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68CD3" w14:textId="3189FEBC" w:rsidR="004A3A95" w:rsidRPr="00B739AF" w:rsidRDefault="004A3A95" w:rsidP="00B739AF">
      <w:pPr>
        <w:widowControl w:val="0"/>
        <w:tabs>
          <w:tab w:val="left" w:pos="-284"/>
        </w:tabs>
        <w:suppressAutoHyphens w:val="0"/>
        <w:autoSpaceDE w:val="0"/>
        <w:autoSpaceDN w:val="0"/>
        <w:adjustRightInd w:val="0"/>
        <w:spacing w:line="276" w:lineRule="auto"/>
        <w:ind w:left="5813" w:firstLine="141"/>
        <w:jc w:val="both"/>
        <w:rPr>
          <w:rFonts w:asciiTheme="minorHAnsi" w:eastAsia="Times New Roman" w:hAnsiTheme="minorHAnsi" w:cstheme="minorHAnsi"/>
          <w:b/>
          <w:bCs/>
        </w:rPr>
      </w:pPr>
      <w:r w:rsidRPr="00B739AF">
        <w:rPr>
          <w:rFonts w:asciiTheme="minorHAnsi" w:eastAsia="Times New Roman" w:hAnsiTheme="minorHAnsi" w:cstheme="minorHAnsi"/>
          <w:b/>
          <w:bCs/>
        </w:rPr>
        <w:t xml:space="preserve">Załącznik Nr 2 do </w:t>
      </w:r>
      <w:r w:rsidR="00334352" w:rsidRPr="00B739AF">
        <w:rPr>
          <w:rFonts w:asciiTheme="minorHAnsi" w:eastAsia="Times New Roman" w:hAnsiTheme="minorHAnsi" w:cstheme="minorHAnsi"/>
          <w:b/>
          <w:bCs/>
        </w:rPr>
        <w:t>SWZ</w:t>
      </w:r>
    </w:p>
    <w:p w14:paraId="1225333A" w14:textId="77777777" w:rsidR="006704B9" w:rsidRPr="00B739AF" w:rsidRDefault="006704B9" w:rsidP="00B739AF">
      <w:pPr>
        <w:spacing w:line="276" w:lineRule="auto"/>
        <w:ind w:left="5246" w:firstLine="708"/>
        <w:rPr>
          <w:rFonts w:asciiTheme="minorHAnsi" w:hAnsiTheme="minorHAnsi" w:cstheme="minorHAnsi"/>
          <w:b/>
        </w:rPr>
      </w:pPr>
      <w:bookmarkStart w:id="0" w:name="_Toc370455281"/>
    </w:p>
    <w:p w14:paraId="382AF0DE" w14:textId="77777777" w:rsidR="004A3A95" w:rsidRPr="00B739AF" w:rsidRDefault="004A3A95" w:rsidP="00664958">
      <w:pPr>
        <w:ind w:left="5246" w:firstLine="708"/>
        <w:rPr>
          <w:rFonts w:asciiTheme="minorHAnsi" w:hAnsiTheme="minorHAnsi" w:cstheme="minorHAnsi"/>
          <w:b/>
        </w:rPr>
      </w:pPr>
      <w:r w:rsidRPr="00B739AF">
        <w:rPr>
          <w:rFonts w:asciiTheme="minorHAnsi" w:hAnsiTheme="minorHAnsi" w:cstheme="minorHAnsi"/>
          <w:b/>
        </w:rPr>
        <w:t>Zamawiający:</w:t>
      </w:r>
    </w:p>
    <w:p w14:paraId="62674259" w14:textId="77777777" w:rsidR="004A3A95" w:rsidRPr="00B739AF" w:rsidRDefault="004A3A95" w:rsidP="00664958">
      <w:pPr>
        <w:ind w:left="5954"/>
        <w:rPr>
          <w:rFonts w:asciiTheme="minorHAnsi" w:hAnsiTheme="minorHAnsi" w:cstheme="minorHAnsi"/>
          <w:b/>
        </w:rPr>
      </w:pPr>
      <w:r w:rsidRPr="00B739AF">
        <w:rPr>
          <w:rFonts w:asciiTheme="minorHAnsi" w:hAnsiTheme="minorHAnsi" w:cstheme="minorHAnsi"/>
          <w:b/>
        </w:rPr>
        <w:t xml:space="preserve">Urząd Ochrony Konkurencji </w:t>
      </w:r>
      <w:r w:rsidR="00BE2F5A" w:rsidRPr="00B739AF">
        <w:rPr>
          <w:rFonts w:asciiTheme="minorHAnsi" w:hAnsiTheme="minorHAnsi" w:cstheme="minorHAnsi"/>
          <w:b/>
        </w:rPr>
        <w:br/>
      </w:r>
      <w:r w:rsidRPr="00B739AF">
        <w:rPr>
          <w:rFonts w:asciiTheme="minorHAnsi" w:hAnsiTheme="minorHAnsi" w:cstheme="minorHAnsi"/>
          <w:b/>
        </w:rPr>
        <w:t>i Konsumentów</w:t>
      </w:r>
    </w:p>
    <w:p w14:paraId="2E693809" w14:textId="77777777" w:rsidR="004A3A95" w:rsidRPr="00B739AF" w:rsidRDefault="00A274E3" w:rsidP="00664958">
      <w:pPr>
        <w:ind w:left="5954"/>
        <w:rPr>
          <w:rFonts w:asciiTheme="minorHAnsi" w:hAnsiTheme="minorHAnsi" w:cstheme="minorHAnsi"/>
        </w:rPr>
      </w:pPr>
      <w:r w:rsidRPr="00B739AF">
        <w:rPr>
          <w:rFonts w:asciiTheme="minorHAnsi" w:hAnsiTheme="minorHAnsi" w:cstheme="minorHAnsi"/>
        </w:rPr>
        <w:t>p</w:t>
      </w:r>
      <w:r w:rsidR="004A3A95" w:rsidRPr="00B739AF">
        <w:rPr>
          <w:rFonts w:asciiTheme="minorHAnsi" w:hAnsiTheme="minorHAnsi" w:cstheme="minorHAnsi"/>
        </w:rPr>
        <w:t>l. Powstańców Warszawy 1</w:t>
      </w:r>
    </w:p>
    <w:p w14:paraId="159773BC" w14:textId="77777777" w:rsidR="004A3A95" w:rsidRPr="00B739AF" w:rsidRDefault="004A3A95" w:rsidP="00664958">
      <w:pPr>
        <w:ind w:left="5954"/>
        <w:rPr>
          <w:rFonts w:asciiTheme="minorHAnsi" w:hAnsiTheme="minorHAnsi" w:cstheme="minorHAnsi"/>
        </w:rPr>
      </w:pPr>
      <w:r w:rsidRPr="00B739AF">
        <w:rPr>
          <w:rFonts w:asciiTheme="minorHAnsi" w:hAnsiTheme="minorHAnsi" w:cstheme="minorHAnsi"/>
        </w:rPr>
        <w:t xml:space="preserve">00-950 Warszawa </w:t>
      </w:r>
    </w:p>
    <w:p w14:paraId="6E3FAB31" w14:textId="77777777" w:rsidR="004A3A95" w:rsidRPr="00B739AF" w:rsidRDefault="004A3A95" w:rsidP="00664958">
      <w:pPr>
        <w:rPr>
          <w:rFonts w:asciiTheme="minorHAnsi" w:hAnsiTheme="minorHAnsi" w:cstheme="minorHAnsi"/>
          <w:b/>
        </w:rPr>
      </w:pPr>
      <w:r w:rsidRPr="00B739AF">
        <w:rPr>
          <w:rFonts w:asciiTheme="minorHAnsi" w:hAnsiTheme="minorHAnsi" w:cstheme="minorHAnsi"/>
          <w:b/>
        </w:rPr>
        <w:t>Wykonawca:</w:t>
      </w:r>
    </w:p>
    <w:p w14:paraId="1B9763F9" w14:textId="552F29BE" w:rsidR="004A3A95" w:rsidRPr="00B739AF" w:rsidRDefault="004A3A95" w:rsidP="00664958">
      <w:pPr>
        <w:ind w:right="5954"/>
        <w:rPr>
          <w:rFonts w:asciiTheme="minorHAnsi" w:hAnsiTheme="minorHAnsi" w:cstheme="minorHAnsi"/>
        </w:rPr>
      </w:pPr>
      <w:r w:rsidRPr="00B739AF">
        <w:rPr>
          <w:rFonts w:asciiTheme="minorHAnsi" w:hAnsiTheme="minorHAnsi" w:cstheme="minorHAnsi"/>
        </w:rPr>
        <w:t>………………………………………………………………………………</w:t>
      </w:r>
      <w:r w:rsidR="00467D05" w:rsidRPr="00B739AF">
        <w:rPr>
          <w:rFonts w:asciiTheme="minorHAnsi" w:hAnsiTheme="minorHAnsi" w:cstheme="minorHAnsi"/>
        </w:rPr>
        <w:t>…………………………</w:t>
      </w:r>
    </w:p>
    <w:p w14:paraId="19E313F6" w14:textId="77777777" w:rsidR="004A3A95" w:rsidRPr="00B739AF" w:rsidRDefault="004A3A95" w:rsidP="00664958">
      <w:pPr>
        <w:ind w:right="5953"/>
        <w:rPr>
          <w:rFonts w:asciiTheme="minorHAnsi" w:hAnsiTheme="minorHAnsi" w:cstheme="minorHAnsi"/>
          <w:i/>
        </w:rPr>
      </w:pPr>
      <w:r w:rsidRPr="00B739AF">
        <w:rPr>
          <w:rFonts w:asciiTheme="minorHAnsi" w:hAnsiTheme="minorHAnsi" w:cstheme="minorHAnsi"/>
          <w:i/>
        </w:rPr>
        <w:t xml:space="preserve">(pełna nazwa/firma, adres, </w:t>
      </w:r>
      <w:r w:rsidR="00370817" w:rsidRPr="00B739AF">
        <w:rPr>
          <w:rFonts w:asciiTheme="minorHAnsi" w:hAnsiTheme="minorHAnsi" w:cstheme="minorHAnsi"/>
          <w:i/>
        </w:rPr>
        <w:br/>
      </w:r>
      <w:r w:rsidRPr="00B739AF">
        <w:rPr>
          <w:rFonts w:asciiTheme="minorHAnsi" w:hAnsiTheme="minorHAnsi" w:cstheme="minorHAnsi"/>
          <w:i/>
        </w:rPr>
        <w:t>w zależności od podmiotu: NIP/PESEL, KRS/</w:t>
      </w:r>
      <w:proofErr w:type="spellStart"/>
      <w:r w:rsidRPr="00B739AF">
        <w:rPr>
          <w:rFonts w:asciiTheme="minorHAnsi" w:hAnsiTheme="minorHAnsi" w:cstheme="minorHAnsi"/>
          <w:i/>
        </w:rPr>
        <w:t>CEiDG</w:t>
      </w:r>
      <w:proofErr w:type="spellEnd"/>
      <w:r w:rsidRPr="00B739AF">
        <w:rPr>
          <w:rFonts w:asciiTheme="minorHAnsi" w:hAnsiTheme="minorHAnsi" w:cstheme="minorHAnsi"/>
          <w:i/>
        </w:rPr>
        <w:t>)</w:t>
      </w:r>
    </w:p>
    <w:p w14:paraId="3781894D" w14:textId="77777777" w:rsidR="004A3A95" w:rsidRPr="00B739AF" w:rsidRDefault="004A3A95" w:rsidP="00664958">
      <w:pPr>
        <w:rPr>
          <w:rFonts w:asciiTheme="minorHAnsi" w:hAnsiTheme="minorHAnsi" w:cstheme="minorHAnsi"/>
          <w:u w:val="single"/>
        </w:rPr>
      </w:pPr>
    </w:p>
    <w:p w14:paraId="7F7D2D01" w14:textId="77777777" w:rsidR="004A3A95" w:rsidRPr="00B739AF" w:rsidRDefault="004A3A95" w:rsidP="00664958">
      <w:pPr>
        <w:rPr>
          <w:rFonts w:asciiTheme="minorHAnsi" w:hAnsiTheme="minorHAnsi" w:cstheme="minorHAnsi"/>
          <w:u w:val="single"/>
        </w:rPr>
      </w:pPr>
      <w:r w:rsidRPr="00B739AF">
        <w:rPr>
          <w:rFonts w:asciiTheme="minorHAnsi" w:hAnsiTheme="minorHAnsi" w:cstheme="minorHAnsi"/>
          <w:u w:val="single"/>
        </w:rPr>
        <w:t>reprezentowany przez:</w:t>
      </w:r>
    </w:p>
    <w:p w14:paraId="00347DFF" w14:textId="681639A2" w:rsidR="004A3A95" w:rsidRPr="00B739AF" w:rsidRDefault="004A3A95" w:rsidP="00664958">
      <w:pPr>
        <w:tabs>
          <w:tab w:val="left" w:pos="1134"/>
        </w:tabs>
        <w:ind w:right="5954"/>
        <w:rPr>
          <w:rFonts w:asciiTheme="minorHAnsi" w:hAnsiTheme="minorHAnsi" w:cstheme="minorHAnsi"/>
        </w:rPr>
      </w:pPr>
      <w:r w:rsidRPr="00B739AF">
        <w:rPr>
          <w:rFonts w:asciiTheme="minorHAnsi" w:hAnsiTheme="minorHAnsi" w:cstheme="minorHAnsi"/>
        </w:rPr>
        <w:t>………………………………………………………………………………</w:t>
      </w:r>
      <w:r w:rsidR="00467D05" w:rsidRPr="00B739AF">
        <w:rPr>
          <w:rFonts w:asciiTheme="minorHAnsi" w:hAnsiTheme="minorHAnsi" w:cstheme="minorHAnsi"/>
        </w:rPr>
        <w:t>…………………………</w:t>
      </w:r>
    </w:p>
    <w:p w14:paraId="78D25236" w14:textId="77777777" w:rsidR="004A3A95" w:rsidRPr="00B739AF" w:rsidRDefault="004A3A95" w:rsidP="00664958">
      <w:pPr>
        <w:ind w:right="5953"/>
        <w:rPr>
          <w:rFonts w:asciiTheme="minorHAnsi" w:hAnsiTheme="minorHAnsi" w:cstheme="minorHAnsi"/>
          <w:i/>
        </w:rPr>
      </w:pPr>
      <w:r w:rsidRPr="00B739AF">
        <w:rPr>
          <w:rFonts w:asciiTheme="minorHAnsi" w:hAnsiTheme="minorHAnsi" w:cstheme="minorHAnsi"/>
          <w:i/>
        </w:rPr>
        <w:t>(imię, nazwisko, stanowisko/podstawa do reprezentacji)</w:t>
      </w:r>
    </w:p>
    <w:p w14:paraId="37A8D2C3" w14:textId="77777777" w:rsidR="004A3A95" w:rsidRPr="00B739AF" w:rsidRDefault="004A3A95" w:rsidP="00664958">
      <w:pPr>
        <w:rPr>
          <w:rFonts w:asciiTheme="minorHAnsi" w:hAnsiTheme="minorHAnsi" w:cstheme="minorHAnsi"/>
        </w:rPr>
      </w:pPr>
    </w:p>
    <w:p w14:paraId="62AA4F57" w14:textId="77777777" w:rsidR="004A3A95" w:rsidRPr="00B739AF" w:rsidRDefault="004A3A95" w:rsidP="00B739AF">
      <w:pPr>
        <w:spacing w:line="276" w:lineRule="auto"/>
        <w:jc w:val="center"/>
        <w:rPr>
          <w:rFonts w:asciiTheme="minorHAnsi" w:hAnsiTheme="minorHAnsi" w:cstheme="minorHAnsi"/>
          <w:b/>
          <w:u w:val="single"/>
        </w:rPr>
      </w:pPr>
      <w:r w:rsidRPr="00B739AF">
        <w:rPr>
          <w:rFonts w:asciiTheme="minorHAnsi" w:hAnsiTheme="minorHAnsi" w:cstheme="minorHAnsi"/>
          <w:b/>
          <w:u w:val="single"/>
        </w:rPr>
        <w:t xml:space="preserve">Oświadczenie </w:t>
      </w:r>
      <w:r w:rsidR="00CC4F5E" w:rsidRPr="00B739AF">
        <w:rPr>
          <w:rFonts w:asciiTheme="minorHAnsi" w:hAnsiTheme="minorHAnsi" w:cstheme="minorHAnsi"/>
          <w:b/>
          <w:u w:val="single"/>
        </w:rPr>
        <w:t>W</w:t>
      </w:r>
      <w:r w:rsidRPr="00B739AF">
        <w:rPr>
          <w:rFonts w:asciiTheme="minorHAnsi" w:hAnsiTheme="minorHAnsi" w:cstheme="minorHAnsi"/>
          <w:b/>
          <w:u w:val="single"/>
        </w:rPr>
        <w:t xml:space="preserve">ykonawcy </w:t>
      </w:r>
    </w:p>
    <w:p w14:paraId="3AB2A7E7" w14:textId="77777777" w:rsidR="004A3A95" w:rsidRPr="00B739AF" w:rsidRDefault="000A5F95" w:rsidP="00B739AF">
      <w:pPr>
        <w:spacing w:line="276" w:lineRule="auto"/>
        <w:jc w:val="center"/>
        <w:rPr>
          <w:rFonts w:asciiTheme="minorHAnsi" w:hAnsiTheme="minorHAnsi" w:cstheme="minorHAnsi"/>
          <w:b/>
          <w:u w:val="single"/>
        </w:rPr>
      </w:pPr>
      <w:r w:rsidRPr="00B739AF">
        <w:rPr>
          <w:rFonts w:asciiTheme="minorHAnsi" w:hAnsiTheme="minorHAnsi" w:cstheme="minorHAnsi"/>
          <w:b/>
          <w:u w:val="single"/>
        </w:rPr>
        <w:t>o braku podstaw do wykluczenia z postępowania</w:t>
      </w:r>
    </w:p>
    <w:p w14:paraId="72E026F3" w14:textId="77777777" w:rsidR="004A3A95" w:rsidRPr="00B739AF" w:rsidRDefault="004A3A95" w:rsidP="00B739AF">
      <w:pPr>
        <w:spacing w:line="276" w:lineRule="auto"/>
        <w:jc w:val="both"/>
        <w:rPr>
          <w:rFonts w:asciiTheme="minorHAnsi" w:hAnsiTheme="minorHAnsi" w:cstheme="minorHAnsi"/>
        </w:rPr>
      </w:pPr>
    </w:p>
    <w:p w14:paraId="1C4336E9" w14:textId="6698DF04" w:rsidR="004A3A95" w:rsidRPr="00B739AF" w:rsidRDefault="00334352" w:rsidP="00B739AF">
      <w:pPr>
        <w:spacing w:line="276" w:lineRule="auto"/>
        <w:jc w:val="both"/>
        <w:outlineLvl w:val="0"/>
        <w:rPr>
          <w:rFonts w:asciiTheme="minorHAnsi" w:hAnsiTheme="minorHAnsi" w:cstheme="minorHAnsi"/>
        </w:rPr>
      </w:pPr>
      <w:bookmarkStart w:id="1" w:name="_Hlk62541304"/>
      <w:bookmarkStart w:id="2" w:name="_Hlk67837903"/>
      <w:r w:rsidRPr="00B739AF">
        <w:rPr>
          <w:rFonts w:asciiTheme="minorHAnsi" w:hAnsiTheme="minorHAnsi" w:cstheme="minorHAnsi"/>
        </w:rPr>
        <w:t xml:space="preserve">Na </w:t>
      </w:r>
      <w:r w:rsidR="0042558A" w:rsidRPr="00B739AF">
        <w:rPr>
          <w:rFonts w:asciiTheme="minorHAnsi" w:hAnsiTheme="minorHAnsi" w:cstheme="minorHAnsi"/>
        </w:rPr>
        <w:t>potrzeby postępowania</w:t>
      </w:r>
      <w:r w:rsidR="004A3A95" w:rsidRPr="00B739AF">
        <w:rPr>
          <w:rFonts w:asciiTheme="minorHAnsi" w:hAnsiTheme="minorHAnsi" w:cstheme="minorHAnsi"/>
        </w:rPr>
        <w:t xml:space="preserve"> o </w:t>
      </w:r>
      <w:r w:rsidR="00BE2F5A" w:rsidRPr="00B739AF">
        <w:rPr>
          <w:rFonts w:asciiTheme="minorHAnsi" w:hAnsiTheme="minorHAnsi" w:cstheme="minorHAnsi"/>
        </w:rPr>
        <w:t xml:space="preserve">udzielenie </w:t>
      </w:r>
      <w:r w:rsidR="00571192" w:rsidRPr="00B739AF">
        <w:rPr>
          <w:rFonts w:asciiTheme="minorHAnsi" w:hAnsiTheme="minorHAnsi" w:cstheme="minorHAnsi"/>
        </w:rPr>
        <w:t>zamówieni</w:t>
      </w:r>
      <w:r w:rsidR="00BE2F5A" w:rsidRPr="00B739AF">
        <w:rPr>
          <w:rFonts w:asciiTheme="minorHAnsi" w:hAnsiTheme="minorHAnsi" w:cstheme="minorHAnsi"/>
        </w:rPr>
        <w:t>a</w:t>
      </w:r>
      <w:r w:rsidR="00571192" w:rsidRPr="00B739AF">
        <w:rPr>
          <w:rFonts w:asciiTheme="minorHAnsi" w:hAnsiTheme="minorHAnsi" w:cstheme="minorHAnsi"/>
        </w:rPr>
        <w:t xml:space="preserve"> publiczne</w:t>
      </w:r>
      <w:r w:rsidR="00BE2F5A" w:rsidRPr="00B739AF">
        <w:rPr>
          <w:rFonts w:asciiTheme="minorHAnsi" w:hAnsiTheme="minorHAnsi" w:cstheme="minorHAnsi"/>
        </w:rPr>
        <w:t>go,</w:t>
      </w:r>
      <w:r w:rsidR="000648A1" w:rsidRPr="00B739AF">
        <w:rPr>
          <w:rFonts w:asciiTheme="minorHAnsi" w:hAnsiTheme="minorHAnsi" w:cstheme="minorHAnsi"/>
        </w:rPr>
        <w:t xml:space="preserve"> </w:t>
      </w:r>
      <w:r w:rsidR="00571192" w:rsidRPr="00B739AF">
        <w:rPr>
          <w:rFonts w:asciiTheme="minorHAnsi" w:hAnsiTheme="minorHAnsi" w:cstheme="minorHAnsi"/>
        </w:rPr>
        <w:t>prowadzon</w:t>
      </w:r>
      <w:r w:rsidR="00BE2F5A" w:rsidRPr="00B739AF">
        <w:rPr>
          <w:rFonts w:asciiTheme="minorHAnsi" w:hAnsiTheme="minorHAnsi" w:cstheme="minorHAnsi"/>
        </w:rPr>
        <w:t>ego</w:t>
      </w:r>
      <w:r w:rsidR="000648A1" w:rsidRPr="00B739AF">
        <w:rPr>
          <w:rFonts w:asciiTheme="minorHAnsi" w:hAnsiTheme="minorHAnsi" w:cstheme="minorHAnsi"/>
        </w:rPr>
        <w:t xml:space="preserve"> </w:t>
      </w:r>
      <w:r w:rsidR="00571192" w:rsidRPr="00B739AF">
        <w:rPr>
          <w:rFonts w:asciiTheme="minorHAnsi" w:hAnsiTheme="minorHAnsi" w:cstheme="minorHAnsi"/>
        </w:rPr>
        <w:t>w try</w:t>
      </w:r>
      <w:r w:rsidR="004C6571" w:rsidRPr="00B739AF">
        <w:rPr>
          <w:rFonts w:asciiTheme="minorHAnsi" w:hAnsiTheme="minorHAnsi" w:cstheme="minorHAnsi"/>
        </w:rPr>
        <w:t>b</w:t>
      </w:r>
      <w:r w:rsidR="00571192" w:rsidRPr="00B739AF">
        <w:rPr>
          <w:rFonts w:asciiTheme="minorHAnsi" w:hAnsiTheme="minorHAnsi" w:cstheme="minorHAnsi"/>
        </w:rPr>
        <w:t xml:space="preserve">ie </w:t>
      </w:r>
      <w:r w:rsidRPr="00B739AF">
        <w:rPr>
          <w:rFonts w:asciiTheme="minorHAnsi" w:hAnsiTheme="minorHAnsi" w:cstheme="minorHAnsi"/>
        </w:rPr>
        <w:t xml:space="preserve">art. 275 pkt </w:t>
      </w:r>
      <w:bookmarkEnd w:id="1"/>
      <w:r w:rsidR="00C201C5" w:rsidRPr="00B739AF">
        <w:rPr>
          <w:rFonts w:asciiTheme="minorHAnsi" w:hAnsiTheme="minorHAnsi" w:cstheme="minorHAnsi"/>
        </w:rPr>
        <w:t>1</w:t>
      </w:r>
      <w:r w:rsidR="00154750" w:rsidRPr="00B739AF">
        <w:rPr>
          <w:rFonts w:asciiTheme="minorHAnsi" w:hAnsiTheme="minorHAnsi" w:cstheme="minorHAnsi"/>
        </w:rPr>
        <w:t xml:space="preserve"> </w:t>
      </w:r>
      <w:r w:rsidR="00571192" w:rsidRPr="00B739AF">
        <w:rPr>
          <w:rFonts w:asciiTheme="minorHAnsi" w:hAnsiTheme="minorHAnsi" w:cstheme="minorHAnsi"/>
        </w:rPr>
        <w:t xml:space="preserve">ustawy Prawo zamówień </w:t>
      </w:r>
      <w:r w:rsidR="007A6127" w:rsidRPr="00B739AF">
        <w:rPr>
          <w:rFonts w:asciiTheme="minorHAnsi" w:hAnsiTheme="minorHAnsi" w:cstheme="minorHAnsi"/>
        </w:rPr>
        <w:t>publicznych pn</w:t>
      </w:r>
      <w:r w:rsidR="004A3A95" w:rsidRPr="00B739AF">
        <w:rPr>
          <w:rFonts w:asciiTheme="minorHAnsi" w:hAnsiTheme="minorHAnsi" w:cstheme="minorHAnsi"/>
        </w:rPr>
        <w:t xml:space="preserve">. </w:t>
      </w:r>
      <w:r w:rsidR="000648A1" w:rsidRPr="00B739AF">
        <w:rPr>
          <w:rFonts w:asciiTheme="minorHAnsi" w:hAnsiTheme="minorHAnsi" w:cstheme="minorHAnsi"/>
          <w:b/>
        </w:rPr>
        <w:t xml:space="preserve">dostawa </w:t>
      </w:r>
      <w:r w:rsidR="00A548FB" w:rsidRPr="00B739AF">
        <w:rPr>
          <w:rFonts w:asciiTheme="minorHAnsi" w:hAnsiTheme="minorHAnsi" w:cstheme="minorHAnsi"/>
          <w:b/>
        </w:rPr>
        <w:t>wyposażenia meblowego dla</w:t>
      </w:r>
      <w:r w:rsidR="00E97B85" w:rsidRPr="00B739AF">
        <w:rPr>
          <w:rFonts w:asciiTheme="minorHAnsi" w:hAnsiTheme="minorHAnsi" w:cstheme="minorHAnsi"/>
          <w:b/>
        </w:rPr>
        <w:t xml:space="preserve"> Urzędu Ochrony Konkurencji i Konsumentów</w:t>
      </w:r>
      <w:r w:rsidR="00E97B85" w:rsidRPr="00B739AF">
        <w:rPr>
          <w:rFonts w:asciiTheme="minorHAnsi" w:hAnsiTheme="minorHAnsi" w:cstheme="minorHAnsi"/>
        </w:rPr>
        <w:t xml:space="preserve"> (</w:t>
      </w:r>
      <w:r w:rsidR="004761E6" w:rsidRPr="00B739AF">
        <w:rPr>
          <w:rFonts w:asciiTheme="minorHAnsi" w:hAnsiTheme="minorHAnsi" w:cstheme="minorHAnsi"/>
        </w:rPr>
        <w:t>nr. post. BBA-2.</w:t>
      </w:r>
      <w:r w:rsidR="00EC23A7" w:rsidRPr="00B739AF">
        <w:rPr>
          <w:rFonts w:asciiTheme="minorHAnsi" w:hAnsiTheme="minorHAnsi" w:cstheme="minorHAnsi"/>
        </w:rPr>
        <w:t>262</w:t>
      </w:r>
      <w:r w:rsidR="00465D28" w:rsidRPr="00B739AF">
        <w:rPr>
          <w:rFonts w:asciiTheme="minorHAnsi" w:hAnsiTheme="minorHAnsi" w:cstheme="minorHAnsi"/>
        </w:rPr>
        <w:t>.</w:t>
      </w:r>
      <w:r w:rsidR="00E43099" w:rsidRPr="00B739AF">
        <w:rPr>
          <w:rFonts w:asciiTheme="minorHAnsi" w:hAnsiTheme="minorHAnsi" w:cstheme="minorHAnsi"/>
        </w:rPr>
        <w:t>27</w:t>
      </w:r>
      <w:r w:rsidR="00465D28" w:rsidRPr="00B739AF">
        <w:rPr>
          <w:rFonts w:asciiTheme="minorHAnsi" w:hAnsiTheme="minorHAnsi" w:cstheme="minorHAnsi"/>
        </w:rPr>
        <w:t>.</w:t>
      </w:r>
      <w:r w:rsidR="005F047D" w:rsidRPr="00B739AF">
        <w:rPr>
          <w:rFonts w:asciiTheme="minorHAnsi" w:hAnsiTheme="minorHAnsi" w:cstheme="minorHAnsi"/>
        </w:rPr>
        <w:t>202</w:t>
      </w:r>
      <w:r w:rsidRPr="00B739AF">
        <w:rPr>
          <w:rFonts w:asciiTheme="minorHAnsi" w:hAnsiTheme="minorHAnsi" w:cstheme="minorHAnsi"/>
        </w:rPr>
        <w:t>1</w:t>
      </w:r>
      <w:r w:rsidR="000931C2" w:rsidRPr="00B739AF">
        <w:rPr>
          <w:rFonts w:asciiTheme="minorHAnsi" w:hAnsiTheme="minorHAnsi" w:cstheme="minorHAnsi"/>
        </w:rPr>
        <w:t xml:space="preserve"> ze zm.</w:t>
      </w:r>
      <w:r w:rsidR="004C6571" w:rsidRPr="00B739AF">
        <w:rPr>
          <w:rFonts w:asciiTheme="minorHAnsi" w:hAnsiTheme="minorHAnsi" w:cstheme="minorHAnsi"/>
        </w:rPr>
        <w:t>),</w:t>
      </w:r>
      <w:r w:rsidR="00154750" w:rsidRPr="00B739AF">
        <w:rPr>
          <w:rFonts w:asciiTheme="minorHAnsi" w:hAnsiTheme="minorHAnsi" w:cstheme="minorHAnsi"/>
        </w:rPr>
        <w:t xml:space="preserve"> </w:t>
      </w:r>
      <w:r w:rsidR="004A3A95" w:rsidRPr="00B739AF">
        <w:rPr>
          <w:rFonts w:asciiTheme="minorHAnsi" w:hAnsiTheme="minorHAnsi" w:cstheme="minorHAnsi"/>
        </w:rPr>
        <w:t xml:space="preserve">prowadzonego przez Urząd Ochrony </w:t>
      </w:r>
      <w:r w:rsidR="007A6127" w:rsidRPr="00B739AF">
        <w:rPr>
          <w:rFonts w:asciiTheme="minorHAnsi" w:hAnsiTheme="minorHAnsi" w:cstheme="minorHAnsi"/>
        </w:rPr>
        <w:t>Konkurencji i</w:t>
      </w:r>
      <w:r w:rsidR="00450619" w:rsidRPr="00B739AF">
        <w:rPr>
          <w:rFonts w:asciiTheme="minorHAnsi" w:hAnsiTheme="minorHAnsi" w:cstheme="minorHAnsi"/>
        </w:rPr>
        <w:t xml:space="preserve"> </w:t>
      </w:r>
      <w:r w:rsidR="004A3A95" w:rsidRPr="00B739AF">
        <w:rPr>
          <w:rFonts w:asciiTheme="minorHAnsi" w:hAnsiTheme="minorHAnsi" w:cstheme="minorHAnsi"/>
        </w:rPr>
        <w:t>Konsumentów</w:t>
      </w:r>
      <w:r w:rsidR="004A3A95" w:rsidRPr="00B739AF">
        <w:rPr>
          <w:rFonts w:asciiTheme="minorHAnsi" w:hAnsiTheme="minorHAnsi" w:cstheme="minorHAnsi"/>
          <w:i/>
        </w:rPr>
        <w:t xml:space="preserve">, </w:t>
      </w:r>
      <w:r w:rsidR="004A3A95" w:rsidRPr="00B739AF">
        <w:rPr>
          <w:rFonts w:asciiTheme="minorHAnsi" w:hAnsiTheme="minorHAnsi" w:cstheme="minorHAnsi"/>
        </w:rPr>
        <w:t>oświadczam, co następuje</w:t>
      </w:r>
      <w:bookmarkEnd w:id="2"/>
      <w:r w:rsidR="004A3A95" w:rsidRPr="00B739AF">
        <w:rPr>
          <w:rFonts w:asciiTheme="minorHAnsi" w:hAnsiTheme="minorHAnsi" w:cstheme="minorHAnsi"/>
        </w:rPr>
        <w:t>:</w:t>
      </w:r>
    </w:p>
    <w:p w14:paraId="599E3B38" w14:textId="77777777" w:rsidR="004A3A95" w:rsidRPr="00B739AF" w:rsidRDefault="004A3A95" w:rsidP="00B739AF">
      <w:pPr>
        <w:spacing w:line="276" w:lineRule="auto"/>
        <w:jc w:val="both"/>
        <w:rPr>
          <w:rFonts w:asciiTheme="minorHAnsi" w:hAnsiTheme="minorHAnsi" w:cstheme="minorHAnsi"/>
        </w:rPr>
      </w:pPr>
    </w:p>
    <w:p w14:paraId="2652C47D" w14:textId="77777777" w:rsidR="004A3A95" w:rsidRPr="00B739AF" w:rsidRDefault="004A3A95" w:rsidP="00B739AF">
      <w:pPr>
        <w:shd w:val="clear" w:color="auto" w:fill="BFBFBF"/>
        <w:spacing w:line="276" w:lineRule="auto"/>
        <w:rPr>
          <w:rFonts w:asciiTheme="minorHAnsi" w:hAnsiTheme="minorHAnsi" w:cstheme="minorHAnsi"/>
          <w:b/>
        </w:rPr>
      </w:pPr>
      <w:r w:rsidRPr="00B739AF">
        <w:rPr>
          <w:rFonts w:asciiTheme="minorHAnsi" w:hAnsiTheme="minorHAnsi" w:cstheme="minorHAnsi"/>
          <w:b/>
        </w:rPr>
        <w:t>OŚWIADCZENIA DOTYCZĄCE WYKONAWCY:</w:t>
      </w:r>
    </w:p>
    <w:p w14:paraId="0F35DDC7" w14:textId="3B75D1E0" w:rsidR="005177AC" w:rsidRPr="00B739AF" w:rsidRDefault="004A3A95" w:rsidP="00B739AF">
      <w:pPr>
        <w:numPr>
          <w:ilvl w:val="0"/>
          <w:numId w:val="8"/>
        </w:numPr>
        <w:tabs>
          <w:tab w:val="left" w:pos="284"/>
        </w:tabs>
        <w:suppressAutoHyphens w:val="0"/>
        <w:spacing w:line="276" w:lineRule="auto"/>
        <w:ind w:left="284" w:hanging="284"/>
        <w:contextualSpacing/>
        <w:jc w:val="both"/>
        <w:rPr>
          <w:rFonts w:asciiTheme="minorHAnsi" w:hAnsiTheme="minorHAnsi" w:cstheme="minorHAnsi"/>
          <w:lang w:eastAsia="en-US"/>
        </w:rPr>
      </w:pPr>
      <w:r w:rsidRPr="00B739AF">
        <w:rPr>
          <w:rFonts w:asciiTheme="minorHAnsi" w:hAnsiTheme="minorHAnsi" w:cstheme="minorHAnsi"/>
          <w:lang w:eastAsia="en-US"/>
        </w:rPr>
        <w:t>Oświadczam, że nie podlegam wykluczen</w:t>
      </w:r>
      <w:r w:rsidR="00A274E3" w:rsidRPr="00B739AF">
        <w:rPr>
          <w:rFonts w:asciiTheme="minorHAnsi" w:hAnsiTheme="minorHAnsi" w:cstheme="minorHAnsi"/>
          <w:lang w:eastAsia="en-US"/>
        </w:rPr>
        <w:t xml:space="preserve">iu </w:t>
      </w:r>
      <w:r w:rsidR="005177AC" w:rsidRPr="00B739AF">
        <w:rPr>
          <w:rFonts w:asciiTheme="minorHAnsi" w:hAnsiTheme="minorHAnsi" w:cstheme="minorHAnsi"/>
        </w:rPr>
        <w:t>z postępowania na podstawie art. 108 ustawy z dnia 11 września 2019 r. Prawo zamówień publicznych (Dz. U. z 20</w:t>
      </w:r>
      <w:r w:rsidR="004016B8" w:rsidRPr="00B739AF">
        <w:rPr>
          <w:rFonts w:asciiTheme="minorHAnsi" w:hAnsiTheme="minorHAnsi" w:cstheme="minorHAnsi"/>
        </w:rPr>
        <w:t>21</w:t>
      </w:r>
      <w:r w:rsidR="005177AC" w:rsidRPr="00B739AF">
        <w:rPr>
          <w:rFonts w:asciiTheme="minorHAnsi" w:hAnsiTheme="minorHAnsi" w:cstheme="minorHAnsi"/>
        </w:rPr>
        <w:t xml:space="preserve"> r., poz. </w:t>
      </w:r>
      <w:r w:rsidR="004016B8" w:rsidRPr="00B739AF">
        <w:rPr>
          <w:rFonts w:asciiTheme="minorHAnsi" w:hAnsiTheme="minorHAnsi" w:cstheme="minorHAnsi"/>
        </w:rPr>
        <w:t>1129</w:t>
      </w:r>
      <w:r w:rsidR="00664958">
        <w:rPr>
          <w:rFonts w:asciiTheme="minorHAnsi" w:hAnsiTheme="minorHAnsi" w:cstheme="minorHAnsi"/>
        </w:rPr>
        <w:t xml:space="preserve"> ze zm.</w:t>
      </w:r>
      <w:r w:rsidR="004016B8" w:rsidRPr="00B739AF">
        <w:rPr>
          <w:rFonts w:asciiTheme="minorHAnsi" w:hAnsiTheme="minorHAnsi" w:cstheme="minorHAnsi"/>
        </w:rPr>
        <w:t>),</w:t>
      </w:r>
    </w:p>
    <w:p w14:paraId="60473ED3" w14:textId="32014243" w:rsidR="005177AC" w:rsidRPr="00B739AF" w:rsidRDefault="004A3A95" w:rsidP="00B739AF">
      <w:pPr>
        <w:numPr>
          <w:ilvl w:val="0"/>
          <w:numId w:val="8"/>
        </w:numPr>
        <w:tabs>
          <w:tab w:val="left" w:pos="284"/>
        </w:tabs>
        <w:suppressAutoHyphens w:val="0"/>
        <w:spacing w:line="276" w:lineRule="auto"/>
        <w:ind w:left="284" w:hanging="284"/>
        <w:contextualSpacing/>
        <w:jc w:val="both"/>
        <w:rPr>
          <w:rFonts w:asciiTheme="minorHAnsi" w:hAnsiTheme="minorHAnsi" w:cstheme="minorHAnsi"/>
          <w:lang w:eastAsia="en-US"/>
        </w:rPr>
      </w:pPr>
      <w:r w:rsidRPr="00B739AF">
        <w:rPr>
          <w:rFonts w:asciiTheme="minorHAnsi" w:hAnsiTheme="minorHAnsi" w:cstheme="minorHAnsi"/>
        </w:rPr>
        <w:t xml:space="preserve">Oświadczam, że zachodzą w stosunku do mnie </w:t>
      </w:r>
      <w:r w:rsidR="005177AC" w:rsidRPr="00B739AF">
        <w:rPr>
          <w:rFonts w:asciiTheme="minorHAnsi" w:hAnsiTheme="minorHAnsi" w:cstheme="minorHAnsi"/>
        </w:rPr>
        <w:t xml:space="preserve">podstawy wykluczenia z postępowania na podstawie art. …………. </w:t>
      </w:r>
      <w:proofErr w:type="spellStart"/>
      <w:r w:rsidR="005177AC" w:rsidRPr="00B739AF">
        <w:rPr>
          <w:rFonts w:asciiTheme="minorHAnsi" w:hAnsiTheme="minorHAnsi" w:cstheme="minorHAnsi"/>
        </w:rPr>
        <w:t>Pzp</w:t>
      </w:r>
      <w:proofErr w:type="spellEnd"/>
      <w:r w:rsidR="00C12F0B" w:rsidRPr="00B739AF">
        <w:rPr>
          <w:rFonts w:asciiTheme="minorHAnsi" w:hAnsiTheme="minorHAnsi" w:cstheme="minorHAnsi"/>
        </w:rPr>
        <w:t xml:space="preserve"> </w:t>
      </w:r>
      <w:r w:rsidR="005177AC" w:rsidRPr="00B739AF">
        <w:rPr>
          <w:rFonts w:asciiTheme="minorHAnsi" w:hAnsiTheme="minorHAnsi" w:cstheme="minorHAnsi"/>
          <w:i/>
        </w:rPr>
        <w:t>(podać mającą zastosowanie podstawę wykluczenia spośród wymienionych w art. 108, jeśli dotyczy ).</w:t>
      </w:r>
      <w:r w:rsidR="005177AC" w:rsidRPr="00B739AF">
        <w:rPr>
          <w:rFonts w:asciiTheme="minorHAnsi" w:hAnsiTheme="minorHAnsi" w:cstheme="minorHAnsi"/>
        </w:rPr>
        <w:t xml:space="preserve"> Jednocześnie oświadczam, że w związku z ww. okolicznością, na podstawie art. 110 ustawy </w:t>
      </w:r>
      <w:proofErr w:type="spellStart"/>
      <w:r w:rsidR="005177AC" w:rsidRPr="00B739AF">
        <w:rPr>
          <w:rFonts w:asciiTheme="minorHAnsi" w:hAnsiTheme="minorHAnsi" w:cstheme="minorHAnsi"/>
        </w:rPr>
        <w:t>Pzp</w:t>
      </w:r>
      <w:proofErr w:type="spellEnd"/>
      <w:r w:rsidR="005177AC" w:rsidRPr="00B739AF">
        <w:rPr>
          <w:rFonts w:asciiTheme="minorHAnsi" w:hAnsiTheme="minorHAnsi" w:cstheme="minorHAnsi"/>
        </w:rPr>
        <w:t xml:space="preserve"> podjąłem następujące środki naprawcze:</w:t>
      </w:r>
      <w:r w:rsidR="00154750" w:rsidRPr="00B739AF">
        <w:rPr>
          <w:rFonts w:asciiTheme="minorHAnsi" w:hAnsiTheme="minorHAnsi" w:cstheme="minorHAnsi"/>
        </w:rPr>
        <w:t xml:space="preserve"> </w:t>
      </w:r>
      <w:r w:rsidR="005177AC" w:rsidRPr="00B739AF">
        <w:rPr>
          <w:rFonts w:asciiTheme="minorHAnsi" w:hAnsiTheme="minorHAnsi" w:cstheme="minorHAnsi"/>
        </w:rPr>
        <w:t>………………………………………………………………………………………….……………………………………………………</w:t>
      </w:r>
    </w:p>
    <w:p w14:paraId="491ECFF4" w14:textId="77777777" w:rsidR="0087764F" w:rsidRPr="00B739AF" w:rsidRDefault="0087764F" w:rsidP="00B739AF">
      <w:pPr>
        <w:spacing w:line="276" w:lineRule="auto"/>
        <w:jc w:val="both"/>
        <w:rPr>
          <w:rFonts w:asciiTheme="minorHAnsi" w:hAnsiTheme="minorHAnsi" w:cstheme="minorHAnsi"/>
          <w:i/>
        </w:rPr>
      </w:pPr>
    </w:p>
    <w:p w14:paraId="3E1C916B" w14:textId="77777777" w:rsidR="004A3A95" w:rsidRPr="00B739AF" w:rsidRDefault="004A3A95" w:rsidP="00B739AF">
      <w:pPr>
        <w:shd w:val="clear" w:color="auto" w:fill="BFBFBF"/>
        <w:spacing w:line="276" w:lineRule="auto"/>
        <w:jc w:val="both"/>
        <w:rPr>
          <w:rFonts w:asciiTheme="minorHAnsi" w:hAnsiTheme="minorHAnsi" w:cstheme="minorHAnsi"/>
          <w:b/>
        </w:rPr>
      </w:pPr>
      <w:r w:rsidRPr="00B739AF">
        <w:rPr>
          <w:rFonts w:asciiTheme="minorHAnsi" w:hAnsiTheme="minorHAnsi" w:cstheme="minorHAnsi"/>
          <w:b/>
        </w:rPr>
        <w:t>OŚWIADCZENIE DOTYCZĄCE PODANYCH INFORMACJI:</w:t>
      </w:r>
    </w:p>
    <w:p w14:paraId="460C690D" w14:textId="7557CD8B" w:rsidR="004A3A95" w:rsidRPr="00B739AF" w:rsidRDefault="004A3A95" w:rsidP="00B739AF">
      <w:pPr>
        <w:spacing w:line="276" w:lineRule="auto"/>
        <w:jc w:val="both"/>
        <w:rPr>
          <w:rFonts w:asciiTheme="minorHAnsi" w:hAnsiTheme="minorHAnsi" w:cstheme="minorHAnsi"/>
        </w:rPr>
      </w:pPr>
      <w:r w:rsidRPr="00B739AF">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41172D" w:rsidRPr="00B739AF">
        <w:rPr>
          <w:rFonts w:asciiTheme="minorHAnsi" w:hAnsiTheme="minorHAnsi" w:cstheme="minorHAnsi"/>
        </w:rPr>
        <w:t>Z</w:t>
      </w:r>
      <w:r w:rsidRPr="00B739AF">
        <w:rPr>
          <w:rFonts w:asciiTheme="minorHAnsi" w:hAnsiTheme="minorHAnsi" w:cstheme="minorHAnsi"/>
        </w:rPr>
        <w:t>amawiającego w błąd przy przedstawianiu informacji.</w:t>
      </w:r>
    </w:p>
    <w:p w14:paraId="6526F65B" w14:textId="77777777" w:rsidR="004A3A95" w:rsidRPr="00B739AF" w:rsidRDefault="004A3A95" w:rsidP="00B739AF">
      <w:pPr>
        <w:spacing w:line="276" w:lineRule="auto"/>
        <w:jc w:val="both"/>
        <w:rPr>
          <w:rFonts w:asciiTheme="minorHAnsi" w:hAnsiTheme="minorHAnsi" w:cstheme="minorHAnsi"/>
        </w:rPr>
      </w:pPr>
    </w:p>
    <w:p w14:paraId="43C55AC9" w14:textId="29C9F049" w:rsidR="00F433A0" w:rsidRPr="00B739AF" w:rsidRDefault="00813690" w:rsidP="00664958">
      <w:pPr>
        <w:pStyle w:val="a3zacznik"/>
        <w:spacing w:after="0" w:line="276" w:lineRule="auto"/>
        <w:ind w:left="0"/>
        <w:rPr>
          <w:rFonts w:asciiTheme="minorHAnsi" w:hAnsiTheme="minorHAnsi" w:cstheme="minorHAnsi"/>
          <w:b w:val="0"/>
          <w:bCs w:val="0"/>
          <w:lang w:eastAsia="pl-PL"/>
        </w:rPr>
      </w:pPr>
      <w:r w:rsidRPr="00B739AF">
        <w:rPr>
          <w:rFonts w:asciiTheme="minorHAnsi" w:hAnsiTheme="minorHAnsi" w:cstheme="minorHAnsi"/>
          <w:b w:val="0"/>
          <w:i/>
        </w:rPr>
        <w:t xml:space="preserve">Dokument musi być opatrzony przez osobę lub osoby uprawnione do reprezentowania </w:t>
      </w:r>
      <w:r w:rsidR="00721587" w:rsidRPr="00B739AF">
        <w:rPr>
          <w:rFonts w:asciiTheme="minorHAnsi" w:hAnsiTheme="minorHAnsi" w:cstheme="minorHAnsi"/>
          <w:b w:val="0"/>
          <w:i/>
        </w:rPr>
        <w:t xml:space="preserve">Wykonawcy </w:t>
      </w:r>
      <w:r w:rsidRPr="00B739AF">
        <w:rPr>
          <w:rFonts w:asciiTheme="minorHAnsi" w:hAnsiTheme="minorHAnsi" w:cstheme="minorHAnsi"/>
          <w:b w:val="0"/>
          <w:i/>
        </w:rPr>
        <w:t>kwalifikowanym podpisem elektronicznym, profilem zaufanym lub podpisem osobistym</w:t>
      </w:r>
      <w:r w:rsidR="00B94DF1" w:rsidRPr="00B739AF">
        <w:rPr>
          <w:rFonts w:asciiTheme="minorHAnsi" w:hAnsiTheme="minorHAnsi" w:cstheme="minorHAnsi"/>
          <w:b w:val="0"/>
          <w:i/>
        </w:rPr>
        <w:t>.</w:t>
      </w:r>
      <w:bookmarkStart w:id="3" w:name="_Toc370455282"/>
      <w:bookmarkEnd w:id="0"/>
      <w:r w:rsidR="000F5240" w:rsidRPr="00B739AF">
        <w:rPr>
          <w:rFonts w:asciiTheme="minorHAnsi" w:hAnsiTheme="minorHAnsi" w:cstheme="minorHAnsi"/>
          <w:b w:val="0"/>
        </w:rPr>
        <w:br w:type="page"/>
      </w:r>
      <w:bookmarkEnd w:id="3"/>
    </w:p>
    <w:p w14:paraId="5890B50C" w14:textId="77777777" w:rsidR="005B2EC3" w:rsidRPr="00B739AF" w:rsidRDefault="005B2EC3" w:rsidP="00B739AF">
      <w:pPr>
        <w:suppressAutoHyphens w:val="0"/>
        <w:spacing w:line="276" w:lineRule="auto"/>
        <w:jc w:val="both"/>
        <w:rPr>
          <w:rFonts w:asciiTheme="minorHAnsi" w:hAnsiTheme="minorHAnsi" w:cstheme="minorHAnsi"/>
        </w:rPr>
      </w:pPr>
      <w:r w:rsidRPr="00B739AF">
        <w:rPr>
          <w:rFonts w:asciiTheme="minorHAnsi" w:hAnsiTheme="minorHAnsi" w:cstheme="minorHAnsi"/>
          <w:b/>
          <w:bCs/>
          <w:lang w:eastAsia="pl-PL"/>
        </w:rPr>
        <w:lastRenderedPageBreak/>
        <w:t>UWAGA!!! Wykonawcy składający oferty na kilka części zamówienia zobowiązani są do złożenia formularzy ofertowych osobno dla każdej części zamówienia.</w:t>
      </w:r>
    </w:p>
    <w:p w14:paraId="79A8B766" w14:textId="77777777" w:rsidR="005B2EC3" w:rsidRPr="00B739AF" w:rsidRDefault="005B2EC3" w:rsidP="00B739AF">
      <w:pPr>
        <w:suppressAutoHyphens w:val="0"/>
        <w:spacing w:line="276" w:lineRule="auto"/>
        <w:rPr>
          <w:rFonts w:asciiTheme="minorHAnsi" w:hAnsiTheme="minorHAnsi" w:cstheme="minorHAnsi"/>
          <w:bCs/>
          <w:lang w:eastAsia="pl-PL"/>
        </w:rPr>
      </w:pPr>
    </w:p>
    <w:p w14:paraId="5DCB3974" w14:textId="77777777" w:rsidR="005223B3" w:rsidRPr="00B739AF" w:rsidRDefault="005223B3" w:rsidP="00B739AF">
      <w:pPr>
        <w:suppressAutoHyphens w:val="0"/>
        <w:spacing w:line="276" w:lineRule="auto"/>
        <w:rPr>
          <w:rFonts w:asciiTheme="minorHAnsi" w:hAnsiTheme="minorHAnsi" w:cstheme="minorHAnsi"/>
          <w:lang w:eastAsia="pl-PL"/>
        </w:rPr>
      </w:pPr>
      <w:r w:rsidRPr="00B739AF">
        <w:rPr>
          <w:rFonts w:asciiTheme="minorHAnsi" w:hAnsiTheme="minorHAnsi" w:cstheme="minorHAnsi"/>
          <w:bCs/>
          <w:lang w:eastAsia="pl-PL"/>
        </w:rPr>
        <w:t>……………………………………</w:t>
      </w:r>
      <w:r w:rsidRPr="00B739AF">
        <w:rPr>
          <w:rFonts w:asciiTheme="minorHAnsi" w:hAnsiTheme="minorHAnsi" w:cstheme="minorHAnsi"/>
          <w:bCs/>
          <w:lang w:eastAsia="pl-PL"/>
        </w:rPr>
        <w:tab/>
      </w:r>
    </w:p>
    <w:p w14:paraId="58680F1A" w14:textId="1149808A" w:rsidR="005223B3" w:rsidRPr="00B739AF" w:rsidRDefault="00CC4F5E"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(nazwa i adres Wykonawcy</w:t>
      </w:r>
      <w:r w:rsidR="005223B3" w:rsidRPr="00B739AF">
        <w:rPr>
          <w:rFonts w:asciiTheme="minorHAnsi" w:hAnsiTheme="minorHAnsi" w:cstheme="minorHAnsi"/>
          <w:lang w:eastAsia="pl-PL"/>
        </w:rPr>
        <w:t xml:space="preserve">) </w:t>
      </w:r>
      <w:r w:rsidR="005223B3" w:rsidRPr="00B739AF">
        <w:rPr>
          <w:rFonts w:asciiTheme="minorHAnsi" w:hAnsiTheme="minorHAnsi" w:cstheme="minorHAnsi"/>
          <w:lang w:eastAsia="pl-PL"/>
        </w:rPr>
        <w:tab/>
      </w:r>
      <w:r w:rsidR="005223B3" w:rsidRPr="00B739AF">
        <w:rPr>
          <w:rFonts w:asciiTheme="minorHAnsi" w:hAnsiTheme="minorHAnsi" w:cstheme="minorHAnsi"/>
          <w:lang w:eastAsia="pl-PL"/>
        </w:rPr>
        <w:tab/>
      </w:r>
      <w:r w:rsidR="005223B3" w:rsidRPr="00B739AF">
        <w:rPr>
          <w:rFonts w:asciiTheme="minorHAnsi" w:hAnsiTheme="minorHAnsi" w:cstheme="minorHAnsi"/>
          <w:lang w:eastAsia="pl-PL"/>
        </w:rPr>
        <w:tab/>
      </w:r>
      <w:r w:rsidR="00401AF8" w:rsidRPr="00B739AF">
        <w:rPr>
          <w:rFonts w:asciiTheme="minorHAnsi" w:hAnsiTheme="minorHAnsi" w:cstheme="minorHAnsi"/>
          <w:lang w:eastAsia="pl-PL"/>
        </w:rPr>
        <w:tab/>
      </w:r>
      <w:r w:rsidR="00401AF8" w:rsidRPr="00B739AF">
        <w:rPr>
          <w:rFonts w:asciiTheme="minorHAnsi" w:hAnsiTheme="minorHAnsi" w:cstheme="minorHAnsi"/>
          <w:lang w:eastAsia="pl-PL"/>
        </w:rPr>
        <w:tab/>
      </w:r>
      <w:r w:rsidR="005223B3" w:rsidRPr="00B739AF">
        <w:rPr>
          <w:rFonts w:asciiTheme="minorHAnsi" w:hAnsiTheme="minorHAnsi" w:cstheme="minorHAnsi"/>
          <w:lang w:eastAsia="pl-PL"/>
        </w:rPr>
        <w:tab/>
      </w:r>
      <w:r w:rsidR="00607513" w:rsidRPr="00B739AF">
        <w:rPr>
          <w:rFonts w:asciiTheme="minorHAnsi" w:hAnsiTheme="minorHAnsi" w:cstheme="minorHAnsi"/>
          <w:b/>
          <w:bCs/>
          <w:lang w:eastAsia="pl-PL"/>
        </w:rPr>
        <w:t xml:space="preserve">Załącznik Nr </w:t>
      </w:r>
      <w:r w:rsidR="00B739AF" w:rsidRPr="00B739AF">
        <w:rPr>
          <w:rFonts w:asciiTheme="minorHAnsi" w:hAnsiTheme="minorHAnsi" w:cstheme="minorHAnsi"/>
          <w:b/>
          <w:bCs/>
          <w:lang w:eastAsia="pl-PL"/>
        </w:rPr>
        <w:t>3</w:t>
      </w:r>
      <w:r w:rsidR="00607513" w:rsidRPr="00B739AF">
        <w:rPr>
          <w:rFonts w:asciiTheme="minorHAnsi" w:hAnsiTheme="minorHAnsi" w:cstheme="minorHAnsi"/>
          <w:b/>
          <w:bCs/>
          <w:lang w:eastAsia="pl-PL"/>
        </w:rPr>
        <w:t xml:space="preserve"> do S</w:t>
      </w:r>
      <w:r w:rsidR="005223B3" w:rsidRPr="00B739AF">
        <w:rPr>
          <w:rFonts w:asciiTheme="minorHAnsi" w:hAnsiTheme="minorHAnsi" w:cstheme="minorHAnsi"/>
          <w:b/>
          <w:bCs/>
          <w:lang w:eastAsia="pl-PL"/>
        </w:rPr>
        <w:t>WZ</w:t>
      </w:r>
    </w:p>
    <w:p w14:paraId="2B182ADE" w14:textId="77777777" w:rsidR="005223B3" w:rsidRPr="00B739AF" w:rsidRDefault="005223B3"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Tel. ....................................................</w:t>
      </w:r>
    </w:p>
    <w:p w14:paraId="593158FE" w14:textId="77777777" w:rsidR="005223B3" w:rsidRPr="00B739AF" w:rsidRDefault="005223B3"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Fax. ....................................................</w:t>
      </w:r>
    </w:p>
    <w:p w14:paraId="552FFA03" w14:textId="77777777" w:rsidR="005223B3" w:rsidRPr="00B739AF" w:rsidRDefault="005223B3"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 xml:space="preserve">REGON ............................................. </w:t>
      </w:r>
    </w:p>
    <w:p w14:paraId="2C973AF4" w14:textId="77777777" w:rsidR="005223B3" w:rsidRPr="00B739AF" w:rsidRDefault="005223B3"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NIP ....................................................</w:t>
      </w:r>
    </w:p>
    <w:p w14:paraId="40BD71C4" w14:textId="77777777" w:rsidR="005223B3" w:rsidRPr="00B739AF" w:rsidRDefault="005223B3" w:rsidP="00B739AF">
      <w:pPr>
        <w:spacing w:line="276" w:lineRule="auto"/>
        <w:ind w:left="5664"/>
        <w:jc w:val="both"/>
        <w:rPr>
          <w:rFonts w:asciiTheme="minorHAnsi" w:hAnsiTheme="minorHAnsi" w:cstheme="minorHAnsi"/>
          <w:b/>
        </w:rPr>
      </w:pPr>
      <w:r w:rsidRPr="00B739AF">
        <w:rPr>
          <w:rFonts w:asciiTheme="minorHAnsi" w:hAnsiTheme="minorHAnsi" w:cstheme="minorHAnsi"/>
          <w:b/>
        </w:rPr>
        <w:t>Urząd Ochrony Konkurencji</w:t>
      </w:r>
    </w:p>
    <w:p w14:paraId="3EC23ED9" w14:textId="77777777" w:rsidR="005223B3" w:rsidRPr="00B739AF" w:rsidRDefault="005223B3" w:rsidP="00B739AF">
      <w:pPr>
        <w:spacing w:line="276" w:lineRule="auto"/>
        <w:ind w:left="5664"/>
        <w:jc w:val="both"/>
        <w:rPr>
          <w:rFonts w:asciiTheme="minorHAnsi" w:hAnsiTheme="minorHAnsi" w:cstheme="minorHAnsi"/>
          <w:b/>
        </w:rPr>
      </w:pPr>
      <w:r w:rsidRPr="00B739AF">
        <w:rPr>
          <w:rFonts w:asciiTheme="minorHAnsi" w:hAnsiTheme="minorHAnsi" w:cstheme="minorHAnsi"/>
          <w:b/>
        </w:rPr>
        <w:t>i Konsumentów</w:t>
      </w:r>
    </w:p>
    <w:p w14:paraId="3CF1F215" w14:textId="77777777" w:rsidR="005223B3" w:rsidRPr="00B739AF" w:rsidRDefault="005223B3" w:rsidP="00B739AF">
      <w:pPr>
        <w:spacing w:line="276" w:lineRule="auto"/>
        <w:ind w:left="5664"/>
        <w:jc w:val="both"/>
        <w:rPr>
          <w:rFonts w:asciiTheme="minorHAnsi" w:hAnsiTheme="minorHAnsi" w:cstheme="minorHAnsi"/>
          <w:b/>
        </w:rPr>
      </w:pPr>
      <w:r w:rsidRPr="00B739AF">
        <w:rPr>
          <w:rFonts w:asciiTheme="minorHAnsi" w:hAnsiTheme="minorHAnsi" w:cstheme="minorHAnsi"/>
          <w:b/>
        </w:rPr>
        <w:t>pl. Powstańców Warszawy 1</w:t>
      </w:r>
    </w:p>
    <w:p w14:paraId="28E0F502" w14:textId="77777777" w:rsidR="005223B3" w:rsidRPr="00B739AF" w:rsidRDefault="005223B3" w:rsidP="00B739AF">
      <w:pPr>
        <w:spacing w:line="276" w:lineRule="auto"/>
        <w:ind w:left="5664"/>
        <w:jc w:val="both"/>
        <w:rPr>
          <w:rFonts w:asciiTheme="minorHAnsi" w:hAnsiTheme="minorHAnsi" w:cstheme="minorHAnsi"/>
          <w:b/>
        </w:rPr>
      </w:pPr>
      <w:r w:rsidRPr="00B739AF">
        <w:rPr>
          <w:rFonts w:asciiTheme="minorHAnsi" w:hAnsiTheme="minorHAnsi" w:cstheme="minorHAnsi"/>
          <w:b/>
        </w:rPr>
        <w:t>00 – 950 Warszawa</w:t>
      </w:r>
    </w:p>
    <w:p w14:paraId="59241E59" w14:textId="77777777" w:rsidR="005223B3" w:rsidRPr="00B739AF" w:rsidRDefault="005223B3" w:rsidP="00B739AF">
      <w:pPr>
        <w:suppressAutoHyphens w:val="0"/>
        <w:autoSpaceDE w:val="0"/>
        <w:autoSpaceDN w:val="0"/>
        <w:adjustRightInd w:val="0"/>
        <w:spacing w:line="276" w:lineRule="auto"/>
        <w:ind w:left="5664"/>
        <w:jc w:val="both"/>
        <w:rPr>
          <w:rFonts w:asciiTheme="minorHAnsi" w:hAnsiTheme="minorHAnsi" w:cstheme="minorHAnsi"/>
          <w:lang w:eastAsia="pl-PL"/>
        </w:rPr>
      </w:pPr>
    </w:p>
    <w:p w14:paraId="59AD2741" w14:textId="2E8B89A8" w:rsidR="005223B3" w:rsidRPr="00B739AF" w:rsidRDefault="005223B3" w:rsidP="00B739AF">
      <w:pPr>
        <w:suppressAutoHyphens w:val="0"/>
        <w:autoSpaceDE w:val="0"/>
        <w:autoSpaceDN w:val="0"/>
        <w:adjustRightInd w:val="0"/>
        <w:spacing w:line="276" w:lineRule="auto"/>
        <w:jc w:val="center"/>
        <w:rPr>
          <w:rFonts w:asciiTheme="minorHAnsi" w:hAnsiTheme="minorHAnsi" w:cstheme="minorHAnsi"/>
          <w:b/>
          <w:bCs/>
          <w:lang w:eastAsia="pl-PL"/>
        </w:rPr>
      </w:pPr>
      <w:r w:rsidRPr="00B739AF">
        <w:rPr>
          <w:rFonts w:asciiTheme="minorHAnsi" w:hAnsiTheme="minorHAnsi" w:cstheme="minorHAnsi"/>
          <w:b/>
          <w:bCs/>
          <w:lang w:eastAsia="pl-PL"/>
        </w:rPr>
        <w:t>FORMULARZ OFERTOWY</w:t>
      </w:r>
    </w:p>
    <w:p w14:paraId="3A2CC700" w14:textId="40B6FB8D" w:rsidR="00195A3C" w:rsidRPr="00B739AF" w:rsidRDefault="00195A3C" w:rsidP="00B739AF">
      <w:pPr>
        <w:suppressAutoHyphens w:val="0"/>
        <w:autoSpaceDE w:val="0"/>
        <w:autoSpaceDN w:val="0"/>
        <w:adjustRightInd w:val="0"/>
        <w:spacing w:line="276" w:lineRule="auto"/>
        <w:jc w:val="center"/>
        <w:rPr>
          <w:rFonts w:asciiTheme="minorHAnsi" w:hAnsiTheme="minorHAnsi" w:cstheme="minorHAnsi"/>
          <w:b/>
          <w:bCs/>
          <w:lang w:eastAsia="pl-PL"/>
        </w:rPr>
      </w:pPr>
      <w:r w:rsidRPr="00B739AF">
        <w:rPr>
          <w:rFonts w:asciiTheme="minorHAnsi" w:hAnsiTheme="minorHAnsi" w:cstheme="minorHAnsi"/>
          <w:b/>
          <w:bCs/>
          <w:lang w:eastAsia="pl-PL"/>
        </w:rPr>
        <w:t>BBA-2.262.</w:t>
      </w:r>
      <w:r w:rsidR="00E43099" w:rsidRPr="00B739AF">
        <w:rPr>
          <w:rFonts w:asciiTheme="minorHAnsi" w:hAnsiTheme="minorHAnsi" w:cstheme="minorHAnsi"/>
          <w:b/>
          <w:bCs/>
          <w:lang w:eastAsia="pl-PL"/>
        </w:rPr>
        <w:t>27</w:t>
      </w:r>
      <w:r w:rsidRPr="00B739AF">
        <w:rPr>
          <w:rFonts w:asciiTheme="minorHAnsi" w:hAnsiTheme="minorHAnsi" w:cstheme="minorHAnsi"/>
          <w:b/>
          <w:bCs/>
          <w:lang w:eastAsia="pl-PL"/>
        </w:rPr>
        <w:t>.2021</w:t>
      </w:r>
    </w:p>
    <w:p w14:paraId="161C78B1" w14:textId="5176CB10" w:rsidR="005223B3" w:rsidRPr="00B739AF" w:rsidRDefault="005223B3" w:rsidP="00B739AF">
      <w:pPr>
        <w:suppressAutoHyphens w:val="0"/>
        <w:autoSpaceDE w:val="0"/>
        <w:autoSpaceDN w:val="0"/>
        <w:adjustRightInd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 xml:space="preserve">Część </w:t>
      </w:r>
      <w:r w:rsidR="009A51F6" w:rsidRPr="00B739AF">
        <w:rPr>
          <w:rFonts w:asciiTheme="minorHAnsi" w:hAnsiTheme="minorHAnsi" w:cstheme="minorHAnsi"/>
          <w:b/>
          <w:lang w:eastAsia="pl-PL"/>
        </w:rPr>
        <w:t>I</w:t>
      </w:r>
      <w:r w:rsidRPr="00B739AF">
        <w:rPr>
          <w:rFonts w:asciiTheme="minorHAnsi" w:hAnsiTheme="minorHAnsi" w:cstheme="minorHAnsi"/>
          <w:b/>
          <w:lang w:eastAsia="pl-PL"/>
        </w:rPr>
        <w:t xml:space="preserve"> zamówienia</w:t>
      </w:r>
    </w:p>
    <w:p w14:paraId="5D4EECC0" w14:textId="77777777" w:rsidR="005223B3" w:rsidRPr="00B739AF" w:rsidRDefault="005223B3" w:rsidP="00B739AF">
      <w:pPr>
        <w:suppressAutoHyphens w:val="0"/>
        <w:autoSpaceDE w:val="0"/>
        <w:autoSpaceDN w:val="0"/>
        <w:adjustRightInd w:val="0"/>
        <w:spacing w:line="276" w:lineRule="auto"/>
        <w:jc w:val="center"/>
        <w:rPr>
          <w:rFonts w:asciiTheme="minorHAnsi" w:hAnsiTheme="minorHAnsi" w:cstheme="minorHAnsi"/>
          <w:b/>
          <w:lang w:eastAsia="pl-PL"/>
        </w:rPr>
      </w:pPr>
    </w:p>
    <w:p w14:paraId="37DD6269" w14:textId="474A762B" w:rsidR="005223B3" w:rsidRPr="00B739AF" w:rsidRDefault="005223B3" w:rsidP="00B739AF">
      <w:pPr>
        <w:suppressAutoHyphens w:val="0"/>
        <w:autoSpaceDE w:val="0"/>
        <w:autoSpaceDN w:val="0"/>
        <w:adjustRightInd w:val="0"/>
        <w:spacing w:line="276" w:lineRule="auto"/>
        <w:jc w:val="both"/>
        <w:rPr>
          <w:rFonts w:asciiTheme="minorHAnsi" w:hAnsiTheme="minorHAnsi" w:cstheme="minorHAnsi"/>
        </w:rPr>
      </w:pPr>
      <w:r w:rsidRPr="00B739AF">
        <w:rPr>
          <w:rFonts w:asciiTheme="minorHAnsi" w:hAnsiTheme="minorHAnsi" w:cstheme="minorHAnsi"/>
          <w:lang w:eastAsia="pl-PL"/>
        </w:rPr>
        <w:t xml:space="preserve">W odpowiedzi na publiczne ogłoszenie o zamówieniu </w:t>
      </w:r>
      <w:r w:rsidRPr="00B739AF">
        <w:rPr>
          <w:rFonts w:asciiTheme="minorHAnsi" w:hAnsiTheme="minorHAnsi" w:cstheme="minorHAnsi"/>
        </w:rPr>
        <w:t xml:space="preserve">publicznym prowadzonym w </w:t>
      </w:r>
      <w:r w:rsidR="00AC4358" w:rsidRPr="00B739AF">
        <w:rPr>
          <w:rFonts w:asciiTheme="minorHAnsi" w:hAnsiTheme="minorHAnsi" w:cstheme="minorHAnsi"/>
        </w:rPr>
        <w:t>trybie podstawowym na podstawie art. 275 ust</w:t>
      </w:r>
      <w:r w:rsidR="00A12BE6" w:rsidRPr="00B739AF">
        <w:rPr>
          <w:rFonts w:asciiTheme="minorHAnsi" w:hAnsiTheme="minorHAnsi" w:cstheme="minorHAnsi"/>
        </w:rPr>
        <w:t>.</w:t>
      </w:r>
      <w:r w:rsidR="00AC4358" w:rsidRPr="00B739AF">
        <w:rPr>
          <w:rFonts w:asciiTheme="minorHAnsi" w:hAnsiTheme="minorHAnsi" w:cstheme="minorHAnsi"/>
        </w:rPr>
        <w:t xml:space="preserve"> 1 ustawy Prawo zamówień publicznych </w:t>
      </w:r>
      <w:r w:rsidRPr="00B739AF">
        <w:rPr>
          <w:rFonts w:asciiTheme="minorHAnsi" w:hAnsiTheme="minorHAnsi" w:cstheme="minorHAnsi"/>
        </w:rPr>
        <w:t>na</w:t>
      </w:r>
      <w:r w:rsidR="00BA1CDC" w:rsidRPr="00B739AF">
        <w:rPr>
          <w:rFonts w:asciiTheme="minorHAnsi" w:hAnsiTheme="minorHAnsi" w:cstheme="minorHAnsi"/>
        </w:rPr>
        <w:t xml:space="preserve"> </w:t>
      </w:r>
      <w:r w:rsidR="00720C20" w:rsidRPr="00B739AF">
        <w:rPr>
          <w:rFonts w:asciiTheme="minorHAnsi" w:hAnsiTheme="minorHAnsi" w:cstheme="minorHAnsi"/>
          <w:b/>
        </w:rPr>
        <w:t>dostawę wyposażenia meblowego dla Urzędu Ochrony Konkurencji i Konsu</w:t>
      </w:r>
      <w:r w:rsidR="00440D6E" w:rsidRPr="00B739AF">
        <w:rPr>
          <w:rFonts w:asciiTheme="minorHAnsi" w:hAnsiTheme="minorHAnsi" w:cstheme="minorHAnsi"/>
          <w:b/>
        </w:rPr>
        <w:t>men</w:t>
      </w:r>
      <w:r w:rsidR="00720C20" w:rsidRPr="00B739AF">
        <w:rPr>
          <w:rFonts w:asciiTheme="minorHAnsi" w:hAnsiTheme="minorHAnsi" w:cstheme="minorHAnsi"/>
          <w:b/>
        </w:rPr>
        <w:t>tów</w:t>
      </w:r>
      <w:r w:rsidR="00195A3C" w:rsidRPr="00B739AF">
        <w:rPr>
          <w:rFonts w:asciiTheme="minorHAnsi" w:hAnsiTheme="minorHAnsi" w:cstheme="minorHAnsi"/>
        </w:rPr>
        <w:t xml:space="preserve">, </w:t>
      </w:r>
      <w:r w:rsidR="00E97B85" w:rsidRPr="00B739AF">
        <w:rPr>
          <w:rFonts w:asciiTheme="minorHAnsi" w:hAnsiTheme="minorHAnsi" w:cstheme="minorHAnsi"/>
        </w:rPr>
        <w:t>prowadzonego przez Urząd Ochrony Konkurencji i Konsumentów</w:t>
      </w:r>
      <w:r w:rsidR="00E97B85" w:rsidRPr="00B739AF">
        <w:rPr>
          <w:rFonts w:asciiTheme="minorHAnsi" w:hAnsiTheme="minorHAnsi" w:cstheme="minorHAnsi"/>
          <w:i/>
        </w:rPr>
        <w:t xml:space="preserve">, </w:t>
      </w:r>
      <w:r w:rsidR="001B7B89" w:rsidRPr="00B739AF">
        <w:rPr>
          <w:rFonts w:asciiTheme="minorHAnsi" w:hAnsiTheme="minorHAnsi" w:cstheme="minorHAnsi"/>
          <w:lang w:eastAsia="pl-PL"/>
        </w:rPr>
        <w:t xml:space="preserve">oferujemy wykonanie przedmiotu zamówienia w zakresie określonym w SWZ, zgodnie z opisem przedmiotu zamówienia </w:t>
      </w:r>
      <w:r w:rsidR="00664958">
        <w:rPr>
          <w:rFonts w:asciiTheme="minorHAnsi" w:hAnsiTheme="minorHAnsi" w:cstheme="minorHAnsi"/>
          <w:lang w:eastAsia="pl-PL"/>
        </w:rPr>
        <w:br/>
      </w:r>
      <w:r w:rsidR="001B7B89" w:rsidRPr="00B739AF">
        <w:rPr>
          <w:rFonts w:asciiTheme="minorHAnsi" w:hAnsiTheme="minorHAnsi" w:cstheme="minorHAnsi"/>
          <w:lang w:eastAsia="pl-PL"/>
        </w:rPr>
        <w:t>na następujących warunkach cenowych</w:t>
      </w:r>
      <w:r w:rsidR="0087764F" w:rsidRPr="00B739AF">
        <w:rPr>
          <w:rFonts w:asciiTheme="minorHAnsi" w:hAnsiTheme="minorHAnsi" w:cstheme="minorHAnsi"/>
          <w:lang w:eastAsia="pl-PL"/>
        </w:rPr>
        <w:t>:</w:t>
      </w:r>
    </w:p>
    <w:p w14:paraId="55EFC9D9" w14:textId="77777777"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rPr>
        <w:t>Oferujemy wykonanie dostawy zgodnie z opisem przedmiotu zamówienia na następujących warunkach cenowych:</w:t>
      </w:r>
    </w:p>
    <w:p w14:paraId="6B1F6C5C"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b/>
          <w:bCs/>
          <w:lang w:eastAsia="pl-PL"/>
        </w:rPr>
        <w:t xml:space="preserve">Cena ofertowa </w:t>
      </w:r>
      <w:r w:rsidRPr="00B739AF">
        <w:rPr>
          <w:rFonts w:asciiTheme="minorHAnsi" w:hAnsiTheme="minorHAnsi" w:cstheme="minorHAnsi"/>
          <w:lang w:eastAsia="pl-PL"/>
        </w:rPr>
        <w:t xml:space="preserve">za wykonanie całości przedmiotu zamówienia wynosi (zgodnie z załączonym Formularzem Cenowym): </w:t>
      </w:r>
    </w:p>
    <w:p w14:paraId="2F8D0028"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lang w:eastAsia="pl-PL"/>
        </w:rPr>
      </w:pPr>
    </w:p>
    <w:p w14:paraId="4F4BC663"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lang w:eastAsia="pl-PL"/>
        </w:rPr>
      </w:pPr>
      <w:r w:rsidRPr="00B739AF">
        <w:rPr>
          <w:rFonts w:asciiTheme="minorHAnsi" w:hAnsiTheme="minorHAnsi" w:cstheme="minorHAnsi"/>
          <w:b/>
          <w:bCs/>
          <w:color w:val="000000"/>
          <w:lang w:eastAsia="pl-PL"/>
        </w:rPr>
        <w:t xml:space="preserve">Kwota netto - ...................................... zł </w:t>
      </w:r>
    </w:p>
    <w:p w14:paraId="2906A539" w14:textId="77777777" w:rsidR="00440D6E" w:rsidRPr="00B739AF" w:rsidRDefault="00440D6E" w:rsidP="00B739AF">
      <w:pPr>
        <w:spacing w:line="276" w:lineRule="auto"/>
        <w:jc w:val="both"/>
        <w:rPr>
          <w:rFonts w:asciiTheme="minorHAnsi" w:hAnsiTheme="minorHAnsi" w:cstheme="minorHAnsi"/>
          <w:b/>
          <w:bCs/>
          <w:color w:val="000000"/>
          <w:lang w:eastAsia="pl-PL"/>
        </w:rPr>
      </w:pPr>
      <w:r w:rsidRPr="00B739AF">
        <w:rPr>
          <w:rFonts w:asciiTheme="minorHAnsi" w:hAnsiTheme="minorHAnsi" w:cstheme="minorHAnsi"/>
          <w:b/>
          <w:bCs/>
          <w:color w:val="000000"/>
          <w:lang w:eastAsia="pl-PL"/>
        </w:rPr>
        <w:t>(słownie złotych: ............................................................................................................................)</w:t>
      </w:r>
    </w:p>
    <w:p w14:paraId="7EFD4CB3"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b/>
          <w:bCs/>
          <w:color w:val="000000"/>
          <w:lang w:eastAsia="pl-PL"/>
        </w:rPr>
      </w:pPr>
    </w:p>
    <w:p w14:paraId="56747CCA"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lang w:eastAsia="pl-PL"/>
        </w:rPr>
      </w:pPr>
      <w:r w:rsidRPr="00B739AF">
        <w:rPr>
          <w:rFonts w:asciiTheme="minorHAnsi" w:hAnsiTheme="minorHAnsi" w:cstheme="minorHAnsi"/>
          <w:b/>
          <w:bCs/>
          <w:color w:val="000000"/>
          <w:lang w:eastAsia="pl-PL"/>
        </w:rPr>
        <w:t xml:space="preserve">Stawka podatku VAT - .............................% </w:t>
      </w:r>
    </w:p>
    <w:p w14:paraId="4DE444B2"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b/>
          <w:bCs/>
          <w:color w:val="000000"/>
          <w:lang w:eastAsia="pl-PL"/>
        </w:rPr>
      </w:pPr>
    </w:p>
    <w:p w14:paraId="492C4F68"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lang w:eastAsia="pl-PL"/>
        </w:rPr>
      </w:pPr>
      <w:r w:rsidRPr="00B739AF">
        <w:rPr>
          <w:rFonts w:asciiTheme="minorHAnsi" w:hAnsiTheme="minorHAnsi" w:cstheme="minorHAnsi"/>
          <w:b/>
          <w:bCs/>
          <w:color w:val="000000"/>
          <w:lang w:eastAsia="pl-PL"/>
        </w:rPr>
        <w:t xml:space="preserve">Kwota brutto - ...................................... zł </w:t>
      </w:r>
    </w:p>
    <w:p w14:paraId="43EF3474" w14:textId="77777777" w:rsidR="00440D6E" w:rsidRPr="00B739AF" w:rsidRDefault="00440D6E" w:rsidP="00B739AF">
      <w:pPr>
        <w:spacing w:line="276" w:lineRule="auto"/>
        <w:jc w:val="both"/>
        <w:rPr>
          <w:rFonts w:asciiTheme="minorHAnsi" w:hAnsiTheme="minorHAnsi" w:cstheme="minorHAnsi"/>
          <w:b/>
        </w:rPr>
      </w:pPr>
      <w:r w:rsidRPr="00B739AF">
        <w:rPr>
          <w:rFonts w:asciiTheme="minorHAnsi" w:hAnsiTheme="minorHAnsi" w:cstheme="minorHAnsi"/>
          <w:b/>
          <w:bCs/>
          <w:color w:val="000000"/>
          <w:lang w:eastAsia="pl-PL"/>
        </w:rPr>
        <w:t>(słownie złotych: ...........................................................................................................................)</w:t>
      </w:r>
      <w:r w:rsidRPr="00B739AF">
        <w:rPr>
          <w:rFonts w:asciiTheme="minorHAnsi" w:hAnsiTheme="minorHAnsi" w:cstheme="minorHAnsi"/>
          <w:b/>
        </w:rPr>
        <w:t xml:space="preserve"> </w:t>
      </w:r>
    </w:p>
    <w:p w14:paraId="4ABC20A7" w14:textId="77777777" w:rsidR="00440D6E" w:rsidRPr="00B739AF" w:rsidRDefault="00440D6E" w:rsidP="00B739AF">
      <w:pPr>
        <w:spacing w:line="276" w:lineRule="auto"/>
        <w:jc w:val="both"/>
        <w:rPr>
          <w:rFonts w:asciiTheme="minorHAnsi" w:hAnsiTheme="minorHAnsi" w:cstheme="minorHAnsi"/>
        </w:rPr>
      </w:pPr>
    </w:p>
    <w:p w14:paraId="2E3D90B1" w14:textId="44B0EFCE"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że podan</w:t>
      </w:r>
      <w:r w:rsidR="0027180E" w:rsidRPr="00B739AF">
        <w:rPr>
          <w:rFonts w:asciiTheme="minorHAnsi" w:hAnsiTheme="minorHAnsi" w:cstheme="minorHAnsi"/>
        </w:rPr>
        <w:t>a</w:t>
      </w:r>
      <w:r w:rsidRPr="00B739AF">
        <w:rPr>
          <w:rFonts w:asciiTheme="minorHAnsi" w:hAnsiTheme="minorHAnsi" w:cstheme="minorHAnsi"/>
        </w:rPr>
        <w:t xml:space="preserve"> przez nas </w:t>
      </w:r>
      <w:r w:rsidR="0027180E" w:rsidRPr="00B739AF">
        <w:rPr>
          <w:rFonts w:asciiTheme="minorHAnsi" w:hAnsiTheme="minorHAnsi" w:cstheme="minorHAnsi"/>
        </w:rPr>
        <w:t>kwota brutto</w:t>
      </w:r>
      <w:r w:rsidRPr="00B739AF">
        <w:rPr>
          <w:rFonts w:asciiTheme="minorHAnsi" w:hAnsiTheme="minorHAnsi" w:cstheme="minorHAnsi"/>
        </w:rPr>
        <w:t xml:space="preserve"> nie będ</w:t>
      </w:r>
      <w:r w:rsidR="0027180E" w:rsidRPr="00B739AF">
        <w:rPr>
          <w:rFonts w:asciiTheme="minorHAnsi" w:hAnsiTheme="minorHAnsi" w:cstheme="minorHAnsi"/>
        </w:rPr>
        <w:t>zie</w:t>
      </w:r>
      <w:r w:rsidRPr="00B739AF">
        <w:rPr>
          <w:rFonts w:asciiTheme="minorHAnsi" w:hAnsiTheme="minorHAnsi" w:cstheme="minorHAnsi"/>
        </w:rPr>
        <w:t xml:space="preserve"> podlegać zmianie w czasie trwania przedmiotowej umowy.</w:t>
      </w:r>
    </w:p>
    <w:p w14:paraId="0AE4B0F8" w14:textId="444B7880"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xml:space="preserve"> że powyższ</w:t>
      </w:r>
      <w:r w:rsidR="000931C2" w:rsidRPr="00B739AF">
        <w:rPr>
          <w:rFonts w:asciiTheme="minorHAnsi" w:hAnsiTheme="minorHAnsi" w:cstheme="minorHAnsi"/>
        </w:rPr>
        <w:t>a</w:t>
      </w:r>
      <w:r w:rsidRPr="00B739AF">
        <w:rPr>
          <w:rFonts w:asciiTheme="minorHAnsi" w:hAnsiTheme="minorHAnsi" w:cstheme="minorHAnsi"/>
        </w:rPr>
        <w:t xml:space="preserve"> </w:t>
      </w:r>
      <w:r w:rsidR="000931C2" w:rsidRPr="00B739AF">
        <w:rPr>
          <w:rFonts w:asciiTheme="minorHAnsi" w:hAnsiTheme="minorHAnsi" w:cstheme="minorHAnsi"/>
        </w:rPr>
        <w:t>kwota</w:t>
      </w:r>
      <w:r w:rsidR="0027180E" w:rsidRPr="00B739AF">
        <w:rPr>
          <w:rFonts w:asciiTheme="minorHAnsi" w:hAnsiTheme="minorHAnsi" w:cstheme="minorHAnsi"/>
        </w:rPr>
        <w:t xml:space="preserve"> brutto</w:t>
      </w:r>
      <w:r w:rsidRPr="00B739AF">
        <w:rPr>
          <w:rFonts w:asciiTheme="minorHAnsi" w:hAnsiTheme="minorHAnsi" w:cstheme="minorHAnsi"/>
        </w:rPr>
        <w:t xml:space="preserve"> zawiera wszystkie koszty, jakie ponosi Zamawiający </w:t>
      </w:r>
      <w:r w:rsidR="00664958">
        <w:rPr>
          <w:rFonts w:asciiTheme="minorHAnsi" w:hAnsiTheme="minorHAnsi" w:cstheme="minorHAnsi"/>
        </w:rPr>
        <w:br/>
      </w:r>
      <w:r w:rsidRPr="00B739AF">
        <w:rPr>
          <w:rFonts w:asciiTheme="minorHAnsi" w:hAnsiTheme="minorHAnsi" w:cstheme="minorHAnsi"/>
        </w:rPr>
        <w:t>w przypadku wyboru niniejszej oferty, w tym koszty dostawy, przewozu, montażu,</w:t>
      </w:r>
      <w:r w:rsidR="00664958">
        <w:rPr>
          <w:rFonts w:asciiTheme="minorHAnsi" w:hAnsiTheme="minorHAnsi" w:cstheme="minorHAnsi"/>
        </w:rPr>
        <w:t xml:space="preserve"> wyniesienia i </w:t>
      </w:r>
      <w:r w:rsidRPr="00B739AF">
        <w:rPr>
          <w:rFonts w:asciiTheme="minorHAnsi" w:hAnsiTheme="minorHAnsi" w:cstheme="minorHAnsi"/>
        </w:rPr>
        <w:t xml:space="preserve"> </w:t>
      </w:r>
      <w:r w:rsidR="00614494" w:rsidRPr="00B739AF">
        <w:rPr>
          <w:rFonts w:asciiTheme="minorHAnsi" w:hAnsiTheme="minorHAnsi" w:cstheme="minorHAnsi"/>
        </w:rPr>
        <w:t xml:space="preserve">utylizacji </w:t>
      </w:r>
      <w:r w:rsidR="00664958">
        <w:rPr>
          <w:rFonts w:asciiTheme="minorHAnsi" w:hAnsiTheme="minorHAnsi" w:cstheme="minorHAnsi"/>
        </w:rPr>
        <w:t>starych mebli</w:t>
      </w:r>
      <w:r w:rsidR="00614494" w:rsidRPr="00B739AF">
        <w:rPr>
          <w:rFonts w:asciiTheme="minorHAnsi" w:hAnsiTheme="minorHAnsi" w:cstheme="minorHAnsi"/>
        </w:rPr>
        <w:t>,</w:t>
      </w:r>
      <w:r w:rsidR="00664958">
        <w:rPr>
          <w:rFonts w:asciiTheme="minorHAnsi" w:hAnsiTheme="minorHAnsi" w:cstheme="minorHAnsi"/>
        </w:rPr>
        <w:t xml:space="preserve"> </w:t>
      </w:r>
      <w:r w:rsidRPr="00B739AF">
        <w:rPr>
          <w:rFonts w:asciiTheme="minorHAnsi" w:hAnsiTheme="minorHAnsi" w:cstheme="minorHAnsi"/>
        </w:rPr>
        <w:t>ubezpieczenia oraz należne podatki od towarów i usług.</w:t>
      </w:r>
    </w:p>
    <w:p w14:paraId="38343E89" w14:textId="77777777" w:rsidR="00440D6E" w:rsidRPr="00B739AF" w:rsidRDefault="00440D6E" w:rsidP="00B739AF">
      <w:pPr>
        <w:spacing w:line="276" w:lineRule="auto"/>
        <w:jc w:val="both"/>
        <w:rPr>
          <w:rFonts w:asciiTheme="minorHAnsi" w:hAnsiTheme="minorHAnsi" w:cstheme="minorHAnsi"/>
        </w:rPr>
      </w:pPr>
    </w:p>
    <w:p w14:paraId="474FF026" w14:textId="77777777"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FORMULARZ CENOWY</w:t>
      </w:r>
    </w:p>
    <w:tbl>
      <w:tblPr>
        <w:tblStyle w:val="Tabela-Siatka1"/>
        <w:tblW w:w="9918" w:type="dxa"/>
        <w:jc w:val="center"/>
        <w:tblLook w:val="04A0" w:firstRow="1" w:lastRow="0" w:firstColumn="1" w:lastColumn="0" w:noHBand="0" w:noVBand="1"/>
      </w:tblPr>
      <w:tblGrid>
        <w:gridCol w:w="517"/>
        <w:gridCol w:w="5160"/>
        <w:gridCol w:w="1207"/>
        <w:gridCol w:w="1506"/>
        <w:gridCol w:w="1528"/>
      </w:tblGrid>
      <w:tr w:rsidR="00440D6E" w:rsidRPr="00B739AF" w14:paraId="12F25271" w14:textId="77777777" w:rsidTr="000D2069">
        <w:trPr>
          <w:jc w:val="center"/>
        </w:trPr>
        <w:tc>
          <w:tcPr>
            <w:tcW w:w="518" w:type="dxa"/>
            <w:vAlign w:val="center"/>
          </w:tcPr>
          <w:p w14:paraId="60BCCE99" w14:textId="77777777"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Lp.</w:t>
            </w:r>
          </w:p>
        </w:tc>
        <w:tc>
          <w:tcPr>
            <w:tcW w:w="5217" w:type="dxa"/>
            <w:vAlign w:val="center"/>
          </w:tcPr>
          <w:p w14:paraId="464EB9E5" w14:textId="77777777"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Opis</w:t>
            </w:r>
          </w:p>
        </w:tc>
        <w:tc>
          <w:tcPr>
            <w:tcW w:w="1274" w:type="dxa"/>
            <w:vAlign w:val="center"/>
          </w:tcPr>
          <w:p w14:paraId="553E58C3" w14:textId="77777777"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Ilość</w:t>
            </w:r>
          </w:p>
        </w:tc>
        <w:tc>
          <w:tcPr>
            <w:tcW w:w="1322" w:type="dxa"/>
            <w:vAlign w:val="center"/>
          </w:tcPr>
          <w:p w14:paraId="53E0111F" w14:textId="77777777"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Cena jednostkowa brutto</w:t>
            </w:r>
          </w:p>
        </w:tc>
        <w:tc>
          <w:tcPr>
            <w:tcW w:w="1587" w:type="dxa"/>
            <w:vAlign w:val="center"/>
          </w:tcPr>
          <w:p w14:paraId="55FDBBC2" w14:textId="77777777"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Wartość brutto</w:t>
            </w:r>
          </w:p>
          <w:p w14:paraId="0218F818" w14:textId="77777777"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(kol. 3 x kol. 4 )</w:t>
            </w:r>
          </w:p>
        </w:tc>
      </w:tr>
      <w:tr w:rsidR="00440D6E" w:rsidRPr="00B739AF" w14:paraId="60DFE2BF" w14:textId="77777777" w:rsidTr="000D2069">
        <w:trPr>
          <w:jc w:val="center"/>
        </w:trPr>
        <w:tc>
          <w:tcPr>
            <w:tcW w:w="518" w:type="dxa"/>
            <w:vAlign w:val="center"/>
          </w:tcPr>
          <w:p w14:paraId="7551627C" w14:textId="77777777" w:rsidR="00440D6E" w:rsidRPr="00B739AF" w:rsidRDefault="00440D6E" w:rsidP="00B739AF">
            <w:pPr>
              <w:spacing w:line="276" w:lineRule="auto"/>
              <w:jc w:val="center"/>
              <w:rPr>
                <w:rFonts w:asciiTheme="minorHAnsi" w:hAnsiTheme="minorHAnsi" w:cstheme="minorHAnsi"/>
                <w:i/>
              </w:rPr>
            </w:pPr>
            <w:r w:rsidRPr="00B739AF">
              <w:rPr>
                <w:rFonts w:asciiTheme="minorHAnsi" w:hAnsiTheme="minorHAnsi" w:cstheme="minorHAnsi"/>
                <w:i/>
              </w:rPr>
              <w:t>1</w:t>
            </w:r>
          </w:p>
        </w:tc>
        <w:tc>
          <w:tcPr>
            <w:tcW w:w="5217" w:type="dxa"/>
            <w:vAlign w:val="center"/>
          </w:tcPr>
          <w:p w14:paraId="4E3C310C" w14:textId="77777777" w:rsidR="00440D6E" w:rsidRPr="00B739AF" w:rsidRDefault="00440D6E" w:rsidP="00B739AF">
            <w:pPr>
              <w:spacing w:line="276" w:lineRule="auto"/>
              <w:jc w:val="center"/>
              <w:rPr>
                <w:rFonts w:asciiTheme="minorHAnsi" w:hAnsiTheme="minorHAnsi" w:cstheme="minorHAnsi"/>
                <w:i/>
              </w:rPr>
            </w:pPr>
            <w:r w:rsidRPr="00B739AF">
              <w:rPr>
                <w:rFonts w:asciiTheme="minorHAnsi" w:hAnsiTheme="minorHAnsi" w:cstheme="minorHAnsi"/>
                <w:i/>
              </w:rPr>
              <w:t>2</w:t>
            </w:r>
          </w:p>
        </w:tc>
        <w:tc>
          <w:tcPr>
            <w:tcW w:w="1274" w:type="dxa"/>
            <w:vAlign w:val="center"/>
          </w:tcPr>
          <w:p w14:paraId="763278E4" w14:textId="77777777" w:rsidR="00440D6E" w:rsidRPr="00B739AF" w:rsidRDefault="00440D6E" w:rsidP="00B739AF">
            <w:pPr>
              <w:spacing w:line="276" w:lineRule="auto"/>
              <w:jc w:val="center"/>
              <w:rPr>
                <w:rFonts w:asciiTheme="minorHAnsi" w:hAnsiTheme="minorHAnsi" w:cstheme="minorHAnsi"/>
                <w:i/>
              </w:rPr>
            </w:pPr>
            <w:r w:rsidRPr="00B739AF">
              <w:rPr>
                <w:rFonts w:asciiTheme="minorHAnsi" w:hAnsiTheme="minorHAnsi" w:cstheme="minorHAnsi"/>
                <w:i/>
              </w:rPr>
              <w:t>3</w:t>
            </w:r>
          </w:p>
        </w:tc>
        <w:tc>
          <w:tcPr>
            <w:tcW w:w="1322" w:type="dxa"/>
            <w:vAlign w:val="center"/>
          </w:tcPr>
          <w:p w14:paraId="0954B360" w14:textId="77777777" w:rsidR="00440D6E" w:rsidRPr="00B739AF" w:rsidRDefault="00440D6E" w:rsidP="00B739AF">
            <w:pPr>
              <w:spacing w:line="276" w:lineRule="auto"/>
              <w:jc w:val="center"/>
              <w:rPr>
                <w:rFonts w:asciiTheme="minorHAnsi" w:hAnsiTheme="minorHAnsi" w:cstheme="minorHAnsi"/>
                <w:i/>
              </w:rPr>
            </w:pPr>
            <w:r w:rsidRPr="00B739AF">
              <w:rPr>
                <w:rFonts w:asciiTheme="minorHAnsi" w:hAnsiTheme="minorHAnsi" w:cstheme="minorHAnsi"/>
                <w:i/>
              </w:rPr>
              <w:t>4</w:t>
            </w:r>
          </w:p>
        </w:tc>
        <w:tc>
          <w:tcPr>
            <w:tcW w:w="1587" w:type="dxa"/>
            <w:vAlign w:val="center"/>
          </w:tcPr>
          <w:p w14:paraId="117216C3" w14:textId="77777777" w:rsidR="00440D6E" w:rsidRPr="00B739AF" w:rsidRDefault="00440D6E" w:rsidP="00B739AF">
            <w:pPr>
              <w:spacing w:line="276" w:lineRule="auto"/>
              <w:jc w:val="center"/>
              <w:rPr>
                <w:rFonts w:asciiTheme="minorHAnsi" w:hAnsiTheme="minorHAnsi" w:cstheme="minorHAnsi"/>
                <w:i/>
              </w:rPr>
            </w:pPr>
            <w:r w:rsidRPr="00B739AF">
              <w:rPr>
                <w:rFonts w:asciiTheme="minorHAnsi" w:hAnsiTheme="minorHAnsi" w:cstheme="minorHAnsi"/>
                <w:i/>
              </w:rPr>
              <w:t>5</w:t>
            </w:r>
          </w:p>
        </w:tc>
      </w:tr>
      <w:tr w:rsidR="00217154" w:rsidRPr="00B739AF" w14:paraId="7113CFC8" w14:textId="77777777" w:rsidTr="00664958">
        <w:trPr>
          <w:jc w:val="center"/>
        </w:trPr>
        <w:tc>
          <w:tcPr>
            <w:tcW w:w="518" w:type="dxa"/>
            <w:vAlign w:val="center"/>
          </w:tcPr>
          <w:p w14:paraId="080AA42A" w14:textId="77777777" w:rsidR="00217154" w:rsidRPr="00B739AF" w:rsidRDefault="00217154" w:rsidP="00B739AF">
            <w:pPr>
              <w:spacing w:line="276" w:lineRule="auto"/>
              <w:jc w:val="center"/>
              <w:rPr>
                <w:rFonts w:asciiTheme="minorHAnsi" w:hAnsiTheme="minorHAnsi" w:cstheme="minorHAnsi"/>
                <w:color w:val="000000"/>
              </w:rPr>
            </w:pPr>
            <w:r w:rsidRPr="00B739AF">
              <w:rPr>
                <w:rFonts w:asciiTheme="minorHAnsi" w:hAnsiTheme="minorHAnsi" w:cstheme="minorHAnsi"/>
                <w:color w:val="000000"/>
              </w:rPr>
              <w:t>1</w:t>
            </w:r>
          </w:p>
        </w:tc>
        <w:tc>
          <w:tcPr>
            <w:tcW w:w="5217" w:type="dxa"/>
            <w:vAlign w:val="center"/>
          </w:tcPr>
          <w:p w14:paraId="5F2E3203" w14:textId="4819C5C5"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Biurko do pomieszczeń kierowniczych</w:t>
            </w:r>
            <w:r w:rsidRPr="00B739AF">
              <w:rPr>
                <w:rFonts w:asciiTheme="minorHAnsi" w:hAnsiTheme="minorHAnsi" w:cstheme="minorHAnsi"/>
                <w:lang w:eastAsia="pl-PL"/>
              </w:rPr>
              <w:t xml:space="preserve"> ………………………………………………..</w:t>
            </w:r>
          </w:p>
          <w:p w14:paraId="3B94398F" w14:textId="0A4189BD" w:rsidR="00217154" w:rsidRPr="00B739AF" w:rsidRDefault="00217154" w:rsidP="00B739AF">
            <w:pPr>
              <w:spacing w:line="276" w:lineRule="auto"/>
              <w:rPr>
                <w:rFonts w:asciiTheme="minorHAnsi" w:hAnsiTheme="minorHAnsi" w:cstheme="minorHAnsi"/>
                <w:color w:val="000000"/>
              </w:rPr>
            </w:pPr>
            <w:r w:rsidRPr="00B739AF">
              <w:rPr>
                <w:rFonts w:asciiTheme="minorHAnsi" w:hAnsiTheme="minorHAnsi" w:cstheme="minorHAnsi"/>
              </w:rPr>
              <w:t>(model, nazwa producenta)</w:t>
            </w:r>
          </w:p>
        </w:tc>
        <w:tc>
          <w:tcPr>
            <w:tcW w:w="1274" w:type="dxa"/>
            <w:vAlign w:val="center"/>
          </w:tcPr>
          <w:p w14:paraId="4070F871" w14:textId="0522CF62" w:rsidR="00217154" w:rsidRPr="00B739AF" w:rsidRDefault="00217154" w:rsidP="00664958">
            <w:pPr>
              <w:spacing w:line="276" w:lineRule="auto"/>
              <w:jc w:val="center"/>
              <w:rPr>
                <w:rFonts w:asciiTheme="minorHAnsi" w:hAnsiTheme="minorHAnsi" w:cstheme="minorHAnsi"/>
                <w:color w:val="000000"/>
              </w:rPr>
            </w:pPr>
            <w:r w:rsidRPr="00B739AF">
              <w:rPr>
                <w:rFonts w:asciiTheme="minorHAnsi" w:hAnsiTheme="minorHAnsi" w:cstheme="minorHAnsi"/>
                <w:color w:val="000000"/>
              </w:rPr>
              <w:t>13</w:t>
            </w:r>
          </w:p>
        </w:tc>
        <w:tc>
          <w:tcPr>
            <w:tcW w:w="1322" w:type="dxa"/>
            <w:vAlign w:val="center"/>
          </w:tcPr>
          <w:p w14:paraId="48F7EA8E"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69EE2BD1"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541B8E4C" w14:textId="77777777" w:rsidTr="00664958">
        <w:trPr>
          <w:jc w:val="center"/>
        </w:trPr>
        <w:tc>
          <w:tcPr>
            <w:tcW w:w="518" w:type="dxa"/>
            <w:vAlign w:val="center"/>
          </w:tcPr>
          <w:p w14:paraId="20172A36"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2</w:t>
            </w:r>
          </w:p>
        </w:tc>
        <w:tc>
          <w:tcPr>
            <w:tcW w:w="5217" w:type="dxa"/>
            <w:vAlign w:val="center"/>
          </w:tcPr>
          <w:p w14:paraId="185B2125" w14:textId="4185B83D"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Dostawka do biurka do pomieszczeń kierowniczych</w:t>
            </w:r>
          </w:p>
          <w:p w14:paraId="7B13529E"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2CF07C54" w14:textId="2F5570DC"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20DE6F65" w14:textId="237AA1EB"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13</w:t>
            </w:r>
          </w:p>
        </w:tc>
        <w:tc>
          <w:tcPr>
            <w:tcW w:w="1322" w:type="dxa"/>
            <w:vAlign w:val="center"/>
          </w:tcPr>
          <w:p w14:paraId="1064371B"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6FA2D03C"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1DB2568B" w14:textId="77777777" w:rsidTr="00664958">
        <w:trPr>
          <w:jc w:val="center"/>
        </w:trPr>
        <w:tc>
          <w:tcPr>
            <w:tcW w:w="518" w:type="dxa"/>
            <w:vAlign w:val="center"/>
          </w:tcPr>
          <w:p w14:paraId="402EE73B"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3</w:t>
            </w:r>
          </w:p>
        </w:tc>
        <w:tc>
          <w:tcPr>
            <w:tcW w:w="5217" w:type="dxa"/>
            <w:vAlign w:val="center"/>
          </w:tcPr>
          <w:p w14:paraId="1263CC81" w14:textId="596FD658"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Kontener do biurka do pomieszczeń kierowniczych</w:t>
            </w:r>
          </w:p>
          <w:p w14:paraId="19A91941"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3EC4EA61" w14:textId="073A826C"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23604E00" w14:textId="32A27A81"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13</w:t>
            </w:r>
          </w:p>
        </w:tc>
        <w:tc>
          <w:tcPr>
            <w:tcW w:w="1322" w:type="dxa"/>
            <w:vAlign w:val="center"/>
          </w:tcPr>
          <w:p w14:paraId="409D29C5"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68584740"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31343F6A" w14:textId="77777777" w:rsidTr="00664958">
        <w:trPr>
          <w:jc w:val="center"/>
        </w:trPr>
        <w:tc>
          <w:tcPr>
            <w:tcW w:w="518" w:type="dxa"/>
            <w:vAlign w:val="center"/>
          </w:tcPr>
          <w:p w14:paraId="5DAEC260"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4</w:t>
            </w:r>
          </w:p>
        </w:tc>
        <w:tc>
          <w:tcPr>
            <w:tcW w:w="5217" w:type="dxa"/>
            <w:vAlign w:val="center"/>
          </w:tcPr>
          <w:p w14:paraId="1A758B4B" w14:textId="616AEB14"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Stolik kawowy do mebli do pomieszczeń kierowniczych</w:t>
            </w:r>
          </w:p>
          <w:p w14:paraId="2A6D781E"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6F2D97BA" w14:textId="44A5CF65"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4322BC45" w14:textId="1E42814E"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16</w:t>
            </w:r>
          </w:p>
        </w:tc>
        <w:tc>
          <w:tcPr>
            <w:tcW w:w="1322" w:type="dxa"/>
            <w:vAlign w:val="center"/>
          </w:tcPr>
          <w:p w14:paraId="269D8D18"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053A8606"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5320860E" w14:textId="77777777" w:rsidTr="00664958">
        <w:trPr>
          <w:jc w:val="center"/>
        </w:trPr>
        <w:tc>
          <w:tcPr>
            <w:tcW w:w="518" w:type="dxa"/>
            <w:vAlign w:val="center"/>
          </w:tcPr>
          <w:p w14:paraId="3C7197EE"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5</w:t>
            </w:r>
          </w:p>
        </w:tc>
        <w:tc>
          <w:tcPr>
            <w:tcW w:w="5217" w:type="dxa"/>
            <w:vAlign w:val="center"/>
          </w:tcPr>
          <w:p w14:paraId="5C7708EC" w14:textId="2CFEA4F5"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Szafa niska do pomieszczeń kierowniczych</w:t>
            </w:r>
          </w:p>
          <w:p w14:paraId="5D9E2D0F"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04BADC6B" w14:textId="183384CC"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0FA6AB92" w14:textId="78674A06"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13</w:t>
            </w:r>
          </w:p>
        </w:tc>
        <w:tc>
          <w:tcPr>
            <w:tcW w:w="1322" w:type="dxa"/>
            <w:vAlign w:val="center"/>
          </w:tcPr>
          <w:p w14:paraId="0810CA72"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0733390E"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53A39BDB" w14:textId="77777777" w:rsidTr="00664958">
        <w:trPr>
          <w:jc w:val="center"/>
        </w:trPr>
        <w:tc>
          <w:tcPr>
            <w:tcW w:w="518" w:type="dxa"/>
            <w:vAlign w:val="center"/>
          </w:tcPr>
          <w:p w14:paraId="21C3BB3A"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6</w:t>
            </w:r>
          </w:p>
        </w:tc>
        <w:tc>
          <w:tcPr>
            <w:tcW w:w="5217" w:type="dxa"/>
            <w:vAlign w:val="center"/>
          </w:tcPr>
          <w:p w14:paraId="6EC015F7" w14:textId="7CB2D0C8"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Szafa ubraniowa do pomieszczeń kierowniczych</w:t>
            </w:r>
          </w:p>
          <w:p w14:paraId="5A17A921"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19B17F67" w14:textId="58C02F54"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497155B4" w14:textId="2D8FCD54"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13</w:t>
            </w:r>
          </w:p>
        </w:tc>
        <w:tc>
          <w:tcPr>
            <w:tcW w:w="1322" w:type="dxa"/>
            <w:vAlign w:val="center"/>
          </w:tcPr>
          <w:p w14:paraId="1BF1B894"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2342C59B"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52846264" w14:textId="77777777" w:rsidTr="00664958">
        <w:trPr>
          <w:jc w:val="center"/>
        </w:trPr>
        <w:tc>
          <w:tcPr>
            <w:tcW w:w="518" w:type="dxa"/>
            <w:vAlign w:val="center"/>
          </w:tcPr>
          <w:p w14:paraId="469F0483"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7</w:t>
            </w:r>
          </w:p>
        </w:tc>
        <w:tc>
          <w:tcPr>
            <w:tcW w:w="5217" w:type="dxa"/>
            <w:vAlign w:val="center"/>
          </w:tcPr>
          <w:p w14:paraId="5D732183" w14:textId="375A0279"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Szafa aktowa do pomieszczeń kierowniczych</w:t>
            </w:r>
          </w:p>
          <w:p w14:paraId="24D98BB0"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52381AF7" w14:textId="48D0A465"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4D6F58C9" w14:textId="00C4E0D1"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13</w:t>
            </w:r>
          </w:p>
        </w:tc>
        <w:tc>
          <w:tcPr>
            <w:tcW w:w="1322" w:type="dxa"/>
            <w:vAlign w:val="center"/>
          </w:tcPr>
          <w:p w14:paraId="43ADF5CE"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03BBB110"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1FC52BAE" w14:textId="77777777" w:rsidTr="00664958">
        <w:trPr>
          <w:jc w:val="center"/>
        </w:trPr>
        <w:tc>
          <w:tcPr>
            <w:tcW w:w="518" w:type="dxa"/>
            <w:vAlign w:val="center"/>
          </w:tcPr>
          <w:p w14:paraId="3BBF7D48"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8</w:t>
            </w:r>
          </w:p>
        </w:tc>
        <w:tc>
          <w:tcPr>
            <w:tcW w:w="5217" w:type="dxa"/>
            <w:vAlign w:val="center"/>
          </w:tcPr>
          <w:p w14:paraId="2EC909DC" w14:textId="5D4FABF0"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Biurko kątowe prawe</w:t>
            </w:r>
          </w:p>
          <w:p w14:paraId="718C1855"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4927D7ED" w14:textId="268E65CC"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18936875" w14:textId="1741CCCB"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16</w:t>
            </w:r>
          </w:p>
        </w:tc>
        <w:tc>
          <w:tcPr>
            <w:tcW w:w="1322" w:type="dxa"/>
            <w:vAlign w:val="center"/>
          </w:tcPr>
          <w:p w14:paraId="6A1AFD4F"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2874B15E"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2FB2FBFB" w14:textId="77777777" w:rsidTr="00664958">
        <w:trPr>
          <w:jc w:val="center"/>
        </w:trPr>
        <w:tc>
          <w:tcPr>
            <w:tcW w:w="518" w:type="dxa"/>
            <w:vAlign w:val="center"/>
          </w:tcPr>
          <w:p w14:paraId="6A298574"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9</w:t>
            </w:r>
          </w:p>
        </w:tc>
        <w:tc>
          <w:tcPr>
            <w:tcW w:w="5217" w:type="dxa"/>
            <w:vAlign w:val="center"/>
          </w:tcPr>
          <w:p w14:paraId="2BB0798A" w14:textId="7A31BE56"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Biurko kątowe lewe</w:t>
            </w:r>
          </w:p>
          <w:p w14:paraId="2C336D8A"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46E28E03" w14:textId="4BFE08C5" w:rsidR="00217154" w:rsidRPr="00B739AF" w:rsidRDefault="00217154" w:rsidP="00B739AF">
            <w:pPr>
              <w:spacing w:line="276" w:lineRule="auto"/>
              <w:rPr>
                <w:rFonts w:asciiTheme="minorHAnsi" w:hAnsiTheme="minorHAnsi" w:cstheme="minorHAnsi"/>
                <w:color w:val="000000"/>
              </w:rPr>
            </w:pPr>
            <w:r w:rsidRPr="00B739AF">
              <w:rPr>
                <w:rFonts w:asciiTheme="minorHAnsi" w:hAnsiTheme="minorHAnsi" w:cstheme="minorHAnsi"/>
              </w:rPr>
              <w:t>(model, nazwa producenta)</w:t>
            </w:r>
          </w:p>
        </w:tc>
        <w:tc>
          <w:tcPr>
            <w:tcW w:w="1274" w:type="dxa"/>
            <w:vAlign w:val="center"/>
          </w:tcPr>
          <w:p w14:paraId="7C6ED7D6" w14:textId="525A36C3"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16</w:t>
            </w:r>
          </w:p>
        </w:tc>
        <w:tc>
          <w:tcPr>
            <w:tcW w:w="1322" w:type="dxa"/>
            <w:vAlign w:val="center"/>
          </w:tcPr>
          <w:p w14:paraId="435B2946"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1B4B3813"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7366B733" w14:textId="77777777" w:rsidTr="00664958">
        <w:trPr>
          <w:jc w:val="center"/>
        </w:trPr>
        <w:tc>
          <w:tcPr>
            <w:tcW w:w="518" w:type="dxa"/>
            <w:vAlign w:val="center"/>
          </w:tcPr>
          <w:p w14:paraId="0079A62D"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10</w:t>
            </w:r>
          </w:p>
        </w:tc>
        <w:tc>
          <w:tcPr>
            <w:tcW w:w="5217" w:type="dxa"/>
            <w:vAlign w:val="center"/>
          </w:tcPr>
          <w:p w14:paraId="72A3AAB1" w14:textId="35046852"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Kontener wysoki</w:t>
            </w:r>
          </w:p>
          <w:p w14:paraId="0BD83720"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07CCD597" w14:textId="00C76C9E" w:rsidR="00217154" w:rsidRPr="00B739AF" w:rsidRDefault="00217154" w:rsidP="00B739AF">
            <w:pPr>
              <w:spacing w:line="276" w:lineRule="auto"/>
              <w:rPr>
                <w:rFonts w:asciiTheme="minorHAnsi" w:hAnsiTheme="minorHAnsi" w:cstheme="minorHAnsi"/>
                <w:bCs/>
                <w:lang w:eastAsia="pl-PL"/>
              </w:rPr>
            </w:pPr>
            <w:r w:rsidRPr="00B739AF">
              <w:rPr>
                <w:rFonts w:asciiTheme="minorHAnsi" w:hAnsiTheme="minorHAnsi" w:cstheme="minorHAnsi"/>
              </w:rPr>
              <w:t>(model, nazwa producenta)</w:t>
            </w:r>
          </w:p>
        </w:tc>
        <w:tc>
          <w:tcPr>
            <w:tcW w:w="1274" w:type="dxa"/>
            <w:vAlign w:val="center"/>
          </w:tcPr>
          <w:p w14:paraId="582ABE8C" w14:textId="69F3C312"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32</w:t>
            </w:r>
          </w:p>
        </w:tc>
        <w:tc>
          <w:tcPr>
            <w:tcW w:w="1322" w:type="dxa"/>
            <w:vAlign w:val="center"/>
          </w:tcPr>
          <w:p w14:paraId="7ADCDFA4"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067C8E2B"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2F50BC6F" w14:textId="77777777" w:rsidTr="00664958">
        <w:trPr>
          <w:jc w:val="center"/>
        </w:trPr>
        <w:tc>
          <w:tcPr>
            <w:tcW w:w="518" w:type="dxa"/>
            <w:vAlign w:val="center"/>
          </w:tcPr>
          <w:p w14:paraId="468F067B"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11</w:t>
            </w:r>
          </w:p>
        </w:tc>
        <w:tc>
          <w:tcPr>
            <w:tcW w:w="5217" w:type="dxa"/>
            <w:vAlign w:val="center"/>
          </w:tcPr>
          <w:p w14:paraId="497C28F8" w14:textId="491E56EA"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Kontener niski na kółkach (</w:t>
            </w:r>
            <w:proofErr w:type="spellStart"/>
            <w:r w:rsidRPr="00B739AF">
              <w:rPr>
                <w:rFonts w:asciiTheme="minorHAnsi" w:hAnsiTheme="minorHAnsi" w:cstheme="minorHAnsi"/>
                <w:color w:val="000000"/>
              </w:rPr>
              <w:t>podblatowy</w:t>
            </w:r>
            <w:proofErr w:type="spellEnd"/>
            <w:r w:rsidRPr="00B739AF">
              <w:rPr>
                <w:rFonts w:asciiTheme="minorHAnsi" w:hAnsiTheme="minorHAnsi" w:cstheme="minorHAnsi"/>
                <w:color w:val="000000"/>
              </w:rPr>
              <w:t>)</w:t>
            </w:r>
          </w:p>
          <w:p w14:paraId="3B3C9539"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77FB31D9" w14:textId="1E359176" w:rsidR="00217154" w:rsidRPr="00B739AF" w:rsidRDefault="00217154" w:rsidP="00B739AF">
            <w:pPr>
              <w:spacing w:line="276" w:lineRule="auto"/>
              <w:rPr>
                <w:rFonts w:asciiTheme="minorHAnsi" w:hAnsiTheme="minorHAnsi" w:cstheme="minorHAnsi"/>
                <w:b/>
                <w:lang w:eastAsia="pl-PL"/>
              </w:rPr>
            </w:pPr>
            <w:r w:rsidRPr="00B739AF">
              <w:rPr>
                <w:rFonts w:asciiTheme="minorHAnsi" w:hAnsiTheme="minorHAnsi" w:cstheme="minorHAnsi"/>
              </w:rPr>
              <w:t>(model, nazwa producenta)</w:t>
            </w:r>
          </w:p>
        </w:tc>
        <w:tc>
          <w:tcPr>
            <w:tcW w:w="1274" w:type="dxa"/>
            <w:vAlign w:val="center"/>
          </w:tcPr>
          <w:p w14:paraId="7AB45028" w14:textId="478F852C"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32</w:t>
            </w:r>
          </w:p>
        </w:tc>
        <w:tc>
          <w:tcPr>
            <w:tcW w:w="1322" w:type="dxa"/>
            <w:vAlign w:val="center"/>
          </w:tcPr>
          <w:p w14:paraId="72741852"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6AD6037D"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2B1513F8" w14:textId="77777777" w:rsidTr="00664958">
        <w:trPr>
          <w:jc w:val="center"/>
        </w:trPr>
        <w:tc>
          <w:tcPr>
            <w:tcW w:w="518" w:type="dxa"/>
            <w:vAlign w:val="center"/>
          </w:tcPr>
          <w:p w14:paraId="4759C910"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12</w:t>
            </w:r>
          </w:p>
        </w:tc>
        <w:tc>
          <w:tcPr>
            <w:tcW w:w="5217" w:type="dxa"/>
            <w:vAlign w:val="center"/>
          </w:tcPr>
          <w:p w14:paraId="6EA28869" w14:textId="6A6EFE13"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Szafa aktowa pracownicza</w:t>
            </w:r>
          </w:p>
          <w:p w14:paraId="6C580792"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lastRenderedPageBreak/>
              <w:t>………………………………………………..</w:t>
            </w:r>
          </w:p>
          <w:p w14:paraId="7980B6DA" w14:textId="08276DBE"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59F3B76A" w14:textId="67F4B795"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lastRenderedPageBreak/>
              <w:t>34</w:t>
            </w:r>
          </w:p>
        </w:tc>
        <w:tc>
          <w:tcPr>
            <w:tcW w:w="1322" w:type="dxa"/>
            <w:vAlign w:val="center"/>
          </w:tcPr>
          <w:p w14:paraId="75D03ED6"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51079612"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5034098D" w14:textId="77777777" w:rsidTr="00664958">
        <w:trPr>
          <w:jc w:val="center"/>
        </w:trPr>
        <w:tc>
          <w:tcPr>
            <w:tcW w:w="518" w:type="dxa"/>
            <w:vAlign w:val="center"/>
          </w:tcPr>
          <w:p w14:paraId="62ABEC5B"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13</w:t>
            </w:r>
          </w:p>
        </w:tc>
        <w:tc>
          <w:tcPr>
            <w:tcW w:w="5217" w:type="dxa"/>
            <w:vAlign w:val="center"/>
          </w:tcPr>
          <w:p w14:paraId="6D77753C" w14:textId="7361ED0E"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Nadstawka na szafę aktową</w:t>
            </w:r>
          </w:p>
          <w:p w14:paraId="1AD976E9"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28BA7E1F" w14:textId="23B382B7"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158540D5" w14:textId="3233BDB9"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34</w:t>
            </w:r>
          </w:p>
        </w:tc>
        <w:tc>
          <w:tcPr>
            <w:tcW w:w="1322" w:type="dxa"/>
            <w:vAlign w:val="center"/>
          </w:tcPr>
          <w:p w14:paraId="3414EF7D"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22346C86"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2EB20602" w14:textId="77777777" w:rsidTr="00664958">
        <w:trPr>
          <w:jc w:val="center"/>
        </w:trPr>
        <w:tc>
          <w:tcPr>
            <w:tcW w:w="518" w:type="dxa"/>
          </w:tcPr>
          <w:p w14:paraId="775F3AE3"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14</w:t>
            </w:r>
          </w:p>
        </w:tc>
        <w:tc>
          <w:tcPr>
            <w:tcW w:w="5217" w:type="dxa"/>
            <w:vAlign w:val="center"/>
          </w:tcPr>
          <w:p w14:paraId="7EB94A97" w14:textId="0E1B4CBE"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Szafa aktowa niska, z drzwiami przesuwnymi</w:t>
            </w:r>
          </w:p>
          <w:p w14:paraId="256F720D"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3EB73DCB" w14:textId="3F77257A"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16CA6931" w14:textId="06023FF2"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14</w:t>
            </w:r>
          </w:p>
        </w:tc>
        <w:tc>
          <w:tcPr>
            <w:tcW w:w="1322" w:type="dxa"/>
            <w:vAlign w:val="center"/>
          </w:tcPr>
          <w:p w14:paraId="6E324B79"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1A865686"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77F48630" w14:textId="77777777" w:rsidTr="00664958">
        <w:trPr>
          <w:jc w:val="center"/>
        </w:trPr>
        <w:tc>
          <w:tcPr>
            <w:tcW w:w="518" w:type="dxa"/>
          </w:tcPr>
          <w:p w14:paraId="7E9D3E75"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15</w:t>
            </w:r>
          </w:p>
        </w:tc>
        <w:tc>
          <w:tcPr>
            <w:tcW w:w="5217" w:type="dxa"/>
            <w:vAlign w:val="center"/>
          </w:tcPr>
          <w:p w14:paraId="7C7064DD" w14:textId="5CF84D27"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Stół okrągły do pomieszczeń pracowniczych</w:t>
            </w:r>
          </w:p>
          <w:p w14:paraId="7EDA5E2E"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6BE69E8F" w14:textId="1A5BFA22"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095DCBFD" w14:textId="1F5BE34F"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22</w:t>
            </w:r>
          </w:p>
        </w:tc>
        <w:tc>
          <w:tcPr>
            <w:tcW w:w="1322" w:type="dxa"/>
            <w:vAlign w:val="center"/>
          </w:tcPr>
          <w:p w14:paraId="6E675C15"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0E449428"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33FE533B" w14:textId="77777777" w:rsidTr="00664958">
        <w:trPr>
          <w:jc w:val="center"/>
        </w:trPr>
        <w:tc>
          <w:tcPr>
            <w:tcW w:w="518" w:type="dxa"/>
          </w:tcPr>
          <w:p w14:paraId="7ACCE076"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16</w:t>
            </w:r>
          </w:p>
        </w:tc>
        <w:tc>
          <w:tcPr>
            <w:tcW w:w="5217" w:type="dxa"/>
            <w:vAlign w:val="center"/>
          </w:tcPr>
          <w:p w14:paraId="352418F7" w14:textId="195F1952"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Fotel obrotowy z zagłówkiem (Kierowniczy)</w:t>
            </w:r>
          </w:p>
          <w:p w14:paraId="44DE7EA4"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4FE8DFAF" w14:textId="26AD3B49"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33DA2AF2" w14:textId="232C109D"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13</w:t>
            </w:r>
          </w:p>
        </w:tc>
        <w:tc>
          <w:tcPr>
            <w:tcW w:w="1322" w:type="dxa"/>
            <w:vAlign w:val="center"/>
          </w:tcPr>
          <w:p w14:paraId="53AE4EBE"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610FBE24"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3163417F" w14:textId="77777777" w:rsidTr="00664958">
        <w:trPr>
          <w:jc w:val="center"/>
        </w:trPr>
        <w:tc>
          <w:tcPr>
            <w:tcW w:w="518" w:type="dxa"/>
          </w:tcPr>
          <w:p w14:paraId="3ECBC458"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17</w:t>
            </w:r>
          </w:p>
        </w:tc>
        <w:tc>
          <w:tcPr>
            <w:tcW w:w="5217" w:type="dxa"/>
            <w:vAlign w:val="center"/>
          </w:tcPr>
          <w:p w14:paraId="417E5968" w14:textId="473893F1"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Fotel obrotowy pracowniczy</w:t>
            </w:r>
          </w:p>
          <w:p w14:paraId="2738B9FB"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6D85CF07" w14:textId="4643ABCC"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416441B2" w14:textId="6C861260" w:rsidR="00217154" w:rsidRPr="00B739AF" w:rsidRDefault="00217154" w:rsidP="00664958">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50</w:t>
            </w:r>
          </w:p>
        </w:tc>
        <w:tc>
          <w:tcPr>
            <w:tcW w:w="1322" w:type="dxa"/>
            <w:vAlign w:val="center"/>
          </w:tcPr>
          <w:p w14:paraId="3E3910C5"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2E453DDE"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22396237" w14:textId="77777777" w:rsidTr="00664958">
        <w:trPr>
          <w:jc w:val="center"/>
        </w:trPr>
        <w:tc>
          <w:tcPr>
            <w:tcW w:w="518" w:type="dxa"/>
          </w:tcPr>
          <w:p w14:paraId="47D4626E"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18</w:t>
            </w:r>
          </w:p>
        </w:tc>
        <w:tc>
          <w:tcPr>
            <w:tcW w:w="5217" w:type="dxa"/>
            <w:vAlign w:val="center"/>
          </w:tcPr>
          <w:p w14:paraId="229DCDEA" w14:textId="1D1D2612"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Krzesło konferencyjne</w:t>
            </w:r>
          </w:p>
          <w:p w14:paraId="1AF1571D"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3801A93B" w14:textId="37A7A37D" w:rsidR="00217154" w:rsidRPr="00B739AF" w:rsidRDefault="00217154" w:rsidP="00B739AF">
            <w:pPr>
              <w:spacing w:line="276" w:lineRule="auto"/>
              <w:rPr>
                <w:rFonts w:asciiTheme="minorHAnsi" w:hAnsiTheme="minorHAnsi" w:cstheme="minorHAnsi"/>
                <w:lang w:eastAsia="pl-PL"/>
              </w:rPr>
            </w:pPr>
            <w:r w:rsidRPr="00B739AF">
              <w:rPr>
                <w:rFonts w:asciiTheme="minorHAnsi" w:hAnsiTheme="minorHAnsi" w:cstheme="minorHAnsi"/>
              </w:rPr>
              <w:t>(model, nazwa producenta)</w:t>
            </w:r>
          </w:p>
        </w:tc>
        <w:tc>
          <w:tcPr>
            <w:tcW w:w="1274" w:type="dxa"/>
            <w:vAlign w:val="center"/>
          </w:tcPr>
          <w:p w14:paraId="32C60737" w14:textId="2D85511E" w:rsidR="00217154" w:rsidRPr="00B739AF" w:rsidRDefault="00217154" w:rsidP="00664958">
            <w:pPr>
              <w:suppressAutoHyphens w:val="0"/>
              <w:spacing w:line="276" w:lineRule="auto"/>
              <w:jc w:val="center"/>
              <w:rPr>
                <w:rFonts w:asciiTheme="minorHAnsi" w:hAnsiTheme="minorHAnsi" w:cstheme="minorHAnsi"/>
                <w:lang w:eastAsia="pl-PL"/>
              </w:rPr>
            </w:pPr>
            <w:r w:rsidRPr="00B739AF">
              <w:rPr>
                <w:rFonts w:asciiTheme="minorHAnsi" w:hAnsiTheme="minorHAnsi" w:cstheme="minorHAnsi"/>
                <w:color w:val="000000"/>
              </w:rPr>
              <w:t>90</w:t>
            </w:r>
          </w:p>
        </w:tc>
        <w:tc>
          <w:tcPr>
            <w:tcW w:w="1322" w:type="dxa"/>
            <w:vAlign w:val="center"/>
          </w:tcPr>
          <w:p w14:paraId="720F8718"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58BE93CF"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1F13C4B3" w14:textId="77777777" w:rsidTr="00664958">
        <w:trPr>
          <w:jc w:val="center"/>
        </w:trPr>
        <w:tc>
          <w:tcPr>
            <w:tcW w:w="518" w:type="dxa"/>
          </w:tcPr>
          <w:p w14:paraId="0E798EAE" w14:textId="77777777" w:rsidR="00217154" w:rsidRPr="00B739AF" w:rsidDel="00736265"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19</w:t>
            </w:r>
          </w:p>
        </w:tc>
        <w:tc>
          <w:tcPr>
            <w:tcW w:w="5217" w:type="dxa"/>
            <w:vAlign w:val="center"/>
          </w:tcPr>
          <w:p w14:paraId="3A13745E" w14:textId="2BA10EB8"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Kanapa</w:t>
            </w:r>
          </w:p>
          <w:p w14:paraId="17641D22"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0EC0D59C" w14:textId="76BE52CD" w:rsidR="00217154" w:rsidRPr="00B739AF" w:rsidRDefault="00217154" w:rsidP="00B739AF">
            <w:pPr>
              <w:spacing w:line="276" w:lineRule="auto"/>
              <w:rPr>
                <w:rFonts w:asciiTheme="minorHAnsi" w:hAnsiTheme="minorHAnsi" w:cstheme="minorHAnsi"/>
                <w:color w:val="000000"/>
              </w:rPr>
            </w:pPr>
            <w:r w:rsidRPr="00B739AF">
              <w:rPr>
                <w:rFonts w:asciiTheme="minorHAnsi" w:hAnsiTheme="minorHAnsi" w:cstheme="minorHAnsi"/>
              </w:rPr>
              <w:t>(model, nazwa producenta)</w:t>
            </w:r>
          </w:p>
        </w:tc>
        <w:tc>
          <w:tcPr>
            <w:tcW w:w="1274" w:type="dxa"/>
            <w:vAlign w:val="center"/>
          </w:tcPr>
          <w:p w14:paraId="16CF6916" w14:textId="6E85BE78" w:rsidR="00217154" w:rsidRPr="00B739AF" w:rsidRDefault="00217154" w:rsidP="00664958">
            <w:pPr>
              <w:suppressAutoHyphens w:val="0"/>
              <w:spacing w:line="276" w:lineRule="auto"/>
              <w:jc w:val="center"/>
              <w:rPr>
                <w:rFonts w:asciiTheme="minorHAnsi" w:hAnsiTheme="minorHAnsi" w:cstheme="minorHAnsi"/>
                <w:color w:val="000000"/>
              </w:rPr>
            </w:pPr>
            <w:r w:rsidRPr="00B739AF">
              <w:rPr>
                <w:rFonts w:asciiTheme="minorHAnsi" w:hAnsiTheme="minorHAnsi" w:cstheme="minorHAnsi"/>
                <w:color w:val="000000"/>
              </w:rPr>
              <w:t>10</w:t>
            </w:r>
          </w:p>
        </w:tc>
        <w:tc>
          <w:tcPr>
            <w:tcW w:w="1322" w:type="dxa"/>
            <w:vAlign w:val="center"/>
          </w:tcPr>
          <w:p w14:paraId="2DFF394D"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3345FD50"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6AE9CFC3" w14:textId="77777777" w:rsidTr="00664958">
        <w:trPr>
          <w:jc w:val="center"/>
        </w:trPr>
        <w:tc>
          <w:tcPr>
            <w:tcW w:w="518" w:type="dxa"/>
          </w:tcPr>
          <w:p w14:paraId="546DCA50"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20</w:t>
            </w:r>
          </w:p>
        </w:tc>
        <w:tc>
          <w:tcPr>
            <w:tcW w:w="5217" w:type="dxa"/>
            <w:vAlign w:val="center"/>
          </w:tcPr>
          <w:p w14:paraId="62A4805A" w14:textId="7526DEC2"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Fotel do kanapy</w:t>
            </w:r>
          </w:p>
          <w:p w14:paraId="5BDCEE36"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323FC2E8" w14:textId="45AB6E93" w:rsidR="00217154" w:rsidRPr="00B739AF" w:rsidRDefault="00217154" w:rsidP="00B739AF">
            <w:pPr>
              <w:spacing w:line="276" w:lineRule="auto"/>
              <w:rPr>
                <w:rFonts w:asciiTheme="minorHAnsi" w:hAnsiTheme="minorHAnsi" w:cstheme="minorHAnsi"/>
                <w:bCs/>
              </w:rPr>
            </w:pPr>
            <w:r w:rsidRPr="00B739AF">
              <w:rPr>
                <w:rFonts w:asciiTheme="minorHAnsi" w:hAnsiTheme="minorHAnsi" w:cstheme="minorHAnsi"/>
              </w:rPr>
              <w:t>(model, nazwa producenta)</w:t>
            </w:r>
          </w:p>
        </w:tc>
        <w:tc>
          <w:tcPr>
            <w:tcW w:w="1274" w:type="dxa"/>
            <w:vAlign w:val="center"/>
          </w:tcPr>
          <w:p w14:paraId="5324FBDF" w14:textId="1BE8E1E1" w:rsidR="00217154" w:rsidRPr="00B739AF" w:rsidRDefault="00217154" w:rsidP="00664958">
            <w:pPr>
              <w:suppressAutoHyphens w:val="0"/>
              <w:spacing w:line="276" w:lineRule="auto"/>
              <w:jc w:val="center"/>
              <w:rPr>
                <w:rFonts w:asciiTheme="minorHAnsi" w:hAnsiTheme="minorHAnsi" w:cstheme="minorHAnsi"/>
                <w:color w:val="000000"/>
              </w:rPr>
            </w:pPr>
            <w:r w:rsidRPr="00B739AF">
              <w:rPr>
                <w:rFonts w:asciiTheme="minorHAnsi" w:hAnsiTheme="minorHAnsi" w:cstheme="minorHAnsi"/>
                <w:color w:val="000000"/>
              </w:rPr>
              <w:t>10</w:t>
            </w:r>
          </w:p>
        </w:tc>
        <w:tc>
          <w:tcPr>
            <w:tcW w:w="1322" w:type="dxa"/>
            <w:vAlign w:val="center"/>
          </w:tcPr>
          <w:p w14:paraId="4CDF7FB0"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35326F6F"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468C2C88" w14:textId="77777777" w:rsidTr="00664958">
        <w:trPr>
          <w:jc w:val="center"/>
        </w:trPr>
        <w:tc>
          <w:tcPr>
            <w:tcW w:w="518" w:type="dxa"/>
          </w:tcPr>
          <w:p w14:paraId="26D44EE6"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21</w:t>
            </w:r>
          </w:p>
        </w:tc>
        <w:tc>
          <w:tcPr>
            <w:tcW w:w="5217" w:type="dxa"/>
            <w:vAlign w:val="center"/>
          </w:tcPr>
          <w:p w14:paraId="39E38620" w14:textId="21805C4E" w:rsidR="00217154" w:rsidRPr="00B739AF" w:rsidRDefault="00217154" w:rsidP="00B739AF">
            <w:pPr>
              <w:spacing w:line="276" w:lineRule="auto"/>
              <w:rPr>
                <w:rFonts w:asciiTheme="minorHAnsi" w:hAnsiTheme="minorHAnsi" w:cstheme="minorHAnsi"/>
                <w:color w:val="000000"/>
              </w:rPr>
            </w:pPr>
            <w:r w:rsidRPr="00B739AF">
              <w:rPr>
                <w:rFonts w:asciiTheme="minorHAnsi" w:hAnsiTheme="minorHAnsi" w:cstheme="minorHAnsi"/>
                <w:color w:val="000000"/>
              </w:rPr>
              <w:t>Kanapa</w:t>
            </w:r>
          </w:p>
          <w:p w14:paraId="5461EB3C" w14:textId="699D1BAD"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 xml:space="preserve"> ………………………………………………..</w:t>
            </w:r>
          </w:p>
          <w:p w14:paraId="7763E4B8" w14:textId="4B8A40E7" w:rsidR="00217154" w:rsidRPr="00B739AF" w:rsidRDefault="00217154" w:rsidP="00B739AF">
            <w:pPr>
              <w:spacing w:line="276" w:lineRule="auto"/>
              <w:rPr>
                <w:rFonts w:asciiTheme="minorHAnsi" w:hAnsiTheme="minorHAnsi" w:cstheme="minorHAnsi"/>
                <w:bCs/>
              </w:rPr>
            </w:pPr>
            <w:r w:rsidRPr="00B739AF">
              <w:rPr>
                <w:rFonts w:asciiTheme="minorHAnsi" w:hAnsiTheme="minorHAnsi" w:cstheme="minorHAnsi"/>
              </w:rPr>
              <w:t>(model, nazwa producenta)</w:t>
            </w:r>
          </w:p>
        </w:tc>
        <w:tc>
          <w:tcPr>
            <w:tcW w:w="1274" w:type="dxa"/>
            <w:vAlign w:val="center"/>
          </w:tcPr>
          <w:p w14:paraId="4E4A4E8B" w14:textId="502E37F3" w:rsidR="00217154" w:rsidRPr="00B739AF" w:rsidRDefault="00217154" w:rsidP="00664958">
            <w:pPr>
              <w:suppressAutoHyphens w:val="0"/>
              <w:spacing w:line="276" w:lineRule="auto"/>
              <w:jc w:val="center"/>
              <w:rPr>
                <w:rFonts w:asciiTheme="minorHAnsi" w:hAnsiTheme="minorHAnsi" w:cstheme="minorHAnsi"/>
                <w:color w:val="000000"/>
              </w:rPr>
            </w:pPr>
            <w:r w:rsidRPr="00B739AF">
              <w:rPr>
                <w:rFonts w:asciiTheme="minorHAnsi" w:hAnsiTheme="minorHAnsi" w:cstheme="minorHAnsi"/>
                <w:color w:val="000000"/>
              </w:rPr>
              <w:t>6</w:t>
            </w:r>
          </w:p>
        </w:tc>
        <w:tc>
          <w:tcPr>
            <w:tcW w:w="1322" w:type="dxa"/>
            <w:vAlign w:val="center"/>
          </w:tcPr>
          <w:p w14:paraId="13B41353"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7E560F0C"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49D3EA56" w14:textId="77777777" w:rsidTr="00664958">
        <w:trPr>
          <w:jc w:val="center"/>
        </w:trPr>
        <w:tc>
          <w:tcPr>
            <w:tcW w:w="518" w:type="dxa"/>
          </w:tcPr>
          <w:p w14:paraId="0A9529E9"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22</w:t>
            </w:r>
          </w:p>
        </w:tc>
        <w:tc>
          <w:tcPr>
            <w:tcW w:w="5217" w:type="dxa"/>
            <w:vAlign w:val="center"/>
          </w:tcPr>
          <w:p w14:paraId="3ABF9090" w14:textId="34FA1E57" w:rsidR="00217154" w:rsidRPr="00B739AF" w:rsidRDefault="00217154" w:rsidP="00B739AF">
            <w:pPr>
              <w:spacing w:line="276" w:lineRule="auto"/>
              <w:rPr>
                <w:rFonts w:asciiTheme="minorHAnsi" w:hAnsiTheme="minorHAnsi" w:cstheme="minorHAnsi"/>
              </w:rPr>
            </w:pPr>
            <w:r w:rsidRPr="00B739AF">
              <w:rPr>
                <w:rFonts w:asciiTheme="minorHAnsi" w:hAnsiTheme="minorHAnsi" w:cstheme="minorHAnsi"/>
                <w:color w:val="000000"/>
              </w:rPr>
              <w:t>Wieszak ścienny z półką</w:t>
            </w:r>
          </w:p>
          <w:p w14:paraId="6219C053"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501DC3BD" w14:textId="10F40C18" w:rsidR="00217154" w:rsidRPr="00B739AF" w:rsidRDefault="00217154" w:rsidP="00B739AF">
            <w:pPr>
              <w:spacing w:line="276" w:lineRule="auto"/>
              <w:rPr>
                <w:rFonts w:asciiTheme="minorHAnsi" w:hAnsiTheme="minorHAnsi" w:cstheme="minorHAnsi"/>
                <w:color w:val="000000"/>
              </w:rPr>
            </w:pPr>
            <w:r w:rsidRPr="00B739AF">
              <w:rPr>
                <w:rFonts w:asciiTheme="minorHAnsi" w:hAnsiTheme="minorHAnsi" w:cstheme="minorHAnsi"/>
              </w:rPr>
              <w:t>(model, nazwa producenta)</w:t>
            </w:r>
          </w:p>
        </w:tc>
        <w:tc>
          <w:tcPr>
            <w:tcW w:w="1274" w:type="dxa"/>
            <w:vAlign w:val="center"/>
          </w:tcPr>
          <w:p w14:paraId="20EB0274" w14:textId="18253C7F" w:rsidR="00217154" w:rsidRPr="00B739AF" w:rsidRDefault="00217154" w:rsidP="00664958">
            <w:pPr>
              <w:suppressAutoHyphens w:val="0"/>
              <w:spacing w:line="276" w:lineRule="auto"/>
              <w:jc w:val="center"/>
              <w:rPr>
                <w:rFonts w:asciiTheme="minorHAnsi" w:hAnsiTheme="minorHAnsi" w:cstheme="minorHAnsi"/>
                <w:color w:val="000000"/>
              </w:rPr>
            </w:pPr>
            <w:r w:rsidRPr="00B739AF">
              <w:rPr>
                <w:rFonts w:asciiTheme="minorHAnsi" w:hAnsiTheme="minorHAnsi" w:cstheme="minorHAnsi"/>
                <w:color w:val="000000"/>
              </w:rPr>
              <w:t>20</w:t>
            </w:r>
          </w:p>
        </w:tc>
        <w:tc>
          <w:tcPr>
            <w:tcW w:w="1322" w:type="dxa"/>
            <w:vAlign w:val="center"/>
          </w:tcPr>
          <w:p w14:paraId="72C9D8FB"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449601E8" w14:textId="77777777" w:rsidR="00217154" w:rsidRPr="00B739AF" w:rsidRDefault="00217154" w:rsidP="00B739AF">
            <w:pPr>
              <w:spacing w:line="276" w:lineRule="auto"/>
              <w:jc w:val="center"/>
              <w:rPr>
                <w:rFonts w:asciiTheme="minorHAnsi" w:hAnsiTheme="minorHAnsi" w:cstheme="minorHAnsi"/>
              </w:rPr>
            </w:pPr>
          </w:p>
        </w:tc>
      </w:tr>
      <w:tr w:rsidR="00217154" w:rsidRPr="00B739AF" w14:paraId="79081868" w14:textId="77777777" w:rsidTr="00664958">
        <w:trPr>
          <w:jc w:val="center"/>
        </w:trPr>
        <w:tc>
          <w:tcPr>
            <w:tcW w:w="518" w:type="dxa"/>
          </w:tcPr>
          <w:p w14:paraId="61D1C2E7" w14:textId="77777777"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23</w:t>
            </w:r>
          </w:p>
        </w:tc>
        <w:tc>
          <w:tcPr>
            <w:tcW w:w="5217" w:type="dxa"/>
            <w:vAlign w:val="center"/>
          </w:tcPr>
          <w:p w14:paraId="7D80A352" w14:textId="4CF99A2C" w:rsidR="00217154" w:rsidRPr="00B739AF" w:rsidRDefault="00217154" w:rsidP="00B739AF">
            <w:pPr>
              <w:spacing w:line="276" w:lineRule="auto"/>
              <w:jc w:val="center"/>
              <w:rPr>
                <w:rFonts w:asciiTheme="minorHAnsi" w:hAnsiTheme="minorHAnsi" w:cstheme="minorHAnsi"/>
                <w:lang w:eastAsia="pl-PL"/>
              </w:rPr>
            </w:pPr>
            <w:r w:rsidRPr="00B739AF">
              <w:rPr>
                <w:rFonts w:asciiTheme="minorHAnsi" w:hAnsiTheme="minorHAnsi" w:cstheme="minorHAnsi"/>
                <w:color w:val="000000"/>
              </w:rPr>
              <w:t>Stolik kawowy długi do mebli do pomieszczeń kierowniczych</w:t>
            </w:r>
            <w:r w:rsidRPr="00B739AF">
              <w:rPr>
                <w:rFonts w:asciiTheme="minorHAnsi" w:hAnsiTheme="minorHAnsi" w:cstheme="minorHAnsi"/>
                <w:lang w:eastAsia="pl-PL"/>
              </w:rPr>
              <w:t>………………………………………………..</w:t>
            </w:r>
          </w:p>
          <w:p w14:paraId="3F11595A" w14:textId="5BBFAF59" w:rsidR="00217154" w:rsidRPr="00B739AF" w:rsidRDefault="00217154" w:rsidP="00B739AF">
            <w:pPr>
              <w:spacing w:line="276" w:lineRule="auto"/>
              <w:rPr>
                <w:rFonts w:asciiTheme="minorHAnsi" w:hAnsiTheme="minorHAnsi" w:cstheme="minorHAnsi"/>
                <w:color w:val="000000"/>
              </w:rPr>
            </w:pPr>
            <w:r w:rsidRPr="00B739AF">
              <w:rPr>
                <w:rFonts w:asciiTheme="minorHAnsi" w:hAnsiTheme="minorHAnsi" w:cstheme="minorHAnsi"/>
              </w:rPr>
              <w:t>(model, nazwa producenta)</w:t>
            </w:r>
          </w:p>
        </w:tc>
        <w:tc>
          <w:tcPr>
            <w:tcW w:w="1274" w:type="dxa"/>
            <w:vAlign w:val="center"/>
          </w:tcPr>
          <w:p w14:paraId="179DA9BD" w14:textId="678E9818" w:rsidR="00217154" w:rsidRPr="00B739AF" w:rsidRDefault="00217154" w:rsidP="00664958">
            <w:pPr>
              <w:suppressAutoHyphens w:val="0"/>
              <w:spacing w:line="276" w:lineRule="auto"/>
              <w:jc w:val="center"/>
              <w:rPr>
                <w:rFonts w:asciiTheme="minorHAnsi" w:hAnsiTheme="minorHAnsi" w:cstheme="minorHAnsi"/>
                <w:color w:val="000000"/>
              </w:rPr>
            </w:pPr>
            <w:r w:rsidRPr="00B739AF">
              <w:rPr>
                <w:rFonts w:asciiTheme="minorHAnsi" w:hAnsiTheme="minorHAnsi" w:cstheme="minorHAnsi"/>
                <w:color w:val="000000"/>
              </w:rPr>
              <w:t>1</w:t>
            </w:r>
          </w:p>
        </w:tc>
        <w:tc>
          <w:tcPr>
            <w:tcW w:w="1322" w:type="dxa"/>
            <w:vAlign w:val="center"/>
          </w:tcPr>
          <w:p w14:paraId="16857B8C" w14:textId="77777777" w:rsidR="00217154" w:rsidRPr="00B739AF" w:rsidRDefault="00217154" w:rsidP="00B739AF">
            <w:pPr>
              <w:spacing w:line="276" w:lineRule="auto"/>
              <w:jc w:val="center"/>
              <w:rPr>
                <w:rFonts w:asciiTheme="minorHAnsi" w:hAnsiTheme="minorHAnsi" w:cstheme="minorHAnsi"/>
              </w:rPr>
            </w:pPr>
          </w:p>
        </w:tc>
        <w:tc>
          <w:tcPr>
            <w:tcW w:w="1587" w:type="dxa"/>
            <w:vAlign w:val="center"/>
          </w:tcPr>
          <w:p w14:paraId="19E17311" w14:textId="77777777" w:rsidR="00217154" w:rsidRPr="00B739AF" w:rsidRDefault="00217154" w:rsidP="00B739AF">
            <w:pPr>
              <w:spacing w:line="276" w:lineRule="auto"/>
              <w:jc w:val="center"/>
              <w:rPr>
                <w:rFonts w:asciiTheme="minorHAnsi" w:hAnsiTheme="minorHAnsi" w:cstheme="minorHAnsi"/>
              </w:rPr>
            </w:pPr>
          </w:p>
        </w:tc>
      </w:tr>
      <w:tr w:rsidR="00440D6E" w:rsidRPr="00B739AF" w14:paraId="63D859B1" w14:textId="77777777" w:rsidTr="000D2069">
        <w:trPr>
          <w:jc w:val="center"/>
        </w:trPr>
        <w:tc>
          <w:tcPr>
            <w:tcW w:w="518" w:type="dxa"/>
            <w:vAlign w:val="center"/>
          </w:tcPr>
          <w:p w14:paraId="469D47B1" w14:textId="77777777" w:rsidR="00440D6E" w:rsidRPr="00B739AF" w:rsidRDefault="00440D6E" w:rsidP="00B739AF">
            <w:pPr>
              <w:spacing w:line="276" w:lineRule="auto"/>
              <w:jc w:val="center"/>
              <w:rPr>
                <w:rFonts w:asciiTheme="minorHAnsi" w:hAnsiTheme="minorHAnsi" w:cstheme="minorHAnsi"/>
              </w:rPr>
            </w:pPr>
          </w:p>
        </w:tc>
        <w:tc>
          <w:tcPr>
            <w:tcW w:w="5217" w:type="dxa"/>
            <w:vAlign w:val="center"/>
          </w:tcPr>
          <w:p w14:paraId="1AD41929" w14:textId="0610016A"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 xml:space="preserve">Łączna </w:t>
            </w:r>
            <w:r w:rsidR="00664958">
              <w:rPr>
                <w:rFonts w:asciiTheme="minorHAnsi" w:hAnsiTheme="minorHAnsi" w:cstheme="minorHAnsi"/>
                <w:b/>
              </w:rPr>
              <w:t>kwota</w:t>
            </w:r>
            <w:r w:rsidRPr="00B739AF">
              <w:rPr>
                <w:rFonts w:asciiTheme="minorHAnsi" w:hAnsiTheme="minorHAnsi" w:cstheme="minorHAnsi"/>
                <w:b/>
              </w:rPr>
              <w:t xml:space="preserve"> brutto</w:t>
            </w:r>
          </w:p>
          <w:p w14:paraId="55D5F4CA" w14:textId="77777777"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(suma kwot z kolumny 5)</w:t>
            </w:r>
          </w:p>
        </w:tc>
        <w:tc>
          <w:tcPr>
            <w:tcW w:w="1274" w:type="dxa"/>
            <w:vAlign w:val="center"/>
          </w:tcPr>
          <w:p w14:paraId="0C1CBA62" w14:textId="77777777"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X</w:t>
            </w:r>
          </w:p>
        </w:tc>
        <w:tc>
          <w:tcPr>
            <w:tcW w:w="1322" w:type="dxa"/>
            <w:vAlign w:val="center"/>
          </w:tcPr>
          <w:p w14:paraId="452702A4" w14:textId="77777777" w:rsidR="00440D6E" w:rsidRPr="00B739AF" w:rsidRDefault="00440D6E" w:rsidP="00B739AF">
            <w:pPr>
              <w:tabs>
                <w:tab w:val="left" w:pos="639"/>
                <w:tab w:val="center" w:pos="760"/>
              </w:tabs>
              <w:spacing w:line="276" w:lineRule="auto"/>
              <w:jc w:val="center"/>
              <w:rPr>
                <w:rFonts w:asciiTheme="minorHAnsi" w:hAnsiTheme="minorHAnsi" w:cstheme="minorHAnsi"/>
                <w:b/>
              </w:rPr>
            </w:pPr>
            <w:r w:rsidRPr="00B739AF">
              <w:rPr>
                <w:rFonts w:asciiTheme="minorHAnsi" w:hAnsiTheme="minorHAnsi" w:cstheme="minorHAnsi"/>
                <w:b/>
              </w:rPr>
              <w:t>X</w:t>
            </w:r>
          </w:p>
        </w:tc>
        <w:tc>
          <w:tcPr>
            <w:tcW w:w="1587" w:type="dxa"/>
            <w:vAlign w:val="center"/>
          </w:tcPr>
          <w:p w14:paraId="049D1A89" w14:textId="77777777" w:rsidR="00440D6E" w:rsidRPr="00B739AF" w:rsidRDefault="00440D6E" w:rsidP="00B739AF">
            <w:pPr>
              <w:spacing w:line="276" w:lineRule="auto"/>
              <w:jc w:val="center"/>
              <w:rPr>
                <w:rFonts w:asciiTheme="minorHAnsi" w:hAnsiTheme="minorHAnsi" w:cstheme="minorHAnsi"/>
              </w:rPr>
            </w:pPr>
          </w:p>
          <w:p w14:paraId="1A0F9BCA" w14:textId="77777777" w:rsidR="00440D6E" w:rsidRPr="00B739AF" w:rsidRDefault="00440D6E" w:rsidP="00B739AF">
            <w:pPr>
              <w:spacing w:line="276" w:lineRule="auto"/>
              <w:jc w:val="center"/>
              <w:rPr>
                <w:rFonts w:asciiTheme="minorHAnsi" w:hAnsiTheme="minorHAnsi" w:cstheme="minorHAnsi"/>
              </w:rPr>
            </w:pPr>
          </w:p>
        </w:tc>
      </w:tr>
    </w:tbl>
    <w:p w14:paraId="7DF5B5D0" w14:textId="77777777" w:rsidR="00440D6E" w:rsidRPr="00B739AF" w:rsidRDefault="00440D6E" w:rsidP="00B739AF">
      <w:pPr>
        <w:spacing w:line="276" w:lineRule="auto"/>
        <w:jc w:val="both"/>
        <w:rPr>
          <w:rFonts w:asciiTheme="minorHAnsi" w:hAnsiTheme="minorHAnsi" w:cstheme="minorHAnsi"/>
        </w:rPr>
      </w:pPr>
    </w:p>
    <w:p w14:paraId="564CD696" w14:textId="58D37FF0"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b/>
        </w:rPr>
        <w:t>Uwaga!</w:t>
      </w:r>
      <w:r w:rsidRPr="00B739AF">
        <w:rPr>
          <w:rFonts w:asciiTheme="minorHAnsi" w:hAnsiTheme="minorHAnsi" w:cstheme="minorHAnsi"/>
        </w:rPr>
        <w:t xml:space="preserve"> Brak określenia modelu i nazwy producenta w jakiejkolwiek z pozycji będzie skutkował odrzuceniem oferty na podstawie art. </w:t>
      </w:r>
      <w:r w:rsidR="003E737F" w:rsidRPr="00B739AF">
        <w:rPr>
          <w:rFonts w:asciiTheme="minorHAnsi" w:hAnsiTheme="minorHAnsi" w:cstheme="minorHAnsi"/>
        </w:rPr>
        <w:t>226</w:t>
      </w:r>
      <w:r w:rsidRPr="00B739AF">
        <w:rPr>
          <w:rFonts w:asciiTheme="minorHAnsi" w:hAnsiTheme="minorHAnsi" w:cstheme="minorHAnsi"/>
        </w:rPr>
        <w:t xml:space="preserve"> ust. 1 pkt </w:t>
      </w:r>
      <w:r w:rsidR="003E737F" w:rsidRPr="00B739AF">
        <w:rPr>
          <w:rFonts w:asciiTheme="minorHAnsi" w:hAnsiTheme="minorHAnsi" w:cstheme="minorHAnsi"/>
        </w:rPr>
        <w:t>5</w:t>
      </w:r>
      <w:r w:rsidRPr="00B739AF">
        <w:rPr>
          <w:rFonts w:asciiTheme="minorHAnsi" w:hAnsiTheme="minorHAnsi" w:cstheme="minorHAnsi"/>
        </w:rPr>
        <w:t xml:space="preserve"> ustawy </w:t>
      </w:r>
      <w:proofErr w:type="spellStart"/>
      <w:r w:rsidRPr="00B739AF">
        <w:rPr>
          <w:rFonts w:asciiTheme="minorHAnsi" w:hAnsiTheme="minorHAnsi" w:cstheme="minorHAnsi"/>
        </w:rPr>
        <w:t>Pzp</w:t>
      </w:r>
      <w:proofErr w:type="spellEnd"/>
      <w:r w:rsidRPr="00B739AF">
        <w:rPr>
          <w:rFonts w:asciiTheme="minorHAnsi" w:hAnsiTheme="minorHAnsi" w:cstheme="minorHAnsi"/>
        </w:rPr>
        <w:t xml:space="preserve">. </w:t>
      </w:r>
    </w:p>
    <w:p w14:paraId="06B56B91" w14:textId="77777777" w:rsidR="00664958" w:rsidRDefault="00664958" w:rsidP="00B739AF">
      <w:pPr>
        <w:spacing w:line="276" w:lineRule="auto"/>
        <w:jc w:val="both"/>
        <w:rPr>
          <w:rFonts w:asciiTheme="minorHAnsi" w:hAnsiTheme="minorHAnsi" w:cstheme="minorHAnsi"/>
          <w:b/>
        </w:rPr>
      </w:pPr>
    </w:p>
    <w:p w14:paraId="1A647958" w14:textId="77777777" w:rsidR="00664958" w:rsidRDefault="00664958" w:rsidP="00B739AF">
      <w:pPr>
        <w:spacing w:line="276" w:lineRule="auto"/>
        <w:jc w:val="both"/>
        <w:rPr>
          <w:rFonts w:asciiTheme="minorHAnsi" w:hAnsiTheme="minorHAnsi" w:cstheme="minorHAnsi"/>
          <w:b/>
        </w:rPr>
      </w:pPr>
    </w:p>
    <w:p w14:paraId="5CD1133B" w14:textId="78EC401C"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b/>
        </w:rPr>
        <w:lastRenderedPageBreak/>
        <w:t>Zobowiązujemy</w:t>
      </w:r>
      <w:r w:rsidRPr="00B739AF">
        <w:rPr>
          <w:rFonts w:asciiTheme="minorHAnsi" w:hAnsiTheme="minorHAnsi" w:cstheme="minorHAnsi"/>
        </w:rPr>
        <w:t xml:space="preserve"> się wykonać przedmiot zamówienia zgodnie z opisem przedmiotu zamówienia </w:t>
      </w:r>
      <w:r w:rsidRPr="00B739AF">
        <w:rPr>
          <w:rFonts w:asciiTheme="minorHAnsi" w:hAnsiTheme="minorHAnsi" w:cstheme="minorHAnsi"/>
        </w:rPr>
        <w:br/>
        <w:t>we wskazanym terminie, tj. w okresie ………….. tygodni od dnia podpisania umowy.</w:t>
      </w:r>
    </w:p>
    <w:p w14:paraId="5BDB96FF" w14:textId="7C57B214"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rPr>
        <w:t>(</w:t>
      </w:r>
      <w:r w:rsidRPr="00664958">
        <w:rPr>
          <w:rFonts w:asciiTheme="minorHAnsi" w:hAnsiTheme="minorHAnsi" w:cstheme="minorHAnsi"/>
          <w:i/>
        </w:rPr>
        <w:t xml:space="preserve">W przypadku, gdy Wykonawca nie wpisze terminu wykonania przedmiotu zamówienia Zamawiający uzna, że Wykonawca zaoferował termin wykonania </w:t>
      </w:r>
      <w:r w:rsidR="000931C2" w:rsidRPr="00664958">
        <w:rPr>
          <w:rFonts w:asciiTheme="minorHAnsi" w:hAnsiTheme="minorHAnsi" w:cstheme="minorHAnsi"/>
          <w:i/>
        </w:rPr>
        <w:t>5</w:t>
      </w:r>
      <w:r w:rsidRPr="00664958">
        <w:rPr>
          <w:rFonts w:asciiTheme="minorHAnsi" w:hAnsiTheme="minorHAnsi" w:cstheme="minorHAnsi"/>
          <w:i/>
        </w:rPr>
        <w:t xml:space="preserve"> tygodni od dnia podpisania umowy. Wówczas Wykonawca w ramach kryterium termin wykonania otrzyma 0 pkt</w:t>
      </w:r>
      <w:r w:rsidRPr="00B739AF">
        <w:rPr>
          <w:rFonts w:asciiTheme="minorHAnsi" w:hAnsiTheme="minorHAnsi" w:cstheme="minorHAnsi"/>
        </w:rPr>
        <w:t>.)</w:t>
      </w:r>
    </w:p>
    <w:p w14:paraId="123CA94E" w14:textId="77777777" w:rsidR="00440D6E" w:rsidRPr="00B739AF" w:rsidRDefault="00440D6E" w:rsidP="00B739AF">
      <w:pPr>
        <w:spacing w:line="276" w:lineRule="auto"/>
        <w:jc w:val="both"/>
        <w:rPr>
          <w:rFonts w:asciiTheme="minorHAnsi" w:hAnsiTheme="minorHAnsi" w:cstheme="minorHAnsi"/>
        </w:rPr>
      </w:pPr>
    </w:p>
    <w:p w14:paraId="3C37C1B2" w14:textId="4B579A55"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b/>
        </w:rPr>
        <w:t>Oświadczam</w:t>
      </w:r>
      <w:r w:rsidR="00664958">
        <w:rPr>
          <w:rFonts w:asciiTheme="minorHAnsi" w:hAnsiTheme="minorHAnsi" w:cstheme="minorHAnsi"/>
          <w:b/>
        </w:rPr>
        <w:t>/</w:t>
      </w:r>
      <w:r w:rsidRPr="00B739AF">
        <w:rPr>
          <w:rFonts w:asciiTheme="minorHAnsi" w:hAnsiTheme="minorHAnsi" w:cstheme="minorHAnsi"/>
          <w:b/>
        </w:rPr>
        <w:t>y</w:t>
      </w:r>
      <w:r w:rsidRPr="00B739AF">
        <w:rPr>
          <w:rFonts w:asciiTheme="minorHAnsi" w:hAnsiTheme="minorHAnsi" w:cstheme="minorHAnsi"/>
        </w:rPr>
        <w:t>, że udzielamy gwarancji na dostarczone meble na okres …… (lat) od dnia protokolarnego odbioru przedmiotu umowy.</w:t>
      </w:r>
    </w:p>
    <w:p w14:paraId="420E9185" w14:textId="7AC88C76"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rPr>
        <w:t>(</w:t>
      </w:r>
      <w:r w:rsidRPr="00664958">
        <w:rPr>
          <w:rFonts w:asciiTheme="minorHAnsi" w:hAnsiTheme="minorHAnsi" w:cstheme="minorHAnsi"/>
          <w:i/>
        </w:rPr>
        <w:t>W przypadku, gdy Wykonawca nie wpisze terminu gwarancji Zamawiający uzna, że Wykonawca zaoferował 3 - letni termin gwarancji. Wówczas Wykonawca w ramach kryterium okres gwarancji na wykonany przedmiot zamówienia otrzyma 0 pkt.)</w:t>
      </w:r>
    </w:p>
    <w:p w14:paraId="43F17C93" w14:textId="77777777" w:rsidR="00440D6E" w:rsidRPr="00B739AF" w:rsidRDefault="00440D6E" w:rsidP="00B739AF">
      <w:pPr>
        <w:spacing w:line="276" w:lineRule="auto"/>
        <w:jc w:val="both"/>
        <w:rPr>
          <w:rFonts w:asciiTheme="minorHAnsi" w:hAnsiTheme="minorHAnsi" w:cstheme="minorHAnsi"/>
        </w:rPr>
      </w:pPr>
    </w:p>
    <w:p w14:paraId="7267B8DA" w14:textId="7AC1860C" w:rsidR="00864A17" w:rsidRPr="00B739AF" w:rsidRDefault="00864A17" w:rsidP="00B739AF">
      <w:pPr>
        <w:spacing w:line="276" w:lineRule="auto"/>
        <w:jc w:val="both"/>
        <w:rPr>
          <w:rFonts w:asciiTheme="minorHAnsi" w:hAnsiTheme="minorHAnsi" w:cstheme="minorHAnsi"/>
          <w:b/>
          <w:bCs/>
        </w:rPr>
      </w:pPr>
      <w:r w:rsidRPr="00B739AF">
        <w:rPr>
          <w:rFonts w:asciiTheme="minorHAnsi" w:hAnsiTheme="minorHAnsi" w:cstheme="minorHAnsi"/>
          <w:b/>
          <w:bCs/>
        </w:rPr>
        <w:t>Zobowiązujemy się</w:t>
      </w:r>
      <w:r w:rsidRPr="00B739AF">
        <w:rPr>
          <w:rFonts w:asciiTheme="minorHAnsi" w:hAnsiTheme="minorHAnsi" w:cstheme="minorHAnsi"/>
          <w:bCs/>
        </w:rPr>
        <w:t xml:space="preserve"> do realizacji przedmiotu zamówienia</w:t>
      </w:r>
      <w:r w:rsidRPr="00B739AF">
        <w:rPr>
          <w:rFonts w:asciiTheme="minorHAnsi" w:hAnsiTheme="minorHAnsi" w:cstheme="minorHAnsi"/>
        </w:rPr>
        <w:t xml:space="preserve"> zgodnie z opisem przedmiotu </w:t>
      </w:r>
      <w:r w:rsidRPr="00B739AF">
        <w:rPr>
          <w:rFonts w:asciiTheme="minorHAnsi" w:hAnsiTheme="minorHAnsi" w:cstheme="minorHAnsi"/>
          <w:bCs/>
        </w:rPr>
        <w:t>zamówienia</w:t>
      </w:r>
      <w:r w:rsidR="004F6253" w:rsidRPr="00B739AF">
        <w:rPr>
          <w:rFonts w:asciiTheme="minorHAnsi" w:hAnsiTheme="minorHAnsi" w:cstheme="minorHAnsi"/>
          <w:bCs/>
        </w:rPr>
        <w:t xml:space="preserve"> </w:t>
      </w:r>
      <w:r w:rsidRPr="00B739AF">
        <w:rPr>
          <w:rFonts w:asciiTheme="minorHAnsi" w:hAnsiTheme="minorHAnsi" w:cstheme="minorHAnsi"/>
          <w:b/>
          <w:bCs/>
        </w:rPr>
        <w:t>w terminie określonym w SWZ.</w:t>
      </w:r>
    </w:p>
    <w:p w14:paraId="102B8739" w14:textId="77777777" w:rsidR="00864A17" w:rsidRPr="00B739AF" w:rsidRDefault="00864A17" w:rsidP="00B739AF">
      <w:pPr>
        <w:spacing w:line="276" w:lineRule="auto"/>
        <w:jc w:val="both"/>
        <w:rPr>
          <w:rFonts w:asciiTheme="minorHAnsi" w:hAnsiTheme="minorHAnsi" w:cstheme="minorHAnsi"/>
          <w:b/>
          <w:bCs/>
        </w:rPr>
      </w:pPr>
    </w:p>
    <w:p w14:paraId="70EF4B47" w14:textId="7E37E885" w:rsidR="00864A17" w:rsidRPr="00B739AF" w:rsidRDefault="00864A17" w:rsidP="00B739AF">
      <w:pPr>
        <w:spacing w:line="276" w:lineRule="auto"/>
        <w:jc w:val="both"/>
        <w:rPr>
          <w:rFonts w:asciiTheme="minorHAnsi" w:hAnsiTheme="minorHAnsi" w:cstheme="minorHAnsi"/>
          <w:b/>
          <w:bCs/>
        </w:rPr>
      </w:pPr>
      <w:r w:rsidRPr="00B739AF">
        <w:rPr>
          <w:rFonts w:asciiTheme="minorHAnsi" w:hAnsiTheme="minorHAnsi" w:cstheme="minorHAnsi"/>
          <w:b/>
          <w:bCs/>
        </w:rPr>
        <w:t xml:space="preserve">Oświadczamy, </w:t>
      </w:r>
      <w:r w:rsidR="004F6253" w:rsidRPr="00B739AF">
        <w:rPr>
          <w:rFonts w:asciiTheme="minorHAnsi" w:hAnsiTheme="minorHAnsi" w:cstheme="minorHAnsi"/>
          <w:b/>
          <w:bCs/>
        </w:rPr>
        <w:t>że</w:t>
      </w:r>
      <w:r w:rsidR="004F6253" w:rsidRPr="00B739AF">
        <w:rPr>
          <w:rFonts w:asciiTheme="minorHAnsi" w:hAnsiTheme="minorHAnsi" w:cstheme="minorHAnsi"/>
          <w:bCs/>
        </w:rPr>
        <w:t xml:space="preserve"> </w:t>
      </w:r>
      <w:r w:rsidRPr="00B739AF">
        <w:rPr>
          <w:rFonts w:asciiTheme="minorHAnsi" w:hAnsiTheme="minorHAnsi" w:cstheme="minorHAnsi"/>
          <w:bCs/>
        </w:rPr>
        <w:t xml:space="preserve">oferowane </w:t>
      </w:r>
      <w:r w:rsidR="000931C2" w:rsidRPr="00B739AF">
        <w:rPr>
          <w:rFonts w:asciiTheme="minorHAnsi" w:hAnsiTheme="minorHAnsi" w:cstheme="minorHAnsi"/>
          <w:bCs/>
        </w:rPr>
        <w:t>meble</w:t>
      </w:r>
      <w:r w:rsidRPr="00B739AF">
        <w:rPr>
          <w:rFonts w:asciiTheme="minorHAnsi" w:hAnsiTheme="minorHAnsi" w:cstheme="minorHAnsi"/>
          <w:bCs/>
        </w:rPr>
        <w:t xml:space="preserve"> spełniają wszystkie minimalne wymagania Zamawiającego określone w Załączniku Nr 1 do SWZ „Szczegółowy opis przedmiotu zamówienia”.</w:t>
      </w:r>
    </w:p>
    <w:p w14:paraId="2727DE20" w14:textId="77777777" w:rsidR="001B56E5" w:rsidRPr="00B739AF" w:rsidRDefault="001B56E5" w:rsidP="00B739AF">
      <w:pPr>
        <w:spacing w:line="276" w:lineRule="auto"/>
        <w:jc w:val="both"/>
        <w:rPr>
          <w:rFonts w:asciiTheme="minorHAnsi" w:hAnsiTheme="minorHAnsi" w:cstheme="minorHAnsi"/>
          <w:b/>
        </w:rPr>
      </w:pPr>
    </w:p>
    <w:p w14:paraId="55A5592E" w14:textId="0B7AE551" w:rsidR="00AC4358" w:rsidRPr="00B739AF" w:rsidRDefault="00AC4358" w:rsidP="00B739AF">
      <w:pPr>
        <w:spacing w:line="276" w:lineRule="auto"/>
        <w:jc w:val="both"/>
        <w:rPr>
          <w:rFonts w:asciiTheme="minorHAnsi" w:hAnsiTheme="minorHAnsi" w:cstheme="minorHAnsi"/>
        </w:rPr>
      </w:pPr>
      <w:r w:rsidRPr="00B739AF">
        <w:rPr>
          <w:rFonts w:asciiTheme="minorHAnsi" w:hAnsiTheme="minorHAnsi" w:cstheme="minorHAnsi"/>
        </w:rPr>
        <w:t xml:space="preserve">W trybie art. 225 ust. 2 ustawy Prawo zamówień publicznych </w:t>
      </w:r>
      <w:r w:rsidRPr="00B739AF">
        <w:rPr>
          <w:rFonts w:asciiTheme="minorHAnsi" w:hAnsiTheme="minorHAnsi" w:cstheme="minorHAnsi"/>
          <w:b/>
        </w:rPr>
        <w:t xml:space="preserve">oświadczamy, </w:t>
      </w:r>
      <w:r w:rsidR="00664958">
        <w:rPr>
          <w:rFonts w:asciiTheme="minorHAnsi" w:hAnsiTheme="minorHAnsi" w:cstheme="minorHAnsi"/>
          <w:b/>
        </w:rPr>
        <w:t>że</w:t>
      </w:r>
      <w:r w:rsidRPr="00B739AF">
        <w:rPr>
          <w:rFonts w:asciiTheme="minorHAnsi" w:hAnsiTheme="minorHAnsi" w:cstheme="minorHAnsi"/>
          <w:b/>
        </w:rPr>
        <w:t xml:space="preserve"> </w:t>
      </w:r>
      <w:r w:rsidRPr="00B739AF">
        <w:rPr>
          <w:rFonts w:asciiTheme="minorHAnsi" w:hAnsiTheme="minorHAnsi" w:cstheme="minorHAnsi"/>
        </w:rPr>
        <w:t>wybór naszej oferty</w:t>
      </w:r>
      <w:r w:rsidRPr="00B739AF">
        <w:rPr>
          <w:rFonts w:asciiTheme="minorHAnsi" w:hAnsiTheme="minorHAnsi" w:cstheme="minorHAnsi"/>
          <w:b/>
        </w:rPr>
        <w:t xml:space="preserve"> nie będzie/będzie* </w:t>
      </w:r>
      <w:r w:rsidRPr="00B739AF">
        <w:rPr>
          <w:rFonts w:asciiTheme="minorHAnsi" w:hAnsiTheme="minorHAnsi" w:cstheme="minorHAnsi"/>
        </w:rPr>
        <w:t>prowadził do powstania u Zamawiającego obowiązku podatkowego zgodnie z przepisami ustawy o podatku od towarów i usług.</w:t>
      </w:r>
    </w:p>
    <w:p w14:paraId="435B2B4D" w14:textId="77777777" w:rsidR="001B56E5" w:rsidRPr="00B739AF" w:rsidRDefault="001B56E5" w:rsidP="00B739AF">
      <w:pPr>
        <w:pStyle w:val="Tekstpodstawowywcity"/>
        <w:spacing w:line="276" w:lineRule="auto"/>
        <w:rPr>
          <w:rFonts w:asciiTheme="minorHAnsi" w:hAnsiTheme="minorHAnsi" w:cstheme="minorHAnsi"/>
          <w:i/>
          <w:sz w:val="24"/>
          <w:szCs w:val="24"/>
        </w:rPr>
      </w:pPr>
    </w:p>
    <w:p w14:paraId="1B9910E7" w14:textId="77777777" w:rsidR="00AC4358" w:rsidRPr="00B739AF" w:rsidRDefault="00AC4358" w:rsidP="00B739AF">
      <w:pPr>
        <w:pStyle w:val="Tekstpodstawowywcity"/>
        <w:spacing w:line="276" w:lineRule="auto"/>
        <w:rPr>
          <w:rFonts w:asciiTheme="minorHAnsi" w:hAnsiTheme="minorHAnsi" w:cstheme="minorHAnsi"/>
          <w:b/>
          <w:bCs/>
          <w:sz w:val="24"/>
          <w:szCs w:val="24"/>
        </w:rPr>
      </w:pPr>
      <w:r w:rsidRPr="00B739AF">
        <w:rPr>
          <w:rFonts w:asciiTheme="minorHAnsi" w:hAnsiTheme="minorHAnsi" w:cstheme="minorHAnsi"/>
          <w:i/>
          <w:sz w:val="24"/>
          <w:szCs w:val="24"/>
        </w:rPr>
        <w:t xml:space="preserve">W przypadku, gdy wybór oferty Wykonawcy </w:t>
      </w:r>
      <w:r w:rsidRPr="00B739AF">
        <w:rPr>
          <w:rFonts w:asciiTheme="minorHAnsi" w:hAnsiTheme="minorHAnsi" w:cstheme="minorHAnsi"/>
          <w:b/>
          <w:i/>
          <w:sz w:val="24"/>
          <w:szCs w:val="24"/>
        </w:rPr>
        <w:t>będzie prowadził</w:t>
      </w:r>
      <w:r w:rsidRPr="00B739AF">
        <w:rPr>
          <w:rFonts w:asciiTheme="minorHAnsi" w:hAnsiTheme="minorHAnsi" w:cstheme="minorHAnsi"/>
          <w:i/>
          <w:sz w:val="24"/>
          <w:szCs w:val="24"/>
        </w:rPr>
        <w:t xml:space="preserve"> do powstania u Zamawiającego obowiązku podatkowego Wykonawca zobowiązany jest wskazać nazwę (rodzaj) towaru lub usług, wartość tego towaru lub usług bez kwoty podatku VAT.</w:t>
      </w:r>
    </w:p>
    <w:p w14:paraId="5A2A1EEB" w14:textId="77777777" w:rsidR="00AC4358" w:rsidRPr="00B739AF" w:rsidRDefault="00AC4358" w:rsidP="00B739AF">
      <w:pPr>
        <w:pStyle w:val="Tekstpodstawowy"/>
        <w:spacing w:line="276" w:lineRule="auto"/>
        <w:rPr>
          <w:rFonts w:asciiTheme="minorHAnsi" w:hAnsiTheme="minorHAnsi" w:cstheme="minorHAnsi"/>
          <w:i/>
          <w:sz w:val="24"/>
          <w:szCs w:val="24"/>
        </w:rPr>
      </w:pPr>
      <w:r w:rsidRPr="00B739AF">
        <w:rPr>
          <w:rFonts w:asciiTheme="minorHAnsi" w:hAnsiTheme="minorHAnsi" w:cstheme="minorHAnsi"/>
          <w:i/>
          <w:sz w:val="24"/>
          <w:szCs w:val="24"/>
        </w:rPr>
        <w:t xml:space="preserve">Nazwa towaru lub usług prowadzących do powstania u Zamawiającego obowiązku podatkowego ………………………………………………………………………………………………………………… </w:t>
      </w:r>
    </w:p>
    <w:p w14:paraId="1CF115A2" w14:textId="77777777" w:rsidR="00AC4358" w:rsidRPr="00B739AF" w:rsidRDefault="00AC4358" w:rsidP="00B739AF">
      <w:pPr>
        <w:pStyle w:val="Tekstpodstawowy"/>
        <w:spacing w:line="276" w:lineRule="auto"/>
        <w:rPr>
          <w:rFonts w:asciiTheme="minorHAnsi" w:hAnsiTheme="minorHAnsi" w:cstheme="minorHAnsi"/>
          <w:i/>
          <w:sz w:val="24"/>
          <w:szCs w:val="24"/>
        </w:rPr>
      </w:pPr>
      <w:r w:rsidRPr="00B739AF">
        <w:rPr>
          <w:rFonts w:asciiTheme="minorHAnsi" w:hAnsiTheme="minorHAnsi" w:cstheme="minorHAnsi"/>
          <w:i/>
          <w:sz w:val="24"/>
          <w:szCs w:val="24"/>
        </w:rPr>
        <w:t>oraz wartość tych towarów i usług bez podatku od towarów i usług: ……………..……………. zł</w:t>
      </w:r>
    </w:p>
    <w:p w14:paraId="67D7AFC8" w14:textId="577851D0" w:rsidR="00AC4358" w:rsidRPr="00B739AF" w:rsidRDefault="00AC4358" w:rsidP="00B739AF">
      <w:pPr>
        <w:pStyle w:val="Tekstpodstawowy"/>
        <w:spacing w:line="276" w:lineRule="auto"/>
        <w:rPr>
          <w:rFonts w:asciiTheme="minorHAnsi" w:hAnsiTheme="minorHAnsi" w:cstheme="minorHAnsi"/>
          <w:b/>
          <w:i/>
          <w:sz w:val="24"/>
          <w:szCs w:val="24"/>
        </w:rPr>
      </w:pPr>
      <w:r w:rsidRPr="00B739AF">
        <w:rPr>
          <w:rFonts w:asciiTheme="minorHAnsi" w:hAnsiTheme="minorHAnsi" w:cstheme="minorHAnsi"/>
          <w:b/>
          <w:i/>
          <w:sz w:val="24"/>
          <w:szCs w:val="24"/>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87F73E1" w14:textId="77777777" w:rsidR="005223B3" w:rsidRPr="00B739AF" w:rsidRDefault="005223B3" w:rsidP="00B739AF">
      <w:pPr>
        <w:pStyle w:val="Tekstpodstawowy"/>
        <w:spacing w:line="276" w:lineRule="auto"/>
        <w:rPr>
          <w:rFonts w:asciiTheme="minorHAnsi" w:hAnsiTheme="minorHAnsi" w:cstheme="minorHAnsi"/>
          <w:b/>
          <w:i/>
          <w:sz w:val="24"/>
          <w:szCs w:val="24"/>
        </w:rPr>
      </w:pPr>
    </w:p>
    <w:p w14:paraId="2C8D71FB" w14:textId="77777777" w:rsidR="005223B3" w:rsidRPr="00B739AF" w:rsidRDefault="005223B3"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że zapoznaliśmy się ze Specyfikacją Warunków Zamówienia i nie wnosimy do niej zastrzeżeń oraz uzyskaliśmy niezbędne informacje do przygotowania oferty.</w:t>
      </w:r>
    </w:p>
    <w:p w14:paraId="2CDE9603" w14:textId="77777777" w:rsidR="00B94DF1" w:rsidRPr="00B739AF" w:rsidRDefault="00B94DF1" w:rsidP="00B739AF">
      <w:pPr>
        <w:pStyle w:val="Tekstpodstawowywcity10"/>
        <w:spacing w:after="0" w:line="276" w:lineRule="auto"/>
        <w:ind w:left="0"/>
        <w:jc w:val="both"/>
        <w:rPr>
          <w:rFonts w:asciiTheme="minorHAnsi" w:hAnsiTheme="minorHAnsi" w:cstheme="minorHAnsi"/>
          <w:b/>
        </w:rPr>
      </w:pPr>
    </w:p>
    <w:p w14:paraId="722DCB3A" w14:textId="77777777" w:rsidR="005223B3" w:rsidRPr="00B739AF" w:rsidRDefault="005223B3"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że podana przez nas cena nie będzie podlegać zmianie w czasie trwania przedmiotowej umowy.</w:t>
      </w:r>
    </w:p>
    <w:p w14:paraId="61DA5D9D" w14:textId="77777777" w:rsidR="00B94DF1" w:rsidRPr="00B739AF" w:rsidRDefault="00B94DF1" w:rsidP="00B739AF">
      <w:pPr>
        <w:pStyle w:val="Tekstpodstawowywcity10"/>
        <w:spacing w:after="0" w:line="276" w:lineRule="auto"/>
        <w:ind w:left="0"/>
        <w:jc w:val="both"/>
        <w:rPr>
          <w:rFonts w:asciiTheme="minorHAnsi" w:hAnsiTheme="minorHAnsi" w:cstheme="minorHAnsi"/>
          <w:b/>
        </w:rPr>
      </w:pPr>
    </w:p>
    <w:p w14:paraId="11463F75" w14:textId="77777777" w:rsidR="005223B3" w:rsidRPr="00B739AF" w:rsidRDefault="00AC435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 że</w:t>
      </w:r>
      <w:r w:rsidRPr="00B739AF">
        <w:rPr>
          <w:rFonts w:asciiTheme="minorHAnsi" w:hAnsiTheme="minorHAnsi" w:cstheme="minorHAnsi"/>
        </w:rPr>
        <w:t xml:space="preserve"> uważamy się za związanych niniejszą ofertą na czas wskazany w SWZ</w:t>
      </w:r>
      <w:r w:rsidR="00B94DF1" w:rsidRPr="00B739AF">
        <w:rPr>
          <w:rFonts w:asciiTheme="minorHAnsi" w:hAnsiTheme="minorHAnsi" w:cstheme="minorHAnsi"/>
        </w:rPr>
        <w:t>.</w:t>
      </w:r>
    </w:p>
    <w:p w14:paraId="4EFD22CD" w14:textId="77777777" w:rsidR="00B94DF1" w:rsidRPr="00B739AF" w:rsidRDefault="00B94DF1" w:rsidP="00B739AF">
      <w:pPr>
        <w:spacing w:line="276" w:lineRule="auto"/>
        <w:jc w:val="both"/>
        <w:rPr>
          <w:rFonts w:asciiTheme="minorHAnsi" w:hAnsiTheme="minorHAnsi" w:cstheme="minorHAnsi"/>
          <w:b/>
        </w:rPr>
      </w:pPr>
    </w:p>
    <w:p w14:paraId="602CEE42" w14:textId="04BC0270" w:rsidR="004E2777" w:rsidRPr="00B739AF" w:rsidRDefault="004E2777" w:rsidP="00B739AF">
      <w:pPr>
        <w:spacing w:line="276" w:lineRule="auto"/>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xml:space="preserve">, że wypełniliśmy obowiązki informacyjne przewidziane w art. 13 lub art. 14 Rozporządzenia Parlamentu Europejskiego i Rady (UE) 2016/679 z dnia 27 kwietnia 2016 r. w sprawie ochrony osób fizycznych w związku z przetwarzaniem danych osobowych i w sprawie </w:t>
      </w:r>
      <w:r w:rsidRPr="00B739AF">
        <w:rPr>
          <w:rFonts w:asciiTheme="minorHAnsi" w:hAnsiTheme="minorHAnsi" w:cstheme="minorHAnsi"/>
        </w:rPr>
        <w:lastRenderedPageBreak/>
        <w:t>swobodnego przepływu takich danych oraz uchylenia dyrektywy 95/46/WE, zwanego RODO wobec osób fizycznych, od których dane osobowe bezpośrednio lub pozyskaliśmy w celu ubiegania się o udzielenie zamówienia publicznego w niniejszym postępowaniu.</w:t>
      </w:r>
    </w:p>
    <w:p w14:paraId="36BD475F" w14:textId="77777777" w:rsidR="004E2777" w:rsidRPr="00B739AF" w:rsidRDefault="004E2777" w:rsidP="00B739AF">
      <w:pPr>
        <w:pStyle w:val="Tekstpodstawowywcity10"/>
        <w:spacing w:after="0" w:line="276" w:lineRule="auto"/>
        <w:ind w:left="0"/>
        <w:jc w:val="both"/>
        <w:rPr>
          <w:rFonts w:asciiTheme="minorHAnsi" w:hAnsiTheme="minorHAnsi" w:cstheme="minorHAnsi"/>
        </w:rPr>
      </w:pPr>
    </w:p>
    <w:p w14:paraId="1667E8D9" w14:textId="40A3920F" w:rsidR="005223B3" w:rsidRPr="00B739AF" w:rsidRDefault="005223B3"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xml:space="preserve">, że </w:t>
      </w:r>
      <w:r w:rsidR="00AC4358" w:rsidRPr="00B739AF">
        <w:rPr>
          <w:rFonts w:asciiTheme="minorHAnsi" w:hAnsiTheme="minorHAnsi" w:cstheme="minorHAnsi"/>
          <w:b/>
          <w:bCs/>
        </w:rPr>
        <w:t>p</w:t>
      </w:r>
      <w:r w:rsidR="00AC4358" w:rsidRPr="00B739AF">
        <w:rPr>
          <w:rFonts w:asciiTheme="minorHAnsi" w:hAnsiTheme="minorHAnsi" w:cstheme="minorHAnsi"/>
          <w:b/>
        </w:rPr>
        <w:t>rojektowane postanowienia umowy</w:t>
      </w:r>
      <w:r w:rsidR="00C12F0B" w:rsidRPr="00B739AF">
        <w:rPr>
          <w:rFonts w:asciiTheme="minorHAnsi" w:hAnsiTheme="minorHAnsi" w:cstheme="minorHAnsi"/>
          <w:b/>
        </w:rPr>
        <w:t xml:space="preserve"> </w:t>
      </w:r>
      <w:r w:rsidRPr="00B739AF">
        <w:rPr>
          <w:rFonts w:asciiTheme="minorHAnsi" w:hAnsiTheme="minorHAnsi" w:cstheme="minorHAnsi"/>
        </w:rPr>
        <w:t xml:space="preserve">– stanowiące </w:t>
      </w:r>
      <w:r w:rsidRPr="00B739AF">
        <w:rPr>
          <w:rFonts w:asciiTheme="minorHAnsi" w:hAnsiTheme="minorHAnsi" w:cstheme="minorHAnsi"/>
          <w:b/>
        </w:rPr>
        <w:t xml:space="preserve">Załącznik Nr </w:t>
      </w:r>
      <w:r w:rsidR="00B739AF" w:rsidRPr="00B739AF">
        <w:rPr>
          <w:rFonts w:asciiTheme="minorHAnsi" w:hAnsiTheme="minorHAnsi" w:cstheme="minorHAnsi"/>
          <w:b/>
        </w:rPr>
        <w:t>4</w:t>
      </w:r>
      <w:r w:rsidR="00C12F0B" w:rsidRPr="00B739AF">
        <w:rPr>
          <w:rFonts w:asciiTheme="minorHAnsi" w:hAnsiTheme="minorHAnsi" w:cstheme="minorHAnsi"/>
          <w:b/>
        </w:rPr>
        <w:t xml:space="preserve"> </w:t>
      </w:r>
      <w:r w:rsidR="005320BF" w:rsidRPr="00B739AF">
        <w:rPr>
          <w:rFonts w:asciiTheme="minorHAnsi" w:hAnsiTheme="minorHAnsi" w:cstheme="minorHAnsi"/>
        </w:rPr>
        <w:t>do niniejszej S</w:t>
      </w:r>
      <w:r w:rsidRPr="00B739AF">
        <w:rPr>
          <w:rFonts w:asciiTheme="minorHAnsi" w:hAnsiTheme="minorHAnsi" w:cstheme="minorHAnsi"/>
        </w:rPr>
        <w:t>WZ zostały przez nas zaakceptowane i zobowiązujemy się w przypadku wyboru naszej oferty do zawarcia umowy na podanych warunkach w miejscu i terminie wyznaczonym przez Zamawiającego.</w:t>
      </w:r>
    </w:p>
    <w:p w14:paraId="03E6C976" w14:textId="77777777" w:rsidR="00440D6E" w:rsidRPr="00B739AF" w:rsidRDefault="00440D6E" w:rsidP="00B739AF">
      <w:pPr>
        <w:pStyle w:val="Tekstpodstawowywcity10"/>
        <w:spacing w:after="0" w:line="276" w:lineRule="auto"/>
        <w:ind w:left="0"/>
        <w:jc w:val="both"/>
        <w:rPr>
          <w:rFonts w:asciiTheme="minorHAnsi" w:hAnsiTheme="minorHAnsi" w:cstheme="minorHAnsi"/>
          <w:b/>
        </w:rPr>
      </w:pPr>
    </w:p>
    <w:p w14:paraId="166B4B9B" w14:textId="3BB62408" w:rsidR="005223B3" w:rsidRPr="00B739AF" w:rsidRDefault="005223B3"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 xml:space="preserve">Warunki płatności </w:t>
      </w:r>
      <w:r w:rsidRPr="00B739AF">
        <w:rPr>
          <w:rFonts w:asciiTheme="minorHAnsi" w:hAnsiTheme="minorHAnsi" w:cstheme="minorHAnsi"/>
        </w:rPr>
        <w:t xml:space="preserve">- wynagrodzenie będzie płatne na podstawie faktury VAT przelewem </w:t>
      </w:r>
      <w:r w:rsidRPr="00B739AF">
        <w:rPr>
          <w:rFonts w:asciiTheme="minorHAnsi" w:hAnsiTheme="minorHAnsi" w:cstheme="minorHAnsi"/>
        </w:rPr>
        <w:br/>
        <w:t xml:space="preserve">na rachunek bankowy, w terminie do 21 dni od daty otrzymania przez Zamawiającego prawidłowo wystawionej faktury VAT. </w:t>
      </w:r>
      <w:r w:rsidRPr="00B739AF">
        <w:rPr>
          <w:rFonts w:asciiTheme="minorHAnsi" w:hAnsiTheme="minorHAnsi" w:cstheme="minorHAnsi"/>
          <w:snapToGrid w:val="0"/>
        </w:rPr>
        <w:t xml:space="preserve">Szczegółowe warunki płatności określone zostały </w:t>
      </w:r>
      <w:r w:rsidR="00664958">
        <w:rPr>
          <w:rFonts w:asciiTheme="minorHAnsi" w:hAnsiTheme="minorHAnsi" w:cstheme="minorHAnsi"/>
          <w:snapToGrid w:val="0"/>
        </w:rPr>
        <w:br/>
      </w:r>
      <w:r w:rsidRPr="00B739AF">
        <w:rPr>
          <w:rFonts w:asciiTheme="minorHAnsi" w:hAnsiTheme="minorHAnsi" w:cstheme="minorHAnsi"/>
          <w:snapToGrid w:val="0"/>
        </w:rPr>
        <w:t xml:space="preserve">w Załączniku Nr </w:t>
      </w:r>
      <w:r w:rsidR="00B739AF" w:rsidRPr="00B739AF">
        <w:rPr>
          <w:rFonts w:asciiTheme="minorHAnsi" w:hAnsiTheme="minorHAnsi" w:cstheme="minorHAnsi"/>
          <w:snapToGrid w:val="0"/>
        </w:rPr>
        <w:t>4</w:t>
      </w:r>
      <w:r w:rsidR="00BA1CDC" w:rsidRPr="00B739AF">
        <w:rPr>
          <w:rFonts w:asciiTheme="minorHAnsi" w:hAnsiTheme="minorHAnsi" w:cstheme="minorHAnsi"/>
          <w:snapToGrid w:val="0"/>
        </w:rPr>
        <w:t xml:space="preserve"> </w:t>
      </w:r>
      <w:r w:rsidR="009846B7" w:rsidRPr="00B739AF">
        <w:rPr>
          <w:rFonts w:asciiTheme="minorHAnsi" w:hAnsiTheme="minorHAnsi" w:cstheme="minorHAnsi"/>
          <w:snapToGrid w:val="0"/>
        </w:rPr>
        <w:t>do S</w:t>
      </w:r>
      <w:r w:rsidRPr="00B739AF">
        <w:rPr>
          <w:rFonts w:asciiTheme="minorHAnsi" w:hAnsiTheme="minorHAnsi" w:cstheme="minorHAnsi"/>
          <w:snapToGrid w:val="0"/>
        </w:rPr>
        <w:t>WZ (</w:t>
      </w:r>
      <w:r w:rsidR="00AC4358" w:rsidRPr="00B739AF">
        <w:rPr>
          <w:rFonts w:asciiTheme="minorHAnsi" w:hAnsiTheme="minorHAnsi" w:cstheme="minorHAnsi"/>
          <w:b/>
          <w:bCs/>
        </w:rPr>
        <w:t>P</w:t>
      </w:r>
      <w:r w:rsidR="00AC4358" w:rsidRPr="00B739AF">
        <w:rPr>
          <w:rFonts w:asciiTheme="minorHAnsi" w:hAnsiTheme="minorHAnsi" w:cstheme="minorHAnsi"/>
          <w:b/>
        </w:rPr>
        <w:t>rojektowane postanowienia umowy</w:t>
      </w:r>
      <w:r w:rsidRPr="00B739AF">
        <w:rPr>
          <w:rFonts w:asciiTheme="minorHAnsi" w:hAnsiTheme="minorHAnsi" w:cstheme="minorHAnsi"/>
          <w:snapToGrid w:val="0"/>
        </w:rPr>
        <w:t>).</w:t>
      </w:r>
    </w:p>
    <w:p w14:paraId="539257A5" w14:textId="77777777" w:rsidR="004F6253" w:rsidRPr="00B739AF" w:rsidRDefault="004F6253" w:rsidP="00B739AF">
      <w:pPr>
        <w:pStyle w:val="Tekstpodstawowywcity10"/>
        <w:spacing w:after="0" w:line="276" w:lineRule="auto"/>
        <w:ind w:left="0"/>
        <w:jc w:val="both"/>
        <w:rPr>
          <w:rFonts w:asciiTheme="minorHAnsi" w:hAnsiTheme="minorHAnsi" w:cstheme="minorHAnsi"/>
          <w:bCs/>
        </w:rPr>
      </w:pPr>
    </w:p>
    <w:p w14:paraId="2D4046A3" w14:textId="77777777" w:rsidR="005223B3" w:rsidRPr="00B739AF" w:rsidRDefault="005223B3"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Cs/>
        </w:rPr>
        <w:t>Oświadczamy,</w:t>
      </w:r>
      <w:r w:rsidRPr="00B739AF">
        <w:rPr>
          <w:rFonts w:asciiTheme="minorHAnsi" w:hAnsiTheme="minorHAnsi" w:cstheme="minorHAnsi"/>
        </w:rPr>
        <w:t xml:space="preserve"> że naszym pełnomocnikiem dla potrzeb niniejszego zamówienia jest: ……………………………………………………………………………………………………</w:t>
      </w:r>
    </w:p>
    <w:p w14:paraId="15E2A014" w14:textId="77777777" w:rsidR="005223B3" w:rsidRPr="00B739AF" w:rsidRDefault="005223B3" w:rsidP="00B739AF">
      <w:pPr>
        <w:spacing w:line="276" w:lineRule="auto"/>
        <w:jc w:val="both"/>
        <w:rPr>
          <w:rFonts w:asciiTheme="minorHAnsi" w:hAnsiTheme="minorHAnsi" w:cstheme="minorHAnsi"/>
          <w:i/>
          <w:iCs/>
        </w:rPr>
      </w:pPr>
      <w:r w:rsidRPr="00B739AF">
        <w:rPr>
          <w:rFonts w:asciiTheme="minorHAnsi" w:hAnsiTheme="minorHAnsi" w:cstheme="minorHAnsi"/>
        </w:rPr>
        <w:t>(Wypełniają jedynie przedsiębiorcy składający wspólną ofertę)</w:t>
      </w:r>
    </w:p>
    <w:p w14:paraId="22EE397C" w14:textId="77777777" w:rsidR="005223B3" w:rsidRPr="00B739AF" w:rsidRDefault="005223B3" w:rsidP="00B739AF">
      <w:pPr>
        <w:pStyle w:val="Znak1ZnakZnakZnakZnakZnakZnakZnakZnakZnakZnakZnakZnakZnakZnakZnakZnakZnakZnak"/>
        <w:spacing w:line="276" w:lineRule="auto"/>
        <w:jc w:val="both"/>
        <w:rPr>
          <w:rFonts w:asciiTheme="minorHAnsi" w:hAnsiTheme="minorHAnsi" w:cstheme="minorHAnsi"/>
        </w:rPr>
      </w:pPr>
      <w:r w:rsidRPr="00B739AF">
        <w:rPr>
          <w:rFonts w:asciiTheme="minorHAnsi" w:hAnsiTheme="minorHAnsi" w:cstheme="minorHAnsi"/>
          <w:b/>
          <w:bCs/>
        </w:rPr>
        <w:t>Zamówienie realizujemy</w:t>
      </w:r>
      <w:r w:rsidRPr="00B739AF">
        <w:rPr>
          <w:rFonts w:asciiTheme="minorHAnsi" w:hAnsiTheme="minorHAnsi" w:cstheme="minorHAnsi"/>
        </w:rPr>
        <w:t xml:space="preserve"> sami/ przy udziale </w:t>
      </w:r>
      <w:r w:rsidR="00CC4F5E" w:rsidRPr="00B739AF">
        <w:rPr>
          <w:rFonts w:asciiTheme="minorHAnsi" w:hAnsiTheme="minorHAnsi" w:cstheme="minorHAnsi"/>
        </w:rPr>
        <w:t>p</w:t>
      </w:r>
      <w:r w:rsidRPr="00B739AF">
        <w:rPr>
          <w:rFonts w:asciiTheme="minorHAnsi" w:hAnsiTheme="minorHAnsi" w:cstheme="minorHAnsi"/>
        </w:rPr>
        <w:t xml:space="preserve">odwykonawców* </w:t>
      </w:r>
    </w:p>
    <w:p w14:paraId="281FFC1A" w14:textId="77777777" w:rsidR="005223B3" w:rsidRPr="00B739AF" w:rsidRDefault="005223B3" w:rsidP="00B739AF">
      <w:pPr>
        <w:pStyle w:val="Znak1ZnakZnakZnakZnakZnakZnakZnakZnakZnakZnakZnakZnakZnakZnakZnakZnakZnakZnak"/>
        <w:spacing w:line="276" w:lineRule="auto"/>
        <w:jc w:val="both"/>
        <w:rPr>
          <w:rFonts w:asciiTheme="minorHAnsi" w:hAnsiTheme="minorHAnsi" w:cstheme="minorHAnsi"/>
        </w:rPr>
      </w:pPr>
      <w:r w:rsidRPr="00B739AF">
        <w:rPr>
          <w:rFonts w:asciiTheme="minorHAnsi" w:hAnsiTheme="minorHAnsi" w:cstheme="minorHAnsi"/>
          <w:i/>
          <w:iCs/>
        </w:rPr>
        <w:t>* niepotrzebne skreślić</w:t>
      </w:r>
    </w:p>
    <w:p w14:paraId="6E1731CE" w14:textId="77777777" w:rsidR="005223B3" w:rsidRPr="00B739AF" w:rsidRDefault="005223B3" w:rsidP="00B739AF">
      <w:pPr>
        <w:pStyle w:val="Znak"/>
        <w:spacing w:line="276" w:lineRule="auto"/>
        <w:jc w:val="both"/>
        <w:rPr>
          <w:rFonts w:asciiTheme="minorHAnsi" w:hAnsiTheme="minorHAnsi" w:cstheme="minorHAnsi"/>
        </w:rPr>
      </w:pPr>
      <w:r w:rsidRPr="00B739AF">
        <w:rPr>
          <w:rFonts w:asciiTheme="minorHAnsi" w:hAnsiTheme="minorHAnsi" w:cstheme="minorHAnsi"/>
        </w:rPr>
        <w:t>Podwykonawcom zostaną powierzone do wykonania następujące zakresy zamówienia:</w:t>
      </w:r>
    </w:p>
    <w:p w14:paraId="0ADEAD2A" w14:textId="77777777" w:rsidR="005223B3" w:rsidRPr="00B739AF" w:rsidRDefault="005223B3" w:rsidP="00B739AF">
      <w:pPr>
        <w:pStyle w:val="Znak"/>
        <w:spacing w:line="276" w:lineRule="auto"/>
        <w:jc w:val="both"/>
        <w:rPr>
          <w:rFonts w:asciiTheme="minorHAnsi" w:hAnsiTheme="minorHAnsi" w:cstheme="minorHAnsi"/>
        </w:rPr>
      </w:pPr>
      <w:r w:rsidRPr="00B739AF">
        <w:rPr>
          <w:rFonts w:asciiTheme="minorHAnsi" w:hAnsiTheme="minorHAnsi" w:cstheme="minorHAnsi"/>
        </w:rPr>
        <w:t>……………………………………………………………………………………………………</w:t>
      </w:r>
    </w:p>
    <w:p w14:paraId="4748F6D4" w14:textId="77777777" w:rsidR="005223B3" w:rsidRPr="00B739AF" w:rsidRDefault="004E2777"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b/>
          <w:bCs/>
        </w:rPr>
        <w:t>Dane kontaktowe</w:t>
      </w:r>
      <w:r w:rsidR="005223B3" w:rsidRPr="00B739AF">
        <w:rPr>
          <w:rFonts w:asciiTheme="minorHAnsi" w:hAnsiTheme="minorHAnsi" w:cstheme="minorHAnsi"/>
        </w:rPr>
        <w:t>:</w:t>
      </w:r>
    </w:p>
    <w:p w14:paraId="5531EE9E" w14:textId="77777777" w:rsidR="005223B3" w:rsidRPr="00B739AF" w:rsidRDefault="005223B3" w:rsidP="00B739AF">
      <w:pPr>
        <w:pStyle w:val="Znak"/>
        <w:spacing w:line="276" w:lineRule="auto"/>
        <w:jc w:val="both"/>
        <w:rPr>
          <w:rFonts w:asciiTheme="minorHAnsi" w:hAnsiTheme="minorHAnsi" w:cstheme="minorHAnsi"/>
        </w:rPr>
      </w:pPr>
      <w:r w:rsidRPr="00B739AF">
        <w:rPr>
          <w:rFonts w:asciiTheme="minorHAnsi" w:hAnsiTheme="minorHAnsi" w:cstheme="minorHAnsi"/>
        </w:rPr>
        <w:t>Imię i Nazwisko</w:t>
      </w:r>
    </w:p>
    <w:p w14:paraId="779C07CD" w14:textId="77777777" w:rsidR="005223B3" w:rsidRPr="00B739AF" w:rsidRDefault="005223B3"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37E42C99" w14:textId="77777777" w:rsidR="005223B3" w:rsidRPr="00B739AF" w:rsidRDefault="005223B3" w:rsidP="00B739AF">
      <w:pPr>
        <w:pStyle w:val="Znak"/>
        <w:spacing w:line="276" w:lineRule="auto"/>
        <w:jc w:val="both"/>
        <w:rPr>
          <w:rFonts w:asciiTheme="minorHAnsi" w:hAnsiTheme="minorHAnsi" w:cstheme="minorHAnsi"/>
        </w:rPr>
      </w:pPr>
      <w:r w:rsidRPr="00B739AF">
        <w:rPr>
          <w:rFonts w:asciiTheme="minorHAnsi" w:hAnsiTheme="minorHAnsi" w:cstheme="minorHAnsi"/>
        </w:rPr>
        <w:t>Adres:</w:t>
      </w:r>
    </w:p>
    <w:p w14:paraId="478FBD6D" w14:textId="77777777" w:rsidR="005223B3" w:rsidRPr="00B739AF" w:rsidRDefault="005223B3"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7062E240" w14:textId="77777777" w:rsidR="005223B3" w:rsidRPr="00B739AF" w:rsidRDefault="005223B3"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Telefon/Fax:</w:t>
      </w:r>
    </w:p>
    <w:p w14:paraId="1C8EA16C" w14:textId="77777777" w:rsidR="005223B3" w:rsidRPr="00B739AF" w:rsidRDefault="005223B3"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26D35C91" w14:textId="77777777" w:rsidR="005223B3" w:rsidRPr="00B739AF" w:rsidRDefault="005223B3"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 xml:space="preserve">Adres e-mail: </w:t>
      </w:r>
    </w:p>
    <w:p w14:paraId="1592E039" w14:textId="30086171" w:rsidR="00071FF8" w:rsidRPr="00B739AF" w:rsidRDefault="005223B3" w:rsidP="00B739AF">
      <w:pPr>
        <w:pStyle w:val="Tekstpodstawowy"/>
        <w:spacing w:line="276" w:lineRule="auto"/>
        <w:rPr>
          <w:rFonts w:asciiTheme="minorHAnsi" w:hAnsiTheme="minorHAnsi" w:cstheme="minorHAnsi"/>
          <w:i/>
          <w:sz w:val="24"/>
          <w:szCs w:val="24"/>
        </w:rPr>
      </w:pPr>
      <w:r w:rsidRPr="00B739AF">
        <w:rPr>
          <w:rFonts w:asciiTheme="minorHAnsi" w:hAnsiTheme="minorHAnsi" w:cstheme="minorHAnsi"/>
          <w:sz w:val="24"/>
          <w:szCs w:val="24"/>
        </w:rPr>
        <w:t>........................................................................................................................................................</w:t>
      </w:r>
      <w:r w:rsidR="00071FF8" w:rsidRPr="00B739AF">
        <w:rPr>
          <w:rFonts w:asciiTheme="minorHAnsi" w:eastAsia="Times New Roman" w:hAnsiTheme="minorHAnsi" w:cstheme="minorHAnsi"/>
          <w:bCs/>
          <w:sz w:val="24"/>
          <w:szCs w:val="24"/>
          <w:lang w:eastAsia="pl-PL"/>
        </w:rPr>
        <w:t xml:space="preserve"> </w:t>
      </w:r>
      <w:r w:rsidR="000931C2" w:rsidRPr="00B739AF">
        <w:rPr>
          <w:rFonts w:asciiTheme="minorHAnsi" w:eastAsia="Times New Roman" w:hAnsiTheme="minorHAnsi" w:cstheme="minorHAnsi"/>
          <w:bCs/>
          <w:sz w:val="24"/>
          <w:szCs w:val="24"/>
          <w:lang w:eastAsia="pl-PL"/>
        </w:rPr>
        <w:br/>
      </w:r>
      <w:r w:rsidR="00071FF8" w:rsidRPr="00B739AF">
        <w:rPr>
          <w:rFonts w:asciiTheme="minorHAnsi" w:hAnsiTheme="minorHAnsi" w:cstheme="minorHAnsi"/>
          <w:sz w:val="24"/>
          <w:szCs w:val="24"/>
        </w:rPr>
        <w:t xml:space="preserve">Rodzaj Wykonawcy </w:t>
      </w:r>
      <w:r w:rsidR="00071FF8" w:rsidRPr="00B739AF">
        <w:rPr>
          <w:rFonts w:asciiTheme="minorHAnsi" w:hAnsiTheme="minorHAnsi" w:cstheme="minorHAnsi"/>
          <w:i/>
          <w:sz w:val="24"/>
          <w:szCs w:val="24"/>
        </w:rPr>
        <w:t>(zaznaczyć właściwe):</w:t>
      </w:r>
    </w:p>
    <w:p w14:paraId="3EB0B15D"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mikroprzedsiębiorstwo</w:t>
      </w:r>
    </w:p>
    <w:p w14:paraId="1B9121A4"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małe przedsiębiorstwo</w:t>
      </w:r>
    </w:p>
    <w:p w14:paraId="29C456CA"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średnie przedsiębiorstwo</w:t>
      </w:r>
    </w:p>
    <w:p w14:paraId="6C423E6D"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jednoosobowa działalność gospodarcza</w:t>
      </w:r>
    </w:p>
    <w:p w14:paraId="4461BA88"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osoba fizyczna nieprowadząca działalności gospodarczej</w:t>
      </w:r>
    </w:p>
    <w:p w14:paraId="743DD2A3"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inny rodzaj</w:t>
      </w:r>
    </w:p>
    <w:p w14:paraId="1BB0FE9E" w14:textId="75F37741" w:rsidR="00071FF8" w:rsidRPr="00664958" w:rsidRDefault="00071FF8" w:rsidP="00664958">
      <w:pPr>
        <w:pStyle w:val="Tekstprzypisudolnego"/>
        <w:spacing w:line="276" w:lineRule="auto"/>
        <w:jc w:val="both"/>
        <w:rPr>
          <w:rStyle w:val="DeltaViewInsertion"/>
          <w:rFonts w:asciiTheme="minorHAnsi" w:hAnsiTheme="minorHAnsi" w:cstheme="minorHAnsi"/>
          <w:sz w:val="24"/>
          <w:szCs w:val="24"/>
        </w:rPr>
      </w:pPr>
      <w:r w:rsidRPr="00664958">
        <w:rPr>
          <w:rStyle w:val="DeltaViewInsertion"/>
          <w:rFonts w:asciiTheme="minorHAnsi" w:hAnsiTheme="minorHAnsi" w:cstheme="minorHAnsi"/>
          <w:sz w:val="24"/>
          <w:szCs w:val="24"/>
        </w:rPr>
        <w:t xml:space="preserve">(*Mikroprzedsiębiorstwo: przedsiębiorstwo, które zatrudnia mniej niż 10 osób </w:t>
      </w:r>
      <w:r w:rsidR="00BA1CDC" w:rsidRPr="00664958">
        <w:rPr>
          <w:rStyle w:val="DeltaViewInsertion"/>
          <w:rFonts w:asciiTheme="minorHAnsi" w:hAnsiTheme="minorHAnsi" w:cstheme="minorHAnsi"/>
          <w:sz w:val="24"/>
          <w:szCs w:val="24"/>
        </w:rPr>
        <w:br/>
      </w:r>
      <w:r w:rsidRPr="00664958">
        <w:rPr>
          <w:rStyle w:val="DeltaViewInsertion"/>
          <w:rFonts w:asciiTheme="minorHAnsi" w:hAnsiTheme="minorHAnsi" w:cstheme="minorHAnsi"/>
          <w:sz w:val="24"/>
          <w:szCs w:val="24"/>
        </w:rPr>
        <w:t>i którego roczny obrót lub roczna suma bilansowa nie przekracza 2 milionów EUR.</w:t>
      </w:r>
    </w:p>
    <w:p w14:paraId="7024C42C" w14:textId="1832DE38" w:rsidR="00071FF8" w:rsidRPr="00664958" w:rsidRDefault="00071FF8" w:rsidP="00664958">
      <w:pPr>
        <w:pStyle w:val="Tekstpodstawowy"/>
        <w:spacing w:line="276" w:lineRule="auto"/>
        <w:rPr>
          <w:rStyle w:val="DeltaViewInsertion"/>
          <w:rFonts w:asciiTheme="minorHAnsi" w:hAnsiTheme="minorHAnsi" w:cstheme="minorHAnsi"/>
          <w:sz w:val="24"/>
          <w:szCs w:val="24"/>
        </w:rPr>
      </w:pPr>
      <w:r w:rsidRPr="00664958">
        <w:rPr>
          <w:rStyle w:val="DeltaViewInsertion"/>
          <w:rFonts w:asciiTheme="minorHAnsi" w:hAnsiTheme="minorHAnsi" w:cstheme="minorHAnsi"/>
          <w:sz w:val="24"/>
          <w:szCs w:val="24"/>
        </w:rPr>
        <w:t xml:space="preserve">Małe przedsiębiorstwo: przedsiębiorstwo, które zatrudnia mniej niż 50 osób </w:t>
      </w:r>
      <w:r w:rsidR="00BA1CDC" w:rsidRPr="00664958">
        <w:rPr>
          <w:rStyle w:val="DeltaViewInsertion"/>
          <w:rFonts w:asciiTheme="minorHAnsi" w:hAnsiTheme="minorHAnsi" w:cstheme="minorHAnsi"/>
          <w:sz w:val="24"/>
          <w:szCs w:val="24"/>
        </w:rPr>
        <w:br/>
      </w:r>
      <w:r w:rsidRPr="00664958">
        <w:rPr>
          <w:rStyle w:val="DeltaViewInsertion"/>
          <w:rFonts w:asciiTheme="minorHAnsi" w:hAnsiTheme="minorHAnsi" w:cstheme="minorHAnsi"/>
          <w:sz w:val="24"/>
          <w:szCs w:val="24"/>
        </w:rPr>
        <w:t>i którego roczny obrót lub roczna suma bilansowa nie przekracza 10 milionów EUR.</w:t>
      </w:r>
    </w:p>
    <w:p w14:paraId="4D86B57C" w14:textId="44D65EC9" w:rsidR="00071FF8" w:rsidRPr="00664958" w:rsidRDefault="00071FF8" w:rsidP="00664958">
      <w:pPr>
        <w:spacing w:line="276" w:lineRule="auto"/>
        <w:jc w:val="both"/>
        <w:outlineLvl w:val="2"/>
        <w:rPr>
          <w:rFonts w:asciiTheme="minorHAnsi" w:eastAsia="Times New Roman" w:hAnsiTheme="minorHAnsi" w:cstheme="minorHAnsi"/>
          <w:bCs/>
          <w:lang w:eastAsia="pl-PL"/>
        </w:rPr>
      </w:pPr>
      <w:r w:rsidRPr="00664958">
        <w:rPr>
          <w:rStyle w:val="DeltaViewInsertion"/>
          <w:rFonts w:asciiTheme="minorHAnsi" w:hAnsiTheme="minorHAnsi" w:cstheme="minorHAnsi"/>
        </w:rPr>
        <w:t>Średnie przedsiębiorstwa: przedsiębiorstwa, które nie są mikroprzedsiębiorstwami ani małymi przedsiębiorstwami</w:t>
      </w:r>
      <w:r w:rsidR="00BA1CDC" w:rsidRPr="00664958">
        <w:rPr>
          <w:rStyle w:val="DeltaViewInsertion"/>
          <w:rFonts w:asciiTheme="minorHAnsi" w:hAnsiTheme="minorHAnsi" w:cstheme="minorHAnsi"/>
        </w:rPr>
        <w:t xml:space="preserve"> </w:t>
      </w:r>
      <w:r w:rsidRPr="00664958">
        <w:rPr>
          <w:rFonts w:asciiTheme="minorHAnsi" w:hAnsiTheme="minorHAnsi" w:cstheme="minorHAnsi"/>
          <w:b/>
          <w:i/>
        </w:rPr>
        <w:t>i które zatrudniają mniej niż 250 osób i których roczny obrót nie przekracza 50 milionów EUR lub roczna suma bilansowa nie przekracza 43 milionów EUR</w:t>
      </w:r>
      <w:r w:rsidRPr="00664958">
        <w:rPr>
          <w:rStyle w:val="DeltaViewInsertion"/>
          <w:rFonts w:asciiTheme="minorHAnsi" w:hAnsiTheme="minorHAnsi" w:cstheme="minorHAnsi"/>
          <w:b w:val="0"/>
        </w:rPr>
        <w:t>)</w:t>
      </w:r>
      <w:r w:rsidRPr="00664958">
        <w:rPr>
          <w:rStyle w:val="DeltaViewInsertion"/>
          <w:rFonts w:asciiTheme="minorHAnsi" w:hAnsiTheme="minorHAnsi" w:cstheme="minorHAnsi"/>
          <w:b w:val="0"/>
          <w:i w:val="0"/>
        </w:rPr>
        <w:t>.”</w:t>
      </w:r>
    </w:p>
    <w:p w14:paraId="7BE2F9B0" w14:textId="77777777" w:rsidR="005223B3" w:rsidRPr="00B739AF" w:rsidRDefault="005223B3" w:rsidP="00B739AF">
      <w:pPr>
        <w:pStyle w:val="Tekstpodstawowy"/>
        <w:widowControl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lastRenderedPageBreak/>
        <w:t>Niniejszym informujemy, że niżej wymienione dokumenty składające się na ofertę, stanowią tajemnicę przedsiębiorstwa w rozumieniu przepisów ustawy o zwalczaniu nieuczciwej konkurencji:</w:t>
      </w:r>
    </w:p>
    <w:p w14:paraId="4D91CB19" w14:textId="77777777" w:rsidR="005223B3" w:rsidRPr="00B739AF" w:rsidRDefault="005223B3" w:rsidP="002D3804">
      <w:pPr>
        <w:pStyle w:val="Tekstpodstawowy"/>
        <w:widowControl w:val="0"/>
        <w:numPr>
          <w:ilvl w:val="0"/>
          <w:numId w:val="35"/>
        </w:numPr>
        <w:suppressAutoHyphens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t>....................................................................................................................................................</w:t>
      </w:r>
    </w:p>
    <w:p w14:paraId="6D296927" w14:textId="77777777" w:rsidR="005223B3" w:rsidRPr="00B739AF" w:rsidRDefault="005223B3" w:rsidP="00B739AF">
      <w:pPr>
        <w:pStyle w:val="Tekstpodstawowy"/>
        <w:spacing w:line="276" w:lineRule="auto"/>
        <w:rPr>
          <w:rFonts w:asciiTheme="minorHAnsi" w:hAnsiTheme="minorHAnsi" w:cstheme="minorHAnsi"/>
          <w:snapToGrid w:val="0"/>
          <w:sz w:val="24"/>
          <w:szCs w:val="24"/>
        </w:rPr>
      </w:pPr>
      <w:r w:rsidRPr="00B739AF">
        <w:rPr>
          <w:rFonts w:asciiTheme="minorHAnsi" w:hAnsiTheme="minorHAnsi" w:cstheme="minorHAnsi"/>
          <w:sz w:val="24"/>
          <w:szCs w:val="24"/>
        </w:rPr>
        <w:t>Załącznikami do niniejszego Formularza Ofertowego są:</w:t>
      </w:r>
    </w:p>
    <w:p w14:paraId="68B3ECA9" w14:textId="77777777" w:rsidR="005223B3" w:rsidRPr="00B739AF" w:rsidRDefault="005223B3" w:rsidP="002D3804">
      <w:pPr>
        <w:pStyle w:val="Tekstpodstawowy"/>
        <w:widowControl w:val="0"/>
        <w:numPr>
          <w:ilvl w:val="0"/>
          <w:numId w:val="35"/>
        </w:numPr>
        <w:suppressAutoHyphens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t>..................................................................................................................................................</w:t>
      </w:r>
    </w:p>
    <w:p w14:paraId="42C061D9" w14:textId="21037B70" w:rsidR="00AC4358" w:rsidRPr="00B739AF" w:rsidRDefault="00AC4358" w:rsidP="00B739AF">
      <w:pPr>
        <w:suppressAutoHyphens w:val="0"/>
        <w:spacing w:line="276" w:lineRule="auto"/>
        <w:jc w:val="both"/>
        <w:rPr>
          <w:rFonts w:asciiTheme="minorHAnsi" w:hAnsiTheme="minorHAnsi" w:cstheme="minorHAnsi"/>
          <w:b/>
          <w:bCs/>
          <w:lang w:eastAsia="pl-PL"/>
        </w:rPr>
      </w:pPr>
      <w:r w:rsidRPr="00B739AF">
        <w:rPr>
          <w:rFonts w:asciiTheme="minorHAnsi" w:hAnsiTheme="minorHAnsi" w:cstheme="minorHAnsi"/>
          <w:i/>
        </w:rPr>
        <w:t xml:space="preserve">Formularz ofertowy oraz załączniki do niniejszego formularza muszą być </w:t>
      </w:r>
      <w:r w:rsidR="00721587" w:rsidRPr="00B739AF">
        <w:rPr>
          <w:rFonts w:asciiTheme="minorHAnsi" w:hAnsiTheme="minorHAnsi" w:cstheme="minorHAnsi"/>
          <w:i/>
        </w:rPr>
        <w:t>opatrzone przez osobę lub osoby uprawnione do reprezentowania Wykonawcy kwalifikowanym podpisem elektronicznym, profilem zaufanym lub podpisem osobistym.</w:t>
      </w:r>
      <w:r w:rsidRPr="00B739AF">
        <w:rPr>
          <w:rFonts w:asciiTheme="minorHAnsi" w:hAnsiTheme="minorHAnsi" w:cstheme="minorHAnsi"/>
          <w:b/>
          <w:bCs/>
          <w:lang w:eastAsia="pl-PL"/>
        </w:rPr>
        <w:br w:type="page"/>
      </w:r>
    </w:p>
    <w:p w14:paraId="6976893D" w14:textId="2648F496" w:rsidR="00071FF8" w:rsidRPr="00B739AF" w:rsidRDefault="00071FF8" w:rsidP="00B739AF">
      <w:pPr>
        <w:suppressAutoHyphens w:val="0"/>
        <w:spacing w:line="276" w:lineRule="auto"/>
        <w:jc w:val="both"/>
        <w:rPr>
          <w:rFonts w:asciiTheme="minorHAnsi" w:hAnsiTheme="minorHAnsi" w:cstheme="minorHAnsi"/>
        </w:rPr>
      </w:pPr>
      <w:r w:rsidRPr="00B739AF">
        <w:rPr>
          <w:rFonts w:asciiTheme="minorHAnsi" w:hAnsiTheme="minorHAnsi" w:cstheme="minorHAnsi"/>
          <w:b/>
          <w:bCs/>
          <w:lang w:eastAsia="pl-PL"/>
        </w:rPr>
        <w:lastRenderedPageBreak/>
        <w:t xml:space="preserve">UWAGA!!! Wykonawcy składający oferty na kilka części zamówienia </w:t>
      </w:r>
      <w:r w:rsidR="00E2434B" w:rsidRPr="00B739AF">
        <w:rPr>
          <w:rFonts w:asciiTheme="minorHAnsi" w:hAnsiTheme="minorHAnsi" w:cstheme="minorHAnsi"/>
          <w:b/>
          <w:bCs/>
          <w:lang w:eastAsia="pl-PL"/>
        </w:rPr>
        <w:t>zobowiązani są</w:t>
      </w:r>
      <w:r w:rsidRPr="00B739AF">
        <w:rPr>
          <w:rFonts w:asciiTheme="minorHAnsi" w:hAnsiTheme="minorHAnsi" w:cstheme="minorHAnsi"/>
          <w:b/>
          <w:bCs/>
          <w:lang w:eastAsia="pl-PL"/>
        </w:rPr>
        <w:t xml:space="preserve"> do złożenia formularzy ofertowych osobno dla każdej części zamówienia.</w:t>
      </w:r>
    </w:p>
    <w:p w14:paraId="037BC6F9" w14:textId="77777777" w:rsidR="00071FF8" w:rsidRPr="00B739AF" w:rsidRDefault="00071FF8" w:rsidP="00B739AF">
      <w:pPr>
        <w:suppressAutoHyphens w:val="0"/>
        <w:spacing w:line="276" w:lineRule="auto"/>
        <w:jc w:val="both"/>
        <w:rPr>
          <w:rFonts w:asciiTheme="minorHAnsi" w:hAnsiTheme="minorHAnsi" w:cstheme="minorHAnsi"/>
        </w:rPr>
      </w:pPr>
    </w:p>
    <w:p w14:paraId="3E8D01D1" w14:textId="77777777" w:rsidR="00071FF8" w:rsidRPr="00B739AF" w:rsidRDefault="00071FF8" w:rsidP="00B739AF">
      <w:pPr>
        <w:suppressAutoHyphens w:val="0"/>
        <w:spacing w:line="276" w:lineRule="auto"/>
        <w:rPr>
          <w:rFonts w:asciiTheme="minorHAnsi" w:hAnsiTheme="minorHAnsi" w:cstheme="minorHAnsi"/>
          <w:lang w:eastAsia="pl-PL"/>
        </w:rPr>
      </w:pPr>
      <w:r w:rsidRPr="00B739AF">
        <w:rPr>
          <w:rFonts w:asciiTheme="minorHAnsi" w:hAnsiTheme="minorHAnsi" w:cstheme="minorHAnsi"/>
          <w:bCs/>
          <w:lang w:eastAsia="pl-PL"/>
        </w:rPr>
        <w:t>……………………………………</w:t>
      </w:r>
      <w:r w:rsidRPr="00B739AF">
        <w:rPr>
          <w:rFonts w:asciiTheme="minorHAnsi" w:hAnsiTheme="minorHAnsi" w:cstheme="minorHAnsi"/>
          <w:bCs/>
          <w:lang w:eastAsia="pl-PL"/>
        </w:rPr>
        <w:tab/>
      </w:r>
    </w:p>
    <w:p w14:paraId="428B9414" w14:textId="1FE8EF64"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 xml:space="preserve">(nazwa i adres Wykonawcy) </w:t>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b/>
          <w:bCs/>
          <w:lang w:eastAsia="pl-PL"/>
        </w:rPr>
        <w:t xml:space="preserve">Załącznik Nr </w:t>
      </w:r>
      <w:r w:rsidR="00B739AF" w:rsidRPr="00B739AF">
        <w:rPr>
          <w:rFonts w:asciiTheme="minorHAnsi" w:hAnsiTheme="minorHAnsi" w:cstheme="minorHAnsi"/>
          <w:b/>
          <w:bCs/>
          <w:lang w:eastAsia="pl-PL"/>
        </w:rPr>
        <w:t>3</w:t>
      </w:r>
      <w:r w:rsidRPr="00B739AF">
        <w:rPr>
          <w:rFonts w:asciiTheme="minorHAnsi" w:hAnsiTheme="minorHAnsi" w:cstheme="minorHAnsi"/>
          <w:b/>
          <w:bCs/>
          <w:lang w:eastAsia="pl-PL"/>
        </w:rPr>
        <w:t xml:space="preserve"> do SWZ</w:t>
      </w:r>
    </w:p>
    <w:p w14:paraId="7FBCA558" w14:textId="77777777"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Tel. ....................................................</w:t>
      </w:r>
    </w:p>
    <w:p w14:paraId="03201842" w14:textId="77777777"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Fax. ....................................................</w:t>
      </w:r>
    </w:p>
    <w:p w14:paraId="014F560D" w14:textId="77777777"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 xml:space="preserve">REGON ............................................. </w:t>
      </w:r>
    </w:p>
    <w:p w14:paraId="5BA4DB6F" w14:textId="77777777"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NIP ....................................................</w:t>
      </w:r>
    </w:p>
    <w:p w14:paraId="5E831053" w14:textId="77777777" w:rsidR="00071FF8" w:rsidRPr="00B739AF" w:rsidRDefault="00071FF8" w:rsidP="00B739AF">
      <w:pPr>
        <w:spacing w:line="276" w:lineRule="auto"/>
        <w:ind w:left="5664"/>
        <w:jc w:val="both"/>
        <w:rPr>
          <w:rFonts w:asciiTheme="minorHAnsi" w:hAnsiTheme="minorHAnsi" w:cstheme="minorHAnsi"/>
          <w:b/>
        </w:rPr>
      </w:pPr>
      <w:r w:rsidRPr="00B739AF">
        <w:rPr>
          <w:rFonts w:asciiTheme="minorHAnsi" w:hAnsiTheme="minorHAnsi" w:cstheme="minorHAnsi"/>
          <w:b/>
        </w:rPr>
        <w:t>Urząd Ochrony Konkurencji</w:t>
      </w:r>
    </w:p>
    <w:p w14:paraId="65163989" w14:textId="77777777" w:rsidR="00071FF8" w:rsidRPr="00B739AF" w:rsidRDefault="00071FF8" w:rsidP="00B739AF">
      <w:pPr>
        <w:spacing w:line="276" w:lineRule="auto"/>
        <w:ind w:left="5664"/>
        <w:jc w:val="both"/>
        <w:rPr>
          <w:rFonts w:asciiTheme="minorHAnsi" w:hAnsiTheme="minorHAnsi" w:cstheme="minorHAnsi"/>
          <w:b/>
        </w:rPr>
      </w:pPr>
      <w:r w:rsidRPr="00B739AF">
        <w:rPr>
          <w:rFonts w:asciiTheme="minorHAnsi" w:hAnsiTheme="minorHAnsi" w:cstheme="minorHAnsi"/>
          <w:b/>
        </w:rPr>
        <w:t>i Konsumentów</w:t>
      </w:r>
    </w:p>
    <w:p w14:paraId="20AA2080" w14:textId="77777777" w:rsidR="00071FF8" w:rsidRPr="00B739AF" w:rsidRDefault="00071FF8" w:rsidP="00B739AF">
      <w:pPr>
        <w:spacing w:line="276" w:lineRule="auto"/>
        <w:ind w:left="5664"/>
        <w:jc w:val="both"/>
        <w:rPr>
          <w:rFonts w:asciiTheme="minorHAnsi" w:hAnsiTheme="minorHAnsi" w:cstheme="minorHAnsi"/>
          <w:b/>
        </w:rPr>
      </w:pPr>
      <w:r w:rsidRPr="00B739AF">
        <w:rPr>
          <w:rFonts w:asciiTheme="minorHAnsi" w:hAnsiTheme="minorHAnsi" w:cstheme="minorHAnsi"/>
          <w:b/>
        </w:rPr>
        <w:t>pl. Powstańców Warszawy 1</w:t>
      </w:r>
    </w:p>
    <w:p w14:paraId="39AD9F46" w14:textId="77777777" w:rsidR="00071FF8" w:rsidRPr="00B739AF" w:rsidRDefault="00071FF8" w:rsidP="00B739AF">
      <w:pPr>
        <w:spacing w:line="276" w:lineRule="auto"/>
        <w:ind w:left="5664"/>
        <w:jc w:val="both"/>
        <w:rPr>
          <w:rFonts w:asciiTheme="minorHAnsi" w:hAnsiTheme="minorHAnsi" w:cstheme="minorHAnsi"/>
          <w:b/>
        </w:rPr>
      </w:pPr>
      <w:r w:rsidRPr="00B739AF">
        <w:rPr>
          <w:rFonts w:asciiTheme="minorHAnsi" w:hAnsiTheme="minorHAnsi" w:cstheme="minorHAnsi"/>
          <w:b/>
        </w:rPr>
        <w:t>00 – 950 Warszawa</w:t>
      </w:r>
    </w:p>
    <w:p w14:paraId="54C412ED" w14:textId="77777777" w:rsidR="00071FF8" w:rsidRPr="00B739AF" w:rsidRDefault="00071FF8" w:rsidP="00B739AF">
      <w:pPr>
        <w:suppressAutoHyphens w:val="0"/>
        <w:autoSpaceDE w:val="0"/>
        <w:autoSpaceDN w:val="0"/>
        <w:adjustRightInd w:val="0"/>
        <w:spacing w:line="276" w:lineRule="auto"/>
        <w:ind w:left="5664"/>
        <w:jc w:val="both"/>
        <w:rPr>
          <w:rFonts w:asciiTheme="minorHAnsi" w:hAnsiTheme="minorHAnsi" w:cstheme="minorHAnsi"/>
          <w:lang w:eastAsia="pl-PL"/>
        </w:rPr>
      </w:pPr>
    </w:p>
    <w:p w14:paraId="0116E76B" w14:textId="77777777" w:rsidR="00071FF8" w:rsidRPr="00B739AF" w:rsidRDefault="00071FF8" w:rsidP="00B739AF">
      <w:pPr>
        <w:suppressAutoHyphens w:val="0"/>
        <w:autoSpaceDE w:val="0"/>
        <w:autoSpaceDN w:val="0"/>
        <w:adjustRightInd w:val="0"/>
        <w:spacing w:line="276" w:lineRule="auto"/>
        <w:jc w:val="center"/>
        <w:rPr>
          <w:rFonts w:asciiTheme="minorHAnsi" w:hAnsiTheme="minorHAnsi" w:cstheme="minorHAnsi"/>
          <w:b/>
          <w:bCs/>
          <w:lang w:eastAsia="pl-PL"/>
        </w:rPr>
      </w:pPr>
      <w:r w:rsidRPr="00B739AF">
        <w:rPr>
          <w:rFonts w:asciiTheme="minorHAnsi" w:hAnsiTheme="minorHAnsi" w:cstheme="minorHAnsi"/>
          <w:b/>
          <w:bCs/>
          <w:lang w:eastAsia="pl-PL"/>
        </w:rPr>
        <w:t>FORMULARZ OFERTOWY</w:t>
      </w:r>
    </w:p>
    <w:p w14:paraId="66B894C3" w14:textId="55236745" w:rsidR="00071FF8" w:rsidRPr="00B739AF" w:rsidRDefault="00465D28" w:rsidP="00B739AF">
      <w:pPr>
        <w:suppressAutoHyphens w:val="0"/>
        <w:autoSpaceDE w:val="0"/>
        <w:autoSpaceDN w:val="0"/>
        <w:adjustRightInd w:val="0"/>
        <w:spacing w:line="276" w:lineRule="auto"/>
        <w:jc w:val="center"/>
        <w:rPr>
          <w:rFonts w:asciiTheme="minorHAnsi" w:hAnsiTheme="minorHAnsi" w:cstheme="minorHAnsi"/>
          <w:b/>
        </w:rPr>
      </w:pPr>
      <w:r w:rsidRPr="00B739AF">
        <w:rPr>
          <w:rFonts w:asciiTheme="minorHAnsi" w:hAnsiTheme="minorHAnsi" w:cstheme="minorHAnsi"/>
          <w:b/>
        </w:rPr>
        <w:t>sprawa BBA-2.262.</w:t>
      </w:r>
      <w:r w:rsidR="00E43099" w:rsidRPr="00B739AF">
        <w:rPr>
          <w:rFonts w:asciiTheme="minorHAnsi" w:hAnsiTheme="minorHAnsi" w:cstheme="minorHAnsi"/>
          <w:b/>
        </w:rPr>
        <w:t>27</w:t>
      </w:r>
      <w:r w:rsidRPr="00B739AF">
        <w:rPr>
          <w:rFonts w:asciiTheme="minorHAnsi" w:hAnsiTheme="minorHAnsi" w:cstheme="minorHAnsi"/>
          <w:b/>
        </w:rPr>
        <w:t>.</w:t>
      </w:r>
      <w:r w:rsidR="00071FF8" w:rsidRPr="00B739AF">
        <w:rPr>
          <w:rFonts w:asciiTheme="minorHAnsi" w:hAnsiTheme="minorHAnsi" w:cstheme="minorHAnsi"/>
          <w:b/>
        </w:rPr>
        <w:t>2021</w:t>
      </w:r>
    </w:p>
    <w:p w14:paraId="522FF314" w14:textId="77777777" w:rsidR="00071FF8" w:rsidRPr="00B739AF" w:rsidRDefault="00071FF8" w:rsidP="00B739AF">
      <w:pPr>
        <w:suppressAutoHyphens w:val="0"/>
        <w:autoSpaceDE w:val="0"/>
        <w:autoSpaceDN w:val="0"/>
        <w:adjustRightInd w:val="0"/>
        <w:spacing w:line="276" w:lineRule="auto"/>
        <w:jc w:val="center"/>
        <w:rPr>
          <w:rFonts w:asciiTheme="minorHAnsi" w:hAnsiTheme="minorHAnsi" w:cstheme="minorHAnsi"/>
          <w:b/>
          <w:lang w:eastAsia="pl-PL"/>
        </w:rPr>
      </w:pPr>
    </w:p>
    <w:p w14:paraId="148D1D56" w14:textId="7E4D76B0" w:rsidR="00071FF8" w:rsidRPr="00B739AF" w:rsidRDefault="00071FF8" w:rsidP="00B739AF">
      <w:pPr>
        <w:suppressAutoHyphens w:val="0"/>
        <w:autoSpaceDE w:val="0"/>
        <w:autoSpaceDN w:val="0"/>
        <w:adjustRightInd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 xml:space="preserve">Część </w:t>
      </w:r>
      <w:r w:rsidR="009A51F6" w:rsidRPr="00B739AF">
        <w:rPr>
          <w:rFonts w:asciiTheme="minorHAnsi" w:hAnsiTheme="minorHAnsi" w:cstheme="minorHAnsi"/>
          <w:b/>
          <w:lang w:eastAsia="pl-PL"/>
        </w:rPr>
        <w:t>II</w:t>
      </w:r>
      <w:r w:rsidRPr="00B739AF">
        <w:rPr>
          <w:rFonts w:asciiTheme="minorHAnsi" w:hAnsiTheme="minorHAnsi" w:cstheme="minorHAnsi"/>
          <w:b/>
          <w:lang w:eastAsia="pl-PL"/>
        </w:rPr>
        <w:t xml:space="preserve"> zamówienia</w:t>
      </w:r>
    </w:p>
    <w:p w14:paraId="04AB2245" w14:textId="77777777" w:rsidR="00071FF8" w:rsidRPr="00B739AF" w:rsidRDefault="00071FF8" w:rsidP="00B739AF">
      <w:pPr>
        <w:suppressAutoHyphens w:val="0"/>
        <w:autoSpaceDE w:val="0"/>
        <w:autoSpaceDN w:val="0"/>
        <w:adjustRightInd w:val="0"/>
        <w:spacing w:line="276" w:lineRule="auto"/>
        <w:jc w:val="center"/>
        <w:rPr>
          <w:rFonts w:asciiTheme="minorHAnsi" w:hAnsiTheme="minorHAnsi" w:cstheme="minorHAnsi"/>
          <w:b/>
          <w:lang w:eastAsia="pl-PL"/>
        </w:rPr>
      </w:pPr>
    </w:p>
    <w:p w14:paraId="344E631F" w14:textId="7EB3B286"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rPr>
      </w:pPr>
      <w:r w:rsidRPr="00B739AF">
        <w:rPr>
          <w:rFonts w:asciiTheme="minorHAnsi" w:hAnsiTheme="minorHAnsi" w:cstheme="minorHAnsi"/>
          <w:lang w:eastAsia="pl-PL"/>
        </w:rPr>
        <w:t xml:space="preserve">W odpowiedzi na publiczne ogłoszenie o zamówieniu </w:t>
      </w:r>
      <w:r w:rsidRPr="00B739AF">
        <w:rPr>
          <w:rFonts w:asciiTheme="minorHAnsi" w:hAnsiTheme="minorHAnsi" w:cstheme="minorHAnsi"/>
        </w:rPr>
        <w:t>publicznym prowadzonym w trybie podstawowym na podstawie art. 275 ust. 1 ustawy Prawo zamówień publicznych na</w:t>
      </w:r>
      <w:r w:rsidR="00440D6E" w:rsidRPr="00B739AF">
        <w:rPr>
          <w:rFonts w:asciiTheme="minorHAnsi" w:hAnsiTheme="minorHAnsi" w:cstheme="minorHAnsi"/>
          <w:b/>
        </w:rPr>
        <w:t xml:space="preserve"> dostawę wyposażenia meblowego dla Urzędu Ochrony Konkurencji i Konsumentów</w:t>
      </w:r>
      <w:r w:rsidR="00195A3C" w:rsidRPr="00B739AF">
        <w:rPr>
          <w:rFonts w:asciiTheme="minorHAnsi" w:hAnsiTheme="minorHAnsi" w:cstheme="minorHAnsi"/>
          <w:b/>
        </w:rPr>
        <w:t>,</w:t>
      </w:r>
      <w:r w:rsidRPr="00B739AF">
        <w:rPr>
          <w:rFonts w:asciiTheme="minorHAnsi" w:hAnsiTheme="minorHAnsi" w:cstheme="minorHAnsi"/>
        </w:rPr>
        <w:t xml:space="preserve"> prowadzonego przez Urząd Ochrony Konkurencji i Konsumentów</w:t>
      </w:r>
      <w:r w:rsidRPr="00B739AF">
        <w:rPr>
          <w:rFonts w:asciiTheme="minorHAnsi" w:hAnsiTheme="minorHAnsi" w:cstheme="minorHAnsi"/>
          <w:i/>
        </w:rPr>
        <w:t xml:space="preserve">, </w:t>
      </w:r>
      <w:r w:rsidRPr="00B739AF">
        <w:rPr>
          <w:rFonts w:asciiTheme="minorHAnsi" w:hAnsiTheme="minorHAnsi" w:cstheme="minorHAnsi"/>
          <w:lang w:eastAsia="pl-PL"/>
        </w:rPr>
        <w:t xml:space="preserve">oferujemy wykonanie przedmiotu zamówienia w zakresie określonym w SWZ, zgodnie z opisem przedmiotu zamówienia </w:t>
      </w:r>
      <w:r w:rsidR="00664958">
        <w:rPr>
          <w:rFonts w:asciiTheme="minorHAnsi" w:hAnsiTheme="minorHAnsi" w:cstheme="minorHAnsi"/>
          <w:lang w:eastAsia="pl-PL"/>
        </w:rPr>
        <w:br/>
      </w:r>
      <w:r w:rsidRPr="00B739AF">
        <w:rPr>
          <w:rFonts w:asciiTheme="minorHAnsi" w:hAnsiTheme="minorHAnsi" w:cstheme="minorHAnsi"/>
          <w:lang w:eastAsia="pl-PL"/>
        </w:rPr>
        <w:t>na następujących warunkach cenowych</w:t>
      </w:r>
      <w:r w:rsidR="0087764F" w:rsidRPr="00B739AF">
        <w:rPr>
          <w:rFonts w:asciiTheme="minorHAnsi" w:hAnsiTheme="minorHAnsi" w:cstheme="minorHAnsi"/>
          <w:lang w:eastAsia="pl-PL"/>
        </w:rPr>
        <w:t>:</w:t>
      </w:r>
    </w:p>
    <w:p w14:paraId="72409495"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b/>
          <w:bCs/>
          <w:color w:val="000000" w:themeColor="text1"/>
          <w:lang w:eastAsia="pl-PL"/>
        </w:rPr>
      </w:pPr>
    </w:p>
    <w:p w14:paraId="3F9294CA" w14:textId="1ADED93C"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Cena ofertowa </w:t>
      </w:r>
      <w:r w:rsidRPr="00B739AF">
        <w:rPr>
          <w:rFonts w:asciiTheme="minorHAnsi" w:hAnsiTheme="minorHAnsi" w:cstheme="minorHAnsi"/>
          <w:color w:val="000000" w:themeColor="text1"/>
          <w:lang w:eastAsia="pl-PL"/>
        </w:rPr>
        <w:t xml:space="preserve">za wykonanie całości przedmiotu zamówienia wynosi (zgodnie z załączonym Formularzem Cenowym): </w:t>
      </w:r>
    </w:p>
    <w:p w14:paraId="7562E0D2"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color w:val="000000" w:themeColor="text1"/>
          <w:lang w:eastAsia="pl-PL"/>
        </w:rPr>
      </w:pPr>
    </w:p>
    <w:p w14:paraId="6D57D784"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Kwota netto - ...................................... zł </w:t>
      </w:r>
    </w:p>
    <w:p w14:paraId="5DF3CD46" w14:textId="77777777" w:rsidR="00440D6E" w:rsidRPr="00B739AF" w:rsidRDefault="00440D6E" w:rsidP="00B739AF">
      <w:pPr>
        <w:spacing w:line="276" w:lineRule="auto"/>
        <w:jc w:val="both"/>
        <w:rPr>
          <w:rFonts w:asciiTheme="minorHAnsi" w:hAnsiTheme="minorHAnsi" w:cstheme="minorHAnsi"/>
          <w:b/>
          <w:bCs/>
          <w:color w:val="000000" w:themeColor="text1"/>
          <w:lang w:eastAsia="pl-PL"/>
        </w:rPr>
      </w:pPr>
      <w:r w:rsidRPr="00B739AF">
        <w:rPr>
          <w:rFonts w:asciiTheme="minorHAnsi" w:hAnsiTheme="minorHAnsi" w:cstheme="minorHAnsi"/>
          <w:b/>
          <w:bCs/>
          <w:color w:val="000000" w:themeColor="text1"/>
          <w:lang w:eastAsia="pl-PL"/>
        </w:rPr>
        <w:t>(słownie złotych: ............................................................................................................................)</w:t>
      </w:r>
    </w:p>
    <w:p w14:paraId="6D16ED0A"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b/>
          <w:bCs/>
          <w:color w:val="000000" w:themeColor="text1"/>
          <w:lang w:eastAsia="pl-PL"/>
        </w:rPr>
      </w:pPr>
    </w:p>
    <w:p w14:paraId="23908714"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Stawka podatku VAT - .............................% </w:t>
      </w:r>
    </w:p>
    <w:p w14:paraId="7A9ADA36"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b/>
          <w:bCs/>
          <w:color w:val="000000" w:themeColor="text1"/>
          <w:lang w:eastAsia="pl-PL"/>
        </w:rPr>
      </w:pPr>
    </w:p>
    <w:p w14:paraId="21B2428E"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Kwota brutto - ...................................... zł </w:t>
      </w:r>
    </w:p>
    <w:p w14:paraId="4EAFFBA8" w14:textId="77777777" w:rsidR="00440D6E" w:rsidRPr="00B739AF" w:rsidRDefault="00440D6E" w:rsidP="00B739AF">
      <w:pPr>
        <w:spacing w:line="276" w:lineRule="auto"/>
        <w:jc w:val="both"/>
        <w:rPr>
          <w:rFonts w:asciiTheme="minorHAnsi" w:hAnsiTheme="minorHAnsi" w:cstheme="minorHAnsi"/>
          <w:b/>
          <w:color w:val="000000" w:themeColor="text1"/>
        </w:rPr>
      </w:pPr>
      <w:r w:rsidRPr="00B739AF">
        <w:rPr>
          <w:rFonts w:asciiTheme="minorHAnsi" w:hAnsiTheme="minorHAnsi" w:cstheme="minorHAnsi"/>
          <w:b/>
          <w:bCs/>
          <w:color w:val="000000" w:themeColor="text1"/>
          <w:lang w:eastAsia="pl-PL"/>
        </w:rPr>
        <w:t>(słownie złotych: ...........................................................................................................................)</w:t>
      </w:r>
      <w:r w:rsidRPr="00B739AF">
        <w:rPr>
          <w:rFonts w:asciiTheme="minorHAnsi" w:hAnsiTheme="minorHAnsi" w:cstheme="minorHAnsi"/>
          <w:b/>
          <w:color w:val="000000" w:themeColor="text1"/>
        </w:rPr>
        <w:t xml:space="preserve"> </w:t>
      </w:r>
    </w:p>
    <w:p w14:paraId="50562D1A" w14:textId="77777777" w:rsidR="00440D6E" w:rsidRPr="00B739AF" w:rsidRDefault="00440D6E" w:rsidP="00B739AF">
      <w:pPr>
        <w:spacing w:line="276" w:lineRule="auto"/>
        <w:jc w:val="both"/>
        <w:rPr>
          <w:rFonts w:asciiTheme="minorHAnsi" w:hAnsiTheme="minorHAnsi" w:cstheme="minorHAnsi"/>
          <w:color w:val="000000" w:themeColor="text1"/>
        </w:rPr>
      </w:pPr>
    </w:p>
    <w:p w14:paraId="150D2CD1" w14:textId="48954678"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b/>
          <w:color w:val="000000" w:themeColor="text1"/>
        </w:rPr>
        <w:t>Oświadczamy</w:t>
      </w:r>
      <w:r w:rsidRPr="00B739AF">
        <w:rPr>
          <w:rFonts w:asciiTheme="minorHAnsi" w:hAnsiTheme="minorHAnsi" w:cstheme="minorHAnsi"/>
          <w:color w:val="000000" w:themeColor="text1"/>
        </w:rPr>
        <w:t>, że podan</w:t>
      </w:r>
      <w:r w:rsidR="0027180E" w:rsidRPr="00B739AF">
        <w:rPr>
          <w:rFonts w:asciiTheme="minorHAnsi" w:hAnsiTheme="minorHAnsi" w:cstheme="minorHAnsi"/>
          <w:color w:val="000000" w:themeColor="text1"/>
        </w:rPr>
        <w:t>a</w:t>
      </w:r>
      <w:r w:rsidRPr="00B739AF">
        <w:rPr>
          <w:rFonts w:asciiTheme="minorHAnsi" w:hAnsiTheme="minorHAnsi" w:cstheme="minorHAnsi"/>
          <w:color w:val="000000" w:themeColor="text1"/>
        </w:rPr>
        <w:t xml:space="preserve"> przez nas </w:t>
      </w:r>
      <w:r w:rsidR="0027180E" w:rsidRPr="00B739AF">
        <w:rPr>
          <w:rFonts w:asciiTheme="minorHAnsi" w:hAnsiTheme="minorHAnsi" w:cstheme="minorHAnsi"/>
          <w:color w:val="000000" w:themeColor="text1"/>
        </w:rPr>
        <w:t xml:space="preserve">kwota brutto </w:t>
      </w:r>
      <w:r w:rsidRPr="00B739AF">
        <w:rPr>
          <w:rFonts w:asciiTheme="minorHAnsi" w:hAnsiTheme="minorHAnsi" w:cstheme="minorHAnsi"/>
          <w:color w:val="000000" w:themeColor="text1"/>
        </w:rPr>
        <w:t>nie będ</w:t>
      </w:r>
      <w:r w:rsidR="0027180E" w:rsidRPr="00B739AF">
        <w:rPr>
          <w:rFonts w:asciiTheme="minorHAnsi" w:hAnsiTheme="minorHAnsi" w:cstheme="minorHAnsi"/>
          <w:color w:val="000000" w:themeColor="text1"/>
        </w:rPr>
        <w:t>zie</w:t>
      </w:r>
      <w:r w:rsidRPr="00B739AF">
        <w:rPr>
          <w:rFonts w:asciiTheme="minorHAnsi" w:hAnsiTheme="minorHAnsi" w:cstheme="minorHAnsi"/>
          <w:color w:val="000000" w:themeColor="text1"/>
        </w:rPr>
        <w:t xml:space="preserve"> podlegać zmianie w czasie trwania przedmiotowej umowy.</w:t>
      </w:r>
    </w:p>
    <w:p w14:paraId="357D16C2" w14:textId="59ED2703"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b/>
          <w:color w:val="000000" w:themeColor="text1"/>
        </w:rPr>
        <w:t>Oświadczamy,</w:t>
      </w:r>
      <w:r w:rsidRPr="00B739AF">
        <w:rPr>
          <w:rFonts w:asciiTheme="minorHAnsi" w:hAnsiTheme="minorHAnsi" w:cstheme="minorHAnsi"/>
          <w:color w:val="000000" w:themeColor="text1"/>
        </w:rPr>
        <w:t xml:space="preserve"> że powyższ</w:t>
      </w:r>
      <w:r w:rsidR="000931C2" w:rsidRPr="00B739AF">
        <w:rPr>
          <w:rFonts w:asciiTheme="minorHAnsi" w:hAnsiTheme="minorHAnsi" w:cstheme="minorHAnsi"/>
          <w:color w:val="000000" w:themeColor="text1"/>
        </w:rPr>
        <w:t xml:space="preserve">a kwota </w:t>
      </w:r>
      <w:r w:rsidR="0027180E" w:rsidRPr="00B739AF">
        <w:rPr>
          <w:rFonts w:asciiTheme="minorHAnsi" w:hAnsiTheme="minorHAnsi" w:cstheme="minorHAnsi"/>
          <w:color w:val="000000" w:themeColor="text1"/>
        </w:rPr>
        <w:t xml:space="preserve">brutto </w:t>
      </w:r>
      <w:r w:rsidRPr="00B739AF">
        <w:rPr>
          <w:rFonts w:asciiTheme="minorHAnsi" w:hAnsiTheme="minorHAnsi" w:cstheme="minorHAnsi"/>
          <w:color w:val="000000" w:themeColor="text1"/>
        </w:rPr>
        <w:t xml:space="preserve">zawiera wszystkie koszty, jakie ponosi Zamawiający </w:t>
      </w:r>
      <w:r w:rsidR="00D34C81">
        <w:rPr>
          <w:rFonts w:asciiTheme="minorHAnsi" w:hAnsiTheme="minorHAnsi" w:cstheme="minorHAnsi"/>
          <w:color w:val="000000" w:themeColor="text1"/>
        </w:rPr>
        <w:br/>
      </w:r>
      <w:r w:rsidRPr="00B739AF">
        <w:rPr>
          <w:rFonts w:asciiTheme="minorHAnsi" w:hAnsiTheme="minorHAnsi" w:cstheme="minorHAnsi"/>
          <w:color w:val="000000" w:themeColor="text1"/>
        </w:rPr>
        <w:t>w przypadku wyboru niniejszej oferty, w tym koszty dostawy, przewozu, montażu, ubezpieczenia oraz należne podatki od towarów i usług.</w:t>
      </w:r>
    </w:p>
    <w:p w14:paraId="53174116" w14:textId="77777777" w:rsidR="00071FF8" w:rsidRPr="00B739AF" w:rsidRDefault="00071FF8" w:rsidP="00B739AF">
      <w:pPr>
        <w:pStyle w:val="Akapitzlist"/>
        <w:spacing w:line="276" w:lineRule="auto"/>
        <w:ind w:left="0"/>
        <w:jc w:val="both"/>
        <w:rPr>
          <w:rFonts w:asciiTheme="minorHAnsi" w:hAnsiTheme="minorHAnsi" w:cstheme="minorHAnsi"/>
          <w:sz w:val="24"/>
          <w:szCs w:val="24"/>
          <w:lang w:eastAsia="pl-PL"/>
        </w:rPr>
      </w:pPr>
    </w:p>
    <w:p w14:paraId="63FB4191" w14:textId="77777777"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FORMULARZ CENOWY</w:t>
      </w:r>
    </w:p>
    <w:tbl>
      <w:tblPr>
        <w:tblStyle w:val="Tabela-Siatka11"/>
        <w:tblW w:w="0" w:type="auto"/>
        <w:tblLook w:val="04A0" w:firstRow="1" w:lastRow="0" w:firstColumn="1" w:lastColumn="0" w:noHBand="0" w:noVBand="1"/>
      </w:tblPr>
      <w:tblGrid>
        <w:gridCol w:w="934"/>
        <w:gridCol w:w="4656"/>
        <w:gridCol w:w="1484"/>
        <w:gridCol w:w="1084"/>
        <w:gridCol w:w="1130"/>
      </w:tblGrid>
      <w:tr w:rsidR="00440D6E" w:rsidRPr="00B739AF" w14:paraId="2405D01B" w14:textId="77777777" w:rsidTr="00664958">
        <w:tc>
          <w:tcPr>
            <w:tcW w:w="934" w:type="dxa"/>
            <w:vAlign w:val="center"/>
          </w:tcPr>
          <w:p w14:paraId="75F49EAF" w14:textId="77777777" w:rsidR="00440D6E" w:rsidRPr="00B739AF" w:rsidRDefault="00440D6E" w:rsidP="00664958">
            <w:pPr>
              <w:suppressAutoHyphens w:val="0"/>
              <w:spacing w:line="276" w:lineRule="auto"/>
              <w:jc w:val="center"/>
              <w:rPr>
                <w:rFonts w:asciiTheme="minorHAnsi" w:hAnsiTheme="minorHAnsi" w:cstheme="minorHAnsi"/>
                <w:b/>
                <w:lang w:eastAsia="pl-PL"/>
              </w:rPr>
            </w:pPr>
            <w:proofErr w:type="spellStart"/>
            <w:r w:rsidRPr="00B739AF">
              <w:rPr>
                <w:rFonts w:asciiTheme="minorHAnsi" w:hAnsiTheme="minorHAnsi" w:cstheme="minorHAnsi"/>
                <w:b/>
                <w:lang w:eastAsia="pl-PL"/>
              </w:rPr>
              <w:t>Lp</w:t>
            </w:r>
            <w:proofErr w:type="spellEnd"/>
          </w:p>
        </w:tc>
        <w:tc>
          <w:tcPr>
            <w:tcW w:w="4656" w:type="dxa"/>
            <w:vAlign w:val="center"/>
          </w:tcPr>
          <w:p w14:paraId="44789FED" w14:textId="77777777" w:rsidR="00440D6E" w:rsidRPr="00B739AF" w:rsidRDefault="00440D6E"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Nazwa</w:t>
            </w:r>
          </w:p>
        </w:tc>
        <w:tc>
          <w:tcPr>
            <w:tcW w:w="1484" w:type="dxa"/>
            <w:vAlign w:val="center"/>
          </w:tcPr>
          <w:p w14:paraId="629C26C8" w14:textId="65D49E02" w:rsidR="00440D6E" w:rsidRPr="00B739AF" w:rsidRDefault="00440D6E"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Ilość</w:t>
            </w:r>
            <w:r w:rsidR="00664958">
              <w:rPr>
                <w:rFonts w:asciiTheme="minorHAnsi" w:hAnsiTheme="minorHAnsi" w:cstheme="minorHAnsi"/>
                <w:b/>
                <w:lang w:eastAsia="pl-PL"/>
              </w:rPr>
              <w:t xml:space="preserve"> sztuk</w:t>
            </w:r>
          </w:p>
        </w:tc>
        <w:tc>
          <w:tcPr>
            <w:tcW w:w="1084" w:type="dxa"/>
            <w:vAlign w:val="center"/>
          </w:tcPr>
          <w:p w14:paraId="1B889EC6" w14:textId="77777777" w:rsidR="00440D6E" w:rsidRPr="00B739AF" w:rsidRDefault="00440D6E"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Cena netto</w:t>
            </w:r>
          </w:p>
        </w:tc>
        <w:tc>
          <w:tcPr>
            <w:tcW w:w="1130" w:type="dxa"/>
            <w:vAlign w:val="center"/>
          </w:tcPr>
          <w:p w14:paraId="633FDCC8" w14:textId="77777777" w:rsidR="00440D6E" w:rsidRPr="00B739AF" w:rsidRDefault="00440D6E"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Cena brutto</w:t>
            </w:r>
          </w:p>
        </w:tc>
      </w:tr>
      <w:tr w:rsidR="00440D6E" w:rsidRPr="00B739AF" w14:paraId="033136F3" w14:textId="77777777" w:rsidTr="00DB2560">
        <w:tc>
          <w:tcPr>
            <w:tcW w:w="934" w:type="dxa"/>
          </w:tcPr>
          <w:p w14:paraId="0E0D616C" w14:textId="77777777" w:rsidR="00440D6E" w:rsidRPr="00B739AF" w:rsidRDefault="00440D6E" w:rsidP="00664958">
            <w:pPr>
              <w:suppressAutoHyphens w:val="0"/>
              <w:spacing w:line="276" w:lineRule="auto"/>
              <w:jc w:val="center"/>
              <w:rPr>
                <w:rFonts w:asciiTheme="minorHAnsi" w:hAnsiTheme="minorHAnsi" w:cstheme="minorHAnsi"/>
                <w:b/>
                <w:i/>
                <w:lang w:eastAsia="pl-PL"/>
              </w:rPr>
            </w:pPr>
            <w:r w:rsidRPr="00B739AF">
              <w:rPr>
                <w:rFonts w:asciiTheme="minorHAnsi" w:hAnsiTheme="minorHAnsi" w:cstheme="minorHAnsi"/>
                <w:b/>
                <w:i/>
                <w:lang w:eastAsia="pl-PL"/>
              </w:rPr>
              <w:t>1</w:t>
            </w:r>
          </w:p>
        </w:tc>
        <w:tc>
          <w:tcPr>
            <w:tcW w:w="4656" w:type="dxa"/>
          </w:tcPr>
          <w:p w14:paraId="325F15E5" w14:textId="77777777" w:rsidR="00440D6E" w:rsidRPr="00B739AF" w:rsidRDefault="00440D6E" w:rsidP="00664958">
            <w:pPr>
              <w:suppressAutoHyphens w:val="0"/>
              <w:spacing w:line="276" w:lineRule="auto"/>
              <w:jc w:val="center"/>
              <w:rPr>
                <w:rFonts w:asciiTheme="minorHAnsi" w:hAnsiTheme="minorHAnsi" w:cstheme="minorHAnsi"/>
                <w:b/>
                <w:i/>
                <w:lang w:eastAsia="pl-PL"/>
              </w:rPr>
            </w:pPr>
            <w:r w:rsidRPr="00B739AF">
              <w:rPr>
                <w:rFonts w:asciiTheme="minorHAnsi" w:hAnsiTheme="minorHAnsi" w:cstheme="minorHAnsi"/>
                <w:b/>
                <w:i/>
                <w:lang w:eastAsia="pl-PL"/>
              </w:rPr>
              <w:t>2</w:t>
            </w:r>
          </w:p>
        </w:tc>
        <w:tc>
          <w:tcPr>
            <w:tcW w:w="1484" w:type="dxa"/>
          </w:tcPr>
          <w:p w14:paraId="04D7CBBC" w14:textId="77777777" w:rsidR="00440D6E" w:rsidRPr="00B739AF" w:rsidRDefault="00440D6E" w:rsidP="00664958">
            <w:pPr>
              <w:suppressAutoHyphens w:val="0"/>
              <w:spacing w:line="276" w:lineRule="auto"/>
              <w:jc w:val="center"/>
              <w:rPr>
                <w:rFonts w:asciiTheme="minorHAnsi" w:hAnsiTheme="minorHAnsi" w:cstheme="minorHAnsi"/>
                <w:b/>
                <w:i/>
                <w:lang w:eastAsia="pl-PL"/>
              </w:rPr>
            </w:pPr>
            <w:r w:rsidRPr="00B739AF">
              <w:rPr>
                <w:rFonts w:asciiTheme="minorHAnsi" w:hAnsiTheme="minorHAnsi" w:cstheme="minorHAnsi"/>
                <w:b/>
                <w:i/>
                <w:lang w:eastAsia="pl-PL"/>
              </w:rPr>
              <w:t>3</w:t>
            </w:r>
          </w:p>
        </w:tc>
        <w:tc>
          <w:tcPr>
            <w:tcW w:w="1084" w:type="dxa"/>
          </w:tcPr>
          <w:p w14:paraId="65AFA118" w14:textId="77777777" w:rsidR="00440D6E" w:rsidRPr="00B739AF" w:rsidRDefault="00440D6E" w:rsidP="00664958">
            <w:pPr>
              <w:suppressAutoHyphens w:val="0"/>
              <w:spacing w:line="276" w:lineRule="auto"/>
              <w:jc w:val="center"/>
              <w:rPr>
                <w:rFonts w:asciiTheme="minorHAnsi" w:hAnsiTheme="minorHAnsi" w:cstheme="minorHAnsi"/>
                <w:b/>
                <w:i/>
                <w:lang w:eastAsia="pl-PL"/>
              </w:rPr>
            </w:pPr>
            <w:r w:rsidRPr="00B739AF">
              <w:rPr>
                <w:rFonts w:asciiTheme="minorHAnsi" w:hAnsiTheme="minorHAnsi" w:cstheme="minorHAnsi"/>
                <w:b/>
                <w:i/>
                <w:lang w:eastAsia="pl-PL"/>
              </w:rPr>
              <w:t>4</w:t>
            </w:r>
          </w:p>
        </w:tc>
        <w:tc>
          <w:tcPr>
            <w:tcW w:w="1130" w:type="dxa"/>
          </w:tcPr>
          <w:p w14:paraId="1DC3FF98" w14:textId="77777777" w:rsidR="00440D6E" w:rsidRPr="00B739AF" w:rsidRDefault="00440D6E" w:rsidP="00664958">
            <w:pPr>
              <w:suppressAutoHyphens w:val="0"/>
              <w:spacing w:line="276" w:lineRule="auto"/>
              <w:jc w:val="center"/>
              <w:rPr>
                <w:rFonts w:asciiTheme="minorHAnsi" w:hAnsiTheme="minorHAnsi" w:cstheme="minorHAnsi"/>
                <w:b/>
                <w:i/>
                <w:lang w:eastAsia="pl-PL"/>
              </w:rPr>
            </w:pPr>
            <w:r w:rsidRPr="00B739AF">
              <w:rPr>
                <w:rFonts w:asciiTheme="minorHAnsi" w:hAnsiTheme="minorHAnsi" w:cstheme="minorHAnsi"/>
                <w:b/>
                <w:i/>
                <w:lang w:eastAsia="pl-PL"/>
              </w:rPr>
              <w:t>5</w:t>
            </w:r>
          </w:p>
        </w:tc>
      </w:tr>
      <w:tr w:rsidR="00440D6E" w:rsidRPr="00B739AF" w14:paraId="185E199D" w14:textId="77777777" w:rsidTr="00664958">
        <w:trPr>
          <w:trHeight w:val="253"/>
        </w:trPr>
        <w:tc>
          <w:tcPr>
            <w:tcW w:w="934" w:type="dxa"/>
            <w:vAlign w:val="center"/>
          </w:tcPr>
          <w:p w14:paraId="1215BBC2" w14:textId="77777777" w:rsidR="00440D6E" w:rsidRPr="00B739AF" w:rsidRDefault="00440D6E"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1.</w:t>
            </w:r>
          </w:p>
        </w:tc>
        <w:tc>
          <w:tcPr>
            <w:tcW w:w="4656" w:type="dxa"/>
          </w:tcPr>
          <w:p w14:paraId="66D0ACC9" w14:textId="77777777" w:rsidR="00440D6E" w:rsidRPr="00B739AF" w:rsidRDefault="00440D6E" w:rsidP="00B739AF">
            <w:pPr>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Fotel konferencyjny</w:t>
            </w:r>
          </w:p>
          <w:p w14:paraId="6E818B69" w14:textId="77777777" w:rsidR="00440D6E" w:rsidRPr="00B739AF" w:rsidRDefault="00440D6E"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7ACE26AA" w14:textId="77777777" w:rsidR="00440D6E" w:rsidRPr="00B739AF" w:rsidRDefault="00440D6E" w:rsidP="00B739AF">
            <w:pPr>
              <w:suppressAutoHyphens w:val="0"/>
              <w:spacing w:line="276" w:lineRule="auto"/>
              <w:jc w:val="both"/>
              <w:rPr>
                <w:rFonts w:asciiTheme="minorHAnsi" w:hAnsiTheme="minorHAnsi" w:cstheme="minorHAnsi"/>
                <w:b/>
                <w:lang w:eastAsia="pl-PL"/>
              </w:rPr>
            </w:pPr>
            <w:r w:rsidRPr="00B739AF">
              <w:rPr>
                <w:rFonts w:asciiTheme="minorHAnsi" w:hAnsiTheme="minorHAnsi" w:cstheme="minorHAnsi"/>
              </w:rPr>
              <w:t>(model, nazwa producenta)</w:t>
            </w:r>
          </w:p>
        </w:tc>
        <w:tc>
          <w:tcPr>
            <w:tcW w:w="1484" w:type="dxa"/>
            <w:vAlign w:val="center"/>
          </w:tcPr>
          <w:p w14:paraId="51AE3AC6" w14:textId="5B06595D" w:rsidR="00440D6E" w:rsidRPr="00B739AF" w:rsidRDefault="00664958" w:rsidP="00664958">
            <w:pPr>
              <w:suppressAutoHyphens w:val="0"/>
              <w:spacing w:line="276" w:lineRule="auto"/>
              <w:jc w:val="center"/>
              <w:rPr>
                <w:rFonts w:asciiTheme="minorHAnsi" w:hAnsiTheme="minorHAnsi" w:cstheme="minorHAnsi"/>
                <w:b/>
                <w:lang w:eastAsia="pl-PL"/>
              </w:rPr>
            </w:pPr>
            <w:r>
              <w:rPr>
                <w:rFonts w:asciiTheme="minorHAnsi" w:hAnsiTheme="minorHAnsi" w:cstheme="minorHAnsi"/>
                <w:b/>
                <w:lang w:eastAsia="pl-PL"/>
              </w:rPr>
              <w:t>16</w:t>
            </w:r>
          </w:p>
        </w:tc>
        <w:tc>
          <w:tcPr>
            <w:tcW w:w="1084" w:type="dxa"/>
            <w:vAlign w:val="center"/>
          </w:tcPr>
          <w:p w14:paraId="241190E1"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c>
          <w:tcPr>
            <w:tcW w:w="1130" w:type="dxa"/>
            <w:vAlign w:val="center"/>
          </w:tcPr>
          <w:p w14:paraId="50EFBE23"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r>
      <w:tr w:rsidR="00440D6E" w:rsidRPr="00B739AF" w14:paraId="7CD4CFFA" w14:textId="77777777" w:rsidTr="00664958">
        <w:trPr>
          <w:trHeight w:val="299"/>
        </w:trPr>
        <w:tc>
          <w:tcPr>
            <w:tcW w:w="934" w:type="dxa"/>
            <w:vAlign w:val="center"/>
          </w:tcPr>
          <w:p w14:paraId="6D0947CA" w14:textId="13BE88DA" w:rsidR="00440D6E" w:rsidRPr="00B739AF" w:rsidRDefault="00440D6E"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2.</w:t>
            </w:r>
          </w:p>
        </w:tc>
        <w:tc>
          <w:tcPr>
            <w:tcW w:w="4656" w:type="dxa"/>
          </w:tcPr>
          <w:p w14:paraId="18141396" w14:textId="77777777" w:rsidR="00440D6E" w:rsidRPr="00B739AF" w:rsidRDefault="00440D6E" w:rsidP="00B739AF">
            <w:pPr>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Stół konferencyjny</w:t>
            </w:r>
          </w:p>
          <w:p w14:paraId="55401711" w14:textId="77777777" w:rsidR="00440D6E" w:rsidRPr="00B739AF" w:rsidRDefault="00440D6E"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16C1BC26" w14:textId="77777777" w:rsidR="00440D6E" w:rsidRPr="00B739AF" w:rsidRDefault="00440D6E" w:rsidP="00B739AF">
            <w:pPr>
              <w:suppressAutoHyphens w:val="0"/>
              <w:spacing w:line="276" w:lineRule="auto"/>
              <w:jc w:val="both"/>
              <w:rPr>
                <w:rFonts w:asciiTheme="minorHAnsi" w:hAnsiTheme="minorHAnsi" w:cstheme="minorHAnsi"/>
                <w:b/>
                <w:lang w:eastAsia="pl-PL"/>
              </w:rPr>
            </w:pPr>
            <w:r w:rsidRPr="00B739AF">
              <w:rPr>
                <w:rFonts w:asciiTheme="minorHAnsi" w:hAnsiTheme="minorHAnsi" w:cstheme="minorHAnsi"/>
              </w:rPr>
              <w:t>(model, nazwa producenta)</w:t>
            </w:r>
          </w:p>
        </w:tc>
        <w:tc>
          <w:tcPr>
            <w:tcW w:w="1484" w:type="dxa"/>
            <w:vAlign w:val="center"/>
          </w:tcPr>
          <w:p w14:paraId="215BB089" w14:textId="7B781C87" w:rsidR="00440D6E" w:rsidRPr="00B739AF" w:rsidRDefault="00664958" w:rsidP="00664958">
            <w:pPr>
              <w:suppressAutoHyphens w:val="0"/>
              <w:spacing w:line="276" w:lineRule="auto"/>
              <w:jc w:val="center"/>
              <w:rPr>
                <w:rFonts w:asciiTheme="minorHAnsi" w:hAnsiTheme="minorHAnsi" w:cstheme="minorHAnsi"/>
                <w:b/>
                <w:lang w:eastAsia="pl-PL"/>
              </w:rPr>
            </w:pPr>
            <w:r>
              <w:rPr>
                <w:rFonts w:asciiTheme="minorHAnsi" w:hAnsiTheme="minorHAnsi" w:cstheme="minorHAnsi"/>
                <w:b/>
                <w:lang w:eastAsia="pl-PL"/>
              </w:rPr>
              <w:t>1</w:t>
            </w:r>
          </w:p>
        </w:tc>
        <w:tc>
          <w:tcPr>
            <w:tcW w:w="1084" w:type="dxa"/>
            <w:vAlign w:val="center"/>
          </w:tcPr>
          <w:p w14:paraId="55902A1F"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c>
          <w:tcPr>
            <w:tcW w:w="1130" w:type="dxa"/>
            <w:vAlign w:val="center"/>
          </w:tcPr>
          <w:p w14:paraId="16ACC380"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r>
      <w:tr w:rsidR="00440D6E" w:rsidRPr="00B739AF" w14:paraId="334C5DBD" w14:textId="77777777" w:rsidTr="00664958">
        <w:tc>
          <w:tcPr>
            <w:tcW w:w="934" w:type="dxa"/>
            <w:vAlign w:val="center"/>
          </w:tcPr>
          <w:p w14:paraId="0B3B98CB" w14:textId="0F94DB81" w:rsidR="00440D6E" w:rsidRPr="00B739AF" w:rsidRDefault="00440D6E"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3.</w:t>
            </w:r>
          </w:p>
        </w:tc>
        <w:tc>
          <w:tcPr>
            <w:tcW w:w="4656" w:type="dxa"/>
          </w:tcPr>
          <w:p w14:paraId="086157AD" w14:textId="77777777" w:rsidR="00440D6E" w:rsidRPr="00B739AF" w:rsidRDefault="00440D6E" w:rsidP="00B739AF">
            <w:pPr>
              <w:spacing w:line="276" w:lineRule="auto"/>
              <w:jc w:val="center"/>
              <w:rPr>
                <w:rFonts w:asciiTheme="minorHAnsi" w:hAnsiTheme="minorHAnsi" w:cstheme="minorHAnsi"/>
                <w:b/>
                <w:lang w:eastAsia="pl-PL"/>
              </w:rPr>
            </w:pPr>
            <w:proofErr w:type="spellStart"/>
            <w:r w:rsidRPr="00B739AF">
              <w:rPr>
                <w:rFonts w:asciiTheme="minorHAnsi" w:hAnsiTheme="minorHAnsi" w:cstheme="minorHAnsi"/>
                <w:b/>
                <w:lang w:eastAsia="pl-PL"/>
              </w:rPr>
              <w:t>Mediaport</w:t>
            </w:r>
            <w:proofErr w:type="spellEnd"/>
          </w:p>
          <w:p w14:paraId="196D369B" w14:textId="77777777" w:rsidR="00440D6E" w:rsidRPr="00B739AF" w:rsidRDefault="00440D6E"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0DD498FA" w14:textId="77777777" w:rsidR="00440D6E" w:rsidRPr="00B739AF" w:rsidRDefault="00440D6E" w:rsidP="00B739AF">
            <w:pPr>
              <w:suppressAutoHyphens w:val="0"/>
              <w:spacing w:line="276" w:lineRule="auto"/>
              <w:jc w:val="both"/>
              <w:rPr>
                <w:rFonts w:asciiTheme="minorHAnsi" w:hAnsiTheme="minorHAnsi" w:cstheme="minorHAnsi"/>
                <w:b/>
                <w:lang w:eastAsia="pl-PL"/>
              </w:rPr>
            </w:pPr>
            <w:r w:rsidRPr="00B739AF">
              <w:rPr>
                <w:rFonts w:asciiTheme="minorHAnsi" w:hAnsiTheme="minorHAnsi" w:cstheme="minorHAnsi"/>
              </w:rPr>
              <w:t>(model, nazwa producenta)</w:t>
            </w:r>
          </w:p>
        </w:tc>
        <w:tc>
          <w:tcPr>
            <w:tcW w:w="1484" w:type="dxa"/>
            <w:vAlign w:val="center"/>
          </w:tcPr>
          <w:p w14:paraId="2FFD58EE" w14:textId="6657D40B" w:rsidR="00440D6E" w:rsidRPr="00B739AF" w:rsidRDefault="00664958" w:rsidP="00664958">
            <w:pPr>
              <w:suppressAutoHyphens w:val="0"/>
              <w:spacing w:line="276" w:lineRule="auto"/>
              <w:jc w:val="center"/>
              <w:rPr>
                <w:rFonts w:asciiTheme="minorHAnsi" w:hAnsiTheme="minorHAnsi" w:cstheme="minorHAnsi"/>
                <w:b/>
                <w:lang w:eastAsia="pl-PL"/>
              </w:rPr>
            </w:pPr>
            <w:r>
              <w:rPr>
                <w:rFonts w:asciiTheme="minorHAnsi" w:hAnsiTheme="minorHAnsi" w:cstheme="minorHAnsi"/>
                <w:b/>
                <w:lang w:eastAsia="pl-PL"/>
              </w:rPr>
              <w:t>2</w:t>
            </w:r>
          </w:p>
        </w:tc>
        <w:tc>
          <w:tcPr>
            <w:tcW w:w="1084" w:type="dxa"/>
            <w:vAlign w:val="center"/>
          </w:tcPr>
          <w:p w14:paraId="25497F73"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c>
          <w:tcPr>
            <w:tcW w:w="1130" w:type="dxa"/>
            <w:vAlign w:val="center"/>
          </w:tcPr>
          <w:p w14:paraId="0FAB2237"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r>
      <w:tr w:rsidR="00440D6E" w:rsidRPr="00B739AF" w14:paraId="2FE8F7AE" w14:textId="77777777" w:rsidTr="00664958">
        <w:tc>
          <w:tcPr>
            <w:tcW w:w="934" w:type="dxa"/>
            <w:vAlign w:val="center"/>
          </w:tcPr>
          <w:p w14:paraId="13B4F9A0" w14:textId="77777777" w:rsidR="00440D6E" w:rsidRPr="00B739AF" w:rsidRDefault="00440D6E"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4.</w:t>
            </w:r>
          </w:p>
        </w:tc>
        <w:tc>
          <w:tcPr>
            <w:tcW w:w="4656" w:type="dxa"/>
          </w:tcPr>
          <w:p w14:paraId="20D91A10" w14:textId="77777777" w:rsidR="00440D6E" w:rsidRPr="00B739AF" w:rsidRDefault="00440D6E" w:rsidP="00B739AF">
            <w:pPr>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Stolik obsługowy</w:t>
            </w:r>
          </w:p>
          <w:p w14:paraId="43C98E5C" w14:textId="77777777" w:rsidR="00440D6E" w:rsidRPr="00B739AF" w:rsidRDefault="00440D6E"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26674241" w14:textId="77777777" w:rsidR="00440D6E" w:rsidRPr="00B739AF" w:rsidRDefault="00440D6E" w:rsidP="00B739AF">
            <w:pPr>
              <w:suppressAutoHyphens w:val="0"/>
              <w:spacing w:line="276" w:lineRule="auto"/>
              <w:jc w:val="both"/>
              <w:rPr>
                <w:rFonts w:asciiTheme="minorHAnsi" w:hAnsiTheme="minorHAnsi" w:cstheme="minorHAnsi"/>
                <w:b/>
                <w:lang w:eastAsia="pl-PL"/>
              </w:rPr>
            </w:pPr>
            <w:r w:rsidRPr="00B739AF">
              <w:rPr>
                <w:rFonts w:asciiTheme="minorHAnsi" w:hAnsiTheme="minorHAnsi" w:cstheme="minorHAnsi"/>
              </w:rPr>
              <w:t>(model, nazwa producenta)</w:t>
            </w:r>
          </w:p>
        </w:tc>
        <w:tc>
          <w:tcPr>
            <w:tcW w:w="1484" w:type="dxa"/>
            <w:vAlign w:val="center"/>
          </w:tcPr>
          <w:p w14:paraId="6265817E" w14:textId="784DF1AC" w:rsidR="00440D6E" w:rsidRPr="00B739AF" w:rsidRDefault="00664958" w:rsidP="00664958">
            <w:pPr>
              <w:suppressAutoHyphens w:val="0"/>
              <w:spacing w:line="276" w:lineRule="auto"/>
              <w:jc w:val="center"/>
              <w:rPr>
                <w:rFonts w:asciiTheme="minorHAnsi" w:hAnsiTheme="minorHAnsi" w:cstheme="minorHAnsi"/>
                <w:b/>
                <w:lang w:eastAsia="pl-PL"/>
              </w:rPr>
            </w:pPr>
            <w:r>
              <w:rPr>
                <w:rFonts w:asciiTheme="minorHAnsi" w:hAnsiTheme="minorHAnsi" w:cstheme="minorHAnsi"/>
                <w:b/>
                <w:lang w:eastAsia="pl-PL"/>
              </w:rPr>
              <w:t>3</w:t>
            </w:r>
          </w:p>
        </w:tc>
        <w:tc>
          <w:tcPr>
            <w:tcW w:w="1084" w:type="dxa"/>
            <w:vAlign w:val="center"/>
          </w:tcPr>
          <w:p w14:paraId="6B259C5B"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c>
          <w:tcPr>
            <w:tcW w:w="1130" w:type="dxa"/>
            <w:vAlign w:val="center"/>
          </w:tcPr>
          <w:p w14:paraId="1CEC4A3E"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r>
      <w:tr w:rsidR="00440D6E" w:rsidRPr="00B739AF" w14:paraId="7F2B4C89" w14:textId="77777777" w:rsidTr="00664958">
        <w:tc>
          <w:tcPr>
            <w:tcW w:w="934" w:type="dxa"/>
            <w:vAlign w:val="center"/>
          </w:tcPr>
          <w:p w14:paraId="177288CF" w14:textId="77777777" w:rsidR="00440D6E" w:rsidRPr="00B739AF" w:rsidRDefault="00440D6E"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5.</w:t>
            </w:r>
          </w:p>
        </w:tc>
        <w:tc>
          <w:tcPr>
            <w:tcW w:w="4656" w:type="dxa"/>
          </w:tcPr>
          <w:p w14:paraId="1FF72253" w14:textId="77777777" w:rsidR="00440D6E" w:rsidRPr="00B739AF" w:rsidRDefault="00440D6E" w:rsidP="00B739AF">
            <w:pPr>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Szafka cateringowa</w:t>
            </w:r>
          </w:p>
          <w:p w14:paraId="66EC9BAC" w14:textId="77777777" w:rsidR="00440D6E" w:rsidRPr="00B739AF" w:rsidRDefault="00440D6E"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1E1D074E" w14:textId="77777777" w:rsidR="00440D6E" w:rsidRPr="00B739AF" w:rsidRDefault="00440D6E" w:rsidP="00B739AF">
            <w:pPr>
              <w:suppressAutoHyphens w:val="0"/>
              <w:spacing w:line="276" w:lineRule="auto"/>
              <w:jc w:val="both"/>
              <w:rPr>
                <w:rFonts w:asciiTheme="minorHAnsi" w:hAnsiTheme="minorHAnsi" w:cstheme="minorHAnsi"/>
                <w:b/>
                <w:lang w:eastAsia="pl-PL"/>
              </w:rPr>
            </w:pPr>
            <w:r w:rsidRPr="00B739AF">
              <w:rPr>
                <w:rFonts w:asciiTheme="minorHAnsi" w:hAnsiTheme="minorHAnsi" w:cstheme="minorHAnsi"/>
              </w:rPr>
              <w:t>(model, nazwa producenta)</w:t>
            </w:r>
          </w:p>
        </w:tc>
        <w:tc>
          <w:tcPr>
            <w:tcW w:w="1484" w:type="dxa"/>
            <w:vAlign w:val="center"/>
          </w:tcPr>
          <w:p w14:paraId="5AADEB70" w14:textId="099DAEA8" w:rsidR="00440D6E" w:rsidRPr="00B739AF" w:rsidRDefault="00664958" w:rsidP="00664958">
            <w:pPr>
              <w:suppressAutoHyphens w:val="0"/>
              <w:spacing w:line="276" w:lineRule="auto"/>
              <w:jc w:val="center"/>
              <w:rPr>
                <w:rFonts w:asciiTheme="minorHAnsi" w:hAnsiTheme="minorHAnsi" w:cstheme="minorHAnsi"/>
                <w:b/>
                <w:lang w:eastAsia="pl-PL"/>
              </w:rPr>
            </w:pPr>
            <w:r>
              <w:rPr>
                <w:rFonts w:asciiTheme="minorHAnsi" w:hAnsiTheme="minorHAnsi" w:cstheme="minorHAnsi"/>
                <w:b/>
                <w:lang w:eastAsia="pl-PL"/>
              </w:rPr>
              <w:t>1</w:t>
            </w:r>
          </w:p>
        </w:tc>
        <w:tc>
          <w:tcPr>
            <w:tcW w:w="1084" w:type="dxa"/>
            <w:vAlign w:val="center"/>
          </w:tcPr>
          <w:p w14:paraId="5D2E190D"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c>
          <w:tcPr>
            <w:tcW w:w="1130" w:type="dxa"/>
            <w:vAlign w:val="center"/>
          </w:tcPr>
          <w:p w14:paraId="4C84011B"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r>
      <w:tr w:rsidR="00440D6E" w:rsidRPr="00B739AF" w14:paraId="41836B2F" w14:textId="77777777" w:rsidTr="00664958">
        <w:tc>
          <w:tcPr>
            <w:tcW w:w="934" w:type="dxa"/>
            <w:vAlign w:val="center"/>
          </w:tcPr>
          <w:p w14:paraId="3B241AE8" w14:textId="77777777" w:rsidR="00440D6E" w:rsidRPr="00B739AF" w:rsidRDefault="00440D6E"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6.</w:t>
            </w:r>
          </w:p>
        </w:tc>
        <w:tc>
          <w:tcPr>
            <w:tcW w:w="4656" w:type="dxa"/>
          </w:tcPr>
          <w:p w14:paraId="732908ED" w14:textId="77777777" w:rsidR="00440D6E" w:rsidRPr="00B739AF" w:rsidRDefault="00440D6E" w:rsidP="00B739AF">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Stolik okrągły niski</w:t>
            </w:r>
          </w:p>
          <w:p w14:paraId="0848535A" w14:textId="77777777" w:rsidR="00440D6E" w:rsidRPr="00B739AF" w:rsidRDefault="00440D6E"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59B262DC" w14:textId="77777777" w:rsidR="00440D6E" w:rsidRPr="00B739AF" w:rsidRDefault="00440D6E" w:rsidP="00B739AF">
            <w:pPr>
              <w:suppressAutoHyphens w:val="0"/>
              <w:spacing w:line="276" w:lineRule="auto"/>
              <w:jc w:val="both"/>
              <w:rPr>
                <w:rFonts w:asciiTheme="minorHAnsi" w:hAnsiTheme="minorHAnsi" w:cstheme="minorHAnsi"/>
                <w:b/>
                <w:lang w:eastAsia="pl-PL"/>
              </w:rPr>
            </w:pPr>
            <w:r w:rsidRPr="00B739AF">
              <w:rPr>
                <w:rFonts w:asciiTheme="minorHAnsi" w:hAnsiTheme="minorHAnsi" w:cstheme="minorHAnsi"/>
              </w:rPr>
              <w:t>(model, nazwa producenta)</w:t>
            </w:r>
          </w:p>
        </w:tc>
        <w:tc>
          <w:tcPr>
            <w:tcW w:w="1484" w:type="dxa"/>
            <w:vAlign w:val="center"/>
          </w:tcPr>
          <w:p w14:paraId="2B87707C" w14:textId="5DC57DA6" w:rsidR="00440D6E" w:rsidRPr="00B739AF" w:rsidRDefault="00664958" w:rsidP="00664958">
            <w:pPr>
              <w:suppressAutoHyphens w:val="0"/>
              <w:spacing w:line="276" w:lineRule="auto"/>
              <w:jc w:val="center"/>
              <w:rPr>
                <w:rFonts w:asciiTheme="minorHAnsi" w:hAnsiTheme="minorHAnsi" w:cstheme="minorHAnsi"/>
                <w:b/>
                <w:lang w:eastAsia="pl-PL"/>
              </w:rPr>
            </w:pPr>
            <w:r>
              <w:rPr>
                <w:rFonts w:asciiTheme="minorHAnsi" w:hAnsiTheme="minorHAnsi" w:cstheme="minorHAnsi"/>
                <w:b/>
                <w:lang w:eastAsia="pl-PL"/>
              </w:rPr>
              <w:t>3</w:t>
            </w:r>
          </w:p>
        </w:tc>
        <w:tc>
          <w:tcPr>
            <w:tcW w:w="1084" w:type="dxa"/>
            <w:vAlign w:val="center"/>
          </w:tcPr>
          <w:p w14:paraId="05F3015E"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c>
          <w:tcPr>
            <w:tcW w:w="1130" w:type="dxa"/>
            <w:vAlign w:val="center"/>
          </w:tcPr>
          <w:p w14:paraId="56882F17" w14:textId="77777777" w:rsidR="00440D6E" w:rsidRPr="00B739AF" w:rsidRDefault="00440D6E" w:rsidP="00664958">
            <w:pPr>
              <w:suppressAutoHyphens w:val="0"/>
              <w:spacing w:line="276" w:lineRule="auto"/>
              <w:jc w:val="center"/>
              <w:rPr>
                <w:rFonts w:asciiTheme="minorHAnsi" w:hAnsiTheme="minorHAnsi" w:cstheme="minorHAnsi"/>
                <w:b/>
                <w:lang w:eastAsia="pl-PL"/>
              </w:rPr>
            </w:pPr>
          </w:p>
        </w:tc>
      </w:tr>
      <w:tr w:rsidR="00DB2560" w:rsidRPr="00B739AF" w14:paraId="1BC4814F" w14:textId="77777777" w:rsidTr="00664958">
        <w:tc>
          <w:tcPr>
            <w:tcW w:w="934" w:type="dxa"/>
            <w:vAlign w:val="center"/>
          </w:tcPr>
          <w:p w14:paraId="688D4198" w14:textId="5CA17795" w:rsidR="00DB2560" w:rsidRPr="00B739AF" w:rsidRDefault="00DB2560"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7</w:t>
            </w:r>
          </w:p>
        </w:tc>
        <w:tc>
          <w:tcPr>
            <w:tcW w:w="4656" w:type="dxa"/>
          </w:tcPr>
          <w:p w14:paraId="3C76C454" w14:textId="77777777" w:rsidR="00DB2560" w:rsidRPr="00B739AF" w:rsidRDefault="00DB2560" w:rsidP="00B739AF">
            <w:pPr>
              <w:suppressAutoHyphens w:val="0"/>
              <w:spacing w:line="276" w:lineRule="auto"/>
              <w:jc w:val="center"/>
              <w:rPr>
                <w:rFonts w:asciiTheme="minorHAnsi" w:hAnsiTheme="minorHAnsi" w:cstheme="minorHAnsi"/>
                <w:b/>
                <w:u w:val="single"/>
                <w:lang w:eastAsia="pl-PL"/>
              </w:rPr>
            </w:pPr>
            <w:r w:rsidRPr="00B739AF">
              <w:rPr>
                <w:rFonts w:asciiTheme="minorHAnsi" w:hAnsiTheme="minorHAnsi" w:cstheme="minorHAnsi"/>
                <w:b/>
                <w:u w:val="single"/>
                <w:lang w:eastAsia="pl-PL"/>
              </w:rPr>
              <w:t>Sofa</w:t>
            </w:r>
          </w:p>
          <w:p w14:paraId="3356A5DB" w14:textId="77777777" w:rsidR="00DB2560" w:rsidRPr="00B739AF" w:rsidRDefault="00DB2560"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0E1A58BC" w14:textId="1E258625" w:rsidR="00DB2560" w:rsidRPr="00B739AF" w:rsidRDefault="00DB2560" w:rsidP="00B739AF">
            <w:pPr>
              <w:suppressAutoHyphens w:val="0"/>
              <w:spacing w:line="276" w:lineRule="auto"/>
              <w:jc w:val="both"/>
              <w:rPr>
                <w:rFonts w:asciiTheme="minorHAnsi" w:hAnsiTheme="minorHAnsi" w:cstheme="minorHAnsi"/>
                <w:b/>
                <w:u w:val="single"/>
                <w:lang w:eastAsia="pl-PL"/>
              </w:rPr>
            </w:pPr>
            <w:r w:rsidRPr="00B739AF">
              <w:rPr>
                <w:rFonts w:asciiTheme="minorHAnsi" w:hAnsiTheme="minorHAnsi" w:cstheme="minorHAnsi"/>
              </w:rPr>
              <w:t>(model, nazwa producenta)</w:t>
            </w:r>
          </w:p>
        </w:tc>
        <w:tc>
          <w:tcPr>
            <w:tcW w:w="1484" w:type="dxa"/>
            <w:vAlign w:val="center"/>
          </w:tcPr>
          <w:p w14:paraId="23CAE915" w14:textId="44F9DA34" w:rsidR="00DB2560" w:rsidRPr="00B739AF" w:rsidRDefault="00664958" w:rsidP="00664958">
            <w:pPr>
              <w:suppressAutoHyphens w:val="0"/>
              <w:spacing w:line="276" w:lineRule="auto"/>
              <w:jc w:val="center"/>
              <w:rPr>
                <w:rFonts w:asciiTheme="minorHAnsi" w:hAnsiTheme="minorHAnsi" w:cstheme="minorHAnsi"/>
                <w:b/>
                <w:lang w:eastAsia="pl-PL"/>
              </w:rPr>
            </w:pPr>
            <w:r>
              <w:rPr>
                <w:rFonts w:asciiTheme="minorHAnsi" w:hAnsiTheme="minorHAnsi" w:cstheme="minorHAnsi"/>
                <w:b/>
                <w:lang w:eastAsia="pl-PL"/>
              </w:rPr>
              <w:t>3</w:t>
            </w:r>
          </w:p>
        </w:tc>
        <w:tc>
          <w:tcPr>
            <w:tcW w:w="1084" w:type="dxa"/>
            <w:vAlign w:val="center"/>
          </w:tcPr>
          <w:p w14:paraId="3A5C9ABA" w14:textId="77777777" w:rsidR="00DB2560" w:rsidRPr="00B739AF" w:rsidRDefault="00DB2560" w:rsidP="00664958">
            <w:pPr>
              <w:suppressAutoHyphens w:val="0"/>
              <w:spacing w:line="276" w:lineRule="auto"/>
              <w:jc w:val="center"/>
              <w:rPr>
                <w:rFonts w:asciiTheme="minorHAnsi" w:hAnsiTheme="minorHAnsi" w:cstheme="minorHAnsi"/>
                <w:b/>
                <w:lang w:eastAsia="pl-PL"/>
              </w:rPr>
            </w:pPr>
          </w:p>
        </w:tc>
        <w:tc>
          <w:tcPr>
            <w:tcW w:w="1130" w:type="dxa"/>
            <w:vAlign w:val="center"/>
          </w:tcPr>
          <w:p w14:paraId="0DA8B215" w14:textId="77777777" w:rsidR="00DB2560" w:rsidRPr="00B739AF" w:rsidRDefault="00DB2560" w:rsidP="00664958">
            <w:pPr>
              <w:suppressAutoHyphens w:val="0"/>
              <w:spacing w:line="276" w:lineRule="auto"/>
              <w:jc w:val="center"/>
              <w:rPr>
                <w:rFonts w:asciiTheme="minorHAnsi" w:hAnsiTheme="minorHAnsi" w:cstheme="minorHAnsi"/>
                <w:b/>
                <w:lang w:eastAsia="pl-PL"/>
              </w:rPr>
            </w:pPr>
          </w:p>
        </w:tc>
      </w:tr>
      <w:tr w:rsidR="00DB2560" w:rsidRPr="00B739AF" w14:paraId="7D41B47C" w14:textId="77777777" w:rsidTr="00664958">
        <w:tc>
          <w:tcPr>
            <w:tcW w:w="934" w:type="dxa"/>
            <w:vAlign w:val="center"/>
          </w:tcPr>
          <w:p w14:paraId="2B71E10D" w14:textId="39757EB3" w:rsidR="00DB2560" w:rsidRPr="00B739AF" w:rsidRDefault="00DB2560"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8</w:t>
            </w:r>
          </w:p>
        </w:tc>
        <w:tc>
          <w:tcPr>
            <w:tcW w:w="4656" w:type="dxa"/>
          </w:tcPr>
          <w:p w14:paraId="043CCD70" w14:textId="77777777" w:rsidR="00DB2560" w:rsidRPr="00B739AF" w:rsidRDefault="00DB2560" w:rsidP="00B739AF">
            <w:pPr>
              <w:suppressAutoHyphens w:val="0"/>
              <w:spacing w:line="276" w:lineRule="auto"/>
              <w:jc w:val="center"/>
              <w:rPr>
                <w:rFonts w:asciiTheme="minorHAnsi" w:hAnsiTheme="minorHAnsi" w:cstheme="minorHAnsi"/>
                <w:b/>
                <w:u w:val="single"/>
                <w:lang w:eastAsia="pl-PL"/>
              </w:rPr>
            </w:pPr>
            <w:r w:rsidRPr="00B739AF">
              <w:rPr>
                <w:rFonts w:asciiTheme="minorHAnsi" w:hAnsiTheme="minorHAnsi" w:cstheme="minorHAnsi"/>
                <w:b/>
                <w:u w:val="single"/>
                <w:lang w:eastAsia="pl-PL"/>
              </w:rPr>
              <w:t>Fotel</w:t>
            </w:r>
          </w:p>
          <w:p w14:paraId="2BA1ED5F" w14:textId="77777777" w:rsidR="00DB2560" w:rsidRPr="00B739AF" w:rsidRDefault="00DB2560"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4AD36D2A" w14:textId="7E1C2B60" w:rsidR="00DB2560" w:rsidRPr="00B739AF" w:rsidRDefault="00DB2560" w:rsidP="00B739AF">
            <w:pPr>
              <w:suppressAutoHyphens w:val="0"/>
              <w:spacing w:line="276" w:lineRule="auto"/>
              <w:jc w:val="both"/>
              <w:rPr>
                <w:rFonts w:asciiTheme="minorHAnsi" w:hAnsiTheme="minorHAnsi" w:cstheme="minorHAnsi"/>
                <w:b/>
                <w:u w:val="single"/>
                <w:lang w:eastAsia="pl-PL"/>
              </w:rPr>
            </w:pPr>
            <w:r w:rsidRPr="00B739AF">
              <w:rPr>
                <w:rFonts w:asciiTheme="minorHAnsi" w:hAnsiTheme="minorHAnsi" w:cstheme="minorHAnsi"/>
              </w:rPr>
              <w:t>(model, nazwa producenta)</w:t>
            </w:r>
          </w:p>
        </w:tc>
        <w:tc>
          <w:tcPr>
            <w:tcW w:w="1484" w:type="dxa"/>
            <w:vAlign w:val="center"/>
          </w:tcPr>
          <w:p w14:paraId="2C0FBC00" w14:textId="054A7030" w:rsidR="00DB2560" w:rsidRPr="00B739AF" w:rsidRDefault="00664958" w:rsidP="00664958">
            <w:pPr>
              <w:suppressAutoHyphens w:val="0"/>
              <w:spacing w:line="276" w:lineRule="auto"/>
              <w:jc w:val="center"/>
              <w:rPr>
                <w:rFonts w:asciiTheme="minorHAnsi" w:hAnsiTheme="minorHAnsi" w:cstheme="minorHAnsi"/>
                <w:b/>
                <w:lang w:eastAsia="pl-PL"/>
              </w:rPr>
            </w:pPr>
            <w:r>
              <w:rPr>
                <w:rFonts w:asciiTheme="minorHAnsi" w:hAnsiTheme="minorHAnsi" w:cstheme="minorHAnsi"/>
                <w:b/>
                <w:lang w:eastAsia="pl-PL"/>
              </w:rPr>
              <w:t>3</w:t>
            </w:r>
          </w:p>
        </w:tc>
        <w:tc>
          <w:tcPr>
            <w:tcW w:w="1084" w:type="dxa"/>
            <w:vAlign w:val="center"/>
          </w:tcPr>
          <w:p w14:paraId="72AC1A5F" w14:textId="77777777" w:rsidR="00DB2560" w:rsidRPr="00B739AF" w:rsidRDefault="00DB2560" w:rsidP="00664958">
            <w:pPr>
              <w:suppressAutoHyphens w:val="0"/>
              <w:spacing w:line="276" w:lineRule="auto"/>
              <w:jc w:val="center"/>
              <w:rPr>
                <w:rFonts w:asciiTheme="minorHAnsi" w:hAnsiTheme="minorHAnsi" w:cstheme="minorHAnsi"/>
                <w:b/>
                <w:lang w:eastAsia="pl-PL"/>
              </w:rPr>
            </w:pPr>
          </w:p>
        </w:tc>
        <w:tc>
          <w:tcPr>
            <w:tcW w:w="1130" w:type="dxa"/>
            <w:vAlign w:val="center"/>
          </w:tcPr>
          <w:p w14:paraId="4F7CAE90" w14:textId="77777777" w:rsidR="00DB2560" w:rsidRPr="00B739AF" w:rsidRDefault="00DB2560" w:rsidP="00664958">
            <w:pPr>
              <w:suppressAutoHyphens w:val="0"/>
              <w:spacing w:line="276" w:lineRule="auto"/>
              <w:jc w:val="center"/>
              <w:rPr>
                <w:rFonts w:asciiTheme="minorHAnsi" w:hAnsiTheme="minorHAnsi" w:cstheme="minorHAnsi"/>
                <w:b/>
                <w:lang w:eastAsia="pl-PL"/>
              </w:rPr>
            </w:pPr>
          </w:p>
        </w:tc>
      </w:tr>
      <w:tr w:rsidR="00DB2560" w:rsidRPr="00B739AF" w14:paraId="5D16E4AD" w14:textId="77777777" w:rsidTr="00664958">
        <w:tc>
          <w:tcPr>
            <w:tcW w:w="934" w:type="dxa"/>
            <w:vAlign w:val="center"/>
          </w:tcPr>
          <w:p w14:paraId="4D993F4E" w14:textId="6B8A5E42" w:rsidR="00DB2560" w:rsidRPr="00B739AF" w:rsidRDefault="00DB2560" w:rsidP="00664958">
            <w:pPr>
              <w:suppressAutoHyphens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9</w:t>
            </w:r>
          </w:p>
        </w:tc>
        <w:tc>
          <w:tcPr>
            <w:tcW w:w="4656" w:type="dxa"/>
          </w:tcPr>
          <w:p w14:paraId="6A7D4068" w14:textId="77777777" w:rsidR="00DB2560" w:rsidRPr="00B739AF" w:rsidRDefault="00DB2560" w:rsidP="00B739AF">
            <w:pPr>
              <w:suppressAutoHyphens w:val="0"/>
              <w:spacing w:line="276" w:lineRule="auto"/>
              <w:jc w:val="center"/>
              <w:rPr>
                <w:rFonts w:asciiTheme="minorHAnsi" w:hAnsiTheme="minorHAnsi" w:cstheme="minorHAnsi"/>
                <w:b/>
                <w:u w:val="single"/>
                <w:lang w:eastAsia="pl-PL"/>
              </w:rPr>
            </w:pPr>
            <w:r w:rsidRPr="00B739AF">
              <w:rPr>
                <w:rFonts w:asciiTheme="minorHAnsi" w:hAnsiTheme="minorHAnsi" w:cstheme="minorHAnsi"/>
                <w:b/>
                <w:u w:val="single"/>
                <w:lang w:eastAsia="pl-PL"/>
              </w:rPr>
              <w:t>Fotel obrotowy</w:t>
            </w:r>
          </w:p>
          <w:p w14:paraId="621CBD7B" w14:textId="77777777" w:rsidR="00DB2560" w:rsidRPr="00B739AF" w:rsidRDefault="00DB2560" w:rsidP="00B739AF">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0B1E6A2E" w14:textId="039E0083" w:rsidR="00DB2560" w:rsidRPr="00B739AF" w:rsidRDefault="00DB2560" w:rsidP="00B739AF">
            <w:pPr>
              <w:suppressAutoHyphens w:val="0"/>
              <w:spacing w:line="276" w:lineRule="auto"/>
              <w:jc w:val="both"/>
              <w:rPr>
                <w:rFonts w:asciiTheme="minorHAnsi" w:hAnsiTheme="minorHAnsi" w:cstheme="minorHAnsi"/>
                <w:b/>
                <w:u w:val="single"/>
                <w:lang w:eastAsia="pl-PL"/>
              </w:rPr>
            </w:pPr>
            <w:r w:rsidRPr="00B739AF">
              <w:rPr>
                <w:rFonts w:asciiTheme="minorHAnsi" w:hAnsiTheme="minorHAnsi" w:cstheme="minorHAnsi"/>
              </w:rPr>
              <w:t>(model, nazwa producenta)</w:t>
            </w:r>
          </w:p>
        </w:tc>
        <w:tc>
          <w:tcPr>
            <w:tcW w:w="1484" w:type="dxa"/>
            <w:vAlign w:val="center"/>
          </w:tcPr>
          <w:p w14:paraId="28DC2E32" w14:textId="5E8DE9AD" w:rsidR="00DB2560" w:rsidRPr="00B739AF" w:rsidRDefault="00664958" w:rsidP="00664958">
            <w:pPr>
              <w:suppressAutoHyphens w:val="0"/>
              <w:spacing w:line="276" w:lineRule="auto"/>
              <w:jc w:val="center"/>
              <w:rPr>
                <w:rFonts w:asciiTheme="minorHAnsi" w:hAnsiTheme="minorHAnsi" w:cstheme="minorHAnsi"/>
                <w:b/>
                <w:lang w:eastAsia="pl-PL"/>
              </w:rPr>
            </w:pPr>
            <w:r>
              <w:rPr>
                <w:rFonts w:asciiTheme="minorHAnsi" w:hAnsiTheme="minorHAnsi" w:cstheme="minorHAnsi"/>
                <w:b/>
                <w:lang w:eastAsia="pl-PL"/>
              </w:rPr>
              <w:t>1</w:t>
            </w:r>
          </w:p>
        </w:tc>
        <w:tc>
          <w:tcPr>
            <w:tcW w:w="1084" w:type="dxa"/>
            <w:vAlign w:val="center"/>
          </w:tcPr>
          <w:p w14:paraId="21E4F295" w14:textId="77777777" w:rsidR="00DB2560" w:rsidRPr="00B739AF" w:rsidRDefault="00DB2560" w:rsidP="00664958">
            <w:pPr>
              <w:suppressAutoHyphens w:val="0"/>
              <w:spacing w:line="276" w:lineRule="auto"/>
              <w:jc w:val="center"/>
              <w:rPr>
                <w:rFonts w:asciiTheme="minorHAnsi" w:hAnsiTheme="minorHAnsi" w:cstheme="minorHAnsi"/>
                <w:b/>
                <w:lang w:eastAsia="pl-PL"/>
              </w:rPr>
            </w:pPr>
          </w:p>
        </w:tc>
        <w:tc>
          <w:tcPr>
            <w:tcW w:w="1130" w:type="dxa"/>
            <w:vAlign w:val="center"/>
          </w:tcPr>
          <w:p w14:paraId="673AFD5E" w14:textId="77777777" w:rsidR="00DB2560" w:rsidRPr="00B739AF" w:rsidRDefault="00DB2560" w:rsidP="00664958">
            <w:pPr>
              <w:suppressAutoHyphens w:val="0"/>
              <w:spacing w:line="276" w:lineRule="auto"/>
              <w:jc w:val="center"/>
              <w:rPr>
                <w:rFonts w:asciiTheme="minorHAnsi" w:hAnsiTheme="minorHAnsi" w:cstheme="minorHAnsi"/>
                <w:b/>
                <w:lang w:eastAsia="pl-PL"/>
              </w:rPr>
            </w:pPr>
          </w:p>
        </w:tc>
      </w:tr>
      <w:tr w:rsidR="00B93393" w:rsidRPr="00B739AF" w14:paraId="7D59D005" w14:textId="77777777" w:rsidTr="00664958">
        <w:tc>
          <w:tcPr>
            <w:tcW w:w="934" w:type="dxa"/>
            <w:vAlign w:val="center"/>
          </w:tcPr>
          <w:p w14:paraId="4DFAEA7B" w14:textId="77777777" w:rsidR="00B93393" w:rsidRPr="00B739AF" w:rsidRDefault="00B93393" w:rsidP="00664958">
            <w:pPr>
              <w:suppressAutoHyphens w:val="0"/>
              <w:spacing w:line="276" w:lineRule="auto"/>
              <w:jc w:val="center"/>
              <w:rPr>
                <w:rFonts w:asciiTheme="minorHAnsi" w:hAnsiTheme="minorHAnsi" w:cstheme="minorHAnsi"/>
                <w:b/>
                <w:lang w:eastAsia="pl-PL"/>
              </w:rPr>
            </w:pPr>
          </w:p>
        </w:tc>
        <w:tc>
          <w:tcPr>
            <w:tcW w:w="4656" w:type="dxa"/>
          </w:tcPr>
          <w:p w14:paraId="4B4CFD20" w14:textId="77777777" w:rsidR="00B93393" w:rsidRPr="00B739AF" w:rsidRDefault="00B93393" w:rsidP="00B93393">
            <w:pPr>
              <w:spacing w:line="276" w:lineRule="auto"/>
              <w:jc w:val="center"/>
              <w:rPr>
                <w:rFonts w:asciiTheme="minorHAnsi" w:hAnsiTheme="minorHAnsi" w:cstheme="minorHAnsi"/>
                <w:b/>
              </w:rPr>
            </w:pPr>
            <w:r w:rsidRPr="00B739AF">
              <w:rPr>
                <w:rFonts w:asciiTheme="minorHAnsi" w:hAnsiTheme="minorHAnsi" w:cstheme="minorHAnsi"/>
                <w:b/>
              </w:rPr>
              <w:t xml:space="preserve">Łączna </w:t>
            </w:r>
            <w:r>
              <w:rPr>
                <w:rFonts w:asciiTheme="minorHAnsi" w:hAnsiTheme="minorHAnsi" w:cstheme="minorHAnsi"/>
                <w:b/>
              </w:rPr>
              <w:t>kwota</w:t>
            </w:r>
            <w:r w:rsidRPr="00B739AF">
              <w:rPr>
                <w:rFonts w:asciiTheme="minorHAnsi" w:hAnsiTheme="minorHAnsi" w:cstheme="minorHAnsi"/>
                <w:b/>
              </w:rPr>
              <w:t xml:space="preserve"> brutto</w:t>
            </w:r>
          </w:p>
          <w:p w14:paraId="2E025C95" w14:textId="63979E46" w:rsidR="00B93393" w:rsidRPr="00B739AF" w:rsidRDefault="00B93393" w:rsidP="00B93393">
            <w:pPr>
              <w:suppressAutoHyphens w:val="0"/>
              <w:spacing w:line="276" w:lineRule="auto"/>
              <w:jc w:val="center"/>
              <w:rPr>
                <w:rFonts w:asciiTheme="minorHAnsi" w:hAnsiTheme="minorHAnsi" w:cstheme="minorHAnsi"/>
                <w:b/>
                <w:u w:val="single"/>
                <w:lang w:eastAsia="pl-PL"/>
              </w:rPr>
            </w:pPr>
            <w:r w:rsidRPr="00B739AF">
              <w:rPr>
                <w:rFonts w:asciiTheme="minorHAnsi" w:hAnsiTheme="minorHAnsi" w:cstheme="minorHAnsi"/>
                <w:b/>
              </w:rPr>
              <w:t>(suma kwot z kolumny 5)</w:t>
            </w:r>
          </w:p>
        </w:tc>
        <w:tc>
          <w:tcPr>
            <w:tcW w:w="1484" w:type="dxa"/>
            <w:vAlign w:val="center"/>
          </w:tcPr>
          <w:p w14:paraId="2BA68930" w14:textId="4A9FC19D" w:rsidR="00B93393" w:rsidRDefault="00B93393" w:rsidP="00664958">
            <w:pPr>
              <w:suppressAutoHyphens w:val="0"/>
              <w:spacing w:line="276" w:lineRule="auto"/>
              <w:jc w:val="center"/>
              <w:rPr>
                <w:rFonts w:asciiTheme="minorHAnsi" w:hAnsiTheme="minorHAnsi" w:cstheme="minorHAnsi"/>
                <w:b/>
                <w:lang w:eastAsia="pl-PL"/>
              </w:rPr>
            </w:pPr>
            <w:r>
              <w:rPr>
                <w:rFonts w:asciiTheme="minorHAnsi" w:hAnsiTheme="minorHAnsi" w:cstheme="minorHAnsi"/>
                <w:b/>
                <w:lang w:eastAsia="pl-PL"/>
              </w:rPr>
              <w:t>X</w:t>
            </w:r>
          </w:p>
        </w:tc>
        <w:tc>
          <w:tcPr>
            <w:tcW w:w="1084" w:type="dxa"/>
            <w:vAlign w:val="center"/>
          </w:tcPr>
          <w:p w14:paraId="2EE9ADBC" w14:textId="6DD38A3C" w:rsidR="00B93393" w:rsidRPr="00B739AF" w:rsidRDefault="00B93393" w:rsidP="00664958">
            <w:pPr>
              <w:suppressAutoHyphens w:val="0"/>
              <w:spacing w:line="276" w:lineRule="auto"/>
              <w:jc w:val="center"/>
              <w:rPr>
                <w:rFonts w:asciiTheme="minorHAnsi" w:hAnsiTheme="minorHAnsi" w:cstheme="minorHAnsi"/>
                <w:b/>
                <w:lang w:eastAsia="pl-PL"/>
              </w:rPr>
            </w:pPr>
            <w:r>
              <w:rPr>
                <w:rFonts w:asciiTheme="minorHAnsi" w:hAnsiTheme="minorHAnsi" w:cstheme="minorHAnsi"/>
                <w:b/>
                <w:lang w:eastAsia="pl-PL"/>
              </w:rPr>
              <w:t>X</w:t>
            </w:r>
          </w:p>
        </w:tc>
        <w:tc>
          <w:tcPr>
            <w:tcW w:w="1130" w:type="dxa"/>
            <w:vAlign w:val="center"/>
          </w:tcPr>
          <w:p w14:paraId="55BAE115" w14:textId="77777777" w:rsidR="00B93393" w:rsidRPr="00B739AF" w:rsidRDefault="00B93393" w:rsidP="00664958">
            <w:pPr>
              <w:suppressAutoHyphens w:val="0"/>
              <w:spacing w:line="276" w:lineRule="auto"/>
              <w:jc w:val="center"/>
              <w:rPr>
                <w:rFonts w:asciiTheme="minorHAnsi" w:hAnsiTheme="minorHAnsi" w:cstheme="minorHAnsi"/>
                <w:b/>
                <w:lang w:eastAsia="pl-PL"/>
              </w:rPr>
            </w:pPr>
          </w:p>
        </w:tc>
      </w:tr>
    </w:tbl>
    <w:p w14:paraId="69B3BE24" w14:textId="77777777" w:rsidR="00440D6E" w:rsidRPr="00B739AF" w:rsidRDefault="00440D6E" w:rsidP="00B739AF">
      <w:pPr>
        <w:spacing w:line="276" w:lineRule="auto"/>
        <w:jc w:val="both"/>
        <w:rPr>
          <w:rFonts w:asciiTheme="minorHAnsi" w:hAnsiTheme="minorHAnsi" w:cstheme="minorHAnsi"/>
          <w:color w:val="000000" w:themeColor="text1"/>
        </w:rPr>
      </w:pPr>
    </w:p>
    <w:p w14:paraId="5B8A3781" w14:textId="25281C8A"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b/>
        </w:rPr>
        <w:t>Uwaga!</w:t>
      </w:r>
      <w:r w:rsidRPr="00B739AF">
        <w:rPr>
          <w:rFonts w:asciiTheme="minorHAnsi" w:hAnsiTheme="minorHAnsi" w:cstheme="minorHAnsi"/>
        </w:rPr>
        <w:t xml:space="preserve"> Brak określenia modelu i nazwy producenta w jakiejkolwiek z pozycji będzie skutkowało odrzuceniem oferty na podstawie art. </w:t>
      </w:r>
      <w:r w:rsidR="003E737F" w:rsidRPr="00B739AF">
        <w:rPr>
          <w:rFonts w:asciiTheme="minorHAnsi" w:hAnsiTheme="minorHAnsi" w:cstheme="minorHAnsi"/>
        </w:rPr>
        <w:t>226</w:t>
      </w:r>
      <w:r w:rsidRPr="00B739AF">
        <w:rPr>
          <w:rFonts w:asciiTheme="minorHAnsi" w:hAnsiTheme="minorHAnsi" w:cstheme="minorHAnsi"/>
        </w:rPr>
        <w:t xml:space="preserve"> ust. 1 pkt </w:t>
      </w:r>
      <w:r w:rsidR="003E737F" w:rsidRPr="00B739AF">
        <w:rPr>
          <w:rFonts w:asciiTheme="minorHAnsi" w:hAnsiTheme="minorHAnsi" w:cstheme="minorHAnsi"/>
        </w:rPr>
        <w:t>5</w:t>
      </w:r>
      <w:r w:rsidRPr="00B739AF">
        <w:rPr>
          <w:rFonts w:asciiTheme="minorHAnsi" w:hAnsiTheme="minorHAnsi" w:cstheme="minorHAnsi"/>
        </w:rPr>
        <w:t xml:space="preserve"> ustawy </w:t>
      </w:r>
      <w:proofErr w:type="spellStart"/>
      <w:r w:rsidRPr="00B739AF">
        <w:rPr>
          <w:rFonts w:asciiTheme="minorHAnsi" w:hAnsiTheme="minorHAnsi" w:cstheme="minorHAnsi"/>
        </w:rPr>
        <w:t>Pzp</w:t>
      </w:r>
      <w:proofErr w:type="spellEnd"/>
      <w:r w:rsidRPr="00B739AF">
        <w:rPr>
          <w:rFonts w:asciiTheme="minorHAnsi" w:hAnsiTheme="minorHAnsi" w:cstheme="minorHAnsi"/>
        </w:rPr>
        <w:t xml:space="preserve">. </w:t>
      </w:r>
    </w:p>
    <w:p w14:paraId="5ECF7492" w14:textId="77777777" w:rsidR="00440D6E" w:rsidRPr="00B739AF" w:rsidRDefault="00440D6E" w:rsidP="00B739AF">
      <w:pPr>
        <w:spacing w:line="276" w:lineRule="auto"/>
        <w:jc w:val="both"/>
        <w:rPr>
          <w:rFonts w:asciiTheme="minorHAnsi" w:hAnsiTheme="minorHAnsi" w:cstheme="minorHAnsi"/>
          <w:color w:val="000000" w:themeColor="text1"/>
        </w:rPr>
      </w:pPr>
    </w:p>
    <w:p w14:paraId="57B7E3BF" w14:textId="77777777"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b/>
          <w:color w:val="000000" w:themeColor="text1"/>
        </w:rPr>
        <w:t>Zobowiązujemy</w:t>
      </w:r>
      <w:r w:rsidRPr="00B739AF">
        <w:rPr>
          <w:rFonts w:asciiTheme="minorHAnsi" w:hAnsiTheme="minorHAnsi" w:cstheme="minorHAnsi"/>
          <w:color w:val="000000" w:themeColor="text1"/>
        </w:rPr>
        <w:t xml:space="preserve"> się wykonać przedmiot zamówienia zgodnie z opisem przedmiotu zamówienia </w:t>
      </w:r>
      <w:r w:rsidRPr="00B739AF">
        <w:rPr>
          <w:rFonts w:asciiTheme="minorHAnsi" w:hAnsiTheme="minorHAnsi" w:cstheme="minorHAnsi"/>
          <w:color w:val="000000" w:themeColor="text1"/>
        </w:rPr>
        <w:br/>
        <w:t>we wskazanym terminie, tj. w okresie …………… tygodni od dnia podpisania umowy.</w:t>
      </w:r>
    </w:p>
    <w:p w14:paraId="44A90701" w14:textId="3C985A07"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color w:val="000000" w:themeColor="text1"/>
        </w:rPr>
        <w:t>(</w:t>
      </w:r>
      <w:r w:rsidRPr="00B93393">
        <w:rPr>
          <w:rFonts w:asciiTheme="minorHAnsi" w:hAnsiTheme="minorHAnsi" w:cstheme="minorHAnsi"/>
          <w:i/>
          <w:color w:val="000000" w:themeColor="text1"/>
        </w:rPr>
        <w:t xml:space="preserve">W przypadku, gdy Wykonawca nie wpisze terminu wykonania przedmiotu zamówienia Zamawiający uzna, że Wykonawca zaoferował termin wykonania </w:t>
      </w:r>
      <w:r w:rsidR="0027180E" w:rsidRPr="00B93393">
        <w:rPr>
          <w:rFonts w:asciiTheme="minorHAnsi" w:hAnsiTheme="minorHAnsi" w:cstheme="minorHAnsi"/>
          <w:i/>
          <w:color w:val="000000" w:themeColor="text1"/>
        </w:rPr>
        <w:t>5</w:t>
      </w:r>
      <w:r w:rsidRPr="00B93393">
        <w:rPr>
          <w:rFonts w:asciiTheme="minorHAnsi" w:hAnsiTheme="minorHAnsi" w:cstheme="minorHAnsi"/>
          <w:i/>
          <w:color w:val="000000" w:themeColor="text1"/>
        </w:rPr>
        <w:t xml:space="preserve"> tygodni od dnia podpisania umowy. Wówczas Wykonawca w ramach kryterium termin wykonania otrzyma 0 pkt</w:t>
      </w:r>
      <w:r w:rsidRPr="00B739AF">
        <w:rPr>
          <w:rFonts w:asciiTheme="minorHAnsi" w:hAnsiTheme="minorHAnsi" w:cstheme="minorHAnsi"/>
          <w:color w:val="000000" w:themeColor="text1"/>
        </w:rPr>
        <w:t>.)</w:t>
      </w:r>
    </w:p>
    <w:p w14:paraId="30435CF8" w14:textId="77777777" w:rsidR="00B93393" w:rsidRDefault="00B93393" w:rsidP="00B739AF">
      <w:pPr>
        <w:spacing w:line="276" w:lineRule="auto"/>
        <w:jc w:val="both"/>
        <w:rPr>
          <w:rFonts w:asciiTheme="minorHAnsi" w:hAnsiTheme="minorHAnsi" w:cstheme="minorHAnsi"/>
          <w:b/>
          <w:color w:val="000000" w:themeColor="text1"/>
        </w:rPr>
      </w:pPr>
    </w:p>
    <w:p w14:paraId="237E8B6E" w14:textId="3BC283B4"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b/>
          <w:color w:val="000000" w:themeColor="text1"/>
        </w:rPr>
        <w:t>Oświadczamy</w:t>
      </w:r>
      <w:r w:rsidRPr="00B739AF">
        <w:rPr>
          <w:rFonts w:asciiTheme="minorHAnsi" w:hAnsiTheme="minorHAnsi" w:cstheme="minorHAnsi"/>
          <w:color w:val="000000" w:themeColor="text1"/>
        </w:rPr>
        <w:t>, że udzielamy gwarancji na dostarczone meble na okres …… (lat) od dnia protokolarnego odbioru przedmiotu umowy.</w:t>
      </w:r>
    </w:p>
    <w:p w14:paraId="48B7BB2D" w14:textId="23526200"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color w:val="000000" w:themeColor="text1"/>
        </w:rPr>
        <w:t>(</w:t>
      </w:r>
      <w:r w:rsidRPr="00B93393">
        <w:rPr>
          <w:rFonts w:asciiTheme="minorHAnsi" w:hAnsiTheme="minorHAnsi" w:cstheme="minorHAnsi"/>
          <w:i/>
          <w:color w:val="000000" w:themeColor="text1"/>
        </w:rPr>
        <w:t>W przypadku, gdy Wykonawca nie wpisze terminu gwarancji Zamawiający uzna, że Wykonawca zaoferował 3 - letni termin gwarancji. Wówczas Wykonawca w ramach kryterium okres gwarancji na wykonany przedmiot zamówienia otrzyma 0 pkt</w:t>
      </w:r>
      <w:r w:rsidRPr="00B739AF">
        <w:rPr>
          <w:rFonts w:asciiTheme="minorHAnsi" w:hAnsiTheme="minorHAnsi" w:cstheme="minorHAnsi"/>
          <w:color w:val="000000" w:themeColor="text1"/>
        </w:rPr>
        <w:t>.)</w:t>
      </w:r>
    </w:p>
    <w:p w14:paraId="645684C1" w14:textId="77777777" w:rsidR="00071FF8" w:rsidRPr="00B739AF" w:rsidRDefault="00071FF8" w:rsidP="00B739AF">
      <w:pPr>
        <w:spacing w:line="276" w:lineRule="auto"/>
        <w:jc w:val="both"/>
        <w:rPr>
          <w:rFonts w:asciiTheme="minorHAnsi" w:hAnsiTheme="minorHAnsi" w:cstheme="minorHAnsi"/>
          <w:b/>
          <w:bCs/>
        </w:rPr>
      </w:pPr>
    </w:p>
    <w:p w14:paraId="662FC56A" w14:textId="229173F1" w:rsidR="00071FF8" w:rsidRPr="00B739AF" w:rsidRDefault="00071FF8" w:rsidP="00B739AF">
      <w:pPr>
        <w:spacing w:line="276" w:lineRule="auto"/>
        <w:jc w:val="both"/>
        <w:rPr>
          <w:rFonts w:asciiTheme="minorHAnsi" w:hAnsiTheme="minorHAnsi" w:cstheme="minorHAnsi"/>
          <w:b/>
          <w:bCs/>
        </w:rPr>
      </w:pPr>
      <w:r w:rsidRPr="00B739AF">
        <w:rPr>
          <w:rFonts w:asciiTheme="minorHAnsi" w:hAnsiTheme="minorHAnsi" w:cstheme="minorHAnsi"/>
          <w:b/>
          <w:bCs/>
        </w:rPr>
        <w:t xml:space="preserve">Oświadczamy, </w:t>
      </w:r>
      <w:r w:rsidR="00721587" w:rsidRPr="00B739AF">
        <w:rPr>
          <w:rFonts w:asciiTheme="minorHAnsi" w:hAnsiTheme="minorHAnsi" w:cstheme="minorHAnsi"/>
          <w:b/>
          <w:bCs/>
        </w:rPr>
        <w:t>że</w:t>
      </w:r>
      <w:r w:rsidR="00721587" w:rsidRPr="00B739AF">
        <w:rPr>
          <w:rFonts w:asciiTheme="minorHAnsi" w:hAnsiTheme="minorHAnsi" w:cstheme="minorHAnsi"/>
          <w:bCs/>
        </w:rPr>
        <w:t xml:space="preserve"> </w:t>
      </w:r>
      <w:r w:rsidRPr="00B739AF">
        <w:rPr>
          <w:rFonts w:asciiTheme="minorHAnsi" w:hAnsiTheme="minorHAnsi" w:cstheme="minorHAnsi"/>
          <w:bCs/>
        </w:rPr>
        <w:t xml:space="preserve">oferowane </w:t>
      </w:r>
      <w:r w:rsidR="000931C2" w:rsidRPr="00B739AF">
        <w:rPr>
          <w:rFonts w:asciiTheme="minorHAnsi" w:hAnsiTheme="minorHAnsi" w:cstheme="minorHAnsi"/>
          <w:bCs/>
        </w:rPr>
        <w:t>meble</w:t>
      </w:r>
      <w:r w:rsidRPr="00B739AF">
        <w:rPr>
          <w:rFonts w:asciiTheme="minorHAnsi" w:hAnsiTheme="minorHAnsi" w:cstheme="minorHAnsi"/>
          <w:bCs/>
        </w:rPr>
        <w:t xml:space="preserve"> spełniają wszystkie minimalne wymagania Zamawiającego określone w Załączniku Nr 1 do SWZ „Szczegółowy opis przedmiotu zamówienia”.</w:t>
      </w:r>
    </w:p>
    <w:p w14:paraId="51B56386" w14:textId="77777777" w:rsidR="00071FF8" w:rsidRPr="00B739AF" w:rsidRDefault="00071FF8" w:rsidP="00B739AF">
      <w:pPr>
        <w:spacing w:line="276" w:lineRule="auto"/>
        <w:jc w:val="both"/>
        <w:rPr>
          <w:rFonts w:asciiTheme="minorHAnsi" w:hAnsiTheme="minorHAnsi" w:cstheme="minorHAnsi"/>
          <w:b/>
        </w:rPr>
      </w:pPr>
    </w:p>
    <w:p w14:paraId="4FBD025B" w14:textId="065D6E64" w:rsidR="00071FF8" w:rsidRPr="00B739AF" w:rsidRDefault="00071FF8" w:rsidP="00B739AF">
      <w:pPr>
        <w:spacing w:line="276" w:lineRule="auto"/>
        <w:jc w:val="both"/>
        <w:rPr>
          <w:rFonts w:asciiTheme="minorHAnsi" w:hAnsiTheme="minorHAnsi" w:cstheme="minorHAnsi"/>
        </w:rPr>
      </w:pPr>
      <w:r w:rsidRPr="00B739AF">
        <w:rPr>
          <w:rFonts w:asciiTheme="minorHAnsi" w:hAnsiTheme="minorHAnsi" w:cstheme="minorHAnsi"/>
        </w:rPr>
        <w:t xml:space="preserve">W trybie art. 225 ust. 2 ustawy Prawo zamówień publicznych </w:t>
      </w:r>
      <w:r w:rsidRPr="00B739AF">
        <w:rPr>
          <w:rFonts w:asciiTheme="minorHAnsi" w:hAnsiTheme="minorHAnsi" w:cstheme="minorHAnsi"/>
          <w:b/>
        </w:rPr>
        <w:t xml:space="preserve">oświadczamy, </w:t>
      </w:r>
      <w:r w:rsidR="00721587" w:rsidRPr="00B739AF">
        <w:rPr>
          <w:rFonts w:asciiTheme="minorHAnsi" w:hAnsiTheme="minorHAnsi" w:cstheme="minorHAnsi"/>
          <w:b/>
        </w:rPr>
        <w:t xml:space="preserve">że </w:t>
      </w:r>
      <w:r w:rsidRPr="00B739AF">
        <w:rPr>
          <w:rFonts w:asciiTheme="minorHAnsi" w:hAnsiTheme="minorHAnsi" w:cstheme="minorHAnsi"/>
        </w:rPr>
        <w:t>wybór naszej oferty</w:t>
      </w:r>
      <w:r w:rsidRPr="00B739AF">
        <w:rPr>
          <w:rFonts w:asciiTheme="minorHAnsi" w:hAnsiTheme="minorHAnsi" w:cstheme="minorHAnsi"/>
          <w:b/>
        </w:rPr>
        <w:t xml:space="preserve"> nie będzie/będzie* </w:t>
      </w:r>
      <w:r w:rsidRPr="00B739AF">
        <w:rPr>
          <w:rFonts w:asciiTheme="minorHAnsi" w:hAnsiTheme="minorHAnsi" w:cstheme="minorHAnsi"/>
        </w:rPr>
        <w:t>prowadził do powstania u Zamawiającego obowiązku podatkowego zgodnie z przepisami ustawy o podatku od towarów i usług.</w:t>
      </w:r>
    </w:p>
    <w:p w14:paraId="21104895" w14:textId="77777777" w:rsidR="00071FF8" w:rsidRPr="00B739AF" w:rsidRDefault="00071FF8" w:rsidP="00B739AF">
      <w:pPr>
        <w:pStyle w:val="Tekstpodstawowywcity"/>
        <w:spacing w:line="276" w:lineRule="auto"/>
        <w:rPr>
          <w:rFonts w:asciiTheme="minorHAnsi" w:hAnsiTheme="minorHAnsi" w:cstheme="minorHAnsi"/>
          <w:i/>
          <w:sz w:val="24"/>
          <w:szCs w:val="24"/>
        </w:rPr>
      </w:pPr>
    </w:p>
    <w:p w14:paraId="08BD48B6" w14:textId="77777777" w:rsidR="00071FF8" w:rsidRPr="00B739AF" w:rsidRDefault="00071FF8" w:rsidP="00B739AF">
      <w:pPr>
        <w:pStyle w:val="Tekstpodstawowywcity"/>
        <w:spacing w:line="276" w:lineRule="auto"/>
        <w:rPr>
          <w:rFonts w:asciiTheme="minorHAnsi" w:hAnsiTheme="minorHAnsi" w:cstheme="minorHAnsi"/>
          <w:b/>
          <w:bCs/>
          <w:sz w:val="24"/>
          <w:szCs w:val="24"/>
        </w:rPr>
      </w:pPr>
      <w:r w:rsidRPr="00B739AF">
        <w:rPr>
          <w:rFonts w:asciiTheme="minorHAnsi" w:hAnsiTheme="minorHAnsi" w:cstheme="minorHAnsi"/>
          <w:i/>
          <w:sz w:val="24"/>
          <w:szCs w:val="24"/>
        </w:rPr>
        <w:t xml:space="preserve">W przypadku, gdy wybór oferty Wykonawcy </w:t>
      </w:r>
      <w:r w:rsidRPr="00B739AF">
        <w:rPr>
          <w:rFonts w:asciiTheme="minorHAnsi" w:hAnsiTheme="minorHAnsi" w:cstheme="minorHAnsi"/>
          <w:b/>
          <w:i/>
          <w:sz w:val="24"/>
          <w:szCs w:val="24"/>
        </w:rPr>
        <w:t>będzie prowadził</w:t>
      </w:r>
      <w:r w:rsidRPr="00B739AF">
        <w:rPr>
          <w:rFonts w:asciiTheme="minorHAnsi" w:hAnsiTheme="minorHAnsi" w:cstheme="minorHAnsi"/>
          <w:i/>
          <w:sz w:val="24"/>
          <w:szCs w:val="24"/>
        </w:rPr>
        <w:t xml:space="preserve"> do powstania u Zamawiającego obowiązku podatkowego Wykonawca zobowiązany jest wskazać nazwę (rodzaj) towaru lub usług, wartość tego towaru lub usług bez kwoty podatku VAT.</w:t>
      </w:r>
    </w:p>
    <w:p w14:paraId="609B13A8" w14:textId="77777777" w:rsidR="00071FF8" w:rsidRPr="00B739AF" w:rsidRDefault="00071FF8" w:rsidP="00B739AF">
      <w:pPr>
        <w:pStyle w:val="Tekstpodstawowy"/>
        <w:spacing w:line="276" w:lineRule="auto"/>
        <w:rPr>
          <w:rFonts w:asciiTheme="minorHAnsi" w:hAnsiTheme="minorHAnsi" w:cstheme="minorHAnsi"/>
          <w:i/>
          <w:sz w:val="24"/>
          <w:szCs w:val="24"/>
        </w:rPr>
      </w:pPr>
      <w:r w:rsidRPr="00B739AF">
        <w:rPr>
          <w:rFonts w:asciiTheme="minorHAnsi" w:hAnsiTheme="minorHAnsi" w:cstheme="minorHAnsi"/>
          <w:i/>
          <w:sz w:val="24"/>
          <w:szCs w:val="24"/>
        </w:rPr>
        <w:t xml:space="preserve">Nazwa towaru lub usług prowadzących do powstania u Zamawiającego obowiązku podatkowego ………………………………………………………………………………………………………………… </w:t>
      </w:r>
    </w:p>
    <w:p w14:paraId="384DEDF2" w14:textId="77777777" w:rsidR="00071FF8" w:rsidRPr="00B739AF" w:rsidRDefault="00071FF8" w:rsidP="00B739AF">
      <w:pPr>
        <w:pStyle w:val="Tekstpodstawowy"/>
        <w:spacing w:line="276" w:lineRule="auto"/>
        <w:rPr>
          <w:rFonts w:asciiTheme="minorHAnsi" w:hAnsiTheme="minorHAnsi" w:cstheme="minorHAnsi"/>
          <w:i/>
          <w:sz w:val="24"/>
          <w:szCs w:val="24"/>
        </w:rPr>
      </w:pPr>
      <w:r w:rsidRPr="00B739AF">
        <w:rPr>
          <w:rFonts w:asciiTheme="minorHAnsi" w:hAnsiTheme="minorHAnsi" w:cstheme="minorHAnsi"/>
          <w:i/>
          <w:sz w:val="24"/>
          <w:szCs w:val="24"/>
        </w:rPr>
        <w:t>oraz wartość tych towarów i usług bez podatku od towarów i usług: ……………..……………. zł</w:t>
      </w:r>
    </w:p>
    <w:p w14:paraId="20AE358E" w14:textId="3EB804D5" w:rsidR="00071FF8" w:rsidRPr="00B739AF" w:rsidRDefault="00071FF8" w:rsidP="00B739AF">
      <w:pPr>
        <w:pStyle w:val="Tekstpodstawowy"/>
        <w:spacing w:line="276" w:lineRule="auto"/>
        <w:rPr>
          <w:rFonts w:asciiTheme="minorHAnsi" w:hAnsiTheme="minorHAnsi" w:cstheme="minorHAnsi"/>
          <w:b/>
          <w:i/>
          <w:sz w:val="24"/>
          <w:szCs w:val="24"/>
        </w:rPr>
      </w:pPr>
      <w:r w:rsidRPr="00B739AF">
        <w:rPr>
          <w:rFonts w:asciiTheme="minorHAnsi" w:hAnsiTheme="minorHAnsi" w:cstheme="minorHAnsi"/>
          <w:b/>
          <w:i/>
          <w:sz w:val="24"/>
          <w:szCs w:val="24"/>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6495DDA" w14:textId="77777777" w:rsidR="00071FF8" w:rsidRPr="00B739AF" w:rsidRDefault="00071FF8" w:rsidP="00B739AF">
      <w:pPr>
        <w:pStyle w:val="Tekstpodstawowy"/>
        <w:spacing w:line="276" w:lineRule="auto"/>
        <w:rPr>
          <w:rFonts w:asciiTheme="minorHAnsi" w:hAnsiTheme="minorHAnsi" w:cstheme="minorHAnsi"/>
          <w:b/>
          <w:i/>
          <w:sz w:val="24"/>
          <w:szCs w:val="24"/>
        </w:rPr>
      </w:pPr>
    </w:p>
    <w:p w14:paraId="4D29335C" w14:textId="12708219"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że zapoznaliśmy się ze Specyfikacją Warunków Zamówienia i nie wnosimy do niej zastrzeżeń oraz uzyskaliśmy niezbędne informacje do przygotowania oferty.</w:t>
      </w:r>
    </w:p>
    <w:p w14:paraId="013BC750" w14:textId="77777777" w:rsidR="000931C2" w:rsidRPr="00B739AF" w:rsidRDefault="000931C2" w:rsidP="00B739AF">
      <w:pPr>
        <w:pStyle w:val="Tekstpodstawowywcity10"/>
        <w:spacing w:after="0" w:line="276" w:lineRule="auto"/>
        <w:ind w:left="0"/>
        <w:jc w:val="both"/>
        <w:rPr>
          <w:rFonts w:asciiTheme="minorHAnsi" w:hAnsiTheme="minorHAnsi" w:cstheme="minorHAnsi"/>
        </w:rPr>
      </w:pPr>
    </w:p>
    <w:p w14:paraId="40A4332D" w14:textId="77777777"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że podana przez nas cena nie będzie podlegać zmianie w czasie trwania przedmiotowej umowy.</w:t>
      </w:r>
    </w:p>
    <w:p w14:paraId="764C2E9E" w14:textId="77777777" w:rsidR="00071FF8" w:rsidRPr="00B739AF" w:rsidRDefault="00071FF8" w:rsidP="00B739AF">
      <w:pPr>
        <w:pStyle w:val="Tekstpodstawowywcity10"/>
        <w:spacing w:after="0" w:line="276" w:lineRule="auto"/>
        <w:ind w:left="0"/>
        <w:jc w:val="both"/>
        <w:rPr>
          <w:rFonts w:asciiTheme="minorHAnsi" w:hAnsiTheme="minorHAnsi" w:cstheme="minorHAnsi"/>
          <w:b/>
        </w:rPr>
      </w:pPr>
    </w:p>
    <w:p w14:paraId="63A56B77" w14:textId="77777777"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 że</w:t>
      </w:r>
      <w:r w:rsidRPr="00B739AF">
        <w:rPr>
          <w:rFonts w:asciiTheme="minorHAnsi" w:hAnsiTheme="minorHAnsi" w:cstheme="minorHAnsi"/>
        </w:rPr>
        <w:t xml:space="preserve"> uważamy się za związanych niniejszą ofertą na czas wskazany w SWZ.</w:t>
      </w:r>
    </w:p>
    <w:p w14:paraId="5C18AF09" w14:textId="77777777" w:rsidR="00071FF8" w:rsidRPr="00B739AF" w:rsidRDefault="00071FF8" w:rsidP="00B739AF">
      <w:pPr>
        <w:spacing w:line="276" w:lineRule="auto"/>
        <w:jc w:val="both"/>
        <w:rPr>
          <w:rFonts w:asciiTheme="minorHAnsi" w:hAnsiTheme="minorHAnsi" w:cstheme="minorHAnsi"/>
          <w:b/>
        </w:rPr>
      </w:pPr>
    </w:p>
    <w:p w14:paraId="39FFE14F" w14:textId="39C6DBA9" w:rsidR="00071FF8" w:rsidRPr="00B739AF" w:rsidRDefault="00071FF8" w:rsidP="00B739AF">
      <w:pPr>
        <w:spacing w:line="276" w:lineRule="auto"/>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87362E6" w14:textId="77777777" w:rsidR="00071FF8" w:rsidRPr="00B739AF" w:rsidRDefault="00071FF8" w:rsidP="00B739AF">
      <w:pPr>
        <w:pStyle w:val="Tekstpodstawowywcity10"/>
        <w:spacing w:after="0" w:line="276" w:lineRule="auto"/>
        <w:ind w:left="0"/>
        <w:jc w:val="both"/>
        <w:rPr>
          <w:rFonts w:asciiTheme="minorHAnsi" w:hAnsiTheme="minorHAnsi" w:cstheme="minorHAnsi"/>
        </w:rPr>
      </w:pPr>
    </w:p>
    <w:p w14:paraId="6DA5EB2B" w14:textId="6AC3E564"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xml:space="preserve">, że </w:t>
      </w:r>
      <w:r w:rsidRPr="00B739AF">
        <w:rPr>
          <w:rFonts w:asciiTheme="minorHAnsi" w:hAnsiTheme="minorHAnsi" w:cstheme="minorHAnsi"/>
          <w:b/>
          <w:bCs/>
        </w:rPr>
        <w:t>p</w:t>
      </w:r>
      <w:r w:rsidRPr="00B739AF">
        <w:rPr>
          <w:rFonts w:asciiTheme="minorHAnsi" w:hAnsiTheme="minorHAnsi" w:cstheme="minorHAnsi"/>
          <w:b/>
        </w:rPr>
        <w:t>rojektowane postanowienia umowy</w:t>
      </w:r>
      <w:r w:rsidR="00C12F0B" w:rsidRPr="00B739AF">
        <w:rPr>
          <w:rFonts w:asciiTheme="minorHAnsi" w:hAnsiTheme="minorHAnsi" w:cstheme="minorHAnsi"/>
          <w:b/>
        </w:rPr>
        <w:t xml:space="preserve"> </w:t>
      </w:r>
      <w:r w:rsidRPr="00B739AF">
        <w:rPr>
          <w:rFonts w:asciiTheme="minorHAnsi" w:hAnsiTheme="minorHAnsi" w:cstheme="minorHAnsi"/>
        </w:rPr>
        <w:t xml:space="preserve">– stanowiące </w:t>
      </w:r>
      <w:r w:rsidRPr="00B739AF">
        <w:rPr>
          <w:rFonts w:asciiTheme="minorHAnsi" w:hAnsiTheme="minorHAnsi" w:cstheme="minorHAnsi"/>
          <w:b/>
        </w:rPr>
        <w:t xml:space="preserve">Załącznik Nr </w:t>
      </w:r>
      <w:r w:rsidR="00B739AF" w:rsidRPr="00B739AF">
        <w:rPr>
          <w:rFonts w:asciiTheme="minorHAnsi" w:hAnsiTheme="minorHAnsi" w:cstheme="minorHAnsi"/>
          <w:b/>
        </w:rPr>
        <w:t>4</w:t>
      </w:r>
      <w:r w:rsidR="00C12F0B" w:rsidRPr="00B739AF">
        <w:rPr>
          <w:rFonts w:asciiTheme="minorHAnsi" w:hAnsiTheme="minorHAnsi" w:cstheme="minorHAnsi"/>
          <w:b/>
        </w:rPr>
        <w:t xml:space="preserve"> </w:t>
      </w:r>
      <w:r w:rsidRPr="00B739AF">
        <w:rPr>
          <w:rFonts w:asciiTheme="minorHAnsi" w:hAnsiTheme="minorHAnsi" w:cstheme="minorHAnsi"/>
        </w:rPr>
        <w:t>do niniejszej SWZ zostały przez nas zaakceptowane i zobowiązujemy się w przypadku wyboru naszej oferty do zawarcia umowy na podanych warunkach w miejscu i terminie wyznaczonym przez Zamawiającego.</w:t>
      </w:r>
    </w:p>
    <w:p w14:paraId="3A6BB294" w14:textId="5E8350BD"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lastRenderedPageBreak/>
        <w:t xml:space="preserve">Warunki płatności </w:t>
      </w:r>
      <w:r w:rsidRPr="00B739AF">
        <w:rPr>
          <w:rFonts w:asciiTheme="minorHAnsi" w:hAnsiTheme="minorHAnsi" w:cstheme="minorHAnsi"/>
        </w:rPr>
        <w:t xml:space="preserve">- wynagrodzenie będzie płatne na podstawie faktury VAT przelewem na rachunek bankowy, w terminie do 21 dni od daty otrzymania przez Zamawiającego prawidłowo wystawionej faktury VAT. </w:t>
      </w:r>
      <w:r w:rsidRPr="00B739AF">
        <w:rPr>
          <w:rFonts w:asciiTheme="minorHAnsi" w:hAnsiTheme="minorHAnsi" w:cstheme="minorHAnsi"/>
          <w:snapToGrid w:val="0"/>
        </w:rPr>
        <w:t xml:space="preserve">Szczegółowe warunki płatności określone zostały w Załączniku Nr </w:t>
      </w:r>
      <w:r w:rsidR="00B739AF" w:rsidRPr="00B739AF">
        <w:rPr>
          <w:rFonts w:asciiTheme="minorHAnsi" w:hAnsiTheme="minorHAnsi" w:cstheme="minorHAnsi"/>
          <w:snapToGrid w:val="0"/>
        </w:rPr>
        <w:t>4</w:t>
      </w:r>
      <w:r w:rsidR="000648A1" w:rsidRPr="00B739AF">
        <w:rPr>
          <w:rFonts w:asciiTheme="minorHAnsi" w:hAnsiTheme="minorHAnsi" w:cstheme="minorHAnsi"/>
          <w:snapToGrid w:val="0"/>
        </w:rPr>
        <w:t xml:space="preserve"> </w:t>
      </w:r>
      <w:r w:rsidRPr="00B739AF">
        <w:rPr>
          <w:rFonts w:asciiTheme="minorHAnsi" w:hAnsiTheme="minorHAnsi" w:cstheme="minorHAnsi"/>
          <w:snapToGrid w:val="0"/>
        </w:rPr>
        <w:t>do SWZ (</w:t>
      </w:r>
      <w:r w:rsidRPr="00B739AF">
        <w:rPr>
          <w:rFonts w:asciiTheme="minorHAnsi" w:hAnsiTheme="minorHAnsi" w:cstheme="minorHAnsi"/>
          <w:b/>
          <w:bCs/>
        </w:rPr>
        <w:t>P</w:t>
      </w:r>
      <w:r w:rsidRPr="00B739AF">
        <w:rPr>
          <w:rFonts w:asciiTheme="minorHAnsi" w:hAnsiTheme="minorHAnsi" w:cstheme="minorHAnsi"/>
          <w:b/>
        </w:rPr>
        <w:t>rojektowane postanowienia umowy</w:t>
      </w:r>
      <w:r w:rsidRPr="00B739AF">
        <w:rPr>
          <w:rFonts w:asciiTheme="minorHAnsi" w:hAnsiTheme="minorHAnsi" w:cstheme="minorHAnsi"/>
          <w:snapToGrid w:val="0"/>
        </w:rPr>
        <w:t>).</w:t>
      </w:r>
    </w:p>
    <w:p w14:paraId="50AEABD6" w14:textId="77777777"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Cs/>
        </w:rPr>
        <w:t>Oświadczamy,</w:t>
      </w:r>
      <w:r w:rsidRPr="00B739AF">
        <w:rPr>
          <w:rFonts w:asciiTheme="minorHAnsi" w:hAnsiTheme="minorHAnsi" w:cstheme="minorHAnsi"/>
        </w:rPr>
        <w:t xml:space="preserve"> że naszym pełnomocnikiem dla potrzeb niniejszego zamówienia jest: ……………………………………………………………………………………………………</w:t>
      </w:r>
    </w:p>
    <w:p w14:paraId="580302F0" w14:textId="77777777" w:rsidR="00071FF8" w:rsidRPr="00B739AF" w:rsidRDefault="00071FF8" w:rsidP="00B739AF">
      <w:pPr>
        <w:spacing w:line="276" w:lineRule="auto"/>
        <w:jc w:val="both"/>
        <w:rPr>
          <w:rFonts w:asciiTheme="minorHAnsi" w:hAnsiTheme="minorHAnsi" w:cstheme="minorHAnsi"/>
          <w:i/>
          <w:iCs/>
        </w:rPr>
      </w:pPr>
      <w:r w:rsidRPr="00B739AF">
        <w:rPr>
          <w:rFonts w:asciiTheme="minorHAnsi" w:hAnsiTheme="minorHAnsi" w:cstheme="minorHAnsi"/>
        </w:rPr>
        <w:t>(Wypełniają jedynie przedsiębiorcy składający wspólną ofertę)</w:t>
      </w:r>
    </w:p>
    <w:p w14:paraId="0D24AC05" w14:textId="77777777" w:rsidR="00071FF8" w:rsidRPr="00B739AF" w:rsidRDefault="00071FF8" w:rsidP="00B739AF">
      <w:pPr>
        <w:pStyle w:val="Znak1ZnakZnakZnakZnakZnakZnakZnakZnakZnakZnakZnakZnakZnakZnakZnakZnakZnakZnak"/>
        <w:spacing w:line="276" w:lineRule="auto"/>
        <w:jc w:val="both"/>
        <w:rPr>
          <w:rFonts w:asciiTheme="minorHAnsi" w:hAnsiTheme="minorHAnsi" w:cstheme="minorHAnsi"/>
        </w:rPr>
      </w:pPr>
      <w:r w:rsidRPr="00B739AF">
        <w:rPr>
          <w:rFonts w:asciiTheme="minorHAnsi" w:hAnsiTheme="minorHAnsi" w:cstheme="minorHAnsi"/>
          <w:b/>
          <w:bCs/>
        </w:rPr>
        <w:t>Zamówienie realizujemy</w:t>
      </w:r>
      <w:r w:rsidRPr="00B739AF">
        <w:rPr>
          <w:rFonts w:asciiTheme="minorHAnsi" w:hAnsiTheme="minorHAnsi" w:cstheme="minorHAnsi"/>
        </w:rPr>
        <w:t xml:space="preserve"> sami/ przy udziale podwykonawców* </w:t>
      </w:r>
    </w:p>
    <w:p w14:paraId="52E7E3D4" w14:textId="77777777" w:rsidR="00071FF8" w:rsidRPr="00B739AF" w:rsidRDefault="00071FF8" w:rsidP="00B739AF">
      <w:pPr>
        <w:pStyle w:val="Znak1ZnakZnakZnakZnakZnakZnakZnakZnakZnakZnakZnakZnakZnakZnakZnakZnakZnakZnak"/>
        <w:spacing w:line="276" w:lineRule="auto"/>
        <w:jc w:val="both"/>
        <w:rPr>
          <w:rFonts w:asciiTheme="minorHAnsi" w:hAnsiTheme="minorHAnsi" w:cstheme="minorHAnsi"/>
        </w:rPr>
      </w:pPr>
      <w:r w:rsidRPr="00B739AF">
        <w:rPr>
          <w:rFonts w:asciiTheme="minorHAnsi" w:hAnsiTheme="minorHAnsi" w:cstheme="minorHAnsi"/>
          <w:i/>
          <w:iCs/>
        </w:rPr>
        <w:t>* niepotrzebne skreślić</w:t>
      </w:r>
    </w:p>
    <w:p w14:paraId="251C15B5" w14:textId="77777777" w:rsidR="00071FF8" w:rsidRPr="00B739AF" w:rsidRDefault="00071FF8" w:rsidP="00B739AF">
      <w:pPr>
        <w:pStyle w:val="Znak"/>
        <w:spacing w:line="276" w:lineRule="auto"/>
        <w:jc w:val="both"/>
        <w:rPr>
          <w:rFonts w:asciiTheme="minorHAnsi" w:hAnsiTheme="minorHAnsi" w:cstheme="minorHAnsi"/>
        </w:rPr>
      </w:pPr>
      <w:r w:rsidRPr="00B739AF">
        <w:rPr>
          <w:rFonts w:asciiTheme="minorHAnsi" w:hAnsiTheme="minorHAnsi" w:cstheme="minorHAnsi"/>
        </w:rPr>
        <w:t>Podwykonawcom zostaną powierzone do wykonania następujące zakresy zamówienia:</w:t>
      </w:r>
    </w:p>
    <w:p w14:paraId="4179847D" w14:textId="77777777" w:rsidR="00071FF8" w:rsidRPr="00B739AF" w:rsidRDefault="00071FF8" w:rsidP="00B739AF">
      <w:pPr>
        <w:pStyle w:val="Znak"/>
        <w:spacing w:line="276" w:lineRule="auto"/>
        <w:jc w:val="both"/>
        <w:rPr>
          <w:rFonts w:asciiTheme="minorHAnsi" w:hAnsiTheme="minorHAnsi" w:cstheme="minorHAnsi"/>
        </w:rPr>
      </w:pPr>
      <w:r w:rsidRPr="00B739AF">
        <w:rPr>
          <w:rFonts w:asciiTheme="minorHAnsi" w:hAnsiTheme="minorHAnsi" w:cstheme="minorHAnsi"/>
        </w:rPr>
        <w:t>……………………………………………………………………………………………………</w:t>
      </w:r>
    </w:p>
    <w:p w14:paraId="41B52079" w14:textId="440C3C7C"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b/>
          <w:bCs/>
        </w:rPr>
        <w:t>Dane kontaktowe</w:t>
      </w:r>
      <w:r w:rsidRPr="00B739AF">
        <w:rPr>
          <w:rFonts w:asciiTheme="minorHAnsi" w:hAnsiTheme="minorHAnsi" w:cstheme="minorHAnsi"/>
        </w:rPr>
        <w:t>:</w:t>
      </w:r>
    </w:p>
    <w:p w14:paraId="5CAB94E7" w14:textId="77777777" w:rsidR="00071FF8" w:rsidRPr="00B739AF" w:rsidRDefault="00071FF8" w:rsidP="00B739AF">
      <w:pPr>
        <w:pStyle w:val="Znak"/>
        <w:spacing w:line="276" w:lineRule="auto"/>
        <w:jc w:val="both"/>
        <w:rPr>
          <w:rFonts w:asciiTheme="minorHAnsi" w:hAnsiTheme="minorHAnsi" w:cstheme="minorHAnsi"/>
        </w:rPr>
      </w:pPr>
      <w:r w:rsidRPr="00B739AF">
        <w:rPr>
          <w:rFonts w:asciiTheme="minorHAnsi" w:hAnsiTheme="minorHAnsi" w:cstheme="minorHAnsi"/>
        </w:rPr>
        <w:t>Imię i Nazwisko</w:t>
      </w:r>
    </w:p>
    <w:p w14:paraId="3D7C3EAE" w14:textId="77777777"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627D6E1A" w14:textId="77777777" w:rsidR="00071FF8" w:rsidRPr="00B739AF" w:rsidRDefault="00071FF8" w:rsidP="00B739AF">
      <w:pPr>
        <w:pStyle w:val="Znak"/>
        <w:spacing w:line="276" w:lineRule="auto"/>
        <w:jc w:val="both"/>
        <w:rPr>
          <w:rFonts w:asciiTheme="minorHAnsi" w:hAnsiTheme="minorHAnsi" w:cstheme="minorHAnsi"/>
        </w:rPr>
      </w:pPr>
      <w:r w:rsidRPr="00B739AF">
        <w:rPr>
          <w:rFonts w:asciiTheme="minorHAnsi" w:hAnsiTheme="minorHAnsi" w:cstheme="minorHAnsi"/>
        </w:rPr>
        <w:t>Adres:</w:t>
      </w:r>
    </w:p>
    <w:p w14:paraId="00F5D3EF" w14:textId="77777777"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71D02E4B" w14:textId="77777777"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Telefon/Fax:</w:t>
      </w:r>
    </w:p>
    <w:p w14:paraId="5A8CF579" w14:textId="77777777"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6CB1FC7E" w14:textId="77777777"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 xml:space="preserve">Adres e-mail: </w:t>
      </w:r>
    </w:p>
    <w:p w14:paraId="2E45E72F" w14:textId="77777777" w:rsidR="005B2EC3" w:rsidRPr="00B739AF" w:rsidRDefault="00071FF8" w:rsidP="00B739AF">
      <w:pPr>
        <w:pStyle w:val="Tekstpodstawowy"/>
        <w:spacing w:line="276" w:lineRule="auto"/>
        <w:rPr>
          <w:rFonts w:asciiTheme="minorHAnsi" w:eastAsia="Times New Roman" w:hAnsiTheme="minorHAnsi" w:cstheme="minorHAnsi"/>
          <w:bCs/>
          <w:sz w:val="24"/>
          <w:szCs w:val="24"/>
          <w:lang w:eastAsia="pl-PL"/>
        </w:rPr>
      </w:pPr>
      <w:r w:rsidRPr="00B739AF">
        <w:rPr>
          <w:rFonts w:asciiTheme="minorHAnsi" w:hAnsiTheme="minorHAnsi" w:cstheme="minorHAnsi"/>
          <w:sz w:val="24"/>
          <w:szCs w:val="24"/>
        </w:rPr>
        <w:t>........................................................................................................................................................</w:t>
      </w:r>
      <w:r w:rsidRPr="00B739AF">
        <w:rPr>
          <w:rFonts w:asciiTheme="minorHAnsi" w:eastAsia="Times New Roman" w:hAnsiTheme="minorHAnsi" w:cstheme="minorHAnsi"/>
          <w:bCs/>
          <w:sz w:val="24"/>
          <w:szCs w:val="24"/>
          <w:lang w:eastAsia="pl-PL"/>
        </w:rPr>
        <w:t xml:space="preserve"> </w:t>
      </w:r>
    </w:p>
    <w:p w14:paraId="6B7ADA46" w14:textId="77777777" w:rsidR="00B93393" w:rsidRDefault="00B93393" w:rsidP="00B739AF">
      <w:pPr>
        <w:pStyle w:val="Tekstpodstawowy"/>
        <w:spacing w:line="276" w:lineRule="auto"/>
        <w:rPr>
          <w:rFonts w:asciiTheme="minorHAnsi" w:eastAsia="Times New Roman" w:hAnsiTheme="minorHAnsi" w:cstheme="minorHAnsi"/>
          <w:bCs/>
          <w:sz w:val="24"/>
          <w:szCs w:val="24"/>
          <w:lang w:eastAsia="pl-PL"/>
        </w:rPr>
      </w:pPr>
    </w:p>
    <w:p w14:paraId="0330704D" w14:textId="5A39839C" w:rsidR="00071FF8" w:rsidRPr="00B739AF" w:rsidRDefault="00071FF8" w:rsidP="00B739AF">
      <w:pPr>
        <w:pStyle w:val="Tekstpodstawowy"/>
        <w:spacing w:line="276" w:lineRule="auto"/>
        <w:rPr>
          <w:rFonts w:asciiTheme="minorHAnsi" w:hAnsiTheme="minorHAnsi" w:cstheme="minorHAnsi"/>
          <w:i/>
          <w:sz w:val="24"/>
          <w:szCs w:val="24"/>
        </w:rPr>
      </w:pPr>
      <w:r w:rsidRPr="00B739AF">
        <w:rPr>
          <w:rFonts w:asciiTheme="minorHAnsi" w:eastAsia="Times New Roman" w:hAnsiTheme="minorHAnsi" w:cstheme="minorHAnsi"/>
          <w:bCs/>
          <w:sz w:val="24"/>
          <w:szCs w:val="24"/>
          <w:lang w:eastAsia="pl-PL"/>
        </w:rPr>
        <w:t>„</w:t>
      </w:r>
      <w:r w:rsidRPr="00B739AF">
        <w:rPr>
          <w:rFonts w:asciiTheme="minorHAnsi" w:hAnsiTheme="minorHAnsi" w:cstheme="minorHAnsi"/>
          <w:sz w:val="24"/>
          <w:szCs w:val="24"/>
        </w:rPr>
        <w:t xml:space="preserve">Rodzaj Wykonawcy </w:t>
      </w:r>
      <w:r w:rsidRPr="00B739AF">
        <w:rPr>
          <w:rFonts w:asciiTheme="minorHAnsi" w:hAnsiTheme="minorHAnsi" w:cstheme="minorHAnsi"/>
          <w:i/>
          <w:sz w:val="24"/>
          <w:szCs w:val="24"/>
        </w:rPr>
        <w:t>(zaznaczyć właściwe):</w:t>
      </w:r>
    </w:p>
    <w:p w14:paraId="7450FDA1"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mikroprzedsiębiorstwo</w:t>
      </w:r>
    </w:p>
    <w:p w14:paraId="621F0A84"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małe przedsiębiorstwo</w:t>
      </w:r>
    </w:p>
    <w:p w14:paraId="5BE352A0"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średnie przedsiębiorstwo</w:t>
      </w:r>
    </w:p>
    <w:p w14:paraId="3AE5BAD0"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jednoosobowa działalność gospodarcza</w:t>
      </w:r>
    </w:p>
    <w:p w14:paraId="1A3C8C9D"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osoba fizyczna nieprowadząca działalności gospodarczej</w:t>
      </w:r>
    </w:p>
    <w:p w14:paraId="1FEB2EB7"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inny rodzaj</w:t>
      </w:r>
    </w:p>
    <w:p w14:paraId="729C8B69" w14:textId="349E38FF" w:rsidR="00071FF8" w:rsidRPr="00B93393" w:rsidRDefault="00071FF8" w:rsidP="00B93393">
      <w:pPr>
        <w:pStyle w:val="Tekstprzypisudolnego"/>
        <w:spacing w:line="276" w:lineRule="auto"/>
        <w:jc w:val="both"/>
        <w:rPr>
          <w:rStyle w:val="DeltaViewInsertion"/>
          <w:rFonts w:asciiTheme="minorHAnsi" w:hAnsiTheme="minorHAnsi" w:cstheme="minorHAnsi"/>
          <w:sz w:val="24"/>
          <w:szCs w:val="24"/>
        </w:rPr>
      </w:pPr>
      <w:r w:rsidRPr="00B93393">
        <w:rPr>
          <w:rStyle w:val="DeltaViewInsertion"/>
          <w:rFonts w:asciiTheme="minorHAnsi" w:hAnsiTheme="minorHAnsi" w:cstheme="minorHAnsi"/>
          <w:sz w:val="24"/>
          <w:szCs w:val="24"/>
        </w:rPr>
        <w:t>(*Mikroprzedsiębiorstwo: przedsiębiorstwo, które zatrudnia mniej niż 10 osób</w:t>
      </w:r>
      <w:r w:rsidR="00BA1CDC" w:rsidRPr="00B93393">
        <w:rPr>
          <w:rStyle w:val="DeltaViewInsertion"/>
          <w:rFonts w:asciiTheme="minorHAnsi" w:hAnsiTheme="minorHAnsi" w:cstheme="minorHAnsi"/>
          <w:sz w:val="24"/>
          <w:szCs w:val="24"/>
        </w:rPr>
        <w:br/>
      </w:r>
      <w:r w:rsidRPr="00B93393">
        <w:rPr>
          <w:rStyle w:val="DeltaViewInsertion"/>
          <w:rFonts w:asciiTheme="minorHAnsi" w:hAnsiTheme="minorHAnsi" w:cstheme="minorHAnsi"/>
          <w:sz w:val="24"/>
          <w:szCs w:val="24"/>
        </w:rPr>
        <w:t xml:space="preserve"> i którego roczny obrót lub roczna suma bilansowa nie przekracza 2 milionów EUR.</w:t>
      </w:r>
    </w:p>
    <w:p w14:paraId="7A9D35A6" w14:textId="34FD4B68" w:rsidR="00071FF8" w:rsidRPr="00B93393" w:rsidRDefault="00071FF8" w:rsidP="00B93393">
      <w:pPr>
        <w:pStyle w:val="Tekstpodstawowy"/>
        <w:spacing w:line="276" w:lineRule="auto"/>
        <w:rPr>
          <w:rStyle w:val="DeltaViewInsertion"/>
          <w:rFonts w:asciiTheme="minorHAnsi" w:hAnsiTheme="minorHAnsi" w:cstheme="minorHAnsi"/>
          <w:sz w:val="24"/>
          <w:szCs w:val="24"/>
        </w:rPr>
      </w:pPr>
      <w:r w:rsidRPr="00B93393">
        <w:rPr>
          <w:rStyle w:val="DeltaViewInsertion"/>
          <w:rFonts w:asciiTheme="minorHAnsi" w:hAnsiTheme="minorHAnsi" w:cstheme="minorHAnsi"/>
          <w:sz w:val="24"/>
          <w:szCs w:val="24"/>
        </w:rPr>
        <w:t xml:space="preserve">Małe przedsiębiorstwo: przedsiębiorstwo, które zatrudnia mniej niż 50 osób </w:t>
      </w:r>
      <w:r w:rsidR="00BA1CDC" w:rsidRPr="00B93393">
        <w:rPr>
          <w:rStyle w:val="DeltaViewInsertion"/>
          <w:rFonts w:asciiTheme="minorHAnsi" w:hAnsiTheme="minorHAnsi" w:cstheme="minorHAnsi"/>
          <w:sz w:val="24"/>
          <w:szCs w:val="24"/>
        </w:rPr>
        <w:br/>
      </w:r>
      <w:r w:rsidRPr="00B93393">
        <w:rPr>
          <w:rStyle w:val="DeltaViewInsertion"/>
          <w:rFonts w:asciiTheme="minorHAnsi" w:hAnsiTheme="minorHAnsi" w:cstheme="minorHAnsi"/>
          <w:sz w:val="24"/>
          <w:szCs w:val="24"/>
        </w:rPr>
        <w:t>i którego roczny obrót lub roczna suma bilansowa nie przekracza 10 milionów EUR.</w:t>
      </w:r>
    </w:p>
    <w:p w14:paraId="7C2020E7" w14:textId="393B2916" w:rsidR="00071FF8" w:rsidRPr="00B93393" w:rsidRDefault="00071FF8" w:rsidP="00B93393">
      <w:pPr>
        <w:spacing w:line="276" w:lineRule="auto"/>
        <w:jc w:val="both"/>
        <w:outlineLvl w:val="2"/>
        <w:rPr>
          <w:rFonts w:asciiTheme="minorHAnsi" w:eastAsia="Times New Roman" w:hAnsiTheme="minorHAnsi" w:cstheme="minorHAnsi"/>
          <w:bCs/>
          <w:lang w:eastAsia="pl-PL"/>
        </w:rPr>
      </w:pPr>
      <w:r w:rsidRPr="00B93393">
        <w:rPr>
          <w:rStyle w:val="DeltaViewInsertion"/>
          <w:rFonts w:asciiTheme="minorHAnsi" w:hAnsiTheme="minorHAnsi" w:cstheme="minorHAnsi"/>
        </w:rPr>
        <w:t xml:space="preserve">Średnie przedsiębiorstwa: przedsiębiorstwa, które nie są mikroprzedsiębiorstwami ani małymi </w:t>
      </w:r>
      <w:r w:rsidRPr="00B93393">
        <w:rPr>
          <w:rStyle w:val="DeltaViewInsertion"/>
          <w:rFonts w:asciiTheme="minorHAnsi" w:hAnsiTheme="minorHAnsi" w:cstheme="minorHAnsi"/>
          <w:b w:val="0"/>
        </w:rPr>
        <w:t>przedsiębiorstwami</w:t>
      </w:r>
      <w:r w:rsidR="00BA1CDC" w:rsidRPr="00B93393">
        <w:rPr>
          <w:rStyle w:val="DeltaViewInsertion"/>
          <w:rFonts w:asciiTheme="minorHAnsi" w:hAnsiTheme="minorHAnsi" w:cstheme="minorHAnsi"/>
          <w:b w:val="0"/>
        </w:rPr>
        <w:t xml:space="preserve"> </w:t>
      </w:r>
      <w:r w:rsidRPr="00B93393">
        <w:rPr>
          <w:rFonts w:asciiTheme="minorHAnsi" w:hAnsiTheme="minorHAnsi" w:cstheme="minorHAnsi"/>
          <w:b/>
          <w:i/>
        </w:rPr>
        <w:t>i które zatrudniają mniej niż 250 osób i których roczny obrót nie przekracza 50 milionów EUR lub roczna suma bilansowa nie przekracza 43 milionów EUR</w:t>
      </w:r>
      <w:r w:rsidRPr="00B93393">
        <w:rPr>
          <w:rStyle w:val="DeltaViewInsertion"/>
          <w:rFonts w:asciiTheme="minorHAnsi" w:hAnsiTheme="minorHAnsi" w:cstheme="minorHAnsi"/>
        </w:rPr>
        <w:t>)</w:t>
      </w:r>
      <w:r w:rsidRPr="00B93393">
        <w:rPr>
          <w:rStyle w:val="DeltaViewInsertion"/>
          <w:rFonts w:asciiTheme="minorHAnsi" w:hAnsiTheme="minorHAnsi" w:cstheme="minorHAnsi"/>
          <w:i w:val="0"/>
        </w:rPr>
        <w:t>.”</w:t>
      </w:r>
    </w:p>
    <w:p w14:paraId="1B9966C4" w14:textId="77777777" w:rsidR="00071FF8" w:rsidRPr="00B739AF" w:rsidRDefault="00071FF8" w:rsidP="00B739AF">
      <w:pPr>
        <w:pStyle w:val="Tekstpodstawowy"/>
        <w:widowControl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t>Niniejszym informujemy, że niżej wymienione dokumenty składające się na ofertę, stanowią tajemnicę przedsiębiorstwa w rozumieniu przepisów ustawy o zwalczaniu nieuczciwej konkurencji:</w:t>
      </w:r>
    </w:p>
    <w:p w14:paraId="67083B5A" w14:textId="6314B121" w:rsidR="00071FF8" w:rsidRPr="00B739AF" w:rsidRDefault="00071FF8" w:rsidP="002D3804">
      <w:pPr>
        <w:pStyle w:val="Tekstpodstawowy"/>
        <w:widowControl w:val="0"/>
        <w:numPr>
          <w:ilvl w:val="0"/>
          <w:numId w:val="35"/>
        </w:numPr>
        <w:suppressAutoHyphens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t>...................................................................................................................................................</w:t>
      </w:r>
    </w:p>
    <w:p w14:paraId="41D9D6D8" w14:textId="77777777" w:rsidR="00071FF8" w:rsidRPr="00B739AF" w:rsidRDefault="00071FF8" w:rsidP="00B739AF">
      <w:pPr>
        <w:pStyle w:val="Tekstpodstawowy"/>
        <w:spacing w:line="276" w:lineRule="auto"/>
        <w:rPr>
          <w:rFonts w:asciiTheme="minorHAnsi" w:hAnsiTheme="minorHAnsi" w:cstheme="minorHAnsi"/>
          <w:snapToGrid w:val="0"/>
          <w:sz w:val="24"/>
          <w:szCs w:val="24"/>
        </w:rPr>
      </w:pPr>
      <w:r w:rsidRPr="00B739AF">
        <w:rPr>
          <w:rFonts w:asciiTheme="minorHAnsi" w:hAnsiTheme="minorHAnsi" w:cstheme="minorHAnsi"/>
          <w:sz w:val="24"/>
          <w:szCs w:val="24"/>
        </w:rPr>
        <w:t>Załącznikami do niniejszego Formularza Ofertowego są:</w:t>
      </w:r>
    </w:p>
    <w:p w14:paraId="5D13EC91" w14:textId="77777777" w:rsidR="00071FF8" w:rsidRPr="00B739AF" w:rsidRDefault="00071FF8" w:rsidP="002D3804">
      <w:pPr>
        <w:pStyle w:val="Tekstpodstawowy"/>
        <w:widowControl w:val="0"/>
        <w:numPr>
          <w:ilvl w:val="0"/>
          <w:numId w:val="35"/>
        </w:numPr>
        <w:suppressAutoHyphens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t>..................................................................................................................................................</w:t>
      </w:r>
    </w:p>
    <w:p w14:paraId="77887E1D" w14:textId="6B7EE3AB" w:rsidR="00071FF8" w:rsidRPr="00B739AF" w:rsidRDefault="00721587" w:rsidP="00B739AF">
      <w:pPr>
        <w:suppressAutoHyphens w:val="0"/>
        <w:autoSpaceDE w:val="0"/>
        <w:autoSpaceDN w:val="0"/>
        <w:adjustRightInd w:val="0"/>
        <w:spacing w:line="276" w:lineRule="auto"/>
        <w:jc w:val="both"/>
        <w:rPr>
          <w:rFonts w:asciiTheme="minorHAnsi" w:hAnsiTheme="minorHAnsi" w:cstheme="minorHAnsi"/>
          <w:i/>
        </w:rPr>
      </w:pPr>
      <w:r w:rsidRPr="00B739AF">
        <w:rPr>
          <w:rFonts w:asciiTheme="minorHAnsi" w:hAnsiTheme="minorHAnsi" w:cstheme="minorHAnsi"/>
          <w:i/>
        </w:rPr>
        <w:t xml:space="preserve">Formularz ofertowy oraz załączniki do niniejszego formularza muszą być opatrzone przez osobę lub osoby uprawnione do reprezentowania Wykonawcy kwalifikowanym podpisem elektronicznym, profilem zaufanym lub podpisem osobistym. </w:t>
      </w:r>
    </w:p>
    <w:p w14:paraId="34E44825" w14:textId="77777777" w:rsidR="00BA1CDC" w:rsidRPr="00B739AF" w:rsidRDefault="00BA1CDC" w:rsidP="00B739AF">
      <w:pPr>
        <w:suppressAutoHyphens w:val="0"/>
        <w:spacing w:line="276" w:lineRule="auto"/>
        <w:jc w:val="both"/>
        <w:rPr>
          <w:rFonts w:asciiTheme="minorHAnsi" w:hAnsiTheme="minorHAnsi" w:cstheme="minorHAnsi"/>
          <w:b/>
          <w:bCs/>
          <w:lang w:eastAsia="pl-PL"/>
        </w:rPr>
        <w:sectPr w:rsidR="00BA1CDC" w:rsidRPr="00B739AF" w:rsidSect="00491D56">
          <w:footerReference w:type="default" r:id="rId8"/>
          <w:footnotePr>
            <w:pos w:val="beneathText"/>
          </w:footnotePr>
          <w:pgSz w:w="11906" w:h="16838"/>
          <w:pgMar w:top="851" w:right="1304" w:bottom="851" w:left="1304" w:header="709" w:footer="709" w:gutter="0"/>
          <w:cols w:space="708"/>
          <w:docGrid w:linePitch="360"/>
        </w:sectPr>
      </w:pPr>
    </w:p>
    <w:p w14:paraId="4A5B08C8" w14:textId="34B0706F" w:rsidR="00071FF8" w:rsidRPr="00B739AF" w:rsidRDefault="00071FF8" w:rsidP="00B739AF">
      <w:pPr>
        <w:suppressAutoHyphens w:val="0"/>
        <w:spacing w:line="276" w:lineRule="auto"/>
        <w:jc w:val="both"/>
        <w:rPr>
          <w:rFonts w:asciiTheme="minorHAnsi" w:hAnsiTheme="minorHAnsi" w:cstheme="minorHAnsi"/>
        </w:rPr>
      </w:pPr>
      <w:r w:rsidRPr="00B739AF">
        <w:rPr>
          <w:rFonts w:asciiTheme="minorHAnsi" w:hAnsiTheme="minorHAnsi" w:cstheme="minorHAnsi"/>
          <w:b/>
          <w:bCs/>
          <w:lang w:eastAsia="pl-PL"/>
        </w:rPr>
        <w:lastRenderedPageBreak/>
        <w:t>UWAGA!!! Wykonawcy składający oferty na kilka części zamówienia zobowiązani</w:t>
      </w:r>
      <w:r w:rsidR="00BA1CDC" w:rsidRPr="00B739AF">
        <w:rPr>
          <w:rFonts w:asciiTheme="minorHAnsi" w:hAnsiTheme="minorHAnsi" w:cstheme="minorHAnsi"/>
          <w:b/>
          <w:bCs/>
          <w:lang w:eastAsia="pl-PL"/>
        </w:rPr>
        <w:t xml:space="preserve"> </w:t>
      </w:r>
      <w:r w:rsidRPr="00B739AF">
        <w:rPr>
          <w:rFonts w:asciiTheme="minorHAnsi" w:hAnsiTheme="minorHAnsi" w:cstheme="minorHAnsi"/>
          <w:b/>
          <w:bCs/>
          <w:lang w:eastAsia="pl-PL"/>
        </w:rPr>
        <w:t>są do złożenia formularzy ofertowych osobno dla każdej części zamówienia.</w:t>
      </w:r>
    </w:p>
    <w:p w14:paraId="216CD060" w14:textId="77777777" w:rsidR="00071FF8" w:rsidRPr="00B739AF" w:rsidRDefault="00071FF8" w:rsidP="00B739AF">
      <w:pPr>
        <w:suppressAutoHyphens w:val="0"/>
        <w:spacing w:line="276" w:lineRule="auto"/>
        <w:jc w:val="both"/>
        <w:rPr>
          <w:rFonts w:asciiTheme="minorHAnsi" w:hAnsiTheme="minorHAnsi" w:cstheme="minorHAnsi"/>
        </w:rPr>
      </w:pPr>
    </w:p>
    <w:p w14:paraId="6682C60B" w14:textId="77777777" w:rsidR="00071FF8" w:rsidRPr="00B739AF" w:rsidRDefault="00071FF8" w:rsidP="00B739AF">
      <w:pPr>
        <w:suppressAutoHyphens w:val="0"/>
        <w:spacing w:line="276" w:lineRule="auto"/>
        <w:rPr>
          <w:rFonts w:asciiTheme="minorHAnsi" w:hAnsiTheme="minorHAnsi" w:cstheme="minorHAnsi"/>
          <w:lang w:eastAsia="pl-PL"/>
        </w:rPr>
      </w:pPr>
      <w:r w:rsidRPr="00B739AF">
        <w:rPr>
          <w:rFonts w:asciiTheme="minorHAnsi" w:hAnsiTheme="minorHAnsi" w:cstheme="minorHAnsi"/>
          <w:bCs/>
          <w:lang w:eastAsia="pl-PL"/>
        </w:rPr>
        <w:t>……………………………………</w:t>
      </w:r>
      <w:r w:rsidRPr="00B739AF">
        <w:rPr>
          <w:rFonts w:asciiTheme="minorHAnsi" w:hAnsiTheme="minorHAnsi" w:cstheme="minorHAnsi"/>
          <w:bCs/>
          <w:lang w:eastAsia="pl-PL"/>
        </w:rPr>
        <w:tab/>
      </w:r>
    </w:p>
    <w:p w14:paraId="41F485AA" w14:textId="65BCA3D1"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 xml:space="preserve">(nazwa i adres Wykonawcy) </w:t>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b/>
          <w:bCs/>
          <w:lang w:eastAsia="pl-PL"/>
        </w:rPr>
        <w:t xml:space="preserve">Załącznik Nr </w:t>
      </w:r>
      <w:r w:rsidR="00B739AF" w:rsidRPr="00B739AF">
        <w:rPr>
          <w:rFonts w:asciiTheme="minorHAnsi" w:hAnsiTheme="minorHAnsi" w:cstheme="minorHAnsi"/>
          <w:b/>
          <w:bCs/>
          <w:lang w:eastAsia="pl-PL"/>
        </w:rPr>
        <w:t>3</w:t>
      </w:r>
      <w:r w:rsidRPr="00B739AF">
        <w:rPr>
          <w:rFonts w:asciiTheme="minorHAnsi" w:hAnsiTheme="minorHAnsi" w:cstheme="minorHAnsi"/>
          <w:b/>
          <w:bCs/>
          <w:lang w:eastAsia="pl-PL"/>
        </w:rPr>
        <w:t xml:space="preserve"> do SWZ</w:t>
      </w:r>
    </w:p>
    <w:p w14:paraId="5CB89349" w14:textId="77777777"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Tel. ....................................................</w:t>
      </w:r>
    </w:p>
    <w:p w14:paraId="2FF75121" w14:textId="77777777"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Fax. ....................................................</w:t>
      </w:r>
    </w:p>
    <w:p w14:paraId="3DF03143" w14:textId="77777777"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 xml:space="preserve">REGON ............................................. </w:t>
      </w:r>
    </w:p>
    <w:p w14:paraId="429E9BC0" w14:textId="77777777"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NIP ....................................................</w:t>
      </w:r>
    </w:p>
    <w:p w14:paraId="59C9E85E" w14:textId="77777777" w:rsidR="00071FF8" w:rsidRPr="00B739AF" w:rsidRDefault="00071FF8" w:rsidP="00B739AF">
      <w:pPr>
        <w:spacing w:line="276" w:lineRule="auto"/>
        <w:ind w:left="5664"/>
        <w:jc w:val="both"/>
        <w:rPr>
          <w:rFonts w:asciiTheme="minorHAnsi" w:hAnsiTheme="minorHAnsi" w:cstheme="minorHAnsi"/>
          <w:b/>
        </w:rPr>
      </w:pPr>
      <w:r w:rsidRPr="00B739AF">
        <w:rPr>
          <w:rFonts w:asciiTheme="minorHAnsi" w:hAnsiTheme="minorHAnsi" w:cstheme="minorHAnsi"/>
          <w:b/>
        </w:rPr>
        <w:t>Urząd Ochrony Konkurencji</w:t>
      </w:r>
    </w:p>
    <w:p w14:paraId="31E45343" w14:textId="77777777" w:rsidR="00071FF8" w:rsidRPr="00B739AF" w:rsidRDefault="00071FF8" w:rsidP="00B739AF">
      <w:pPr>
        <w:spacing w:line="276" w:lineRule="auto"/>
        <w:ind w:left="5664"/>
        <w:jc w:val="both"/>
        <w:rPr>
          <w:rFonts w:asciiTheme="minorHAnsi" w:hAnsiTheme="minorHAnsi" w:cstheme="minorHAnsi"/>
          <w:b/>
        </w:rPr>
      </w:pPr>
      <w:r w:rsidRPr="00B739AF">
        <w:rPr>
          <w:rFonts w:asciiTheme="minorHAnsi" w:hAnsiTheme="minorHAnsi" w:cstheme="minorHAnsi"/>
          <w:b/>
        </w:rPr>
        <w:t>i Konsumentów</w:t>
      </w:r>
    </w:p>
    <w:p w14:paraId="1F5B0782" w14:textId="77777777" w:rsidR="00071FF8" w:rsidRPr="00B739AF" w:rsidRDefault="00071FF8" w:rsidP="00B739AF">
      <w:pPr>
        <w:spacing w:line="276" w:lineRule="auto"/>
        <w:ind w:left="5664"/>
        <w:jc w:val="both"/>
        <w:rPr>
          <w:rFonts w:asciiTheme="minorHAnsi" w:hAnsiTheme="minorHAnsi" w:cstheme="minorHAnsi"/>
          <w:b/>
        </w:rPr>
      </w:pPr>
      <w:r w:rsidRPr="00B739AF">
        <w:rPr>
          <w:rFonts w:asciiTheme="minorHAnsi" w:hAnsiTheme="minorHAnsi" w:cstheme="minorHAnsi"/>
          <w:b/>
        </w:rPr>
        <w:t>pl. Powstańców Warszawy 1</w:t>
      </w:r>
    </w:p>
    <w:p w14:paraId="023BDBB9" w14:textId="77777777" w:rsidR="00071FF8" w:rsidRPr="00B739AF" w:rsidRDefault="00071FF8" w:rsidP="00B739AF">
      <w:pPr>
        <w:spacing w:line="276" w:lineRule="auto"/>
        <w:ind w:left="5664"/>
        <w:jc w:val="both"/>
        <w:rPr>
          <w:rFonts w:asciiTheme="minorHAnsi" w:hAnsiTheme="minorHAnsi" w:cstheme="minorHAnsi"/>
          <w:b/>
        </w:rPr>
      </w:pPr>
      <w:r w:rsidRPr="00B739AF">
        <w:rPr>
          <w:rFonts w:asciiTheme="minorHAnsi" w:hAnsiTheme="minorHAnsi" w:cstheme="minorHAnsi"/>
          <w:b/>
        </w:rPr>
        <w:t>00 – 950 Warszawa</w:t>
      </w:r>
    </w:p>
    <w:p w14:paraId="4D690559" w14:textId="77777777" w:rsidR="00071FF8" w:rsidRPr="00B739AF" w:rsidRDefault="00071FF8" w:rsidP="00B739AF">
      <w:pPr>
        <w:suppressAutoHyphens w:val="0"/>
        <w:autoSpaceDE w:val="0"/>
        <w:autoSpaceDN w:val="0"/>
        <w:adjustRightInd w:val="0"/>
        <w:spacing w:line="276" w:lineRule="auto"/>
        <w:ind w:left="5664"/>
        <w:jc w:val="both"/>
        <w:rPr>
          <w:rFonts w:asciiTheme="minorHAnsi" w:hAnsiTheme="minorHAnsi" w:cstheme="minorHAnsi"/>
          <w:lang w:eastAsia="pl-PL"/>
        </w:rPr>
      </w:pPr>
    </w:p>
    <w:p w14:paraId="50FF0991" w14:textId="77777777" w:rsidR="00071FF8" w:rsidRPr="00B739AF" w:rsidRDefault="00071FF8" w:rsidP="00B739AF">
      <w:pPr>
        <w:suppressAutoHyphens w:val="0"/>
        <w:autoSpaceDE w:val="0"/>
        <w:autoSpaceDN w:val="0"/>
        <w:adjustRightInd w:val="0"/>
        <w:spacing w:line="276" w:lineRule="auto"/>
        <w:jc w:val="center"/>
        <w:rPr>
          <w:rFonts w:asciiTheme="minorHAnsi" w:hAnsiTheme="minorHAnsi" w:cstheme="minorHAnsi"/>
          <w:b/>
          <w:bCs/>
          <w:lang w:eastAsia="pl-PL"/>
        </w:rPr>
      </w:pPr>
      <w:r w:rsidRPr="00B739AF">
        <w:rPr>
          <w:rFonts w:asciiTheme="minorHAnsi" w:hAnsiTheme="minorHAnsi" w:cstheme="minorHAnsi"/>
          <w:b/>
          <w:bCs/>
          <w:lang w:eastAsia="pl-PL"/>
        </w:rPr>
        <w:t>FORMULARZ OFERTOWY</w:t>
      </w:r>
    </w:p>
    <w:p w14:paraId="631ECF2C" w14:textId="14DE97E4" w:rsidR="00071FF8" w:rsidRPr="00B739AF" w:rsidRDefault="00071FF8" w:rsidP="00B739AF">
      <w:pPr>
        <w:suppressAutoHyphens w:val="0"/>
        <w:autoSpaceDE w:val="0"/>
        <w:autoSpaceDN w:val="0"/>
        <w:adjustRightInd w:val="0"/>
        <w:spacing w:line="276" w:lineRule="auto"/>
        <w:jc w:val="center"/>
        <w:rPr>
          <w:rFonts w:asciiTheme="minorHAnsi" w:hAnsiTheme="minorHAnsi" w:cstheme="minorHAnsi"/>
          <w:b/>
        </w:rPr>
      </w:pPr>
      <w:r w:rsidRPr="00B739AF">
        <w:rPr>
          <w:rFonts w:asciiTheme="minorHAnsi" w:hAnsiTheme="minorHAnsi" w:cstheme="minorHAnsi"/>
          <w:b/>
        </w:rPr>
        <w:t>sprawa BBA-2.262</w:t>
      </w:r>
      <w:r w:rsidR="00465D28" w:rsidRPr="00B739AF">
        <w:rPr>
          <w:rFonts w:asciiTheme="minorHAnsi" w:hAnsiTheme="minorHAnsi" w:cstheme="minorHAnsi"/>
          <w:b/>
        </w:rPr>
        <w:t>.</w:t>
      </w:r>
      <w:r w:rsidR="00E43099" w:rsidRPr="00B739AF">
        <w:rPr>
          <w:rFonts w:asciiTheme="minorHAnsi" w:hAnsiTheme="minorHAnsi" w:cstheme="minorHAnsi"/>
          <w:b/>
        </w:rPr>
        <w:t>27</w:t>
      </w:r>
      <w:r w:rsidR="00465D28" w:rsidRPr="00B739AF">
        <w:rPr>
          <w:rFonts w:asciiTheme="minorHAnsi" w:hAnsiTheme="minorHAnsi" w:cstheme="minorHAnsi"/>
          <w:b/>
        </w:rPr>
        <w:t>.</w:t>
      </w:r>
      <w:r w:rsidRPr="00B739AF">
        <w:rPr>
          <w:rFonts w:asciiTheme="minorHAnsi" w:hAnsiTheme="minorHAnsi" w:cstheme="minorHAnsi"/>
          <w:b/>
        </w:rPr>
        <w:t>2021</w:t>
      </w:r>
    </w:p>
    <w:p w14:paraId="2FFEC079" w14:textId="77777777" w:rsidR="00071FF8" w:rsidRPr="00B739AF" w:rsidRDefault="00071FF8" w:rsidP="00B739AF">
      <w:pPr>
        <w:suppressAutoHyphens w:val="0"/>
        <w:autoSpaceDE w:val="0"/>
        <w:autoSpaceDN w:val="0"/>
        <w:adjustRightInd w:val="0"/>
        <w:spacing w:line="276" w:lineRule="auto"/>
        <w:jc w:val="center"/>
        <w:rPr>
          <w:rFonts w:asciiTheme="minorHAnsi" w:hAnsiTheme="minorHAnsi" w:cstheme="minorHAnsi"/>
          <w:b/>
          <w:lang w:eastAsia="pl-PL"/>
        </w:rPr>
      </w:pPr>
    </w:p>
    <w:p w14:paraId="5B2AB49A" w14:textId="1FD123F3" w:rsidR="00071FF8" w:rsidRPr="00B739AF" w:rsidRDefault="00071FF8" w:rsidP="00B739AF">
      <w:pPr>
        <w:suppressAutoHyphens w:val="0"/>
        <w:autoSpaceDE w:val="0"/>
        <w:autoSpaceDN w:val="0"/>
        <w:adjustRightInd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 xml:space="preserve">Część </w:t>
      </w:r>
      <w:r w:rsidR="00B752FC" w:rsidRPr="00B739AF">
        <w:rPr>
          <w:rFonts w:asciiTheme="minorHAnsi" w:hAnsiTheme="minorHAnsi" w:cstheme="minorHAnsi"/>
          <w:b/>
          <w:lang w:eastAsia="pl-PL"/>
        </w:rPr>
        <w:t>III</w:t>
      </w:r>
      <w:r w:rsidRPr="00B739AF">
        <w:rPr>
          <w:rFonts w:asciiTheme="minorHAnsi" w:hAnsiTheme="minorHAnsi" w:cstheme="minorHAnsi"/>
          <w:b/>
          <w:lang w:eastAsia="pl-PL"/>
        </w:rPr>
        <w:t xml:space="preserve"> zamówienia</w:t>
      </w:r>
    </w:p>
    <w:p w14:paraId="105F5F33" w14:textId="77777777" w:rsidR="00071FF8" w:rsidRPr="00B739AF" w:rsidRDefault="00071FF8" w:rsidP="00B739AF">
      <w:pPr>
        <w:suppressAutoHyphens w:val="0"/>
        <w:autoSpaceDE w:val="0"/>
        <w:autoSpaceDN w:val="0"/>
        <w:adjustRightInd w:val="0"/>
        <w:spacing w:line="276" w:lineRule="auto"/>
        <w:jc w:val="center"/>
        <w:rPr>
          <w:rFonts w:asciiTheme="minorHAnsi" w:hAnsiTheme="minorHAnsi" w:cstheme="minorHAnsi"/>
          <w:b/>
          <w:lang w:eastAsia="pl-PL"/>
        </w:rPr>
      </w:pPr>
    </w:p>
    <w:p w14:paraId="35D3E68B" w14:textId="1DD04DAF" w:rsidR="00071FF8" w:rsidRPr="00B739AF" w:rsidRDefault="00071FF8" w:rsidP="00B739AF">
      <w:pPr>
        <w:suppressAutoHyphens w:val="0"/>
        <w:autoSpaceDE w:val="0"/>
        <w:autoSpaceDN w:val="0"/>
        <w:adjustRightInd w:val="0"/>
        <w:spacing w:line="276" w:lineRule="auto"/>
        <w:jc w:val="both"/>
        <w:rPr>
          <w:rFonts w:asciiTheme="minorHAnsi" w:hAnsiTheme="minorHAnsi" w:cstheme="minorHAnsi"/>
        </w:rPr>
      </w:pPr>
      <w:r w:rsidRPr="00B739AF">
        <w:rPr>
          <w:rFonts w:asciiTheme="minorHAnsi" w:hAnsiTheme="minorHAnsi" w:cstheme="minorHAnsi"/>
          <w:lang w:eastAsia="pl-PL"/>
        </w:rPr>
        <w:t xml:space="preserve">W odpowiedzi na publiczne ogłoszenie o zamówieniu </w:t>
      </w:r>
      <w:r w:rsidRPr="00B739AF">
        <w:rPr>
          <w:rFonts w:asciiTheme="minorHAnsi" w:hAnsiTheme="minorHAnsi" w:cstheme="minorHAnsi"/>
        </w:rPr>
        <w:t>publicznym prowadzonym w trybie podstawowym na podstawie art. 275 ust. 1 ustawy Prawo zamówień publicznych na</w:t>
      </w:r>
      <w:r w:rsidR="00440D6E" w:rsidRPr="00B739AF">
        <w:rPr>
          <w:rFonts w:asciiTheme="minorHAnsi" w:hAnsiTheme="minorHAnsi" w:cstheme="minorHAnsi"/>
          <w:b/>
        </w:rPr>
        <w:t xml:space="preserve"> dostawę wyposażenia meblowego dla Urzędu Ochrony Konkurencji i Konsumentów</w:t>
      </w:r>
      <w:r w:rsidR="00440D6E" w:rsidRPr="00B739AF">
        <w:rPr>
          <w:rFonts w:asciiTheme="minorHAnsi" w:hAnsiTheme="minorHAnsi" w:cstheme="minorHAnsi"/>
        </w:rPr>
        <w:t>,</w:t>
      </w:r>
      <w:r w:rsidRPr="00B739AF">
        <w:rPr>
          <w:rFonts w:asciiTheme="minorHAnsi" w:hAnsiTheme="minorHAnsi" w:cstheme="minorHAnsi"/>
        </w:rPr>
        <w:t>, prowadzonego przez Urząd Ochrony Konkurencji i Konsumentów</w:t>
      </w:r>
      <w:r w:rsidRPr="00B739AF">
        <w:rPr>
          <w:rFonts w:asciiTheme="minorHAnsi" w:hAnsiTheme="minorHAnsi" w:cstheme="minorHAnsi"/>
          <w:i/>
        </w:rPr>
        <w:t xml:space="preserve">, </w:t>
      </w:r>
      <w:r w:rsidRPr="00B739AF">
        <w:rPr>
          <w:rFonts w:asciiTheme="minorHAnsi" w:hAnsiTheme="minorHAnsi" w:cstheme="minorHAnsi"/>
          <w:lang w:eastAsia="pl-PL"/>
        </w:rPr>
        <w:t>oferujemy wykonanie przedmiotu zamówienia w zakresie określonym w SWZ, zgodnie z opisem przedmiotu zamówienia na następujących warunkach cenowych</w:t>
      </w:r>
    </w:p>
    <w:p w14:paraId="1D40331F" w14:textId="77777777" w:rsidR="00071FF8" w:rsidRPr="00B739AF" w:rsidRDefault="00071FF8" w:rsidP="00B739AF">
      <w:pPr>
        <w:pStyle w:val="Tekstpodstawowywcity10"/>
        <w:spacing w:after="0" w:line="276" w:lineRule="auto"/>
        <w:ind w:left="0"/>
        <w:jc w:val="both"/>
        <w:rPr>
          <w:rFonts w:asciiTheme="minorHAnsi" w:hAnsiTheme="minorHAnsi" w:cstheme="minorHAnsi"/>
        </w:rPr>
      </w:pPr>
    </w:p>
    <w:p w14:paraId="291757F4"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Cena ofertowa </w:t>
      </w:r>
      <w:r w:rsidRPr="00B739AF">
        <w:rPr>
          <w:rFonts w:asciiTheme="minorHAnsi" w:hAnsiTheme="minorHAnsi" w:cstheme="minorHAnsi"/>
          <w:color w:val="000000" w:themeColor="text1"/>
          <w:lang w:eastAsia="pl-PL"/>
        </w:rPr>
        <w:t xml:space="preserve">za wykonanie całości przedmiotu zamówienia wynosi (zgodnie z załączonym Formularzem Cenowym): </w:t>
      </w:r>
    </w:p>
    <w:p w14:paraId="7F95EF39"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color w:val="000000" w:themeColor="text1"/>
          <w:lang w:eastAsia="pl-PL"/>
        </w:rPr>
      </w:pPr>
    </w:p>
    <w:p w14:paraId="360757C4"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Kwota netto - ...................................... zł </w:t>
      </w:r>
    </w:p>
    <w:p w14:paraId="52BECFFF" w14:textId="77777777" w:rsidR="00440D6E" w:rsidRPr="00B739AF" w:rsidRDefault="00440D6E" w:rsidP="00B739AF">
      <w:pPr>
        <w:spacing w:line="276" w:lineRule="auto"/>
        <w:jc w:val="both"/>
        <w:rPr>
          <w:rFonts w:asciiTheme="minorHAnsi" w:hAnsiTheme="minorHAnsi" w:cstheme="minorHAnsi"/>
          <w:b/>
          <w:bCs/>
          <w:color w:val="000000" w:themeColor="text1"/>
          <w:lang w:eastAsia="pl-PL"/>
        </w:rPr>
      </w:pPr>
      <w:r w:rsidRPr="00B739AF">
        <w:rPr>
          <w:rFonts w:asciiTheme="minorHAnsi" w:hAnsiTheme="minorHAnsi" w:cstheme="minorHAnsi"/>
          <w:b/>
          <w:bCs/>
          <w:color w:val="000000" w:themeColor="text1"/>
          <w:lang w:eastAsia="pl-PL"/>
        </w:rPr>
        <w:t>(słownie złotych: ............................................................................................................................)</w:t>
      </w:r>
    </w:p>
    <w:p w14:paraId="7D3E42A6"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b/>
          <w:bCs/>
          <w:color w:val="000000" w:themeColor="text1"/>
          <w:lang w:eastAsia="pl-PL"/>
        </w:rPr>
      </w:pPr>
    </w:p>
    <w:p w14:paraId="588FD26A"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Stawka podatku VAT - .............................% </w:t>
      </w:r>
    </w:p>
    <w:p w14:paraId="20880CF1"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b/>
          <w:bCs/>
          <w:color w:val="000000" w:themeColor="text1"/>
          <w:lang w:eastAsia="pl-PL"/>
        </w:rPr>
      </w:pPr>
    </w:p>
    <w:p w14:paraId="1E654AA0"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Kwota brutto - ...................................... zł </w:t>
      </w:r>
    </w:p>
    <w:p w14:paraId="2EECA422" w14:textId="77777777" w:rsidR="00440D6E" w:rsidRPr="00B739AF" w:rsidRDefault="00440D6E" w:rsidP="00B739AF">
      <w:pPr>
        <w:spacing w:line="276" w:lineRule="auto"/>
        <w:jc w:val="both"/>
        <w:rPr>
          <w:rFonts w:asciiTheme="minorHAnsi" w:hAnsiTheme="minorHAnsi" w:cstheme="minorHAnsi"/>
          <w:b/>
          <w:color w:val="000000" w:themeColor="text1"/>
        </w:rPr>
      </w:pPr>
      <w:r w:rsidRPr="00B739AF">
        <w:rPr>
          <w:rFonts w:asciiTheme="minorHAnsi" w:hAnsiTheme="minorHAnsi" w:cstheme="minorHAnsi"/>
          <w:b/>
          <w:bCs/>
          <w:color w:val="000000" w:themeColor="text1"/>
          <w:lang w:eastAsia="pl-PL"/>
        </w:rPr>
        <w:t>(słownie złotych: ...........................................................................................................................)</w:t>
      </w:r>
      <w:r w:rsidRPr="00B739AF">
        <w:rPr>
          <w:rFonts w:asciiTheme="minorHAnsi" w:hAnsiTheme="minorHAnsi" w:cstheme="minorHAnsi"/>
          <w:b/>
          <w:color w:val="000000" w:themeColor="text1"/>
        </w:rPr>
        <w:t xml:space="preserve"> </w:t>
      </w:r>
    </w:p>
    <w:p w14:paraId="4761752F" w14:textId="77777777" w:rsidR="00440D6E" w:rsidRPr="00B739AF" w:rsidRDefault="00440D6E" w:rsidP="00B739AF">
      <w:pPr>
        <w:spacing w:line="276" w:lineRule="auto"/>
        <w:jc w:val="both"/>
        <w:rPr>
          <w:rFonts w:asciiTheme="minorHAnsi" w:hAnsiTheme="minorHAnsi" w:cstheme="minorHAnsi"/>
          <w:color w:val="000000" w:themeColor="text1"/>
        </w:rPr>
      </w:pPr>
    </w:p>
    <w:p w14:paraId="00D954D5" w14:textId="5753D3F8"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b/>
          <w:color w:val="000000" w:themeColor="text1"/>
        </w:rPr>
        <w:t>Oświadczamy</w:t>
      </w:r>
      <w:r w:rsidRPr="00B739AF">
        <w:rPr>
          <w:rFonts w:asciiTheme="minorHAnsi" w:hAnsiTheme="minorHAnsi" w:cstheme="minorHAnsi"/>
          <w:color w:val="000000" w:themeColor="text1"/>
        </w:rPr>
        <w:t>, że podan</w:t>
      </w:r>
      <w:r w:rsidR="0027180E" w:rsidRPr="00B739AF">
        <w:rPr>
          <w:rFonts w:asciiTheme="minorHAnsi" w:hAnsiTheme="minorHAnsi" w:cstheme="minorHAnsi"/>
          <w:color w:val="000000" w:themeColor="text1"/>
        </w:rPr>
        <w:t>a</w:t>
      </w:r>
      <w:r w:rsidRPr="00B739AF">
        <w:rPr>
          <w:rFonts w:asciiTheme="minorHAnsi" w:hAnsiTheme="minorHAnsi" w:cstheme="minorHAnsi"/>
          <w:color w:val="000000" w:themeColor="text1"/>
        </w:rPr>
        <w:t xml:space="preserve"> przez nas </w:t>
      </w:r>
      <w:r w:rsidR="0027180E" w:rsidRPr="00B739AF">
        <w:rPr>
          <w:rFonts w:asciiTheme="minorHAnsi" w:hAnsiTheme="minorHAnsi" w:cstheme="minorHAnsi"/>
          <w:color w:val="000000" w:themeColor="text1"/>
        </w:rPr>
        <w:t>kwota brutto</w:t>
      </w:r>
      <w:r w:rsidRPr="00B739AF">
        <w:rPr>
          <w:rFonts w:asciiTheme="minorHAnsi" w:hAnsiTheme="minorHAnsi" w:cstheme="minorHAnsi"/>
          <w:color w:val="000000" w:themeColor="text1"/>
        </w:rPr>
        <w:t xml:space="preserve"> nie będ</w:t>
      </w:r>
      <w:r w:rsidR="0027180E" w:rsidRPr="00B739AF">
        <w:rPr>
          <w:rFonts w:asciiTheme="minorHAnsi" w:hAnsiTheme="minorHAnsi" w:cstheme="minorHAnsi"/>
          <w:color w:val="000000" w:themeColor="text1"/>
        </w:rPr>
        <w:t>zie</w:t>
      </w:r>
      <w:r w:rsidRPr="00B739AF">
        <w:rPr>
          <w:rFonts w:asciiTheme="minorHAnsi" w:hAnsiTheme="minorHAnsi" w:cstheme="minorHAnsi"/>
          <w:color w:val="000000" w:themeColor="text1"/>
        </w:rPr>
        <w:t xml:space="preserve"> podlegać zmianie w czasie trwania przedmiotowej umowy.</w:t>
      </w:r>
    </w:p>
    <w:p w14:paraId="2C98312B" w14:textId="79FE8D0E"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b/>
          <w:color w:val="000000" w:themeColor="text1"/>
        </w:rPr>
        <w:t>Oświadczamy</w:t>
      </w:r>
      <w:r w:rsidRPr="00B739AF">
        <w:rPr>
          <w:rFonts w:asciiTheme="minorHAnsi" w:hAnsiTheme="minorHAnsi" w:cstheme="minorHAnsi"/>
          <w:color w:val="000000" w:themeColor="text1"/>
        </w:rPr>
        <w:t>, że powyższ</w:t>
      </w:r>
      <w:r w:rsidR="0027180E" w:rsidRPr="00B739AF">
        <w:rPr>
          <w:rFonts w:asciiTheme="minorHAnsi" w:hAnsiTheme="minorHAnsi" w:cstheme="minorHAnsi"/>
          <w:color w:val="000000" w:themeColor="text1"/>
        </w:rPr>
        <w:t>a kwota</w:t>
      </w:r>
      <w:r w:rsidRPr="00B739AF">
        <w:rPr>
          <w:rFonts w:asciiTheme="minorHAnsi" w:hAnsiTheme="minorHAnsi" w:cstheme="minorHAnsi"/>
          <w:color w:val="000000" w:themeColor="text1"/>
        </w:rPr>
        <w:t xml:space="preserve"> brutto zawiera wszystkie koszty, jakie ponosi Zamawiający </w:t>
      </w:r>
      <w:r w:rsidR="00D34C81">
        <w:rPr>
          <w:rFonts w:asciiTheme="minorHAnsi" w:hAnsiTheme="minorHAnsi" w:cstheme="minorHAnsi"/>
          <w:color w:val="000000" w:themeColor="text1"/>
        </w:rPr>
        <w:br/>
      </w:r>
      <w:r w:rsidRPr="00B739AF">
        <w:rPr>
          <w:rFonts w:asciiTheme="minorHAnsi" w:hAnsiTheme="minorHAnsi" w:cstheme="minorHAnsi"/>
          <w:color w:val="000000" w:themeColor="text1"/>
        </w:rPr>
        <w:t>w przypadku wyboru niniejszej oferty, w tym koszty dostawy, przewozu, montażu, ubezpieczenia oraz należne podatki od towarów i usług.</w:t>
      </w:r>
    </w:p>
    <w:p w14:paraId="60F9DEF0" w14:textId="7BE4C231"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lastRenderedPageBreak/>
        <w:t>FORMULARZ CENOWY</w:t>
      </w:r>
    </w:p>
    <w:tbl>
      <w:tblPr>
        <w:tblStyle w:val="Tabela-Siatka2"/>
        <w:tblW w:w="0" w:type="auto"/>
        <w:tblLook w:val="04A0" w:firstRow="1" w:lastRow="0" w:firstColumn="1" w:lastColumn="0" w:noHBand="0" w:noVBand="1"/>
      </w:tblPr>
      <w:tblGrid>
        <w:gridCol w:w="468"/>
        <w:gridCol w:w="4656"/>
        <w:gridCol w:w="1073"/>
        <w:gridCol w:w="1311"/>
        <w:gridCol w:w="1418"/>
      </w:tblGrid>
      <w:tr w:rsidR="00440D6E" w:rsidRPr="00B739AF" w14:paraId="0D9B0953" w14:textId="77777777" w:rsidTr="00B93393">
        <w:tc>
          <w:tcPr>
            <w:tcW w:w="468" w:type="dxa"/>
            <w:vAlign w:val="center"/>
          </w:tcPr>
          <w:p w14:paraId="7F74062E"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roofErr w:type="spellStart"/>
            <w:r w:rsidRPr="00B739AF">
              <w:rPr>
                <w:rFonts w:asciiTheme="minorHAnsi" w:eastAsia="Times New Roman" w:hAnsiTheme="minorHAnsi" w:cstheme="minorHAnsi"/>
                <w:b/>
                <w:lang w:eastAsia="pl-PL"/>
              </w:rPr>
              <w:t>Lp</w:t>
            </w:r>
            <w:proofErr w:type="spellEnd"/>
          </w:p>
        </w:tc>
        <w:tc>
          <w:tcPr>
            <w:tcW w:w="4656" w:type="dxa"/>
            <w:vAlign w:val="center"/>
          </w:tcPr>
          <w:p w14:paraId="211E146A"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Nazwa</w:t>
            </w:r>
          </w:p>
        </w:tc>
        <w:tc>
          <w:tcPr>
            <w:tcW w:w="1073" w:type="dxa"/>
            <w:vAlign w:val="center"/>
          </w:tcPr>
          <w:p w14:paraId="1A01EA2C" w14:textId="48569B94"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Ilość</w:t>
            </w:r>
            <w:r w:rsidR="00B93393">
              <w:rPr>
                <w:rFonts w:asciiTheme="minorHAnsi" w:eastAsia="Times New Roman" w:hAnsiTheme="minorHAnsi" w:cstheme="minorHAnsi"/>
                <w:b/>
                <w:lang w:eastAsia="pl-PL"/>
              </w:rPr>
              <w:t xml:space="preserve"> sztuk</w:t>
            </w:r>
          </w:p>
        </w:tc>
        <w:tc>
          <w:tcPr>
            <w:tcW w:w="1311" w:type="dxa"/>
            <w:vAlign w:val="center"/>
          </w:tcPr>
          <w:p w14:paraId="56814E49"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Cena netto</w:t>
            </w:r>
          </w:p>
        </w:tc>
        <w:tc>
          <w:tcPr>
            <w:tcW w:w="1418" w:type="dxa"/>
            <w:vAlign w:val="center"/>
          </w:tcPr>
          <w:p w14:paraId="39A5181E"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Cena brutto</w:t>
            </w:r>
          </w:p>
        </w:tc>
      </w:tr>
      <w:tr w:rsidR="00440D6E" w:rsidRPr="00B739AF" w14:paraId="32BBEB6A" w14:textId="77777777" w:rsidTr="00B93393">
        <w:tc>
          <w:tcPr>
            <w:tcW w:w="468" w:type="dxa"/>
            <w:vAlign w:val="center"/>
          </w:tcPr>
          <w:p w14:paraId="0FC16123" w14:textId="77777777" w:rsidR="00440D6E" w:rsidRPr="00B739AF" w:rsidRDefault="00440D6E" w:rsidP="00B93393">
            <w:pPr>
              <w:suppressAutoHyphens w:val="0"/>
              <w:spacing w:line="276" w:lineRule="auto"/>
              <w:jc w:val="center"/>
              <w:rPr>
                <w:rFonts w:asciiTheme="minorHAnsi" w:eastAsia="Times New Roman" w:hAnsiTheme="minorHAnsi" w:cstheme="minorHAnsi"/>
                <w:b/>
                <w:i/>
                <w:lang w:eastAsia="pl-PL"/>
              </w:rPr>
            </w:pPr>
            <w:r w:rsidRPr="00B739AF">
              <w:rPr>
                <w:rFonts w:asciiTheme="minorHAnsi" w:eastAsia="Times New Roman" w:hAnsiTheme="minorHAnsi" w:cstheme="minorHAnsi"/>
                <w:b/>
                <w:i/>
                <w:lang w:eastAsia="pl-PL"/>
              </w:rPr>
              <w:t>1</w:t>
            </w:r>
          </w:p>
        </w:tc>
        <w:tc>
          <w:tcPr>
            <w:tcW w:w="4656" w:type="dxa"/>
            <w:vAlign w:val="center"/>
          </w:tcPr>
          <w:p w14:paraId="08B84719" w14:textId="77777777" w:rsidR="00440D6E" w:rsidRPr="00B739AF" w:rsidRDefault="00440D6E" w:rsidP="00B93393">
            <w:pPr>
              <w:suppressAutoHyphens w:val="0"/>
              <w:spacing w:line="276" w:lineRule="auto"/>
              <w:jc w:val="center"/>
              <w:rPr>
                <w:rFonts w:asciiTheme="minorHAnsi" w:eastAsia="Times New Roman" w:hAnsiTheme="minorHAnsi" w:cstheme="minorHAnsi"/>
                <w:b/>
                <w:i/>
                <w:lang w:eastAsia="pl-PL"/>
              </w:rPr>
            </w:pPr>
            <w:r w:rsidRPr="00B739AF">
              <w:rPr>
                <w:rFonts w:asciiTheme="minorHAnsi" w:eastAsia="Times New Roman" w:hAnsiTheme="minorHAnsi" w:cstheme="minorHAnsi"/>
                <w:b/>
                <w:i/>
                <w:lang w:eastAsia="pl-PL"/>
              </w:rPr>
              <w:t>2</w:t>
            </w:r>
          </w:p>
        </w:tc>
        <w:tc>
          <w:tcPr>
            <w:tcW w:w="1073" w:type="dxa"/>
            <w:vAlign w:val="center"/>
          </w:tcPr>
          <w:p w14:paraId="208C3338" w14:textId="77777777" w:rsidR="00440D6E" w:rsidRPr="00B739AF" w:rsidRDefault="00440D6E" w:rsidP="00B93393">
            <w:pPr>
              <w:suppressAutoHyphens w:val="0"/>
              <w:spacing w:line="276" w:lineRule="auto"/>
              <w:jc w:val="center"/>
              <w:rPr>
                <w:rFonts w:asciiTheme="minorHAnsi" w:eastAsia="Times New Roman" w:hAnsiTheme="minorHAnsi" w:cstheme="minorHAnsi"/>
                <w:b/>
                <w:i/>
                <w:lang w:eastAsia="pl-PL"/>
              </w:rPr>
            </w:pPr>
            <w:r w:rsidRPr="00B739AF">
              <w:rPr>
                <w:rFonts w:asciiTheme="minorHAnsi" w:eastAsia="Times New Roman" w:hAnsiTheme="minorHAnsi" w:cstheme="minorHAnsi"/>
                <w:b/>
                <w:i/>
                <w:lang w:eastAsia="pl-PL"/>
              </w:rPr>
              <w:t>3</w:t>
            </w:r>
          </w:p>
        </w:tc>
        <w:tc>
          <w:tcPr>
            <w:tcW w:w="1311" w:type="dxa"/>
            <w:vAlign w:val="center"/>
          </w:tcPr>
          <w:p w14:paraId="3D95BA78" w14:textId="77777777" w:rsidR="00440D6E" w:rsidRPr="00B739AF" w:rsidRDefault="00440D6E" w:rsidP="00B93393">
            <w:pPr>
              <w:suppressAutoHyphens w:val="0"/>
              <w:spacing w:line="276" w:lineRule="auto"/>
              <w:jc w:val="center"/>
              <w:rPr>
                <w:rFonts w:asciiTheme="minorHAnsi" w:eastAsia="Times New Roman" w:hAnsiTheme="minorHAnsi" w:cstheme="minorHAnsi"/>
                <w:b/>
                <w:i/>
                <w:lang w:eastAsia="pl-PL"/>
              </w:rPr>
            </w:pPr>
            <w:r w:rsidRPr="00B739AF">
              <w:rPr>
                <w:rFonts w:asciiTheme="minorHAnsi" w:eastAsia="Times New Roman" w:hAnsiTheme="minorHAnsi" w:cstheme="minorHAnsi"/>
                <w:b/>
                <w:i/>
                <w:lang w:eastAsia="pl-PL"/>
              </w:rPr>
              <w:t>4</w:t>
            </w:r>
          </w:p>
        </w:tc>
        <w:tc>
          <w:tcPr>
            <w:tcW w:w="1418" w:type="dxa"/>
            <w:vAlign w:val="center"/>
          </w:tcPr>
          <w:p w14:paraId="341F603E" w14:textId="77777777" w:rsidR="00440D6E" w:rsidRPr="00B739AF" w:rsidRDefault="00440D6E" w:rsidP="00B93393">
            <w:pPr>
              <w:suppressAutoHyphens w:val="0"/>
              <w:spacing w:line="276" w:lineRule="auto"/>
              <w:jc w:val="center"/>
              <w:rPr>
                <w:rFonts w:asciiTheme="minorHAnsi" w:eastAsia="Times New Roman" w:hAnsiTheme="minorHAnsi" w:cstheme="minorHAnsi"/>
                <w:b/>
                <w:i/>
                <w:lang w:eastAsia="pl-PL"/>
              </w:rPr>
            </w:pPr>
            <w:r w:rsidRPr="00B739AF">
              <w:rPr>
                <w:rFonts w:asciiTheme="minorHAnsi" w:eastAsia="Times New Roman" w:hAnsiTheme="minorHAnsi" w:cstheme="minorHAnsi"/>
                <w:b/>
                <w:i/>
                <w:lang w:eastAsia="pl-PL"/>
              </w:rPr>
              <w:t>5</w:t>
            </w:r>
          </w:p>
        </w:tc>
      </w:tr>
      <w:tr w:rsidR="00440D6E" w:rsidRPr="00B739AF" w14:paraId="1076103D" w14:textId="77777777" w:rsidTr="00B93393">
        <w:trPr>
          <w:trHeight w:val="937"/>
        </w:trPr>
        <w:tc>
          <w:tcPr>
            <w:tcW w:w="468" w:type="dxa"/>
            <w:vAlign w:val="center"/>
          </w:tcPr>
          <w:p w14:paraId="6E430085"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1.</w:t>
            </w:r>
          </w:p>
        </w:tc>
        <w:tc>
          <w:tcPr>
            <w:tcW w:w="4656" w:type="dxa"/>
            <w:vAlign w:val="center"/>
          </w:tcPr>
          <w:p w14:paraId="1B77E54E"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Fotel</w:t>
            </w:r>
          </w:p>
          <w:p w14:paraId="61A4A5E5" w14:textId="77777777" w:rsidR="00440D6E" w:rsidRPr="00B739AF" w:rsidRDefault="00440D6E" w:rsidP="00B93393">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047D23C1" w14:textId="4DF90C4D"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hAnsiTheme="minorHAnsi" w:cstheme="minorHAnsi"/>
              </w:rPr>
              <w:t>(model, nazwa producenta)</w:t>
            </w:r>
          </w:p>
        </w:tc>
        <w:tc>
          <w:tcPr>
            <w:tcW w:w="1073" w:type="dxa"/>
            <w:vAlign w:val="center"/>
          </w:tcPr>
          <w:p w14:paraId="4FD14342" w14:textId="0A36D6EB" w:rsidR="00440D6E"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w:t>
            </w:r>
          </w:p>
        </w:tc>
        <w:tc>
          <w:tcPr>
            <w:tcW w:w="1311" w:type="dxa"/>
            <w:vAlign w:val="center"/>
          </w:tcPr>
          <w:p w14:paraId="2A0E11E5"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c>
          <w:tcPr>
            <w:tcW w:w="1418" w:type="dxa"/>
            <w:vAlign w:val="center"/>
          </w:tcPr>
          <w:p w14:paraId="78D14CA3"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r>
      <w:tr w:rsidR="00440D6E" w:rsidRPr="00B739AF" w14:paraId="5A91022A" w14:textId="77777777" w:rsidTr="00B93393">
        <w:trPr>
          <w:trHeight w:val="983"/>
        </w:trPr>
        <w:tc>
          <w:tcPr>
            <w:tcW w:w="468" w:type="dxa"/>
            <w:vAlign w:val="center"/>
          </w:tcPr>
          <w:p w14:paraId="1C59B3ED" w14:textId="6659C9DA"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2.</w:t>
            </w:r>
          </w:p>
        </w:tc>
        <w:tc>
          <w:tcPr>
            <w:tcW w:w="4656" w:type="dxa"/>
            <w:vAlign w:val="center"/>
          </w:tcPr>
          <w:p w14:paraId="385854AE" w14:textId="1DA18EE8"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Sofa</w:t>
            </w:r>
          </w:p>
          <w:p w14:paraId="2FB558ED" w14:textId="77777777" w:rsidR="00440D6E" w:rsidRPr="00B739AF" w:rsidRDefault="00440D6E" w:rsidP="00B93393">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5B213B09"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hAnsiTheme="minorHAnsi" w:cstheme="minorHAnsi"/>
              </w:rPr>
              <w:t>(model, nazwa producenta)</w:t>
            </w:r>
          </w:p>
        </w:tc>
        <w:tc>
          <w:tcPr>
            <w:tcW w:w="1073" w:type="dxa"/>
            <w:vAlign w:val="center"/>
          </w:tcPr>
          <w:p w14:paraId="24E2B84A" w14:textId="41D0B05A" w:rsidR="00440D6E"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w:t>
            </w:r>
          </w:p>
        </w:tc>
        <w:tc>
          <w:tcPr>
            <w:tcW w:w="1311" w:type="dxa"/>
            <w:vAlign w:val="center"/>
          </w:tcPr>
          <w:p w14:paraId="28C4B791"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c>
          <w:tcPr>
            <w:tcW w:w="1418" w:type="dxa"/>
            <w:vAlign w:val="center"/>
          </w:tcPr>
          <w:p w14:paraId="1DC2F07F"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r>
      <w:tr w:rsidR="00440D6E" w:rsidRPr="00B739AF" w14:paraId="426B72D4" w14:textId="77777777" w:rsidTr="00B93393">
        <w:tc>
          <w:tcPr>
            <w:tcW w:w="468" w:type="dxa"/>
            <w:vAlign w:val="center"/>
          </w:tcPr>
          <w:p w14:paraId="080CF0C9" w14:textId="59F42489"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3.</w:t>
            </w:r>
          </w:p>
        </w:tc>
        <w:tc>
          <w:tcPr>
            <w:tcW w:w="4656" w:type="dxa"/>
            <w:vAlign w:val="center"/>
          </w:tcPr>
          <w:p w14:paraId="737DF53B"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Sofa z funkcją spania</w:t>
            </w:r>
          </w:p>
          <w:p w14:paraId="4235CAB3" w14:textId="77777777" w:rsidR="00440D6E" w:rsidRPr="00B739AF" w:rsidRDefault="00440D6E" w:rsidP="00B93393">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24AE0F05"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hAnsiTheme="minorHAnsi" w:cstheme="minorHAnsi"/>
              </w:rPr>
              <w:t>(model, nazwa producenta)</w:t>
            </w:r>
          </w:p>
        </w:tc>
        <w:tc>
          <w:tcPr>
            <w:tcW w:w="1073" w:type="dxa"/>
            <w:vAlign w:val="center"/>
          </w:tcPr>
          <w:p w14:paraId="4482EC10" w14:textId="6A2CD3DB" w:rsidR="00440D6E"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w:t>
            </w:r>
          </w:p>
        </w:tc>
        <w:tc>
          <w:tcPr>
            <w:tcW w:w="1311" w:type="dxa"/>
            <w:vAlign w:val="center"/>
          </w:tcPr>
          <w:p w14:paraId="6DA6F2F5"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c>
          <w:tcPr>
            <w:tcW w:w="1418" w:type="dxa"/>
            <w:vAlign w:val="center"/>
          </w:tcPr>
          <w:p w14:paraId="38C39658"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r>
      <w:tr w:rsidR="00440D6E" w:rsidRPr="00B739AF" w14:paraId="109D89AF" w14:textId="77777777" w:rsidTr="00B93393">
        <w:tc>
          <w:tcPr>
            <w:tcW w:w="468" w:type="dxa"/>
            <w:vAlign w:val="center"/>
          </w:tcPr>
          <w:p w14:paraId="2F210615"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4.</w:t>
            </w:r>
          </w:p>
        </w:tc>
        <w:tc>
          <w:tcPr>
            <w:tcW w:w="4656" w:type="dxa"/>
            <w:vAlign w:val="center"/>
          </w:tcPr>
          <w:p w14:paraId="20F33005" w14:textId="062A75D6"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Stolik</w:t>
            </w:r>
          </w:p>
          <w:p w14:paraId="2C85E1DF" w14:textId="77777777" w:rsidR="00440D6E" w:rsidRPr="00B739AF" w:rsidRDefault="00440D6E" w:rsidP="00B93393">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2736E861"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hAnsiTheme="minorHAnsi" w:cstheme="minorHAnsi"/>
              </w:rPr>
              <w:t>(model, nazwa producenta)</w:t>
            </w:r>
          </w:p>
        </w:tc>
        <w:tc>
          <w:tcPr>
            <w:tcW w:w="1073" w:type="dxa"/>
            <w:vAlign w:val="center"/>
          </w:tcPr>
          <w:p w14:paraId="007D85D8" w14:textId="25CE508E" w:rsidR="00440D6E"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w:t>
            </w:r>
          </w:p>
        </w:tc>
        <w:tc>
          <w:tcPr>
            <w:tcW w:w="1311" w:type="dxa"/>
            <w:vAlign w:val="center"/>
          </w:tcPr>
          <w:p w14:paraId="6A845036"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c>
          <w:tcPr>
            <w:tcW w:w="1418" w:type="dxa"/>
            <w:vAlign w:val="center"/>
          </w:tcPr>
          <w:p w14:paraId="71060FEA"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r>
      <w:tr w:rsidR="00440D6E" w:rsidRPr="00B739AF" w14:paraId="3BEC01A1" w14:textId="77777777" w:rsidTr="00B93393">
        <w:tc>
          <w:tcPr>
            <w:tcW w:w="468" w:type="dxa"/>
            <w:vAlign w:val="center"/>
          </w:tcPr>
          <w:p w14:paraId="06B7B3DA"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5.</w:t>
            </w:r>
          </w:p>
        </w:tc>
        <w:tc>
          <w:tcPr>
            <w:tcW w:w="4656" w:type="dxa"/>
            <w:vAlign w:val="center"/>
          </w:tcPr>
          <w:p w14:paraId="507B6B4A" w14:textId="25F752F5"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Szafka</w:t>
            </w:r>
          </w:p>
          <w:p w14:paraId="29CFDF75" w14:textId="77777777" w:rsidR="00440D6E" w:rsidRPr="00B739AF" w:rsidRDefault="00440D6E" w:rsidP="00B93393">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26BC62B9"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hAnsiTheme="minorHAnsi" w:cstheme="minorHAnsi"/>
              </w:rPr>
              <w:t>(model, nazwa producenta)</w:t>
            </w:r>
          </w:p>
        </w:tc>
        <w:tc>
          <w:tcPr>
            <w:tcW w:w="1073" w:type="dxa"/>
            <w:vAlign w:val="center"/>
          </w:tcPr>
          <w:p w14:paraId="2424172B" w14:textId="3309673A" w:rsidR="00440D6E"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w:t>
            </w:r>
          </w:p>
        </w:tc>
        <w:tc>
          <w:tcPr>
            <w:tcW w:w="1311" w:type="dxa"/>
            <w:vAlign w:val="center"/>
          </w:tcPr>
          <w:p w14:paraId="17999CCC"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c>
          <w:tcPr>
            <w:tcW w:w="1418" w:type="dxa"/>
            <w:vAlign w:val="center"/>
          </w:tcPr>
          <w:p w14:paraId="7B20FF38"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r>
      <w:tr w:rsidR="00440D6E" w:rsidRPr="00B739AF" w14:paraId="597BA7D0" w14:textId="77777777" w:rsidTr="00B93393">
        <w:tc>
          <w:tcPr>
            <w:tcW w:w="468" w:type="dxa"/>
            <w:vAlign w:val="center"/>
          </w:tcPr>
          <w:p w14:paraId="680741BF"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6.</w:t>
            </w:r>
          </w:p>
        </w:tc>
        <w:tc>
          <w:tcPr>
            <w:tcW w:w="4656" w:type="dxa"/>
            <w:vAlign w:val="center"/>
          </w:tcPr>
          <w:p w14:paraId="7972286E"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Podstawa pod głośnik</w:t>
            </w:r>
          </w:p>
          <w:p w14:paraId="2B860151" w14:textId="77777777" w:rsidR="00440D6E" w:rsidRPr="00B739AF" w:rsidRDefault="00440D6E" w:rsidP="00B93393">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4EED55EB"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hAnsiTheme="minorHAnsi" w:cstheme="minorHAnsi"/>
              </w:rPr>
              <w:t>(model, nazwa producenta)</w:t>
            </w:r>
          </w:p>
        </w:tc>
        <w:tc>
          <w:tcPr>
            <w:tcW w:w="1073" w:type="dxa"/>
            <w:vAlign w:val="center"/>
          </w:tcPr>
          <w:p w14:paraId="0205FBE1" w14:textId="7CF7EAD6" w:rsidR="00440D6E"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w:t>
            </w:r>
          </w:p>
        </w:tc>
        <w:tc>
          <w:tcPr>
            <w:tcW w:w="1311" w:type="dxa"/>
            <w:vAlign w:val="center"/>
          </w:tcPr>
          <w:p w14:paraId="3A9CA29B"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c>
          <w:tcPr>
            <w:tcW w:w="1418" w:type="dxa"/>
            <w:vAlign w:val="center"/>
          </w:tcPr>
          <w:p w14:paraId="2616F32C"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r>
      <w:tr w:rsidR="00B93393" w:rsidRPr="00B739AF" w14:paraId="27DD4220" w14:textId="77777777" w:rsidTr="00B93393">
        <w:tc>
          <w:tcPr>
            <w:tcW w:w="468" w:type="dxa"/>
          </w:tcPr>
          <w:p w14:paraId="7C2103F9" w14:textId="77777777" w:rsidR="00B93393" w:rsidRPr="00B739AF" w:rsidRDefault="00B93393" w:rsidP="00B739AF">
            <w:pPr>
              <w:suppressAutoHyphens w:val="0"/>
              <w:spacing w:line="276" w:lineRule="auto"/>
              <w:jc w:val="both"/>
              <w:rPr>
                <w:rFonts w:asciiTheme="minorHAnsi" w:eastAsia="Times New Roman" w:hAnsiTheme="minorHAnsi" w:cstheme="minorHAnsi"/>
                <w:lang w:eastAsia="pl-PL"/>
              </w:rPr>
            </w:pPr>
          </w:p>
        </w:tc>
        <w:tc>
          <w:tcPr>
            <w:tcW w:w="4656" w:type="dxa"/>
          </w:tcPr>
          <w:p w14:paraId="327EF69E" w14:textId="77777777" w:rsidR="00B93393" w:rsidRPr="00B739AF" w:rsidRDefault="00B93393" w:rsidP="00B93393">
            <w:pPr>
              <w:spacing w:line="276" w:lineRule="auto"/>
              <w:jc w:val="center"/>
              <w:rPr>
                <w:rFonts w:asciiTheme="minorHAnsi" w:hAnsiTheme="minorHAnsi" w:cstheme="minorHAnsi"/>
                <w:b/>
              </w:rPr>
            </w:pPr>
            <w:r w:rsidRPr="00B739AF">
              <w:rPr>
                <w:rFonts w:asciiTheme="minorHAnsi" w:hAnsiTheme="minorHAnsi" w:cstheme="minorHAnsi"/>
                <w:b/>
              </w:rPr>
              <w:t xml:space="preserve">Łączna </w:t>
            </w:r>
            <w:r>
              <w:rPr>
                <w:rFonts w:asciiTheme="minorHAnsi" w:hAnsiTheme="minorHAnsi" w:cstheme="minorHAnsi"/>
                <w:b/>
              </w:rPr>
              <w:t>kwota</w:t>
            </w:r>
            <w:r w:rsidRPr="00B739AF">
              <w:rPr>
                <w:rFonts w:asciiTheme="minorHAnsi" w:hAnsiTheme="minorHAnsi" w:cstheme="minorHAnsi"/>
                <w:b/>
              </w:rPr>
              <w:t xml:space="preserve"> brutto</w:t>
            </w:r>
          </w:p>
          <w:p w14:paraId="19A25814" w14:textId="4BC7EB28" w:rsidR="00B93393" w:rsidRPr="00B739AF" w:rsidRDefault="00B93393"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hAnsiTheme="minorHAnsi" w:cstheme="minorHAnsi"/>
                <w:b/>
              </w:rPr>
              <w:t>(suma kwot z kolumny 5)</w:t>
            </w:r>
          </w:p>
        </w:tc>
        <w:tc>
          <w:tcPr>
            <w:tcW w:w="1073" w:type="dxa"/>
            <w:vAlign w:val="center"/>
          </w:tcPr>
          <w:p w14:paraId="0419AB0C" w14:textId="4F953C9D" w:rsidR="00B93393"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X</w:t>
            </w:r>
          </w:p>
        </w:tc>
        <w:tc>
          <w:tcPr>
            <w:tcW w:w="1311" w:type="dxa"/>
            <w:vAlign w:val="center"/>
          </w:tcPr>
          <w:p w14:paraId="67C38C2D" w14:textId="2B434022" w:rsidR="00B93393" w:rsidRPr="00B739AF" w:rsidRDefault="00B93393" w:rsidP="00B93393">
            <w:pPr>
              <w:suppressAutoHyphens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X</w:t>
            </w:r>
          </w:p>
        </w:tc>
        <w:tc>
          <w:tcPr>
            <w:tcW w:w="1418" w:type="dxa"/>
            <w:vAlign w:val="center"/>
          </w:tcPr>
          <w:p w14:paraId="53E5899E" w14:textId="77777777" w:rsidR="00B93393" w:rsidRPr="00B739AF" w:rsidRDefault="00B93393" w:rsidP="00B93393">
            <w:pPr>
              <w:suppressAutoHyphens w:val="0"/>
              <w:spacing w:line="276" w:lineRule="auto"/>
              <w:jc w:val="center"/>
              <w:rPr>
                <w:rFonts w:asciiTheme="minorHAnsi" w:eastAsia="Times New Roman" w:hAnsiTheme="minorHAnsi" w:cstheme="minorHAnsi"/>
                <w:b/>
                <w:lang w:eastAsia="pl-PL"/>
              </w:rPr>
            </w:pPr>
          </w:p>
        </w:tc>
      </w:tr>
    </w:tbl>
    <w:p w14:paraId="77E1C5AE" w14:textId="77777777" w:rsidR="00440D6E" w:rsidRPr="00B739AF" w:rsidRDefault="00440D6E" w:rsidP="00B739AF">
      <w:pPr>
        <w:suppressAutoHyphens w:val="0"/>
        <w:spacing w:line="276" w:lineRule="auto"/>
        <w:rPr>
          <w:rFonts w:asciiTheme="minorHAnsi" w:eastAsia="Times New Roman" w:hAnsiTheme="minorHAnsi" w:cstheme="minorHAnsi"/>
          <w:lang w:eastAsia="pl-PL"/>
        </w:rPr>
      </w:pPr>
    </w:p>
    <w:p w14:paraId="4473426D" w14:textId="77777777" w:rsidR="00D55673" w:rsidRPr="00B739AF" w:rsidRDefault="00D55673" w:rsidP="00B739AF">
      <w:pPr>
        <w:spacing w:line="276" w:lineRule="auto"/>
        <w:jc w:val="both"/>
        <w:rPr>
          <w:rFonts w:asciiTheme="minorHAnsi" w:hAnsiTheme="minorHAnsi" w:cstheme="minorHAnsi"/>
          <w:b/>
        </w:rPr>
      </w:pPr>
    </w:p>
    <w:p w14:paraId="5D93CAE7" w14:textId="6805E01A"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b/>
        </w:rPr>
        <w:t>Uwaga!</w:t>
      </w:r>
      <w:r w:rsidRPr="00B739AF">
        <w:rPr>
          <w:rFonts w:asciiTheme="minorHAnsi" w:hAnsiTheme="minorHAnsi" w:cstheme="minorHAnsi"/>
        </w:rPr>
        <w:t xml:space="preserve"> Brak określenia modelu i nazwy producenta w jakiejkolwiek z pozycji będzie skutkowało odrzuceniem oferty na podstawie art. </w:t>
      </w:r>
      <w:r w:rsidR="003E737F" w:rsidRPr="00B739AF">
        <w:rPr>
          <w:rFonts w:asciiTheme="minorHAnsi" w:hAnsiTheme="minorHAnsi" w:cstheme="minorHAnsi"/>
        </w:rPr>
        <w:t>226</w:t>
      </w:r>
      <w:r w:rsidRPr="00B739AF">
        <w:rPr>
          <w:rFonts w:asciiTheme="minorHAnsi" w:hAnsiTheme="minorHAnsi" w:cstheme="minorHAnsi"/>
        </w:rPr>
        <w:t xml:space="preserve"> ust. 1 pkt </w:t>
      </w:r>
      <w:r w:rsidR="003E737F" w:rsidRPr="00B739AF">
        <w:rPr>
          <w:rFonts w:asciiTheme="minorHAnsi" w:hAnsiTheme="minorHAnsi" w:cstheme="minorHAnsi"/>
        </w:rPr>
        <w:t>5</w:t>
      </w:r>
      <w:r w:rsidRPr="00B739AF">
        <w:rPr>
          <w:rFonts w:asciiTheme="minorHAnsi" w:hAnsiTheme="minorHAnsi" w:cstheme="minorHAnsi"/>
        </w:rPr>
        <w:t xml:space="preserve"> ustawy </w:t>
      </w:r>
      <w:proofErr w:type="spellStart"/>
      <w:r w:rsidRPr="00B739AF">
        <w:rPr>
          <w:rFonts w:asciiTheme="minorHAnsi" w:hAnsiTheme="minorHAnsi" w:cstheme="minorHAnsi"/>
        </w:rPr>
        <w:t>Pzp</w:t>
      </w:r>
      <w:proofErr w:type="spellEnd"/>
      <w:r w:rsidRPr="00B739AF">
        <w:rPr>
          <w:rFonts w:asciiTheme="minorHAnsi" w:hAnsiTheme="minorHAnsi" w:cstheme="minorHAnsi"/>
        </w:rPr>
        <w:t xml:space="preserve">. </w:t>
      </w:r>
    </w:p>
    <w:p w14:paraId="6A5C5841" w14:textId="77777777" w:rsidR="00B93393" w:rsidRDefault="00B93393" w:rsidP="00B739AF">
      <w:pPr>
        <w:spacing w:line="276" w:lineRule="auto"/>
        <w:jc w:val="both"/>
        <w:rPr>
          <w:rFonts w:asciiTheme="minorHAnsi" w:hAnsiTheme="minorHAnsi" w:cstheme="minorHAnsi"/>
          <w:b/>
          <w:color w:val="000000" w:themeColor="text1"/>
        </w:rPr>
      </w:pPr>
    </w:p>
    <w:p w14:paraId="355A92BF" w14:textId="1C364E08"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b/>
          <w:color w:val="000000" w:themeColor="text1"/>
        </w:rPr>
        <w:t>Zobowiązujemy</w:t>
      </w:r>
      <w:r w:rsidRPr="00B739AF">
        <w:rPr>
          <w:rFonts w:asciiTheme="minorHAnsi" w:hAnsiTheme="minorHAnsi" w:cstheme="minorHAnsi"/>
          <w:color w:val="000000" w:themeColor="text1"/>
        </w:rPr>
        <w:t xml:space="preserve"> się wykonać przedmiot zamówienia zgodnie z opisem przedmiotu zamówienia </w:t>
      </w:r>
      <w:r w:rsidRPr="00B739AF">
        <w:rPr>
          <w:rFonts w:asciiTheme="minorHAnsi" w:hAnsiTheme="minorHAnsi" w:cstheme="minorHAnsi"/>
          <w:color w:val="000000" w:themeColor="text1"/>
        </w:rPr>
        <w:br/>
        <w:t>we wskazanym terminie, tj. w okresie …………… tygodni od dnia podpisania umowy.</w:t>
      </w:r>
    </w:p>
    <w:p w14:paraId="6EBC8805" w14:textId="26442F26"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color w:val="000000" w:themeColor="text1"/>
        </w:rPr>
        <w:t>(</w:t>
      </w:r>
      <w:r w:rsidRPr="00B93393">
        <w:rPr>
          <w:rFonts w:asciiTheme="minorHAnsi" w:hAnsiTheme="minorHAnsi" w:cstheme="minorHAnsi"/>
          <w:i/>
          <w:color w:val="000000" w:themeColor="text1"/>
        </w:rPr>
        <w:t xml:space="preserve">W przypadku, gdy Wykonawca nie wpisze terminu wykonania przedmiotu zamówienia Zamawiający uzna, że Wykonawca zaoferował termin wykonania </w:t>
      </w:r>
      <w:r w:rsidR="0027180E" w:rsidRPr="00B93393">
        <w:rPr>
          <w:rFonts w:asciiTheme="minorHAnsi" w:hAnsiTheme="minorHAnsi" w:cstheme="minorHAnsi"/>
          <w:i/>
          <w:color w:val="000000" w:themeColor="text1"/>
        </w:rPr>
        <w:t>5</w:t>
      </w:r>
      <w:r w:rsidRPr="00B93393">
        <w:rPr>
          <w:rFonts w:asciiTheme="minorHAnsi" w:hAnsiTheme="minorHAnsi" w:cstheme="minorHAnsi"/>
          <w:i/>
          <w:color w:val="000000" w:themeColor="text1"/>
        </w:rPr>
        <w:t xml:space="preserve"> tygodni od dnia podpisania umowy. Wówczas Wykonawca w ramach kryterium termin wykonania otrzyma 0 pkt</w:t>
      </w:r>
      <w:r w:rsidRPr="00B739AF">
        <w:rPr>
          <w:rFonts w:asciiTheme="minorHAnsi" w:hAnsiTheme="minorHAnsi" w:cstheme="minorHAnsi"/>
          <w:color w:val="000000" w:themeColor="text1"/>
        </w:rPr>
        <w:t>.)</w:t>
      </w:r>
    </w:p>
    <w:p w14:paraId="20E8DDD8" w14:textId="77777777" w:rsidR="00B93393" w:rsidRDefault="00B93393" w:rsidP="00B739AF">
      <w:pPr>
        <w:pStyle w:val="Tekstpodstawowywcity10"/>
        <w:spacing w:after="0" w:line="276" w:lineRule="auto"/>
        <w:ind w:left="0"/>
        <w:jc w:val="both"/>
        <w:rPr>
          <w:rFonts w:asciiTheme="minorHAnsi" w:hAnsiTheme="minorHAnsi" w:cstheme="minorHAnsi"/>
          <w:b/>
          <w:color w:val="000000" w:themeColor="text1"/>
        </w:rPr>
      </w:pPr>
    </w:p>
    <w:p w14:paraId="51BB1177" w14:textId="20D18505" w:rsidR="00440D6E" w:rsidRPr="00B739AF" w:rsidRDefault="00440D6E" w:rsidP="00B739AF">
      <w:pPr>
        <w:pStyle w:val="Tekstpodstawowywcity10"/>
        <w:spacing w:after="0" w:line="276" w:lineRule="auto"/>
        <w:ind w:left="0"/>
        <w:jc w:val="both"/>
        <w:rPr>
          <w:rFonts w:asciiTheme="minorHAnsi" w:hAnsiTheme="minorHAnsi" w:cstheme="minorHAnsi"/>
          <w:color w:val="000000" w:themeColor="text1"/>
        </w:rPr>
      </w:pPr>
      <w:r w:rsidRPr="00B739AF">
        <w:rPr>
          <w:rFonts w:asciiTheme="minorHAnsi" w:hAnsiTheme="minorHAnsi" w:cstheme="minorHAnsi"/>
          <w:b/>
          <w:color w:val="000000" w:themeColor="text1"/>
        </w:rPr>
        <w:t>Oświadczamy</w:t>
      </w:r>
      <w:r w:rsidRPr="00B739AF">
        <w:rPr>
          <w:rFonts w:asciiTheme="minorHAnsi" w:hAnsiTheme="minorHAnsi" w:cstheme="minorHAnsi"/>
          <w:color w:val="000000" w:themeColor="text1"/>
        </w:rPr>
        <w:t>, że udzielamy gwarancji na dostarczone meble na okres …… (lat) od dnia protokolarnego odbioru przedmiotu umowy.</w:t>
      </w:r>
    </w:p>
    <w:p w14:paraId="1099E092" w14:textId="209376D2"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color w:val="000000" w:themeColor="text1"/>
        </w:rPr>
        <w:t>(</w:t>
      </w:r>
      <w:r w:rsidRPr="00B93393">
        <w:rPr>
          <w:rFonts w:asciiTheme="minorHAnsi" w:hAnsiTheme="minorHAnsi" w:cstheme="minorHAnsi"/>
          <w:i/>
          <w:color w:val="000000" w:themeColor="text1"/>
        </w:rPr>
        <w:t>W przypadku, gdy Wykonawca nie wpisze terminu gwarancji Zamawiający uzna, że Wykonawca zaoferował 3 - letni termin gwarancji. Wówczas Wykonawca w ramach kryterium okres gwarancji na wykonany przedmiot zamówienia otrzyma 0 pkt</w:t>
      </w:r>
      <w:r w:rsidRPr="00B739AF">
        <w:rPr>
          <w:rFonts w:asciiTheme="minorHAnsi" w:hAnsiTheme="minorHAnsi" w:cstheme="minorHAnsi"/>
          <w:color w:val="000000" w:themeColor="text1"/>
        </w:rPr>
        <w:t>.)</w:t>
      </w:r>
    </w:p>
    <w:p w14:paraId="378FD822" w14:textId="77777777" w:rsidR="00071FF8" w:rsidRPr="00B739AF" w:rsidRDefault="00071FF8" w:rsidP="00B739AF">
      <w:pPr>
        <w:spacing w:line="276" w:lineRule="auto"/>
        <w:jc w:val="both"/>
        <w:rPr>
          <w:rFonts w:asciiTheme="minorHAnsi" w:hAnsiTheme="minorHAnsi" w:cstheme="minorHAnsi"/>
          <w:b/>
          <w:bCs/>
        </w:rPr>
      </w:pPr>
    </w:p>
    <w:p w14:paraId="24635CDB" w14:textId="494E06A0" w:rsidR="00071FF8" w:rsidRPr="00B739AF" w:rsidRDefault="00071FF8" w:rsidP="00B739AF">
      <w:pPr>
        <w:spacing w:line="276" w:lineRule="auto"/>
        <w:jc w:val="both"/>
        <w:rPr>
          <w:rFonts w:asciiTheme="minorHAnsi" w:hAnsiTheme="minorHAnsi" w:cstheme="minorHAnsi"/>
          <w:b/>
          <w:bCs/>
        </w:rPr>
      </w:pPr>
      <w:r w:rsidRPr="00B739AF">
        <w:rPr>
          <w:rFonts w:asciiTheme="minorHAnsi" w:hAnsiTheme="minorHAnsi" w:cstheme="minorHAnsi"/>
          <w:b/>
          <w:bCs/>
        </w:rPr>
        <w:t xml:space="preserve">Oświadczamy, </w:t>
      </w:r>
      <w:r w:rsidR="00721587" w:rsidRPr="00B739AF">
        <w:rPr>
          <w:rFonts w:asciiTheme="minorHAnsi" w:hAnsiTheme="minorHAnsi" w:cstheme="minorHAnsi"/>
          <w:b/>
          <w:bCs/>
        </w:rPr>
        <w:t>że</w:t>
      </w:r>
      <w:r w:rsidR="00721587" w:rsidRPr="00B739AF">
        <w:rPr>
          <w:rFonts w:asciiTheme="minorHAnsi" w:hAnsiTheme="minorHAnsi" w:cstheme="minorHAnsi"/>
          <w:bCs/>
        </w:rPr>
        <w:t xml:space="preserve"> </w:t>
      </w:r>
      <w:r w:rsidRPr="00B739AF">
        <w:rPr>
          <w:rFonts w:asciiTheme="minorHAnsi" w:hAnsiTheme="minorHAnsi" w:cstheme="minorHAnsi"/>
          <w:bCs/>
        </w:rPr>
        <w:t xml:space="preserve">oferowane </w:t>
      </w:r>
      <w:r w:rsidR="0027180E" w:rsidRPr="00B739AF">
        <w:rPr>
          <w:rFonts w:asciiTheme="minorHAnsi" w:hAnsiTheme="minorHAnsi" w:cstheme="minorHAnsi"/>
          <w:bCs/>
        </w:rPr>
        <w:t>meble</w:t>
      </w:r>
      <w:r w:rsidRPr="00B739AF">
        <w:rPr>
          <w:rFonts w:asciiTheme="minorHAnsi" w:hAnsiTheme="minorHAnsi" w:cstheme="minorHAnsi"/>
          <w:bCs/>
        </w:rPr>
        <w:t xml:space="preserve"> spełniają wszystkie minimalne wymagania Zamawiającego określone w Załączniku Nr 1 do SWZ „Szczegółowy opis przedmiotu zamówienia”.</w:t>
      </w:r>
    </w:p>
    <w:p w14:paraId="12EE027F" w14:textId="77777777" w:rsidR="00071FF8" w:rsidRPr="00B739AF" w:rsidRDefault="00071FF8" w:rsidP="00B739AF">
      <w:pPr>
        <w:spacing w:line="276" w:lineRule="auto"/>
        <w:jc w:val="both"/>
        <w:rPr>
          <w:rFonts w:asciiTheme="minorHAnsi" w:hAnsiTheme="minorHAnsi" w:cstheme="minorHAnsi"/>
          <w:b/>
        </w:rPr>
      </w:pPr>
    </w:p>
    <w:p w14:paraId="3001F806" w14:textId="47ABD0C0" w:rsidR="00071FF8" w:rsidRPr="00B739AF" w:rsidRDefault="00071FF8" w:rsidP="00B739AF">
      <w:pPr>
        <w:spacing w:line="276" w:lineRule="auto"/>
        <w:jc w:val="both"/>
        <w:rPr>
          <w:rFonts w:asciiTheme="minorHAnsi" w:hAnsiTheme="minorHAnsi" w:cstheme="minorHAnsi"/>
        </w:rPr>
      </w:pPr>
      <w:r w:rsidRPr="00B739AF">
        <w:rPr>
          <w:rFonts w:asciiTheme="minorHAnsi" w:hAnsiTheme="minorHAnsi" w:cstheme="minorHAnsi"/>
        </w:rPr>
        <w:t xml:space="preserve">W trybie art. 225 ust. 2 ustawy Prawo zamówień publicznych </w:t>
      </w:r>
      <w:r w:rsidRPr="00B739AF">
        <w:rPr>
          <w:rFonts w:asciiTheme="minorHAnsi" w:hAnsiTheme="minorHAnsi" w:cstheme="minorHAnsi"/>
          <w:b/>
        </w:rPr>
        <w:t xml:space="preserve">oświadczamy, </w:t>
      </w:r>
      <w:r w:rsidR="00721587" w:rsidRPr="00B739AF">
        <w:rPr>
          <w:rFonts w:asciiTheme="minorHAnsi" w:hAnsiTheme="minorHAnsi" w:cstheme="minorHAnsi"/>
          <w:b/>
        </w:rPr>
        <w:t xml:space="preserve">że </w:t>
      </w:r>
      <w:r w:rsidRPr="00B739AF">
        <w:rPr>
          <w:rFonts w:asciiTheme="minorHAnsi" w:hAnsiTheme="minorHAnsi" w:cstheme="minorHAnsi"/>
        </w:rPr>
        <w:t>wybór naszej oferty</w:t>
      </w:r>
      <w:r w:rsidRPr="00B739AF">
        <w:rPr>
          <w:rFonts w:asciiTheme="minorHAnsi" w:hAnsiTheme="minorHAnsi" w:cstheme="minorHAnsi"/>
          <w:b/>
        </w:rPr>
        <w:t xml:space="preserve"> nie będzie/będzie* </w:t>
      </w:r>
      <w:r w:rsidRPr="00B739AF">
        <w:rPr>
          <w:rFonts w:asciiTheme="minorHAnsi" w:hAnsiTheme="minorHAnsi" w:cstheme="minorHAnsi"/>
        </w:rPr>
        <w:t>prowadził do powstania u Zamawiającego obowiązku podatkowego zgodnie z przepisami ustawy o podatku od towarów i usług.</w:t>
      </w:r>
    </w:p>
    <w:p w14:paraId="5694BB05" w14:textId="77777777" w:rsidR="00071FF8" w:rsidRPr="00B739AF" w:rsidRDefault="00071FF8" w:rsidP="00B739AF">
      <w:pPr>
        <w:pStyle w:val="Tekstpodstawowywcity"/>
        <w:spacing w:line="276" w:lineRule="auto"/>
        <w:rPr>
          <w:rFonts w:asciiTheme="minorHAnsi" w:hAnsiTheme="minorHAnsi" w:cstheme="minorHAnsi"/>
          <w:i/>
          <w:sz w:val="24"/>
          <w:szCs w:val="24"/>
        </w:rPr>
      </w:pPr>
    </w:p>
    <w:p w14:paraId="22D79B8A" w14:textId="77777777" w:rsidR="00071FF8" w:rsidRPr="00B739AF" w:rsidRDefault="00071FF8" w:rsidP="00B739AF">
      <w:pPr>
        <w:pStyle w:val="Tekstpodstawowywcity"/>
        <w:spacing w:line="276" w:lineRule="auto"/>
        <w:rPr>
          <w:rFonts w:asciiTheme="minorHAnsi" w:hAnsiTheme="minorHAnsi" w:cstheme="minorHAnsi"/>
          <w:b/>
          <w:bCs/>
          <w:sz w:val="24"/>
          <w:szCs w:val="24"/>
        </w:rPr>
      </w:pPr>
      <w:r w:rsidRPr="00B739AF">
        <w:rPr>
          <w:rFonts w:asciiTheme="minorHAnsi" w:hAnsiTheme="minorHAnsi" w:cstheme="minorHAnsi"/>
          <w:i/>
          <w:sz w:val="24"/>
          <w:szCs w:val="24"/>
        </w:rPr>
        <w:t xml:space="preserve">W przypadku, gdy wybór oferty Wykonawcy </w:t>
      </w:r>
      <w:r w:rsidRPr="00B739AF">
        <w:rPr>
          <w:rFonts w:asciiTheme="minorHAnsi" w:hAnsiTheme="minorHAnsi" w:cstheme="minorHAnsi"/>
          <w:b/>
          <w:i/>
          <w:sz w:val="24"/>
          <w:szCs w:val="24"/>
        </w:rPr>
        <w:t>będzie prowadził</w:t>
      </w:r>
      <w:r w:rsidRPr="00B739AF">
        <w:rPr>
          <w:rFonts w:asciiTheme="minorHAnsi" w:hAnsiTheme="minorHAnsi" w:cstheme="minorHAnsi"/>
          <w:i/>
          <w:sz w:val="24"/>
          <w:szCs w:val="24"/>
        </w:rPr>
        <w:t xml:space="preserve"> do powstania u Zamawiającego obowiązku podatkowego Wykonawca zobowiązany jest wskazać nazwę (rodzaj) towaru lub usług, wartość tego towaru lub usług bez kwoty podatku VAT.</w:t>
      </w:r>
    </w:p>
    <w:p w14:paraId="4476C61D" w14:textId="77777777" w:rsidR="00071FF8" w:rsidRPr="00B739AF" w:rsidRDefault="00071FF8" w:rsidP="00B739AF">
      <w:pPr>
        <w:pStyle w:val="Tekstpodstawowy"/>
        <w:spacing w:line="276" w:lineRule="auto"/>
        <w:rPr>
          <w:rFonts w:asciiTheme="minorHAnsi" w:hAnsiTheme="minorHAnsi" w:cstheme="minorHAnsi"/>
          <w:i/>
          <w:sz w:val="24"/>
          <w:szCs w:val="24"/>
        </w:rPr>
      </w:pPr>
      <w:r w:rsidRPr="00B739AF">
        <w:rPr>
          <w:rFonts w:asciiTheme="minorHAnsi" w:hAnsiTheme="minorHAnsi" w:cstheme="minorHAnsi"/>
          <w:i/>
          <w:sz w:val="24"/>
          <w:szCs w:val="24"/>
        </w:rPr>
        <w:t xml:space="preserve">Nazwa towaru lub usług prowadzących do powstania u Zamawiającego obowiązku podatkowego ………………………………………………………………………………………………………………… </w:t>
      </w:r>
    </w:p>
    <w:p w14:paraId="1B9B1D3B" w14:textId="77777777" w:rsidR="00071FF8" w:rsidRPr="00B739AF" w:rsidRDefault="00071FF8" w:rsidP="00B739AF">
      <w:pPr>
        <w:pStyle w:val="Tekstpodstawowy"/>
        <w:spacing w:line="276" w:lineRule="auto"/>
        <w:rPr>
          <w:rFonts w:asciiTheme="minorHAnsi" w:hAnsiTheme="minorHAnsi" w:cstheme="minorHAnsi"/>
          <w:i/>
          <w:sz w:val="24"/>
          <w:szCs w:val="24"/>
        </w:rPr>
      </w:pPr>
      <w:r w:rsidRPr="00B739AF">
        <w:rPr>
          <w:rFonts w:asciiTheme="minorHAnsi" w:hAnsiTheme="minorHAnsi" w:cstheme="minorHAnsi"/>
          <w:i/>
          <w:sz w:val="24"/>
          <w:szCs w:val="24"/>
        </w:rPr>
        <w:t>oraz wartość tych towarów i usług bez podatku od towarów i usług: ……………..……………. zł</w:t>
      </w:r>
    </w:p>
    <w:p w14:paraId="28BD19FB" w14:textId="77777777" w:rsidR="00071FF8" w:rsidRPr="00B739AF" w:rsidRDefault="00071FF8" w:rsidP="00B739AF">
      <w:pPr>
        <w:pStyle w:val="Tekstpodstawowy"/>
        <w:spacing w:line="276" w:lineRule="auto"/>
        <w:rPr>
          <w:rFonts w:asciiTheme="minorHAnsi" w:hAnsiTheme="minorHAnsi" w:cstheme="minorHAnsi"/>
          <w:b/>
          <w:i/>
          <w:sz w:val="24"/>
          <w:szCs w:val="24"/>
        </w:rPr>
      </w:pPr>
      <w:r w:rsidRPr="00B739AF">
        <w:rPr>
          <w:rFonts w:asciiTheme="minorHAnsi" w:hAnsiTheme="minorHAnsi" w:cstheme="minorHAnsi"/>
          <w:b/>
          <w:i/>
          <w:sz w:val="24"/>
          <w:szCs w:val="24"/>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99A78D6" w14:textId="77777777" w:rsidR="00071FF8" w:rsidRPr="00B739AF" w:rsidRDefault="00071FF8" w:rsidP="00B739AF">
      <w:pPr>
        <w:pStyle w:val="Tekstpodstawowy"/>
        <w:spacing w:line="276" w:lineRule="auto"/>
        <w:rPr>
          <w:rFonts w:asciiTheme="minorHAnsi" w:hAnsiTheme="minorHAnsi" w:cstheme="minorHAnsi"/>
          <w:b/>
          <w:i/>
          <w:sz w:val="24"/>
          <w:szCs w:val="24"/>
        </w:rPr>
      </w:pPr>
    </w:p>
    <w:p w14:paraId="361AB4F6" w14:textId="77777777"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że zapoznaliśmy się ze Specyfikacją Warunków Zamówienia i nie wnosimy do niej zastrzeżeń oraz uzyskaliśmy niezbędne informacje do przygotowania oferty.</w:t>
      </w:r>
    </w:p>
    <w:p w14:paraId="583E338D" w14:textId="77777777" w:rsidR="00071FF8" w:rsidRPr="00B739AF" w:rsidRDefault="00071FF8" w:rsidP="00B739AF">
      <w:pPr>
        <w:pStyle w:val="Tekstpodstawowywcity10"/>
        <w:spacing w:after="0" w:line="276" w:lineRule="auto"/>
        <w:ind w:left="0"/>
        <w:jc w:val="both"/>
        <w:rPr>
          <w:rFonts w:asciiTheme="minorHAnsi" w:hAnsiTheme="minorHAnsi" w:cstheme="minorHAnsi"/>
          <w:b/>
        </w:rPr>
      </w:pPr>
    </w:p>
    <w:p w14:paraId="654C7EEA" w14:textId="77777777"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że podana przez nas cena nie będzie podlegać zmianie w czasie trwania przedmiotowej umowy.</w:t>
      </w:r>
    </w:p>
    <w:p w14:paraId="42ADB6EB" w14:textId="77777777" w:rsidR="00071FF8" w:rsidRPr="00B739AF" w:rsidRDefault="00071FF8" w:rsidP="00B739AF">
      <w:pPr>
        <w:pStyle w:val="Tekstpodstawowywcity10"/>
        <w:spacing w:after="0" w:line="276" w:lineRule="auto"/>
        <w:ind w:left="0"/>
        <w:jc w:val="both"/>
        <w:rPr>
          <w:rFonts w:asciiTheme="minorHAnsi" w:hAnsiTheme="minorHAnsi" w:cstheme="minorHAnsi"/>
          <w:b/>
        </w:rPr>
      </w:pPr>
    </w:p>
    <w:p w14:paraId="1D4F1C08" w14:textId="77777777"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 że</w:t>
      </w:r>
      <w:r w:rsidRPr="00B739AF">
        <w:rPr>
          <w:rFonts w:asciiTheme="minorHAnsi" w:hAnsiTheme="minorHAnsi" w:cstheme="minorHAnsi"/>
        </w:rPr>
        <w:t xml:space="preserve"> uważamy się za związanych niniejszą ofertą na czas wskazany w SWZ.</w:t>
      </w:r>
    </w:p>
    <w:p w14:paraId="7EF31D65" w14:textId="77777777" w:rsidR="00071FF8" w:rsidRPr="00B739AF" w:rsidRDefault="00071FF8" w:rsidP="00B739AF">
      <w:pPr>
        <w:spacing w:line="276" w:lineRule="auto"/>
        <w:jc w:val="both"/>
        <w:rPr>
          <w:rFonts w:asciiTheme="minorHAnsi" w:hAnsiTheme="minorHAnsi" w:cstheme="minorHAnsi"/>
          <w:b/>
        </w:rPr>
      </w:pPr>
    </w:p>
    <w:p w14:paraId="4FBB9843" w14:textId="5442177A" w:rsidR="00071FF8" w:rsidRPr="00B739AF" w:rsidRDefault="00071FF8" w:rsidP="00B739AF">
      <w:pPr>
        <w:spacing w:line="276" w:lineRule="auto"/>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xml:space="preserve">, że wypełniliśmy obowiązki informacyjne przewidziane w art. 13 lub art. 14 Rozporządzenia Parlamentu Europejskiego i Rady (UE) 2016/679 z dnia 27 kwietnia 2016 r. </w:t>
      </w:r>
      <w:r w:rsidR="00B93393">
        <w:rPr>
          <w:rFonts w:asciiTheme="minorHAnsi" w:hAnsiTheme="minorHAnsi" w:cstheme="minorHAnsi"/>
        </w:rPr>
        <w:br/>
      </w:r>
      <w:r w:rsidRPr="00B739AF">
        <w:rPr>
          <w:rFonts w:asciiTheme="minorHAnsi" w:hAnsiTheme="minorHAnsi" w:cstheme="minorHAnsi"/>
        </w:rP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ACD23D2" w14:textId="77777777" w:rsidR="00071FF8" w:rsidRPr="00B739AF" w:rsidRDefault="00071FF8" w:rsidP="00B739AF">
      <w:pPr>
        <w:pStyle w:val="Tekstpodstawowywcity10"/>
        <w:spacing w:after="0" w:line="276" w:lineRule="auto"/>
        <w:ind w:left="0"/>
        <w:jc w:val="both"/>
        <w:rPr>
          <w:rFonts w:asciiTheme="minorHAnsi" w:hAnsiTheme="minorHAnsi" w:cstheme="minorHAnsi"/>
        </w:rPr>
      </w:pPr>
    </w:p>
    <w:p w14:paraId="5AE41531" w14:textId="4CB437BC"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xml:space="preserve">, że </w:t>
      </w:r>
      <w:r w:rsidRPr="00B739AF">
        <w:rPr>
          <w:rFonts w:asciiTheme="minorHAnsi" w:hAnsiTheme="minorHAnsi" w:cstheme="minorHAnsi"/>
          <w:b/>
          <w:bCs/>
        </w:rPr>
        <w:t>p</w:t>
      </w:r>
      <w:r w:rsidRPr="00B739AF">
        <w:rPr>
          <w:rFonts w:asciiTheme="minorHAnsi" w:hAnsiTheme="minorHAnsi" w:cstheme="minorHAnsi"/>
          <w:b/>
        </w:rPr>
        <w:t>rojektowane postanowienia umowy</w:t>
      </w:r>
      <w:r w:rsidR="00C12F0B" w:rsidRPr="00B739AF">
        <w:rPr>
          <w:rFonts w:asciiTheme="minorHAnsi" w:hAnsiTheme="minorHAnsi" w:cstheme="minorHAnsi"/>
          <w:b/>
        </w:rPr>
        <w:t xml:space="preserve"> </w:t>
      </w:r>
      <w:r w:rsidRPr="00B739AF">
        <w:rPr>
          <w:rFonts w:asciiTheme="minorHAnsi" w:hAnsiTheme="minorHAnsi" w:cstheme="minorHAnsi"/>
        </w:rPr>
        <w:t xml:space="preserve">– stanowiące </w:t>
      </w:r>
      <w:r w:rsidRPr="00B739AF">
        <w:rPr>
          <w:rFonts w:asciiTheme="minorHAnsi" w:hAnsiTheme="minorHAnsi" w:cstheme="minorHAnsi"/>
          <w:b/>
        </w:rPr>
        <w:t xml:space="preserve">Załącznik Nr </w:t>
      </w:r>
      <w:r w:rsidR="00B739AF" w:rsidRPr="00B739AF">
        <w:rPr>
          <w:rFonts w:asciiTheme="minorHAnsi" w:hAnsiTheme="minorHAnsi" w:cstheme="minorHAnsi"/>
          <w:b/>
        </w:rPr>
        <w:t>4</w:t>
      </w:r>
      <w:r w:rsidR="00C12F0B" w:rsidRPr="00B739AF">
        <w:rPr>
          <w:rFonts w:asciiTheme="minorHAnsi" w:hAnsiTheme="minorHAnsi" w:cstheme="minorHAnsi"/>
          <w:b/>
        </w:rPr>
        <w:t xml:space="preserve"> </w:t>
      </w:r>
      <w:r w:rsidRPr="00B739AF">
        <w:rPr>
          <w:rFonts w:asciiTheme="minorHAnsi" w:hAnsiTheme="minorHAnsi" w:cstheme="minorHAnsi"/>
        </w:rPr>
        <w:t>do niniejszej SWZ zostały przez nas zaakceptowane i zobowiązujemy się w przypadku wyboru naszej oferty do zawarcia umowy na podanych warunkach w miejscu i terminie wyznaczonym przez Zamawiającego.</w:t>
      </w:r>
    </w:p>
    <w:p w14:paraId="5C84AD2E" w14:textId="6F05B24E"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 xml:space="preserve">Warunki płatności </w:t>
      </w:r>
      <w:r w:rsidRPr="00B739AF">
        <w:rPr>
          <w:rFonts w:asciiTheme="minorHAnsi" w:hAnsiTheme="minorHAnsi" w:cstheme="minorHAnsi"/>
        </w:rPr>
        <w:t xml:space="preserve">- wynagrodzenie będzie płatne na podstawie faktury VAT przelewem </w:t>
      </w:r>
      <w:r w:rsidRPr="00B739AF">
        <w:rPr>
          <w:rFonts w:asciiTheme="minorHAnsi" w:hAnsiTheme="minorHAnsi" w:cstheme="minorHAnsi"/>
        </w:rPr>
        <w:br/>
        <w:t xml:space="preserve">na rachunek bankowy, w terminie do 21 dni od daty otrzymania przez Zamawiającego prawidłowo wystawionej faktury VAT. </w:t>
      </w:r>
      <w:r w:rsidRPr="00B739AF">
        <w:rPr>
          <w:rFonts w:asciiTheme="minorHAnsi" w:hAnsiTheme="minorHAnsi" w:cstheme="minorHAnsi"/>
          <w:snapToGrid w:val="0"/>
        </w:rPr>
        <w:t xml:space="preserve">Szczegółowe warunki płatności określone zostały </w:t>
      </w:r>
      <w:r w:rsidRPr="00B739AF">
        <w:rPr>
          <w:rFonts w:asciiTheme="minorHAnsi" w:hAnsiTheme="minorHAnsi" w:cstheme="minorHAnsi"/>
          <w:snapToGrid w:val="0"/>
        </w:rPr>
        <w:br/>
        <w:t xml:space="preserve">w Załączniku Nr </w:t>
      </w:r>
      <w:r w:rsidR="00B739AF" w:rsidRPr="00B739AF">
        <w:rPr>
          <w:rFonts w:asciiTheme="minorHAnsi" w:hAnsiTheme="minorHAnsi" w:cstheme="minorHAnsi"/>
          <w:snapToGrid w:val="0"/>
        </w:rPr>
        <w:t>4</w:t>
      </w:r>
      <w:r w:rsidR="000648A1" w:rsidRPr="00B739AF">
        <w:rPr>
          <w:rFonts w:asciiTheme="minorHAnsi" w:hAnsiTheme="minorHAnsi" w:cstheme="minorHAnsi"/>
          <w:snapToGrid w:val="0"/>
        </w:rPr>
        <w:t xml:space="preserve"> </w:t>
      </w:r>
      <w:r w:rsidRPr="00B739AF">
        <w:rPr>
          <w:rFonts w:asciiTheme="minorHAnsi" w:hAnsiTheme="minorHAnsi" w:cstheme="minorHAnsi"/>
          <w:snapToGrid w:val="0"/>
        </w:rPr>
        <w:t>do SWZ (</w:t>
      </w:r>
      <w:r w:rsidRPr="00B739AF">
        <w:rPr>
          <w:rFonts w:asciiTheme="minorHAnsi" w:hAnsiTheme="minorHAnsi" w:cstheme="minorHAnsi"/>
          <w:b/>
          <w:bCs/>
        </w:rPr>
        <w:t>P</w:t>
      </w:r>
      <w:r w:rsidRPr="00B739AF">
        <w:rPr>
          <w:rFonts w:asciiTheme="minorHAnsi" w:hAnsiTheme="minorHAnsi" w:cstheme="minorHAnsi"/>
          <w:b/>
        </w:rPr>
        <w:t>rojektowane postanowienia umowy</w:t>
      </w:r>
      <w:r w:rsidRPr="00B739AF">
        <w:rPr>
          <w:rFonts w:asciiTheme="minorHAnsi" w:hAnsiTheme="minorHAnsi" w:cstheme="minorHAnsi"/>
          <w:snapToGrid w:val="0"/>
        </w:rPr>
        <w:t>).</w:t>
      </w:r>
    </w:p>
    <w:p w14:paraId="673707BA" w14:textId="77777777" w:rsidR="005B2EC3" w:rsidRPr="00B739AF" w:rsidRDefault="005B2EC3" w:rsidP="00B739AF">
      <w:pPr>
        <w:pStyle w:val="Tekstpodstawowywcity10"/>
        <w:spacing w:after="0" w:line="276" w:lineRule="auto"/>
        <w:ind w:left="0"/>
        <w:jc w:val="both"/>
        <w:rPr>
          <w:rFonts w:asciiTheme="minorHAnsi" w:hAnsiTheme="minorHAnsi" w:cstheme="minorHAnsi"/>
          <w:bCs/>
        </w:rPr>
      </w:pPr>
    </w:p>
    <w:p w14:paraId="68F4A20A" w14:textId="77777777" w:rsidR="00071FF8" w:rsidRPr="00B739AF" w:rsidRDefault="00071FF8"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Cs/>
        </w:rPr>
        <w:t>Oświadczamy,</w:t>
      </w:r>
      <w:r w:rsidRPr="00B739AF">
        <w:rPr>
          <w:rFonts w:asciiTheme="minorHAnsi" w:hAnsiTheme="minorHAnsi" w:cstheme="minorHAnsi"/>
        </w:rPr>
        <w:t xml:space="preserve"> że naszym pełnomocnikiem dla potrzeb niniejszego zamówienia jest: ……………………………………………………………………………………………………</w:t>
      </w:r>
    </w:p>
    <w:p w14:paraId="0BF93BCB" w14:textId="77777777" w:rsidR="00071FF8" w:rsidRPr="00B739AF" w:rsidRDefault="00071FF8" w:rsidP="00B739AF">
      <w:pPr>
        <w:spacing w:line="276" w:lineRule="auto"/>
        <w:jc w:val="both"/>
        <w:rPr>
          <w:rFonts w:asciiTheme="minorHAnsi" w:hAnsiTheme="minorHAnsi" w:cstheme="minorHAnsi"/>
          <w:i/>
          <w:iCs/>
        </w:rPr>
      </w:pPr>
      <w:r w:rsidRPr="00B739AF">
        <w:rPr>
          <w:rFonts w:asciiTheme="minorHAnsi" w:hAnsiTheme="minorHAnsi" w:cstheme="minorHAnsi"/>
        </w:rPr>
        <w:t>(Wypełniają jedynie przedsiębiorcy składający wspólną ofertę)</w:t>
      </w:r>
    </w:p>
    <w:p w14:paraId="73778C45" w14:textId="77777777" w:rsidR="00071FF8" w:rsidRPr="00B739AF" w:rsidRDefault="00071FF8" w:rsidP="00B739AF">
      <w:pPr>
        <w:pStyle w:val="Znak1ZnakZnakZnakZnakZnakZnakZnakZnakZnakZnakZnakZnakZnakZnakZnakZnakZnakZnak"/>
        <w:spacing w:line="276" w:lineRule="auto"/>
        <w:jc w:val="both"/>
        <w:rPr>
          <w:rFonts w:asciiTheme="minorHAnsi" w:hAnsiTheme="minorHAnsi" w:cstheme="minorHAnsi"/>
          <w:b/>
          <w:bCs/>
        </w:rPr>
      </w:pPr>
    </w:p>
    <w:p w14:paraId="4C4D35BE" w14:textId="77777777" w:rsidR="00071FF8" w:rsidRPr="00B739AF" w:rsidRDefault="00071FF8" w:rsidP="00B739AF">
      <w:pPr>
        <w:pStyle w:val="Znak1ZnakZnakZnakZnakZnakZnakZnakZnakZnakZnakZnakZnakZnakZnakZnakZnakZnakZnak"/>
        <w:spacing w:line="276" w:lineRule="auto"/>
        <w:jc w:val="both"/>
        <w:rPr>
          <w:rFonts w:asciiTheme="minorHAnsi" w:hAnsiTheme="minorHAnsi" w:cstheme="minorHAnsi"/>
        </w:rPr>
      </w:pPr>
      <w:r w:rsidRPr="00B739AF">
        <w:rPr>
          <w:rFonts w:asciiTheme="minorHAnsi" w:hAnsiTheme="minorHAnsi" w:cstheme="minorHAnsi"/>
          <w:b/>
          <w:bCs/>
        </w:rPr>
        <w:lastRenderedPageBreak/>
        <w:t>Zamówienie realizujemy</w:t>
      </w:r>
      <w:r w:rsidRPr="00B739AF">
        <w:rPr>
          <w:rFonts w:asciiTheme="minorHAnsi" w:hAnsiTheme="minorHAnsi" w:cstheme="minorHAnsi"/>
        </w:rPr>
        <w:t xml:space="preserve"> sami/ przy udziale podwykonawców* </w:t>
      </w:r>
    </w:p>
    <w:p w14:paraId="49138B78" w14:textId="77777777" w:rsidR="00071FF8" w:rsidRPr="00B739AF" w:rsidRDefault="00071FF8" w:rsidP="00B739AF">
      <w:pPr>
        <w:pStyle w:val="Znak1ZnakZnakZnakZnakZnakZnakZnakZnakZnakZnakZnakZnakZnakZnakZnakZnakZnakZnak"/>
        <w:spacing w:line="276" w:lineRule="auto"/>
        <w:jc w:val="both"/>
        <w:rPr>
          <w:rFonts w:asciiTheme="minorHAnsi" w:hAnsiTheme="minorHAnsi" w:cstheme="minorHAnsi"/>
        </w:rPr>
      </w:pPr>
      <w:r w:rsidRPr="00B739AF">
        <w:rPr>
          <w:rFonts w:asciiTheme="minorHAnsi" w:hAnsiTheme="minorHAnsi" w:cstheme="minorHAnsi"/>
          <w:i/>
          <w:iCs/>
        </w:rPr>
        <w:t>* niepotrzebne skreślić</w:t>
      </w:r>
    </w:p>
    <w:p w14:paraId="0DDA6572" w14:textId="77777777" w:rsidR="00071FF8" w:rsidRPr="00B739AF" w:rsidRDefault="00071FF8" w:rsidP="00B739AF">
      <w:pPr>
        <w:pStyle w:val="Znak"/>
        <w:spacing w:line="276" w:lineRule="auto"/>
        <w:jc w:val="both"/>
        <w:rPr>
          <w:rFonts w:asciiTheme="minorHAnsi" w:hAnsiTheme="minorHAnsi" w:cstheme="minorHAnsi"/>
        </w:rPr>
      </w:pPr>
      <w:r w:rsidRPr="00B739AF">
        <w:rPr>
          <w:rFonts w:asciiTheme="minorHAnsi" w:hAnsiTheme="minorHAnsi" w:cstheme="minorHAnsi"/>
        </w:rPr>
        <w:t>Podwykonawcom zostaną powierzone do wykonania następujące zakresy zamówienia:</w:t>
      </w:r>
    </w:p>
    <w:p w14:paraId="0E727AA4" w14:textId="77777777" w:rsidR="00071FF8" w:rsidRPr="00B739AF" w:rsidRDefault="00071FF8" w:rsidP="00B739AF">
      <w:pPr>
        <w:pStyle w:val="Znak"/>
        <w:spacing w:line="276" w:lineRule="auto"/>
        <w:jc w:val="both"/>
        <w:rPr>
          <w:rFonts w:asciiTheme="minorHAnsi" w:hAnsiTheme="minorHAnsi" w:cstheme="minorHAnsi"/>
        </w:rPr>
      </w:pPr>
      <w:r w:rsidRPr="00B739AF">
        <w:rPr>
          <w:rFonts w:asciiTheme="minorHAnsi" w:hAnsiTheme="minorHAnsi" w:cstheme="minorHAnsi"/>
        </w:rPr>
        <w:t>……………………………………………………………………………………………………</w:t>
      </w:r>
    </w:p>
    <w:p w14:paraId="58D7B035" w14:textId="77777777" w:rsidR="00071FF8" w:rsidRPr="00B739AF" w:rsidRDefault="00071FF8" w:rsidP="00B739AF">
      <w:pPr>
        <w:pStyle w:val="Znak"/>
        <w:spacing w:line="276" w:lineRule="auto"/>
        <w:ind w:left="360" w:hanging="360"/>
        <w:jc w:val="both"/>
        <w:rPr>
          <w:rFonts w:asciiTheme="minorHAnsi" w:hAnsiTheme="minorHAnsi" w:cstheme="minorHAnsi"/>
          <w:b/>
          <w:bCs/>
        </w:rPr>
      </w:pPr>
    </w:p>
    <w:p w14:paraId="658FB7CB" w14:textId="77777777"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b/>
          <w:bCs/>
        </w:rPr>
        <w:t>Dane kontaktowe</w:t>
      </w:r>
      <w:r w:rsidRPr="00B739AF">
        <w:rPr>
          <w:rFonts w:asciiTheme="minorHAnsi" w:hAnsiTheme="minorHAnsi" w:cstheme="minorHAnsi"/>
        </w:rPr>
        <w:t>:</w:t>
      </w:r>
    </w:p>
    <w:p w14:paraId="558ADF14" w14:textId="77777777" w:rsidR="00071FF8" w:rsidRPr="00B739AF" w:rsidRDefault="00071FF8" w:rsidP="00B739AF">
      <w:pPr>
        <w:pStyle w:val="Znak"/>
        <w:spacing w:line="276" w:lineRule="auto"/>
        <w:jc w:val="both"/>
        <w:rPr>
          <w:rFonts w:asciiTheme="minorHAnsi" w:hAnsiTheme="minorHAnsi" w:cstheme="minorHAnsi"/>
        </w:rPr>
      </w:pPr>
      <w:r w:rsidRPr="00B739AF">
        <w:rPr>
          <w:rFonts w:asciiTheme="minorHAnsi" w:hAnsiTheme="minorHAnsi" w:cstheme="minorHAnsi"/>
        </w:rPr>
        <w:t>Imię i Nazwisko</w:t>
      </w:r>
    </w:p>
    <w:p w14:paraId="4B9CF787" w14:textId="77777777"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5FD0DA25" w14:textId="77777777" w:rsidR="00071FF8" w:rsidRPr="00B739AF" w:rsidRDefault="00071FF8" w:rsidP="00B739AF">
      <w:pPr>
        <w:pStyle w:val="Znak"/>
        <w:spacing w:line="276" w:lineRule="auto"/>
        <w:jc w:val="both"/>
        <w:rPr>
          <w:rFonts w:asciiTheme="minorHAnsi" w:hAnsiTheme="minorHAnsi" w:cstheme="minorHAnsi"/>
        </w:rPr>
      </w:pPr>
      <w:r w:rsidRPr="00B739AF">
        <w:rPr>
          <w:rFonts w:asciiTheme="minorHAnsi" w:hAnsiTheme="minorHAnsi" w:cstheme="minorHAnsi"/>
        </w:rPr>
        <w:t>Adres:</w:t>
      </w:r>
    </w:p>
    <w:p w14:paraId="6A4DB10E" w14:textId="77777777"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418E4A57" w14:textId="77777777"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Telefon/Fax:</w:t>
      </w:r>
    </w:p>
    <w:p w14:paraId="0AC6C6CC" w14:textId="77777777"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06C535C3" w14:textId="77777777" w:rsidR="00071FF8" w:rsidRPr="00B739AF" w:rsidRDefault="00071FF8"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 xml:space="preserve">Adres e-mail: </w:t>
      </w:r>
    </w:p>
    <w:p w14:paraId="27893AF0" w14:textId="77777777" w:rsidR="0027180E" w:rsidRPr="00B739AF" w:rsidRDefault="00071FF8" w:rsidP="00B739AF">
      <w:pPr>
        <w:pStyle w:val="Tekstpodstawowy"/>
        <w:spacing w:line="276" w:lineRule="auto"/>
        <w:rPr>
          <w:rFonts w:asciiTheme="minorHAnsi" w:eastAsia="Times New Roman" w:hAnsiTheme="minorHAnsi" w:cstheme="minorHAnsi"/>
          <w:bCs/>
          <w:sz w:val="24"/>
          <w:szCs w:val="24"/>
          <w:lang w:eastAsia="pl-PL"/>
        </w:rPr>
      </w:pPr>
      <w:r w:rsidRPr="00B739AF">
        <w:rPr>
          <w:rFonts w:asciiTheme="minorHAnsi" w:hAnsiTheme="minorHAnsi" w:cstheme="minorHAnsi"/>
          <w:sz w:val="24"/>
          <w:szCs w:val="24"/>
        </w:rPr>
        <w:t>........................................................................................................................................................</w:t>
      </w:r>
      <w:r w:rsidRPr="00B739AF">
        <w:rPr>
          <w:rFonts w:asciiTheme="minorHAnsi" w:eastAsia="Times New Roman" w:hAnsiTheme="minorHAnsi" w:cstheme="minorHAnsi"/>
          <w:bCs/>
          <w:sz w:val="24"/>
          <w:szCs w:val="24"/>
          <w:lang w:eastAsia="pl-PL"/>
        </w:rPr>
        <w:t xml:space="preserve"> </w:t>
      </w:r>
    </w:p>
    <w:p w14:paraId="56AC2F6A" w14:textId="12642918" w:rsidR="00071FF8" w:rsidRPr="00B739AF" w:rsidRDefault="00071FF8" w:rsidP="00B739AF">
      <w:pPr>
        <w:pStyle w:val="Tekstpodstawowy"/>
        <w:spacing w:line="276" w:lineRule="auto"/>
        <w:rPr>
          <w:rFonts w:asciiTheme="minorHAnsi" w:hAnsiTheme="minorHAnsi" w:cstheme="minorHAnsi"/>
          <w:i/>
          <w:sz w:val="24"/>
          <w:szCs w:val="24"/>
        </w:rPr>
      </w:pPr>
      <w:r w:rsidRPr="00B739AF">
        <w:rPr>
          <w:rFonts w:asciiTheme="minorHAnsi" w:hAnsiTheme="minorHAnsi" w:cstheme="minorHAnsi"/>
          <w:sz w:val="24"/>
          <w:szCs w:val="24"/>
        </w:rPr>
        <w:t xml:space="preserve">Rodzaj Wykonawcy </w:t>
      </w:r>
      <w:r w:rsidRPr="00B739AF">
        <w:rPr>
          <w:rFonts w:asciiTheme="minorHAnsi" w:hAnsiTheme="minorHAnsi" w:cstheme="minorHAnsi"/>
          <w:i/>
          <w:sz w:val="24"/>
          <w:szCs w:val="24"/>
        </w:rPr>
        <w:t>(zaznaczyć właściwe):</w:t>
      </w:r>
    </w:p>
    <w:p w14:paraId="26A3CA7A"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mikroprzedsiębiorstwo</w:t>
      </w:r>
    </w:p>
    <w:p w14:paraId="749B8368"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małe przedsiębiorstwo</w:t>
      </w:r>
    </w:p>
    <w:p w14:paraId="0D0D2BDD"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średnie przedsiębiorstwo</w:t>
      </w:r>
    </w:p>
    <w:p w14:paraId="4D587328"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jednoosobowa działalność gospodarcza</w:t>
      </w:r>
    </w:p>
    <w:p w14:paraId="5546B65F"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osoba fizyczna nieprowadząca działalności gospodarczej</w:t>
      </w:r>
    </w:p>
    <w:p w14:paraId="14CF497C" w14:textId="77777777" w:rsidR="00071FF8" w:rsidRPr="00B739AF" w:rsidRDefault="00071FF8"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inny rodzaj</w:t>
      </w:r>
    </w:p>
    <w:p w14:paraId="70E1BEB4" w14:textId="7171ECEA" w:rsidR="00071FF8" w:rsidRPr="00B739AF" w:rsidRDefault="00071FF8" w:rsidP="00B93393">
      <w:pPr>
        <w:pStyle w:val="Tekstprzypisudolnego"/>
        <w:spacing w:line="276" w:lineRule="auto"/>
        <w:jc w:val="both"/>
        <w:rPr>
          <w:rStyle w:val="DeltaViewInsertion"/>
          <w:rFonts w:asciiTheme="minorHAnsi" w:hAnsiTheme="minorHAnsi" w:cstheme="minorHAnsi"/>
          <w:b w:val="0"/>
          <w:sz w:val="24"/>
          <w:szCs w:val="24"/>
        </w:rPr>
      </w:pPr>
      <w:r w:rsidRPr="00B739AF">
        <w:rPr>
          <w:rStyle w:val="DeltaViewInsertion"/>
          <w:rFonts w:asciiTheme="minorHAnsi" w:hAnsiTheme="minorHAnsi" w:cstheme="minorHAnsi"/>
          <w:sz w:val="24"/>
          <w:szCs w:val="24"/>
        </w:rPr>
        <w:t xml:space="preserve">(*Mikroprzedsiębiorstwo: przedsiębiorstwo, które zatrudnia mniej niż 10 osób </w:t>
      </w:r>
      <w:r w:rsidR="00BA1CDC" w:rsidRPr="00B739AF">
        <w:rPr>
          <w:rStyle w:val="DeltaViewInsertion"/>
          <w:rFonts w:asciiTheme="minorHAnsi" w:hAnsiTheme="minorHAnsi" w:cstheme="minorHAnsi"/>
          <w:sz w:val="24"/>
          <w:szCs w:val="24"/>
        </w:rPr>
        <w:br/>
      </w:r>
      <w:r w:rsidRPr="00B739AF">
        <w:rPr>
          <w:rStyle w:val="DeltaViewInsertion"/>
          <w:rFonts w:asciiTheme="minorHAnsi" w:hAnsiTheme="minorHAnsi" w:cstheme="minorHAnsi"/>
          <w:sz w:val="24"/>
          <w:szCs w:val="24"/>
        </w:rPr>
        <w:t>i którego roczny obrót lub roczna suma bilansowa nie przekracza 2 milionów EUR.</w:t>
      </w:r>
    </w:p>
    <w:p w14:paraId="1F5DEA9E" w14:textId="3A9AC69E" w:rsidR="00071FF8" w:rsidRPr="00B739AF" w:rsidRDefault="00071FF8" w:rsidP="00B93393">
      <w:pPr>
        <w:pStyle w:val="Tekstpodstawowy"/>
        <w:spacing w:line="276" w:lineRule="auto"/>
        <w:rPr>
          <w:rStyle w:val="DeltaViewInsertion"/>
          <w:rFonts w:asciiTheme="minorHAnsi" w:hAnsiTheme="minorHAnsi" w:cstheme="minorHAnsi"/>
          <w:b w:val="0"/>
          <w:sz w:val="24"/>
          <w:szCs w:val="24"/>
        </w:rPr>
      </w:pPr>
      <w:r w:rsidRPr="00B739AF">
        <w:rPr>
          <w:rStyle w:val="DeltaViewInsertion"/>
          <w:rFonts w:asciiTheme="minorHAnsi" w:hAnsiTheme="minorHAnsi" w:cstheme="minorHAnsi"/>
          <w:sz w:val="24"/>
          <w:szCs w:val="24"/>
        </w:rPr>
        <w:t xml:space="preserve">Małe przedsiębiorstwo: przedsiębiorstwo, które zatrudnia mniej niż 50 osób </w:t>
      </w:r>
      <w:r w:rsidR="00BA1CDC" w:rsidRPr="00B739AF">
        <w:rPr>
          <w:rStyle w:val="DeltaViewInsertion"/>
          <w:rFonts w:asciiTheme="minorHAnsi" w:hAnsiTheme="minorHAnsi" w:cstheme="minorHAnsi"/>
          <w:sz w:val="24"/>
          <w:szCs w:val="24"/>
        </w:rPr>
        <w:br/>
      </w:r>
      <w:r w:rsidRPr="00B739AF">
        <w:rPr>
          <w:rStyle w:val="DeltaViewInsertion"/>
          <w:rFonts w:asciiTheme="minorHAnsi" w:hAnsiTheme="minorHAnsi" w:cstheme="minorHAnsi"/>
          <w:sz w:val="24"/>
          <w:szCs w:val="24"/>
        </w:rPr>
        <w:t>i którego roczny obrót lub roczna suma bilansowa nie przekracza 10 milionów EUR.</w:t>
      </w:r>
    </w:p>
    <w:p w14:paraId="70FE602D" w14:textId="5EC26DBE" w:rsidR="00071FF8" w:rsidRPr="00B739AF" w:rsidRDefault="00071FF8" w:rsidP="00B93393">
      <w:pPr>
        <w:spacing w:line="276" w:lineRule="auto"/>
        <w:jc w:val="both"/>
        <w:outlineLvl w:val="2"/>
        <w:rPr>
          <w:rFonts w:asciiTheme="minorHAnsi" w:eastAsia="Times New Roman" w:hAnsiTheme="minorHAnsi" w:cstheme="minorHAnsi"/>
          <w:bCs/>
          <w:lang w:eastAsia="pl-PL"/>
        </w:rPr>
      </w:pPr>
      <w:r w:rsidRPr="00B739AF">
        <w:rPr>
          <w:rStyle w:val="DeltaViewInsertion"/>
          <w:rFonts w:asciiTheme="minorHAnsi" w:hAnsiTheme="minorHAnsi" w:cstheme="minorHAnsi"/>
        </w:rPr>
        <w:t>Średnie przedsiębiorstwa: przedsiębiorstwa, które nie są mikroprzedsiębiorstwami ani małymi przedsiębiorstwami</w:t>
      </w:r>
      <w:r w:rsidR="00BA1CDC" w:rsidRPr="00B739AF">
        <w:rPr>
          <w:rStyle w:val="DeltaViewInsertion"/>
          <w:rFonts w:asciiTheme="minorHAnsi" w:hAnsiTheme="minorHAnsi" w:cstheme="minorHAnsi"/>
        </w:rPr>
        <w:t xml:space="preserve"> </w:t>
      </w:r>
      <w:r w:rsidRPr="00B93393">
        <w:rPr>
          <w:rFonts w:asciiTheme="minorHAnsi" w:hAnsiTheme="minorHAnsi" w:cstheme="minorHAnsi"/>
          <w:b/>
          <w:i/>
        </w:rPr>
        <w:t>i które zatrudniają mniej niż 250 osób i których roczny obrót nie przekracza 50 milionów EUR lub roczna suma bilansowa nie przekracza 43 milionów EUR</w:t>
      </w:r>
      <w:r w:rsidRPr="00B739AF">
        <w:rPr>
          <w:rFonts w:asciiTheme="minorHAnsi" w:hAnsiTheme="minorHAnsi" w:cstheme="minorHAnsi"/>
          <w:b/>
          <w:i/>
        </w:rPr>
        <w:t>.</w:t>
      </w:r>
      <w:r w:rsidRPr="00B739AF">
        <w:rPr>
          <w:rStyle w:val="DeltaViewInsertion"/>
          <w:rFonts w:asciiTheme="minorHAnsi" w:hAnsiTheme="minorHAnsi" w:cstheme="minorHAnsi"/>
          <w:b w:val="0"/>
        </w:rPr>
        <w:t>)</w:t>
      </w:r>
      <w:r w:rsidRPr="00B739AF">
        <w:rPr>
          <w:rStyle w:val="DeltaViewInsertion"/>
          <w:rFonts w:asciiTheme="minorHAnsi" w:hAnsiTheme="minorHAnsi" w:cstheme="minorHAnsi"/>
          <w:b w:val="0"/>
          <w:i w:val="0"/>
        </w:rPr>
        <w:t>.”</w:t>
      </w:r>
    </w:p>
    <w:p w14:paraId="69BC81B3" w14:textId="77777777" w:rsidR="00071FF8" w:rsidRPr="00B739AF" w:rsidRDefault="00071FF8" w:rsidP="00B739AF">
      <w:pPr>
        <w:pStyle w:val="Znak"/>
        <w:spacing w:line="276" w:lineRule="auto"/>
        <w:ind w:left="360" w:hanging="360"/>
        <w:jc w:val="both"/>
        <w:rPr>
          <w:rFonts w:asciiTheme="minorHAnsi" w:hAnsiTheme="minorHAnsi" w:cstheme="minorHAnsi"/>
          <w:snapToGrid w:val="0"/>
          <w:highlight w:val="yellow"/>
        </w:rPr>
      </w:pPr>
    </w:p>
    <w:p w14:paraId="7FC8AAD5" w14:textId="77777777" w:rsidR="00071FF8" w:rsidRPr="00B739AF" w:rsidRDefault="00071FF8" w:rsidP="00B739AF">
      <w:pPr>
        <w:pStyle w:val="Tekstpodstawowy"/>
        <w:widowControl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t>Niniejszym informujemy, że niżej wymienione dokumenty składające się na ofertę, stanowią tajemnicę przedsiębiorstwa w rozumieniu przepisów ustawy o zwalczaniu nieuczciwej konkurencji:</w:t>
      </w:r>
    </w:p>
    <w:p w14:paraId="504EA26B" w14:textId="77777777" w:rsidR="00071FF8" w:rsidRPr="00B739AF" w:rsidRDefault="00071FF8" w:rsidP="002D3804">
      <w:pPr>
        <w:pStyle w:val="Tekstpodstawowy"/>
        <w:widowControl w:val="0"/>
        <w:numPr>
          <w:ilvl w:val="0"/>
          <w:numId w:val="35"/>
        </w:numPr>
        <w:suppressAutoHyphens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t>....................................................................................................................................................</w:t>
      </w:r>
    </w:p>
    <w:p w14:paraId="73B9B238" w14:textId="77777777" w:rsidR="00071FF8" w:rsidRPr="00B739AF" w:rsidRDefault="00071FF8" w:rsidP="00B739AF">
      <w:pPr>
        <w:pStyle w:val="Tekstpodstawowy"/>
        <w:spacing w:line="276" w:lineRule="auto"/>
        <w:rPr>
          <w:rFonts w:asciiTheme="minorHAnsi" w:hAnsiTheme="minorHAnsi" w:cstheme="minorHAnsi"/>
          <w:snapToGrid w:val="0"/>
          <w:sz w:val="24"/>
          <w:szCs w:val="24"/>
        </w:rPr>
      </w:pPr>
      <w:r w:rsidRPr="00B739AF">
        <w:rPr>
          <w:rFonts w:asciiTheme="minorHAnsi" w:hAnsiTheme="minorHAnsi" w:cstheme="minorHAnsi"/>
          <w:sz w:val="24"/>
          <w:szCs w:val="24"/>
        </w:rPr>
        <w:t>Załącznikami do niniejszego Formularza Ofertowego są:</w:t>
      </w:r>
    </w:p>
    <w:p w14:paraId="35F6F5E5" w14:textId="77777777" w:rsidR="00071FF8" w:rsidRPr="00B739AF" w:rsidRDefault="00071FF8" w:rsidP="002D3804">
      <w:pPr>
        <w:pStyle w:val="Tekstpodstawowy"/>
        <w:widowControl w:val="0"/>
        <w:numPr>
          <w:ilvl w:val="0"/>
          <w:numId w:val="35"/>
        </w:numPr>
        <w:suppressAutoHyphens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t>..................................................................................................................................................</w:t>
      </w:r>
    </w:p>
    <w:p w14:paraId="71877287" w14:textId="77777777" w:rsidR="00F433A0" w:rsidRPr="00B739AF" w:rsidRDefault="00721587" w:rsidP="00B739AF">
      <w:pPr>
        <w:suppressAutoHyphens w:val="0"/>
        <w:autoSpaceDE w:val="0"/>
        <w:autoSpaceDN w:val="0"/>
        <w:adjustRightInd w:val="0"/>
        <w:spacing w:line="276" w:lineRule="auto"/>
        <w:jc w:val="both"/>
        <w:rPr>
          <w:rFonts w:asciiTheme="minorHAnsi" w:hAnsiTheme="minorHAnsi" w:cstheme="minorHAnsi"/>
          <w:i/>
        </w:rPr>
      </w:pPr>
      <w:r w:rsidRPr="00B739AF">
        <w:rPr>
          <w:rFonts w:asciiTheme="minorHAnsi" w:hAnsiTheme="minorHAnsi" w:cstheme="minorHAnsi"/>
          <w:i/>
        </w:rPr>
        <w:t xml:space="preserve">Formularz ofertowy oraz załączniki do niniejszego formularza muszą być opatrzone przez osobę lub osoby uprawnione do reprezentowania Wykonawcy kwalifikowanym podpisem elektronicznym, profilem zaufanym lub podpisem osobistym. </w:t>
      </w:r>
    </w:p>
    <w:p w14:paraId="531AC740"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i/>
        </w:rPr>
      </w:pPr>
    </w:p>
    <w:p w14:paraId="47F98CFB"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i/>
        </w:rPr>
      </w:pPr>
    </w:p>
    <w:p w14:paraId="2CA2C700"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i/>
        </w:rPr>
      </w:pPr>
    </w:p>
    <w:p w14:paraId="075FCDF2"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i/>
        </w:rPr>
      </w:pPr>
    </w:p>
    <w:p w14:paraId="3A87A253"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i/>
        </w:rPr>
      </w:pPr>
    </w:p>
    <w:p w14:paraId="4D580B54" w14:textId="77777777" w:rsidR="00440D6E" w:rsidRPr="00B739AF" w:rsidRDefault="00440D6E" w:rsidP="00B739AF">
      <w:pPr>
        <w:suppressAutoHyphens w:val="0"/>
        <w:spacing w:line="276" w:lineRule="auto"/>
        <w:jc w:val="both"/>
        <w:rPr>
          <w:rFonts w:asciiTheme="minorHAnsi" w:hAnsiTheme="minorHAnsi" w:cstheme="minorHAnsi"/>
        </w:rPr>
      </w:pPr>
      <w:r w:rsidRPr="00B739AF">
        <w:rPr>
          <w:rFonts w:asciiTheme="minorHAnsi" w:hAnsiTheme="minorHAnsi" w:cstheme="minorHAnsi"/>
          <w:b/>
          <w:bCs/>
          <w:lang w:eastAsia="pl-PL"/>
        </w:rPr>
        <w:lastRenderedPageBreak/>
        <w:t>UWAGA!!! Wykonawcy składający oferty na kilka części zamówienia zobowiązani są do złożenia formularzy ofertowych osobno dla każdej części zamówienia.</w:t>
      </w:r>
    </w:p>
    <w:p w14:paraId="4CDE98A7" w14:textId="77777777" w:rsidR="00B93393" w:rsidRDefault="00B93393" w:rsidP="00B739AF">
      <w:pPr>
        <w:suppressAutoHyphens w:val="0"/>
        <w:spacing w:line="276" w:lineRule="auto"/>
        <w:rPr>
          <w:rFonts w:asciiTheme="minorHAnsi" w:hAnsiTheme="minorHAnsi" w:cstheme="minorHAnsi"/>
          <w:bCs/>
          <w:lang w:eastAsia="pl-PL"/>
        </w:rPr>
      </w:pPr>
    </w:p>
    <w:p w14:paraId="27FE75D4" w14:textId="05FCC357" w:rsidR="00440D6E" w:rsidRPr="00B739AF" w:rsidRDefault="00440D6E" w:rsidP="00B739AF">
      <w:pPr>
        <w:suppressAutoHyphens w:val="0"/>
        <w:spacing w:line="276" w:lineRule="auto"/>
        <w:rPr>
          <w:rFonts w:asciiTheme="minorHAnsi" w:hAnsiTheme="minorHAnsi" w:cstheme="minorHAnsi"/>
          <w:lang w:eastAsia="pl-PL"/>
        </w:rPr>
      </w:pPr>
      <w:r w:rsidRPr="00B739AF">
        <w:rPr>
          <w:rFonts w:asciiTheme="minorHAnsi" w:hAnsiTheme="minorHAnsi" w:cstheme="minorHAnsi"/>
          <w:bCs/>
          <w:lang w:eastAsia="pl-PL"/>
        </w:rPr>
        <w:t>……………………………………</w:t>
      </w:r>
      <w:r w:rsidRPr="00B739AF">
        <w:rPr>
          <w:rFonts w:asciiTheme="minorHAnsi" w:hAnsiTheme="minorHAnsi" w:cstheme="minorHAnsi"/>
          <w:bCs/>
          <w:lang w:eastAsia="pl-PL"/>
        </w:rPr>
        <w:tab/>
      </w:r>
    </w:p>
    <w:p w14:paraId="67FB143D" w14:textId="25D34F54"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 xml:space="preserve">(nazwa i adres Wykonawcy) </w:t>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lang w:eastAsia="pl-PL"/>
        </w:rPr>
        <w:tab/>
      </w:r>
      <w:r w:rsidRPr="00B739AF">
        <w:rPr>
          <w:rFonts w:asciiTheme="minorHAnsi" w:hAnsiTheme="minorHAnsi" w:cstheme="minorHAnsi"/>
          <w:b/>
          <w:bCs/>
          <w:lang w:eastAsia="pl-PL"/>
        </w:rPr>
        <w:t xml:space="preserve">Załącznik Nr </w:t>
      </w:r>
      <w:r w:rsidR="00B739AF" w:rsidRPr="00B739AF">
        <w:rPr>
          <w:rFonts w:asciiTheme="minorHAnsi" w:hAnsiTheme="minorHAnsi" w:cstheme="minorHAnsi"/>
          <w:b/>
          <w:bCs/>
          <w:lang w:eastAsia="pl-PL"/>
        </w:rPr>
        <w:t xml:space="preserve">3 </w:t>
      </w:r>
      <w:r w:rsidRPr="00B739AF">
        <w:rPr>
          <w:rFonts w:asciiTheme="minorHAnsi" w:hAnsiTheme="minorHAnsi" w:cstheme="minorHAnsi"/>
          <w:b/>
          <w:bCs/>
          <w:lang w:eastAsia="pl-PL"/>
        </w:rPr>
        <w:t>do SWZ</w:t>
      </w:r>
    </w:p>
    <w:p w14:paraId="26445A47"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Tel. ....................................................</w:t>
      </w:r>
    </w:p>
    <w:p w14:paraId="274821C6"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Fax. ....................................................</w:t>
      </w:r>
    </w:p>
    <w:p w14:paraId="15446374"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 xml:space="preserve">REGON ............................................. </w:t>
      </w:r>
    </w:p>
    <w:p w14:paraId="7BA8074B" w14:textId="14C8288A"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lang w:eastAsia="pl-PL"/>
        </w:rPr>
      </w:pPr>
      <w:r w:rsidRPr="00B739AF">
        <w:rPr>
          <w:rFonts w:asciiTheme="minorHAnsi" w:hAnsiTheme="minorHAnsi" w:cstheme="minorHAnsi"/>
          <w:lang w:eastAsia="pl-PL"/>
        </w:rPr>
        <w:t>NIP ....................................................</w:t>
      </w:r>
    </w:p>
    <w:p w14:paraId="5DC800E9" w14:textId="77777777" w:rsidR="00D55673" w:rsidRPr="00B739AF" w:rsidRDefault="00D55673" w:rsidP="00B739AF">
      <w:pPr>
        <w:suppressAutoHyphens w:val="0"/>
        <w:autoSpaceDE w:val="0"/>
        <w:autoSpaceDN w:val="0"/>
        <w:adjustRightInd w:val="0"/>
        <w:spacing w:line="276" w:lineRule="auto"/>
        <w:jc w:val="both"/>
        <w:rPr>
          <w:rFonts w:asciiTheme="minorHAnsi" w:hAnsiTheme="minorHAnsi" w:cstheme="minorHAnsi"/>
          <w:lang w:eastAsia="pl-PL"/>
        </w:rPr>
      </w:pPr>
    </w:p>
    <w:p w14:paraId="782CC440" w14:textId="77777777" w:rsidR="00440D6E" w:rsidRPr="00B739AF" w:rsidRDefault="00440D6E" w:rsidP="00B739AF">
      <w:pPr>
        <w:spacing w:line="276" w:lineRule="auto"/>
        <w:ind w:left="5664"/>
        <w:jc w:val="both"/>
        <w:rPr>
          <w:rFonts w:asciiTheme="minorHAnsi" w:hAnsiTheme="minorHAnsi" w:cstheme="minorHAnsi"/>
          <w:b/>
        </w:rPr>
      </w:pPr>
      <w:r w:rsidRPr="00B739AF">
        <w:rPr>
          <w:rFonts w:asciiTheme="minorHAnsi" w:hAnsiTheme="minorHAnsi" w:cstheme="minorHAnsi"/>
          <w:b/>
        </w:rPr>
        <w:t>Urząd Ochrony Konkurencji</w:t>
      </w:r>
    </w:p>
    <w:p w14:paraId="6871BCC4" w14:textId="77777777" w:rsidR="00440D6E" w:rsidRPr="00B739AF" w:rsidRDefault="00440D6E" w:rsidP="00B739AF">
      <w:pPr>
        <w:spacing w:line="276" w:lineRule="auto"/>
        <w:ind w:left="5664"/>
        <w:jc w:val="both"/>
        <w:rPr>
          <w:rFonts w:asciiTheme="minorHAnsi" w:hAnsiTheme="minorHAnsi" w:cstheme="minorHAnsi"/>
          <w:b/>
        </w:rPr>
      </w:pPr>
      <w:r w:rsidRPr="00B739AF">
        <w:rPr>
          <w:rFonts w:asciiTheme="minorHAnsi" w:hAnsiTheme="minorHAnsi" w:cstheme="minorHAnsi"/>
          <w:b/>
        </w:rPr>
        <w:t>i Konsumentów</w:t>
      </w:r>
    </w:p>
    <w:p w14:paraId="6E638C3C" w14:textId="77777777" w:rsidR="00440D6E" w:rsidRPr="00B739AF" w:rsidRDefault="00440D6E" w:rsidP="00B739AF">
      <w:pPr>
        <w:spacing w:line="276" w:lineRule="auto"/>
        <w:ind w:left="5664"/>
        <w:jc w:val="both"/>
        <w:rPr>
          <w:rFonts w:asciiTheme="minorHAnsi" w:hAnsiTheme="minorHAnsi" w:cstheme="minorHAnsi"/>
          <w:b/>
        </w:rPr>
      </w:pPr>
      <w:r w:rsidRPr="00B739AF">
        <w:rPr>
          <w:rFonts w:asciiTheme="minorHAnsi" w:hAnsiTheme="minorHAnsi" w:cstheme="minorHAnsi"/>
          <w:b/>
        </w:rPr>
        <w:t>pl. Powstańców Warszawy 1</w:t>
      </w:r>
    </w:p>
    <w:p w14:paraId="7C07BC40" w14:textId="77777777" w:rsidR="00440D6E" w:rsidRPr="00B739AF" w:rsidRDefault="00440D6E" w:rsidP="00B739AF">
      <w:pPr>
        <w:spacing w:line="276" w:lineRule="auto"/>
        <w:ind w:left="5664"/>
        <w:jc w:val="both"/>
        <w:rPr>
          <w:rFonts w:asciiTheme="minorHAnsi" w:hAnsiTheme="minorHAnsi" w:cstheme="minorHAnsi"/>
          <w:b/>
        </w:rPr>
      </w:pPr>
      <w:r w:rsidRPr="00B739AF">
        <w:rPr>
          <w:rFonts w:asciiTheme="minorHAnsi" w:hAnsiTheme="minorHAnsi" w:cstheme="minorHAnsi"/>
          <w:b/>
        </w:rPr>
        <w:t>00 – 950 Warszawa</w:t>
      </w:r>
    </w:p>
    <w:p w14:paraId="4FCDD72A" w14:textId="77777777" w:rsidR="00440D6E" w:rsidRPr="00B739AF" w:rsidRDefault="00440D6E" w:rsidP="00B739AF">
      <w:pPr>
        <w:suppressAutoHyphens w:val="0"/>
        <w:autoSpaceDE w:val="0"/>
        <w:autoSpaceDN w:val="0"/>
        <w:adjustRightInd w:val="0"/>
        <w:spacing w:line="276" w:lineRule="auto"/>
        <w:ind w:left="5664"/>
        <w:jc w:val="both"/>
        <w:rPr>
          <w:rFonts w:asciiTheme="minorHAnsi" w:hAnsiTheme="minorHAnsi" w:cstheme="minorHAnsi"/>
          <w:lang w:eastAsia="pl-PL"/>
        </w:rPr>
      </w:pPr>
    </w:p>
    <w:p w14:paraId="26C44019" w14:textId="77777777" w:rsidR="00440D6E" w:rsidRPr="00B739AF" w:rsidRDefault="00440D6E" w:rsidP="00B739AF">
      <w:pPr>
        <w:suppressAutoHyphens w:val="0"/>
        <w:autoSpaceDE w:val="0"/>
        <w:autoSpaceDN w:val="0"/>
        <w:adjustRightInd w:val="0"/>
        <w:spacing w:line="276" w:lineRule="auto"/>
        <w:jc w:val="center"/>
        <w:rPr>
          <w:rFonts w:asciiTheme="minorHAnsi" w:hAnsiTheme="minorHAnsi" w:cstheme="minorHAnsi"/>
          <w:b/>
          <w:bCs/>
          <w:lang w:eastAsia="pl-PL"/>
        </w:rPr>
      </w:pPr>
      <w:r w:rsidRPr="00B739AF">
        <w:rPr>
          <w:rFonts w:asciiTheme="minorHAnsi" w:hAnsiTheme="minorHAnsi" w:cstheme="minorHAnsi"/>
          <w:b/>
          <w:bCs/>
          <w:lang w:eastAsia="pl-PL"/>
        </w:rPr>
        <w:t>FORMULARZ OFERTOWY</w:t>
      </w:r>
    </w:p>
    <w:p w14:paraId="51DBD0C1" w14:textId="0E367FBC" w:rsidR="00440D6E" w:rsidRPr="00B739AF" w:rsidRDefault="00440D6E" w:rsidP="00B739AF">
      <w:pPr>
        <w:suppressAutoHyphens w:val="0"/>
        <w:autoSpaceDE w:val="0"/>
        <w:autoSpaceDN w:val="0"/>
        <w:adjustRightInd w:val="0"/>
        <w:spacing w:line="276" w:lineRule="auto"/>
        <w:jc w:val="center"/>
        <w:rPr>
          <w:rFonts w:asciiTheme="minorHAnsi" w:hAnsiTheme="minorHAnsi" w:cstheme="minorHAnsi"/>
          <w:b/>
        </w:rPr>
      </w:pPr>
      <w:r w:rsidRPr="00B739AF">
        <w:rPr>
          <w:rFonts w:asciiTheme="minorHAnsi" w:hAnsiTheme="minorHAnsi" w:cstheme="minorHAnsi"/>
          <w:b/>
        </w:rPr>
        <w:t>sprawa BBA-2.262.</w:t>
      </w:r>
      <w:r w:rsidR="00E43099" w:rsidRPr="00B739AF">
        <w:rPr>
          <w:rFonts w:asciiTheme="minorHAnsi" w:hAnsiTheme="minorHAnsi" w:cstheme="minorHAnsi"/>
          <w:b/>
        </w:rPr>
        <w:t>27</w:t>
      </w:r>
      <w:r w:rsidRPr="00B739AF">
        <w:rPr>
          <w:rFonts w:asciiTheme="minorHAnsi" w:hAnsiTheme="minorHAnsi" w:cstheme="minorHAnsi"/>
          <w:b/>
        </w:rPr>
        <w:t>.2021</w:t>
      </w:r>
    </w:p>
    <w:p w14:paraId="78E45580" w14:textId="77777777" w:rsidR="00440D6E" w:rsidRPr="00B739AF" w:rsidRDefault="00440D6E" w:rsidP="00B739AF">
      <w:pPr>
        <w:suppressAutoHyphens w:val="0"/>
        <w:autoSpaceDE w:val="0"/>
        <w:autoSpaceDN w:val="0"/>
        <w:adjustRightInd w:val="0"/>
        <w:spacing w:line="276" w:lineRule="auto"/>
        <w:jc w:val="center"/>
        <w:rPr>
          <w:rFonts w:asciiTheme="minorHAnsi" w:hAnsiTheme="minorHAnsi" w:cstheme="minorHAnsi"/>
          <w:b/>
          <w:lang w:eastAsia="pl-PL"/>
        </w:rPr>
      </w:pPr>
    </w:p>
    <w:p w14:paraId="6AB10416" w14:textId="3AE8C498" w:rsidR="00440D6E" w:rsidRPr="00B739AF" w:rsidRDefault="00440D6E" w:rsidP="00B739AF">
      <w:pPr>
        <w:suppressAutoHyphens w:val="0"/>
        <w:autoSpaceDE w:val="0"/>
        <w:autoSpaceDN w:val="0"/>
        <w:adjustRightInd w:val="0"/>
        <w:spacing w:line="276" w:lineRule="auto"/>
        <w:jc w:val="center"/>
        <w:rPr>
          <w:rFonts w:asciiTheme="minorHAnsi" w:hAnsiTheme="minorHAnsi" w:cstheme="minorHAnsi"/>
          <w:b/>
          <w:lang w:eastAsia="pl-PL"/>
        </w:rPr>
      </w:pPr>
      <w:r w:rsidRPr="00B739AF">
        <w:rPr>
          <w:rFonts w:asciiTheme="minorHAnsi" w:hAnsiTheme="minorHAnsi" w:cstheme="minorHAnsi"/>
          <w:b/>
          <w:lang w:eastAsia="pl-PL"/>
        </w:rPr>
        <w:t>Część IV zamówienia</w:t>
      </w:r>
    </w:p>
    <w:p w14:paraId="23F6B21C" w14:textId="77777777" w:rsidR="00440D6E" w:rsidRPr="00B739AF" w:rsidRDefault="00440D6E" w:rsidP="00B739AF">
      <w:pPr>
        <w:suppressAutoHyphens w:val="0"/>
        <w:autoSpaceDE w:val="0"/>
        <w:autoSpaceDN w:val="0"/>
        <w:adjustRightInd w:val="0"/>
        <w:spacing w:line="276" w:lineRule="auto"/>
        <w:jc w:val="center"/>
        <w:rPr>
          <w:rFonts w:asciiTheme="minorHAnsi" w:hAnsiTheme="minorHAnsi" w:cstheme="minorHAnsi"/>
          <w:b/>
          <w:lang w:eastAsia="pl-PL"/>
        </w:rPr>
      </w:pPr>
    </w:p>
    <w:p w14:paraId="4A1BA826"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rPr>
      </w:pPr>
      <w:r w:rsidRPr="00B739AF">
        <w:rPr>
          <w:rFonts w:asciiTheme="minorHAnsi" w:hAnsiTheme="minorHAnsi" w:cstheme="minorHAnsi"/>
          <w:lang w:eastAsia="pl-PL"/>
        </w:rPr>
        <w:t xml:space="preserve">W odpowiedzi na publiczne ogłoszenie o zamówieniu </w:t>
      </w:r>
      <w:r w:rsidRPr="00B739AF">
        <w:rPr>
          <w:rFonts w:asciiTheme="minorHAnsi" w:hAnsiTheme="minorHAnsi" w:cstheme="minorHAnsi"/>
        </w:rPr>
        <w:t>publicznym prowadzonym w trybie podstawowym na podstawie art. 275 ust. 1 ustawy Prawo zamówień publicznych na</w:t>
      </w:r>
      <w:r w:rsidRPr="00B739AF">
        <w:rPr>
          <w:rFonts w:asciiTheme="minorHAnsi" w:hAnsiTheme="minorHAnsi" w:cstheme="minorHAnsi"/>
          <w:b/>
        </w:rPr>
        <w:t xml:space="preserve"> dostawę wyposażenia meblowego dla Urzędu Ochrony Konkurencji i Konsumentów</w:t>
      </w:r>
      <w:r w:rsidRPr="00B739AF">
        <w:rPr>
          <w:rFonts w:asciiTheme="minorHAnsi" w:hAnsiTheme="minorHAnsi" w:cstheme="minorHAnsi"/>
        </w:rPr>
        <w:t>,, prowadzonego przez Urząd Ochrony Konkurencji i Konsumentów</w:t>
      </w:r>
      <w:r w:rsidRPr="00B739AF">
        <w:rPr>
          <w:rFonts w:asciiTheme="minorHAnsi" w:hAnsiTheme="minorHAnsi" w:cstheme="minorHAnsi"/>
          <w:i/>
        </w:rPr>
        <w:t xml:space="preserve">, </w:t>
      </w:r>
      <w:r w:rsidRPr="00B739AF">
        <w:rPr>
          <w:rFonts w:asciiTheme="minorHAnsi" w:hAnsiTheme="minorHAnsi" w:cstheme="minorHAnsi"/>
          <w:lang w:eastAsia="pl-PL"/>
        </w:rPr>
        <w:t>oferujemy wykonanie przedmiotu zamówienia w zakresie określonym w SWZ, zgodnie z opisem przedmiotu zamówienia na następujących warunkach cenowych</w:t>
      </w:r>
    </w:p>
    <w:p w14:paraId="220E9AB0" w14:textId="77777777" w:rsidR="00440D6E" w:rsidRPr="00B739AF" w:rsidRDefault="00440D6E" w:rsidP="00B739AF">
      <w:pPr>
        <w:pStyle w:val="Tekstpodstawowywcity10"/>
        <w:spacing w:after="0" w:line="276" w:lineRule="auto"/>
        <w:ind w:left="0"/>
        <w:jc w:val="both"/>
        <w:rPr>
          <w:rFonts w:asciiTheme="minorHAnsi" w:hAnsiTheme="minorHAnsi" w:cstheme="minorHAnsi"/>
        </w:rPr>
      </w:pPr>
    </w:p>
    <w:p w14:paraId="25512675"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Cena ofertowa </w:t>
      </w:r>
      <w:r w:rsidRPr="00B739AF">
        <w:rPr>
          <w:rFonts w:asciiTheme="minorHAnsi" w:hAnsiTheme="minorHAnsi" w:cstheme="minorHAnsi"/>
          <w:color w:val="000000" w:themeColor="text1"/>
          <w:lang w:eastAsia="pl-PL"/>
        </w:rPr>
        <w:t xml:space="preserve">za wykonanie całości przedmiotu zamówienia wynosi (zgodnie z załączonym Formularzem Cenowym): </w:t>
      </w:r>
    </w:p>
    <w:p w14:paraId="353D2C26" w14:textId="77777777" w:rsidR="00440D6E" w:rsidRPr="00B739AF" w:rsidRDefault="00440D6E" w:rsidP="00B739AF">
      <w:pPr>
        <w:suppressAutoHyphens w:val="0"/>
        <w:autoSpaceDE w:val="0"/>
        <w:autoSpaceDN w:val="0"/>
        <w:adjustRightInd w:val="0"/>
        <w:spacing w:line="276" w:lineRule="auto"/>
        <w:jc w:val="both"/>
        <w:rPr>
          <w:rFonts w:asciiTheme="minorHAnsi" w:hAnsiTheme="minorHAnsi" w:cstheme="minorHAnsi"/>
          <w:color w:val="000000" w:themeColor="text1"/>
          <w:lang w:eastAsia="pl-PL"/>
        </w:rPr>
      </w:pPr>
    </w:p>
    <w:p w14:paraId="06D378E3"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Kwota netto - ...................................... zł </w:t>
      </w:r>
    </w:p>
    <w:p w14:paraId="79D15016" w14:textId="77777777" w:rsidR="00440D6E" w:rsidRPr="00B739AF" w:rsidRDefault="00440D6E" w:rsidP="00B739AF">
      <w:pPr>
        <w:spacing w:line="276" w:lineRule="auto"/>
        <w:jc w:val="both"/>
        <w:rPr>
          <w:rFonts w:asciiTheme="minorHAnsi" w:hAnsiTheme="minorHAnsi" w:cstheme="minorHAnsi"/>
          <w:b/>
          <w:bCs/>
          <w:color w:val="000000" w:themeColor="text1"/>
          <w:lang w:eastAsia="pl-PL"/>
        </w:rPr>
      </w:pPr>
      <w:r w:rsidRPr="00B739AF">
        <w:rPr>
          <w:rFonts w:asciiTheme="minorHAnsi" w:hAnsiTheme="minorHAnsi" w:cstheme="minorHAnsi"/>
          <w:b/>
          <w:bCs/>
          <w:color w:val="000000" w:themeColor="text1"/>
          <w:lang w:eastAsia="pl-PL"/>
        </w:rPr>
        <w:t>(słownie złotych: ............................................................................................................................)</w:t>
      </w:r>
    </w:p>
    <w:p w14:paraId="6DFA61F6"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b/>
          <w:bCs/>
          <w:color w:val="000000" w:themeColor="text1"/>
          <w:lang w:eastAsia="pl-PL"/>
        </w:rPr>
      </w:pPr>
    </w:p>
    <w:p w14:paraId="398D11E1"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Stawka podatku VAT - .............................% </w:t>
      </w:r>
    </w:p>
    <w:p w14:paraId="73F3B3C9"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b/>
          <w:bCs/>
          <w:color w:val="000000" w:themeColor="text1"/>
          <w:lang w:eastAsia="pl-PL"/>
        </w:rPr>
      </w:pPr>
    </w:p>
    <w:p w14:paraId="6745180F" w14:textId="77777777" w:rsidR="00440D6E" w:rsidRPr="00B739AF" w:rsidRDefault="00440D6E" w:rsidP="00B739AF">
      <w:pPr>
        <w:suppressAutoHyphens w:val="0"/>
        <w:autoSpaceDE w:val="0"/>
        <w:autoSpaceDN w:val="0"/>
        <w:adjustRightInd w:val="0"/>
        <w:spacing w:line="276" w:lineRule="auto"/>
        <w:rPr>
          <w:rFonts w:asciiTheme="minorHAnsi" w:hAnsiTheme="minorHAnsi" w:cstheme="minorHAnsi"/>
          <w:color w:val="000000" w:themeColor="text1"/>
          <w:lang w:eastAsia="pl-PL"/>
        </w:rPr>
      </w:pPr>
      <w:r w:rsidRPr="00B739AF">
        <w:rPr>
          <w:rFonts w:asciiTheme="minorHAnsi" w:hAnsiTheme="minorHAnsi" w:cstheme="minorHAnsi"/>
          <w:b/>
          <w:bCs/>
          <w:color w:val="000000" w:themeColor="text1"/>
          <w:lang w:eastAsia="pl-PL"/>
        </w:rPr>
        <w:t xml:space="preserve">Kwota brutto - ...................................... zł </w:t>
      </w:r>
    </w:p>
    <w:p w14:paraId="60B8E2F8" w14:textId="77777777" w:rsidR="00440D6E" w:rsidRPr="00B739AF" w:rsidRDefault="00440D6E" w:rsidP="00B739AF">
      <w:pPr>
        <w:spacing w:line="276" w:lineRule="auto"/>
        <w:jc w:val="both"/>
        <w:rPr>
          <w:rFonts w:asciiTheme="minorHAnsi" w:hAnsiTheme="minorHAnsi" w:cstheme="minorHAnsi"/>
          <w:b/>
          <w:color w:val="000000" w:themeColor="text1"/>
        </w:rPr>
      </w:pPr>
      <w:r w:rsidRPr="00B739AF">
        <w:rPr>
          <w:rFonts w:asciiTheme="minorHAnsi" w:hAnsiTheme="minorHAnsi" w:cstheme="minorHAnsi"/>
          <w:b/>
          <w:bCs/>
          <w:color w:val="000000" w:themeColor="text1"/>
          <w:lang w:eastAsia="pl-PL"/>
        </w:rPr>
        <w:t>(słownie złotych: ...........................................................................................................................)</w:t>
      </w:r>
      <w:r w:rsidRPr="00B739AF">
        <w:rPr>
          <w:rFonts w:asciiTheme="minorHAnsi" w:hAnsiTheme="minorHAnsi" w:cstheme="minorHAnsi"/>
          <w:b/>
          <w:color w:val="000000" w:themeColor="text1"/>
        </w:rPr>
        <w:t xml:space="preserve"> </w:t>
      </w:r>
    </w:p>
    <w:p w14:paraId="2FE83709" w14:textId="77777777" w:rsidR="00440D6E" w:rsidRPr="00B739AF" w:rsidRDefault="00440D6E" w:rsidP="00B739AF">
      <w:pPr>
        <w:spacing w:line="276" w:lineRule="auto"/>
        <w:jc w:val="both"/>
        <w:rPr>
          <w:rFonts w:asciiTheme="minorHAnsi" w:hAnsiTheme="minorHAnsi" w:cstheme="minorHAnsi"/>
          <w:color w:val="000000" w:themeColor="text1"/>
        </w:rPr>
      </w:pPr>
    </w:p>
    <w:p w14:paraId="7A94202B" w14:textId="540F797E"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b/>
          <w:color w:val="000000" w:themeColor="text1"/>
        </w:rPr>
        <w:t>Oświadczamy</w:t>
      </w:r>
      <w:r w:rsidRPr="00B739AF">
        <w:rPr>
          <w:rFonts w:asciiTheme="minorHAnsi" w:hAnsiTheme="minorHAnsi" w:cstheme="minorHAnsi"/>
          <w:color w:val="000000" w:themeColor="text1"/>
        </w:rPr>
        <w:t>, że podan</w:t>
      </w:r>
      <w:r w:rsidR="0027180E" w:rsidRPr="00B739AF">
        <w:rPr>
          <w:rFonts w:asciiTheme="minorHAnsi" w:hAnsiTheme="minorHAnsi" w:cstheme="minorHAnsi"/>
          <w:color w:val="000000" w:themeColor="text1"/>
        </w:rPr>
        <w:t>a</w:t>
      </w:r>
      <w:r w:rsidRPr="00B739AF">
        <w:rPr>
          <w:rFonts w:asciiTheme="minorHAnsi" w:hAnsiTheme="minorHAnsi" w:cstheme="minorHAnsi"/>
          <w:color w:val="000000" w:themeColor="text1"/>
        </w:rPr>
        <w:t xml:space="preserve"> przez nas </w:t>
      </w:r>
      <w:proofErr w:type="spellStart"/>
      <w:r w:rsidR="0027180E" w:rsidRPr="00B739AF">
        <w:rPr>
          <w:rFonts w:asciiTheme="minorHAnsi" w:hAnsiTheme="minorHAnsi" w:cstheme="minorHAnsi"/>
          <w:color w:val="000000" w:themeColor="text1"/>
        </w:rPr>
        <w:t>kowta</w:t>
      </w:r>
      <w:proofErr w:type="spellEnd"/>
      <w:r w:rsidR="0027180E" w:rsidRPr="00B739AF">
        <w:rPr>
          <w:rFonts w:asciiTheme="minorHAnsi" w:hAnsiTheme="minorHAnsi" w:cstheme="minorHAnsi"/>
          <w:color w:val="000000" w:themeColor="text1"/>
        </w:rPr>
        <w:t xml:space="preserve"> brutto</w:t>
      </w:r>
      <w:r w:rsidRPr="00B739AF">
        <w:rPr>
          <w:rFonts w:asciiTheme="minorHAnsi" w:hAnsiTheme="minorHAnsi" w:cstheme="minorHAnsi"/>
          <w:color w:val="000000" w:themeColor="text1"/>
        </w:rPr>
        <w:t xml:space="preserve"> nie będ</w:t>
      </w:r>
      <w:r w:rsidR="0027180E" w:rsidRPr="00B739AF">
        <w:rPr>
          <w:rFonts w:asciiTheme="minorHAnsi" w:hAnsiTheme="minorHAnsi" w:cstheme="minorHAnsi"/>
          <w:color w:val="000000" w:themeColor="text1"/>
        </w:rPr>
        <w:t>zie</w:t>
      </w:r>
      <w:r w:rsidRPr="00B739AF">
        <w:rPr>
          <w:rFonts w:asciiTheme="minorHAnsi" w:hAnsiTheme="minorHAnsi" w:cstheme="minorHAnsi"/>
          <w:color w:val="000000" w:themeColor="text1"/>
        </w:rPr>
        <w:t xml:space="preserve"> podlegać zmianie w czasie trwania przedmiotowej umowy.</w:t>
      </w:r>
    </w:p>
    <w:p w14:paraId="3BB27D09" w14:textId="2911DC6E" w:rsidR="00614494" w:rsidRPr="00B739AF" w:rsidRDefault="00614494" w:rsidP="00B739AF">
      <w:pPr>
        <w:spacing w:line="276" w:lineRule="auto"/>
        <w:jc w:val="both"/>
        <w:rPr>
          <w:rFonts w:asciiTheme="minorHAnsi" w:hAnsiTheme="minorHAnsi" w:cstheme="minorHAnsi"/>
        </w:rPr>
      </w:pPr>
      <w:r w:rsidRPr="00B739AF">
        <w:rPr>
          <w:rFonts w:asciiTheme="minorHAnsi" w:hAnsiTheme="minorHAnsi" w:cstheme="minorHAnsi"/>
          <w:b/>
        </w:rPr>
        <w:lastRenderedPageBreak/>
        <w:t>Oświadczamy,</w:t>
      </w:r>
      <w:r w:rsidRPr="00B739AF">
        <w:rPr>
          <w:rFonts w:asciiTheme="minorHAnsi" w:hAnsiTheme="minorHAnsi" w:cstheme="minorHAnsi"/>
        </w:rPr>
        <w:t xml:space="preserve"> że powyższa kwota brutto zawiera wszystkie koszty, jakie ponosi Zamawiający </w:t>
      </w:r>
      <w:r w:rsidR="00D34C81">
        <w:rPr>
          <w:rFonts w:asciiTheme="minorHAnsi" w:hAnsiTheme="minorHAnsi" w:cstheme="minorHAnsi"/>
        </w:rPr>
        <w:br/>
      </w:r>
      <w:r w:rsidRPr="00B739AF">
        <w:rPr>
          <w:rFonts w:asciiTheme="minorHAnsi" w:hAnsiTheme="minorHAnsi" w:cstheme="minorHAnsi"/>
        </w:rPr>
        <w:t>w przypadku wyboru niniejszej oferty, w tym koszty dostawy, przewozu, montażu, utylizacji</w:t>
      </w:r>
      <w:r w:rsidR="00D34C81">
        <w:rPr>
          <w:rFonts w:asciiTheme="minorHAnsi" w:hAnsiTheme="minorHAnsi" w:cstheme="minorHAnsi"/>
        </w:rPr>
        <w:t>,</w:t>
      </w:r>
      <w:r w:rsidRPr="00B739AF">
        <w:rPr>
          <w:rFonts w:asciiTheme="minorHAnsi" w:hAnsiTheme="minorHAnsi" w:cstheme="minorHAnsi"/>
        </w:rPr>
        <w:t xml:space="preserve"> ubezpieczenia oraz należne podatki od towarów i usług.</w:t>
      </w:r>
    </w:p>
    <w:p w14:paraId="497397C3" w14:textId="77777777" w:rsidR="00614494" w:rsidRPr="00B739AF" w:rsidRDefault="00614494" w:rsidP="00B739AF">
      <w:pPr>
        <w:spacing w:line="276" w:lineRule="auto"/>
        <w:jc w:val="both"/>
        <w:rPr>
          <w:rFonts w:asciiTheme="minorHAnsi" w:hAnsiTheme="minorHAnsi" w:cstheme="minorHAnsi"/>
        </w:rPr>
      </w:pPr>
    </w:p>
    <w:p w14:paraId="4DE46EC8" w14:textId="77777777" w:rsidR="00440D6E" w:rsidRPr="00B739AF" w:rsidRDefault="00440D6E" w:rsidP="00B739AF">
      <w:pPr>
        <w:suppressAutoHyphens w:val="0"/>
        <w:spacing w:line="276" w:lineRule="auto"/>
        <w:rPr>
          <w:rFonts w:asciiTheme="minorHAnsi" w:eastAsia="Times New Roman" w:hAnsiTheme="minorHAnsi" w:cstheme="minorHAnsi"/>
          <w:lang w:eastAsia="pl-PL"/>
        </w:rPr>
      </w:pPr>
    </w:p>
    <w:p w14:paraId="1C1788B6" w14:textId="330331FA" w:rsidR="00440D6E" w:rsidRPr="00B739AF" w:rsidRDefault="00440D6E" w:rsidP="00B739AF">
      <w:pPr>
        <w:spacing w:line="276" w:lineRule="auto"/>
        <w:jc w:val="center"/>
        <w:rPr>
          <w:rFonts w:asciiTheme="minorHAnsi" w:hAnsiTheme="minorHAnsi" w:cstheme="minorHAnsi"/>
          <w:b/>
        </w:rPr>
      </w:pPr>
      <w:r w:rsidRPr="00B739AF">
        <w:rPr>
          <w:rFonts w:asciiTheme="minorHAnsi" w:hAnsiTheme="minorHAnsi" w:cstheme="minorHAnsi"/>
          <w:b/>
        </w:rPr>
        <w:t>FORMULARZ CENOWY</w:t>
      </w:r>
    </w:p>
    <w:p w14:paraId="75E91896" w14:textId="77777777" w:rsidR="00440D6E" w:rsidRPr="00B739AF" w:rsidRDefault="00440D6E" w:rsidP="00B739AF">
      <w:pPr>
        <w:suppressAutoHyphens w:val="0"/>
        <w:spacing w:line="276" w:lineRule="auto"/>
        <w:rPr>
          <w:rFonts w:asciiTheme="minorHAnsi" w:eastAsia="Times New Roman" w:hAnsiTheme="minorHAnsi" w:cstheme="minorHAnsi"/>
          <w:lang w:eastAsia="pl-PL"/>
        </w:rPr>
      </w:pPr>
    </w:p>
    <w:tbl>
      <w:tblPr>
        <w:tblStyle w:val="Tabela-Siatka3"/>
        <w:tblW w:w="0" w:type="auto"/>
        <w:tblLayout w:type="fixed"/>
        <w:tblLook w:val="04A0" w:firstRow="1" w:lastRow="0" w:firstColumn="1" w:lastColumn="0" w:noHBand="0" w:noVBand="1"/>
      </w:tblPr>
      <w:tblGrid>
        <w:gridCol w:w="543"/>
        <w:gridCol w:w="4414"/>
        <w:gridCol w:w="992"/>
        <w:gridCol w:w="1276"/>
        <w:gridCol w:w="1417"/>
      </w:tblGrid>
      <w:tr w:rsidR="00440D6E" w:rsidRPr="00B739AF" w14:paraId="51C5B8EB" w14:textId="77777777" w:rsidTr="00B93393">
        <w:tc>
          <w:tcPr>
            <w:tcW w:w="543" w:type="dxa"/>
            <w:vAlign w:val="center"/>
          </w:tcPr>
          <w:p w14:paraId="0A61347F"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Lp.</w:t>
            </w:r>
          </w:p>
        </w:tc>
        <w:tc>
          <w:tcPr>
            <w:tcW w:w="4414" w:type="dxa"/>
            <w:vAlign w:val="center"/>
          </w:tcPr>
          <w:p w14:paraId="4E27A54E"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Nazwa</w:t>
            </w:r>
          </w:p>
        </w:tc>
        <w:tc>
          <w:tcPr>
            <w:tcW w:w="992" w:type="dxa"/>
            <w:vAlign w:val="center"/>
          </w:tcPr>
          <w:p w14:paraId="61FD91E0" w14:textId="7987E075"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Ilość</w:t>
            </w:r>
            <w:r w:rsidR="00B93393">
              <w:rPr>
                <w:rFonts w:asciiTheme="minorHAnsi" w:eastAsia="Times New Roman" w:hAnsiTheme="minorHAnsi" w:cstheme="minorHAnsi"/>
                <w:lang w:eastAsia="pl-PL"/>
              </w:rPr>
              <w:t xml:space="preserve"> </w:t>
            </w:r>
            <w:proofErr w:type="spellStart"/>
            <w:r w:rsidR="00B93393">
              <w:rPr>
                <w:rFonts w:asciiTheme="minorHAnsi" w:eastAsia="Times New Roman" w:hAnsiTheme="minorHAnsi" w:cstheme="minorHAnsi"/>
                <w:lang w:eastAsia="pl-PL"/>
              </w:rPr>
              <w:t>sztul</w:t>
            </w:r>
            <w:proofErr w:type="spellEnd"/>
          </w:p>
        </w:tc>
        <w:tc>
          <w:tcPr>
            <w:tcW w:w="1276" w:type="dxa"/>
            <w:vAlign w:val="center"/>
          </w:tcPr>
          <w:p w14:paraId="57D237D5"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Cena netto</w:t>
            </w:r>
          </w:p>
        </w:tc>
        <w:tc>
          <w:tcPr>
            <w:tcW w:w="1417" w:type="dxa"/>
            <w:vAlign w:val="center"/>
          </w:tcPr>
          <w:p w14:paraId="36B4D114"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Cena brutto</w:t>
            </w:r>
          </w:p>
        </w:tc>
      </w:tr>
      <w:tr w:rsidR="00440D6E" w:rsidRPr="00B739AF" w14:paraId="2ADC35B3" w14:textId="77777777" w:rsidTr="00B93393">
        <w:tc>
          <w:tcPr>
            <w:tcW w:w="543" w:type="dxa"/>
            <w:vAlign w:val="center"/>
          </w:tcPr>
          <w:p w14:paraId="2953E23E" w14:textId="77777777" w:rsidR="00440D6E" w:rsidRPr="00B739AF" w:rsidRDefault="00440D6E" w:rsidP="00B93393">
            <w:pPr>
              <w:suppressAutoHyphens w:val="0"/>
              <w:spacing w:line="276" w:lineRule="auto"/>
              <w:jc w:val="center"/>
              <w:rPr>
                <w:rFonts w:asciiTheme="minorHAnsi" w:eastAsia="Times New Roman" w:hAnsiTheme="minorHAnsi" w:cstheme="minorHAnsi"/>
                <w:i/>
                <w:lang w:eastAsia="pl-PL"/>
              </w:rPr>
            </w:pPr>
            <w:r w:rsidRPr="00B739AF">
              <w:rPr>
                <w:rFonts w:asciiTheme="minorHAnsi" w:eastAsia="Times New Roman" w:hAnsiTheme="minorHAnsi" w:cstheme="minorHAnsi"/>
                <w:i/>
                <w:lang w:eastAsia="pl-PL"/>
              </w:rPr>
              <w:t>1</w:t>
            </w:r>
          </w:p>
        </w:tc>
        <w:tc>
          <w:tcPr>
            <w:tcW w:w="4414" w:type="dxa"/>
            <w:vAlign w:val="center"/>
          </w:tcPr>
          <w:p w14:paraId="121B3A52" w14:textId="77777777" w:rsidR="00440D6E" w:rsidRPr="00B739AF" w:rsidRDefault="00440D6E" w:rsidP="00B93393">
            <w:pPr>
              <w:suppressAutoHyphens w:val="0"/>
              <w:spacing w:line="276" w:lineRule="auto"/>
              <w:jc w:val="center"/>
              <w:rPr>
                <w:rFonts w:asciiTheme="minorHAnsi" w:eastAsia="Times New Roman" w:hAnsiTheme="minorHAnsi" w:cstheme="minorHAnsi"/>
                <w:i/>
                <w:lang w:eastAsia="pl-PL"/>
              </w:rPr>
            </w:pPr>
            <w:r w:rsidRPr="00B739AF">
              <w:rPr>
                <w:rFonts w:asciiTheme="minorHAnsi" w:eastAsia="Times New Roman" w:hAnsiTheme="minorHAnsi" w:cstheme="minorHAnsi"/>
                <w:i/>
                <w:lang w:eastAsia="pl-PL"/>
              </w:rPr>
              <w:t>2</w:t>
            </w:r>
          </w:p>
        </w:tc>
        <w:tc>
          <w:tcPr>
            <w:tcW w:w="992" w:type="dxa"/>
            <w:vAlign w:val="center"/>
          </w:tcPr>
          <w:p w14:paraId="39990E71" w14:textId="77777777" w:rsidR="00440D6E" w:rsidRPr="00B739AF" w:rsidRDefault="00440D6E" w:rsidP="00B93393">
            <w:pPr>
              <w:suppressAutoHyphens w:val="0"/>
              <w:spacing w:line="276" w:lineRule="auto"/>
              <w:jc w:val="center"/>
              <w:rPr>
                <w:rFonts w:asciiTheme="minorHAnsi" w:eastAsia="Times New Roman" w:hAnsiTheme="minorHAnsi" w:cstheme="minorHAnsi"/>
                <w:i/>
                <w:lang w:eastAsia="pl-PL"/>
              </w:rPr>
            </w:pPr>
            <w:r w:rsidRPr="00B739AF">
              <w:rPr>
                <w:rFonts w:asciiTheme="minorHAnsi" w:eastAsia="Times New Roman" w:hAnsiTheme="minorHAnsi" w:cstheme="minorHAnsi"/>
                <w:i/>
                <w:lang w:eastAsia="pl-PL"/>
              </w:rPr>
              <w:t>3</w:t>
            </w:r>
          </w:p>
        </w:tc>
        <w:tc>
          <w:tcPr>
            <w:tcW w:w="1276" w:type="dxa"/>
            <w:vAlign w:val="center"/>
          </w:tcPr>
          <w:p w14:paraId="3FCBD6CC" w14:textId="77777777" w:rsidR="00440D6E" w:rsidRPr="00B739AF" w:rsidRDefault="00440D6E" w:rsidP="00B93393">
            <w:pPr>
              <w:suppressAutoHyphens w:val="0"/>
              <w:spacing w:line="276" w:lineRule="auto"/>
              <w:jc w:val="center"/>
              <w:rPr>
                <w:rFonts w:asciiTheme="minorHAnsi" w:eastAsia="Times New Roman" w:hAnsiTheme="minorHAnsi" w:cstheme="minorHAnsi"/>
                <w:i/>
                <w:lang w:eastAsia="pl-PL"/>
              </w:rPr>
            </w:pPr>
            <w:r w:rsidRPr="00B739AF">
              <w:rPr>
                <w:rFonts w:asciiTheme="minorHAnsi" w:eastAsia="Times New Roman" w:hAnsiTheme="minorHAnsi" w:cstheme="minorHAnsi"/>
                <w:i/>
                <w:lang w:eastAsia="pl-PL"/>
              </w:rPr>
              <w:t>4</w:t>
            </w:r>
          </w:p>
        </w:tc>
        <w:tc>
          <w:tcPr>
            <w:tcW w:w="1417" w:type="dxa"/>
            <w:vAlign w:val="center"/>
          </w:tcPr>
          <w:p w14:paraId="09FC3079" w14:textId="77777777" w:rsidR="00440D6E" w:rsidRPr="00B739AF" w:rsidRDefault="00440D6E" w:rsidP="00B93393">
            <w:pPr>
              <w:suppressAutoHyphens w:val="0"/>
              <w:spacing w:line="276" w:lineRule="auto"/>
              <w:jc w:val="center"/>
              <w:rPr>
                <w:rFonts w:asciiTheme="minorHAnsi" w:eastAsia="Times New Roman" w:hAnsiTheme="minorHAnsi" w:cstheme="minorHAnsi"/>
                <w:i/>
                <w:lang w:eastAsia="pl-PL"/>
              </w:rPr>
            </w:pPr>
            <w:r w:rsidRPr="00B739AF">
              <w:rPr>
                <w:rFonts w:asciiTheme="minorHAnsi" w:eastAsia="Times New Roman" w:hAnsiTheme="minorHAnsi" w:cstheme="minorHAnsi"/>
                <w:i/>
                <w:lang w:eastAsia="pl-PL"/>
              </w:rPr>
              <w:t>5</w:t>
            </w:r>
          </w:p>
        </w:tc>
      </w:tr>
      <w:tr w:rsidR="00440D6E" w:rsidRPr="00B739AF" w14:paraId="58D6E5E4" w14:textId="77777777" w:rsidTr="00B93393">
        <w:trPr>
          <w:trHeight w:val="922"/>
        </w:trPr>
        <w:tc>
          <w:tcPr>
            <w:tcW w:w="543" w:type="dxa"/>
            <w:vAlign w:val="center"/>
          </w:tcPr>
          <w:p w14:paraId="5D04E027"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1.</w:t>
            </w:r>
          </w:p>
        </w:tc>
        <w:tc>
          <w:tcPr>
            <w:tcW w:w="4414" w:type="dxa"/>
            <w:vAlign w:val="center"/>
          </w:tcPr>
          <w:p w14:paraId="1F1826FD" w14:textId="6115FCE4"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 xml:space="preserve">Lada </w:t>
            </w:r>
            <w:r w:rsidR="002C32C1" w:rsidRPr="00B739AF">
              <w:rPr>
                <w:rFonts w:asciiTheme="minorHAnsi" w:eastAsia="Times New Roman" w:hAnsiTheme="minorHAnsi" w:cstheme="minorHAnsi"/>
                <w:b/>
                <w:lang w:eastAsia="pl-PL"/>
              </w:rPr>
              <w:t>R</w:t>
            </w:r>
            <w:r w:rsidR="00217154" w:rsidRPr="00B739AF">
              <w:rPr>
                <w:rFonts w:asciiTheme="minorHAnsi" w:eastAsia="Times New Roman" w:hAnsiTheme="minorHAnsi" w:cstheme="minorHAnsi"/>
                <w:b/>
                <w:lang w:eastAsia="pl-PL"/>
              </w:rPr>
              <w:t>ecepcyjna</w:t>
            </w:r>
            <w:r w:rsidR="000D2069" w:rsidRPr="00B739AF">
              <w:rPr>
                <w:rFonts w:asciiTheme="minorHAnsi" w:eastAsia="Times New Roman" w:hAnsiTheme="minorHAnsi" w:cstheme="minorHAnsi"/>
                <w:b/>
                <w:lang w:eastAsia="pl-PL"/>
              </w:rPr>
              <w:t xml:space="preserve"> </w:t>
            </w:r>
            <w:r w:rsidRPr="00B739AF">
              <w:rPr>
                <w:rFonts w:asciiTheme="minorHAnsi" w:eastAsia="Times New Roman" w:hAnsiTheme="minorHAnsi" w:cstheme="minorHAnsi"/>
                <w:b/>
                <w:lang w:eastAsia="pl-PL"/>
              </w:rPr>
              <w:t>(prawa i lewa)</w:t>
            </w:r>
          </w:p>
          <w:p w14:paraId="7C9C842F" w14:textId="77777777" w:rsidR="00440D6E" w:rsidRPr="00B739AF" w:rsidRDefault="00440D6E" w:rsidP="00B93393">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1B87FBD5"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hAnsiTheme="minorHAnsi" w:cstheme="minorHAnsi"/>
              </w:rPr>
              <w:t>(model, nazwa producenta)</w:t>
            </w:r>
          </w:p>
        </w:tc>
        <w:tc>
          <w:tcPr>
            <w:tcW w:w="992" w:type="dxa"/>
            <w:vAlign w:val="center"/>
          </w:tcPr>
          <w:p w14:paraId="4AD4DE7D" w14:textId="5819C989" w:rsidR="00440D6E"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w:t>
            </w:r>
          </w:p>
        </w:tc>
        <w:tc>
          <w:tcPr>
            <w:tcW w:w="1276" w:type="dxa"/>
            <w:vAlign w:val="center"/>
          </w:tcPr>
          <w:p w14:paraId="63683F85"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p>
        </w:tc>
        <w:tc>
          <w:tcPr>
            <w:tcW w:w="1417" w:type="dxa"/>
            <w:vAlign w:val="center"/>
          </w:tcPr>
          <w:p w14:paraId="3159B08D"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p>
        </w:tc>
      </w:tr>
      <w:tr w:rsidR="00440D6E" w:rsidRPr="00B739AF" w14:paraId="3B102970" w14:textId="77777777" w:rsidTr="00B93393">
        <w:trPr>
          <w:trHeight w:val="822"/>
        </w:trPr>
        <w:tc>
          <w:tcPr>
            <w:tcW w:w="543" w:type="dxa"/>
            <w:vAlign w:val="center"/>
          </w:tcPr>
          <w:p w14:paraId="473E3F68" w14:textId="03BFD3EF"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2.</w:t>
            </w:r>
          </w:p>
        </w:tc>
        <w:tc>
          <w:tcPr>
            <w:tcW w:w="4414" w:type="dxa"/>
            <w:vAlign w:val="center"/>
          </w:tcPr>
          <w:p w14:paraId="3A1361FB"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Szafka pracownicza</w:t>
            </w:r>
          </w:p>
          <w:p w14:paraId="14A2B4ED" w14:textId="77777777" w:rsidR="00440D6E" w:rsidRPr="00B739AF" w:rsidRDefault="00440D6E" w:rsidP="00B93393">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41039A4D"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hAnsiTheme="minorHAnsi" w:cstheme="minorHAnsi"/>
              </w:rPr>
              <w:t>(model, nazwa producenta)</w:t>
            </w:r>
          </w:p>
        </w:tc>
        <w:tc>
          <w:tcPr>
            <w:tcW w:w="992" w:type="dxa"/>
            <w:vAlign w:val="center"/>
          </w:tcPr>
          <w:p w14:paraId="42434A46" w14:textId="1A229FC2" w:rsidR="00440D6E"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w:t>
            </w:r>
          </w:p>
        </w:tc>
        <w:tc>
          <w:tcPr>
            <w:tcW w:w="1276" w:type="dxa"/>
            <w:vAlign w:val="center"/>
          </w:tcPr>
          <w:p w14:paraId="2A853227"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p>
        </w:tc>
        <w:tc>
          <w:tcPr>
            <w:tcW w:w="1417" w:type="dxa"/>
            <w:vAlign w:val="center"/>
          </w:tcPr>
          <w:p w14:paraId="52E1CA06"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p>
        </w:tc>
      </w:tr>
      <w:tr w:rsidR="00440D6E" w:rsidRPr="00B739AF" w14:paraId="0A8E3F8F" w14:textId="77777777" w:rsidTr="00B93393">
        <w:tc>
          <w:tcPr>
            <w:tcW w:w="543" w:type="dxa"/>
            <w:vAlign w:val="center"/>
          </w:tcPr>
          <w:p w14:paraId="76127EAF" w14:textId="71322BD2"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3.</w:t>
            </w:r>
          </w:p>
        </w:tc>
        <w:tc>
          <w:tcPr>
            <w:tcW w:w="4414" w:type="dxa"/>
            <w:vAlign w:val="center"/>
          </w:tcPr>
          <w:p w14:paraId="3E92E6FA"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roofErr w:type="spellStart"/>
            <w:r w:rsidRPr="00B739AF">
              <w:rPr>
                <w:rFonts w:asciiTheme="minorHAnsi" w:eastAsia="Times New Roman" w:hAnsiTheme="minorHAnsi" w:cstheme="minorHAnsi"/>
                <w:b/>
                <w:lang w:eastAsia="pl-PL"/>
              </w:rPr>
              <w:t>Kontenerek</w:t>
            </w:r>
            <w:proofErr w:type="spellEnd"/>
            <w:r w:rsidRPr="00B739AF">
              <w:rPr>
                <w:rFonts w:asciiTheme="minorHAnsi" w:eastAsia="Times New Roman" w:hAnsiTheme="minorHAnsi" w:cstheme="minorHAnsi"/>
                <w:b/>
                <w:lang w:eastAsia="pl-PL"/>
              </w:rPr>
              <w:t xml:space="preserve"> mobilny</w:t>
            </w:r>
          </w:p>
          <w:p w14:paraId="24B3D1C6" w14:textId="77777777" w:rsidR="00440D6E" w:rsidRPr="00B739AF" w:rsidRDefault="00440D6E" w:rsidP="00B93393">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21836150"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hAnsiTheme="minorHAnsi" w:cstheme="minorHAnsi"/>
              </w:rPr>
              <w:t>(model, nazwa producenta)</w:t>
            </w:r>
          </w:p>
        </w:tc>
        <w:tc>
          <w:tcPr>
            <w:tcW w:w="992" w:type="dxa"/>
            <w:vAlign w:val="center"/>
          </w:tcPr>
          <w:p w14:paraId="4838FF5F" w14:textId="61BACF7C" w:rsidR="00440D6E"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4</w:t>
            </w:r>
            <w:r w:rsidR="00440D6E" w:rsidRPr="00B739AF">
              <w:rPr>
                <w:rFonts w:asciiTheme="minorHAnsi" w:eastAsia="Times New Roman" w:hAnsiTheme="minorHAnsi" w:cstheme="minorHAnsi"/>
                <w:lang w:eastAsia="pl-PL"/>
              </w:rPr>
              <w:t>i</w:t>
            </w:r>
          </w:p>
        </w:tc>
        <w:tc>
          <w:tcPr>
            <w:tcW w:w="1276" w:type="dxa"/>
            <w:vAlign w:val="center"/>
          </w:tcPr>
          <w:p w14:paraId="4DA9BA06"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p>
        </w:tc>
        <w:tc>
          <w:tcPr>
            <w:tcW w:w="1417" w:type="dxa"/>
            <w:vAlign w:val="center"/>
          </w:tcPr>
          <w:p w14:paraId="03526235"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p>
        </w:tc>
      </w:tr>
      <w:tr w:rsidR="00440D6E" w:rsidRPr="00B739AF" w14:paraId="0D4BEB42" w14:textId="77777777" w:rsidTr="00B93393">
        <w:tc>
          <w:tcPr>
            <w:tcW w:w="543" w:type="dxa"/>
            <w:vAlign w:val="center"/>
          </w:tcPr>
          <w:p w14:paraId="0E28FC30"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4.</w:t>
            </w:r>
          </w:p>
        </w:tc>
        <w:tc>
          <w:tcPr>
            <w:tcW w:w="4414" w:type="dxa"/>
            <w:vAlign w:val="center"/>
          </w:tcPr>
          <w:p w14:paraId="555F807D" w14:textId="2CC819BE"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Szafka cargo</w:t>
            </w:r>
          </w:p>
          <w:p w14:paraId="4BD11BCE" w14:textId="77777777" w:rsidR="00440D6E" w:rsidRPr="00B739AF" w:rsidRDefault="00440D6E" w:rsidP="00B93393">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30248EA5"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hAnsiTheme="minorHAnsi" w:cstheme="minorHAnsi"/>
              </w:rPr>
              <w:t>(model, nazwa producenta)</w:t>
            </w:r>
          </w:p>
        </w:tc>
        <w:tc>
          <w:tcPr>
            <w:tcW w:w="992" w:type="dxa"/>
            <w:vAlign w:val="center"/>
          </w:tcPr>
          <w:p w14:paraId="05811D7F" w14:textId="39110041" w:rsidR="00440D6E"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w:t>
            </w:r>
          </w:p>
        </w:tc>
        <w:tc>
          <w:tcPr>
            <w:tcW w:w="1276" w:type="dxa"/>
            <w:vAlign w:val="center"/>
          </w:tcPr>
          <w:p w14:paraId="4555448A"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p>
        </w:tc>
        <w:tc>
          <w:tcPr>
            <w:tcW w:w="1417" w:type="dxa"/>
            <w:vAlign w:val="center"/>
          </w:tcPr>
          <w:p w14:paraId="73332CD5" w14:textId="77777777"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p>
        </w:tc>
      </w:tr>
      <w:tr w:rsidR="00440D6E" w:rsidRPr="00B739AF" w14:paraId="7C089E1D" w14:textId="77777777" w:rsidTr="00B93393">
        <w:tc>
          <w:tcPr>
            <w:tcW w:w="543" w:type="dxa"/>
            <w:vAlign w:val="center"/>
          </w:tcPr>
          <w:p w14:paraId="348CEA77" w14:textId="13904AA5" w:rsidR="00440D6E" w:rsidRPr="00B739AF" w:rsidRDefault="00440D6E" w:rsidP="00B93393">
            <w:pPr>
              <w:suppressAutoHyphens w:val="0"/>
              <w:spacing w:line="276" w:lineRule="auto"/>
              <w:jc w:val="center"/>
              <w:rPr>
                <w:rFonts w:asciiTheme="minorHAnsi" w:eastAsia="Times New Roman" w:hAnsiTheme="minorHAnsi" w:cstheme="minorHAnsi"/>
                <w:lang w:eastAsia="pl-PL"/>
              </w:rPr>
            </w:pPr>
            <w:r w:rsidRPr="00B739AF">
              <w:rPr>
                <w:rFonts w:asciiTheme="minorHAnsi" w:eastAsia="Times New Roman" w:hAnsiTheme="minorHAnsi" w:cstheme="minorHAnsi"/>
                <w:lang w:eastAsia="pl-PL"/>
              </w:rPr>
              <w:t>5.</w:t>
            </w:r>
          </w:p>
        </w:tc>
        <w:tc>
          <w:tcPr>
            <w:tcW w:w="4414" w:type="dxa"/>
            <w:vAlign w:val="center"/>
          </w:tcPr>
          <w:p w14:paraId="1D0BA682"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eastAsia="Times New Roman" w:hAnsiTheme="minorHAnsi" w:cstheme="minorHAnsi"/>
                <w:b/>
                <w:lang w:eastAsia="pl-PL"/>
              </w:rPr>
              <w:t>Fotel obrotowy</w:t>
            </w:r>
          </w:p>
          <w:p w14:paraId="62FF8372" w14:textId="77777777" w:rsidR="00440D6E" w:rsidRPr="00B739AF" w:rsidRDefault="00440D6E" w:rsidP="00B93393">
            <w:pPr>
              <w:spacing w:line="276" w:lineRule="auto"/>
              <w:jc w:val="center"/>
              <w:rPr>
                <w:rFonts w:asciiTheme="minorHAnsi" w:hAnsiTheme="minorHAnsi" w:cstheme="minorHAnsi"/>
                <w:lang w:eastAsia="pl-PL"/>
              </w:rPr>
            </w:pPr>
            <w:r w:rsidRPr="00B739AF">
              <w:rPr>
                <w:rFonts w:asciiTheme="minorHAnsi" w:hAnsiTheme="minorHAnsi" w:cstheme="minorHAnsi"/>
                <w:lang w:eastAsia="pl-PL"/>
              </w:rPr>
              <w:t>……………………………………….</w:t>
            </w:r>
          </w:p>
          <w:p w14:paraId="7F628B6B"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r w:rsidRPr="00B739AF">
              <w:rPr>
                <w:rFonts w:asciiTheme="minorHAnsi" w:hAnsiTheme="minorHAnsi" w:cstheme="minorHAnsi"/>
              </w:rPr>
              <w:t>(model, nazwa producenta)</w:t>
            </w:r>
          </w:p>
        </w:tc>
        <w:tc>
          <w:tcPr>
            <w:tcW w:w="992" w:type="dxa"/>
            <w:vAlign w:val="center"/>
          </w:tcPr>
          <w:p w14:paraId="028B945E" w14:textId="29D67AA4" w:rsidR="00440D6E" w:rsidRPr="00B739AF" w:rsidRDefault="00B93393" w:rsidP="00B93393">
            <w:pPr>
              <w:suppressAutoHyphens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w:t>
            </w:r>
          </w:p>
        </w:tc>
        <w:tc>
          <w:tcPr>
            <w:tcW w:w="1276" w:type="dxa"/>
            <w:vAlign w:val="center"/>
          </w:tcPr>
          <w:p w14:paraId="3FC77D71"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c>
          <w:tcPr>
            <w:tcW w:w="1417" w:type="dxa"/>
            <w:vAlign w:val="center"/>
          </w:tcPr>
          <w:p w14:paraId="632420BB" w14:textId="77777777" w:rsidR="00440D6E" w:rsidRPr="00B739AF" w:rsidRDefault="00440D6E" w:rsidP="00B93393">
            <w:pPr>
              <w:suppressAutoHyphens w:val="0"/>
              <w:spacing w:line="276" w:lineRule="auto"/>
              <w:jc w:val="center"/>
              <w:rPr>
                <w:rFonts w:asciiTheme="minorHAnsi" w:eastAsia="Times New Roman" w:hAnsiTheme="minorHAnsi" w:cstheme="minorHAnsi"/>
                <w:b/>
                <w:lang w:eastAsia="pl-PL"/>
              </w:rPr>
            </w:pPr>
          </w:p>
        </w:tc>
      </w:tr>
      <w:tr w:rsidR="00B93393" w:rsidRPr="00B739AF" w14:paraId="67675F4C" w14:textId="77777777" w:rsidTr="00B93393">
        <w:tc>
          <w:tcPr>
            <w:tcW w:w="543" w:type="dxa"/>
            <w:vAlign w:val="center"/>
          </w:tcPr>
          <w:p w14:paraId="1293136A" w14:textId="77777777" w:rsidR="00B93393" w:rsidRPr="00B739AF" w:rsidRDefault="00B93393" w:rsidP="00B93393">
            <w:pPr>
              <w:spacing w:line="276" w:lineRule="auto"/>
              <w:jc w:val="center"/>
              <w:rPr>
                <w:rFonts w:asciiTheme="minorHAnsi" w:hAnsiTheme="minorHAnsi" w:cstheme="minorHAnsi"/>
              </w:rPr>
            </w:pPr>
          </w:p>
        </w:tc>
        <w:tc>
          <w:tcPr>
            <w:tcW w:w="4414" w:type="dxa"/>
            <w:vAlign w:val="center"/>
          </w:tcPr>
          <w:p w14:paraId="2F5C8DB2" w14:textId="77777777" w:rsidR="00B93393" w:rsidRPr="00B739AF" w:rsidRDefault="00B93393" w:rsidP="00B93393">
            <w:pPr>
              <w:spacing w:line="276" w:lineRule="auto"/>
              <w:jc w:val="center"/>
              <w:rPr>
                <w:rFonts w:asciiTheme="minorHAnsi" w:hAnsiTheme="minorHAnsi" w:cstheme="minorHAnsi"/>
                <w:b/>
              </w:rPr>
            </w:pPr>
            <w:r w:rsidRPr="00B739AF">
              <w:rPr>
                <w:rFonts w:asciiTheme="minorHAnsi" w:hAnsiTheme="minorHAnsi" w:cstheme="minorHAnsi"/>
                <w:b/>
              </w:rPr>
              <w:t xml:space="preserve">Łączna </w:t>
            </w:r>
            <w:r>
              <w:rPr>
                <w:rFonts w:asciiTheme="minorHAnsi" w:hAnsiTheme="minorHAnsi" w:cstheme="minorHAnsi"/>
                <w:b/>
              </w:rPr>
              <w:t>kwota</w:t>
            </w:r>
            <w:r w:rsidRPr="00B739AF">
              <w:rPr>
                <w:rFonts w:asciiTheme="minorHAnsi" w:hAnsiTheme="minorHAnsi" w:cstheme="minorHAnsi"/>
                <w:b/>
              </w:rPr>
              <w:t xml:space="preserve"> brutto</w:t>
            </w:r>
          </w:p>
          <w:p w14:paraId="0CB4A462" w14:textId="77777777" w:rsidR="00B93393" w:rsidRPr="00B739AF" w:rsidRDefault="00B93393" w:rsidP="00B93393">
            <w:pPr>
              <w:spacing w:line="276" w:lineRule="auto"/>
              <w:jc w:val="center"/>
              <w:rPr>
                <w:rFonts w:asciiTheme="minorHAnsi" w:hAnsiTheme="minorHAnsi" w:cstheme="minorHAnsi"/>
                <w:b/>
              </w:rPr>
            </w:pPr>
            <w:r w:rsidRPr="00B739AF">
              <w:rPr>
                <w:rFonts w:asciiTheme="minorHAnsi" w:hAnsiTheme="minorHAnsi" w:cstheme="minorHAnsi"/>
                <w:b/>
              </w:rPr>
              <w:t>(suma kwot z kolumny 5)</w:t>
            </w:r>
          </w:p>
        </w:tc>
        <w:tc>
          <w:tcPr>
            <w:tcW w:w="992" w:type="dxa"/>
            <w:vAlign w:val="center"/>
          </w:tcPr>
          <w:p w14:paraId="0912F85B" w14:textId="77777777" w:rsidR="00B93393" w:rsidRPr="00B739AF" w:rsidRDefault="00B93393" w:rsidP="00B93393">
            <w:pPr>
              <w:spacing w:line="276" w:lineRule="auto"/>
              <w:jc w:val="center"/>
              <w:rPr>
                <w:rFonts w:asciiTheme="minorHAnsi" w:hAnsiTheme="minorHAnsi" w:cstheme="minorHAnsi"/>
                <w:b/>
              </w:rPr>
            </w:pPr>
            <w:r w:rsidRPr="00B739AF">
              <w:rPr>
                <w:rFonts w:asciiTheme="minorHAnsi" w:hAnsiTheme="minorHAnsi" w:cstheme="minorHAnsi"/>
                <w:b/>
              </w:rPr>
              <w:t>X</w:t>
            </w:r>
          </w:p>
        </w:tc>
        <w:tc>
          <w:tcPr>
            <w:tcW w:w="1276" w:type="dxa"/>
            <w:vAlign w:val="center"/>
          </w:tcPr>
          <w:p w14:paraId="37CE69BD" w14:textId="77777777" w:rsidR="00B93393" w:rsidRPr="00B739AF" w:rsidRDefault="00B93393" w:rsidP="00B93393">
            <w:pPr>
              <w:tabs>
                <w:tab w:val="left" w:pos="639"/>
                <w:tab w:val="center" w:pos="760"/>
              </w:tabs>
              <w:spacing w:line="276" w:lineRule="auto"/>
              <w:jc w:val="center"/>
              <w:rPr>
                <w:rFonts w:asciiTheme="minorHAnsi" w:hAnsiTheme="minorHAnsi" w:cstheme="minorHAnsi"/>
                <w:b/>
              </w:rPr>
            </w:pPr>
            <w:r w:rsidRPr="00B739AF">
              <w:rPr>
                <w:rFonts w:asciiTheme="minorHAnsi" w:hAnsiTheme="minorHAnsi" w:cstheme="minorHAnsi"/>
                <w:b/>
              </w:rPr>
              <w:t>X</w:t>
            </w:r>
          </w:p>
        </w:tc>
        <w:tc>
          <w:tcPr>
            <w:tcW w:w="1417" w:type="dxa"/>
            <w:vAlign w:val="center"/>
          </w:tcPr>
          <w:p w14:paraId="04BB57B9" w14:textId="77777777" w:rsidR="00B93393" w:rsidRPr="00B739AF" w:rsidRDefault="00B93393" w:rsidP="00B93393">
            <w:pPr>
              <w:spacing w:line="276" w:lineRule="auto"/>
              <w:jc w:val="center"/>
              <w:rPr>
                <w:rFonts w:asciiTheme="minorHAnsi" w:hAnsiTheme="minorHAnsi" w:cstheme="minorHAnsi"/>
              </w:rPr>
            </w:pPr>
          </w:p>
          <w:p w14:paraId="22210271" w14:textId="77777777" w:rsidR="00B93393" w:rsidRPr="00B739AF" w:rsidRDefault="00B93393" w:rsidP="00B93393">
            <w:pPr>
              <w:spacing w:line="276" w:lineRule="auto"/>
              <w:jc w:val="center"/>
              <w:rPr>
                <w:rFonts w:asciiTheme="minorHAnsi" w:hAnsiTheme="minorHAnsi" w:cstheme="minorHAnsi"/>
              </w:rPr>
            </w:pPr>
          </w:p>
        </w:tc>
      </w:tr>
    </w:tbl>
    <w:p w14:paraId="71A6CC39" w14:textId="77777777" w:rsidR="00440D6E" w:rsidRPr="00B739AF" w:rsidRDefault="00440D6E" w:rsidP="00B739AF">
      <w:pPr>
        <w:suppressAutoHyphens w:val="0"/>
        <w:spacing w:line="276" w:lineRule="auto"/>
        <w:rPr>
          <w:rFonts w:asciiTheme="minorHAnsi" w:eastAsia="Times New Roman" w:hAnsiTheme="minorHAnsi" w:cstheme="minorHAnsi"/>
          <w:lang w:eastAsia="pl-PL"/>
        </w:rPr>
      </w:pPr>
    </w:p>
    <w:p w14:paraId="4560FBFD" w14:textId="660A8812"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b/>
        </w:rPr>
        <w:t>Uwaga!</w:t>
      </w:r>
      <w:r w:rsidRPr="00B739AF">
        <w:rPr>
          <w:rFonts w:asciiTheme="minorHAnsi" w:hAnsiTheme="minorHAnsi" w:cstheme="minorHAnsi"/>
        </w:rPr>
        <w:t xml:space="preserve"> Brak określenia modelu i nazwy producenta w jakiejkolwiek z pozycji będzie skutkowało odrzuceniem oferty na podstawie art. </w:t>
      </w:r>
      <w:r w:rsidR="003E737F" w:rsidRPr="00B739AF">
        <w:rPr>
          <w:rFonts w:asciiTheme="minorHAnsi" w:hAnsiTheme="minorHAnsi" w:cstheme="minorHAnsi"/>
        </w:rPr>
        <w:t>226</w:t>
      </w:r>
      <w:r w:rsidRPr="00B739AF">
        <w:rPr>
          <w:rFonts w:asciiTheme="minorHAnsi" w:hAnsiTheme="minorHAnsi" w:cstheme="minorHAnsi"/>
        </w:rPr>
        <w:t xml:space="preserve"> ust. 1 pkt </w:t>
      </w:r>
      <w:r w:rsidR="003E737F" w:rsidRPr="00B739AF">
        <w:rPr>
          <w:rFonts w:asciiTheme="minorHAnsi" w:hAnsiTheme="minorHAnsi" w:cstheme="minorHAnsi"/>
        </w:rPr>
        <w:t>5</w:t>
      </w:r>
      <w:r w:rsidRPr="00B739AF">
        <w:rPr>
          <w:rFonts w:asciiTheme="minorHAnsi" w:hAnsiTheme="minorHAnsi" w:cstheme="minorHAnsi"/>
        </w:rPr>
        <w:t xml:space="preserve"> ustawy </w:t>
      </w:r>
      <w:proofErr w:type="spellStart"/>
      <w:r w:rsidRPr="00B739AF">
        <w:rPr>
          <w:rFonts w:asciiTheme="minorHAnsi" w:hAnsiTheme="minorHAnsi" w:cstheme="minorHAnsi"/>
        </w:rPr>
        <w:t>Pzp</w:t>
      </w:r>
      <w:proofErr w:type="spellEnd"/>
      <w:r w:rsidRPr="00B739AF">
        <w:rPr>
          <w:rFonts w:asciiTheme="minorHAnsi" w:hAnsiTheme="minorHAnsi" w:cstheme="minorHAnsi"/>
        </w:rPr>
        <w:t xml:space="preserve">. </w:t>
      </w:r>
    </w:p>
    <w:p w14:paraId="0849CCB7" w14:textId="77777777" w:rsidR="00B93393" w:rsidRDefault="00B93393" w:rsidP="00B739AF">
      <w:pPr>
        <w:spacing w:line="276" w:lineRule="auto"/>
        <w:jc w:val="both"/>
        <w:rPr>
          <w:rFonts w:asciiTheme="minorHAnsi" w:hAnsiTheme="minorHAnsi" w:cstheme="minorHAnsi"/>
          <w:b/>
          <w:color w:val="000000" w:themeColor="text1"/>
        </w:rPr>
      </w:pPr>
    </w:p>
    <w:p w14:paraId="34AFEC88" w14:textId="52C5C600"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b/>
          <w:color w:val="000000" w:themeColor="text1"/>
        </w:rPr>
        <w:t>Zobowiązujemy</w:t>
      </w:r>
      <w:r w:rsidRPr="00B739AF">
        <w:rPr>
          <w:rFonts w:asciiTheme="minorHAnsi" w:hAnsiTheme="minorHAnsi" w:cstheme="minorHAnsi"/>
          <w:color w:val="000000" w:themeColor="text1"/>
        </w:rPr>
        <w:t xml:space="preserve"> się wykonać przedmiot zamówienia zgodnie z opisem przedmiotu zamówienia </w:t>
      </w:r>
      <w:r w:rsidRPr="00B739AF">
        <w:rPr>
          <w:rFonts w:asciiTheme="minorHAnsi" w:hAnsiTheme="minorHAnsi" w:cstheme="minorHAnsi"/>
          <w:color w:val="000000" w:themeColor="text1"/>
        </w:rPr>
        <w:br/>
        <w:t>we wskazanym terminie, tj. w okresie …………… tygodni od dnia podpisania umowy.</w:t>
      </w:r>
    </w:p>
    <w:p w14:paraId="5C11EC28" w14:textId="38EEB080"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color w:val="000000" w:themeColor="text1"/>
        </w:rPr>
        <w:t>(</w:t>
      </w:r>
      <w:r w:rsidRPr="00B93393">
        <w:rPr>
          <w:rFonts w:asciiTheme="minorHAnsi" w:hAnsiTheme="minorHAnsi" w:cstheme="minorHAnsi"/>
          <w:i/>
          <w:color w:val="000000" w:themeColor="text1"/>
        </w:rPr>
        <w:t xml:space="preserve">W przypadku, gdy Wykonawca nie wpisze terminu wykonania przedmiotu zamówienia Zamawiający uzna, że Wykonawca zaoferował termin wykonania </w:t>
      </w:r>
      <w:r w:rsidR="0027180E" w:rsidRPr="00B93393">
        <w:rPr>
          <w:rFonts w:asciiTheme="minorHAnsi" w:hAnsiTheme="minorHAnsi" w:cstheme="minorHAnsi"/>
          <w:i/>
          <w:color w:val="000000" w:themeColor="text1"/>
        </w:rPr>
        <w:t>5</w:t>
      </w:r>
      <w:r w:rsidRPr="00B93393">
        <w:rPr>
          <w:rFonts w:asciiTheme="minorHAnsi" w:hAnsiTheme="minorHAnsi" w:cstheme="minorHAnsi"/>
          <w:i/>
          <w:color w:val="000000" w:themeColor="text1"/>
        </w:rPr>
        <w:t xml:space="preserve"> tygodni od dnia podpisania umowy. Wówczas Wykonawca w ramach kryterium termin wykonania otrzyma 0 pkt</w:t>
      </w:r>
      <w:r w:rsidRPr="00B739AF">
        <w:rPr>
          <w:rFonts w:asciiTheme="minorHAnsi" w:hAnsiTheme="minorHAnsi" w:cstheme="minorHAnsi"/>
          <w:color w:val="000000" w:themeColor="text1"/>
        </w:rPr>
        <w:t>.)</w:t>
      </w:r>
    </w:p>
    <w:p w14:paraId="6E5120CC" w14:textId="77777777" w:rsidR="00B93393" w:rsidRDefault="00B93393" w:rsidP="00B739AF">
      <w:pPr>
        <w:pStyle w:val="Tekstpodstawowywcity10"/>
        <w:spacing w:after="0" w:line="276" w:lineRule="auto"/>
        <w:ind w:left="0"/>
        <w:jc w:val="both"/>
        <w:rPr>
          <w:rFonts w:asciiTheme="minorHAnsi" w:hAnsiTheme="minorHAnsi" w:cstheme="minorHAnsi"/>
          <w:b/>
          <w:color w:val="000000" w:themeColor="text1"/>
        </w:rPr>
      </w:pPr>
    </w:p>
    <w:p w14:paraId="369D90B3" w14:textId="37F5DDF7" w:rsidR="00440D6E" w:rsidRPr="00B739AF" w:rsidRDefault="00440D6E" w:rsidP="00B739AF">
      <w:pPr>
        <w:pStyle w:val="Tekstpodstawowywcity10"/>
        <w:spacing w:after="0" w:line="276" w:lineRule="auto"/>
        <w:ind w:left="0"/>
        <w:jc w:val="both"/>
        <w:rPr>
          <w:rFonts w:asciiTheme="minorHAnsi" w:hAnsiTheme="minorHAnsi" w:cstheme="minorHAnsi"/>
          <w:color w:val="000000" w:themeColor="text1"/>
        </w:rPr>
      </w:pPr>
      <w:r w:rsidRPr="00B739AF">
        <w:rPr>
          <w:rFonts w:asciiTheme="minorHAnsi" w:hAnsiTheme="minorHAnsi" w:cstheme="minorHAnsi"/>
          <w:b/>
          <w:color w:val="000000" w:themeColor="text1"/>
        </w:rPr>
        <w:t>Oświadczamy</w:t>
      </w:r>
      <w:r w:rsidRPr="00B739AF">
        <w:rPr>
          <w:rFonts w:asciiTheme="minorHAnsi" w:hAnsiTheme="minorHAnsi" w:cstheme="minorHAnsi"/>
          <w:color w:val="000000" w:themeColor="text1"/>
        </w:rPr>
        <w:t>, że udzielamy gwarancji na dostarczone meble na okres …… (lat) od dnia protokolarnego odbioru przedmiotu umowy.</w:t>
      </w:r>
    </w:p>
    <w:p w14:paraId="55C4F885" w14:textId="39642AAB" w:rsidR="00440D6E" w:rsidRPr="00B739AF" w:rsidRDefault="00440D6E" w:rsidP="00B739AF">
      <w:pPr>
        <w:spacing w:line="276" w:lineRule="auto"/>
        <w:jc w:val="both"/>
        <w:rPr>
          <w:rFonts w:asciiTheme="minorHAnsi" w:hAnsiTheme="minorHAnsi" w:cstheme="minorHAnsi"/>
          <w:color w:val="000000" w:themeColor="text1"/>
        </w:rPr>
      </w:pPr>
      <w:r w:rsidRPr="00B739AF">
        <w:rPr>
          <w:rFonts w:asciiTheme="minorHAnsi" w:hAnsiTheme="minorHAnsi" w:cstheme="minorHAnsi"/>
          <w:color w:val="000000" w:themeColor="text1"/>
        </w:rPr>
        <w:t>(</w:t>
      </w:r>
      <w:r w:rsidRPr="00B93393">
        <w:rPr>
          <w:rFonts w:asciiTheme="minorHAnsi" w:hAnsiTheme="minorHAnsi" w:cstheme="minorHAnsi"/>
          <w:i/>
          <w:color w:val="000000" w:themeColor="text1"/>
        </w:rPr>
        <w:t>W przypadku, gdy Wykonawca nie wpisze terminu gwarancji Zamawiający uzna, że Wykonawca zaoferował 3 - letni termin gwarancji. Wówczas Wykonawca w ramach kryterium okres gwarancji na wykonany przedmiot zamówienia otrzyma 0 pkt</w:t>
      </w:r>
      <w:r w:rsidRPr="00B739AF">
        <w:rPr>
          <w:rFonts w:asciiTheme="minorHAnsi" w:hAnsiTheme="minorHAnsi" w:cstheme="minorHAnsi"/>
          <w:color w:val="000000" w:themeColor="text1"/>
        </w:rPr>
        <w:t>.)</w:t>
      </w:r>
    </w:p>
    <w:p w14:paraId="007EE9D3" w14:textId="77777777" w:rsidR="00440D6E" w:rsidRPr="00B739AF" w:rsidRDefault="00440D6E" w:rsidP="00B739AF">
      <w:pPr>
        <w:spacing w:line="276" w:lineRule="auto"/>
        <w:jc w:val="both"/>
        <w:rPr>
          <w:rFonts w:asciiTheme="minorHAnsi" w:hAnsiTheme="minorHAnsi" w:cstheme="minorHAnsi"/>
          <w:b/>
          <w:bCs/>
        </w:rPr>
      </w:pPr>
    </w:p>
    <w:p w14:paraId="1FDCFF86" w14:textId="0ECFAFF7" w:rsidR="00440D6E" w:rsidRPr="00B739AF" w:rsidRDefault="00440D6E" w:rsidP="00B739AF">
      <w:pPr>
        <w:spacing w:line="276" w:lineRule="auto"/>
        <w:jc w:val="both"/>
        <w:rPr>
          <w:rFonts w:asciiTheme="minorHAnsi" w:hAnsiTheme="minorHAnsi" w:cstheme="minorHAnsi"/>
          <w:b/>
          <w:bCs/>
        </w:rPr>
      </w:pPr>
      <w:r w:rsidRPr="00B739AF">
        <w:rPr>
          <w:rFonts w:asciiTheme="minorHAnsi" w:hAnsiTheme="minorHAnsi" w:cstheme="minorHAnsi"/>
          <w:b/>
          <w:bCs/>
        </w:rPr>
        <w:lastRenderedPageBreak/>
        <w:t>Oświadczamy, że</w:t>
      </w:r>
      <w:r w:rsidRPr="00B739AF">
        <w:rPr>
          <w:rFonts w:asciiTheme="minorHAnsi" w:hAnsiTheme="minorHAnsi" w:cstheme="minorHAnsi"/>
          <w:bCs/>
        </w:rPr>
        <w:t xml:space="preserve"> oferowane </w:t>
      </w:r>
      <w:r w:rsidR="0027180E" w:rsidRPr="00B739AF">
        <w:rPr>
          <w:rFonts w:asciiTheme="minorHAnsi" w:hAnsiTheme="minorHAnsi" w:cstheme="minorHAnsi"/>
          <w:bCs/>
        </w:rPr>
        <w:t>meble</w:t>
      </w:r>
      <w:r w:rsidRPr="00B739AF">
        <w:rPr>
          <w:rFonts w:asciiTheme="minorHAnsi" w:hAnsiTheme="minorHAnsi" w:cstheme="minorHAnsi"/>
          <w:bCs/>
        </w:rPr>
        <w:t xml:space="preserve"> spełniają wszystkie minimalne wymagania Zamawiającego określone w Załączniku Nr 1 do SWZ „Szczegółowy opis przedmiotu zamówienia”.</w:t>
      </w:r>
    </w:p>
    <w:p w14:paraId="7C43702C" w14:textId="77777777" w:rsidR="00440D6E" w:rsidRPr="00B739AF" w:rsidRDefault="00440D6E" w:rsidP="00B739AF">
      <w:pPr>
        <w:spacing w:line="276" w:lineRule="auto"/>
        <w:jc w:val="both"/>
        <w:rPr>
          <w:rFonts w:asciiTheme="minorHAnsi" w:hAnsiTheme="minorHAnsi" w:cstheme="minorHAnsi"/>
          <w:b/>
        </w:rPr>
      </w:pPr>
    </w:p>
    <w:p w14:paraId="4233520A" w14:textId="77777777"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rPr>
        <w:t xml:space="preserve">W trybie art. 225 ust. 2 ustawy Prawo zamówień publicznych </w:t>
      </w:r>
      <w:r w:rsidRPr="00B739AF">
        <w:rPr>
          <w:rFonts w:asciiTheme="minorHAnsi" w:hAnsiTheme="minorHAnsi" w:cstheme="minorHAnsi"/>
          <w:b/>
        </w:rPr>
        <w:t xml:space="preserve">oświadczamy, że </w:t>
      </w:r>
      <w:r w:rsidRPr="00B739AF">
        <w:rPr>
          <w:rFonts w:asciiTheme="minorHAnsi" w:hAnsiTheme="minorHAnsi" w:cstheme="minorHAnsi"/>
        </w:rPr>
        <w:t>wybór naszej oferty</w:t>
      </w:r>
      <w:r w:rsidRPr="00B739AF">
        <w:rPr>
          <w:rFonts w:asciiTheme="minorHAnsi" w:hAnsiTheme="minorHAnsi" w:cstheme="minorHAnsi"/>
          <w:b/>
        </w:rPr>
        <w:t xml:space="preserve"> nie będzie/będzie* </w:t>
      </w:r>
      <w:r w:rsidRPr="00B739AF">
        <w:rPr>
          <w:rFonts w:asciiTheme="minorHAnsi" w:hAnsiTheme="minorHAnsi" w:cstheme="minorHAnsi"/>
        </w:rPr>
        <w:t>prowadził do powstania u Zamawiającego obowiązku podatkowego zgodnie z przepisami ustawy o podatku od towarów i usług.</w:t>
      </w:r>
    </w:p>
    <w:p w14:paraId="45DF2A37" w14:textId="77777777" w:rsidR="00440D6E" w:rsidRPr="00B739AF" w:rsidRDefault="00440D6E" w:rsidP="00B739AF">
      <w:pPr>
        <w:pStyle w:val="Tekstpodstawowywcity"/>
        <w:spacing w:line="276" w:lineRule="auto"/>
        <w:rPr>
          <w:rFonts w:asciiTheme="minorHAnsi" w:hAnsiTheme="minorHAnsi" w:cstheme="minorHAnsi"/>
          <w:i/>
          <w:sz w:val="24"/>
          <w:szCs w:val="24"/>
        </w:rPr>
      </w:pPr>
    </w:p>
    <w:p w14:paraId="1D635EFE" w14:textId="77777777" w:rsidR="00440D6E" w:rsidRPr="00B739AF" w:rsidRDefault="00440D6E" w:rsidP="00B739AF">
      <w:pPr>
        <w:pStyle w:val="Tekstpodstawowywcity"/>
        <w:spacing w:line="276" w:lineRule="auto"/>
        <w:rPr>
          <w:rFonts w:asciiTheme="minorHAnsi" w:hAnsiTheme="minorHAnsi" w:cstheme="minorHAnsi"/>
          <w:b/>
          <w:bCs/>
          <w:sz w:val="24"/>
          <w:szCs w:val="24"/>
        </w:rPr>
      </w:pPr>
      <w:r w:rsidRPr="00B739AF">
        <w:rPr>
          <w:rFonts w:asciiTheme="minorHAnsi" w:hAnsiTheme="minorHAnsi" w:cstheme="minorHAnsi"/>
          <w:i/>
          <w:sz w:val="24"/>
          <w:szCs w:val="24"/>
        </w:rPr>
        <w:t xml:space="preserve">W przypadku, gdy wybór oferty Wykonawcy </w:t>
      </w:r>
      <w:r w:rsidRPr="00B739AF">
        <w:rPr>
          <w:rFonts w:asciiTheme="minorHAnsi" w:hAnsiTheme="minorHAnsi" w:cstheme="minorHAnsi"/>
          <w:b/>
          <w:i/>
          <w:sz w:val="24"/>
          <w:szCs w:val="24"/>
        </w:rPr>
        <w:t>będzie prowadził</w:t>
      </w:r>
      <w:r w:rsidRPr="00B739AF">
        <w:rPr>
          <w:rFonts w:asciiTheme="minorHAnsi" w:hAnsiTheme="minorHAnsi" w:cstheme="minorHAnsi"/>
          <w:i/>
          <w:sz w:val="24"/>
          <w:szCs w:val="24"/>
        </w:rPr>
        <w:t xml:space="preserve"> do powstania u Zamawiającego obowiązku podatkowego Wykonawca zobowiązany jest wskazać nazwę (rodzaj) towaru lub usług, wartość tego towaru lub usług bez kwoty podatku VAT.</w:t>
      </w:r>
    </w:p>
    <w:p w14:paraId="083FF60B" w14:textId="77777777" w:rsidR="00440D6E" w:rsidRPr="00B739AF" w:rsidRDefault="00440D6E" w:rsidP="00B739AF">
      <w:pPr>
        <w:pStyle w:val="Tekstpodstawowy"/>
        <w:spacing w:line="276" w:lineRule="auto"/>
        <w:rPr>
          <w:rFonts w:asciiTheme="minorHAnsi" w:hAnsiTheme="minorHAnsi" w:cstheme="minorHAnsi"/>
          <w:i/>
          <w:sz w:val="24"/>
          <w:szCs w:val="24"/>
        </w:rPr>
      </w:pPr>
      <w:r w:rsidRPr="00B739AF">
        <w:rPr>
          <w:rFonts w:asciiTheme="minorHAnsi" w:hAnsiTheme="minorHAnsi" w:cstheme="minorHAnsi"/>
          <w:i/>
          <w:sz w:val="24"/>
          <w:szCs w:val="24"/>
        </w:rPr>
        <w:t xml:space="preserve">Nazwa towaru lub usług prowadzących do powstania u Zamawiającego obowiązku podatkowego ………………………………………………………………………………………………………………… </w:t>
      </w:r>
    </w:p>
    <w:p w14:paraId="18CEA737" w14:textId="77777777" w:rsidR="00440D6E" w:rsidRPr="00B739AF" w:rsidRDefault="00440D6E" w:rsidP="00B739AF">
      <w:pPr>
        <w:pStyle w:val="Tekstpodstawowy"/>
        <w:spacing w:line="276" w:lineRule="auto"/>
        <w:rPr>
          <w:rFonts w:asciiTheme="minorHAnsi" w:hAnsiTheme="minorHAnsi" w:cstheme="minorHAnsi"/>
          <w:i/>
          <w:sz w:val="24"/>
          <w:szCs w:val="24"/>
        </w:rPr>
      </w:pPr>
      <w:r w:rsidRPr="00B739AF">
        <w:rPr>
          <w:rFonts w:asciiTheme="minorHAnsi" w:hAnsiTheme="minorHAnsi" w:cstheme="minorHAnsi"/>
          <w:i/>
          <w:sz w:val="24"/>
          <w:szCs w:val="24"/>
        </w:rPr>
        <w:t>oraz wartość tych towarów i usług bez podatku od towarów i usług: ……………..……………. zł</w:t>
      </w:r>
    </w:p>
    <w:p w14:paraId="4AF1AAB1" w14:textId="77777777" w:rsidR="00440D6E" w:rsidRPr="00B739AF" w:rsidRDefault="00440D6E" w:rsidP="00B739AF">
      <w:pPr>
        <w:pStyle w:val="Tekstpodstawowy"/>
        <w:spacing w:line="276" w:lineRule="auto"/>
        <w:rPr>
          <w:rFonts w:asciiTheme="minorHAnsi" w:hAnsiTheme="minorHAnsi" w:cstheme="minorHAnsi"/>
          <w:b/>
          <w:i/>
          <w:sz w:val="24"/>
          <w:szCs w:val="24"/>
        </w:rPr>
      </w:pPr>
      <w:r w:rsidRPr="00B739AF">
        <w:rPr>
          <w:rFonts w:asciiTheme="minorHAnsi" w:hAnsiTheme="minorHAnsi" w:cstheme="minorHAnsi"/>
          <w:b/>
          <w:i/>
          <w:sz w:val="24"/>
          <w:szCs w:val="24"/>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342E2D9B" w14:textId="77777777" w:rsidR="00440D6E" w:rsidRPr="00B739AF" w:rsidRDefault="00440D6E" w:rsidP="00B739AF">
      <w:pPr>
        <w:pStyle w:val="Tekstpodstawowy"/>
        <w:spacing w:line="276" w:lineRule="auto"/>
        <w:rPr>
          <w:rFonts w:asciiTheme="minorHAnsi" w:hAnsiTheme="minorHAnsi" w:cstheme="minorHAnsi"/>
          <w:b/>
          <w:i/>
          <w:sz w:val="24"/>
          <w:szCs w:val="24"/>
        </w:rPr>
      </w:pPr>
    </w:p>
    <w:p w14:paraId="6A985CF6" w14:textId="77777777" w:rsidR="00440D6E" w:rsidRPr="00B739AF" w:rsidRDefault="00440D6E"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że zapoznaliśmy się ze Specyfikacją Warunków Zamówienia i nie wnosimy do niej zastrzeżeń oraz uzyskaliśmy niezbędne informacje do przygotowania oferty.</w:t>
      </w:r>
    </w:p>
    <w:p w14:paraId="72333868" w14:textId="77777777" w:rsidR="00440D6E" w:rsidRPr="00B739AF" w:rsidRDefault="00440D6E" w:rsidP="00B739AF">
      <w:pPr>
        <w:pStyle w:val="Tekstpodstawowywcity10"/>
        <w:spacing w:after="0" w:line="276" w:lineRule="auto"/>
        <w:ind w:left="0"/>
        <w:jc w:val="both"/>
        <w:rPr>
          <w:rFonts w:asciiTheme="minorHAnsi" w:hAnsiTheme="minorHAnsi" w:cstheme="minorHAnsi"/>
          <w:b/>
        </w:rPr>
      </w:pPr>
    </w:p>
    <w:p w14:paraId="2ABCDCE4" w14:textId="77777777" w:rsidR="00440D6E" w:rsidRPr="00B739AF" w:rsidRDefault="00440D6E"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że podana przez nas cena nie będzie podlegać zmianie w czasie trwania przedmiotowej umowy.</w:t>
      </w:r>
    </w:p>
    <w:p w14:paraId="2A72DF49" w14:textId="77777777" w:rsidR="00440D6E" w:rsidRPr="00B739AF" w:rsidRDefault="00440D6E" w:rsidP="00B739AF">
      <w:pPr>
        <w:pStyle w:val="Tekstpodstawowywcity10"/>
        <w:spacing w:after="0" w:line="276" w:lineRule="auto"/>
        <w:ind w:left="0"/>
        <w:jc w:val="both"/>
        <w:rPr>
          <w:rFonts w:asciiTheme="minorHAnsi" w:hAnsiTheme="minorHAnsi" w:cstheme="minorHAnsi"/>
          <w:b/>
        </w:rPr>
      </w:pPr>
    </w:p>
    <w:p w14:paraId="13ECBFCD" w14:textId="77777777" w:rsidR="00440D6E" w:rsidRPr="00B739AF" w:rsidRDefault="00440D6E"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 że</w:t>
      </w:r>
      <w:r w:rsidRPr="00B739AF">
        <w:rPr>
          <w:rFonts w:asciiTheme="minorHAnsi" w:hAnsiTheme="minorHAnsi" w:cstheme="minorHAnsi"/>
        </w:rPr>
        <w:t xml:space="preserve"> uważamy się za związanych niniejszą ofertą na czas wskazany w SWZ.</w:t>
      </w:r>
    </w:p>
    <w:p w14:paraId="7C86CB80" w14:textId="77777777" w:rsidR="00440D6E" w:rsidRPr="00B739AF" w:rsidRDefault="00440D6E" w:rsidP="00B739AF">
      <w:pPr>
        <w:spacing w:line="276" w:lineRule="auto"/>
        <w:jc w:val="both"/>
        <w:rPr>
          <w:rFonts w:asciiTheme="minorHAnsi" w:hAnsiTheme="minorHAnsi" w:cstheme="minorHAnsi"/>
          <w:b/>
        </w:rPr>
      </w:pPr>
    </w:p>
    <w:p w14:paraId="5A39D7E6" w14:textId="77777777" w:rsidR="00440D6E" w:rsidRPr="00B739AF" w:rsidRDefault="00440D6E" w:rsidP="00B739AF">
      <w:pPr>
        <w:spacing w:line="276" w:lineRule="auto"/>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81C69B1" w14:textId="77777777" w:rsidR="00440D6E" w:rsidRPr="00B739AF" w:rsidRDefault="00440D6E" w:rsidP="00B739AF">
      <w:pPr>
        <w:pStyle w:val="Tekstpodstawowywcity10"/>
        <w:spacing w:after="0" w:line="276" w:lineRule="auto"/>
        <w:ind w:left="0"/>
        <w:jc w:val="both"/>
        <w:rPr>
          <w:rFonts w:asciiTheme="minorHAnsi" w:hAnsiTheme="minorHAnsi" w:cstheme="minorHAnsi"/>
        </w:rPr>
      </w:pPr>
    </w:p>
    <w:p w14:paraId="750FB504" w14:textId="5A4C043F" w:rsidR="00440D6E" w:rsidRPr="00B739AF" w:rsidRDefault="00440D6E"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Oświadczamy</w:t>
      </w:r>
      <w:r w:rsidRPr="00B739AF">
        <w:rPr>
          <w:rFonts w:asciiTheme="minorHAnsi" w:hAnsiTheme="minorHAnsi" w:cstheme="minorHAnsi"/>
        </w:rPr>
        <w:t xml:space="preserve">, że </w:t>
      </w:r>
      <w:r w:rsidRPr="00B739AF">
        <w:rPr>
          <w:rFonts w:asciiTheme="minorHAnsi" w:hAnsiTheme="minorHAnsi" w:cstheme="minorHAnsi"/>
          <w:b/>
          <w:bCs/>
        </w:rPr>
        <w:t>p</w:t>
      </w:r>
      <w:r w:rsidRPr="00B739AF">
        <w:rPr>
          <w:rFonts w:asciiTheme="minorHAnsi" w:hAnsiTheme="minorHAnsi" w:cstheme="minorHAnsi"/>
          <w:b/>
        </w:rPr>
        <w:t xml:space="preserve">rojektowane postanowienia umowy </w:t>
      </w:r>
      <w:r w:rsidRPr="00B739AF">
        <w:rPr>
          <w:rFonts w:asciiTheme="minorHAnsi" w:hAnsiTheme="minorHAnsi" w:cstheme="minorHAnsi"/>
        </w:rPr>
        <w:t xml:space="preserve">– stanowiące </w:t>
      </w:r>
      <w:r w:rsidRPr="00B739AF">
        <w:rPr>
          <w:rFonts w:asciiTheme="minorHAnsi" w:hAnsiTheme="minorHAnsi" w:cstheme="minorHAnsi"/>
          <w:b/>
        </w:rPr>
        <w:t xml:space="preserve">Załącznik Nr </w:t>
      </w:r>
      <w:r w:rsidR="00B739AF" w:rsidRPr="00B739AF">
        <w:rPr>
          <w:rFonts w:asciiTheme="minorHAnsi" w:hAnsiTheme="minorHAnsi" w:cstheme="minorHAnsi"/>
          <w:b/>
        </w:rPr>
        <w:t>4</w:t>
      </w:r>
      <w:r w:rsidRPr="00B739AF">
        <w:rPr>
          <w:rFonts w:asciiTheme="minorHAnsi" w:hAnsiTheme="minorHAnsi" w:cstheme="minorHAnsi"/>
          <w:b/>
        </w:rPr>
        <w:t xml:space="preserve"> </w:t>
      </w:r>
      <w:r w:rsidRPr="00B739AF">
        <w:rPr>
          <w:rFonts w:asciiTheme="minorHAnsi" w:hAnsiTheme="minorHAnsi" w:cstheme="minorHAnsi"/>
        </w:rPr>
        <w:t>do niniejszej SWZ zostały przez nas zaakceptowane i zobowiązujemy się w przypadku wyboru naszej oferty do zawarcia umowy na podanych warunkach w miejscu i terminie wyznaczonym przez Zamawiającego.</w:t>
      </w:r>
    </w:p>
    <w:p w14:paraId="76A05542" w14:textId="417C1BC5" w:rsidR="00440D6E" w:rsidRPr="00B739AF" w:rsidRDefault="00440D6E"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
        </w:rPr>
        <w:t xml:space="preserve">Warunki płatności </w:t>
      </w:r>
      <w:r w:rsidRPr="00B739AF">
        <w:rPr>
          <w:rFonts w:asciiTheme="minorHAnsi" w:hAnsiTheme="minorHAnsi" w:cstheme="minorHAnsi"/>
        </w:rPr>
        <w:t xml:space="preserve">- wynagrodzenie będzie płatne na podstawie faktury VAT przelewem </w:t>
      </w:r>
      <w:r w:rsidRPr="00B739AF">
        <w:rPr>
          <w:rFonts w:asciiTheme="minorHAnsi" w:hAnsiTheme="minorHAnsi" w:cstheme="minorHAnsi"/>
        </w:rPr>
        <w:br/>
        <w:t xml:space="preserve">na rachunek bankowy, w terminie do 21 dni od daty otrzymania przez Zamawiającego prawidłowo wystawionej faktury VAT. </w:t>
      </w:r>
      <w:r w:rsidRPr="00B739AF">
        <w:rPr>
          <w:rFonts w:asciiTheme="minorHAnsi" w:hAnsiTheme="minorHAnsi" w:cstheme="minorHAnsi"/>
          <w:snapToGrid w:val="0"/>
        </w:rPr>
        <w:t xml:space="preserve">Szczegółowe warunki płatności określone zostały w Załączniku Nr </w:t>
      </w:r>
      <w:r w:rsidR="00B739AF" w:rsidRPr="00B739AF">
        <w:rPr>
          <w:rFonts w:asciiTheme="minorHAnsi" w:hAnsiTheme="minorHAnsi" w:cstheme="minorHAnsi"/>
          <w:snapToGrid w:val="0"/>
        </w:rPr>
        <w:t>4</w:t>
      </w:r>
      <w:r w:rsidRPr="00B739AF">
        <w:rPr>
          <w:rFonts w:asciiTheme="minorHAnsi" w:hAnsiTheme="minorHAnsi" w:cstheme="minorHAnsi"/>
          <w:snapToGrid w:val="0"/>
        </w:rPr>
        <w:t xml:space="preserve"> do SWZ (</w:t>
      </w:r>
      <w:r w:rsidRPr="00B739AF">
        <w:rPr>
          <w:rFonts w:asciiTheme="minorHAnsi" w:hAnsiTheme="minorHAnsi" w:cstheme="minorHAnsi"/>
          <w:b/>
          <w:bCs/>
        </w:rPr>
        <w:t>P</w:t>
      </w:r>
      <w:r w:rsidRPr="00B739AF">
        <w:rPr>
          <w:rFonts w:asciiTheme="minorHAnsi" w:hAnsiTheme="minorHAnsi" w:cstheme="minorHAnsi"/>
          <w:b/>
        </w:rPr>
        <w:t>rojektowane postanowienia umowy</w:t>
      </w:r>
      <w:r w:rsidRPr="00B739AF">
        <w:rPr>
          <w:rFonts w:asciiTheme="minorHAnsi" w:hAnsiTheme="minorHAnsi" w:cstheme="minorHAnsi"/>
          <w:snapToGrid w:val="0"/>
        </w:rPr>
        <w:t>).</w:t>
      </w:r>
    </w:p>
    <w:p w14:paraId="7FF3BA16" w14:textId="77777777" w:rsidR="00440D6E" w:rsidRPr="00B739AF" w:rsidRDefault="00440D6E" w:rsidP="00B739AF">
      <w:pPr>
        <w:pStyle w:val="Tekstpodstawowywcity10"/>
        <w:spacing w:after="0" w:line="276" w:lineRule="auto"/>
        <w:ind w:left="0"/>
        <w:jc w:val="both"/>
        <w:rPr>
          <w:rFonts w:asciiTheme="minorHAnsi" w:hAnsiTheme="minorHAnsi" w:cstheme="minorHAnsi"/>
          <w:bCs/>
        </w:rPr>
      </w:pPr>
    </w:p>
    <w:p w14:paraId="4436DA99" w14:textId="77777777" w:rsidR="00440D6E" w:rsidRPr="00B739AF" w:rsidRDefault="00440D6E" w:rsidP="00B739AF">
      <w:pPr>
        <w:pStyle w:val="Tekstpodstawowywcity10"/>
        <w:spacing w:after="0" w:line="276" w:lineRule="auto"/>
        <w:ind w:left="0"/>
        <w:jc w:val="both"/>
        <w:rPr>
          <w:rFonts w:asciiTheme="minorHAnsi" w:hAnsiTheme="minorHAnsi" w:cstheme="minorHAnsi"/>
        </w:rPr>
      </w:pPr>
      <w:r w:rsidRPr="00B739AF">
        <w:rPr>
          <w:rFonts w:asciiTheme="minorHAnsi" w:hAnsiTheme="minorHAnsi" w:cstheme="minorHAnsi"/>
          <w:bCs/>
        </w:rPr>
        <w:t>Oświadczamy,</w:t>
      </w:r>
      <w:r w:rsidRPr="00B739AF">
        <w:rPr>
          <w:rFonts w:asciiTheme="minorHAnsi" w:hAnsiTheme="minorHAnsi" w:cstheme="minorHAnsi"/>
        </w:rPr>
        <w:t xml:space="preserve"> że naszym pełnomocnikiem dla potrzeb niniejszego zamówienia jest: ……………………………………………………………………………………………………</w:t>
      </w:r>
    </w:p>
    <w:p w14:paraId="076CFC1F" w14:textId="77777777" w:rsidR="00440D6E" w:rsidRPr="00B739AF" w:rsidRDefault="00440D6E" w:rsidP="00B739AF">
      <w:pPr>
        <w:spacing w:line="276" w:lineRule="auto"/>
        <w:jc w:val="both"/>
        <w:rPr>
          <w:rFonts w:asciiTheme="minorHAnsi" w:hAnsiTheme="minorHAnsi" w:cstheme="minorHAnsi"/>
          <w:i/>
          <w:iCs/>
        </w:rPr>
      </w:pPr>
      <w:r w:rsidRPr="00B739AF">
        <w:rPr>
          <w:rFonts w:asciiTheme="minorHAnsi" w:hAnsiTheme="minorHAnsi" w:cstheme="minorHAnsi"/>
        </w:rPr>
        <w:lastRenderedPageBreak/>
        <w:t>(Wypełniają jedynie przedsiębiorcy składający wspólną ofertę)</w:t>
      </w:r>
    </w:p>
    <w:p w14:paraId="7B10F13F" w14:textId="77777777" w:rsidR="00440D6E" w:rsidRPr="00B739AF" w:rsidRDefault="00440D6E" w:rsidP="00B739AF">
      <w:pPr>
        <w:pStyle w:val="Znak1ZnakZnakZnakZnakZnakZnakZnakZnakZnakZnakZnakZnakZnakZnakZnakZnakZnakZnak"/>
        <w:spacing w:line="276" w:lineRule="auto"/>
        <w:jc w:val="both"/>
        <w:rPr>
          <w:rFonts w:asciiTheme="minorHAnsi" w:hAnsiTheme="minorHAnsi" w:cstheme="minorHAnsi"/>
          <w:b/>
          <w:bCs/>
        </w:rPr>
      </w:pPr>
    </w:p>
    <w:p w14:paraId="540402BC" w14:textId="77777777" w:rsidR="00440D6E" w:rsidRPr="00B739AF" w:rsidRDefault="00440D6E" w:rsidP="00B739AF">
      <w:pPr>
        <w:pStyle w:val="Znak1ZnakZnakZnakZnakZnakZnakZnakZnakZnakZnakZnakZnakZnakZnakZnakZnakZnakZnak"/>
        <w:spacing w:line="276" w:lineRule="auto"/>
        <w:jc w:val="both"/>
        <w:rPr>
          <w:rFonts w:asciiTheme="minorHAnsi" w:hAnsiTheme="minorHAnsi" w:cstheme="minorHAnsi"/>
        </w:rPr>
      </w:pPr>
      <w:r w:rsidRPr="00B739AF">
        <w:rPr>
          <w:rFonts w:asciiTheme="minorHAnsi" w:hAnsiTheme="minorHAnsi" w:cstheme="minorHAnsi"/>
          <w:b/>
          <w:bCs/>
        </w:rPr>
        <w:t>Zamówienie realizujemy</w:t>
      </w:r>
      <w:r w:rsidRPr="00B739AF">
        <w:rPr>
          <w:rFonts w:asciiTheme="minorHAnsi" w:hAnsiTheme="minorHAnsi" w:cstheme="minorHAnsi"/>
        </w:rPr>
        <w:t xml:space="preserve"> sami/ przy udziale podwykonawców* </w:t>
      </w:r>
    </w:p>
    <w:p w14:paraId="38E9C216" w14:textId="77777777" w:rsidR="00440D6E" w:rsidRPr="00B739AF" w:rsidRDefault="00440D6E" w:rsidP="00B739AF">
      <w:pPr>
        <w:pStyle w:val="Znak1ZnakZnakZnakZnakZnakZnakZnakZnakZnakZnakZnakZnakZnakZnakZnakZnakZnakZnak"/>
        <w:spacing w:line="276" w:lineRule="auto"/>
        <w:jc w:val="both"/>
        <w:rPr>
          <w:rFonts w:asciiTheme="minorHAnsi" w:hAnsiTheme="minorHAnsi" w:cstheme="minorHAnsi"/>
        </w:rPr>
      </w:pPr>
      <w:r w:rsidRPr="00B739AF">
        <w:rPr>
          <w:rFonts w:asciiTheme="minorHAnsi" w:hAnsiTheme="minorHAnsi" w:cstheme="minorHAnsi"/>
          <w:i/>
          <w:iCs/>
        </w:rPr>
        <w:t>* niepotrzebne skreślić</w:t>
      </w:r>
    </w:p>
    <w:p w14:paraId="7AC78D05" w14:textId="77777777" w:rsidR="00440D6E" w:rsidRPr="00B739AF" w:rsidRDefault="00440D6E" w:rsidP="00B739AF">
      <w:pPr>
        <w:pStyle w:val="Znak"/>
        <w:spacing w:line="276" w:lineRule="auto"/>
        <w:jc w:val="both"/>
        <w:rPr>
          <w:rFonts w:asciiTheme="minorHAnsi" w:hAnsiTheme="minorHAnsi" w:cstheme="minorHAnsi"/>
        </w:rPr>
      </w:pPr>
      <w:r w:rsidRPr="00B739AF">
        <w:rPr>
          <w:rFonts w:asciiTheme="minorHAnsi" w:hAnsiTheme="minorHAnsi" w:cstheme="minorHAnsi"/>
        </w:rPr>
        <w:t>Podwykonawcom zostaną powierzone do wykonania następujące zakresy zamówienia:</w:t>
      </w:r>
    </w:p>
    <w:p w14:paraId="547A0083" w14:textId="77777777" w:rsidR="00440D6E" w:rsidRPr="00B739AF" w:rsidRDefault="00440D6E" w:rsidP="00B739AF">
      <w:pPr>
        <w:pStyle w:val="Znak"/>
        <w:spacing w:line="276" w:lineRule="auto"/>
        <w:jc w:val="both"/>
        <w:rPr>
          <w:rFonts w:asciiTheme="minorHAnsi" w:hAnsiTheme="minorHAnsi" w:cstheme="minorHAnsi"/>
        </w:rPr>
      </w:pPr>
      <w:r w:rsidRPr="00B739AF">
        <w:rPr>
          <w:rFonts w:asciiTheme="minorHAnsi" w:hAnsiTheme="minorHAnsi" w:cstheme="minorHAnsi"/>
        </w:rPr>
        <w:t>……………………………………………………………………………………………………</w:t>
      </w:r>
    </w:p>
    <w:p w14:paraId="677279A1" w14:textId="77777777" w:rsidR="00440D6E" w:rsidRPr="00B739AF" w:rsidRDefault="00440D6E" w:rsidP="00B739AF">
      <w:pPr>
        <w:pStyle w:val="Znak"/>
        <w:spacing w:line="276" w:lineRule="auto"/>
        <w:ind w:left="360" w:hanging="360"/>
        <w:jc w:val="both"/>
        <w:rPr>
          <w:rFonts w:asciiTheme="minorHAnsi" w:hAnsiTheme="minorHAnsi" w:cstheme="minorHAnsi"/>
          <w:b/>
          <w:bCs/>
        </w:rPr>
      </w:pPr>
    </w:p>
    <w:p w14:paraId="2DB0FFBD" w14:textId="77777777" w:rsidR="00440D6E" w:rsidRPr="00B739AF" w:rsidRDefault="00440D6E"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b/>
          <w:bCs/>
        </w:rPr>
        <w:t>Dane kontaktowe</w:t>
      </w:r>
      <w:r w:rsidRPr="00B739AF">
        <w:rPr>
          <w:rFonts w:asciiTheme="minorHAnsi" w:hAnsiTheme="minorHAnsi" w:cstheme="minorHAnsi"/>
        </w:rPr>
        <w:t>:</w:t>
      </w:r>
    </w:p>
    <w:p w14:paraId="7A4FBEDD" w14:textId="77777777" w:rsidR="00440D6E" w:rsidRPr="00B739AF" w:rsidRDefault="00440D6E" w:rsidP="00B739AF">
      <w:pPr>
        <w:pStyle w:val="Znak"/>
        <w:spacing w:line="276" w:lineRule="auto"/>
        <w:jc w:val="both"/>
        <w:rPr>
          <w:rFonts w:asciiTheme="minorHAnsi" w:hAnsiTheme="minorHAnsi" w:cstheme="minorHAnsi"/>
        </w:rPr>
      </w:pPr>
      <w:r w:rsidRPr="00B739AF">
        <w:rPr>
          <w:rFonts w:asciiTheme="minorHAnsi" w:hAnsiTheme="minorHAnsi" w:cstheme="minorHAnsi"/>
        </w:rPr>
        <w:t>Imię i Nazwisko</w:t>
      </w:r>
    </w:p>
    <w:p w14:paraId="605A0FE1" w14:textId="77777777" w:rsidR="00440D6E" w:rsidRPr="00B739AF" w:rsidRDefault="00440D6E"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7A2024A5" w14:textId="77777777" w:rsidR="00440D6E" w:rsidRPr="00B739AF" w:rsidRDefault="00440D6E" w:rsidP="00B739AF">
      <w:pPr>
        <w:pStyle w:val="Znak"/>
        <w:spacing w:line="276" w:lineRule="auto"/>
        <w:jc w:val="both"/>
        <w:rPr>
          <w:rFonts w:asciiTheme="minorHAnsi" w:hAnsiTheme="minorHAnsi" w:cstheme="minorHAnsi"/>
        </w:rPr>
      </w:pPr>
      <w:r w:rsidRPr="00B739AF">
        <w:rPr>
          <w:rFonts w:asciiTheme="minorHAnsi" w:hAnsiTheme="minorHAnsi" w:cstheme="minorHAnsi"/>
        </w:rPr>
        <w:t>Adres:</w:t>
      </w:r>
    </w:p>
    <w:p w14:paraId="3E2ABC16" w14:textId="77777777" w:rsidR="00440D6E" w:rsidRPr="00B739AF" w:rsidRDefault="00440D6E"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087E726F" w14:textId="77777777" w:rsidR="00440D6E" w:rsidRPr="00B739AF" w:rsidRDefault="00440D6E"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Telefon/Fax:</w:t>
      </w:r>
    </w:p>
    <w:p w14:paraId="75F8C903" w14:textId="77777777" w:rsidR="00440D6E" w:rsidRPr="00B739AF" w:rsidRDefault="00440D6E"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w:t>
      </w:r>
    </w:p>
    <w:p w14:paraId="64447D3C" w14:textId="77777777" w:rsidR="00440D6E" w:rsidRPr="00B739AF" w:rsidRDefault="00440D6E" w:rsidP="00B739AF">
      <w:pPr>
        <w:pStyle w:val="Znak"/>
        <w:spacing w:line="276" w:lineRule="auto"/>
        <w:ind w:left="360" w:hanging="360"/>
        <w:jc w:val="both"/>
        <w:rPr>
          <w:rFonts w:asciiTheme="minorHAnsi" w:hAnsiTheme="minorHAnsi" w:cstheme="minorHAnsi"/>
        </w:rPr>
      </w:pPr>
      <w:r w:rsidRPr="00B739AF">
        <w:rPr>
          <w:rFonts w:asciiTheme="minorHAnsi" w:hAnsiTheme="minorHAnsi" w:cstheme="minorHAnsi"/>
        </w:rPr>
        <w:t xml:space="preserve">Adres e-mail: </w:t>
      </w:r>
    </w:p>
    <w:p w14:paraId="0F6BB02C" w14:textId="77777777" w:rsidR="00FA7791" w:rsidRPr="00B739AF" w:rsidRDefault="00440D6E" w:rsidP="00B739AF">
      <w:pPr>
        <w:pStyle w:val="Tekstpodstawowy"/>
        <w:spacing w:line="276" w:lineRule="auto"/>
        <w:rPr>
          <w:rFonts w:asciiTheme="minorHAnsi" w:eastAsia="Times New Roman" w:hAnsiTheme="minorHAnsi" w:cstheme="minorHAnsi"/>
          <w:bCs/>
          <w:sz w:val="24"/>
          <w:szCs w:val="24"/>
          <w:lang w:eastAsia="pl-PL"/>
        </w:rPr>
      </w:pPr>
      <w:r w:rsidRPr="00B739AF">
        <w:rPr>
          <w:rFonts w:asciiTheme="minorHAnsi" w:hAnsiTheme="minorHAnsi" w:cstheme="minorHAnsi"/>
          <w:sz w:val="24"/>
          <w:szCs w:val="24"/>
        </w:rPr>
        <w:t>........................................................................................................................................................</w:t>
      </w:r>
      <w:r w:rsidRPr="00B739AF">
        <w:rPr>
          <w:rFonts w:asciiTheme="minorHAnsi" w:eastAsia="Times New Roman" w:hAnsiTheme="minorHAnsi" w:cstheme="minorHAnsi"/>
          <w:bCs/>
          <w:sz w:val="24"/>
          <w:szCs w:val="24"/>
          <w:lang w:eastAsia="pl-PL"/>
        </w:rPr>
        <w:t xml:space="preserve"> </w:t>
      </w:r>
    </w:p>
    <w:p w14:paraId="32855E75" w14:textId="31523AC9" w:rsidR="00440D6E" w:rsidRPr="00B739AF" w:rsidRDefault="00440D6E" w:rsidP="00B739AF">
      <w:pPr>
        <w:pStyle w:val="Tekstpodstawowy"/>
        <w:spacing w:line="276" w:lineRule="auto"/>
        <w:rPr>
          <w:rFonts w:asciiTheme="minorHAnsi" w:hAnsiTheme="minorHAnsi" w:cstheme="minorHAnsi"/>
          <w:i/>
          <w:sz w:val="24"/>
          <w:szCs w:val="24"/>
        </w:rPr>
      </w:pPr>
      <w:r w:rsidRPr="00B739AF">
        <w:rPr>
          <w:rFonts w:asciiTheme="minorHAnsi" w:hAnsiTheme="minorHAnsi" w:cstheme="minorHAnsi"/>
          <w:sz w:val="24"/>
          <w:szCs w:val="24"/>
        </w:rPr>
        <w:t xml:space="preserve">Rodzaj Wykonawcy </w:t>
      </w:r>
      <w:r w:rsidRPr="00B739AF">
        <w:rPr>
          <w:rFonts w:asciiTheme="minorHAnsi" w:hAnsiTheme="minorHAnsi" w:cstheme="minorHAnsi"/>
          <w:i/>
          <w:sz w:val="24"/>
          <w:szCs w:val="24"/>
        </w:rPr>
        <w:t>(zaznaczyć właściwe):</w:t>
      </w:r>
    </w:p>
    <w:p w14:paraId="41858B6A" w14:textId="77777777" w:rsidR="00440D6E" w:rsidRPr="00B739AF" w:rsidRDefault="00440D6E"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mikroprzedsiębiorstwo</w:t>
      </w:r>
    </w:p>
    <w:p w14:paraId="3B424457" w14:textId="77777777" w:rsidR="00440D6E" w:rsidRPr="00B739AF" w:rsidRDefault="00440D6E"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małe przedsiębiorstwo</w:t>
      </w:r>
    </w:p>
    <w:p w14:paraId="7844877B" w14:textId="77777777" w:rsidR="00440D6E" w:rsidRPr="00B739AF" w:rsidRDefault="00440D6E"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średnie przedsiębiorstwo</w:t>
      </w:r>
    </w:p>
    <w:p w14:paraId="780E7DA1" w14:textId="77777777" w:rsidR="00440D6E" w:rsidRPr="00B739AF" w:rsidRDefault="00440D6E"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jednoosobowa działalność gospodarcza</w:t>
      </w:r>
    </w:p>
    <w:p w14:paraId="5EF684BE" w14:textId="77777777" w:rsidR="00440D6E" w:rsidRPr="00B739AF" w:rsidRDefault="00440D6E"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osoba fizyczna nieprowadząca działalności gospodarczej</w:t>
      </w:r>
    </w:p>
    <w:p w14:paraId="324F6596" w14:textId="77777777" w:rsidR="00440D6E" w:rsidRPr="00B739AF" w:rsidRDefault="00440D6E" w:rsidP="002D3804">
      <w:pPr>
        <w:pStyle w:val="Tekstpodstawowy"/>
        <w:numPr>
          <w:ilvl w:val="0"/>
          <w:numId w:val="40"/>
        </w:numPr>
        <w:spacing w:line="276" w:lineRule="auto"/>
        <w:ind w:left="851" w:firstLine="0"/>
        <w:rPr>
          <w:rFonts w:asciiTheme="minorHAnsi" w:hAnsiTheme="minorHAnsi" w:cstheme="minorHAnsi"/>
          <w:sz w:val="24"/>
          <w:szCs w:val="24"/>
        </w:rPr>
      </w:pPr>
      <w:r w:rsidRPr="00B739AF">
        <w:rPr>
          <w:rFonts w:asciiTheme="minorHAnsi" w:hAnsiTheme="minorHAnsi" w:cstheme="minorHAnsi"/>
          <w:sz w:val="24"/>
          <w:szCs w:val="24"/>
        </w:rPr>
        <w:t>inny rodzaj</w:t>
      </w:r>
    </w:p>
    <w:p w14:paraId="2AF8E8EF" w14:textId="77777777" w:rsidR="00440D6E" w:rsidRPr="00B739AF" w:rsidRDefault="00440D6E" w:rsidP="00B93393">
      <w:pPr>
        <w:pStyle w:val="Tekstprzypisudolnego"/>
        <w:spacing w:line="276" w:lineRule="auto"/>
        <w:jc w:val="both"/>
        <w:rPr>
          <w:rStyle w:val="DeltaViewInsertion"/>
          <w:rFonts w:asciiTheme="minorHAnsi" w:hAnsiTheme="minorHAnsi" w:cstheme="minorHAnsi"/>
          <w:b w:val="0"/>
          <w:sz w:val="24"/>
          <w:szCs w:val="24"/>
        </w:rPr>
      </w:pPr>
      <w:r w:rsidRPr="00B739AF">
        <w:rPr>
          <w:rStyle w:val="DeltaViewInsertion"/>
          <w:rFonts w:asciiTheme="minorHAnsi" w:hAnsiTheme="minorHAnsi" w:cstheme="minorHAnsi"/>
          <w:sz w:val="24"/>
          <w:szCs w:val="24"/>
        </w:rPr>
        <w:t xml:space="preserve">(*Mikroprzedsiębiorstwo: przedsiębiorstwo, które zatrudnia mniej niż 10 osób </w:t>
      </w:r>
      <w:r w:rsidRPr="00B739AF">
        <w:rPr>
          <w:rStyle w:val="DeltaViewInsertion"/>
          <w:rFonts w:asciiTheme="minorHAnsi" w:hAnsiTheme="minorHAnsi" w:cstheme="minorHAnsi"/>
          <w:sz w:val="24"/>
          <w:szCs w:val="24"/>
        </w:rPr>
        <w:br/>
        <w:t>i którego roczny obrót lub roczna suma bilansowa nie przekracza 2 milionów EUR.</w:t>
      </w:r>
    </w:p>
    <w:p w14:paraId="2A0CF091" w14:textId="77777777" w:rsidR="00440D6E" w:rsidRPr="00B739AF" w:rsidRDefault="00440D6E" w:rsidP="00B93393">
      <w:pPr>
        <w:pStyle w:val="Tekstpodstawowy"/>
        <w:spacing w:line="276" w:lineRule="auto"/>
        <w:rPr>
          <w:rStyle w:val="DeltaViewInsertion"/>
          <w:rFonts w:asciiTheme="minorHAnsi" w:hAnsiTheme="minorHAnsi" w:cstheme="minorHAnsi"/>
          <w:b w:val="0"/>
          <w:sz w:val="24"/>
          <w:szCs w:val="24"/>
        </w:rPr>
      </w:pPr>
      <w:r w:rsidRPr="00B739AF">
        <w:rPr>
          <w:rStyle w:val="DeltaViewInsertion"/>
          <w:rFonts w:asciiTheme="minorHAnsi" w:hAnsiTheme="minorHAnsi" w:cstheme="minorHAnsi"/>
          <w:sz w:val="24"/>
          <w:szCs w:val="24"/>
        </w:rPr>
        <w:t xml:space="preserve">Małe przedsiębiorstwo: przedsiębiorstwo, które zatrudnia mniej niż 50 osób </w:t>
      </w:r>
      <w:r w:rsidRPr="00B739AF">
        <w:rPr>
          <w:rStyle w:val="DeltaViewInsertion"/>
          <w:rFonts w:asciiTheme="minorHAnsi" w:hAnsiTheme="minorHAnsi" w:cstheme="minorHAnsi"/>
          <w:sz w:val="24"/>
          <w:szCs w:val="24"/>
        </w:rPr>
        <w:br/>
        <w:t>i którego roczny obrót lub roczna suma bilansowa nie przekracza 10 milionów EUR.</w:t>
      </w:r>
    </w:p>
    <w:p w14:paraId="4D75B90D" w14:textId="77777777" w:rsidR="00440D6E" w:rsidRPr="00B739AF" w:rsidRDefault="00440D6E" w:rsidP="00B93393">
      <w:pPr>
        <w:spacing w:line="276" w:lineRule="auto"/>
        <w:jc w:val="both"/>
        <w:outlineLvl w:val="2"/>
        <w:rPr>
          <w:rFonts w:asciiTheme="minorHAnsi" w:eastAsia="Times New Roman" w:hAnsiTheme="minorHAnsi" w:cstheme="minorHAnsi"/>
          <w:bCs/>
          <w:lang w:eastAsia="pl-PL"/>
        </w:rPr>
      </w:pPr>
      <w:r w:rsidRPr="00B739AF">
        <w:rPr>
          <w:rStyle w:val="DeltaViewInsertion"/>
          <w:rFonts w:asciiTheme="minorHAnsi" w:hAnsiTheme="minorHAnsi" w:cstheme="minorHAnsi"/>
        </w:rPr>
        <w:t xml:space="preserve">Średnie przedsiębiorstwa: przedsiębiorstwa, które nie są mikroprzedsiębiorstwami ani małymi przedsiębiorstwami </w:t>
      </w:r>
      <w:r w:rsidRPr="00B93393">
        <w:rPr>
          <w:rFonts w:asciiTheme="minorHAnsi" w:hAnsiTheme="minorHAnsi" w:cstheme="minorHAnsi"/>
          <w:b/>
          <w:i/>
        </w:rPr>
        <w:t>i które zatrudniają mniej niż 250 osób i których roczny obrót nie przekracza 50 milionów EUR lub roczna suma bilansowa nie przekracza 43 milionów EUR</w:t>
      </w:r>
      <w:r w:rsidRPr="00B739AF">
        <w:rPr>
          <w:rFonts w:asciiTheme="minorHAnsi" w:hAnsiTheme="minorHAnsi" w:cstheme="minorHAnsi"/>
          <w:b/>
          <w:i/>
        </w:rPr>
        <w:t>.</w:t>
      </w:r>
      <w:r w:rsidRPr="00B739AF">
        <w:rPr>
          <w:rStyle w:val="DeltaViewInsertion"/>
          <w:rFonts w:asciiTheme="minorHAnsi" w:hAnsiTheme="minorHAnsi" w:cstheme="minorHAnsi"/>
          <w:b w:val="0"/>
        </w:rPr>
        <w:t>)</w:t>
      </w:r>
      <w:r w:rsidRPr="00B739AF">
        <w:rPr>
          <w:rStyle w:val="DeltaViewInsertion"/>
          <w:rFonts w:asciiTheme="minorHAnsi" w:hAnsiTheme="minorHAnsi" w:cstheme="minorHAnsi"/>
          <w:b w:val="0"/>
          <w:i w:val="0"/>
        </w:rPr>
        <w:t>.”</w:t>
      </w:r>
    </w:p>
    <w:p w14:paraId="3849016A" w14:textId="77777777" w:rsidR="00440D6E" w:rsidRPr="00B739AF" w:rsidRDefault="00440D6E" w:rsidP="00B739AF">
      <w:pPr>
        <w:pStyle w:val="Znak"/>
        <w:spacing w:line="276" w:lineRule="auto"/>
        <w:ind w:left="360" w:hanging="360"/>
        <w:jc w:val="both"/>
        <w:rPr>
          <w:rFonts w:asciiTheme="minorHAnsi" w:hAnsiTheme="minorHAnsi" w:cstheme="minorHAnsi"/>
          <w:snapToGrid w:val="0"/>
          <w:highlight w:val="yellow"/>
        </w:rPr>
      </w:pPr>
    </w:p>
    <w:p w14:paraId="63C8033E" w14:textId="77777777" w:rsidR="00440D6E" w:rsidRPr="00B739AF" w:rsidRDefault="00440D6E" w:rsidP="00B739AF">
      <w:pPr>
        <w:pStyle w:val="Tekstpodstawowy"/>
        <w:widowControl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t>Niniejszym informujemy, że niżej wymienione dokumenty składające się na ofertę, stanowią tajemnicę przedsiębiorstwa w rozumieniu przepisów ustawy o zwalczaniu nieuczciwej konkurencji:</w:t>
      </w:r>
    </w:p>
    <w:p w14:paraId="0B314329" w14:textId="77777777" w:rsidR="00440D6E" w:rsidRPr="00B739AF" w:rsidRDefault="00440D6E" w:rsidP="002D3804">
      <w:pPr>
        <w:pStyle w:val="Tekstpodstawowy"/>
        <w:widowControl w:val="0"/>
        <w:numPr>
          <w:ilvl w:val="0"/>
          <w:numId w:val="35"/>
        </w:numPr>
        <w:suppressAutoHyphens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t>....................................................................................................................................................</w:t>
      </w:r>
    </w:p>
    <w:p w14:paraId="7BEA2301" w14:textId="77777777" w:rsidR="00440D6E" w:rsidRPr="00B739AF" w:rsidRDefault="00440D6E" w:rsidP="00B739AF">
      <w:pPr>
        <w:pStyle w:val="Tekstpodstawowy"/>
        <w:spacing w:line="276" w:lineRule="auto"/>
        <w:rPr>
          <w:rFonts w:asciiTheme="minorHAnsi" w:hAnsiTheme="minorHAnsi" w:cstheme="minorHAnsi"/>
          <w:snapToGrid w:val="0"/>
          <w:sz w:val="24"/>
          <w:szCs w:val="24"/>
        </w:rPr>
      </w:pPr>
      <w:r w:rsidRPr="00B739AF">
        <w:rPr>
          <w:rFonts w:asciiTheme="minorHAnsi" w:hAnsiTheme="minorHAnsi" w:cstheme="minorHAnsi"/>
          <w:sz w:val="24"/>
          <w:szCs w:val="24"/>
        </w:rPr>
        <w:t>Załącznikami do niniejszego Formularza Ofertowego są:</w:t>
      </w:r>
    </w:p>
    <w:p w14:paraId="604DD685" w14:textId="77777777" w:rsidR="00440D6E" w:rsidRPr="00B739AF" w:rsidRDefault="00440D6E" w:rsidP="002D3804">
      <w:pPr>
        <w:pStyle w:val="Tekstpodstawowy"/>
        <w:widowControl w:val="0"/>
        <w:numPr>
          <w:ilvl w:val="0"/>
          <w:numId w:val="35"/>
        </w:numPr>
        <w:suppressAutoHyphens w:val="0"/>
        <w:spacing w:line="276" w:lineRule="auto"/>
        <w:rPr>
          <w:rFonts w:asciiTheme="minorHAnsi" w:hAnsiTheme="minorHAnsi" w:cstheme="minorHAnsi"/>
          <w:snapToGrid w:val="0"/>
          <w:sz w:val="24"/>
          <w:szCs w:val="24"/>
        </w:rPr>
      </w:pPr>
      <w:r w:rsidRPr="00B739AF">
        <w:rPr>
          <w:rFonts w:asciiTheme="minorHAnsi" w:hAnsiTheme="minorHAnsi" w:cstheme="minorHAnsi"/>
          <w:snapToGrid w:val="0"/>
          <w:sz w:val="24"/>
          <w:szCs w:val="24"/>
        </w:rPr>
        <w:t>..................................................................................................................................................</w:t>
      </w:r>
    </w:p>
    <w:p w14:paraId="7334534D" w14:textId="781D19B5" w:rsidR="005B27FC" w:rsidRPr="00B739AF" w:rsidRDefault="00440D6E" w:rsidP="00A10868">
      <w:pPr>
        <w:suppressAutoHyphens w:val="0"/>
        <w:autoSpaceDE w:val="0"/>
        <w:autoSpaceDN w:val="0"/>
        <w:adjustRightInd w:val="0"/>
        <w:spacing w:line="276" w:lineRule="auto"/>
        <w:jc w:val="both"/>
        <w:rPr>
          <w:rFonts w:asciiTheme="minorHAnsi" w:hAnsiTheme="minorHAnsi" w:cstheme="minorHAnsi"/>
        </w:rPr>
      </w:pPr>
      <w:r w:rsidRPr="00B739AF">
        <w:rPr>
          <w:rFonts w:asciiTheme="minorHAnsi" w:hAnsiTheme="minorHAnsi" w:cstheme="minorHAnsi"/>
          <w:i/>
        </w:rPr>
        <w:t>Formularz ofertowy oraz załączniki do niniejszego formularza muszą być opatrzone przez osobę lub osoby uprawnione do reprezentowania Wykonawcy kwalifikowanym podpisem elektronicznym, profilem zaufanym lub podpisem osobisty</w:t>
      </w:r>
      <w:r w:rsidR="0027180E" w:rsidRPr="00B739AF">
        <w:rPr>
          <w:rFonts w:asciiTheme="minorHAnsi" w:hAnsiTheme="minorHAnsi" w:cstheme="minorHAnsi"/>
          <w:i/>
        </w:rPr>
        <w:t>m.</w:t>
      </w:r>
      <w:bookmarkStart w:id="4" w:name="_GoBack"/>
      <w:bookmarkEnd w:id="4"/>
    </w:p>
    <w:sectPr w:rsidR="005B27FC" w:rsidRPr="00B739AF" w:rsidSect="005B2EC3">
      <w:footnotePr>
        <w:pos w:val="beneathText"/>
      </w:footnotePr>
      <w:pgSz w:w="11906" w:h="16838"/>
      <w:pgMar w:top="851" w:right="1304" w:bottom="851"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DEA47C" w16cid:durableId="25141BB7"/>
  <w16cid:commentId w16cid:paraId="17676B27" w16cid:durableId="25144070"/>
  <w16cid:commentId w16cid:paraId="55F966A2" w16cid:durableId="2517B2F6"/>
  <w16cid:commentId w16cid:paraId="3E8C330E" w16cid:durableId="2517BDBA"/>
  <w16cid:commentId w16cid:paraId="10AC00ED" w16cid:durableId="2514466A"/>
  <w16cid:commentId w16cid:paraId="08644A82" w16cid:durableId="2517B344"/>
  <w16cid:commentId w16cid:paraId="73AB3DE7" w16cid:durableId="2517BA88"/>
  <w16cid:commentId w16cid:paraId="74589C75" w16cid:durableId="2514474C"/>
  <w16cid:commentId w16cid:paraId="464E4667" w16cid:durableId="2517BAA0"/>
  <w16cid:commentId w16cid:paraId="188FA220" w16cid:durableId="2517B2F9"/>
  <w16cid:commentId w16cid:paraId="27C04B70" w16cid:durableId="2517BAF1"/>
  <w16cid:commentId w16cid:paraId="4E979A2A" w16cid:durableId="2517B2FA"/>
  <w16cid:commentId w16cid:paraId="16A7CD03" w16cid:durableId="2517BC49"/>
  <w16cid:commentId w16cid:paraId="797AC34E" w16cid:durableId="25142E32"/>
  <w16cid:commentId w16cid:paraId="622698EE" w16cid:durableId="2517BC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6BEF0" w14:textId="77777777" w:rsidR="008C752E" w:rsidRDefault="008C752E" w:rsidP="0007566A">
      <w:r>
        <w:separator/>
      </w:r>
    </w:p>
  </w:endnote>
  <w:endnote w:type="continuationSeparator" w:id="0">
    <w:p w14:paraId="0E22BA22" w14:textId="77777777" w:rsidR="008C752E" w:rsidRDefault="008C752E"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63397" w14:textId="32636150" w:rsidR="008C752E" w:rsidRPr="00521257" w:rsidRDefault="008C752E">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A10868">
      <w:rPr>
        <w:noProof/>
        <w:sz w:val="16"/>
        <w:szCs w:val="16"/>
      </w:rPr>
      <w:t>14</w:t>
    </w:r>
    <w:r w:rsidRPr="00521257">
      <w:rPr>
        <w:sz w:val="16"/>
        <w:szCs w:val="16"/>
      </w:rPr>
      <w:fldChar w:fldCharType="end"/>
    </w:r>
  </w:p>
  <w:p w14:paraId="4B560DE8" w14:textId="77777777" w:rsidR="008C752E" w:rsidRDefault="008C752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7FC4D" w14:textId="77777777" w:rsidR="008C752E" w:rsidRDefault="008C752E" w:rsidP="0007566A">
      <w:r>
        <w:separator/>
      </w:r>
    </w:p>
  </w:footnote>
  <w:footnote w:type="continuationSeparator" w:id="0">
    <w:p w14:paraId="779DEC2A" w14:textId="77777777" w:rsidR="008C752E" w:rsidRDefault="008C752E"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EDC67152"/>
    <w:name w:val="WW8Num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35C3B5E"/>
    <w:name w:val="WW8Num7"/>
    <w:lvl w:ilvl="0">
      <w:start w:val="1"/>
      <w:numFmt w:val="decimal"/>
      <w:lvlText w:val="%1."/>
      <w:lvlJc w:val="left"/>
      <w:pPr>
        <w:tabs>
          <w:tab w:val="num" w:pos="640"/>
        </w:tabs>
        <w:ind w:left="640" w:hanging="283"/>
      </w:pPr>
      <w:rPr>
        <w:rFonts w:asciiTheme="minorHAnsi" w:eastAsia="MS Mincho" w:hAnsiTheme="minorHAnsi" w:cstheme="minorHAnsi" w:hint="default"/>
        <w:sz w:val="22"/>
        <w:szCs w:val="22"/>
      </w:rPr>
    </w:lvl>
    <w:lvl w:ilvl="1">
      <w:start w:val="1"/>
      <w:numFmt w:val="bullet"/>
      <w:lvlText w:val="·"/>
      <w:lvlJc w:val="left"/>
      <w:pPr>
        <w:tabs>
          <w:tab w:val="num" w:pos="924"/>
        </w:tabs>
        <w:ind w:left="924" w:hanging="283"/>
      </w:pPr>
      <w:rPr>
        <w:rFonts w:ascii="Symbol" w:hAnsi="Symbol" w:cs="StarSymbol"/>
        <w:sz w:val="18"/>
        <w:szCs w:val="18"/>
      </w:rPr>
    </w:lvl>
    <w:lvl w:ilvl="2">
      <w:start w:val="1"/>
      <w:numFmt w:val="bullet"/>
      <w:lvlText w:val="·"/>
      <w:lvlJc w:val="left"/>
      <w:pPr>
        <w:tabs>
          <w:tab w:val="num" w:pos="1207"/>
        </w:tabs>
        <w:ind w:left="1207" w:hanging="283"/>
      </w:pPr>
      <w:rPr>
        <w:rFonts w:ascii="Symbol" w:hAnsi="Symbol" w:cs="StarSymbol"/>
        <w:sz w:val="18"/>
        <w:szCs w:val="18"/>
      </w:rPr>
    </w:lvl>
    <w:lvl w:ilvl="3">
      <w:start w:val="1"/>
      <w:numFmt w:val="bullet"/>
      <w:lvlText w:val="·"/>
      <w:lvlJc w:val="left"/>
      <w:pPr>
        <w:tabs>
          <w:tab w:val="num" w:pos="1491"/>
        </w:tabs>
        <w:ind w:left="1491" w:hanging="283"/>
      </w:pPr>
      <w:rPr>
        <w:rFonts w:ascii="Symbol" w:hAnsi="Symbol" w:cs="StarSymbol"/>
        <w:sz w:val="18"/>
        <w:szCs w:val="18"/>
      </w:rPr>
    </w:lvl>
    <w:lvl w:ilvl="4">
      <w:start w:val="1"/>
      <w:numFmt w:val="bullet"/>
      <w:lvlText w:val="·"/>
      <w:lvlJc w:val="left"/>
      <w:pPr>
        <w:tabs>
          <w:tab w:val="num" w:pos="1774"/>
        </w:tabs>
        <w:ind w:left="1774" w:hanging="283"/>
      </w:pPr>
      <w:rPr>
        <w:rFonts w:ascii="Symbol" w:hAnsi="Symbol" w:cs="StarSymbol"/>
        <w:sz w:val="18"/>
        <w:szCs w:val="18"/>
      </w:rPr>
    </w:lvl>
    <w:lvl w:ilvl="5">
      <w:start w:val="1"/>
      <w:numFmt w:val="bullet"/>
      <w:lvlText w:val="·"/>
      <w:lvlJc w:val="left"/>
      <w:pPr>
        <w:tabs>
          <w:tab w:val="num" w:pos="2058"/>
        </w:tabs>
        <w:ind w:left="2058" w:hanging="283"/>
      </w:pPr>
      <w:rPr>
        <w:rFonts w:ascii="Symbol" w:hAnsi="Symbol" w:cs="StarSymbol"/>
        <w:sz w:val="18"/>
        <w:szCs w:val="18"/>
      </w:rPr>
    </w:lvl>
    <w:lvl w:ilvl="6">
      <w:start w:val="1"/>
      <w:numFmt w:val="bullet"/>
      <w:lvlText w:val="·"/>
      <w:lvlJc w:val="left"/>
      <w:pPr>
        <w:tabs>
          <w:tab w:val="num" w:pos="2341"/>
        </w:tabs>
        <w:ind w:left="2341" w:hanging="283"/>
      </w:pPr>
      <w:rPr>
        <w:rFonts w:ascii="Symbol" w:hAnsi="Symbol" w:cs="StarSymbol"/>
        <w:sz w:val="18"/>
        <w:szCs w:val="18"/>
      </w:rPr>
    </w:lvl>
    <w:lvl w:ilvl="7">
      <w:start w:val="1"/>
      <w:numFmt w:val="bullet"/>
      <w:lvlText w:val="·"/>
      <w:lvlJc w:val="left"/>
      <w:pPr>
        <w:tabs>
          <w:tab w:val="num" w:pos="2625"/>
        </w:tabs>
        <w:ind w:left="2625" w:hanging="283"/>
      </w:pPr>
      <w:rPr>
        <w:rFonts w:ascii="Symbol" w:hAnsi="Symbol" w:cs="StarSymbol"/>
        <w:sz w:val="18"/>
        <w:szCs w:val="18"/>
      </w:rPr>
    </w:lvl>
    <w:lvl w:ilvl="8">
      <w:start w:val="1"/>
      <w:numFmt w:val="bullet"/>
      <w:lvlText w:val="·"/>
      <w:lvlJc w:val="left"/>
      <w:pPr>
        <w:tabs>
          <w:tab w:val="num" w:pos="2908"/>
        </w:tabs>
        <w:ind w:left="2908"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D9AE8EB8"/>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8649A0"/>
    <w:multiLevelType w:val="hybridMultilevel"/>
    <w:tmpl w:val="02DADEF8"/>
    <w:lvl w:ilvl="0" w:tplc="2AD45BC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2F24BB"/>
    <w:multiLevelType w:val="multilevel"/>
    <w:tmpl w:val="783ABF7A"/>
    <w:lvl w:ilvl="0">
      <w:start w:val="1"/>
      <w:numFmt w:val="decimal"/>
      <w:lvlText w:val="%1."/>
      <w:lvlJc w:val="left"/>
      <w:pPr>
        <w:ind w:left="360" w:hanging="360"/>
      </w:pPr>
      <w:rPr>
        <w:color w:val="000000"/>
        <w:vertAlign w:val="baseline"/>
      </w:rPr>
    </w:lvl>
    <w:lvl w:ilvl="1">
      <w:start w:val="1"/>
      <w:numFmt w:val="decimal"/>
      <w:lvlText w:val="%2)"/>
      <w:lvlJc w:val="left"/>
      <w:pPr>
        <w:ind w:left="360" w:hanging="360"/>
      </w:pPr>
      <w:rPr>
        <w:rFonts w:asciiTheme="minorHAnsi" w:eastAsia="Cambria" w:hAnsiTheme="minorHAnsi" w:cstheme="minorHAnsi" w:hint="default"/>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F9D21C6"/>
    <w:multiLevelType w:val="hybridMultilevel"/>
    <w:tmpl w:val="C758F66E"/>
    <w:lvl w:ilvl="0" w:tplc="C9AED41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FFF5C62"/>
    <w:multiLevelType w:val="hybridMultilevel"/>
    <w:tmpl w:val="EF9603AC"/>
    <w:lvl w:ilvl="0" w:tplc="C9AED4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11826ECF"/>
    <w:multiLevelType w:val="hybridMultilevel"/>
    <w:tmpl w:val="5A26E7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B22154"/>
    <w:multiLevelType w:val="multilevel"/>
    <w:tmpl w:val="F8C8C1B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641035B"/>
    <w:multiLevelType w:val="multilevel"/>
    <w:tmpl w:val="1E9CB64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9"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0" w15:restartNumberingAfterBreak="0">
    <w:nsid w:val="1748582F"/>
    <w:multiLevelType w:val="hybridMultilevel"/>
    <w:tmpl w:val="D3AAB2B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3" w15:restartNumberingAfterBreak="0">
    <w:nsid w:val="1AC11B51"/>
    <w:multiLevelType w:val="multilevel"/>
    <w:tmpl w:val="FFDE7002"/>
    <w:lvl w:ilvl="0">
      <w:start w:val="1"/>
      <w:numFmt w:val="lowerLetter"/>
      <w:lvlText w:val="%1."/>
      <w:lvlJc w:val="left"/>
      <w:pPr>
        <w:tabs>
          <w:tab w:val="num" w:pos="720"/>
        </w:tabs>
        <w:ind w:left="720" w:hanging="360"/>
      </w:pPr>
    </w:lvl>
    <w:lvl w:ilvl="1">
      <w:start w:val="1"/>
      <w:numFmt w:val="lowerLetter"/>
      <w:lvlText w:val="%2)"/>
      <w:lvlJc w:val="left"/>
      <w:pPr>
        <w:ind w:left="1785" w:hanging="705"/>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5"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EC52AAB"/>
    <w:multiLevelType w:val="hybridMultilevel"/>
    <w:tmpl w:val="EACC2462"/>
    <w:lvl w:ilvl="0" w:tplc="04150019">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7" w15:restartNumberingAfterBreak="0">
    <w:nsid w:val="22B81689"/>
    <w:multiLevelType w:val="multilevel"/>
    <w:tmpl w:val="9092D5B6"/>
    <w:lvl w:ilvl="0">
      <w:start w:val="1"/>
      <w:numFmt w:val="decimal"/>
      <w:lvlText w:val="%1."/>
      <w:lvlJc w:val="left"/>
      <w:pPr>
        <w:tabs>
          <w:tab w:val="num" w:pos="360"/>
        </w:tabs>
        <w:ind w:left="360" w:hanging="360"/>
      </w:pPr>
      <w:rPr>
        <w:rFonts w:ascii="Times New Roman" w:eastAsia="Times New Roman" w:hAnsi="Times New Roman" w:cs="Verdana"/>
      </w:rPr>
    </w:lvl>
    <w:lvl w:ilvl="1">
      <w:start w:val="5"/>
      <w:numFmt w:val="decimal"/>
      <w:lvlText w:val="%2."/>
      <w:lvlJc w:val="left"/>
      <w:pPr>
        <w:tabs>
          <w:tab w:val="num" w:pos="1560"/>
        </w:tabs>
        <w:ind w:left="1560" w:hanging="360"/>
      </w:pPr>
      <w:rPr>
        <w:rFonts w:hint="default"/>
        <w:b w:val="0"/>
      </w:rPr>
    </w:lvl>
    <w:lvl w:ilvl="2">
      <w:start w:val="1"/>
      <w:numFmt w:val="lowerLetter"/>
      <w:lvlText w:val="%3)"/>
      <w:lvlJc w:val="left"/>
      <w:pPr>
        <w:tabs>
          <w:tab w:val="num" w:pos="2460"/>
        </w:tabs>
        <w:ind w:left="2460"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38" w15:restartNumberingAfterBreak="0">
    <w:nsid w:val="23F65A99"/>
    <w:multiLevelType w:val="singleLevel"/>
    <w:tmpl w:val="0000000D"/>
    <w:lvl w:ilvl="0">
      <w:start w:val="1"/>
      <w:numFmt w:val="decimal"/>
      <w:lvlText w:val="%1."/>
      <w:lvlJc w:val="left"/>
      <w:pPr>
        <w:tabs>
          <w:tab w:val="num" w:pos="786"/>
        </w:tabs>
        <w:ind w:left="786" w:hanging="360"/>
      </w:pPr>
      <w:rPr>
        <w:rFonts w:cs="Times New Roman"/>
      </w:rPr>
    </w:lvl>
  </w:abstractNum>
  <w:abstractNum w:abstractNumId="39"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0" w15:restartNumberingAfterBreak="0">
    <w:nsid w:val="279A6E10"/>
    <w:multiLevelType w:val="hybridMultilevel"/>
    <w:tmpl w:val="4AEE1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9D7AB7"/>
    <w:multiLevelType w:val="multilevel"/>
    <w:tmpl w:val="0CB02A7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2" w15:restartNumberingAfterBreak="0">
    <w:nsid w:val="2A9F3E73"/>
    <w:multiLevelType w:val="hybridMultilevel"/>
    <w:tmpl w:val="F34C7502"/>
    <w:name w:val="WW8Num72"/>
    <w:lvl w:ilvl="0" w:tplc="300A4E0C">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19431C9"/>
    <w:multiLevelType w:val="hybridMultilevel"/>
    <w:tmpl w:val="361C59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9D0159"/>
    <w:multiLevelType w:val="hybridMultilevel"/>
    <w:tmpl w:val="2654A7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1"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2"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53"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9D427E1"/>
    <w:multiLevelType w:val="hybridMultilevel"/>
    <w:tmpl w:val="477021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8" w15:restartNumberingAfterBreak="0">
    <w:nsid w:val="3B4802AD"/>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3B8F2E27"/>
    <w:multiLevelType w:val="multilevel"/>
    <w:tmpl w:val="A8567F3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0" w15:restartNumberingAfterBreak="0">
    <w:nsid w:val="3BD9233A"/>
    <w:multiLevelType w:val="hybridMultilevel"/>
    <w:tmpl w:val="57F0F1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F15450F"/>
    <w:multiLevelType w:val="hybridMultilevel"/>
    <w:tmpl w:val="72C8D7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5"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66"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444817"/>
    <w:multiLevelType w:val="hybridMultilevel"/>
    <w:tmpl w:val="CEB8E83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6E7B79"/>
    <w:multiLevelType w:val="hybridMultilevel"/>
    <w:tmpl w:val="5776B5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0273E26"/>
    <w:multiLevelType w:val="multilevel"/>
    <w:tmpl w:val="1EB2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50B6246A"/>
    <w:multiLevelType w:val="hybridMultilevel"/>
    <w:tmpl w:val="584486D4"/>
    <w:lvl w:ilvl="0" w:tplc="04150017">
      <w:start w:val="1"/>
      <w:numFmt w:val="lowerLetter"/>
      <w:lvlText w:val="%1)"/>
      <w:lvlJc w:val="left"/>
      <w:pPr>
        <w:tabs>
          <w:tab w:val="num" w:pos="0"/>
        </w:tabs>
        <w:ind w:left="720" w:hanging="360"/>
      </w:pPr>
      <w:rPr>
        <w:b w:val="0"/>
      </w:rPr>
    </w:lvl>
    <w:lvl w:ilvl="1" w:tplc="E40EAA6E">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51835E13"/>
    <w:multiLevelType w:val="hybridMultilevel"/>
    <w:tmpl w:val="7B12D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AC7149"/>
    <w:multiLevelType w:val="multilevel"/>
    <w:tmpl w:val="594E7AFA"/>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76" w15:restartNumberingAfterBreak="0">
    <w:nsid w:val="51D636F8"/>
    <w:multiLevelType w:val="hybridMultilevel"/>
    <w:tmpl w:val="32FE9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8" w15:restartNumberingAfterBreak="0">
    <w:nsid w:val="54272A72"/>
    <w:multiLevelType w:val="hybridMultilevel"/>
    <w:tmpl w:val="C3343226"/>
    <w:lvl w:ilvl="0" w:tplc="298A0A14">
      <w:start w:val="1"/>
      <w:numFmt w:val="decimal"/>
      <w:lvlText w:val="%1)"/>
      <w:lvlJc w:val="left"/>
      <w:pPr>
        <w:ind w:left="643" w:hanging="360"/>
      </w:pPr>
      <w:rPr>
        <w:rFonts w:asciiTheme="minorHAnsi" w:hAnsiTheme="minorHAnsi" w:cstheme="minorHAnsi" w:hint="default"/>
        <w:b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54713B19"/>
    <w:multiLevelType w:val="hybridMultilevel"/>
    <w:tmpl w:val="60E48886"/>
    <w:lvl w:ilvl="0" w:tplc="CDE8B52C">
      <w:start w:val="1"/>
      <w:numFmt w:val="lowerLetter"/>
      <w:lvlText w:val="%1)"/>
      <w:lvlJc w:val="left"/>
      <w:pPr>
        <w:ind w:left="1429" w:hanging="360"/>
      </w:pPr>
      <w:rPr>
        <w:rFonts w:hint="default"/>
      </w:rPr>
    </w:lvl>
    <w:lvl w:ilvl="1" w:tplc="F054593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6B22C5B"/>
    <w:multiLevelType w:val="hybridMultilevel"/>
    <w:tmpl w:val="9C86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143B1C"/>
    <w:multiLevelType w:val="multilevel"/>
    <w:tmpl w:val="D02E101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BB32332"/>
    <w:multiLevelType w:val="hybridMultilevel"/>
    <w:tmpl w:val="C5C01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6" w15:restartNumberingAfterBreak="0">
    <w:nsid w:val="5E9D6D3F"/>
    <w:multiLevelType w:val="hybridMultilevel"/>
    <w:tmpl w:val="96361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174A83"/>
    <w:multiLevelType w:val="hybridMultilevel"/>
    <w:tmpl w:val="D0AA81F4"/>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F896679"/>
    <w:multiLevelType w:val="hybridMultilevel"/>
    <w:tmpl w:val="09AEC79E"/>
    <w:lvl w:ilvl="0" w:tplc="04150011">
      <w:start w:val="1"/>
      <w:numFmt w:val="decimal"/>
      <w:lvlText w:val="%1)"/>
      <w:lvlJc w:val="left"/>
      <w:pPr>
        <w:ind w:left="36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27161E3"/>
    <w:multiLevelType w:val="hybridMultilevel"/>
    <w:tmpl w:val="1B166FE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42123A9"/>
    <w:multiLevelType w:val="hybridMultilevel"/>
    <w:tmpl w:val="851CF8CA"/>
    <w:lvl w:ilvl="0" w:tplc="04150011">
      <w:start w:val="1"/>
      <w:numFmt w:val="decimal"/>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64EE5430"/>
    <w:multiLevelType w:val="hybridMultilevel"/>
    <w:tmpl w:val="E83E2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4" w15:restartNumberingAfterBreak="0">
    <w:nsid w:val="65C62662"/>
    <w:multiLevelType w:val="hybridMultilevel"/>
    <w:tmpl w:val="52C4C29C"/>
    <w:lvl w:ilvl="0" w:tplc="65ACD038">
      <w:start w:val="1"/>
      <w:numFmt w:val="decimal"/>
      <w:lvlText w:val="%1)"/>
      <w:lvlJc w:val="left"/>
      <w:pPr>
        <w:ind w:left="2585" w:hanging="360"/>
      </w:pPr>
      <w:rPr>
        <w:rFonts w:asciiTheme="minorHAnsi" w:eastAsia="Calibri" w:hAnsiTheme="minorHAnsi" w:cstheme="minorHAnsi" w:hint="default"/>
      </w:rPr>
    </w:lvl>
    <w:lvl w:ilvl="1" w:tplc="04150019" w:tentative="1">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95" w15:restartNumberingAfterBreak="0">
    <w:nsid w:val="67307BE2"/>
    <w:multiLevelType w:val="multilevel"/>
    <w:tmpl w:val="F30A5B66"/>
    <w:name w:val="WW8Num378"/>
    <w:lvl w:ilvl="0">
      <w:start w:val="3"/>
      <w:numFmt w:val="decimal"/>
      <w:lvlText w:val="%1."/>
      <w:lvlJc w:val="left"/>
      <w:pPr>
        <w:tabs>
          <w:tab w:val="num" w:pos="502"/>
        </w:tabs>
        <w:ind w:left="502"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96" w15:restartNumberingAfterBreak="0">
    <w:nsid w:val="6747655B"/>
    <w:multiLevelType w:val="hybridMultilevel"/>
    <w:tmpl w:val="25E2A556"/>
    <w:lvl w:ilvl="0" w:tplc="C9AED4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8" w15:restartNumberingAfterBreak="0">
    <w:nsid w:val="6A016501"/>
    <w:multiLevelType w:val="multilevel"/>
    <w:tmpl w:val="0A6895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9" w15:restartNumberingAfterBreak="0">
    <w:nsid w:val="6C95646B"/>
    <w:multiLevelType w:val="hybridMultilevel"/>
    <w:tmpl w:val="329E62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EC01597"/>
    <w:multiLevelType w:val="hybridMultilevel"/>
    <w:tmpl w:val="858A69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3" w15:restartNumberingAfterBreak="0">
    <w:nsid w:val="70C33D8B"/>
    <w:multiLevelType w:val="multilevel"/>
    <w:tmpl w:val="7EA4B884"/>
    <w:lvl w:ilvl="0">
      <w:start w:val="1"/>
      <w:numFmt w:val="ordin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14125F9"/>
    <w:multiLevelType w:val="hybridMultilevel"/>
    <w:tmpl w:val="EDAC6B5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6" w15:restartNumberingAfterBreak="0">
    <w:nsid w:val="730979B0"/>
    <w:multiLevelType w:val="hybridMultilevel"/>
    <w:tmpl w:val="A4D619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FF5306"/>
    <w:multiLevelType w:val="hybridMultilevel"/>
    <w:tmpl w:val="85A8EE88"/>
    <w:lvl w:ilvl="0" w:tplc="04150003">
      <w:start w:val="1"/>
      <w:numFmt w:val="bullet"/>
      <w:lvlText w:val="o"/>
      <w:lvlJc w:val="left"/>
      <w:pPr>
        <w:ind w:left="2136" w:hanging="360"/>
      </w:pPr>
      <w:rPr>
        <w:rFonts w:ascii="Courier New" w:hAnsi="Courier New" w:cs="Courier New"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0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FB52671"/>
    <w:multiLevelType w:val="multilevel"/>
    <w:tmpl w:val="6CD22E54"/>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59"/>
  </w:num>
  <w:num w:numId="4">
    <w:abstractNumId w:val="38"/>
  </w:num>
  <w:num w:numId="5">
    <w:abstractNumId w:val="73"/>
  </w:num>
  <w:num w:numId="6">
    <w:abstractNumId w:val="93"/>
  </w:num>
  <w:num w:numId="7">
    <w:abstractNumId w:val="41"/>
  </w:num>
  <w:num w:numId="8">
    <w:abstractNumId w:val="19"/>
  </w:num>
  <w:num w:numId="9">
    <w:abstractNumId w:val="68"/>
  </w:num>
  <w:num w:numId="10">
    <w:abstractNumId w:val="29"/>
  </w:num>
  <w:num w:numId="11">
    <w:abstractNumId w:val="0"/>
  </w:num>
  <w:num w:numId="12">
    <w:abstractNumId w:val="1"/>
  </w:num>
  <w:num w:numId="13">
    <w:abstractNumId w:val="70"/>
  </w:num>
  <w:num w:numId="14">
    <w:abstractNumId w:val="64"/>
  </w:num>
  <w:num w:numId="15">
    <w:abstractNumId w:val="51"/>
  </w:num>
  <w:num w:numId="16">
    <w:abstractNumId w:val="75"/>
  </w:num>
  <w:num w:numId="17">
    <w:abstractNumId w:val="78"/>
  </w:num>
  <w:num w:numId="18">
    <w:abstractNumId w:val="35"/>
  </w:num>
  <w:num w:numId="19">
    <w:abstractNumId w:val="44"/>
  </w:num>
  <w:num w:numId="20">
    <w:abstractNumId w:val="46"/>
  </w:num>
  <w:num w:numId="21">
    <w:abstractNumId w:val="52"/>
  </w:num>
  <w:num w:numId="22">
    <w:abstractNumId w:val="57"/>
  </w:num>
  <w:num w:numId="23">
    <w:abstractNumId w:val="34"/>
  </w:num>
  <w:num w:numId="24">
    <w:abstractNumId w:val="28"/>
  </w:num>
  <w:num w:numId="25">
    <w:abstractNumId w:val="27"/>
  </w:num>
  <w:num w:numId="26">
    <w:abstractNumId w:val="84"/>
  </w:num>
  <w:num w:numId="27">
    <w:abstractNumId w:val="109"/>
  </w:num>
  <w:num w:numId="28">
    <w:abstractNumId w:val="31"/>
  </w:num>
  <w:num w:numId="29">
    <w:abstractNumId w:val="31"/>
    <w:lvlOverride w:ilvl="0">
      <w:lvl w:ilvl="0">
        <w:numFmt w:val="decimal"/>
        <w:lvlText w:val=""/>
        <w:lvlJc w:val="left"/>
      </w:lvl>
    </w:lvlOverride>
    <w:lvlOverride w:ilvl="1">
      <w:lvl w:ilvl="1">
        <w:numFmt w:val="lowerLetter"/>
        <w:lvlText w:val="%2."/>
        <w:lvlJc w:val="left"/>
      </w:lvl>
    </w:lvlOverride>
  </w:num>
  <w:num w:numId="30">
    <w:abstractNumId w:val="56"/>
  </w:num>
  <w:num w:numId="31">
    <w:abstractNumId w:val="53"/>
  </w:num>
  <w:num w:numId="32">
    <w:abstractNumId w:val="21"/>
  </w:num>
  <w:num w:numId="33">
    <w:abstractNumId w:val="80"/>
  </w:num>
  <w:num w:numId="34">
    <w:abstractNumId w:val="66"/>
  </w:num>
  <w:num w:numId="35">
    <w:abstractNumId w:val="65"/>
  </w:num>
  <w:num w:numId="36">
    <w:abstractNumId w:val="71"/>
  </w:num>
  <w:num w:numId="37">
    <w:abstractNumId w:val="108"/>
  </w:num>
  <w:num w:numId="38">
    <w:abstractNumId w:val="22"/>
  </w:num>
  <w:num w:numId="39">
    <w:abstractNumId w:val="33"/>
  </w:num>
  <w:num w:numId="40">
    <w:abstractNumId w:val="92"/>
  </w:num>
  <w:num w:numId="41">
    <w:abstractNumId w:val="25"/>
  </w:num>
  <w:num w:numId="42">
    <w:abstractNumId w:val="6"/>
  </w:num>
  <w:num w:numId="43">
    <w:abstractNumId w:val="4"/>
  </w:num>
  <w:num w:numId="44">
    <w:abstractNumId w:val="58"/>
  </w:num>
  <w:num w:numId="45">
    <w:abstractNumId w:val="7"/>
  </w:num>
  <w:num w:numId="46">
    <w:abstractNumId w:val="94"/>
  </w:num>
  <w:num w:numId="47">
    <w:abstractNumId w:val="99"/>
  </w:num>
  <w:num w:numId="48">
    <w:abstractNumId w:val="42"/>
  </w:num>
  <w:num w:numId="49">
    <w:abstractNumId w:val="18"/>
  </w:num>
  <w:num w:numId="50">
    <w:abstractNumId w:val="79"/>
  </w:num>
  <w:num w:numId="51">
    <w:abstractNumId w:val="98"/>
  </w:num>
  <w:num w:numId="52">
    <w:abstractNumId w:val="62"/>
  </w:num>
  <w:num w:numId="53">
    <w:abstractNumId w:val="37"/>
  </w:num>
  <w:num w:numId="54">
    <w:abstractNumId w:val="10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6"/>
  </w:num>
  <w:num w:numId="56">
    <w:abstractNumId w:val="17"/>
  </w:num>
  <w:num w:numId="57">
    <w:abstractNumId w:val="60"/>
  </w:num>
  <w:num w:numId="58">
    <w:abstractNumId w:val="49"/>
  </w:num>
  <w:num w:numId="59">
    <w:abstractNumId w:val="23"/>
  </w:num>
  <w:num w:numId="60">
    <w:abstractNumId w:val="24"/>
  </w:num>
  <w:num w:numId="61">
    <w:abstractNumId w:val="36"/>
  </w:num>
  <w:num w:numId="62">
    <w:abstractNumId w:val="87"/>
  </w:num>
  <w:num w:numId="63">
    <w:abstractNumId w:val="107"/>
  </w:num>
  <w:num w:numId="64">
    <w:abstractNumId w:val="106"/>
  </w:num>
  <w:num w:numId="65">
    <w:abstractNumId w:val="26"/>
  </w:num>
  <w:num w:numId="66">
    <w:abstractNumId w:val="30"/>
  </w:num>
  <w:num w:numId="67">
    <w:abstractNumId w:val="101"/>
  </w:num>
  <w:num w:numId="68">
    <w:abstractNumId w:val="82"/>
  </w:num>
  <w:num w:numId="69">
    <w:abstractNumId w:val="90"/>
  </w:num>
  <w:num w:numId="70">
    <w:abstractNumId w:val="104"/>
  </w:num>
  <w:num w:numId="71">
    <w:abstractNumId w:val="67"/>
  </w:num>
  <w:num w:numId="72">
    <w:abstractNumId w:val="88"/>
  </w:num>
  <w:num w:numId="73">
    <w:abstractNumId w:val="69"/>
  </w:num>
  <w:num w:numId="74">
    <w:abstractNumId w:val="76"/>
  </w:num>
  <w:num w:numId="75">
    <w:abstractNumId w:val="89"/>
  </w:num>
  <w:num w:numId="76">
    <w:abstractNumId w:val="81"/>
  </w:num>
  <w:num w:numId="77">
    <w:abstractNumId w:val="20"/>
  </w:num>
  <w:num w:numId="78">
    <w:abstractNumId w:val="45"/>
  </w:num>
  <w:num w:numId="79">
    <w:abstractNumId w:val="74"/>
  </w:num>
  <w:num w:numId="80">
    <w:abstractNumId w:val="55"/>
  </w:num>
  <w:num w:numId="81">
    <w:abstractNumId w:val="40"/>
  </w:num>
  <w:num w:numId="82">
    <w:abstractNumId w:val="48"/>
  </w:num>
  <w:num w:numId="83">
    <w:abstractNumId w:val="86"/>
  </w:num>
  <w:num w:numId="84">
    <w:abstractNumId w:val="83"/>
  </w:num>
  <w:num w:numId="85">
    <w:abstractNumId w:val="9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1A42"/>
    <w:rsid w:val="00004BAC"/>
    <w:rsid w:val="00005048"/>
    <w:rsid w:val="0000589F"/>
    <w:rsid w:val="00005AE0"/>
    <w:rsid w:val="00005F96"/>
    <w:rsid w:val="00006AC0"/>
    <w:rsid w:val="000122C9"/>
    <w:rsid w:val="0001334E"/>
    <w:rsid w:val="000134B0"/>
    <w:rsid w:val="000137CB"/>
    <w:rsid w:val="00014594"/>
    <w:rsid w:val="000155EB"/>
    <w:rsid w:val="00016D35"/>
    <w:rsid w:val="00016DDC"/>
    <w:rsid w:val="000171C7"/>
    <w:rsid w:val="0002014C"/>
    <w:rsid w:val="0002150F"/>
    <w:rsid w:val="00022270"/>
    <w:rsid w:val="0002265E"/>
    <w:rsid w:val="00022EEC"/>
    <w:rsid w:val="0002388D"/>
    <w:rsid w:val="000240E7"/>
    <w:rsid w:val="00024820"/>
    <w:rsid w:val="00024B9B"/>
    <w:rsid w:val="00025EFA"/>
    <w:rsid w:val="00026EC8"/>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264F"/>
    <w:rsid w:val="000428DF"/>
    <w:rsid w:val="00043781"/>
    <w:rsid w:val="00043AEE"/>
    <w:rsid w:val="00044613"/>
    <w:rsid w:val="00044D13"/>
    <w:rsid w:val="0004682B"/>
    <w:rsid w:val="00046987"/>
    <w:rsid w:val="00046B92"/>
    <w:rsid w:val="00050D87"/>
    <w:rsid w:val="000518F8"/>
    <w:rsid w:val="00051B22"/>
    <w:rsid w:val="000528E8"/>
    <w:rsid w:val="00052F8B"/>
    <w:rsid w:val="00053BA1"/>
    <w:rsid w:val="00054215"/>
    <w:rsid w:val="00054452"/>
    <w:rsid w:val="0005582A"/>
    <w:rsid w:val="00057DEC"/>
    <w:rsid w:val="00060B11"/>
    <w:rsid w:val="000626DE"/>
    <w:rsid w:val="000627EB"/>
    <w:rsid w:val="000629C1"/>
    <w:rsid w:val="00063FB3"/>
    <w:rsid w:val="00064765"/>
    <w:rsid w:val="000648A1"/>
    <w:rsid w:val="00064DD6"/>
    <w:rsid w:val="00064E62"/>
    <w:rsid w:val="00064EAA"/>
    <w:rsid w:val="00065B01"/>
    <w:rsid w:val="00067925"/>
    <w:rsid w:val="00070BF4"/>
    <w:rsid w:val="00071FF8"/>
    <w:rsid w:val="00072550"/>
    <w:rsid w:val="00072BB0"/>
    <w:rsid w:val="000733CE"/>
    <w:rsid w:val="00073DB7"/>
    <w:rsid w:val="00074F2A"/>
    <w:rsid w:val="0007506D"/>
    <w:rsid w:val="0007566A"/>
    <w:rsid w:val="0007778A"/>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31C2"/>
    <w:rsid w:val="00093711"/>
    <w:rsid w:val="00095931"/>
    <w:rsid w:val="00096528"/>
    <w:rsid w:val="00097E81"/>
    <w:rsid w:val="000A049E"/>
    <w:rsid w:val="000A0B49"/>
    <w:rsid w:val="000A10B9"/>
    <w:rsid w:val="000A194D"/>
    <w:rsid w:val="000A19D7"/>
    <w:rsid w:val="000A1EB8"/>
    <w:rsid w:val="000A1F1A"/>
    <w:rsid w:val="000A322E"/>
    <w:rsid w:val="000A3B67"/>
    <w:rsid w:val="000A3BA2"/>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4B0F"/>
    <w:rsid w:val="000B55C2"/>
    <w:rsid w:val="000B6A0E"/>
    <w:rsid w:val="000C2847"/>
    <w:rsid w:val="000C28CE"/>
    <w:rsid w:val="000C3965"/>
    <w:rsid w:val="000C44BD"/>
    <w:rsid w:val="000C50F8"/>
    <w:rsid w:val="000C699D"/>
    <w:rsid w:val="000D17D8"/>
    <w:rsid w:val="000D1EDC"/>
    <w:rsid w:val="000D2069"/>
    <w:rsid w:val="000D2CB1"/>
    <w:rsid w:val="000D32DE"/>
    <w:rsid w:val="000D3F60"/>
    <w:rsid w:val="000D42C2"/>
    <w:rsid w:val="000D4EC9"/>
    <w:rsid w:val="000D5D8D"/>
    <w:rsid w:val="000E00C4"/>
    <w:rsid w:val="000E0153"/>
    <w:rsid w:val="000E01C0"/>
    <w:rsid w:val="000E125D"/>
    <w:rsid w:val="000E15BF"/>
    <w:rsid w:val="000E2EFE"/>
    <w:rsid w:val="000E344C"/>
    <w:rsid w:val="000E3A8F"/>
    <w:rsid w:val="000E3EE9"/>
    <w:rsid w:val="000E40D2"/>
    <w:rsid w:val="000E4175"/>
    <w:rsid w:val="000E530D"/>
    <w:rsid w:val="000E6894"/>
    <w:rsid w:val="000E697B"/>
    <w:rsid w:val="000F00CB"/>
    <w:rsid w:val="000F17E9"/>
    <w:rsid w:val="000F1F94"/>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3F2"/>
    <w:rsid w:val="0010559E"/>
    <w:rsid w:val="00105A69"/>
    <w:rsid w:val="00105E94"/>
    <w:rsid w:val="001066E3"/>
    <w:rsid w:val="001069C2"/>
    <w:rsid w:val="00107753"/>
    <w:rsid w:val="00107E0B"/>
    <w:rsid w:val="00110720"/>
    <w:rsid w:val="00111160"/>
    <w:rsid w:val="001116BA"/>
    <w:rsid w:val="00112701"/>
    <w:rsid w:val="00112A45"/>
    <w:rsid w:val="00112BA0"/>
    <w:rsid w:val="00112F69"/>
    <w:rsid w:val="001209A2"/>
    <w:rsid w:val="00121CE7"/>
    <w:rsid w:val="0012246F"/>
    <w:rsid w:val="001235AC"/>
    <w:rsid w:val="00123E9D"/>
    <w:rsid w:val="00124FE2"/>
    <w:rsid w:val="00125B9E"/>
    <w:rsid w:val="00127B85"/>
    <w:rsid w:val="00132F99"/>
    <w:rsid w:val="001332B4"/>
    <w:rsid w:val="001358DA"/>
    <w:rsid w:val="001361D5"/>
    <w:rsid w:val="001364A7"/>
    <w:rsid w:val="00137230"/>
    <w:rsid w:val="001377CB"/>
    <w:rsid w:val="001413CB"/>
    <w:rsid w:val="001416DE"/>
    <w:rsid w:val="00141D1A"/>
    <w:rsid w:val="00142349"/>
    <w:rsid w:val="001427BD"/>
    <w:rsid w:val="00143177"/>
    <w:rsid w:val="00143809"/>
    <w:rsid w:val="00143BF9"/>
    <w:rsid w:val="001441FA"/>
    <w:rsid w:val="00144926"/>
    <w:rsid w:val="001452BE"/>
    <w:rsid w:val="0014594D"/>
    <w:rsid w:val="00145C10"/>
    <w:rsid w:val="00145D69"/>
    <w:rsid w:val="001462B3"/>
    <w:rsid w:val="0014709C"/>
    <w:rsid w:val="00147DEB"/>
    <w:rsid w:val="00151022"/>
    <w:rsid w:val="0015159B"/>
    <w:rsid w:val="00151623"/>
    <w:rsid w:val="00151B68"/>
    <w:rsid w:val="00151E37"/>
    <w:rsid w:val="00151EB3"/>
    <w:rsid w:val="00151FED"/>
    <w:rsid w:val="001520A1"/>
    <w:rsid w:val="0015384B"/>
    <w:rsid w:val="001539F7"/>
    <w:rsid w:val="00154750"/>
    <w:rsid w:val="001564DF"/>
    <w:rsid w:val="00157337"/>
    <w:rsid w:val="00157DE5"/>
    <w:rsid w:val="001604FE"/>
    <w:rsid w:val="00160B7F"/>
    <w:rsid w:val="001615E5"/>
    <w:rsid w:val="00162A42"/>
    <w:rsid w:val="00162E89"/>
    <w:rsid w:val="00163C3D"/>
    <w:rsid w:val="001654FF"/>
    <w:rsid w:val="0016633B"/>
    <w:rsid w:val="0016702C"/>
    <w:rsid w:val="001671B2"/>
    <w:rsid w:val="00167877"/>
    <w:rsid w:val="001679A3"/>
    <w:rsid w:val="00167CBC"/>
    <w:rsid w:val="00167D3D"/>
    <w:rsid w:val="001716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A3C"/>
    <w:rsid w:val="00195FE0"/>
    <w:rsid w:val="001969D3"/>
    <w:rsid w:val="001A021A"/>
    <w:rsid w:val="001A0AA0"/>
    <w:rsid w:val="001A19CF"/>
    <w:rsid w:val="001A1F9F"/>
    <w:rsid w:val="001A3233"/>
    <w:rsid w:val="001A3B67"/>
    <w:rsid w:val="001A4740"/>
    <w:rsid w:val="001A5244"/>
    <w:rsid w:val="001A6654"/>
    <w:rsid w:val="001A70ED"/>
    <w:rsid w:val="001A7822"/>
    <w:rsid w:val="001B02B8"/>
    <w:rsid w:val="001B23D1"/>
    <w:rsid w:val="001B2DD1"/>
    <w:rsid w:val="001B3326"/>
    <w:rsid w:val="001B34AF"/>
    <w:rsid w:val="001B5293"/>
    <w:rsid w:val="001B56E5"/>
    <w:rsid w:val="001B5CD7"/>
    <w:rsid w:val="001B6574"/>
    <w:rsid w:val="001B66D0"/>
    <w:rsid w:val="001B7B89"/>
    <w:rsid w:val="001C0341"/>
    <w:rsid w:val="001C09B1"/>
    <w:rsid w:val="001C1B28"/>
    <w:rsid w:val="001C2E45"/>
    <w:rsid w:val="001C30F6"/>
    <w:rsid w:val="001C40ED"/>
    <w:rsid w:val="001C4523"/>
    <w:rsid w:val="001C4ED3"/>
    <w:rsid w:val="001C6420"/>
    <w:rsid w:val="001D175A"/>
    <w:rsid w:val="001D2396"/>
    <w:rsid w:val="001D2590"/>
    <w:rsid w:val="001D29D5"/>
    <w:rsid w:val="001D2A57"/>
    <w:rsid w:val="001D2E58"/>
    <w:rsid w:val="001D408A"/>
    <w:rsid w:val="001D5650"/>
    <w:rsid w:val="001D662D"/>
    <w:rsid w:val="001D677A"/>
    <w:rsid w:val="001D6C12"/>
    <w:rsid w:val="001E178C"/>
    <w:rsid w:val="001E3530"/>
    <w:rsid w:val="001E35E2"/>
    <w:rsid w:val="001E4D05"/>
    <w:rsid w:val="001E59D8"/>
    <w:rsid w:val="001E78D6"/>
    <w:rsid w:val="001F005F"/>
    <w:rsid w:val="001F033E"/>
    <w:rsid w:val="001F1357"/>
    <w:rsid w:val="001F17B3"/>
    <w:rsid w:val="001F3D67"/>
    <w:rsid w:val="001F4060"/>
    <w:rsid w:val="001F562B"/>
    <w:rsid w:val="001F7512"/>
    <w:rsid w:val="001F7851"/>
    <w:rsid w:val="00200104"/>
    <w:rsid w:val="00200D10"/>
    <w:rsid w:val="0020129C"/>
    <w:rsid w:val="00201F4E"/>
    <w:rsid w:val="0020239D"/>
    <w:rsid w:val="00202A3B"/>
    <w:rsid w:val="002031F8"/>
    <w:rsid w:val="002038EB"/>
    <w:rsid w:val="00204874"/>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17154"/>
    <w:rsid w:val="002214E0"/>
    <w:rsid w:val="0022291E"/>
    <w:rsid w:val="002241F0"/>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584"/>
    <w:rsid w:val="00234DE9"/>
    <w:rsid w:val="002355E3"/>
    <w:rsid w:val="00235A25"/>
    <w:rsid w:val="00236A73"/>
    <w:rsid w:val="0023740C"/>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6E3E"/>
    <w:rsid w:val="00246FF6"/>
    <w:rsid w:val="00247183"/>
    <w:rsid w:val="0025026B"/>
    <w:rsid w:val="00250DF4"/>
    <w:rsid w:val="00250F11"/>
    <w:rsid w:val="002512C5"/>
    <w:rsid w:val="00252D27"/>
    <w:rsid w:val="00255862"/>
    <w:rsid w:val="002562A7"/>
    <w:rsid w:val="00256758"/>
    <w:rsid w:val="002568E4"/>
    <w:rsid w:val="0026109F"/>
    <w:rsid w:val="00261CFB"/>
    <w:rsid w:val="00262767"/>
    <w:rsid w:val="00263680"/>
    <w:rsid w:val="00263966"/>
    <w:rsid w:val="002641DD"/>
    <w:rsid w:val="002668DE"/>
    <w:rsid w:val="0027180E"/>
    <w:rsid w:val="00271A2A"/>
    <w:rsid w:val="00271B61"/>
    <w:rsid w:val="00273147"/>
    <w:rsid w:val="00273454"/>
    <w:rsid w:val="002739E8"/>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986"/>
    <w:rsid w:val="002B03FD"/>
    <w:rsid w:val="002B0B67"/>
    <w:rsid w:val="002B0C5A"/>
    <w:rsid w:val="002B110E"/>
    <w:rsid w:val="002B18DE"/>
    <w:rsid w:val="002B3426"/>
    <w:rsid w:val="002B610C"/>
    <w:rsid w:val="002B72C2"/>
    <w:rsid w:val="002C05EA"/>
    <w:rsid w:val="002C0902"/>
    <w:rsid w:val="002C0D93"/>
    <w:rsid w:val="002C1231"/>
    <w:rsid w:val="002C2566"/>
    <w:rsid w:val="002C2EB7"/>
    <w:rsid w:val="002C32C1"/>
    <w:rsid w:val="002C36BD"/>
    <w:rsid w:val="002C41B4"/>
    <w:rsid w:val="002C45D8"/>
    <w:rsid w:val="002C4699"/>
    <w:rsid w:val="002C48B8"/>
    <w:rsid w:val="002C543D"/>
    <w:rsid w:val="002C5F43"/>
    <w:rsid w:val="002D05C5"/>
    <w:rsid w:val="002D0A28"/>
    <w:rsid w:val="002D1236"/>
    <w:rsid w:val="002D130A"/>
    <w:rsid w:val="002D2D51"/>
    <w:rsid w:val="002D3804"/>
    <w:rsid w:val="002D437C"/>
    <w:rsid w:val="002D4EA8"/>
    <w:rsid w:val="002D5882"/>
    <w:rsid w:val="002E21FA"/>
    <w:rsid w:val="002E248C"/>
    <w:rsid w:val="002E2756"/>
    <w:rsid w:val="002E28B4"/>
    <w:rsid w:val="002E3443"/>
    <w:rsid w:val="002E4859"/>
    <w:rsid w:val="002E5697"/>
    <w:rsid w:val="002E59E5"/>
    <w:rsid w:val="002E61BE"/>
    <w:rsid w:val="002E723D"/>
    <w:rsid w:val="002F07DD"/>
    <w:rsid w:val="002F0B7F"/>
    <w:rsid w:val="002F0E46"/>
    <w:rsid w:val="002F146A"/>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34D1"/>
    <w:rsid w:val="00303D6C"/>
    <w:rsid w:val="003041A9"/>
    <w:rsid w:val="00304308"/>
    <w:rsid w:val="003117ED"/>
    <w:rsid w:val="00312174"/>
    <w:rsid w:val="00313146"/>
    <w:rsid w:val="00314DE0"/>
    <w:rsid w:val="00315C94"/>
    <w:rsid w:val="003175FF"/>
    <w:rsid w:val="003178B1"/>
    <w:rsid w:val="00320378"/>
    <w:rsid w:val="0032080F"/>
    <w:rsid w:val="0032125D"/>
    <w:rsid w:val="00321CAE"/>
    <w:rsid w:val="00322280"/>
    <w:rsid w:val="00322A2F"/>
    <w:rsid w:val="00323B3B"/>
    <w:rsid w:val="00324DA2"/>
    <w:rsid w:val="00324EA1"/>
    <w:rsid w:val="003254FF"/>
    <w:rsid w:val="00325D06"/>
    <w:rsid w:val="0033061B"/>
    <w:rsid w:val="00330994"/>
    <w:rsid w:val="00330B76"/>
    <w:rsid w:val="00331990"/>
    <w:rsid w:val="0033330D"/>
    <w:rsid w:val="0033393F"/>
    <w:rsid w:val="00333A0B"/>
    <w:rsid w:val="00334352"/>
    <w:rsid w:val="0033459B"/>
    <w:rsid w:val="00335103"/>
    <w:rsid w:val="00340383"/>
    <w:rsid w:val="00340EF9"/>
    <w:rsid w:val="003412C3"/>
    <w:rsid w:val="003428BD"/>
    <w:rsid w:val="00343269"/>
    <w:rsid w:val="00344F72"/>
    <w:rsid w:val="0034536A"/>
    <w:rsid w:val="00345C0B"/>
    <w:rsid w:val="0034640C"/>
    <w:rsid w:val="00347996"/>
    <w:rsid w:val="00347B18"/>
    <w:rsid w:val="00350620"/>
    <w:rsid w:val="003507A3"/>
    <w:rsid w:val="00350965"/>
    <w:rsid w:val="00350B8C"/>
    <w:rsid w:val="00351BF3"/>
    <w:rsid w:val="00351E85"/>
    <w:rsid w:val="00351F77"/>
    <w:rsid w:val="003526DD"/>
    <w:rsid w:val="00353C43"/>
    <w:rsid w:val="00357352"/>
    <w:rsid w:val="0035772F"/>
    <w:rsid w:val="0036019E"/>
    <w:rsid w:val="003606A7"/>
    <w:rsid w:val="00360F78"/>
    <w:rsid w:val="00361B3C"/>
    <w:rsid w:val="003622B9"/>
    <w:rsid w:val="00362B9B"/>
    <w:rsid w:val="003630D6"/>
    <w:rsid w:val="0036390B"/>
    <w:rsid w:val="003662D4"/>
    <w:rsid w:val="0036661D"/>
    <w:rsid w:val="003666FC"/>
    <w:rsid w:val="003668FB"/>
    <w:rsid w:val="00367B6E"/>
    <w:rsid w:val="00370817"/>
    <w:rsid w:val="00370A37"/>
    <w:rsid w:val="00370A82"/>
    <w:rsid w:val="003734F6"/>
    <w:rsid w:val="00373F2D"/>
    <w:rsid w:val="00374749"/>
    <w:rsid w:val="003748DD"/>
    <w:rsid w:val="00374F9A"/>
    <w:rsid w:val="00375D39"/>
    <w:rsid w:val="0037666F"/>
    <w:rsid w:val="003769A8"/>
    <w:rsid w:val="003777A6"/>
    <w:rsid w:val="003812FA"/>
    <w:rsid w:val="00381864"/>
    <w:rsid w:val="00382260"/>
    <w:rsid w:val="0038259D"/>
    <w:rsid w:val="00384681"/>
    <w:rsid w:val="0038572C"/>
    <w:rsid w:val="00385F55"/>
    <w:rsid w:val="00385F79"/>
    <w:rsid w:val="00386311"/>
    <w:rsid w:val="00387DF9"/>
    <w:rsid w:val="0039049E"/>
    <w:rsid w:val="00391957"/>
    <w:rsid w:val="00392210"/>
    <w:rsid w:val="00392CAD"/>
    <w:rsid w:val="00392F29"/>
    <w:rsid w:val="003934E6"/>
    <w:rsid w:val="00393BC0"/>
    <w:rsid w:val="0039508B"/>
    <w:rsid w:val="003950B8"/>
    <w:rsid w:val="00395752"/>
    <w:rsid w:val="00395E90"/>
    <w:rsid w:val="00395F97"/>
    <w:rsid w:val="00397E3E"/>
    <w:rsid w:val="003A0D9C"/>
    <w:rsid w:val="003A160B"/>
    <w:rsid w:val="003A1750"/>
    <w:rsid w:val="003A2C4B"/>
    <w:rsid w:val="003A37FC"/>
    <w:rsid w:val="003A39D2"/>
    <w:rsid w:val="003A59F6"/>
    <w:rsid w:val="003A5A23"/>
    <w:rsid w:val="003A61D4"/>
    <w:rsid w:val="003A66DC"/>
    <w:rsid w:val="003A704B"/>
    <w:rsid w:val="003A716E"/>
    <w:rsid w:val="003A71C9"/>
    <w:rsid w:val="003A7F11"/>
    <w:rsid w:val="003B0702"/>
    <w:rsid w:val="003B3D34"/>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CC"/>
    <w:rsid w:val="003D4CD4"/>
    <w:rsid w:val="003D6525"/>
    <w:rsid w:val="003D695F"/>
    <w:rsid w:val="003D73B2"/>
    <w:rsid w:val="003D768A"/>
    <w:rsid w:val="003E0ADC"/>
    <w:rsid w:val="003E15D7"/>
    <w:rsid w:val="003E2F52"/>
    <w:rsid w:val="003E3299"/>
    <w:rsid w:val="003E399C"/>
    <w:rsid w:val="003E3FB2"/>
    <w:rsid w:val="003E435C"/>
    <w:rsid w:val="003E5AE6"/>
    <w:rsid w:val="003E5C1B"/>
    <w:rsid w:val="003E6C75"/>
    <w:rsid w:val="003E737F"/>
    <w:rsid w:val="003E7D38"/>
    <w:rsid w:val="003F017B"/>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6B8"/>
    <w:rsid w:val="00401AF8"/>
    <w:rsid w:val="00403A5B"/>
    <w:rsid w:val="00404278"/>
    <w:rsid w:val="004045CF"/>
    <w:rsid w:val="0040589B"/>
    <w:rsid w:val="004058E0"/>
    <w:rsid w:val="00406A67"/>
    <w:rsid w:val="00407870"/>
    <w:rsid w:val="00407F2F"/>
    <w:rsid w:val="0041117C"/>
    <w:rsid w:val="004115A1"/>
    <w:rsid w:val="0041172D"/>
    <w:rsid w:val="004120F3"/>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3BF5"/>
    <w:rsid w:val="0042558A"/>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6239"/>
    <w:rsid w:val="00436622"/>
    <w:rsid w:val="00436A74"/>
    <w:rsid w:val="00437565"/>
    <w:rsid w:val="00437F24"/>
    <w:rsid w:val="004401CC"/>
    <w:rsid w:val="0044074D"/>
    <w:rsid w:val="00440768"/>
    <w:rsid w:val="00440D6E"/>
    <w:rsid w:val="00441299"/>
    <w:rsid w:val="004419E3"/>
    <w:rsid w:val="00441FCD"/>
    <w:rsid w:val="00442232"/>
    <w:rsid w:val="004429D8"/>
    <w:rsid w:val="00442AE6"/>
    <w:rsid w:val="00442C82"/>
    <w:rsid w:val="00443ADF"/>
    <w:rsid w:val="00445D9E"/>
    <w:rsid w:val="00446D38"/>
    <w:rsid w:val="00447D50"/>
    <w:rsid w:val="00450619"/>
    <w:rsid w:val="00450731"/>
    <w:rsid w:val="00450914"/>
    <w:rsid w:val="00452B91"/>
    <w:rsid w:val="00452E6D"/>
    <w:rsid w:val="004558B3"/>
    <w:rsid w:val="00455AA0"/>
    <w:rsid w:val="00456174"/>
    <w:rsid w:val="0045620B"/>
    <w:rsid w:val="00456B60"/>
    <w:rsid w:val="00457CB8"/>
    <w:rsid w:val="00457F2E"/>
    <w:rsid w:val="00461054"/>
    <w:rsid w:val="00461A12"/>
    <w:rsid w:val="00463C42"/>
    <w:rsid w:val="00464890"/>
    <w:rsid w:val="004653CE"/>
    <w:rsid w:val="004653EC"/>
    <w:rsid w:val="00465A67"/>
    <w:rsid w:val="00465AEA"/>
    <w:rsid w:val="00465D28"/>
    <w:rsid w:val="00466449"/>
    <w:rsid w:val="0046669E"/>
    <w:rsid w:val="00466C41"/>
    <w:rsid w:val="00467D05"/>
    <w:rsid w:val="00470D83"/>
    <w:rsid w:val="004711B4"/>
    <w:rsid w:val="0047187C"/>
    <w:rsid w:val="00471B7E"/>
    <w:rsid w:val="004731C2"/>
    <w:rsid w:val="004733A5"/>
    <w:rsid w:val="004735DA"/>
    <w:rsid w:val="00474657"/>
    <w:rsid w:val="004748A8"/>
    <w:rsid w:val="00474B7A"/>
    <w:rsid w:val="00474BD8"/>
    <w:rsid w:val="0047619F"/>
    <w:rsid w:val="004761E6"/>
    <w:rsid w:val="00476564"/>
    <w:rsid w:val="00476793"/>
    <w:rsid w:val="00476F49"/>
    <w:rsid w:val="004804C7"/>
    <w:rsid w:val="00481314"/>
    <w:rsid w:val="0048131D"/>
    <w:rsid w:val="00483D2F"/>
    <w:rsid w:val="00484378"/>
    <w:rsid w:val="004851BB"/>
    <w:rsid w:val="00485964"/>
    <w:rsid w:val="00485FFC"/>
    <w:rsid w:val="00486327"/>
    <w:rsid w:val="0048765C"/>
    <w:rsid w:val="0049029C"/>
    <w:rsid w:val="0049139A"/>
    <w:rsid w:val="00491678"/>
    <w:rsid w:val="00491D56"/>
    <w:rsid w:val="004921DF"/>
    <w:rsid w:val="00492BC6"/>
    <w:rsid w:val="00493499"/>
    <w:rsid w:val="004946FB"/>
    <w:rsid w:val="00496102"/>
    <w:rsid w:val="0049617C"/>
    <w:rsid w:val="004970BA"/>
    <w:rsid w:val="004979D4"/>
    <w:rsid w:val="00497DF9"/>
    <w:rsid w:val="004A0F5B"/>
    <w:rsid w:val="004A1273"/>
    <w:rsid w:val="004A31CC"/>
    <w:rsid w:val="004A3A95"/>
    <w:rsid w:val="004A486A"/>
    <w:rsid w:val="004A4A9D"/>
    <w:rsid w:val="004A5CAC"/>
    <w:rsid w:val="004A5D8D"/>
    <w:rsid w:val="004A642A"/>
    <w:rsid w:val="004A6C84"/>
    <w:rsid w:val="004A7FBF"/>
    <w:rsid w:val="004B04A8"/>
    <w:rsid w:val="004B1AA8"/>
    <w:rsid w:val="004B203C"/>
    <w:rsid w:val="004B20BF"/>
    <w:rsid w:val="004B236E"/>
    <w:rsid w:val="004B26B2"/>
    <w:rsid w:val="004B2C40"/>
    <w:rsid w:val="004B2F83"/>
    <w:rsid w:val="004B331A"/>
    <w:rsid w:val="004B3489"/>
    <w:rsid w:val="004B5A7A"/>
    <w:rsid w:val="004B5BD5"/>
    <w:rsid w:val="004B6188"/>
    <w:rsid w:val="004B6385"/>
    <w:rsid w:val="004B7C76"/>
    <w:rsid w:val="004C0928"/>
    <w:rsid w:val="004C0A1E"/>
    <w:rsid w:val="004C14A5"/>
    <w:rsid w:val="004C177F"/>
    <w:rsid w:val="004C2654"/>
    <w:rsid w:val="004C2EE3"/>
    <w:rsid w:val="004C319E"/>
    <w:rsid w:val="004C5E18"/>
    <w:rsid w:val="004C6571"/>
    <w:rsid w:val="004C6AE9"/>
    <w:rsid w:val="004C7196"/>
    <w:rsid w:val="004C7BF5"/>
    <w:rsid w:val="004D01FA"/>
    <w:rsid w:val="004D1316"/>
    <w:rsid w:val="004D1AE9"/>
    <w:rsid w:val="004D1F58"/>
    <w:rsid w:val="004D2500"/>
    <w:rsid w:val="004D2AEF"/>
    <w:rsid w:val="004D34FC"/>
    <w:rsid w:val="004D39A8"/>
    <w:rsid w:val="004D4A03"/>
    <w:rsid w:val="004D5A6D"/>
    <w:rsid w:val="004D6388"/>
    <w:rsid w:val="004D665C"/>
    <w:rsid w:val="004D66A9"/>
    <w:rsid w:val="004E0976"/>
    <w:rsid w:val="004E119A"/>
    <w:rsid w:val="004E20F1"/>
    <w:rsid w:val="004E21D6"/>
    <w:rsid w:val="004E2777"/>
    <w:rsid w:val="004E3A33"/>
    <w:rsid w:val="004E4A0F"/>
    <w:rsid w:val="004E697D"/>
    <w:rsid w:val="004F018E"/>
    <w:rsid w:val="004F0704"/>
    <w:rsid w:val="004F1790"/>
    <w:rsid w:val="004F26FE"/>
    <w:rsid w:val="004F274F"/>
    <w:rsid w:val="004F2A0C"/>
    <w:rsid w:val="004F3C2D"/>
    <w:rsid w:val="004F564E"/>
    <w:rsid w:val="004F6253"/>
    <w:rsid w:val="004F6ABB"/>
    <w:rsid w:val="004F6CD7"/>
    <w:rsid w:val="004F729B"/>
    <w:rsid w:val="004F7371"/>
    <w:rsid w:val="004F7469"/>
    <w:rsid w:val="005003AD"/>
    <w:rsid w:val="00500445"/>
    <w:rsid w:val="00500F3C"/>
    <w:rsid w:val="005014E5"/>
    <w:rsid w:val="00501F8A"/>
    <w:rsid w:val="00502411"/>
    <w:rsid w:val="00502885"/>
    <w:rsid w:val="00506261"/>
    <w:rsid w:val="00506B99"/>
    <w:rsid w:val="005070D8"/>
    <w:rsid w:val="00510673"/>
    <w:rsid w:val="005107F6"/>
    <w:rsid w:val="00510ACD"/>
    <w:rsid w:val="00512583"/>
    <w:rsid w:val="0051259B"/>
    <w:rsid w:val="00512A92"/>
    <w:rsid w:val="0051347C"/>
    <w:rsid w:val="0051355C"/>
    <w:rsid w:val="00513F6F"/>
    <w:rsid w:val="00514550"/>
    <w:rsid w:val="00515F09"/>
    <w:rsid w:val="00516163"/>
    <w:rsid w:val="00516C99"/>
    <w:rsid w:val="00517052"/>
    <w:rsid w:val="005177AC"/>
    <w:rsid w:val="00520170"/>
    <w:rsid w:val="005203B1"/>
    <w:rsid w:val="00520D86"/>
    <w:rsid w:val="005210B8"/>
    <w:rsid w:val="00521257"/>
    <w:rsid w:val="005223B3"/>
    <w:rsid w:val="005230D9"/>
    <w:rsid w:val="00523104"/>
    <w:rsid w:val="00524C51"/>
    <w:rsid w:val="0053173F"/>
    <w:rsid w:val="00531B06"/>
    <w:rsid w:val="005320BF"/>
    <w:rsid w:val="0053232A"/>
    <w:rsid w:val="005328DD"/>
    <w:rsid w:val="00533968"/>
    <w:rsid w:val="00533E41"/>
    <w:rsid w:val="005346A8"/>
    <w:rsid w:val="00534C0F"/>
    <w:rsid w:val="0053508C"/>
    <w:rsid w:val="0053522B"/>
    <w:rsid w:val="0053526E"/>
    <w:rsid w:val="0053615E"/>
    <w:rsid w:val="00536330"/>
    <w:rsid w:val="00536502"/>
    <w:rsid w:val="00537397"/>
    <w:rsid w:val="0053747F"/>
    <w:rsid w:val="00537BB6"/>
    <w:rsid w:val="00537E07"/>
    <w:rsid w:val="00537E52"/>
    <w:rsid w:val="0054004B"/>
    <w:rsid w:val="00540180"/>
    <w:rsid w:val="0054092C"/>
    <w:rsid w:val="005417DC"/>
    <w:rsid w:val="00541A26"/>
    <w:rsid w:val="005423DA"/>
    <w:rsid w:val="00542AA4"/>
    <w:rsid w:val="00542E2C"/>
    <w:rsid w:val="005454C4"/>
    <w:rsid w:val="005455BD"/>
    <w:rsid w:val="00547F0B"/>
    <w:rsid w:val="00550991"/>
    <w:rsid w:val="005515B3"/>
    <w:rsid w:val="00551B49"/>
    <w:rsid w:val="0055274C"/>
    <w:rsid w:val="0055289D"/>
    <w:rsid w:val="005531CB"/>
    <w:rsid w:val="00553B47"/>
    <w:rsid w:val="00553C7A"/>
    <w:rsid w:val="00554097"/>
    <w:rsid w:val="005542DD"/>
    <w:rsid w:val="0055493F"/>
    <w:rsid w:val="0055496F"/>
    <w:rsid w:val="005549D0"/>
    <w:rsid w:val="00554E21"/>
    <w:rsid w:val="00556606"/>
    <w:rsid w:val="00557131"/>
    <w:rsid w:val="005578FF"/>
    <w:rsid w:val="00557F6C"/>
    <w:rsid w:val="00561670"/>
    <w:rsid w:val="005618AA"/>
    <w:rsid w:val="00561B66"/>
    <w:rsid w:val="00561F02"/>
    <w:rsid w:val="005626C4"/>
    <w:rsid w:val="00562957"/>
    <w:rsid w:val="00563474"/>
    <w:rsid w:val="0056447B"/>
    <w:rsid w:val="00564A09"/>
    <w:rsid w:val="00566183"/>
    <w:rsid w:val="005671B1"/>
    <w:rsid w:val="00567316"/>
    <w:rsid w:val="00571192"/>
    <w:rsid w:val="005717E6"/>
    <w:rsid w:val="00571A77"/>
    <w:rsid w:val="00571F5F"/>
    <w:rsid w:val="00572C56"/>
    <w:rsid w:val="00572D0B"/>
    <w:rsid w:val="0057357D"/>
    <w:rsid w:val="005741F8"/>
    <w:rsid w:val="00575C35"/>
    <w:rsid w:val="00576AD2"/>
    <w:rsid w:val="00576B15"/>
    <w:rsid w:val="00577256"/>
    <w:rsid w:val="005776A0"/>
    <w:rsid w:val="00577A76"/>
    <w:rsid w:val="00577F09"/>
    <w:rsid w:val="005800B9"/>
    <w:rsid w:val="005806FB"/>
    <w:rsid w:val="00580919"/>
    <w:rsid w:val="005809E3"/>
    <w:rsid w:val="00581285"/>
    <w:rsid w:val="00582026"/>
    <w:rsid w:val="005831E1"/>
    <w:rsid w:val="00583274"/>
    <w:rsid w:val="00583774"/>
    <w:rsid w:val="00583BA1"/>
    <w:rsid w:val="005856C0"/>
    <w:rsid w:val="00586219"/>
    <w:rsid w:val="00586701"/>
    <w:rsid w:val="005900BB"/>
    <w:rsid w:val="0059032D"/>
    <w:rsid w:val="00590AAF"/>
    <w:rsid w:val="00590D57"/>
    <w:rsid w:val="00591851"/>
    <w:rsid w:val="00591BD7"/>
    <w:rsid w:val="00591F13"/>
    <w:rsid w:val="005933F2"/>
    <w:rsid w:val="00593414"/>
    <w:rsid w:val="005934D2"/>
    <w:rsid w:val="00593E5F"/>
    <w:rsid w:val="00594115"/>
    <w:rsid w:val="00594BEB"/>
    <w:rsid w:val="00595169"/>
    <w:rsid w:val="0059623E"/>
    <w:rsid w:val="00596523"/>
    <w:rsid w:val="005965A3"/>
    <w:rsid w:val="00597A0D"/>
    <w:rsid w:val="005A10AD"/>
    <w:rsid w:val="005A1466"/>
    <w:rsid w:val="005A18DA"/>
    <w:rsid w:val="005A2325"/>
    <w:rsid w:val="005A3080"/>
    <w:rsid w:val="005A3E40"/>
    <w:rsid w:val="005A40C1"/>
    <w:rsid w:val="005A4EB7"/>
    <w:rsid w:val="005A5067"/>
    <w:rsid w:val="005A5358"/>
    <w:rsid w:val="005A56AA"/>
    <w:rsid w:val="005A5D45"/>
    <w:rsid w:val="005A5FFA"/>
    <w:rsid w:val="005A6E0E"/>
    <w:rsid w:val="005A73FC"/>
    <w:rsid w:val="005A792B"/>
    <w:rsid w:val="005A7C7F"/>
    <w:rsid w:val="005B000A"/>
    <w:rsid w:val="005B0192"/>
    <w:rsid w:val="005B0952"/>
    <w:rsid w:val="005B0F4D"/>
    <w:rsid w:val="005B27FC"/>
    <w:rsid w:val="005B2E64"/>
    <w:rsid w:val="005B2EC3"/>
    <w:rsid w:val="005B47CE"/>
    <w:rsid w:val="005B4DE9"/>
    <w:rsid w:val="005B557A"/>
    <w:rsid w:val="005B6285"/>
    <w:rsid w:val="005B6306"/>
    <w:rsid w:val="005C1F58"/>
    <w:rsid w:val="005C249B"/>
    <w:rsid w:val="005C2567"/>
    <w:rsid w:val="005C2BF8"/>
    <w:rsid w:val="005C310B"/>
    <w:rsid w:val="005C4A0A"/>
    <w:rsid w:val="005C5ED5"/>
    <w:rsid w:val="005C78EE"/>
    <w:rsid w:val="005D0167"/>
    <w:rsid w:val="005D04E1"/>
    <w:rsid w:val="005D0F60"/>
    <w:rsid w:val="005D1533"/>
    <w:rsid w:val="005D3A7D"/>
    <w:rsid w:val="005D3BAC"/>
    <w:rsid w:val="005D49AF"/>
    <w:rsid w:val="005D5335"/>
    <w:rsid w:val="005D53F7"/>
    <w:rsid w:val="005D5FE8"/>
    <w:rsid w:val="005D79D0"/>
    <w:rsid w:val="005E0343"/>
    <w:rsid w:val="005E2479"/>
    <w:rsid w:val="005E24EE"/>
    <w:rsid w:val="005E251E"/>
    <w:rsid w:val="005E2902"/>
    <w:rsid w:val="005E2A53"/>
    <w:rsid w:val="005E3E4B"/>
    <w:rsid w:val="005E3F71"/>
    <w:rsid w:val="005E40CD"/>
    <w:rsid w:val="005E4955"/>
    <w:rsid w:val="005E5A01"/>
    <w:rsid w:val="005E5BAA"/>
    <w:rsid w:val="005E600F"/>
    <w:rsid w:val="005E6316"/>
    <w:rsid w:val="005E652D"/>
    <w:rsid w:val="005E7FBF"/>
    <w:rsid w:val="005F047D"/>
    <w:rsid w:val="005F0C3D"/>
    <w:rsid w:val="005F110E"/>
    <w:rsid w:val="005F1558"/>
    <w:rsid w:val="005F17BE"/>
    <w:rsid w:val="005F1E07"/>
    <w:rsid w:val="005F2293"/>
    <w:rsid w:val="005F2EBE"/>
    <w:rsid w:val="005F3A33"/>
    <w:rsid w:val="005F3A34"/>
    <w:rsid w:val="005F4D08"/>
    <w:rsid w:val="005F4E60"/>
    <w:rsid w:val="005F68D2"/>
    <w:rsid w:val="005F7D8C"/>
    <w:rsid w:val="006011BC"/>
    <w:rsid w:val="006018ED"/>
    <w:rsid w:val="00602F45"/>
    <w:rsid w:val="00603E0C"/>
    <w:rsid w:val="006045F5"/>
    <w:rsid w:val="00605BC7"/>
    <w:rsid w:val="00605CBC"/>
    <w:rsid w:val="006065AB"/>
    <w:rsid w:val="00607513"/>
    <w:rsid w:val="006077B3"/>
    <w:rsid w:val="00612E00"/>
    <w:rsid w:val="00613394"/>
    <w:rsid w:val="00613C0D"/>
    <w:rsid w:val="00614494"/>
    <w:rsid w:val="006158F3"/>
    <w:rsid w:val="00616067"/>
    <w:rsid w:val="006165D9"/>
    <w:rsid w:val="00616E18"/>
    <w:rsid w:val="0061756D"/>
    <w:rsid w:val="0062065D"/>
    <w:rsid w:val="006215A9"/>
    <w:rsid w:val="006220DC"/>
    <w:rsid w:val="006226C0"/>
    <w:rsid w:val="00622FFB"/>
    <w:rsid w:val="006230DB"/>
    <w:rsid w:val="0062395E"/>
    <w:rsid w:val="0062464B"/>
    <w:rsid w:val="0062497F"/>
    <w:rsid w:val="00625227"/>
    <w:rsid w:val="0062597B"/>
    <w:rsid w:val="006267C5"/>
    <w:rsid w:val="00627536"/>
    <w:rsid w:val="00631708"/>
    <w:rsid w:val="00632668"/>
    <w:rsid w:val="00633DDC"/>
    <w:rsid w:val="00634AFE"/>
    <w:rsid w:val="00636BFA"/>
    <w:rsid w:val="00637A19"/>
    <w:rsid w:val="00641B74"/>
    <w:rsid w:val="00642551"/>
    <w:rsid w:val="0064279F"/>
    <w:rsid w:val="006431D5"/>
    <w:rsid w:val="00643481"/>
    <w:rsid w:val="0064362A"/>
    <w:rsid w:val="00643DCA"/>
    <w:rsid w:val="006444B0"/>
    <w:rsid w:val="00644AEB"/>
    <w:rsid w:val="006451DB"/>
    <w:rsid w:val="006454F6"/>
    <w:rsid w:val="00646898"/>
    <w:rsid w:val="00646985"/>
    <w:rsid w:val="00646EA4"/>
    <w:rsid w:val="0065030D"/>
    <w:rsid w:val="00650BA3"/>
    <w:rsid w:val="00650ED1"/>
    <w:rsid w:val="006519F4"/>
    <w:rsid w:val="0065386B"/>
    <w:rsid w:val="006543B1"/>
    <w:rsid w:val="00654D75"/>
    <w:rsid w:val="00654FB5"/>
    <w:rsid w:val="00655C81"/>
    <w:rsid w:val="00655CB5"/>
    <w:rsid w:val="00655D89"/>
    <w:rsid w:val="00655EEE"/>
    <w:rsid w:val="0065610B"/>
    <w:rsid w:val="0065746E"/>
    <w:rsid w:val="006575AE"/>
    <w:rsid w:val="00660462"/>
    <w:rsid w:val="00660901"/>
    <w:rsid w:val="00660EF5"/>
    <w:rsid w:val="006612E7"/>
    <w:rsid w:val="0066416E"/>
    <w:rsid w:val="00664958"/>
    <w:rsid w:val="00664D26"/>
    <w:rsid w:val="00665214"/>
    <w:rsid w:val="006656E7"/>
    <w:rsid w:val="00665896"/>
    <w:rsid w:val="00666153"/>
    <w:rsid w:val="00667AF1"/>
    <w:rsid w:val="006704B9"/>
    <w:rsid w:val="00670EE6"/>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40B7"/>
    <w:rsid w:val="00684603"/>
    <w:rsid w:val="0068478C"/>
    <w:rsid w:val="0068573D"/>
    <w:rsid w:val="006861CA"/>
    <w:rsid w:val="006867F5"/>
    <w:rsid w:val="00686EFB"/>
    <w:rsid w:val="00690D71"/>
    <w:rsid w:val="006912A3"/>
    <w:rsid w:val="006918EC"/>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3A6"/>
    <w:rsid w:val="006A4E5C"/>
    <w:rsid w:val="006A5B51"/>
    <w:rsid w:val="006A7387"/>
    <w:rsid w:val="006B0B65"/>
    <w:rsid w:val="006B1B72"/>
    <w:rsid w:val="006B26D3"/>
    <w:rsid w:val="006B2EF7"/>
    <w:rsid w:val="006B5014"/>
    <w:rsid w:val="006B5F0A"/>
    <w:rsid w:val="006C039B"/>
    <w:rsid w:val="006C0A79"/>
    <w:rsid w:val="006C0DCD"/>
    <w:rsid w:val="006C1680"/>
    <w:rsid w:val="006C1C43"/>
    <w:rsid w:val="006C22D2"/>
    <w:rsid w:val="006C3823"/>
    <w:rsid w:val="006C3CC4"/>
    <w:rsid w:val="006C3D54"/>
    <w:rsid w:val="006C413F"/>
    <w:rsid w:val="006C45C1"/>
    <w:rsid w:val="006C4F4A"/>
    <w:rsid w:val="006C526B"/>
    <w:rsid w:val="006C5B98"/>
    <w:rsid w:val="006C6A9B"/>
    <w:rsid w:val="006C6D68"/>
    <w:rsid w:val="006C7688"/>
    <w:rsid w:val="006C7FC5"/>
    <w:rsid w:val="006D03C5"/>
    <w:rsid w:val="006D044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4982"/>
    <w:rsid w:val="006E5516"/>
    <w:rsid w:val="006E6460"/>
    <w:rsid w:val="006E69F5"/>
    <w:rsid w:val="006E79AF"/>
    <w:rsid w:val="006E7E5E"/>
    <w:rsid w:val="006F134A"/>
    <w:rsid w:val="006F153C"/>
    <w:rsid w:val="006F2ED9"/>
    <w:rsid w:val="006F418C"/>
    <w:rsid w:val="006F43FF"/>
    <w:rsid w:val="006F48FB"/>
    <w:rsid w:val="006F70FC"/>
    <w:rsid w:val="006F7DC5"/>
    <w:rsid w:val="0070096D"/>
    <w:rsid w:val="007039F6"/>
    <w:rsid w:val="00703AB7"/>
    <w:rsid w:val="00703FF4"/>
    <w:rsid w:val="00705603"/>
    <w:rsid w:val="0070568C"/>
    <w:rsid w:val="00706D5E"/>
    <w:rsid w:val="00707658"/>
    <w:rsid w:val="00710606"/>
    <w:rsid w:val="00711F40"/>
    <w:rsid w:val="007131A5"/>
    <w:rsid w:val="0071463F"/>
    <w:rsid w:val="00714DDF"/>
    <w:rsid w:val="00714DFA"/>
    <w:rsid w:val="007158C0"/>
    <w:rsid w:val="00716D44"/>
    <w:rsid w:val="007175C2"/>
    <w:rsid w:val="0071774D"/>
    <w:rsid w:val="0071788B"/>
    <w:rsid w:val="00717EDD"/>
    <w:rsid w:val="0072083E"/>
    <w:rsid w:val="00720C20"/>
    <w:rsid w:val="00721587"/>
    <w:rsid w:val="007244DA"/>
    <w:rsid w:val="007246BF"/>
    <w:rsid w:val="0072509E"/>
    <w:rsid w:val="00726964"/>
    <w:rsid w:val="007271B2"/>
    <w:rsid w:val="00727982"/>
    <w:rsid w:val="007300B1"/>
    <w:rsid w:val="00730C15"/>
    <w:rsid w:val="0073190C"/>
    <w:rsid w:val="00731E9C"/>
    <w:rsid w:val="007336EF"/>
    <w:rsid w:val="00734158"/>
    <w:rsid w:val="0073476A"/>
    <w:rsid w:val="00734FCC"/>
    <w:rsid w:val="0073527D"/>
    <w:rsid w:val="007354DF"/>
    <w:rsid w:val="00740470"/>
    <w:rsid w:val="00741DDF"/>
    <w:rsid w:val="007422DD"/>
    <w:rsid w:val="0074264F"/>
    <w:rsid w:val="00744488"/>
    <w:rsid w:val="00746E9B"/>
    <w:rsid w:val="00747767"/>
    <w:rsid w:val="00747C3E"/>
    <w:rsid w:val="0075090B"/>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BB0"/>
    <w:rsid w:val="00766EBB"/>
    <w:rsid w:val="00767225"/>
    <w:rsid w:val="00770617"/>
    <w:rsid w:val="00771146"/>
    <w:rsid w:val="00771224"/>
    <w:rsid w:val="00771441"/>
    <w:rsid w:val="00771880"/>
    <w:rsid w:val="00771E2A"/>
    <w:rsid w:val="007722BA"/>
    <w:rsid w:val="007728A1"/>
    <w:rsid w:val="007741DC"/>
    <w:rsid w:val="007750B9"/>
    <w:rsid w:val="00775B63"/>
    <w:rsid w:val="00776D3D"/>
    <w:rsid w:val="00776F35"/>
    <w:rsid w:val="00777DD9"/>
    <w:rsid w:val="0078036D"/>
    <w:rsid w:val="00780CB6"/>
    <w:rsid w:val="007810D8"/>
    <w:rsid w:val="00781E3C"/>
    <w:rsid w:val="007827D9"/>
    <w:rsid w:val="00782F2C"/>
    <w:rsid w:val="007835B1"/>
    <w:rsid w:val="007843D8"/>
    <w:rsid w:val="0078514E"/>
    <w:rsid w:val="007858DE"/>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5274"/>
    <w:rsid w:val="007953F0"/>
    <w:rsid w:val="00795484"/>
    <w:rsid w:val="007A0AB4"/>
    <w:rsid w:val="007A0E13"/>
    <w:rsid w:val="007A12E5"/>
    <w:rsid w:val="007A167B"/>
    <w:rsid w:val="007A1968"/>
    <w:rsid w:val="007A1A44"/>
    <w:rsid w:val="007A26ED"/>
    <w:rsid w:val="007A272A"/>
    <w:rsid w:val="007A4106"/>
    <w:rsid w:val="007A5D85"/>
    <w:rsid w:val="007A6127"/>
    <w:rsid w:val="007A7D21"/>
    <w:rsid w:val="007B132A"/>
    <w:rsid w:val="007B2D3C"/>
    <w:rsid w:val="007B34DC"/>
    <w:rsid w:val="007B35BA"/>
    <w:rsid w:val="007B3AEE"/>
    <w:rsid w:val="007B3F48"/>
    <w:rsid w:val="007B587A"/>
    <w:rsid w:val="007B5D52"/>
    <w:rsid w:val="007B6014"/>
    <w:rsid w:val="007B6A6A"/>
    <w:rsid w:val="007B6FC2"/>
    <w:rsid w:val="007B7986"/>
    <w:rsid w:val="007B7A44"/>
    <w:rsid w:val="007C0078"/>
    <w:rsid w:val="007C1299"/>
    <w:rsid w:val="007C1529"/>
    <w:rsid w:val="007C20C6"/>
    <w:rsid w:val="007C210A"/>
    <w:rsid w:val="007C22B8"/>
    <w:rsid w:val="007C3355"/>
    <w:rsid w:val="007C39B4"/>
    <w:rsid w:val="007C4128"/>
    <w:rsid w:val="007C51B6"/>
    <w:rsid w:val="007C51F0"/>
    <w:rsid w:val="007C70D5"/>
    <w:rsid w:val="007C77CF"/>
    <w:rsid w:val="007C7B8C"/>
    <w:rsid w:val="007D1AD1"/>
    <w:rsid w:val="007D224B"/>
    <w:rsid w:val="007D2C97"/>
    <w:rsid w:val="007D56B9"/>
    <w:rsid w:val="007D5735"/>
    <w:rsid w:val="007D612C"/>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2BDE"/>
    <w:rsid w:val="007F4BA9"/>
    <w:rsid w:val="007F5062"/>
    <w:rsid w:val="007F6716"/>
    <w:rsid w:val="007F6B77"/>
    <w:rsid w:val="007F7E4D"/>
    <w:rsid w:val="007F7FEC"/>
    <w:rsid w:val="00800751"/>
    <w:rsid w:val="00800890"/>
    <w:rsid w:val="00800B7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7418"/>
    <w:rsid w:val="0081753C"/>
    <w:rsid w:val="00821070"/>
    <w:rsid w:val="00821676"/>
    <w:rsid w:val="0082182D"/>
    <w:rsid w:val="00822E8B"/>
    <w:rsid w:val="0082392A"/>
    <w:rsid w:val="00824250"/>
    <w:rsid w:val="00824499"/>
    <w:rsid w:val="00824EA8"/>
    <w:rsid w:val="008256C3"/>
    <w:rsid w:val="0082661B"/>
    <w:rsid w:val="00826E1C"/>
    <w:rsid w:val="0083163A"/>
    <w:rsid w:val="00831A38"/>
    <w:rsid w:val="00831BB1"/>
    <w:rsid w:val="00831C2F"/>
    <w:rsid w:val="00831F2B"/>
    <w:rsid w:val="008328A5"/>
    <w:rsid w:val="008349BF"/>
    <w:rsid w:val="00834D08"/>
    <w:rsid w:val="00834E26"/>
    <w:rsid w:val="00834E40"/>
    <w:rsid w:val="0083518A"/>
    <w:rsid w:val="0083570F"/>
    <w:rsid w:val="00837C65"/>
    <w:rsid w:val="00841594"/>
    <w:rsid w:val="00841BC3"/>
    <w:rsid w:val="008433C1"/>
    <w:rsid w:val="00843AA0"/>
    <w:rsid w:val="008459B8"/>
    <w:rsid w:val="00845A13"/>
    <w:rsid w:val="00846887"/>
    <w:rsid w:val="00846BB2"/>
    <w:rsid w:val="00847277"/>
    <w:rsid w:val="00847DF0"/>
    <w:rsid w:val="00850481"/>
    <w:rsid w:val="0085061F"/>
    <w:rsid w:val="00850A31"/>
    <w:rsid w:val="008512EF"/>
    <w:rsid w:val="008513F5"/>
    <w:rsid w:val="0085186C"/>
    <w:rsid w:val="00851F4A"/>
    <w:rsid w:val="0085249A"/>
    <w:rsid w:val="00852A70"/>
    <w:rsid w:val="00852CB4"/>
    <w:rsid w:val="00853C1D"/>
    <w:rsid w:val="008544AD"/>
    <w:rsid w:val="00855B93"/>
    <w:rsid w:val="00855DC3"/>
    <w:rsid w:val="0085603E"/>
    <w:rsid w:val="00856C8B"/>
    <w:rsid w:val="00857DEB"/>
    <w:rsid w:val="0086040E"/>
    <w:rsid w:val="0086066D"/>
    <w:rsid w:val="00860945"/>
    <w:rsid w:val="00860C69"/>
    <w:rsid w:val="00860E52"/>
    <w:rsid w:val="00861A3D"/>
    <w:rsid w:val="008622BF"/>
    <w:rsid w:val="0086248A"/>
    <w:rsid w:val="00862946"/>
    <w:rsid w:val="00862A23"/>
    <w:rsid w:val="00862FD2"/>
    <w:rsid w:val="00863516"/>
    <w:rsid w:val="0086468F"/>
    <w:rsid w:val="00864A17"/>
    <w:rsid w:val="00864D92"/>
    <w:rsid w:val="0086597C"/>
    <w:rsid w:val="00865E1B"/>
    <w:rsid w:val="00866E7E"/>
    <w:rsid w:val="0087081F"/>
    <w:rsid w:val="00870BF9"/>
    <w:rsid w:val="00870C76"/>
    <w:rsid w:val="00871084"/>
    <w:rsid w:val="00871F88"/>
    <w:rsid w:val="00872080"/>
    <w:rsid w:val="00873417"/>
    <w:rsid w:val="00873AF9"/>
    <w:rsid w:val="00874A06"/>
    <w:rsid w:val="00874B73"/>
    <w:rsid w:val="00875430"/>
    <w:rsid w:val="00876299"/>
    <w:rsid w:val="0087764F"/>
    <w:rsid w:val="00877773"/>
    <w:rsid w:val="00877971"/>
    <w:rsid w:val="00877D91"/>
    <w:rsid w:val="00877FEA"/>
    <w:rsid w:val="00881492"/>
    <w:rsid w:val="00881691"/>
    <w:rsid w:val="00881B83"/>
    <w:rsid w:val="008839B0"/>
    <w:rsid w:val="00883DFE"/>
    <w:rsid w:val="00884632"/>
    <w:rsid w:val="00887141"/>
    <w:rsid w:val="008873F6"/>
    <w:rsid w:val="0089180C"/>
    <w:rsid w:val="008930C2"/>
    <w:rsid w:val="00894789"/>
    <w:rsid w:val="00895638"/>
    <w:rsid w:val="00895D74"/>
    <w:rsid w:val="008961D9"/>
    <w:rsid w:val="00896EBC"/>
    <w:rsid w:val="00897389"/>
    <w:rsid w:val="00897A27"/>
    <w:rsid w:val="008A14D5"/>
    <w:rsid w:val="008A20A7"/>
    <w:rsid w:val="008A3198"/>
    <w:rsid w:val="008A3372"/>
    <w:rsid w:val="008A4345"/>
    <w:rsid w:val="008A5955"/>
    <w:rsid w:val="008A6405"/>
    <w:rsid w:val="008A6AF4"/>
    <w:rsid w:val="008A6BDD"/>
    <w:rsid w:val="008A6D17"/>
    <w:rsid w:val="008B4C43"/>
    <w:rsid w:val="008B55CF"/>
    <w:rsid w:val="008B58FC"/>
    <w:rsid w:val="008B7201"/>
    <w:rsid w:val="008C0230"/>
    <w:rsid w:val="008C06C9"/>
    <w:rsid w:val="008C085B"/>
    <w:rsid w:val="008C085D"/>
    <w:rsid w:val="008C0C96"/>
    <w:rsid w:val="008C15DF"/>
    <w:rsid w:val="008C1B8E"/>
    <w:rsid w:val="008C1BCB"/>
    <w:rsid w:val="008C33BC"/>
    <w:rsid w:val="008C4534"/>
    <w:rsid w:val="008C680A"/>
    <w:rsid w:val="008C6F1B"/>
    <w:rsid w:val="008C752E"/>
    <w:rsid w:val="008C7819"/>
    <w:rsid w:val="008C79A3"/>
    <w:rsid w:val="008D00EE"/>
    <w:rsid w:val="008D1136"/>
    <w:rsid w:val="008D16B7"/>
    <w:rsid w:val="008D27B6"/>
    <w:rsid w:val="008D3804"/>
    <w:rsid w:val="008D433E"/>
    <w:rsid w:val="008D5243"/>
    <w:rsid w:val="008D64AC"/>
    <w:rsid w:val="008D71A9"/>
    <w:rsid w:val="008D7554"/>
    <w:rsid w:val="008E01CD"/>
    <w:rsid w:val="008E0D4C"/>
    <w:rsid w:val="008E12EE"/>
    <w:rsid w:val="008E274D"/>
    <w:rsid w:val="008E2A28"/>
    <w:rsid w:val="008E4ABA"/>
    <w:rsid w:val="008E4F7D"/>
    <w:rsid w:val="008E5DDE"/>
    <w:rsid w:val="008E5F3A"/>
    <w:rsid w:val="008F0722"/>
    <w:rsid w:val="008F0F04"/>
    <w:rsid w:val="008F1308"/>
    <w:rsid w:val="008F177B"/>
    <w:rsid w:val="008F1D7D"/>
    <w:rsid w:val="008F211D"/>
    <w:rsid w:val="008F2C6D"/>
    <w:rsid w:val="008F355A"/>
    <w:rsid w:val="008F43C5"/>
    <w:rsid w:val="008F5239"/>
    <w:rsid w:val="008F6A09"/>
    <w:rsid w:val="008F6E5F"/>
    <w:rsid w:val="00901C3B"/>
    <w:rsid w:val="0090326B"/>
    <w:rsid w:val="00903BB2"/>
    <w:rsid w:val="0090456B"/>
    <w:rsid w:val="00904CE2"/>
    <w:rsid w:val="00905107"/>
    <w:rsid w:val="0090576F"/>
    <w:rsid w:val="009062BF"/>
    <w:rsid w:val="00906AEA"/>
    <w:rsid w:val="0090780E"/>
    <w:rsid w:val="00910623"/>
    <w:rsid w:val="009113AF"/>
    <w:rsid w:val="00911EA3"/>
    <w:rsid w:val="00912F8B"/>
    <w:rsid w:val="00913631"/>
    <w:rsid w:val="009137D6"/>
    <w:rsid w:val="0091389C"/>
    <w:rsid w:val="0091582B"/>
    <w:rsid w:val="00916624"/>
    <w:rsid w:val="00916777"/>
    <w:rsid w:val="0091721B"/>
    <w:rsid w:val="00920034"/>
    <w:rsid w:val="00922424"/>
    <w:rsid w:val="00924798"/>
    <w:rsid w:val="00924C2C"/>
    <w:rsid w:val="009255F8"/>
    <w:rsid w:val="00926ACC"/>
    <w:rsid w:val="00926DAD"/>
    <w:rsid w:val="00927FF9"/>
    <w:rsid w:val="00931ED3"/>
    <w:rsid w:val="0093216A"/>
    <w:rsid w:val="00933499"/>
    <w:rsid w:val="00933E9F"/>
    <w:rsid w:val="00934244"/>
    <w:rsid w:val="00934445"/>
    <w:rsid w:val="009354A6"/>
    <w:rsid w:val="009373E5"/>
    <w:rsid w:val="009400D4"/>
    <w:rsid w:val="0094015F"/>
    <w:rsid w:val="0094201B"/>
    <w:rsid w:val="009425AC"/>
    <w:rsid w:val="00942912"/>
    <w:rsid w:val="00942B7D"/>
    <w:rsid w:val="00943058"/>
    <w:rsid w:val="0094335F"/>
    <w:rsid w:val="009435CB"/>
    <w:rsid w:val="00943FCE"/>
    <w:rsid w:val="00944347"/>
    <w:rsid w:val="0094503B"/>
    <w:rsid w:val="00946495"/>
    <w:rsid w:val="009466A0"/>
    <w:rsid w:val="009469C9"/>
    <w:rsid w:val="00946B65"/>
    <w:rsid w:val="00947947"/>
    <w:rsid w:val="00947B2F"/>
    <w:rsid w:val="00950224"/>
    <w:rsid w:val="0095255E"/>
    <w:rsid w:val="00953A05"/>
    <w:rsid w:val="00954E54"/>
    <w:rsid w:val="009554E2"/>
    <w:rsid w:val="00955841"/>
    <w:rsid w:val="00955DA9"/>
    <w:rsid w:val="009560A5"/>
    <w:rsid w:val="00956614"/>
    <w:rsid w:val="00957DA3"/>
    <w:rsid w:val="00961235"/>
    <w:rsid w:val="00961439"/>
    <w:rsid w:val="00961553"/>
    <w:rsid w:val="00961BF8"/>
    <w:rsid w:val="00961CE4"/>
    <w:rsid w:val="0096323D"/>
    <w:rsid w:val="00963E2B"/>
    <w:rsid w:val="00964E0E"/>
    <w:rsid w:val="00966987"/>
    <w:rsid w:val="00966E2B"/>
    <w:rsid w:val="00970BAE"/>
    <w:rsid w:val="00971082"/>
    <w:rsid w:val="00971413"/>
    <w:rsid w:val="0097259B"/>
    <w:rsid w:val="009726F8"/>
    <w:rsid w:val="00974198"/>
    <w:rsid w:val="009742AC"/>
    <w:rsid w:val="00974574"/>
    <w:rsid w:val="00974865"/>
    <w:rsid w:val="009748A0"/>
    <w:rsid w:val="00974AA9"/>
    <w:rsid w:val="00974AC7"/>
    <w:rsid w:val="00974C5F"/>
    <w:rsid w:val="00975CF5"/>
    <w:rsid w:val="00976D90"/>
    <w:rsid w:val="00977509"/>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9D6"/>
    <w:rsid w:val="00987C89"/>
    <w:rsid w:val="0099014D"/>
    <w:rsid w:val="0099022F"/>
    <w:rsid w:val="00990D27"/>
    <w:rsid w:val="00991599"/>
    <w:rsid w:val="00991938"/>
    <w:rsid w:val="00991E81"/>
    <w:rsid w:val="00991FAD"/>
    <w:rsid w:val="00992523"/>
    <w:rsid w:val="00992678"/>
    <w:rsid w:val="009927DA"/>
    <w:rsid w:val="00993C7F"/>
    <w:rsid w:val="00996A97"/>
    <w:rsid w:val="009972BC"/>
    <w:rsid w:val="009A090E"/>
    <w:rsid w:val="009A0BEA"/>
    <w:rsid w:val="009A0E70"/>
    <w:rsid w:val="009A18D3"/>
    <w:rsid w:val="009A3EE4"/>
    <w:rsid w:val="009A51F6"/>
    <w:rsid w:val="009A55A2"/>
    <w:rsid w:val="009A584C"/>
    <w:rsid w:val="009A5E8D"/>
    <w:rsid w:val="009A5FEC"/>
    <w:rsid w:val="009A6032"/>
    <w:rsid w:val="009A719A"/>
    <w:rsid w:val="009A7519"/>
    <w:rsid w:val="009A7DD5"/>
    <w:rsid w:val="009B0CED"/>
    <w:rsid w:val="009B25A7"/>
    <w:rsid w:val="009B4CCC"/>
    <w:rsid w:val="009B6351"/>
    <w:rsid w:val="009B655C"/>
    <w:rsid w:val="009B7BAD"/>
    <w:rsid w:val="009C11B4"/>
    <w:rsid w:val="009C13AA"/>
    <w:rsid w:val="009C1625"/>
    <w:rsid w:val="009C4053"/>
    <w:rsid w:val="009C43B8"/>
    <w:rsid w:val="009C4514"/>
    <w:rsid w:val="009C4659"/>
    <w:rsid w:val="009C4910"/>
    <w:rsid w:val="009C5E9B"/>
    <w:rsid w:val="009C6ACF"/>
    <w:rsid w:val="009D07C9"/>
    <w:rsid w:val="009D11F9"/>
    <w:rsid w:val="009D1980"/>
    <w:rsid w:val="009D1EE3"/>
    <w:rsid w:val="009D2D5B"/>
    <w:rsid w:val="009D30E9"/>
    <w:rsid w:val="009D3874"/>
    <w:rsid w:val="009D399E"/>
    <w:rsid w:val="009D45FC"/>
    <w:rsid w:val="009D7220"/>
    <w:rsid w:val="009E16FC"/>
    <w:rsid w:val="009E2296"/>
    <w:rsid w:val="009E2448"/>
    <w:rsid w:val="009E3B5C"/>
    <w:rsid w:val="009E3DC3"/>
    <w:rsid w:val="009E450A"/>
    <w:rsid w:val="009E6ADB"/>
    <w:rsid w:val="009E736F"/>
    <w:rsid w:val="009E787C"/>
    <w:rsid w:val="009E7BAE"/>
    <w:rsid w:val="009F0718"/>
    <w:rsid w:val="009F0972"/>
    <w:rsid w:val="009F0CAE"/>
    <w:rsid w:val="009F36AC"/>
    <w:rsid w:val="009F3DD9"/>
    <w:rsid w:val="009F4471"/>
    <w:rsid w:val="009F4E90"/>
    <w:rsid w:val="009F50A0"/>
    <w:rsid w:val="009F5141"/>
    <w:rsid w:val="009F6703"/>
    <w:rsid w:val="009F6ECA"/>
    <w:rsid w:val="009F6F1F"/>
    <w:rsid w:val="009F7361"/>
    <w:rsid w:val="009F7DBA"/>
    <w:rsid w:val="00A00DE3"/>
    <w:rsid w:val="00A0107C"/>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868"/>
    <w:rsid w:val="00A1096A"/>
    <w:rsid w:val="00A10DE5"/>
    <w:rsid w:val="00A11F3F"/>
    <w:rsid w:val="00A122BE"/>
    <w:rsid w:val="00A12314"/>
    <w:rsid w:val="00A12A85"/>
    <w:rsid w:val="00A12BE6"/>
    <w:rsid w:val="00A1466E"/>
    <w:rsid w:val="00A20582"/>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75E"/>
    <w:rsid w:val="00A32BED"/>
    <w:rsid w:val="00A32C8D"/>
    <w:rsid w:val="00A3323B"/>
    <w:rsid w:val="00A3558E"/>
    <w:rsid w:val="00A35593"/>
    <w:rsid w:val="00A35A0D"/>
    <w:rsid w:val="00A3617E"/>
    <w:rsid w:val="00A36590"/>
    <w:rsid w:val="00A36707"/>
    <w:rsid w:val="00A37D46"/>
    <w:rsid w:val="00A40FD5"/>
    <w:rsid w:val="00A41822"/>
    <w:rsid w:val="00A45F5F"/>
    <w:rsid w:val="00A4667A"/>
    <w:rsid w:val="00A46D7B"/>
    <w:rsid w:val="00A47235"/>
    <w:rsid w:val="00A50C51"/>
    <w:rsid w:val="00A51A03"/>
    <w:rsid w:val="00A52E88"/>
    <w:rsid w:val="00A53515"/>
    <w:rsid w:val="00A5362E"/>
    <w:rsid w:val="00A546BA"/>
    <w:rsid w:val="00A548FB"/>
    <w:rsid w:val="00A5518C"/>
    <w:rsid w:val="00A56971"/>
    <w:rsid w:val="00A56B89"/>
    <w:rsid w:val="00A6046B"/>
    <w:rsid w:val="00A60B61"/>
    <w:rsid w:val="00A619B5"/>
    <w:rsid w:val="00A61A2D"/>
    <w:rsid w:val="00A61CD0"/>
    <w:rsid w:val="00A64C5E"/>
    <w:rsid w:val="00A6536E"/>
    <w:rsid w:val="00A65DEF"/>
    <w:rsid w:val="00A67404"/>
    <w:rsid w:val="00A6744C"/>
    <w:rsid w:val="00A67670"/>
    <w:rsid w:val="00A67BF1"/>
    <w:rsid w:val="00A707F8"/>
    <w:rsid w:val="00A7198E"/>
    <w:rsid w:val="00A72298"/>
    <w:rsid w:val="00A7240B"/>
    <w:rsid w:val="00A729DF"/>
    <w:rsid w:val="00A733F1"/>
    <w:rsid w:val="00A7528F"/>
    <w:rsid w:val="00A77389"/>
    <w:rsid w:val="00A77962"/>
    <w:rsid w:val="00A77B29"/>
    <w:rsid w:val="00A80058"/>
    <w:rsid w:val="00A801C1"/>
    <w:rsid w:val="00A80BBA"/>
    <w:rsid w:val="00A81324"/>
    <w:rsid w:val="00A81882"/>
    <w:rsid w:val="00A81A58"/>
    <w:rsid w:val="00A82426"/>
    <w:rsid w:val="00A82B9C"/>
    <w:rsid w:val="00A84F93"/>
    <w:rsid w:val="00A86220"/>
    <w:rsid w:val="00A87D5B"/>
    <w:rsid w:val="00A9103E"/>
    <w:rsid w:val="00A9182F"/>
    <w:rsid w:val="00A91C5B"/>
    <w:rsid w:val="00A92782"/>
    <w:rsid w:val="00A92892"/>
    <w:rsid w:val="00A9385F"/>
    <w:rsid w:val="00A93876"/>
    <w:rsid w:val="00A93CA2"/>
    <w:rsid w:val="00A94863"/>
    <w:rsid w:val="00A948D1"/>
    <w:rsid w:val="00A96388"/>
    <w:rsid w:val="00A968DA"/>
    <w:rsid w:val="00AA2239"/>
    <w:rsid w:val="00AA22E6"/>
    <w:rsid w:val="00AA29BA"/>
    <w:rsid w:val="00AA2E3B"/>
    <w:rsid w:val="00AA3490"/>
    <w:rsid w:val="00AA3B5C"/>
    <w:rsid w:val="00AA4073"/>
    <w:rsid w:val="00AA41DF"/>
    <w:rsid w:val="00AA72A6"/>
    <w:rsid w:val="00AA7B9D"/>
    <w:rsid w:val="00AB03B9"/>
    <w:rsid w:val="00AB0E1C"/>
    <w:rsid w:val="00AB18A3"/>
    <w:rsid w:val="00AB3566"/>
    <w:rsid w:val="00AB35D4"/>
    <w:rsid w:val="00AB36A8"/>
    <w:rsid w:val="00AB3A05"/>
    <w:rsid w:val="00AB3CD8"/>
    <w:rsid w:val="00AB3F2E"/>
    <w:rsid w:val="00AB4F2B"/>
    <w:rsid w:val="00AB67A9"/>
    <w:rsid w:val="00AB68BB"/>
    <w:rsid w:val="00AB71D2"/>
    <w:rsid w:val="00AB7EF4"/>
    <w:rsid w:val="00AC0B38"/>
    <w:rsid w:val="00AC0C39"/>
    <w:rsid w:val="00AC1239"/>
    <w:rsid w:val="00AC127B"/>
    <w:rsid w:val="00AC17BD"/>
    <w:rsid w:val="00AC18B8"/>
    <w:rsid w:val="00AC215A"/>
    <w:rsid w:val="00AC3745"/>
    <w:rsid w:val="00AC4220"/>
    <w:rsid w:val="00AC4358"/>
    <w:rsid w:val="00AC45C0"/>
    <w:rsid w:val="00AC482A"/>
    <w:rsid w:val="00AC52C0"/>
    <w:rsid w:val="00AC55C8"/>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231"/>
    <w:rsid w:val="00AD7B07"/>
    <w:rsid w:val="00AD7E85"/>
    <w:rsid w:val="00AE05A8"/>
    <w:rsid w:val="00AE1060"/>
    <w:rsid w:val="00AE242D"/>
    <w:rsid w:val="00AE2E09"/>
    <w:rsid w:val="00AE33D4"/>
    <w:rsid w:val="00AE431C"/>
    <w:rsid w:val="00AE4C28"/>
    <w:rsid w:val="00AE5E5E"/>
    <w:rsid w:val="00AE5FC0"/>
    <w:rsid w:val="00AE71CD"/>
    <w:rsid w:val="00AE7AC4"/>
    <w:rsid w:val="00AF0452"/>
    <w:rsid w:val="00AF07DE"/>
    <w:rsid w:val="00AF0A27"/>
    <w:rsid w:val="00AF1455"/>
    <w:rsid w:val="00AF393D"/>
    <w:rsid w:val="00AF3AC5"/>
    <w:rsid w:val="00AF3B73"/>
    <w:rsid w:val="00AF47BF"/>
    <w:rsid w:val="00AF68BB"/>
    <w:rsid w:val="00AF6DFA"/>
    <w:rsid w:val="00B0097E"/>
    <w:rsid w:val="00B01AF4"/>
    <w:rsid w:val="00B01E98"/>
    <w:rsid w:val="00B03252"/>
    <w:rsid w:val="00B03418"/>
    <w:rsid w:val="00B03D91"/>
    <w:rsid w:val="00B0434A"/>
    <w:rsid w:val="00B04E6B"/>
    <w:rsid w:val="00B05E0C"/>
    <w:rsid w:val="00B06360"/>
    <w:rsid w:val="00B064C7"/>
    <w:rsid w:val="00B101AF"/>
    <w:rsid w:val="00B10596"/>
    <w:rsid w:val="00B11626"/>
    <w:rsid w:val="00B119C8"/>
    <w:rsid w:val="00B11C4C"/>
    <w:rsid w:val="00B1250B"/>
    <w:rsid w:val="00B128F3"/>
    <w:rsid w:val="00B12A47"/>
    <w:rsid w:val="00B12BEA"/>
    <w:rsid w:val="00B1378D"/>
    <w:rsid w:val="00B17371"/>
    <w:rsid w:val="00B173A1"/>
    <w:rsid w:val="00B21691"/>
    <w:rsid w:val="00B22971"/>
    <w:rsid w:val="00B22D00"/>
    <w:rsid w:val="00B25B65"/>
    <w:rsid w:val="00B25C5E"/>
    <w:rsid w:val="00B25C8E"/>
    <w:rsid w:val="00B268BE"/>
    <w:rsid w:val="00B2697C"/>
    <w:rsid w:val="00B26B1E"/>
    <w:rsid w:val="00B2791C"/>
    <w:rsid w:val="00B27F7E"/>
    <w:rsid w:val="00B30397"/>
    <w:rsid w:val="00B304F1"/>
    <w:rsid w:val="00B305CD"/>
    <w:rsid w:val="00B30C2A"/>
    <w:rsid w:val="00B31489"/>
    <w:rsid w:val="00B32281"/>
    <w:rsid w:val="00B3236D"/>
    <w:rsid w:val="00B32927"/>
    <w:rsid w:val="00B32F7C"/>
    <w:rsid w:val="00B33068"/>
    <w:rsid w:val="00B3318F"/>
    <w:rsid w:val="00B33582"/>
    <w:rsid w:val="00B33DD9"/>
    <w:rsid w:val="00B3410F"/>
    <w:rsid w:val="00B346A7"/>
    <w:rsid w:val="00B35162"/>
    <w:rsid w:val="00B35F05"/>
    <w:rsid w:val="00B362A9"/>
    <w:rsid w:val="00B36502"/>
    <w:rsid w:val="00B36D48"/>
    <w:rsid w:val="00B40341"/>
    <w:rsid w:val="00B410D4"/>
    <w:rsid w:val="00B4116F"/>
    <w:rsid w:val="00B41DAA"/>
    <w:rsid w:val="00B433F1"/>
    <w:rsid w:val="00B43510"/>
    <w:rsid w:val="00B43575"/>
    <w:rsid w:val="00B4366C"/>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E92"/>
    <w:rsid w:val="00B54F7B"/>
    <w:rsid w:val="00B550C3"/>
    <w:rsid w:val="00B555C4"/>
    <w:rsid w:val="00B5782A"/>
    <w:rsid w:val="00B60853"/>
    <w:rsid w:val="00B609F7"/>
    <w:rsid w:val="00B612D7"/>
    <w:rsid w:val="00B62265"/>
    <w:rsid w:val="00B62CBD"/>
    <w:rsid w:val="00B62D66"/>
    <w:rsid w:val="00B62E11"/>
    <w:rsid w:val="00B63404"/>
    <w:rsid w:val="00B64621"/>
    <w:rsid w:val="00B65385"/>
    <w:rsid w:val="00B65AB1"/>
    <w:rsid w:val="00B65B4A"/>
    <w:rsid w:val="00B67084"/>
    <w:rsid w:val="00B679BF"/>
    <w:rsid w:val="00B67A37"/>
    <w:rsid w:val="00B67C8C"/>
    <w:rsid w:val="00B67ED7"/>
    <w:rsid w:val="00B7016A"/>
    <w:rsid w:val="00B739AF"/>
    <w:rsid w:val="00B7445A"/>
    <w:rsid w:val="00B75295"/>
    <w:rsid w:val="00B752FB"/>
    <w:rsid w:val="00B752FC"/>
    <w:rsid w:val="00B7570A"/>
    <w:rsid w:val="00B75EE4"/>
    <w:rsid w:val="00B76029"/>
    <w:rsid w:val="00B760E9"/>
    <w:rsid w:val="00B76506"/>
    <w:rsid w:val="00B76A1E"/>
    <w:rsid w:val="00B76BED"/>
    <w:rsid w:val="00B801C9"/>
    <w:rsid w:val="00B82224"/>
    <w:rsid w:val="00B824B6"/>
    <w:rsid w:val="00B829B7"/>
    <w:rsid w:val="00B82D52"/>
    <w:rsid w:val="00B8336F"/>
    <w:rsid w:val="00B83FB6"/>
    <w:rsid w:val="00B84429"/>
    <w:rsid w:val="00B86017"/>
    <w:rsid w:val="00B861F9"/>
    <w:rsid w:val="00B866B0"/>
    <w:rsid w:val="00B873EA"/>
    <w:rsid w:val="00B87A60"/>
    <w:rsid w:val="00B87A8B"/>
    <w:rsid w:val="00B87BF7"/>
    <w:rsid w:val="00B902BD"/>
    <w:rsid w:val="00B908D5"/>
    <w:rsid w:val="00B92064"/>
    <w:rsid w:val="00B92B16"/>
    <w:rsid w:val="00B93353"/>
    <w:rsid w:val="00B93393"/>
    <w:rsid w:val="00B93418"/>
    <w:rsid w:val="00B94264"/>
    <w:rsid w:val="00B94DF1"/>
    <w:rsid w:val="00B94EDF"/>
    <w:rsid w:val="00B953EA"/>
    <w:rsid w:val="00B95D31"/>
    <w:rsid w:val="00B976B9"/>
    <w:rsid w:val="00BA0583"/>
    <w:rsid w:val="00BA0D41"/>
    <w:rsid w:val="00BA1182"/>
    <w:rsid w:val="00BA16D1"/>
    <w:rsid w:val="00BA1ACE"/>
    <w:rsid w:val="00BA1CDC"/>
    <w:rsid w:val="00BA672A"/>
    <w:rsid w:val="00BA6FAC"/>
    <w:rsid w:val="00BB19A1"/>
    <w:rsid w:val="00BB1E9C"/>
    <w:rsid w:val="00BB2D0D"/>
    <w:rsid w:val="00BB317F"/>
    <w:rsid w:val="00BB5CAC"/>
    <w:rsid w:val="00BB5D9C"/>
    <w:rsid w:val="00BB6258"/>
    <w:rsid w:val="00BB70D0"/>
    <w:rsid w:val="00BB7191"/>
    <w:rsid w:val="00BB744D"/>
    <w:rsid w:val="00BC095C"/>
    <w:rsid w:val="00BC09B3"/>
    <w:rsid w:val="00BC1F91"/>
    <w:rsid w:val="00BC2486"/>
    <w:rsid w:val="00BC2ABE"/>
    <w:rsid w:val="00BC3228"/>
    <w:rsid w:val="00BC32DD"/>
    <w:rsid w:val="00BC3741"/>
    <w:rsid w:val="00BC4585"/>
    <w:rsid w:val="00BC4ACB"/>
    <w:rsid w:val="00BC4E41"/>
    <w:rsid w:val="00BC4E91"/>
    <w:rsid w:val="00BC537E"/>
    <w:rsid w:val="00BC5FD5"/>
    <w:rsid w:val="00BC60A5"/>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55B"/>
    <w:rsid w:val="00BE217E"/>
    <w:rsid w:val="00BE2469"/>
    <w:rsid w:val="00BE25D1"/>
    <w:rsid w:val="00BE2F5A"/>
    <w:rsid w:val="00BE2F9E"/>
    <w:rsid w:val="00BE3457"/>
    <w:rsid w:val="00BE5A8A"/>
    <w:rsid w:val="00BE70D5"/>
    <w:rsid w:val="00BE753F"/>
    <w:rsid w:val="00BF049B"/>
    <w:rsid w:val="00BF1E31"/>
    <w:rsid w:val="00BF269D"/>
    <w:rsid w:val="00BF2985"/>
    <w:rsid w:val="00BF35B8"/>
    <w:rsid w:val="00BF3648"/>
    <w:rsid w:val="00BF40CB"/>
    <w:rsid w:val="00BF47EB"/>
    <w:rsid w:val="00BF4864"/>
    <w:rsid w:val="00BF53DE"/>
    <w:rsid w:val="00BF5578"/>
    <w:rsid w:val="00BF7706"/>
    <w:rsid w:val="00C000A3"/>
    <w:rsid w:val="00C025AC"/>
    <w:rsid w:val="00C02C1D"/>
    <w:rsid w:val="00C03DCA"/>
    <w:rsid w:val="00C043B8"/>
    <w:rsid w:val="00C04A51"/>
    <w:rsid w:val="00C05F89"/>
    <w:rsid w:val="00C06FA6"/>
    <w:rsid w:val="00C07101"/>
    <w:rsid w:val="00C07C10"/>
    <w:rsid w:val="00C109F2"/>
    <w:rsid w:val="00C10E60"/>
    <w:rsid w:val="00C12034"/>
    <w:rsid w:val="00C12F0B"/>
    <w:rsid w:val="00C14490"/>
    <w:rsid w:val="00C201C5"/>
    <w:rsid w:val="00C2087F"/>
    <w:rsid w:val="00C21528"/>
    <w:rsid w:val="00C21857"/>
    <w:rsid w:val="00C22779"/>
    <w:rsid w:val="00C23268"/>
    <w:rsid w:val="00C2340B"/>
    <w:rsid w:val="00C237E4"/>
    <w:rsid w:val="00C23822"/>
    <w:rsid w:val="00C23B0E"/>
    <w:rsid w:val="00C24127"/>
    <w:rsid w:val="00C24CCC"/>
    <w:rsid w:val="00C24D40"/>
    <w:rsid w:val="00C25B81"/>
    <w:rsid w:val="00C260C6"/>
    <w:rsid w:val="00C261E0"/>
    <w:rsid w:val="00C26B1F"/>
    <w:rsid w:val="00C26F46"/>
    <w:rsid w:val="00C272FB"/>
    <w:rsid w:val="00C276BA"/>
    <w:rsid w:val="00C31126"/>
    <w:rsid w:val="00C316F8"/>
    <w:rsid w:val="00C31B82"/>
    <w:rsid w:val="00C32D37"/>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50F1"/>
    <w:rsid w:val="00C45AEB"/>
    <w:rsid w:val="00C45BBB"/>
    <w:rsid w:val="00C46E63"/>
    <w:rsid w:val="00C473E7"/>
    <w:rsid w:val="00C47A85"/>
    <w:rsid w:val="00C47BB4"/>
    <w:rsid w:val="00C504B1"/>
    <w:rsid w:val="00C50F25"/>
    <w:rsid w:val="00C52447"/>
    <w:rsid w:val="00C52E53"/>
    <w:rsid w:val="00C53202"/>
    <w:rsid w:val="00C53F8D"/>
    <w:rsid w:val="00C54543"/>
    <w:rsid w:val="00C545E0"/>
    <w:rsid w:val="00C54A59"/>
    <w:rsid w:val="00C54D32"/>
    <w:rsid w:val="00C5525E"/>
    <w:rsid w:val="00C552AD"/>
    <w:rsid w:val="00C552BE"/>
    <w:rsid w:val="00C564FC"/>
    <w:rsid w:val="00C565AC"/>
    <w:rsid w:val="00C576E0"/>
    <w:rsid w:val="00C60644"/>
    <w:rsid w:val="00C60EE7"/>
    <w:rsid w:val="00C613D6"/>
    <w:rsid w:val="00C62BB5"/>
    <w:rsid w:val="00C6326E"/>
    <w:rsid w:val="00C63840"/>
    <w:rsid w:val="00C64C76"/>
    <w:rsid w:val="00C65820"/>
    <w:rsid w:val="00C70AC2"/>
    <w:rsid w:val="00C70E05"/>
    <w:rsid w:val="00C71850"/>
    <w:rsid w:val="00C7260A"/>
    <w:rsid w:val="00C72DF6"/>
    <w:rsid w:val="00C73EB9"/>
    <w:rsid w:val="00C76C22"/>
    <w:rsid w:val="00C76E2C"/>
    <w:rsid w:val="00C7745D"/>
    <w:rsid w:val="00C77E36"/>
    <w:rsid w:val="00C80162"/>
    <w:rsid w:val="00C8027F"/>
    <w:rsid w:val="00C816FA"/>
    <w:rsid w:val="00C81FEB"/>
    <w:rsid w:val="00C822E4"/>
    <w:rsid w:val="00C826B0"/>
    <w:rsid w:val="00C83454"/>
    <w:rsid w:val="00C840A1"/>
    <w:rsid w:val="00C85BDA"/>
    <w:rsid w:val="00C86AFB"/>
    <w:rsid w:val="00C8756E"/>
    <w:rsid w:val="00C8778C"/>
    <w:rsid w:val="00C9061E"/>
    <w:rsid w:val="00C912AF"/>
    <w:rsid w:val="00C91A89"/>
    <w:rsid w:val="00C93199"/>
    <w:rsid w:val="00C932CA"/>
    <w:rsid w:val="00C93745"/>
    <w:rsid w:val="00C94E47"/>
    <w:rsid w:val="00C9531B"/>
    <w:rsid w:val="00C96253"/>
    <w:rsid w:val="00CA0A06"/>
    <w:rsid w:val="00CA0EB7"/>
    <w:rsid w:val="00CA13B7"/>
    <w:rsid w:val="00CA17DD"/>
    <w:rsid w:val="00CA2D52"/>
    <w:rsid w:val="00CA312B"/>
    <w:rsid w:val="00CA3E60"/>
    <w:rsid w:val="00CA4CC8"/>
    <w:rsid w:val="00CA6B06"/>
    <w:rsid w:val="00CA6BB0"/>
    <w:rsid w:val="00CA6CA5"/>
    <w:rsid w:val="00CA6CD0"/>
    <w:rsid w:val="00CA6F43"/>
    <w:rsid w:val="00CB0457"/>
    <w:rsid w:val="00CB077C"/>
    <w:rsid w:val="00CB0FE6"/>
    <w:rsid w:val="00CB1CFE"/>
    <w:rsid w:val="00CB248E"/>
    <w:rsid w:val="00CB24A9"/>
    <w:rsid w:val="00CB3EA1"/>
    <w:rsid w:val="00CB412D"/>
    <w:rsid w:val="00CB49EF"/>
    <w:rsid w:val="00CB521E"/>
    <w:rsid w:val="00CB7AD9"/>
    <w:rsid w:val="00CC0376"/>
    <w:rsid w:val="00CC038A"/>
    <w:rsid w:val="00CC14D3"/>
    <w:rsid w:val="00CC23AD"/>
    <w:rsid w:val="00CC2E0D"/>
    <w:rsid w:val="00CC372F"/>
    <w:rsid w:val="00CC4081"/>
    <w:rsid w:val="00CC4F5E"/>
    <w:rsid w:val="00CC671B"/>
    <w:rsid w:val="00CC708B"/>
    <w:rsid w:val="00CC772F"/>
    <w:rsid w:val="00CC78A4"/>
    <w:rsid w:val="00CC7995"/>
    <w:rsid w:val="00CD27EF"/>
    <w:rsid w:val="00CD34F6"/>
    <w:rsid w:val="00CD36F0"/>
    <w:rsid w:val="00CD451C"/>
    <w:rsid w:val="00CD4C6F"/>
    <w:rsid w:val="00CD56C3"/>
    <w:rsid w:val="00CD5AEE"/>
    <w:rsid w:val="00CD61E4"/>
    <w:rsid w:val="00CE1516"/>
    <w:rsid w:val="00CE1D3B"/>
    <w:rsid w:val="00CE1DD3"/>
    <w:rsid w:val="00CE27F6"/>
    <w:rsid w:val="00CE3515"/>
    <w:rsid w:val="00CE3847"/>
    <w:rsid w:val="00CE3B65"/>
    <w:rsid w:val="00CE546F"/>
    <w:rsid w:val="00CE6DE4"/>
    <w:rsid w:val="00CE7475"/>
    <w:rsid w:val="00CE782A"/>
    <w:rsid w:val="00CF10C7"/>
    <w:rsid w:val="00CF12A0"/>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2B99"/>
    <w:rsid w:val="00D13738"/>
    <w:rsid w:val="00D13815"/>
    <w:rsid w:val="00D1709C"/>
    <w:rsid w:val="00D2084B"/>
    <w:rsid w:val="00D209AD"/>
    <w:rsid w:val="00D21E80"/>
    <w:rsid w:val="00D22444"/>
    <w:rsid w:val="00D231D6"/>
    <w:rsid w:val="00D24D9D"/>
    <w:rsid w:val="00D24F8C"/>
    <w:rsid w:val="00D25ADB"/>
    <w:rsid w:val="00D25B3A"/>
    <w:rsid w:val="00D26C44"/>
    <w:rsid w:val="00D30FB5"/>
    <w:rsid w:val="00D318F2"/>
    <w:rsid w:val="00D33A38"/>
    <w:rsid w:val="00D3468D"/>
    <w:rsid w:val="00D34C81"/>
    <w:rsid w:val="00D35827"/>
    <w:rsid w:val="00D36B70"/>
    <w:rsid w:val="00D36E1A"/>
    <w:rsid w:val="00D3745D"/>
    <w:rsid w:val="00D37876"/>
    <w:rsid w:val="00D404D8"/>
    <w:rsid w:val="00D415C2"/>
    <w:rsid w:val="00D4197B"/>
    <w:rsid w:val="00D42CF4"/>
    <w:rsid w:val="00D42E4A"/>
    <w:rsid w:val="00D435B9"/>
    <w:rsid w:val="00D450B2"/>
    <w:rsid w:val="00D46E0A"/>
    <w:rsid w:val="00D46F8F"/>
    <w:rsid w:val="00D507E5"/>
    <w:rsid w:val="00D50A5E"/>
    <w:rsid w:val="00D5102E"/>
    <w:rsid w:val="00D52F51"/>
    <w:rsid w:val="00D534BA"/>
    <w:rsid w:val="00D55673"/>
    <w:rsid w:val="00D55C4F"/>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A6E"/>
    <w:rsid w:val="00D64BD8"/>
    <w:rsid w:val="00D65856"/>
    <w:rsid w:val="00D676FB"/>
    <w:rsid w:val="00D67AF9"/>
    <w:rsid w:val="00D705F4"/>
    <w:rsid w:val="00D70E16"/>
    <w:rsid w:val="00D71622"/>
    <w:rsid w:val="00D71F12"/>
    <w:rsid w:val="00D727F7"/>
    <w:rsid w:val="00D728AC"/>
    <w:rsid w:val="00D72CE7"/>
    <w:rsid w:val="00D75511"/>
    <w:rsid w:val="00D768A1"/>
    <w:rsid w:val="00D80D70"/>
    <w:rsid w:val="00D80EF3"/>
    <w:rsid w:val="00D82BE7"/>
    <w:rsid w:val="00D85107"/>
    <w:rsid w:val="00D8716C"/>
    <w:rsid w:val="00D87E1E"/>
    <w:rsid w:val="00D902E9"/>
    <w:rsid w:val="00D90963"/>
    <w:rsid w:val="00D92029"/>
    <w:rsid w:val="00D93034"/>
    <w:rsid w:val="00D939DD"/>
    <w:rsid w:val="00D93BFD"/>
    <w:rsid w:val="00D955C0"/>
    <w:rsid w:val="00D96846"/>
    <w:rsid w:val="00DA0A41"/>
    <w:rsid w:val="00DA14A2"/>
    <w:rsid w:val="00DA40B8"/>
    <w:rsid w:val="00DA47FD"/>
    <w:rsid w:val="00DA4E04"/>
    <w:rsid w:val="00DA54E6"/>
    <w:rsid w:val="00DA5B3A"/>
    <w:rsid w:val="00DA60C5"/>
    <w:rsid w:val="00DA69BF"/>
    <w:rsid w:val="00DA6DEA"/>
    <w:rsid w:val="00DA7834"/>
    <w:rsid w:val="00DA7A34"/>
    <w:rsid w:val="00DB03FF"/>
    <w:rsid w:val="00DB1AE4"/>
    <w:rsid w:val="00DB1C5B"/>
    <w:rsid w:val="00DB2560"/>
    <w:rsid w:val="00DB3282"/>
    <w:rsid w:val="00DB4E2D"/>
    <w:rsid w:val="00DB6236"/>
    <w:rsid w:val="00DB77B0"/>
    <w:rsid w:val="00DC023C"/>
    <w:rsid w:val="00DC0424"/>
    <w:rsid w:val="00DC17CB"/>
    <w:rsid w:val="00DC25CB"/>
    <w:rsid w:val="00DC3D96"/>
    <w:rsid w:val="00DC46D0"/>
    <w:rsid w:val="00DC6276"/>
    <w:rsid w:val="00DC65A5"/>
    <w:rsid w:val="00DC796F"/>
    <w:rsid w:val="00DD04F9"/>
    <w:rsid w:val="00DD071E"/>
    <w:rsid w:val="00DD1523"/>
    <w:rsid w:val="00DD2643"/>
    <w:rsid w:val="00DD3C16"/>
    <w:rsid w:val="00DD3DA6"/>
    <w:rsid w:val="00DD43E3"/>
    <w:rsid w:val="00DD45CE"/>
    <w:rsid w:val="00DD49E3"/>
    <w:rsid w:val="00DD4D9B"/>
    <w:rsid w:val="00DD5EAC"/>
    <w:rsid w:val="00DD6664"/>
    <w:rsid w:val="00DD7377"/>
    <w:rsid w:val="00DE0E0F"/>
    <w:rsid w:val="00DE1039"/>
    <w:rsid w:val="00DE1695"/>
    <w:rsid w:val="00DE1E88"/>
    <w:rsid w:val="00DE23F1"/>
    <w:rsid w:val="00DE2B99"/>
    <w:rsid w:val="00DE3D71"/>
    <w:rsid w:val="00DE52F6"/>
    <w:rsid w:val="00DE6F9D"/>
    <w:rsid w:val="00DF0089"/>
    <w:rsid w:val="00DF1C79"/>
    <w:rsid w:val="00DF2DB0"/>
    <w:rsid w:val="00DF43D1"/>
    <w:rsid w:val="00DF4CEA"/>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00C"/>
    <w:rsid w:val="00E072C5"/>
    <w:rsid w:val="00E118C3"/>
    <w:rsid w:val="00E11ADD"/>
    <w:rsid w:val="00E12A8C"/>
    <w:rsid w:val="00E13C98"/>
    <w:rsid w:val="00E14421"/>
    <w:rsid w:val="00E14667"/>
    <w:rsid w:val="00E14FCD"/>
    <w:rsid w:val="00E159CE"/>
    <w:rsid w:val="00E17356"/>
    <w:rsid w:val="00E17837"/>
    <w:rsid w:val="00E206BC"/>
    <w:rsid w:val="00E20E02"/>
    <w:rsid w:val="00E2107A"/>
    <w:rsid w:val="00E23170"/>
    <w:rsid w:val="00E2434B"/>
    <w:rsid w:val="00E2450E"/>
    <w:rsid w:val="00E24B28"/>
    <w:rsid w:val="00E2561B"/>
    <w:rsid w:val="00E262E7"/>
    <w:rsid w:val="00E26A4F"/>
    <w:rsid w:val="00E27062"/>
    <w:rsid w:val="00E27A6C"/>
    <w:rsid w:val="00E27D18"/>
    <w:rsid w:val="00E304AC"/>
    <w:rsid w:val="00E3188A"/>
    <w:rsid w:val="00E318F1"/>
    <w:rsid w:val="00E31941"/>
    <w:rsid w:val="00E31CB5"/>
    <w:rsid w:val="00E32FE0"/>
    <w:rsid w:val="00E338BB"/>
    <w:rsid w:val="00E34A0A"/>
    <w:rsid w:val="00E36447"/>
    <w:rsid w:val="00E3672A"/>
    <w:rsid w:val="00E371FB"/>
    <w:rsid w:val="00E378B5"/>
    <w:rsid w:val="00E403D5"/>
    <w:rsid w:val="00E40EAA"/>
    <w:rsid w:val="00E4137E"/>
    <w:rsid w:val="00E43099"/>
    <w:rsid w:val="00E44871"/>
    <w:rsid w:val="00E45BFB"/>
    <w:rsid w:val="00E45F35"/>
    <w:rsid w:val="00E463A1"/>
    <w:rsid w:val="00E469D8"/>
    <w:rsid w:val="00E47E8F"/>
    <w:rsid w:val="00E50432"/>
    <w:rsid w:val="00E52B65"/>
    <w:rsid w:val="00E5304F"/>
    <w:rsid w:val="00E53BB2"/>
    <w:rsid w:val="00E53FF8"/>
    <w:rsid w:val="00E54EB6"/>
    <w:rsid w:val="00E55CF2"/>
    <w:rsid w:val="00E5622D"/>
    <w:rsid w:val="00E564D1"/>
    <w:rsid w:val="00E57C37"/>
    <w:rsid w:val="00E60130"/>
    <w:rsid w:val="00E61E01"/>
    <w:rsid w:val="00E6337F"/>
    <w:rsid w:val="00E639D7"/>
    <w:rsid w:val="00E646AC"/>
    <w:rsid w:val="00E657D9"/>
    <w:rsid w:val="00E6619D"/>
    <w:rsid w:val="00E67F16"/>
    <w:rsid w:val="00E70162"/>
    <w:rsid w:val="00E71735"/>
    <w:rsid w:val="00E71D4C"/>
    <w:rsid w:val="00E72257"/>
    <w:rsid w:val="00E72383"/>
    <w:rsid w:val="00E73851"/>
    <w:rsid w:val="00E7538D"/>
    <w:rsid w:val="00E76F84"/>
    <w:rsid w:val="00E774D7"/>
    <w:rsid w:val="00E807A4"/>
    <w:rsid w:val="00E8080D"/>
    <w:rsid w:val="00E84289"/>
    <w:rsid w:val="00E84A88"/>
    <w:rsid w:val="00E8506F"/>
    <w:rsid w:val="00E85B7A"/>
    <w:rsid w:val="00E86503"/>
    <w:rsid w:val="00E86EC7"/>
    <w:rsid w:val="00E86F82"/>
    <w:rsid w:val="00E87DB8"/>
    <w:rsid w:val="00E9080E"/>
    <w:rsid w:val="00E923DE"/>
    <w:rsid w:val="00E94192"/>
    <w:rsid w:val="00E949E2"/>
    <w:rsid w:val="00E94C26"/>
    <w:rsid w:val="00E97381"/>
    <w:rsid w:val="00E977EE"/>
    <w:rsid w:val="00E97B85"/>
    <w:rsid w:val="00EA1B2F"/>
    <w:rsid w:val="00EA23B1"/>
    <w:rsid w:val="00EA2B00"/>
    <w:rsid w:val="00EA3F15"/>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DCA"/>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876"/>
    <w:rsid w:val="00EC58BE"/>
    <w:rsid w:val="00EC5979"/>
    <w:rsid w:val="00EC7E61"/>
    <w:rsid w:val="00ED00EB"/>
    <w:rsid w:val="00ED1758"/>
    <w:rsid w:val="00ED1869"/>
    <w:rsid w:val="00ED1D8F"/>
    <w:rsid w:val="00ED3310"/>
    <w:rsid w:val="00ED3A16"/>
    <w:rsid w:val="00ED4783"/>
    <w:rsid w:val="00ED62BD"/>
    <w:rsid w:val="00ED693A"/>
    <w:rsid w:val="00ED7644"/>
    <w:rsid w:val="00EE00CD"/>
    <w:rsid w:val="00EE058F"/>
    <w:rsid w:val="00EE089B"/>
    <w:rsid w:val="00EE261B"/>
    <w:rsid w:val="00EE37C1"/>
    <w:rsid w:val="00EE4C3C"/>
    <w:rsid w:val="00EE4F6B"/>
    <w:rsid w:val="00EE5140"/>
    <w:rsid w:val="00EE605E"/>
    <w:rsid w:val="00EE6E46"/>
    <w:rsid w:val="00EF0E8E"/>
    <w:rsid w:val="00EF2423"/>
    <w:rsid w:val="00EF2C4F"/>
    <w:rsid w:val="00EF31F9"/>
    <w:rsid w:val="00EF3355"/>
    <w:rsid w:val="00EF4DBD"/>
    <w:rsid w:val="00EF5B61"/>
    <w:rsid w:val="00EF747E"/>
    <w:rsid w:val="00F00040"/>
    <w:rsid w:val="00F00C96"/>
    <w:rsid w:val="00F01628"/>
    <w:rsid w:val="00F01658"/>
    <w:rsid w:val="00F0412A"/>
    <w:rsid w:val="00F04155"/>
    <w:rsid w:val="00F042C3"/>
    <w:rsid w:val="00F049D2"/>
    <w:rsid w:val="00F066CF"/>
    <w:rsid w:val="00F06D80"/>
    <w:rsid w:val="00F073E2"/>
    <w:rsid w:val="00F0740D"/>
    <w:rsid w:val="00F100E1"/>
    <w:rsid w:val="00F1144D"/>
    <w:rsid w:val="00F11BD6"/>
    <w:rsid w:val="00F12320"/>
    <w:rsid w:val="00F13D2C"/>
    <w:rsid w:val="00F157DB"/>
    <w:rsid w:val="00F20151"/>
    <w:rsid w:val="00F21185"/>
    <w:rsid w:val="00F2142D"/>
    <w:rsid w:val="00F21FA7"/>
    <w:rsid w:val="00F221A2"/>
    <w:rsid w:val="00F2253D"/>
    <w:rsid w:val="00F229C3"/>
    <w:rsid w:val="00F231AC"/>
    <w:rsid w:val="00F2417D"/>
    <w:rsid w:val="00F2576D"/>
    <w:rsid w:val="00F25AD2"/>
    <w:rsid w:val="00F26EBB"/>
    <w:rsid w:val="00F3073E"/>
    <w:rsid w:val="00F31D09"/>
    <w:rsid w:val="00F3208E"/>
    <w:rsid w:val="00F320BA"/>
    <w:rsid w:val="00F324AF"/>
    <w:rsid w:val="00F32A1D"/>
    <w:rsid w:val="00F353A4"/>
    <w:rsid w:val="00F36818"/>
    <w:rsid w:val="00F372EA"/>
    <w:rsid w:val="00F37693"/>
    <w:rsid w:val="00F377DF"/>
    <w:rsid w:val="00F40CC0"/>
    <w:rsid w:val="00F40D7C"/>
    <w:rsid w:val="00F41310"/>
    <w:rsid w:val="00F433A0"/>
    <w:rsid w:val="00F43C74"/>
    <w:rsid w:val="00F4444A"/>
    <w:rsid w:val="00F465BE"/>
    <w:rsid w:val="00F467E6"/>
    <w:rsid w:val="00F46AD8"/>
    <w:rsid w:val="00F46B3C"/>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12E0"/>
    <w:rsid w:val="00F627D1"/>
    <w:rsid w:val="00F62B9C"/>
    <w:rsid w:val="00F63434"/>
    <w:rsid w:val="00F63AEA"/>
    <w:rsid w:val="00F63F28"/>
    <w:rsid w:val="00F64932"/>
    <w:rsid w:val="00F653C8"/>
    <w:rsid w:val="00F66373"/>
    <w:rsid w:val="00F702FD"/>
    <w:rsid w:val="00F70BEF"/>
    <w:rsid w:val="00F717F7"/>
    <w:rsid w:val="00F72171"/>
    <w:rsid w:val="00F72F46"/>
    <w:rsid w:val="00F73419"/>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A09"/>
    <w:rsid w:val="00F84D1A"/>
    <w:rsid w:val="00F84E64"/>
    <w:rsid w:val="00F86977"/>
    <w:rsid w:val="00F90AC3"/>
    <w:rsid w:val="00F9109F"/>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A7791"/>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B79BF"/>
    <w:rsid w:val="00FC0522"/>
    <w:rsid w:val="00FC0747"/>
    <w:rsid w:val="00FC1B56"/>
    <w:rsid w:val="00FC1E65"/>
    <w:rsid w:val="00FC2197"/>
    <w:rsid w:val="00FC2854"/>
    <w:rsid w:val="00FC2934"/>
    <w:rsid w:val="00FC2FF6"/>
    <w:rsid w:val="00FC5D7D"/>
    <w:rsid w:val="00FC5EA6"/>
    <w:rsid w:val="00FC6B70"/>
    <w:rsid w:val="00FC708C"/>
    <w:rsid w:val="00FC78FD"/>
    <w:rsid w:val="00FD0193"/>
    <w:rsid w:val="00FD029A"/>
    <w:rsid w:val="00FD083A"/>
    <w:rsid w:val="00FD19E2"/>
    <w:rsid w:val="00FD1EAC"/>
    <w:rsid w:val="00FD419C"/>
    <w:rsid w:val="00FD435B"/>
    <w:rsid w:val="00FD4E0D"/>
    <w:rsid w:val="00FD512F"/>
    <w:rsid w:val="00FD538A"/>
    <w:rsid w:val="00FD5540"/>
    <w:rsid w:val="00FD5852"/>
    <w:rsid w:val="00FD73E0"/>
    <w:rsid w:val="00FD7AC8"/>
    <w:rsid w:val="00FE138E"/>
    <w:rsid w:val="00FE1986"/>
    <w:rsid w:val="00FE24E9"/>
    <w:rsid w:val="00FE2FB6"/>
    <w:rsid w:val="00FE3E2B"/>
    <w:rsid w:val="00FE478A"/>
    <w:rsid w:val="00FE5018"/>
    <w:rsid w:val="00FE6544"/>
    <w:rsid w:val="00FE6F10"/>
    <w:rsid w:val="00FE7032"/>
    <w:rsid w:val="00FE761A"/>
    <w:rsid w:val="00FE7ED9"/>
    <w:rsid w:val="00FF0F4E"/>
    <w:rsid w:val="00FF107C"/>
    <w:rsid w:val="00FF1901"/>
    <w:rsid w:val="00FF231F"/>
    <w:rsid w:val="00FF30BD"/>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E3703E"/>
  <w15:docId w15:val="{49B035F3-FA26-4B2A-8E49-F1087D8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character" w:customStyle="1" w:styleId="normaltextrun">
    <w:name w:val="normaltextrun"/>
    <w:basedOn w:val="Domylnaczcionkaakapitu"/>
    <w:rsid w:val="00E977EE"/>
  </w:style>
  <w:style w:type="character" w:styleId="Numerwiersza">
    <w:name w:val="line number"/>
    <w:basedOn w:val="Domylnaczcionkaakapitu"/>
    <w:uiPriority w:val="99"/>
    <w:semiHidden/>
    <w:unhideWhenUsed/>
    <w:rsid w:val="00AC18B8"/>
  </w:style>
  <w:style w:type="table" w:customStyle="1" w:styleId="Tabela-Siatka1">
    <w:name w:val="Tabela - Siatka1"/>
    <w:basedOn w:val="Standardowy"/>
    <w:next w:val="Tabela-Siatka"/>
    <w:uiPriority w:val="39"/>
    <w:rsid w:val="0044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440D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40D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40D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99"/>
    <w:rsid w:val="008513F5"/>
    <w:pPr>
      <w:suppressAutoHyphens/>
    </w:pPr>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1">
    <w:name w:val="mcntmsonormal1"/>
    <w:rsid w:val="00F73419"/>
    <w:pPr>
      <w:suppressAutoHyphens/>
    </w:pPr>
    <w:rPr>
      <w:rFonts w:ascii="Verdana" w:eastAsia="Times New Roman" w:hAnsi="Verdana" w:cs="Verdan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6122887">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7978706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48039880">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9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B6B0-1494-4794-94FB-2297C94B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4271</Words>
  <Characters>32790</Characters>
  <Application>Microsoft Office Word</Application>
  <DocSecurity>0</DocSecurity>
  <Lines>273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36988</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Katarzyna Opasek</cp:lastModifiedBy>
  <cp:revision>3</cp:revision>
  <cp:lastPrinted>2021-10-18T13:32:00Z</cp:lastPrinted>
  <dcterms:created xsi:type="dcterms:W3CDTF">2021-10-18T13:33:00Z</dcterms:created>
  <dcterms:modified xsi:type="dcterms:W3CDTF">2021-10-18T13:34:00Z</dcterms:modified>
</cp:coreProperties>
</file>