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451323E2" w:rsidR="00257A12" w:rsidRPr="00FF2049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E36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6B1B7D7" w14:textId="77777777" w:rsidR="00C80659" w:rsidRPr="00FF2049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0DC491D9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491BF724" w14:textId="53A32018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0E4FA97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7B6E5CE0" w14:textId="59BED500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7DD5AB6C" w14:textId="6C7FDBBD" w:rsidR="00DA5F9F" w:rsidRDefault="00FF2049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3EDFE67" w14:textId="001DE131" w:rsid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</w:t>
      </w:r>
      <w:r w:rsidR="00FF2049"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10826885" w14:textId="77777777" w:rsidR="006C0EF8" w:rsidRDefault="006C0EF8" w:rsidP="006C0EF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3EEB6E" w14:textId="21DAC895" w:rsidR="00703732" w:rsidRPr="00703732" w:rsidRDefault="00703732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732"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o szczególnych rozwiąz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a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 xml:space="preserve">niach w zakresie przeciwdziałania wspieraniu agresji na Ukrainę oraz służących ochronie bezpieczeństwa narodowego </w:t>
      </w:r>
      <w:r w:rsidRPr="0070373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- </w:t>
      </w:r>
      <w:r w:rsidRPr="00703732"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14:paraId="614DCC13" w14:textId="77777777" w:rsidR="00703732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AD6691" w14:textId="2A3988DA" w:rsidR="00703732" w:rsidRPr="00531C97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C97"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14:paraId="5B46D8DE" w14:textId="52A30B06" w:rsidR="00703732" w:rsidRPr="00FF2049" w:rsidRDefault="00703732" w:rsidP="0070373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a potrzeby postępowania o udzielenie zamówienia publicznego pn.: </w:t>
      </w:r>
    </w:p>
    <w:p w14:paraId="337C20A6" w14:textId="77777777" w:rsidR="005E36BA" w:rsidRDefault="005E36BA" w:rsidP="005E36BA">
      <w:pPr>
        <w:spacing w:after="360"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5E36BA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Dostawa sprzętu medycznego dla SPZOZ w Grodzisku Wielkopolskim w ramach projektu pn. „Doposażenie Bloku Operacyjnego Samodzielnego Publicznego Zakładu Opieki Zdrowotnej w Grodzisku Wielkopolskim w aparaturę i sprzęt medyczny”</w:t>
      </w:r>
    </w:p>
    <w:p w14:paraId="7401845B" w14:textId="3BFD4FBB" w:rsidR="00703732" w:rsidRPr="005A4418" w:rsidRDefault="00703732" w:rsidP="00740CF9">
      <w:pPr>
        <w:spacing w:after="36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1926ED4E" w14:textId="0AE5BABD" w:rsidR="00703732" w:rsidRPr="00D92212" w:rsidRDefault="00703732" w:rsidP="00703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12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D92212"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proofErr w:type="spellStart"/>
      <w:r w:rsidRPr="00D92212">
        <w:rPr>
          <w:rFonts w:ascii="Times New Roman" w:hAnsi="Times New Roman"/>
          <w:sz w:val="24"/>
          <w:szCs w:val="24"/>
        </w:rPr>
        <w:t>t.j</w:t>
      </w:r>
      <w:proofErr w:type="spellEnd"/>
      <w:r w:rsidRPr="00D92212">
        <w:rPr>
          <w:rFonts w:ascii="Times New Roman" w:hAnsi="Times New Roman"/>
          <w:sz w:val="24"/>
          <w:szCs w:val="24"/>
        </w:rPr>
        <w:t>. Dz. U. z 2023 r., poz. 1497</w:t>
      </w:r>
      <w:r w:rsidRPr="00D9221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2FB20C1" w14:textId="77777777" w:rsidR="00703732" w:rsidRPr="00D92212" w:rsidRDefault="00703732" w:rsidP="0070373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37A50A" w14:textId="77777777" w:rsidR="00FF2049" w:rsidRPr="00FF2049" w:rsidRDefault="00FF2049" w:rsidP="00FF2049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3E3E35F6" w14:textId="219E4BC8" w:rsidR="00FF2049" w:rsidRPr="00FF2049" w:rsidRDefault="00FF2049" w:rsidP="00D92212">
      <w:pPr>
        <w:suppressAutoHyphens w:val="0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(podpisano elektronicznie)</w:t>
      </w:r>
    </w:p>
    <w:p w14:paraId="3DBAD21B" w14:textId="77777777" w:rsidR="005A4418" w:rsidRPr="005A4418" w:rsidRDefault="005A4418" w:rsidP="005A4418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431B1A85" w14:textId="77777777" w:rsidR="005A4418" w:rsidRPr="005A4418" w:rsidRDefault="005A4418" w:rsidP="005A4418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7FF6EAC4" w14:textId="77777777" w:rsidR="00AF256F" w:rsidRDefault="00AF256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2EE152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6A44401" w14:textId="2E9C5A4A" w:rsidR="005A4418" w:rsidRPr="005E36BA" w:rsidRDefault="00DA5F9F" w:rsidP="005A4418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DA5F9F">
        <w:rPr>
          <w:rFonts w:ascii="Times New Roman" w:hAnsi="Times New Roman" w:cs="Times New Roman"/>
          <w:sz w:val="20"/>
          <w:szCs w:val="20"/>
        </w:rPr>
        <w:t>* NIEPOTRZEBNE SKREŚLIĆ</w:t>
      </w:r>
      <w:bookmarkStart w:id="0" w:name="_GoBack"/>
      <w:bookmarkEnd w:id="0"/>
    </w:p>
    <w:sectPr w:rsidR="005A4418" w:rsidRPr="005E36BA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12DF2" w14:textId="77777777" w:rsidR="00A81C81" w:rsidRDefault="00A81C81">
      <w:r>
        <w:separator/>
      </w:r>
    </w:p>
  </w:endnote>
  <w:endnote w:type="continuationSeparator" w:id="0">
    <w:p w14:paraId="1060F2EC" w14:textId="77777777" w:rsidR="00A81C81" w:rsidRDefault="00A8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36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36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46901" w14:textId="77777777" w:rsidR="00A81C81" w:rsidRDefault="00A81C81">
      <w:r>
        <w:separator/>
      </w:r>
    </w:p>
  </w:footnote>
  <w:footnote w:type="continuationSeparator" w:id="0">
    <w:p w14:paraId="52F1FE0B" w14:textId="77777777" w:rsidR="00A81C81" w:rsidRDefault="00A8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3D7877B7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51957F5F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4C3B79EF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</w:t>
                          </w:r>
                          <w:r w:rsidR="005E36BA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4C3B79EF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</w:t>
                    </w:r>
                    <w:r w:rsidR="005E36BA">
                      <w:rPr>
                        <w:rFonts w:ascii="Times New Roman" w:hAnsi="Times New Roman" w:cs="Times New Roman"/>
                        <w:spacing w:val="-3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B5BD0"/>
    <w:rsid w:val="003C176B"/>
    <w:rsid w:val="00401E8F"/>
    <w:rsid w:val="004063F9"/>
    <w:rsid w:val="004230D3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36BA"/>
    <w:rsid w:val="005E56BD"/>
    <w:rsid w:val="00622B40"/>
    <w:rsid w:val="006C0EF8"/>
    <w:rsid w:val="006D494C"/>
    <w:rsid w:val="006D7B46"/>
    <w:rsid w:val="00703732"/>
    <w:rsid w:val="007229C5"/>
    <w:rsid w:val="007307AC"/>
    <w:rsid w:val="00740CF9"/>
    <w:rsid w:val="00747407"/>
    <w:rsid w:val="007709E8"/>
    <w:rsid w:val="007751E9"/>
    <w:rsid w:val="00780EC6"/>
    <w:rsid w:val="007908E5"/>
    <w:rsid w:val="007A053D"/>
    <w:rsid w:val="007B0145"/>
    <w:rsid w:val="007D7ADF"/>
    <w:rsid w:val="00823403"/>
    <w:rsid w:val="00854F82"/>
    <w:rsid w:val="008A031D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6638"/>
    <w:rsid w:val="00A16B11"/>
    <w:rsid w:val="00A35EA1"/>
    <w:rsid w:val="00A40AEC"/>
    <w:rsid w:val="00A76EB1"/>
    <w:rsid w:val="00A81C8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92212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2023-10-11T11:08:00Z</dcterms:created>
  <dcterms:modified xsi:type="dcterms:W3CDTF">2023-10-11T11:08:00Z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