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35E6AF16" w14:textId="61B020BD" w:rsidR="005C2485" w:rsidRPr="00F728DB" w:rsidRDefault="00D062CE" w:rsidP="005C2485">
      <w:pPr>
        <w:spacing w:line="276" w:lineRule="auto"/>
        <w:ind w:left="284" w:right="280"/>
        <w:jc w:val="center"/>
        <w:rPr>
          <w:rFonts w:ascii="Arial" w:hAnsi="Arial" w:cs="Arial"/>
          <w:b/>
          <w:bCs/>
          <w:sz w:val="18"/>
          <w:szCs w:val="18"/>
        </w:rPr>
      </w:pPr>
      <w:bookmarkStart w:id="2" w:name="_Hlk72743285"/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komputerów przenośnych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Grantobiorców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Uniwersytetu Gdańskiego według 8 części</w:t>
      </w:r>
    </w:p>
    <w:p w14:paraId="0E653E02" w14:textId="636BB409" w:rsidR="00E22A06" w:rsidRDefault="00E22A06" w:rsidP="00E22A06">
      <w:pPr>
        <w:widowControl w:val="0"/>
        <w:tabs>
          <w:tab w:val="left" w:pos="6748"/>
        </w:tabs>
        <w:suppressAutoHyphens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0D94E4F0" w14:textId="77777777" w:rsidR="005C2485" w:rsidRDefault="005C2485" w:rsidP="00167BF3">
      <w:pPr>
        <w:spacing w:line="276" w:lineRule="auto"/>
        <w:ind w:right="-143"/>
        <w:jc w:val="both"/>
        <w:rPr>
          <w:rFonts w:ascii="Arial" w:hAnsi="Arial" w:cs="Arial"/>
          <w:i/>
          <w:color w:val="C00000"/>
          <w:sz w:val="18"/>
          <w:szCs w:val="18"/>
        </w:rPr>
      </w:pPr>
    </w:p>
    <w:p w14:paraId="443028BC" w14:textId="04C82736" w:rsidR="000244E5" w:rsidRPr="00C63C34" w:rsidRDefault="000244E5" w:rsidP="00167BF3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Pr="00C63C34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0697A07F" w14:textId="77777777" w:rsidR="000244E5" w:rsidRPr="00C63C34" w:rsidRDefault="000244E5" w:rsidP="000244E5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14:paraId="61740638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5C2485">
      <w:pPr>
        <w:spacing w:line="276" w:lineRule="auto"/>
        <w:ind w:right="-143"/>
        <w:jc w:val="center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978D" w14:textId="77777777" w:rsidR="000B7BDE" w:rsidRPr="00F728DB" w:rsidRDefault="000B7BDE" w:rsidP="000B7BDE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F728DB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7C78E434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F205C5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6C3421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D062CE">
      <w:rPr>
        <w:rFonts w:ascii="Arial" w:hAnsi="Arial" w:cs="Arial"/>
        <w:sz w:val="16"/>
        <w:szCs w:val="16"/>
      </w:rPr>
      <w:t>100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0244E5">
      <w:rPr>
        <w:rFonts w:ascii="Arial" w:hAnsi="Arial" w:cs="Arial"/>
        <w:sz w:val="16"/>
        <w:szCs w:val="16"/>
      </w:rPr>
      <w:t>.</w:t>
    </w:r>
    <w:r w:rsidR="00D062CE">
      <w:rPr>
        <w:rFonts w:ascii="Arial" w:hAnsi="Arial" w:cs="Arial"/>
        <w:sz w:val="16"/>
        <w:szCs w:val="16"/>
      </w:rPr>
      <w:t>BR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D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2485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421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2CE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3D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05C5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53</cp:revision>
  <cp:lastPrinted>2023-02-08T13:10:00Z</cp:lastPrinted>
  <dcterms:created xsi:type="dcterms:W3CDTF">2021-10-19T08:54:00Z</dcterms:created>
  <dcterms:modified xsi:type="dcterms:W3CDTF">2023-06-21T10:57:00Z</dcterms:modified>
</cp:coreProperties>
</file>