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373CC2" w:rsidRDefault="00373C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373CC2" w:rsidRDefault="00373CC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373CC2" w:rsidRDefault="00373CC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373CC2" w:rsidRDefault="00373CC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85A1A32" w14:textId="77777777" w:rsidR="009B7D18" w:rsidRPr="009B7D18" w:rsidRDefault="007634B3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</w:t>
      </w:r>
      <w:r w:rsidR="00F2477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                  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9B7D18" w:rsidRPr="009B7D18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14:paraId="4DE74DBA" w14:textId="030F1FDD" w:rsidR="009B7D18" w:rsidRDefault="0050351B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="009B7D18" w:rsidRPr="009B7D18">
        <w:rPr>
          <w:rFonts w:ascii="Encode Sans Compressed" w:hAnsi="Encode Sans Compressed"/>
          <w:b/>
          <w:sz w:val="22"/>
          <w:szCs w:val="22"/>
        </w:rPr>
        <w:t xml:space="preserve">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431</w:t>
      </w:r>
      <w:r w:rsidR="009B7D18"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Mosina – Kórnik w m. Świątniki</w:t>
      </w:r>
    </w:p>
    <w:p w14:paraId="27944E1F" w14:textId="563F1A78" w:rsidR="007447C8" w:rsidRPr="001370E0" w:rsidRDefault="009009D8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4D4172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4D4172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1106E496" w:rsidR="00AA6005" w:rsidRPr="004D4172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A17065"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02BA8E70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do pełnienia funkcji </w:t>
      </w:r>
      <w:proofErr w:type="spellStart"/>
      <w:r w:rsidR="004D4172" w:rsidRPr="004D4172">
        <w:rPr>
          <w:rFonts w:ascii="Encode Sans Compressed" w:hAnsi="Encode Sans Compressed"/>
          <w:sz w:val="22"/>
          <w:szCs w:val="22"/>
        </w:rPr>
        <w:t>Inzyniera</w:t>
      </w:r>
      <w:proofErr w:type="spellEnd"/>
      <w:r w:rsidR="004D4172" w:rsidRPr="004D4172">
        <w:rPr>
          <w:rFonts w:ascii="Encode Sans Compressed" w:hAnsi="Encode Sans Compressed"/>
          <w:sz w:val="22"/>
          <w:szCs w:val="22"/>
        </w:rPr>
        <w:t xml:space="preserve"> – inspektora nadzoru robót drogowych skierujemy</w:t>
      </w:r>
      <w:r w:rsidR="004D4172"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9F0631">
        <w:trPr>
          <w:trHeight w:val="4354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1617DB5" w14:textId="77777777" w:rsidR="00E26F2A" w:rsidRDefault="001C1706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>Inżyniera – inspektora nadzoru robót drogowych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7481C3D7" w14:textId="58D80814" w:rsidR="001B16E5" w:rsidRPr="00B4159F" w:rsidRDefault="001C1706" w:rsidP="00E26F2A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8789664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11CECE35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ppkt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C699106" w14:textId="6A3BE79B" w:rsidR="00010E75" w:rsidRDefault="00010E75" w:rsidP="00010E75"/>
    <w:p w14:paraId="173103B9" w14:textId="2A8F646E" w:rsidR="00010E75" w:rsidRDefault="00010E75" w:rsidP="00010E75"/>
    <w:p w14:paraId="5A0CAB39" w14:textId="7F844C0F" w:rsidR="00010E75" w:rsidRDefault="00010E75" w:rsidP="00010E75"/>
    <w:p w14:paraId="1166DD87" w14:textId="62EDC697" w:rsidR="00010E75" w:rsidRDefault="00010E75" w:rsidP="00010E75"/>
    <w:p w14:paraId="56E86E63" w14:textId="45F403C3" w:rsidR="00010E75" w:rsidRDefault="00010E75" w:rsidP="00010E75"/>
    <w:p w14:paraId="3D4126FC" w14:textId="6DD339B3" w:rsidR="00010E75" w:rsidRDefault="00010E75" w:rsidP="00010E75"/>
    <w:p w14:paraId="5B597F76" w14:textId="31F39B7E" w:rsidR="00010E75" w:rsidRDefault="00010E75" w:rsidP="00010E75"/>
    <w:p w14:paraId="69A0F57B" w14:textId="15EE7095" w:rsidR="00010E75" w:rsidRDefault="00010E75" w:rsidP="00010E75"/>
    <w:p w14:paraId="7ECDD42E" w14:textId="77777777" w:rsidR="004A1580" w:rsidRPr="001370E0" w:rsidRDefault="004A1580" w:rsidP="002226DA">
      <w:pPr>
        <w:pStyle w:val="zacznik"/>
        <w:spacing w:after="0" w:line="288" w:lineRule="auto"/>
        <w:ind w:left="0" w:firstLine="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6E5C866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373CC2" w:rsidRPr="008811EE" w:rsidRDefault="00373CC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373CC2" w:rsidRPr="008811EE" w:rsidRDefault="00373CC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373CC2" w:rsidRPr="008811EE" w:rsidRDefault="00373CC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373CC2" w:rsidRPr="008811EE" w:rsidRDefault="00373CC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373CC2" w:rsidRPr="008811EE" w:rsidRDefault="00373CC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373CC2" w:rsidRPr="008811EE" w:rsidRDefault="00373CC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26DA">
        <w:rPr>
          <w:rFonts w:ascii="Encode Sans Compressed" w:hAnsi="Encode Sans Compressed"/>
          <w:b/>
        </w:rPr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FDAADC7" w14:textId="77777777" w:rsidR="008B2B7A" w:rsidRPr="008B2B7A" w:rsidRDefault="008B2B7A" w:rsidP="008B2B7A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8B2B7A">
        <w:rPr>
          <w:rFonts w:ascii="Encode Sans Compressed" w:hAnsi="Encode Sans Compressed"/>
          <w:b/>
          <w:sz w:val="22"/>
        </w:rPr>
        <w:t>Pełnienie kompleksowego nadzoru inwestorskiego dla zadania:</w:t>
      </w:r>
    </w:p>
    <w:p w14:paraId="6D417BFE" w14:textId="77777777" w:rsidR="002273D1" w:rsidRDefault="002273D1" w:rsidP="002273D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Pr="009B7D18">
        <w:rPr>
          <w:rFonts w:ascii="Encode Sans Compressed" w:hAnsi="Encode Sans Compressed"/>
          <w:b/>
          <w:sz w:val="22"/>
          <w:szCs w:val="22"/>
        </w:rPr>
        <w:t xml:space="preserve">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431</w:t>
      </w:r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Mosina – Kórnik w m. Świątniki</w:t>
      </w:r>
    </w:p>
    <w:p w14:paraId="22718E0B" w14:textId="338E83C3" w:rsidR="00001096" w:rsidRPr="001370E0" w:rsidRDefault="00001096" w:rsidP="008B2B7A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kwietnia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ppkt 2 Instrukcji dla Wykonawców (Tom I, Rozdział 1 SWZ): </w:t>
      </w:r>
    </w:p>
    <w:p w14:paraId="6690AC97" w14:textId="1B4162D1" w:rsidR="00405088" w:rsidRPr="004F19E3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</w:p>
    <w:p w14:paraId="1DE00139" w14:textId="48F47DF3" w:rsidR="003A723C" w:rsidRPr="00405088" w:rsidRDefault="00F33A82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F19E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21B0A5" w14:textId="58D0EB7B" w:rsidR="004F19E3" w:rsidRDefault="004F19E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1E6C3B2" w14:textId="77777777" w:rsidR="004F19E3" w:rsidRPr="001370E0" w:rsidRDefault="004F19E3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373CC2" w:rsidRPr="00857EE5" w:rsidRDefault="00373CC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373CC2" w:rsidRPr="00857EE5" w:rsidRDefault="00373CC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373CC2" w:rsidRPr="00857EE5" w:rsidRDefault="00373CC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373CC2" w:rsidRPr="00857EE5" w:rsidRDefault="00373CC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D86898" w14:textId="77777777" w:rsidR="00CB452F" w:rsidRPr="00CB452F" w:rsidRDefault="00CB452F" w:rsidP="00CB452F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14:paraId="108032C6" w14:textId="77777777" w:rsidR="002273D1" w:rsidRDefault="002273D1" w:rsidP="002273D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Pr="009B7D18">
        <w:rPr>
          <w:rFonts w:ascii="Encode Sans Compressed" w:hAnsi="Encode Sans Compressed"/>
          <w:b/>
          <w:sz w:val="22"/>
          <w:szCs w:val="22"/>
        </w:rPr>
        <w:t xml:space="preserve">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431</w:t>
      </w:r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Mosina – Kórnik w m. Świątniki</w:t>
      </w:r>
    </w:p>
    <w:p w14:paraId="74EB1D6B" w14:textId="5D976F02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0E14E40" w:rsidR="00405088" w:rsidRPr="00C73777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50DB32FD" w:rsidR="009C611C" w:rsidRDefault="00405088" w:rsidP="000E782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09D4A4CB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896A7EA" w14:textId="77777777" w:rsidR="00B00E1A" w:rsidRDefault="00B00E1A" w:rsidP="00B00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373CC2" w:rsidRPr="00AE7141" w:rsidRDefault="00373CC2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373CC2" w:rsidRPr="00AE7141" w:rsidRDefault="00373CC2" w:rsidP="004A07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0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3DC8D30" w14:textId="77777777" w:rsidR="00373CC2" w:rsidRPr="00AE7141" w:rsidRDefault="00373CC2" w:rsidP="004A079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373CC2" w:rsidRPr="00AE7141" w:rsidRDefault="00373CC2" w:rsidP="004A07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77777777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DEF1AB2" w14:textId="77777777" w:rsidR="00CB452F" w:rsidRPr="00CB452F" w:rsidRDefault="00CB452F" w:rsidP="00CB4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B452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14:paraId="071CDADB" w14:textId="77777777" w:rsidR="002273D1" w:rsidRDefault="002273D1" w:rsidP="002273D1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Pr="009B7D18">
        <w:rPr>
          <w:rFonts w:ascii="Encode Sans Compressed" w:hAnsi="Encode Sans Compressed"/>
          <w:b/>
          <w:sz w:val="22"/>
          <w:szCs w:val="22"/>
        </w:rPr>
        <w:t xml:space="preserve">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431</w:t>
      </w:r>
      <w:r w:rsidRPr="009B7D18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Mosina – Kórnik w m. Świątniki</w:t>
      </w:r>
    </w:p>
    <w:p w14:paraId="68E00E74" w14:textId="13503563" w:rsidR="00CB452F" w:rsidRPr="00CB452F" w:rsidRDefault="00CB452F" w:rsidP="00CB4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694B574C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60F693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4E0117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1370E0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83ACFD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3447307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FD9A0E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BBBA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2A5106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735A3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58539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8B5B09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4A0799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373CC2" w:rsidRDefault="00373CC2">
      <w:r>
        <w:separator/>
      </w:r>
    </w:p>
  </w:endnote>
  <w:endnote w:type="continuationSeparator" w:id="0">
    <w:p w14:paraId="0B23A694" w14:textId="77777777" w:rsidR="00373CC2" w:rsidRDefault="003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373CC2" w:rsidRDefault="00373C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373CC2" w:rsidRDefault="00373CC2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BAF2B71" w:rsidR="00373CC2" w:rsidRPr="000070C3" w:rsidRDefault="00373CC2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52F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42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6BAF2B71" w:rsidR="00373CC2" w:rsidRPr="000070C3" w:rsidRDefault="00373CC2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CB452F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42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373CC2" w:rsidRDefault="00373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373CC2" w:rsidRDefault="00373CC2">
      <w:r>
        <w:separator/>
      </w:r>
    </w:p>
  </w:footnote>
  <w:footnote w:type="continuationSeparator" w:id="0">
    <w:p w14:paraId="1DA3441F" w14:textId="77777777" w:rsidR="00373CC2" w:rsidRDefault="0037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373CC2" w:rsidRDefault="00373C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373CC2" w:rsidRDefault="00373C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373CC2" w:rsidRDefault="00373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919455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88A3669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67727757">
    <w:abstractNumId w:val="12"/>
  </w:num>
  <w:num w:numId="2" w16cid:durableId="1522815426">
    <w:abstractNumId w:val="65"/>
  </w:num>
  <w:num w:numId="3" w16cid:durableId="901990133">
    <w:abstractNumId w:val="37"/>
  </w:num>
  <w:num w:numId="4" w16cid:durableId="1846438743">
    <w:abstractNumId w:val="47"/>
  </w:num>
  <w:num w:numId="5" w16cid:durableId="765426609">
    <w:abstractNumId w:val="41"/>
  </w:num>
  <w:num w:numId="6" w16cid:durableId="1982356">
    <w:abstractNumId w:val="35"/>
  </w:num>
  <w:num w:numId="7" w16cid:durableId="1774008912">
    <w:abstractNumId w:val="52"/>
  </w:num>
  <w:num w:numId="8" w16cid:durableId="689333477">
    <w:abstractNumId w:val="73"/>
  </w:num>
  <w:num w:numId="9" w16cid:durableId="351999331">
    <w:abstractNumId w:val="56"/>
  </w:num>
  <w:num w:numId="10" w16cid:durableId="734622398">
    <w:abstractNumId w:val="60"/>
  </w:num>
  <w:num w:numId="11" w16cid:durableId="793909353">
    <w:abstractNumId w:val="55"/>
  </w:num>
  <w:num w:numId="12" w16cid:durableId="1359965135">
    <w:abstractNumId w:val="57"/>
  </w:num>
  <w:num w:numId="13" w16cid:durableId="868878047">
    <w:abstractNumId w:val="78"/>
  </w:num>
  <w:num w:numId="14" w16cid:durableId="62417098">
    <w:abstractNumId w:val="39"/>
  </w:num>
  <w:num w:numId="15" w16cid:durableId="1693412065">
    <w:abstractNumId w:val="45"/>
  </w:num>
  <w:num w:numId="16" w16cid:durableId="1653410608">
    <w:abstractNumId w:val="64"/>
  </w:num>
  <w:num w:numId="17" w16cid:durableId="1941524117">
    <w:abstractNumId w:val="34"/>
  </w:num>
  <w:num w:numId="18" w16cid:durableId="1831023925">
    <w:abstractNumId w:val="46"/>
  </w:num>
  <w:num w:numId="19" w16cid:durableId="1488983684">
    <w:abstractNumId w:val="62"/>
  </w:num>
  <w:num w:numId="20" w16cid:durableId="1293093252">
    <w:abstractNumId w:val="58"/>
  </w:num>
  <w:num w:numId="21" w16cid:durableId="561791469">
    <w:abstractNumId w:val="69"/>
  </w:num>
  <w:num w:numId="22" w16cid:durableId="251210294">
    <w:abstractNumId w:val="61"/>
  </w:num>
  <w:num w:numId="23" w16cid:durableId="1695882999">
    <w:abstractNumId w:val="77"/>
  </w:num>
  <w:num w:numId="24" w16cid:durableId="292760328">
    <w:abstractNumId w:val="74"/>
  </w:num>
  <w:num w:numId="25" w16cid:durableId="1877502783">
    <w:abstractNumId w:val="49"/>
  </w:num>
  <w:num w:numId="26" w16cid:durableId="903950777">
    <w:abstractNumId w:val="51"/>
  </w:num>
  <w:num w:numId="27" w16cid:durableId="667753268">
    <w:abstractNumId w:val="38"/>
  </w:num>
  <w:num w:numId="28" w16cid:durableId="551163062">
    <w:abstractNumId w:val="44"/>
  </w:num>
  <w:num w:numId="29" w16cid:durableId="1130441648">
    <w:abstractNumId w:val="81"/>
  </w:num>
  <w:num w:numId="30" w16cid:durableId="971133621">
    <w:abstractNumId w:val="72"/>
  </w:num>
  <w:num w:numId="31" w16cid:durableId="263660340">
    <w:abstractNumId w:val="54"/>
  </w:num>
  <w:num w:numId="32" w16cid:durableId="1192500590">
    <w:abstractNumId w:val="63"/>
  </w:num>
  <w:num w:numId="33" w16cid:durableId="1730375918">
    <w:abstractNumId w:val="67"/>
  </w:num>
  <w:num w:numId="34" w16cid:durableId="95639170">
    <w:abstractNumId w:val="42"/>
  </w:num>
  <w:num w:numId="35" w16cid:durableId="188109433">
    <w:abstractNumId w:val="66"/>
  </w:num>
  <w:num w:numId="36" w16cid:durableId="1693921561">
    <w:abstractNumId w:val="40"/>
  </w:num>
  <w:num w:numId="37" w16cid:durableId="180634783">
    <w:abstractNumId w:val="80"/>
  </w:num>
  <w:num w:numId="38" w16cid:durableId="283999834">
    <w:abstractNumId w:val="53"/>
  </w:num>
  <w:num w:numId="39" w16cid:durableId="724571699">
    <w:abstractNumId w:val="79"/>
  </w:num>
  <w:num w:numId="40" w16cid:durableId="1470246779">
    <w:abstractNumId w:val="36"/>
  </w:num>
  <w:num w:numId="41" w16cid:durableId="1437671343">
    <w:abstractNumId w:val="43"/>
  </w:num>
  <w:num w:numId="42" w16cid:durableId="1821195085">
    <w:abstractNumId w:val="48"/>
  </w:num>
  <w:num w:numId="43" w16cid:durableId="940913691">
    <w:abstractNumId w:val="59"/>
  </w:num>
  <w:num w:numId="44" w16cid:durableId="1561163593">
    <w:abstractNumId w:val="68"/>
  </w:num>
  <w:num w:numId="45" w16cid:durableId="816460208">
    <w:abstractNumId w:val="70"/>
  </w:num>
  <w:num w:numId="46" w16cid:durableId="479349453">
    <w:abstractNumId w:val="50"/>
  </w:num>
  <w:num w:numId="47" w16cid:durableId="1493259549">
    <w:abstractNumId w:val="53"/>
  </w:num>
  <w:num w:numId="48" w16cid:durableId="463431414">
    <w:abstractNumId w:val="71"/>
  </w:num>
  <w:num w:numId="49" w16cid:durableId="284461">
    <w:abstractNumId w:val="33"/>
  </w:num>
  <w:num w:numId="50" w16cid:durableId="1187595590">
    <w:abstractNumId w:val="7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4D26"/>
    <w:rsid w:val="00006C4E"/>
    <w:rsid w:val="000070C3"/>
    <w:rsid w:val="000079A2"/>
    <w:rsid w:val="00010C24"/>
    <w:rsid w:val="00010E75"/>
    <w:rsid w:val="0001489D"/>
    <w:rsid w:val="00015C40"/>
    <w:rsid w:val="0002220C"/>
    <w:rsid w:val="0002304C"/>
    <w:rsid w:val="000232BA"/>
    <w:rsid w:val="000255FB"/>
    <w:rsid w:val="00025BC5"/>
    <w:rsid w:val="00026EF5"/>
    <w:rsid w:val="000270F8"/>
    <w:rsid w:val="00030599"/>
    <w:rsid w:val="00032BAA"/>
    <w:rsid w:val="00035D34"/>
    <w:rsid w:val="00037270"/>
    <w:rsid w:val="00037B3A"/>
    <w:rsid w:val="00041753"/>
    <w:rsid w:val="0004257C"/>
    <w:rsid w:val="000433BD"/>
    <w:rsid w:val="00043AE8"/>
    <w:rsid w:val="00044702"/>
    <w:rsid w:val="00044932"/>
    <w:rsid w:val="000457E4"/>
    <w:rsid w:val="00045C56"/>
    <w:rsid w:val="00046975"/>
    <w:rsid w:val="00057379"/>
    <w:rsid w:val="0005747F"/>
    <w:rsid w:val="00060BB8"/>
    <w:rsid w:val="000674B8"/>
    <w:rsid w:val="00067543"/>
    <w:rsid w:val="00075F96"/>
    <w:rsid w:val="000804EE"/>
    <w:rsid w:val="0008226B"/>
    <w:rsid w:val="000851BF"/>
    <w:rsid w:val="0008780E"/>
    <w:rsid w:val="000918C3"/>
    <w:rsid w:val="000942A2"/>
    <w:rsid w:val="000972E4"/>
    <w:rsid w:val="000A43CB"/>
    <w:rsid w:val="000A530F"/>
    <w:rsid w:val="000B009B"/>
    <w:rsid w:val="000B2F89"/>
    <w:rsid w:val="000B62BD"/>
    <w:rsid w:val="000C0494"/>
    <w:rsid w:val="000C1252"/>
    <w:rsid w:val="000C2B06"/>
    <w:rsid w:val="000C3CA5"/>
    <w:rsid w:val="000C470A"/>
    <w:rsid w:val="000C5192"/>
    <w:rsid w:val="000C68B3"/>
    <w:rsid w:val="000D1F37"/>
    <w:rsid w:val="000D3B32"/>
    <w:rsid w:val="000D6932"/>
    <w:rsid w:val="000D69C1"/>
    <w:rsid w:val="000E1999"/>
    <w:rsid w:val="000E2FA9"/>
    <w:rsid w:val="000E3FBE"/>
    <w:rsid w:val="000E5527"/>
    <w:rsid w:val="000E782A"/>
    <w:rsid w:val="000E7B8C"/>
    <w:rsid w:val="000F4D74"/>
    <w:rsid w:val="00105E8D"/>
    <w:rsid w:val="00110192"/>
    <w:rsid w:val="00110274"/>
    <w:rsid w:val="00110B1F"/>
    <w:rsid w:val="00112B8E"/>
    <w:rsid w:val="00112E12"/>
    <w:rsid w:val="00114835"/>
    <w:rsid w:val="00114E5A"/>
    <w:rsid w:val="0011654C"/>
    <w:rsid w:val="001168E4"/>
    <w:rsid w:val="00121A6C"/>
    <w:rsid w:val="001227DA"/>
    <w:rsid w:val="001234BA"/>
    <w:rsid w:val="001239C5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1FD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46D"/>
    <w:rsid w:val="00183A31"/>
    <w:rsid w:val="001868FE"/>
    <w:rsid w:val="001914E2"/>
    <w:rsid w:val="0019216F"/>
    <w:rsid w:val="001A1CF2"/>
    <w:rsid w:val="001A3652"/>
    <w:rsid w:val="001A534D"/>
    <w:rsid w:val="001A66BB"/>
    <w:rsid w:val="001B0BF6"/>
    <w:rsid w:val="001B16E5"/>
    <w:rsid w:val="001B1BBB"/>
    <w:rsid w:val="001B26D3"/>
    <w:rsid w:val="001B2B83"/>
    <w:rsid w:val="001C053A"/>
    <w:rsid w:val="001C1706"/>
    <w:rsid w:val="001C3245"/>
    <w:rsid w:val="001C4C12"/>
    <w:rsid w:val="001D08E5"/>
    <w:rsid w:val="001D0E39"/>
    <w:rsid w:val="001D0F8B"/>
    <w:rsid w:val="001D1DA9"/>
    <w:rsid w:val="001D1F94"/>
    <w:rsid w:val="001D4A3C"/>
    <w:rsid w:val="001E0A86"/>
    <w:rsid w:val="001E205F"/>
    <w:rsid w:val="001E213D"/>
    <w:rsid w:val="001E28CD"/>
    <w:rsid w:val="001E3E6F"/>
    <w:rsid w:val="001E4DDC"/>
    <w:rsid w:val="001E4E9C"/>
    <w:rsid w:val="001E5D82"/>
    <w:rsid w:val="001E5DE8"/>
    <w:rsid w:val="001E7718"/>
    <w:rsid w:val="001F1905"/>
    <w:rsid w:val="001F2E2E"/>
    <w:rsid w:val="001F4E47"/>
    <w:rsid w:val="001F76A3"/>
    <w:rsid w:val="001F7F31"/>
    <w:rsid w:val="00200BBF"/>
    <w:rsid w:val="00200EE0"/>
    <w:rsid w:val="0020183C"/>
    <w:rsid w:val="00201A09"/>
    <w:rsid w:val="00210A77"/>
    <w:rsid w:val="0021604F"/>
    <w:rsid w:val="00217203"/>
    <w:rsid w:val="00221568"/>
    <w:rsid w:val="00221CD0"/>
    <w:rsid w:val="002226DA"/>
    <w:rsid w:val="0022348B"/>
    <w:rsid w:val="002244B1"/>
    <w:rsid w:val="002273D1"/>
    <w:rsid w:val="00230140"/>
    <w:rsid w:val="002315E4"/>
    <w:rsid w:val="002326F4"/>
    <w:rsid w:val="002338FF"/>
    <w:rsid w:val="00234266"/>
    <w:rsid w:val="00234E4D"/>
    <w:rsid w:val="0023614A"/>
    <w:rsid w:val="0024478E"/>
    <w:rsid w:val="00244941"/>
    <w:rsid w:val="00245484"/>
    <w:rsid w:val="0024621D"/>
    <w:rsid w:val="00246D1A"/>
    <w:rsid w:val="002503C6"/>
    <w:rsid w:val="00252E1E"/>
    <w:rsid w:val="002619E3"/>
    <w:rsid w:val="002639B6"/>
    <w:rsid w:val="00272039"/>
    <w:rsid w:val="00273C7B"/>
    <w:rsid w:val="0027411A"/>
    <w:rsid w:val="00293261"/>
    <w:rsid w:val="0029409A"/>
    <w:rsid w:val="00294B09"/>
    <w:rsid w:val="002A2726"/>
    <w:rsid w:val="002A424B"/>
    <w:rsid w:val="002B0D7B"/>
    <w:rsid w:val="002B7B9F"/>
    <w:rsid w:val="002B7F12"/>
    <w:rsid w:val="002C3CFA"/>
    <w:rsid w:val="002C456D"/>
    <w:rsid w:val="002C69CD"/>
    <w:rsid w:val="002C7CE7"/>
    <w:rsid w:val="002D294B"/>
    <w:rsid w:val="002D4597"/>
    <w:rsid w:val="002D5FC0"/>
    <w:rsid w:val="002E18F9"/>
    <w:rsid w:val="002F1AFA"/>
    <w:rsid w:val="002F1C91"/>
    <w:rsid w:val="002F2E0C"/>
    <w:rsid w:val="002F31C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5DE9"/>
    <w:rsid w:val="0031702F"/>
    <w:rsid w:val="003206EE"/>
    <w:rsid w:val="00324538"/>
    <w:rsid w:val="00326E0C"/>
    <w:rsid w:val="00333998"/>
    <w:rsid w:val="00334813"/>
    <w:rsid w:val="00335564"/>
    <w:rsid w:val="00340638"/>
    <w:rsid w:val="00341508"/>
    <w:rsid w:val="00342591"/>
    <w:rsid w:val="003536F5"/>
    <w:rsid w:val="00357918"/>
    <w:rsid w:val="00364CD6"/>
    <w:rsid w:val="003657BB"/>
    <w:rsid w:val="00372BA0"/>
    <w:rsid w:val="00373CC2"/>
    <w:rsid w:val="003824FA"/>
    <w:rsid w:val="00382C6D"/>
    <w:rsid w:val="0038314A"/>
    <w:rsid w:val="003831FD"/>
    <w:rsid w:val="003842AC"/>
    <w:rsid w:val="003868CB"/>
    <w:rsid w:val="00386B6D"/>
    <w:rsid w:val="003875CB"/>
    <w:rsid w:val="00390D5F"/>
    <w:rsid w:val="00391034"/>
    <w:rsid w:val="003946F0"/>
    <w:rsid w:val="003A0F41"/>
    <w:rsid w:val="003A398F"/>
    <w:rsid w:val="003A51BF"/>
    <w:rsid w:val="003A6C73"/>
    <w:rsid w:val="003A723C"/>
    <w:rsid w:val="003B0B8A"/>
    <w:rsid w:val="003B290B"/>
    <w:rsid w:val="003B72D9"/>
    <w:rsid w:val="003C0490"/>
    <w:rsid w:val="003C33B7"/>
    <w:rsid w:val="003C4A01"/>
    <w:rsid w:val="003C5E5D"/>
    <w:rsid w:val="003C6D12"/>
    <w:rsid w:val="003C6FFA"/>
    <w:rsid w:val="003D443C"/>
    <w:rsid w:val="003E22F5"/>
    <w:rsid w:val="003E4EB6"/>
    <w:rsid w:val="003E6E1D"/>
    <w:rsid w:val="003E6F26"/>
    <w:rsid w:val="003F034B"/>
    <w:rsid w:val="003F092D"/>
    <w:rsid w:val="003F1161"/>
    <w:rsid w:val="003F2564"/>
    <w:rsid w:val="003F502A"/>
    <w:rsid w:val="003F616D"/>
    <w:rsid w:val="00401B51"/>
    <w:rsid w:val="00404DF9"/>
    <w:rsid w:val="00405088"/>
    <w:rsid w:val="00405B21"/>
    <w:rsid w:val="00410BF3"/>
    <w:rsid w:val="00421055"/>
    <w:rsid w:val="00425626"/>
    <w:rsid w:val="00425871"/>
    <w:rsid w:val="00425D26"/>
    <w:rsid w:val="0042687F"/>
    <w:rsid w:val="00426AB8"/>
    <w:rsid w:val="00432C64"/>
    <w:rsid w:val="00432DF8"/>
    <w:rsid w:val="00442356"/>
    <w:rsid w:val="00444D5F"/>
    <w:rsid w:val="0044658B"/>
    <w:rsid w:val="00447A8D"/>
    <w:rsid w:val="004507A6"/>
    <w:rsid w:val="004517AD"/>
    <w:rsid w:val="00455530"/>
    <w:rsid w:val="004557D6"/>
    <w:rsid w:val="00457677"/>
    <w:rsid w:val="00463383"/>
    <w:rsid w:val="004658C9"/>
    <w:rsid w:val="0046729B"/>
    <w:rsid w:val="0046741F"/>
    <w:rsid w:val="00470E5C"/>
    <w:rsid w:val="004715EE"/>
    <w:rsid w:val="0047452B"/>
    <w:rsid w:val="00475327"/>
    <w:rsid w:val="00475FB7"/>
    <w:rsid w:val="0048012E"/>
    <w:rsid w:val="004823B1"/>
    <w:rsid w:val="00482E32"/>
    <w:rsid w:val="004865D1"/>
    <w:rsid w:val="004961B1"/>
    <w:rsid w:val="00497B31"/>
    <w:rsid w:val="00497BD1"/>
    <w:rsid w:val="004A0799"/>
    <w:rsid w:val="004A1580"/>
    <w:rsid w:val="004A2C08"/>
    <w:rsid w:val="004B4A21"/>
    <w:rsid w:val="004B4B7D"/>
    <w:rsid w:val="004B5CED"/>
    <w:rsid w:val="004C1EFC"/>
    <w:rsid w:val="004C2406"/>
    <w:rsid w:val="004C3B25"/>
    <w:rsid w:val="004C4BCC"/>
    <w:rsid w:val="004C53B0"/>
    <w:rsid w:val="004C5745"/>
    <w:rsid w:val="004C6357"/>
    <w:rsid w:val="004D214D"/>
    <w:rsid w:val="004D2B75"/>
    <w:rsid w:val="004D4172"/>
    <w:rsid w:val="004E014F"/>
    <w:rsid w:val="004E0C9E"/>
    <w:rsid w:val="004E1F29"/>
    <w:rsid w:val="004E43EF"/>
    <w:rsid w:val="004E6120"/>
    <w:rsid w:val="004E6B52"/>
    <w:rsid w:val="004F09A0"/>
    <w:rsid w:val="004F19E3"/>
    <w:rsid w:val="004F36C7"/>
    <w:rsid w:val="005007F3"/>
    <w:rsid w:val="00500DFF"/>
    <w:rsid w:val="00501B80"/>
    <w:rsid w:val="0050351B"/>
    <w:rsid w:val="00505629"/>
    <w:rsid w:val="00505D67"/>
    <w:rsid w:val="005072BC"/>
    <w:rsid w:val="00510936"/>
    <w:rsid w:val="00513210"/>
    <w:rsid w:val="005151FD"/>
    <w:rsid w:val="00515C1A"/>
    <w:rsid w:val="005162FD"/>
    <w:rsid w:val="0051647D"/>
    <w:rsid w:val="00516C6B"/>
    <w:rsid w:val="00521633"/>
    <w:rsid w:val="00522E80"/>
    <w:rsid w:val="005231A9"/>
    <w:rsid w:val="00523F9F"/>
    <w:rsid w:val="005306B4"/>
    <w:rsid w:val="00531048"/>
    <w:rsid w:val="00531D71"/>
    <w:rsid w:val="0053478D"/>
    <w:rsid w:val="0054004E"/>
    <w:rsid w:val="0054119D"/>
    <w:rsid w:val="00542F5B"/>
    <w:rsid w:val="00545038"/>
    <w:rsid w:val="00545DB6"/>
    <w:rsid w:val="0054609E"/>
    <w:rsid w:val="0055013C"/>
    <w:rsid w:val="00554713"/>
    <w:rsid w:val="0055578B"/>
    <w:rsid w:val="00557449"/>
    <w:rsid w:val="005600BF"/>
    <w:rsid w:val="00563741"/>
    <w:rsid w:val="00563A75"/>
    <w:rsid w:val="00564042"/>
    <w:rsid w:val="0057296C"/>
    <w:rsid w:val="0057309E"/>
    <w:rsid w:val="00574F9A"/>
    <w:rsid w:val="00575F2F"/>
    <w:rsid w:val="00583045"/>
    <w:rsid w:val="005850CA"/>
    <w:rsid w:val="00585469"/>
    <w:rsid w:val="00590113"/>
    <w:rsid w:val="005908D1"/>
    <w:rsid w:val="005908F4"/>
    <w:rsid w:val="0059636A"/>
    <w:rsid w:val="00596A11"/>
    <w:rsid w:val="005A2837"/>
    <w:rsid w:val="005A7F9F"/>
    <w:rsid w:val="005B01F0"/>
    <w:rsid w:val="005B02A6"/>
    <w:rsid w:val="005B370B"/>
    <w:rsid w:val="005C7013"/>
    <w:rsid w:val="005C7301"/>
    <w:rsid w:val="005D24EA"/>
    <w:rsid w:val="005D484F"/>
    <w:rsid w:val="005D76A0"/>
    <w:rsid w:val="005E070B"/>
    <w:rsid w:val="005F161B"/>
    <w:rsid w:val="005F2E0B"/>
    <w:rsid w:val="005F405F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12667"/>
    <w:rsid w:val="0061335E"/>
    <w:rsid w:val="006143E9"/>
    <w:rsid w:val="00615219"/>
    <w:rsid w:val="00617156"/>
    <w:rsid w:val="0062105B"/>
    <w:rsid w:val="0062485E"/>
    <w:rsid w:val="0062642D"/>
    <w:rsid w:val="0063032D"/>
    <w:rsid w:val="006331F3"/>
    <w:rsid w:val="00634D5E"/>
    <w:rsid w:val="006360EA"/>
    <w:rsid w:val="00637EF8"/>
    <w:rsid w:val="006407EF"/>
    <w:rsid w:val="00644C6D"/>
    <w:rsid w:val="0064564F"/>
    <w:rsid w:val="00650FA2"/>
    <w:rsid w:val="00655ECF"/>
    <w:rsid w:val="00657A94"/>
    <w:rsid w:val="00661104"/>
    <w:rsid w:val="00661E66"/>
    <w:rsid w:val="006640CC"/>
    <w:rsid w:val="006664A1"/>
    <w:rsid w:val="00671EA4"/>
    <w:rsid w:val="0067579F"/>
    <w:rsid w:val="00677F68"/>
    <w:rsid w:val="006A03EC"/>
    <w:rsid w:val="006A236A"/>
    <w:rsid w:val="006A287E"/>
    <w:rsid w:val="006A37BB"/>
    <w:rsid w:val="006A489A"/>
    <w:rsid w:val="006B03A0"/>
    <w:rsid w:val="006B1652"/>
    <w:rsid w:val="006B25FB"/>
    <w:rsid w:val="006B336A"/>
    <w:rsid w:val="006B3F35"/>
    <w:rsid w:val="006B54FF"/>
    <w:rsid w:val="006B5C8B"/>
    <w:rsid w:val="006B5D65"/>
    <w:rsid w:val="006B7750"/>
    <w:rsid w:val="006C7495"/>
    <w:rsid w:val="006D0383"/>
    <w:rsid w:val="006D1377"/>
    <w:rsid w:val="006D5CD0"/>
    <w:rsid w:val="006D7CCD"/>
    <w:rsid w:val="006E379B"/>
    <w:rsid w:val="006E4935"/>
    <w:rsid w:val="006F3844"/>
    <w:rsid w:val="006F4153"/>
    <w:rsid w:val="006F4550"/>
    <w:rsid w:val="006F4740"/>
    <w:rsid w:val="006F48E2"/>
    <w:rsid w:val="006F5684"/>
    <w:rsid w:val="006F5D7B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19C3"/>
    <w:rsid w:val="007241B2"/>
    <w:rsid w:val="00731667"/>
    <w:rsid w:val="007317E0"/>
    <w:rsid w:val="00733ABC"/>
    <w:rsid w:val="007344DB"/>
    <w:rsid w:val="00735F96"/>
    <w:rsid w:val="00737DF3"/>
    <w:rsid w:val="00743208"/>
    <w:rsid w:val="007439A9"/>
    <w:rsid w:val="007447C8"/>
    <w:rsid w:val="00750DDC"/>
    <w:rsid w:val="0075204F"/>
    <w:rsid w:val="007526A1"/>
    <w:rsid w:val="007527D5"/>
    <w:rsid w:val="00755DAF"/>
    <w:rsid w:val="00761AE7"/>
    <w:rsid w:val="00761E87"/>
    <w:rsid w:val="007634B3"/>
    <w:rsid w:val="0076409F"/>
    <w:rsid w:val="007676BD"/>
    <w:rsid w:val="007770DA"/>
    <w:rsid w:val="0077728E"/>
    <w:rsid w:val="007806C4"/>
    <w:rsid w:val="00784C3D"/>
    <w:rsid w:val="007870FD"/>
    <w:rsid w:val="00790877"/>
    <w:rsid w:val="00794D07"/>
    <w:rsid w:val="0079602D"/>
    <w:rsid w:val="007A05B9"/>
    <w:rsid w:val="007A2C75"/>
    <w:rsid w:val="007A3824"/>
    <w:rsid w:val="007B60CA"/>
    <w:rsid w:val="007B64B0"/>
    <w:rsid w:val="007C286F"/>
    <w:rsid w:val="007C3777"/>
    <w:rsid w:val="007C5F81"/>
    <w:rsid w:val="007C6367"/>
    <w:rsid w:val="007C6C45"/>
    <w:rsid w:val="007D03C7"/>
    <w:rsid w:val="007D62A4"/>
    <w:rsid w:val="007D6600"/>
    <w:rsid w:val="007E577A"/>
    <w:rsid w:val="007F154F"/>
    <w:rsid w:val="007F72AE"/>
    <w:rsid w:val="008019E8"/>
    <w:rsid w:val="00802AA9"/>
    <w:rsid w:val="00802EEE"/>
    <w:rsid w:val="0080564E"/>
    <w:rsid w:val="00806E0F"/>
    <w:rsid w:val="00810435"/>
    <w:rsid w:val="00811B48"/>
    <w:rsid w:val="00812010"/>
    <w:rsid w:val="0081392B"/>
    <w:rsid w:val="00815578"/>
    <w:rsid w:val="00817130"/>
    <w:rsid w:val="00821826"/>
    <w:rsid w:val="00821A01"/>
    <w:rsid w:val="00822680"/>
    <w:rsid w:val="00823DDC"/>
    <w:rsid w:val="00823E1B"/>
    <w:rsid w:val="008253E5"/>
    <w:rsid w:val="00825C4C"/>
    <w:rsid w:val="00836199"/>
    <w:rsid w:val="008443ED"/>
    <w:rsid w:val="0084467B"/>
    <w:rsid w:val="00846EB0"/>
    <w:rsid w:val="008477B9"/>
    <w:rsid w:val="00850AB0"/>
    <w:rsid w:val="00851CE6"/>
    <w:rsid w:val="0085312E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6130"/>
    <w:rsid w:val="00871AD4"/>
    <w:rsid w:val="00871F08"/>
    <w:rsid w:val="00873664"/>
    <w:rsid w:val="00874812"/>
    <w:rsid w:val="0087791D"/>
    <w:rsid w:val="008811EE"/>
    <w:rsid w:val="008850A2"/>
    <w:rsid w:val="008853CA"/>
    <w:rsid w:val="00887DD9"/>
    <w:rsid w:val="00890074"/>
    <w:rsid w:val="00890BCB"/>
    <w:rsid w:val="00891AF2"/>
    <w:rsid w:val="0089412C"/>
    <w:rsid w:val="00897805"/>
    <w:rsid w:val="008A07EB"/>
    <w:rsid w:val="008A4D5A"/>
    <w:rsid w:val="008B0FBD"/>
    <w:rsid w:val="008B2B7A"/>
    <w:rsid w:val="008B7C74"/>
    <w:rsid w:val="008C2EC7"/>
    <w:rsid w:val="008C34E9"/>
    <w:rsid w:val="008C3958"/>
    <w:rsid w:val="008D372E"/>
    <w:rsid w:val="008D6E50"/>
    <w:rsid w:val="008D7926"/>
    <w:rsid w:val="008E1C97"/>
    <w:rsid w:val="008E2AE7"/>
    <w:rsid w:val="008E357E"/>
    <w:rsid w:val="008E4C49"/>
    <w:rsid w:val="008E58FE"/>
    <w:rsid w:val="008F1CD2"/>
    <w:rsid w:val="008F2486"/>
    <w:rsid w:val="008F7488"/>
    <w:rsid w:val="009009D8"/>
    <w:rsid w:val="009043C7"/>
    <w:rsid w:val="00904616"/>
    <w:rsid w:val="00904B8B"/>
    <w:rsid w:val="00906E79"/>
    <w:rsid w:val="00912677"/>
    <w:rsid w:val="00915089"/>
    <w:rsid w:val="00915A0A"/>
    <w:rsid w:val="0091603E"/>
    <w:rsid w:val="00916E2A"/>
    <w:rsid w:val="009200D0"/>
    <w:rsid w:val="00920FD0"/>
    <w:rsid w:val="00921C86"/>
    <w:rsid w:val="00935876"/>
    <w:rsid w:val="00936A7C"/>
    <w:rsid w:val="00940E79"/>
    <w:rsid w:val="00940F4D"/>
    <w:rsid w:val="00941625"/>
    <w:rsid w:val="00950440"/>
    <w:rsid w:val="00951737"/>
    <w:rsid w:val="00952726"/>
    <w:rsid w:val="00954E24"/>
    <w:rsid w:val="00955A3A"/>
    <w:rsid w:val="00956821"/>
    <w:rsid w:val="009570A2"/>
    <w:rsid w:val="009573C7"/>
    <w:rsid w:val="00960BC1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941C2"/>
    <w:rsid w:val="0099582F"/>
    <w:rsid w:val="00996B74"/>
    <w:rsid w:val="009A03E6"/>
    <w:rsid w:val="009A0F33"/>
    <w:rsid w:val="009A1908"/>
    <w:rsid w:val="009A26DA"/>
    <w:rsid w:val="009A2ED4"/>
    <w:rsid w:val="009A3DB3"/>
    <w:rsid w:val="009A4402"/>
    <w:rsid w:val="009A53D6"/>
    <w:rsid w:val="009A7AB4"/>
    <w:rsid w:val="009A7C00"/>
    <w:rsid w:val="009B1A0A"/>
    <w:rsid w:val="009B228F"/>
    <w:rsid w:val="009B28E1"/>
    <w:rsid w:val="009B6180"/>
    <w:rsid w:val="009B640D"/>
    <w:rsid w:val="009B740C"/>
    <w:rsid w:val="009B7D18"/>
    <w:rsid w:val="009C4C23"/>
    <w:rsid w:val="009C50FD"/>
    <w:rsid w:val="009C5A82"/>
    <w:rsid w:val="009C611C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0631"/>
    <w:rsid w:val="009F46C5"/>
    <w:rsid w:val="009F61CA"/>
    <w:rsid w:val="00A02D04"/>
    <w:rsid w:val="00A04727"/>
    <w:rsid w:val="00A04ACB"/>
    <w:rsid w:val="00A052A7"/>
    <w:rsid w:val="00A060C7"/>
    <w:rsid w:val="00A17065"/>
    <w:rsid w:val="00A248C6"/>
    <w:rsid w:val="00A2647C"/>
    <w:rsid w:val="00A31547"/>
    <w:rsid w:val="00A3335D"/>
    <w:rsid w:val="00A34086"/>
    <w:rsid w:val="00A34E06"/>
    <w:rsid w:val="00A35C4A"/>
    <w:rsid w:val="00A369F9"/>
    <w:rsid w:val="00A41345"/>
    <w:rsid w:val="00A4372A"/>
    <w:rsid w:val="00A4521E"/>
    <w:rsid w:val="00A5012A"/>
    <w:rsid w:val="00A5354B"/>
    <w:rsid w:val="00A5364E"/>
    <w:rsid w:val="00A53C87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04"/>
    <w:rsid w:val="00A87322"/>
    <w:rsid w:val="00A936B2"/>
    <w:rsid w:val="00A9395B"/>
    <w:rsid w:val="00A9532A"/>
    <w:rsid w:val="00A9734D"/>
    <w:rsid w:val="00AA294E"/>
    <w:rsid w:val="00AA3CBD"/>
    <w:rsid w:val="00AA43B5"/>
    <w:rsid w:val="00AA5B2C"/>
    <w:rsid w:val="00AA6005"/>
    <w:rsid w:val="00AB0621"/>
    <w:rsid w:val="00AB4017"/>
    <w:rsid w:val="00AB5E84"/>
    <w:rsid w:val="00AC3164"/>
    <w:rsid w:val="00AC3CDA"/>
    <w:rsid w:val="00AC5438"/>
    <w:rsid w:val="00AC6B33"/>
    <w:rsid w:val="00AD2406"/>
    <w:rsid w:val="00AD2B88"/>
    <w:rsid w:val="00AD5B5E"/>
    <w:rsid w:val="00AE08D1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0E1A"/>
    <w:rsid w:val="00B02D87"/>
    <w:rsid w:val="00B04533"/>
    <w:rsid w:val="00B05EB9"/>
    <w:rsid w:val="00B0665B"/>
    <w:rsid w:val="00B06C9C"/>
    <w:rsid w:val="00B10B6F"/>
    <w:rsid w:val="00B1365F"/>
    <w:rsid w:val="00B139CF"/>
    <w:rsid w:val="00B15401"/>
    <w:rsid w:val="00B15586"/>
    <w:rsid w:val="00B2001A"/>
    <w:rsid w:val="00B20673"/>
    <w:rsid w:val="00B21C6F"/>
    <w:rsid w:val="00B22057"/>
    <w:rsid w:val="00B2241B"/>
    <w:rsid w:val="00B22709"/>
    <w:rsid w:val="00B32289"/>
    <w:rsid w:val="00B32510"/>
    <w:rsid w:val="00B32D85"/>
    <w:rsid w:val="00B34668"/>
    <w:rsid w:val="00B35B8D"/>
    <w:rsid w:val="00B362D9"/>
    <w:rsid w:val="00B37C25"/>
    <w:rsid w:val="00B4159F"/>
    <w:rsid w:val="00B44D0C"/>
    <w:rsid w:val="00B47410"/>
    <w:rsid w:val="00B53708"/>
    <w:rsid w:val="00B540DE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054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4752"/>
    <w:rsid w:val="00BA4990"/>
    <w:rsid w:val="00BA78E8"/>
    <w:rsid w:val="00BB0C6C"/>
    <w:rsid w:val="00BB29DA"/>
    <w:rsid w:val="00BB2C18"/>
    <w:rsid w:val="00BB2F38"/>
    <w:rsid w:val="00BB4038"/>
    <w:rsid w:val="00BB412F"/>
    <w:rsid w:val="00BB5F52"/>
    <w:rsid w:val="00BB61C0"/>
    <w:rsid w:val="00BB69CE"/>
    <w:rsid w:val="00BB6D12"/>
    <w:rsid w:val="00BC0626"/>
    <w:rsid w:val="00BC1358"/>
    <w:rsid w:val="00BC1C23"/>
    <w:rsid w:val="00BC397F"/>
    <w:rsid w:val="00BC472A"/>
    <w:rsid w:val="00BC6282"/>
    <w:rsid w:val="00BD0D41"/>
    <w:rsid w:val="00BD1F80"/>
    <w:rsid w:val="00BD240A"/>
    <w:rsid w:val="00BD40F9"/>
    <w:rsid w:val="00BD5518"/>
    <w:rsid w:val="00BD6520"/>
    <w:rsid w:val="00BD6B7E"/>
    <w:rsid w:val="00BD7CDE"/>
    <w:rsid w:val="00BE10E0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C0542A"/>
    <w:rsid w:val="00C05BF3"/>
    <w:rsid w:val="00C068BA"/>
    <w:rsid w:val="00C1301E"/>
    <w:rsid w:val="00C14850"/>
    <w:rsid w:val="00C16F6A"/>
    <w:rsid w:val="00C41443"/>
    <w:rsid w:val="00C42FBB"/>
    <w:rsid w:val="00C43D39"/>
    <w:rsid w:val="00C44C8B"/>
    <w:rsid w:val="00C45A64"/>
    <w:rsid w:val="00C45ED8"/>
    <w:rsid w:val="00C4775A"/>
    <w:rsid w:val="00C54E30"/>
    <w:rsid w:val="00C55316"/>
    <w:rsid w:val="00C6308D"/>
    <w:rsid w:val="00C64708"/>
    <w:rsid w:val="00C72605"/>
    <w:rsid w:val="00C73777"/>
    <w:rsid w:val="00C744D0"/>
    <w:rsid w:val="00C748AD"/>
    <w:rsid w:val="00C774D7"/>
    <w:rsid w:val="00C82624"/>
    <w:rsid w:val="00C82BF9"/>
    <w:rsid w:val="00C852E8"/>
    <w:rsid w:val="00C87F2C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452F"/>
    <w:rsid w:val="00CB641B"/>
    <w:rsid w:val="00CB67E0"/>
    <w:rsid w:val="00CB7FF7"/>
    <w:rsid w:val="00CC198E"/>
    <w:rsid w:val="00CC1D99"/>
    <w:rsid w:val="00CC27E2"/>
    <w:rsid w:val="00CC3222"/>
    <w:rsid w:val="00CC48BC"/>
    <w:rsid w:val="00CD03CC"/>
    <w:rsid w:val="00CD37E8"/>
    <w:rsid w:val="00CD3E9D"/>
    <w:rsid w:val="00CD4B1C"/>
    <w:rsid w:val="00CE472F"/>
    <w:rsid w:val="00CE63FE"/>
    <w:rsid w:val="00CF2985"/>
    <w:rsid w:val="00CF5B80"/>
    <w:rsid w:val="00CF6F0E"/>
    <w:rsid w:val="00CF7BEB"/>
    <w:rsid w:val="00CF7FF9"/>
    <w:rsid w:val="00D01D01"/>
    <w:rsid w:val="00D02ED9"/>
    <w:rsid w:val="00D02F18"/>
    <w:rsid w:val="00D03011"/>
    <w:rsid w:val="00D034AD"/>
    <w:rsid w:val="00D04AFF"/>
    <w:rsid w:val="00D10D15"/>
    <w:rsid w:val="00D11209"/>
    <w:rsid w:val="00D11579"/>
    <w:rsid w:val="00D12BFF"/>
    <w:rsid w:val="00D1742F"/>
    <w:rsid w:val="00D205A4"/>
    <w:rsid w:val="00D228D8"/>
    <w:rsid w:val="00D22D19"/>
    <w:rsid w:val="00D235F0"/>
    <w:rsid w:val="00D24D7A"/>
    <w:rsid w:val="00D250DA"/>
    <w:rsid w:val="00D25248"/>
    <w:rsid w:val="00D25907"/>
    <w:rsid w:val="00D267D0"/>
    <w:rsid w:val="00D27134"/>
    <w:rsid w:val="00D3013F"/>
    <w:rsid w:val="00D30929"/>
    <w:rsid w:val="00D3116C"/>
    <w:rsid w:val="00D31247"/>
    <w:rsid w:val="00D315B2"/>
    <w:rsid w:val="00D326E8"/>
    <w:rsid w:val="00D37AA9"/>
    <w:rsid w:val="00D43D78"/>
    <w:rsid w:val="00D43EF8"/>
    <w:rsid w:val="00D4512D"/>
    <w:rsid w:val="00D47119"/>
    <w:rsid w:val="00D472F6"/>
    <w:rsid w:val="00D47468"/>
    <w:rsid w:val="00D508DF"/>
    <w:rsid w:val="00D557A0"/>
    <w:rsid w:val="00D603FC"/>
    <w:rsid w:val="00D604B5"/>
    <w:rsid w:val="00D61772"/>
    <w:rsid w:val="00D64BF7"/>
    <w:rsid w:val="00D704BC"/>
    <w:rsid w:val="00D73871"/>
    <w:rsid w:val="00D81359"/>
    <w:rsid w:val="00D8169B"/>
    <w:rsid w:val="00D81805"/>
    <w:rsid w:val="00D81FEE"/>
    <w:rsid w:val="00D82FF8"/>
    <w:rsid w:val="00D84148"/>
    <w:rsid w:val="00D859A1"/>
    <w:rsid w:val="00D86B8A"/>
    <w:rsid w:val="00D878A3"/>
    <w:rsid w:val="00D87A39"/>
    <w:rsid w:val="00D911D7"/>
    <w:rsid w:val="00D93458"/>
    <w:rsid w:val="00D93706"/>
    <w:rsid w:val="00D94DAE"/>
    <w:rsid w:val="00DA0C86"/>
    <w:rsid w:val="00DA52DC"/>
    <w:rsid w:val="00DA63B4"/>
    <w:rsid w:val="00DB165B"/>
    <w:rsid w:val="00DB17D0"/>
    <w:rsid w:val="00DB1CA9"/>
    <w:rsid w:val="00DB52BA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D325C"/>
    <w:rsid w:val="00DD52D6"/>
    <w:rsid w:val="00DD5E3C"/>
    <w:rsid w:val="00DE1442"/>
    <w:rsid w:val="00DE4D12"/>
    <w:rsid w:val="00DF1DCD"/>
    <w:rsid w:val="00DF37A3"/>
    <w:rsid w:val="00DF49D3"/>
    <w:rsid w:val="00E01233"/>
    <w:rsid w:val="00E02F1C"/>
    <w:rsid w:val="00E037A7"/>
    <w:rsid w:val="00E0394B"/>
    <w:rsid w:val="00E04D90"/>
    <w:rsid w:val="00E0614C"/>
    <w:rsid w:val="00E06289"/>
    <w:rsid w:val="00E07D66"/>
    <w:rsid w:val="00E111B7"/>
    <w:rsid w:val="00E11CE7"/>
    <w:rsid w:val="00E155FD"/>
    <w:rsid w:val="00E15CA4"/>
    <w:rsid w:val="00E1690A"/>
    <w:rsid w:val="00E21184"/>
    <w:rsid w:val="00E2289F"/>
    <w:rsid w:val="00E26F2A"/>
    <w:rsid w:val="00E30244"/>
    <w:rsid w:val="00E30D33"/>
    <w:rsid w:val="00E3158B"/>
    <w:rsid w:val="00E3388C"/>
    <w:rsid w:val="00E33A0E"/>
    <w:rsid w:val="00E33BCD"/>
    <w:rsid w:val="00E33DE0"/>
    <w:rsid w:val="00E34448"/>
    <w:rsid w:val="00E3547A"/>
    <w:rsid w:val="00E3584A"/>
    <w:rsid w:val="00E36FCA"/>
    <w:rsid w:val="00E3745D"/>
    <w:rsid w:val="00E37D8A"/>
    <w:rsid w:val="00E42DF1"/>
    <w:rsid w:val="00E448A3"/>
    <w:rsid w:val="00E4519F"/>
    <w:rsid w:val="00E45F1C"/>
    <w:rsid w:val="00E4612E"/>
    <w:rsid w:val="00E46BF0"/>
    <w:rsid w:val="00E53911"/>
    <w:rsid w:val="00E541E3"/>
    <w:rsid w:val="00E54CB5"/>
    <w:rsid w:val="00E5601A"/>
    <w:rsid w:val="00E60F8A"/>
    <w:rsid w:val="00E60F8D"/>
    <w:rsid w:val="00E616F5"/>
    <w:rsid w:val="00E61B0B"/>
    <w:rsid w:val="00E62A79"/>
    <w:rsid w:val="00E647AA"/>
    <w:rsid w:val="00E658F6"/>
    <w:rsid w:val="00E6600E"/>
    <w:rsid w:val="00E662CF"/>
    <w:rsid w:val="00E678C3"/>
    <w:rsid w:val="00E72CAF"/>
    <w:rsid w:val="00E75385"/>
    <w:rsid w:val="00E75BD1"/>
    <w:rsid w:val="00E76B96"/>
    <w:rsid w:val="00E777A6"/>
    <w:rsid w:val="00E80DD1"/>
    <w:rsid w:val="00E854B6"/>
    <w:rsid w:val="00E86461"/>
    <w:rsid w:val="00E87CEB"/>
    <w:rsid w:val="00E90B78"/>
    <w:rsid w:val="00E94090"/>
    <w:rsid w:val="00E95B67"/>
    <w:rsid w:val="00EA16A1"/>
    <w:rsid w:val="00EA1A39"/>
    <w:rsid w:val="00EA2E4E"/>
    <w:rsid w:val="00EA53A6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40F8"/>
    <w:rsid w:val="00EE7BE4"/>
    <w:rsid w:val="00EF1088"/>
    <w:rsid w:val="00EF1D22"/>
    <w:rsid w:val="00EF6B5D"/>
    <w:rsid w:val="00F002E2"/>
    <w:rsid w:val="00F021E9"/>
    <w:rsid w:val="00F05BDD"/>
    <w:rsid w:val="00F063B7"/>
    <w:rsid w:val="00F1565B"/>
    <w:rsid w:val="00F156F7"/>
    <w:rsid w:val="00F20153"/>
    <w:rsid w:val="00F20220"/>
    <w:rsid w:val="00F21F2C"/>
    <w:rsid w:val="00F22007"/>
    <w:rsid w:val="00F23D7E"/>
    <w:rsid w:val="00F24778"/>
    <w:rsid w:val="00F25B13"/>
    <w:rsid w:val="00F25DCB"/>
    <w:rsid w:val="00F26892"/>
    <w:rsid w:val="00F31DF2"/>
    <w:rsid w:val="00F33A82"/>
    <w:rsid w:val="00F3536A"/>
    <w:rsid w:val="00F367D9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675"/>
    <w:rsid w:val="00F60C09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00AC"/>
    <w:rsid w:val="00FA15B2"/>
    <w:rsid w:val="00FA19F6"/>
    <w:rsid w:val="00FA30AA"/>
    <w:rsid w:val="00FA44DE"/>
    <w:rsid w:val="00FB3C86"/>
    <w:rsid w:val="00FB4E13"/>
    <w:rsid w:val="00FB5AB2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E268E"/>
    <w:rsid w:val="00FE4B1C"/>
    <w:rsid w:val="00FE5B2C"/>
    <w:rsid w:val="00FE64ED"/>
    <w:rsid w:val="00FE6773"/>
    <w:rsid w:val="00FE68D3"/>
    <w:rsid w:val="00FE6D6D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2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DE85-0118-4BD4-AA36-3DD8344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10</Pages>
  <Words>2389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Joanna Kawałek</cp:lastModifiedBy>
  <cp:revision>912</cp:revision>
  <cp:lastPrinted>2024-02-29T06:35:00Z</cp:lastPrinted>
  <dcterms:created xsi:type="dcterms:W3CDTF">2021-01-29T18:27:00Z</dcterms:created>
  <dcterms:modified xsi:type="dcterms:W3CDTF">2024-02-29T08:25:00Z</dcterms:modified>
</cp:coreProperties>
</file>