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D01242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D01242">
        <w:rPr>
          <w:rFonts w:ascii="Arial" w:hAnsi="Arial" w:cs="Arial"/>
          <w:b/>
          <w:bCs/>
        </w:rPr>
        <w:t xml:space="preserve">Załącznik nr </w:t>
      </w:r>
      <w:r w:rsidR="00812598">
        <w:rPr>
          <w:rFonts w:ascii="Arial" w:hAnsi="Arial" w:cs="Arial"/>
          <w:b/>
          <w:bCs/>
        </w:rPr>
        <w:t>1</w:t>
      </w:r>
      <w:r w:rsidR="003918A2">
        <w:rPr>
          <w:rFonts w:ascii="Arial" w:hAnsi="Arial" w:cs="Arial"/>
          <w:b/>
          <w:bCs/>
        </w:rPr>
        <w:t xml:space="preserve"> </w:t>
      </w:r>
      <w:r w:rsidR="003078A8">
        <w:rPr>
          <w:rFonts w:ascii="Arial" w:hAnsi="Arial" w:cs="Arial"/>
          <w:b/>
          <w:bCs/>
        </w:rPr>
        <w:t xml:space="preserve"> </w:t>
      </w:r>
      <w:r w:rsidR="00332B2D">
        <w:rPr>
          <w:rFonts w:ascii="Arial" w:hAnsi="Arial" w:cs="Arial"/>
          <w:b/>
          <w:bCs/>
        </w:rPr>
        <w:t xml:space="preserve">do </w:t>
      </w:r>
      <w:r w:rsidR="003918A2">
        <w:rPr>
          <w:rFonts w:ascii="Arial" w:hAnsi="Arial" w:cs="Arial"/>
          <w:b/>
          <w:bCs/>
        </w:rPr>
        <w:t>O</w:t>
      </w:r>
      <w:r w:rsidR="00332B2D">
        <w:rPr>
          <w:rFonts w:ascii="Arial" w:hAnsi="Arial" w:cs="Arial"/>
          <w:b/>
          <w:bCs/>
        </w:rPr>
        <w:t>głoszenia</w:t>
      </w:r>
    </w:p>
    <w:p w:rsidR="00204D78" w:rsidRPr="007F10B6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3918A2">
        <w:rPr>
          <w:rFonts w:ascii="Arial" w:hAnsi="Arial" w:cs="Arial"/>
          <w:b/>
          <w:bCs/>
        </w:rPr>
        <w:t xml:space="preserve">                  </w:t>
      </w:r>
      <w:r w:rsidR="00457487">
        <w:rPr>
          <w:rFonts w:ascii="Arial" w:eastAsia="Calibri" w:hAnsi="Arial" w:cs="Arial"/>
          <w:lang w:eastAsia="en-US"/>
        </w:rPr>
        <w:t>Kz-2380/</w:t>
      </w:r>
      <w:r w:rsidR="003918A2">
        <w:rPr>
          <w:rFonts w:ascii="Arial" w:eastAsia="Calibri" w:hAnsi="Arial" w:cs="Arial"/>
          <w:lang w:eastAsia="en-US"/>
        </w:rPr>
        <w:t>100</w:t>
      </w:r>
      <w:r w:rsidR="00812598">
        <w:rPr>
          <w:rFonts w:ascii="Arial" w:eastAsia="Calibri" w:hAnsi="Arial" w:cs="Arial"/>
          <w:lang w:eastAsia="en-US"/>
        </w:rPr>
        <w:t>/2</w:t>
      </w:r>
      <w:r w:rsidR="00B623AD">
        <w:rPr>
          <w:rFonts w:ascii="Arial" w:eastAsia="Calibri" w:hAnsi="Arial" w:cs="Arial"/>
          <w:lang w:eastAsia="en-US"/>
        </w:rPr>
        <w:t>02</w:t>
      </w:r>
      <w:r w:rsidR="003918A2">
        <w:rPr>
          <w:rFonts w:ascii="Arial" w:eastAsia="Calibri" w:hAnsi="Arial" w:cs="Arial"/>
          <w:lang w:eastAsia="en-US"/>
        </w:rPr>
        <w:t>2</w:t>
      </w:r>
      <w:r w:rsidR="00D01242" w:rsidRPr="00D01242">
        <w:rPr>
          <w:rFonts w:ascii="Arial" w:eastAsia="Calibri" w:hAnsi="Arial" w:cs="Arial"/>
          <w:lang w:eastAsia="en-US"/>
        </w:rPr>
        <w:t>/ZW-</w:t>
      </w:r>
      <w:r w:rsidR="00812598">
        <w:rPr>
          <w:rFonts w:ascii="Arial" w:eastAsia="Calibri" w:hAnsi="Arial" w:cs="Arial"/>
          <w:lang w:eastAsia="en-US"/>
        </w:rPr>
        <w:t>JW</w:t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55134D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3918A2" w:rsidRDefault="003918A2" w:rsidP="003918A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078A8" w:rsidRPr="003078A8" w:rsidRDefault="003078A8" w:rsidP="003918A2">
      <w:pPr>
        <w:jc w:val="center"/>
        <w:rPr>
          <w:rFonts w:ascii="Arial" w:hAnsi="Arial" w:cs="Arial"/>
          <w:b/>
        </w:rPr>
      </w:pPr>
      <w:r w:rsidRPr="003078A8">
        <w:rPr>
          <w:rFonts w:ascii="Arial" w:hAnsi="Arial" w:cs="Arial"/>
          <w:b/>
        </w:rPr>
        <w:t>DOSTAWA PAŁEK WIELOFUNKCYJNYCH TYPU TONFA Z UCHWYTEM</w:t>
      </w:r>
    </w:p>
    <w:p w:rsidR="00204D78" w:rsidRDefault="00204D7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3078A8" w:rsidRDefault="003078A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55134D" w:rsidRPr="003078A8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b/>
          <w:sz w:val="20"/>
        </w:rPr>
      </w:pPr>
      <w:r w:rsidRPr="003078A8">
        <w:rPr>
          <w:rFonts w:ascii="Arial" w:hAnsi="Arial" w:cs="Arial"/>
          <w:b/>
          <w:sz w:val="20"/>
        </w:rPr>
        <w:t>Pełna nazwa i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812598">
      <w:pPr>
        <w:ind w:firstLine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812598">
      <w:pPr>
        <w:ind w:firstLine="234"/>
        <w:rPr>
          <w:rFonts w:ascii="Arial" w:hAnsi="Arial" w:cs="Arial"/>
        </w:rPr>
      </w:pPr>
      <w:proofErr w:type="spellStart"/>
      <w:r w:rsidRPr="00592346">
        <w:rPr>
          <w:rFonts w:ascii="Arial" w:hAnsi="Arial" w:cs="Arial"/>
          <w:lang w:val="de-DE"/>
        </w:rPr>
        <w:t>Regon</w:t>
      </w:r>
      <w:proofErr w:type="spellEnd"/>
      <w:r w:rsidRPr="00592346">
        <w:rPr>
          <w:rFonts w:ascii="Arial" w:hAnsi="Arial" w:cs="Arial"/>
          <w:lang w:val="de-DE"/>
        </w:rPr>
        <w:t xml:space="preserve">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812598">
      <w:pPr>
        <w:ind w:firstLine="23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3078A8" w:rsidRPr="003078A8" w:rsidRDefault="0055134D" w:rsidP="00EF0566">
      <w:pPr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3078A8">
        <w:rPr>
          <w:rFonts w:ascii="Arial" w:hAnsi="Arial" w:cs="Arial"/>
          <w:b/>
        </w:rPr>
        <w:t xml:space="preserve">Cena  oferty : </w:t>
      </w:r>
    </w:p>
    <w:p w:rsidR="003078A8" w:rsidRPr="003078A8" w:rsidRDefault="003078A8" w:rsidP="003078A8">
      <w:pPr>
        <w:ind w:left="284"/>
        <w:rPr>
          <w:rFonts w:ascii="Arial" w:hAnsi="Arial" w:cs="Arial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956"/>
        <w:gridCol w:w="709"/>
        <w:gridCol w:w="851"/>
        <w:gridCol w:w="1275"/>
        <w:gridCol w:w="1276"/>
        <w:gridCol w:w="992"/>
        <w:gridCol w:w="1134"/>
      </w:tblGrid>
      <w:tr w:rsidR="00812598" w:rsidRPr="00812598" w:rsidTr="00812598">
        <w:trPr>
          <w:trHeight w:val="43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3918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color w:val="000000"/>
                <w:sz w:val="16"/>
                <w:szCs w:val="16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Wartość netto (zł)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Wartość podatku VAT (23%)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Wartość brutto (zł)</w:t>
            </w:r>
          </w:p>
        </w:tc>
      </w:tr>
      <w:tr w:rsidR="00812598" w:rsidRPr="00812598" w:rsidTr="003078A8">
        <w:trPr>
          <w:trHeight w:val="149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3078A8" w:rsidP="003078A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Pałka wielofunkcyjna typu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Tonfa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z uchwytem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3078A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kpl</w:t>
            </w:r>
            <w:proofErr w:type="spellEnd"/>
            <w:r w:rsidR="00812598"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98" w:rsidRPr="00812598" w:rsidRDefault="003918A2" w:rsidP="003918A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078A8" w:rsidRDefault="003078A8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</w:t>
      </w:r>
      <w:r w:rsidR="00812598">
        <w:rPr>
          <w:rFonts w:ascii="Arial" w:hAnsi="Arial" w:cs="Arial"/>
        </w:rPr>
        <w:t xml:space="preserve">netto: </w:t>
      </w:r>
      <w:r w:rsidRPr="00FF635D">
        <w:rPr>
          <w:rFonts w:ascii="Arial" w:hAnsi="Arial" w:cs="Arial"/>
        </w:rPr>
        <w:t xml:space="preserve">…..............................……..…… zł  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812598" w:rsidRPr="00FF635D" w:rsidRDefault="00812598" w:rsidP="0081259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</w:t>
      </w:r>
      <w:r>
        <w:rPr>
          <w:rFonts w:ascii="Arial" w:hAnsi="Arial" w:cs="Arial"/>
        </w:rPr>
        <w:t xml:space="preserve">brutto: </w:t>
      </w:r>
      <w:r w:rsidRPr="00FF635D">
        <w:rPr>
          <w:rFonts w:ascii="Arial" w:hAnsi="Arial" w:cs="Arial"/>
        </w:rPr>
        <w:t xml:space="preserve">…..............................……..…… zł   </w:t>
      </w:r>
    </w:p>
    <w:p w:rsidR="00887F64" w:rsidRDefault="00812598" w:rsidP="00887F64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887F64" w:rsidRDefault="00887F64" w:rsidP="00887F64">
      <w:pPr>
        <w:spacing w:line="360" w:lineRule="auto"/>
        <w:ind w:right="-567"/>
        <w:rPr>
          <w:rFonts w:ascii="Arial" w:hAnsi="Arial" w:cs="Arial"/>
        </w:rPr>
      </w:pPr>
    </w:p>
    <w:p w:rsidR="00204D78" w:rsidRDefault="00204D78" w:rsidP="00887F64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8C5363">
        <w:rPr>
          <w:rFonts w:ascii="Arial" w:hAnsi="Arial" w:cs="Arial"/>
        </w:rPr>
        <w:t>dostawy</w:t>
      </w:r>
      <w:r w:rsidR="00D43604">
        <w:rPr>
          <w:rFonts w:ascii="Arial" w:hAnsi="Arial" w:cs="Arial"/>
        </w:rPr>
        <w:t xml:space="preserve">: </w:t>
      </w:r>
      <w:r w:rsidR="00D43604" w:rsidRPr="00887F64">
        <w:rPr>
          <w:rFonts w:ascii="Arial" w:hAnsi="Arial" w:cs="Arial"/>
          <w:b/>
        </w:rPr>
        <w:t xml:space="preserve">do 15 dni roboczych </w:t>
      </w:r>
      <w:r w:rsidRPr="00887F64">
        <w:rPr>
          <w:rFonts w:ascii="Arial" w:hAnsi="Arial" w:cs="Arial"/>
        </w:rPr>
        <w:t>od</w:t>
      </w:r>
      <w:r w:rsidR="00686292">
        <w:rPr>
          <w:rFonts w:ascii="Arial" w:hAnsi="Arial" w:cs="Arial"/>
        </w:rPr>
        <w:t xml:space="preserve"> </w:t>
      </w:r>
      <w:r w:rsidR="009E0AA5">
        <w:rPr>
          <w:rFonts w:ascii="Arial" w:hAnsi="Arial" w:cs="Arial"/>
        </w:rPr>
        <w:t xml:space="preserve">daty </w:t>
      </w:r>
      <w:r w:rsidR="00D43604">
        <w:rPr>
          <w:rFonts w:ascii="Arial" w:hAnsi="Arial" w:cs="Arial"/>
        </w:rPr>
        <w:t>przesłania zamówienia</w:t>
      </w:r>
      <w:r w:rsidR="003078A8">
        <w:rPr>
          <w:rFonts w:ascii="Arial" w:hAnsi="Arial" w:cs="Arial"/>
        </w:rPr>
        <w:t>.</w:t>
      </w:r>
    </w:p>
    <w:p w:rsidR="00887F64" w:rsidRDefault="00887F64" w:rsidP="00887F64">
      <w:pPr>
        <w:spacing w:line="360" w:lineRule="auto"/>
        <w:ind w:right="-567"/>
        <w:rPr>
          <w:rFonts w:ascii="Arial" w:hAnsi="Arial" w:cs="Arial"/>
        </w:rPr>
      </w:pPr>
    </w:p>
    <w:p w:rsidR="003078A8" w:rsidRDefault="003078A8" w:rsidP="00204D78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gwarancji: /zaznaczyć właściwe/</w:t>
      </w:r>
    </w:p>
    <w:p w:rsidR="003078A8" w:rsidRPr="003078A8" w:rsidRDefault="003078A8" w:rsidP="003078A8">
      <w:pPr>
        <w:pStyle w:val="Akapitzlist"/>
        <w:numPr>
          <w:ilvl w:val="0"/>
          <w:numId w:val="10"/>
        </w:numPr>
        <w:spacing w:line="360" w:lineRule="auto"/>
        <w:ind w:right="-567"/>
        <w:rPr>
          <w:rFonts w:ascii="Arial" w:hAnsi="Arial" w:cs="Arial"/>
        </w:rPr>
      </w:pPr>
      <w:r w:rsidRPr="003078A8">
        <w:rPr>
          <w:rFonts w:ascii="Arial" w:hAnsi="Arial" w:cs="Arial"/>
        </w:rPr>
        <w:t xml:space="preserve">12 miesięcy </w:t>
      </w:r>
    </w:p>
    <w:p w:rsidR="003078A8" w:rsidRPr="003078A8" w:rsidRDefault="003078A8" w:rsidP="003078A8">
      <w:pPr>
        <w:pStyle w:val="Akapitzlist"/>
        <w:numPr>
          <w:ilvl w:val="0"/>
          <w:numId w:val="10"/>
        </w:numPr>
        <w:spacing w:line="360" w:lineRule="auto"/>
        <w:ind w:right="-567"/>
        <w:rPr>
          <w:rFonts w:ascii="Arial" w:hAnsi="Arial" w:cs="Arial"/>
        </w:rPr>
      </w:pPr>
      <w:r w:rsidRPr="003078A8">
        <w:rPr>
          <w:rFonts w:ascii="Arial" w:hAnsi="Arial" w:cs="Arial"/>
        </w:rPr>
        <w:t>18 miesiące</w:t>
      </w:r>
    </w:p>
    <w:p w:rsidR="003078A8" w:rsidRPr="003078A8" w:rsidRDefault="003078A8" w:rsidP="003078A8">
      <w:pPr>
        <w:pStyle w:val="Akapitzlist"/>
        <w:numPr>
          <w:ilvl w:val="0"/>
          <w:numId w:val="10"/>
        </w:numPr>
        <w:spacing w:line="360" w:lineRule="auto"/>
        <w:ind w:right="-567"/>
        <w:rPr>
          <w:rFonts w:ascii="Arial" w:hAnsi="Arial" w:cs="Arial"/>
        </w:rPr>
      </w:pPr>
      <w:r w:rsidRPr="003078A8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miesiące </w:t>
      </w:r>
    </w:p>
    <w:p w:rsidR="003078A8" w:rsidRPr="003078A8" w:rsidRDefault="003078A8" w:rsidP="003078A8">
      <w:pPr>
        <w:pStyle w:val="Akapitzlist"/>
        <w:numPr>
          <w:ilvl w:val="0"/>
          <w:numId w:val="10"/>
        </w:numPr>
        <w:spacing w:line="360" w:lineRule="auto"/>
        <w:ind w:right="-567"/>
        <w:rPr>
          <w:rFonts w:ascii="Arial" w:hAnsi="Arial" w:cs="Arial"/>
        </w:rPr>
      </w:pPr>
      <w:r w:rsidRPr="003078A8">
        <w:rPr>
          <w:rFonts w:ascii="Arial" w:hAnsi="Arial" w:cs="Arial"/>
        </w:rPr>
        <w:t>30 miesięcy</w:t>
      </w:r>
    </w:p>
    <w:p w:rsidR="003078A8" w:rsidRPr="003078A8" w:rsidRDefault="003078A8" w:rsidP="003078A8">
      <w:pPr>
        <w:pStyle w:val="Akapitzlist"/>
        <w:numPr>
          <w:ilvl w:val="0"/>
          <w:numId w:val="10"/>
        </w:numPr>
        <w:spacing w:line="360" w:lineRule="auto"/>
        <w:ind w:right="-567"/>
        <w:rPr>
          <w:rFonts w:ascii="Arial" w:hAnsi="Arial" w:cs="Arial"/>
        </w:rPr>
      </w:pPr>
      <w:r w:rsidRPr="003078A8">
        <w:rPr>
          <w:rFonts w:ascii="Arial" w:hAnsi="Arial" w:cs="Arial"/>
        </w:rPr>
        <w:t>36 miesięcy</w:t>
      </w:r>
    </w:p>
    <w:p w:rsidR="0055134D" w:rsidRDefault="005F480B" w:rsidP="0055134D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płatności – przelew 30 dni</w:t>
      </w:r>
    </w:p>
    <w:p w:rsidR="000C5DAE" w:rsidRDefault="002B0D96" w:rsidP="000C5DAE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Ważność oferty: </w:t>
      </w:r>
      <w:r w:rsidR="00401FC7">
        <w:rPr>
          <w:rFonts w:ascii="Arial" w:hAnsi="Arial" w:cs="Arial"/>
        </w:rPr>
        <w:t>30</w:t>
      </w:r>
      <w:bookmarkStart w:id="0" w:name="_GoBack"/>
      <w:bookmarkEnd w:id="0"/>
      <w:r w:rsidR="003078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dni </w:t>
      </w:r>
    </w:p>
    <w:p w:rsidR="00812598" w:rsidRDefault="00812598" w:rsidP="00812598">
      <w:pPr>
        <w:pStyle w:val="StandardowyStandardowy1"/>
        <w:ind w:left="426"/>
        <w:rPr>
          <w:rFonts w:ascii="Arial" w:hAnsi="Arial" w:cs="Arial"/>
          <w:b/>
          <w:sz w:val="20"/>
        </w:rPr>
      </w:pPr>
    </w:p>
    <w:p w:rsidR="00812598" w:rsidRPr="00E80B80" w:rsidRDefault="00812598" w:rsidP="0081259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E80B80">
        <w:rPr>
          <w:rFonts w:ascii="Arial" w:hAnsi="Arial" w:cs="Arial"/>
          <w:b/>
        </w:rPr>
        <w:t>. Oświadczam / oświadczamy, że</w:t>
      </w:r>
      <w:r w:rsidRPr="00E80B80">
        <w:rPr>
          <w:rFonts w:ascii="Arial" w:hAnsi="Arial" w:cs="Arial"/>
        </w:rPr>
        <w:t>:</w:t>
      </w:r>
    </w:p>
    <w:p w:rsidR="003078A8" w:rsidRDefault="00812598" w:rsidP="0081259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80B80">
        <w:rPr>
          <w:rFonts w:ascii="Arial" w:hAnsi="Arial" w:cs="Arial"/>
        </w:rPr>
        <w:t xml:space="preserve">zapoznałem/ - </w:t>
      </w:r>
      <w:proofErr w:type="spellStart"/>
      <w:r w:rsidRPr="00E80B80">
        <w:rPr>
          <w:rFonts w:ascii="Arial" w:hAnsi="Arial" w:cs="Arial"/>
        </w:rPr>
        <w:t>am</w:t>
      </w:r>
      <w:proofErr w:type="spellEnd"/>
      <w:r w:rsidRPr="00E80B80">
        <w:rPr>
          <w:rFonts w:ascii="Arial" w:hAnsi="Arial" w:cs="Arial"/>
        </w:rPr>
        <w:t xml:space="preserve"> się z treścią Ogłoszenia wraz z załącznikami, nie wnoszę / wnosimy </w:t>
      </w:r>
    </w:p>
    <w:p w:rsidR="00812598" w:rsidRPr="00E80B80" w:rsidRDefault="003078A8" w:rsidP="003078A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12598" w:rsidRPr="00E80B80">
        <w:rPr>
          <w:rFonts w:ascii="Arial" w:hAnsi="Arial" w:cs="Arial"/>
        </w:rPr>
        <w:t>o nie</w:t>
      </w:r>
      <w:r w:rsidR="00812598">
        <w:rPr>
          <w:rFonts w:ascii="Arial" w:hAnsi="Arial" w:cs="Arial"/>
        </w:rPr>
        <w:t>go</w:t>
      </w:r>
      <w:r w:rsidR="00812598" w:rsidRPr="00E80B80">
        <w:rPr>
          <w:rFonts w:ascii="Arial" w:hAnsi="Arial" w:cs="Arial"/>
        </w:rPr>
        <w:t xml:space="preserve"> zastrzeżeń oraz zdobyłem / - </w:t>
      </w:r>
      <w:proofErr w:type="spellStart"/>
      <w:r w:rsidR="00812598" w:rsidRPr="00E80B80">
        <w:rPr>
          <w:rFonts w:ascii="Arial" w:hAnsi="Arial" w:cs="Arial"/>
        </w:rPr>
        <w:t>am</w:t>
      </w:r>
      <w:proofErr w:type="spellEnd"/>
      <w:r w:rsidR="00812598" w:rsidRPr="00E80B80">
        <w:rPr>
          <w:rFonts w:ascii="Arial" w:hAnsi="Arial" w:cs="Arial"/>
        </w:rPr>
        <w:t xml:space="preserve"> konieczne informacje do przygotowania oferty;</w:t>
      </w:r>
    </w:p>
    <w:p w:rsidR="00812598" w:rsidRPr="00E80B80" w:rsidRDefault="00812598" w:rsidP="00812598">
      <w:pPr>
        <w:ind w:left="720"/>
        <w:jc w:val="both"/>
        <w:rPr>
          <w:rFonts w:ascii="Arial" w:hAnsi="Arial" w:cs="Arial"/>
        </w:rPr>
      </w:pPr>
    </w:p>
    <w:p w:rsidR="00812598" w:rsidRPr="00E80B80" w:rsidRDefault="00812598" w:rsidP="008125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7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E80B80">
        <w:rPr>
          <w:rFonts w:ascii="Arial" w:hAnsi="Arial" w:cs="Arial"/>
          <w:color w:val="000000"/>
        </w:rPr>
        <w:lastRenderedPageBreak/>
        <w:t>przystępując do postępowania uzyskałem wszelkie niezbędne informacje co do ryzyka, trudności i wszelkich innych okoliczności jakie mogą mieć wpływ na ofertę i biorę pełną odpowiedzialność za odpowiednie wykonanie przedmiotu umowy.</w:t>
      </w:r>
    </w:p>
    <w:p w:rsidR="00812598" w:rsidRPr="00E80B80" w:rsidRDefault="00812598" w:rsidP="00812598">
      <w:pPr>
        <w:suppressAutoHyphens/>
        <w:ind w:left="284" w:hanging="284"/>
        <w:jc w:val="both"/>
        <w:rPr>
          <w:rFonts w:ascii="Arial" w:eastAsia="Calibri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4. </w:t>
      </w:r>
      <w:r w:rsidRPr="00E80B80">
        <w:rPr>
          <w:rFonts w:ascii="Arial" w:hAnsi="Arial" w:cs="Arial"/>
          <w:b/>
          <w:lang w:eastAsia="ar-SA"/>
        </w:rPr>
        <w:t xml:space="preserve">/jeżeli dotyczy/ </w:t>
      </w:r>
      <w:r w:rsidRPr="00E80B80">
        <w:rPr>
          <w:rFonts w:ascii="Arial" w:hAnsi="Arial" w:cs="Arial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5501"/>
      </w:tblGrid>
      <w:tr w:rsidR="00812598" w:rsidRPr="00E80B80" w:rsidTr="00E048C5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98" w:rsidRPr="00E80B80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  <w:r w:rsidRPr="00E80B80">
              <w:rPr>
                <w:rFonts w:ascii="Arial" w:hAnsi="Arial" w:cs="Arial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98" w:rsidRPr="00E80B80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  <w:r w:rsidRPr="00E80B80">
              <w:rPr>
                <w:rFonts w:ascii="Arial" w:hAnsi="Arial" w:cs="Arial"/>
                <w:lang w:eastAsia="ar-SA"/>
              </w:rPr>
              <w:t xml:space="preserve">Opis części zamówienia powierzonej podwykonawcy </w:t>
            </w:r>
          </w:p>
        </w:tc>
      </w:tr>
      <w:tr w:rsidR="00812598" w:rsidRPr="00E80B80" w:rsidTr="00E048C5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98" w:rsidRPr="00E80B80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:rsidR="00812598" w:rsidRPr="00E80B80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98" w:rsidRPr="00E80B80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:rsidR="00812598" w:rsidRPr="00E80B80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:rsidR="00812598" w:rsidRPr="00E80B80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</w:tbl>
    <w:p w:rsidR="00812598" w:rsidRPr="00E80B80" w:rsidRDefault="00812598" w:rsidP="00812598">
      <w:pPr>
        <w:ind w:left="357" w:right="23"/>
        <w:jc w:val="both"/>
        <w:rPr>
          <w:rFonts w:ascii="Arial" w:hAnsi="Arial" w:cs="Arial"/>
          <w:color w:val="000000"/>
        </w:rPr>
      </w:pPr>
    </w:p>
    <w:p w:rsidR="00812598" w:rsidRPr="00E80B80" w:rsidRDefault="00812598" w:rsidP="00812598">
      <w:pPr>
        <w:ind w:left="284" w:right="23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5. </w:t>
      </w:r>
      <w:r w:rsidRPr="00E80B80">
        <w:rPr>
          <w:rFonts w:ascii="Arial" w:hAnsi="Arial" w:cs="Arial"/>
          <w:b/>
          <w:color w:val="000000"/>
        </w:rPr>
        <w:t>/jeżeli dotyczy/</w:t>
      </w:r>
      <w:r w:rsidRPr="00E80B80">
        <w:rPr>
          <w:rFonts w:ascii="Arial" w:hAnsi="Arial" w:cs="Arial"/>
          <w:color w:val="000000"/>
        </w:rPr>
        <w:t xml:space="preserve">  Oświadczamy, że wybór mojej/naszej oferty będzie prowadził do powstania                   u Zamawiającego obowiązku podatkowego zgodnie z przepisami o podatku od towarów i usług. Wobec powyższego przekazuje wymagane informacje:</w:t>
      </w:r>
    </w:p>
    <w:p w:rsidR="00812598" w:rsidRPr="00E80B80" w:rsidRDefault="00812598" w:rsidP="00812598">
      <w:pPr>
        <w:spacing w:before="120" w:after="120"/>
        <w:ind w:left="284" w:right="23"/>
        <w:jc w:val="both"/>
        <w:rPr>
          <w:rFonts w:ascii="Arial" w:hAnsi="Arial" w:cs="Arial"/>
          <w:color w:val="000000"/>
        </w:rPr>
      </w:pPr>
      <w:r w:rsidRPr="00E80B80">
        <w:rPr>
          <w:rFonts w:ascii="Arial" w:hAnsi="Arial" w:cs="Arial"/>
          <w:color w:val="000000"/>
        </w:rPr>
        <w:t>- nazwa (rodzaj) towaru lub usługi, których dostawa lub świadczenie będą prowadziły do powstania obowiązku podatkowego…………………</w:t>
      </w:r>
      <w:r w:rsidR="002536DC">
        <w:rPr>
          <w:rFonts w:ascii="Arial" w:hAnsi="Arial" w:cs="Arial"/>
          <w:color w:val="000000"/>
        </w:rPr>
        <w:t>………………………………………………….</w:t>
      </w:r>
      <w:r w:rsidRPr="00E80B80">
        <w:rPr>
          <w:rFonts w:ascii="Arial" w:hAnsi="Arial" w:cs="Arial"/>
          <w:color w:val="000000"/>
        </w:rPr>
        <w:t>……………….</w:t>
      </w:r>
    </w:p>
    <w:p w:rsidR="00812598" w:rsidRPr="00E80B80" w:rsidRDefault="00812598" w:rsidP="00812598">
      <w:pPr>
        <w:spacing w:before="120" w:after="120"/>
        <w:ind w:left="284" w:right="23"/>
        <w:jc w:val="both"/>
        <w:rPr>
          <w:rFonts w:ascii="Arial" w:hAnsi="Arial" w:cs="Arial"/>
          <w:color w:val="000000"/>
        </w:rPr>
      </w:pPr>
      <w:r w:rsidRPr="00E80B80">
        <w:rPr>
          <w:rFonts w:ascii="Arial" w:hAnsi="Arial" w:cs="Arial"/>
          <w:color w:val="000000"/>
        </w:rPr>
        <w:t>- wartości towaru lub usługi objętego obowiązkiem podatkowym zamawiającego, bez kwoty podatku</w:t>
      </w:r>
      <w:r w:rsidR="002536DC">
        <w:rPr>
          <w:rFonts w:ascii="Arial" w:hAnsi="Arial" w:cs="Arial"/>
          <w:color w:val="000000"/>
        </w:rPr>
        <w:t xml:space="preserve"> </w:t>
      </w:r>
      <w:r w:rsidRPr="00E80B80">
        <w:rPr>
          <w:rFonts w:ascii="Arial" w:hAnsi="Arial" w:cs="Arial"/>
          <w:color w:val="000000"/>
        </w:rPr>
        <w:t>…………</w:t>
      </w:r>
      <w:r w:rsidR="002536DC">
        <w:rPr>
          <w:rFonts w:ascii="Arial" w:hAnsi="Arial" w:cs="Arial"/>
          <w:color w:val="000000"/>
        </w:rPr>
        <w:t>……………………………………………………………………………</w:t>
      </w:r>
      <w:r w:rsidRPr="00E80B80">
        <w:rPr>
          <w:rFonts w:ascii="Arial" w:hAnsi="Arial" w:cs="Arial"/>
          <w:color w:val="000000"/>
        </w:rPr>
        <w:t>………………</w:t>
      </w:r>
    </w:p>
    <w:p w:rsidR="00812598" w:rsidRPr="00E80B80" w:rsidRDefault="00812598" w:rsidP="00812598">
      <w:pPr>
        <w:spacing w:before="120" w:after="120"/>
        <w:ind w:left="284" w:right="23"/>
        <w:jc w:val="both"/>
        <w:rPr>
          <w:rFonts w:ascii="Arial" w:hAnsi="Arial" w:cs="Arial"/>
          <w:b/>
        </w:rPr>
      </w:pPr>
      <w:r w:rsidRPr="00E80B80">
        <w:rPr>
          <w:rFonts w:ascii="Arial" w:hAnsi="Arial" w:cs="Arial"/>
          <w:color w:val="000000"/>
        </w:rPr>
        <w:t>- stawka podatku od towarów i usług, która zgodnie z wiedzą wykonawcy, będzie miała zastosowanie…………</w:t>
      </w:r>
      <w:r w:rsidR="002536DC">
        <w:rPr>
          <w:rFonts w:ascii="Arial" w:hAnsi="Arial" w:cs="Arial"/>
          <w:color w:val="000000"/>
        </w:rPr>
        <w:t>……………………………………………………………………….</w:t>
      </w:r>
      <w:r w:rsidRPr="00E80B80">
        <w:rPr>
          <w:rFonts w:ascii="Arial" w:hAnsi="Arial" w:cs="Arial"/>
          <w:color w:val="000000"/>
        </w:rPr>
        <w:t>……………….</w:t>
      </w:r>
    </w:p>
    <w:p w:rsidR="00812598" w:rsidRDefault="00812598" w:rsidP="00812598">
      <w:pPr>
        <w:jc w:val="right"/>
        <w:rPr>
          <w:rFonts w:ascii="Arial" w:hAnsi="Arial" w:cs="Arial"/>
        </w:rPr>
      </w:pPr>
    </w:p>
    <w:p w:rsidR="00DD772B" w:rsidRDefault="00DD772B" w:rsidP="00812598">
      <w:pPr>
        <w:jc w:val="right"/>
        <w:rPr>
          <w:rFonts w:ascii="Arial" w:hAnsi="Arial" w:cs="Arial"/>
        </w:rPr>
      </w:pPr>
    </w:p>
    <w:p w:rsidR="003078A8" w:rsidRPr="003078A8" w:rsidRDefault="003078A8" w:rsidP="003078A8">
      <w:pPr>
        <w:rPr>
          <w:rFonts w:ascii="Arial" w:hAnsi="Arial" w:cs="Arial"/>
          <w:b/>
        </w:rPr>
      </w:pPr>
      <w:r w:rsidRPr="003078A8">
        <w:rPr>
          <w:rFonts w:ascii="Arial" w:hAnsi="Arial" w:cs="Arial"/>
          <w:b/>
        </w:rPr>
        <w:t>6. SZCZEGÓŁOWY OPIS PRZEDMIOTU ZAMÓWIENIA</w:t>
      </w:r>
    </w:p>
    <w:p w:rsidR="003078A8" w:rsidRDefault="003078A8" w:rsidP="003078A8">
      <w:pPr>
        <w:rPr>
          <w:rFonts w:ascii="Arial" w:hAnsi="Arial" w:cs="Arial"/>
        </w:rPr>
      </w:pPr>
    </w:p>
    <w:p w:rsidR="003918A2" w:rsidRPr="003918A2" w:rsidRDefault="003918A2" w:rsidP="003918A2">
      <w:pPr>
        <w:rPr>
          <w:rFonts w:ascii="Arial" w:eastAsiaTheme="minorHAnsi" w:hAnsi="Arial" w:cs="Arial"/>
          <w:lang w:eastAsia="en-US"/>
        </w:rPr>
      </w:pPr>
      <w:r w:rsidRPr="003918A2">
        <w:rPr>
          <w:rFonts w:ascii="Arial" w:eastAsiaTheme="minorHAnsi" w:hAnsi="Arial" w:cs="Arial"/>
          <w:lang w:eastAsia="en-US"/>
        </w:rPr>
        <w:t xml:space="preserve">Przedmiotem zamówienia jest </w:t>
      </w:r>
      <w:r>
        <w:rPr>
          <w:rFonts w:ascii="Arial" w:eastAsiaTheme="minorHAnsi" w:hAnsi="Arial" w:cs="Arial"/>
          <w:lang w:eastAsia="en-US"/>
        </w:rPr>
        <w:t>pałka wielofunkcyjna typu TONFA wraz z uchwytem</w:t>
      </w:r>
      <w:r w:rsidRPr="003918A2">
        <w:rPr>
          <w:rFonts w:ascii="Arial" w:eastAsiaTheme="minorHAnsi" w:hAnsi="Arial" w:cs="Arial"/>
          <w:lang w:eastAsia="en-US"/>
        </w:rPr>
        <w:t xml:space="preserve"> </w:t>
      </w:r>
    </w:p>
    <w:p w:rsidR="003918A2" w:rsidRPr="003918A2" w:rsidRDefault="003918A2" w:rsidP="003918A2">
      <w:p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3918A2">
        <w:rPr>
          <w:rFonts w:ascii="Arial" w:eastAsiaTheme="minorHAnsi" w:hAnsi="Arial" w:cs="Arial"/>
          <w:lang w:eastAsia="en-US"/>
        </w:rPr>
        <w:t>Oferowany asortyment musi charakteryzować się dużą wytrzymałością na codzienne użytkowanie oraz działanie czynników zewnętrznych.</w:t>
      </w:r>
    </w:p>
    <w:p w:rsidR="003918A2" w:rsidRPr="003918A2" w:rsidRDefault="003918A2" w:rsidP="00887F64">
      <w:pPr>
        <w:spacing w:line="276" w:lineRule="auto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3918A2">
        <w:rPr>
          <w:rFonts w:ascii="Arial" w:eastAsiaTheme="minorHAnsi" w:hAnsi="Arial" w:cs="Arial"/>
          <w:b/>
          <w:lang w:eastAsia="en-US"/>
        </w:rPr>
        <w:t xml:space="preserve">Pałka TONFA </w:t>
      </w:r>
    </w:p>
    <w:p w:rsidR="003918A2" w:rsidRPr="00887F64" w:rsidRDefault="003918A2" w:rsidP="00887F64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887F64">
        <w:rPr>
          <w:rFonts w:ascii="Arial" w:eastAsiaTheme="minorHAnsi" w:hAnsi="Arial" w:cs="Arial"/>
          <w:lang w:eastAsia="en-US"/>
        </w:rPr>
        <w:t xml:space="preserve">wykonana z wysokiej jakości i trwałości polipropylenu </w:t>
      </w:r>
    </w:p>
    <w:p w:rsidR="003918A2" w:rsidRPr="00887F64" w:rsidRDefault="003918A2" w:rsidP="00887F64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887F64">
        <w:rPr>
          <w:rFonts w:ascii="Arial" w:eastAsiaTheme="minorHAnsi" w:hAnsi="Arial" w:cs="Arial"/>
          <w:lang w:eastAsia="en-US"/>
        </w:rPr>
        <w:t xml:space="preserve">posiadająca wewnętrzne metalowe wzmocnienie </w:t>
      </w:r>
    </w:p>
    <w:p w:rsidR="003918A2" w:rsidRPr="00887F64" w:rsidRDefault="003918A2" w:rsidP="00887F64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NewRomanPSMT" w:eastAsiaTheme="minorHAnsi" w:hAnsi="TimesNewRomanPSMT" w:cs="TimesNewRomanPSMT"/>
          <w:i/>
          <w:sz w:val="16"/>
          <w:szCs w:val="16"/>
          <w:lang w:eastAsia="en-US"/>
        </w:rPr>
      </w:pPr>
      <w:r w:rsidRPr="00887F64">
        <w:rPr>
          <w:rFonts w:ascii="Arial" w:eastAsiaTheme="minorHAnsi" w:hAnsi="Arial" w:cs="Arial"/>
          <w:lang w:eastAsia="en-US"/>
        </w:rPr>
        <w:t xml:space="preserve">rękojeść poprzeczna zakończona głowicą (służącą do rozbicia szyby) </w:t>
      </w:r>
    </w:p>
    <w:p w:rsidR="00887F64" w:rsidRDefault="00887F64" w:rsidP="00887F64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887F64">
        <w:rPr>
          <w:rFonts w:ascii="Arial" w:eastAsiaTheme="minorHAnsi" w:hAnsi="Arial" w:cs="Arial"/>
          <w:lang w:eastAsia="en-US"/>
        </w:rPr>
        <w:t>długości całkowitej nie krótszej niż 59 cm i nie dłuższej niż 61 cm.</w:t>
      </w:r>
    </w:p>
    <w:p w:rsidR="00887F64" w:rsidRPr="00887F64" w:rsidRDefault="00887F64" w:rsidP="00887F64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887F64">
        <w:rPr>
          <w:rFonts w:ascii="Arial" w:eastAsiaTheme="minorHAnsi" w:hAnsi="Arial" w:cs="Arial"/>
          <w:lang w:eastAsia="en-US"/>
        </w:rPr>
        <w:t xml:space="preserve">o średnicy przekroju nie mniejszej niż 29 mm  </w:t>
      </w:r>
    </w:p>
    <w:p w:rsidR="00887F64" w:rsidRPr="00887F64" w:rsidRDefault="00887F64" w:rsidP="00887F64">
      <w:pPr>
        <w:spacing w:line="276" w:lineRule="auto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887F64">
        <w:rPr>
          <w:rFonts w:ascii="Arial" w:eastAsiaTheme="minorHAnsi" w:hAnsi="Arial" w:cs="Arial"/>
          <w:b/>
          <w:lang w:eastAsia="en-US"/>
        </w:rPr>
        <w:t>Uchwyt</w:t>
      </w:r>
    </w:p>
    <w:p w:rsidR="00887F64" w:rsidRPr="00887F64" w:rsidRDefault="00887F64" w:rsidP="00887F64">
      <w:pPr>
        <w:pStyle w:val="Akapitzlist"/>
        <w:numPr>
          <w:ilvl w:val="0"/>
          <w:numId w:val="23"/>
        </w:numPr>
        <w:tabs>
          <w:tab w:val="left" w:pos="1276"/>
        </w:tabs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887F64">
        <w:rPr>
          <w:rFonts w:ascii="Arial" w:eastAsiaTheme="minorHAnsi" w:hAnsi="Arial" w:cs="Arial"/>
          <w:lang w:eastAsia="en-US"/>
        </w:rPr>
        <w:t xml:space="preserve">wykonana z wysokiej jakości i trwałości polipropylenu </w:t>
      </w:r>
    </w:p>
    <w:p w:rsidR="00887F64" w:rsidRPr="00887F64" w:rsidRDefault="00887F64" w:rsidP="00887F64">
      <w:pPr>
        <w:pStyle w:val="Akapitzlist"/>
        <w:numPr>
          <w:ilvl w:val="0"/>
          <w:numId w:val="23"/>
        </w:numPr>
        <w:tabs>
          <w:tab w:val="left" w:pos="1276"/>
        </w:tabs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887F64">
        <w:rPr>
          <w:rFonts w:ascii="Arial" w:eastAsiaTheme="minorHAnsi" w:hAnsi="Arial" w:cs="Arial"/>
          <w:lang w:eastAsia="en-US"/>
        </w:rPr>
        <w:t>umożliwiający mocowanie pałki</w:t>
      </w:r>
    </w:p>
    <w:p w:rsidR="003918A2" w:rsidRPr="003918A2" w:rsidRDefault="003918A2" w:rsidP="003918A2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0" w:hanging="420"/>
        <w:jc w:val="both"/>
        <w:rPr>
          <w:rFonts w:ascii="TimesNewRomanPSMT" w:eastAsiaTheme="minorHAnsi" w:hAnsi="TimesNewRomanPSMT" w:cs="TimesNewRomanPSMT"/>
          <w:i/>
          <w:sz w:val="16"/>
          <w:szCs w:val="16"/>
          <w:lang w:eastAsia="en-US"/>
        </w:rPr>
      </w:pPr>
    </w:p>
    <w:p w:rsidR="00887F64" w:rsidRPr="00AE4C3B" w:rsidRDefault="00887F64" w:rsidP="00887F64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Pr="00AE4C3B">
        <w:rPr>
          <w:rFonts w:ascii="Arial" w:hAnsi="Arial" w:cs="Arial"/>
          <w:b/>
          <w:bCs/>
        </w:rPr>
        <w:t xml:space="preserve">. Oświadczam, że zgodnie z </w:t>
      </w:r>
      <w:r w:rsidRPr="00AE4C3B">
        <w:rPr>
          <w:rFonts w:ascii="Arial" w:hAnsi="Arial" w:cs="Arial"/>
          <w:bCs/>
        </w:rPr>
        <w:t>…………………………………………………</w:t>
      </w:r>
      <w:r w:rsidRPr="00AE4C3B">
        <w:rPr>
          <w:rFonts w:ascii="Arial" w:hAnsi="Arial" w:cs="Arial"/>
          <w:b/>
          <w:bCs/>
        </w:rPr>
        <w:t xml:space="preserve"> </w:t>
      </w:r>
      <w:r w:rsidRPr="00AE4C3B">
        <w:rPr>
          <w:rFonts w:ascii="Arial" w:hAnsi="Arial" w:cs="Arial"/>
          <w:bCs/>
          <w:sz w:val="16"/>
          <w:szCs w:val="16"/>
        </w:rPr>
        <w:t>/wskazać odpowiedni dokument,  z którego wynika prawo do reprezentacji Wykonawcy – KRS, CEIDG, pełnomocnictwo/</w:t>
      </w:r>
    </w:p>
    <w:p w:rsidR="00887F64" w:rsidRPr="00AE4C3B" w:rsidRDefault="00887F64" w:rsidP="00887F64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AE4C3B">
        <w:rPr>
          <w:rFonts w:ascii="Arial" w:hAnsi="Arial" w:cs="Arial"/>
          <w:b/>
          <w:bCs/>
        </w:rPr>
        <w:t xml:space="preserve">     do reprezentacji Wykonawcy w postępowaniu, złożenia i podpisania oferty wraz</w:t>
      </w:r>
      <w:r w:rsidRPr="00AE4C3B">
        <w:rPr>
          <w:rFonts w:ascii="Arial" w:hAnsi="Arial" w:cs="Arial"/>
          <w:b/>
          <w:bCs/>
        </w:rPr>
        <w:br/>
        <w:t xml:space="preserve">z załącznikami uprawniony jest: </w:t>
      </w:r>
    </w:p>
    <w:p w:rsidR="00887F64" w:rsidRPr="00AE4C3B" w:rsidRDefault="00887F64" w:rsidP="00887F64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:rsidR="00887F64" w:rsidRPr="00AE4C3B" w:rsidRDefault="00887F64" w:rsidP="00887F64">
      <w:pPr>
        <w:spacing w:line="276" w:lineRule="auto"/>
        <w:ind w:firstLine="284"/>
        <w:rPr>
          <w:rFonts w:ascii="Arial" w:hAnsi="Arial" w:cs="Arial"/>
          <w:i/>
          <w:iCs/>
          <w:sz w:val="16"/>
          <w:szCs w:val="16"/>
        </w:rPr>
      </w:pPr>
      <w:r w:rsidRPr="00AE4C3B">
        <w:rPr>
          <w:rFonts w:ascii="Arial" w:hAnsi="Arial" w:cs="Arial"/>
        </w:rPr>
        <w:t>………………………………………………….....................................................................................</w:t>
      </w:r>
    </w:p>
    <w:p w:rsidR="00887F64" w:rsidRDefault="00887F64" w:rsidP="00887F64">
      <w:pPr>
        <w:spacing w:line="276" w:lineRule="auto"/>
        <w:jc w:val="center"/>
        <w:rPr>
          <w:rFonts w:ascii="Arial" w:hAnsi="Arial" w:cs="Arial"/>
          <w:b/>
          <w:bCs/>
        </w:rPr>
      </w:pPr>
      <w:r w:rsidRPr="00AE4C3B">
        <w:rPr>
          <w:rFonts w:ascii="Arial" w:hAnsi="Arial" w:cs="Arial"/>
          <w:i/>
          <w:iCs/>
          <w:sz w:val="16"/>
          <w:szCs w:val="16"/>
        </w:rPr>
        <w:t>/imię i nazwisko osoby/osób/</w:t>
      </w:r>
    </w:p>
    <w:p w:rsidR="00887F64" w:rsidRPr="00887F64" w:rsidRDefault="00887F64" w:rsidP="00887F64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8. </w:t>
      </w:r>
      <w:r w:rsidRPr="00887F64">
        <w:rPr>
          <w:rFonts w:ascii="Arial" w:hAnsi="Arial" w:cs="Arial"/>
          <w:b/>
        </w:rPr>
        <w:t>Oświadczam, że:</w:t>
      </w:r>
    </w:p>
    <w:p w:rsidR="00887F64" w:rsidRPr="00AE4C3B" w:rsidRDefault="00887F64" w:rsidP="00887F64">
      <w:pPr>
        <w:spacing w:line="276" w:lineRule="auto"/>
        <w:rPr>
          <w:rFonts w:ascii="Arial" w:hAnsi="Arial" w:cs="Arial"/>
        </w:rPr>
      </w:pPr>
      <w:r w:rsidRPr="00AE4C3B">
        <w:rPr>
          <w:rFonts w:ascii="Arial" w:hAnsi="Arial" w:cs="Arial"/>
        </w:rPr>
        <w:tab/>
        <w:t xml:space="preserve">□ jestem płatnikiem VAT i stawka procentowa podatku wynosi  …………… % </w:t>
      </w:r>
    </w:p>
    <w:p w:rsidR="00887F64" w:rsidRPr="00AE4C3B" w:rsidRDefault="00887F64" w:rsidP="00887F64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 xml:space="preserve"> </w:t>
      </w:r>
      <w:r w:rsidRPr="00AE4C3B">
        <w:rPr>
          <w:rFonts w:ascii="Arial" w:hAnsi="Arial" w:cs="Arial"/>
        </w:rPr>
        <w:tab/>
        <w:t>□ nie jest płatnikiem VAT</w:t>
      </w:r>
    </w:p>
    <w:p w:rsidR="00887F64" w:rsidRPr="00AE4C3B" w:rsidRDefault="00887F64" w:rsidP="00887F64">
      <w:pPr>
        <w:suppressAutoHyphens/>
        <w:spacing w:line="276" w:lineRule="auto"/>
        <w:jc w:val="both"/>
        <w:rPr>
          <w:rFonts w:ascii="Arial" w:hAnsi="Arial" w:cs="Arial"/>
        </w:rPr>
      </w:pPr>
    </w:p>
    <w:p w:rsidR="00887F64" w:rsidRPr="00AE4C3B" w:rsidRDefault="00887F64" w:rsidP="00887F64">
      <w:pPr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lang w:eastAsia="ar-SA"/>
        </w:rPr>
        <w:t xml:space="preserve">9. </w:t>
      </w:r>
      <w:r w:rsidRPr="00AE4C3B">
        <w:rPr>
          <w:rFonts w:ascii="Arial" w:hAnsi="Arial" w:cs="Arial"/>
          <w:b/>
          <w:lang w:eastAsia="ar-SA"/>
        </w:rPr>
        <w:t>Imię i nazwisko</w:t>
      </w:r>
      <w:r w:rsidRPr="00AE4C3B">
        <w:rPr>
          <w:rFonts w:ascii="Arial" w:hAnsi="Arial" w:cs="Arial"/>
          <w:lang w:eastAsia="ar-SA"/>
        </w:rPr>
        <w:t xml:space="preserve">, nr telefonu, fax. oraz e-mail osoby upoważnionej do kontaktów z Zamawiającym: </w:t>
      </w:r>
    </w:p>
    <w:p w:rsidR="00887F64" w:rsidRPr="00AE4C3B" w:rsidRDefault="00887F64" w:rsidP="00887F64">
      <w:pPr>
        <w:suppressAutoHyphens/>
        <w:spacing w:line="276" w:lineRule="auto"/>
        <w:ind w:left="284"/>
        <w:jc w:val="both"/>
        <w:rPr>
          <w:rFonts w:ascii="Arial" w:hAnsi="Arial" w:cs="Arial"/>
          <w:b/>
          <w:lang w:eastAsia="ar-SA"/>
        </w:rPr>
      </w:pPr>
    </w:p>
    <w:p w:rsidR="00887F64" w:rsidRPr="00AE4C3B" w:rsidRDefault="00887F64" w:rsidP="00887F64">
      <w:pPr>
        <w:suppressAutoHyphens/>
        <w:spacing w:line="276" w:lineRule="auto"/>
        <w:ind w:left="426"/>
        <w:jc w:val="both"/>
        <w:rPr>
          <w:rFonts w:ascii="Arial" w:hAnsi="Arial" w:cs="Arial"/>
          <w:b/>
          <w:lang w:eastAsia="ar-SA"/>
        </w:rPr>
      </w:pPr>
      <w:r w:rsidRPr="00AE4C3B">
        <w:rPr>
          <w:rFonts w:ascii="Arial" w:hAnsi="Arial" w:cs="Arial"/>
          <w:b/>
          <w:lang w:eastAsia="ar-SA"/>
        </w:rPr>
        <w:t>………………………………………………………………………………………………………............</w:t>
      </w:r>
    </w:p>
    <w:p w:rsidR="00887F64" w:rsidRDefault="00887F64" w:rsidP="00887F64">
      <w:pPr>
        <w:suppressAutoHyphens/>
        <w:spacing w:line="276" w:lineRule="auto"/>
        <w:ind w:left="284"/>
        <w:jc w:val="both"/>
        <w:rPr>
          <w:rFonts w:ascii="Arial" w:eastAsia="Calibri" w:hAnsi="Arial" w:cs="Arial"/>
          <w:b/>
          <w:sz w:val="18"/>
          <w:lang w:eastAsia="ar-SA"/>
        </w:rPr>
      </w:pPr>
    </w:p>
    <w:p w:rsidR="00887F64" w:rsidRDefault="00887F64" w:rsidP="00887F64">
      <w:pPr>
        <w:suppressAutoHyphens/>
        <w:spacing w:line="276" w:lineRule="auto"/>
        <w:ind w:left="284"/>
        <w:jc w:val="both"/>
        <w:rPr>
          <w:rFonts w:ascii="Arial" w:eastAsia="Calibri" w:hAnsi="Arial" w:cs="Arial"/>
          <w:b/>
          <w:sz w:val="18"/>
          <w:lang w:eastAsia="ar-SA"/>
        </w:rPr>
      </w:pPr>
    </w:p>
    <w:p w:rsidR="00887F64" w:rsidRPr="00AE4C3B" w:rsidRDefault="00887F64" w:rsidP="00887F64">
      <w:pPr>
        <w:suppressAutoHyphens/>
        <w:spacing w:line="276" w:lineRule="auto"/>
        <w:ind w:left="284"/>
        <w:jc w:val="both"/>
        <w:rPr>
          <w:rFonts w:ascii="Arial" w:eastAsia="Calibri" w:hAnsi="Arial" w:cs="Arial"/>
          <w:b/>
          <w:sz w:val="18"/>
          <w:lang w:eastAsia="ar-SA"/>
        </w:rPr>
      </w:pPr>
    </w:p>
    <w:p w:rsidR="00887F64" w:rsidRPr="00AE4C3B" w:rsidRDefault="00887F64" w:rsidP="00887F64">
      <w:pPr>
        <w:suppressAutoHyphens/>
        <w:spacing w:line="276" w:lineRule="auto"/>
        <w:jc w:val="both"/>
        <w:rPr>
          <w:rFonts w:ascii="Arial" w:eastAsia="Calibri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10. </w:t>
      </w:r>
      <w:r w:rsidRPr="00AE4C3B">
        <w:rPr>
          <w:rFonts w:ascii="Arial" w:hAnsi="Arial" w:cs="Arial"/>
          <w:b/>
          <w:lang w:eastAsia="ar-SA"/>
        </w:rPr>
        <w:t xml:space="preserve">/jeżeli dotyczy/ </w:t>
      </w:r>
      <w:r w:rsidRPr="00AE4C3B">
        <w:rPr>
          <w:rFonts w:ascii="Arial" w:hAnsi="Arial" w:cs="Arial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5502"/>
      </w:tblGrid>
      <w:tr w:rsidR="00887F64" w:rsidRPr="00AE4C3B" w:rsidTr="00EC414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4" w:rsidRPr="00AE4C3B" w:rsidRDefault="00887F64" w:rsidP="00EC41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AE4C3B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4" w:rsidRPr="00AE4C3B" w:rsidRDefault="00887F64" w:rsidP="00EC41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AE4C3B">
              <w:rPr>
                <w:rFonts w:ascii="Arial" w:hAnsi="Arial" w:cs="Arial"/>
                <w:sz w:val="18"/>
                <w:lang w:eastAsia="ar-SA"/>
              </w:rPr>
              <w:t xml:space="preserve">Opis części zamówienia powierzonej podwykonawcy </w:t>
            </w:r>
          </w:p>
        </w:tc>
      </w:tr>
      <w:tr w:rsidR="00887F64" w:rsidRPr="00AE4C3B" w:rsidTr="00EC414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4" w:rsidRPr="00AE4C3B" w:rsidRDefault="00887F64" w:rsidP="00EC41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887F64" w:rsidRPr="00AE4C3B" w:rsidRDefault="00887F64" w:rsidP="00EC41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4" w:rsidRPr="00AE4C3B" w:rsidRDefault="00887F64" w:rsidP="00EC41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887F64" w:rsidRPr="00AE4C3B" w:rsidRDefault="00887F64" w:rsidP="00EC41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887F64" w:rsidRPr="00AE4C3B" w:rsidRDefault="00887F64" w:rsidP="00EC41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</w:tr>
    </w:tbl>
    <w:p w:rsidR="00887F64" w:rsidRPr="00AE4C3B" w:rsidRDefault="00887F64" w:rsidP="00887F64">
      <w:pPr>
        <w:spacing w:line="276" w:lineRule="auto"/>
        <w:ind w:left="357" w:right="23"/>
        <w:jc w:val="both"/>
        <w:rPr>
          <w:rFonts w:ascii="Arial" w:hAnsi="Arial" w:cs="Arial"/>
        </w:rPr>
      </w:pPr>
    </w:p>
    <w:p w:rsidR="00887F64" w:rsidRPr="00AE4C3B" w:rsidRDefault="00887F64" w:rsidP="00887F64">
      <w:pPr>
        <w:spacing w:line="276" w:lineRule="auto"/>
        <w:ind w:left="360" w:right="23"/>
        <w:jc w:val="both"/>
        <w:rPr>
          <w:rFonts w:ascii="Arial" w:hAnsi="Arial" w:cs="Arial"/>
        </w:rPr>
      </w:pPr>
    </w:p>
    <w:p w:rsidR="00125CCE" w:rsidRDefault="00125CCE" w:rsidP="00887F64">
      <w:pPr>
        <w:rPr>
          <w:rFonts w:ascii="Arial" w:hAnsi="Arial" w:cs="Arial"/>
        </w:rPr>
      </w:pPr>
      <w:bookmarkStart w:id="1" w:name="Product-description2"/>
      <w:bookmarkStart w:id="2" w:name="Product-bottom2"/>
      <w:bookmarkEnd w:id="1"/>
      <w:bookmarkEnd w:id="2"/>
    </w:p>
    <w:p w:rsidR="00125CCE" w:rsidRDefault="00125CCE" w:rsidP="003078A8">
      <w:pPr>
        <w:rPr>
          <w:rFonts w:ascii="Arial" w:hAnsi="Arial" w:cs="Arial"/>
        </w:rPr>
      </w:pPr>
    </w:p>
    <w:p w:rsidR="00E909BA" w:rsidRDefault="00E909BA" w:rsidP="003078A8">
      <w:pPr>
        <w:rPr>
          <w:rFonts w:ascii="Arial" w:hAnsi="Arial" w:cs="Arial"/>
        </w:rPr>
      </w:pPr>
    </w:p>
    <w:p w:rsidR="00E909BA" w:rsidRDefault="00E909BA" w:rsidP="003078A8">
      <w:pPr>
        <w:rPr>
          <w:rFonts w:ascii="Arial" w:hAnsi="Arial" w:cs="Arial"/>
        </w:rPr>
      </w:pPr>
    </w:p>
    <w:p w:rsidR="00E909BA" w:rsidRDefault="00E909BA" w:rsidP="003078A8">
      <w:pPr>
        <w:rPr>
          <w:rFonts w:ascii="Arial" w:hAnsi="Arial" w:cs="Arial"/>
        </w:rPr>
      </w:pPr>
    </w:p>
    <w:p w:rsidR="00E909BA" w:rsidRDefault="00E909BA" w:rsidP="003078A8">
      <w:pPr>
        <w:rPr>
          <w:rFonts w:ascii="Arial" w:hAnsi="Arial" w:cs="Arial"/>
        </w:rPr>
      </w:pPr>
    </w:p>
    <w:p w:rsidR="00E909BA" w:rsidRDefault="00E909BA" w:rsidP="003078A8">
      <w:pPr>
        <w:rPr>
          <w:rFonts w:ascii="Arial" w:hAnsi="Arial" w:cs="Arial"/>
        </w:rPr>
      </w:pPr>
    </w:p>
    <w:p w:rsidR="003078A8" w:rsidRDefault="003078A8" w:rsidP="00812598">
      <w:pPr>
        <w:spacing w:line="360" w:lineRule="auto"/>
        <w:ind w:right="-567"/>
        <w:rPr>
          <w:rFonts w:ascii="Arial" w:hAnsi="Arial" w:cs="Arial"/>
        </w:rPr>
      </w:pPr>
    </w:p>
    <w:p w:rsidR="002536DC" w:rsidRDefault="002536DC" w:rsidP="00812598">
      <w:pPr>
        <w:spacing w:line="360" w:lineRule="auto"/>
        <w:ind w:right="-567"/>
        <w:rPr>
          <w:rFonts w:ascii="Arial" w:hAnsi="Arial" w:cs="Arial"/>
        </w:rPr>
      </w:pPr>
    </w:p>
    <w:p w:rsidR="002536DC" w:rsidRDefault="002536DC" w:rsidP="00812598">
      <w:pPr>
        <w:spacing w:line="360" w:lineRule="auto"/>
        <w:ind w:right="-567"/>
        <w:rPr>
          <w:rFonts w:ascii="Arial" w:hAnsi="Arial" w:cs="Arial"/>
        </w:rPr>
      </w:pPr>
    </w:p>
    <w:p w:rsidR="002536DC" w:rsidRDefault="002536DC" w:rsidP="00812598">
      <w:pPr>
        <w:spacing w:line="360" w:lineRule="auto"/>
        <w:ind w:right="-567"/>
        <w:rPr>
          <w:rFonts w:ascii="Arial" w:hAnsi="Arial" w:cs="Arial"/>
        </w:rPr>
      </w:pPr>
    </w:p>
    <w:p w:rsidR="002536DC" w:rsidRDefault="002536DC" w:rsidP="00812598">
      <w:pPr>
        <w:spacing w:line="360" w:lineRule="auto"/>
        <w:ind w:right="-567"/>
        <w:rPr>
          <w:rFonts w:ascii="Arial" w:hAnsi="Arial" w:cs="Arial"/>
        </w:rPr>
      </w:pPr>
    </w:p>
    <w:p w:rsidR="003078A8" w:rsidRDefault="003078A8" w:rsidP="00812598">
      <w:pPr>
        <w:spacing w:line="360" w:lineRule="auto"/>
        <w:ind w:right="-567"/>
        <w:rPr>
          <w:rFonts w:ascii="Arial" w:hAnsi="Arial" w:cs="Arial"/>
        </w:rPr>
      </w:pPr>
    </w:p>
    <w:p w:rsidR="003078A8" w:rsidRDefault="003078A8" w:rsidP="00812598">
      <w:pPr>
        <w:spacing w:line="360" w:lineRule="auto"/>
        <w:ind w:right="-567"/>
        <w:rPr>
          <w:rFonts w:ascii="Arial" w:hAnsi="Arial" w:cs="Arial"/>
        </w:rPr>
      </w:pPr>
    </w:p>
    <w:p w:rsidR="003078A8" w:rsidRDefault="003078A8" w:rsidP="00812598">
      <w:pPr>
        <w:spacing w:line="360" w:lineRule="auto"/>
        <w:ind w:right="-567"/>
        <w:rPr>
          <w:rFonts w:ascii="Arial" w:hAnsi="Arial" w:cs="Arial"/>
        </w:rPr>
      </w:pPr>
    </w:p>
    <w:p w:rsidR="003078A8" w:rsidRDefault="003078A8" w:rsidP="00812598">
      <w:pPr>
        <w:spacing w:line="360" w:lineRule="auto"/>
        <w:ind w:right="-567"/>
        <w:rPr>
          <w:rFonts w:ascii="Arial" w:hAnsi="Arial" w:cs="Arial"/>
        </w:rPr>
      </w:pPr>
    </w:p>
    <w:p w:rsidR="003078A8" w:rsidRPr="00E80B80" w:rsidRDefault="003078A8" w:rsidP="003078A8">
      <w:pPr>
        <w:jc w:val="right"/>
        <w:rPr>
          <w:rFonts w:ascii="Arial" w:hAnsi="Arial" w:cs="Arial"/>
        </w:rPr>
      </w:pPr>
    </w:p>
    <w:sectPr w:rsidR="003078A8" w:rsidRPr="00E80B80" w:rsidSect="00887F6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569BF"/>
    <w:multiLevelType w:val="multilevel"/>
    <w:tmpl w:val="2BA6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91CBB"/>
    <w:multiLevelType w:val="hybridMultilevel"/>
    <w:tmpl w:val="E83037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8E5940"/>
    <w:multiLevelType w:val="hybridMultilevel"/>
    <w:tmpl w:val="4CB8B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B41A1"/>
    <w:multiLevelType w:val="hybridMultilevel"/>
    <w:tmpl w:val="F4DE6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502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11635"/>
    <w:multiLevelType w:val="hybridMultilevel"/>
    <w:tmpl w:val="736C5B16"/>
    <w:lvl w:ilvl="0" w:tplc="808E4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E68D4"/>
    <w:multiLevelType w:val="hybridMultilevel"/>
    <w:tmpl w:val="D71A7C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9A05ED0"/>
    <w:multiLevelType w:val="hybridMultilevel"/>
    <w:tmpl w:val="736C5B16"/>
    <w:lvl w:ilvl="0" w:tplc="808E4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A4220"/>
    <w:multiLevelType w:val="hybridMultilevel"/>
    <w:tmpl w:val="18C82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19"/>
  </w:num>
  <w:num w:numId="5">
    <w:abstractNumId w:val="8"/>
  </w:num>
  <w:num w:numId="6">
    <w:abstractNumId w:val="7"/>
    <w:lvlOverride w:ilvl="0">
      <w:lvl w:ilvl="0">
        <w:numFmt w:val="lowerLetter"/>
        <w:lvlText w:val="%1."/>
        <w:lvlJc w:val="left"/>
      </w:lvl>
    </w:lvlOverride>
  </w:num>
  <w:num w:numId="7">
    <w:abstractNumId w:val="12"/>
  </w:num>
  <w:num w:numId="8">
    <w:abstractNumId w:val="11"/>
  </w:num>
  <w:num w:numId="9">
    <w:abstractNumId w:val="6"/>
  </w:num>
  <w:num w:numId="10">
    <w:abstractNumId w:val="9"/>
  </w:num>
  <w:num w:numId="11">
    <w:abstractNumId w:val="20"/>
  </w:num>
  <w:num w:numId="12">
    <w:abstractNumId w:val="18"/>
  </w:num>
  <w:num w:numId="13">
    <w:abstractNumId w:val="16"/>
  </w:num>
  <w:num w:numId="14">
    <w:abstractNumId w:val="1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22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134D"/>
    <w:rsid w:val="0000389F"/>
    <w:rsid w:val="000C5DAE"/>
    <w:rsid w:val="000D2E36"/>
    <w:rsid w:val="00125CCE"/>
    <w:rsid w:val="002007A8"/>
    <w:rsid w:val="00204D78"/>
    <w:rsid w:val="002167D5"/>
    <w:rsid w:val="002536DC"/>
    <w:rsid w:val="002674D7"/>
    <w:rsid w:val="002844F7"/>
    <w:rsid w:val="00291147"/>
    <w:rsid w:val="002B0D96"/>
    <w:rsid w:val="002F3546"/>
    <w:rsid w:val="003078A8"/>
    <w:rsid w:val="00332B2D"/>
    <w:rsid w:val="00366FAF"/>
    <w:rsid w:val="00370231"/>
    <w:rsid w:val="003918A2"/>
    <w:rsid w:val="00401FC7"/>
    <w:rsid w:val="00453A9E"/>
    <w:rsid w:val="00457487"/>
    <w:rsid w:val="0055134D"/>
    <w:rsid w:val="005F480B"/>
    <w:rsid w:val="00686292"/>
    <w:rsid w:val="007361B6"/>
    <w:rsid w:val="007F10B6"/>
    <w:rsid w:val="00801D95"/>
    <w:rsid w:val="00812598"/>
    <w:rsid w:val="00887F64"/>
    <w:rsid w:val="008C5363"/>
    <w:rsid w:val="00925294"/>
    <w:rsid w:val="009A2A75"/>
    <w:rsid w:val="009E0AA5"/>
    <w:rsid w:val="00A05839"/>
    <w:rsid w:val="00A90D9E"/>
    <w:rsid w:val="00B44457"/>
    <w:rsid w:val="00B623AD"/>
    <w:rsid w:val="00C2533F"/>
    <w:rsid w:val="00D01242"/>
    <w:rsid w:val="00D43604"/>
    <w:rsid w:val="00D9506D"/>
    <w:rsid w:val="00DA1637"/>
    <w:rsid w:val="00DD772B"/>
    <w:rsid w:val="00E471D8"/>
    <w:rsid w:val="00E909BA"/>
    <w:rsid w:val="00EC125B"/>
    <w:rsid w:val="00EE0E75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EB337-6401-4D21-A72F-4791F4C3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8125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Standardowy1">
    <w:name w:val="Standardowy.Standardowy1"/>
    <w:rsid w:val="00812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887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28</cp:revision>
  <cp:lastPrinted>2021-07-28T10:21:00Z</cp:lastPrinted>
  <dcterms:created xsi:type="dcterms:W3CDTF">2019-01-14T08:17:00Z</dcterms:created>
  <dcterms:modified xsi:type="dcterms:W3CDTF">2022-07-22T11:49:00Z</dcterms:modified>
</cp:coreProperties>
</file>