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64E53771" w14:textId="7D5370E7" w:rsidR="00576A4F" w:rsidRPr="00576A4F" w:rsidRDefault="003D1A36" w:rsidP="0055360B">
      <w:pPr>
        <w:spacing w:before="120" w:after="120" w:line="276" w:lineRule="auto"/>
        <w:jc w:val="center"/>
        <w:rPr>
          <w:b/>
          <w:bCs/>
          <w:sz w:val="22"/>
          <w:szCs w:val="22"/>
          <w:lang w:bidi="pl-PL"/>
        </w:rPr>
      </w:pPr>
      <w:bookmarkStart w:id="0" w:name="_Hlk53068062"/>
      <w:r>
        <w:rPr>
          <w:b/>
          <w:sz w:val="22"/>
          <w:szCs w:val="22"/>
        </w:rPr>
        <w:t>„</w:t>
      </w:r>
      <w:r w:rsidR="009E5C0E" w:rsidRPr="009E5C0E">
        <w:rPr>
          <w:b/>
          <w:bCs/>
          <w:sz w:val="22"/>
          <w:szCs w:val="22"/>
          <w:lang w:bidi="pl-PL"/>
        </w:rPr>
        <w:t>Opracowanie dokumentacji projektowej wraz z audytami energetycznymi, dla budowy instalacji fotowoltaicznych  dla budynku  przy ul. Mazowieckiej 10  w Jastrzębiu – Zdroju</w:t>
      </w:r>
      <w:r w:rsidR="00576A4F" w:rsidRPr="00576A4F">
        <w:rPr>
          <w:b/>
          <w:bCs/>
          <w:sz w:val="22"/>
          <w:szCs w:val="22"/>
          <w:lang w:bidi="pl-PL"/>
        </w:rPr>
        <w:t>”</w:t>
      </w:r>
    </w:p>
    <w:p w14:paraId="2CD02CB4" w14:textId="57861FB2" w:rsidR="003D1A36" w:rsidRPr="007D3F8F" w:rsidRDefault="003D1A36" w:rsidP="007D3F8F">
      <w:pPr>
        <w:spacing w:before="120" w:after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324D6A9" w14:textId="77777777" w:rsidR="003D1A36" w:rsidRPr="00790180" w:rsidRDefault="003D1A36" w:rsidP="00F44007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77777777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5EFEE53B" w:rsidR="006343E6" w:rsidRPr="007D3F8F" w:rsidRDefault="006343E6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lastRenderedPageBreak/>
        <w:t xml:space="preserve">Zamówienie wykonam </w:t>
      </w:r>
      <w:r w:rsidR="00FD3E55">
        <w:rPr>
          <w:rFonts w:eastAsia="Lucida Sans Unicode"/>
          <w:sz w:val="22"/>
          <w:szCs w:val="22"/>
        </w:rPr>
        <w:t xml:space="preserve">w terminie </w:t>
      </w:r>
      <w:r w:rsidR="00590953" w:rsidRPr="007D3F8F">
        <w:rPr>
          <w:rFonts w:eastAsia="Lucida Sans Unicode"/>
          <w:b/>
          <w:sz w:val="22"/>
          <w:szCs w:val="22"/>
        </w:rPr>
        <w:t>od dnia zawarcia umowy</w:t>
      </w:r>
      <w:r w:rsidR="00590953">
        <w:rPr>
          <w:rFonts w:eastAsia="Lucida Sans Unicode"/>
          <w:b/>
          <w:sz w:val="22"/>
          <w:szCs w:val="22"/>
        </w:rPr>
        <w:t xml:space="preserve"> </w:t>
      </w:r>
      <w:r w:rsidR="003D1A36">
        <w:rPr>
          <w:rFonts w:eastAsia="Lucida Sans Unicode"/>
          <w:b/>
          <w:sz w:val="22"/>
          <w:szCs w:val="22"/>
        </w:rPr>
        <w:t>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01DFE94C" w14:textId="1F536A64" w:rsidR="00932335" w:rsidRPr="00932335" w:rsidRDefault="00932335" w:rsidP="00932335">
      <w:pPr>
        <w:numPr>
          <w:ilvl w:val="0"/>
          <w:numId w:val="21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 w:rsidR="00242A27"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7CD5AFD8" w14:textId="6D9767F6" w:rsidR="005E4799" w:rsidRPr="00C24F85" w:rsidRDefault="00C24F85" w:rsidP="00C24F85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</w:t>
      </w:r>
      <w:r w:rsidR="005E4799" w:rsidRPr="00C24F85">
        <w:rPr>
          <w:i/>
          <w:sz w:val="18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F4400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77777777" w:rsidR="00150B62" w:rsidRPr="007D3F8F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7328871A" w14:textId="052680C0" w:rsidR="00576A4F" w:rsidRPr="00576A4F" w:rsidRDefault="003D1A36" w:rsidP="0055360B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  <w:lang w:bidi="pl-PL"/>
        </w:rPr>
      </w:pPr>
      <w:r>
        <w:rPr>
          <w:b/>
          <w:sz w:val="22"/>
          <w:szCs w:val="21"/>
        </w:rPr>
        <w:t>„</w:t>
      </w:r>
      <w:r w:rsidR="009E5C0E" w:rsidRPr="009E5C0E">
        <w:rPr>
          <w:b/>
          <w:bCs/>
          <w:sz w:val="22"/>
          <w:szCs w:val="21"/>
          <w:lang w:bidi="pl-PL"/>
        </w:rPr>
        <w:t>Opracowanie dokumentacji projektowej wraz z audytami energetycznymi, dla budowy instalacji fotowoltaicznych  dla budynku  przy ul. Mazowieckiej 10  w Jastrzębiu – Zdroju</w:t>
      </w:r>
      <w:r w:rsidR="00576A4F" w:rsidRPr="00576A4F">
        <w:rPr>
          <w:b/>
          <w:bCs/>
          <w:sz w:val="22"/>
          <w:szCs w:val="21"/>
          <w:lang w:bidi="pl-PL"/>
        </w:rPr>
        <w:t>”</w:t>
      </w:r>
    </w:p>
    <w:p w14:paraId="596E08AB" w14:textId="730202E8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CC1963F" w14:textId="5FE7729F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7777777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77777777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054D1A" w14:textId="77777777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442C8A" w:rsidRDefault="003D1A36" w:rsidP="003D1A36">
      <w:pPr>
        <w:spacing w:line="360" w:lineRule="auto"/>
        <w:ind w:right="5954"/>
        <w:rPr>
          <w:sz w:val="18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882DD4" w14:textId="6084FACA" w:rsidR="00576A4F" w:rsidRPr="0055360B" w:rsidRDefault="00576A4F" w:rsidP="0055360B">
      <w:pPr>
        <w:jc w:val="center"/>
        <w:rPr>
          <w:rFonts w:asciiTheme="minorHAnsi" w:hAnsiTheme="minorHAnsi" w:cstheme="minorHAnsi"/>
          <w:b/>
          <w:bCs/>
          <w:sz w:val="24"/>
          <w:lang w:eastAsia="en-US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9E5C0E" w:rsidRPr="009E5C0E">
        <w:rPr>
          <w:rFonts w:cs="Calibri"/>
          <w:b/>
          <w:bCs/>
          <w:sz w:val="24"/>
          <w:lang w:bidi="pl-PL"/>
        </w:rPr>
        <w:t>Opracowanie dokumentacji projektowej wraz z audytami energetycznymi, dla budowy instalacji fotowoltaicznych  dla budynku  przy ul. Mazowieckiej 10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7E40E22A" w14:textId="0D0A267A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11C1C" w:rsidRDefault="004938B0" w:rsidP="003D1A36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F44007">
      <w:pPr>
        <w:numPr>
          <w:ilvl w:val="1"/>
          <w:numId w:val="5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F44007">
      <w:pPr>
        <w:numPr>
          <w:ilvl w:val="1"/>
          <w:numId w:val="5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77777777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F44007">
      <w:pPr>
        <w:pStyle w:val="Akapitzlist"/>
        <w:numPr>
          <w:ilvl w:val="1"/>
          <w:numId w:val="5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47B0B43" w14:textId="101B829F" w:rsidR="00576A4F" w:rsidRPr="0055360B" w:rsidRDefault="00576A4F" w:rsidP="0055360B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9E5C0E" w:rsidRPr="009E5C0E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 dla budynku  przy ul. Mazowieckiej 10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5CD2CA86" w14:textId="2074CF39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DB063DB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3D1A3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4D28308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9DB2767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07836B45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A547A8D" w14:textId="2E08E9C6" w:rsidR="00576A4F" w:rsidRPr="0055360B" w:rsidRDefault="00576A4F" w:rsidP="0055360B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9E5C0E" w:rsidRPr="009E5C0E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 dla budynku  przy ul. Mazowieckiej 10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79A386D8" w14:textId="424C8C76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179037F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8783D6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7D9938E" w14:textId="77777777" w:rsidR="004938B0" w:rsidRDefault="004938B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777777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5574C47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07E2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178FABF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F2007CF" w14:textId="3D734349" w:rsidR="003D1A36" w:rsidRPr="0055360B" w:rsidRDefault="003D1A36" w:rsidP="0055360B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</w:t>
      </w:r>
      <w:r w:rsidR="009E5C0E" w:rsidRPr="009E5C0E">
        <w:rPr>
          <w:b/>
          <w:bCs/>
          <w:sz w:val="22"/>
          <w:szCs w:val="22"/>
          <w:lang w:eastAsia="en-US" w:bidi="pl-PL"/>
        </w:rPr>
        <w:t xml:space="preserve">Opracowanie dokumentacji projektowej wraz </w:t>
      </w:r>
      <w:r w:rsidR="009E5C0E">
        <w:rPr>
          <w:b/>
          <w:bCs/>
          <w:sz w:val="22"/>
          <w:szCs w:val="22"/>
          <w:lang w:eastAsia="en-US" w:bidi="pl-PL"/>
        </w:rPr>
        <w:br/>
      </w:r>
      <w:r w:rsidR="009E5C0E" w:rsidRPr="009E5C0E">
        <w:rPr>
          <w:b/>
          <w:bCs/>
          <w:sz w:val="22"/>
          <w:szCs w:val="22"/>
          <w:lang w:eastAsia="en-US" w:bidi="pl-PL"/>
        </w:rPr>
        <w:t xml:space="preserve">z audytami energetycznymi, dla budowy instalacji fotowoltaicznych  dla budynku  przy </w:t>
      </w:r>
      <w:r w:rsidR="009E5C0E">
        <w:rPr>
          <w:b/>
          <w:bCs/>
          <w:sz w:val="22"/>
          <w:szCs w:val="22"/>
          <w:lang w:eastAsia="en-US" w:bidi="pl-PL"/>
        </w:rPr>
        <w:br/>
      </w:r>
      <w:r w:rsidR="009E5C0E" w:rsidRPr="009E5C0E">
        <w:rPr>
          <w:b/>
          <w:bCs/>
          <w:sz w:val="22"/>
          <w:szCs w:val="22"/>
          <w:lang w:eastAsia="en-US" w:bidi="pl-PL"/>
        </w:rPr>
        <w:t>ul. Mazowieckiej 10  w Jastrzębiu – Zdroju</w:t>
      </w:r>
      <w:r w:rsidR="00576A4F" w:rsidRPr="0055360B">
        <w:rPr>
          <w:b/>
          <w:bCs/>
          <w:sz w:val="22"/>
          <w:szCs w:val="22"/>
          <w:lang w:val="x-none" w:eastAsia="en-US" w:bidi="pl-PL"/>
        </w:rPr>
        <w:t>”</w:t>
      </w:r>
      <w:r w:rsidR="00576A4F" w:rsidRPr="0055360B">
        <w:rPr>
          <w:b/>
          <w:bCs/>
          <w:sz w:val="22"/>
          <w:szCs w:val="22"/>
          <w:lang w:eastAsia="en-US" w:bidi="pl-PL"/>
        </w:rPr>
        <w:t xml:space="preserve"> </w:t>
      </w:r>
      <w:r w:rsidRPr="0055360B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AD87487" w14:textId="77777777" w:rsidR="003D1A36" w:rsidRPr="009E5C0E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0"/>
          <w:szCs w:val="22"/>
        </w:rPr>
      </w:pPr>
    </w:p>
    <w:p w14:paraId="0CFB4134" w14:textId="6F2472E2" w:rsidR="003D1A36" w:rsidRPr="0055360B" w:rsidRDefault="003D1A36" w:rsidP="0055360B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</w:t>
      </w:r>
      <w:r w:rsidR="009E5C0E" w:rsidRPr="009E5C0E">
        <w:rPr>
          <w:b/>
          <w:bCs/>
          <w:sz w:val="22"/>
          <w:szCs w:val="22"/>
          <w:lang w:eastAsia="en-US" w:bidi="pl-PL"/>
        </w:rPr>
        <w:t xml:space="preserve">Opracowanie dokumentacji projektowej wraz </w:t>
      </w:r>
      <w:r w:rsidR="009E5C0E">
        <w:rPr>
          <w:b/>
          <w:bCs/>
          <w:sz w:val="22"/>
          <w:szCs w:val="22"/>
          <w:lang w:eastAsia="en-US" w:bidi="pl-PL"/>
        </w:rPr>
        <w:br/>
      </w:r>
      <w:r w:rsidR="009E5C0E" w:rsidRPr="009E5C0E">
        <w:rPr>
          <w:b/>
          <w:bCs/>
          <w:sz w:val="22"/>
          <w:szCs w:val="22"/>
          <w:lang w:eastAsia="en-US" w:bidi="pl-PL"/>
        </w:rPr>
        <w:t xml:space="preserve">z audytami energetycznymi, dla budowy instalacji fotowoltaicznych  dla budynku  przy </w:t>
      </w:r>
      <w:r w:rsidR="009E5C0E">
        <w:rPr>
          <w:b/>
          <w:bCs/>
          <w:sz w:val="22"/>
          <w:szCs w:val="22"/>
          <w:lang w:eastAsia="en-US" w:bidi="pl-PL"/>
        </w:rPr>
        <w:br/>
      </w:r>
      <w:r w:rsidR="009E5C0E" w:rsidRPr="009E5C0E">
        <w:rPr>
          <w:b/>
          <w:bCs/>
          <w:sz w:val="22"/>
          <w:szCs w:val="22"/>
          <w:lang w:eastAsia="en-US" w:bidi="pl-PL"/>
        </w:rPr>
        <w:t>ul. Mazowieckiej 10  w Jastrzębiu – Zdroju</w:t>
      </w:r>
      <w:r w:rsidR="00576A4F" w:rsidRPr="0055360B">
        <w:rPr>
          <w:b/>
          <w:bCs/>
          <w:sz w:val="22"/>
          <w:szCs w:val="22"/>
          <w:lang w:val="x-none" w:eastAsia="en-US" w:bidi="pl-PL"/>
        </w:rPr>
        <w:t>”</w:t>
      </w:r>
      <w:r w:rsidR="00576A4F" w:rsidRPr="0055360B">
        <w:rPr>
          <w:b/>
          <w:bCs/>
          <w:sz w:val="22"/>
          <w:szCs w:val="22"/>
          <w:lang w:eastAsia="en-US" w:bidi="pl-PL"/>
        </w:rPr>
        <w:t xml:space="preserve"> </w:t>
      </w:r>
      <w:r w:rsidRPr="0055360B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06F824E" w14:textId="77777777" w:rsidR="003D1A36" w:rsidRPr="00AB4662" w:rsidRDefault="003D1A36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CEA4795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77777777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496629A" w14:textId="2545DEDA" w:rsidR="00576A4F" w:rsidRPr="00576A4F" w:rsidRDefault="00576A4F" w:rsidP="0055360B">
      <w:pPr>
        <w:jc w:val="center"/>
        <w:rPr>
          <w:b/>
          <w:bCs/>
          <w:sz w:val="24"/>
          <w:szCs w:val="24"/>
          <w:lang w:eastAsia="en-US" w:bidi="pl-PL"/>
        </w:rPr>
      </w:pPr>
      <w:bookmarkStart w:id="2" w:name="_Hlk135820111"/>
      <w:r w:rsidRPr="00576A4F">
        <w:rPr>
          <w:b/>
          <w:bCs/>
          <w:sz w:val="24"/>
          <w:szCs w:val="24"/>
          <w:lang w:eastAsia="en-US" w:bidi="pl-PL"/>
        </w:rPr>
        <w:t>„</w:t>
      </w:r>
      <w:r w:rsidR="009E5C0E" w:rsidRPr="009E5C0E">
        <w:rPr>
          <w:b/>
          <w:bCs/>
          <w:sz w:val="24"/>
          <w:szCs w:val="24"/>
          <w:lang w:eastAsia="en-US" w:bidi="pl-PL"/>
        </w:rPr>
        <w:t>Opracowanie dokumentacji projektowej wraz z audytami energetycznymi, dla budowy instalacji fotowoltaicznych  dla budynku  przy ul. Mazowieckiej 10  w Jastrzębiu – Zdroju</w:t>
      </w:r>
      <w:r w:rsidRPr="00576A4F">
        <w:rPr>
          <w:b/>
          <w:bCs/>
          <w:sz w:val="24"/>
          <w:szCs w:val="24"/>
          <w:lang w:eastAsia="en-US" w:bidi="pl-PL"/>
        </w:rPr>
        <w:t>”</w:t>
      </w:r>
    </w:p>
    <w:bookmarkEnd w:id="2"/>
    <w:p w14:paraId="794C1D7D" w14:textId="77777777" w:rsidR="003D1A36" w:rsidRPr="002C2DE5" w:rsidRDefault="003D1A36" w:rsidP="003D1A36">
      <w:pPr>
        <w:jc w:val="center"/>
        <w:rPr>
          <w:b/>
          <w:sz w:val="24"/>
          <w:szCs w:val="24"/>
        </w:rPr>
      </w:pPr>
    </w:p>
    <w:p w14:paraId="78143D1E" w14:textId="77777777" w:rsidR="003D1A36" w:rsidRPr="00026E65" w:rsidRDefault="003D1A36" w:rsidP="00F44007">
      <w:pPr>
        <w:pStyle w:val="Akapitzlist"/>
        <w:numPr>
          <w:ilvl w:val="0"/>
          <w:numId w:val="5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33CB4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A0A566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A1B809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1E0C7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8D823F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CA60C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EEE352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FFFA1C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2AD44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1E3B92" w14:textId="77777777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E04E71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77777777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B839ED8" w14:textId="2EDA62C2" w:rsidR="00576A4F" w:rsidRPr="00576A4F" w:rsidRDefault="003D1A36" w:rsidP="0055360B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bookmarkStart w:id="3" w:name="_Hlk135829988"/>
      <w:bookmarkStart w:id="4" w:name="_Hlk135829618"/>
      <w:r w:rsidR="00576A4F" w:rsidRPr="00576A4F">
        <w:rPr>
          <w:b/>
          <w:bCs/>
          <w:sz w:val="22"/>
          <w:lang w:eastAsia="en-US" w:bidi="pl-PL"/>
        </w:rPr>
        <w:t>„</w:t>
      </w:r>
      <w:r w:rsidR="009E5C0E" w:rsidRPr="009E5C0E">
        <w:rPr>
          <w:b/>
          <w:bCs/>
          <w:sz w:val="22"/>
          <w:lang w:eastAsia="en-US" w:bidi="pl-PL"/>
        </w:rPr>
        <w:t>Opracowanie dokumentacji projektowej wraz z audytami energetycznymi, dla budowy instalacji fotowoltaicznych  dla budynku  przy ul. Mazowieckiej 10  w Jastrzębiu – Zdroju</w:t>
      </w:r>
      <w:r w:rsidR="00576A4F" w:rsidRPr="00576A4F">
        <w:rPr>
          <w:b/>
          <w:bCs/>
          <w:sz w:val="22"/>
          <w:lang w:eastAsia="en-US" w:bidi="pl-PL"/>
        </w:rPr>
        <w:t>”</w:t>
      </w:r>
      <w:bookmarkEnd w:id="3"/>
    </w:p>
    <w:p w14:paraId="46033DA7" w14:textId="1DBBDFC1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bookmarkEnd w:id="4"/>
    <w:p w14:paraId="5F60DFB4" w14:textId="77777777" w:rsidR="003D1A36" w:rsidRDefault="003D1A36" w:rsidP="0055360B">
      <w:pPr>
        <w:tabs>
          <w:tab w:val="left" w:pos="0"/>
        </w:tabs>
        <w:spacing w:line="276" w:lineRule="auto"/>
        <w:rPr>
          <w:sz w:val="22"/>
          <w:szCs w:val="18"/>
        </w:rPr>
      </w:pPr>
    </w:p>
    <w:p w14:paraId="2272D81B" w14:textId="77777777" w:rsidR="003D1A36" w:rsidRPr="00C9620D" w:rsidRDefault="003D1A36" w:rsidP="003D1A36">
      <w:pPr>
        <w:spacing w:line="276" w:lineRule="auto"/>
        <w:jc w:val="center"/>
        <w:rPr>
          <w:sz w:val="22"/>
          <w:szCs w:val="18"/>
        </w:rPr>
      </w:pPr>
    </w:p>
    <w:p w14:paraId="2AD943E0" w14:textId="77777777" w:rsidR="003D1A36" w:rsidRPr="00C9620D" w:rsidRDefault="003D1A36" w:rsidP="003D1A36">
      <w:pPr>
        <w:spacing w:after="60"/>
        <w:rPr>
          <w:sz w:val="22"/>
          <w:szCs w:val="18"/>
        </w:rPr>
      </w:pPr>
      <w:bookmarkStart w:id="5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5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855B9E2" w14:textId="4BC8D84C" w:rsidR="001133FC" w:rsidRPr="001133FC" w:rsidRDefault="001133FC" w:rsidP="001133FC">
      <w:pPr>
        <w:spacing w:line="276" w:lineRule="auto"/>
        <w:rPr>
          <w:b/>
          <w:i/>
          <w:color w:val="FF0000"/>
          <w:sz w:val="22"/>
          <w:szCs w:val="22"/>
          <w:u w:val="single"/>
          <w:lang w:eastAsia="en-GB"/>
        </w:rPr>
      </w:pPr>
      <w:bookmarkStart w:id="6" w:name="_GoBack"/>
      <w:bookmarkEnd w:id="6"/>
    </w:p>
    <w:sectPr w:rsidR="001133FC" w:rsidRPr="001133F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4B3F87" w:rsidRDefault="004B3F87">
      <w:r>
        <w:separator/>
      </w:r>
    </w:p>
  </w:endnote>
  <w:endnote w:type="continuationSeparator" w:id="0">
    <w:p w14:paraId="4EC1CF6A" w14:textId="77777777" w:rsidR="004B3F87" w:rsidRDefault="004B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4B3F87" w:rsidRDefault="004B3F8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4B3F87" w:rsidRDefault="004B3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4B3F87" w:rsidRDefault="004B3F8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4B3F87" w:rsidRDefault="004B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4B3F87" w:rsidRDefault="004B3F87">
      <w:r>
        <w:separator/>
      </w:r>
    </w:p>
  </w:footnote>
  <w:footnote w:type="continuationSeparator" w:id="0">
    <w:p w14:paraId="1087B18C" w14:textId="77777777" w:rsidR="004B3F87" w:rsidRDefault="004B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4FA78F65" w:rsidR="004B3F87" w:rsidRDefault="004B3F8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1.69.2023</w:t>
    </w:r>
  </w:p>
  <w:p w14:paraId="24DB8C13" w14:textId="77777777" w:rsidR="004B3F87" w:rsidRPr="00802663" w:rsidRDefault="004B3F8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4B3F87" w:rsidRPr="00EC70A8" w:rsidRDefault="004B3F8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D5173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B5668"/>
    <w:multiLevelType w:val="hybridMultilevel"/>
    <w:tmpl w:val="6234F91A"/>
    <w:lvl w:ilvl="0" w:tplc="FE8279F6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1CD47EA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7E1D82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6683780"/>
    <w:multiLevelType w:val="hybridMultilevel"/>
    <w:tmpl w:val="3FDEAD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8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B36A50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2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06"/>
  </w:num>
  <w:num w:numId="4">
    <w:abstractNumId w:val="49"/>
  </w:num>
  <w:num w:numId="5">
    <w:abstractNumId w:val="79"/>
  </w:num>
  <w:num w:numId="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57"/>
  </w:num>
  <w:num w:numId="9">
    <w:abstractNumId w:val="85"/>
  </w:num>
  <w:num w:numId="10">
    <w:abstractNumId w:val="75"/>
  </w:num>
  <w:num w:numId="11">
    <w:abstractNumId w:val="40"/>
  </w:num>
  <w:num w:numId="12">
    <w:abstractNumId w:val="34"/>
  </w:num>
  <w:num w:numId="13">
    <w:abstractNumId w:val="73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0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62"/>
  </w:num>
  <w:num w:numId="21">
    <w:abstractNumId w:val="13"/>
  </w:num>
  <w:num w:numId="22">
    <w:abstractNumId w:val="78"/>
  </w:num>
  <w:num w:numId="23">
    <w:abstractNumId w:val="6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</w:num>
  <w:num w:numId="26">
    <w:abstractNumId w:val="94"/>
  </w:num>
  <w:num w:numId="27">
    <w:abstractNumId w:val="65"/>
  </w:num>
  <w:num w:numId="28">
    <w:abstractNumId w:val="41"/>
  </w:num>
  <w:num w:numId="29">
    <w:abstractNumId w:val="31"/>
  </w:num>
  <w:num w:numId="30">
    <w:abstractNumId w:val="32"/>
  </w:num>
  <w:num w:numId="31">
    <w:abstractNumId w:val="19"/>
  </w:num>
  <w:num w:numId="32">
    <w:abstractNumId w:val="87"/>
  </w:num>
  <w:num w:numId="33">
    <w:abstractNumId w:val="103"/>
  </w:num>
  <w:num w:numId="34">
    <w:abstractNumId w:val="54"/>
  </w:num>
  <w:num w:numId="35">
    <w:abstractNumId w:val="27"/>
  </w:num>
  <w:num w:numId="36">
    <w:abstractNumId w:val="77"/>
  </w:num>
  <w:num w:numId="37">
    <w:abstractNumId w:val="99"/>
  </w:num>
  <w:num w:numId="38">
    <w:abstractNumId w:val="69"/>
  </w:num>
  <w:num w:numId="39">
    <w:abstractNumId w:val="88"/>
  </w:num>
  <w:num w:numId="40">
    <w:abstractNumId w:val="26"/>
  </w:num>
  <w:num w:numId="41">
    <w:abstractNumId w:val="81"/>
  </w:num>
  <w:num w:numId="42">
    <w:abstractNumId w:val="101"/>
  </w:num>
  <w:num w:numId="43">
    <w:abstractNumId w:val="44"/>
  </w:num>
  <w:num w:numId="44">
    <w:abstractNumId w:val="16"/>
  </w:num>
  <w:num w:numId="45">
    <w:abstractNumId w:val="30"/>
  </w:num>
  <w:num w:numId="46">
    <w:abstractNumId w:val="68"/>
  </w:num>
  <w:num w:numId="47">
    <w:abstractNumId w:val="60"/>
  </w:num>
  <w:num w:numId="48">
    <w:abstractNumId w:val="33"/>
  </w:num>
  <w:num w:numId="4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1"/>
  </w:num>
  <w:num w:numId="52">
    <w:abstractNumId w:val="24"/>
  </w:num>
  <w:num w:numId="53">
    <w:abstractNumId w:val="50"/>
  </w:num>
  <w:num w:numId="54">
    <w:abstractNumId w:val="86"/>
  </w:num>
  <w:num w:numId="55">
    <w:abstractNumId w:val="102"/>
  </w:num>
  <w:num w:numId="56">
    <w:abstractNumId w:val="58"/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</w:num>
  <w:num w:numId="59">
    <w:abstractNumId w:val="17"/>
  </w:num>
  <w:num w:numId="60">
    <w:abstractNumId w:val="63"/>
  </w:num>
  <w:num w:numId="61">
    <w:abstractNumId w:val="42"/>
  </w:num>
  <w:num w:numId="6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3"/>
  </w:num>
  <w:num w:numId="65">
    <w:abstractNumId w:val="95"/>
  </w:num>
  <w:num w:numId="66">
    <w:abstractNumId w:val="21"/>
  </w:num>
  <w:num w:numId="67">
    <w:abstractNumId w:val="83"/>
  </w:num>
  <w:num w:numId="68">
    <w:abstractNumId w:val="37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89"/>
  </w:num>
  <w:num w:numId="82">
    <w:abstractNumId w:val="43"/>
  </w:num>
  <w:num w:numId="83">
    <w:abstractNumId w:val="76"/>
  </w:num>
  <w:num w:numId="84">
    <w:abstractNumId w:val="23"/>
  </w:num>
  <w:num w:numId="85">
    <w:abstractNumId w:val="90"/>
  </w:num>
  <w:num w:numId="8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</w:num>
  <w:num w:numId="90">
    <w:abstractNumId w:val="18"/>
  </w:num>
  <w:num w:numId="91">
    <w:abstractNumId w:val="84"/>
  </w:num>
  <w:num w:numId="92">
    <w:abstractNumId w:val="35"/>
  </w:num>
  <w:num w:numId="93">
    <w:abstractNumId w:val="48"/>
  </w:num>
  <w:num w:numId="94">
    <w:abstractNumId w:val="92"/>
  </w:num>
  <w:num w:numId="95">
    <w:abstractNumId w:val="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5"/>
  </w:num>
  <w:num w:numId="98">
    <w:abstractNumId w:val="59"/>
  </w:num>
  <w:num w:numId="99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</w:num>
  <w:num w:numId="101">
    <w:abstractNumId w:val="11"/>
  </w:num>
  <w:num w:numId="102">
    <w:abstractNumId w:val="7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5D54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6222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C03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0BB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69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3F87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360B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4F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C23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3E4B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A8D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5F22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228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2D7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C0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6808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4B2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0B7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3599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2894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F85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759"/>
    <w:rsid w:val="00C62996"/>
    <w:rsid w:val="00C62B61"/>
    <w:rsid w:val="00C62E68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320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0BE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A47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2363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06A7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F12"/>
    <w:rsid w:val="00F02FAC"/>
    <w:rsid w:val="00F0363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4D31-6740-4850-B2FD-7F5EB93F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9</Pages>
  <Words>1696</Words>
  <Characters>14569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16233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116</cp:revision>
  <cp:lastPrinted>2023-05-22T06:35:00Z</cp:lastPrinted>
  <dcterms:created xsi:type="dcterms:W3CDTF">2021-01-18T13:10:00Z</dcterms:created>
  <dcterms:modified xsi:type="dcterms:W3CDTF">2023-05-25T12:01:00Z</dcterms:modified>
</cp:coreProperties>
</file>