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02903ED9" w:rsidR="00880FBD" w:rsidRDefault="00BA5A98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9838C58" w14:textId="67F44FDB" w:rsidR="00C024EA" w:rsidRPr="00853B53" w:rsidRDefault="00C024EA" w:rsidP="00815862">
      <w:pPr>
        <w:pStyle w:val="Akapitzlist"/>
        <w:tabs>
          <w:tab w:val="left" w:pos="2410"/>
        </w:tabs>
        <w:spacing w:after="4" w:line="299" w:lineRule="auto"/>
        <w:ind w:left="720" w:right="25"/>
        <w:contextualSpacing/>
        <w:jc w:val="both"/>
        <w:rPr>
          <w:sz w:val="22"/>
          <w:szCs w:val="22"/>
        </w:rPr>
      </w:pPr>
    </w:p>
    <w:p w14:paraId="14388037" w14:textId="77777777" w:rsidR="0096679F" w:rsidRPr="0052024E" w:rsidRDefault="0096679F" w:rsidP="0052024E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32F147A6" w:rsidR="00622ADC" w:rsidRDefault="00622ADC" w:rsidP="002C2DE5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7A5E82">
        <w:rPr>
          <w:b/>
          <w:sz w:val="22"/>
          <w:szCs w:val="22"/>
          <w:lang w:eastAsia="en-US"/>
        </w:rPr>
        <w:t>Park trampolin w Jarze Południowym</w:t>
      </w:r>
      <w:r w:rsidR="00862F17">
        <w:rPr>
          <w:b/>
          <w:sz w:val="22"/>
          <w:szCs w:val="22"/>
        </w:rPr>
        <w:t>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FF1289">
      <w:pPr>
        <w:pStyle w:val="Akapitzlist"/>
        <w:numPr>
          <w:ilvl w:val="1"/>
          <w:numId w:val="56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1980AD39" w:rsidR="002D7AC9" w:rsidRPr="003039ED" w:rsidRDefault="002D7AC9" w:rsidP="00FF1289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7A5E82" w:rsidRPr="007A5E82">
        <w:rPr>
          <w:rFonts w:eastAsia="Lucida Sans Unicode"/>
          <w:b/>
          <w:sz w:val="22"/>
          <w:szCs w:val="22"/>
        </w:rPr>
        <w:t>3 miesięcy</w:t>
      </w:r>
      <w:r w:rsidR="007A5E82">
        <w:rPr>
          <w:rFonts w:eastAsia="Lucida Sans Unicode"/>
          <w:sz w:val="22"/>
          <w:szCs w:val="22"/>
        </w:rPr>
        <w:t xml:space="preserve"> </w:t>
      </w:r>
      <w:r w:rsidR="003577DA">
        <w:rPr>
          <w:b/>
          <w:szCs w:val="20"/>
          <w:lang w:eastAsia="en-US"/>
        </w:rPr>
        <w:t xml:space="preserve">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FF1289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FF1289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6EE5024E" w:rsidR="008516D2" w:rsidRPr="005C1801" w:rsidRDefault="00177B26" w:rsidP="00FF1289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</w:t>
      </w:r>
      <w:r w:rsidR="002A165E">
        <w:rPr>
          <w:sz w:val="22"/>
          <w:szCs w:val="22"/>
        </w:rPr>
        <w:t>wskazanym Podwykonawcom: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FF1289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FF1289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FF1289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FF1289">
      <w:pPr>
        <w:pStyle w:val="Akapitzlist"/>
        <w:numPr>
          <w:ilvl w:val="0"/>
          <w:numId w:val="2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055F6EE1" w14:textId="77777777" w:rsidR="00E333DF" w:rsidRDefault="00E333DF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260ABF73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A72A6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FB61C9C" w14:textId="1B029EF3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7A5E82">
        <w:rPr>
          <w:b/>
          <w:sz w:val="22"/>
          <w:szCs w:val="22"/>
          <w:lang w:eastAsia="en-US"/>
        </w:rPr>
        <w:t>Park trampolin w Jarze Południowym</w:t>
      </w:r>
      <w:r>
        <w:rPr>
          <w:b/>
          <w:sz w:val="22"/>
          <w:szCs w:val="22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FF1289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FF1289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FF1289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74526E" w14:textId="5424AB3E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7A5E82">
        <w:rPr>
          <w:b/>
          <w:sz w:val="22"/>
          <w:szCs w:val="22"/>
          <w:lang w:eastAsia="en-US"/>
        </w:rPr>
        <w:t>Park trampolin w Jarze Południowym</w:t>
      </w:r>
      <w:r>
        <w:rPr>
          <w:b/>
          <w:sz w:val="22"/>
          <w:szCs w:val="22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FF1289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FF1289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FF1289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18B23ED" w14:textId="599D5244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B53DE5">
        <w:rPr>
          <w:b/>
          <w:sz w:val="22"/>
          <w:szCs w:val="22"/>
          <w:lang w:eastAsia="en-US"/>
        </w:rPr>
        <w:t>Park trampolin w Jarze Południowym</w:t>
      </w:r>
      <w:r>
        <w:rPr>
          <w:b/>
          <w:sz w:val="22"/>
          <w:szCs w:val="22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7FB1C4B" w14:textId="2A1817B6" w:rsidR="004B0CD6" w:rsidRDefault="004B0CD6" w:rsidP="004B0CD6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B53DE5">
        <w:rPr>
          <w:b/>
          <w:sz w:val="22"/>
          <w:szCs w:val="22"/>
          <w:lang w:eastAsia="en-US"/>
        </w:rPr>
        <w:t>Park trampolin w Jarze Południowym</w:t>
      </w:r>
      <w:r>
        <w:rPr>
          <w:b/>
          <w:sz w:val="22"/>
          <w:szCs w:val="22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0E370F74" w:rsidR="00DC57CC" w:rsidRPr="002C2DE5" w:rsidRDefault="003962F2" w:rsidP="00274376">
      <w:pPr>
        <w:pStyle w:val="Akapitzlist"/>
        <w:numPr>
          <w:ilvl w:val="0"/>
          <w:numId w:val="59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B53DE5">
        <w:rPr>
          <w:b/>
          <w:sz w:val="22"/>
          <w:szCs w:val="22"/>
          <w:lang w:eastAsia="en-US"/>
        </w:rPr>
        <w:t>Park trampolin  w Jarze Południowym</w:t>
      </w:r>
      <w:r w:rsidR="004B0CD6" w:rsidRPr="004B0CD6">
        <w:rPr>
          <w:b/>
          <w:sz w:val="22"/>
          <w:szCs w:val="22"/>
        </w:rPr>
        <w:t>”</w:t>
      </w:r>
      <w:r w:rsidR="0042716C" w:rsidRPr="004B0CD6">
        <w:rPr>
          <w:b/>
          <w:sz w:val="22"/>
          <w:szCs w:val="22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3722F099" w:rsidR="003962F2" w:rsidRPr="004B0CD6" w:rsidRDefault="003962F2" w:rsidP="00274376">
      <w:pPr>
        <w:pStyle w:val="Akapitzlist"/>
        <w:numPr>
          <w:ilvl w:val="0"/>
          <w:numId w:val="59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B53DE5">
        <w:rPr>
          <w:b/>
          <w:sz w:val="22"/>
          <w:szCs w:val="22"/>
          <w:lang w:eastAsia="en-US"/>
        </w:rPr>
        <w:t>Park trampolin w Jarze Południowym”</w:t>
      </w:r>
      <w:r w:rsidR="009672C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4FF91B41" w14:textId="212EF708" w:rsidR="002C2DE5" w:rsidRPr="004B0CD6" w:rsidRDefault="004B0CD6" w:rsidP="002C2DE5">
      <w:pPr>
        <w:jc w:val="center"/>
        <w:rPr>
          <w:b/>
          <w:sz w:val="24"/>
          <w:szCs w:val="24"/>
        </w:rPr>
      </w:pPr>
      <w:r w:rsidRPr="004B0CD6">
        <w:rPr>
          <w:b/>
          <w:sz w:val="24"/>
          <w:szCs w:val="24"/>
          <w:lang w:eastAsia="en-US"/>
        </w:rPr>
        <w:t>„</w:t>
      </w:r>
      <w:r w:rsidR="00B53DE5">
        <w:rPr>
          <w:b/>
          <w:sz w:val="24"/>
          <w:szCs w:val="24"/>
          <w:lang w:eastAsia="en-US"/>
        </w:rPr>
        <w:t>Park trampolin w Jarze Południowym</w:t>
      </w:r>
      <w:r w:rsidRPr="004B0CD6">
        <w:rPr>
          <w:b/>
          <w:sz w:val="24"/>
          <w:szCs w:val="24"/>
        </w:rPr>
        <w:t>”</w:t>
      </w:r>
    </w:p>
    <w:p w14:paraId="788E4B37" w14:textId="77777777" w:rsidR="004B0CD6" w:rsidRPr="002C2DE5" w:rsidRDefault="004B0CD6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FF1289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FF1289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7BC8A352" w14:textId="267DEB1D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610ABF3B" w14:textId="2430266D" w:rsidR="00C4279D" w:rsidRPr="00B53DE5" w:rsidRDefault="000B5FE0" w:rsidP="00B53DE5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322D2B7" w14:textId="29D0D307" w:rsidR="009672C2" w:rsidRDefault="009672C2" w:rsidP="009558E0">
      <w:pPr>
        <w:rPr>
          <w:b/>
          <w:sz w:val="22"/>
          <w:szCs w:val="22"/>
          <w:lang w:eastAsia="pl-PL"/>
        </w:rPr>
      </w:pPr>
    </w:p>
    <w:p w14:paraId="4B3C8F2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9663B31" w14:textId="15B38FB9" w:rsidR="009672C2" w:rsidRPr="00337D4E" w:rsidRDefault="009672C2" w:rsidP="009672C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B53DE5">
        <w:rPr>
          <w:rFonts w:asciiTheme="minorHAnsi" w:hAnsiTheme="minorHAnsi" w:cstheme="minorHAnsi"/>
          <w:b/>
          <w:sz w:val="22"/>
          <w:szCs w:val="22"/>
        </w:rPr>
        <w:t>6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A3556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0B2F69A9" w14:textId="77777777" w:rsidR="009672C2" w:rsidRDefault="009672C2" w:rsidP="009672C2">
      <w:pPr>
        <w:pStyle w:val="Tekstpodstawowy2"/>
        <w:spacing w:line="312" w:lineRule="auto"/>
        <w:jc w:val="right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sz w:val="16"/>
          <w:szCs w:val="16"/>
        </w:rPr>
        <w:t>-przykładowy wzór oświadczenia-</w:t>
      </w:r>
    </w:p>
    <w:p w14:paraId="34F52E7E" w14:textId="77777777" w:rsidR="009672C2" w:rsidRDefault="009672C2" w:rsidP="009672C2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rStyle w:val="markedcontent"/>
          <w:rFonts w:asciiTheme="minorHAnsi" w:hAnsiTheme="minorHAnsi" w:cstheme="minorHAnsi"/>
          <w:sz w:val="25"/>
          <w:szCs w:val="25"/>
        </w:rPr>
        <w:t>........................................................</w:t>
      </w:r>
    </w:p>
    <w:p w14:paraId="3D057728" w14:textId="77777777" w:rsidR="009672C2" w:rsidRDefault="009672C2" w:rsidP="009672C2">
      <w:pPr>
        <w:pStyle w:val="Tekstpodstawowy2"/>
        <w:spacing w:line="312" w:lineRule="auto"/>
        <w:rPr>
          <w:rStyle w:val="markedcontent"/>
          <w:rFonts w:asciiTheme="minorHAnsi" w:hAnsiTheme="minorHAnsi" w:cstheme="minorHAnsi"/>
        </w:rPr>
      </w:pPr>
      <w:r w:rsidRPr="009212AA">
        <w:rPr>
          <w:rFonts w:asciiTheme="minorHAnsi" w:hAnsiTheme="minorHAnsi" w:cstheme="minorHAnsi"/>
          <w:b/>
          <w:bCs/>
        </w:rPr>
        <w:t>………………………………………………………………..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                             (pełna nazwa/firma, adres)</w:t>
      </w:r>
      <w:r>
        <w:rPr>
          <w:rFonts w:asciiTheme="minorHAnsi" w:hAnsiTheme="minorHAnsi" w:cstheme="minorHAnsi"/>
        </w:rPr>
        <w:br/>
      </w:r>
    </w:p>
    <w:p w14:paraId="15B91C24" w14:textId="77777777" w:rsidR="009672C2" w:rsidRDefault="009672C2" w:rsidP="009672C2">
      <w:pPr>
        <w:pStyle w:val="Tytu"/>
        <w:spacing w:line="312" w:lineRule="auto"/>
        <w:jc w:val="left"/>
        <w:rPr>
          <w:sz w:val="21"/>
          <w:szCs w:val="21"/>
        </w:rPr>
      </w:pPr>
    </w:p>
    <w:p w14:paraId="7979460D" w14:textId="77777777" w:rsidR="009672C2" w:rsidRDefault="009672C2" w:rsidP="009672C2">
      <w:pPr>
        <w:pStyle w:val="Tytu"/>
        <w:spacing w:line="312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3C814AAC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Oświadczenie wykonawcy dotyczące pojazdów elektrycznych lub napędzanych gazem ziemnym, </w:t>
      </w:r>
    </w:p>
    <w:p w14:paraId="471A7C54" w14:textId="6E80155E" w:rsidR="009672C2" w:rsidRPr="0068683B" w:rsidRDefault="009672C2" w:rsidP="009672C2">
      <w:pPr>
        <w:pStyle w:val="Tytu"/>
        <w:spacing w:line="312" w:lineRule="auto"/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składane na potrzeby wykonywania zamówienia publicznego pn.:</w:t>
      </w:r>
      <w:r>
        <w:rPr>
          <w:rFonts w:asciiTheme="minorHAnsi" w:hAnsiTheme="minorHAnsi" w:cstheme="minorHAnsi"/>
          <w:sz w:val="21"/>
          <w:szCs w:val="21"/>
        </w:rPr>
        <w:br/>
      </w:r>
      <w:r w:rsidRPr="0068683B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„</w:t>
      </w:r>
      <w:r w:rsidR="00B53DE5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Park trampolin w Jarze Południowym</w:t>
      </w:r>
      <w:r>
        <w:rPr>
          <w:b w:val="0"/>
          <w:color w:val="000000" w:themeColor="text1"/>
          <w:szCs w:val="24"/>
        </w:rPr>
        <w:t>”</w:t>
      </w:r>
    </w:p>
    <w:p w14:paraId="5E20862B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prowadzonego przez Miasto Jastrzębie-Zdrój</w:t>
      </w:r>
    </w:p>
    <w:p w14:paraId="20C80FCA" w14:textId="77777777" w:rsidR="009672C2" w:rsidRDefault="009672C2" w:rsidP="009672C2">
      <w:pPr>
        <w:pStyle w:val="Tekstpodstawowy2"/>
        <w:spacing w:line="312" w:lineRule="auto"/>
        <w:rPr>
          <w:rStyle w:val="markedcontent"/>
        </w:rPr>
      </w:pPr>
    </w:p>
    <w:p w14:paraId="36128F00" w14:textId="77777777" w:rsidR="009672C2" w:rsidRDefault="009672C2" w:rsidP="009672C2">
      <w:pPr>
        <w:pStyle w:val="Tekstpodstawowy2"/>
        <w:spacing w:line="312" w:lineRule="auto"/>
        <w:rPr>
          <w:b/>
          <w:sz w:val="21"/>
          <w:szCs w:val="21"/>
        </w:rPr>
      </w:pPr>
    </w:p>
    <w:p w14:paraId="0104CBF2" w14:textId="77777777" w:rsidR="009672C2" w:rsidRDefault="009672C2" w:rsidP="009672C2">
      <w:pPr>
        <w:pStyle w:val="Tekstpodstawowy2"/>
        <w:spacing w:line="312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9672C2" w14:paraId="5CEE7CDE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755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2600" w14:textId="77777777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elektromobilności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9672C2" w14:paraId="60B73E72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EF2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76C" w14:textId="77777777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14:paraId="70E3910C" w14:textId="77777777" w:rsidR="009672C2" w:rsidRDefault="009672C2" w:rsidP="009672C2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6540804E" w14:textId="77777777" w:rsidR="009672C2" w:rsidRDefault="009672C2" w:rsidP="009672C2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76870F6B" w14:textId="77777777" w:rsidR="009672C2" w:rsidRDefault="009672C2" w:rsidP="009672C2">
      <w:pPr>
        <w:spacing w:line="312" w:lineRule="auto"/>
        <w:rPr>
          <w:rFonts w:eastAsiaTheme="minorHAnsi" w:cstheme="minorHAnsi"/>
          <w:sz w:val="22"/>
          <w:szCs w:val="22"/>
          <w:lang w:eastAsia="en-US"/>
        </w:rPr>
      </w:pPr>
    </w:p>
    <w:p w14:paraId="0CB884AD" w14:textId="77777777" w:rsidR="009672C2" w:rsidRDefault="009672C2" w:rsidP="009672C2">
      <w:pPr>
        <w:spacing w:line="312" w:lineRule="auto"/>
        <w:jc w:val="center"/>
        <w:rPr>
          <w:rFonts w:cstheme="minorHAnsi"/>
        </w:rPr>
      </w:pPr>
    </w:p>
    <w:p w14:paraId="1DC69C45" w14:textId="77777777" w:rsidR="009672C2" w:rsidRDefault="009672C2" w:rsidP="009672C2">
      <w:pPr>
        <w:spacing w:line="312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………………………………..…………..…..</w:t>
      </w:r>
      <w:r>
        <w:rPr>
          <w:rFonts w:cstheme="minorHAnsi"/>
          <w:sz w:val="16"/>
          <w:szCs w:val="16"/>
        </w:rPr>
        <w:br/>
        <w:t xml:space="preserve">                                      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                   ………………………………………………………………..</w:t>
      </w:r>
    </w:p>
    <w:p w14:paraId="6765B81D" w14:textId="77777777" w:rsidR="009672C2" w:rsidRDefault="009672C2" w:rsidP="009672C2">
      <w:pPr>
        <w:spacing w:line="288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Miejscowość,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Podpis i pieczątka osoby (osób) uprawnionej/(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  <w:r>
        <w:rPr>
          <w:rFonts w:cstheme="minorHAnsi"/>
          <w:sz w:val="16"/>
          <w:szCs w:val="16"/>
        </w:rPr>
        <w:t>)</w:t>
      </w:r>
    </w:p>
    <w:p w14:paraId="44552174" w14:textId="77777777" w:rsidR="009672C2" w:rsidRDefault="009672C2" w:rsidP="009672C2">
      <w:pPr>
        <w:spacing w:line="288" w:lineRule="auto"/>
        <w:jc w:val="center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do występowania w imieniu Wykonawcy</w:t>
      </w:r>
    </w:p>
    <w:p w14:paraId="10F12EB8" w14:textId="77777777" w:rsidR="009672C2" w:rsidRDefault="009672C2" w:rsidP="009672C2">
      <w:pPr>
        <w:pStyle w:val="Bezodstpw"/>
        <w:rPr>
          <w:rFonts w:ascii="Times New Roman" w:hAnsi="Times New Roman"/>
          <w:b/>
        </w:rPr>
      </w:pPr>
    </w:p>
    <w:p w14:paraId="0F99F894" w14:textId="77777777" w:rsidR="009672C2" w:rsidRDefault="009672C2" w:rsidP="009672C2">
      <w:pPr>
        <w:pStyle w:val="Bezodstpw"/>
        <w:jc w:val="center"/>
        <w:rPr>
          <w:rFonts w:ascii="Times New Roman" w:hAnsi="Times New Roman"/>
          <w:b/>
        </w:rPr>
      </w:pPr>
    </w:p>
    <w:p w14:paraId="697FEDFD" w14:textId="08B983A9" w:rsidR="009672C2" w:rsidRPr="00B53DE5" w:rsidRDefault="00B53DE5" w:rsidP="00B53DE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GB"/>
        </w:rPr>
      </w:pPr>
      <w:r w:rsidRPr="00B53DE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en-GB"/>
        </w:rPr>
        <w:t xml:space="preserve">Uwaga: </w:t>
      </w:r>
      <w:r w:rsidRPr="00B53DE5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GB"/>
        </w:rPr>
        <w:t xml:space="preserve">Zgodnie z art. 36a ustawy z dnia 11 stycznia 2018 r. o </w:t>
      </w:r>
      <w:proofErr w:type="spellStart"/>
      <w:r w:rsidRPr="00B53DE5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GB"/>
        </w:rPr>
        <w:t>elektromobilności</w:t>
      </w:r>
      <w:proofErr w:type="spellEnd"/>
      <w:r w:rsidRPr="00B53DE5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GB"/>
        </w:rPr>
        <w:t xml:space="preserve"> i paliwach alternatywnych, udział pojazdów elektrycznych lub napędzanych gazem ziemnym oblicza się, stosując zasadę, zgodnie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GB"/>
        </w:rPr>
        <w:t xml:space="preserve">                       </w:t>
      </w:r>
      <w:r w:rsidRPr="00B53DE5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GB"/>
        </w:rPr>
        <w:t xml:space="preserve"> z którą wielkość tego udziału poniżej 0,5 zaokrągla się w dół, a wielkość tego udziału 0,5 i powyżej zaokrągla się w górę</w:t>
      </w:r>
    </w:p>
    <w:p w14:paraId="23D07711" w14:textId="77777777" w:rsidR="009672C2" w:rsidRPr="00B53DE5" w:rsidRDefault="009672C2" w:rsidP="00B53DE5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eastAsia="en-GB"/>
        </w:rPr>
      </w:pPr>
    </w:p>
    <w:p w14:paraId="0366E0C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2FA47D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557CB0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D23AB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4BA9A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58CC03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1DC28DC9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13580626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29064129"/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706F5E">
        <w:rPr>
          <w:rFonts w:asciiTheme="minorHAnsi" w:hAnsiTheme="minorHAnsi" w:cstheme="minorHAnsi"/>
          <w:b/>
          <w:sz w:val="22"/>
          <w:szCs w:val="22"/>
        </w:rPr>
        <w:t>7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bookmarkEnd w:id="3"/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CE16749" w14:textId="7FA1DD15" w:rsidR="00450325" w:rsidRPr="00A311AC" w:rsidRDefault="00450325" w:rsidP="00450325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 w:rsidR="00B53DE5">
        <w:rPr>
          <w:b/>
          <w:sz w:val="24"/>
          <w:szCs w:val="24"/>
          <w:lang w:eastAsia="en-US"/>
        </w:rPr>
        <w:t>Park trampolin w Jarze Południowym</w:t>
      </w:r>
      <w:r w:rsidR="009672C2">
        <w:rPr>
          <w:b/>
          <w:sz w:val="24"/>
          <w:szCs w:val="24"/>
          <w:lang w:eastAsia="en-US"/>
        </w:rPr>
        <w:t>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54DDF7F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B53DE5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54969BF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4D207E4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998C76" w14:textId="1B965A5E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159818" w14:textId="4178C9A7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1DCEC1A" w14:textId="235A7285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FE82052" w14:textId="672CD8FB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1DD49F0E" w14:textId="49F88FE2" w:rsidR="009672C2" w:rsidRDefault="009672C2" w:rsidP="009672C2">
      <w:pPr>
        <w:rPr>
          <w:rFonts w:asciiTheme="minorHAnsi" w:hAnsiTheme="minorHAnsi" w:cstheme="minorHAnsi"/>
          <w:b/>
          <w:sz w:val="24"/>
          <w:szCs w:val="24"/>
        </w:rPr>
      </w:pPr>
      <w:bookmarkStart w:id="4" w:name="_GoBack"/>
      <w:bookmarkEnd w:id="4"/>
    </w:p>
    <w:sectPr w:rsidR="009672C2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63549E" w:rsidRDefault="0063549E">
      <w:r>
        <w:separator/>
      </w:r>
    </w:p>
  </w:endnote>
  <w:endnote w:type="continuationSeparator" w:id="0">
    <w:p w14:paraId="7D4AE620" w14:textId="77777777" w:rsidR="0063549E" w:rsidRDefault="0063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63549E" w:rsidRDefault="0063549E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63549E" w:rsidRDefault="006354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63549E" w:rsidRDefault="006354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63549E" w:rsidRDefault="00635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63549E" w:rsidRDefault="0063549E">
      <w:r>
        <w:separator/>
      </w:r>
    </w:p>
  </w:footnote>
  <w:footnote w:type="continuationSeparator" w:id="0">
    <w:p w14:paraId="1EA8A1AC" w14:textId="77777777" w:rsidR="0063549E" w:rsidRDefault="0063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77017199" w:rsidR="0063549E" w:rsidRPr="004C5E9D" w:rsidRDefault="0063549E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84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63549E" w:rsidRPr="00802663" w:rsidRDefault="0063549E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63549E" w:rsidRPr="00EC70A8" w:rsidRDefault="0063549E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94D1E"/>
    <w:multiLevelType w:val="hybridMultilevel"/>
    <w:tmpl w:val="67B4D42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A7DD6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D90AB1"/>
    <w:multiLevelType w:val="hybridMultilevel"/>
    <w:tmpl w:val="D99A85CA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F82C6C"/>
    <w:multiLevelType w:val="hybridMultilevel"/>
    <w:tmpl w:val="CDE682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5E34DB"/>
    <w:multiLevelType w:val="hybridMultilevel"/>
    <w:tmpl w:val="FCE2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9978E9"/>
    <w:multiLevelType w:val="hybridMultilevel"/>
    <w:tmpl w:val="D99A85CA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44282C"/>
    <w:multiLevelType w:val="hybridMultilevel"/>
    <w:tmpl w:val="B8BA5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C07302"/>
    <w:multiLevelType w:val="hybridMultilevel"/>
    <w:tmpl w:val="D5C6B26C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101194"/>
    <w:multiLevelType w:val="multilevel"/>
    <w:tmpl w:val="C5D63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BE5926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8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064FD8"/>
    <w:multiLevelType w:val="hybridMultilevel"/>
    <w:tmpl w:val="88FA47C8"/>
    <w:lvl w:ilvl="0" w:tplc="1BF4C6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3" w15:restartNumberingAfterBreak="0">
    <w:nsid w:val="30AE4394"/>
    <w:multiLevelType w:val="hybridMultilevel"/>
    <w:tmpl w:val="9AB82E70"/>
    <w:lvl w:ilvl="0" w:tplc="19B805DA">
      <w:start w:val="1"/>
      <w:numFmt w:val="decimal"/>
      <w:lvlText w:val="%1."/>
      <w:lvlJc w:val="left"/>
      <w:pPr>
        <w:ind w:left="50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6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9937F77"/>
    <w:multiLevelType w:val="hybridMultilevel"/>
    <w:tmpl w:val="7728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1E4755"/>
    <w:multiLevelType w:val="hybridMultilevel"/>
    <w:tmpl w:val="9926D42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6" w15:restartNumberingAfterBreak="0">
    <w:nsid w:val="3B7F2A15"/>
    <w:multiLevelType w:val="hybridMultilevel"/>
    <w:tmpl w:val="5C349C9E"/>
    <w:lvl w:ilvl="0" w:tplc="1BF4C6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734E55"/>
    <w:multiLevelType w:val="hybridMultilevel"/>
    <w:tmpl w:val="84E4C902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7344A46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9" w15:restartNumberingAfterBreak="0">
    <w:nsid w:val="49B569AC"/>
    <w:multiLevelType w:val="hybridMultilevel"/>
    <w:tmpl w:val="887E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B870B4"/>
    <w:multiLevelType w:val="multilevel"/>
    <w:tmpl w:val="08FE5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46412A4"/>
    <w:multiLevelType w:val="hybridMultilevel"/>
    <w:tmpl w:val="BF6ABECA"/>
    <w:lvl w:ilvl="0" w:tplc="1BF4C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1" w15:restartNumberingAfterBreak="0">
    <w:nsid w:val="70F007CB"/>
    <w:multiLevelType w:val="multilevel"/>
    <w:tmpl w:val="54166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1" w:hanging="281"/>
      </w:pPr>
    </w:lvl>
    <w:lvl w:ilvl="2">
      <w:start w:val="1"/>
      <w:numFmt w:val="bullet"/>
      <w:lvlText w:val=""/>
      <w:lvlJc w:val="left"/>
      <w:pPr>
        <w:ind w:left="924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08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4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8E1E55"/>
    <w:multiLevelType w:val="hybridMultilevel"/>
    <w:tmpl w:val="ECC4C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9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14"/>
  </w:num>
  <w:num w:numId="4">
    <w:abstractNumId w:val="59"/>
  </w:num>
  <w:num w:numId="5">
    <w:abstractNumId w:val="95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8"/>
  </w:num>
  <w:num w:numId="9">
    <w:abstractNumId w:val="98"/>
  </w:num>
  <w:num w:numId="10">
    <w:abstractNumId w:val="88"/>
  </w:num>
  <w:num w:numId="11">
    <w:abstractNumId w:val="43"/>
  </w:num>
  <w:num w:numId="12">
    <w:abstractNumId w:val="37"/>
  </w:num>
  <w:num w:numId="13">
    <w:abstractNumId w:val="84"/>
  </w:num>
  <w:num w:numId="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</w:num>
  <w:num w:numId="22">
    <w:abstractNumId w:val="72"/>
  </w:num>
  <w:num w:numId="23">
    <w:abstractNumId w:val="12"/>
  </w:num>
  <w:num w:numId="24">
    <w:abstractNumId w:val="94"/>
  </w:num>
  <w:num w:numId="25">
    <w:abstractNumId w:val="71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8"/>
  </w:num>
  <w:num w:numId="28">
    <w:abstractNumId w:val="108"/>
  </w:num>
  <w:num w:numId="29">
    <w:abstractNumId w:val="107"/>
  </w:num>
  <w:num w:numId="30">
    <w:abstractNumId w:val="76"/>
  </w:num>
  <w:num w:numId="31">
    <w:abstractNumId w:val="44"/>
  </w:num>
  <w:num w:numId="32">
    <w:abstractNumId w:val="99"/>
  </w:num>
  <w:num w:numId="33">
    <w:abstractNumId w:val="33"/>
  </w:num>
  <w:num w:numId="34">
    <w:abstractNumId w:val="34"/>
  </w:num>
  <w:num w:numId="35">
    <w:abstractNumId w:val="19"/>
  </w:num>
  <w:num w:numId="36">
    <w:abstractNumId w:val="73"/>
  </w:num>
  <w:num w:numId="37">
    <w:abstractNumId w:val="21"/>
  </w:num>
  <w:num w:numId="38">
    <w:abstractNumId w:val="111"/>
  </w:num>
  <w:num w:numId="39">
    <w:abstractNumId w:val="63"/>
  </w:num>
  <w:num w:numId="40">
    <w:abstractNumId w:val="30"/>
  </w:num>
  <w:num w:numId="41">
    <w:abstractNumId w:val="93"/>
  </w:num>
  <w:num w:numId="42">
    <w:abstractNumId w:val="23"/>
  </w:num>
  <w:num w:numId="43">
    <w:abstractNumId w:val="103"/>
  </w:num>
  <w:num w:numId="44">
    <w:abstractNumId w:val="29"/>
  </w:num>
  <w:num w:numId="45">
    <w:abstractNumId w:val="56"/>
  </w:num>
  <w:num w:numId="46">
    <w:abstractNumId w:val="113"/>
  </w:num>
  <w:num w:numId="47">
    <w:abstractNumId w:val="102"/>
  </w:num>
  <w:num w:numId="48">
    <w:abstractNumId w:val="96"/>
  </w:num>
  <w:num w:numId="49">
    <w:abstractNumId w:val="110"/>
  </w:num>
  <w:num w:numId="50">
    <w:abstractNumId w:val="54"/>
  </w:num>
  <w:num w:numId="51">
    <w:abstractNumId w:val="14"/>
  </w:num>
  <w:num w:numId="52">
    <w:abstractNumId w:val="32"/>
  </w:num>
  <w:num w:numId="53">
    <w:abstractNumId w:val="80"/>
  </w:num>
  <w:num w:numId="54">
    <w:abstractNumId w:val="52"/>
  </w:num>
  <w:num w:numId="55">
    <w:abstractNumId w:val="74"/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5"/>
  </w:num>
  <w:num w:numId="58">
    <w:abstractNumId w:val="25"/>
  </w:num>
  <w:num w:numId="59">
    <w:abstractNumId w:val="46"/>
  </w:num>
  <w:num w:numId="60">
    <w:abstractNumId w:val="89"/>
  </w:num>
  <w:num w:numId="61">
    <w:abstractNumId w:val="60"/>
  </w:num>
  <w:num w:numId="62">
    <w:abstractNumId w:val="92"/>
  </w:num>
  <w:num w:numId="63">
    <w:abstractNumId w:val="69"/>
  </w:num>
  <w:num w:numId="64">
    <w:abstractNumId w:val="55"/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"/>
  </w:num>
  <w:num w:numId="67">
    <w:abstractNumId w:val="49"/>
  </w:num>
  <w:num w:numId="68">
    <w:abstractNumId w:val="104"/>
  </w:num>
  <w:num w:numId="69">
    <w:abstractNumId w:val="28"/>
  </w:num>
  <w:num w:numId="70">
    <w:abstractNumId w:val="81"/>
  </w:num>
  <w:num w:numId="71">
    <w:abstractNumId w:val="83"/>
  </w:num>
  <w:num w:numId="72">
    <w:abstractNumId w:val="48"/>
  </w:num>
  <w:num w:numId="73">
    <w:abstractNumId w:val="91"/>
  </w:num>
  <w:num w:numId="74">
    <w:abstractNumId w:val="50"/>
  </w:num>
  <w:num w:numId="75">
    <w:abstractNumId w:val="47"/>
  </w:num>
  <w:num w:numId="76">
    <w:abstractNumId w:val="62"/>
  </w:num>
  <w:num w:numId="7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</w:num>
  <w:num w:numId="79">
    <w:abstractNumId w:val="24"/>
  </w:num>
  <w:num w:numId="80">
    <w:abstractNumId w:val="109"/>
  </w:num>
  <w:num w:numId="81">
    <w:abstractNumId w:val="82"/>
  </w:num>
  <w:num w:numId="8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7"/>
  </w:num>
  <w:num w:numId="84">
    <w:abstractNumId w:val="77"/>
  </w:num>
  <w:num w:numId="85">
    <w:abstractNumId w:val="86"/>
  </w:num>
  <w:num w:numId="86">
    <w:abstractNumId w:val="106"/>
  </w:num>
  <w:num w:numId="87">
    <w:abstractNumId w:val="40"/>
  </w:num>
  <w:num w:numId="8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5"/>
  </w:num>
  <w:num w:numId="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5"/>
  </w:num>
  <w:num w:numId="92">
    <w:abstractNumId w:val="16"/>
  </w:num>
  <w:num w:numId="93">
    <w:abstractNumId w:val="38"/>
  </w:num>
  <w:num w:numId="94">
    <w:abstractNumId w:val="18"/>
  </w:num>
  <w:num w:numId="95">
    <w:abstractNumId w:val="53"/>
  </w:num>
  <w:num w:numId="96">
    <w:abstractNumId w:val="97"/>
  </w:num>
  <w:num w:numId="97">
    <w:abstractNumId w:val="13"/>
  </w:num>
  <w:num w:numId="98">
    <w:abstractNumId w:val="66"/>
  </w:num>
  <w:num w:numId="99">
    <w:abstractNumId w:val="51"/>
  </w:num>
  <w:num w:numId="10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5"/>
  </w:num>
  <w:num w:numId="102">
    <w:abstractNumId w:val="35"/>
  </w:num>
  <w:num w:numId="103">
    <w:abstractNumId w:val="42"/>
  </w:num>
  <w:num w:numId="1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5"/>
  </w:num>
  <w:num w:numId="108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0C5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9D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605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10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997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3F31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3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6AE6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4A0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1C9"/>
    <w:rsid w:val="00152786"/>
    <w:rsid w:val="001528C8"/>
    <w:rsid w:val="001531DF"/>
    <w:rsid w:val="0015351C"/>
    <w:rsid w:val="001547A7"/>
    <w:rsid w:val="00154E3E"/>
    <w:rsid w:val="00155193"/>
    <w:rsid w:val="00155E1C"/>
    <w:rsid w:val="00155EB7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472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4A2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294"/>
    <w:rsid w:val="001F473B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8D7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376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4738"/>
    <w:rsid w:val="002964EB"/>
    <w:rsid w:val="00296D08"/>
    <w:rsid w:val="002975E4"/>
    <w:rsid w:val="00297AB2"/>
    <w:rsid w:val="002A002A"/>
    <w:rsid w:val="002A05D4"/>
    <w:rsid w:val="002A06BF"/>
    <w:rsid w:val="002A162F"/>
    <w:rsid w:val="002A165E"/>
    <w:rsid w:val="002A1EFF"/>
    <w:rsid w:val="002A251A"/>
    <w:rsid w:val="002A32B2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9B9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4C4E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0D2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3DBE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4FA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3AF8"/>
    <w:rsid w:val="003A4A24"/>
    <w:rsid w:val="003A564C"/>
    <w:rsid w:val="003A57BE"/>
    <w:rsid w:val="003A59F7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58F"/>
    <w:rsid w:val="003F5B53"/>
    <w:rsid w:val="003F611F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5EB4"/>
    <w:rsid w:val="00426765"/>
    <w:rsid w:val="0042703B"/>
    <w:rsid w:val="0042716C"/>
    <w:rsid w:val="00427FCA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6B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66A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0B7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1AC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4B1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9CC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4771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2C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1024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1AAF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49E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ACD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0CF3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3520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5B9D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86B"/>
    <w:rsid w:val="00705035"/>
    <w:rsid w:val="00705416"/>
    <w:rsid w:val="0070541C"/>
    <w:rsid w:val="0070563A"/>
    <w:rsid w:val="007056EE"/>
    <w:rsid w:val="007058EC"/>
    <w:rsid w:val="00705D9E"/>
    <w:rsid w:val="0070612A"/>
    <w:rsid w:val="00706F5E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2CB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EC4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87A14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82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2C15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62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8D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5FB3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5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1B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2C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4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AFF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56A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0FD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2A6C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202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4E95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0B47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69B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2A1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F9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0AA3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3DE5"/>
    <w:rsid w:val="00B540AC"/>
    <w:rsid w:val="00B54552"/>
    <w:rsid w:val="00B54615"/>
    <w:rsid w:val="00B54CC9"/>
    <w:rsid w:val="00B55C4B"/>
    <w:rsid w:val="00B5713A"/>
    <w:rsid w:val="00B60142"/>
    <w:rsid w:val="00B6017A"/>
    <w:rsid w:val="00B603D6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4F5A"/>
    <w:rsid w:val="00B7579C"/>
    <w:rsid w:val="00B75BB3"/>
    <w:rsid w:val="00B75E09"/>
    <w:rsid w:val="00B75F60"/>
    <w:rsid w:val="00B76850"/>
    <w:rsid w:val="00B76F12"/>
    <w:rsid w:val="00B777F0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3D4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0B4"/>
    <w:rsid w:val="00BB72A4"/>
    <w:rsid w:val="00BB76C8"/>
    <w:rsid w:val="00BC0D92"/>
    <w:rsid w:val="00BC1598"/>
    <w:rsid w:val="00BC2626"/>
    <w:rsid w:val="00BC287C"/>
    <w:rsid w:val="00BC2999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7F1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F4E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A65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960"/>
    <w:rsid w:val="00CF6E79"/>
    <w:rsid w:val="00CF75D8"/>
    <w:rsid w:val="00CF7B12"/>
    <w:rsid w:val="00D00E43"/>
    <w:rsid w:val="00D01199"/>
    <w:rsid w:val="00D01B47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1DF"/>
    <w:rsid w:val="00D10533"/>
    <w:rsid w:val="00D11263"/>
    <w:rsid w:val="00D11B49"/>
    <w:rsid w:val="00D11D67"/>
    <w:rsid w:val="00D12405"/>
    <w:rsid w:val="00D127CB"/>
    <w:rsid w:val="00D128C6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1453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292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7BD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5C16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4B7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3DF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290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04D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176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3FB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4E5A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2BB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4498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80A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08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289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paragraph" w:customStyle="1" w:styleId="punktacjagwna">
    <w:name w:val="punktacja główna"/>
    <w:basedOn w:val="Akapitzlist"/>
    <w:link w:val="punktacjagwnaZnak"/>
    <w:qFormat/>
    <w:rsid w:val="00B53DE5"/>
    <w:pPr>
      <w:numPr>
        <w:numId w:val="83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B53DE5"/>
    <w:rPr>
      <w:sz w:val="2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DFC1-313E-437D-8C9F-2DD41DD2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1842</Words>
  <Characters>14413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16223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2023-07-05T07:58:00Z</cp:lastPrinted>
  <dcterms:created xsi:type="dcterms:W3CDTF">2023-07-06T07:07:00Z</dcterms:created>
  <dcterms:modified xsi:type="dcterms:W3CDTF">2023-07-06T07:22:00Z</dcterms:modified>
</cp:coreProperties>
</file>