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60" w:rsidRPr="00DB5937" w:rsidRDefault="00860660" w:rsidP="00860660">
      <w:pPr>
        <w:tabs>
          <w:tab w:val="right" w:pos="14004"/>
        </w:tabs>
        <w:spacing w:after="0" w:line="24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ab/>
      </w:r>
      <w:r w:rsidRPr="00DB5937">
        <w:rPr>
          <w:rFonts w:ascii="Arial" w:hAnsi="Arial" w:cs="Arial"/>
          <w:i/>
        </w:rPr>
        <w:t>Załącznik nr 1 do oferty</w:t>
      </w:r>
    </w:p>
    <w:p w:rsidR="00860660" w:rsidRDefault="00860660" w:rsidP="00DF10FA">
      <w:pPr>
        <w:tabs>
          <w:tab w:val="right" w:pos="14004"/>
        </w:tabs>
        <w:spacing w:after="0" w:line="240" w:lineRule="auto"/>
        <w:rPr>
          <w:rFonts w:ascii="Arial" w:hAnsi="Arial" w:cs="Arial"/>
          <w:color w:val="FF0000"/>
        </w:rPr>
      </w:pPr>
    </w:p>
    <w:p w:rsidR="00860660" w:rsidRDefault="00860660" w:rsidP="00DF10FA">
      <w:pPr>
        <w:spacing w:after="0" w:line="240" w:lineRule="auto"/>
        <w:jc w:val="center"/>
        <w:rPr>
          <w:rFonts w:ascii="Arial" w:hAnsi="Arial" w:cs="Arial"/>
          <w:b/>
        </w:rPr>
      </w:pPr>
      <w:r w:rsidRPr="00BC3B0F">
        <w:rPr>
          <w:rFonts w:ascii="Arial" w:hAnsi="Arial" w:cs="Arial"/>
          <w:b/>
        </w:rPr>
        <w:t>FORMULARZ CENOWY</w:t>
      </w:r>
      <w:r>
        <w:rPr>
          <w:rFonts w:ascii="Arial" w:hAnsi="Arial" w:cs="Arial"/>
          <w:b/>
        </w:rPr>
        <w:t xml:space="preserve"> – W ZAKRESIE CZĘSCI NR </w:t>
      </w:r>
      <w:r w:rsidR="00E94913">
        <w:rPr>
          <w:rFonts w:ascii="Arial" w:hAnsi="Arial" w:cs="Arial"/>
          <w:b/>
        </w:rPr>
        <w:t>2</w:t>
      </w:r>
    </w:p>
    <w:p w:rsidR="00860660" w:rsidRPr="00860660" w:rsidRDefault="00860660" w:rsidP="00DF10F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860660">
        <w:rPr>
          <w:rFonts w:ascii="Arial" w:hAnsi="Arial" w:cs="Arial"/>
          <w:b/>
          <w:i/>
          <w:u w:val="single"/>
        </w:rPr>
        <w:t>PO MODYFIKACJI</w:t>
      </w:r>
    </w:p>
    <w:p w:rsidR="00691F8C" w:rsidRPr="00DF10FA" w:rsidRDefault="00E94913" w:rsidP="00DF10FA">
      <w:pPr>
        <w:spacing w:line="240" w:lineRule="auto"/>
        <w:jc w:val="center"/>
        <w:rPr>
          <w:rFonts w:ascii="Arial" w:hAnsi="Arial" w:cs="Arial"/>
          <w:b/>
        </w:rPr>
      </w:pPr>
      <w:r w:rsidRPr="009F1496">
        <w:rPr>
          <w:rFonts w:ascii="Arial" w:hAnsi="Arial" w:cs="Arial"/>
          <w:b/>
        </w:rPr>
        <w:t xml:space="preserve">Dostawa sprzętu biurowego </w:t>
      </w:r>
    </w:p>
    <w:p w:rsidR="00860660" w:rsidRDefault="00860660" w:rsidP="00DF10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1496">
        <w:rPr>
          <w:rFonts w:ascii="Arial" w:hAnsi="Arial" w:cs="Arial"/>
          <w:b/>
          <w:sz w:val="20"/>
          <w:szCs w:val="20"/>
        </w:rPr>
        <w:t>** Wykonawca zostaj</w:t>
      </w:r>
      <w:r w:rsidR="004F4E38" w:rsidRPr="009F1496">
        <w:rPr>
          <w:rFonts w:ascii="Arial" w:hAnsi="Arial" w:cs="Arial"/>
          <w:b/>
          <w:sz w:val="20"/>
          <w:szCs w:val="20"/>
        </w:rPr>
        <w:t>e</w:t>
      </w:r>
      <w:r w:rsidRPr="009F1496">
        <w:rPr>
          <w:rFonts w:ascii="Arial" w:hAnsi="Arial" w:cs="Arial"/>
          <w:b/>
          <w:sz w:val="20"/>
          <w:szCs w:val="20"/>
        </w:rPr>
        <w:t xml:space="preserve"> zobligowany podać obowiązkowo markę, typ, symbol lub model lub inne </w:t>
      </w:r>
      <w:r w:rsidRPr="009F1496">
        <w:rPr>
          <w:rFonts w:ascii="Arial" w:hAnsi="Arial" w:cs="Arial"/>
          <w:sz w:val="20"/>
          <w:szCs w:val="20"/>
        </w:rPr>
        <w:t>*w taki sposób, aby Zamawiający mógł zweryfikować oferowany produkt poprzez znalezienia w wyszukiwarce internetowej lub podania  numeru karty produktu.</w:t>
      </w:r>
    </w:p>
    <w:p w:rsidR="00E94913" w:rsidRPr="00860660" w:rsidRDefault="00E94913" w:rsidP="00DF10FA">
      <w:pPr>
        <w:spacing w:after="0" w:line="240" w:lineRule="auto"/>
        <w:jc w:val="both"/>
        <w:rPr>
          <w:rFonts w:ascii="Arial" w:hAnsi="Arial" w:cs="Arial"/>
          <w:b/>
          <w:color w:val="ED7D31" w:themeColor="accent2"/>
          <w:sz w:val="20"/>
          <w:szCs w:val="20"/>
        </w:rPr>
      </w:pPr>
    </w:p>
    <w:tbl>
      <w:tblPr>
        <w:tblW w:w="1512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359"/>
        <w:gridCol w:w="1492"/>
        <w:gridCol w:w="2902"/>
        <w:gridCol w:w="709"/>
        <w:gridCol w:w="567"/>
        <w:gridCol w:w="1275"/>
        <w:gridCol w:w="1134"/>
        <w:gridCol w:w="851"/>
        <w:gridCol w:w="1304"/>
      </w:tblGrid>
      <w:tr w:rsidR="00E94913" w:rsidRPr="009000FB" w:rsidTr="002B525D">
        <w:trPr>
          <w:trHeight w:val="8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F10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DF10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F10FA">
              <w:rPr>
                <w:rFonts w:ascii="Arial" w:hAnsi="Arial" w:cs="Arial"/>
                <w:i/>
                <w:sz w:val="14"/>
                <w:szCs w:val="14"/>
              </w:rPr>
              <w:t xml:space="preserve">„Asortyment oferowany przez Wykonawcę tj. marka, typ, symbol lub model lub inne * (* </w:t>
            </w:r>
            <w:r w:rsidRPr="00DF10FA">
              <w:rPr>
                <w:rFonts w:ascii="Arial" w:hAnsi="Arial" w:cs="Arial"/>
                <w:i/>
                <w:sz w:val="14"/>
                <w:szCs w:val="14"/>
                <w:u w:val="single"/>
              </w:rPr>
              <w:t>inne parametry podane przez Wykonawcę wpisane w wyszukiwarkę internetową muszą wskazywać bezpośrednio na oferowany produkt.</w:t>
            </w:r>
            <w:r w:rsidRPr="00DF10FA">
              <w:rPr>
                <w:rFonts w:ascii="Arial" w:hAnsi="Arial" w:cs="Arial"/>
                <w:i/>
                <w:sz w:val="14"/>
                <w:szCs w:val="14"/>
              </w:rPr>
              <w:t>)”.**</w:t>
            </w:r>
          </w:p>
          <w:p w:rsidR="00691F8C" w:rsidRPr="00DF10FA" w:rsidRDefault="00691F8C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DF10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Opis asortymentu</w:t>
            </w:r>
          </w:p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DF10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(parametry techniczne)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DF10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F10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F10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</w:p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F10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F10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F10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Stawka podatku VAT(%)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F10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Wartość</w:t>
            </w:r>
          </w:p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F10F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BRUTTO</w:t>
            </w:r>
          </w:p>
          <w:p w:rsidR="00E94913" w:rsidRPr="00DF10FA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E94913" w:rsidRPr="009000FB" w:rsidTr="00DF10FA">
        <w:trPr>
          <w:trHeight w:val="3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13" w:rsidRPr="00691F8C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691F8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9F149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l-PL"/>
              </w:rPr>
              <w:t>8 (6x7)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10</w:t>
            </w:r>
            <w:r w:rsidR="002B5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9000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  <w:t>(8x9)</w:t>
            </w:r>
          </w:p>
        </w:tc>
      </w:tr>
      <w:tr w:rsidR="00E94913" w:rsidRPr="009000FB" w:rsidTr="002B525D">
        <w:trPr>
          <w:trHeight w:hRule="exact" w:val="8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Tablica korkowa w ramie drewnianej   90 cm x120 cm z  tyłu płyta pilśniowa, z  przodu korek min. 0,8 mm – max. 2 mm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Rama…………………………..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Wymiary………………………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Korkowa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Grubość korka…………………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hRule="exact" w:val="8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Tablica korkowa  w ramie drewnianej    1 m x 2 m z tyłu  płyta pilśniowa z  przodu  korek min.0,8 mm – max.2 mm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Rama……………………………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Wymiary…………………………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Korkowa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Grubość korka…………………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hRule="exact" w:val="97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Tablica korkowa w ramie drewnianej 60 cm x 90 cm z tyłu  płyta pilśniowa z  przodu  korek min. 0,8 mm – max. 2 mm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Rama……………………………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Wymiary…………………………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Korkowa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Grubość korka………………..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hRule="exact" w:val="8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Tablica korkowa w ramie drewnianej 45 cm x 60 cm z tyłu  płyta pilśniowa z przodu korek min. 0,8 mm – max. 2 mm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Rama……………………………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Wymiary…………………………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Korkowa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Grubość korka…………………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val="3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Tablica </w:t>
            </w:r>
            <w:proofErr w:type="spellStart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suchościeralna</w:t>
            </w:r>
            <w:proofErr w:type="spellEnd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- </w:t>
            </w:r>
            <w:proofErr w:type="spellStart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planer</w:t>
            </w:r>
            <w:proofErr w:type="spellEnd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tygodniowy w języku polskim o wymiarach 90 cm x 60 cm,  </w:t>
            </w:r>
            <w:proofErr w:type="spellStart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planer</w:t>
            </w:r>
            <w:proofErr w:type="spellEnd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 pokryty </w:t>
            </w:r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lastRenderedPageBreak/>
              <w:t xml:space="preserve">powierzchnią magnetyczną w ramie aluminiowej, uniwersalny z miejscem na własne opisy, przeznaczony do pisania </w:t>
            </w:r>
            <w:proofErr w:type="spellStart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suchościeralnymi</w:t>
            </w:r>
            <w:proofErr w:type="spellEnd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markerami oraz do zawieszania kartek za pomocą magnesów.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Wymiary…………………………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Rama……………………………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proofErr w:type="spellStart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lastRenderedPageBreak/>
              <w:t>Planer</w:t>
            </w:r>
            <w:proofErr w:type="spellEnd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 tygodniowy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W języku polskim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Tablica </w:t>
            </w:r>
            <w:proofErr w:type="spellStart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suchościeralna</w:t>
            </w:r>
            <w:proofErr w:type="spellEnd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val="39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Tablica </w:t>
            </w:r>
            <w:proofErr w:type="spellStart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suchościeralna</w:t>
            </w:r>
            <w:proofErr w:type="spellEnd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- </w:t>
            </w:r>
            <w:proofErr w:type="spellStart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planer</w:t>
            </w:r>
            <w:proofErr w:type="spellEnd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miesięczny w języku polskim o wymiarach 90 cm x 60 cm,  </w:t>
            </w:r>
            <w:proofErr w:type="spellStart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planer</w:t>
            </w:r>
            <w:proofErr w:type="spellEnd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 pokryty powierzchnią magnetyczną w ramie aluminiowej, uniwersalny z miejscem na własne opisy, przeznaczony do pisania </w:t>
            </w:r>
            <w:proofErr w:type="spellStart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suchościeralnymi</w:t>
            </w:r>
            <w:proofErr w:type="spellEnd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markerami oraz do zawieszania kartek za pomocą magnesów.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Wymiary…………………………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Rama……………………………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proofErr w:type="spellStart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Planer</w:t>
            </w:r>
            <w:proofErr w:type="spellEnd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 miesięczny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W języku polskim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Tablica </w:t>
            </w:r>
            <w:proofErr w:type="spellStart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suchościeralna</w:t>
            </w:r>
            <w:proofErr w:type="spellEnd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val="42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Tablica </w:t>
            </w:r>
            <w:proofErr w:type="spellStart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suchościeralna</w:t>
            </w:r>
            <w:proofErr w:type="spellEnd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 o rozmiarach 60 cm x 90 cm w ramie aluminiowej,  powierzchnia wykonana z lakierowanej stali do zastosowań profesjonalnych, </w:t>
            </w:r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przeznaczona do pisania </w:t>
            </w:r>
            <w:proofErr w:type="spellStart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suchościeralnymi</w:t>
            </w:r>
            <w:proofErr w:type="spellEnd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markerami oraz do zawieszania kartek za pomocą marginesów.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Wymiary………………………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Rama……………………………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Tablica </w:t>
            </w:r>
            <w:proofErr w:type="spellStart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suchościeralna</w:t>
            </w:r>
            <w:proofErr w:type="spellEnd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hRule="exact" w:val="145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Tablica </w:t>
            </w:r>
            <w:proofErr w:type="spellStart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suchościeralna</w:t>
            </w:r>
            <w:proofErr w:type="spellEnd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o rozmiarach    90 cm x 120 cm w ramie aluminiowej, powierzchnia wykonana z lakierowanej stali do zastosowań profesjonalnych, przeznaczona do pisania </w:t>
            </w:r>
            <w:proofErr w:type="spellStart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suchościeralnymi</w:t>
            </w:r>
            <w:proofErr w:type="spellEnd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markerami oraz do zawieszania kartek za pomocą marginesów.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Wymiary………………………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Rama……………………………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Tablica </w:t>
            </w:r>
            <w:proofErr w:type="spellStart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suchościeralna</w:t>
            </w:r>
            <w:proofErr w:type="spellEnd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hRule="exact" w:val="155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Tablica obrotowa jezdna, magnetyczna, </w:t>
            </w:r>
            <w:proofErr w:type="spellStart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suchościeralna</w:t>
            </w:r>
            <w:proofErr w:type="spellEnd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120 cm x 90 cm,  mobilna, w podstawie zamontowane cztery kółka z możliwością zablokowania. Dwustronna powierzchnia magnetyczna, posiada półkę na pisaki.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Wymiary…………………………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Tablica </w:t>
            </w:r>
            <w:proofErr w:type="spellStart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suchościeralna</w:t>
            </w:r>
            <w:proofErr w:type="spellEnd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Obrotowo-jezdna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Dwustronna powierzchnia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Półka na pisaki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Możliwość blokady w kółkach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val="167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Tablica Flipchart, tablica </w:t>
            </w:r>
            <w:proofErr w:type="spellStart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suchościeralna</w:t>
            </w:r>
            <w:proofErr w:type="spellEnd"/>
            <w:r w:rsidRPr="009000F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, magnetyczna, lakierowana, rozmiar tablicy 70 cm x100 cm, konstrukcja aluminiowa, półka na akcesoria, trójnożny stojak z możliwością regulowania wysokości, regulowany rozstaw haków na papier.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Wymiary…………………………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Tablica </w:t>
            </w:r>
            <w:proofErr w:type="spellStart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suchościeralna</w:t>
            </w:r>
            <w:proofErr w:type="spellEnd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proofErr w:type="spellStart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Fliphart</w:t>
            </w:r>
            <w:proofErr w:type="spellEnd"/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Półka na pisaki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Trójnożny stojak z możliwością regulowania wysokości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tak/nie¹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val="3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13" w:rsidRPr="00DF10FA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F10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Bindownica</w:t>
            </w:r>
            <w:proofErr w:type="spellEnd"/>
            <w:r w:rsidRPr="00DF10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oprawy dokumentów ze stabilną metalową podstawą, z regulacją marginesu, dziurkuje nie mniej 10 kartek naraz, oprawia do 250 kartek grzbietem plastikowym w  formacie A-4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 xml:space="preserve">Stabilna metalowa podstawa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 xml:space="preserve">Regulacja marginesu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Ilość dziurkowanych kartek naraz…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Max ilość oprawianych kartek……..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Format oprawy dokumentów………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val="3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13" w:rsidRPr="00DF10FA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10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Laminator biurowy do laminacji dokumentów formatu  A-4 na zimno i na gorąco popularnymi foliami w zakresie od 80 </w:t>
            </w:r>
            <w:r w:rsidRPr="00DF10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do 125 </w:t>
            </w:r>
            <w:proofErr w:type="spellStart"/>
            <w:r w:rsidRPr="00DF10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</w:t>
            </w:r>
            <w:proofErr w:type="spellEnd"/>
            <w:r w:rsidRPr="00DF10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czas nagrzewania  nie więcej niż 2 min. prędkość laminacji min 30 cm/min.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Format laminowanych dokumentów…………………..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 xml:space="preserve">Laminacja na zimno i gorąco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lastRenderedPageBreak/>
              <w:t>Czas nagrzewania……………..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Prędkość laminacji……………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val="36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13" w:rsidRPr="00DF10FA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1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Laminator biurowy do laminacji dokumentów A-3, czas nagrzewania max. 2 min., nie wymaga stosowania obwoluty ochronnej, </w:t>
            </w:r>
            <w:r w:rsidRPr="00DF10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laminacja na zimno i na gorąco z zakresem grubości foli do zgrzewania od 80 do 175 </w:t>
            </w:r>
            <w:proofErr w:type="spellStart"/>
            <w:r w:rsidRPr="00DF10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</w:t>
            </w:r>
            <w:proofErr w:type="spellEnd"/>
            <w:r w:rsidRPr="00DF10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., minimalna prędkość 30 cm/min.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Format laminowanych dokumentów……………………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 xml:space="preserve">Laminacja na zimno i gorąco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Czas nagrzewania…………….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Prędkość laminacji…………….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val="3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13" w:rsidRPr="00DF10FA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1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Dziurkacz  z 4 dziurkami o średnicy dziurki: 5,5 mm i odstępem  pomiędzy dziurkami 80 mm z metalowym mechanizmem w metalowej obudowie, posiada ogranicznik formatu: A4/A5/A6/888, dziurkuje nie mniej niż 30 kartek.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Ilość dziurek……………………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Średnica dziurki…………………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 xml:space="preserve">Metalowa obudowa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Ilość dziurkowanych kartek ………..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Odległość między dziurkami…..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val="121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13" w:rsidRPr="00DF10FA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10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Gilotyna A-3 z dociskiem papieru, który zapobiega przesuwaniu się dokumentu podczas cięcia, z nożem ze stali nierdzewnej ,powinna posiadać antypoślizgową podstawę, przeznaczona do cięcia min. 10 kartek naraz, długość cięcia  min 450 mm.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Format ciętych kartek…………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 xml:space="preserve">Antypoślizgowa podstawa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Ilość ciętych kartek naraz……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Docisk papieru…………………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Długość cięcia…………………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val="3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13" w:rsidRPr="00DF10FA" w:rsidRDefault="00E94913" w:rsidP="00E32F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0FA">
              <w:rPr>
                <w:rFonts w:ascii="Arial" w:hAnsi="Arial" w:cs="Arial"/>
                <w:color w:val="000000"/>
                <w:sz w:val="16"/>
                <w:szCs w:val="16"/>
              </w:rPr>
              <w:t xml:space="preserve">Wskaźnik laserowy ze zdalnym sterowaniem z możliwością zmieniania slajdów w prezentacji na odległość  poprzez port USB podłączony do  komputera z wbudowanym pilotem ,  po podłączeniu zestaw jest gotowy do użycia. Pilot wskaźnika laserowego będący jednocześnie nadajnikiem powinien mieć  zasięg około 10-15 metrów. Zasięg lasera do 200 m. </w:t>
            </w:r>
            <w:r w:rsidRPr="00DF10FA">
              <w:rPr>
                <w:rFonts w:ascii="Arial" w:hAnsi="Arial" w:cs="Arial"/>
                <w:sz w:val="16"/>
                <w:szCs w:val="16"/>
              </w:rPr>
              <w:t>Światło lasera w kolorze czerwonym.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 xml:space="preserve">Zdalne sterowanie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 xml:space="preserve">Możliwość zmieniania slajdów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 xml:space="preserve">Port USB 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  <w:t>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Zasięg pilota wskaźnika laserowego………………..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Zasięg lasera……………………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Kolor światła…………………….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2B525D">
        <w:trPr>
          <w:trHeight w:val="9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9000F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13" w:rsidRPr="00DF10FA" w:rsidRDefault="00E94913" w:rsidP="00E32F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F10FA">
              <w:rPr>
                <w:rFonts w:ascii="Arial" w:hAnsi="Arial" w:cs="Arial"/>
                <w:color w:val="000000"/>
                <w:sz w:val="16"/>
                <w:szCs w:val="16"/>
              </w:rPr>
              <w:t>Bindownica</w:t>
            </w:r>
            <w:proofErr w:type="spellEnd"/>
            <w:r w:rsidRPr="00DF10FA">
              <w:rPr>
                <w:rFonts w:ascii="Arial" w:hAnsi="Arial" w:cs="Arial"/>
                <w:color w:val="000000"/>
                <w:sz w:val="16"/>
                <w:szCs w:val="16"/>
              </w:rPr>
              <w:t xml:space="preserve"> kanałowa umożliwiająca bindowanie i de-bindowanie dokumentów o grubości do  min.190 kartek, metalowa obudowa, format bindowania A4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Format bindowania….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Umożliwiająca bindowanie i de-bindowanie</w:t>
            </w:r>
            <w:r w:rsidRPr="009000F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l-PL"/>
              </w:rPr>
              <w:t xml:space="preserve"> tak/nie¹</w:t>
            </w:r>
          </w:p>
          <w:p w:rsidR="00E94913" w:rsidRPr="009000FB" w:rsidRDefault="00E94913" w:rsidP="00E3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9000FB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Ilość min. zbindowanych dokumentów…….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913" w:rsidRPr="009000FB" w:rsidRDefault="00E94913" w:rsidP="00E32FC0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000FB">
              <w:rPr>
                <w:rFonts w:ascii="Arial" w:eastAsia="Times New Roman" w:hAnsi="Arial" w:cs="Arial"/>
                <w:sz w:val="16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13" w:rsidRPr="009000FB" w:rsidRDefault="00E94913" w:rsidP="00E32FC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000FB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E94913" w:rsidRPr="009000FB" w:rsidTr="00DF10FA">
        <w:trPr>
          <w:trHeight w:val="766"/>
        </w:trPr>
        <w:tc>
          <w:tcPr>
            <w:tcW w:w="1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                                                                                                                                 </w:t>
            </w:r>
            <w:r w:rsidRPr="004323CC">
              <w:rPr>
                <w:rFonts w:ascii="Arial" w:eastAsia="Times New Roman" w:hAnsi="Arial" w:cs="Arial"/>
                <w:b/>
                <w:lang w:eastAsia="ar-SA"/>
              </w:rPr>
              <w:t>ZA CENĘ RYCZAŁTOWĄ OGÓŁEM</w:t>
            </w:r>
            <w:r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913" w:rsidRPr="00E94913" w:rsidRDefault="00E94913" w:rsidP="00E9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9491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913" w:rsidRPr="009000FB" w:rsidRDefault="00E94913" w:rsidP="00E3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</w:tbl>
    <w:p w:rsidR="00970D46" w:rsidRDefault="00970D46" w:rsidP="00E9491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E94913" w:rsidRPr="002774A0" w:rsidRDefault="00E94913" w:rsidP="00E9491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2774A0">
        <w:rPr>
          <w:rFonts w:ascii="Arial" w:eastAsia="Times New Roman" w:hAnsi="Arial" w:cs="Arial"/>
          <w:b/>
          <w:color w:val="000000"/>
          <w:lang w:eastAsia="pl-PL"/>
        </w:rPr>
        <w:t>tak/nie¹</w:t>
      </w:r>
      <w:r w:rsidRPr="002774A0">
        <w:rPr>
          <w:rFonts w:ascii="Arial" w:hAnsi="Arial" w:cs="Arial"/>
        </w:rPr>
        <w:t xml:space="preserve"> - niepotrzebne skreślić.</w:t>
      </w:r>
    </w:p>
    <w:p w:rsidR="00E94913" w:rsidRPr="002774A0" w:rsidRDefault="00E94913" w:rsidP="00E94913">
      <w:pPr>
        <w:rPr>
          <w:rFonts w:ascii="Arial" w:hAnsi="Arial" w:cs="Arial"/>
          <w:u w:val="single"/>
        </w:rPr>
      </w:pPr>
      <w:r w:rsidRPr="002774A0">
        <w:rPr>
          <w:rFonts w:ascii="Arial" w:hAnsi="Arial" w:cs="Arial"/>
        </w:rPr>
        <w:t xml:space="preserve">W formularzu cenowym </w:t>
      </w:r>
      <w:r w:rsidRPr="002774A0">
        <w:rPr>
          <w:rFonts w:ascii="Arial" w:hAnsi="Arial" w:cs="Arial"/>
          <w:u w:val="single"/>
        </w:rPr>
        <w:t>należy wypełnić kolumnę 3, 4, 7, 8, 9, 10.</w:t>
      </w:r>
    </w:p>
    <w:p w:rsidR="00E94913" w:rsidRPr="008D3696" w:rsidRDefault="00E94913" w:rsidP="00E94913">
      <w:pPr>
        <w:spacing w:after="0"/>
        <w:jc w:val="both"/>
        <w:rPr>
          <w:rFonts w:ascii="Arial" w:eastAsia="Calibri" w:hAnsi="Arial" w:cs="Arial"/>
          <w:b/>
          <w:color w:val="FF0000"/>
        </w:rPr>
      </w:pPr>
      <w:r w:rsidRPr="008D3696">
        <w:rPr>
          <w:rFonts w:ascii="Arial" w:hAnsi="Arial" w:cs="Arial"/>
          <w:color w:val="FF0000"/>
        </w:rPr>
        <w:t>DOKUMENT WINIEN BYĆ ZŁOŻONY W FORMIE ELEKTRONICZNEJ OPATRZONY KWALIFIKOWANYM PODPISEM ELEKTRONICZNYM LUB W POSTACI ELEKTRONICZNEJ OPATRZONEJ ELEKTRONICZNYM PODPISEM ZAUFANYM LUB ELEKTRONICZNYM PODPISEM OSOBISTYM PRZEZ OSOBY UPOWAŻNIONE DO REPREZENTOWANIA WYKONAWCY.</w:t>
      </w:r>
      <w:r w:rsidRPr="008D3696">
        <w:rPr>
          <w:rFonts w:ascii="Arial" w:eastAsia="Calibri" w:hAnsi="Arial" w:cs="Arial"/>
          <w:b/>
          <w:color w:val="FF0000"/>
        </w:rPr>
        <w:t xml:space="preserve"> </w:t>
      </w:r>
    </w:p>
    <w:p w:rsidR="00860660" w:rsidRPr="00BC3B0F" w:rsidRDefault="00860660" w:rsidP="00860660">
      <w:pPr>
        <w:rPr>
          <w:rFonts w:ascii="Arial" w:hAnsi="Arial" w:cs="Arial"/>
          <w:b/>
        </w:rPr>
      </w:pPr>
      <w:bookmarkStart w:id="0" w:name="_GoBack"/>
      <w:bookmarkEnd w:id="0"/>
    </w:p>
    <w:sectPr w:rsidR="00860660" w:rsidRPr="00BC3B0F" w:rsidSect="008606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3" w15:restartNumberingAfterBreak="0">
    <w:nsid w:val="00000006"/>
    <w:multiLevelType w:val="multilevel"/>
    <w:tmpl w:val="E102A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E637F3"/>
    <w:multiLevelType w:val="hybridMultilevel"/>
    <w:tmpl w:val="5D5033CA"/>
    <w:styleLink w:val="WW8Num112"/>
    <w:lvl w:ilvl="0" w:tplc="4C3CEC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11DD9"/>
    <w:multiLevelType w:val="hybridMultilevel"/>
    <w:tmpl w:val="73DA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  <w:lvlOverride w:ilvl="0">
      <w:lvl w:ilvl="0" w:tplc="4C3CEC0E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5"/>
  </w:num>
  <w:num w:numId="7">
    <w:abstractNumId w:val="16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19"/>
  </w:num>
  <w:num w:numId="1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60"/>
    <w:rsid w:val="001573B8"/>
    <w:rsid w:val="002B525D"/>
    <w:rsid w:val="003220D0"/>
    <w:rsid w:val="004D14C8"/>
    <w:rsid w:val="004F4E38"/>
    <w:rsid w:val="00691F8C"/>
    <w:rsid w:val="00860660"/>
    <w:rsid w:val="00970D46"/>
    <w:rsid w:val="009F1496"/>
    <w:rsid w:val="00DF10FA"/>
    <w:rsid w:val="00E94913"/>
    <w:rsid w:val="00F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6232"/>
  <w15:chartTrackingRefBased/>
  <w15:docId w15:val="{D5ABA48F-C157-4A2A-BA1F-8D47FBE6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66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60660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60660"/>
    <w:pPr>
      <w:keepNext/>
      <w:numPr>
        <w:ilvl w:val="1"/>
        <w:numId w:val="3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6066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6066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60660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6066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0660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8606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60660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66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0660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860660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60660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6066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0660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60660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606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60660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606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660"/>
    <w:rPr>
      <w:color w:val="0563C1" w:themeColor="hyperlink"/>
      <w:u w:val="single"/>
    </w:rPr>
  </w:style>
  <w:style w:type="numbering" w:customStyle="1" w:styleId="WW8Num112">
    <w:name w:val="WW8Num112"/>
    <w:basedOn w:val="Bezlisty"/>
    <w:rsid w:val="00860660"/>
    <w:pPr>
      <w:numPr>
        <w:numId w:val="17"/>
      </w:numPr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860660"/>
  </w:style>
  <w:style w:type="numbering" w:customStyle="1" w:styleId="WW8Num2113">
    <w:name w:val="WW8Num2113"/>
    <w:basedOn w:val="Bezlisty"/>
    <w:rsid w:val="0086066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86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660"/>
  </w:style>
  <w:style w:type="paragraph" w:styleId="Stopka">
    <w:name w:val="footer"/>
    <w:basedOn w:val="Normalny"/>
    <w:link w:val="StopkaZnak"/>
    <w:uiPriority w:val="99"/>
    <w:unhideWhenUsed/>
    <w:rsid w:val="0086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660"/>
  </w:style>
  <w:style w:type="paragraph" w:customStyle="1" w:styleId="Tekstpodstawowy22">
    <w:name w:val="Tekst podstawowy 22"/>
    <w:basedOn w:val="Normalny"/>
    <w:rsid w:val="008606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8606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0660"/>
  </w:style>
  <w:style w:type="paragraph" w:styleId="Listanumerowana2">
    <w:name w:val="List Number 2"/>
    <w:basedOn w:val="Normalny"/>
    <w:semiHidden/>
    <w:unhideWhenUsed/>
    <w:rsid w:val="00860660"/>
    <w:pPr>
      <w:numPr>
        <w:numId w:val="5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606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86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06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0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0660"/>
  </w:style>
  <w:style w:type="character" w:styleId="UyteHipercze">
    <w:name w:val="FollowedHyperlink"/>
    <w:basedOn w:val="Domylnaczcionkaakapitu"/>
    <w:uiPriority w:val="99"/>
    <w:semiHidden/>
    <w:unhideWhenUsed/>
    <w:rsid w:val="00860660"/>
    <w:rPr>
      <w:color w:val="800080"/>
      <w:u w:val="single"/>
    </w:rPr>
  </w:style>
  <w:style w:type="paragraph" w:customStyle="1" w:styleId="xl113">
    <w:name w:val="xl113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066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066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06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0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0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066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06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06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06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06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06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06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0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066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066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0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0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0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0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06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0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0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0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066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06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06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06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0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0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066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06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06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06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06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06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06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06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06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0660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860660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860660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60660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8606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860660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link w:val="Podtytu"/>
    <w:uiPriority w:val="11"/>
    <w:rsid w:val="0086066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86066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860660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6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60660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606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06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860660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860660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6066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6066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60660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60660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60660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860660"/>
    <w:rPr>
      <w:b/>
      <w:bCs w:val="0"/>
      <w:i/>
      <w:iCs w:val="0"/>
      <w:spacing w:val="0"/>
    </w:rPr>
  </w:style>
  <w:style w:type="numbering" w:customStyle="1" w:styleId="WW8Num115">
    <w:name w:val="WW8Num115"/>
    <w:rsid w:val="00860660"/>
    <w:pPr>
      <w:numPr>
        <w:numId w:val="10"/>
      </w:numPr>
    </w:pPr>
  </w:style>
  <w:style w:type="numbering" w:customStyle="1" w:styleId="Bezlisty2">
    <w:name w:val="Bez listy2"/>
    <w:next w:val="Bezlisty"/>
    <w:uiPriority w:val="99"/>
    <w:semiHidden/>
    <w:unhideWhenUsed/>
    <w:rsid w:val="00860660"/>
  </w:style>
  <w:style w:type="paragraph" w:styleId="Listapunktowana">
    <w:name w:val="List Bullet"/>
    <w:basedOn w:val="Normalny"/>
    <w:autoRedefine/>
    <w:rsid w:val="00860660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6066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6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60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8606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8606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8606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860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606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86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60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860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60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6066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860660"/>
  </w:style>
  <w:style w:type="numbering" w:customStyle="1" w:styleId="WW8Num21">
    <w:name w:val="WW8Num21"/>
    <w:rsid w:val="00860660"/>
  </w:style>
  <w:style w:type="paragraph" w:styleId="Tekstprzypisukocowego">
    <w:name w:val="endnote text"/>
    <w:basedOn w:val="Normalny"/>
    <w:link w:val="TekstprzypisukocowegoZnak"/>
    <w:unhideWhenUsed/>
    <w:rsid w:val="008606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0660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860660"/>
    <w:rPr>
      <w:vertAlign w:val="superscript"/>
    </w:rPr>
  </w:style>
  <w:style w:type="paragraph" w:customStyle="1" w:styleId="arimr">
    <w:name w:val="arimr"/>
    <w:basedOn w:val="Normalny"/>
    <w:rsid w:val="0086066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606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6066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06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0660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860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860660"/>
  </w:style>
  <w:style w:type="table" w:customStyle="1" w:styleId="Tabela-Siatka2">
    <w:name w:val="Tabela - Siatka2"/>
    <w:basedOn w:val="Standardowy"/>
    <w:next w:val="Tabela-Siatka"/>
    <w:uiPriority w:val="59"/>
    <w:rsid w:val="0086066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860660"/>
  </w:style>
  <w:style w:type="character" w:customStyle="1" w:styleId="FontStyle138">
    <w:name w:val="Font Style138"/>
    <w:rsid w:val="0086066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86066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860660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860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860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860660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06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066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860660"/>
  </w:style>
  <w:style w:type="table" w:customStyle="1" w:styleId="Tabela-Siatka3">
    <w:name w:val="Tabela - Siatka3"/>
    <w:basedOn w:val="Standardowy"/>
    <w:next w:val="Tabela-Siatka"/>
    <w:uiPriority w:val="59"/>
    <w:rsid w:val="0086066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860660"/>
  </w:style>
  <w:style w:type="numbering" w:customStyle="1" w:styleId="Bezlisty6">
    <w:name w:val="Bez listy6"/>
    <w:next w:val="Bezlisty"/>
    <w:uiPriority w:val="99"/>
    <w:semiHidden/>
    <w:unhideWhenUsed/>
    <w:rsid w:val="00860660"/>
  </w:style>
  <w:style w:type="paragraph" w:customStyle="1" w:styleId="Tekstpodstawowy31">
    <w:name w:val="Tekst podstawowy 31"/>
    <w:basedOn w:val="Normalny"/>
    <w:rsid w:val="0086066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860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60660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860660"/>
  </w:style>
  <w:style w:type="paragraph" w:customStyle="1" w:styleId="cs6f117ee5">
    <w:name w:val="cs6f117ee5"/>
    <w:basedOn w:val="Normalny"/>
    <w:rsid w:val="00860660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86066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860660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860660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860660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860660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860660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860660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860660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860660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860660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860660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860660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860660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860660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860660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860660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860660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860660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860660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860660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860660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860660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860660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860660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860660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860660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860660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860660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860660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8606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8606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86066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86066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86066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86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86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86066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86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86066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86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860660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86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860660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8606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860660"/>
  </w:style>
  <w:style w:type="paragraph" w:customStyle="1" w:styleId="csa07d7474">
    <w:name w:val="csa07d7474"/>
    <w:basedOn w:val="Normalny"/>
    <w:rsid w:val="00860660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860660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860660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860660"/>
  </w:style>
  <w:style w:type="numbering" w:customStyle="1" w:styleId="WW8Num211">
    <w:name w:val="WW8Num211"/>
    <w:basedOn w:val="Bezlisty"/>
    <w:rsid w:val="00860660"/>
    <w:pPr>
      <w:numPr>
        <w:numId w:val="12"/>
      </w:numPr>
    </w:pPr>
  </w:style>
  <w:style w:type="numbering" w:customStyle="1" w:styleId="WW8Num23">
    <w:name w:val="WW8Num23"/>
    <w:basedOn w:val="Bezlisty"/>
    <w:rsid w:val="00860660"/>
    <w:pPr>
      <w:numPr>
        <w:numId w:val="15"/>
      </w:numPr>
    </w:pPr>
  </w:style>
  <w:style w:type="character" w:styleId="Pogrubienie">
    <w:name w:val="Strong"/>
    <w:uiPriority w:val="22"/>
    <w:qFormat/>
    <w:rsid w:val="00860660"/>
    <w:rPr>
      <w:b/>
      <w:bCs/>
    </w:rPr>
  </w:style>
  <w:style w:type="character" w:customStyle="1" w:styleId="st">
    <w:name w:val="st"/>
    <w:rsid w:val="00860660"/>
  </w:style>
  <w:style w:type="character" w:styleId="Uwydatnienie">
    <w:name w:val="Emphasis"/>
    <w:uiPriority w:val="20"/>
    <w:qFormat/>
    <w:rsid w:val="00860660"/>
    <w:rPr>
      <w:i/>
      <w:iCs/>
    </w:rPr>
  </w:style>
  <w:style w:type="paragraph" w:customStyle="1" w:styleId="cs101f3672">
    <w:name w:val="cs101f3672"/>
    <w:basedOn w:val="Normalny"/>
    <w:rsid w:val="0086066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860660"/>
    <w:rPr>
      <w:b/>
    </w:rPr>
  </w:style>
  <w:style w:type="character" w:customStyle="1" w:styleId="WW8Num6z0">
    <w:name w:val="WW8Num6z0"/>
    <w:rsid w:val="00860660"/>
    <w:rPr>
      <w:rFonts w:ascii="Wingdings" w:hAnsi="Wingdings"/>
    </w:rPr>
  </w:style>
  <w:style w:type="character" w:customStyle="1" w:styleId="WW8Num8z0">
    <w:name w:val="WW8Num8z0"/>
    <w:rsid w:val="0086066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60660"/>
    <w:rPr>
      <w:rFonts w:ascii="Courier New" w:hAnsi="Courier New"/>
    </w:rPr>
  </w:style>
  <w:style w:type="character" w:customStyle="1" w:styleId="WW8Num8z3">
    <w:name w:val="WW8Num8z3"/>
    <w:rsid w:val="00860660"/>
    <w:rPr>
      <w:rFonts w:ascii="Symbol" w:hAnsi="Symbol"/>
    </w:rPr>
  </w:style>
  <w:style w:type="character" w:customStyle="1" w:styleId="WW8Num9z0">
    <w:name w:val="WW8Num9z0"/>
    <w:rsid w:val="00860660"/>
    <w:rPr>
      <w:rFonts w:ascii="Wingdings" w:hAnsi="Wingdings"/>
    </w:rPr>
  </w:style>
  <w:style w:type="character" w:customStyle="1" w:styleId="Absatz-Standardschriftart">
    <w:name w:val="Absatz-Standardschriftart"/>
    <w:rsid w:val="00860660"/>
  </w:style>
  <w:style w:type="character" w:customStyle="1" w:styleId="WW-Absatz-Standardschriftart">
    <w:name w:val="WW-Absatz-Standardschriftart"/>
    <w:rsid w:val="00860660"/>
  </w:style>
  <w:style w:type="character" w:customStyle="1" w:styleId="Domylnaczcionkaakapitu2">
    <w:name w:val="Domyślna czcionka akapitu2"/>
    <w:rsid w:val="00860660"/>
  </w:style>
  <w:style w:type="character" w:customStyle="1" w:styleId="WW-Absatz-Standardschriftart1">
    <w:name w:val="WW-Absatz-Standardschriftart1"/>
    <w:rsid w:val="00860660"/>
  </w:style>
  <w:style w:type="character" w:customStyle="1" w:styleId="WW-Absatz-Standardschriftart11">
    <w:name w:val="WW-Absatz-Standardschriftart11"/>
    <w:rsid w:val="00860660"/>
  </w:style>
  <w:style w:type="character" w:customStyle="1" w:styleId="WW-Absatz-Standardschriftart111">
    <w:name w:val="WW-Absatz-Standardschriftart111"/>
    <w:rsid w:val="00860660"/>
  </w:style>
  <w:style w:type="character" w:customStyle="1" w:styleId="WW-Absatz-Standardschriftart1111">
    <w:name w:val="WW-Absatz-Standardschriftart1111"/>
    <w:rsid w:val="00860660"/>
  </w:style>
  <w:style w:type="character" w:customStyle="1" w:styleId="WW-Absatz-Standardschriftart11111">
    <w:name w:val="WW-Absatz-Standardschriftart11111"/>
    <w:rsid w:val="00860660"/>
  </w:style>
  <w:style w:type="character" w:customStyle="1" w:styleId="WW-Absatz-Standardschriftart111111">
    <w:name w:val="WW-Absatz-Standardschriftart111111"/>
    <w:rsid w:val="00860660"/>
  </w:style>
  <w:style w:type="character" w:customStyle="1" w:styleId="WW-Absatz-Standardschriftart1111111">
    <w:name w:val="WW-Absatz-Standardschriftart1111111"/>
    <w:rsid w:val="00860660"/>
  </w:style>
  <w:style w:type="character" w:customStyle="1" w:styleId="WW8Num8z2">
    <w:name w:val="WW8Num8z2"/>
    <w:rsid w:val="00860660"/>
    <w:rPr>
      <w:rFonts w:ascii="Wingdings" w:hAnsi="Wingdings"/>
    </w:rPr>
  </w:style>
  <w:style w:type="character" w:customStyle="1" w:styleId="WW-Absatz-Standardschriftart11111111">
    <w:name w:val="WW-Absatz-Standardschriftart11111111"/>
    <w:rsid w:val="00860660"/>
  </w:style>
  <w:style w:type="character" w:customStyle="1" w:styleId="WW8Num7z1">
    <w:name w:val="WW8Num7z1"/>
    <w:rsid w:val="00860660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860660"/>
    <w:rPr>
      <w:b/>
    </w:rPr>
  </w:style>
  <w:style w:type="character" w:customStyle="1" w:styleId="WW8Num12z0">
    <w:name w:val="WW8Num12z0"/>
    <w:rsid w:val="00860660"/>
    <w:rPr>
      <w:rFonts w:ascii="Wingdings" w:hAnsi="Wingdings"/>
    </w:rPr>
  </w:style>
  <w:style w:type="character" w:customStyle="1" w:styleId="WW8Num12z1">
    <w:name w:val="WW8Num12z1"/>
    <w:rsid w:val="00860660"/>
    <w:rPr>
      <w:rFonts w:ascii="Courier New" w:hAnsi="Courier New" w:cs="Courier New"/>
    </w:rPr>
  </w:style>
  <w:style w:type="character" w:customStyle="1" w:styleId="WW8Num12z3">
    <w:name w:val="WW8Num12z3"/>
    <w:rsid w:val="00860660"/>
    <w:rPr>
      <w:rFonts w:ascii="Symbol" w:hAnsi="Symbol"/>
    </w:rPr>
  </w:style>
  <w:style w:type="character" w:customStyle="1" w:styleId="WW8Num14z0">
    <w:name w:val="WW8Num14z0"/>
    <w:rsid w:val="00860660"/>
    <w:rPr>
      <w:rFonts w:ascii="Wingdings" w:hAnsi="Wingdings"/>
    </w:rPr>
  </w:style>
  <w:style w:type="character" w:customStyle="1" w:styleId="WW8Num14z1">
    <w:name w:val="WW8Num14z1"/>
    <w:rsid w:val="00860660"/>
    <w:rPr>
      <w:rFonts w:ascii="Courier New" w:hAnsi="Courier New" w:cs="Courier New"/>
    </w:rPr>
  </w:style>
  <w:style w:type="character" w:customStyle="1" w:styleId="WW8Num14z2">
    <w:name w:val="WW8Num14z2"/>
    <w:rsid w:val="00860660"/>
    <w:rPr>
      <w:rFonts w:ascii="Courier New" w:hAnsi="Courier New"/>
    </w:rPr>
  </w:style>
  <w:style w:type="character" w:customStyle="1" w:styleId="WW8Num14z3">
    <w:name w:val="WW8Num14z3"/>
    <w:rsid w:val="00860660"/>
    <w:rPr>
      <w:rFonts w:ascii="Symbol" w:hAnsi="Symbol"/>
    </w:rPr>
  </w:style>
  <w:style w:type="character" w:customStyle="1" w:styleId="Domylnaczcionkaakapitu1">
    <w:name w:val="Domyślna czcionka akapitu1"/>
    <w:rsid w:val="00860660"/>
  </w:style>
  <w:style w:type="character" w:customStyle="1" w:styleId="WW8Num217z0">
    <w:name w:val="WW8Num217z0"/>
    <w:rsid w:val="00860660"/>
    <w:rPr>
      <w:rFonts w:ascii="Wingdings" w:hAnsi="Wingdings"/>
    </w:rPr>
  </w:style>
  <w:style w:type="character" w:customStyle="1" w:styleId="WW8Num217z1">
    <w:name w:val="WW8Num217z1"/>
    <w:rsid w:val="00860660"/>
    <w:rPr>
      <w:rFonts w:ascii="Courier New" w:hAnsi="Courier New" w:cs="Courier New"/>
    </w:rPr>
  </w:style>
  <w:style w:type="character" w:customStyle="1" w:styleId="WW8Num217z3">
    <w:name w:val="WW8Num217z3"/>
    <w:rsid w:val="00860660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86066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8606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6066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6066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606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860660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60660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860660"/>
  </w:style>
  <w:style w:type="numbering" w:customStyle="1" w:styleId="Bezlisty11">
    <w:name w:val="Bez listy11"/>
    <w:next w:val="Bezlisty"/>
    <w:uiPriority w:val="99"/>
    <w:semiHidden/>
    <w:unhideWhenUsed/>
    <w:rsid w:val="00860660"/>
  </w:style>
  <w:style w:type="paragraph" w:customStyle="1" w:styleId="csc0697474">
    <w:name w:val="csc0697474"/>
    <w:basedOn w:val="Normalny"/>
    <w:rsid w:val="00860660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860660"/>
  </w:style>
  <w:style w:type="numbering" w:customStyle="1" w:styleId="Bezlisty12">
    <w:name w:val="Bez listy12"/>
    <w:next w:val="Bezlisty"/>
    <w:uiPriority w:val="99"/>
    <w:semiHidden/>
    <w:unhideWhenUsed/>
    <w:rsid w:val="00860660"/>
  </w:style>
  <w:style w:type="numbering" w:customStyle="1" w:styleId="Bezlisty13">
    <w:name w:val="Bez listy13"/>
    <w:next w:val="Bezlisty"/>
    <w:uiPriority w:val="99"/>
    <w:semiHidden/>
    <w:unhideWhenUsed/>
    <w:rsid w:val="00860660"/>
  </w:style>
  <w:style w:type="numbering" w:customStyle="1" w:styleId="Bezlisty21">
    <w:name w:val="Bez listy21"/>
    <w:next w:val="Bezlisty"/>
    <w:uiPriority w:val="99"/>
    <w:semiHidden/>
    <w:unhideWhenUsed/>
    <w:rsid w:val="00860660"/>
  </w:style>
  <w:style w:type="character" w:customStyle="1" w:styleId="apple-converted-space">
    <w:name w:val="apple-converted-space"/>
    <w:rsid w:val="00860660"/>
  </w:style>
  <w:style w:type="numbering" w:customStyle="1" w:styleId="Bezlisty14">
    <w:name w:val="Bez listy14"/>
    <w:next w:val="Bezlisty"/>
    <w:uiPriority w:val="99"/>
    <w:semiHidden/>
    <w:unhideWhenUsed/>
    <w:rsid w:val="00860660"/>
  </w:style>
  <w:style w:type="numbering" w:customStyle="1" w:styleId="Bezlisty15">
    <w:name w:val="Bez listy15"/>
    <w:next w:val="Bezlisty"/>
    <w:uiPriority w:val="99"/>
    <w:semiHidden/>
    <w:unhideWhenUsed/>
    <w:rsid w:val="00860660"/>
  </w:style>
  <w:style w:type="numbering" w:customStyle="1" w:styleId="Bezlisty16">
    <w:name w:val="Bez listy16"/>
    <w:next w:val="Bezlisty"/>
    <w:uiPriority w:val="99"/>
    <w:semiHidden/>
    <w:unhideWhenUsed/>
    <w:rsid w:val="00860660"/>
  </w:style>
  <w:style w:type="paragraph" w:customStyle="1" w:styleId="Standard">
    <w:name w:val="Standard"/>
    <w:rsid w:val="008606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86066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86066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86066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60660"/>
  </w:style>
  <w:style w:type="character" w:customStyle="1" w:styleId="WW8Num47z0">
    <w:name w:val="WW8Num47z0"/>
    <w:rsid w:val="00860660"/>
    <w:rPr>
      <w:b w:val="0"/>
      <w:bCs w:val="0"/>
      <w:color w:val="000000"/>
    </w:rPr>
  </w:style>
  <w:style w:type="character" w:customStyle="1" w:styleId="WW8Num47z1">
    <w:name w:val="WW8Num47z1"/>
    <w:rsid w:val="00860660"/>
    <w:rPr>
      <w:rFonts w:ascii="Courier New" w:hAnsi="Courier New" w:cs="Courier New"/>
    </w:rPr>
  </w:style>
  <w:style w:type="character" w:customStyle="1" w:styleId="WW8Num47z3">
    <w:name w:val="WW8Num47z3"/>
    <w:rsid w:val="00860660"/>
    <w:rPr>
      <w:rFonts w:ascii="Symbol" w:hAnsi="Symbol"/>
    </w:rPr>
  </w:style>
  <w:style w:type="character" w:customStyle="1" w:styleId="WW8Num2z0">
    <w:name w:val="WW8Num2z0"/>
    <w:rsid w:val="00860660"/>
    <w:rPr>
      <w:rFonts w:ascii="Wingdings" w:hAnsi="Wingdings"/>
    </w:rPr>
  </w:style>
  <w:style w:type="character" w:customStyle="1" w:styleId="WW8Num51z0">
    <w:name w:val="WW8Num51z0"/>
    <w:rsid w:val="00860660"/>
    <w:rPr>
      <w:b w:val="0"/>
      <w:bCs w:val="0"/>
      <w:color w:val="000000"/>
    </w:rPr>
  </w:style>
  <w:style w:type="character" w:customStyle="1" w:styleId="WW8Num51z1">
    <w:name w:val="WW8Num51z1"/>
    <w:rsid w:val="00860660"/>
    <w:rPr>
      <w:rFonts w:ascii="Symbol" w:hAnsi="Symbol"/>
    </w:rPr>
  </w:style>
  <w:style w:type="character" w:customStyle="1" w:styleId="WW8Num51z2">
    <w:name w:val="WW8Num51z2"/>
    <w:rsid w:val="00860660"/>
    <w:rPr>
      <w:rFonts w:ascii="Wingdings" w:hAnsi="Wingdings"/>
    </w:rPr>
  </w:style>
  <w:style w:type="paragraph" w:customStyle="1" w:styleId="Zawartotabeli">
    <w:name w:val="Zawartość tabeli"/>
    <w:basedOn w:val="Normalny"/>
    <w:rsid w:val="0086066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860660"/>
  </w:style>
  <w:style w:type="numbering" w:customStyle="1" w:styleId="Bezlisty17">
    <w:name w:val="Bez listy17"/>
    <w:next w:val="Bezlisty"/>
    <w:uiPriority w:val="99"/>
    <w:semiHidden/>
    <w:unhideWhenUsed/>
    <w:rsid w:val="00860660"/>
  </w:style>
  <w:style w:type="numbering" w:customStyle="1" w:styleId="Bezlisty18">
    <w:name w:val="Bez listy18"/>
    <w:next w:val="Bezlisty"/>
    <w:uiPriority w:val="99"/>
    <w:semiHidden/>
    <w:unhideWhenUsed/>
    <w:rsid w:val="00860660"/>
  </w:style>
  <w:style w:type="character" w:customStyle="1" w:styleId="NagwekZnak1">
    <w:name w:val="Nagłówek Znak1"/>
    <w:basedOn w:val="Domylnaczcionkaakapitu"/>
    <w:uiPriority w:val="99"/>
    <w:locked/>
    <w:rsid w:val="008606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86066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606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0660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860660"/>
  </w:style>
  <w:style w:type="paragraph" w:customStyle="1" w:styleId="TableText">
    <w:name w:val="Table Text"/>
    <w:basedOn w:val="Normalny"/>
    <w:rsid w:val="00860660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860660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860660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860660"/>
  </w:style>
  <w:style w:type="numbering" w:customStyle="1" w:styleId="Bezlisty20">
    <w:name w:val="Bez listy20"/>
    <w:next w:val="Bezlisty"/>
    <w:uiPriority w:val="99"/>
    <w:semiHidden/>
    <w:unhideWhenUsed/>
    <w:rsid w:val="00860660"/>
  </w:style>
  <w:style w:type="numbering" w:customStyle="1" w:styleId="Bezlisty22">
    <w:name w:val="Bez listy22"/>
    <w:next w:val="Bezlisty"/>
    <w:uiPriority w:val="99"/>
    <w:semiHidden/>
    <w:unhideWhenUsed/>
    <w:rsid w:val="00860660"/>
  </w:style>
  <w:style w:type="numbering" w:customStyle="1" w:styleId="Bezlisty23">
    <w:name w:val="Bez listy23"/>
    <w:next w:val="Bezlisty"/>
    <w:uiPriority w:val="99"/>
    <w:semiHidden/>
    <w:unhideWhenUsed/>
    <w:rsid w:val="00860660"/>
  </w:style>
  <w:style w:type="numbering" w:customStyle="1" w:styleId="Bezlisty24">
    <w:name w:val="Bez listy24"/>
    <w:next w:val="Bezlisty"/>
    <w:uiPriority w:val="99"/>
    <w:semiHidden/>
    <w:unhideWhenUsed/>
    <w:rsid w:val="00860660"/>
  </w:style>
  <w:style w:type="numbering" w:customStyle="1" w:styleId="Bezlisty25">
    <w:name w:val="Bez listy25"/>
    <w:next w:val="Bezlisty"/>
    <w:uiPriority w:val="99"/>
    <w:semiHidden/>
    <w:unhideWhenUsed/>
    <w:rsid w:val="00860660"/>
  </w:style>
  <w:style w:type="paragraph" w:customStyle="1" w:styleId="font5">
    <w:name w:val="font5"/>
    <w:basedOn w:val="Normalny"/>
    <w:rsid w:val="008606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8606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8606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8606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8606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8606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8606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86066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8606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8606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86066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8606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8606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86066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8606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8606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860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8606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8606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86066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8606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860660"/>
  </w:style>
  <w:style w:type="numbering" w:customStyle="1" w:styleId="Bezlisty1111">
    <w:name w:val="Bez listy1111"/>
    <w:next w:val="Bezlisty"/>
    <w:uiPriority w:val="99"/>
    <w:semiHidden/>
    <w:unhideWhenUsed/>
    <w:rsid w:val="00860660"/>
  </w:style>
  <w:style w:type="table" w:customStyle="1" w:styleId="Tabela-Siatka41">
    <w:name w:val="Tabela - Siatka41"/>
    <w:basedOn w:val="Standardowy"/>
    <w:next w:val="Tabela-Siatka"/>
    <w:uiPriority w:val="59"/>
    <w:rsid w:val="0086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60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860660"/>
  </w:style>
  <w:style w:type="table" w:customStyle="1" w:styleId="Tabela-Siatka21">
    <w:name w:val="Tabela - Siatka21"/>
    <w:basedOn w:val="Standardowy"/>
    <w:next w:val="Tabela-Siatka"/>
    <w:uiPriority w:val="59"/>
    <w:rsid w:val="0086066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860660"/>
  </w:style>
  <w:style w:type="numbering" w:customStyle="1" w:styleId="Bezlisty51">
    <w:name w:val="Bez listy51"/>
    <w:next w:val="Bezlisty"/>
    <w:uiPriority w:val="99"/>
    <w:semiHidden/>
    <w:unhideWhenUsed/>
    <w:rsid w:val="00860660"/>
  </w:style>
  <w:style w:type="table" w:customStyle="1" w:styleId="Tabela-Siatka31">
    <w:name w:val="Tabela - Siatka31"/>
    <w:basedOn w:val="Standardowy"/>
    <w:next w:val="Tabela-Siatka"/>
    <w:uiPriority w:val="59"/>
    <w:rsid w:val="0086066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860660"/>
  </w:style>
  <w:style w:type="numbering" w:customStyle="1" w:styleId="WW8Num1111">
    <w:name w:val="WW8Num1111"/>
    <w:basedOn w:val="Bezlisty"/>
    <w:rsid w:val="00860660"/>
  </w:style>
  <w:style w:type="numbering" w:customStyle="1" w:styleId="WW8Num2111">
    <w:name w:val="WW8Num2111"/>
    <w:basedOn w:val="Bezlisty"/>
    <w:rsid w:val="00860660"/>
  </w:style>
  <w:style w:type="numbering" w:customStyle="1" w:styleId="WW8Num2112">
    <w:name w:val="WW8Num2112"/>
    <w:basedOn w:val="Bezlisty"/>
    <w:rsid w:val="00860660"/>
  </w:style>
  <w:style w:type="numbering" w:customStyle="1" w:styleId="WW8Num21131">
    <w:name w:val="WW8Num21131"/>
    <w:basedOn w:val="Bezlisty"/>
    <w:rsid w:val="00860660"/>
    <w:pPr>
      <w:numPr>
        <w:numId w:val="1"/>
      </w:numPr>
    </w:pPr>
  </w:style>
  <w:style w:type="numbering" w:customStyle="1" w:styleId="WW8Num1121">
    <w:name w:val="WW8Num1121"/>
    <w:rsid w:val="00860660"/>
    <w:pPr>
      <w:numPr>
        <w:numId w:val="13"/>
      </w:numPr>
    </w:pPr>
  </w:style>
  <w:style w:type="numbering" w:customStyle="1" w:styleId="WW8Num212">
    <w:name w:val="WW8Num212"/>
    <w:rsid w:val="00860660"/>
    <w:pPr>
      <w:numPr>
        <w:numId w:val="14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860660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86066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860660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86066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860660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8606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8606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8606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8606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8606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86066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86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860660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66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660"/>
    <w:rPr>
      <w:b/>
      <w:bCs/>
      <w:sz w:val="20"/>
      <w:szCs w:val="20"/>
    </w:rPr>
  </w:style>
  <w:style w:type="paragraph" w:customStyle="1" w:styleId="font0">
    <w:name w:val="font0"/>
    <w:basedOn w:val="Normalny"/>
    <w:rsid w:val="0086066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226">
    <w:name w:val="xl226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7">
    <w:name w:val="xl227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860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9">
    <w:name w:val="xl229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0">
    <w:name w:val="xl230"/>
    <w:basedOn w:val="Normalny"/>
    <w:rsid w:val="00860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1">
    <w:name w:val="xl231"/>
    <w:basedOn w:val="Normalny"/>
    <w:rsid w:val="008606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2">
    <w:name w:val="xl232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3">
    <w:name w:val="xl233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4">
    <w:name w:val="xl234"/>
    <w:basedOn w:val="Normalny"/>
    <w:rsid w:val="008606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5">
    <w:name w:val="xl235"/>
    <w:basedOn w:val="Normalny"/>
    <w:rsid w:val="00860660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36">
    <w:name w:val="xl236"/>
    <w:basedOn w:val="Normalny"/>
    <w:rsid w:val="008606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37">
    <w:name w:val="xl237"/>
    <w:basedOn w:val="Normalny"/>
    <w:rsid w:val="00860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8">
    <w:name w:val="xl238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39">
    <w:name w:val="xl239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40">
    <w:name w:val="xl240"/>
    <w:basedOn w:val="Normalny"/>
    <w:rsid w:val="00860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41">
    <w:name w:val="xl241"/>
    <w:basedOn w:val="Normalny"/>
    <w:rsid w:val="008606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42">
    <w:name w:val="xl242"/>
    <w:basedOn w:val="Normalny"/>
    <w:rsid w:val="008606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680A-F26D-46DC-8609-12F392C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Zezula Magdalena</dc:creator>
  <cp:keywords/>
  <dc:description/>
  <cp:lastModifiedBy>Zezula Magdalena</cp:lastModifiedBy>
  <cp:revision>10</cp:revision>
  <dcterms:created xsi:type="dcterms:W3CDTF">2022-04-21T10:00:00Z</dcterms:created>
  <dcterms:modified xsi:type="dcterms:W3CDTF">2022-04-21T12:46:00Z</dcterms:modified>
</cp:coreProperties>
</file>