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F820" w14:textId="59655922" w:rsidR="000B5AFC" w:rsidRPr="00607A30" w:rsidRDefault="0030453F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BORPA-1/</w:t>
      </w:r>
      <w:r w:rsidR="00FD634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RB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FD634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</w:p>
    <w:p w14:paraId="73EE8531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0789108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4C60920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FCF2A9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9A22CCA" w14:textId="1C1A69A0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22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7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0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zm).</w:t>
      </w:r>
    </w:p>
    <w:p w14:paraId="1D9D08D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C69EB11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66BAA6A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1B758A0A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73D59E8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7AEDC91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A5084D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2E05D220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05AE62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A3D09F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B321DF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D2707C8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D625E19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51C0B8C7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</w:t>
      </w:r>
    </w:p>
    <w:p w14:paraId="697D8002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0EA4C524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622BA595" w14:textId="77777777" w:rsidR="00E805BB" w:rsidRPr="006407E8" w:rsidRDefault="004E3BF2" w:rsidP="006407E8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iadczam/y, iż spełniam/y warunek</w:t>
      </w:r>
      <w:r w:rsidRPr="007D73C0">
        <w:rPr>
          <w:rFonts w:ascii="Arial" w:hAnsi="Arial"/>
          <w:sz w:val="22"/>
          <w:szCs w:val="22"/>
        </w:rPr>
        <w:t xml:space="preserve"> u</w:t>
      </w:r>
      <w:r w:rsidR="00D121D0">
        <w:rPr>
          <w:rFonts w:ascii="Arial" w:hAnsi="Arial"/>
          <w:sz w:val="22"/>
          <w:szCs w:val="22"/>
        </w:rPr>
        <w:t>działu w postępowaniu, określony</w:t>
      </w:r>
      <w:r w:rsidR="00E805BB">
        <w:rPr>
          <w:rFonts w:ascii="Arial" w:hAnsi="Arial"/>
          <w:sz w:val="22"/>
          <w:szCs w:val="22"/>
        </w:rPr>
        <w:t xml:space="preserve"> przez </w:t>
      </w:r>
      <w:r w:rsidRPr="007D73C0">
        <w:rPr>
          <w:rFonts w:ascii="Arial" w:hAnsi="Arial"/>
          <w:sz w:val="22"/>
          <w:szCs w:val="22"/>
        </w:rPr>
        <w:t xml:space="preserve">Zamawiającego w </w:t>
      </w:r>
      <w:r w:rsidR="006407E8">
        <w:rPr>
          <w:rFonts w:ascii="Arial" w:hAnsi="Arial"/>
          <w:sz w:val="22"/>
          <w:szCs w:val="22"/>
        </w:rPr>
        <w:t xml:space="preserve">SWZ dotyczący </w:t>
      </w:r>
      <w:r w:rsidR="00E805BB" w:rsidRPr="006407E8">
        <w:rPr>
          <w:rFonts w:ascii="Arial" w:hAnsi="Arial"/>
          <w:sz w:val="22"/>
          <w:szCs w:val="22"/>
        </w:rPr>
        <w:t>zdolności technicznej lub zawodowej:</w:t>
      </w:r>
    </w:p>
    <w:p w14:paraId="3F7C251D" w14:textId="77777777" w:rsidR="00E805BB" w:rsidRPr="00E805BB" w:rsidRDefault="006407E8" w:rsidP="006407E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*samodzielenie *poleg</w:t>
      </w:r>
      <w:r w:rsidR="004C0132">
        <w:rPr>
          <w:rFonts w:ascii="Arial" w:hAnsi="Arial"/>
          <w:b w:val="0"/>
          <w:sz w:val="22"/>
          <w:szCs w:val="22"/>
        </w:rPr>
        <w:t xml:space="preserve">ajac na </w:t>
      </w:r>
      <w:r w:rsidR="000A4B0D">
        <w:rPr>
          <w:rFonts w:ascii="Arial" w:hAnsi="Arial"/>
          <w:b w:val="0"/>
          <w:sz w:val="22"/>
          <w:szCs w:val="22"/>
        </w:rPr>
        <w:t>zdolności</w:t>
      </w:r>
      <w:r w:rsidR="004C0132">
        <w:rPr>
          <w:rFonts w:ascii="Arial" w:hAnsi="Arial"/>
          <w:b w:val="0"/>
          <w:sz w:val="22"/>
          <w:szCs w:val="22"/>
        </w:rPr>
        <w:t xml:space="preserve"> podmiotu udostę</w:t>
      </w:r>
      <w:r w:rsidR="00E805BB" w:rsidRPr="00E805BB">
        <w:rPr>
          <w:rFonts w:ascii="Arial" w:hAnsi="Arial"/>
          <w:b w:val="0"/>
          <w:sz w:val="22"/>
          <w:szCs w:val="22"/>
        </w:rPr>
        <w:t>pniającego ………</w:t>
      </w:r>
      <w:r w:rsidR="00E805BB">
        <w:rPr>
          <w:rFonts w:ascii="Arial" w:hAnsi="Arial"/>
          <w:b w:val="0"/>
          <w:sz w:val="22"/>
          <w:szCs w:val="22"/>
        </w:rPr>
        <w:t>.</w:t>
      </w:r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14:paraId="18A8972A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6BBE0A1" w14:textId="77777777"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sz w:val="22"/>
          <w:szCs w:val="22"/>
        </w:rPr>
        <w:t>5</w:t>
      </w:r>
      <w:r w:rsidR="004E3BF2" w:rsidRPr="00F5572F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40A54712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1FA45B6D" w14:textId="77777777"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14:paraId="7F542EEC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14:paraId="0F6FEEC7" w14:textId="77777777" w:rsidR="004F4415" w:rsidRDefault="004C0132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4415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28140B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095DC57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032B020" w14:textId="77777777" w:rsidR="004F4415" w:rsidRDefault="004F4415" w:rsidP="004F4415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B991B21" w14:textId="239B9025"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BB2A386" w14:textId="77777777"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F37F9B0" w14:textId="77777777"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4F03942" w14:textId="49BFABAE" w:rsidR="00DB5CA2" w:rsidRPr="00016F17" w:rsidRDefault="00016F1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)</w:t>
      </w:r>
    </w:p>
    <w:sectPr w:rsidR="00DB5CA2" w:rsidRPr="00016F17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AC02" w14:textId="77777777" w:rsidR="003A4658" w:rsidRDefault="003A4658" w:rsidP="00C63813">
      <w:r>
        <w:separator/>
      </w:r>
    </w:p>
  </w:endnote>
  <w:endnote w:type="continuationSeparator" w:id="0">
    <w:p w14:paraId="7B86379E" w14:textId="77777777" w:rsidR="003A4658" w:rsidRDefault="003A46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745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7E19BE5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3E91" w14:textId="77777777" w:rsidR="00C51FF7" w:rsidRDefault="00C51FF7">
    <w:pPr>
      <w:pStyle w:val="Stopka"/>
      <w:jc w:val="right"/>
    </w:pPr>
  </w:p>
  <w:p w14:paraId="481D0FA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960A" w14:textId="77777777" w:rsidR="003A4658" w:rsidRDefault="003A4658" w:rsidP="00C63813">
      <w:r>
        <w:separator/>
      </w:r>
    </w:p>
  </w:footnote>
  <w:footnote w:type="continuationSeparator" w:id="0">
    <w:p w14:paraId="154C2CB1" w14:textId="77777777" w:rsidR="003A4658" w:rsidRDefault="003A46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870993">
    <w:abstractNumId w:val="0"/>
  </w:num>
  <w:num w:numId="2" w16cid:durableId="165175574">
    <w:abstractNumId w:val="1"/>
  </w:num>
  <w:num w:numId="3" w16cid:durableId="1766071048">
    <w:abstractNumId w:val="2"/>
  </w:num>
  <w:num w:numId="4" w16cid:durableId="77944409">
    <w:abstractNumId w:val="3"/>
  </w:num>
  <w:num w:numId="5" w16cid:durableId="2086611701">
    <w:abstractNumId w:val="4"/>
  </w:num>
  <w:num w:numId="6" w16cid:durableId="408624512">
    <w:abstractNumId w:val="5"/>
  </w:num>
  <w:num w:numId="7" w16cid:durableId="198662263">
    <w:abstractNumId w:val="6"/>
  </w:num>
  <w:num w:numId="8" w16cid:durableId="880363314">
    <w:abstractNumId w:val="7"/>
  </w:num>
  <w:num w:numId="9" w16cid:durableId="1713572256">
    <w:abstractNumId w:val="8"/>
  </w:num>
  <w:num w:numId="10" w16cid:durableId="1757168756">
    <w:abstractNumId w:val="9"/>
  </w:num>
  <w:num w:numId="11" w16cid:durableId="109058788">
    <w:abstractNumId w:val="10"/>
  </w:num>
  <w:num w:numId="12" w16cid:durableId="1078601785">
    <w:abstractNumId w:val="11"/>
  </w:num>
  <w:num w:numId="13" w16cid:durableId="2030911814">
    <w:abstractNumId w:val="12"/>
  </w:num>
  <w:num w:numId="14" w16cid:durableId="411703339">
    <w:abstractNumId w:val="13"/>
  </w:num>
  <w:num w:numId="15" w16cid:durableId="281960683">
    <w:abstractNumId w:val="14"/>
  </w:num>
  <w:num w:numId="16" w16cid:durableId="248971798">
    <w:abstractNumId w:val="21"/>
  </w:num>
  <w:num w:numId="17" w16cid:durableId="527255636">
    <w:abstractNumId w:val="22"/>
  </w:num>
  <w:num w:numId="18" w16cid:durableId="636495349">
    <w:abstractNumId w:val="24"/>
  </w:num>
  <w:num w:numId="19" w16cid:durableId="1283347786">
    <w:abstractNumId w:val="17"/>
  </w:num>
  <w:num w:numId="20" w16cid:durableId="124080432">
    <w:abstractNumId w:val="15"/>
  </w:num>
  <w:num w:numId="21" w16cid:durableId="1444885546">
    <w:abstractNumId w:val="18"/>
  </w:num>
  <w:num w:numId="22" w16cid:durableId="380180173">
    <w:abstractNumId w:val="26"/>
  </w:num>
  <w:num w:numId="23" w16cid:durableId="969015974">
    <w:abstractNumId w:val="20"/>
  </w:num>
  <w:num w:numId="24" w16cid:durableId="36972074">
    <w:abstractNumId w:val="28"/>
  </w:num>
  <w:num w:numId="25" w16cid:durableId="153956182">
    <w:abstractNumId w:val="16"/>
  </w:num>
  <w:num w:numId="26" w16cid:durableId="1059284754">
    <w:abstractNumId w:val="19"/>
  </w:num>
  <w:num w:numId="27" w16cid:durableId="1837572471">
    <w:abstractNumId w:val="25"/>
  </w:num>
  <w:num w:numId="28" w16cid:durableId="2058308588">
    <w:abstractNumId w:val="23"/>
  </w:num>
  <w:num w:numId="29" w16cid:durableId="1889607631">
    <w:abstractNumId w:val="29"/>
  </w:num>
  <w:num w:numId="30" w16cid:durableId="38747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71B09"/>
    <w:rsid w:val="00372627"/>
    <w:rsid w:val="0037526C"/>
    <w:rsid w:val="003877CC"/>
    <w:rsid w:val="003A4658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4F4415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84F"/>
    <w:rsid w:val="00A01733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D634E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13F5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22</cp:revision>
  <cp:lastPrinted>2021-03-05T09:19:00Z</cp:lastPrinted>
  <dcterms:created xsi:type="dcterms:W3CDTF">2021-03-22T17:50:00Z</dcterms:created>
  <dcterms:modified xsi:type="dcterms:W3CDTF">2022-10-10T17:38:00Z</dcterms:modified>
</cp:coreProperties>
</file>