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2F0785FD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7D2C5C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587680F4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4D719A">
        <w:rPr>
          <w:sz w:val="20"/>
        </w:rPr>
        <w:t>0</w:t>
      </w:r>
      <w:r w:rsidR="00FD7D83">
        <w:rPr>
          <w:b/>
          <w:sz w:val="20"/>
        </w:rPr>
        <w:t>5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4D719A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D7D8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D7D83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9A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20C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C5C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D7D83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3</cp:revision>
  <cp:lastPrinted>2021-05-11T09:09:00Z</cp:lastPrinted>
  <dcterms:created xsi:type="dcterms:W3CDTF">2022-02-10T15:34:00Z</dcterms:created>
  <dcterms:modified xsi:type="dcterms:W3CDTF">2022-02-25T14:47:00Z</dcterms:modified>
</cp:coreProperties>
</file>