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8C58" w14:textId="38137CCF" w:rsidR="00C024EA" w:rsidRPr="00504758" w:rsidRDefault="00C024EA" w:rsidP="00504758">
      <w:pPr>
        <w:tabs>
          <w:tab w:val="center" w:pos="4536"/>
          <w:tab w:val="right" w:pos="9072"/>
        </w:tabs>
        <w:rPr>
          <w:b/>
        </w:rPr>
      </w:pPr>
    </w:p>
    <w:p w14:paraId="1885E8C2" w14:textId="78CDE00B" w:rsidR="00DC730B" w:rsidRPr="00337D4E" w:rsidRDefault="00DC730B" w:rsidP="00DC730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60F047DB" w14:textId="14857EE6" w:rsidR="00DC730B" w:rsidRPr="00BE1780" w:rsidRDefault="00DC730B" w:rsidP="00DC730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D01860E" w14:textId="35FC8768" w:rsidR="00DC730B" w:rsidRPr="00337D4E" w:rsidRDefault="00DC730B" w:rsidP="00DC730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6F41F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3E80BDB3" w14:textId="77777777" w:rsidR="00DC730B" w:rsidRPr="00337D4E" w:rsidRDefault="00DC730B" w:rsidP="00DC730B">
      <w:pPr>
        <w:rPr>
          <w:rFonts w:asciiTheme="minorHAnsi" w:hAnsiTheme="minorHAnsi" w:cstheme="minorHAnsi"/>
          <w:sz w:val="16"/>
          <w:szCs w:val="16"/>
        </w:rPr>
      </w:pPr>
    </w:p>
    <w:p w14:paraId="6BFA442E" w14:textId="77777777" w:rsidR="00DC730B" w:rsidRPr="00337D4E" w:rsidRDefault="00DC730B" w:rsidP="00DC730B">
      <w:pPr>
        <w:rPr>
          <w:rFonts w:asciiTheme="minorHAnsi" w:hAnsiTheme="minorHAnsi" w:cstheme="minorHAnsi"/>
          <w:sz w:val="16"/>
          <w:szCs w:val="16"/>
        </w:rPr>
      </w:pPr>
    </w:p>
    <w:p w14:paraId="7B1695D7" w14:textId="77777777" w:rsidR="00DC730B" w:rsidRPr="00EA3488" w:rsidRDefault="00DC730B" w:rsidP="00DC730B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C7F4022" w14:textId="77777777" w:rsidR="00DC730B" w:rsidRPr="00EA3488" w:rsidRDefault="00DC730B" w:rsidP="00DC730B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28CC28E7" w14:textId="77777777" w:rsidR="00DC730B" w:rsidRPr="00337D4E" w:rsidRDefault="00DC730B" w:rsidP="00DC730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49E382" w14:textId="77777777" w:rsidR="00DC730B" w:rsidRPr="008505B1" w:rsidRDefault="00DC730B" w:rsidP="00DC730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ACCA56A" w14:textId="57267EE7" w:rsidR="00DC730B" w:rsidRDefault="00DC730B" w:rsidP="00DC730B">
      <w:pPr>
        <w:jc w:val="center"/>
        <w:rPr>
          <w:rFonts w:asciiTheme="minorHAnsi" w:hAnsiTheme="minorHAnsi" w:cstheme="minorHAnsi"/>
          <w:sz w:val="16"/>
          <w:szCs w:val="16"/>
        </w:rPr>
      </w:pPr>
      <w:r w:rsidRPr="007F25E8">
        <w:rPr>
          <w:b/>
          <w:sz w:val="24"/>
          <w:szCs w:val="24"/>
          <w:lang w:eastAsia="en-US"/>
        </w:rPr>
        <w:t>„</w:t>
      </w:r>
      <w:r>
        <w:rPr>
          <w:b/>
          <w:sz w:val="24"/>
          <w:szCs w:val="24"/>
          <w:lang w:eastAsia="en-US"/>
        </w:rPr>
        <w:t>Rewitalizacja ulicy 1 Maja w Jastrzębiu - Zdroju</w:t>
      </w:r>
      <w:r w:rsidRPr="007F25E8">
        <w:rPr>
          <w:b/>
          <w:sz w:val="24"/>
          <w:szCs w:val="24"/>
          <w:lang w:eastAsia="en-US"/>
        </w:rPr>
        <w:t>”</w:t>
      </w:r>
      <w:r>
        <w:rPr>
          <w:b/>
          <w:sz w:val="22"/>
          <w:szCs w:val="22"/>
          <w:lang w:eastAsia="en-US"/>
        </w:rPr>
        <w:br/>
      </w:r>
    </w:p>
    <w:p w14:paraId="57F2ADF2" w14:textId="77777777" w:rsidR="00DC730B" w:rsidRPr="00337D4E" w:rsidRDefault="00DC730B" w:rsidP="00DC730B">
      <w:pPr>
        <w:rPr>
          <w:rFonts w:asciiTheme="minorHAnsi" w:hAnsiTheme="minorHAnsi" w:cstheme="minorHAnsi"/>
          <w:sz w:val="16"/>
          <w:szCs w:val="16"/>
        </w:rPr>
      </w:pPr>
    </w:p>
    <w:p w14:paraId="1407FFF9" w14:textId="77777777" w:rsidR="00DC730B" w:rsidRPr="00337D4E" w:rsidRDefault="00DC730B" w:rsidP="00DC73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11F3ABE2" w14:textId="77777777" w:rsidR="00DC730B" w:rsidRPr="00337D4E" w:rsidRDefault="00DC730B" w:rsidP="00DC730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DC730B" w:rsidRPr="00337D4E" w14:paraId="77C8AFD7" w14:textId="77777777" w:rsidTr="005B3A16">
        <w:tc>
          <w:tcPr>
            <w:tcW w:w="1620" w:type="dxa"/>
            <w:vAlign w:val="center"/>
          </w:tcPr>
          <w:p w14:paraId="4C15A7F6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D95E4F" w14:textId="77777777" w:rsidR="00DC730B" w:rsidRPr="00BE1780" w:rsidRDefault="00DC730B" w:rsidP="005B3A16">
            <w:pPr>
              <w:pStyle w:val="Nagwek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Cs/>
                <w:sz w:val="18"/>
                <w:szCs w:val="18"/>
              </w:rPr>
              <w:t>Imię</w:t>
            </w:r>
          </w:p>
          <w:p w14:paraId="2F03E3A7" w14:textId="77777777" w:rsidR="00DC730B" w:rsidRPr="00BE1780" w:rsidRDefault="00DC730B" w:rsidP="005B3A16">
            <w:pPr>
              <w:pStyle w:val="Nagwek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Cs/>
                <w:sz w:val="18"/>
                <w:szCs w:val="18"/>
              </w:rPr>
              <w:t>i nazwisko</w:t>
            </w:r>
          </w:p>
          <w:p w14:paraId="43414753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A5A03D5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2A51E390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93D558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b/>
                <w:sz w:val="18"/>
                <w:szCs w:val="18"/>
              </w:rPr>
              <w:t>Przewidywana funkcja / zakres czynności w realizacji zamówienia</w:t>
            </w:r>
          </w:p>
          <w:p w14:paraId="1C6C5621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330FC92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b/>
                <w:sz w:val="18"/>
                <w:szCs w:val="18"/>
              </w:rPr>
              <w:t>Doświadczenie</w:t>
            </w:r>
          </w:p>
          <w:p w14:paraId="09561295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b/>
                <w:sz w:val="18"/>
                <w:szCs w:val="18"/>
              </w:rPr>
              <w:t>w latach</w:t>
            </w:r>
          </w:p>
        </w:tc>
        <w:tc>
          <w:tcPr>
            <w:tcW w:w="1620" w:type="dxa"/>
            <w:vAlign w:val="center"/>
          </w:tcPr>
          <w:p w14:paraId="461391AF" w14:textId="77777777" w:rsidR="00DC730B" w:rsidRPr="00BE1780" w:rsidRDefault="00DC730B" w:rsidP="005B3A16">
            <w:pPr>
              <w:pStyle w:val="Nagwek2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Informacje                   o podstawie do dysponowania osobami**</w:t>
            </w:r>
          </w:p>
        </w:tc>
      </w:tr>
      <w:tr w:rsidR="00DC730B" w:rsidRPr="00337D4E" w14:paraId="0E2F01C1" w14:textId="77777777" w:rsidTr="00BE1780">
        <w:trPr>
          <w:trHeight w:val="1769"/>
        </w:trPr>
        <w:tc>
          <w:tcPr>
            <w:tcW w:w="1620" w:type="dxa"/>
          </w:tcPr>
          <w:p w14:paraId="690ED4BF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049726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budowlane w specjalności*</w:t>
            </w: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……………………………….……………………</w:t>
            </w:r>
          </w:p>
          <w:p w14:paraId="40277EFF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3FCF95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……………………………………………..…….</w:t>
            </w:r>
          </w:p>
          <w:p w14:paraId="190B63E5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03F6B8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641CE954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430185A" w14:textId="08C4F886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4231090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Kierownik budowy</w:t>
            </w:r>
          </w:p>
        </w:tc>
        <w:tc>
          <w:tcPr>
            <w:tcW w:w="1620" w:type="dxa"/>
          </w:tcPr>
          <w:p w14:paraId="503F0BF3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BA467E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DC730B" w:rsidRPr="00337D4E" w14:paraId="32A9C62C" w14:textId="77777777" w:rsidTr="00BE1780">
        <w:trPr>
          <w:trHeight w:val="1924"/>
        </w:trPr>
        <w:tc>
          <w:tcPr>
            <w:tcW w:w="1620" w:type="dxa"/>
          </w:tcPr>
          <w:p w14:paraId="3C630282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3D641450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budowlane w specjalności*</w:t>
            </w: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……………………………….……………………</w:t>
            </w:r>
          </w:p>
          <w:p w14:paraId="436C07CC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73E292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……………………………………………..…….</w:t>
            </w:r>
          </w:p>
          <w:p w14:paraId="52C7BD20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AF5668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0892AF33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E57DBB7" w14:textId="077EE734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B94F16C" w14:textId="08FE4353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 xml:space="preserve">Kierownik robót </w:t>
            </w:r>
            <w:r w:rsidR="000509D9">
              <w:rPr>
                <w:rFonts w:asciiTheme="minorHAnsi" w:hAnsiTheme="minorHAnsi" w:cstheme="minorHAnsi"/>
                <w:sz w:val="18"/>
                <w:szCs w:val="18"/>
              </w:rPr>
              <w:t>instalacyjnych w zakresie sieci i instalacji wodociągowych, kanalizacyjnych, gazowych, grzewczych i wentylacyjnych</w:t>
            </w:r>
          </w:p>
        </w:tc>
        <w:tc>
          <w:tcPr>
            <w:tcW w:w="1620" w:type="dxa"/>
          </w:tcPr>
          <w:p w14:paraId="6BFE6C1C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1A867100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DC730B" w:rsidRPr="00337D4E" w14:paraId="1B245320" w14:textId="77777777" w:rsidTr="005B3A16">
        <w:trPr>
          <w:trHeight w:val="2315"/>
        </w:trPr>
        <w:tc>
          <w:tcPr>
            <w:tcW w:w="1620" w:type="dxa"/>
          </w:tcPr>
          <w:p w14:paraId="3624502A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2A242E5B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budowlane w specjalności*</w:t>
            </w: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 xml:space="preserve"> ……………………………….……………………</w:t>
            </w:r>
          </w:p>
          <w:p w14:paraId="49131D65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5B7857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……………………………………………..…….</w:t>
            </w:r>
          </w:p>
          <w:p w14:paraId="39249AD7" w14:textId="77777777" w:rsidR="00DC730B" w:rsidRPr="00BE1780" w:rsidRDefault="00DC730B" w:rsidP="005B3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55000C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73EFB34F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DBECD91" w14:textId="512770ED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BE114DC" w14:textId="351E9D36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Kierownik robót elektrycznych</w:t>
            </w:r>
            <w:r w:rsidR="000509D9">
              <w:rPr>
                <w:rFonts w:asciiTheme="minorHAnsi" w:hAnsiTheme="minorHAnsi" w:cstheme="minorHAnsi"/>
                <w:sz w:val="18"/>
                <w:szCs w:val="18"/>
              </w:rPr>
              <w:t xml:space="preserve"> w zakresie sieci i instalacji elektrycznych</w:t>
            </w:r>
          </w:p>
        </w:tc>
        <w:tc>
          <w:tcPr>
            <w:tcW w:w="1620" w:type="dxa"/>
          </w:tcPr>
          <w:p w14:paraId="74EA05F3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50F326CC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DC730B" w:rsidRPr="00337D4E" w14:paraId="55C6FB0B" w14:textId="77777777" w:rsidTr="00BE1780">
        <w:trPr>
          <w:trHeight w:val="1765"/>
        </w:trPr>
        <w:tc>
          <w:tcPr>
            <w:tcW w:w="1620" w:type="dxa"/>
          </w:tcPr>
          <w:p w14:paraId="5B95C57F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1BC66EEF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budowlane w specjalności* ……………………………….……………………</w:t>
            </w:r>
          </w:p>
          <w:p w14:paraId="269A797A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F330F12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……………………………………………..…….</w:t>
            </w:r>
          </w:p>
          <w:p w14:paraId="34D5DF89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BED54E1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2ADDE181" w14:textId="77777777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D20DA52" w14:textId="71242144" w:rsidR="00DC730B" w:rsidRPr="00BE1780" w:rsidRDefault="00DC730B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0644812" w14:textId="3CEA23BF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 xml:space="preserve">Kierownik robót </w:t>
            </w:r>
            <w:r w:rsidR="00AF4001" w:rsidRPr="00BE1780">
              <w:rPr>
                <w:rFonts w:asciiTheme="minorHAnsi" w:hAnsiTheme="minorHAnsi" w:cstheme="minorHAnsi"/>
                <w:sz w:val="18"/>
                <w:szCs w:val="18"/>
              </w:rPr>
              <w:t>w specjalności konstrukcyjno-budowlanej</w:t>
            </w:r>
          </w:p>
        </w:tc>
        <w:tc>
          <w:tcPr>
            <w:tcW w:w="1620" w:type="dxa"/>
          </w:tcPr>
          <w:p w14:paraId="722D8A91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5829C713" w14:textId="77777777" w:rsidR="00DC730B" w:rsidRPr="00BE1780" w:rsidRDefault="00DC730B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E6D89" w:rsidRPr="00337D4E" w14:paraId="2D1A2F7A" w14:textId="77777777" w:rsidTr="00BE1780">
        <w:trPr>
          <w:trHeight w:val="1765"/>
        </w:trPr>
        <w:tc>
          <w:tcPr>
            <w:tcW w:w="1620" w:type="dxa"/>
          </w:tcPr>
          <w:p w14:paraId="74ED0716" w14:textId="77777777" w:rsidR="00FE6D89" w:rsidRPr="00BE1780" w:rsidRDefault="00FE6D89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5C20AB92" w14:textId="2355AAAB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* ……………………………….……………………</w:t>
            </w:r>
          </w:p>
          <w:p w14:paraId="6C62F1B4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ADF80C0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……………………………………………..…….</w:t>
            </w:r>
          </w:p>
          <w:p w14:paraId="5B5B110D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FAA0E9E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49FF96A5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435BD32" w14:textId="6927DC33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CA7F7B6" w14:textId="06888E2A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Osoba uprawniona do eksploatacji sieci i instalacji elektrycznej</w:t>
            </w:r>
          </w:p>
        </w:tc>
        <w:tc>
          <w:tcPr>
            <w:tcW w:w="1620" w:type="dxa"/>
          </w:tcPr>
          <w:p w14:paraId="32D6E513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791EC937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E6D89" w:rsidRPr="00337D4E" w14:paraId="54207105" w14:textId="77777777" w:rsidTr="00BE1780">
        <w:trPr>
          <w:trHeight w:val="1705"/>
        </w:trPr>
        <w:tc>
          <w:tcPr>
            <w:tcW w:w="1620" w:type="dxa"/>
          </w:tcPr>
          <w:p w14:paraId="3FCA39B2" w14:textId="77777777" w:rsidR="00FE6D89" w:rsidRPr="00BE1780" w:rsidRDefault="00FE6D89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37C02678" w14:textId="28812628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* ……………………………….……………………</w:t>
            </w:r>
          </w:p>
          <w:p w14:paraId="6190A587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52B2761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……………………………………………..…….</w:t>
            </w:r>
          </w:p>
          <w:p w14:paraId="639266F7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0284EA73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4022F3A7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C144338" w14:textId="7DA1A3AB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063A837" w14:textId="7501D359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Osoba uprawniona do dozoru sieci i instalacji elektrycznej</w:t>
            </w:r>
          </w:p>
        </w:tc>
        <w:tc>
          <w:tcPr>
            <w:tcW w:w="1620" w:type="dxa"/>
          </w:tcPr>
          <w:p w14:paraId="4A391CE6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0C167202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E6D89" w:rsidRPr="00337D4E" w14:paraId="5AE333F4" w14:textId="77777777" w:rsidTr="00BE1780">
        <w:trPr>
          <w:trHeight w:val="1759"/>
        </w:trPr>
        <w:tc>
          <w:tcPr>
            <w:tcW w:w="1620" w:type="dxa"/>
          </w:tcPr>
          <w:p w14:paraId="16B1B533" w14:textId="77777777" w:rsidR="00FE6D89" w:rsidRPr="00BE1780" w:rsidRDefault="00FE6D89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09505E8A" w14:textId="5FE58893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* ……………………………….……………………</w:t>
            </w:r>
          </w:p>
          <w:p w14:paraId="6B4782D0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172459F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……………………………………………..…….</w:t>
            </w:r>
          </w:p>
          <w:p w14:paraId="07E5B982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30A746A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1320C53A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A811B54" w14:textId="03B55C21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6022908" w14:textId="79991675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Osoba uprawniona do eksploatacji prac pod napięciem</w:t>
            </w:r>
          </w:p>
        </w:tc>
        <w:tc>
          <w:tcPr>
            <w:tcW w:w="1620" w:type="dxa"/>
          </w:tcPr>
          <w:p w14:paraId="1BECBE46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4C36E7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E6D89" w:rsidRPr="00337D4E" w14:paraId="39A1399C" w14:textId="77777777" w:rsidTr="00BE1780">
        <w:trPr>
          <w:trHeight w:val="1557"/>
        </w:trPr>
        <w:tc>
          <w:tcPr>
            <w:tcW w:w="1620" w:type="dxa"/>
          </w:tcPr>
          <w:p w14:paraId="55141D23" w14:textId="77777777" w:rsidR="00FE6D89" w:rsidRPr="00BE1780" w:rsidRDefault="00FE6D89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5E268BBA" w14:textId="6695282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* ……………………………….……………………</w:t>
            </w:r>
          </w:p>
          <w:p w14:paraId="07CB58B5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F16CE14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……………………………………………..…….</w:t>
            </w:r>
          </w:p>
          <w:p w14:paraId="48ECA331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93D650B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035A3376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FAEA6CC" w14:textId="33D21538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A41CD34" w14:textId="5090589F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sz w:val="18"/>
                <w:szCs w:val="18"/>
              </w:rPr>
              <w:t>Osoba uprawniona do dozoru prac pod napięciem</w:t>
            </w:r>
          </w:p>
        </w:tc>
        <w:tc>
          <w:tcPr>
            <w:tcW w:w="1620" w:type="dxa"/>
          </w:tcPr>
          <w:p w14:paraId="796A2FB6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79B54190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FE6D89" w:rsidRPr="00337D4E" w14:paraId="62D30A46" w14:textId="77777777" w:rsidTr="00BE1780">
        <w:trPr>
          <w:trHeight w:val="1923"/>
        </w:trPr>
        <w:tc>
          <w:tcPr>
            <w:tcW w:w="1620" w:type="dxa"/>
          </w:tcPr>
          <w:p w14:paraId="1E0C1F5E" w14:textId="77777777" w:rsidR="00FE6D89" w:rsidRPr="00BE1780" w:rsidRDefault="00FE6D89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15DA7BC2" w14:textId="033260AD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Uprawnienia * ……………………………….……………………</w:t>
            </w:r>
          </w:p>
          <w:p w14:paraId="79CA8A4E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A28C174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……………………………………………..…….</w:t>
            </w:r>
          </w:p>
          <w:p w14:paraId="3892675E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3944E06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1780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  <w:p w14:paraId="4B8223F4" w14:textId="77777777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21C1B3C" w14:textId="3EB36DAB" w:rsidR="00FE6D89" w:rsidRPr="00BE1780" w:rsidRDefault="00FE6D89" w:rsidP="00FE6D8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B4DAE95" w14:textId="3B05C5DC" w:rsidR="00FE6D89" w:rsidRPr="00504758" w:rsidRDefault="00FE6D89" w:rsidP="00504758">
            <w:pPr>
              <w:tabs>
                <w:tab w:val="left" w:pos="116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4758">
              <w:rPr>
                <w:rFonts w:asciiTheme="minorHAnsi" w:hAnsiTheme="minorHAnsi" w:cstheme="minorHAnsi"/>
                <w:sz w:val="18"/>
                <w:szCs w:val="18"/>
              </w:rPr>
              <w:t xml:space="preserve">Osoba uprawniona do </w:t>
            </w:r>
            <w:proofErr w:type="spellStart"/>
            <w:r w:rsidRPr="0050475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do</w:t>
            </w:r>
            <w:proofErr w:type="spellEnd"/>
            <w:r w:rsidRPr="0050475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 xml:space="preserve"> obsługi, konserwacji i remontów, uprawniające do zajmowania się eksploatacją i dozorem sieci i instalacji gazowych o ciśnieniu nie wyższym niż </w:t>
            </w:r>
            <w:r w:rsidRPr="0050475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br/>
              <w:t xml:space="preserve">5 </w:t>
            </w:r>
            <w:proofErr w:type="spellStart"/>
            <w:r w:rsidRPr="00504758"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  <w:t>kPa</w:t>
            </w:r>
            <w:proofErr w:type="spellEnd"/>
          </w:p>
        </w:tc>
        <w:tc>
          <w:tcPr>
            <w:tcW w:w="1620" w:type="dxa"/>
          </w:tcPr>
          <w:p w14:paraId="0E2F3F2E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45979244" w14:textId="77777777" w:rsidR="00FE6D89" w:rsidRPr="00BE1780" w:rsidRDefault="00FE6D89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04758" w:rsidRPr="00337D4E" w14:paraId="65CFD59F" w14:textId="77777777" w:rsidTr="00BE1780">
        <w:trPr>
          <w:trHeight w:val="1923"/>
        </w:trPr>
        <w:tc>
          <w:tcPr>
            <w:tcW w:w="1620" w:type="dxa"/>
          </w:tcPr>
          <w:p w14:paraId="0DE9F7B9" w14:textId="77777777" w:rsidR="00504758" w:rsidRPr="00BE1780" w:rsidRDefault="00504758" w:rsidP="005B3A1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060" w:type="dxa"/>
          </w:tcPr>
          <w:p w14:paraId="32ED6E2B" w14:textId="77777777" w:rsidR="0027038D" w:rsidRPr="0027038D" w:rsidRDefault="0027038D" w:rsidP="002703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38D">
              <w:rPr>
                <w:rFonts w:asciiTheme="minorHAnsi" w:hAnsiTheme="minorHAnsi" w:cstheme="minorHAnsi"/>
                <w:i/>
                <w:sz w:val="18"/>
                <w:szCs w:val="18"/>
              </w:rPr>
              <w:t>Uprawnienia * ……………………………….……………………</w:t>
            </w:r>
          </w:p>
          <w:p w14:paraId="59A82D3A" w14:textId="77777777" w:rsidR="0027038D" w:rsidRPr="0027038D" w:rsidRDefault="0027038D" w:rsidP="002703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3DC0076" w14:textId="77777777" w:rsidR="0027038D" w:rsidRPr="0027038D" w:rsidRDefault="0027038D" w:rsidP="002703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38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……………………………………………..…….</w:t>
            </w:r>
          </w:p>
          <w:p w14:paraId="4A0A620B" w14:textId="77777777" w:rsidR="0027038D" w:rsidRPr="0027038D" w:rsidRDefault="0027038D" w:rsidP="002703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3D135EB" w14:textId="0B601C29" w:rsidR="00504758" w:rsidRPr="00BE1780" w:rsidRDefault="0027038D" w:rsidP="0027038D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38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………………………………….………………..</w:t>
            </w:r>
          </w:p>
        </w:tc>
        <w:tc>
          <w:tcPr>
            <w:tcW w:w="2520" w:type="dxa"/>
            <w:vAlign w:val="center"/>
          </w:tcPr>
          <w:p w14:paraId="6C0E5DAC" w14:textId="627F0540" w:rsidR="00504758" w:rsidRPr="00504758" w:rsidRDefault="00504758" w:rsidP="005B3A16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04758">
              <w:rPr>
                <w:rFonts w:asciiTheme="minorHAnsi" w:hAnsiTheme="minorHAnsi" w:cstheme="minorHAnsi"/>
                <w:iCs/>
                <w:sz w:val="18"/>
                <w:szCs w:val="18"/>
              </w:rPr>
              <w:t>Kierownik robót przy zieleni zabytkowej wpisanej do rejestru zabytków</w:t>
            </w:r>
          </w:p>
        </w:tc>
        <w:tc>
          <w:tcPr>
            <w:tcW w:w="1620" w:type="dxa"/>
          </w:tcPr>
          <w:p w14:paraId="7E2C7F80" w14:textId="77777777" w:rsidR="00504758" w:rsidRPr="00BE1780" w:rsidRDefault="00504758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14:paraId="0C24409F" w14:textId="77777777" w:rsidR="00504758" w:rsidRPr="00BE1780" w:rsidRDefault="00504758" w:rsidP="005B3A16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D99B85A" w14:textId="77777777" w:rsidR="00DC730B" w:rsidRPr="00337D4E" w:rsidRDefault="00DC730B" w:rsidP="00DC730B">
      <w:pPr>
        <w:rPr>
          <w:rFonts w:asciiTheme="minorHAnsi" w:hAnsiTheme="minorHAnsi" w:cstheme="minorHAnsi"/>
          <w:sz w:val="22"/>
          <w:szCs w:val="24"/>
        </w:rPr>
      </w:pPr>
    </w:p>
    <w:p w14:paraId="1D4228FE" w14:textId="77777777" w:rsidR="00DC730B" w:rsidRPr="00337D4E" w:rsidRDefault="00DC730B" w:rsidP="00DC730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0E2B5904" w14:textId="77777777" w:rsidR="00DC730B" w:rsidRPr="00337D4E" w:rsidRDefault="00DC730B" w:rsidP="00DC730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30029F88" w14:textId="77777777" w:rsidR="00DC730B" w:rsidRPr="00337D4E" w:rsidRDefault="00DC730B" w:rsidP="00DC730B">
      <w:pPr>
        <w:rPr>
          <w:rFonts w:asciiTheme="minorHAnsi" w:hAnsiTheme="minorHAnsi" w:cstheme="minorHAnsi"/>
          <w:b/>
          <w:sz w:val="24"/>
          <w:szCs w:val="24"/>
        </w:rPr>
      </w:pPr>
    </w:p>
    <w:p w14:paraId="6FAEFD45" w14:textId="77777777" w:rsidR="00DC730B" w:rsidRDefault="00DC730B" w:rsidP="00DC730B">
      <w:pPr>
        <w:jc w:val="right"/>
        <w:rPr>
          <w:b/>
          <w:sz w:val="22"/>
          <w:szCs w:val="22"/>
        </w:rPr>
      </w:pPr>
    </w:p>
    <w:p w14:paraId="2854B9F0" w14:textId="77777777" w:rsidR="00272465" w:rsidRPr="007F25E8" w:rsidRDefault="00272465" w:rsidP="00504758">
      <w:pPr>
        <w:spacing w:after="60"/>
        <w:rPr>
          <w:sz w:val="24"/>
          <w:szCs w:val="24"/>
        </w:rPr>
      </w:pPr>
    </w:p>
    <w:sectPr w:rsidR="00272465" w:rsidRPr="007F25E8" w:rsidSect="0073459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7" w:right="1185" w:bottom="709" w:left="1418" w:header="709" w:footer="2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5DE8" w14:textId="77777777" w:rsidR="00872319" w:rsidRDefault="00872319">
      <w:r>
        <w:separator/>
      </w:r>
    </w:p>
  </w:endnote>
  <w:endnote w:type="continuationSeparator" w:id="0">
    <w:p w14:paraId="7D4AE620" w14:textId="77777777" w:rsidR="00872319" w:rsidRDefault="008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,">
    <w:altName w:val="Times New Roman"/>
    <w:panose1 w:val="00000000000000000000"/>
    <w:charset w:val="00"/>
    <w:family w:val="roman"/>
    <w:notTrueType/>
    <w:pitch w:val="default"/>
  </w:font>
  <w:font w:name="HG Mincho Light J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B44E" w14:textId="77777777" w:rsidR="00872319" w:rsidRDefault="0087231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72319" w:rsidRDefault="008723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AB37" w14:textId="77777777" w:rsidR="00872319" w:rsidRDefault="008723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72319" w:rsidRDefault="0087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4593" w14:textId="77777777" w:rsidR="00872319" w:rsidRDefault="00872319">
      <w:r>
        <w:separator/>
      </w:r>
    </w:p>
  </w:footnote>
  <w:footnote w:type="continuationSeparator" w:id="0">
    <w:p w14:paraId="1EA8A1AC" w14:textId="77777777" w:rsidR="00872319" w:rsidRDefault="0087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0812" w14:textId="420F0A6A" w:rsidR="00872319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>
      <w:rPr>
        <w:noProof/>
      </w:rPr>
      <w:drawing>
        <wp:inline distT="0" distB="0" distL="0" distR="0" wp14:anchorId="43F3153B" wp14:editId="10846478">
          <wp:extent cx="5771515" cy="590550"/>
          <wp:effectExtent l="0" t="0" r="635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37CC8" w14:textId="77777777" w:rsidR="00872319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</w:p>
  <w:p w14:paraId="269427D1" w14:textId="2A25484A" w:rsidR="00872319" w:rsidRPr="000D036F" w:rsidRDefault="0087231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color w:val="000000" w:themeColor="text1"/>
        <w:sz w:val="20"/>
        <w:szCs w:val="18"/>
        <w:lang w:val="pl-PL"/>
      </w:rPr>
      <w:t>84</w:t>
    </w:r>
    <w:r w:rsidRPr="000D036F">
      <w:rPr>
        <w:color w:val="000000" w:themeColor="text1"/>
        <w:sz w:val="20"/>
        <w:szCs w:val="18"/>
        <w:lang w:val="pl-PL"/>
      </w:rPr>
      <w:t>.2021</w:t>
    </w:r>
  </w:p>
  <w:p w14:paraId="24DB8C13" w14:textId="77777777" w:rsidR="00872319" w:rsidRPr="00802663" w:rsidRDefault="0087231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68C9" w14:textId="77777777" w:rsidR="00872319" w:rsidRPr="00EC70A8" w:rsidRDefault="0087231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DE60BF"/>
    <w:multiLevelType w:val="hybridMultilevel"/>
    <w:tmpl w:val="922A00B2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C470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B02D04"/>
    <w:multiLevelType w:val="hybridMultilevel"/>
    <w:tmpl w:val="39503FF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6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1A0768"/>
    <w:multiLevelType w:val="hybridMultilevel"/>
    <w:tmpl w:val="A70E524E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800EF"/>
    <w:multiLevelType w:val="hybridMultilevel"/>
    <w:tmpl w:val="FD684B08"/>
    <w:lvl w:ilvl="0" w:tplc="C9067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34E52F7"/>
    <w:multiLevelType w:val="hybridMultilevel"/>
    <w:tmpl w:val="DE4810A0"/>
    <w:styleLink w:val="WW8Num101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3163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5023B4"/>
    <w:multiLevelType w:val="multilevel"/>
    <w:tmpl w:val="EB06E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3BB3412"/>
    <w:multiLevelType w:val="hybridMultilevel"/>
    <w:tmpl w:val="90C2FFC2"/>
    <w:lvl w:ilvl="0" w:tplc="810644A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900F78"/>
    <w:multiLevelType w:val="hybridMultilevel"/>
    <w:tmpl w:val="73E6C2D0"/>
    <w:lvl w:ilvl="0" w:tplc="D75A4746">
      <w:start w:val="1"/>
      <w:numFmt w:val="decimal"/>
      <w:pStyle w:val="numerowaniedf3"/>
      <w:lvlText w:val="2.7.%1."/>
      <w:lvlJc w:val="righ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7977B8"/>
    <w:multiLevelType w:val="multilevel"/>
    <w:tmpl w:val="2342EF7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1A197403"/>
    <w:multiLevelType w:val="hybridMultilevel"/>
    <w:tmpl w:val="C63A1BE4"/>
    <w:lvl w:ilvl="0" w:tplc="61D0D20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14D2D4F"/>
    <w:multiLevelType w:val="multilevel"/>
    <w:tmpl w:val="D5CA473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2960" w:hanging="108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1440"/>
      </w:pPr>
      <w:rPr>
        <w:rFonts w:eastAsia="Calibri" w:hint="default"/>
        <w:sz w:val="22"/>
      </w:rPr>
    </w:lvl>
  </w:abstractNum>
  <w:abstractNum w:abstractNumId="47" w15:restartNumberingAfterBreak="0">
    <w:nsid w:val="22AD0E04"/>
    <w:multiLevelType w:val="hybridMultilevel"/>
    <w:tmpl w:val="A49E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516A7B"/>
    <w:multiLevelType w:val="hybridMultilevel"/>
    <w:tmpl w:val="80CA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4D2A31"/>
    <w:multiLevelType w:val="hybridMultilevel"/>
    <w:tmpl w:val="C59A5B1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9EC1F8C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3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5" w15:restartNumberingAfterBreak="0">
    <w:nsid w:val="32D96D6D"/>
    <w:multiLevelType w:val="hybridMultilevel"/>
    <w:tmpl w:val="CA2CA3A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56101C0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1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384028FD"/>
    <w:multiLevelType w:val="hybridMultilevel"/>
    <w:tmpl w:val="5796AFD0"/>
    <w:lvl w:ilvl="0" w:tplc="A1888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04E3015"/>
    <w:multiLevelType w:val="multilevel"/>
    <w:tmpl w:val="9FDADA88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 w15:restartNumberingAfterBreak="0">
    <w:nsid w:val="441B7812"/>
    <w:multiLevelType w:val="hybridMultilevel"/>
    <w:tmpl w:val="446076FE"/>
    <w:lvl w:ilvl="0" w:tplc="C9067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45981940"/>
    <w:multiLevelType w:val="hybridMultilevel"/>
    <w:tmpl w:val="BFF219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46493298"/>
    <w:multiLevelType w:val="hybridMultilevel"/>
    <w:tmpl w:val="F28C9106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685A5E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2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3" w15:restartNumberingAfterBreak="0">
    <w:nsid w:val="491A3E80"/>
    <w:multiLevelType w:val="hybridMultilevel"/>
    <w:tmpl w:val="C96CAA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BA662B3"/>
    <w:multiLevelType w:val="hybridMultilevel"/>
    <w:tmpl w:val="B46E905C"/>
    <w:lvl w:ilvl="0" w:tplc="9BD24D3C">
      <w:start w:val="1"/>
      <w:numFmt w:val="decimal"/>
      <w:lvlText w:val="%1)"/>
      <w:lvlJc w:val="left"/>
      <w:pPr>
        <w:ind w:left="1571" w:hanging="360"/>
      </w:pPr>
      <w:rPr>
        <w:rFonts w:hint="default"/>
        <w:color w:val="000000" w:themeColor="text1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1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57DB42B2"/>
    <w:multiLevelType w:val="hybridMultilevel"/>
    <w:tmpl w:val="BACCA40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08" w15:restartNumberingAfterBreak="0">
    <w:nsid w:val="580E5919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9A5858"/>
    <w:multiLevelType w:val="hybridMultilevel"/>
    <w:tmpl w:val="C95ECE3E"/>
    <w:lvl w:ilvl="0" w:tplc="A32A1D64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1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 w15:restartNumberingAfterBreak="0">
    <w:nsid w:val="5E262930"/>
    <w:multiLevelType w:val="hybridMultilevel"/>
    <w:tmpl w:val="CCC098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5F364C"/>
    <w:multiLevelType w:val="hybridMultilevel"/>
    <w:tmpl w:val="5192BEB4"/>
    <w:lvl w:ilvl="0" w:tplc="90AC8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188798E"/>
    <w:multiLevelType w:val="hybridMultilevel"/>
    <w:tmpl w:val="F07C8816"/>
    <w:lvl w:ilvl="0" w:tplc="58FE5E0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  <w:color w:val="0D0D0D" w:themeColor="text1" w:themeTint="F2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3FD2B27"/>
    <w:multiLevelType w:val="multilevel"/>
    <w:tmpl w:val="F22E7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21" w15:restartNumberingAfterBreak="0">
    <w:nsid w:val="67FF7168"/>
    <w:multiLevelType w:val="hybridMultilevel"/>
    <w:tmpl w:val="D208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C3341F2"/>
    <w:multiLevelType w:val="hybridMultilevel"/>
    <w:tmpl w:val="EF9CE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02871F7"/>
    <w:multiLevelType w:val="multilevel"/>
    <w:tmpl w:val="B808B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2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3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C06FEC"/>
    <w:multiLevelType w:val="hybridMultilevel"/>
    <w:tmpl w:val="3C74B1D4"/>
    <w:lvl w:ilvl="0" w:tplc="916C6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35" w15:restartNumberingAfterBreak="0">
    <w:nsid w:val="777802AD"/>
    <w:multiLevelType w:val="multilevel"/>
    <w:tmpl w:val="9EFCA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6" w15:restartNumberingAfterBreak="0">
    <w:nsid w:val="77DA35E0"/>
    <w:multiLevelType w:val="multilevel"/>
    <w:tmpl w:val="72D492C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</w:rPr>
    </w:lvl>
  </w:abstractNum>
  <w:abstractNum w:abstractNumId="137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8842400"/>
    <w:multiLevelType w:val="multilevel"/>
    <w:tmpl w:val="652CC734"/>
    <w:lvl w:ilvl="0">
      <w:start w:val="1"/>
      <w:numFmt w:val="decimal"/>
      <w:lvlText w:val="%1."/>
      <w:lvlJc w:val="left"/>
      <w:pPr>
        <w:ind w:left="1222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39" w15:restartNumberingAfterBreak="0">
    <w:nsid w:val="793B0D0E"/>
    <w:multiLevelType w:val="hybridMultilevel"/>
    <w:tmpl w:val="0BDE967A"/>
    <w:name w:val="WW8Num302"/>
    <w:lvl w:ilvl="0" w:tplc="3DCC31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CB57EA6"/>
    <w:multiLevelType w:val="hybridMultilevel"/>
    <w:tmpl w:val="EA1CE4B2"/>
    <w:lvl w:ilvl="0" w:tplc="79C27F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DF74694"/>
    <w:multiLevelType w:val="hybridMultilevel"/>
    <w:tmpl w:val="E1D40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F151927"/>
    <w:multiLevelType w:val="hybridMultilevel"/>
    <w:tmpl w:val="BC64CBA2"/>
    <w:lvl w:ilvl="0" w:tplc="9CCAA1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BEAA29D4">
      <w:start w:val="1"/>
      <w:numFmt w:val="lowerLetter"/>
      <w:lvlText w:val="%2."/>
      <w:lvlJc w:val="left"/>
      <w:pPr>
        <w:ind w:left="3763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C470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146"/>
  </w:num>
  <w:num w:numId="4">
    <w:abstractNumId w:val="68"/>
  </w:num>
  <w:num w:numId="5">
    <w:abstractNumId w:val="114"/>
  </w:num>
  <w:num w:numId="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</w:num>
  <w:num w:numId="8">
    <w:abstractNumId w:val="122"/>
  </w:num>
  <w:num w:numId="9">
    <w:abstractNumId w:val="104"/>
  </w:num>
  <w:num w:numId="10">
    <w:abstractNumId w:val="49"/>
  </w:num>
  <w:num w:numId="11">
    <w:abstractNumId w:val="42"/>
  </w:num>
  <w:num w:numId="12">
    <w:abstractNumId w:val="100"/>
  </w:num>
  <w:num w:numId="1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4"/>
  </w:num>
  <w:num w:numId="18">
    <w:abstractNumId w:val="10"/>
  </w:num>
  <w:num w:numId="19">
    <w:abstractNumId w:val="1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6"/>
  </w:num>
  <w:num w:numId="21">
    <w:abstractNumId w:val="81"/>
  </w:num>
  <w:num w:numId="22">
    <w:abstractNumId w:val="13"/>
  </w:num>
  <w:num w:numId="23">
    <w:abstractNumId w:val="113"/>
  </w:num>
  <w:num w:numId="24">
    <w:abstractNumId w:val="80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</w:num>
  <w:num w:numId="27">
    <w:abstractNumId w:val="138"/>
  </w:num>
  <w:num w:numId="28">
    <w:abstractNumId w:val="135"/>
  </w:num>
  <w:num w:numId="29">
    <w:abstractNumId w:val="87"/>
  </w:num>
  <w:num w:numId="30">
    <w:abstractNumId w:val="50"/>
  </w:num>
  <w:num w:numId="31">
    <w:abstractNumId w:val="137"/>
  </w:num>
  <w:num w:numId="32">
    <w:abstractNumId w:val="38"/>
  </w:num>
  <w:num w:numId="33">
    <w:abstractNumId w:val="39"/>
  </w:num>
  <w:num w:numId="34">
    <w:abstractNumId w:val="20"/>
  </w:num>
  <w:num w:numId="35">
    <w:abstractNumId w:val="83"/>
  </w:num>
  <w:num w:numId="36">
    <w:abstractNumId w:val="21"/>
  </w:num>
  <w:num w:numId="37">
    <w:abstractNumId w:val="142"/>
  </w:num>
  <w:num w:numId="38">
    <w:abstractNumId w:val="73"/>
  </w:num>
  <w:num w:numId="39">
    <w:abstractNumId w:val="34"/>
  </w:num>
  <w:num w:numId="40">
    <w:abstractNumId w:val="112"/>
  </w:num>
  <w:num w:numId="41">
    <w:abstractNumId w:val="26"/>
  </w:num>
  <w:num w:numId="42">
    <w:abstractNumId w:val="130"/>
  </w:num>
  <w:num w:numId="43">
    <w:abstractNumId w:val="33"/>
  </w:num>
  <w:num w:numId="44">
    <w:abstractNumId w:val="65"/>
  </w:num>
  <w:num w:numId="45">
    <w:abstractNumId w:val="145"/>
  </w:num>
  <w:num w:numId="46">
    <w:abstractNumId w:val="128"/>
  </w:num>
  <w:num w:numId="47">
    <w:abstractNumId w:val="119"/>
  </w:num>
  <w:num w:numId="48">
    <w:abstractNumId w:val="140"/>
  </w:num>
  <w:num w:numId="49">
    <w:abstractNumId w:val="63"/>
  </w:num>
  <w:num w:numId="50">
    <w:abstractNumId w:val="16"/>
  </w:num>
  <w:num w:numId="51">
    <w:abstractNumId w:val="37"/>
  </w:num>
  <w:num w:numId="52">
    <w:abstractNumId w:val="96"/>
  </w:num>
  <w:num w:numId="53">
    <w:abstractNumId w:val="89"/>
  </w:num>
  <w:num w:numId="54">
    <w:abstractNumId w:val="94"/>
  </w:num>
  <w:num w:numId="55">
    <w:abstractNumId w:val="62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 w:numId="58">
    <w:abstractNumId w:val="60"/>
  </w:num>
  <w:num w:numId="59">
    <w:abstractNumId w:val="44"/>
  </w:num>
  <w:num w:numId="60">
    <w:abstractNumId w:val="109"/>
  </w:num>
  <w:num w:numId="61">
    <w:abstractNumId w:val="129"/>
  </w:num>
  <w:num w:numId="62">
    <w:abstractNumId w:val="32"/>
  </w:num>
  <w:num w:numId="63">
    <w:abstractNumId w:val="57"/>
  </w:num>
  <w:num w:numId="64">
    <w:abstractNumId w:val="126"/>
  </w:num>
  <w:num w:numId="65">
    <w:abstractNumId w:val="90"/>
  </w:num>
  <w:num w:numId="66">
    <w:abstractNumId w:val="17"/>
  </w:num>
  <w:num w:numId="67">
    <w:abstractNumId w:val="53"/>
  </w:num>
  <w:num w:numId="68">
    <w:abstractNumId w:val="95"/>
  </w:num>
  <w:num w:numId="69">
    <w:abstractNumId w:val="99"/>
  </w:num>
  <w:num w:numId="70">
    <w:abstractNumId w:val="55"/>
  </w:num>
  <w:num w:numId="71">
    <w:abstractNumId w:val="111"/>
  </w:num>
  <w:num w:numId="72">
    <w:abstractNumId w:val="103"/>
  </w:num>
  <w:num w:numId="73">
    <w:abstractNumId w:val="105"/>
  </w:num>
  <w:num w:numId="74">
    <w:abstractNumId w:val="92"/>
  </w:num>
  <w:num w:numId="75">
    <w:abstractNumId w:val="31"/>
  </w:num>
  <w:num w:numId="76">
    <w:abstractNumId w:val="147"/>
  </w:num>
  <w:num w:numId="77">
    <w:abstractNumId w:val="41"/>
  </w:num>
  <w:num w:numId="78">
    <w:abstractNumId w:val="23"/>
  </w:num>
  <w:num w:numId="79">
    <w:abstractNumId w:val="136"/>
  </w:num>
  <w:num w:numId="80">
    <w:abstractNumId w:val="106"/>
  </w:num>
  <w:num w:numId="81">
    <w:abstractNumId w:val="84"/>
  </w:num>
  <w:num w:numId="82">
    <w:abstractNumId w:val="78"/>
  </w:num>
  <w:num w:numId="83">
    <w:abstractNumId w:val="14"/>
  </w:num>
  <w:num w:numId="84">
    <w:abstractNumId w:val="12"/>
  </w:num>
  <w:num w:numId="85">
    <w:abstractNumId w:val="141"/>
  </w:num>
  <w:num w:numId="86">
    <w:abstractNumId w:val="143"/>
  </w:num>
  <w:num w:numId="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7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101"/>
  </w:num>
  <w:num w:numId="94">
    <w:abstractNumId w:val="22"/>
  </w:num>
  <w:num w:numId="95">
    <w:abstractNumId w:val="40"/>
  </w:num>
  <w:num w:numId="96">
    <w:abstractNumId w:val="18"/>
  </w:num>
  <w:num w:numId="97">
    <w:abstractNumId w:val="117"/>
  </w:num>
  <w:num w:numId="98">
    <w:abstractNumId w:val="120"/>
  </w:num>
  <w:num w:numId="99">
    <w:abstractNumId w:val="123"/>
  </w:num>
  <w:num w:numId="100">
    <w:abstractNumId w:val="28"/>
  </w:num>
  <w:num w:numId="1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2"/>
  </w:num>
  <w:num w:numId="104">
    <w:abstractNumId w:val="132"/>
  </w:num>
  <w:num w:numId="105">
    <w:abstractNumId w:val="58"/>
  </w:num>
  <w:num w:numId="106">
    <w:abstractNumId w:val="131"/>
  </w:num>
  <w:num w:numId="107">
    <w:abstractNumId w:val="86"/>
  </w:num>
  <w:num w:numId="108">
    <w:abstractNumId w:val="54"/>
  </w:num>
  <w:num w:numId="109">
    <w:abstractNumId w:val="19"/>
  </w:num>
  <w:num w:numId="110">
    <w:abstractNumId w:val="67"/>
  </w:num>
  <w:num w:numId="111">
    <w:abstractNumId w:val="97"/>
  </w:num>
  <w:num w:numId="1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5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</w:num>
  <w:num w:numId="120">
    <w:abstractNumId w:val="47"/>
  </w:num>
  <w:num w:numId="121">
    <w:abstractNumId w:val="118"/>
  </w:num>
  <w:num w:numId="122">
    <w:abstractNumId w:val="25"/>
  </w:num>
  <w:num w:numId="123">
    <w:abstractNumId w:val="134"/>
  </w:num>
  <w:num w:numId="124">
    <w:abstractNumId w:val="82"/>
  </w:num>
  <w:num w:numId="125">
    <w:abstractNumId w:val="29"/>
  </w:num>
  <w:num w:numId="126">
    <w:abstractNumId w:val="64"/>
  </w:num>
  <w:num w:numId="127">
    <w:abstractNumId w:val="91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28">
    <w:abstractNumId w:val="125"/>
  </w:num>
  <w:num w:numId="129">
    <w:abstractNumId w:val="121"/>
  </w:num>
  <w:num w:numId="130">
    <w:abstractNumId w:val="52"/>
  </w:num>
  <w:num w:numId="131">
    <w:abstractNumId w:val="1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7"/>
  </w:num>
  <w:num w:numId="1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43"/>
  </w:num>
  <w:num w:numId="139">
    <w:abstractNumId w:val="72"/>
  </w:num>
  <w:num w:numId="140">
    <w:abstractNumId w:val="46"/>
  </w:num>
  <w:num w:numId="141">
    <w:abstractNumId w:val="127"/>
  </w:num>
  <w:num w:numId="142">
    <w:abstractNumId w:val="108"/>
  </w:num>
  <w:num w:numId="143">
    <w:abstractNumId w:val="116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480E"/>
    <w:rsid w:val="00005965"/>
    <w:rsid w:val="0000597B"/>
    <w:rsid w:val="00005E72"/>
    <w:rsid w:val="000067F2"/>
    <w:rsid w:val="00007898"/>
    <w:rsid w:val="00007A2E"/>
    <w:rsid w:val="000103FC"/>
    <w:rsid w:val="0001150A"/>
    <w:rsid w:val="00011C1C"/>
    <w:rsid w:val="00011FC1"/>
    <w:rsid w:val="000128B9"/>
    <w:rsid w:val="000131F8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17B41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2227"/>
    <w:rsid w:val="00032FBE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9D9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48D"/>
    <w:rsid w:val="00072698"/>
    <w:rsid w:val="00072DC3"/>
    <w:rsid w:val="00072EC2"/>
    <w:rsid w:val="00073BC0"/>
    <w:rsid w:val="00073C4B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806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1552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121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3C6C"/>
    <w:rsid w:val="000D40C3"/>
    <w:rsid w:val="000D4497"/>
    <w:rsid w:val="000D4682"/>
    <w:rsid w:val="000D4F2E"/>
    <w:rsid w:val="000D4FDD"/>
    <w:rsid w:val="000D53E6"/>
    <w:rsid w:val="000D5F01"/>
    <w:rsid w:val="000D6B92"/>
    <w:rsid w:val="000D7242"/>
    <w:rsid w:val="000E0D5B"/>
    <w:rsid w:val="000E1207"/>
    <w:rsid w:val="000E195A"/>
    <w:rsid w:val="000E1FD2"/>
    <w:rsid w:val="000E2094"/>
    <w:rsid w:val="000E246E"/>
    <w:rsid w:val="000E28CA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5FC9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264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07CB7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52A"/>
    <w:rsid w:val="00124701"/>
    <w:rsid w:val="00124F5D"/>
    <w:rsid w:val="00125B52"/>
    <w:rsid w:val="00126112"/>
    <w:rsid w:val="00126E07"/>
    <w:rsid w:val="001273E4"/>
    <w:rsid w:val="0012743B"/>
    <w:rsid w:val="00127A91"/>
    <w:rsid w:val="00130580"/>
    <w:rsid w:val="001306DA"/>
    <w:rsid w:val="00130E39"/>
    <w:rsid w:val="0013111A"/>
    <w:rsid w:val="0013173F"/>
    <w:rsid w:val="00132446"/>
    <w:rsid w:val="00133E0A"/>
    <w:rsid w:val="00134004"/>
    <w:rsid w:val="001359D5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3E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6911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4ADD"/>
    <w:rsid w:val="001A57B7"/>
    <w:rsid w:val="001A6668"/>
    <w:rsid w:val="001A6807"/>
    <w:rsid w:val="001A7448"/>
    <w:rsid w:val="001A7C55"/>
    <w:rsid w:val="001B0369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501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273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5D7B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3FC"/>
    <w:rsid w:val="00243B35"/>
    <w:rsid w:val="00243E4C"/>
    <w:rsid w:val="00243F5F"/>
    <w:rsid w:val="00244C33"/>
    <w:rsid w:val="00245069"/>
    <w:rsid w:val="00245312"/>
    <w:rsid w:val="002460C6"/>
    <w:rsid w:val="002462FB"/>
    <w:rsid w:val="00246AD3"/>
    <w:rsid w:val="00247782"/>
    <w:rsid w:val="00247A36"/>
    <w:rsid w:val="00247C3C"/>
    <w:rsid w:val="00247E71"/>
    <w:rsid w:val="00250940"/>
    <w:rsid w:val="00250C2C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1C9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0D"/>
    <w:rsid w:val="00264A82"/>
    <w:rsid w:val="00265B80"/>
    <w:rsid w:val="002664A5"/>
    <w:rsid w:val="0026741D"/>
    <w:rsid w:val="0027003E"/>
    <w:rsid w:val="0027038D"/>
    <w:rsid w:val="00270443"/>
    <w:rsid w:val="002705C4"/>
    <w:rsid w:val="00270CFB"/>
    <w:rsid w:val="0027126B"/>
    <w:rsid w:val="00271313"/>
    <w:rsid w:val="002717E8"/>
    <w:rsid w:val="00271AD6"/>
    <w:rsid w:val="00272465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225D"/>
    <w:rsid w:val="00292A6C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A1F"/>
    <w:rsid w:val="002A5E68"/>
    <w:rsid w:val="002A64F3"/>
    <w:rsid w:val="002A66EC"/>
    <w:rsid w:val="002A68C7"/>
    <w:rsid w:val="002B0296"/>
    <w:rsid w:val="002B0421"/>
    <w:rsid w:val="002B08FE"/>
    <w:rsid w:val="002B0F61"/>
    <w:rsid w:val="002B24F1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064"/>
    <w:rsid w:val="002C414E"/>
    <w:rsid w:val="002C4D51"/>
    <w:rsid w:val="002C52BB"/>
    <w:rsid w:val="002C6182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1B0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41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750"/>
    <w:rsid w:val="00320A26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4F96"/>
    <w:rsid w:val="003350BA"/>
    <w:rsid w:val="00335D56"/>
    <w:rsid w:val="00335ED7"/>
    <w:rsid w:val="00336090"/>
    <w:rsid w:val="00336597"/>
    <w:rsid w:val="00336628"/>
    <w:rsid w:val="00336842"/>
    <w:rsid w:val="003371DA"/>
    <w:rsid w:val="00337E0B"/>
    <w:rsid w:val="00337FCD"/>
    <w:rsid w:val="00340FA5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5E72"/>
    <w:rsid w:val="0034703A"/>
    <w:rsid w:val="003471E2"/>
    <w:rsid w:val="00347978"/>
    <w:rsid w:val="00347C5D"/>
    <w:rsid w:val="00350B2A"/>
    <w:rsid w:val="00351B00"/>
    <w:rsid w:val="00352930"/>
    <w:rsid w:val="003529C9"/>
    <w:rsid w:val="00352C1B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5F06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27C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0CC3"/>
    <w:rsid w:val="00381413"/>
    <w:rsid w:val="00381DD1"/>
    <w:rsid w:val="00382870"/>
    <w:rsid w:val="00383F0C"/>
    <w:rsid w:val="00384A1C"/>
    <w:rsid w:val="00384A68"/>
    <w:rsid w:val="00384A75"/>
    <w:rsid w:val="003850D0"/>
    <w:rsid w:val="003862FB"/>
    <w:rsid w:val="00386BAC"/>
    <w:rsid w:val="00387B90"/>
    <w:rsid w:val="0039075C"/>
    <w:rsid w:val="00390ACA"/>
    <w:rsid w:val="00392059"/>
    <w:rsid w:val="003924C0"/>
    <w:rsid w:val="0039262A"/>
    <w:rsid w:val="00392D27"/>
    <w:rsid w:val="00393157"/>
    <w:rsid w:val="003932C1"/>
    <w:rsid w:val="00393647"/>
    <w:rsid w:val="0039368B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0B1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011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87B"/>
    <w:rsid w:val="003E5F61"/>
    <w:rsid w:val="003E6633"/>
    <w:rsid w:val="003E7CED"/>
    <w:rsid w:val="003F0AF8"/>
    <w:rsid w:val="003F0D1A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C65"/>
    <w:rsid w:val="00417D3D"/>
    <w:rsid w:val="00417E3B"/>
    <w:rsid w:val="00417FE4"/>
    <w:rsid w:val="004201F3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6E85"/>
    <w:rsid w:val="0042703B"/>
    <w:rsid w:val="0042716C"/>
    <w:rsid w:val="0043062F"/>
    <w:rsid w:val="00431044"/>
    <w:rsid w:val="00431B7B"/>
    <w:rsid w:val="00432192"/>
    <w:rsid w:val="0043228C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D71"/>
    <w:rsid w:val="00447BBB"/>
    <w:rsid w:val="00447CAE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F33"/>
    <w:rsid w:val="00456D88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8AB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D39"/>
    <w:rsid w:val="004E2075"/>
    <w:rsid w:val="004E2E0C"/>
    <w:rsid w:val="004E2EE2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8C8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758"/>
    <w:rsid w:val="00504C10"/>
    <w:rsid w:val="00504F56"/>
    <w:rsid w:val="005050A5"/>
    <w:rsid w:val="00505968"/>
    <w:rsid w:val="00505DE4"/>
    <w:rsid w:val="00506583"/>
    <w:rsid w:val="005066B7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07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4D03"/>
    <w:rsid w:val="005160D9"/>
    <w:rsid w:val="00517628"/>
    <w:rsid w:val="005206DC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3C63"/>
    <w:rsid w:val="0054507D"/>
    <w:rsid w:val="00545CBB"/>
    <w:rsid w:val="00545D60"/>
    <w:rsid w:val="00545EEC"/>
    <w:rsid w:val="005460C8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748"/>
    <w:rsid w:val="00566DC4"/>
    <w:rsid w:val="0056771D"/>
    <w:rsid w:val="00567C95"/>
    <w:rsid w:val="00567D9D"/>
    <w:rsid w:val="00567E6D"/>
    <w:rsid w:val="00570224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7B2"/>
    <w:rsid w:val="00575F52"/>
    <w:rsid w:val="00575F6C"/>
    <w:rsid w:val="0057612B"/>
    <w:rsid w:val="00576B07"/>
    <w:rsid w:val="00577FB9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0A78"/>
    <w:rsid w:val="005A10E4"/>
    <w:rsid w:val="005A15D1"/>
    <w:rsid w:val="005A3148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5EFB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65C6"/>
    <w:rsid w:val="005B65CA"/>
    <w:rsid w:val="005B7479"/>
    <w:rsid w:val="005C06F9"/>
    <w:rsid w:val="005C08CC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42"/>
    <w:rsid w:val="005D557E"/>
    <w:rsid w:val="005D6182"/>
    <w:rsid w:val="005D762D"/>
    <w:rsid w:val="005D7640"/>
    <w:rsid w:val="005D7BA7"/>
    <w:rsid w:val="005E0645"/>
    <w:rsid w:val="005E1160"/>
    <w:rsid w:val="005E209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5F659C"/>
    <w:rsid w:val="006001BF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E0"/>
    <w:rsid w:val="0060689B"/>
    <w:rsid w:val="00607A95"/>
    <w:rsid w:val="00610057"/>
    <w:rsid w:val="00610112"/>
    <w:rsid w:val="00610238"/>
    <w:rsid w:val="00610440"/>
    <w:rsid w:val="00610779"/>
    <w:rsid w:val="00610879"/>
    <w:rsid w:val="006114B6"/>
    <w:rsid w:val="00611621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FA0"/>
    <w:rsid w:val="006248D6"/>
    <w:rsid w:val="00624EE2"/>
    <w:rsid w:val="00626490"/>
    <w:rsid w:val="00627B76"/>
    <w:rsid w:val="00627B7B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6105"/>
    <w:rsid w:val="00637992"/>
    <w:rsid w:val="006402AA"/>
    <w:rsid w:val="00640570"/>
    <w:rsid w:val="0064072A"/>
    <w:rsid w:val="006407BE"/>
    <w:rsid w:val="00640CC5"/>
    <w:rsid w:val="00641683"/>
    <w:rsid w:val="00642173"/>
    <w:rsid w:val="006424C3"/>
    <w:rsid w:val="006426AE"/>
    <w:rsid w:val="00643448"/>
    <w:rsid w:val="00643945"/>
    <w:rsid w:val="00644053"/>
    <w:rsid w:val="00644ACB"/>
    <w:rsid w:val="00644CE7"/>
    <w:rsid w:val="00644E21"/>
    <w:rsid w:val="00645120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7E"/>
    <w:rsid w:val="00661FA0"/>
    <w:rsid w:val="00662A69"/>
    <w:rsid w:val="00663651"/>
    <w:rsid w:val="0066373D"/>
    <w:rsid w:val="0066429E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7F7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4874"/>
    <w:rsid w:val="006E5507"/>
    <w:rsid w:val="006E5839"/>
    <w:rsid w:val="006E5DF3"/>
    <w:rsid w:val="006E600C"/>
    <w:rsid w:val="006E616E"/>
    <w:rsid w:val="006E77EE"/>
    <w:rsid w:val="006E7808"/>
    <w:rsid w:val="006E784E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1FD"/>
    <w:rsid w:val="006F48BA"/>
    <w:rsid w:val="006F4A6D"/>
    <w:rsid w:val="006F4FF6"/>
    <w:rsid w:val="006F657B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0368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4595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6A2"/>
    <w:rsid w:val="00747F0D"/>
    <w:rsid w:val="007502C3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CCE"/>
    <w:rsid w:val="00771061"/>
    <w:rsid w:val="00773672"/>
    <w:rsid w:val="00773AE7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0D2"/>
    <w:rsid w:val="00784516"/>
    <w:rsid w:val="007846F2"/>
    <w:rsid w:val="00784A16"/>
    <w:rsid w:val="007851FE"/>
    <w:rsid w:val="00790180"/>
    <w:rsid w:val="00790302"/>
    <w:rsid w:val="00790D57"/>
    <w:rsid w:val="00790ED1"/>
    <w:rsid w:val="007915E7"/>
    <w:rsid w:val="00792098"/>
    <w:rsid w:val="00792363"/>
    <w:rsid w:val="0079297E"/>
    <w:rsid w:val="00793297"/>
    <w:rsid w:val="00793499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4B7E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51"/>
    <w:rsid w:val="007E7EB8"/>
    <w:rsid w:val="007F1045"/>
    <w:rsid w:val="007F1140"/>
    <w:rsid w:val="007F25E8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563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39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BD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0D83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0C"/>
    <w:rsid w:val="00870E9C"/>
    <w:rsid w:val="0087165C"/>
    <w:rsid w:val="00872281"/>
    <w:rsid w:val="00872319"/>
    <w:rsid w:val="00872824"/>
    <w:rsid w:val="00873149"/>
    <w:rsid w:val="008732FB"/>
    <w:rsid w:val="008735B6"/>
    <w:rsid w:val="00874047"/>
    <w:rsid w:val="008744DD"/>
    <w:rsid w:val="00874B00"/>
    <w:rsid w:val="00874FA5"/>
    <w:rsid w:val="00875016"/>
    <w:rsid w:val="008753F6"/>
    <w:rsid w:val="0087556A"/>
    <w:rsid w:val="008764F2"/>
    <w:rsid w:val="0087663A"/>
    <w:rsid w:val="00876AE1"/>
    <w:rsid w:val="00876F0D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5F78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8A1"/>
    <w:rsid w:val="008A7A14"/>
    <w:rsid w:val="008B0185"/>
    <w:rsid w:val="008B0618"/>
    <w:rsid w:val="008B079C"/>
    <w:rsid w:val="008B104C"/>
    <w:rsid w:val="008B147F"/>
    <w:rsid w:val="008B14FE"/>
    <w:rsid w:val="008B1916"/>
    <w:rsid w:val="008B2042"/>
    <w:rsid w:val="008B342D"/>
    <w:rsid w:val="008B3975"/>
    <w:rsid w:val="008B3F67"/>
    <w:rsid w:val="008B42BD"/>
    <w:rsid w:val="008B4966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926"/>
    <w:rsid w:val="008D0B31"/>
    <w:rsid w:val="008D169D"/>
    <w:rsid w:val="008D1CAA"/>
    <w:rsid w:val="008D1F47"/>
    <w:rsid w:val="008D24F5"/>
    <w:rsid w:val="008D2B37"/>
    <w:rsid w:val="008D3FAE"/>
    <w:rsid w:val="008D5357"/>
    <w:rsid w:val="008D5C33"/>
    <w:rsid w:val="008D652E"/>
    <w:rsid w:val="008D6965"/>
    <w:rsid w:val="008D7301"/>
    <w:rsid w:val="008D7379"/>
    <w:rsid w:val="008E0494"/>
    <w:rsid w:val="008E1675"/>
    <w:rsid w:val="008E171D"/>
    <w:rsid w:val="008E24FC"/>
    <w:rsid w:val="008E355B"/>
    <w:rsid w:val="008E3948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26DC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5D"/>
    <w:rsid w:val="009004EB"/>
    <w:rsid w:val="00900AC9"/>
    <w:rsid w:val="00900B8C"/>
    <w:rsid w:val="00900CBB"/>
    <w:rsid w:val="0090158A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27666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6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895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F0653"/>
    <w:rsid w:val="009F1BD7"/>
    <w:rsid w:val="009F2476"/>
    <w:rsid w:val="009F2EFF"/>
    <w:rsid w:val="009F34B0"/>
    <w:rsid w:val="009F5188"/>
    <w:rsid w:val="009F5F23"/>
    <w:rsid w:val="009F68CE"/>
    <w:rsid w:val="009F6B6A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3C0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2E7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2C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2F07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83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4B10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1D0"/>
    <w:rsid w:val="00AB556E"/>
    <w:rsid w:val="00AB56F9"/>
    <w:rsid w:val="00AB5FDF"/>
    <w:rsid w:val="00AB7399"/>
    <w:rsid w:val="00AB7436"/>
    <w:rsid w:val="00AB7C48"/>
    <w:rsid w:val="00AB7DC3"/>
    <w:rsid w:val="00AB7EF4"/>
    <w:rsid w:val="00AC07AA"/>
    <w:rsid w:val="00AC0A89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15A"/>
    <w:rsid w:val="00AD2EA6"/>
    <w:rsid w:val="00AD32C9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001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3FAB"/>
    <w:rsid w:val="00B14EE7"/>
    <w:rsid w:val="00B14F1F"/>
    <w:rsid w:val="00B1590F"/>
    <w:rsid w:val="00B15CB0"/>
    <w:rsid w:val="00B16199"/>
    <w:rsid w:val="00B172B6"/>
    <w:rsid w:val="00B1750A"/>
    <w:rsid w:val="00B1756E"/>
    <w:rsid w:val="00B175DD"/>
    <w:rsid w:val="00B17A59"/>
    <w:rsid w:val="00B17DF6"/>
    <w:rsid w:val="00B17FC1"/>
    <w:rsid w:val="00B20E13"/>
    <w:rsid w:val="00B21857"/>
    <w:rsid w:val="00B21EAD"/>
    <w:rsid w:val="00B224F5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738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1BE4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38F"/>
    <w:rsid w:val="00B72D8D"/>
    <w:rsid w:val="00B72F53"/>
    <w:rsid w:val="00B73030"/>
    <w:rsid w:val="00B73495"/>
    <w:rsid w:val="00B73B2C"/>
    <w:rsid w:val="00B73D7F"/>
    <w:rsid w:val="00B73ED8"/>
    <w:rsid w:val="00B7427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286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7A9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6498"/>
    <w:rsid w:val="00BB72A4"/>
    <w:rsid w:val="00BB76C8"/>
    <w:rsid w:val="00BC0D92"/>
    <w:rsid w:val="00BC1598"/>
    <w:rsid w:val="00BC1B57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780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19B6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2AE4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A4C"/>
    <w:rsid w:val="00C424F4"/>
    <w:rsid w:val="00C4261C"/>
    <w:rsid w:val="00C42F5A"/>
    <w:rsid w:val="00C4323D"/>
    <w:rsid w:val="00C44CAD"/>
    <w:rsid w:val="00C44CFB"/>
    <w:rsid w:val="00C45253"/>
    <w:rsid w:val="00C45306"/>
    <w:rsid w:val="00C45A3B"/>
    <w:rsid w:val="00C45A43"/>
    <w:rsid w:val="00C4654F"/>
    <w:rsid w:val="00C4785E"/>
    <w:rsid w:val="00C500E2"/>
    <w:rsid w:val="00C503BA"/>
    <w:rsid w:val="00C50733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1A20"/>
    <w:rsid w:val="00C72E7D"/>
    <w:rsid w:val="00C73B32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AA9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269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49B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638D"/>
    <w:rsid w:val="00CB6D63"/>
    <w:rsid w:val="00CB6DFF"/>
    <w:rsid w:val="00CB748C"/>
    <w:rsid w:val="00CB77A3"/>
    <w:rsid w:val="00CB7C93"/>
    <w:rsid w:val="00CC00EE"/>
    <w:rsid w:val="00CC0241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D1"/>
    <w:rsid w:val="00CD6CFF"/>
    <w:rsid w:val="00CD6F11"/>
    <w:rsid w:val="00CD6F3A"/>
    <w:rsid w:val="00CD74B7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1F04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6C63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0B6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C86"/>
    <w:rsid w:val="00D40FD8"/>
    <w:rsid w:val="00D41274"/>
    <w:rsid w:val="00D42551"/>
    <w:rsid w:val="00D42F39"/>
    <w:rsid w:val="00D431CC"/>
    <w:rsid w:val="00D4350E"/>
    <w:rsid w:val="00D438AD"/>
    <w:rsid w:val="00D4414F"/>
    <w:rsid w:val="00D44405"/>
    <w:rsid w:val="00D44B2B"/>
    <w:rsid w:val="00D44EE6"/>
    <w:rsid w:val="00D44FC0"/>
    <w:rsid w:val="00D450C0"/>
    <w:rsid w:val="00D4662D"/>
    <w:rsid w:val="00D471EA"/>
    <w:rsid w:val="00D47A3A"/>
    <w:rsid w:val="00D47EFE"/>
    <w:rsid w:val="00D50304"/>
    <w:rsid w:val="00D50C55"/>
    <w:rsid w:val="00D51E2A"/>
    <w:rsid w:val="00D5256F"/>
    <w:rsid w:val="00D52F28"/>
    <w:rsid w:val="00D53929"/>
    <w:rsid w:val="00D53A47"/>
    <w:rsid w:val="00D54935"/>
    <w:rsid w:val="00D54BA7"/>
    <w:rsid w:val="00D5562B"/>
    <w:rsid w:val="00D55F57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4630"/>
    <w:rsid w:val="00DC57CC"/>
    <w:rsid w:val="00DC655E"/>
    <w:rsid w:val="00DC66AD"/>
    <w:rsid w:val="00DC730B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0915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6D6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A84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1B8B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9DE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D8F"/>
    <w:rsid w:val="00E67F32"/>
    <w:rsid w:val="00E67F35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6C00"/>
    <w:rsid w:val="00EA6F57"/>
    <w:rsid w:val="00EA77DF"/>
    <w:rsid w:val="00EA7CB7"/>
    <w:rsid w:val="00EA7EE1"/>
    <w:rsid w:val="00EB043B"/>
    <w:rsid w:val="00EB0AEA"/>
    <w:rsid w:val="00EB0E64"/>
    <w:rsid w:val="00EB10A5"/>
    <w:rsid w:val="00EB11A9"/>
    <w:rsid w:val="00EB128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6E4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0EE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FC"/>
    <w:rsid w:val="00EF1419"/>
    <w:rsid w:val="00EF2C3C"/>
    <w:rsid w:val="00EF2DC4"/>
    <w:rsid w:val="00EF34FD"/>
    <w:rsid w:val="00EF401B"/>
    <w:rsid w:val="00EF4202"/>
    <w:rsid w:val="00EF4499"/>
    <w:rsid w:val="00EF4732"/>
    <w:rsid w:val="00EF5844"/>
    <w:rsid w:val="00EF5FBE"/>
    <w:rsid w:val="00EF6DC5"/>
    <w:rsid w:val="00F00571"/>
    <w:rsid w:val="00F00D75"/>
    <w:rsid w:val="00F00E58"/>
    <w:rsid w:val="00F010D7"/>
    <w:rsid w:val="00F01456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24A"/>
    <w:rsid w:val="00F14954"/>
    <w:rsid w:val="00F16D07"/>
    <w:rsid w:val="00F16E73"/>
    <w:rsid w:val="00F171A1"/>
    <w:rsid w:val="00F17399"/>
    <w:rsid w:val="00F17CB0"/>
    <w:rsid w:val="00F17FE4"/>
    <w:rsid w:val="00F2012F"/>
    <w:rsid w:val="00F20187"/>
    <w:rsid w:val="00F2105C"/>
    <w:rsid w:val="00F21C05"/>
    <w:rsid w:val="00F21EEF"/>
    <w:rsid w:val="00F222F8"/>
    <w:rsid w:val="00F2339E"/>
    <w:rsid w:val="00F23B14"/>
    <w:rsid w:val="00F23FA2"/>
    <w:rsid w:val="00F260E6"/>
    <w:rsid w:val="00F267E6"/>
    <w:rsid w:val="00F26FDA"/>
    <w:rsid w:val="00F27053"/>
    <w:rsid w:val="00F27B79"/>
    <w:rsid w:val="00F304BE"/>
    <w:rsid w:val="00F30BFE"/>
    <w:rsid w:val="00F30CB1"/>
    <w:rsid w:val="00F30E2C"/>
    <w:rsid w:val="00F30F70"/>
    <w:rsid w:val="00F31F3D"/>
    <w:rsid w:val="00F3240C"/>
    <w:rsid w:val="00F33A4F"/>
    <w:rsid w:val="00F34112"/>
    <w:rsid w:val="00F34ACE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4A"/>
    <w:rsid w:val="00F56E98"/>
    <w:rsid w:val="00F605D8"/>
    <w:rsid w:val="00F60AAC"/>
    <w:rsid w:val="00F60BBD"/>
    <w:rsid w:val="00F60D54"/>
    <w:rsid w:val="00F611EC"/>
    <w:rsid w:val="00F618A7"/>
    <w:rsid w:val="00F61A89"/>
    <w:rsid w:val="00F61D3B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281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153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6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49B"/>
    <w:rsid w:val="00FE3DC7"/>
    <w:rsid w:val="00FE40F0"/>
    <w:rsid w:val="00FE6691"/>
    <w:rsid w:val="00FE6A66"/>
    <w:rsid w:val="00FE6D89"/>
    <w:rsid w:val="00FE77A1"/>
    <w:rsid w:val="00FE7987"/>
    <w:rsid w:val="00FE7E2B"/>
    <w:rsid w:val="00FF02CC"/>
    <w:rsid w:val="00FF09DF"/>
    <w:rsid w:val="00FF1242"/>
    <w:rsid w:val="00FF1413"/>
    <w:rsid w:val="00FF14F0"/>
    <w:rsid w:val="00FF1A82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F76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uiPriority w:val="9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numerowaniedf3">
    <w:name w:val="numerowanie df3"/>
    <w:basedOn w:val="Normalny"/>
    <w:qFormat/>
    <w:rsid w:val="00F61D3B"/>
    <w:pPr>
      <w:numPr>
        <w:numId w:val="75"/>
      </w:numPr>
      <w:spacing w:before="120" w:after="120" w:line="276" w:lineRule="auto"/>
      <w:contextualSpacing/>
      <w:jc w:val="both"/>
    </w:pPr>
    <w:rPr>
      <w:rFonts w:ascii="Trebuchet MS" w:hAnsi="Trebuchet MS"/>
      <w:color w:val="000000"/>
      <w:szCs w:val="22"/>
      <w:lang w:eastAsia="pl-PL"/>
    </w:rPr>
  </w:style>
  <w:style w:type="paragraph" w:customStyle="1" w:styleId="Standarduser">
    <w:name w:val="Standard (user)"/>
    <w:rsid w:val="007F25E8"/>
    <w:pPr>
      <w:widowControl w:val="0"/>
      <w:suppressAutoHyphens/>
      <w:autoSpaceDN w:val="0"/>
    </w:pPr>
    <w:rPr>
      <w:rFonts w:ascii="Thorndale," w:eastAsia="HG Mincho Light J" w:hAnsi="Thorndale," w:cs="Thorndale,"/>
      <w:color w:val="000000"/>
      <w:kern w:val="3"/>
      <w:sz w:val="24"/>
      <w:szCs w:val="24"/>
      <w:lang w:eastAsia="zh-CN"/>
    </w:rPr>
  </w:style>
  <w:style w:type="numbering" w:customStyle="1" w:styleId="WW8Num10">
    <w:name w:val="WW8Num10"/>
    <w:rsid w:val="007F25E8"/>
    <w:pPr>
      <w:numPr>
        <w:numId w:val="77"/>
      </w:numPr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B61BE4"/>
    <w:rPr>
      <w:color w:val="605E5C"/>
      <w:shd w:val="clear" w:color="auto" w:fill="E1DFDD"/>
    </w:rPr>
  </w:style>
  <w:style w:type="numbering" w:customStyle="1" w:styleId="WW8Num101">
    <w:name w:val="WW8Num101"/>
    <w:basedOn w:val="Bezlisty"/>
    <w:rsid w:val="00B61BE4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2182-62FD-458A-A787-244A8A14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2260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2500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Magdalena Czekajło</cp:lastModifiedBy>
  <cp:revision>4</cp:revision>
  <cp:lastPrinted>2022-01-18T10:28:00Z</cp:lastPrinted>
  <dcterms:created xsi:type="dcterms:W3CDTF">2021-12-03T09:24:00Z</dcterms:created>
  <dcterms:modified xsi:type="dcterms:W3CDTF">2022-01-18T10:30:00Z</dcterms:modified>
</cp:coreProperties>
</file>