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C47F0D3"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7EEEA0B2" w14:textId="77777777" w:rsidR="00105BB9" w:rsidRPr="00980374" w:rsidRDefault="00105BB9" w:rsidP="00980374">
      <w:pPr>
        <w:pStyle w:val="Tekstpodstawowy"/>
        <w:ind w:left="119"/>
        <w:jc w:val="center"/>
        <w:rPr>
          <w:rFonts w:ascii="Arial" w:hAnsi="Arial" w:cs="Arial"/>
          <w:b/>
          <w:sz w:val="20"/>
        </w:rPr>
      </w:pPr>
    </w:p>
    <w:p w14:paraId="2397C8E6" w14:textId="77777777" w:rsidR="00105BB9" w:rsidRPr="00980374" w:rsidRDefault="00105BB9">
      <w:pPr>
        <w:pStyle w:val="Tekstpodstawowy"/>
        <w:spacing w:before="7"/>
        <w:ind w:left="0"/>
        <w:rPr>
          <w:rFonts w:ascii="Arial" w:hAnsi="Arial" w:cs="Arial"/>
          <w:sz w:val="9"/>
        </w:rPr>
      </w:pPr>
    </w:p>
    <w:p w14:paraId="1102D954" w14:textId="4643033C"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AD3C3E">
        <w:rPr>
          <w:rFonts w:ascii="Arial" w:hAnsi="Arial" w:cs="Arial"/>
          <w:b/>
        </w:rPr>
        <w:t>2</w:t>
      </w:r>
      <w:r w:rsidR="003506B8">
        <w:rPr>
          <w:rFonts w:ascii="Arial" w:hAnsi="Arial" w:cs="Arial"/>
          <w:b/>
        </w:rPr>
        <w:t>6</w:t>
      </w:r>
      <w:r w:rsidRPr="00980374">
        <w:rPr>
          <w:rFonts w:ascii="Arial" w:hAnsi="Arial" w:cs="Arial"/>
          <w:b/>
        </w:rPr>
        <w:t>.2023</w:t>
      </w:r>
    </w:p>
    <w:p w14:paraId="355820B7" w14:textId="77777777" w:rsidR="00105BB9" w:rsidRPr="00980374" w:rsidRDefault="00105BB9">
      <w:pPr>
        <w:pStyle w:val="Tekstpodstawowy"/>
        <w:ind w:left="0"/>
        <w:rPr>
          <w:rFonts w:ascii="Arial" w:hAnsi="Arial" w:cs="Arial"/>
        </w:rPr>
      </w:pP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13DBD7ED"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519D440B" w14:textId="4863BA26" w:rsidR="003506B8" w:rsidRPr="003506B8" w:rsidRDefault="00161DEC" w:rsidP="003506B8">
      <w:pPr>
        <w:shd w:val="clear" w:color="auto" w:fill="FFFF99"/>
        <w:jc w:val="center"/>
        <w:rPr>
          <w:rFonts w:ascii="Arial" w:eastAsia="Times New Roman" w:hAnsi="Arial" w:cs="Arial"/>
          <w:b/>
          <w:bCs/>
          <w:sz w:val="32"/>
          <w:szCs w:val="32"/>
          <w:u w:val="single"/>
          <w:lang w:eastAsia="pl-PL"/>
        </w:rPr>
      </w:pPr>
      <w:r w:rsidRPr="00161DEC">
        <w:rPr>
          <w:rFonts w:ascii="Arial" w:eastAsia="Times New Roman" w:hAnsi="Arial" w:cs="Arial"/>
          <w:b/>
          <w:bCs/>
          <w:sz w:val="32"/>
          <w:szCs w:val="32"/>
          <w:u w:val="single"/>
          <w:lang w:eastAsia="pl-PL"/>
        </w:rPr>
        <w:t>Rozbudowa</w:t>
      </w:r>
      <w:r w:rsidR="003506B8">
        <w:rPr>
          <w:rFonts w:ascii="Arial" w:eastAsia="Times New Roman" w:hAnsi="Arial" w:cs="Arial"/>
          <w:b/>
          <w:bCs/>
          <w:sz w:val="32"/>
          <w:szCs w:val="32"/>
          <w:u w:val="single"/>
          <w:lang w:eastAsia="pl-PL"/>
        </w:rPr>
        <w:t xml:space="preserve"> drogi gminnej nr 110402L w m. Borowina Sitaniecka w zakresie budowy chodnika.</w:t>
      </w:r>
    </w:p>
    <w:p w14:paraId="71C96442" w14:textId="77777777" w:rsidR="003506B8" w:rsidRDefault="003506B8" w:rsidP="003506B8">
      <w:pPr>
        <w:rPr>
          <w:rFonts w:ascii="Arial" w:hAnsi="Arial" w:cs="Arial"/>
          <w:b/>
          <w:bCs/>
          <w:u w:val="single"/>
        </w:rPr>
      </w:pPr>
    </w:p>
    <w:p w14:paraId="68F7BABD" w14:textId="77777777" w:rsidR="00557979" w:rsidRDefault="00557979"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16F08B40" w14:textId="77777777" w:rsidR="00105BB9"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14:paraId="21840010" w14:textId="77777777" w:rsidR="00557979" w:rsidRPr="00557979" w:rsidRDefault="00557979" w:rsidP="005F7E8B">
      <w:pPr>
        <w:rPr>
          <w:rFonts w:ascii="Arial" w:hAnsi="Arial" w:cs="Arial"/>
        </w:rPr>
      </w:pPr>
      <w:r w:rsidRPr="00557979">
        <w:rPr>
          <w:rFonts w:ascii="Arial" w:hAnsi="Arial" w:cs="Arial"/>
          <w:b/>
          <w:bCs/>
        </w:rPr>
        <w:t>45230000-8</w:t>
      </w:r>
      <w:r>
        <w:rPr>
          <w:rFonts w:ascii="Arial" w:hAnsi="Arial" w:cs="Arial"/>
          <w:b/>
          <w:bCs/>
        </w:rPr>
        <w:t xml:space="preserve">     </w:t>
      </w:r>
      <w:r w:rsidRPr="00557979">
        <w:rPr>
          <w:rFonts w:ascii="Arial" w:hAnsi="Arial" w:cs="Arial"/>
        </w:rPr>
        <w:t xml:space="preserve">Roboty budowlane w zakresie budowy rurociągów, linii komunikacyjnych                         </w:t>
      </w:r>
    </w:p>
    <w:p w14:paraId="0BB506A6" w14:textId="600339A8" w:rsidR="00557979" w:rsidRPr="00557979" w:rsidRDefault="00557979" w:rsidP="005F7E8B">
      <w:pPr>
        <w:ind w:left="720" w:firstLine="720"/>
        <w:rPr>
          <w:rFonts w:ascii="Arial" w:hAnsi="Arial" w:cs="Arial"/>
        </w:rPr>
      </w:pPr>
      <w:r>
        <w:rPr>
          <w:rFonts w:ascii="Arial" w:hAnsi="Arial" w:cs="Arial"/>
        </w:rPr>
        <w:t xml:space="preserve"> </w:t>
      </w:r>
      <w:r w:rsidRPr="00557979">
        <w:rPr>
          <w:rFonts w:ascii="Arial" w:hAnsi="Arial" w:cs="Arial"/>
        </w:rPr>
        <w:t xml:space="preserve">i elektroenergetycznych, autostrad, dróg, lotnisk i kolei; wyrównywanie terenu </w:t>
      </w:r>
    </w:p>
    <w:p w14:paraId="4A4933DD" w14:textId="66F76614" w:rsidR="00161DEC" w:rsidRPr="00161DEC" w:rsidRDefault="00161DEC" w:rsidP="005F7E8B">
      <w:pPr>
        <w:pStyle w:val="Nagwek3"/>
        <w:spacing w:before="0" w:line="240" w:lineRule="auto"/>
        <w:textAlignment w:val="top"/>
        <w:rPr>
          <w:rFonts w:ascii="Arial" w:hAnsi="Arial" w:cs="Arial"/>
          <w:b w:val="0"/>
          <w:bCs w:val="0"/>
          <w:color w:val="000000" w:themeColor="text1"/>
        </w:rPr>
      </w:pPr>
      <w:r w:rsidRPr="00161DEC">
        <w:rPr>
          <w:rFonts w:ascii="Arial" w:hAnsi="Arial" w:cs="Arial"/>
          <w:color w:val="000000" w:themeColor="text1"/>
        </w:rPr>
        <w:t>45233</w:t>
      </w:r>
      <w:r w:rsidR="00557979">
        <w:rPr>
          <w:rFonts w:ascii="Arial" w:hAnsi="Arial" w:cs="Arial"/>
          <w:color w:val="000000" w:themeColor="text1"/>
        </w:rPr>
        <w:t>20</w:t>
      </w:r>
      <w:r w:rsidRPr="00161DEC">
        <w:rPr>
          <w:rFonts w:ascii="Arial" w:hAnsi="Arial" w:cs="Arial"/>
          <w:color w:val="000000" w:themeColor="text1"/>
        </w:rPr>
        <w:t>0-</w:t>
      </w:r>
      <w:r w:rsidR="00557979">
        <w:rPr>
          <w:rFonts w:ascii="Arial" w:hAnsi="Arial" w:cs="Arial"/>
          <w:color w:val="000000" w:themeColor="text1"/>
        </w:rPr>
        <w:t>1</w:t>
      </w:r>
      <w:r w:rsidRPr="00161DEC">
        <w:rPr>
          <w:rFonts w:ascii="Arial" w:hAnsi="Arial" w:cs="Arial"/>
          <w:b w:val="0"/>
          <w:color w:val="000000" w:themeColor="text1"/>
        </w:rPr>
        <w:t xml:space="preserve"> </w:t>
      </w:r>
      <w:r>
        <w:rPr>
          <w:rFonts w:ascii="Arial" w:hAnsi="Arial" w:cs="Arial"/>
          <w:b w:val="0"/>
          <w:color w:val="000000" w:themeColor="text1"/>
        </w:rPr>
        <w:t xml:space="preserve">    </w:t>
      </w:r>
      <w:r w:rsidRPr="00161DEC">
        <w:rPr>
          <w:rFonts w:ascii="Arial" w:hAnsi="Arial" w:cs="Arial"/>
          <w:b w:val="0"/>
          <w:bCs w:val="0"/>
          <w:color w:val="000000" w:themeColor="text1"/>
        </w:rPr>
        <w:t xml:space="preserve">Roboty w zakresie </w:t>
      </w:r>
      <w:r w:rsidR="00557979">
        <w:rPr>
          <w:rFonts w:ascii="Arial" w:hAnsi="Arial" w:cs="Arial"/>
          <w:b w:val="0"/>
          <w:bCs w:val="0"/>
          <w:color w:val="000000" w:themeColor="text1"/>
        </w:rPr>
        <w:t xml:space="preserve">różnych nawierzchni </w:t>
      </w:r>
    </w:p>
    <w:p w14:paraId="755782CB" w14:textId="77777777" w:rsidR="00161DEC" w:rsidRPr="00161DEC" w:rsidRDefault="00161DEC" w:rsidP="00161DEC">
      <w:pPr>
        <w:ind w:firstLine="227"/>
        <w:rPr>
          <w:rFonts w:ascii="Arial" w:hAnsi="Arial" w:cs="Arial"/>
          <w:b/>
        </w:rPr>
      </w:pPr>
    </w:p>
    <w:p w14:paraId="24BC41B8" w14:textId="77777777" w:rsidR="004A4F87" w:rsidRDefault="004A4F87" w:rsidP="00980374">
      <w:pPr>
        <w:pStyle w:val="Tekstpodstawowy"/>
        <w:tabs>
          <w:tab w:val="left" w:pos="1505"/>
        </w:tabs>
        <w:spacing w:line="267" w:lineRule="exact"/>
        <w:rPr>
          <w:rFonts w:ascii="Arial" w:hAnsi="Arial" w:cs="Arial"/>
          <w:spacing w:val="-2"/>
        </w:rPr>
      </w:pPr>
    </w:p>
    <w:p w14:paraId="6531F108" w14:textId="77777777" w:rsidR="00980374" w:rsidRDefault="00980374" w:rsidP="00980374">
      <w:pPr>
        <w:pStyle w:val="Tekstpodstawowy"/>
        <w:tabs>
          <w:tab w:val="left" w:pos="1505"/>
        </w:tabs>
        <w:spacing w:line="267" w:lineRule="exact"/>
        <w:rPr>
          <w:rFonts w:ascii="Arial" w:hAnsi="Arial" w:cs="Arial"/>
          <w:spacing w:val="-2"/>
        </w:rPr>
      </w:pPr>
    </w:p>
    <w:p w14:paraId="47F89ACB" w14:textId="58C3FE58"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00053106/0</w:t>
      </w:r>
      <w:r w:rsidR="00AD3C3E">
        <w:rPr>
          <w:rFonts w:ascii="Arial" w:hAnsi="Arial" w:cs="Arial"/>
          <w:b/>
          <w:u w:val="single"/>
        </w:rPr>
        <w:t>3</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0D0F4E">
        <w:rPr>
          <w:rFonts w:ascii="Arial" w:eastAsia="Times New Roman" w:hAnsi="Arial" w:cs="Arial"/>
          <w:b/>
          <w:u w:val="single"/>
          <w:lang w:eastAsia="pl-PL"/>
        </w:rPr>
        <w:t>7</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03D43786" w14:textId="77777777" w:rsidR="00EA601E" w:rsidRDefault="00EA601E" w:rsidP="00EA601E">
      <w:pPr>
        <w:pStyle w:val="Tekstpodstawowy"/>
        <w:rPr>
          <w:rFonts w:ascii="Arial" w:hAnsi="Arial" w:cs="Arial"/>
        </w:rPr>
      </w:pPr>
    </w:p>
    <w:p w14:paraId="7F62BE0F" w14:textId="77777777" w:rsidR="00161DEC" w:rsidRDefault="00161DEC" w:rsidP="00EA601E">
      <w:pPr>
        <w:pStyle w:val="Tekstpodstawowy"/>
        <w:rPr>
          <w:rFonts w:ascii="Arial" w:hAnsi="Arial" w:cs="Arial"/>
        </w:rPr>
      </w:pPr>
    </w:p>
    <w:p w14:paraId="0A223000" w14:textId="77777777" w:rsidR="00346CA4" w:rsidRDefault="00346CA4" w:rsidP="00EA601E">
      <w:pPr>
        <w:pStyle w:val="Tekstpodstawowy"/>
        <w:rPr>
          <w:rFonts w:ascii="Arial" w:hAnsi="Arial" w:cs="Arial"/>
        </w:rPr>
      </w:pPr>
    </w:p>
    <w:p w14:paraId="5C982EDD" w14:textId="74BFD278" w:rsidR="00346CA4" w:rsidRPr="00EA601E" w:rsidRDefault="00161DEC" w:rsidP="00EA601E">
      <w:pPr>
        <w:pStyle w:val="Tekstpodstawowy"/>
        <w:rPr>
          <w:rFonts w:ascii="Arial" w:hAnsi="Arial" w:cs="Arial"/>
        </w:rPr>
      </w:pPr>
      <w:r>
        <w:rPr>
          <w:rFonts w:ascii="Arial" w:hAnsi="Arial" w:cs="Arial"/>
        </w:rPr>
        <w:t xml:space="preserve">                                                                                                                     </w:t>
      </w:r>
    </w:p>
    <w:p w14:paraId="554ABD55" w14:textId="50FCA102" w:rsidR="00B730EA" w:rsidRPr="00EA601E" w:rsidRDefault="00557979" w:rsidP="00557979">
      <w:pPr>
        <w:pStyle w:val="Tekstpodstawowy"/>
        <w:ind w:left="0"/>
        <w:rPr>
          <w:rFonts w:ascii="Arial" w:hAnsi="Arial" w:cs="Arial"/>
        </w:rPr>
      </w:pPr>
      <w:r>
        <w:rPr>
          <w:rFonts w:ascii="Arial" w:hAnsi="Arial" w:cs="Arial"/>
        </w:rPr>
        <w:t xml:space="preserve">               Monika Wiśniewska</w:t>
      </w:r>
      <w:r w:rsidR="00B730EA" w:rsidRPr="00EA601E">
        <w:rPr>
          <w:rFonts w:ascii="Arial" w:hAnsi="Arial" w:cs="Arial"/>
        </w:rPr>
        <w:t xml:space="preserve">                                                                </w:t>
      </w:r>
      <w:r>
        <w:rPr>
          <w:rFonts w:ascii="Arial" w:hAnsi="Arial" w:cs="Arial"/>
        </w:rPr>
        <w:t xml:space="preserve">    </w:t>
      </w:r>
      <w:r w:rsidR="00B730EA" w:rsidRPr="00EA601E">
        <w:rPr>
          <w:rFonts w:ascii="Arial" w:hAnsi="Arial" w:cs="Arial"/>
        </w:rPr>
        <w:t xml:space="preserve"> </w:t>
      </w:r>
      <w:r>
        <w:rPr>
          <w:rFonts w:ascii="Arial" w:hAnsi="Arial" w:cs="Arial"/>
        </w:rPr>
        <w:t>R</w:t>
      </w:r>
      <w:r w:rsidR="00A62CA9">
        <w:rPr>
          <w:rFonts w:ascii="Arial" w:hAnsi="Arial" w:cs="Arial"/>
        </w:rPr>
        <w:t>yszard Gliwiński</w:t>
      </w:r>
    </w:p>
    <w:p w14:paraId="2F4E590C" w14:textId="7FCB3CA6" w:rsidR="00B730EA" w:rsidRPr="00EA601E" w:rsidRDefault="00557979" w:rsidP="00B730EA">
      <w:pPr>
        <w:pStyle w:val="Tekstpodstawowy"/>
        <w:rPr>
          <w:rFonts w:ascii="Arial" w:hAnsi="Arial" w:cs="Arial"/>
        </w:rPr>
      </w:pPr>
      <w:r>
        <w:rPr>
          <w:rFonts w:ascii="Arial" w:hAnsi="Arial" w:cs="Arial"/>
        </w:rPr>
        <w:t>Pod</w:t>
      </w:r>
      <w:r w:rsidR="00B730EA" w:rsidRPr="00EA601E">
        <w:rPr>
          <w:rFonts w:ascii="Arial" w:hAnsi="Arial" w:cs="Arial"/>
        </w:rPr>
        <w:t xml:space="preserve">insp. ds. zamówień publicznych                                                     </w:t>
      </w:r>
      <w:r w:rsidR="00A62CA9">
        <w:rPr>
          <w:rFonts w:ascii="Arial" w:hAnsi="Arial" w:cs="Arial"/>
        </w:rPr>
        <w:t>Wójt</w:t>
      </w:r>
      <w:r w:rsidR="00B730EA" w:rsidRPr="00EA601E">
        <w:rPr>
          <w:rFonts w:ascii="Arial" w:hAnsi="Arial" w:cs="Arial"/>
        </w:rPr>
        <w:t xml:space="preserve"> Gminy Zamość</w:t>
      </w:r>
    </w:p>
    <w:p w14:paraId="6BBADBCD" w14:textId="4F19B155" w:rsidR="00EA601E" w:rsidRPr="00EA601E" w:rsidRDefault="00EA601E" w:rsidP="00EA601E">
      <w:pPr>
        <w:pStyle w:val="Tekstpodstawowy"/>
      </w:pPr>
      <w:r w:rsidRPr="00EA601E">
        <w:rPr>
          <w:rFonts w:ascii="Arial" w:hAnsi="Arial" w:cs="Arial"/>
        </w:rPr>
        <w:t>........................................</w:t>
      </w:r>
      <w:r w:rsidR="00557979">
        <w:rPr>
          <w:rFonts w:ascii="Arial" w:hAnsi="Arial" w:cs="Arial"/>
        </w:rPr>
        <w:t>......</w:t>
      </w:r>
      <w:r w:rsidRPr="00EA601E">
        <w:rPr>
          <w:rFonts w:ascii="Arial" w:hAnsi="Arial" w:cs="Arial"/>
        </w:rPr>
        <w:t>..</w:t>
      </w:r>
      <w:r w:rsidR="00557979">
        <w:rPr>
          <w:rFonts w:ascii="Arial" w:hAnsi="Arial" w:cs="Arial"/>
        </w:rPr>
        <w:t>.........</w:t>
      </w:r>
      <w:r w:rsidRPr="00EA601E">
        <w:rPr>
          <w:rFonts w:ascii="Arial" w:hAnsi="Arial" w:cs="Arial"/>
        </w:rPr>
        <w:t xml:space="preserve">                                                ............................................                                                                                    </w:t>
      </w:r>
    </w:p>
    <w:p w14:paraId="7A8F3B62" w14:textId="3E2CC655" w:rsidR="00EA601E" w:rsidRPr="00EA601E" w:rsidRDefault="00557979" w:rsidP="00EA601E">
      <w:pPr>
        <w:pStyle w:val="Tekstpodstawowy"/>
        <w:ind w:right="567"/>
        <w:jc w:val="center"/>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Zatwierdzam</w:t>
      </w:r>
    </w:p>
    <w:p w14:paraId="12B056DD" w14:textId="77777777" w:rsidR="005C2882" w:rsidRDefault="005C2882" w:rsidP="00EA601E">
      <w:pPr>
        <w:pStyle w:val="Tekstpodstawowy"/>
        <w:ind w:right="567"/>
        <w:jc w:val="center"/>
        <w:rPr>
          <w:rFonts w:ascii="Arial" w:hAnsi="Arial" w:cs="Arial"/>
        </w:rPr>
      </w:pPr>
    </w:p>
    <w:p w14:paraId="0E389696" w14:textId="5F02600A" w:rsidR="00EA601E" w:rsidRPr="00EA601E" w:rsidRDefault="00EA601E" w:rsidP="00EA601E">
      <w:pPr>
        <w:pStyle w:val="Tekstpodstawowy"/>
        <w:ind w:right="567"/>
        <w:jc w:val="center"/>
      </w:pPr>
      <w:r w:rsidRPr="00EA601E">
        <w:rPr>
          <w:rFonts w:ascii="Arial" w:hAnsi="Arial" w:cs="Arial"/>
        </w:rPr>
        <w:t xml:space="preserve">Zamość, </w:t>
      </w:r>
      <w:r w:rsidR="005F7E8B">
        <w:rPr>
          <w:rFonts w:ascii="Arial" w:hAnsi="Arial" w:cs="Arial"/>
        </w:rPr>
        <w:t>0</w:t>
      </w:r>
      <w:r w:rsidR="008E2FCA">
        <w:rPr>
          <w:rFonts w:ascii="Arial" w:hAnsi="Arial" w:cs="Arial"/>
        </w:rPr>
        <w:t>2</w:t>
      </w:r>
      <w:r w:rsidR="00AD3C3E">
        <w:rPr>
          <w:rFonts w:ascii="Arial" w:hAnsi="Arial" w:cs="Arial"/>
        </w:rPr>
        <w:t>-0</w:t>
      </w:r>
      <w:r w:rsidR="005F7E8B">
        <w:rPr>
          <w:rFonts w:ascii="Arial" w:hAnsi="Arial" w:cs="Arial"/>
        </w:rPr>
        <w:t>8</w:t>
      </w:r>
      <w:r>
        <w:rPr>
          <w:rFonts w:ascii="Arial" w:hAnsi="Arial" w:cs="Arial"/>
        </w:rPr>
        <w:t>-2023</w:t>
      </w:r>
      <w:r w:rsidRPr="00EA601E">
        <w:rPr>
          <w:rFonts w:ascii="Arial" w:hAnsi="Arial" w:cs="Arial"/>
        </w:rPr>
        <w:t xml:space="preserve"> r.</w:t>
      </w:r>
    </w:p>
    <w:p w14:paraId="2BF5B27D"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rsidP="002910C9">
      <w:pPr>
        <w:pStyle w:val="Akapitzlist"/>
        <w:numPr>
          <w:ilvl w:val="0"/>
          <w:numId w:val="38"/>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rsidP="002910C9">
      <w:pPr>
        <w:pStyle w:val="Akapitzlist"/>
        <w:numPr>
          <w:ilvl w:val="0"/>
          <w:numId w:val="38"/>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rsidP="002910C9">
      <w:pPr>
        <w:pStyle w:val="Akapitzlist"/>
        <w:numPr>
          <w:ilvl w:val="0"/>
          <w:numId w:val="38"/>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rsidP="002910C9">
      <w:pPr>
        <w:pStyle w:val="Akapitzlist"/>
        <w:numPr>
          <w:ilvl w:val="0"/>
          <w:numId w:val="38"/>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rsidP="002910C9">
      <w:pPr>
        <w:pStyle w:val="Akapitzlist"/>
        <w:numPr>
          <w:ilvl w:val="0"/>
          <w:numId w:val="38"/>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rsidP="002910C9">
                            <w:pPr>
                              <w:numPr>
                                <w:ilvl w:val="0"/>
                                <w:numId w:val="36"/>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rsidP="002910C9">
                      <w:pPr>
                        <w:numPr>
                          <w:ilvl w:val="0"/>
                          <w:numId w:val="36"/>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rsidP="002910C9">
      <w:pPr>
        <w:pStyle w:val="Akapitzlist"/>
        <w:numPr>
          <w:ilvl w:val="0"/>
          <w:numId w:val="37"/>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rsidP="002910C9">
      <w:pPr>
        <w:pStyle w:val="Akapitzlist"/>
        <w:numPr>
          <w:ilvl w:val="0"/>
          <w:numId w:val="37"/>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098C3419" w14:textId="77777777" w:rsidR="00105BB9" w:rsidRPr="00855DE4" w:rsidRDefault="00980374" w:rsidP="002910C9">
      <w:pPr>
        <w:pStyle w:val="Akapitzlist"/>
        <w:numPr>
          <w:ilvl w:val="0"/>
          <w:numId w:val="37"/>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62B7591B" w14:textId="77777777" w:rsidR="00105BB9" w:rsidRPr="00980374" w:rsidRDefault="00980374" w:rsidP="002910C9">
      <w:pPr>
        <w:pStyle w:val="Akapitzlist"/>
        <w:numPr>
          <w:ilvl w:val="0"/>
          <w:numId w:val="37"/>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rsidP="002910C9">
                            <w:pPr>
                              <w:numPr>
                                <w:ilvl w:val="0"/>
                                <w:numId w:val="35"/>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rsidP="002910C9">
                      <w:pPr>
                        <w:numPr>
                          <w:ilvl w:val="0"/>
                          <w:numId w:val="35"/>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rsidP="002910C9">
      <w:pPr>
        <w:pStyle w:val="Akapitzlist"/>
        <w:numPr>
          <w:ilvl w:val="0"/>
          <w:numId w:val="34"/>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rsidP="002910C9">
      <w:pPr>
        <w:pStyle w:val="Akapitzlist"/>
        <w:numPr>
          <w:ilvl w:val="0"/>
          <w:numId w:val="34"/>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rsidP="002910C9">
      <w:pPr>
        <w:pStyle w:val="Akapitzlist"/>
        <w:numPr>
          <w:ilvl w:val="0"/>
          <w:numId w:val="34"/>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rsidP="002910C9">
                            <w:pPr>
                              <w:numPr>
                                <w:ilvl w:val="0"/>
                                <w:numId w:val="33"/>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rsidP="002910C9">
                      <w:pPr>
                        <w:numPr>
                          <w:ilvl w:val="0"/>
                          <w:numId w:val="33"/>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2652881A" w:rsidR="00105BB9" w:rsidRPr="00980374" w:rsidRDefault="00980374" w:rsidP="002910C9">
      <w:pPr>
        <w:pStyle w:val="Akapitzlist"/>
        <w:numPr>
          <w:ilvl w:val="0"/>
          <w:numId w:val="32"/>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AD3C3E">
        <w:rPr>
          <w:rFonts w:ascii="Arial" w:hAnsi="Arial" w:cs="Arial"/>
          <w:b/>
        </w:rPr>
        <w:t>2</w:t>
      </w:r>
      <w:r w:rsidR="00557979">
        <w:rPr>
          <w:rFonts w:ascii="Arial" w:hAnsi="Arial" w:cs="Arial"/>
          <w:b/>
        </w:rPr>
        <w:t>6</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 xml:space="preserve">publicznych (Dz.U. z 2022 r. poz. 1710 z późn. zm.), zwaną dalej ustawą lub </w:t>
      </w:r>
      <w:proofErr w:type="spellStart"/>
      <w:r w:rsidRPr="00980374">
        <w:rPr>
          <w:rFonts w:ascii="Arial" w:hAnsi="Arial" w:cs="Arial"/>
        </w:rPr>
        <w:t>Pzp</w:t>
      </w:r>
      <w:proofErr w:type="spellEnd"/>
      <w:r w:rsidRPr="00980374">
        <w:rPr>
          <w:rFonts w:ascii="Arial" w:hAnsi="Arial" w:cs="Arial"/>
        </w:rPr>
        <w:t>.</w:t>
      </w:r>
    </w:p>
    <w:p w14:paraId="1B8BC96A" w14:textId="77777777" w:rsidR="00105BB9" w:rsidRPr="00FD0ED7" w:rsidRDefault="00980374" w:rsidP="002910C9">
      <w:pPr>
        <w:pStyle w:val="Akapitzlist"/>
        <w:numPr>
          <w:ilvl w:val="0"/>
          <w:numId w:val="32"/>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rsidP="002910C9">
      <w:pPr>
        <w:pStyle w:val="Akapitzlist"/>
        <w:numPr>
          <w:ilvl w:val="0"/>
          <w:numId w:val="32"/>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rsidP="002910C9">
      <w:pPr>
        <w:pStyle w:val="Akapitzlist"/>
        <w:numPr>
          <w:ilvl w:val="1"/>
          <w:numId w:val="32"/>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rsidP="00FD0ED7">
      <w:pPr>
        <w:pStyle w:val="Akapitzlist"/>
        <w:numPr>
          <w:ilvl w:val="1"/>
          <w:numId w:val="32"/>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6"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rsidP="002910C9">
      <w:pPr>
        <w:pStyle w:val="Akapitzlist"/>
        <w:numPr>
          <w:ilvl w:val="0"/>
          <w:numId w:val="32"/>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rsidP="002910C9">
      <w:pPr>
        <w:pStyle w:val="Akapitzlist"/>
        <w:numPr>
          <w:ilvl w:val="0"/>
          <w:numId w:val="32"/>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rsidP="002910C9">
      <w:pPr>
        <w:pStyle w:val="Akapitzlist"/>
        <w:numPr>
          <w:ilvl w:val="1"/>
          <w:numId w:val="32"/>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rsidP="002910C9">
      <w:pPr>
        <w:pStyle w:val="Akapitzlist"/>
        <w:numPr>
          <w:ilvl w:val="1"/>
          <w:numId w:val="32"/>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rsidP="002910C9">
      <w:pPr>
        <w:pStyle w:val="Akapitzlist"/>
        <w:numPr>
          <w:ilvl w:val="1"/>
          <w:numId w:val="32"/>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rsidP="002910C9">
                            <w:pPr>
                              <w:numPr>
                                <w:ilvl w:val="0"/>
                                <w:numId w:val="31"/>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rsidP="002910C9">
                      <w:pPr>
                        <w:numPr>
                          <w:ilvl w:val="0"/>
                          <w:numId w:val="31"/>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06F5AF3A" w14:textId="2A9AF7A9" w:rsidR="00161DEC" w:rsidRDefault="00980374" w:rsidP="000D4327">
      <w:pPr>
        <w:pStyle w:val="Standard"/>
        <w:snapToGrid w:val="0"/>
        <w:jc w:val="both"/>
        <w:rPr>
          <w:rFonts w:ascii="Arial" w:hAnsi="Arial" w:cs="Arial"/>
          <w:b/>
          <w:bCs/>
          <w:color w:val="auto"/>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161DEC" w:rsidRPr="00161DEC">
        <w:rPr>
          <w:rFonts w:ascii="Arial" w:hAnsi="Arial" w:cs="Arial"/>
          <w:b/>
          <w:sz w:val="22"/>
          <w:szCs w:val="22"/>
        </w:rPr>
        <w:t>budowa</w:t>
      </w:r>
      <w:r w:rsidR="0081550A">
        <w:rPr>
          <w:rFonts w:ascii="Arial" w:hAnsi="Arial" w:cs="Arial"/>
          <w:b/>
          <w:sz w:val="22"/>
          <w:szCs w:val="22"/>
        </w:rPr>
        <w:t xml:space="preserve"> chodnika w miejscowości</w:t>
      </w:r>
      <w:r w:rsidR="00161DEC" w:rsidRPr="00161DEC">
        <w:rPr>
          <w:rFonts w:ascii="Arial" w:hAnsi="Arial" w:cs="Arial"/>
          <w:b/>
          <w:sz w:val="22"/>
          <w:szCs w:val="22"/>
        </w:rPr>
        <w:t xml:space="preserve"> </w:t>
      </w:r>
      <w:r w:rsidR="0081550A">
        <w:rPr>
          <w:rFonts w:ascii="Arial" w:hAnsi="Arial" w:cs="Arial"/>
          <w:b/>
          <w:sz w:val="22"/>
          <w:szCs w:val="22"/>
        </w:rPr>
        <w:t xml:space="preserve">Borowina Sitaniecka </w:t>
      </w:r>
      <w:r w:rsidR="00161DEC" w:rsidRPr="00161DEC">
        <w:rPr>
          <w:rFonts w:ascii="Arial" w:hAnsi="Arial" w:cs="Arial"/>
          <w:b/>
          <w:sz w:val="22"/>
          <w:szCs w:val="22"/>
        </w:rPr>
        <w:t xml:space="preserve">w ramach zadania inwestycyjnego pn. </w:t>
      </w:r>
      <w:r w:rsidR="00161DEC" w:rsidRPr="00161DEC">
        <w:rPr>
          <w:rFonts w:ascii="Arial" w:hAnsi="Arial" w:cs="Arial"/>
          <w:b/>
          <w:bCs/>
          <w:sz w:val="22"/>
          <w:szCs w:val="22"/>
        </w:rPr>
        <w:t>„Rozbu</w:t>
      </w:r>
      <w:r w:rsidR="0081550A">
        <w:rPr>
          <w:rFonts w:ascii="Arial" w:hAnsi="Arial" w:cs="Arial"/>
          <w:b/>
          <w:bCs/>
          <w:sz w:val="22"/>
          <w:szCs w:val="22"/>
        </w:rPr>
        <w:t>dowa drogi gminnej nr 110402L w m. Borowina Sitaniecka w zakresie budowy chodnika</w:t>
      </w:r>
      <w:r w:rsidR="00161DEC" w:rsidRPr="00161DEC">
        <w:rPr>
          <w:rFonts w:ascii="Arial" w:hAnsi="Arial" w:cs="Arial"/>
          <w:b/>
          <w:bCs/>
          <w:sz w:val="22"/>
          <w:szCs w:val="22"/>
        </w:rPr>
        <w:t>.</w:t>
      </w:r>
      <w:r w:rsidR="00161DEC" w:rsidRPr="00161DEC">
        <w:rPr>
          <w:rFonts w:ascii="Arial" w:hAnsi="Arial" w:cs="Arial"/>
          <w:b/>
          <w:bCs/>
          <w:color w:val="auto"/>
          <w:sz w:val="22"/>
          <w:szCs w:val="22"/>
        </w:rPr>
        <w:t>’’</w:t>
      </w:r>
    </w:p>
    <w:p w14:paraId="222975AA" w14:textId="77777777" w:rsidR="0081550A" w:rsidRPr="000D4327" w:rsidRDefault="0081550A" w:rsidP="00161DEC">
      <w:pPr>
        <w:pStyle w:val="Standard"/>
        <w:snapToGrid w:val="0"/>
        <w:jc w:val="both"/>
        <w:rPr>
          <w:rFonts w:ascii="Arial" w:hAnsi="Arial" w:cs="Arial"/>
          <w:b/>
          <w:bCs/>
          <w:color w:val="auto"/>
          <w:sz w:val="22"/>
          <w:szCs w:val="22"/>
        </w:rPr>
      </w:pPr>
    </w:p>
    <w:p w14:paraId="32D8B7A9" w14:textId="3DBF1C98" w:rsidR="000D4327" w:rsidRPr="000D4327" w:rsidRDefault="0081550A" w:rsidP="000D4327">
      <w:pPr>
        <w:pStyle w:val="Standard"/>
        <w:snapToGrid w:val="0"/>
        <w:spacing w:line="360" w:lineRule="auto"/>
        <w:jc w:val="both"/>
        <w:rPr>
          <w:rFonts w:ascii="Arial" w:hAnsi="Arial" w:cs="Arial"/>
        </w:rPr>
      </w:pPr>
      <w:r w:rsidRPr="000D4327">
        <w:rPr>
          <w:rFonts w:ascii="Arial" w:hAnsi="Arial" w:cs="Arial"/>
          <w:b/>
          <w:bCs/>
          <w:sz w:val="22"/>
          <w:szCs w:val="22"/>
        </w:rPr>
        <w:t>Zakres prac obejmuje budowę chodnika</w:t>
      </w:r>
      <w:r w:rsidRPr="000D4327">
        <w:rPr>
          <w:rFonts w:ascii="Arial" w:hAnsi="Arial" w:cs="Arial"/>
          <w:sz w:val="22"/>
          <w:szCs w:val="22"/>
        </w:rPr>
        <w:t xml:space="preserve"> </w:t>
      </w:r>
      <w:r w:rsidR="000D4327" w:rsidRPr="000D4327">
        <w:rPr>
          <w:rFonts w:ascii="Arial" w:hAnsi="Arial" w:cs="Arial"/>
          <w:b/>
          <w:bCs/>
          <w:sz w:val="22"/>
          <w:szCs w:val="22"/>
        </w:rPr>
        <w:t>od km 0+000 do 0+095 i od km 0+717 do 0+742</w:t>
      </w:r>
      <w:r w:rsidR="000D4327">
        <w:rPr>
          <w:rFonts w:ascii="Arial" w:hAnsi="Arial" w:cs="Arial"/>
          <w:b/>
          <w:bCs/>
          <w:sz w:val="22"/>
          <w:szCs w:val="22"/>
        </w:rPr>
        <w:t>.</w:t>
      </w:r>
    </w:p>
    <w:p w14:paraId="076B77F6" w14:textId="244DA984" w:rsidR="00161DEC" w:rsidRDefault="00161DEC" w:rsidP="00161DEC">
      <w:pPr>
        <w:pStyle w:val="Standard"/>
        <w:snapToGrid w:val="0"/>
        <w:jc w:val="both"/>
        <w:rPr>
          <w:rFonts w:ascii="Arial" w:eastAsia="Arial" w:hAnsi="Arial" w:cs="Arial"/>
          <w:b/>
          <w:sz w:val="22"/>
          <w:szCs w:val="22"/>
        </w:rPr>
      </w:pPr>
      <w:r w:rsidRPr="00161DEC">
        <w:rPr>
          <w:rFonts w:ascii="Arial" w:eastAsia="Arial" w:hAnsi="Arial" w:cs="Arial"/>
          <w:b/>
          <w:sz w:val="22"/>
          <w:szCs w:val="22"/>
        </w:rPr>
        <w:t xml:space="preserve"> W ZAKRES ZAMÓWIENIA WCHODZI:</w:t>
      </w:r>
    </w:p>
    <w:p w14:paraId="48AAA795" w14:textId="6F5CF508" w:rsidR="00161DEC"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Wykonanie koryta na powierzchni 574,8 m2</w:t>
      </w:r>
    </w:p>
    <w:p w14:paraId="637B6C71" w14:textId="4D28408C"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Podbudowa z kruszywa łamanego 30 cm na pow. 137 m2</w:t>
      </w:r>
    </w:p>
    <w:p w14:paraId="0A088E94" w14:textId="061F4D23"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Nawierzchnia z kostki betonowej szarej gr 6cm 267,6 m2</w:t>
      </w:r>
    </w:p>
    <w:p w14:paraId="796737A8" w14:textId="1FEA1C66"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lastRenderedPageBreak/>
        <w:t>Nawierzchnia zjazdów z kostki brukowej gr. 8 cm kolorowej – 137m2</w:t>
      </w:r>
    </w:p>
    <w:p w14:paraId="69F843FC" w14:textId="6058CCF1"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Krawę</w:t>
      </w:r>
      <w:r w:rsidR="00791E4F">
        <w:rPr>
          <w:rFonts w:ascii="Arial" w:eastAsia="Arial" w:hAnsi="Arial" w:cs="Arial"/>
          <w:b/>
          <w:sz w:val="22"/>
          <w:szCs w:val="22"/>
        </w:rPr>
        <w:t>ż</w:t>
      </w:r>
      <w:r>
        <w:rPr>
          <w:rFonts w:ascii="Arial" w:eastAsia="Arial" w:hAnsi="Arial" w:cs="Arial"/>
          <w:b/>
          <w:sz w:val="22"/>
          <w:szCs w:val="22"/>
        </w:rPr>
        <w:t xml:space="preserve">niki betonowe 15x30 – 78 </w:t>
      </w:r>
      <w:proofErr w:type="spellStart"/>
      <w:r>
        <w:rPr>
          <w:rFonts w:ascii="Arial" w:eastAsia="Arial" w:hAnsi="Arial" w:cs="Arial"/>
          <w:b/>
          <w:sz w:val="22"/>
          <w:szCs w:val="22"/>
        </w:rPr>
        <w:t>mb</w:t>
      </w:r>
      <w:proofErr w:type="spellEnd"/>
      <w:r>
        <w:rPr>
          <w:rFonts w:ascii="Arial" w:eastAsia="Arial" w:hAnsi="Arial" w:cs="Arial"/>
          <w:b/>
          <w:sz w:val="22"/>
          <w:szCs w:val="22"/>
        </w:rPr>
        <w:t xml:space="preserve">, wtopione – 47,5 </w:t>
      </w:r>
      <w:proofErr w:type="spellStart"/>
      <w:r>
        <w:rPr>
          <w:rFonts w:ascii="Arial" w:eastAsia="Arial" w:hAnsi="Arial" w:cs="Arial"/>
          <w:b/>
          <w:sz w:val="22"/>
          <w:szCs w:val="22"/>
        </w:rPr>
        <w:t>mb</w:t>
      </w:r>
      <w:proofErr w:type="spellEnd"/>
    </w:p>
    <w:p w14:paraId="3AFB88A2" w14:textId="339E92FD"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Obrzeża betonowe 30x8 – 295</w:t>
      </w:r>
      <w:r w:rsidR="00B36008">
        <w:rPr>
          <w:rFonts w:ascii="Arial" w:eastAsia="Arial" w:hAnsi="Arial" w:cs="Arial"/>
          <w:b/>
          <w:sz w:val="22"/>
          <w:szCs w:val="22"/>
        </w:rPr>
        <w:t xml:space="preserve"> </w:t>
      </w:r>
      <w:proofErr w:type="spellStart"/>
      <w:r>
        <w:rPr>
          <w:rFonts w:ascii="Arial" w:eastAsia="Arial" w:hAnsi="Arial" w:cs="Arial"/>
          <w:b/>
          <w:sz w:val="22"/>
          <w:szCs w:val="22"/>
        </w:rPr>
        <w:t>mb</w:t>
      </w:r>
      <w:proofErr w:type="spellEnd"/>
    </w:p>
    <w:p w14:paraId="0B4A7E6D" w14:textId="7D3FB09E"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S</w:t>
      </w:r>
      <w:r w:rsidR="002A7E57">
        <w:rPr>
          <w:rFonts w:ascii="Arial" w:eastAsia="Arial" w:hAnsi="Arial" w:cs="Arial"/>
          <w:b/>
          <w:sz w:val="22"/>
          <w:szCs w:val="22"/>
        </w:rPr>
        <w:t xml:space="preserve">tudnie chłonne – </w:t>
      </w:r>
      <w:proofErr w:type="spellStart"/>
      <w:r w:rsidR="002A7E57">
        <w:rPr>
          <w:rFonts w:ascii="Arial" w:eastAsia="Arial" w:hAnsi="Arial" w:cs="Arial"/>
          <w:b/>
          <w:sz w:val="22"/>
          <w:szCs w:val="22"/>
        </w:rPr>
        <w:t>szt</w:t>
      </w:r>
      <w:proofErr w:type="spellEnd"/>
      <w:r w:rsidR="002A7E57">
        <w:rPr>
          <w:rFonts w:ascii="Arial" w:eastAsia="Arial" w:hAnsi="Arial" w:cs="Arial"/>
          <w:b/>
          <w:sz w:val="22"/>
          <w:szCs w:val="22"/>
        </w:rPr>
        <w:t xml:space="preserve"> 1</w:t>
      </w:r>
    </w:p>
    <w:p w14:paraId="643BE600" w14:textId="77777777" w:rsidR="00791E4F" w:rsidRDefault="00791E4F" w:rsidP="002A7E57">
      <w:pPr>
        <w:pStyle w:val="Standard"/>
        <w:snapToGrid w:val="0"/>
        <w:ind w:left="720"/>
        <w:jc w:val="both"/>
        <w:rPr>
          <w:rFonts w:ascii="Arial" w:eastAsia="Arial" w:hAnsi="Arial" w:cs="Arial"/>
          <w:b/>
          <w:sz w:val="22"/>
          <w:szCs w:val="22"/>
        </w:rPr>
      </w:pPr>
    </w:p>
    <w:p w14:paraId="027DD1A7" w14:textId="44B86420" w:rsidR="002A7E57" w:rsidRPr="00B36008" w:rsidRDefault="002A7E57" w:rsidP="002A7E57">
      <w:pPr>
        <w:pStyle w:val="Standard"/>
        <w:snapToGrid w:val="0"/>
        <w:ind w:left="720"/>
        <w:jc w:val="both"/>
        <w:rPr>
          <w:rFonts w:ascii="Arial" w:eastAsia="Arial" w:hAnsi="Arial" w:cs="Arial"/>
          <w:b/>
          <w:sz w:val="22"/>
          <w:szCs w:val="22"/>
          <w:u w:val="single"/>
        </w:rPr>
      </w:pPr>
      <w:r w:rsidRPr="00B36008">
        <w:rPr>
          <w:rFonts w:ascii="Arial" w:eastAsia="Arial" w:hAnsi="Arial" w:cs="Arial"/>
          <w:b/>
          <w:sz w:val="22"/>
          <w:szCs w:val="22"/>
          <w:u w:val="single"/>
        </w:rPr>
        <w:t>UWAGA: Ziemia z wykopu do zagospodarowania przez Wykonawcę.</w:t>
      </w:r>
    </w:p>
    <w:p w14:paraId="54ADA2DC" w14:textId="77777777" w:rsidR="002A7E57" w:rsidRPr="000D4327" w:rsidRDefault="002A7E57" w:rsidP="002A7E57">
      <w:pPr>
        <w:pStyle w:val="Standard"/>
        <w:snapToGrid w:val="0"/>
        <w:ind w:left="720"/>
        <w:jc w:val="both"/>
        <w:rPr>
          <w:rFonts w:ascii="Arial" w:eastAsia="Arial" w:hAnsi="Arial" w:cs="Arial"/>
          <w:b/>
          <w:sz w:val="22"/>
          <w:szCs w:val="22"/>
        </w:rPr>
      </w:pPr>
    </w:p>
    <w:p w14:paraId="251CE6A8" w14:textId="77777777" w:rsidR="000F233D" w:rsidRPr="000F233D" w:rsidRDefault="000F233D" w:rsidP="00F934F8">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w:t>
      </w:r>
      <w:r w:rsidRPr="000F233D">
        <w:rPr>
          <w:rFonts w:ascii="Arial" w:hAnsi="Arial" w:cs="Arial"/>
          <w:b/>
          <w:bCs/>
          <w:sz w:val="22"/>
          <w:szCs w:val="22"/>
        </w:rPr>
        <w:t>przedmiar</w:t>
      </w:r>
      <w:r w:rsidR="00F934F8">
        <w:rPr>
          <w:rFonts w:ascii="Arial" w:hAnsi="Arial" w:cs="Arial"/>
          <w:b/>
          <w:bCs/>
          <w:sz w:val="22"/>
          <w:szCs w:val="22"/>
        </w:rPr>
        <w:t xml:space="preserve">ze </w:t>
      </w:r>
      <w:r w:rsidRPr="000F233D">
        <w:rPr>
          <w:rFonts w:ascii="Arial" w:hAnsi="Arial" w:cs="Arial"/>
          <w:b/>
          <w:bCs/>
          <w:sz w:val="22"/>
          <w:szCs w:val="22"/>
        </w:rPr>
        <w:t>robót</w:t>
      </w:r>
      <w:r>
        <w:rPr>
          <w:rFonts w:ascii="Arial" w:hAnsi="Arial" w:cs="Arial"/>
          <w:b/>
          <w:bCs/>
          <w:sz w:val="22"/>
          <w:szCs w:val="22"/>
        </w:rPr>
        <w:t>.</w:t>
      </w:r>
    </w:p>
    <w:p w14:paraId="60C99325" w14:textId="77777777" w:rsidR="000F233D" w:rsidRPr="00346CA4" w:rsidRDefault="000F233D" w:rsidP="000F233D">
      <w:pPr>
        <w:pStyle w:val="pkt"/>
        <w:spacing w:before="0" w:after="0"/>
        <w:jc w:val="left"/>
        <w:rPr>
          <w:rFonts w:ascii="Arial" w:hAnsi="Arial" w:cs="Arial"/>
          <w:b/>
          <w:bCs/>
          <w:sz w:val="22"/>
          <w:szCs w:val="22"/>
        </w:rPr>
      </w:pPr>
    </w:p>
    <w:p w14:paraId="301EE3A9" w14:textId="77777777" w:rsidR="000F233D" w:rsidRPr="00346CA4" w:rsidRDefault="000F233D"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2351BD">
        <w:rPr>
          <w:rFonts w:ascii="Arial" w:eastAsia="Tahoma" w:hAnsi="Arial" w:cs="Arial"/>
          <w:b/>
          <w:i/>
          <w:sz w:val="22"/>
          <w:szCs w:val="22"/>
        </w:rPr>
        <w:t>.</w:t>
      </w:r>
    </w:p>
    <w:p w14:paraId="4CF8F627" w14:textId="64AE9230" w:rsidR="00D35B1B" w:rsidRPr="00D35B1B" w:rsidRDefault="000F233D" w:rsidP="00D35B1B">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eastAsia="Tahoma" w:hAnsi="Arial" w:cs="Arial"/>
          <w:b/>
          <w:i/>
          <w:sz w:val="22"/>
          <w:szCs w:val="22"/>
        </w:rPr>
      </w:pPr>
      <w:r w:rsidRPr="00346CA4">
        <w:rPr>
          <w:rFonts w:ascii="Arial" w:eastAsia="Tahoma" w:hAnsi="Arial" w:cs="Arial"/>
          <w:b/>
          <w:i/>
          <w:sz w:val="22"/>
          <w:szCs w:val="22"/>
        </w:rPr>
        <w:t>Brak kosztorysu ofertowego skutkować będzie odrzuceniem oferty.</w:t>
      </w:r>
      <w:r w:rsidR="00D35B1B" w:rsidRPr="00D35B1B">
        <w:rPr>
          <w:rFonts w:ascii="Arial" w:eastAsia="Tahoma" w:hAnsi="Arial" w:cs="Arial"/>
          <w:b/>
          <w:i/>
          <w:sz w:val="22"/>
          <w:szCs w:val="22"/>
        </w:rPr>
        <w:t xml:space="preserve"> </w:t>
      </w:r>
    </w:p>
    <w:p w14:paraId="5941D546" w14:textId="77777777" w:rsidR="00023B27"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Style w:val="x193iq5w"/>
          <w:rFonts w:ascii="Arial" w:hAnsi="Arial" w:cs="Arial"/>
          <w:b/>
          <w:bCs/>
          <w:i/>
          <w:iCs/>
          <w:sz w:val="22"/>
          <w:szCs w:val="22"/>
        </w:rPr>
      </w:pPr>
      <w:r w:rsidRPr="00D35B1B">
        <w:rPr>
          <w:rFonts w:ascii="Arial" w:hAnsi="Arial" w:cs="Arial"/>
          <w:b/>
          <w:bCs/>
          <w:i/>
          <w:iCs/>
          <w:noProof/>
          <w:sz w:val="22"/>
          <w:szCs w:val="22"/>
        </w:rPr>
        <w:t>Br</w:t>
      </w:r>
      <w:proofErr w:type="spellStart"/>
      <w:r w:rsidRPr="00D35B1B">
        <w:rPr>
          <w:rStyle w:val="x193iq5w"/>
          <w:rFonts w:ascii="Arial" w:hAnsi="Arial" w:cs="Arial"/>
          <w:b/>
          <w:bCs/>
          <w:i/>
          <w:iCs/>
          <w:sz w:val="22"/>
          <w:szCs w:val="22"/>
        </w:rPr>
        <w:t>ak</w:t>
      </w:r>
      <w:proofErr w:type="spellEnd"/>
      <w:r w:rsidRPr="00D35B1B">
        <w:rPr>
          <w:rStyle w:val="x193iq5w"/>
          <w:rFonts w:ascii="Arial" w:hAnsi="Arial" w:cs="Arial"/>
          <w:b/>
          <w:bCs/>
          <w:i/>
          <w:iCs/>
          <w:sz w:val="22"/>
          <w:szCs w:val="22"/>
        </w:rPr>
        <w:t xml:space="preserve"> wyceny jakiejkolwiek pozycji przedmiaru, wyceny pozycji lub brak pozycji w złożonych przez Wykonawcę kosztorysach ofertowych nie będzie poprawiany </w:t>
      </w:r>
    </w:p>
    <w:p w14:paraId="2C108F7B" w14:textId="28E7A215" w:rsidR="000F233D" w:rsidRPr="00D35B1B"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hAnsi="Arial" w:cs="Arial"/>
          <w:b/>
          <w:bCs/>
          <w:i/>
          <w:iCs/>
          <w:sz w:val="22"/>
          <w:szCs w:val="22"/>
        </w:rPr>
      </w:pPr>
      <w:r w:rsidRPr="00D35B1B">
        <w:rPr>
          <w:rStyle w:val="x193iq5w"/>
          <w:rFonts w:ascii="Arial" w:hAnsi="Arial" w:cs="Arial"/>
          <w:b/>
          <w:bCs/>
          <w:i/>
          <w:iCs/>
          <w:sz w:val="22"/>
          <w:szCs w:val="22"/>
        </w:rPr>
        <w:t>(odrzucenie oferty nastąpi na podstawie art. 226 ust. 1 pkt 5</w:t>
      </w:r>
      <w:r w:rsidR="00687925">
        <w:rPr>
          <w:rStyle w:val="x193iq5w"/>
          <w:rFonts w:ascii="Arial" w:hAnsi="Arial" w:cs="Arial"/>
          <w:b/>
          <w:bCs/>
          <w:i/>
          <w:iCs/>
          <w:sz w:val="22"/>
          <w:szCs w:val="22"/>
        </w:rPr>
        <w:t xml:space="preserve"> ustawy </w:t>
      </w:r>
      <w:proofErr w:type="spellStart"/>
      <w:r w:rsidR="00687925">
        <w:rPr>
          <w:rStyle w:val="x193iq5w"/>
          <w:rFonts w:ascii="Arial" w:hAnsi="Arial" w:cs="Arial"/>
          <w:b/>
          <w:bCs/>
          <w:i/>
          <w:iCs/>
          <w:sz w:val="22"/>
          <w:szCs w:val="22"/>
        </w:rPr>
        <w:t>Pzp</w:t>
      </w:r>
      <w:proofErr w:type="spellEnd"/>
      <w:r w:rsidR="00687925">
        <w:rPr>
          <w:rStyle w:val="x193iq5w"/>
          <w:rFonts w:ascii="Arial" w:hAnsi="Arial" w:cs="Arial"/>
          <w:b/>
          <w:bCs/>
          <w:i/>
          <w:iCs/>
          <w:sz w:val="22"/>
          <w:szCs w:val="22"/>
        </w:rPr>
        <w:t>).</w:t>
      </w:r>
    </w:p>
    <w:p w14:paraId="125D274C" w14:textId="77777777" w:rsidR="000F233D" w:rsidRPr="00346CA4" w:rsidRDefault="000F233D" w:rsidP="000F233D">
      <w:pPr>
        <w:jc w:val="both"/>
        <w:rPr>
          <w:rFonts w:ascii="Arial" w:hAnsi="Arial" w:cs="Arial"/>
          <w:b/>
          <w:bCs/>
          <w:i/>
          <w:iCs/>
          <w:color w:val="548DD4"/>
        </w:rPr>
      </w:pPr>
    </w:p>
    <w:p w14:paraId="1AB93846" w14:textId="3A184B05"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B36008">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4EB0889B" w14:textId="77777777"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14:paraId="6781AB77" w14:textId="77777777"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14:paraId="749BE751" w14:textId="77777777"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14:paraId="1C060EA1" w14:textId="77777777"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2F6C083D" w14:textId="665952F4"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E84C627" w14:textId="77777777" w:rsidR="000F233D" w:rsidRDefault="000F233D" w:rsidP="000F233D">
      <w:pPr>
        <w:pStyle w:val="pkt"/>
        <w:spacing w:before="0" w:after="0"/>
        <w:jc w:val="left"/>
        <w:rPr>
          <w:rFonts w:ascii="Arial" w:hAnsi="Arial" w:cs="Arial"/>
          <w:sz w:val="22"/>
          <w:szCs w:val="22"/>
        </w:rPr>
      </w:pPr>
    </w:p>
    <w:p w14:paraId="26B2B6A3" w14:textId="77777777" w:rsidR="0079791B" w:rsidRPr="00D40EA1" w:rsidRDefault="00D40EA1" w:rsidP="002910C9">
      <w:pPr>
        <w:pStyle w:val="NormalnyWeb"/>
        <w:numPr>
          <w:ilvl w:val="0"/>
          <w:numId w:val="42"/>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31155758" w14:textId="77777777" w:rsidR="0079791B" w:rsidRPr="0079791B" w:rsidRDefault="0079791B" w:rsidP="00346CA4">
      <w:pPr>
        <w:pStyle w:val="pkt"/>
        <w:spacing w:before="0" w:after="0"/>
        <w:ind w:left="136" w:firstLine="0"/>
        <w:rPr>
          <w:rFonts w:ascii="Arial" w:hAnsi="Arial" w:cs="Arial"/>
          <w:color w:val="auto"/>
          <w:sz w:val="22"/>
          <w:szCs w:val="22"/>
          <w:u w:val="single"/>
        </w:rPr>
      </w:pPr>
      <w:bookmarkStart w:id="12"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1AC4936D" w14:textId="77777777" w:rsidR="00B55072" w:rsidRPr="00B55072" w:rsidRDefault="00B55072" w:rsidP="00B55072">
      <w:pPr>
        <w:pStyle w:val="Akapitzlist"/>
        <w:widowControl/>
        <w:numPr>
          <w:ilvl w:val="0"/>
          <w:numId w:val="57"/>
        </w:numPr>
        <w:autoSpaceDE/>
        <w:autoSpaceDN/>
        <w:contextualSpacing/>
        <w:jc w:val="both"/>
      </w:pPr>
      <w:bookmarkStart w:id="13" w:name="_Hlk121315030"/>
      <w:bookmarkEnd w:id="12"/>
      <w:r w:rsidRPr="00B55072">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p w14:paraId="025888E1" w14:textId="77777777" w:rsidR="00B55072" w:rsidRPr="00B55072" w:rsidRDefault="00B55072" w:rsidP="00B55072">
      <w:pPr>
        <w:pStyle w:val="pkt"/>
        <w:numPr>
          <w:ilvl w:val="0"/>
          <w:numId w:val="57"/>
        </w:numPr>
        <w:spacing w:before="0" w:after="57"/>
        <w:rPr>
          <w:sz w:val="22"/>
          <w:szCs w:val="22"/>
        </w:rPr>
      </w:pPr>
      <w:r w:rsidRPr="00B55072">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1987CFC5" w14:textId="64BCA98B" w:rsidR="00B55072" w:rsidRPr="00B55072" w:rsidRDefault="00B55072" w:rsidP="00B55072">
      <w:pPr>
        <w:pStyle w:val="pkt"/>
        <w:numPr>
          <w:ilvl w:val="0"/>
          <w:numId w:val="57"/>
        </w:numPr>
        <w:spacing w:before="0" w:after="57"/>
        <w:rPr>
          <w:sz w:val="22"/>
          <w:szCs w:val="22"/>
        </w:rPr>
      </w:pPr>
      <w:r w:rsidRPr="00B55072">
        <w:rPr>
          <w:rFonts w:ascii="Arial" w:hAnsi="Arial" w:cs="Arial"/>
          <w:sz w:val="22"/>
          <w:szCs w:val="22"/>
        </w:rPr>
        <w:t xml:space="preserve">Przed przekazaniem placu budowy dostarczenie Zamawiającemu uzupełnionego oświadczenia kierownika budowy </w:t>
      </w:r>
      <w:r w:rsidR="006A5C40">
        <w:rPr>
          <w:rFonts w:ascii="Arial" w:hAnsi="Arial" w:cs="Arial"/>
          <w:sz w:val="22"/>
          <w:szCs w:val="22"/>
        </w:rPr>
        <w:t>o przyjęciu obowiązków wraz z kopią uprawnień                                         i zaświadczeniem z Izby Inżynierów,</w:t>
      </w:r>
    </w:p>
    <w:p w14:paraId="0A3A7C9B" w14:textId="77777777" w:rsidR="00B55072" w:rsidRPr="006A5C40" w:rsidRDefault="00B55072" w:rsidP="00B55072">
      <w:pPr>
        <w:pStyle w:val="pkt"/>
        <w:numPr>
          <w:ilvl w:val="0"/>
          <w:numId w:val="57"/>
        </w:numPr>
      </w:pPr>
      <w:r w:rsidRPr="00B5507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w:t>
      </w:r>
      <w:r>
        <w:rPr>
          <w:rFonts w:ascii="Arial" w:hAnsi="Arial" w:cs="Arial"/>
          <w:sz w:val="22"/>
          <w:szCs w:val="22"/>
        </w:rPr>
        <w:t xml:space="preserve"> </w:t>
      </w:r>
      <w:r w:rsidRPr="00B55072">
        <w:rPr>
          <w:rFonts w:ascii="Arial" w:hAnsi="Arial" w:cs="Arial"/>
          <w:sz w:val="22"/>
          <w:szCs w:val="22"/>
        </w:rPr>
        <w:t>i kulturowego.</w:t>
      </w:r>
      <w:bookmarkEnd w:id="13"/>
    </w:p>
    <w:p w14:paraId="016D7775" w14:textId="77777777" w:rsidR="004B1865" w:rsidRPr="004B1865" w:rsidRDefault="004B1865" w:rsidP="004B1865">
      <w:pPr>
        <w:pStyle w:val="NormalnyWeb"/>
        <w:widowControl w:val="0"/>
        <w:numPr>
          <w:ilvl w:val="0"/>
          <w:numId w:val="57"/>
        </w:numPr>
        <w:suppressAutoHyphens/>
        <w:spacing w:before="0" w:beforeAutospacing="0" w:after="0" w:afterAutospacing="0"/>
        <w:jc w:val="both"/>
        <w:textAlignment w:val="baseline"/>
        <w:rPr>
          <w:rFonts w:ascii="Arial" w:hAnsi="Arial" w:cs="Arial"/>
          <w:sz w:val="22"/>
          <w:szCs w:val="22"/>
        </w:rPr>
      </w:pPr>
      <w:r w:rsidRPr="004B1865">
        <w:rPr>
          <w:rFonts w:ascii="Arial" w:eastAsia="Tahoma" w:hAnsi="Arial" w:cs="Arial"/>
          <w:bCs/>
          <w:sz w:val="22"/>
          <w:szCs w:val="22"/>
        </w:rPr>
        <w:t>Zapewnienie obsługi geodezyjnej na czas prowadzonych robót, pomiaru geodezyjnego powykonawczego wykonanych elementów, koszt powinien być wliczony   w ogólną wartość zamówienia i nie podlega odrębnej zapłacie,</w:t>
      </w:r>
    </w:p>
    <w:p w14:paraId="5F8C6658"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72C125DA" w14:textId="266D9494" w:rsidR="006A5C40" w:rsidRPr="004B1865" w:rsidRDefault="004B1865" w:rsidP="004B1865">
      <w:pPr>
        <w:pStyle w:val="pkt"/>
        <w:numPr>
          <w:ilvl w:val="0"/>
          <w:numId w:val="57"/>
        </w:numPr>
        <w:rPr>
          <w:sz w:val="22"/>
          <w:szCs w:val="22"/>
        </w:rPr>
      </w:pPr>
      <w:r w:rsidRPr="004B1865">
        <w:rPr>
          <w:rFonts w:ascii="Arial" w:hAnsi="Arial" w:cs="Arial"/>
          <w:sz w:val="22"/>
          <w:szCs w:val="22"/>
        </w:rPr>
        <w:lastRenderedPageBreak/>
        <w:t xml:space="preserve">Wnioskowanie do Inspektora Nadzoru o zatwierdzenie materiałów i urządzeń, przy czym </w:t>
      </w:r>
      <w:r>
        <w:rPr>
          <w:rFonts w:ascii="Arial" w:hAnsi="Arial" w:cs="Arial"/>
          <w:sz w:val="22"/>
          <w:szCs w:val="22"/>
        </w:rPr>
        <w:t xml:space="preserve">                                      </w:t>
      </w:r>
      <w:r w:rsidRPr="004B1865">
        <w:rPr>
          <w:rFonts w:ascii="Arial" w:hAnsi="Arial" w:cs="Arial"/>
          <w:sz w:val="22"/>
          <w:szCs w:val="22"/>
        </w:rPr>
        <w:t>w przypadku wnioskowania o zastosowanie materiałów i urządzeń równoważnych lub nieopisanych w dokumentacji projektowej zatwierdzenie będzie wymagało uzgodnienia                                   z Zamawiającym i/lub z Projektantem,</w:t>
      </w:r>
    </w:p>
    <w:p w14:paraId="0EC833BB" w14:textId="77777777" w:rsidR="004B1865" w:rsidRPr="004B1865" w:rsidRDefault="004B1865" w:rsidP="004B1865">
      <w:pPr>
        <w:numPr>
          <w:ilvl w:val="0"/>
          <w:numId w:val="57"/>
        </w:numPr>
        <w:suppressAutoHyphens/>
        <w:autoSpaceDN/>
        <w:jc w:val="both"/>
        <w:rPr>
          <w:rFonts w:ascii="Arial" w:hAnsi="Arial" w:cs="Arial"/>
        </w:rPr>
      </w:pPr>
      <w:r w:rsidRPr="004B1865">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317537F2"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Uczestniczenie we wszystkich spotkaniach zwoływanych przez Zamawiającego, dotyczących realizacji przedmiotu umowy oraz stała współpraca z Zamawiającym i Inspektorem Nadzoru,</w:t>
      </w:r>
    </w:p>
    <w:p w14:paraId="78EFFC6D"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Prowadzenie dokumentacji budowy,</w:t>
      </w:r>
    </w:p>
    <w:p w14:paraId="29B3E6AC"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Niezwłoczne powiadamianie Zamawiającego o:</w:t>
      </w:r>
    </w:p>
    <w:p w14:paraId="75A51EBC" w14:textId="77777777"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wykrytych wadach dokumentacji projektowej,</w:t>
      </w:r>
    </w:p>
    <w:p w14:paraId="5A9912B9" w14:textId="44882785"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xml:space="preserve">- wszelkich okolicznościach ujawnionych w toku robót, które  mogą mieć wpływ na terminową </w:t>
      </w:r>
      <w:r w:rsidR="00162041">
        <w:rPr>
          <w:rFonts w:ascii="Arial" w:hAnsi="Arial" w:cs="Arial"/>
          <w:sz w:val="22"/>
          <w:szCs w:val="22"/>
        </w:rPr>
        <w:t xml:space="preserve">     </w:t>
      </w:r>
      <w:r w:rsidRPr="004B1865">
        <w:rPr>
          <w:rFonts w:ascii="Arial" w:hAnsi="Arial" w:cs="Arial"/>
          <w:sz w:val="22"/>
          <w:szCs w:val="22"/>
        </w:rPr>
        <w:t>i</w:t>
      </w:r>
      <w:r w:rsidR="00162041">
        <w:rPr>
          <w:rFonts w:ascii="Arial" w:hAnsi="Arial" w:cs="Arial"/>
          <w:sz w:val="22"/>
          <w:szCs w:val="22"/>
        </w:rPr>
        <w:t xml:space="preserve"> </w:t>
      </w:r>
      <w:r w:rsidRPr="004B1865">
        <w:rPr>
          <w:rFonts w:ascii="Arial" w:hAnsi="Arial" w:cs="Arial"/>
          <w:sz w:val="22"/>
          <w:szCs w:val="22"/>
        </w:rPr>
        <w:t>zgodną z dokumentacją projektową oraz wiedzą techniczną, realizację przedmiotu zamówienia,</w:t>
      </w:r>
    </w:p>
    <w:p w14:paraId="3D7029EF"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30590CA" w14:textId="460BE50A" w:rsidR="004B1865" w:rsidRPr="004B1865" w:rsidRDefault="004B1865" w:rsidP="004B1865">
      <w:pPr>
        <w:numPr>
          <w:ilvl w:val="0"/>
          <w:numId w:val="57"/>
        </w:numPr>
        <w:suppressAutoHyphens/>
        <w:autoSpaceDE/>
        <w:autoSpaceDN/>
        <w:jc w:val="both"/>
        <w:textAlignment w:val="baseline"/>
        <w:rPr>
          <w:rFonts w:ascii="Arial" w:hAnsi="Arial" w:cs="Arial"/>
        </w:rPr>
      </w:pPr>
      <w:r w:rsidRPr="004B1865">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57905C7D" w14:textId="1DCE89EE" w:rsidR="004B1865" w:rsidRPr="004B1865" w:rsidRDefault="004B1865" w:rsidP="004B1865">
      <w:pPr>
        <w:pStyle w:val="pkt"/>
        <w:numPr>
          <w:ilvl w:val="0"/>
          <w:numId w:val="57"/>
        </w:numPr>
        <w:spacing w:before="0" w:after="57"/>
        <w:rPr>
          <w:rFonts w:ascii="Arial" w:hAnsi="Arial" w:cs="Arial"/>
          <w:sz w:val="22"/>
          <w:szCs w:val="22"/>
        </w:rPr>
      </w:pPr>
      <w:r w:rsidRPr="004B1865">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 -</w:t>
      </w:r>
      <w:r w:rsidR="00CF6ECA">
        <w:rPr>
          <w:rFonts w:ascii="Arial" w:hAnsi="Arial" w:cs="Arial"/>
          <w:sz w:val="22"/>
          <w:szCs w:val="22"/>
        </w:rPr>
        <w:t xml:space="preserve"> </w:t>
      </w:r>
      <w:r w:rsidRPr="004B1865">
        <w:rPr>
          <w:rFonts w:ascii="Arial" w:hAnsi="Arial" w:cs="Arial"/>
          <w:sz w:val="22"/>
          <w:szCs w:val="22"/>
        </w:rPr>
        <w:t>higienicznych,</w:t>
      </w:r>
    </w:p>
    <w:p w14:paraId="58390FB6"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Bieżące informowanie Zamawiającego o konieczności wykonania dodatkowych robót nieobjętych dokumentacją projektową,</w:t>
      </w:r>
    </w:p>
    <w:p w14:paraId="201C8CF7" w14:textId="47E2D77C"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Zawiadomienie Zamawiającego o fakcie wykonania robót zanikających lub ulegających zakryciu z wyprzedzeniem umożliwiającym sprawdzenie ich przez Inspektora Nadzoru. </w:t>
      </w:r>
      <w:r w:rsidR="00162041">
        <w:rPr>
          <w:rFonts w:ascii="Arial" w:hAnsi="Arial" w:cs="Arial"/>
          <w:sz w:val="22"/>
          <w:szCs w:val="22"/>
        </w:rPr>
        <w:t xml:space="preserve">                            </w:t>
      </w:r>
      <w:r w:rsidRPr="004B1865">
        <w:rPr>
          <w:rFonts w:ascii="Arial" w:hAnsi="Arial" w:cs="Arial"/>
          <w:sz w:val="22"/>
          <w:szCs w:val="22"/>
        </w:rPr>
        <w:t>W przypadku nie zgłoszenia do odbioru robót ulegających zakryciu lub zanikających Wykonawca dokona odkrywek  i poniesie ich koszt,</w:t>
      </w:r>
    </w:p>
    <w:p w14:paraId="02589D07"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Usuwanie usterek i wad stwierdzonych w czasie realizacji robót oraz ujawnionych w okresie rękojmi i gwarancji,</w:t>
      </w:r>
    </w:p>
    <w:p w14:paraId="1C8CB8FD"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DA1722A"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Prowadzenie systematycznych prac porządkowych w czasie realizacji robót oraz uporządkowanie placu budowy każdego dnia po zakończeniu robót,</w:t>
      </w:r>
    </w:p>
    <w:p w14:paraId="15A5A534" w14:textId="6BAA2308"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Utrzymanie w należytej sprawności oznakowania i zabezpieczenia placu budowy, a także </w:t>
      </w:r>
      <w:r w:rsidR="00162041">
        <w:rPr>
          <w:rFonts w:ascii="Arial" w:hAnsi="Arial" w:cs="Arial"/>
          <w:sz w:val="22"/>
          <w:szCs w:val="22"/>
        </w:rPr>
        <w:t xml:space="preserve">                                 </w:t>
      </w:r>
      <w:r w:rsidRPr="004B1865">
        <w:rPr>
          <w:rFonts w:ascii="Arial" w:hAnsi="Arial" w:cs="Arial"/>
          <w:sz w:val="22"/>
          <w:szCs w:val="22"/>
        </w:rPr>
        <w:t>w trakcie prowadzenia robót - zabezpieczenie i uniemożliwienie dostępu na plac budowy osobom postronnym oraz zabezpieczenie ruchu pieszych w strefie zagrożenia,</w:t>
      </w:r>
    </w:p>
    <w:p w14:paraId="0EBF7D9B" w14:textId="77777777"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sz w:val="22"/>
          <w:szCs w:val="22"/>
        </w:rPr>
        <w:t xml:space="preserve">Doprowadzenie przez Wykonawcę, po zakończeniu robót budowlanych, elementów nieobjętych zakresem przedmiotu zamówienia do stanu sprzed rozpoczęcia robót </w:t>
      </w:r>
      <w:r w:rsidRPr="004B1865">
        <w:rPr>
          <w:rFonts w:ascii="Arial" w:hAnsi="Arial" w:cs="Arial"/>
          <w:color w:val="auto"/>
          <w:sz w:val="22"/>
          <w:szCs w:val="22"/>
        </w:rPr>
        <w:t>budowlanych,</w:t>
      </w:r>
    </w:p>
    <w:p w14:paraId="6342623F" w14:textId="3D3865D9"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04BFFAE9" w14:textId="77777777"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4095EF6" w14:textId="4306E6D5"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68CE48E" w14:textId="3537966B"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w:t>
      </w:r>
      <w:r w:rsidRPr="004B1865">
        <w:rPr>
          <w:rFonts w:ascii="Arial" w:hAnsi="Arial" w:cs="Arial"/>
          <w:sz w:val="22"/>
          <w:szCs w:val="22"/>
        </w:rPr>
        <w:lastRenderedPageBreak/>
        <w:t xml:space="preserve">(tj. Dz. U. </w:t>
      </w:r>
      <w:r w:rsidR="0010389C">
        <w:rPr>
          <w:rFonts w:ascii="Arial" w:hAnsi="Arial" w:cs="Arial"/>
          <w:sz w:val="22"/>
          <w:szCs w:val="22"/>
        </w:rPr>
        <w:t>z</w:t>
      </w:r>
      <w:r w:rsidRPr="004B1865">
        <w:rPr>
          <w:rFonts w:ascii="Arial" w:hAnsi="Arial" w:cs="Arial"/>
          <w:sz w:val="22"/>
          <w:szCs w:val="22"/>
        </w:rPr>
        <w:t xml:space="preserve"> 2022 r, poz. 699 z późn. zm.). Wykonawcę obciążają wszelkie koszty, działania                         i obowiązki związane z ich usunięciem, przechowywaniem i z prawidłowym gospodarowaniem tymi odpadami. </w:t>
      </w:r>
    </w:p>
    <w:p w14:paraId="6628BF40"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Nadmiar ziemi, która zostanie wydobyta podczas robót budowlanych, Wykonawca zagospodaruje we własnym zakresie.</w:t>
      </w:r>
    </w:p>
    <w:p w14:paraId="443DE5C6" w14:textId="7B908B1A"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5A4A982"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907AC20" w14:textId="398A273C"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4B1865">
        <w:rPr>
          <w:rFonts w:ascii="Arial" w:hAnsi="Arial" w:cs="Arial"/>
          <w:sz w:val="22"/>
          <w:szCs w:val="22"/>
        </w:rPr>
        <w:t>i prawidłowego zakończenia zadania inwestycyjnego wraz z niezbędnymi dokumentami, odbiorami i próbami wymaganymi przez polskie Prawo Budowlane.</w:t>
      </w:r>
    </w:p>
    <w:p w14:paraId="666347E6" w14:textId="77777777"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sz w:val="22"/>
          <w:szCs w:val="22"/>
        </w:rPr>
        <w:t xml:space="preserve">Przygotowanie dokumentów do odbioru końcowego oraz dopełnienie obowiązków związanych z </w:t>
      </w:r>
      <w:r w:rsidRPr="004B1865">
        <w:rPr>
          <w:rFonts w:ascii="Arial" w:hAnsi="Arial" w:cs="Arial"/>
          <w:color w:val="auto"/>
          <w:sz w:val="22"/>
          <w:szCs w:val="22"/>
        </w:rPr>
        <w:t>odbiorem końcowym wykonanych robót budowlanych,</w:t>
      </w:r>
    </w:p>
    <w:p w14:paraId="09CA4190" w14:textId="6561F124"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Wykonywanie dodatkowych badań materiałów lub robót budzących wątpliwości Inspektora Nadzoru i Zamawiającego co do ich jakości.</w:t>
      </w:r>
    </w:p>
    <w:p w14:paraId="2F41E038" w14:textId="77777777" w:rsidR="004B1865" w:rsidRPr="004B1865" w:rsidRDefault="004B1865" w:rsidP="004B1865">
      <w:pPr>
        <w:pStyle w:val="Akapitzlist"/>
        <w:widowControl/>
        <w:numPr>
          <w:ilvl w:val="0"/>
          <w:numId w:val="57"/>
        </w:numPr>
        <w:autoSpaceDE/>
        <w:autoSpaceDN/>
        <w:contextualSpacing/>
        <w:jc w:val="both"/>
        <w:rPr>
          <w:rFonts w:ascii="Arial" w:hAnsi="Arial" w:cs="Arial"/>
        </w:rPr>
      </w:pPr>
      <w:r w:rsidRPr="004B1865">
        <w:rPr>
          <w:rFonts w:ascii="Arial" w:hAnsi="Arial" w:cs="Arial"/>
        </w:rPr>
        <w:t>Uwzględnianie wytycznych Zamawiającego oraz Inspektora Nadzoru.</w:t>
      </w:r>
    </w:p>
    <w:p w14:paraId="00CB0E18" w14:textId="2D4B4E84" w:rsidR="004E40F3" w:rsidRDefault="009D01C1"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77777777" w:rsidR="009859ED" w:rsidRPr="009859ED" w:rsidRDefault="009859ED"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14:paraId="37BD16FA" w14:textId="4FB0B390" w:rsidR="00B97BEB" w:rsidRPr="00B97BEB" w:rsidRDefault="00B97BEB" w:rsidP="00162041">
      <w:pPr>
        <w:pStyle w:val="Standard"/>
        <w:numPr>
          <w:ilvl w:val="0"/>
          <w:numId w:val="59"/>
        </w:numPr>
        <w:snapToGrid w:val="0"/>
        <w:spacing w:line="276" w:lineRule="auto"/>
        <w:jc w:val="both"/>
      </w:pPr>
      <w:r w:rsidRPr="00B97BEB">
        <w:rPr>
          <w:rFonts w:ascii="Arial" w:hAnsi="Arial" w:cs="Arial"/>
          <w:sz w:val="22"/>
          <w:szCs w:val="22"/>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t>
      </w:r>
      <w:r w:rsidR="00162041">
        <w:rPr>
          <w:rFonts w:ascii="Arial" w:hAnsi="Arial" w:cs="Arial"/>
          <w:sz w:val="22"/>
          <w:szCs w:val="22"/>
        </w:rPr>
        <w:t xml:space="preserve">                                </w:t>
      </w:r>
      <w:r w:rsidRPr="00B97BEB">
        <w:rPr>
          <w:rFonts w:ascii="Arial" w:hAnsi="Arial" w:cs="Arial"/>
          <w:sz w:val="22"/>
          <w:szCs w:val="22"/>
        </w:rPr>
        <w:t xml:space="preserve">w dziedzinie geodezji i kartografii. </w:t>
      </w:r>
    </w:p>
    <w:p w14:paraId="6C2753FA" w14:textId="77777777" w:rsidR="00B97BEB" w:rsidRPr="00B97BEB" w:rsidRDefault="00B55072" w:rsidP="00B97BEB">
      <w:pPr>
        <w:pStyle w:val="Standard"/>
        <w:numPr>
          <w:ilvl w:val="0"/>
          <w:numId w:val="59"/>
        </w:numPr>
        <w:snapToGrid w:val="0"/>
        <w:spacing w:line="276" w:lineRule="auto"/>
      </w:pPr>
      <w:r w:rsidRPr="00B97BEB">
        <w:rPr>
          <w:rFonts w:ascii="Arial" w:hAnsi="Arial" w:cs="Arial"/>
          <w:sz w:val="22"/>
          <w:szCs w:val="22"/>
        </w:rPr>
        <w:t>Kosztorys powykonawczy 2 egz.</w:t>
      </w:r>
    </w:p>
    <w:p w14:paraId="3BCD91E3" w14:textId="3CDCD02D" w:rsidR="00B97BEB" w:rsidRPr="00B97BEB" w:rsidRDefault="00B55072" w:rsidP="00162041">
      <w:pPr>
        <w:pStyle w:val="Standard"/>
        <w:numPr>
          <w:ilvl w:val="0"/>
          <w:numId w:val="59"/>
        </w:numPr>
        <w:snapToGrid w:val="0"/>
        <w:spacing w:line="276" w:lineRule="auto"/>
        <w:jc w:val="both"/>
      </w:pPr>
      <w:r w:rsidRPr="00B97BEB">
        <w:rPr>
          <w:rFonts w:ascii="Arial" w:hAnsi="Arial" w:cs="Arial"/>
          <w:sz w:val="22"/>
          <w:szCs w:val="22"/>
        </w:rPr>
        <w:t>Oświadczenie kierownika budowy o zakończeniu robót i wykonaniu ich zgodnie z</w:t>
      </w:r>
      <w:r w:rsidR="00162041">
        <w:rPr>
          <w:rFonts w:ascii="Arial" w:hAnsi="Arial" w:cs="Arial"/>
          <w:sz w:val="22"/>
          <w:szCs w:val="22"/>
        </w:rPr>
        <w:t xml:space="preserve"> d</w:t>
      </w:r>
      <w:r w:rsidRPr="00B97BEB">
        <w:rPr>
          <w:rFonts w:ascii="Arial" w:hAnsi="Arial" w:cs="Arial"/>
          <w:sz w:val="22"/>
          <w:szCs w:val="22"/>
        </w:rPr>
        <w:t>okumentacją projektową i przepisami prawa.</w:t>
      </w:r>
    </w:p>
    <w:p w14:paraId="586272E0" w14:textId="74D18946" w:rsidR="00B55072" w:rsidRPr="00B97BEB" w:rsidRDefault="00B55072" w:rsidP="00162041">
      <w:pPr>
        <w:pStyle w:val="Standard"/>
        <w:numPr>
          <w:ilvl w:val="0"/>
          <w:numId w:val="59"/>
        </w:numPr>
        <w:snapToGrid w:val="0"/>
        <w:spacing w:line="276" w:lineRule="auto"/>
        <w:jc w:val="both"/>
      </w:pPr>
      <w:r w:rsidRPr="00B97BEB">
        <w:rPr>
          <w:rFonts w:ascii="Arial" w:hAnsi="Arial" w:cs="Arial"/>
          <w:sz w:val="22"/>
          <w:szCs w:val="22"/>
        </w:rPr>
        <w:t xml:space="preserve">Deklaracje właściwości użytkowych, certyfikaty zgodności wbudowanych materiałów </w:t>
      </w:r>
      <w:r w:rsidR="00162041">
        <w:rPr>
          <w:rFonts w:ascii="Arial" w:hAnsi="Arial" w:cs="Arial"/>
          <w:sz w:val="22"/>
          <w:szCs w:val="22"/>
        </w:rPr>
        <w:t xml:space="preserve">                                   </w:t>
      </w:r>
      <w:r w:rsidRPr="00B97BEB">
        <w:rPr>
          <w:rFonts w:ascii="Arial" w:hAnsi="Arial" w:cs="Arial"/>
          <w:sz w:val="22"/>
          <w:szCs w:val="22"/>
        </w:rPr>
        <w:t>i urządzeń, aprobaty techniczne, karty techniczne, świadectwa jakości itd.</w:t>
      </w:r>
    </w:p>
    <w:p w14:paraId="53DDEB2B" w14:textId="77777777" w:rsidR="00105BB9" w:rsidRPr="004E40F3" w:rsidRDefault="00980374"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77777777" w:rsidR="00105BB9" w:rsidRPr="004E40F3" w:rsidRDefault="00980374" w:rsidP="00F934F8">
      <w:pPr>
        <w:pStyle w:val="Akapitzlist"/>
        <w:numPr>
          <w:ilvl w:val="0"/>
          <w:numId w:val="42"/>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rsidP="00B55072">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rsidP="00B55072">
      <w:pPr>
        <w:pStyle w:val="Akapitzlist"/>
        <w:numPr>
          <w:ilvl w:val="0"/>
          <w:numId w:val="42"/>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rsidP="0040319B">
      <w:pPr>
        <w:pStyle w:val="Akapitzlist"/>
        <w:numPr>
          <w:ilvl w:val="0"/>
          <w:numId w:val="42"/>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lastRenderedPageBreak/>
        <w:t>i przepisami wykonawczymi.</w:t>
      </w:r>
    </w:p>
    <w:p w14:paraId="2BDF9B43" w14:textId="77777777" w:rsidR="00105BB9" w:rsidRPr="004E40F3" w:rsidRDefault="00980374" w:rsidP="002910C9">
      <w:pPr>
        <w:pStyle w:val="Akapitzlist"/>
        <w:numPr>
          <w:ilvl w:val="0"/>
          <w:numId w:val="4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5360F53A" w14:textId="29E68C2C" w:rsidR="0040319B" w:rsidRPr="0040319B" w:rsidRDefault="0006262C" w:rsidP="0006262C">
      <w:pPr>
        <w:pStyle w:val="Akapitzlist"/>
        <w:tabs>
          <w:tab w:val="left" w:pos="347"/>
        </w:tabs>
        <w:ind w:left="0"/>
        <w:jc w:val="both"/>
        <w:rPr>
          <w:rFonts w:ascii="Arial" w:hAnsi="Arial" w:cs="Arial"/>
          <w:i/>
        </w:rPr>
      </w:pPr>
      <w:r>
        <w:rPr>
          <w:rFonts w:ascii="Arial" w:hAnsi="Arial" w:cs="Arial"/>
          <w:i/>
          <w:spacing w:val="-2"/>
        </w:rPr>
        <w:t xml:space="preserve">- </w:t>
      </w:r>
      <w:r w:rsidR="00980374" w:rsidRPr="004E40F3">
        <w:rPr>
          <w:rFonts w:ascii="Arial" w:hAnsi="Arial" w:cs="Arial"/>
          <w:i/>
          <w:spacing w:val="-2"/>
        </w:rPr>
        <w:t>główny</w:t>
      </w:r>
      <w:r w:rsidR="00980374" w:rsidRPr="004E40F3">
        <w:rPr>
          <w:rFonts w:ascii="Arial" w:hAnsi="Arial" w:cs="Arial"/>
          <w:spacing w:val="-2"/>
        </w:rPr>
        <w:t>:</w:t>
      </w:r>
      <w:r w:rsidR="0040319B">
        <w:rPr>
          <w:rFonts w:ascii="Arial" w:hAnsi="Arial" w:cs="Arial"/>
          <w:spacing w:val="-2"/>
        </w:rPr>
        <w:t xml:space="preserve"> </w:t>
      </w:r>
      <w:r w:rsidR="0040319B" w:rsidRPr="0040319B">
        <w:rPr>
          <w:rFonts w:ascii="Arial" w:hAnsi="Arial" w:cs="Arial"/>
          <w:b/>
          <w:bCs/>
        </w:rPr>
        <w:t xml:space="preserve">45230000-8     </w:t>
      </w:r>
      <w:r w:rsidR="0040319B" w:rsidRPr="0040319B">
        <w:rPr>
          <w:rFonts w:ascii="Arial" w:hAnsi="Arial" w:cs="Arial"/>
        </w:rPr>
        <w:t xml:space="preserve">Roboty budowlane w zakresie budowy rurociągów, linii komunikacyjnych </w:t>
      </w:r>
    </w:p>
    <w:p w14:paraId="7467CAAB" w14:textId="3BC4C82B" w:rsidR="0040319B" w:rsidRPr="0040319B" w:rsidRDefault="0040319B" w:rsidP="0040319B">
      <w:pPr>
        <w:ind w:left="720" w:firstLine="720"/>
        <w:jc w:val="both"/>
        <w:rPr>
          <w:rFonts w:ascii="Arial" w:hAnsi="Arial" w:cs="Arial"/>
        </w:rPr>
      </w:pPr>
      <w:r>
        <w:rPr>
          <w:rFonts w:ascii="Arial" w:hAnsi="Arial" w:cs="Arial"/>
        </w:rPr>
        <w:t xml:space="preserve"> </w:t>
      </w:r>
      <w:r w:rsidR="0006262C">
        <w:rPr>
          <w:rFonts w:ascii="Arial" w:hAnsi="Arial" w:cs="Arial"/>
        </w:rPr>
        <w:t xml:space="preserve">               </w:t>
      </w:r>
      <w:r>
        <w:rPr>
          <w:rFonts w:ascii="Arial" w:hAnsi="Arial" w:cs="Arial"/>
        </w:rPr>
        <w:t xml:space="preserve">i </w:t>
      </w:r>
      <w:r w:rsidRPr="0040319B">
        <w:rPr>
          <w:rFonts w:ascii="Arial" w:hAnsi="Arial" w:cs="Arial"/>
        </w:rPr>
        <w:t xml:space="preserve">elektroenergetycznych, autostrad, dróg, lotnisk i kolei; wyrównywanie terenu </w:t>
      </w:r>
    </w:p>
    <w:p w14:paraId="148D67EF" w14:textId="427DC4C7" w:rsidR="00463D58" w:rsidRPr="000430B0" w:rsidRDefault="00A5770A" w:rsidP="0040319B">
      <w:pPr>
        <w:rPr>
          <w:rFonts w:ascii="Arial" w:hAnsi="Arial" w:cs="Arial"/>
          <w:color w:val="000000" w:themeColor="text1"/>
        </w:rPr>
      </w:pPr>
      <w:r w:rsidRPr="00A5770A">
        <w:rPr>
          <w:rFonts w:ascii="Arial" w:eastAsiaTheme="majorEastAsia" w:hAnsi="Arial" w:cs="Arial"/>
          <w:bCs/>
          <w:i/>
          <w:color w:val="000000" w:themeColor="text1"/>
          <w:spacing w:val="-2"/>
        </w:rPr>
        <w:t xml:space="preserve">- </w:t>
      </w:r>
      <w:r w:rsidR="003F32C3">
        <w:rPr>
          <w:rFonts w:ascii="Arial" w:eastAsiaTheme="majorEastAsia" w:hAnsi="Arial" w:cs="Arial"/>
          <w:bCs/>
          <w:i/>
          <w:color w:val="000000" w:themeColor="text1"/>
          <w:spacing w:val="-2"/>
        </w:rPr>
        <w:t>dodatkowy:</w:t>
      </w:r>
      <w:r w:rsidR="0040319B">
        <w:rPr>
          <w:rFonts w:ascii="Arial" w:eastAsiaTheme="majorEastAsia" w:hAnsi="Arial" w:cs="Arial"/>
          <w:bCs/>
          <w:i/>
          <w:color w:val="000000" w:themeColor="text1"/>
          <w:spacing w:val="-2"/>
        </w:rPr>
        <w:t xml:space="preserve">  </w:t>
      </w:r>
      <w:r w:rsidR="0040319B" w:rsidRPr="0040319B">
        <w:rPr>
          <w:rFonts w:ascii="Arial" w:hAnsi="Arial" w:cs="Arial"/>
          <w:b/>
          <w:bCs/>
          <w:color w:val="000000" w:themeColor="text1"/>
        </w:rPr>
        <w:t>45233200-1</w:t>
      </w:r>
      <w:r w:rsidR="0040319B" w:rsidRPr="00161DEC">
        <w:rPr>
          <w:rFonts w:ascii="Arial" w:hAnsi="Arial" w:cs="Arial"/>
          <w:color w:val="000000" w:themeColor="text1"/>
        </w:rPr>
        <w:t xml:space="preserve"> </w:t>
      </w:r>
      <w:r w:rsidR="0040319B">
        <w:rPr>
          <w:rFonts w:ascii="Arial" w:hAnsi="Arial" w:cs="Arial"/>
          <w:color w:val="000000" w:themeColor="text1"/>
        </w:rPr>
        <w:t xml:space="preserve">    </w:t>
      </w:r>
      <w:r w:rsidR="0040319B" w:rsidRPr="00161DEC">
        <w:rPr>
          <w:rFonts w:ascii="Arial" w:hAnsi="Arial" w:cs="Arial"/>
          <w:color w:val="000000" w:themeColor="text1"/>
        </w:rPr>
        <w:t xml:space="preserve">Roboty w zakresie </w:t>
      </w:r>
      <w:r w:rsidR="0040319B">
        <w:rPr>
          <w:rFonts w:ascii="Arial" w:hAnsi="Arial" w:cs="Arial"/>
          <w:color w:val="000000" w:themeColor="text1"/>
        </w:rPr>
        <w:t xml:space="preserve">różnych nawierzchni </w:t>
      </w:r>
    </w:p>
    <w:p w14:paraId="20183D5B" w14:textId="77777777" w:rsidR="00B55072" w:rsidRPr="00980374" w:rsidRDefault="00B55072" w:rsidP="00B55072">
      <w:pPr>
        <w:tabs>
          <w:tab w:val="left" w:pos="1505"/>
        </w:tabs>
        <w:jc w:val="both"/>
        <w:rPr>
          <w:rFonts w:ascii="Arial" w:hAnsi="Arial" w:cs="Arial"/>
          <w:spacing w:val="-2"/>
        </w:rPr>
      </w:pPr>
    </w:p>
    <w:p w14:paraId="5CF694D0" w14:textId="77777777" w:rsidR="00105BB9" w:rsidRPr="004E40F3" w:rsidRDefault="00980374" w:rsidP="002910C9">
      <w:pPr>
        <w:pStyle w:val="Akapitzlist"/>
        <w:numPr>
          <w:ilvl w:val="0"/>
          <w:numId w:val="4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6D34BAEF" w14:textId="77777777"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rsidP="002910C9">
      <w:pPr>
        <w:pStyle w:val="Nagwek11"/>
        <w:numPr>
          <w:ilvl w:val="0"/>
          <w:numId w:val="4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31B28A1B"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162041">
        <w:rPr>
          <w:rFonts w:ascii="Arial" w:hAnsi="Arial" w:cs="Arial"/>
          <w:b/>
          <w:spacing w:val="-3"/>
        </w:rPr>
        <w:t>6</w:t>
      </w:r>
      <w:r w:rsidR="0043212E">
        <w:rPr>
          <w:rFonts w:ascii="Arial" w:hAnsi="Arial" w:cs="Arial"/>
          <w:b/>
        </w:rPr>
        <w:t>0</w:t>
      </w:r>
      <w:r w:rsidRPr="00980374">
        <w:rPr>
          <w:rFonts w:ascii="Arial" w:hAnsi="Arial" w:cs="Arial"/>
          <w:b/>
          <w:spacing w:val="-3"/>
        </w:rPr>
        <w:t xml:space="preserve"> </w:t>
      </w:r>
      <w:r w:rsidR="0043212E">
        <w:rPr>
          <w:rFonts w:ascii="Arial" w:hAnsi="Arial" w:cs="Arial"/>
          <w:b/>
        </w:rPr>
        <w:t>dni</w:t>
      </w:r>
      <w:r w:rsidR="0006262C">
        <w:rPr>
          <w:rFonts w:ascii="Arial" w:hAnsi="Arial" w:cs="Arial"/>
          <w:b/>
        </w:rPr>
        <w:t xml:space="preserve"> od podpisania umowy.</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7777777" w:rsidR="00161DEC" w:rsidRPr="007E38E6" w:rsidRDefault="00161DEC" w:rsidP="005F7E8B">
                            <w:pPr>
                              <w:spacing w:before="18"/>
                              <w:ind w:left="108"/>
                              <w:jc w:val="both"/>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7777777" w:rsidR="00161DEC" w:rsidRPr="007E38E6" w:rsidRDefault="00161DEC" w:rsidP="005F7E8B">
                      <w:pPr>
                        <w:spacing w:before="18"/>
                        <w:ind w:left="108"/>
                        <w:jc w:val="both"/>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lastRenderedPageBreak/>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77777777"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57D5C71A" w14:textId="77777777"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lastRenderedPageBreak/>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77777777" w:rsidR="00161DEC" w:rsidRPr="007E38E6" w:rsidRDefault="00161DEC" w:rsidP="005F7E8B">
                            <w:pPr>
                              <w:spacing w:before="18"/>
                              <w:ind w:left="391" w:hanging="284"/>
                              <w:jc w:val="both"/>
                              <w:rPr>
                                <w:rFonts w:ascii="Arial" w:hAnsi="Arial" w:cs="Arial"/>
                                <w:b/>
                                <w:color w:val="000000"/>
                              </w:rPr>
                            </w:pPr>
                            <w:bookmarkStart w:id="20" w:name="_bookmark10"/>
                            <w:bookmarkEnd w:id="2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77777777" w:rsidR="00161DEC" w:rsidRPr="007E38E6" w:rsidRDefault="00161DEC" w:rsidP="005F7E8B">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77777777" w:rsidR="00105BB9" w:rsidRPr="00980374" w:rsidRDefault="00CE451D" w:rsidP="002910C9">
      <w:pPr>
        <w:pStyle w:val="Akapitzlist"/>
        <w:numPr>
          <w:ilvl w:val="0"/>
          <w:numId w:val="25"/>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6B93EFAE"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663F1B5A"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CF11DE">
        <w:rPr>
          <w:rFonts w:ascii="Arial" w:hAnsi="Arial" w:cs="Arial"/>
          <w:b/>
          <w:color w:val="000000" w:themeColor="text1"/>
          <w:u w:val="single"/>
        </w:rPr>
        <w:t>1</w:t>
      </w:r>
      <w:r w:rsidR="005F7E8B">
        <w:rPr>
          <w:rFonts w:ascii="Arial" w:hAnsi="Arial" w:cs="Arial"/>
          <w:b/>
          <w:color w:val="000000" w:themeColor="text1"/>
          <w:u w:val="single"/>
        </w:rPr>
        <w:t>5</w:t>
      </w:r>
      <w:r w:rsidR="00AD3C3E">
        <w:rPr>
          <w:rFonts w:ascii="Arial" w:hAnsi="Arial" w:cs="Arial"/>
          <w:b/>
          <w:color w:val="000000" w:themeColor="text1"/>
          <w:u w:val="single"/>
        </w:rPr>
        <w:t>.0</w:t>
      </w:r>
      <w:r w:rsidR="00CF11DE">
        <w:rPr>
          <w:rFonts w:ascii="Arial" w:hAnsi="Arial" w:cs="Arial"/>
          <w:b/>
          <w:color w:val="000000" w:themeColor="text1"/>
          <w:u w:val="single"/>
        </w:rPr>
        <w:t>9</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74F75CE5" w14:textId="77777777" w:rsidR="00105BB9" w:rsidRPr="00AD3C3E"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1873F463" w14:textId="33732CFE" w:rsidR="00AD3C3E" w:rsidRPr="00AD3C3E" w:rsidRDefault="00AD3C3E" w:rsidP="002910C9">
      <w:pPr>
        <w:pStyle w:val="Akapitzlist"/>
        <w:numPr>
          <w:ilvl w:val="1"/>
          <w:numId w:val="23"/>
        </w:numPr>
        <w:tabs>
          <w:tab w:val="left" w:pos="937"/>
        </w:tabs>
        <w:spacing w:line="267" w:lineRule="exact"/>
        <w:ind w:right="-53" w:hanging="349"/>
        <w:jc w:val="both"/>
        <w:rPr>
          <w:rFonts w:ascii="Arial" w:hAnsi="Arial" w:cs="Arial"/>
          <w:iCs/>
        </w:rPr>
      </w:pPr>
      <w:r w:rsidRPr="00AD3C3E">
        <w:rPr>
          <w:rFonts w:ascii="Arial" w:eastAsia="Tahoma" w:hAnsi="Arial" w:cs="Arial"/>
          <w:b/>
          <w:iCs/>
        </w:rPr>
        <w:t>kosztorys ofertowy UPROSZCZONY (na podstawie załączonej do postępowania dokumentacji i przedmiaru robót)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5F7E8B">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171FE3ED" w14:textId="77777777"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5F7E8B">
        <w:rPr>
          <w:rFonts w:ascii="Arial" w:hAnsi="Arial" w:cs="Arial"/>
          <w:spacing w:val="-9"/>
        </w:rPr>
        <w:t xml:space="preserve">                                        </w:t>
      </w:r>
      <w:r w:rsidRPr="001863E7">
        <w:rPr>
          <w:rFonts w:ascii="Arial" w:hAnsi="Arial" w:cs="Arial"/>
        </w:rPr>
        <w:lastRenderedPageBreak/>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77777777"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6">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z </w:t>
      </w:r>
      <w:r w:rsidRPr="009F2964">
        <w:rPr>
          <w:rFonts w:ascii="Arial" w:hAnsi="Arial" w:cs="Arial"/>
        </w:rPr>
        <w:lastRenderedPageBreak/>
        <w:t>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7C493F2A"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21092420"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76BB93FF"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0A1FBF1A" w14:textId="310C247F" w:rsidR="00105BB9" w:rsidRPr="00CE451D"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r w:rsidRPr="00CE451D">
        <w:rPr>
          <w:rFonts w:ascii="Arial" w:hAnsi="Arial" w:cs="Arial"/>
          <w:spacing w:val="-2"/>
          <w:u w:val="single"/>
        </w:rPr>
        <w:t>spółki</w:t>
      </w:r>
      <w:r w:rsidR="009F2964" w:rsidRPr="00CE451D">
        <w:rPr>
          <w:rFonts w:ascii="Arial" w:hAnsi="Arial" w:cs="Arial"/>
          <w:spacing w:val="-2"/>
          <w:u w:val="single"/>
        </w:rPr>
        <w:t xml:space="preserve"> </w:t>
      </w:r>
      <w:r w:rsidRPr="00CE451D">
        <w:rPr>
          <w:rFonts w:ascii="Arial" w:hAnsi="Arial" w:cs="Arial"/>
          <w:spacing w:val="-2"/>
          <w:u w:val="single"/>
        </w:rPr>
        <w:t>cywilne):</w:t>
      </w:r>
    </w:p>
    <w:p w14:paraId="7EF30A27"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FF02C65"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4BE40DBC"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6EFC67C"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79E26B7"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93FFFA4"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373F0328"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0768E170"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lastRenderedPageBreak/>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4E2F79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7C877506"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051D93">
        <w:rPr>
          <w:rFonts w:ascii="Arial" w:hAnsi="Arial" w:cs="Arial"/>
          <w:b/>
          <w:color w:val="000000" w:themeColor="text1"/>
          <w:u w:val="single"/>
        </w:rPr>
        <w:t>1</w:t>
      </w:r>
      <w:r w:rsidR="005F7E8B">
        <w:rPr>
          <w:rFonts w:ascii="Arial" w:hAnsi="Arial" w:cs="Arial"/>
          <w:b/>
          <w:color w:val="000000" w:themeColor="text1"/>
          <w:u w:val="single"/>
        </w:rPr>
        <w:t>7</w:t>
      </w:r>
      <w:r w:rsidR="00AD3C3E">
        <w:rPr>
          <w:rFonts w:ascii="Arial" w:hAnsi="Arial" w:cs="Arial"/>
          <w:b/>
          <w:color w:val="000000" w:themeColor="text1"/>
          <w:u w:val="single"/>
        </w:rPr>
        <w:t>.0</w:t>
      </w:r>
      <w:r w:rsidR="00051D93">
        <w:rPr>
          <w:rFonts w:ascii="Arial" w:hAnsi="Arial" w:cs="Arial"/>
          <w:b/>
          <w:color w:val="000000" w:themeColor="text1"/>
          <w:u w:val="single"/>
        </w:rPr>
        <w:t>8</w:t>
      </w:r>
      <w:r w:rsidR="003F32C3">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051D93">
        <w:rPr>
          <w:rFonts w:ascii="Arial" w:hAnsi="Arial" w:cs="Arial"/>
          <w:b/>
          <w:color w:val="000000" w:themeColor="text1"/>
          <w:u w:val="single"/>
        </w:rPr>
        <w:t>0</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8">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2F09F9B6"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051D93">
        <w:rPr>
          <w:rFonts w:ascii="Arial" w:hAnsi="Arial" w:cs="Arial"/>
          <w:b/>
          <w:color w:val="000000" w:themeColor="text1"/>
          <w:u w:val="single"/>
        </w:rPr>
        <w:t>1</w:t>
      </w:r>
      <w:r w:rsidR="005F7E8B">
        <w:rPr>
          <w:rFonts w:ascii="Arial" w:hAnsi="Arial" w:cs="Arial"/>
          <w:b/>
          <w:color w:val="000000" w:themeColor="text1"/>
          <w:u w:val="single"/>
        </w:rPr>
        <w:t>7</w:t>
      </w:r>
      <w:r w:rsidR="00AD3C3E">
        <w:rPr>
          <w:rFonts w:ascii="Arial" w:hAnsi="Arial" w:cs="Arial"/>
          <w:b/>
          <w:color w:val="000000" w:themeColor="text1"/>
          <w:u w:val="single"/>
        </w:rPr>
        <w:t>.0</w:t>
      </w:r>
      <w:r w:rsidR="00051D93">
        <w:rPr>
          <w:rFonts w:ascii="Arial" w:hAnsi="Arial" w:cs="Arial"/>
          <w:b/>
          <w:color w:val="000000" w:themeColor="text1"/>
          <w:u w:val="single"/>
        </w:rPr>
        <w:t>8</w:t>
      </w:r>
      <w:r w:rsidR="00AD3C3E">
        <w:rPr>
          <w:rFonts w:ascii="Arial" w:hAnsi="Arial" w:cs="Arial"/>
          <w:b/>
          <w:color w:val="000000" w:themeColor="text1"/>
          <w:u w:val="single"/>
        </w:rPr>
        <w:t>.2</w:t>
      </w:r>
      <w:r w:rsidRPr="00751399">
        <w:rPr>
          <w:rFonts w:ascii="Arial" w:hAnsi="Arial" w:cs="Arial"/>
          <w:b/>
          <w:color w:val="000000" w:themeColor="text1"/>
          <w:u w:val="single"/>
        </w:rPr>
        <w:t xml:space="preserve">023 r. od godz. </w:t>
      </w:r>
      <w:r w:rsidR="009F2964" w:rsidRPr="00751399">
        <w:rPr>
          <w:rFonts w:ascii="Arial" w:hAnsi="Arial" w:cs="Arial"/>
          <w:b/>
          <w:color w:val="000000" w:themeColor="text1"/>
          <w:u w:val="single"/>
        </w:rPr>
        <w:t>1</w:t>
      </w:r>
      <w:r w:rsidR="00051D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6556F146" w14:textId="5BD58A1C"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lastRenderedPageBreak/>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7777777" w:rsidR="00855DE4" w:rsidRPr="00855DE4" w:rsidRDefault="00855DE4" w:rsidP="002415D0">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 xml:space="preserve">29 września 1994 r. o rachunkowości (Dz. U. z 2021 r. poz. 217, 2105 i 2106) jest </w:t>
      </w:r>
      <w:r w:rsidRPr="004B2206">
        <w:rPr>
          <w:rFonts w:ascii="Arial" w:hAnsi="Arial" w:cs="Arial"/>
        </w:rPr>
        <w:lastRenderedPageBreak/>
        <w:t>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3D77DA6" w14:textId="77777777" w:rsidR="00105BB9" w:rsidRPr="00980374" w:rsidRDefault="00980374" w:rsidP="002910C9">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CFC2BFD" w14:textId="77777777" w:rsidR="00CE451D" w:rsidRPr="00980374" w:rsidRDefault="00CE451D" w:rsidP="00CE451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29942899" w14:textId="4FE66DB3" w:rsidR="00105BB9" w:rsidRPr="001F05F4"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B370C1">
        <w:rPr>
          <w:rFonts w:ascii="Arial" w:hAnsi="Arial" w:cs="Arial"/>
          <w:b/>
          <w:i/>
          <w:u w:val="single"/>
        </w:rPr>
        <w:t>dwie</w:t>
      </w:r>
      <w:r w:rsidR="00195210" w:rsidRPr="00D40EA1">
        <w:rPr>
          <w:rFonts w:ascii="Arial" w:hAnsi="Arial" w:cs="Arial"/>
          <w:b/>
          <w:i/>
        </w:rPr>
        <w:t xml:space="preserve"> robot</w:t>
      </w:r>
      <w:r w:rsidR="00B370C1">
        <w:rPr>
          <w:rFonts w:ascii="Arial" w:hAnsi="Arial" w:cs="Arial"/>
          <w:b/>
          <w:i/>
        </w:rPr>
        <w:t>y</w:t>
      </w:r>
      <w:r w:rsidR="00195210" w:rsidRPr="00D40EA1">
        <w:rPr>
          <w:rFonts w:ascii="Arial" w:hAnsi="Arial" w:cs="Arial"/>
          <w:b/>
          <w:i/>
        </w:rPr>
        <w:t xml:space="preserve"> budowlan</w:t>
      </w:r>
      <w:r w:rsidR="00B370C1">
        <w:rPr>
          <w:rFonts w:ascii="Arial" w:hAnsi="Arial" w:cs="Arial"/>
          <w:b/>
          <w:i/>
        </w:rPr>
        <w:t>e</w:t>
      </w:r>
      <w:r w:rsidR="00195210" w:rsidRPr="00D40EA1">
        <w:rPr>
          <w:rFonts w:ascii="Arial" w:hAnsi="Arial" w:cs="Arial"/>
          <w:b/>
          <w:i/>
        </w:rPr>
        <w:t xml:space="preserve"> polegając</w:t>
      </w:r>
      <w:r w:rsidR="00B370C1">
        <w:rPr>
          <w:rFonts w:ascii="Arial" w:hAnsi="Arial" w:cs="Arial"/>
          <w:b/>
          <w:i/>
        </w:rPr>
        <w:t>e</w:t>
      </w:r>
      <w:r w:rsidR="00195210" w:rsidRPr="00D40EA1">
        <w:rPr>
          <w:rFonts w:ascii="Arial" w:hAnsi="Arial" w:cs="Arial"/>
          <w:b/>
          <w:i/>
        </w:rPr>
        <w:t xml:space="preserve"> na</w:t>
      </w:r>
      <w:r w:rsidR="001F05F4">
        <w:rPr>
          <w:rFonts w:ascii="Arial" w:hAnsi="Arial" w:cs="Arial"/>
          <w:b/>
          <w:i/>
        </w:rPr>
        <w:t xml:space="preserve"> budowie/przebudowie/terenu lub utwardzeniu terenu kostką betonową </w:t>
      </w:r>
      <w:r w:rsidR="00195210" w:rsidRPr="00D40EA1">
        <w:rPr>
          <w:rFonts w:ascii="Arial" w:hAnsi="Arial" w:cs="Arial"/>
          <w:b/>
          <w:i/>
        </w:rPr>
        <w:t xml:space="preserve"> </w:t>
      </w:r>
      <w:r w:rsidR="00DF5F47">
        <w:rPr>
          <w:rFonts w:ascii="Arial" w:hAnsi="Arial" w:cs="Arial"/>
          <w:b/>
          <w:i/>
        </w:rPr>
        <w:t xml:space="preserve">na podbudowie tłuczniowej o </w:t>
      </w:r>
      <w:r w:rsidR="00195210" w:rsidRPr="00D40EA1">
        <w:rPr>
          <w:rFonts w:ascii="Arial" w:hAnsi="Arial" w:cs="Arial"/>
          <w:b/>
          <w:i/>
        </w:rPr>
        <w:t xml:space="preserve">wartości co </w:t>
      </w:r>
      <w:r w:rsidR="00195210" w:rsidRPr="001F05F4">
        <w:rPr>
          <w:rFonts w:ascii="Arial" w:hAnsi="Arial" w:cs="Arial"/>
          <w:b/>
          <w:i/>
        </w:rPr>
        <w:t xml:space="preserve">najmniej </w:t>
      </w:r>
      <w:r w:rsidR="001F05F4" w:rsidRPr="001F05F4">
        <w:rPr>
          <w:rFonts w:ascii="Arial" w:hAnsi="Arial" w:cs="Arial"/>
          <w:b/>
          <w:i/>
        </w:rPr>
        <w:t>1</w:t>
      </w:r>
      <w:r w:rsidR="00DF5F47" w:rsidRPr="001F05F4">
        <w:rPr>
          <w:rFonts w:ascii="Arial" w:hAnsi="Arial" w:cs="Arial"/>
          <w:b/>
          <w:i/>
        </w:rPr>
        <w:t>0</w:t>
      </w:r>
      <w:r w:rsidR="00195210" w:rsidRPr="001F05F4">
        <w:rPr>
          <w:rFonts w:ascii="Arial" w:hAnsi="Arial" w:cs="Arial"/>
          <w:b/>
          <w:i/>
        </w:rPr>
        <w:t>0 000,00 zł brutto</w:t>
      </w:r>
      <w:r w:rsidR="00B370C1" w:rsidRPr="001F05F4">
        <w:rPr>
          <w:rFonts w:ascii="Arial" w:hAnsi="Arial" w:cs="Arial"/>
          <w:b/>
          <w:i/>
        </w:rPr>
        <w:t xml:space="preserve"> KAŻDA</w:t>
      </w:r>
    </w:p>
    <w:p w14:paraId="33E640F6" w14:textId="77777777"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134B193"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D8D3BA7" w14:textId="77777777"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195210">
        <w:rPr>
          <w:rFonts w:ascii="Arial" w:hAnsi="Arial" w:cs="Arial"/>
          <w:b/>
        </w:rPr>
        <w:t xml:space="preserve"> –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w:t>
      </w:r>
      <w:r w:rsidR="00B370C1">
        <w:rPr>
          <w:rFonts w:ascii="Arial" w:hAnsi="Arial" w:cs="Arial"/>
          <w:b/>
        </w:rPr>
        <w:t xml:space="preserve"> </w:t>
      </w:r>
      <w:r w:rsidR="00B370C1" w:rsidRPr="00567A10">
        <w:rPr>
          <w:rFonts w:ascii="Arial" w:hAnsi="Arial" w:cs="Arial"/>
          <w:b/>
          <w:u w:val="single"/>
        </w:rPr>
        <w:t>ogólnobudowlane</w:t>
      </w:r>
      <w:r w:rsidR="00D40EA1">
        <w:rPr>
          <w:rFonts w:ascii="Arial" w:hAnsi="Arial" w:cs="Arial"/>
          <w:b/>
        </w:rPr>
        <w:t xml:space="preserve"> </w:t>
      </w:r>
    </w:p>
    <w:p w14:paraId="5E365B0B" w14:textId="77777777" w:rsidR="00105BB9" w:rsidRDefault="00D40EA1" w:rsidP="00D40EA1">
      <w:pPr>
        <w:pStyle w:val="Akapitzlist"/>
        <w:tabs>
          <w:tab w:val="left" w:pos="975"/>
          <w:tab w:val="left" w:pos="9356"/>
        </w:tabs>
        <w:ind w:left="794"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budowy: </w:t>
      </w:r>
      <w:r w:rsidRPr="00B370C1">
        <w:rPr>
          <w:rFonts w:ascii="Arial" w:hAnsi="Arial" w:cs="Arial"/>
          <w:b/>
          <w:bCs/>
          <w:i/>
          <w:iCs/>
        </w:rPr>
        <w:t xml:space="preserve">Pełnienie funkcji kierownika budowy </w:t>
      </w:r>
      <w:r w:rsidR="00B370C1" w:rsidRPr="00B370C1">
        <w:rPr>
          <w:rFonts w:ascii="Arial" w:hAnsi="Arial" w:cs="Arial"/>
          <w:b/>
          <w:i/>
        </w:rPr>
        <w:t>i posiadanie min. 5 lat doświadczenia w tym zakresie</w:t>
      </w:r>
      <w:r w:rsidR="00B370C1" w:rsidRPr="00B370C1">
        <w:rPr>
          <w:rFonts w:ascii="Arial" w:eastAsia="Times New Roman" w:hAnsi="Arial" w:cs="Arial"/>
          <w:i/>
        </w:rPr>
        <w:t>;</w:t>
      </w:r>
    </w:p>
    <w:p w14:paraId="664FAC0E" w14:textId="7851BCD5"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DF5F47" w:rsidRPr="00DF5F47">
        <w:rPr>
          <w:rFonts w:ascii="Arial" w:hAnsi="Arial" w:cs="Arial"/>
          <w:b/>
        </w:rPr>
        <w:t xml:space="preserve">koparka, </w:t>
      </w:r>
      <w:r w:rsidRPr="00DF5F47">
        <w:rPr>
          <w:rFonts w:ascii="Arial" w:hAnsi="Arial" w:cs="Arial"/>
          <w:b/>
        </w:rPr>
        <w:t>zagęszczarka</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lastRenderedPageBreak/>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36" w:name="_bookmark18"/>
                            <w:bookmarkEnd w:id="3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38" w:name="_bookmark19"/>
                            <w:bookmarkEnd w:id="3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1E171FFD"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4793011B" w14:textId="29AB49A8" w:rsidR="00105BB9" w:rsidRPr="004944C9" w:rsidRDefault="00980374" w:rsidP="004944C9">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7777777" w:rsidR="004944C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CC696C">
        <w:rPr>
          <w:rFonts w:ascii="Arial" w:hAnsi="Arial" w:cs="Arial"/>
        </w:rPr>
        <w:t>Sytuacja</w:t>
      </w:r>
      <w:r w:rsidRPr="00CC696C">
        <w:rPr>
          <w:rFonts w:ascii="Arial" w:hAnsi="Arial" w:cs="Arial"/>
          <w:spacing w:val="-8"/>
        </w:rPr>
        <w:t xml:space="preserve"> </w:t>
      </w:r>
      <w:r w:rsidRPr="00CC696C">
        <w:rPr>
          <w:rFonts w:ascii="Arial" w:hAnsi="Arial" w:cs="Arial"/>
        </w:rPr>
        <w:t>ekonomiczna</w:t>
      </w:r>
      <w:r w:rsidRPr="00CC696C">
        <w:rPr>
          <w:rFonts w:ascii="Arial" w:hAnsi="Arial" w:cs="Arial"/>
          <w:spacing w:val="-3"/>
        </w:rPr>
        <w:t xml:space="preserve"> </w:t>
      </w:r>
      <w:r w:rsidRPr="00CC696C">
        <w:rPr>
          <w:rFonts w:ascii="Arial" w:hAnsi="Arial" w:cs="Arial"/>
        </w:rPr>
        <w:t>lub</w:t>
      </w:r>
      <w:r w:rsidRPr="00CC696C">
        <w:rPr>
          <w:rFonts w:ascii="Arial" w:hAnsi="Arial" w:cs="Arial"/>
          <w:spacing w:val="-5"/>
        </w:rPr>
        <w:t xml:space="preserve"> </w:t>
      </w:r>
      <w:r w:rsidRPr="00CC696C">
        <w:rPr>
          <w:rFonts w:ascii="Arial" w:hAnsi="Arial" w:cs="Arial"/>
        </w:rPr>
        <w:t>finansowa:</w:t>
      </w:r>
      <w:r w:rsidR="00CC696C">
        <w:rPr>
          <w:rFonts w:ascii="Arial" w:hAnsi="Arial" w:cs="Arial"/>
        </w:rPr>
        <w:t xml:space="preserve"> </w:t>
      </w:r>
      <w:r w:rsidRPr="00CC696C">
        <w:rPr>
          <w:rFonts w:ascii="Arial" w:hAnsi="Arial" w:cs="Arial"/>
          <w:b/>
        </w:rPr>
        <w:t>NIE</w:t>
      </w:r>
      <w:r w:rsidRPr="00CC696C">
        <w:rPr>
          <w:rFonts w:ascii="Arial" w:hAnsi="Arial" w:cs="Arial"/>
          <w:b/>
          <w:spacing w:val="-6"/>
        </w:rPr>
        <w:t xml:space="preserve"> </w:t>
      </w:r>
      <w:r w:rsidRPr="00CC696C">
        <w:rPr>
          <w:rFonts w:ascii="Arial" w:hAnsi="Arial" w:cs="Arial"/>
          <w:b/>
          <w:spacing w:val="-2"/>
        </w:rPr>
        <w:t>DOTYCZY;</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110A1670"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CC696C" w:rsidRPr="00D40EA1">
        <w:rPr>
          <w:rFonts w:ascii="Arial" w:hAnsi="Arial" w:cs="Arial"/>
          <w:b/>
          <w:i/>
          <w:u w:val="single"/>
        </w:rPr>
        <w:t xml:space="preserve">co najmniej </w:t>
      </w:r>
      <w:r w:rsidR="00CC696C">
        <w:rPr>
          <w:rFonts w:ascii="Arial" w:hAnsi="Arial" w:cs="Arial"/>
          <w:b/>
          <w:i/>
          <w:u w:val="single"/>
        </w:rPr>
        <w:t>dwóch</w:t>
      </w:r>
      <w:r w:rsidR="00CC696C" w:rsidRPr="00D40EA1">
        <w:rPr>
          <w:rFonts w:ascii="Arial" w:hAnsi="Arial" w:cs="Arial"/>
          <w:b/>
          <w:i/>
        </w:rPr>
        <w:t xml:space="preserve"> rob</w:t>
      </w:r>
      <w:r w:rsidR="00CC696C">
        <w:rPr>
          <w:rFonts w:ascii="Arial" w:hAnsi="Arial" w:cs="Arial"/>
          <w:b/>
          <w:i/>
        </w:rPr>
        <w:t xml:space="preserve">ót </w:t>
      </w:r>
      <w:r w:rsidR="00CC696C" w:rsidRPr="00D40EA1">
        <w:rPr>
          <w:rFonts w:ascii="Arial" w:hAnsi="Arial" w:cs="Arial"/>
          <w:b/>
          <w:i/>
        </w:rPr>
        <w:t>budowlan</w:t>
      </w:r>
      <w:r w:rsidR="00CC696C">
        <w:rPr>
          <w:rFonts w:ascii="Arial" w:hAnsi="Arial" w:cs="Arial"/>
          <w:b/>
          <w:i/>
        </w:rPr>
        <w:t>ych</w:t>
      </w:r>
      <w:r w:rsidR="00CC696C" w:rsidRPr="00D40EA1">
        <w:rPr>
          <w:rFonts w:ascii="Arial" w:hAnsi="Arial" w:cs="Arial"/>
          <w:b/>
          <w:i/>
        </w:rPr>
        <w:t xml:space="preserve"> polegając</w:t>
      </w:r>
      <w:r w:rsidR="00CC696C">
        <w:rPr>
          <w:rFonts w:ascii="Arial" w:hAnsi="Arial" w:cs="Arial"/>
          <w:b/>
          <w:i/>
        </w:rPr>
        <w:t>ych</w:t>
      </w:r>
      <w:r w:rsidR="00CC696C" w:rsidRPr="00D40EA1">
        <w:rPr>
          <w:rFonts w:ascii="Arial" w:hAnsi="Arial" w:cs="Arial"/>
          <w:b/>
          <w:i/>
        </w:rPr>
        <w:t xml:space="preserve"> na budowie</w:t>
      </w:r>
      <w:r w:rsidR="00CC696C">
        <w:rPr>
          <w:rFonts w:ascii="Arial" w:hAnsi="Arial" w:cs="Arial"/>
          <w:b/>
          <w:i/>
        </w:rPr>
        <w:t>/</w:t>
      </w:r>
      <w:r w:rsidR="00CC696C" w:rsidRPr="00D40EA1">
        <w:rPr>
          <w:rFonts w:ascii="Arial" w:hAnsi="Arial" w:cs="Arial"/>
          <w:b/>
          <w:i/>
        </w:rPr>
        <w:t>przebudowie</w:t>
      </w:r>
      <w:r w:rsidR="001F05F4">
        <w:rPr>
          <w:rFonts w:ascii="Arial" w:hAnsi="Arial" w:cs="Arial"/>
          <w:b/>
          <w:i/>
        </w:rPr>
        <w:t>/</w:t>
      </w:r>
      <w:r w:rsidR="00CC696C">
        <w:rPr>
          <w:rFonts w:ascii="Arial" w:hAnsi="Arial" w:cs="Arial"/>
          <w:b/>
          <w:i/>
        </w:rPr>
        <w:t xml:space="preserve">terenu lub utwardzeniu terenu </w:t>
      </w:r>
      <w:r w:rsidR="00D973CF">
        <w:rPr>
          <w:rFonts w:ascii="Arial" w:hAnsi="Arial" w:cs="Arial"/>
          <w:b/>
          <w:i/>
        </w:rPr>
        <w:t xml:space="preserve">                        </w:t>
      </w:r>
      <w:r w:rsidR="00CC696C">
        <w:rPr>
          <w:rFonts w:ascii="Arial" w:hAnsi="Arial" w:cs="Arial"/>
          <w:b/>
          <w:i/>
        </w:rPr>
        <w:t>z kostki betonowej</w:t>
      </w:r>
      <w:r w:rsidR="00CC696C" w:rsidRPr="00D40EA1">
        <w:rPr>
          <w:rFonts w:ascii="Arial" w:hAnsi="Arial" w:cs="Arial"/>
          <w:b/>
          <w:i/>
        </w:rPr>
        <w:t xml:space="preserve"> </w:t>
      </w:r>
      <w:r w:rsidR="00D36ACA">
        <w:rPr>
          <w:rFonts w:ascii="Arial" w:hAnsi="Arial" w:cs="Arial"/>
          <w:b/>
          <w:i/>
        </w:rPr>
        <w:t xml:space="preserve">na podbudowie tłuczniowej </w:t>
      </w:r>
      <w:r w:rsidR="00CC696C" w:rsidRPr="00D40EA1">
        <w:rPr>
          <w:rFonts w:ascii="Arial" w:hAnsi="Arial" w:cs="Arial"/>
          <w:b/>
          <w:i/>
        </w:rPr>
        <w:t xml:space="preserve">o wartości co najmniej </w:t>
      </w:r>
      <w:r w:rsidR="001F05F4" w:rsidRPr="001F05F4">
        <w:rPr>
          <w:rFonts w:ascii="Arial" w:hAnsi="Arial" w:cs="Arial"/>
          <w:b/>
          <w:i/>
        </w:rPr>
        <w:t>1</w:t>
      </w:r>
      <w:r w:rsidR="00D36ACA" w:rsidRPr="001F05F4">
        <w:rPr>
          <w:rFonts w:ascii="Arial" w:hAnsi="Arial" w:cs="Arial"/>
          <w:b/>
          <w:i/>
        </w:rPr>
        <w:t>0</w:t>
      </w:r>
      <w:r w:rsidR="00CC696C" w:rsidRPr="001F05F4">
        <w:rPr>
          <w:rFonts w:ascii="Arial" w:hAnsi="Arial" w:cs="Arial"/>
          <w:b/>
          <w:i/>
        </w:rPr>
        <w:t xml:space="preserve">0 000,00 zł brutto </w:t>
      </w:r>
      <w:r w:rsidR="00CC696C">
        <w:rPr>
          <w:rFonts w:ascii="Arial" w:hAnsi="Arial" w:cs="Arial"/>
          <w:b/>
          <w:i/>
        </w:rPr>
        <w:lastRenderedPageBreak/>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3D3B4E33"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w:t>
      </w:r>
      <w:r w:rsidR="00E02FC2">
        <w:rPr>
          <w:rFonts w:ascii="Arial" w:hAnsi="Arial" w:cs="Arial"/>
          <w:b/>
        </w:rPr>
        <w:t>a</w:t>
      </w:r>
      <w:r w:rsidRPr="00980374">
        <w:rPr>
          <w:rFonts w:ascii="Arial" w:hAnsi="Arial" w:cs="Arial"/>
          <w:b/>
        </w:rPr>
        <w:t xml:space="preserve"> do SWZ.</w:t>
      </w:r>
    </w:p>
    <w:p w14:paraId="3FBED1C3" w14:textId="77777777"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xml:space="preserve">,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Pr>
          <w:rFonts w:ascii="Arial" w:hAnsi="Arial" w:cs="Arial"/>
          <w:b/>
          <w:bCs/>
        </w:rPr>
        <w:t>w/g</w:t>
      </w:r>
      <w:r w:rsidRPr="00E02FC2">
        <w:rPr>
          <w:rFonts w:ascii="Arial" w:hAnsi="Arial" w:cs="Arial"/>
          <w:b/>
          <w:bCs/>
        </w:rPr>
        <w:t xml:space="preserve"> zał</w:t>
      </w:r>
      <w:r>
        <w:rPr>
          <w:rFonts w:ascii="Arial" w:hAnsi="Arial" w:cs="Arial"/>
          <w:b/>
          <w:bCs/>
        </w:rPr>
        <w:t>.</w:t>
      </w:r>
      <w:r w:rsidRPr="00E02FC2">
        <w:rPr>
          <w:rFonts w:ascii="Arial" w:hAnsi="Arial" w:cs="Arial"/>
          <w:b/>
          <w:bCs/>
        </w:rPr>
        <w:t xml:space="preserve"> nr 7</w:t>
      </w:r>
      <w:r>
        <w:rPr>
          <w:rFonts w:ascii="Arial" w:hAnsi="Arial" w:cs="Arial"/>
          <w:b/>
          <w:bCs/>
        </w:rPr>
        <w:t>b</w:t>
      </w:r>
      <w:r w:rsidRPr="00E02FC2">
        <w:rPr>
          <w:rFonts w:ascii="Arial" w:hAnsi="Arial" w:cs="Arial"/>
          <w:b/>
          <w:bCs/>
        </w:rPr>
        <w:t xml:space="preserve"> do SWZ;</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w:t>
      </w:r>
      <w:r w:rsidRPr="00980374">
        <w:rPr>
          <w:rFonts w:ascii="Arial" w:hAnsi="Arial" w:cs="Arial"/>
        </w:rPr>
        <w:lastRenderedPageBreak/>
        <w:t>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77777777" w:rsidR="00134B66" w:rsidRPr="00134B66" w:rsidRDefault="00980374" w:rsidP="00134B66">
      <w:pPr>
        <w:pStyle w:val="Akapitzlist"/>
        <w:numPr>
          <w:ilvl w:val="0"/>
          <w:numId w:val="62"/>
        </w:numPr>
        <w:tabs>
          <w:tab w:val="left" w:pos="1134"/>
          <w:tab w:val="left" w:pos="1160"/>
        </w:tabs>
        <w:spacing w:line="268" w:lineRule="exact"/>
        <w:ind w:right="-53"/>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rsidP="00134B66">
      <w:pPr>
        <w:pStyle w:val="Akapitzlist"/>
        <w:numPr>
          <w:ilvl w:val="0"/>
          <w:numId w:val="62"/>
        </w:numPr>
        <w:tabs>
          <w:tab w:val="left" w:pos="1134"/>
          <w:tab w:val="left" w:pos="1160"/>
        </w:tabs>
        <w:spacing w:line="268" w:lineRule="exact"/>
        <w:ind w:right="-53"/>
        <w:jc w:val="both"/>
        <w:rPr>
          <w:rFonts w:ascii="Arial" w:hAnsi="Arial" w:cs="Arial"/>
        </w:rPr>
      </w:pPr>
      <w:r w:rsidRPr="00134B66">
        <w:rPr>
          <w:rFonts w:ascii="Arial" w:hAnsi="Arial" w:cs="Arial"/>
        </w:rPr>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0" w:name="_bookmark20"/>
                            <w:bookmarkEnd w:id="4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1E3535A3"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7A577D30"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96A8584" w14:textId="295DE051"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5690BB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9814659"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netto</w:t>
      </w:r>
    </w:p>
    <w:p w14:paraId="3F747184"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wskazując zastosowaną stawkę podatku VAT</w:t>
      </w:r>
    </w:p>
    <w:p w14:paraId="71339CBB"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6410B295"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6F9FF9AF" w14:textId="56E1F039"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73A9C91"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lastRenderedPageBreak/>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4E955964"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52932EB0"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7372FC36"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1D42A18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203A64F9"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B406425"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04EC86A" w14:textId="5D00C830"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u Zamawiającego obowiązku podatkowego;</w:t>
      </w:r>
    </w:p>
    <w:p w14:paraId="196B76C8"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AB89C4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274FACBA"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36A2351C" w14:textId="16130950" w:rsidR="00105BB9" w:rsidRPr="00A051B9" w:rsidRDefault="00134B66" w:rsidP="002910C9">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07DC4F56" w14:textId="77777777"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29DC59C1" w14:textId="199DBDC4" w:rsidR="003F32C3" w:rsidRPr="00FA5B62" w:rsidRDefault="008E5E79" w:rsidP="00FA5B62">
      <w:pPr>
        <w:widowControl/>
        <w:numPr>
          <w:ilvl w:val="0"/>
          <w:numId w:val="9"/>
        </w:numPr>
        <w:autoSpaceDE/>
        <w:autoSpaceDN/>
        <w:jc w:val="both"/>
        <w:textAlignment w:val="baseline"/>
        <w:rPr>
          <w:rFonts w:ascii="Arial" w:eastAsia="Times New Roman" w:hAnsi="Arial" w:cs="Arial"/>
          <w:color w:val="000000"/>
          <w:lang w:eastAsia="pl-PL"/>
        </w:rPr>
      </w:pPr>
      <w:r>
        <w:rPr>
          <w:rFonts w:ascii="Arial" w:hAnsi="Arial" w:cs="Arial"/>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42" w:name="_bookmark21"/>
                            <w:bookmarkEnd w:id="4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A051B9">
        <w:rPr>
          <w:rFonts w:ascii="Arial" w:hAnsi="Arial" w:cs="Arial"/>
        </w:rPr>
        <w:t>Ostateczne rozliczenie za wykonany przedmiot zamówienia nastąpi w oparciu o kosztorys 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lastRenderedPageBreak/>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4" w:name="_bookmark22"/>
                            <w:bookmarkEnd w:id="4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EA5B0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6B3B880"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7B9B182"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69DBAC1B" w14:textId="77777777" w:rsidR="00105BB9" w:rsidRPr="00AF6A69"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2B666685" w14:textId="75614F02" w:rsidR="00105BB9" w:rsidRPr="00AF6A69" w:rsidRDefault="00980374" w:rsidP="00AF6A69">
      <w:pPr>
        <w:pStyle w:val="Akapitzlist"/>
        <w:numPr>
          <w:ilvl w:val="0"/>
          <w:numId w:val="7"/>
        </w:numPr>
        <w:tabs>
          <w:tab w:val="left" w:pos="447"/>
        </w:tabs>
        <w:spacing w:before="1"/>
        <w:ind w:left="446" w:right="-53" w:hanging="220"/>
        <w:jc w:val="both"/>
        <w:rPr>
          <w:rFonts w:ascii="Arial" w:hAnsi="Arial" w:cs="Arial"/>
        </w:rPr>
      </w:pPr>
      <w:r w:rsidRPr="00AF6A69">
        <w:rPr>
          <w:rFonts w:ascii="Arial" w:hAnsi="Arial" w:cs="Arial"/>
        </w:rPr>
        <w:t xml:space="preserve">Przed podpisaniem umowy Wykonawcy wspólnie ubiegający się o udzielenie zamówienia </w:t>
      </w:r>
      <w:r w:rsidR="00AF6A69">
        <w:rPr>
          <w:rFonts w:ascii="Arial" w:hAnsi="Arial" w:cs="Arial"/>
        </w:rPr>
        <w:t xml:space="preserve">                         </w:t>
      </w:r>
      <w:r w:rsidRPr="00AF6A69">
        <w:rPr>
          <w:rFonts w:ascii="Arial" w:hAnsi="Arial" w:cs="Arial"/>
        </w:rPr>
        <w:t>(w</w:t>
      </w:r>
      <w:r w:rsidR="00AF6A69">
        <w:rPr>
          <w:rFonts w:ascii="Arial" w:hAnsi="Arial" w:cs="Arial"/>
        </w:rPr>
        <w:t xml:space="preserve"> </w:t>
      </w:r>
      <w:r w:rsidRPr="00AF6A69">
        <w:rPr>
          <w:rFonts w:ascii="Arial" w:hAnsi="Arial" w:cs="Arial"/>
        </w:rPr>
        <w:t>przypadku</w:t>
      </w:r>
      <w:r w:rsidRPr="00AF6A69">
        <w:rPr>
          <w:rFonts w:ascii="Arial" w:hAnsi="Arial" w:cs="Arial"/>
          <w:spacing w:val="-3"/>
        </w:rPr>
        <w:t xml:space="preserve"> </w:t>
      </w:r>
      <w:r w:rsidRPr="00AF6A69">
        <w:rPr>
          <w:rFonts w:ascii="Arial" w:hAnsi="Arial" w:cs="Arial"/>
        </w:rPr>
        <w:t>wyboru</w:t>
      </w:r>
      <w:r w:rsidRPr="00AF6A69">
        <w:rPr>
          <w:rFonts w:ascii="Arial" w:hAnsi="Arial" w:cs="Arial"/>
          <w:spacing w:val="-4"/>
        </w:rPr>
        <w:t xml:space="preserve"> </w:t>
      </w:r>
      <w:r w:rsidRPr="00AF6A69">
        <w:rPr>
          <w:rFonts w:ascii="Arial" w:hAnsi="Arial" w:cs="Arial"/>
        </w:rPr>
        <w:t>ich</w:t>
      </w:r>
      <w:r w:rsidRPr="00AF6A69">
        <w:rPr>
          <w:rFonts w:ascii="Arial" w:hAnsi="Arial" w:cs="Arial"/>
          <w:spacing w:val="-5"/>
        </w:rPr>
        <w:t xml:space="preserve"> </w:t>
      </w:r>
      <w:r w:rsidRPr="00AF6A69">
        <w:rPr>
          <w:rFonts w:ascii="Arial" w:hAnsi="Arial" w:cs="Arial"/>
        </w:rPr>
        <w:t>oferty</w:t>
      </w:r>
      <w:r w:rsidRPr="00AF6A69">
        <w:rPr>
          <w:rFonts w:ascii="Arial" w:hAnsi="Arial" w:cs="Arial"/>
          <w:spacing w:val="-2"/>
        </w:rPr>
        <w:t xml:space="preserve"> </w:t>
      </w:r>
      <w:r w:rsidRPr="00AF6A69">
        <w:rPr>
          <w:rFonts w:ascii="Arial" w:hAnsi="Arial" w:cs="Arial"/>
        </w:rPr>
        <w:t>jako</w:t>
      </w:r>
      <w:r w:rsidRPr="00AF6A69">
        <w:rPr>
          <w:rFonts w:ascii="Arial" w:hAnsi="Arial" w:cs="Arial"/>
          <w:spacing w:val="-2"/>
        </w:rPr>
        <w:t xml:space="preserve"> </w:t>
      </w:r>
      <w:r w:rsidRPr="00AF6A69">
        <w:rPr>
          <w:rFonts w:ascii="Arial" w:hAnsi="Arial" w:cs="Arial"/>
        </w:rPr>
        <w:t>najkorzystniejszej)</w:t>
      </w:r>
      <w:r w:rsidRPr="00AF6A69">
        <w:rPr>
          <w:rFonts w:ascii="Arial" w:hAnsi="Arial" w:cs="Arial"/>
          <w:spacing w:val="-3"/>
        </w:rPr>
        <w:t xml:space="preserve"> </w:t>
      </w:r>
      <w:r w:rsidRPr="00AF6A69">
        <w:rPr>
          <w:rFonts w:ascii="Arial" w:hAnsi="Arial" w:cs="Arial"/>
        </w:rPr>
        <w:t>przedstawią</w:t>
      </w:r>
      <w:r w:rsidRPr="00AF6A69">
        <w:rPr>
          <w:rFonts w:ascii="Arial" w:hAnsi="Arial" w:cs="Arial"/>
          <w:spacing w:val="-3"/>
        </w:rPr>
        <w:t xml:space="preserve"> </w:t>
      </w:r>
      <w:r w:rsidRPr="00AF6A69">
        <w:rPr>
          <w:rFonts w:ascii="Arial" w:hAnsi="Arial" w:cs="Arial"/>
        </w:rPr>
        <w:t>Zamawiającemu</w:t>
      </w:r>
      <w:r w:rsidRPr="00AF6A69">
        <w:rPr>
          <w:rFonts w:ascii="Arial" w:hAnsi="Arial" w:cs="Arial"/>
          <w:spacing w:val="-4"/>
        </w:rPr>
        <w:t xml:space="preserve"> </w:t>
      </w:r>
      <w:r w:rsidRPr="00AF6A69">
        <w:rPr>
          <w:rFonts w:ascii="Arial" w:hAnsi="Arial" w:cs="Arial"/>
          <w:u w:val="single"/>
        </w:rPr>
        <w:t>umowę</w:t>
      </w:r>
      <w:r w:rsidRPr="00AF6A69">
        <w:rPr>
          <w:rFonts w:ascii="Arial" w:hAnsi="Arial" w:cs="Arial"/>
          <w:spacing w:val="-3"/>
          <w:u w:val="single"/>
        </w:rPr>
        <w:t xml:space="preserve"> </w:t>
      </w:r>
      <w:r w:rsidRPr="00AF6A69">
        <w:rPr>
          <w:rFonts w:ascii="Arial" w:hAnsi="Arial" w:cs="Arial"/>
          <w:u w:val="single"/>
        </w:rPr>
        <w:lastRenderedPageBreak/>
        <w:t>regulującą współpracę tych Wykonawców.</w:t>
      </w:r>
    </w:p>
    <w:p w14:paraId="0B28F6B8" w14:textId="77777777" w:rsidR="00AF6A69" w:rsidRPr="00AF6A69" w:rsidRDefault="00D6660B" w:rsidP="00AF6A6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Pr="00AF6A69">
        <w:rPr>
          <w:rFonts w:ascii="Arial" w:eastAsia="Times" w:hAnsi="Arial" w:cs="Arial"/>
          <w:u w:val="single"/>
        </w:rPr>
        <w:t xml:space="preserve">kopii </w:t>
      </w:r>
      <w:r w:rsidR="00AF6A69">
        <w:rPr>
          <w:rFonts w:ascii="Arial" w:eastAsia="Times" w:hAnsi="Arial" w:cs="Arial"/>
          <w:u w:val="single"/>
        </w:rPr>
        <w:t xml:space="preserve"> </w:t>
      </w:r>
    </w:p>
    <w:p w14:paraId="1277C693" w14:textId="003E7470" w:rsidR="00D6660B" w:rsidRPr="00D6660B" w:rsidRDefault="00D6660B" w:rsidP="00AF6A69">
      <w:pPr>
        <w:pStyle w:val="Akapitzlist"/>
        <w:shd w:val="clear" w:color="auto" w:fill="FFFFFF"/>
        <w:tabs>
          <w:tab w:val="left" w:pos="447"/>
        </w:tabs>
        <w:suppressAutoHyphens/>
        <w:autoSpaceDE/>
        <w:autoSpaceDN/>
        <w:ind w:left="447" w:right="-53"/>
        <w:jc w:val="both"/>
        <w:textAlignment w:val="baseline"/>
        <w:rPr>
          <w:rFonts w:ascii="Arial" w:hAnsi="Arial" w:cs="Arial"/>
        </w:rPr>
      </w:pPr>
      <w:r w:rsidRPr="00AF6A69">
        <w:rPr>
          <w:rFonts w:ascii="Arial" w:eastAsia="Times" w:hAnsi="Arial" w:cs="Arial"/>
          <w:u w:val="single"/>
        </w:rPr>
        <w:t>uprawnień budowlanych wraz z zaświadczeniem o przynależności do Polskiej Izby Inżynierów Budownictwa osoby, która będzie pełniła obowiązki kierownika budowy</w:t>
      </w:r>
      <w:r w:rsidRPr="00D6660B">
        <w:rPr>
          <w:rFonts w:ascii="Arial" w:eastAsia="Times" w:hAnsi="Arial" w:cs="Arial"/>
        </w:rPr>
        <w:t xml:space="preserve">. </w:t>
      </w:r>
    </w:p>
    <w:p w14:paraId="79A03C25" w14:textId="77777777" w:rsidR="00AF6A69" w:rsidRPr="00AF6A69"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w:t>
      </w:r>
      <w:r w:rsidR="00AF6A69">
        <w:rPr>
          <w:rFonts w:ascii="Arial" w:hAnsi="Arial" w:cs="Arial"/>
        </w:rPr>
        <w:t xml:space="preserve"> </w:t>
      </w:r>
    </w:p>
    <w:p w14:paraId="1194CBBA" w14:textId="77777777" w:rsidR="00AF6A69" w:rsidRDefault="00980374" w:rsidP="00AF6A69">
      <w:pPr>
        <w:pStyle w:val="Akapitzlist"/>
        <w:tabs>
          <w:tab w:val="left" w:pos="447"/>
        </w:tabs>
        <w:ind w:left="447" w:right="-53"/>
        <w:jc w:val="both"/>
        <w:rPr>
          <w:rFonts w:ascii="Arial" w:hAnsi="Arial" w:cs="Arial"/>
          <w:i/>
          <w:spacing w:val="-2"/>
        </w:rPr>
      </w:pPr>
      <w:r w:rsidRPr="00D6660B">
        <w:rPr>
          <w:rFonts w:ascii="Arial" w:hAnsi="Arial" w:cs="Arial"/>
        </w:rPr>
        <w:t>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703E23AA" w14:textId="77777777" w:rsidR="00AF6A69" w:rsidRPr="00AF6A69" w:rsidRDefault="00980374" w:rsidP="00AF6A69">
      <w:pPr>
        <w:pStyle w:val="Akapitzlist"/>
        <w:numPr>
          <w:ilvl w:val="0"/>
          <w:numId w:val="7"/>
        </w:numPr>
        <w:tabs>
          <w:tab w:val="left" w:pos="447"/>
        </w:tabs>
        <w:ind w:left="284" w:right="-53"/>
        <w:jc w:val="both"/>
        <w:rPr>
          <w:rFonts w:ascii="Arial" w:hAnsi="Arial" w:cs="Arial"/>
          <w:i/>
          <w:spacing w:val="-2"/>
        </w:rPr>
      </w:pPr>
      <w:r w:rsidRPr="00AF6A69">
        <w:rPr>
          <w:rFonts w:ascii="Arial" w:hAnsi="Arial" w:cs="Arial"/>
        </w:rPr>
        <w:t>Osoby</w:t>
      </w:r>
      <w:r w:rsidRPr="00AF6A69">
        <w:rPr>
          <w:rFonts w:ascii="Arial" w:hAnsi="Arial" w:cs="Arial"/>
          <w:spacing w:val="-4"/>
        </w:rPr>
        <w:t xml:space="preserve"> </w:t>
      </w:r>
      <w:r w:rsidRPr="00AF6A69">
        <w:rPr>
          <w:rFonts w:ascii="Arial" w:hAnsi="Arial" w:cs="Arial"/>
        </w:rPr>
        <w:t>reprezentujące</w:t>
      </w:r>
      <w:r w:rsidRPr="00AF6A69">
        <w:rPr>
          <w:rFonts w:ascii="Arial" w:hAnsi="Arial" w:cs="Arial"/>
          <w:spacing w:val="-5"/>
        </w:rPr>
        <w:t xml:space="preserve"> </w:t>
      </w:r>
      <w:r w:rsidRPr="00AF6A69">
        <w:rPr>
          <w:rFonts w:ascii="Arial" w:hAnsi="Arial" w:cs="Arial"/>
        </w:rPr>
        <w:t>Wykonawcę</w:t>
      </w:r>
      <w:r w:rsidRPr="00AF6A69">
        <w:rPr>
          <w:rFonts w:ascii="Arial" w:hAnsi="Arial" w:cs="Arial"/>
          <w:spacing w:val="-3"/>
        </w:rPr>
        <w:t xml:space="preserve"> </w:t>
      </w:r>
      <w:r w:rsidRPr="00AF6A69">
        <w:rPr>
          <w:rFonts w:ascii="Arial" w:hAnsi="Arial" w:cs="Arial"/>
        </w:rPr>
        <w:t>przy</w:t>
      </w:r>
      <w:r w:rsidRPr="00AF6A69">
        <w:rPr>
          <w:rFonts w:ascii="Arial" w:hAnsi="Arial" w:cs="Arial"/>
          <w:spacing w:val="-4"/>
        </w:rPr>
        <w:t xml:space="preserve"> </w:t>
      </w:r>
      <w:r w:rsidRPr="00AF6A69">
        <w:rPr>
          <w:rFonts w:ascii="Arial" w:hAnsi="Arial" w:cs="Arial"/>
        </w:rPr>
        <w:t>podpisaniu</w:t>
      </w:r>
      <w:r w:rsidRPr="00AF6A69">
        <w:rPr>
          <w:rFonts w:ascii="Arial" w:hAnsi="Arial" w:cs="Arial"/>
          <w:spacing w:val="-4"/>
        </w:rPr>
        <w:t xml:space="preserve"> </w:t>
      </w:r>
      <w:r w:rsidRPr="00AF6A69">
        <w:rPr>
          <w:rFonts w:ascii="Arial" w:hAnsi="Arial" w:cs="Arial"/>
        </w:rPr>
        <w:t>umów</w:t>
      </w:r>
      <w:r w:rsidRPr="00AF6A69">
        <w:rPr>
          <w:rFonts w:ascii="Arial" w:hAnsi="Arial" w:cs="Arial"/>
          <w:spacing w:val="-3"/>
        </w:rPr>
        <w:t xml:space="preserve"> </w:t>
      </w:r>
      <w:r w:rsidRPr="00AF6A69">
        <w:rPr>
          <w:rFonts w:ascii="Arial" w:hAnsi="Arial" w:cs="Arial"/>
        </w:rPr>
        <w:t>powinny</w:t>
      </w:r>
      <w:r w:rsidRPr="00AF6A69">
        <w:rPr>
          <w:rFonts w:ascii="Arial" w:hAnsi="Arial" w:cs="Arial"/>
          <w:spacing w:val="-4"/>
        </w:rPr>
        <w:t xml:space="preserve"> </w:t>
      </w:r>
      <w:r w:rsidRPr="00AF6A69">
        <w:rPr>
          <w:rFonts w:ascii="Arial" w:hAnsi="Arial" w:cs="Arial"/>
        </w:rPr>
        <w:t>posiadać</w:t>
      </w:r>
      <w:r w:rsidRPr="00AF6A69">
        <w:rPr>
          <w:rFonts w:ascii="Arial" w:hAnsi="Arial" w:cs="Arial"/>
          <w:spacing w:val="-4"/>
        </w:rPr>
        <w:t xml:space="preserve"> </w:t>
      </w:r>
      <w:r w:rsidRPr="00AF6A69">
        <w:rPr>
          <w:rFonts w:ascii="Arial" w:hAnsi="Arial" w:cs="Arial"/>
        </w:rPr>
        <w:t>ze</w:t>
      </w:r>
      <w:r w:rsidRPr="00AF6A69">
        <w:rPr>
          <w:rFonts w:ascii="Arial" w:hAnsi="Arial" w:cs="Arial"/>
          <w:spacing w:val="-3"/>
        </w:rPr>
        <w:t xml:space="preserve"> </w:t>
      </w:r>
      <w:r w:rsidRPr="00AF6A69">
        <w:rPr>
          <w:rFonts w:ascii="Arial" w:hAnsi="Arial" w:cs="Arial"/>
        </w:rPr>
        <w:t>sobą</w:t>
      </w:r>
      <w:r w:rsidRPr="00AF6A69">
        <w:rPr>
          <w:rFonts w:ascii="Arial" w:hAnsi="Arial" w:cs="Arial"/>
          <w:spacing w:val="-6"/>
        </w:rPr>
        <w:t xml:space="preserve"> </w:t>
      </w:r>
      <w:r w:rsidR="00AF6A69">
        <w:rPr>
          <w:rFonts w:ascii="Arial" w:hAnsi="Arial" w:cs="Arial"/>
          <w:spacing w:val="-6"/>
        </w:rPr>
        <w:t xml:space="preserve"> </w:t>
      </w:r>
    </w:p>
    <w:p w14:paraId="45A93106" w14:textId="670970ED" w:rsidR="00105BB9" w:rsidRPr="00AF6A69" w:rsidRDefault="00980374" w:rsidP="00AF6A69">
      <w:pPr>
        <w:pStyle w:val="Akapitzlist"/>
        <w:tabs>
          <w:tab w:val="left" w:pos="447"/>
        </w:tabs>
        <w:ind w:left="284" w:right="-53"/>
        <w:jc w:val="both"/>
        <w:rPr>
          <w:rFonts w:ascii="Arial" w:hAnsi="Arial" w:cs="Arial"/>
          <w:i/>
          <w:spacing w:val="-2"/>
        </w:rPr>
      </w:pPr>
      <w:r w:rsidRPr="00AF6A69">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46" w:name="_bookmark23"/>
                            <w:bookmarkEnd w:id="4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48" w:name="_bookmark24"/>
                            <w:bookmarkEnd w:id="48"/>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81E96AE" w14:textId="77777777" w:rsidR="00FA5B62" w:rsidRDefault="00FA5B62" w:rsidP="00844230">
      <w:pPr>
        <w:pStyle w:val="Tekstpodstawowy"/>
        <w:spacing w:before="1"/>
        <w:ind w:right="-53"/>
        <w:jc w:val="both"/>
        <w:rPr>
          <w:rFonts w:ascii="Arial" w:hAnsi="Arial" w:cs="Arial"/>
          <w:spacing w:val="-2"/>
        </w:rPr>
      </w:pP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0" w:name="_bookmark25"/>
                            <w:bookmarkEnd w:id="50"/>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52" w:name="_bookmark26"/>
                            <w:bookmarkEnd w:id="5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rsidP="002910C9">
      <w:pPr>
        <w:widowControl/>
        <w:numPr>
          <w:ilvl w:val="0"/>
          <w:numId w:val="44"/>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rsidP="002910C9">
      <w:pPr>
        <w:widowControl/>
        <w:numPr>
          <w:ilvl w:val="0"/>
          <w:numId w:val="44"/>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rsidP="002910C9">
      <w:pPr>
        <w:widowControl/>
        <w:numPr>
          <w:ilvl w:val="0"/>
          <w:numId w:val="44"/>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w:lastRenderedPageBreak/>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54" w:name="_bookmark27"/>
                            <w:bookmarkEnd w:id="54"/>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rsidP="00CF11DE">
                            <w:pPr>
                              <w:pStyle w:val="Akapitzlist"/>
                              <w:numPr>
                                <w:ilvl w:val="0"/>
                                <w:numId w:val="45"/>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rsidP="00CF11DE">
                      <w:pPr>
                        <w:pStyle w:val="Akapitzlist"/>
                        <w:numPr>
                          <w:ilvl w:val="0"/>
                          <w:numId w:val="45"/>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AA52626" w14:textId="50FEC515"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56" w:name="_bookmark29"/>
                            <w:bookmarkEnd w:id="56"/>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462B4A72" w14:textId="77777777" w:rsidR="00B97BEB" w:rsidRPr="00980374" w:rsidRDefault="00B97BEB" w:rsidP="00B97BE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Pr>
          <w:rFonts w:ascii="Arial" w:hAnsi="Arial" w:cs="Arial"/>
        </w:rPr>
        <w:t>wymaga wniesienia wadium.</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58" w:name="_bookmark30"/>
                            <w:bookmarkEnd w:id="58"/>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60" w:name="_bookmark31"/>
                            <w:bookmarkEnd w:id="60"/>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62" w:name="_bookmark32"/>
                            <w:bookmarkEnd w:id="6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64" w:name="_bookmark34"/>
                            <w:bookmarkEnd w:id="6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33A4F4BF" w14:textId="1F43D937" w:rsidR="004C286E" w:rsidRDefault="00980374" w:rsidP="004C286E">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001E5CB4" w:rsidRPr="00CF11DE">
        <w:rPr>
          <w:rFonts w:ascii="Arial" w:hAnsi="Arial" w:cs="Arial"/>
          <w:b/>
          <w:bCs/>
          <w:spacing w:val="-1"/>
        </w:rPr>
        <w:t xml:space="preserve"> </w:t>
      </w:r>
      <w:r w:rsidR="00B97BEB"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sidR="004B0CE8">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004B0CE8">
        <w:rPr>
          <w:rFonts w:ascii="Arial" w:hAnsi="Arial" w:cs="Arial"/>
          <w:spacing w:val="-2"/>
        </w:rPr>
        <w:t xml:space="preserve">kluczowych elementów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00702FD8">
        <w:rPr>
          <w:rFonts w:ascii="Arial" w:hAnsi="Arial" w:cs="Arial"/>
          <w:spacing w:val="-4"/>
        </w:rPr>
        <w:t xml:space="preserve">, </w:t>
      </w:r>
      <w:r w:rsidR="004B0CE8">
        <w:rPr>
          <w:rFonts w:ascii="Arial" w:hAnsi="Arial" w:cs="Arial"/>
          <w:spacing w:val="-4"/>
        </w:rPr>
        <w:t>polegających na</w:t>
      </w:r>
      <w:r w:rsidR="00876327">
        <w:rPr>
          <w:rFonts w:ascii="Arial" w:hAnsi="Arial" w:cs="Arial"/>
          <w:spacing w:val="-4"/>
        </w:rPr>
        <w:t xml:space="preserve">: </w:t>
      </w:r>
      <w:r w:rsidR="00876327" w:rsidRPr="00876327">
        <w:rPr>
          <w:rFonts w:ascii="Arial" w:hAnsi="Arial" w:cs="Arial"/>
          <w:b/>
          <w:bCs/>
          <w:spacing w:val="-4"/>
        </w:rPr>
        <w:t>ułożeni</w:t>
      </w:r>
      <w:r w:rsidR="00AB04F5">
        <w:rPr>
          <w:rFonts w:ascii="Arial" w:hAnsi="Arial" w:cs="Arial"/>
          <w:b/>
          <w:bCs/>
          <w:spacing w:val="-4"/>
        </w:rPr>
        <w:t>u</w:t>
      </w:r>
      <w:r w:rsidR="00876327" w:rsidRPr="00876327">
        <w:rPr>
          <w:rFonts w:ascii="Arial" w:hAnsi="Arial" w:cs="Arial"/>
          <w:b/>
          <w:bCs/>
          <w:spacing w:val="-4"/>
        </w:rPr>
        <w:t xml:space="preserve"> kostki betonowej</w:t>
      </w:r>
      <w:r w:rsidR="00876327">
        <w:rPr>
          <w:rFonts w:ascii="Arial" w:hAnsi="Arial" w:cs="Arial"/>
          <w:spacing w:val="-4"/>
        </w:rPr>
        <w:t>.</w:t>
      </w:r>
      <w:r w:rsidR="004C286E">
        <w:rPr>
          <w:rFonts w:ascii="Arial" w:hAnsi="Arial" w:cs="Arial"/>
          <w:spacing w:val="-4"/>
        </w:rPr>
        <w:t xml:space="preserve"> </w:t>
      </w:r>
      <w:r w:rsidR="004B0CE8">
        <w:rPr>
          <w:rFonts w:ascii="Arial" w:hAnsi="Arial" w:cs="Arial"/>
          <w:spacing w:val="-4"/>
        </w:rPr>
        <w:t>Pozostał</w:t>
      </w:r>
      <w:r w:rsidR="00AB04F5">
        <w:rPr>
          <w:rFonts w:ascii="Arial" w:hAnsi="Arial" w:cs="Arial"/>
          <w:spacing w:val="-4"/>
        </w:rPr>
        <w:t xml:space="preserve">ą </w:t>
      </w:r>
      <w:r w:rsidR="004B0CE8">
        <w:rPr>
          <w:rFonts w:ascii="Arial" w:hAnsi="Arial" w:cs="Arial"/>
          <w:spacing w:val="-4"/>
        </w:rPr>
        <w:t>częś</w:t>
      </w:r>
      <w:r w:rsidR="00AB04F5">
        <w:rPr>
          <w:rFonts w:ascii="Arial" w:hAnsi="Arial" w:cs="Arial"/>
          <w:spacing w:val="-4"/>
        </w:rPr>
        <w:t>ć</w:t>
      </w:r>
      <w:r w:rsidR="004B0CE8">
        <w:rPr>
          <w:rFonts w:ascii="Arial" w:hAnsi="Arial" w:cs="Arial"/>
          <w:spacing w:val="-4"/>
        </w:rPr>
        <w:t xml:space="preserve"> zamówienia</w:t>
      </w:r>
      <w:r w:rsidR="00AB04F5">
        <w:rPr>
          <w:rFonts w:ascii="Arial" w:hAnsi="Arial" w:cs="Arial"/>
          <w:spacing w:val="-4"/>
        </w:rPr>
        <w:t>,</w:t>
      </w:r>
      <w:r w:rsidR="004B0CE8">
        <w:rPr>
          <w:rFonts w:ascii="Arial" w:hAnsi="Arial" w:cs="Arial"/>
          <w:spacing w:val="-4"/>
        </w:rPr>
        <w:t xml:space="preserve"> </w:t>
      </w:r>
      <w:r w:rsidR="004B0CE8" w:rsidRPr="004C286E">
        <w:rPr>
          <w:rFonts w:ascii="Arial" w:hAnsi="Arial" w:cs="Arial"/>
        </w:rPr>
        <w:t xml:space="preserve">Wykonawca może powierzyć podwykonawcy. </w:t>
      </w:r>
    </w:p>
    <w:p w14:paraId="5F23CDC4" w14:textId="77849069" w:rsidR="004C286E" w:rsidRPr="004C286E" w:rsidRDefault="004B0CE8" w:rsidP="004C286E">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38B0BACE" w14:textId="354D07F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66" w:name="_bookmark35"/>
                            <w:bookmarkEnd w:id="6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6EFB3C4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rsidP="00080753">
                            <w:pPr>
                              <w:pStyle w:val="Akapitzlist"/>
                              <w:numPr>
                                <w:ilvl w:val="0"/>
                                <w:numId w:val="49"/>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rsidP="00080753">
                      <w:pPr>
                        <w:pStyle w:val="Akapitzlist"/>
                        <w:numPr>
                          <w:ilvl w:val="0"/>
                          <w:numId w:val="49"/>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68" w:name="_bookmark37"/>
                            <w:bookmarkEnd w:id="68"/>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w:lastRenderedPageBreak/>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70" w:name="_bookmark38"/>
                            <w:bookmarkEnd w:id="70"/>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rsidP="00B45708">
      <w:pPr>
        <w:pStyle w:val="Akapitzlist"/>
        <w:widowControl/>
        <w:numPr>
          <w:ilvl w:val="1"/>
          <w:numId w:val="50"/>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2868737E"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73C63B1" w14:textId="77777777" w:rsidR="00B40110" w:rsidRPr="00B40110" w:rsidRDefault="00B40110" w:rsidP="00751399">
      <w:pPr>
        <w:pStyle w:val="Akapitzlist"/>
        <w:widowControl/>
        <w:numPr>
          <w:ilvl w:val="1"/>
          <w:numId w:val="50"/>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0E21EF0A"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AD3C3E">
        <w:rPr>
          <w:rFonts w:ascii="Arial" w:hAnsi="Arial" w:cs="Arial"/>
          <w:b/>
          <w:color w:val="000000"/>
          <w:lang w:eastAsia="pl-PL"/>
        </w:rPr>
        <w:t>2</w:t>
      </w:r>
      <w:r w:rsidR="00932E87">
        <w:rPr>
          <w:rFonts w:ascii="Arial" w:hAnsi="Arial" w:cs="Arial"/>
          <w:b/>
          <w:color w:val="000000"/>
          <w:lang w:eastAsia="pl-PL"/>
        </w:rPr>
        <w:t>6</w:t>
      </w:r>
      <w:r w:rsidRPr="00B40110">
        <w:rPr>
          <w:rFonts w:ascii="Arial" w:hAnsi="Arial" w:cs="Arial"/>
          <w:b/>
          <w:color w:val="000000"/>
          <w:lang w:eastAsia="pl-PL"/>
        </w:rPr>
        <w:t>.202</w:t>
      </w:r>
      <w:r w:rsidR="003B04C5">
        <w:rPr>
          <w:rFonts w:ascii="Arial" w:hAnsi="Arial" w:cs="Arial"/>
          <w:b/>
          <w:color w:val="000000"/>
          <w:lang w:eastAsia="pl-PL"/>
        </w:rPr>
        <w:t>3</w:t>
      </w:r>
      <w:r w:rsidRPr="00B40110">
        <w:rPr>
          <w:rFonts w:ascii="Arial" w:hAnsi="Arial" w:cs="Arial"/>
          <w:b/>
          <w:color w:val="000000"/>
          <w:lang w:eastAsia="pl-PL"/>
        </w:rPr>
        <w:t>”.</w:t>
      </w:r>
    </w:p>
    <w:p w14:paraId="13BD1C36"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078E34EA" w14:textId="77777777"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590A3D6" w14:textId="77777777"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72" w:name="_bookmark39"/>
                            <w:bookmarkEnd w:id="7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rsidP="002910C9">
      <w:pPr>
        <w:pStyle w:val="Akapitzlist"/>
        <w:numPr>
          <w:ilvl w:val="1"/>
          <w:numId w:val="52"/>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niezgodną z przepisami ustawy czynność zamawiającego, podjętą w postępowaniu 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3FEB6F9A"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 xml:space="preserve">wskazanie czynności lub zaniechania czynności zamawiającego, której zarzuca się niezgodność z przepisami ustawy, lub wskazanie zaniechania przeprowadzenia </w:t>
      </w:r>
      <w:r w:rsidRPr="003B04C5">
        <w:rPr>
          <w:rFonts w:ascii="Arial" w:hAnsi="Arial" w:cs="Arial"/>
          <w:color w:val="000000"/>
        </w:rPr>
        <w:lastRenderedPageBreak/>
        <w:t>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036AA15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rsidP="002910C9">
      <w:pPr>
        <w:pStyle w:val="Akapitzlist"/>
        <w:numPr>
          <w:ilvl w:val="1"/>
          <w:numId w:val="52"/>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74" w:name="_bookmark40"/>
                            <w:bookmarkEnd w:id="7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w:t>
      </w:r>
      <w:r w:rsidRPr="003B04C5">
        <w:rPr>
          <w:rFonts w:ascii="Arial" w:eastAsia="Times New Roman" w:hAnsi="Arial" w:cs="Arial"/>
          <w:i/>
          <w:iCs/>
          <w:color w:val="000000"/>
          <w:lang w:eastAsia="pl-PL"/>
        </w:rPr>
        <w:lastRenderedPageBreak/>
        <w:t>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06D682" w14:textId="77777777" w:rsidR="00DF64B3" w:rsidRDefault="00DF64B3" w:rsidP="009859ED">
      <w:pPr>
        <w:pStyle w:val="Tekstpodstawowy"/>
        <w:spacing w:before="4"/>
        <w:ind w:left="0"/>
        <w:jc w:val="both"/>
        <w:rPr>
          <w:rFonts w:ascii="Arial" w:hAnsi="Arial" w:cs="Arial"/>
          <w:sz w:val="17"/>
        </w:rPr>
      </w:pPr>
    </w:p>
    <w:p w14:paraId="32600821" w14:textId="77777777" w:rsidR="00FA5B62" w:rsidRDefault="00FA5B62" w:rsidP="009859ED">
      <w:pPr>
        <w:pStyle w:val="Tekstpodstawowy"/>
        <w:spacing w:before="4"/>
        <w:ind w:left="0"/>
        <w:jc w:val="both"/>
        <w:rPr>
          <w:rFonts w:ascii="Arial" w:hAnsi="Arial" w:cs="Arial"/>
          <w:sz w:val="17"/>
        </w:rPr>
      </w:pPr>
    </w:p>
    <w:p w14:paraId="292497BB" w14:textId="77777777" w:rsidR="00FA5B62" w:rsidRDefault="00FA5B62" w:rsidP="009859ED">
      <w:pPr>
        <w:pStyle w:val="Tekstpodstawowy"/>
        <w:spacing w:before="4"/>
        <w:ind w:left="0"/>
        <w:jc w:val="both"/>
        <w:rPr>
          <w:rFonts w:ascii="Arial" w:hAnsi="Arial" w:cs="Arial"/>
          <w:sz w:val="17"/>
        </w:rPr>
      </w:pPr>
    </w:p>
    <w:p w14:paraId="7BDDAE2E" w14:textId="77777777" w:rsidR="00FA5B62" w:rsidRDefault="00FA5B62" w:rsidP="009859ED">
      <w:pPr>
        <w:pStyle w:val="Tekstpodstawowy"/>
        <w:spacing w:before="4"/>
        <w:ind w:left="0"/>
        <w:jc w:val="both"/>
        <w:rPr>
          <w:rFonts w:ascii="Arial" w:hAnsi="Arial" w:cs="Arial"/>
          <w:sz w:val="17"/>
        </w:rPr>
      </w:pPr>
    </w:p>
    <w:p w14:paraId="02702555" w14:textId="77777777" w:rsidR="00FA5B62" w:rsidRDefault="00FA5B62" w:rsidP="009859ED">
      <w:pPr>
        <w:pStyle w:val="Tekstpodstawowy"/>
        <w:spacing w:before="4"/>
        <w:ind w:left="0"/>
        <w:jc w:val="both"/>
        <w:rPr>
          <w:rFonts w:ascii="Arial" w:hAnsi="Arial" w:cs="Arial"/>
          <w:sz w:val="17"/>
        </w:rPr>
      </w:pPr>
    </w:p>
    <w:p w14:paraId="2354E2DB" w14:textId="49766AB1"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76" w:name="_bookmark41"/>
                            <w:bookmarkEnd w:id="76"/>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432DB6CE"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4BCAD2A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B7FBF03" w14:textId="77777777"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B97BEB">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ECFA238" w14:textId="77777777" w:rsidR="00B97BEB" w:rsidRPr="00B97BEB" w:rsidRDefault="00B97BEB" w:rsidP="00B97BEB">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E8F06CD" w14:textId="77777777" w:rsidR="00B97BEB" w:rsidRPr="007C5533" w:rsidRDefault="00B97BEB" w:rsidP="00B97BEB">
      <w:pPr>
        <w:tabs>
          <w:tab w:val="left" w:pos="313"/>
        </w:tabs>
        <w:spacing w:line="267" w:lineRule="exact"/>
        <w:ind w:right="-53"/>
        <w:jc w:val="both"/>
        <w:rPr>
          <w:rFonts w:ascii="Arial" w:hAnsi="Arial" w:cs="Arial"/>
          <w:b/>
          <w:color w:val="000000"/>
        </w:rPr>
      </w:pP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77777777" w:rsidR="00105BB9" w:rsidRPr="007C5533" w:rsidRDefault="007C5533" w:rsidP="007C5533">
      <w:pPr>
        <w:pStyle w:val="Akapitzlist"/>
        <w:tabs>
          <w:tab w:val="left" w:pos="512"/>
        </w:tabs>
        <w:spacing w:before="1"/>
        <w:ind w:left="228" w:right="-53"/>
        <w:jc w:val="both"/>
        <w:rPr>
          <w:rFonts w:ascii="Arial" w:hAnsi="Arial" w:cs="Arial"/>
        </w:rPr>
      </w:pPr>
      <w:r>
        <w:rPr>
          <w:rFonts w:ascii="Arial" w:hAnsi="Arial" w:cs="Arial"/>
        </w:rPr>
        <w:t>8.</w:t>
      </w:r>
      <w:r w:rsidR="00B97BEB">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597EC876" w14:textId="77777777"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4"/>
        </w:rPr>
        <w:t>SWZ.</w:t>
      </w:r>
    </w:p>
    <w:p w14:paraId="6FDD3A38" w14:textId="77777777" w:rsidR="00105BB9" w:rsidRPr="00980374" w:rsidRDefault="00105BB9" w:rsidP="00FD0ED7">
      <w:pPr>
        <w:pStyle w:val="Tekstpodstawowy"/>
        <w:ind w:left="0"/>
        <w:jc w:val="both"/>
        <w:rPr>
          <w:rFonts w:ascii="Arial" w:hAnsi="Arial" w:cs="Arial"/>
          <w:b/>
        </w:rPr>
      </w:pPr>
    </w:p>
    <w:p w14:paraId="150F7101" w14:textId="77777777" w:rsidR="00105BB9" w:rsidRDefault="00B97BEB" w:rsidP="00FD0ED7">
      <w:pPr>
        <w:pStyle w:val="Tekstpodstawowy"/>
        <w:ind w:left="0"/>
        <w:jc w:val="both"/>
        <w:rPr>
          <w:rFonts w:ascii="Arial" w:hAnsi="Arial" w:cs="Arial"/>
          <w:b/>
        </w:rPr>
      </w:pPr>
      <w:r>
        <w:rPr>
          <w:rFonts w:ascii="Arial" w:hAnsi="Arial" w:cs="Arial"/>
          <w:b/>
        </w:rPr>
        <w:t xml:space="preserve"> </w:t>
      </w:r>
    </w:p>
    <w:p w14:paraId="761C3169" w14:textId="77777777" w:rsidR="00080753" w:rsidRDefault="00080753" w:rsidP="00FD0ED7">
      <w:pPr>
        <w:pStyle w:val="Tekstpodstawowy"/>
        <w:ind w:left="0"/>
        <w:jc w:val="both"/>
        <w:rPr>
          <w:rFonts w:ascii="Arial" w:hAnsi="Arial" w:cs="Arial"/>
          <w:b/>
        </w:rPr>
      </w:pPr>
    </w:p>
    <w:p w14:paraId="3E2315E7" w14:textId="77777777" w:rsidR="00080753" w:rsidRDefault="00080753" w:rsidP="00FD0ED7">
      <w:pPr>
        <w:pStyle w:val="Tekstpodstawowy"/>
        <w:ind w:left="0"/>
        <w:jc w:val="both"/>
        <w:rPr>
          <w:rFonts w:ascii="Arial" w:hAnsi="Arial" w:cs="Arial"/>
          <w:b/>
        </w:rPr>
      </w:pPr>
    </w:p>
    <w:p w14:paraId="60CB6B68" w14:textId="77777777" w:rsidR="00080753" w:rsidRDefault="00080753" w:rsidP="00FD0ED7">
      <w:pPr>
        <w:pStyle w:val="Tekstpodstawowy"/>
        <w:ind w:left="0"/>
        <w:jc w:val="both"/>
        <w:rPr>
          <w:rFonts w:ascii="Arial" w:hAnsi="Arial" w:cs="Arial"/>
          <w:b/>
        </w:rPr>
      </w:pPr>
    </w:p>
    <w:p w14:paraId="337A4F77" w14:textId="77777777" w:rsidR="00080753" w:rsidRDefault="00080753" w:rsidP="00FD0ED7">
      <w:pPr>
        <w:pStyle w:val="Tekstpodstawowy"/>
        <w:ind w:left="0"/>
        <w:jc w:val="both"/>
        <w:rPr>
          <w:rFonts w:ascii="Arial" w:hAnsi="Arial" w:cs="Arial"/>
          <w:b/>
        </w:rPr>
      </w:pPr>
    </w:p>
    <w:p w14:paraId="287C4164" w14:textId="77777777" w:rsidR="00080753" w:rsidRDefault="00080753" w:rsidP="00FD0ED7">
      <w:pPr>
        <w:pStyle w:val="Tekstpodstawowy"/>
        <w:ind w:left="0"/>
        <w:jc w:val="both"/>
        <w:rPr>
          <w:rFonts w:ascii="Arial" w:hAnsi="Arial" w:cs="Arial"/>
          <w:b/>
        </w:rPr>
      </w:pPr>
    </w:p>
    <w:p w14:paraId="1DA48186" w14:textId="77777777" w:rsidR="00080753" w:rsidRDefault="00080753" w:rsidP="00FD0ED7">
      <w:pPr>
        <w:pStyle w:val="Tekstpodstawowy"/>
        <w:ind w:left="0"/>
        <w:jc w:val="both"/>
        <w:rPr>
          <w:rFonts w:ascii="Arial" w:hAnsi="Arial" w:cs="Arial"/>
          <w:b/>
        </w:rPr>
      </w:pPr>
    </w:p>
    <w:p w14:paraId="5033919C" w14:textId="77777777" w:rsidR="00080753" w:rsidRDefault="00080753" w:rsidP="00FD0ED7">
      <w:pPr>
        <w:pStyle w:val="Tekstpodstawowy"/>
        <w:ind w:left="0"/>
        <w:jc w:val="both"/>
        <w:rPr>
          <w:rFonts w:ascii="Arial" w:hAnsi="Arial" w:cs="Arial"/>
          <w:b/>
        </w:rPr>
      </w:pPr>
    </w:p>
    <w:p w14:paraId="14100001" w14:textId="77777777" w:rsidR="00080753" w:rsidRDefault="00080753" w:rsidP="00FD0ED7">
      <w:pPr>
        <w:pStyle w:val="Tekstpodstawowy"/>
        <w:ind w:left="0"/>
        <w:jc w:val="both"/>
        <w:rPr>
          <w:rFonts w:ascii="Arial" w:hAnsi="Arial" w:cs="Arial"/>
          <w:b/>
        </w:rPr>
      </w:pPr>
    </w:p>
    <w:p w14:paraId="19021DBF" w14:textId="77777777" w:rsidR="00080753" w:rsidRPr="00980374" w:rsidRDefault="00080753" w:rsidP="00FD0ED7">
      <w:pPr>
        <w:pStyle w:val="Tekstpodstawowy"/>
        <w:ind w:left="0"/>
        <w:jc w:val="both"/>
        <w:rPr>
          <w:rFonts w:ascii="Arial" w:hAnsi="Arial" w:cs="Arial"/>
          <w:b/>
        </w:rPr>
      </w:pPr>
    </w:p>
    <w:p w14:paraId="0C6EF42E" w14:textId="1EAC844C"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B97BEB">
        <w:rPr>
          <w:rFonts w:ascii="Arial" w:hAnsi="Arial" w:cs="Arial"/>
          <w:spacing w:val="-5"/>
          <w:sz w:val="14"/>
        </w:rPr>
        <w:t>MK</w:t>
      </w:r>
    </w:p>
    <w:p w14:paraId="179A40C3"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7742" w14:textId="77777777" w:rsidR="00E27EF4" w:rsidRPr="00096E6B" w:rsidRDefault="00E27EF4" w:rsidP="00105BB9">
      <w:pPr>
        <w:rPr>
          <w:szCs w:val="24"/>
        </w:rPr>
      </w:pPr>
      <w:r>
        <w:separator/>
      </w:r>
    </w:p>
  </w:endnote>
  <w:endnote w:type="continuationSeparator" w:id="0">
    <w:p w14:paraId="19376E4C" w14:textId="77777777" w:rsidR="00E27EF4" w:rsidRPr="00096E6B" w:rsidRDefault="00E27EF4"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altName w:val="Arial Unicode MS"/>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2B0C" w14:textId="77777777" w:rsidR="00E27EF4" w:rsidRPr="00096E6B" w:rsidRDefault="00E27EF4" w:rsidP="00105BB9">
      <w:pPr>
        <w:rPr>
          <w:szCs w:val="24"/>
        </w:rPr>
      </w:pPr>
      <w:r>
        <w:separator/>
      </w:r>
    </w:p>
  </w:footnote>
  <w:footnote w:type="continuationSeparator" w:id="0">
    <w:p w14:paraId="113729DD" w14:textId="77777777" w:rsidR="00E27EF4" w:rsidRPr="00096E6B" w:rsidRDefault="00E27EF4"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7" w15:restartNumberingAfterBreak="0">
    <w:nsid w:val="050F2EA2"/>
    <w:multiLevelType w:val="hybridMultilevel"/>
    <w:tmpl w:val="6A863006"/>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48514C"/>
    <w:multiLevelType w:val="multilevel"/>
    <w:tmpl w:val="4F0E3C6E"/>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4E2CE3"/>
    <w:multiLevelType w:val="hybridMultilevel"/>
    <w:tmpl w:val="E17849FA"/>
    <w:lvl w:ilvl="0" w:tplc="9F4CA10A">
      <w:start w:val="4"/>
      <w:numFmt w:val="decimal"/>
      <w:lvlText w:val="%1."/>
      <w:lvlJc w:val="left"/>
      <w:pPr>
        <w:ind w:left="1571" w:hanging="360"/>
      </w:pPr>
      <w:rPr>
        <w:rFonts w:hint="default"/>
        <w:b/>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4"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5"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7"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8"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9"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30"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1"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3"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319C5DFE"/>
    <w:multiLevelType w:val="hybridMultilevel"/>
    <w:tmpl w:val="E7D8F7A8"/>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7"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8"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9"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0"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2"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3"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4" w15:restartNumberingAfterBreak="0">
    <w:nsid w:val="4376594B"/>
    <w:multiLevelType w:val="hybridMultilevel"/>
    <w:tmpl w:val="AC560550"/>
    <w:lvl w:ilvl="0" w:tplc="2C8C83FA">
      <w:start w:val="2"/>
      <w:numFmt w:val="decimal"/>
      <w:lvlText w:val="%1."/>
      <w:lvlJc w:val="left"/>
      <w:pPr>
        <w:ind w:left="2160"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6" w15:restartNumberingAfterBreak="0">
    <w:nsid w:val="4DA74E8E"/>
    <w:multiLevelType w:val="hybridMultilevel"/>
    <w:tmpl w:val="DB5AA3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8"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9"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1" w15:restartNumberingAfterBreak="0">
    <w:nsid w:val="5A1F1987"/>
    <w:multiLevelType w:val="hybridMultilevel"/>
    <w:tmpl w:val="F718F1CE"/>
    <w:lvl w:ilvl="0" w:tplc="28ACD7C8">
      <w:numFmt w:val="bullet"/>
      <w:lvlText w:val="-"/>
      <w:lvlJc w:val="left"/>
      <w:pPr>
        <w:ind w:left="346" w:hanging="119"/>
      </w:pPr>
      <w:rPr>
        <w:rFonts w:ascii="Calibri" w:eastAsia="Calibri" w:hAnsi="Calibri" w:cs="Calibri" w:hint="default"/>
        <w:w w:val="100"/>
        <w:lang w:val="pl-PL" w:eastAsia="en-US" w:bidi="ar-SA"/>
      </w:rPr>
    </w:lvl>
    <w:lvl w:ilvl="1" w:tplc="A7D635C4">
      <w:numFmt w:val="bullet"/>
      <w:lvlText w:val="•"/>
      <w:lvlJc w:val="left"/>
      <w:pPr>
        <w:ind w:left="1292" w:hanging="119"/>
      </w:pPr>
      <w:rPr>
        <w:rFonts w:hint="default"/>
        <w:lang w:val="pl-PL" w:eastAsia="en-US" w:bidi="ar-SA"/>
      </w:rPr>
    </w:lvl>
    <w:lvl w:ilvl="2" w:tplc="137A811A">
      <w:numFmt w:val="bullet"/>
      <w:lvlText w:val="•"/>
      <w:lvlJc w:val="left"/>
      <w:pPr>
        <w:ind w:left="2245" w:hanging="119"/>
      </w:pPr>
      <w:rPr>
        <w:rFonts w:hint="default"/>
        <w:lang w:val="pl-PL" w:eastAsia="en-US" w:bidi="ar-SA"/>
      </w:rPr>
    </w:lvl>
    <w:lvl w:ilvl="3" w:tplc="4AC6DBF0">
      <w:numFmt w:val="bullet"/>
      <w:lvlText w:val="•"/>
      <w:lvlJc w:val="left"/>
      <w:pPr>
        <w:ind w:left="3197" w:hanging="119"/>
      </w:pPr>
      <w:rPr>
        <w:rFonts w:hint="default"/>
        <w:lang w:val="pl-PL" w:eastAsia="en-US" w:bidi="ar-SA"/>
      </w:rPr>
    </w:lvl>
    <w:lvl w:ilvl="4" w:tplc="23CEDE3C">
      <w:numFmt w:val="bullet"/>
      <w:lvlText w:val="•"/>
      <w:lvlJc w:val="left"/>
      <w:pPr>
        <w:ind w:left="4150" w:hanging="119"/>
      </w:pPr>
      <w:rPr>
        <w:rFonts w:hint="default"/>
        <w:lang w:val="pl-PL" w:eastAsia="en-US" w:bidi="ar-SA"/>
      </w:rPr>
    </w:lvl>
    <w:lvl w:ilvl="5" w:tplc="1E16A54C">
      <w:numFmt w:val="bullet"/>
      <w:lvlText w:val="•"/>
      <w:lvlJc w:val="left"/>
      <w:pPr>
        <w:ind w:left="5103" w:hanging="119"/>
      </w:pPr>
      <w:rPr>
        <w:rFonts w:hint="default"/>
        <w:lang w:val="pl-PL" w:eastAsia="en-US" w:bidi="ar-SA"/>
      </w:rPr>
    </w:lvl>
    <w:lvl w:ilvl="6" w:tplc="F426EF24">
      <w:numFmt w:val="bullet"/>
      <w:lvlText w:val="•"/>
      <w:lvlJc w:val="left"/>
      <w:pPr>
        <w:ind w:left="6055" w:hanging="119"/>
      </w:pPr>
      <w:rPr>
        <w:rFonts w:hint="default"/>
        <w:lang w:val="pl-PL" w:eastAsia="en-US" w:bidi="ar-SA"/>
      </w:rPr>
    </w:lvl>
    <w:lvl w:ilvl="7" w:tplc="DF266F92">
      <w:numFmt w:val="bullet"/>
      <w:lvlText w:val="•"/>
      <w:lvlJc w:val="left"/>
      <w:pPr>
        <w:ind w:left="7008" w:hanging="119"/>
      </w:pPr>
      <w:rPr>
        <w:rFonts w:hint="default"/>
        <w:lang w:val="pl-PL" w:eastAsia="en-US" w:bidi="ar-SA"/>
      </w:rPr>
    </w:lvl>
    <w:lvl w:ilvl="8" w:tplc="8F761CCA">
      <w:numFmt w:val="bullet"/>
      <w:lvlText w:val="•"/>
      <w:lvlJc w:val="left"/>
      <w:pPr>
        <w:ind w:left="7961" w:hanging="119"/>
      </w:pPr>
      <w:rPr>
        <w:rFonts w:hint="default"/>
        <w:lang w:val="pl-PL" w:eastAsia="en-US" w:bidi="ar-SA"/>
      </w:rPr>
    </w:lvl>
  </w:abstractNum>
  <w:abstractNum w:abstractNumId="5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15:restartNumberingAfterBreak="0">
    <w:nsid w:val="5C0E55A8"/>
    <w:multiLevelType w:val="multilevel"/>
    <w:tmpl w:val="A9EC6460"/>
    <w:lvl w:ilvl="0">
      <w:start w:val="1"/>
      <w:numFmt w:val="decimal"/>
      <w:lvlText w:val="%1)"/>
      <w:lvlJc w:val="left"/>
      <w:pPr>
        <w:tabs>
          <w:tab w:val="num" w:pos="0"/>
        </w:tabs>
        <w:ind w:left="720" w:hanging="360"/>
      </w:pPr>
      <w:rPr>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6"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7" w15:restartNumberingAfterBreak="0">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033C9"/>
    <w:multiLevelType w:val="hybridMultilevel"/>
    <w:tmpl w:val="B6BE23F4"/>
    <w:lvl w:ilvl="0" w:tplc="DE982014">
      <w:numFmt w:val="bullet"/>
      <w:lvlText w:val="-"/>
      <w:lvlJc w:val="left"/>
      <w:pPr>
        <w:ind w:left="720" w:hanging="360"/>
      </w:pPr>
      <w:rPr>
        <w:rFonts w:ascii="Calibri" w:eastAsia="Calibri" w:hAnsi="Calibri" w:cs="Calibri"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62"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3"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6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5"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38"/>
  </w:num>
  <w:num w:numId="2" w16cid:durableId="1493182225">
    <w:abstractNumId w:val="45"/>
  </w:num>
  <w:num w:numId="3" w16cid:durableId="319771919">
    <w:abstractNumId w:val="43"/>
  </w:num>
  <w:num w:numId="4" w16cid:durableId="1185947842">
    <w:abstractNumId w:val="18"/>
  </w:num>
  <w:num w:numId="5" w16cid:durableId="1210875524">
    <w:abstractNumId w:val="48"/>
  </w:num>
  <w:num w:numId="6" w16cid:durableId="1375471697">
    <w:abstractNumId w:val="41"/>
  </w:num>
  <w:num w:numId="7" w16cid:durableId="818108458">
    <w:abstractNumId w:val="34"/>
  </w:num>
  <w:num w:numId="8" w16cid:durableId="741025122">
    <w:abstractNumId w:val="53"/>
  </w:num>
  <w:num w:numId="9" w16cid:durableId="1913421544">
    <w:abstractNumId w:val="14"/>
  </w:num>
  <w:num w:numId="10" w16cid:durableId="60711665">
    <w:abstractNumId w:val="28"/>
  </w:num>
  <w:num w:numId="11" w16cid:durableId="859854097">
    <w:abstractNumId w:val="65"/>
  </w:num>
  <w:num w:numId="12" w16cid:durableId="1217472301">
    <w:abstractNumId w:val="61"/>
  </w:num>
  <w:num w:numId="13" w16cid:durableId="1849325103">
    <w:abstractNumId w:val="59"/>
  </w:num>
  <w:num w:numId="14" w16cid:durableId="320888341">
    <w:abstractNumId w:val="50"/>
  </w:num>
  <w:num w:numId="15" w16cid:durableId="1034037013">
    <w:abstractNumId w:val="64"/>
  </w:num>
  <w:num w:numId="16" w16cid:durableId="41752634">
    <w:abstractNumId w:val="39"/>
  </w:num>
  <w:num w:numId="17" w16cid:durableId="500967875">
    <w:abstractNumId w:val="16"/>
  </w:num>
  <w:num w:numId="18" w16cid:durableId="187988983">
    <w:abstractNumId w:val="26"/>
  </w:num>
  <w:num w:numId="19" w16cid:durableId="178276834">
    <w:abstractNumId w:val="35"/>
  </w:num>
  <w:num w:numId="20" w16cid:durableId="1469932987">
    <w:abstractNumId w:val="63"/>
  </w:num>
  <w:num w:numId="21" w16cid:durableId="753088928">
    <w:abstractNumId w:val="11"/>
  </w:num>
  <w:num w:numId="22" w16cid:durableId="1042362556">
    <w:abstractNumId w:val="12"/>
  </w:num>
  <w:num w:numId="23" w16cid:durableId="2093157285">
    <w:abstractNumId w:val="47"/>
  </w:num>
  <w:num w:numId="24" w16cid:durableId="926503544">
    <w:abstractNumId w:val="55"/>
  </w:num>
  <w:num w:numId="25" w16cid:durableId="156380995">
    <w:abstractNumId w:val="6"/>
  </w:num>
  <w:num w:numId="26" w16cid:durableId="218177057">
    <w:abstractNumId w:val="19"/>
  </w:num>
  <w:num w:numId="27" w16cid:durableId="1938829496">
    <w:abstractNumId w:val="24"/>
  </w:num>
  <w:num w:numId="28" w16cid:durableId="1202786533">
    <w:abstractNumId w:val="56"/>
  </w:num>
  <w:num w:numId="29" w16cid:durableId="1461878668">
    <w:abstractNumId w:val="8"/>
  </w:num>
  <w:num w:numId="30" w16cid:durableId="1567187015">
    <w:abstractNumId w:val="51"/>
  </w:num>
  <w:num w:numId="31" w16cid:durableId="733554094">
    <w:abstractNumId w:val="17"/>
  </w:num>
  <w:num w:numId="32" w16cid:durableId="375932970">
    <w:abstractNumId w:val="27"/>
  </w:num>
  <w:num w:numId="33" w16cid:durableId="1049381804">
    <w:abstractNumId w:val="36"/>
  </w:num>
  <w:num w:numId="34" w16cid:durableId="1759596808">
    <w:abstractNumId w:val="37"/>
  </w:num>
  <w:num w:numId="35" w16cid:durableId="1734504109">
    <w:abstractNumId w:val="9"/>
  </w:num>
  <w:num w:numId="36" w16cid:durableId="33894432">
    <w:abstractNumId w:val="66"/>
  </w:num>
  <w:num w:numId="37" w16cid:durableId="1254775804">
    <w:abstractNumId w:val="32"/>
  </w:num>
  <w:num w:numId="38" w16cid:durableId="1671133619">
    <w:abstractNumId w:val="23"/>
  </w:num>
  <w:num w:numId="39" w16cid:durableId="1180389606">
    <w:abstractNumId w:val="46"/>
  </w:num>
  <w:num w:numId="40" w16cid:durableId="900944409">
    <w:abstractNumId w:val="2"/>
  </w:num>
  <w:num w:numId="41" w16cid:durableId="570696661">
    <w:abstractNumId w:val="0"/>
  </w:num>
  <w:num w:numId="42" w16cid:durableId="163475082">
    <w:abstractNumId w:val="33"/>
  </w:num>
  <w:num w:numId="43" w16cid:durableId="423965793">
    <w:abstractNumId w:val="4"/>
  </w:num>
  <w:num w:numId="44" w16cid:durableId="101725855">
    <w:abstractNumId w:val="25"/>
  </w:num>
  <w:num w:numId="45" w16cid:durableId="1453329717">
    <w:abstractNumId w:val="31"/>
  </w:num>
  <w:num w:numId="46" w16cid:durableId="1039284618">
    <w:abstractNumId w:val="30"/>
  </w:num>
  <w:num w:numId="47" w16cid:durableId="1324703804">
    <w:abstractNumId w:val="15"/>
  </w:num>
  <w:num w:numId="48" w16cid:durableId="1474984748">
    <w:abstractNumId w:val="62"/>
  </w:num>
  <w:num w:numId="49" w16cid:durableId="1381591154">
    <w:abstractNumId w:val="42"/>
  </w:num>
  <w:num w:numId="50" w16cid:durableId="1893105587">
    <w:abstractNumId w:val="20"/>
  </w:num>
  <w:num w:numId="51" w16cid:durableId="296955168">
    <w:abstractNumId w:val="40"/>
  </w:num>
  <w:num w:numId="52" w16cid:durableId="1123111498">
    <w:abstractNumId w:val="10"/>
  </w:num>
  <w:num w:numId="53" w16cid:durableId="1404110316">
    <w:abstractNumId w:val="60"/>
  </w:num>
  <w:num w:numId="54" w16cid:durableId="522859799">
    <w:abstractNumId w:val="52"/>
  </w:num>
  <w:num w:numId="55" w16cid:durableId="1811243203">
    <w:abstractNumId w:val="49"/>
  </w:num>
  <w:num w:numId="56" w16cid:durableId="252982391">
    <w:abstractNumId w:val="57"/>
  </w:num>
  <w:num w:numId="57" w16cid:durableId="708381420">
    <w:abstractNumId w:val="3"/>
  </w:num>
  <w:num w:numId="58" w16cid:durableId="1602564154">
    <w:abstractNumId w:val="13"/>
  </w:num>
  <w:num w:numId="59" w16cid:durableId="205988863">
    <w:abstractNumId w:val="54"/>
  </w:num>
  <w:num w:numId="60" w16cid:durableId="1919554924">
    <w:abstractNumId w:val="21"/>
  </w:num>
  <w:num w:numId="61" w16cid:durableId="798189403">
    <w:abstractNumId w:val="58"/>
  </w:num>
  <w:num w:numId="62" w16cid:durableId="1001618691">
    <w:abstractNumId w:val="29"/>
  </w:num>
  <w:num w:numId="63" w16cid:durableId="960186038">
    <w:abstractNumId w:val="7"/>
  </w:num>
  <w:num w:numId="64" w16cid:durableId="292176841">
    <w:abstractNumId w:val="22"/>
  </w:num>
  <w:num w:numId="65" w16cid:durableId="764768885">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23B27"/>
    <w:rsid w:val="000430B0"/>
    <w:rsid w:val="000444C4"/>
    <w:rsid w:val="00051D93"/>
    <w:rsid w:val="0006262C"/>
    <w:rsid w:val="00067F4C"/>
    <w:rsid w:val="000748BC"/>
    <w:rsid w:val="00080753"/>
    <w:rsid w:val="000B5A85"/>
    <w:rsid w:val="000C4C5B"/>
    <w:rsid w:val="000D0F4E"/>
    <w:rsid w:val="000D4327"/>
    <w:rsid w:val="000F233D"/>
    <w:rsid w:val="0010389C"/>
    <w:rsid w:val="00105BB9"/>
    <w:rsid w:val="00134B66"/>
    <w:rsid w:val="00145AA4"/>
    <w:rsid w:val="001605D6"/>
    <w:rsid w:val="00161DEC"/>
    <w:rsid w:val="00162041"/>
    <w:rsid w:val="00183AB0"/>
    <w:rsid w:val="001863E7"/>
    <w:rsid w:val="00195210"/>
    <w:rsid w:val="001E5CB4"/>
    <w:rsid w:val="001F05F4"/>
    <w:rsid w:val="002351BD"/>
    <w:rsid w:val="002415D0"/>
    <w:rsid w:val="0028206C"/>
    <w:rsid w:val="002910C9"/>
    <w:rsid w:val="002A557D"/>
    <w:rsid w:val="002A6388"/>
    <w:rsid w:val="002A7E57"/>
    <w:rsid w:val="002E7649"/>
    <w:rsid w:val="00312840"/>
    <w:rsid w:val="00346CA4"/>
    <w:rsid w:val="003506B8"/>
    <w:rsid w:val="00355FC4"/>
    <w:rsid w:val="003B04C5"/>
    <w:rsid w:val="003E6948"/>
    <w:rsid w:val="003F32C3"/>
    <w:rsid w:val="0040319B"/>
    <w:rsid w:val="00412555"/>
    <w:rsid w:val="00417576"/>
    <w:rsid w:val="00417E45"/>
    <w:rsid w:val="0043212E"/>
    <w:rsid w:val="00437326"/>
    <w:rsid w:val="00463D58"/>
    <w:rsid w:val="004944C9"/>
    <w:rsid w:val="004A20DB"/>
    <w:rsid w:val="004A4F87"/>
    <w:rsid w:val="004B0CE8"/>
    <w:rsid w:val="004B1865"/>
    <w:rsid w:val="004B2206"/>
    <w:rsid w:val="004C286E"/>
    <w:rsid w:val="004E40F3"/>
    <w:rsid w:val="004F784A"/>
    <w:rsid w:val="00557979"/>
    <w:rsid w:val="00567A10"/>
    <w:rsid w:val="00575245"/>
    <w:rsid w:val="0058396B"/>
    <w:rsid w:val="00595A26"/>
    <w:rsid w:val="005C2882"/>
    <w:rsid w:val="005C71B8"/>
    <w:rsid w:val="005F7E8B"/>
    <w:rsid w:val="0060048B"/>
    <w:rsid w:val="00600896"/>
    <w:rsid w:val="00616EB1"/>
    <w:rsid w:val="00617E58"/>
    <w:rsid w:val="00637783"/>
    <w:rsid w:val="00662249"/>
    <w:rsid w:val="00682267"/>
    <w:rsid w:val="00687925"/>
    <w:rsid w:val="00693AC2"/>
    <w:rsid w:val="006A3E2F"/>
    <w:rsid w:val="006A5C40"/>
    <w:rsid w:val="006C4ABA"/>
    <w:rsid w:val="00702FD8"/>
    <w:rsid w:val="00736425"/>
    <w:rsid w:val="00751399"/>
    <w:rsid w:val="00790BB8"/>
    <w:rsid w:val="00791E4F"/>
    <w:rsid w:val="0079791B"/>
    <w:rsid w:val="007B0922"/>
    <w:rsid w:val="007C5533"/>
    <w:rsid w:val="007E38E6"/>
    <w:rsid w:val="00806D7A"/>
    <w:rsid w:val="00807DEF"/>
    <w:rsid w:val="0081550A"/>
    <w:rsid w:val="00823FC2"/>
    <w:rsid w:val="00844230"/>
    <w:rsid w:val="00855DE4"/>
    <w:rsid w:val="00876327"/>
    <w:rsid w:val="0089154E"/>
    <w:rsid w:val="008C53F7"/>
    <w:rsid w:val="008E2FCA"/>
    <w:rsid w:val="008E5E79"/>
    <w:rsid w:val="00910E61"/>
    <w:rsid w:val="00932E87"/>
    <w:rsid w:val="00951853"/>
    <w:rsid w:val="009726AB"/>
    <w:rsid w:val="00980374"/>
    <w:rsid w:val="009859ED"/>
    <w:rsid w:val="00994640"/>
    <w:rsid w:val="009D01C1"/>
    <w:rsid w:val="009F2964"/>
    <w:rsid w:val="009F6C66"/>
    <w:rsid w:val="00A051B9"/>
    <w:rsid w:val="00A1047B"/>
    <w:rsid w:val="00A5770A"/>
    <w:rsid w:val="00A62CA9"/>
    <w:rsid w:val="00A67B67"/>
    <w:rsid w:val="00AB04F5"/>
    <w:rsid w:val="00AD3C3E"/>
    <w:rsid w:val="00AF227A"/>
    <w:rsid w:val="00AF6A69"/>
    <w:rsid w:val="00B24EC7"/>
    <w:rsid w:val="00B36008"/>
    <w:rsid w:val="00B370C1"/>
    <w:rsid w:val="00B40110"/>
    <w:rsid w:val="00B45708"/>
    <w:rsid w:val="00B55072"/>
    <w:rsid w:val="00B730EA"/>
    <w:rsid w:val="00B843E1"/>
    <w:rsid w:val="00B97BEB"/>
    <w:rsid w:val="00BA64EB"/>
    <w:rsid w:val="00BD556F"/>
    <w:rsid w:val="00C268E6"/>
    <w:rsid w:val="00C45613"/>
    <w:rsid w:val="00C501BC"/>
    <w:rsid w:val="00CC696C"/>
    <w:rsid w:val="00CE1582"/>
    <w:rsid w:val="00CE451D"/>
    <w:rsid w:val="00CF11DE"/>
    <w:rsid w:val="00CF6ECA"/>
    <w:rsid w:val="00D242C3"/>
    <w:rsid w:val="00D35B1B"/>
    <w:rsid w:val="00D36144"/>
    <w:rsid w:val="00D36ACA"/>
    <w:rsid w:val="00D40EA1"/>
    <w:rsid w:val="00D6660B"/>
    <w:rsid w:val="00D973CF"/>
    <w:rsid w:val="00DF5F47"/>
    <w:rsid w:val="00DF64B3"/>
    <w:rsid w:val="00E02317"/>
    <w:rsid w:val="00E02FC2"/>
    <w:rsid w:val="00E2237E"/>
    <w:rsid w:val="00E27EF4"/>
    <w:rsid w:val="00E45CCD"/>
    <w:rsid w:val="00E50F59"/>
    <w:rsid w:val="00E83F49"/>
    <w:rsid w:val="00EA1839"/>
    <w:rsid w:val="00EA601E"/>
    <w:rsid w:val="00EF69E8"/>
    <w:rsid w:val="00F14335"/>
    <w:rsid w:val="00F64D8E"/>
    <w:rsid w:val="00F84CBD"/>
    <w:rsid w:val="00F934F8"/>
    <w:rsid w:val="00FA02D6"/>
    <w:rsid w:val="00FA5281"/>
    <w:rsid w:val="00FA5B62"/>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27</Pages>
  <Words>14710</Words>
  <Characters>88264</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39</cp:revision>
  <cp:lastPrinted>2023-08-02T06:53:00Z</cp:lastPrinted>
  <dcterms:created xsi:type="dcterms:W3CDTF">2023-07-27T13:27:00Z</dcterms:created>
  <dcterms:modified xsi:type="dcterms:W3CDTF">2023-08-02T09:34:00Z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