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9550" w14:textId="5EFCDA6C" w:rsidR="00FB73FE" w:rsidRDefault="00FB73FE" w:rsidP="008819E4">
      <w:pPr>
        <w:suppressAutoHyphens/>
        <w:spacing w:after="0" w:line="240" w:lineRule="auto"/>
        <w:jc w:val="both"/>
        <w:rPr>
          <w:rFonts w:cstheme="minorHAnsi"/>
          <w:b/>
          <w:i/>
        </w:rPr>
      </w:pPr>
      <w:r w:rsidRPr="00AE72F6">
        <w:rPr>
          <w:rFonts w:cstheme="minorHAnsi"/>
          <w:b/>
          <w:i/>
        </w:rPr>
        <w:t xml:space="preserve">Załącznik Nr 10 do SWZ   </w:t>
      </w:r>
    </w:p>
    <w:p w14:paraId="25544065" w14:textId="77777777" w:rsidR="008819E4" w:rsidRPr="00AE72F6" w:rsidRDefault="008819E4" w:rsidP="008819E4">
      <w:pPr>
        <w:suppressAutoHyphens/>
        <w:spacing w:after="0" w:line="240" w:lineRule="auto"/>
        <w:jc w:val="both"/>
        <w:rPr>
          <w:rFonts w:cstheme="minorHAnsi"/>
          <w:b/>
          <w:i/>
        </w:rPr>
      </w:pPr>
    </w:p>
    <w:p w14:paraId="1FDEEBD7" w14:textId="2F753507" w:rsidR="00FB73FE" w:rsidRPr="00AE72F6" w:rsidRDefault="00FB73FE" w:rsidP="00FB73FE">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8676C6">
        <w:rPr>
          <w:rFonts w:cstheme="minorHAnsi"/>
          <w:b/>
          <w:color w:val="000000" w:themeColor="text1"/>
          <w:lang w:eastAsia="ar-SA"/>
        </w:rPr>
        <w:t>AZP.25.1.</w:t>
      </w:r>
      <w:r w:rsidR="0019127B">
        <w:rPr>
          <w:rFonts w:cstheme="minorHAnsi"/>
          <w:b/>
          <w:color w:val="000000" w:themeColor="text1"/>
          <w:lang w:eastAsia="ar-SA"/>
        </w:rPr>
        <w:t>1</w:t>
      </w:r>
      <w:r w:rsidR="00682DF5">
        <w:rPr>
          <w:rFonts w:cstheme="minorHAnsi"/>
          <w:b/>
          <w:color w:val="000000" w:themeColor="text1"/>
          <w:lang w:eastAsia="ar-SA"/>
        </w:rPr>
        <w:t>4</w:t>
      </w:r>
      <w:r w:rsidRPr="00AE72F6">
        <w:rPr>
          <w:rFonts w:cstheme="minorHAnsi"/>
          <w:b/>
          <w:color w:val="000000" w:themeColor="text1"/>
          <w:lang w:eastAsia="ar-SA"/>
        </w:rPr>
        <w:t>.202</w:t>
      </w:r>
      <w:r w:rsidR="00702ED4">
        <w:rPr>
          <w:rFonts w:cstheme="minorHAnsi"/>
          <w:b/>
          <w:color w:val="000000" w:themeColor="text1"/>
          <w:lang w:eastAsia="ar-SA"/>
        </w:rPr>
        <w:t>3</w:t>
      </w:r>
      <w:r w:rsidRPr="00AE72F6">
        <w:rPr>
          <w:rFonts w:cstheme="minorHAnsi"/>
          <w:b/>
          <w:color w:val="000000" w:themeColor="text1"/>
          <w:lang w:eastAsia="ar-SA"/>
        </w:rPr>
        <w:t xml:space="preserve"> (WZÓR)</w:t>
      </w:r>
    </w:p>
    <w:p w14:paraId="460A5F69"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16FB23DA"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B9B1A78"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485330E1"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"Wykonawcą",</w:t>
      </w:r>
    </w:p>
    <w:p w14:paraId="3A8705EC"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68FB14EF" w14:textId="4D61B901"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xml:space="preserve">, ul. Jana Kilińskiego 1, 15-089 Białystok, </w:t>
      </w:r>
      <w:r w:rsidR="00D314FE">
        <w:rPr>
          <w:rFonts w:eastAsia="Times New Roman" w:cstheme="minorHAnsi"/>
          <w:b/>
          <w:color w:val="000000"/>
          <w:lang w:eastAsia="ar-SA"/>
        </w:rPr>
        <w:br/>
      </w:r>
      <w:r w:rsidRPr="00AE72F6">
        <w:rPr>
          <w:rFonts w:eastAsia="Times New Roman" w:cstheme="minorHAnsi"/>
          <w:b/>
          <w:color w:val="000000"/>
          <w:lang w:eastAsia="ar-SA"/>
        </w:rPr>
        <w:t>NIP 542-021-17-17,</w:t>
      </w:r>
    </w:p>
    <w:p w14:paraId="035F0BBD"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70520F40" w14:textId="77777777" w:rsidR="00FB73FE" w:rsidRPr="00AE72F6" w:rsidRDefault="00FB73FE" w:rsidP="00FB73FE">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3F4443AB" w14:textId="1CBDEF52" w:rsidR="00FB73FE" w:rsidRPr="00342E0B" w:rsidRDefault="00FB73FE" w:rsidP="00342E0B">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Pr="00AE72F6">
        <w:rPr>
          <w:rFonts w:cstheme="minorHAnsi"/>
        </w:rPr>
        <w:t xml:space="preserve"> </w:t>
      </w:r>
      <w:r w:rsidRPr="00AE72F6">
        <w:rPr>
          <w:rFonts w:eastAsia="Times New Roman" w:cstheme="minorHAnsi"/>
          <w:b/>
          <w:color w:val="000000"/>
          <w:lang w:eastAsia="ar-SA"/>
        </w:rPr>
        <w:t>Zamawiającym ".</w:t>
      </w:r>
    </w:p>
    <w:p w14:paraId="38E4D887" w14:textId="7F25F86B" w:rsidR="00FB73FE" w:rsidRDefault="00FB73FE" w:rsidP="00FB73FE">
      <w:pPr>
        <w:suppressAutoHyphens/>
        <w:spacing w:after="0" w:line="360" w:lineRule="auto"/>
        <w:rPr>
          <w:rFonts w:eastAsia="Times New Roman" w:cstheme="minorHAnsi"/>
          <w:color w:val="000000"/>
          <w:lang w:val="x-none"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Pr>
          <w:rFonts w:eastAsia="Times New Roman" w:cstheme="minorHAnsi"/>
          <w:color w:val="000000"/>
          <w:lang w:eastAsia="ar-SA"/>
        </w:rPr>
        <w:t xml:space="preserve">. – Prawo zamówień publicznych </w:t>
      </w:r>
      <w:r w:rsidRPr="00AE72F6">
        <w:rPr>
          <w:rFonts w:eastAsia="Times New Roman" w:cstheme="minorHAnsi"/>
          <w:color w:val="000000"/>
          <w:lang w:val="x-none" w:eastAsia="ar-SA"/>
        </w:rPr>
        <w:t>(</w:t>
      </w:r>
      <w:proofErr w:type="spellStart"/>
      <w:r w:rsidRPr="00AE72F6">
        <w:rPr>
          <w:rFonts w:eastAsia="Times New Roman" w:cstheme="minorHAnsi"/>
          <w:color w:val="000000"/>
          <w:lang w:eastAsia="ar-SA"/>
        </w:rPr>
        <w:t>t.j</w:t>
      </w:r>
      <w:proofErr w:type="spellEnd"/>
      <w:r w:rsidRPr="00AE72F6">
        <w:rPr>
          <w:rFonts w:eastAsia="Times New Roman" w:cstheme="minorHAnsi"/>
          <w:color w:val="000000"/>
          <w:lang w:eastAsia="ar-SA"/>
        </w:rPr>
        <w:t xml:space="preserve">. </w:t>
      </w:r>
      <w:r w:rsidR="00732E89">
        <w:rPr>
          <w:rFonts w:eastAsia="Times New Roman" w:cstheme="minorHAnsi"/>
          <w:color w:val="000000"/>
          <w:lang w:val="x-none" w:eastAsia="ar-SA"/>
        </w:rPr>
        <w:t>Dz. U. z 2022 r. poz. 1710 z późn.</w:t>
      </w:r>
      <w:r w:rsidRPr="00AE72F6">
        <w:rPr>
          <w:rFonts w:eastAsia="Times New Roman" w:cstheme="minorHAnsi"/>
          <w:color w:val="000000"/>
          <w:lang w:val="x-none" w:eastAsia="ar-SA"/>
        </w:rPr>
        <w:t>zm.).</w:t>
      </w:r>
    </w:p>
    <w:p w14:paraId="25EF6BFD" w14:textId="22C7AC2D" w:rsidR="00007B06" w:rsidRPr="00AE72F6" w:rsidRDefault="00007B06" w:rsidP="00FB73FE">
      <w:pPr>
        <w:suppressAutoHyphens/>
        <w:spacing w:after="0" w:line="360" w:lineRule="auto"/>
        <w:rPr>
          <w:rFonts w:eastAsia="Times New Roman" w:cstheme="minorHAnsi"/>
          <w:lang w:eastAsia="ar-SA"/>
        </w:rPr>
      </w:pPr>
      <w:r>
        <w:rPr>
          <w:rFonts w:eastAsia="Times New Roman" w:cstheme="minorHAnsi"/>
          <w:lang w:eastAsia="ar-SA"/>
        </w:rPr>
        <w:t xml:space="preserve">Przedmiot zamówienia </w:t>
      </w:r>
      <w:r w:rsidRPr="00007B06">
        <w:rPr>
          <w:rFonts w:eastAsia="Times New Roman" w:cstheme="minorHAnsi"/>
          <w:lang w:eastAsia="ar-SA"/>
        </w:rPr>
        <w:t xml:space="preserve"> </w:t>
      </w:r>
      <w:r w:rsidR="00F3232C">
        <w:rPr>
          <w:rFonts w:eastAsia="Times New Roman" w:cstheme="minorHAnsi"/>
          <w:lang w:eastAsia="ar-SA"/>
        </w:rPr>
        <w:t xml:space="preserve">jest </w:t>
      </w:r>
      <w:r w:rsidRPr="00007B06">
        <w:rPr>
          <w:rFonts w:eastAsia="Times New Roman" w:cstheme="minorHAnsi"/>
          <w:lang w:eastAsia="ar-SA"/>
        </w:rPr>
        <w:t xml:space="preserve">finansowany </w:t>
      </w:r>
      <w:r w:rsidR="00871186" w:rsidRPr="00871186">
        <w:rPr>
          <w:rFonts w:eastAsia="Times New Roman" w:cstheme="minorHAnsi"/>
          <w:lang w:eastAsia="ar-SA"/>
        </w:rPr>
        <w:t xml:space="preserve">z projektu </w:t>
      </w:r>
      <w:r w:rsidR="005A3C12" w:rsidRPr="005A3C12">
        <w:rPr>
          <w:rFonts w:eastAsia="Times New Roman" w:cstheme="minorHAnsi"/>
          <w:lang w:eastAsia="ar-SA"/>
        </w:rPr>
        <w:t>pn. Centrum Badań Innowacyjnych w zakresie Prewencji Chorób Cywilizacyjnych i Medycyny Indywidualizowanej (CBI PLUS)</w:t>
      </w:r>
      <w:r w:rsidR="005A3C12">
        <w:rPr>
          <w:rFonts w:eastAsia="Times New Roman" w:cstheme="minorHAnsi"/>
          <w:lang w:eastAsia="ar-SA"/>
        </w:rPr>
        <w:t>.</w:t>
      </w:r>
    </w:p>
    <w:p w14:paraId="171AA5A2" w14:textId="77777777" w:rsidR="005A3C12" w:rsidRDefault="005A3C12" w:rsidP="005A3C12">
      <w:pPr>
        <w:spacing w:after="0" w:line="360" w:lineRule="auto"/>
        <w:rPr>
          <w:rFonts w:cstheme="minorHAnsi"/>
          <w:b/>
        </w:rPr>
      </w:pPr>
      <w:r>
        <w:rPr>
          <w:rFonts w:cstheme="minorHAnsi"/>
          <w:b/>
        </w:rPr>
        <w:t>§ 1</w:t>
      </w:r>
    </w:p>
    <w:p w14:paraId="745106D3" w14:textId="77777777" w:rsidR="005A3C12" w:rsidRDefault="005A3C12" w:rsidP="005A3C12">
      <w:pPr>
        <w:numPr>
          <w:ilvl w:val="0"/>
          <w:numId w:val="3"/>
        </w:numPr>
        <w:spacing w:after="0" w:line="360" w:lineRule="auto"/>
        <w:ind w:hanging="426"/>
        <w:rPr>
          <w:rFonts w:cstheme="minorHAnsi"/>
          <w:color w:val="000000"/>
        </w:rPr>
      </w:pPr>
      <w:r>
        <w:rPr>
          <w:rFonts w:cstheme="minorHAnsi"/>
        </w:rPr>
        <w:t xml:space="preserve">Przedmiotem umowy jest </w:t>
      </w:r>
      <w:r>
        <w:rPr>
          <w:rFonts w:cstheme="minorHAnsi"/>
          <w:b/>
        </w:rPr>
        <w:t xml:space="preserve">dostawa ……..  </w:t>
      </w:r>
      <w:r>
        <w:rPr>
          <w:rFonts w:cstheme="minorHAnsi"/>
        </w:rPr>
        <w:t>do</w:t>
      </w:r>
      <w:r>
        <w:rPr>
          <w:rFonts w:cstheme="minorHAnsi"/>
          <w:color w:val="000000"/>
        </w:rPr>
        <w:t xml:space="preserve"> ………………….</w:t>
      </w:r>
    </w:p>
    <w:p w14:paraId="2AF925F8" w14:textId="77777777" w:rsidR="005A3C12" w:rsidRDefault="005A3C12" w:rsidP="005A3C12">
      <w:pPr>
        <w:numPr>
          <w:ilvl w:val="0"/>
          <w:numId w:val="3"/>
        </w:numPr>
        <w:spacing w:after="0" w:line="360" w:lineRule="auto"/>
        <w:ind w:hanging="426"/>
        <w:rPr>
          <w:rFonts w:cstheme="minorHAnsi"/>
        </w:rPr>
      </w:pPr>
      <w:r>
        <w:rPr>
          <w:rFonts w:cstheme="minorHAnsi"/>
        </w:rPr>
        <w:t xml:space="preserve">Wykonanie przedmiotu umowy nastąpi w terminie </w:t>
      </w:r>
      <w:r>
        <w:rPr>
          <w:rFonts w:cstheme="minorHAnsi"/>
          <w:b/>
        </w:rPr>
        <w:t>do …. dni</w:t>
      </w:r>
      <w:r>
        <w:rPr>
          <w:rFonts w:cstheme="minorHAnsi"/>
        </w:rPr>
        <w:t xml:space="preserve"> </w:t>
      </w:r>
      <w:r>
        <w:rPr>
          <w:rFonts w:cstheme="minorHAnsi"/>
          <w:b/>
        </w:rPr>
        <w:t>kalendarzowych</w:t>
      </w:r>
      <w:r>
        <w:rPr>
          <w:rFonts w:cstheme="minorHAnsi"/>
        </w:rPr>
        <w:t xml:space="preserve"> od daty zawarcia umowy.</w:t>
      </w:r>
    </w:p>
    <w:p w14:paraId="35B823C7" w14:textId="5DD40CBA" w:rsidR="005A3C12" w:rsidRPr="005A3C12" w:rsidRDefault="005A3C12" w:rsidP="005A3C12">
      <w:pPr>
        <w:numPr>
          <w:ilvl w:val="0"/>
          <w:numId w:val="3"/>
        </w:numPr>
        <w:spacing w:after="0" w:line="360" w:lineRule="auto"/>
        <w:ind w:hanging="426"/>
        <w:rPr>
          <w:rFonts w:cstheme="minorHAnsi"/>
        </w:rPr>
      </w:pPr>
      <w:r w:rsidRPr="005A3C12">
        <w:rPr>
          <w:rFonts w:eastAsia="Times New Roman" w:cstheme="minorHAnsi"/>
        </w:rPr>
        <w:t>Zamawiający zastrzega sobie prawo zmiany terminu realizacji przedmiotu zamówienia (od daty zawarcia umowy) w sytuacji:</w:t>
      </w:r>
    </w:p>
    <w:p w14:paraId="363CA596" w14:textId="77777777" w:rsidR="005A3C12" w:rsidRPr="005A3C12" w:rsidRDefault="005A3C12" w:rsidP="005A3C12">
      <w:pPr>
        <w:pStyle w:val="Akapitzlist"/>
        <w:numPr>
          <w:ilvl w:val="0"/>
          <w:numId w:val="26"/>
        </w:numPr>
        <w:spacing w:line="360" w:lineRule="auto"/>
        <w:jc w:val="both"/>
        <w:rPr>
          <w:rFonts w:eastAsia="Times New Roman" w:cstheme="minorHAnsi"/>
          <w:sz w:val="22"/>
          <w:szCs w:val="22"/>
        </w:rPr>
      </w:pPr>
      <w:r w:rsidRPr="005A3C12">
        <w:rPr>
          <w:rFonts w:eastAsia="Times New Roman" w:cstheme="minorHAnsi"/>
          <w:sz w:val="22"/>
          <w:szCs w:val="22"/>
        </w:rPr>
        <w:t>gdy Wykonawca robót budowlanych (prac remontowych) opóźni się w terminowym wykonaniu robót w obiekcie, w którym ma być dokonana dostawa i montaż przedmiotu zamówienia;</w:t>
      </w:r>
    </w:p>
    <w:p w14:paraId="4FA931C6" w14:textId="77777777" w:rsidR="005A3C12" w:rsidRPr="005A3C12" w:rsidRDefault="005A3C12" w:rsidP="005A3C12">
      <w:pPr>
        <w:pStyle w:val="Akapitzlist"/>
        <w:numPr>
          <w:ilvl w:val="0"/>
          <w:numId w:val="26"/>
        </w:numPr>
        <w:spacing w:line="360" w:lineRule="auto"/>
        <w:jc w:val="both"/>
        <w:rPr>
          <w:rFonts w:eastAsia="Times New Roman" w:cstheme="minorHAnsi"/>
          <w:sz w:val="22"/>
          <w:szCs w:val="22"/>
        </w:rPr>
      </w:pPr>
      <w:r w:rsidRPr="005A3C12">
        <w:rPr>
          <w:rFonts w:eastAsia="Times New Roman" w:cstheme="minorHAnsi"/>
          <w:sz w:val="22"/>
          <w:szCs w:val="22"/>
        </w:rPr>
        <w:t>wstrzymania robót budowlanych (prac remontowych) w obiekcie, w którym ma być dokonana dostawa i montaż przedmiotu zamówienia;</w:t>
      </w:r>
    </w:p>
    <w:p w14:paraId="30D3EF42" w14:textId="3E8024FC" w:rsidR="005A3C12" w:rsidRDefault="005A3C12" w:rsidP="005A3C12">
      <w:pPr>
        <w:pStyle w:val="Akapitzlist"/>
        <w:numPr>
          <w:ilvl w:val="0"/>
          <w:numId w:val="26"/>
        </w:numPr>
        <w:spacing w:line="360" w:lineRule="auto"/>
        <w:jc w:val="both"/>
        <w:rPr>
          <w:rFonts w:eastAsia="Times New Roman" w:cstheme="minorHAnsi"/>
          <w:sz w:val="22"/>
          <w:szCs w:val="22"/>
        </w:rPr>
      </w:pPr>
      <w:r w:rsidRPr="005A3C12">
        <w:rPr>
          <w:rFonts w:eastAsia="Times New Roman" w:cstheme="minorHAnsi"/>
          <w:sz w:val="22"/>
          <w:szCs w:val="22"/>
        </w:rPr>
        <w:t>przyczyn zewnętrznych niezależnych od Zamawiającego oraz Wykonawcy, skutkujących niemożnością dokonania montażu przedmiotu zamówienia</w:t>
      </w:r>
    </w:p>
    <w:p w14:paraId="5517B069" w14:textId="2923DC36" w:rsidR="00682DF5" w:rsidRPr="00682DF5" w:rsidRDefault="00682DF5" w:rsidP="00682DF5">
      <w:pPr>
        <w:pStyle w:val="Akapitzlist"/>
        <w:numPr>
          <w:ilvl w:val="0"/>
          <w:numId w:val="26"/>
        </w:numPr>
        <w:spacing w:line="360" w:lineRule="auto"/>
        <w:rPr>
          <w:rFonts w:eastAsia="Times New Roman" w:cstheme="minorHAnsi"/>
          <w:sz w:val="22"/>
          <w:szCs w:val="22"/>
        </w:rPr>
      </w:pPr>
      <w:r w:rsidRPr="00682DF5">
        <w:rPr>
          <w:rFonts w:eastAsia="Times New Roman" w:cstheme="minorHAnsi"/>
          <w:sz w:val="22"/>
          <w:szCs w:val="22"/>
        </w:rPr>
        <w:t>Zamawiający poinformuje Wykonawcę na minimum 15 dni wcześniej o planowanej dacie rozpoczęcia instalacji systemu w miejscu docelowym.</w:t>
      </w:r>
    </w:p>
    <w:p w14:paraId="4D57FADF" w14:textId="77777777" w:rsidR="005A3C12" w:rsidRDefault="005A3C12" w:rsidP="005A3C12">
      <w:pPr>
        <w:numPr>
          <w:ilvl w:val="0"/>
          <w:numId w:val="3"/>
        </w:numPr>
        <w:spacing w:after="0" w:line="360" w:lineRule="auto"/>
        <w:ind w:hanging="426"/>
        <w:rPr>
          <w:rFonts w:cstheme="minorHAnsi"/>
          <w:color w:val="000000"/>
        </w:rPr>
      </w:pPr>
      <w:r>
        <w:rPr>
          <w:rFonts w:cstheme="minorHAnsi"/>
          <w:color w:val="000000"/>
        </w:rPr>
        <w:lastRenderedPageBreak/>
        <w:t xml:space="preserve">Szczegółową specyfikację przedmiotu umowy określają: załącznik nr 1 do umowy, oferta Wykonawcy oraz specyfikacja warunków zamówienia, stanowiące integralną część umowy. </w:t>
      </w:r>
      <w:r>
        <w:rPr>
          <w:rFonts w:cstheme="minorHAnsi"/>
          <w:color w:val="000000" w:themeColor="text1"/>
        </w:rPr>
        <w:t>Wymienione Załączniki nie wymagają złożenia podpisów Stron.</w:t>
      </w:r>
    </w:p>
    <w:p w14:paraId="4340247D" w14:textId="77777777" w:rsidR="005A3C12" w:rsidRDefault="005A3C12" w:rsidP="005A3C12">
      <w:pPr>
        <w:numPr>
          <w:ilvl w:val="0"/>
          <w:numId w:val="3"/>
        </w:numPr>
        <w:spacing w:after="0" w:line="360" w:lineRule="auto"/>
        <w:ind w:hanging="426"/>
        <w:rPr>
          <w:rFonts w:cstheme="minorHAnsi"/>
          <w:color w:val="000000" w:themeColor="text1"/>
        </w:rPr>
      </w:pPr>
      <w:r>
        <w:rPr>
          <w:rFonts w:cstheme="minorHAnsi"/>
        </w:rPr>
        <w:t xml:space="preserve">Zamawiający zastrzega, aby jakość przedmiotu zamówienia była zgodna z wymaganiami oraz jego oznaczenie zgodne z obowiązującymi przepisami, zaś Wykonawca zobowiązuje się taki przedmiot </w:t>
      </w:r>
      <w:r>
        <w:rPr>
          <w:rFonts w:cstheme="minorHAnsi"/>
          <w:color w:val="000000" w:themeColor="text1"/>
        </w:rPr>
        <w:t xml:space="preserve">zamówienia dostarczyć. </w:t>
      </w:r>
    </w:p>
    <w:p w14:paraId="0EC4A355" w14:textId="77777777" w:rsidR="005A3C12" w:rsidRDefault="005A3C12" w:rsidP="005A3C12">
      <w:pPr>
        <w:numPr>
          <w:ilvl w:val="0"/>
          <w:numId w:val="3"/>
        </w:numPr>
        <w:spacing w:after="0" w:line="360" w:lineRule="auto"/>
        <w:ind w:hanging="426"/>
        <w:rPr>
          <w:rFonts w:cstheme="minorHAnsi"/>
        </w:rPr>
      </w:pPr>
      <w:r>
        <w:rPr>
          <w:rFonts w:cstheme="minorHAnsi"/>
        </w:rPr>
        <w:t xml:space="preserve">Wykonawca ma obowiązek dostarczenia wraz z przedmiotem umowy dokumentów określonych w załączniku nr 1 do umowy </w:t>
      </w:r>
      <w:r>
        <w:rPr>
          <w:rFonts w:cstheme="minorHAnsi"/>
          <w:i/>
        </w:rPr>
        <w:t>(załącznik nr 6 do SWZ).</w:t>
      </w:r>
    </w:p>
    <w:p w14:paraId="28BAB824" w14:textId="77777777" w:rsidR="005A3C12" w:rsidRDefault="005A3C12" w:rsidP="005A3C12">
      <w:pPr>
        <w:pStyle w:val="Akapitzlist"/>
        <w:numPr>
          <w:ilvl w:val="0"/>
          <w:numId w:val="3"/>
        </w:numPr>
        <w:spacing w:line="360" w:lineRule="auto"/>
        <w:ind w:hanging="426"/>
        <w:rPr>
          <w:rFonts w:cstheme="minorHAnsi"/>
          <w:strike/>
          <w:sz w:val="22"/>
          <w:szCs w:val="22"/>
        </w:rPr>
      </w:pPr>
      <w:r>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Pr>
          <w:rFonts w:cstheme="minorHAnsi"/>
          <w:sz w:val="22"/>
          <w:szCs w:val="22"/>
        </w:rPr>
        <w:br/>
        <w:t>w trakcie realizacji zamówienia, ponosi Wykonawca.</w:t>
      </w:r>
    </w:p>
    <w:p w14:paraId="1E3702C4" w14:textId="77777777" w:rsidR="005A3C12" w:rsidRDefault="005A3C12" w:rsidP="005A3C12">
      <w:pPr>
        <w:spacing w:after="0" w:line="360" w:lineRule="auto"/>
        <w:rPr>
          <w:rFonts w:cstheme="minorHAnsi"/>
          <w:b/>
        </w:rPr>
      </w:pPr>
      <w:r>
        <w:rPr>
          <w:rFonts w:cstheme="minorHAnsi"/>
          <w:b/>
        </w:rPr>
        <w:t>§ 2</w:t>
      </w:r>
    </w:p>
    <w:p w14:paraId="3F71C9D5" w14:textId="77777777" w:rsidR="005A3C12" w:rsidRDefault="005A3C12" w:rsidP="005A3C12">
      <w:pPr>
        <w:numPr>
          <w:ilvl w:val="0"/>
          <w:numId w:val="4"/>
        </w:numPr>
        <w:spacing w:after="0" w:line="360" w:lineRule="auto"/>
        <w:ind w:left="426" w:hanging="426"/>
        <w:rPr>
          <w:rFonts w:cstheme="minorHAnsi"/>
        </w:rPr>
      </w:pPr>
      <w:r>
        <w:rPr>
          <w:rFonts w:cstheme="minorHAnsi"/>
        </w:rPr>
        <w:t xml:space="preserve">Przedmiot umowy szczegółowo opisany </w:t>
      </w:r>
      <w:r>
        <w:rPr>
          <w:rFonts w:cstheme="minorHAnsi"/>
          <w:color w:val="000000" w:themeColor="text1"/>
        </w:rPr>
        <w:t xml:space="preserve">w załączniku nr 1 do umowy </w:t>
      </w:r>
      <w:r>
        <w:rPr>
          <w:rFonts w:cstheme="minorHAnsi"/>
          <w:i/>
          <w:color w:val="000000" w:themeColor="text1"/>
        </w:rPr>
        <w:t>(załącznik nr 2 do SWZ),</w:t>
      </w:r>
      <w:r>
        <w:rPr>
          <w:rFonts w:cstheme="minorHAnsi"/>
          <w:color w:val="000000" w:themeColor="text1"/>
        </w:rPr>
        <w:t xml:space="preserve"> </w:t>
      </w:r>
      <w:r>
        <w:rPr>
          <w:rFonts w:cstheme="minorHAnsi"/>
          <w:color w:val="000000"/>
        </w:rPr>
        <w:t>zostanie umieszczony w miejscu przeznaczenia w siedzibie Użytkownika.</w:t>
      </w:r>
    </w:p>
    <w:p w14:paraId="0B58C5CD" w14:textId="77777777" w:rsidR="005A3C12" w:rsidRDefault="005A3C12" w:rsidP="005A3C12">
      <w:pPr>
        <w:numPr>
          <w:ilvl w:val="0"/>
          <w:numId w:val="4"/>
        </w:numPr>
        <w:spacing w:after="0" w:line="360" w:lineRule="auto"/>
        <w:ind w:left="426" w:hanging="426"/>
        <w:rPr>
          <w:rFonts w:cstheme="minorHAnsi"/>
        </w:rPr>
      </w:pPr>
      <w:r>
        <w:rPr>
          <w:rFonts w:cstheme="minorHAnsi"/>
        </w:rPr>
        <w:t xml:space="preserve">Z chwilą </w:t>
      </w:r>
      <w:r>
        <w:rPr>
          <w:rFonts w:cstheme="minorHAnsi"/>
          <w:color w:val="000000"/>
        </w:rPr>
        <w:t xml:space="preserve">podpisania </w:t>
      </w:r>
      <w:r>
        <w:rPr>
          <w:rFonts w:cstheme="minorHAnsi"/>
        </w:rPr>
        <w:t>bezusterkowego</w:t>
      </w:r>
      <w:r>
        <w:rPr>
          <w:rFonts w:cstheme="minorHAnsi"/>
          <w:color w:val="FF0000"/>
        </w:rPr>
        <w:t xml:space="preserve"> </w:t>
      </w:r>
      <w:r>
        <w:rPr>
          <w:rFonts w:cstheme="minorHAnsi"/>
          <w:color w:val="000000"/>
        </w:rPr>
        <w:t xml:space="preserve">protokołu odbioru </w:t>
      </w:r>
      <w:r>
        <w:rPr>
          <w:rFonts w:cstheme="minorHAnsi"/>
        </w:rPr>
        <w:t>przez końcowego Użytkownika, na Zamawiającego przechodzi ryzyko przypadkowej utraty lub uszkodzenia przedmiotu umowy.</w:t>
      </w:r>
    </w:p>
    <w:p w14:paraId="67A8FFA5" w14:textId="77777777" w:rsidR="005A3C12" w:rsidRDefault="005A3C12" w:rsidP="005A3C12">
      <w:pPr>
        <w:numPr>
          <w:ilvl w:val="0"/>
          <w:numId w:val="4"/>
        </w:numPr>
        <w:spacing w:after="0" w:line="360" w:lineRule="auto"/>
        <w:ind w:left="426" w:hanging="426"/>
        <w:rPr>
          <w:rFonts w:cstheme="minorHAnsi"/>
          <w:color w:val="000000" w:themeColor="text1"/>
        </w:rPr>
      </w:pPr>
      <w:r>
        <w:rPr>
          <w:rFonts w:cstheme="minorHAnsi"/>
          <w:color w:val="000000"/>
        </w:rPr>
        <w:t xml:space="preserve">Szczegółowe wymagania związane z wykonaniem zamówienia w zakresie dostawy oraz odbioru </w:t>
      </w:r>
      <w:r>
        <w:rPr>
          <w:rFonts w:cstheme="minorHAnsi"/>
          <w:color w:val="000000" w:themeColor="text1"/>
        </w:rPr>
        <w:t xml:space="preserve">urządzenia są zawarte w załączniku nr 1 do umowy </w:t>
      </w:r>
      <w:r>
        <w:rPr>
          <w:rFonts w:cstheme="minorHAnsi"/>
          <w:i/>
          <w:color w:val="000000" w:themeColor="text1"/>
        </w:rPr>
        <w:t>(załącznik nr 6 do SWZ).</w:t>
      </w:r>
      <w:r>
        <w:rPr>
          <w:rFonts w:cstheme="minorHAnsi"/>
          <w:color w:val="000000" w:themeColor="text1"/>
        </w:rPr>
        <w:t xml:space="preserve"> </w:t>
      </w:r>
    </w:p>
    <w:p w14:paraId="5964434B" w14:textId="77777777" w:rsidR="005A3C12" w:rsidRDefault="005A3C12" w:rsidP="005A3C12">
      <w:pPr>
        <w:spacing w:after="0" w:line="360" w:lineRule="auto"/>
        <w:rPr>
          <w:rFonts w:cstheme="minorHAnsi"/>
          <w:b/>
          <w:color w:val="000000" w:themeColor="text1"/>
        </w:rPr>
      </w:pPr>
      <w:r>
        <w:rPr>
          <w:rFonts w:cstheme="minorHAnsi"/>
          <w:b/>
          <w:color w:val="000000" w:themeColor="text1"/>
        </w:rPr>
        <w:t>§ 3</w:t>
      </w:r>
    </w:p>
    <w:p w14:paraId="767672BA" w14:textId="77777777" w:rsidR="005A3C12" w:rsidRDefault="005A3C12" w:rsidP="005A3C12">
      <w:pPr>
        <w:pStyle w:val="Akapitzlist"/>
        <w:numPr>
          <w:ilvl w:val="0"/>
          <w:numId w:val="5"/>
        </w:numPr>
        <w:spacing w:line="360" w:lineRule="auto"/>
        <w:ind w:left="426" w:hanging="426"/>
        <w:rPr>
          <w:rFonts w:cstheme="minorHAnsi"/>
          <w:color w:val="000000" w:themeColor="text1"/>
          <w:sz w:val="22"/>
          <w:szCs w:val="22"/>
        </w:rPr>
      </w:pPr>
      <w:r>
        <w:rPr>
          <w:rFonts w:cstheme="minorHAnsi"/>
          <w:color w:val="000000" w:themeColor="text1"/>
          <w:sz w:val="22"/>
          <w:szCs w:val="22"/>
        </w:rPr>
        <w:t>Wartość umowy jest stała i wynosi: …………………………. (słownie: …..)  PLN brutto.</w:t>
      </w:r>
    </w:p>
    <w:p w14:paraId="391C4BA6" w14:textId="77777777" w:rsidR="005A3C12" w:rsidRDefault="005A3C12" w:rsidP="005A3C12">
      <w:pPr>
        <w:numPr>
          <w:ilvl w:val="0"/>
          <w:numId w:val="5"/>
        </w:numPr>
        <w:tabs>
          <w:tab w:val="left" w:pos="426"/>
          <w:tab w:val="right" w:leader="dot" w:pos="9356"/>
        </w:tabs>
        <w:spacing w:after="0" w:line="360" w:lineRule="auto"/>
        <w:ind w:left="426" w:hanging="426"/>
        <w:rPr>
          <w:rFonts w:cstheme="minorHAnsi"/>
        </w:rPr>
      </w:pPr>
      <w:r>
        <w:rPr>
          <w:rFonts w:cstheme="minorHAnsi"/>
        </w:rPr>
        <w:t>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14:paraId="0D8EDF5F" w14:textId="77777777" w:rsidR="005A3C12" w:rsidRDefault="005A3C12" w:rsidP="005A3C12">
      <w:pPr>
        <w:spacing w:after="0" w:line="360" w:lineRule="auto"/>
        <w:rPr>
          <w:rFonts w:cstheme="minorHAnsi"/>
          <w:b/>
        </w:rPr>
      </w:pPr>
      <w:r>
        <w:rPr>
          <w:rFonts w:cstheme="minorHAnsi"/>
          <w:b/>
        </w:rPr>
        <w:t>§ 4</w:t>
      </w:r>
    </w:p>
    <w:p w14:paraId="3D1BFE9A" w14:textId="77777777" w:rsidR="005A3C12" w:rsidRDefault="005A3C12" w:rsidP="005A3C12">
      <w:pPr>
        <w:pStyle w:val="Akapitzlist"/>
        <w:numPr>
          <w:ilvl w:val="0"/>
          <w:numId w:val="6"/>
        </w:numPr>
        <w:spacing w:line="360" w:lineRule="auto"/>
        <w:ind w:left="426" w:hanging="426"/>
        <w:rPr>
          <w:rFonts w:cstheme="minorHAnsi"/>
          <w:sz w:val="22"/>
          <w:szCs w:val="22"/>
        </w:rPr>
      </w:pPr>
      <w:r>
        <w:rPr>
          <w:rFonts w:cstheme="minorHAnsi"/>
          <w:sz w:val="22"/>
          <w:szCs w:val="22"/>
        </w:rPr>
        <w:t>Zamawiający dokona zapłaty za przedmiot umowy w następujący sposób:</w:t>
      </w:r>
    </w:p>
    <w:p w14:paraId="76033189" w14:textId="77777777" w:rsidR="005A3C12" w:rsidRDefault="005A3C12" w:rsidP="005A3C12">
      <w:pPr>
        <w:spacing w:after="0" w:line="360" w:lineRule="auto"/>
        <w:ind w:left="426"/>
        <w:rPr>
          <w:rFonts w:cstheme="minorHAnsi"/>
        </w:rPr>
      </w:pPr>
      <w:r>
        <w:rPr>
          <w:rFonts w:cstheme="minorHAnsi"/>
        </w:rPr>
        <w:t xml:space="preserve">100 % wartości umowy zostanie opłacone na podstawie faktury VAT, w terminie do 30 dni licząc od dnia otrzymania prawidłowo wystawionej faktury VAT. </w:t>
      </w:r>
      <w:r>
        <w:rPr>
          <w:rFonts w:eastAsia="Calibri" w:cstheme="minorHAnsi"/>
          <w:color w:val="000000"/>
        </w:rPr>
        <w:t xml:space="preserve">Zamawiający wymaga podania przez Wykonawcę na wystawionej fakturze VAT </w:t>
      </w:r>
      <w:r>
        <w:rPr>
          <w:rFonts w:eastAsia="Calibri" w:cstheme="minorHAnsi"/>
        </w:rPr>
        <w:t xml:space="preserve">nazwy przedmiotu zamówienia </w:t>
      </w:r>
      <w:r>
        <w:rPr>
          <w:rFonts w:eastAsia="Calibri" w:cstheme="minorHAnsi"/>
          <w:b/>
          <w:u w:val="single"/>
        </w:rPr>
        <w:t>identycznej</w:t>
      </w:r>
      <w:r>
        <w:rPr>
          <w:rFonts w:eastAsia="Calibri" w:cstheme="minorHAnsi"/>
        </w:rPr>
        <w:t xml:space="preserve"> z nazwą wymienioną w tytule opisu przedmiotu zamówienia (załącznik nr 1 do umowy - </w:t>
      </w:r>
      <w:r>
        <w:rPr>
          <w:rFonts w:eastAsia="Calibri" w:cstheme="minorHAnsi"/>
          <w:i/>
        </w:rPr>
        <w:t xml:space="preserve">załącznik nr 2 do </w:t>
      </w:r>
      <w:r>
        <w:rPr>
          <w:rFonts w:eastAsia="Calibri" w:cstheme="minorHAnsi"/>
          <w:i/>
        </w:rPr>
        <w:lastRenderedPageBreak/>
        <w:t>SWZ</w:t>
      </w:r>
      <w:r>
        <w:rPr>
          <w:rFonts w:eastAsia="Calibri" w:cstheme="minorHAnsi"/>
        </w:rPr>
        <w:t>). W przypadku innej nazwy przedmiotu zamówienia lub niepoprawnie wystawionej faktury VAT, Zamawiający zwróci ją Wykonawcy do poprawienia.</w:t>
      </w:r>
      <w:r>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73903B91" w14:textId="77777777" w:rsidR="005A3C12" w:rsidRDefault="005A3C12" w:rsidP="005A3C12">
      <w:pPr>
        <w:spacing w:after="0" w:line="360" w:lineRule="auto"/>
        <w:ind w:firstLine="426"/>
        <w:rPr>
          <w:rFonts w:cstheme="minorHAnsi"/>
        </w:rPr>
      </w:pPr>
      <w:r>
        <w:rPr>
          <w:rFonts w:cstheme="minorHAnsi"/>
        </w:rPr>
        <w:t xml:space="preserve">- </w:t>
      </w:r>
      <w:r>
        <w:rPr>
          <w:rFonts w:cstheme="minorHAnsi"/>
        </w:rPr>
        <w:tab/>
        <w:t>Wykonawcy (lub przedstawiciela Wykonawcy),</w:t>
      </w:r>
    </w:p>
    <w:p w14:paraId="7F4A31F8" w14:textId="77777777" w:rsidR="005A3C12" w:rsidRDefault="005A3C12" w:rsidP="005A3C12">
      <w:pPr>
        <w:spacing w:after="0" w:line="360" w:lineRule="auto"/>
        <w:ind w:firstLine="426"/>
        <w:rPr>
          <w:rFonts w:cstheme="minorHAnsi"/>
        </w:rPr>
      </w:pPr>
      <w:r>
        <w:rPr>
          <w:rFonts w:cstheme="minorHAnsi"/>
        </w:rPr>
        <w:t xml:space="preserve">- </w:t>
      </w:r>
      <w:r>
        <w:rPr>
          <w:rFonts w:cstheme="minorHAnsi"/>
        </w:rPr>
        <w:tab/>
        <w:t>bezpośredniego Użytkownika (lub osoby upoważnionej),</w:t>
      </w:r>
    </w:p>
    <w:p w14:paraId="5C6BE084" w14:textId="77777777" w:rsidR="005A3C12" w:rsidRDefault="005A3C12" w:rsidP="005A3C12">
      <w:pPr>
        <w:spacing w:after="0" w:line="360" w:lineRule="auto"/>
        <w:ind w:left="709" w:hanging="283"/>
        <w:rPr>
          <w:rFonts w:cstheme="minorHAnsi"/>
        </w:rPr>
      </w:pPr>
      <w:r>
        <w:rPr>
          <w:rFonts w:cstheme="minorHAnsi"/>
        </w:rPr>
        <w:t xml:space="preserve">- </w:t>
      </w:r>
      <w:r>
        <w:rPr>
          <w:rFonts w:cstheme="minorHAnsi"/>
        </w:rPr>
        <w:tab/>
        <w:t>osoby odpowiedzialnej (lub upoważnionej) za realizację przedmiotu zamówienia z Działu Zaopatrzenia UMB.</w:t>
      </w:r>
    </w:p>
    <w:p w14:paraId="319117AC" w14:textId="77777777" w:rsidR="005A3C12" w:rsidRDefault="005A3C12" w:rsidP="005A3C12">
      <w:pPr>
        <w:spacing w:after="0" w:line="360" w:lineRule="auto"/>
        <w:ind w:left="426" w:hanging="426"/>
        <w:rPr>
          <w:rFonts w:cstheme="minorHAnsi"/>
        </w:rPr>
      </w:pPr>
      <w:r>
        <w:rPr>
          <w:rFonts w:cstheme="minorHAnsi"/>
        </w:rPr>
        <w:t xml:space="preserve">2. </w:t>
      </w:r>
      <w:r>
        <w:rPr>
          <w:rFonts w:cstheme="minorHAnsi"/>
        </w:rPr>
        <w:tab/>
        <w:t>Za dokonanie płatności uważa się dzień obciążenia rachunku Zamawiającego.</w:t>
      </w:r>
    </w:p>
    <w:p w14:paraId="2645F4A8"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Zakazuje się dokonywania przelewu wierzytelności przysługującej Wykonawcy z tytułu wynagrodzenia za realizację przedmiotowej umowy.</w:t>
      </w:r>
    </w:p>
    <w:p w14:paraId="64C79C55"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Nr konta bankowego Wykonawcy, na które Zamawiający dokona płatności za przedmiot umowy……………………………………………………………………………………</w:t>
      </w:r>
    </w:p>
    <w:p w14:paraId="58C557C6"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Wykonawca niniejszym oświadcza, iż:</w:t>
      </w:r>
    </w:p>
    <w:p w14:paraId="25C51A2D" w14:textId="77777777" w:rsidR="005A3C12" w:rsidRDefault="005A3C12" w:rsidP="005A3C12">
      <w:pPr>
        <w:pStyle w:val="Akapitzlist"/>
        <w:numPr>
          <w:ilvl w:val="1"/>
          <w:numId w:val="5"/>
        </w:numPr>
        <w:spacing w:line="360" w:lineRule="auto"/>
        <w:ind w:left="851" w:hanging="425"/>
        <w:rPr>
          <w:rFonts w:cstheme="minorHAnsi"/>
          <w:sz w:val="22"/>
          <w:szCs w:val="22"/>
        </w:rPr>
      </w:pPr>
      <w:r>
        <w:rPr>
          <w:rFonts w:cstheme="minorHAnsi"/>
          <w:sz w:val="22"/>
          <w:szCs w:val="22"/>
        </w:rPr>
        <w:t xml:space="preserve">na dzień zawarcia przedmiotowej umowy </w:t>
      </w:r>
      <w:r>
        <w:rPr>
          <w:rFonts w:cstheme="minorHAnsi"/>
          <w:b/>
          <w:sz w:val="22"/>
          <w:szCs w:val="22"/>
        </w:rPr>
        <w:t>nie jest / jest zarejestrowany</w:t>
      </w:r>
      <w:r>
        <w:rPr>
          <w:rFonts w:cstheme="minorHAnsi"/>
          <w:sz w:val="22"/>
          <w:szCs w:val="22"/>
          <w:vertAlign w:val="superscript"/>
        </w:rPr>
        <w:footnoteReference w:id="1"/>
      </w:r>
      <w:r>
        <w:rPr>
          <w:rFonts w:cstheme="minorHAnsi"/>
          <w:sz w:val="22"/>
          <w:szCs w:val="22"/>
        </w:rPr>
        <w:t xml:space="preserve"> na potrzeby podatku od towarów i usług jako „podatnik VAT czynny”,</w:t>
      </w:r>
    </w:p>
    <w:p w14:paraId="158A029F" w14:textId="77777777" w:rsidR="005A3C12" w:rsidRDefault="005A3C12" w:rsidP="005A3C12">
      <w:pPr>
        <w:pStyle w:val="Akapitzlist"/>
        <w:numPr>
          <w:ilvl w:val="1"/>
          <w:numId w:val="5"/>
        </w:numPr>
        <w:spacing w:line="360" w:lineRule="auto"/>
        <w:ind w:left="851" w:hanging="425"/>
        <w:rPr>
          <w:rFonts w:cstheme="minorHAnsi"/>
          <w:sz w:val="22"/>
          <w:szCs w:val="22"/>
        </w:rPr>
      </w:pPr>
      <w:r>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6A93522B"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30C4359B" w14:textId="77777777" w:rsidR="005A3C12" w:rsidRDefault="005A3C12" w:rsidP="005A3C12">
      <w:pPr>
        <w:pStyle w:val="Akapitzlist"/>
        <w:numPr>
          <w:ilvl w:val="0"/>
          <w:numId w:val="5"/>
        </w:numPr>
        <w:spacing w:line="360" w:lineRule="auto"/>
        <w:ind w:left="426" w:hanging="426"/>
        <w:rPr>
          <w:rFonts w:cstheme="minorHAnsi"/>
          <w:sz w:val="22"/>
          <w:szCs w:val="22"/>
        </w:rPr>
      </w:pPr>
      <w:r>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72494A0E" w14:textId="77777777" w:rsidR="005A3C12" w:rsidRDefault="005A3C12" w:rsidP="005A3C12">
      <w:pPr>
        <w:numPr>
          <w:ilvl w:val="0"/>
          <w:numId w:val="5"/>
        </w:numPr>
        <w:spacing w:after="0" w:line="360" w:lineRule="auto"/>
        <w:ind w:left="426" w:hanging="426"/>
        <w:rPr>
          <w:rFonts w:cstheme="minorHAnsi"/>
        </w:rPr>
      </w:pPr>
      <w:r>
        <w:rPr>
          <w:rFonts w:cstheme="minorHAnsi"/>
        </w:rPr>
        <w:t xml:space="preserve">Strony umowy zastrzegają, iż w przypadku zmiany rachunku bankowego przez Wykonawcę, do czasu uwidocznienia nowego rachunku bankowego w "białej księdze", termin płatności określony w umowie ulega przesunięciu do dnia uwidocznienia nowego rachunku bankowego w </w:t>
      </w:r>
      <w:r>
        <w:rPr>
          <w:rFonts w:cstheme="minorHAnsi"/>
        </w:rPr>
        <w:lastRenderedPageBreak/>
        <w:t>"białej księdze" i zawiadomienia o powyższym Zamawiającego, bez możliwości naliczania odsetek za zwłokę, czy też kierowania innych roszczeń w stosunku do Zamawiającego.</w:t>
      </w:r>
    </w:p>
    <w:p w14:paraId="00AAF79F"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39EA3E0B"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Pr>
          <w:rFonts w:eastAsia="Times New Roman" w:cstheme="minorHAnsi"/>
          <w:bCs/>
          <w:color w:val="000000" w:themeColor="text1"/>
          <w:lang w:val="x-none" w:eastAsia="zh-CN"/>
        </w:rPr>
        <w:br/>
        <w:t>o podatku od towarów i usług (tj. Dz.U. z 20</w:t>
      </w:r>
      <w:r>
        <w:rPr>
          <w:rFonts w:eastAsia="Times New Roman" w:cstheme="minorHAnsi"/>
          <w:bCs/>
          <w:color w:val="000000" w:themeColor="text1"/>
          <w:lang w:eastAsia="zh-CN"/>
        </w:rPr>
        <w:t>20</w:t>
      </w:r>
      <w:r>
        <w:rPr>
          <w:rFonts w:eastAsia="Times New Roman" w:cstheme="minorHAnsi"/>
          <w:bCs/>
          <w:color w:val="000000" w:themeColor="text1"/>
          <w:lang w:val="x-none" w:eastAsia="zh-CN"/>
        </w:rPr>
        <w:t xml:space="preserve"> r., </w:t>
      </w:r>
      <w:r>
        <w:rPr>
          <w:rFonts w:eastAsia="Times New Roman" w:cstheme="minorHAnsi"/>
          <w:bCs/>
          <w:color w:val="000000" w:themeColor="text1"/>
          <w:lang w:eastAsia="zh-CN"/>
        </w:rPr>
        <w:t>poz. 106</w:t>
      </w:r>
      <w:r>
        <w:rPr>
          <w:rFonts w:eastAsia="Times New Roman" w:cstheme="minorHAnsi"/>
          <w:bCs/>
          <w:color w:val="000000" w:themeColor="text1"/>
          <w:lang w:val="x-none" w:eastAsia="zh-CN"/>
        </w:rPr>
        <w:t>)</w:t>
      </w:r>
      <w:r>
        <w:rPr>
          <w:rFonts w:eastAsia="Times New Roman" w:cstheme="minorHAnsi"/>
          <w:bCs/>
          <w:color w:val="000000" w:themeColor="text1"/>
          <w:lang w:eastAsia="zh-CN"/>
        </w:rPr>
        <w:t>.</w:t>
      </w:r>
      <w:r>
        <w:rPr>
          <w:rFonts w:eastAsia="Times New Roman" w:cstheme="minorHAnsi"/>
          <w:color w:val="000000" w:themeColor="text1"/>
          <w:lang w:eastAsia="zh-CN"/>
        </w:rPr>
        <w:t xml:space="preserve"> </w:t>
      </w:r>
    </w:p>
    <w:p w14:paraId="6A5AF713"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color w:val="000000" w:themeColor="text1"/>
          <w:lang w:eastAsia="zh-CN"/>
        </w:rPr>
        <w:t xml:space="preserve">Faktury elektroniczne będą Zamawiającemu wysyłane na adres e-mail: </w:t>
      </w:r>
      <w:hyperlink r:id="rId8" w:history="1">
        <w:r>
          <w:rPr>
            <w:rStyle w:val="Hipercze"/>
            <w:rFonts w:eastAsia="Times New Roman" w:cstheme="minorHAnsi"/>
            <w:color w:val="000000" w:themeColor="text1"/>
            <w:lang w:eastAsia="zh-CN"/>
          </w:rPr>
          <w:t>efaktura@umb.edu.pl</w:t>
        </w:r>
      </w:hyperlink>
      <w:r>
        <w:rPr>
          <w:rFonts w:eastAsia="Times New Roman" w:cstheme="minorHAnsi"/>
          <w:color w:val="000000" w:themeColor="text1"/>
          <w:lang w:eastAsia="zh-CN"/>
        </w:rPr>
        <w:t>.</w:t>
      </w:r>
    </w:p>
    <w:p w14:paraId="3EC5795B" w14:textId="77777777" w:rsidR="005A3C12" w:rsidRDefault="005A3C12" w:rsidP="005A3C12">
      <w:pPr>
        <w:numPr>
          <w:ilvl w:val="0"/>
          <w:numId w:val="5"/>
        </w:numPr>
        <w:spacing w:after="0" w:line="360" w:lineRule="auto"/>
        <w:ind w:left="426" w:hanging="426"/>
        <w:rPr>
          <w:rFonts w:cstheme="minorHAnsi"/>
          <w:color w:val="000000" w:themeColor="text1"/>
        </w:rPr>
      </w:pPr>
      <w:r>
        <w:rPr>
          <w:rFonts w:eastAsia="Times New Roman" w:cstheme="minorHAnsi"/>
          <w:bCs/>
          <w:color w:val="000000" w:themeColor="text1"/>
          <w:lang w:eastAsia="zh-CN"/>
        </w:rPr>
        <w:t>Zamawiający zobowiązuje się do poinformowania Wykonawcy o każdorazowej zmianie ww. adresu mailowego.</w:t>
      </w:r>
    </w:p>
    <w:p w14:paraId="38CD6FA7" w14:textId="77777777" w:rsidR="005A3C12" w:rsidRDefault="005A3C12" w:rsidP="005A3C12">
      <w:pPr>
        <w:spacing w:after="0" w:line="360" w:lineRule="auto"/>
        <w:rPr>
          <w:rFonts w:cstheme="minorHAnsi"/>
          <w:b/>
        </w:rPr>
      </w:pPr>
      <w:r>
        <w:rPr>
          <w:rFonts w:cstheme="minorHAnsi"/>
          <w:b/>
        </w:rPr>
        <w:t>§ 5</w:t>
      </w:r>
    </w:p>
    <w:p w14:paraId="3C411A1B" w14:textId="77777777" w:rsidR="005A3C12" w:rsidRDefault="005A3C12" w:rsidP="005A3C12">
      <w:pPr>
        <w:numPr>
          <w:ilvl w:val="0"/>
          <w:numId w:val="7"/>
        </w:numPr>
        <w:spacing w:after="0" w:line="360" w:lineRule="auto"/>
        <w:ind w:left="426" w:hanging="426"/>
        <w:rPr>
          <w:rFonts w:cstheme="minorHAnsi"/>
        </w:rPr>
      </w:pPr>
      <w:r>
        <w:rPr>
          <w:rFonts w:cstheme="minorHAnsi"/>
        </w:rPr>
        <w:t xml:space="preserve">Montaż, instalacja i uruchomienie zakupionego przedmiotu zamówienia będzie wykonany przez podmiot wskazany w </w:t>
      </w:r>
      <w:r>
        <w:rPr>
          <w:rFonts w:cstheme="minorHAnsi"/>
          <w:color w:val="000000" w:themeColor="text1"/>
        </w:rPr>
        <w:t>załączniku nr 1 do umowy (</w:t>
      </w:r>
      <w:r>
        <w:rPr>
          <w:rFonts w:cstheme="minorHAnsi"/>
          <w:i/>
          <w:color w:val="000000" w:themeColor="text1"/>
        </w:rPr>
        <w:t>załącznik nr 4 do SWZ</w:t>
      </w:r>
      <w:r>
        <w:rPr>
          <w:rFonts w:cstheme="minorHAnsi"/>
          <w:color w:val="000000" w:themeColor="text1"/>
        </w:rPr>
        <w:t xml:space="preserve">), zwany </w:t>
      </w:r>
      <w:r>
        <w:rPr>
          <w:rFonts w:cstheme="minorHAnsi"/>
          <w:color w:val="000000"/>
        </w:rPr>
        <w:t xml:space="preserve">dalej serwisem. </w:t>
      </w:r>
    </w:p>
    <w:p w14:paraId="28935FBE" w14:textId="77777777" w:rsidR="005A3C12" w:rsidRDefault="005A3C12" w:rsidP="005A3C12">
      <w:pPr>
        <w:pStyle w:val="Akapitzlist"/>
        <w:numPr>
          <w:ilvl w:val="0"/>
          <w:numId w:val="7"/>
        </w:numPr>
        <w:spacing w:line="360" w:lineRule="auto"/>
        <w:ind w:left="426" w:hanging="426"/>
        <w:rPr>
          <w:rFonts w:eastAsiaTheme="minorHAnsi" w:cstheme="minorHAnsi"/>
          <w:sz w:val="22"/>
          <w:szCs w:val="22"/>
          <w:lang w:val="pl-PL" w:eastAsia="en-US"/>
        </w:rPr>
      </w:pPr>
      <w:r>
        <w:rPr>
          <w:rFonts w:eastAsiaTheme="minorHAnsi" w:cstheme="minorHAnsi"/>
          <w:sz w:val="22"/>
          <w:szCs w:val="22"/>
          <w:lang w:val="pl-PL" w:eastAsia="en-US"/>
        </w:rPr>
        <w:t>Przeniesienie własności następuje w dacie wydania przedmiotu zamówienia.</w:t>
      </w:r>
    </w:p>
    <w:p w14:paraId="38CCBF03" w14:textId="77777777" w:rsidR="005A3C12" w:rsidRDefault="005A3C12" w:rsidP="005A3C12">
      <w:pPr>
        <w:numPr>
          <w:ilvl w:val="0"/>
          <w:numId w:val="7"/>
        </w:numPr>
        <w:spacing w:after="0" w:line="360" w:lineRule="auto"/>
        <w:ind w:left="426" w:hanging="426"/>
        <w:rPr>
          <w:rFonts w:cstheme="minorHAnsi"/>
        </w:rPr>
      </w:pPr>
      <w:r>
        <w:rPr>
          <w:rFonts w:cstheme="minorHAnsi"/>
        </w:rPr>
        <w:t>Zamawiający jest zobowiązany do nierozpakowywania przedmiotu zamówienia do czasu przybycia przedstawiciela serwisu Wykonawcy.</w:t>
      </w:r>
    </w:p>
    <w:p w14:paraId="21C89867" w14:textId="77777777" w:rsidR="005A3C12" w:rsidRDefault="005A3C12" w:rsidP="005A3C12">
      <w:pPr>
        <w:numPr>
          <w:ilvl w:val="0"/>
          <w:numId w:val="7"/>
        </w:numPr>
        <w:spacing w:after="0" w:line="360" w:lineRule="auto"/>
        <w:ind w:left="426" w:hanging="426"/>
        <w:rPr>
          <w:rFonts w:cstheme="minorHAnsi"/>
        </w:rPr>
      </w:pPr>
      <w:r>
        <w:rPr>
          <w:rFonts w:cstheme="minorHAnsi"/>
        </w:rPr>
        <w:t>Wykonawca przeprowadzi wdrożenie instrukcji stanowiskowej w pełnym zakresie przedmiotowym objętym instrukcją obsługi, w terminie ustalonym przez Strony.</w:t>
      </w:r>
    </w:p>
    <w:p w14:paraId="278B77BE" w14:textId="77777777" w:rsidR="005A3C12" w:rsidRDefault="005A3C12" w:rsidP="005A3C12">
      <w:pPr>
        <w:spacing w:after="0" w:line="360" w:lineRule="auto"/>
        <w:rPr>
          <w:rFonts w:cstheme="minorHAnsi"/>
          <w:b/>
        </w:rPr>
      </w:pPr>
      <w:r>
        <w:rPr>
          <w:rFonts w:cstheme="minorHAnsi"/>
          <w:b/>
        </w:rPr>
        <w:t>§ 6</w:t>
      </w:r>
    </w:p>
    <w:p w14:paraId="2C7D8313" w14:textId="77777777" w:rsidR="005A3C12" w:rsidRDefault="005A3C12" w:rsidP="005A3C12">
      <w:pPr>
        <w:numPr>
          <w:ilvl w:val="0"/>
          <w:numId w:val="8"/>
        </w:numPr>
        <w:spacing w:after="0" w:line="360" w:lineRule="auto"/>
        <w:rPr>
          <w:rFonts w:cstheme="minorHAnsi"/>
        </w:rPr>
      </w:pPr>
      <w:r>
        <w:rPr>
          <w:rFonts w:cstheme="minorHAnsi"/>
        </w:rPr>
        <w:t xml:space="preserve">Wykonawca udziela pełnej bezwarunkowej gwarancji na oferowany przedmiot zgodnie </w:t>
      </w:r>
      <w:r>
        <w:rPr>
          <w:rFonts w:cstheme="minorHAnsi"/>
        </w:rPr>
        <w:br/>
        <w:t xml:space="preserve">z </w:t>
      </w:r>
      <w:r>
        <w:rPr>
          <w:rFonts w:cstheme="minorHAnsi"/>
          <w:color w:val="000000"/>
        </w:rPr>
        <w:t xml:space="preserve">załącznikiem nr 1 do umowy </w:t>
      </w:r>
      <w:r>
        <w:rPr>
          <w:rFonts w:cstheme="minorHAnsi"/>
          <w:color w:val="000000" w:themeColor="text1"/>
        </w:rPr>
        <w:t xml:space="preserve">– </w:t>
      </w:r>
      <w:r>
        <w:rPr>
          <w:rFonts w:cstheme="minorHAnsi"/>
          <w:i/>
          <w:color w:val="000000" w:themeColor="text1"/>
        </w:rPr>
        <w:t>załącznik nr 4 do SWZ</w:t>
      </w:r>
      <w:r>
        <w:rPr>
          <w:rFonts w:cstheme="minorHAnsi"/>
          <w:color w:val="000000" w:themeColor="text1"/>
        </w:rPr>
        <w:t xml:space="preserve"> </w:t>
      </w:r>
      <w:r>
        <w:rPr>
          <w:rFonts w:cstheme="minorHAnsi"/>
        </w:rPr>
        <w:t xml:space="preserve">(licząc od daty podpisania bezusterkowego protokołu odbioru przedmiotu zamówienia).  </w:t>
      </w:r>
      <w:r>
        <w:rPr>
          <w:rFonts w:cstheme="minorHAnsi"/>
          <w:b/>
        </w:rPr>
        <w:t>Okres gwarancji wynosi …………. miesięcy.</w:t>
      </w:r>
      <w:r>
        <w:rPr>
          <w:rFonts w:cstheme="minorHAnsi"/>
        </w:rPr>
        <w:t xml:space="preserve"> </w:t>
      </w:r>
    </w:p>
    <w:p w14:paraId="661A3B94" w14:textId="77777777" w:rsidR="005A3C12" w:rsidRDefault="005A3C12" w:rsidP="005A3C12">
      <w:pPr>
        <w:numPr>
          <w:ilvl w:val="0"/>
          <w:numId w:val="8"/>
        </w:numPr>
        <w:spacing w:after="0" w:line="360" w:lineRule="auto"/>
        <w:rPr>
          <w:rFonts w:cstheme="minorHAnsi"/>
        </w:rPr>
      </w:pPr>
      <w:r>
        <w:rPr>
          <w:rFonts w:cstheme="minorHAnsi"/>
          <w:bCs/>
          <w:iCs/>
        </w:rPr>
        <w:t xml:space="preserve">Szczegółowe warunki gwarancji, rękojmi i serwisu gwarancyjnego określone są w załączniku </w:t>
      </w:r>
      <w:r>
        <w:rPr>
          <w:rFonts w:cstheme="minorHAnsi"/>
          <w:bCs/>
          <w:iCs/>
        </w:rPr>
        <w:br/>
        <w:t xml:space="preserve">nr 1 do umowy </w:t>
      </w:r>
      <w:r>
        <w:rPr>
          <w:rFonts w:cstheme="minorHAnsi"/>
          <w:bCs/>
          <w:i/>
          <w:iCs/>
        </w:rPr>
        <w:t>(załącznik nr 5 do SWZ).</w:t>
      </w:r>
    </w:p>
    <w:p w14:paraId="176C8824" w14:textId="77777777" w:rsidR="005A3C12" w:rsidRDefault="005A3C12" w:rsidP="005A3C12">
      <w:pPr>
        <w:spacing w:after="0" w:line="360" w:lineRule="auto"/>
        <w:rPr>
          <w:rFonts w:cstheme="minorHAnsi"/>
          <w:b/>
        </w:rPr>
      </w:pPr>
      <w:r>
        <w:rPr>
          <w:rFonts w:cstheme="minorHAnsi"/>
          <w:b/>
        </w:rPr>
        <w:t>§ 7</w:t>
      </w:r>
    </w:p>
    <w:p w14:paraId="39AF8BB8" w14:textId="77777777" w:rsidR="005A3C12" w:rsidRDefault="005A3C12" w:rsidP="005A3C12">
      <w:pPr>
        <w:numPr>
          <w:ilvl w:val="3"/>
          <w:numId w:val="9"/>
        </w:numPr>
        <w:spacing w:after="0" w:line="360" w:lineRule="auto"/>
        <w:ind w:left="426" w:hanging="426"/>
        <w:rPr>
          <w:rFonts w:cstheme="minorHAnsi"/>
          <w:strike/>
          <w:color w:val="000000"/>
        </w:rPr>
      </w:pPr>
      <w:r>
        <w:rPr>
          <w:rFonts w:cstheme="minorHAnsi"/>
        </w:rPr>
        <w:t xml:space="preserve">Serwis gwarancyjny będzie prowadzony przez podmiot wskazany w załączniku  </w:t>
      </w:r>
      <w:r>
        <w:rPr>
          <w:rFonts w:cstheme="minorHAnsi"/>
          <w:color w:val="000000"/>
        </w:rPr>
        <w:t>nr 1 do umowy (</w:t>
      </w:r>
      <w:r>
        <w:rPr>
          <w:rFonts w:cstheme="minorHAnsi"/>
          <w:i/>
          <w:color w:val="000000" w:themeColor="text1"/>
        </w:rPr>
        <w:t>załącznik nr 4 do SWZ)</w:t>
      </w:r>
      <w:r>
        <w:rPr>
          <w:rFonts w:cstheme="minorHAnsi"/>
          <w:color w:val="000000" w:themeColor="text1"/>
        </w:rPr>
        <w:t xml:space="preserve">. </w:t>
      </w:r>
    </w:p>
    <w:p w14:paraId="1E8FE5FE" w14:textId="77777777" w:rsidR="005A3C12" w:rsidRDefault="005A3C12" w:rsidP="005A3C12">
      <w:pPr>
        <w:numPr>
          <w:ilvl w:val="3"/>
          <w:numId w:val="9"/>
        </w:numPr>
        <w:spacing w:after="0" w:line="360" w:lineRule="auto"/>
        <w:ind w:left="426" w:hanging="426"/>
        <w:rPr>
          <w:rFonts w:cstheme="minorHAnsi"/>
          <w:strike/>
          <w:color w:val="000000"/>
        </w:rPr>
      </w:pPr>
      <w:r>
        <w:rPr>
          <w:rFonts w:cstheme="minorHAnsi"/>
        </w:rPr>
        <w:t xml:space="preserve">Jeżeli podmiotem wskazanym w ust. 1 będzie podmiot inny niż Wykonawca, to za czynności </w:t>
      </w:r>
      <w:r>
        <w:rPr>
          <w:rFonts w:cstheme="minorHAnsi"/>
        </w:rPr>
        <w:br/>
        <w:t xml:space="preserve">i zaniechania tego podmiotu, Wykonawca odpowiada jak za własne czynności i zaniechania. </w:t>
      </w:r>
    </w:p>
    <w:p w14:paraId="1176F414" w14:textId="77777777" w:rsidR="005A3C12" w:rsidRDefault="005A3C12" w:rsidP="005A3C12">
      <w:pPr>
        <w:numPr>
          <w:ilvl w:val="3"/>
          <w:numId w:val="9"/>
        </w:numPr>
        <w:spacing w:after="0" w:line="360" w:lineRule="auto"/>
        <w:ind w:left="426" w:hanging="426"/>
        <w:rPr>
          <w:rFonts w:cstheme="minorHAnsi"/>
          <w:strike/>
          <w:color w:val="000000"/>
        </w:rPr>
      </w:pPr>
      <w:r>
        <w:rPr>
          <w:rFonts w:cstheme="minorHAnsi"/>
        </w:rPr>
        <w:t>Osobami odpowiedzialnymi za realizację przedmiotu zamówienia są:</w:t>
      </w:r>
    </w:p>
    <w:p w14:paraId="1B7E5C97" w14:textId="77777777" w:rsidR="005A3C12" w:rsidRDefault="005A3C12" w:rsidP="005A3C12">
      <w:pPr>
        <w:tabs>
          <w:tab w:val="left" w:pos="5812"/>
        </w:tabs>
        <w:spacing w:after="0" w:line="360" w:lineRule="auto"/>
        <w:ind w:left="567" w:hanging="141"/>
        <w:rPr>
          <w:rFonts w:cstheme="minorHAnsi"/>
        </w:rPr>
      </w:pPr>
      <w:r>
        <w:rPr>
          <w:rFonts w:cstheme="minorHAnsi"/>
        </w:rPr>
        <w:t xml:space="preserve">     - ze strony Wykonawcy:  ............................................................</w:t>
      </w:r>
    </w:p>
    <w:p w14:paraId="59B2BE9B" w14:textId="66C40882" w:rsidR="005A3C12" w:rsidRDefault="005A3C12" w:rsidP="005A3C12">
      <w:pPr>
        <w:tabs>
          <w:tab w:val="left" w:pos="5812"/>
        </w:tabs>
        <w:spacing w:after="0" w:line="360" w:lineRule="auto"/>
        <w:ind w:left="567" w:hanging="141"/>
        <w:rPr>
          <w:rFonts w:cstheme="minorHAnsi"/>
          <w:color w:val="000000" w:themeColor="text1"/>
        </w:rPr>
      </w:pPr>
      <w:r>
        <w:rPr>
          <w:rFonts w:cstheme="minorHAnsi"/>
        </w:rPr>
        <w:t xml:space="preserve">     - ze strony Zamawiającego: </w:t>
      </w:r>
      <w:r w:rsidR="00682DF5">
        <w:rPr>
          <w:rFonts w:cstheme="minorHAnsi"/>
        </w:rPr>
        <w:t>Emil Bach</w:t>
      </w:r>
      <w:r>
        <w:rPr>
          <w:rFonts w:cstheme="minorHAnsi"/>
        </w:rPr>
        <w:t>, tel. +48 85</w:t>
      </w:r>
      <w:r w:rsidR="00B3080F">
        <w:rPr>
          <w:rFonts w:cstheme="minorHAnsi"/>
        </w:rPr>
        <w:t> </w:t>
      </w:r>
      <w:r w:rsidR="00B3080F">
        <w:rPr>
          <w:rFonts w:eastAsia="Calibri" w:cstheme="minorHAnsi"/>
          <w:color w:val="000000"/>
          <w:shd w:val="clear" w:color="auto" w:fill="FFFFFF"/>
        </w:rPr>
        <w:t>748 5854,</w:t>
      </w:r>
      <w:r>
        <w:rPr>
          <w:rFonts w:cstheme="minorHAnsi"/>
          <w:color w:val="000000" w:themeColor="text1"/>
        </w:rPr>
        <w:t xml:space="preserve"> e-mail: </w:t>
      </w:r>
      <w:hyperlink r:id="rId9" w:history="1">
        <w:r w:rsidR="00682DF5" w:rsidRPr="001C3315">
          <w:rPr>
            <w:rStyle w:val="Hipercze"/>
            <w:rFonts w:cstheme="minorHAnsi"/>
          </w:rPr>
          <w:t>emil.bach@umb.edu.pl</w:t>
        </w:r>
      </w:hyperlink>
      <w:r>
        <w:rPr>
          <w:rFonts w:cstheme="minorHAnsi"/>
          <w:color w:val="000000" w:themeColor="text1"/>
        </w:rPr>
        <w:t xml:space="preserve"> </w:t>
      </w:r>
    </w:p>
    <w:p w14:paraId="39473187" w14:textId="77777777" w:rsidR="005A3C12" w:rsidRDefault="005A3C12" w:rsidP="005A3C12">
      <w:pPr>
        <w:spacing w:after="0" w:line="360" w:lineRule="auto"/>
        <w:rPr>
          <w:rFonts w:cstheme="minorHAnsi"/>
          <w:b/>
        </w:rPr>
      </w:pPr>
      <w:r>
        <w:rPr>
          <w:rFonts w:cstheme="minorHAnsi"/>
          <w:b/>
        </w:rPr>
        <w:t>§ 8</w:t>
      </w:r>
    </w:p>
    <w:p w14:paraId="7B43CD20" w14:textId="77777777" w:rsidR="005A3C12" w:rsidRDefault="005A3C12" w:rsidP="005A3C12">
      <w:pPr>
        <w:numPr>
          <w:ilvl w:val="0"/>
          <w:numId w:val="10"/>
        </w:numPr>
        <w:spacing w:after="0" w:line="360" w:lineRule="auto"/>
        <w:rPr>
          <w:rFonts w:cstheme="minorHAnsi"/>
        </w:rPr>
      </w:pPr>
      <w:r>
        <w:rPr>
          <w:rFonts w:cstheme="minorHAnsi"/>
        </w:rPr>
        <w:lastRenderedPageBreak/>
        <w:t>Wykonawca zapłaci Zamawiającemu karę umowną:</w:t>
      </w:r>
    </w:p>
    <w:p w14:paraId="73213098"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odstąpienie od umowy przez którąkolwiek ze Stron z przyczyn, za które ponosi odpowiedzialność Wykonawca -  w wysokości 10% wynagrodzenia za przedmiot umowy; </w:t>
      </w:r>
    </w:p>
    <w:p w14:paraId="5B522DAE" w14:textId="77777777" w:rsidR="005A3C12" w:rsidRDefault="005A3C12" w:rsidP="005A3C12">
      <w:pPr>
        <w:numPr>
          <w:ilvl w:val="1"/>
          <w:numId w:val="11"/>
        </w:numPr>
        <w:spacing w:after="0" w:line="360" w:lineRule="auto"/>
        <w:ind w:left="993" w:hanging="284"/>
        <w:rPr>
          <w:rFonts w:cstheme="minorHAnsi"/>
        </w:rPr>
      </w:pPr>
      <w:r>
        <w:rPr>
          <w:rFonts w:cstheme="minorHAnsi"/>
        </w:rPr>
        <w:t>za zwłokę w wykonaniu przedmiotu umowy - w wysokości 0,1% wynagrodzenia za przedmiot umowy za każdy dzień zwłoki;</w:t>
      </w:r>
    </w:p>
    <w:p w14:paraId="7AAF4CCA"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zwłokę w usunięciu wad zgłoszonych w ramach rękojmi lub udzielonej gwarancji -  </w:t>
      </w:r>
      <w:r>
        <w:rPr>
          <w:rFonts w:cstheme="minorHAnsi"/>
        </w:rPr>
        <w:br/>
        <w:t>w wysokości 0,1% wynagrodzenia za przedmiot umowy za każdy dzień zwłoki, liczonej od dnia wyznaczonego na usunięcie wad;</w:t>
      </w:r>
    </w:p>
    <w:p w14:paraId="3221E6C2"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przekroczenie czasu rozpoczęcia naprawy (jeżeli dotyczy), o którym mowa </w:t>
      </w:r>
      <w:r>
        <w:rPr>
          <w:rFonts w:cstheme="minorHAnsi"/>
        </w:rPr>
        <w:br/>
        <w:t xml:space="preserve">w załączniku nr 1 do umowy </w:t>
      </w:r>
      <w:r>
        <w:rPr>
          <w:rFonts w:cstheme="minorHAnsi"/>
          <w:i/>
        </w:rPr>
        <w:t>(załącznik nr 5 do SWZ)</w:t>
      </w:r>
      <w:r>
        <w:rPr>
          <w:rFonts w:cstheme="minorHAnsi"/>
        </w:rPr>
        <w:t xml:space="preserve"> - w wysokości 0,1% wynagrodzenia za przedmiot umowy za każdy dzień zwłoki;</w:t>
      </w:r>
    </w:p>
    <w:p w14:paraId="599E603D"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przekroczenie czasu naprawy (jeżeli dotyczy), o którym mowa w załączniku nr 1 do umowy </w:t>
      </w:r>
      <w:r>
        <w:rPr>
          <w:rFonts w:cstheme="minorHAnsi"/>
          <w:i/>
        </w:rPr>
        <w:t>(załącznik nr 5 do SWZ)</w:t>
      </w:r>
      <w:r>
        <w:rPr>
          <w:rFonts w:cstheme="minorHAnsi"/>
        </w:rPr>
        <w:t xml:space="preserve"> - w wysokości 0,1% wynagrodzenia za przedmiot umowy za każdy dzień zwłoki;</w:t>
      </w:r>
    </w:p>
    <w:p w14:paraId="2BDEF41B"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przekroczenie czasu wymiany podzespołu urządzenia na nowy (jeżeli dotyczy), </w:t>
      </w:r>
      <w:r>
        <w:rPr>
          <w:rFonts w:cstheme="minorHAnsi"/>
        </w:rPr>
        <w:br/>
        <w:t xml:space="preserve">o którym mowa w załączniku nr 1 do umowy </w:t>
      </w:r>
      <w:r>
        <w:rPr>
          <w:rFonts w:cstheme="minorHAnsi"/>
          <w:i/>
        </w:rPr>
        <w:t>(załącznik nr 5 do SWZ)</w:t>
      </w:r>
      <w:r>
        <w:rPr>
          <w:rFonts w:cstheme="minorHAnsi"/>
        </w:rPr>
        <w:t xml:space="preserve"> - w wysokości 0,1% wynagrodzenia za przedmiot umowy za każdy dzień zwłoki;</w:t>
      </w:r>
    </w:p>
    <w:p w14:paraId="23477186" w14:textId="77777777" w:rsidR="005A3C12" w:rsidRDefault="005A3C12" w:rsidP="005A3C12">
      <w:pPr>
        <w:numPr>
          <w:ilvl w:val="1"/>
          <w:numId w:val="11"/>
        </w:numPr>
        <w:spacing w:after="0" w:line="360" w:lineRule="auto"/>
        <w:ind w:left="993" w:hanging="284"/>
        <w:rPr>
          <w:rFonts w:cstheme="minorHAnsi"/>
        </w:rPr>
      </w:pPr>
      <w:r>
        <w:rPr>
          <w:rFonts w:cstheme="minorHAnsi"/>
        </w:rPr>
        <w:t xml:space="preserve">za niewykonanie przeglądu gwarancyjnego w okresie gwarancji (jeżeli dotyczy), Wykonawca zapłaci karę umowną w wysokości 2% wynagrodzenia za przedmiot umowy za każdy niewykonany przegląd. </w:t>
      </w:r>
    </w:p>
    <w:p w14:paraId="06DAE0A0" w14:textId="77777777" w:rsidR="005A3C12" w:rsidRDefault="005A3C12" w:rsidP="005A3C12">
      <w:pPr>
        <w:numPr>
          <w:ilvl w:val="0"/>
          <w:numId w:val="10"/>
        </w:numPr>
        <w:spacing w:after="0" w:line="360" w:lineRule="auto"/>
        <w:rPr>
          <w:rFonts w:cstheme="minorHAnsi"/>
        </w:rPr>
      </w:pPr>
      <w:r>
        <w:rPr>
          <w:rFonts w:cstheme="minorHAnsi"/>
        </w:rPr>
        <w:t xml:space="preserve">Zamawiający zapłaci Wykonawcy karę umowną za odstąpienie od umowy przez Wykonawcę </w:t>
      </w:r>
      <w:r>
        <w:rPr>
          <w:rFonts w:cstheme="minorHAnsi"/>
        </w:rPr>
        <w:br/>
        <w:t xml:space="preserve">z przyczyn zawinionych przez Zamawiającego  - w wysokości 10% wynagrodzenia za przedmiot umowy, </w:t>
      </w:r>
      <w:r>
        <w:rPr>
          <w:rFonts w:cstheme="minorHAnsi"/>
          <w:color w:val="000000" w:themeColor="text1"/>
        </w:rPr>
        <w:t>z zastrzeżeniem sytuacji określonych w § 10.</w:t>
      </w:r>
    </w:p>
    <w:p w14:paraId="15E7FD6B" w14:textId="77777777" w:rsidR="005A3C12" w:rsidRDefault="005A3C12" w:rsidP="005A3C12">
      <w:pPr>
        <w:numPr>
          <w:ilvl w:val="0"/>
          <w:numId w:val="10"/>
        </w:numPr>
        <w:spacing w:after="0" w:line="360" w:lineRule="auto"/>
        <w:rPr>
          <w:rFonts w:cstheme="minorHAnsi"/>
        </w:rPr>
      </w:pPr>
      <w:r>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7FF1BA8C" w14:textId="77777777" w:rsidR="005A3C12" w:rsidRDefault="005A3C12" w:rsidP="005A3C12">
      <w:pPr>
        <w:numPr>
          <w:ilvl w:val="0"/>
          <w:numId w:val="10"/>
        </w:numPr>
        <w:spacing w:after="0" w:line="360" w:lineRule="auto"/>
        <w:rPr>
          <w:rFonts w:cstheme="minorHAnsi"/>
        </w:rPr>
      </w:pPr>
      <w:r>
        <w:rPr>
          <w:rFonts w:cstheme="minorHAnsi"/>
        </w:rPr>
        <w:t>Należność z tytułu kar umownych Zamawiający może potrącić z wynagrodzenia Wykonawcy.</w:t>
      </w:r>
    </w:p>
    <w:p w14:paraId="778E9467" w14:textId="77777777" w:rsidR="005A3C12" w:rsidRDefault="005A3C12" w:rsidP="005A3C12">
      <w:pPr>
        <w:numPr>
          <w:ilvl w:val="0"/>
          <w:numId w:val="10"/>
        </w:numPr>
        <w:spacing w:after="0" w:line="360" w:lineRule="auto"/>
        <w:rPr>
          <w:rFonts w:cstheme="minorHAnsi"/>
          <w:color w:val="000000" w:themeColor="text1"/>
        </w:rPr>
      </w:pPr>
      <w:r>
        <w:rPr>
          <w:rFonts w:cstheme="minorHAnsi"/>
        </w:rPr>
        <w:t xml:space="preserve">Strony mogą, z </w:t>
      </w:r>
      <w:r>
        <w:rPr>
          <w:rFonts w:cstheme="minorHAnsi"/>
          <w:color w:val="000000" w:themeColor="text1"/>
        </w:rPr>
        <w:t xml:space="preserve">zastrzeżeniem § 10 ust. 1 pkt 1, </w:t>
      </w:r>
      <w:r>
        <w:rPr>
          <w:rFonts w:cstheme="minorHAnsi"/>
        </w:rPr>
        <w:t xml:space="preserve">dochodzić odszkodowania przewyższającego </w:t>
      </w:r>
      <w:r>
        <w:rPr>
          <w:rFonts w:cstheme="minorHAnsi"/>
          <w:color w:val="000000" w:themeColor="text1"/>
        </w:rPr>
        <w:t>wysokość kar umownych na zasadach ogólnych.</w:t>
      </w:r>
    </w:p>
    <w:p w14:paraId="33E023E3" w14:textId="77777777" w:rsidR="005A3C12" w:rsidRDefault="005A3C12" w:rsidP="005A3C12">
      <w:pPr>
        <w:numPr>
          <w:ilvl w:val="0"/>
          <w:numId w:val="10"/>
        </w:numPr>
        <w:spacing w:after="0" w:line="360" w:lineRule="auto"/>
        <w:rPr>
          <w:rFonts w:cstheme="minorHAnsi"/>
          <w:color w:val="000000" w:themeColor="text1"/>
        </w:rPr>
      </w:pPr>
      <w:r>
        <w:rPr>
          <w:rFonts w:cstheme="minorHAnsi"/>
          <w:color w:val="000000" w:themeColor="text1"/>
        </w:rPr>
        <w:t>Łączna maksymalna wysokość kar umownych, których mogą dochodzić Strony ze wszystkich tytułów, nie może przekroczyć 20% wynagrodzenia za przedmiot umowy.</w:t>
      </w:r>
    </w:p>
    <w:p w14:paraId="38CD87AB" w14:textId="77777777" w:rsidR="005A3C12" w:rsidRDefault="005A3C12" w:rsidP="005A3C12">
      <w:pPr>
        <w:spacing w:after="0" w:line="360" w:lineRule="auto"/>
        <w:rPr>
          <w:rFonts w:cstheme="minorHAnsi"/>
          <w:b/>
        </w:rPr>
      </w:pPr>
      <w:r>
        <w:rPr>
          <w:rFonts w:cstheme="minorHAnsi"/>
          <w:b/>
        </w:rPr>
        <w:t>§ 9</w:t>
      </w:r>
    </w:p>
    <w:p w14:paraId="3FDA7A8C" w14:textId="77777777" w:rsidR="005A3C12" w:rsidRDefault="005A3C12" w:rsidP="005A3C12">
      <w:pPr>
        <w:numPr>
          <w:ilvl w:val="0"/>
          <w:numId w:val="12"/>
        </w:numPr>
        <w:spacing w:after="0" w:line="360" w:lineRule="auto"/>
        <w:ind w:left="426" w:hanging="426"/>
        <w:rPr>
          <w:rFonts w:cstheme="minorHAnsi"/>
          <w:color w:val="000000"/>
        </w:rPr>
      </w:pPr>
      <w:r>
        <w:rPr>
          <w:rFonts w:eastAsia="Times New Roman" w:cstheme="minorHAnsi"/>
          <w:lang w:eastAsia="zh-CN"/>
        </w:rPr>
        <w:lastRenderedPageBreak/>
        <w:t xml:space="preserve">Wszelkie zmiany niniejszej umowy wymagają dla swej ważności formy pisemnej pod rygorem nieważności i będą dopuszczalne w granicach unormowania artykułu 455 ustawy Prawo zamówień publicznych. </w:t>
      </w:r>
    </w:p>
    <w:p w14:paraId="3B9C1504" w14:textId="77777777" w:rsidR="005A3C12" w:rsidRDefault="005A3C12" w:rsidP="005A3C12">
      <w:pPr>
        <w:suppressAutoHyphens/>
        <w:spacing w:after="0" w:line="360" w:lineRule="auto"/>
        <w:ind w:left="426" w:hanging="426"/>
        <w:rPr>
          <w:rFonts w:eastAsia="Times New Roman" w:cstheme="minorHAnsi"/>
          <w:lang w:eastAsia="zh-CN"/>
        </w:rPr>
      </w:pPr>
      <w:r>
        <w:rPr>
          <w:rFonts w:cstheme="minorHAnsi"/>
        </w:rPr>
        <w:t xml:space="preserve">2.  </w:t>
      </w:r>
      <w:r>
        <w:rPr>
          <w:rFonts w:cstheme="minorHAnsi"/>
        </w:rPr>
        <w:tab/>
      </w:r>
      <w:r>
        <w:rPr>
          <w:rFonts w:eastAsia="Times New Roman" w:cstheme="minorHAnsi"/>
          <w:lang w:eastAsia="zh-CN"/>
        </w:rPr>
        <w:t>Zmiana umowy jest dopuszczalna na podstawie art. 455 ust. 1 pkt 1 w sytuacji, gdy:</w:t>
      </w:r>
    </w:p>
    <w:p w14:paraId="6DDF1138" w14:textId="77777777" w:rsidR="005A3C12" w:rsidRDefault="005A3C12" w:rsidP="005A3C12">
      <w:pPr>
        <w:numPr>
          <w:ilvl w:val="0"/>
          <w:numId w:val="13"/>
        </w:numPr>
        <w:spacing w:after="0" w:line="360" w:lineRule="auto"/>
        <w:ind w:left="993" w:hanging="284"/>
        <w:rPr>
          <w:rFonts w:cstheme="minorHAnsi"/>
        </w:rPr>
      </w:pPr>
      <w:r>
        <w:rPr>
          <w:rFonts w:cstheme="minorHAnsi"/>
        </w:rPr>
        <w:t xml:space="preserve">zmieniły się przepisy, których regulacje wpływają na prawa i obowiązki Stron, </w:t>
      </w:r>
    </w:p>
    <w:p w14:paraId="21A47839" w14:textId="77777777" w:rsidR="005A3C12" w:rsidRDefault="005A3C12" w:rsidP="005A3C12">
      <w:pPr>
        <w:numPr>
          <w:ilvl w:val="0"/>
          <w:numId w:val="13"/>
        </w:numPr>
        <w:spacing w:after="0" w:line="360" w:lineRule="auto"/>
        <w:ind w:left="993" w:hanging="284"/>
        <w:rPr>
          <w:rFonts w:cstheme="minorHAnsi"/>
        </w:rPr>
      </w:pPr>
      <w:r>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3DA4E552" w14:textId="77777777" w:rsidR="005A3C12" w:rsidRDefault="005A3C12" w:rsidP="005A3C12">
      <w:pPr>
        <w:numPr>
          <w:ilvl w:val="0"/>
          <w:numId w:val="13"/>
        </w:numPr>
        <w:spacing w:after="0" w:line="360" w:lineRule="auto"/>
        <w:ind w:left="993" w:hanging="284"/>
        <w:rPr>
          <w:rFonts w:cstheme="minorHAnsi"/>
        </w:rPr>
      </w:pPr>
      <w:r>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79FE409E" w14:textId="77777777" w:rsidR="005A3C12" w:rsidRDefault="005A3C12" w:rsidP="005A3C12">
      <w:pPr>
        <w:numPr>
          <w:ilvl w:val="0"/>
          <w:numId w:val="13"/>
        </w:numPr>
        <w:spacing w:after="0" w:line="360" w:lineRule="auto"/>
        <w:ind w:left="993"/>
        <w:rPr>
          <w:rFonts w:cstheme="minorHAnsi"/>
        </w:rPr>
      </w:pPr>
      <w:r>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2A01F8B1" w14:textId="77777777" w:rsidR="005A3C12" w:rsidRDefault="005A3C12" w:rsidP="005A3C12">
      <w:pPr>
        <w:spacing w:after="0" w:line="360" w:lineRule="auto"/>
        <w:ind w:left="426" w:hanging="426"/>
        <w:rPr>
          <w:rFonts w:cstheme="minorHAnsi"/>
          <w:color w:val="000000"/>
        </w:rPr>
      </w:pPr>
      <w:r>
        <w:rPr>
          <w:rFonts w:cstheme="minorHAnsi"/>
        </w:rPr>
        <w:t xml:space="preserve">3. </w:t>
      </w:r>
      <w:r>
        <w:rPr>
          <w:rFonts w:cstheme="minorHAnsi"/>
        </w:rPr>
        <w:tab/>
        <w:t xml:space="preserve">Strony dopuszczają </w:t>
      </w:r>
      <w:r>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28AE6B8E" w14:textId="77777777" w:rsidR="005A3C12" w:rsidRDefault="005A3C12" w:rsidP="005A3C12">
      <w:pPr>
        <w:pStyle w:val="Akapitzlist"/>
        <w:numPr>
          <w:ilvl w:val="0"/>
          <w:numId w:val="14"/>
        </w:numPr>
        <w:spacing w:line="360" w:lineRule="auto"/>
        <w:rPr>
          <w:rFonts w:cstheme="minorHAnsi"/>
          <w:color w:val="000000"/>
          <w:sz w:val="22"/>
          <w:szCs w:val="22"/>
        </w:rPr>
      </w:pPr>
      <w:r>
        <w:rPr>
          <w:rFonts w:cstheme="minorHAnsi"/>
          <w:color w:val="000000"/>
          <w:sz w:val="22"/>
          <w:szCs w:val="22"/>
        </w:rPr>
        <w:t>zmianę podmiotów wskazanych w § 7 ust. 1 i 3 umowy, jednakże w przypadku zmiany serwisu gwarancyjnego, serwis każdorazowo musi spełniać wymogi dla serwisu określone w SWZ,</w:t>
      </w:r>
    </w:p>
    <w:p w14:paraId="4660E47A" w14:textId="77777777" w:rsidR="005A3C12" w:rsidRDefault="005A3C12" w:rsidP="005A3C12">
      <w:pPr>
        <w:numPr>
          <w:ilvl w:val="0"/>
          <w:numId w:val="14"/>
        </w:numPr>
        <w:spacing w:after="0" w:line="360" w:lineRule="auto"/>
        <w:rPr>
          <w:rFonts w:cstheme="minorHAnsi"/>
          <w:color w:val="000000"/>
        </w:rPr>
      </w:pPr>
      <w:r>
        <w:rPr>
          <w:rFonts w:cstheme="minorHAnsi"/>
          <w:color w:val="000000"/>
        </w:rPr>
        <w:t>zmianę danych teleadresowych,</w:t>
      </w:r>
    </w:p>
    <w:p w14:paraId="0E29F783" w14:textId="77777777" w:rsidR="005A3C12" w:rsidRDefault="005A3C12" w:rsidP="005A3C12">
      <w:pPr>
        <w:numPr>
          <w:ilvl w:val="0"/>
          <w:numId w:val="14"/>
        </w:numPr>
        <w:spacing w:after="0" w:line="360" w:lineRule="auto"/>
        <w:rPr>
          <w:rFonts w:cstheme="minorHAnsi"/>
          <w:color w:val="000000"/>
        </w:rPr>
      </w:pPr>
      <w:r>
        <w:rPr>
          <w:rFonts w:cstheme="minorHAnsi"/>
          <w:color w:val="000000"/>
        </w:rPr>
        <w:t>zmianę  numeru  katalogowego/seryjnego  urządzenia,  nazewnictwa urządzenia, o ile dostarczane urządzenie jest takim samym urządzeniem, które zostało zaoferowane Zamawiającemu.</w:t>
      </w:r>
    </w:p>
    <w:p w14:paraId="7B09123C" w14:textId="77777777" w:rsidR="005A3C12" w:rsidRDefault="005A3C12" w:rsidP="005A3C12">
      <w:pPr>
        <w:spacing w:after="0" w:line="360" w:lineRule="auto"/>
        <w:rPr>
          <w:rFonts w:cstheme="minorHAnsi"/>
          <w:b/>
        </w:rPr>
      </w:pPr>
      <w:r>
        <w:rPr>
          <w:rFonts w:cstheme="minorHAnsi"/>
          <w:b/>
        </w:rPr>
        <w:t>§ 10</w:t>
      </w:r>
    </w:p>
    <w:p w14:paraId="260D8A19" w14:textId="77777777" w:rsidR="005A3C12" w:rsidRDefault="005A3C12" w:rsidP="005A3C12">
      <w:pPr>
        <w:suppressAutoHyphens/>
        <w:spacing w:after="0" w:line="360" w:lineRule="auto"/>
        <w:ind w:left="426" w:hanging="426"/>
        <w:rPr>
          <w:rFonts w:eastAsia="Calibri" w:cstheme="minorHAnsi"/>
        </w:rPr>
      </w:pPr>
      <w:r>
        <w:rPr>
          <w:rFonts w:eastAsia="Calibri" w:cstheme="minorHAnsi"/>
        </w:rPr>
        <w:t xml:space="preserve">1. </w:t>
      </w:r>
      <w:r>
        <w:rPr>
          <w:rFonts w:eastAsia="Calibri" w:cstheme="minorHAnsi"/>
        </w:rPr>
        <w:tab/>
        <w:t>Zamawiający może odstąpić od umowy:</w:t>
      </w:r>
    </w:p>
    <w:p w14:paraId="7077B61F" w14:textId="77777777" w:rsidR="005A3C12" w:rsidRDefault="005A3C12" w:rsidP="005A3C12">
      <w:pPr>
        <w:suppressAutoHyphens/>
        <w:spacing w:after="0" w:line="360" w:lineRule="auto"/>
        <w:ind w:left="851" w:hanging="284"/>
        <w:rPr>
          <w:rFonts w:eastAsia="Calibri" w:cstheme="minorHAnsi"/>
        </w:rPr>
      </w:pPr>
      <w:r>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B92C9AF" w14:textId="77777777" w:rsidR="005A3C12" w:rsidRDefault="005A3C12" w:rsidP="005A3C12">
      <w:pPr>
        <w:suppressAutoHyphens/>
        <w:spacing w:after="0" w:line="360" w:lineRule="auto"/>
        <w:ind w:left="851" w:hanging="284"/>
        <w:rPr>
          <w:rFonts w:eastAsia="Calibri" w:cstheme="minorHAnsi"/>
        </w:rPr>
      </w:pPr>
      <w:r>
        <w:rPr>
          <w:rFonts w:eastAsia="Calibri" w:cstheme="minorHAnsi"/>
        </w:rPr>
        <w:t xml:space="preserve">2) jeżeli zachodzi co najmniej jedna z następujących okoliczności: </w:t>
      </w:r>
    </w:p>
    <w:p w14:paraId="09501352" w14:textId="77777777" w:rsidR="005A3C12" w:rsidRDefault="005A3C12" w:rsidP="005A3C12">
      <w:pPr>
        <w:suppressAutoHyphens/>
        <w:spacing w:after="0" w:line="360" w:lineRule="auto"/>
        <w:ind w:left="1134" w:hanging="283"/>
        <w:rPr>
          <w:rFonts w:eastAsia="Calibri" w:cstheme="minorHAnsi"/>
        </w:rPr>
      </w:pPr>
      <w:r>
        <w:rPr>
          <w:rFonts w:eastAsia="Calibri" w:cstheme="minorHAnsi"/>
        </w:rPr>
        <w:lastRenderedPageBreak/>
        <w:t xml:space="preserve">a) </w:t>
      </w:r>
      <w:r>
        <w:rPr>
          <w:rFonts w:eastAsia="Calibri" w:cstheme="minorHAnsi"/>
        </w:rPr>
        <w:tab/>
        <w:t xml:space="preserve">dokonano zmiany umowy z naruszeniem art. 454 i art. 455 ustawy </w:t>
      </w:r>
      <w:proofErr w:type="spellStart"/>
      <w:r>
        <w:rPr>
          <w:rFonts w:eastAsia="Calibri" w:cstheme="minorHAnsi"/>
        </w:rPr>
        <w:t>Pzp</w:t>
      </w:r>
      <w:proofErr w:type="spellEnd"/>
      <w:r>
        <w:rPr>
          <w:rFonts w:eastAsia="Calibri" w:cstheme="minorHAnsi"/>
        </w:rPr>
        <w:t>,</w:t>
      </w:r>
    </w:p>
    <w:p w14:paraId="6001F4F9" w14:textId="77777777" w:rsidR="005A3C12" w:rsidRDefault="005A3C12" w:rsidP="005A3C12">
      <w:pPr>
        <w:suppressAutoHyphens/>
        <w:spacing w:after="0" w:line="360" w:lineRule="auto"/>
        <w:ind w:left="1134" w:hanging="283"/>
        <w:rPr>
          <w:rFonts w:eastAsia="Calibri" w:cstheme="minorHAnsi"/>
        </w:rPr>
      </w:pPr>
      <w:r>
        <w:rPr>
          <w:rFonts w:eastAsia="Calibri" w:cstheme="minorHAnsi"/>
        </w:rPr>
        <w:t xml:space="preserve">b) Wykonawca w chwili zawarcia umowy podlegał wykluczeniu na podstawie art. 108 ustawy </w:t>
      </w:r>
      <w:proofErr w:type="spellStart"/>
      <w:r>
        <w:rPr>
          <w:rFonts w:eastAsia="Calibri" w:cstheme="minorHAnsi"/>
        </w:rPr>
        <w:t>Pzp</w:t>
      </w:r>
      <w:proofErr w:type="spellEnd"/>
      <w:r>
        <w:rPr>
          <w:rFonts w:eastAsia="Calibri" w:cstheme="minorHAnsi"/>
        </w:rPr>
        <w:t>,</w:t>
      </w:r>
    </w:p>
    <w:p w14:paraId="461FD989" w14:textId="77777777" w:rsidR="005A3C12" w:rsidRDefault="005A3C12" w:rsidP="005A3C12">
      <w:pPr>
        <w:suppressAutoHyphens/>
        <w:spacing w:after="0" w:line="360" w:lineRule="auto"/>
        <w:ind w:left="1134" w:hanging="283"/>
        <w:rPr>
          <w:rFonts w:eastAsia="Calibri" w:cstheme="minorHAnsi"/>
        </w:rPr>
      </w:pPr>
      <w:r>
        <w:rPr>
          <w:rFonts w:eastAsia="Calibri" w:cstheme="minorHAnsi"/>
        </w:rPr>
        <w:t>c)</w:t>
      </w:r>
      <w:r>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EE937E2" w14:textId="77777777" w:rsidR="005A3C12" w:rsidRDefault="005A3C12" w:rsidP="005A3C12">
      <w:pPr>
        <w:suppressAutoHyphens/>
        <w:spacing w:after="0" w:line="360" w:lineRule="auto"/>
        <w:ind w:left="426" w:hanging="426"/>
        <w:rPr>
          <w:rFonts w:eastAsia="Calibri" w:cstheme="minorHAnsi"/>
        </w:rPr>
      </w:pPr>
      <w:r>
        <w:rPr>
          <w:rFonts w:eastAsia="Calibri" w:cstheme="minorHAnsi"/>
        </w:rPr>
        <w:t xml:space="preserve">2. </w:t>
      </w:r>
      <w:r>
        <w:rPr>
          <w:rFonts w:eastAsia="Calibri" w:cstheme="minorHAnsi"/>
        </w:rPr>
        <w:tab/>
        <w:t xml:space="preserve">W przypadku, o którym mowa w ust. 1 pkt 2) lit. a, Zamawiający odstępuje od umowy w części, której zmiana dotyczy. </w:t>
      </w:r>
    </w:p>
    <w:p w14:paraId="6411AE25" w14:textId="77777777" w:rsidR="005A3C12" w:rsidRDefault="005A3C12" w:rsidP="005A3C12">
      <w:pPr>
        <w:suppressAutoHyphens/>
        <w:spacing w:after="0" w:line="360" w:lineRule="auto"/>
        <w:ind w:left="426" w:hanging="426"/>
        <w:rPr>
          <w:rFonts w:eastAsia="Calibri" w:cstheme="minorHAnsi"/>
        </w:rPr>
      </w:pPr>
      <w:r>
        <w:rPr>
          <w:rFonts w:eastAsia="Calibri" w:cstheme="minorHAnsi"/>
        </w:rPr>
        <w:t xml:space="preserve">3. </w:t>
      </w:r>
      <w:r>
        <w:rPr>
          <w:rFonts w:eastAsia="Calibri" w:cstheme="minorHAnsi"/>
        </w:rPr>
        <w:tab/>
        <w:t>W przypadkach, o których mowa w ust. 1, Wykonawca może żądać wyłącznie wynagrodzenia należnego z tytułu wykonania części umowy.</w:t>
      </w:r>
    </w:p>
    <w:p w14:paraId="1552A181" w14:textId="77777777" w:rsidR="005A3C12" w:rsidRDefault="005A3C12" w:rsidP="005A3C12">
      <w:pPr>
        <w:spacing w:after="0" w:line="360" w:lineRule="auto"/>
        <w:rPr>
          <w:rFonts w:cstheme="minorHAnsi"/>
          <w:b/>
        </w:rPr>
      </w:pPr>
      <w:r>
        <w:rPr>
          <w:rFonts w:cstheme="minorHAnsi"/>
          <w:b/>
        </w:rPr>
        <w:t>§ 11</w:t>
      </w:r>
    </w:p>
    <w:p w14:paraId="1E0A8019"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rPr>
        <w:t xml:space="preserve">1. </w:t>
      </w:r>
      <w:r>
        <w:rPr>
          <w:rStyle w:val="markedcontent"/>
          <w:rFonts w:cstheme="minorHAnsi"/>
        </w:rPr>
        <w:tab/>
      </w:r>
      <w:r>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Pr>
          <w:rFonts w:cstheme="minorHAnsi"/>
          <w:color w:val="000000" w:themeColor="text1"/>
        </w:rPr>
        <w:t>traktowane jako Siła Wyższa. Przez Siłę Wyższą rozumie się zdarzenia pozostające poza kontrolą każdej ze Stron, których nie mogły one przewidzieć ani zapobiec, a które z</w:t>
      </w:r>
      <w:r>
        <w:rPr>
          <w:rStyle w:val="markedcontent"/>
          <w:rFonts w:cstheme="minorHAnsi"/>
          <w:color w:val="000000" w:themeColor="text1"/>
        </w:rPr>
        <w:t>akłócają lub uniemożliwiają realizację Umowy.</w:t>
      </w:r>
      <w:r>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Pr>
          <w:rFonts w:cstheme="minorHAnsi"/>
          <w:color w:val="000000" w:themeColor="text1"/>
        </w:rPr>
        <w:t>koronawirusa</w:t>
      </w:r>
      <w:proofErr w:type="spellEnd"/>
      <w:r>
        <w:rPr>
          <w:rFonts w:cstheme="minorHAnsi"/>
          <w:color w:val="000000" w:themeColor="text1"/>
        </w:rPr>
        <w:t xml:space="preserve"> SARS-CoV-2, wywołującego chorobę COVID-19 oraz związane z nią szczególne środki administracyjne.</w:t>
      </w:r>
    </w:p>
    <w:p w14:paraId="13E0F555"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color w:val="000000" w:themeColor="text1"/>
        </w:rPr>
        <w:t>2.</w:t>
      </w:r>
      <w:r>
        <w:rPr>
          <w:rFonts w:cstheme="minorHAnsi"/>
          <w:color w:val="000000" w:themeColor="text1"/>
        </w:rPr>
        <w:t xml:space="preserve"> </w:t>
      </w:r>
      <w:r>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383084D6" w14:textId="77777777" w:rsidR="005A3C12" w:rsidRDefault="005A3C12" w:rsidP="005A3C12">
      <w:pPr>
        <w:spacing w:after="0" w:line="360" w:lineRule="auto"/>
        <w:ind w:left="426" w:hanging="426"/>
        <w:rPr>
          <w:rFonts w:cstheme="minorHAnsi"/>
          <w:color w:val="000000" w:themeColor="text1"/>
        </w:rPr>
      </w:pPr>
      <w:r>
        <w:rPr>
          <w:rFonts w:cstheme="minorHAnsi"/>
          <w:color w:val="000000" w:themeColor="text1"/>
        </w:rPr>
        <w:t xml:space="preserve">3. </w:t>
      </w:r>
      <w:r>
        <w:rPr>
          <w:rFonts w:cstheme="minorHAnsi"/>
          <w:color w:val="000000" w:themeColor="text1"/>
        </w:rPr>
        <w:tab/>
        <w:t xml:space="preserve">Jeżeli Siła Wyższa, będzie trwała nieprzerwanie przez okres 30 dni lub dłużej, Strony mogą </w:t>
      </w:r>
      <w:r>
        <w:rPr>
          <w:rFonts w:cstheme="minorHAnsi"/>
          <w:color w:val="000000" w:themeColor="text1"/>
        </w:rPr>
        <w:br/>
        <w:t>w drodze wzajemnego uzgodnienia rozwiązać Umowę, bez nakładania na żadną ze Stron dalszych zobowiązań, oprócz płatności należnych z tytułu wykonanych dostaw.</w:t>
      </w:r>
    </w:p>
    <w:p w14:paraId="3864E01B"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color w:val="000000" w:themeColor="text1"/>
        </w:rPr>
        <w:t xml:space="preserve">4. </w:t>
      </w:r>
      <w:r>
        <w:rPr>
          <w:rStyle w:val="markedcontent"/>
          <w:rFonts w:cstheme="minorHAnsi"/>
          <w:color w:val="000000" w:themeColor="text1"/>
        </w:rPr>
        <w:tab/>
        <w:t xml:space="preserve">W przypadku wykonania części </w:t>
      </w:r>
      <w:r>
        <w:rPr>
          <w:rFonts w:cstheme="minorHAnsi"/>
          <w:color w:val="000000" w:themeColor="text1"/>
        </w:rPr>
        <w:t xml:space="preserve">przedmiotu umowy, rozliczeniu podlegają zrealizowane dostawy. </w:t>
      </w:r>
    </w:p>
    <w:p w14:paraId="10F647E6" w14:textId="77777777" w:rsidR="005A3C12" w:rsidRDefault="005A3C12" w:rsidP="005A3C12">
      <w:pPr>
        <w:spacing w:after="0" w:line="360" w:lineRule="auto"/>
        <w:ind w:left="426" w:hanging="426"/>
        <w:rPr>
          <w:rFonts w:cstheme="minorHAnsi"/>
          <w:color w:val="000000" w:themeColor="text1"/>
        </w:rPr>
      </w:pPr>
      <w:r>
        <w:rPr>
          <w:rStyle w:val="markedcontent"/>
          <w:rFonts w:cstheme="minorHAnsi"/>
          <w:color w:val="000000" w:themeColor="text1"/>
        </w:rPr>
        <w:t xml:space="preserve">5.  </w:t>
      </w:r>
      <w:r>
        <w:rPr>
          <w:rStyle w:val="markedcontent"/>
          <w:rFonts w:cstheme="minorHAnsi"/>
          <w:color w:val="000000" w:themeColor="text1"/>
        </w:rPr>
        <w:tab/>
        <w:t>W przypadku kontynuacji Umowy, okres występowania następstw Siły Wyższej  powoduje przesunięcie terminów reali</w:t>
      </w:r>
      <w:r>
        <w:rPr>
          <w:rFonts w:cstheme="minorHAnsi"/>
          <w:color w:val="000000" w:themeColor="text1"/>
        </w:rPr>
        <w:t xml:space="preserve">zacji dostawy określonej w Umowie. </w:t>
      </w:r>
    </w:p>
    <w:p w14:paraId="5330FF19" w14:textId="77777777" w:rsidR="005A3C12" w:rsidRDefault="005A3C12" w:rsidP="005A3C12">
      <w:pPr>
        <w:spacing w:after="0" w:line="360" w:lineRule="auto"/>
        <w:rPr>
          <w:rFonts w:cstheme="minorHAnsi"/>
          <w:b/>
        </w:rPr>
      </w:pPr>
      <w:r>
        <w:rPr>
          <w:rFonts w:cstheme="minorHAnsi"/>
          <w:b/>
        </w:rPr>
        <w:t>§ 12</w:t>
      </w:r>
    </w:p>
    <w:p w14:paraId="19B732EF" w14:textId="77777777" w:rsidR="005A3C12" w:rsidRDefault="005A3C12" w:rsidP="005A3C12">
      <w:pPr>
        <w:spacing w:after="0" w:line="360" w:lineRule="auto"/>
        <w:rPr>
          <w:rFonts w:eastAsia="Times New Roman" w:cstheme="minorHAnsi"/>
          <w:b/>
          <w:lang w:eastAsia="pl-PL"/>
        </w:rPr>
      </w:pPr>
      <w:r>
        <w:rPr>
          <w:rFonts w:eastAsia="Times New Roman" w:cstheme="minorHAnsi"/>
          <w:b/>
          <w:lang w:eastAsia="pl-PL"/>
        </w:rPr>
        <w:lastRenderedPageBreak/>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2429ADED" w14:textId="77777777" w:rsidR="005A3C12" w:rsidRDefault="005A3C12" w:rsidP="005A3C12">
      <w:pPr>
        <w:spacing w:after="0" w:line="360" w:lineRule="auto"/>
        <w:rPr>
          <w:rFonts w:eastAsia="Times New Roman" w:cstheme="minorHAnsi"/>
          <w:lang w:eastAsia="pl-PL"/>
        </w:rPr>
      </w:pPr>
      <w:r>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6E02324A"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 xml:space="preserve">Administratorem  Pani/Pana danych osobowych jest Uniwersytet Medyczny w Białymstoku </w:t>
      </w:r>
      <w:r>
        <w:rPr>
          <w:rFonts w:eastAsia="Times New Roman" w:cstheme="minorHAnsi"/>
          <w:lang w:eastAsia="pl-PL"/>
        </w:rPr>
        <w:br/>
        <w:t xml:space="preserve">z siedzibą ul. Kilińskiego 1, 15-089 Białystok, reprezentowany przez Rektora, e-mail: </w:t>
      </w:r>
      <w:hyperlink r:id="rId10" w:history="1">
        <w:r>
          <w:rPr>
            <w:rStyle w:val="Hipercze"/>
            <w:rFonts w:eastAsia="Times New Roman" w:cstheme="minorHAnsi"/>
            <w:lang w:eastAsia="pl-PL"/>
          </w:rPr>
          <w:t>kancel@umb.edu.pl</w:t>
        </w:r>
      </w:hyperlink>
      <w:r>
        <w:rPr>
          <w:rFonts w:eastAsia="Times New Roman" w:cstheme="minorHAnsi"/>
          <w:lang w:eastAsia="pl-PL"/>
        </w:rPr>
        <w:t>; tel. 85 7485415,</w:t>
      </w:r>
    </w:p>
    <w:p w14:paraId="65502EE0"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 xml:space="preserve">W sprawach Pani/Pana danych osobowych można kontaktować się z Inspektorem  Ochrony Danych: </w:t>
      </w:r>
      <w:hyperlink r:id="rId11" w:history="1">
        <w:r>
          <w:rPr>
            <w:rStyle w:val="Hipercze"/>
            <w:rFonts w:eastAsia="Times New Roman" w:cstheme="minorHAnsi"/>
            <w:lang w:eastAsia="pl-PL"/>
          </w:rPr>
          <w:t>iod@umb.edu.pl</w:t>
        </w:r>
      </w:hyperlink>
      <w:r>
        <w:rPr>
          <w:rFonts w:eastAsia="Times New Roman" w:cstheme="minorHAnsi"/>
          <w:lang w:eastAsia="pl-PL"/>
        </w:rPr>
        <w:t>; tel. 85 6865215, lub poprzez inne dane kontaktowe podane na stronach internetowych Uczelni, lub pisemnie na adres siedziby Administratora wskazany w pkt 1,</w:t>
      </w:r>
    </w:p>
    <w:p w14:paraId="50233A17"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Calibri" w:cstheme="minorHAnsi"/>
        </w:rPr>
        <w:t xml:space="preserve">Przetwarzanie Pani/Pana danych osobowych ma na celu zawarcie oraz wykonanie postanowień umowy zawartej pomiędzy Administratorem Uniwersytet Medyczny w Białymstoku przetwarza dane osobowe </w:t>
      </w:r>
      <w:r>
        <w:rPr>
          <w:rFonts w:eastAsia="Times New Roman" w:cstheme="minorHAnsi"/>
          <w:lang w:eastAsia="pl-PL"/>
        </w:rPr>
        <w:t>w celu realizacji umowy lub w celu podjęcia działań przed zawarciem umowy, na podstawie art. 6 ust. 1 lit. b RODO,</w:t>
      </w:r>
    </w:p>
    <w:p w14:paraId="727861B7"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F498FC3"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Dane osobowe będą przetwarzane przez okres obowiązywania Umowy, a po jej wykonaniu przez okres wynikający z obowiązujących w Uczelni przepisów archiwizacyjnych,</w:t>
      </w:r>
    </w:p>
    <w:p w14:paraId="141CDD12"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Pr>
          <w:rFonts w:eastAsia="Calibri" w:cstheme="minorHAnsi"/>
        </w:rPr>
        <w:br/>
        <w:t>z Inspektorem Ochrony Danych.</w:t>
      </w:r>
    </w:p>
    <w:p w14:paraId="3259BBFB" w14:textId="77777777" w:rsidR="005A3C12" w:rsidRDefault="005A3C12" w:rsidP="005A3C12">
      <w:pPr>
        <w:numPr>
          <w:ilvl w:val="0"/>
          <w:numId w:val="15"/>
        </w:numPr>
        <w:spacing w:after="0" w:line="360" w:lineRule="auto"/>
        <w:ind w:left="284" w:hanging="284"/>
        <w:contextualSpacing/>
        <w:rPr>
          <w:rFonts w:eastAsia="Times New Roman" w:cstheme="minorHAnsi"/>
          <w:lang w:eastAsia="pl-PL"/>
        </w:rPr>
      </w:pPr>
      <w:r>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378D47C1" w14:textId="77777777" w:rsidR="005A3C12" w:rsidRDefault="005A3C12" w:rsidP="005A3C12">
      <w:pPr>
        <w:numPr>
          <w:ilvl w:val="0"/>
          <w:numId w:val="15"/>
        </w:numPr>
        <w:spacing w:after="0" w:line="360" w:lineRule="auto"/>
        <w:ind w:left="284" w:hanging="284"/>
        <w:rPr>
          <w:rFonts w:eastAsia="Times New Roman" w:cstheme="minorHAnsi"/>
          <w:lang w:eastAsia="pl-PL"/>
        </w:rPr>
      </w:pPr>
      <w:r>
        <w:rPr>
          <w:rFonts w:eastAsia="Times New Roman" w:cstheme="minorHAnsi"/>
          <w:lang w:eastAsia="pl-PL"/>
        </w:rPr>
        <w:t xml:space="preserve">Na podstawie podanych danych osobowych nie będą podejmowane zautomatyzowane decyzje, </w:t>
      </w:r>
      <w:r>
        <w:rPr>
          <w:rFonts w:eastAsia="Times New Roman" w:cstheme="minorHAnsi"/>
          <w:lang w:eastAsia="pl-PL"/>
        </w:rPr>
        <w:br/>
        <w:t>w tym nie będzie wykonywane profilowanie,</w:t>
      </w:r>
    </w:p>
    <w:p w14:paraId="42067A19" w14:textId="77777777" w:rsidR="005A3C12" w:rsidRDefault="005A3C12" w:rsidP="005A3C12">
      <w:pPr>
        <w:numPr>
          <w:ilvl w:val="0"/>
          <w:numId w:val="15"/>
        </w:numPr>
        <w:spacing w:after="0" w:line="360" w:lineRule="auto"/>
        <w:ind w:left="284" w:hanging="284"/>
        <w:rPr>
          <w:rFonts w:eastAsia="Times New Roman" w:cstheme="minorHAnsi"/>
          <w:lang w:eastAsia="pl-PL"/>
        </w:rPr>
      </w:pPr>
      <w:r>
        <w:rPr>
          <w:rFonts w:eastAsia="Times New Roman" w:cstheme="minorHAnsi"/>
          <w:lang w:eastAsia="pl-PL"/>
        </w:rPr>
        <w:t>Podanie danych osobowych jest niezbędne do realizacji umowy.</w:t>
      </w:r>
    </w:p>
    <w:p w14:paraId="0D86F9C3" w14:textId="77777777" w:rsidR="005A3C12" w:rsidRDefault="005A3C12" w:rsidP="005A3C12">
      <w:pPr>
        <w:spacing w:after="0" w:line="360" w:lineRule="auto"/>
        <w:rPr>
          <w:rFonts w:eastAsia="Times New Roman" w:cstheme="minorHAnsi"/>
          <w:b/>
          <w:lang w:eastAsia="pl-PL"/>
        </w:rPr>
      </w:pPr>
      <w:r>
        <w:rPr>
          <w:rFonts w:eastAsia="Times New Roman" w:cstheme="minorHAnsi"/>
          <w:b/>
          <w:lang w:eastAsia="pl-PL"/>
        </w:rPr>
        <w:lastRenderedPageBreak/>
        <w:t xml:space="preserve">II. Informacja o przetwarzaniu danych osobowych osób fizycznych prowadzących działalność gospodarczą będących Stroną i osób do kontaktu w związku z realizacją umowy z Uczelnią </w:t>
      </w:r>
    </w:p>
    <w:p w14:paraId="0E2857CE" w14:textId="77777777" w:rsidR="005A3C12" w:rsidRDefault="005A3C12" w:rsidP="005A3C12">
      <w:pPr>
        <w:spacing w:after="0" w:line="360" w:lineRule="auto"/>
        <w:rPr>
          <w:rFonts w:eastAsia="Times New Roman" w:cstheme="minorHAnsi"/>
          <w:lang w:eastAsia="pl-PL"/>
        </w:rPr>
      </w:pPr>
      <w:r>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3CBD2286"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 xml:space="preserve">Administratorem  Pani/Pana danych osobowych jest Uniwersytet Medyczny w Białymstoku </w:t>
      </w:r>
      <w:r>
        <w:rPr>
          <w:rFonts w:eastAsia="Times New Roman" w:cstheme="minorHAnsi"/>
          <w:lang w:eastAsia="pl-PL"/>
        </w:rPr>
        <w:br/>
        <w:t xml:space="preserve">z siedzibą ul. Kilińskiego 1, 15-089 Białystok, reprezentowany przez Rektora, </w:t>
      </w:r>
      <w:r>
        <w:rPr>
          <w:rFonts w:eastAsia="Times New Roman" w:cstheme="minorHAnsi"/>
          <w:lang w:eastAsia="pl-PL"/>
        </w:rPr>
        <w:br/>
        <w:t xml:space="preserve">e-mail: </w:t>
      </w:r>
      <w:hyperlink r:id="rId12" w:history="1">
        <w:r>
          <w:rPr>
            <w:rStyle w:val="Hipercze"/>
            <w:rFonts w:eastAsia="Times New Roman" w:cstheme="minorHAnsi"/>
            <w:lang w:eastAsia="pl-PL"/>
          </w:rPr>
          <w:t>kancel@umb.edu.pl</w:t>
        </w:r>
      </w:hyperlink>
      <w:r>
        <w:rPr>
          <w:rFonts w:eastAsia="Times New Roman" w:cstheme="minorHAnsi"/>
          <w:lang w:eastAsia="pl-PL"/>
        </w:rPr>
        <w:t>; tel. 85 7485415,</w:t>
      </w:r>
    </w:p>
    <w:p w14:paraId="3EE23A5C"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 xml:space="preserve">W sprawach Pani/Pana danych osobowych można kontaktować się z Inspektorem  Ochrony Danych: </w:t>
      </w:r>
      <w:hyperlink r:id="rId13" w:history="1">
        <w:r>
          <w:rPr>
            <w:rStyle w:val="Hipercze"/>
            <w:rFonts w:eastAsia="Times New Roman" w:cstheme="minorHAnsi"/>
            <w:lang w:eastAsia="pl-PL"/>
          </w:rPr>
          <w:t>iod@umb.edu.pl</w:t>
        </w:r>
      </w:hyperlink>
      <w:r>
        <w:rPr>
          <w:rFonts w:eastAsia="Times New Roman" w:cstheme="minorHAnsi"/>
          <w:lang w:eastAsia="pl-PL"/>
        </w:rPr>
        <w:t>; tel. 85 6865215, lub poprzez inne dane kontaktowe podane na stronach internetowych Uczelni, lub pisemnie na adres siedziby Administratora wskazany w pkt 1,</w:t>
      </w:r>
    </w:p>
    <w:p w14:paraId="07E5A06F"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Calibri" w:cstheme="minorHAnsi"/>
        </w:rPr>
        <w:t>Przetwarzanie Pani/Pana danych osobowych ma na celu wykonanie postanowień umowy</w:t>
      </w:r>
      <w:r>
        <w:rPr>
          <w:rFonts w:eastAsia="Times New Roman" w:cstheme="minorHAnsi"/>
          <w:lang w:eastAsia="pl-PL"/>
        </w:rPr>
        <w:t xml:space="preserve"> na podstawie  art. 6 ust. 1 lit. b RODO (zawarcie umowy) oraz art. 6 ust. 1 lit f RODO (uzasadniony interes Uczelni, kontaktowanie się w sprawie realizacji umowy).</w:t>
      </w:r>
    </w:p>
    <w:p w14:paraId="0F4880F8"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6B8857DF"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Dane osobowe będą przetwarzane przez okres obowiązywania Umowy, a po jej wykonaniu przez okres wynikający z obowiązujących w Uczelni przepisów archiwizacyjnych,</w:t>
      </w:r>
    </w:p>
    <w:p w14:paraId="68A0058A"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5E015EF7" w14:textId="77777777" w:rsidR="005A3C12" w:rsidRDefault="005A3C12" w:rsidP="005A3C12">
      <w:pPr>
        <w:numPr>
          <w:ilvl w:val="0"/>
          <w:numId w:val="16"/>
        </w:numPr>
        <w:spacing w:after="0" w:line="360" w:lineRule="auto"/>
        <w:ind w:left="426" w:hanging="426"/>
        <w:contextualSpacing/>
        <w:rPr>
          <w:rFonts w:eastAsia="Times New Roman" w:cstheme="minorHAnsi"/>
          <w:lang w:eastAsia="pl-PL"/>
        </w:rPr>
      </w:pPr>
      <w:r>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75A50FC8" w14:textId="77777777" w:rsidR="005A3C12" w:rsidRDefault="005A3C12" w:rsidP="005A3C12">
      <w:pPr>
        <w:numPr>
          <w:ilvl w:val="0"/>
          <w:numId w:val="16"/>
        </w:numPr>
        <w:spacing w:after="0" w:line="360" w:lineRule="auto"/>
        <w:ind w:left="426" w:hanging="426"/>
        <w:rPr>
          <w:rFonts w:eastAsia="Times New Roman" w:cstheme="minorHAnsi"/>
          <w:lang w:eastAsia="pl-PL"/>
        </w:rPr>
      </w:pPr>
      <w:r>
        <w:rPr>
          <w:rFonts w:eastAsia="Times New Roman" w:cstheme="minorHAnsi"/>
          <w:lang w:eastAsia="pl-PL"/>
        </w:rPr>
        <w:t xml:space="preserve">Na podstawie podanych danych osobowych nie będą podejmowane zautomatyzowane decyzje, </w:t>
      </w:r>
      <w:r>
        <w:rPr>
          <w:rFonts w:eastAsia="Times New Roman" w:cstheme="minorHAnsi"/>
          <w:lang w:eastAsia="pl-PL"/>
        </w:rPr>
        <w:br/>
        <w:t>w tym nie będzie wykonywane profilowanie,</w:t>
      </w:r>
    </w:p>
    <w:p w14:paraId="585B54A1" w14:textId="77777777" w:rsidR="005A3C12" w:rsidRDefault="005A3C12" w:rsidP="005A3C12">
      <w:pPr>
        <w:numPr>
          <w:ilvl w:val="0"/>
          <w:numId w:val="16"/>
        </w:numPr>
        <w:spacing w:after="0" w:line="360" w:lineRule="auto"/>
        <w:ind w:left="426" w:hanging="426"/>
        <w:rPr>
          <w:rFonts w:eastAsia="Times New Roman" w:cstheme="minorHAnsi"/>
          <w:lang w:eastAsia="pl-PL"/>
        </w:rPr>
      </w:pPr>
      <w:r>
        <w:rPr>
          <w:rFonts w:eastAsia="Times New Roman" w:cstheme="minorHAnsi"/>
          <w:lang w:eastAsia="pl-PL"/>
        </w:rPr>
        <w:t>Podanie danych osobowych jest niezbędne do realizacji umowy.</w:t>
      </w:r>
    </w:p>
    <w:p w14:paraId="42CA90C3" w14:textId="77777777" w:rsidR="005A3C12" w:rsidRDefault="005A3C12" w:rsidP="005A3C12">
      <w:pPr>
        <w:spacing w:after="0" w:line="360" w:lineRule="auto"/>
        <w:rPr>
          <w:rFonts w:eastAsia="Calibri" w:cstheme="minorHAnsi"/>
          <w:b/>
        </w:rPr>
      </w:pPr>
      <w:r>
        <w:rPr>
          <w:rFonts w:eastAsia="Calibri" w:cstheme="minorHAnsi"/>
          <w:b/>
        </w:rPr>
        <w:lastRenderedPageBreak/>
        <w:t xml:space="preserve">III. Informacja o przetwarzaniu przez Uniwersytet Medyczny w Białymstoku danych osobowych osób reprezentujących, pełnomocników, pracowników, współpracowników, pozostałego personelu Wykonawcy w związku z wykonywaniem umowy </w:t>
      </w:r>
    </w:p>
    <w:p w14:paraId="70204E5F" w14:textId="77777777" w:rsidR="005A3C12" w:rsidRDefault="005A3C12" w:rsidP="005A3C12">
      <w:pPr>
        <w:spacing w:after="0" w:line="360" w:lineRule="auto"/>
        <w:rPr>
          <w:rFonts w:eastAsia="Calibri" w:cstheme="minorHAnsi"/>
        </w:rPr>
      </w:pPr>
      <w:r>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26B81EF"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Administratorem  Pani/Pana danych osobowych jest Uniwersytet Medyczny w Białymstoku z siedzibą ul. Kilińskiego 1, 15-089 Białystok, reprezentowany przez Rektora, e-mail: kancel@umb.edu.pl; tel. 85 7485415,</w:t>
      </w:r>
    </w:p>
    <w:p w14:paraId="11646533"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538B11EB"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193B4DA6"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131E94A7"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Dane osobowe będą przetwarzane przez okres obowiązywania Umowy, a po jej wykonaniu przez okres wynikający z obowiązujących w Uczelni przepisów archiwizacyjnych,</w:t>
      </w:r>
    </w:p>
    <w:p w14:paraId="173978C0"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Posiada Pani/Pan prawo dostępu do treści swoich danych, prawo ich sprostowania, ograniczenia przetwarzania, usunięcia danych,  prawo wniesienia sprzeciwu - na zasadach określonych </w:t>
      </w:r>
      <w:r>
        <w:rPr>
          <w:rFonts w:eastAsia="Calibri" w:cstheme="minorHAnsi"/>
        </w:rPr>
        <w:br/>
        <w:t>w RODO. Z przysługujących praw można skorzystać kontaktując się z Inspektorem Ochrony Danych.</w:t>
      </w:r>
    </w:p>
    <w:p w14:paraId="12DA2C6E"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Ma Pani/Pan prawo wniesienia skargi do Prezesa Urzędu Ochrony Danych Osobowych, </w:t>
      </w:r>
      <w:r>
        <w:rPr>
          <w:rFonts w:eastAsia="Calibri" w:cstheme="minorHAnsi"/>
        </w:rPr>
        <w:br/>
        <w:t>ul. Stawki 2, 00-193 Warszawa, gdy uzasadnione jest, że dane osobowe przetwarzane są przez Administratora niezgodnie z RODO.</w:t>
      </w:r>
    </w:p>
    <w:p w14:paraId="56E720CC"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 xml:space="preserve">Na podstawie podanych danych osobowych nie będą podejmowane zautomatyzowane decyzje, </w:t>
      </w:r>
      <w:r>
        <w:rPr>
          <w:rFonts w:eastAsia="Calibri" w:cstheme="minorHAnsi"/>
        </w:rPr>
        <w:br/>
        <w:t xml:space="preserve"> w tym nie będzie wykonywane profilowanie. </w:t>
      </w:r>
    </w:p>
    <w:p w14:paraId="7BE20BB8" w14:textId="77777777" w:rsidR="005A3C12" w:rsidRDefault="005A3C12" w:rsidP="005A3C12">
      <w:pPr>
        <w:numPr>
          <w:ilvl w:val="0"/>
          <w:numId w:val="17"/>
        </w:numPr>
        <w:spacing w:after="0" w:line="360" w:lineRule="auto"/>
        <w:ind w:left="426" w:hanging="426"/>
        <w:rPr>
          <w:rFonts w:eastAsia="Calibri" w:cstheme="minorHAnsi"/>
        </w:rPr>
      </w:pPr>
      <w:r>
        <w:rPr>
          <w:rFonts w:eastAsia="Calibri" w:cstheme="minorHAnsi"/>
        </w:rPr>
        <w:t>Podanie danych osobowych jest niezbędne do realizacji umowy.</w:t>
      </w:r>
    </w:p>
    <w:p w14:paraId="29E89B57" w14:textId="77777777" w:rsidR="005A3C12" w:rsidRDefault="005A3C12" w:rsidP="005A3C12">
      <w:pPr>
        <w:spacing w:after="0" w:line="360" w:lineRule="auto"/>
        <w:rPr>
          <w:rFonts w:eastAsia="Calibri" w:cstheme="minorHAnsi"/>
          <w:b/>
        </w:rPr>
      </w:pPr>
      <w:r>
        <w:rPr>
          <w:rFonts w:eastAsia="Calibri" w:cstheme="minorHAnsi"/>
          <w:b/>
        </w:rPr>
        <w:lastRenderedPageBreak/>
        <w:t xml:space="preserve">IV. Wykonawca zobowiązuje się zapoznać z treścią właściwego obowiązku informacyjnego wszystkie osoby uczestniczące w realizacji umowy, których dane osobowe przekazał Zamawiającemu.  </w:t>
      </w:r>
    </w:p>
    <w:p w14:paraId="5B9C1812" w14:textId="77777777" w:rsidR="005A3C12" w:rsidRDefault="005A3C12" w:rsidP="005A3C12">
      <w:pPr>
        <w:spacing w:after="0" w:line="360" w:lineRule="auto"/>
        <w:rPr>
          <w:rFonts w:cstheme="minorHAnsi"/>
          <w:b/>
        </w:rPr>
      </w:pPr>
      <w:r>
        <w:rPr>
          <w:rFonts w:cstheme="minorHAnsi"/>
          <w:b/>
        </w:rPr>
        <w:t>§ 13</w:t>
      </w:r>
    </w:p>
    <w:p w14:paraId="0E543E9D" w14:textId="77777777" w:rsidR="005A3C12" w:rsidRDefault="005A3C12" w:rsidP="005A3C12">
      <w:pPr>
        <w:spacing w:after="0" w:line="360" w:lineRule="auto"/>
        <w:rPr>
          <w:rFonts w:eastAsia="Times New Roman" w:cstheme="minorHAnsi"/>
          <w:color w:val="000000"/>
        </w:rPr>
      </w:pPr>
      <w:r>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Pr>
          <w:rFonts w:eastAsia="Times New Roman" w:cstheme="minorHAnsi"/>
          <w:color w:val="000000"/>
        </w:rPr>
        <w:br/>
        <w:t>z przetwarzaniem danych osobowych i w sprawie swobodnego przepływu takich danych oraz uchylenia dyrektywy 95/46/WE (ogólne rozporządzenie o ochronie danych - RODO).</w:t>
      </w:r>
    </w:p>
    <w:p w14:paraId="50F2B8DE" w14:textId="77777777" w:rsidR="005A3C12" w:rsidRDefault="005A3C12" w:rsidP="005A3C12">
      <w:pPr>
        <w:spacing w:after="0" w:line="360" w:lineRule="auto"/>
        <w:rPr>
          <w:rFonts w:cstheme="minorHAnsi"/>
          <w:b/>
          <w:color w:val="000000" w:themeColor="text1"/>
        </w:rPr>
      </w:pPr>
      <w:r>
        <w:rPr>
          <w:rFonts w:cstheme="minorHAnsi"/>
          <w:b/>
          <w:color w:val="000000" w:themeColor="text1"/>
        </w:rPr>
        <w:t>§ 14</w:t>
      </w:r>
    </w:p>
    <w:p w14:paraId="0AAB0075" w14:textId="77777777" w:rsidR="005A3C12" w:rsidRDefault="005A3C12" w:rsidP="005A3C12">
      <w:pPr>
        <w:widowControl w:val="0"/>
        <w:tabs>
          <w:tab w:val="left" w:pos="0"/>
        </w:tabs>
        <w:autoSpaceDE w:val="0"/>
        <w:autoSpaceDN w:val="0"/>
        <w:spacing w:after="0" w:line="360" w:lineRule="auto"/>
        <w:rPr>
          <w:rFonts w:eastAsia="Arial" w:cstheme="minorHAnsi"/>
          <w:color w:val="000000" w:themeColor="text1"/>
        </w:rPr>
      </w:pPr>
      <w:r>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D3D39E1" w14:textId="77777777" w:rsidR="005A3C12" w:rsidRDefault="005A3C12" w:rsidP="005A3C12">
      <w:pPr>
        <w:spacing w:after="0" w:line="360" w:lineRule="auto"/>
        <w:rPr>
          <w:rFonts w:cstheme="minorHAnsi"/>
          <w:b/>
        </w:rPr>
      </w:pPr>
      <w:r>
        <w:rPr>
          <w:rFonts w:cstheme="minorHAnsi"/>
          <w:b/>
        </w:rPr>
        <w:t>§ 15</w:t>
      </w:r>
    </w:p>
    <w:p w14:paraId="10E2617B" w14:textId="77777777" w:rsidR="005A3C12" w:rsidRDefault="005A3C12" w:rsidP="005A3C12">
      <w:pPr>
        <w:pStyle w:val="Akapitzlist"/>
        <w:numPr>
          <w:ilvl w:val="2"/>
          <w:numId w:val="11"/>
        </w:numPr>
        <w:spacing w:line="360" w:lineRule="auto"/>
        <w:ind w:left="142" w:hanging="142"/>
        <w:rPr>
          <w:rFonts w:cstheme="minorHAnsi"/>
          <w:sz w:val="22"/>
          <w:szCs w:val="22"/>
        </w:rPr>
      </w:pPr>
      <w:r>
        <w:rPr>
          <w:rFonts w:cstheme="minorHAnsi"/>
          <w:sz w:val="22"/>
          <w:szCs w:val="22"/>
        </w:rPr>
        <w:t>W sprawach nieuregulowanych niniejszą umową mają zastosowanie przepisy ustawy z  dnia 23 kwietnia 1964 r. – Kodeks cywilny i ustawy z dnia 11 września 2019 r. – Prawo zamówień publicznych.</w:t>
      </w:r>
    </w:p>
    <w:p w14:paraId="57C25F02" w14:textId="77777777" w:rsidR="005A3C12" w:rsidRDefault="005A3C12" w:rsidP="005A3C12">
      <w:pPr>
        <w:pStyle w:val="Akapitzlist"/>
        <w:numPr>
          <w:ilvl w:val="2"/>
          <w:numId w:val="11"/>
        </w:numPr>
        <w:spacing w:line="360" w:lineRule="auto"/>
        <w:ind w:left="142" w:hanging="142"/>
        <w:rPr>
          <w:rFonts w:cstheme="minorHAnsi"/>
          <w:sz w:val="22"/>
          <w:szCs w:val="22"/>
        </w:rPr>
      </w:pPr>
      <w:r>
        <w:rPr>
          <w:rFonts w:cstheme="minorHAnsi"/>
          <w:sz w:val="22"/>
          <w:szCs w:val="22"/>
        </w:rPr>
        <w:t>W przypadku roszczeń związanych z niniejszą umową spory będą rozstrzygane przez sądy powszechne, właściwe dla siedziby Zamawiającego, zgodnie z obowiązującym prawem polskim.</w:t>
      </w:r>
    </w:p>
    <w:p w14:paraId="56C3B9D3" w14:textId="77777777" w:rsidR="005A3C12" w:rsidRDefault="005A3C12" w:rsidP="005A3C12">
      <w:pPr>
        <w:spacing w:after="0" w:line="360" w:lineRule="auto"/>
        <w:rPr>
          <w:rFonts w:cstheme="minorHAnsi"/>
          <w:b/>
        </w:rPr>
      </w:pPr>
      <w:r>
        <w:rPr>
          <w:rFonts w:cstheme="minorHAnsi"/>
          <w:b/>
        </w:rPr>
        <w:t>§ 16</w:t>
      </w:r>
    </w:p>
    <w:p w14:paraId="2DBCB549" w14:textId="77777777" w:rsidR="005A3C12" w:rsidRDefault="005A3C12" w:rsidP="005A3C12">
      <w:pPr>
        <w:spacing w:after="360" w:line="360" w:lineRule="auto"/>
        <w:rPr>
          <w:rFonts w:cstheme="minorHAnsi"/>
        </w:rPr>
      </w:pPr>
      <w:r>
        <w:rPr>
          <w:rFonts w:cstheme="minorHAnsi"/>
        </w:rPr>
        <w:t xml:space="preserve">Umowę sporządzono w dwóch jednobrzmiących egzemplarzach, jeden egzemplarz dla Wykonawcy </w:t>
      </w:r>
      <w:r>
        <w:rPr>
          <w:rFonts w:cstheme="minorHAnsi"/>
        </w:rPr>
        <w:br/>
        <w:t>i jeden egzemplarz dla Zamawiającego.</w:t>
      </w:r>
    </w:p>
    <w:p w14:paraId="3B837EFF" w14:textId="77777777" w:rsidR="005A3C12" w:rsidRDefault="005A3C12" w:rsidP="005A3C12">
      <w:pPr>
        <w:spacing w:after="360" w:line="360" w:lineRule="auto"/>
        <w:rPr>
          <w:rFonts w:cstheme="minorHAnsi"/>
          <w:b/>
        </w:rPr>
      </w:pPr>
      <w:r>
        <w:rPr>
          <w:rFonts w:cstheme="minorHAnsi"/>
          <w:b/>
        </w:rPr>
        <w:t xml:space="preserve">Wykonawca:                                                                                                                                     </w:t>
      </w:r>
    </w:p>
    <w:p w14:paraId="3EABCF6F" w14:textId="77777777" w:rsidR="005A3C12" w:rsidRDefault="005A3C12" w:rsidP="005A3C12">
      <w:pPr>
        <w:spacing w:after="360" w:line="360" w:lineRule="auto"/>
        <w:rPr>
          <w:rFonts w:cstheme="minorHAnsi"/>
          <w:b/>
        </w:rPr>
      </w:pPr>
      <w:r>
        <w:rPr>
          <w:rFonts w:cstheme="minorHAnsi"/>
          <w:b/>
        </w:rPr>
        <w:t>Zamawiający:</w:t>
      </w:r>
    </w:p>
    <w:p w14:paraId="6041A426" w14:textId="6662A205" w:rsidR="005A3C12" w:rsidRDefault="005A3C12" w:rsidP="005A3C12">
      <w:pPr>
        <w:spacing w:after="360" w:line="360" w:lineRule="auto"/>
        <w:rPr>
          <w:rFonts w:eastAsia="Calibri" w:cstheme="minorHAnsi"/>
          <w:b/>
          <w:iCs/>
          <w:lang w:val="it-IT"/>
        </w:rPr>
      </w:pPr>
      <w:r>
        <w:rPr>
          <w:rFonts w:eastAsia="Calibri" w:cstheme="minorHAnsi"/>
          <w:b/>
          <w:iCs/>
          <w:lang w:val="it-IT"/>
        </w:rPr>
        <w:t xml:space="preserve">Kanclerz UMB mgr Konrad Raczkowski </w:t>
      </w:r>
    </w:p>
    <w:p w14:paraId="70EE997E" w14:textId="0C836466" w:rsidR="00682DF5" w:rsidRDefault="00682DF5" w:rsidP="005A3C12">
      <w:pPr>
        <w:spacing w:after="360" w:line="360" w:lineRule="auto"/>
        <w:rPr>
          <w:rFonts w:cstheme="minorHAnsi"/>
          <w:b/>
        </w:rPr>
      </w:pPr>
    </w:p>
    <w:p w14:paraId="27AF46A4" w14:textId="0A35D427" w:rsidR="00682DF5" w:rsidRDefault="00682DF5" w:rsidP="005A3C12">
      <w:pPr>
        <w:spacing w:after="360" w:line="360" w:lineRule="auto"/>
        <w:rPr>
          <w:rFonts w:cstheme="minorHAnsi"/>
          <w:b/>
        </w:rPr>
      </w:pPr>
    </w:p>
    <w:p w14:paraId="4982E343" w14:textId="77777777" w:rsidR="00682DF5" w:rsidRPr="002F386C" w:rsidRDefault="00682DF5" w:rsidP="00682DF5">
      <w:pPr>
        <w:jc w:val="right"/>
        <w:rPr>
          <w:rFonts w:ascii="Calibri" w:hAnsi="Calibri" w:cs="Calibri"/>
        </w:rPr>
      </w:pPr>
      <w:r w:rsidRPr="002F386C">
        <w:rPr>
          <w:rFonts w:ascii="Calibri" w:hAnsi="Calibri" w:cs="Calibri"/>
        </w:rPr>
        <w:lastRenderedPageBreak/>
        <w:t xml:space="preserve">Białystok, dn. </w:t>
      </w:r>
      <w:r>
        <w:rPr>
          <w:rFonts w:ascii="Calibri" w:hAnsi="Calibri" w:cs="Calibri"/>
        </w:rPr>
        <w:t>………………. r.</w:t>
      </w:r>
    </w:p>
    <w:p w14:paraId="3D555124" w14:textId="77777777" w:rsidR="00682DF5" w:rsidRPr="002F386C" w:rsidRDefault="00682DF5" w:rsidP="00682DF5">
      <w:pPr>
        <w:rPr>
          <w:rFonts w:ascii="Calibri" w:hAnsi="Calibri" w:cs="Calibri"/>
          <w:b/>
        </w:rPr>
      </w:pPr>
      <w:r w:rsidRPr="002F386C">
        <w:rPr>
          <w:rFonts w:ascii="Calibri" w:hAnsi="Calibri" w:cs="Calibri"/>
          <w:b/>
        </w:rPr>
        <w:t>UNIWERSYTET MEDYCZNY</w:t>
      </w:r>
    </w:p>
    <w:p w14:paraId="0D1696B7" w14:textId="77777777" w:rsidR="00682DF5" w:rsidRPr="002F386C" w:rsidRDefault="00682DF5" w:rsidP="00682DF5">
      <w:pPr>
        <w:rPr>
          <w:rFonts w:ascii="Calibri" w:hAnsi="Calibri" w:cs="Calibri"/>
          <w:b/>
        </w:rPr>
      </w:pPr>
      <w:r w:rsidRPr="002F386C">
        <w:rPr>
          <w:rFonts w:ascii="Calibri" w:hAnsi="Calibri" w:cs="Calibri"/>
          <w:b/>
        </w:rPr>
        <w:t>w Białymstoku</w:t>
      </w:r>
    </w:p>
    <w:p w14:paraId="36A0ACA5" w14:textId="77777777" w:rsidR="00682DF5" w:rsidRPr="002F386C" w:rsidRDefault="00682DF5" w:rsidP="00682DF5">
      <w:pPr>
        <w:rPr>
          <w:rFonts w:ascii="Calibri" w:hAnsi="Calibri" w:cs="Calibri"/>
          <w:b/>
        </w:rPr>
      </w:pPr>
      <w:r w:rsidRPr="002F386C">
        <w:rPr>
          <w:rFonts w:ascii="Calibri" w:hAnsi="Calibri" w:cs="Calibri"/>
          <w:b/>
        </w:rPr>
        <w:t>15-089 Białystok</w:t>
      </w:r>
    </w:p>
    <w:p w14:paraId="4D0BF854" w14:textId="77777777" w:rsidR="00682DF5" w:rsidRPr="002F386C" w:rsidRDefault="00682DF5" w:rsidP="00682DF5">
      <w:pPr>
        <w:rPr>
          <w:rFonts w:ascii="Calibri" w:hAnsi="Calibri" w:cs="Calibri"/>
          <w:b/>
        </w:rPr>
      </w:pPr>
      <w:r w:rsidRPr="002F386C">
        <w:rPr>
          <w:rFonts w:ascii="Calibri" w:hAnsi="Calibri" w:cs="Calibri"/>
          <w:b/>
        </w:rPr>
        <w:t>ul. Jana Kilińskiego 1</w:t>
      </w:r>
    </w:p>
    <w:p w14:paraId="5F4285CE" w14:textId="77777777" w:rsidR="00682DF5" w:rsidRPr="001370C6" w:rsidRDefault="00682DF5" w:rsidP="00682DF5">
      <w:pPr>
        <w:pStyle w:val="Nagwek5"/>
        <w:numPr>
          <w:ilvl w:val="0"/>
          <w:numId w:val="0"/>
        </w:numPr>
        <w:spacing w:before="240"/>
        <w:jc w:val="center"/>
        <w:rPr>
          <w:lang w:eastAsia="pl-PL"/>
        </w:rPr>
      </w:pPr>
      <w:r w:rsidRPr="001370C6">
        <w:rPr>
          <w:lang w:eastAsia="pl-PL"/>
        </w:rPr>
        <w:t>PROTOKÓŁ ODBIORU</w:t>
      </w:r>
      <w:r>
        <w:rPr>
          <w:lang w:eastAsia="pl-PL"/>
        </w:rPr>
        <w:t xml:space="preserve"> </w:t>
      </w:r>
      <w:r w:rsidRPr="00F063ED">
        <w:rPr>
          <w:color w:val="FF0000"/>
          <w:lang w:eastAsia="pl-PL"/>
        </w:rPr>
        <w:t>(WZÓR)</w:t>
      </w:r>
    </w:p>
    <w:p w14:paraId="16142121" w14:textId="77777777" w:rsidR="00682DF5" w:rsidRPr="001370C6" w:rsidRDefault="00682DF5" w:rsidP="00682DF5">
      <w:pPr>
        <w:rPr>
          <w:rFonts w:cstheme="minorHAnsi"/>
        </w:rPr>
      </w:pPr>
    </w:p>
    <w:p w14:paraId="1D47BB0B" w14:textId="77777777" w:rsidR="00682DF5" w:rsidRPr="00631141" w:rsidRDefault="00682DF5" w:rsidP="00682DF5">
      <w:pPr>
        <w:spacing w:line="360" w:lineRule="auto"/>
        <w:rPr>
          <w:rFonts w:cstheme="minorHAnsi"/>
          <w:b/>
          <w:color w:val="000000"/>
          <w:u w:val="single"/>
        </w:rPr>
      </w:pPr>
      <w:r w:rsidRPr="00631141">
        <w:rPr>
          <w:rFonts w:cstheme="minorHAnsi"/>
        </w:rPr>
        <w:t xml:space="preserve">Nazwa przedmiotu zamówienia: </w:t>
      </w:r>
      <w:r>
        <w:rPr>
          <w:rFonts w:cstheme="minorHAnsi"/>
          <w:b/>
          <w:color w:val="000000"/>
        </w:rPr>
        <w:t>…………………………………………………………………………………………</w:t>
      </w:r>
    </w:p>
    <w:p w14:paraId="63DF567B" w14:textId="77777777" w:rsidR="00682DF5" w:rsidRPr="00631141" w:rsidRDefault="00682DF5" w:rsidP="00682DF5">
      <w:pPr>
        <w:spacing w:line="360" w:lineRule="auto"/>
        <w:rPr>
          <w:rFonts w:cstheme="minorHAnsi"/>
          <w:lang w:eastAsia="ar-SA"/>
        </w:rPr>
      </w:pPr>
    </w:p>
    <w:p w14:paraId="0A05A373" w14:textId="77777777" w:rsidR="00682DF5" w:rsidRPr="00631141" w:rsidRDefault="00682DF5" w:rsidP="00682DF5">
      <w:pPr>
        <w:spacing w:line="360" w:lineRule="auto"/>
        <w:rPr>
          <w:rFonts w:cstheme="minorHAnsi"/>
        </w:rPr>
      </w:pPr>
      <w:r w:rsidRPr="00631141">
        <w:rPr>
          <w:rFonts w:cstheme="minorHAnsi"/>
        </w:rPr>
        <w:t xml:space="preserve">Numer umowy: </w:t>
      </w:r>
      <w:r>
        <w:rPr>
          <w:rFonts w:eastAsia="Calibri" w:cstheme="minorHAnsi"/>
          <w:b/>
          <w:bCs/>
        </w:rPr>
        <w:t>………………………………………………………………………………………………………………….</w:t>
      </w:r>
    </w:p>
    <w:p w14:paraId="155C226F" w14:textId="77777777" w:rsidR="00682DF5" w:rsidRPr="00631141" w:rsidRDefault="00682DF5" w:rsidP="00682DF5">
      <w:pPr>
        <w:spacing w:line="360" w:lineRule="auto"/>
        <w:rPr>
          <w:rFonts w:cstheme="minorHAnsi"/>
        </w:rPr>
      </w:pPr>
      <w:r w:rsidRPr="00631141">
        <w:rPr>
          <w:rFonts w:cstheme="minorHAnsi"/>
        </w:rPr>
        <w:t xml:space="preserve">Sprzedający:  </w:t>
      </w:r>
      <w:r>
        <w:rPr>
          <w:rFonts w:cstheme="minorHAnsi"/>
          <w:b/>
          <w:bCs/>
        </w:rPr>
        <w:t>………………………………………………………………………………………………………………….....</w:t>
      </w:r>
    </w:p>
    <w:p w14:paraId="0AA1C3E2" w14:textId="77777777" w:rsidR="00682DF5" w:rsidRPr="00631141" w:rsidRDefault="00682DF5" w:rsidP="00682DF5">
      <w:pPr>
        <w:spacing w:line="360" w:lineRule="auto"/>
        <w:rPr>
          <w:rFonts w:cstheme="minorHAnsi"/>
        </w:rPr>
      </w:pPr>
      <w:r w:rsidRPr="00631141">
        <w:rPr>
          <w:rFonts w:cstheme="minorHAnsi"/>
        </w:rPr>
        <w:t xml:space="preserve">Producent / kraj producenta / rok produkcji: </w:t>
      </w:r>
      <w:r>
        <w:rPr>
          <w:rFonts w:cstheme="minorHAnsi"/>
          <w:b/>
        </w:rPr>
        <w:t>………………………………………………………………………</w:t>
      </w:r>
    </w:p>
    <w:p w14:paraId="7AE47A7B" w14:textId="77777777" w:rsidR="00682DF5" w:rsidRDefault="00682DF5" w:rsidP="00682DF5">
      <w:pPr>
        <w:spacing w:line="360" w:lineRule="auto"/>
        <w:rPr>
          <w:rFonts w:cstheme="minorHAnsi"/>
          <w:b/>
          <w:bCs/>
        </w:rPr>
      </w:pPr>
      <w:r w:rsidRPr="00631141">
        <w:rPr>
          <w:rFonts w:cstheme="minorHAnsi"/>
        </w:rPr>
        <w:t xml:space="preserve">Miejsce dostawy: </w:t>
      </w:r>
      <w:r>
        <w:rPr>
          <w:rFonts w:cstheme="minorHAnsi"/>
          <w:b/>
          <w:bCs/>
        </w:rPr>
        <w:t>……………………………………………………………………………………………………………….</w:t>
      </w:r>
    </w:p>
    <w:tbl>
      <w:tblPr>
        <w:tblW w:w="8495" w:type="dxa"/>
        <w:jc w:val="center"/>
        <w:tblCellMar>
          <w:left w:w="70" w:type="dxa"/>
          <w:right w:w="70" w:type="dxa"/>
        </w:tblCellMar>
        <w:tblLook w:val="04A0" w:firstRow="1" w:lastRow="0" w:firstColumn="1" w:lastColumn="0" w:noHBand="0" w:noVBand="1"/>
      </w:tblPr>
      <w:tblGrid>
        <w:gridCol w:w="588"/>
        <w:gridCol w:w="4176"/>
        <w:gridCol w:w="663"/>
        <w:gridCol w:w="3068"/>
      </w:tblGrid>
      <w:tr w:rsidR="00682DF5" w:rsidRPr="00682DF5" w14:paraId="01AA1F9A" w14:textId="77777777" w:rsidTr="00682DF5">
        <w:trPr>
          <w:trHeight w:val="480"/>
          <w:jc w:val="center"/>
        </w:trPr>
        <w:tc>
          <w:tcPr>
            <w:tcW w:w="588" w:type="dxa"/>
            <w:tcBorders>
              <w:top w:val="single" w:sz="4" w:space="0" w:color="auto"/>
              <w:left w:val="single" w:sz="8" w:space="0" w:color="auto"/>
              <w:bottom w:val="single" w:sz="4" w:space="0" w:color="auto"/>
              <w:right w:val="single" w:sz="4" w:space="0" w:color="auto"/>
            </w:tcBorders>
            <w:noWrap/>
            <w:vAlign w:val="center"/>
            <w:hideMark/>
          </w:tcPr>
          <w:p w14:paraId="7760C24B" w14:textId="77777777" w:rsidR="00682DF5" w:rsidRPr="00682DF5" w:rsidRDefault="00682DF5" w:rsidP="00682DF5">
            <w:pPr>
              <w:spacing w:line="360" w:lineRule="auto"/>
              <w:rPr>
                <w:rFonts w:cstheme="minorHAnsi"/>
                <w:b/>
                <w:bCs/>
              </w:rPr>
            </w:pPr>
            <w:r w:rsidRPr="00682DF5">
              <w:rPr>
                <w:rFonts w:cstheme="minorHAnsi"/>
                <w:b/>
                <w:bCs/>
              </w:rPr>
              <w:t>Lp.</w:t>
            </w:r>
          </w:p>
        </w:tc>
        <w:tc>
          <w:tcPr>
            <w:tcW w:w="4176" w:type="dxa"/>
            <w:tcBorders>
              <w:top w:val="single" w:sz="4" w:space="0" w:color="auto"/>
              <w:left w:val="nil"/>
              <w:bottom w:val="single" w:sz="4" w:space="0" w:color="auto"/>
              <w:right w:val="single" w:sz="4" w:space="0" w:color="auto"/>
            </w:tcBorders>
            <w:vAlign w:val="center"/>
            <w:hideMark/>
          </w:tcPr>
          <w:p w14:paraId="560AB294" w14:textId="77777777" w:rsidR="00682DF5" w:rsidRPr="00682DF5" w:rsidRDefault="00682DF5" w:rsidP="00682DF5">
            <w:pPr>
              <w:spacing w:line="360" w:lineRule="auto"/>
              <w:rPr>
                <w:rFonts w:cstheme="minorHAnsi"/>
                <w:b/>
                <w:bCs/>
              </w:rPr>
            </w:pPr>
            <w:r w:rsidRPr="00682DF5">
              <w:rPr>
                <w:rFonts w:cstheme="minorHAnsi"/>
                <w:b/>
                <w:bCs/>
              </w:rPr>
              <w:t>Nazwa wyposażenia / typ / model</w:t>
            </w:r>
          </w:p>
        </w:tc>
        <w:tc>
          <w:tcPr>
            <w:tcW w:w="663" w:type="dxa"/>
            <w:tcBorders>
              <w:top w:val="single" w:sz="4" w:space="0" w:color="auto"/>
              <w:left w:val="nil"/>
              <w:bottom w:val="single" w:sz="4" w:space="0" w:color="auto"/>
              <w:right w:val="single" w:sz="4" w:space="0" w:color="auto"/>
            </w:tcBorders>
            <w:vAlign w:val="center"/>
            <w:hideMark/>
          </w:tcPr>
          <w:p w14:paraId="7371B101" w14:textId="77777777" w:rsidR="00682DF5" w:rsidRPr="00682DF5" w:rsidRDefault="00682DF5" w:rsidP="00682DF5">
            <w:pPr>
              <w:spacing w:line="360" w:lineRule="auto"/>
              <w:rPr>
                <w:rFonts w:cstheme="minorHAnsi"/>
                <w:b/>
                <w:bCs/>
              </w:rPr>
            </w:pPr>
            <w:r w:rsidRPr="00682DF5">
              <w:rPr>
                <w:rFonts w:cstheme="minorHAnsi"/>
                <w:b/>
                <w:bCs/>
              </w:rPr>
              <w:t>Ilość</w:t>
            </w:r>
          </w:p>
        </w:tc>
        <w:tc>
          <w:tcPr>
            <w:tcW w:w="3068" w:type="dxa"/>
            <w:tcBorders>
              <w:top w:val="single" w:sz="4" w:space="0" w:color="auto"/>
              <w:left w:val="nil"/>
              <w:bottom w:val="single" w:sz="4" w:space="0" w:color="auto"/>
              <w:right w:val="single" w:sz="4" w:space="0" w:color="auto"/>
            </w:tcBorders>
            <w:vAlign w:val="center"/>
            <w:hideMark/>
          </w:tcPr>
          <w:p w14:paraId="6BA05A03" w14:textId="77777777" w:rsidR="00682DF5" w:rsidRPr="00682DF5" w:rsidRDefault="00682DF5" w:rsidP="00682DF5">
            <w:pPr>
              <w:spacing w:line="360" w:lineRule="auto"/>
              <w:rPr>
                <w:rFonts w:cstheme="minorHAnsi"/>
                <w:b/>
                <w:bCs/>
              </w:rPr>
            </w:pPr>
            <w:r w:rsidRPr="00682DF5">
              <w:rPr>
                <w:rFonts w:cstheme="minorHAnsi"/>
                <w:b/>
                <w:bCs/>
              </w:rPr>
              <w:t>Nr seryjny</w:t>
            </w:r>
          </w:p>
        </w:tc>
      </w:tr>
      <w:tr w:rsidR="00682DF5" w:rsidRPr="00682DF5" w14:paraId="1DDE3D15" w14:textId="77777777" w:rsidTr="00682DF5">
        <w:trPr>
          <w:trHeight w:val="484"/>
          <w:jc w:val="center"/>
        </w:trPr>
        <w:tc>
          <w:tcPr>
            <w:tcW w:w="588" w:type="dxa"/>
            <w:tcBorders>
              <w:top w:val="single" w:sz="4" w:space="0" w:color="auto"/>
              <w:left w:val="single" w:sz="8" w:space="0" w:color="auto"/>
              <w:bottom w:val="single" w:sz="4" w:space="0" w:color="auto"/>
              <w:right w:val="single" w:sz="4" w:space="0" w:color="auto"/>
            </w:tcBorders>
            <w:noWrap/>
            <w:vAlign w:val="center"/>
          </w:tcPr>
          <w:p w14:paraId="768B09D2" w14:textId="77777777" w:rsidR="00682DF5" w:rsidRPr="00682DF5" w:rsidRDefault="00682DF5" w:rsidP="00682DF5">
            <w:pPr>
              <w:numPr>
                <w:ilvl w:val="0"/>
                <w:numId w:val="1"/>
              </w:numPr>
              <w:spacing w:line="360" w:lineRule="auto"/>
              <w:rPr>
                <w:rFonts w:cstheme="minorHAnsi"/>
                <w:b/>
                <w:bCs/>
              </w:rPr>
            </w:pPr>
          </w:p>
        </w:tc>
        <w:tc>
          <w:tcPr>
            <w:tcW w:w="4176" w:type="dxa"/>
            <w:tcBorders>
              <w:top w:val="single" w:sz="4" w:space="0" w:color="auto"/>
              <w:left w:val="nil"/>
              <w:bottom w:val="single" w:sz="4" w:space="0" w:color="auto"/>
              <w:right w:val="single" w:sz="4" w:space="0" w:color="auto"/>
            </w:tcBorders>
            <w:vAlign w:val="center"/>
          </w:tcPr>
          <w:p w14:paraId="4F04A3F1" w14:textId="77777777" w:rsidR="00682DF5" w:rsidRPr="00682DF5" w:rsidRDefault="00682DF5" w:rsidP="00682DF5">
            <w:pPr>
              <w:spacing w:line="360" w:lineRule="auto"/>
              <w:rPr>
                <w:rFonts w:cstheme="minorHAnsi"/>
                <w:b/>
                <w:bCs/>
              </w:rPr>
            </w:pPr>
          </w:p>
        </w:tc>
        <w:tc>
          <w:tcPr>
            <w:tcW w:w="663" w:type="dxa"/>
            <w:tcBorders>
              <w:top w:val="single" w:sz="4" w:space="0" w:color="auto"/>
              <w:left w:val="nil"/>
              <w:bottom w:val="single" w:sz="4" w:space="0" w:color="auto"/>
              <w:right w:val="single" w:sz="4" w:space="0" w:color="auto"/>
            </w:tcBorders>
            <w:vAlign w:val="center"/>
          </w:tcPr>
          <w:p w14:paraId="00123417" w14:textId="77777777" w:rsidR="00682DF5" w:rsidRPr="00682DF5" w:rsidRDefault="00682DF5" w:rsidP="00682DF5">
            <w:pPr>
              <w:spacing w:line="360" w:lineRule="auto"/>
              <w:rPr>
                <w:rFonts w:cstheme="minorHAnsi"/>
                <w:b/>
                <w:bCs/>
              </w:rPr>
            </w:pPr>
          </w:p>
        </w:tc>
        <w:tc>
          <w:tcPr>
            <w:tcW w:w="3068" w:type="dxa"/>
            <w:tcBorders>
              <w:top w:val="single" w:sz="4" w:space="0" w:color="auto"/>
              <w:left w:val="nil"/>
              <w:bottom w:val="single" w:sz="4" w:space="0" w:color="auto"/>
              <w:right w:val="single" w:sz="4" w:space="0" w:color="auto"/>
            </w:tcBorders>
            <w:vAlign w:val="center"/>
          </w:tcPr>
          <w:p w14:paraId="5564FA2C" w14:textId="77777777" w:rsidR="00682DF5" w:rsidRPr="00682DF5" w:rsidRDefault="00682DF5" w:rsidP="00682DF5">
            <w:pPr>
              <w:spacing w:line="360" w:lineRule="auto"/>
              <w:rPr>
                <w:rFonts w:cstheme="minorHAnsi"/>
                <w:b/>
                <w:bCs/>
              </w:rPr>
            </w:pPr>
          </w:p>
        </w:tc>
      </w:tr>
      <w:tr w:rsidR="00682DF5" w:rsidRPr="00682DF5" w14:paraId="1B05B4D1" w14:textId="77777777" w:rsidTr="00682DF5">
        <w:trPr>
          <w:trHeight w:val="484"/>
          <w:jc w:val="center"/>
        </w:trPr>
        <w:tc>
          <w:tcPr>
            <w:tcW w:w="588" w:type="dxa"/>
            <w:tcBorders>
              <w:top w:val="single" w:sz="4" w:space="0" w:color="auto"/>
              <w:left w:val="single" w:sz="8" w:space="0" w:color="auto"/>
              <w:bottom w:val="single" w:sz="4" w:space="0" w:color="auto"/>
              <w:right w:val="single" w:sz="4" w:space="0" w:color="auto"/>
            </w:tcBorders>
            <w:noWrap/>
            <w:vAlign w:val="center"/>
          </w:tcPr>
          <w:p w14:paraId="71DA2099" w14:textId="6A69E92E" w:rsidR="00682DF5" w:rsidRPr="00682DF5" w:rsidRDefault="00682DF5" w:rsidP="00682DF5">
            <w:pPr>
              <w:numPr>
                <w:ilvl w:val="0"/>
                <w:numId w:val="1"/>
              </w:numPr>
              <w:spacing w:line="360" w:lineRule="auto"/>
              <w:rPr>
                <w:rFonts w:cstheme="minorHAnsi"/>
                <w:b/>
                <w:bCs/>
              </w:rPr>
            </w:pPr>
          </w:p>
        </w:tc>
        <w:tc>
          <w:tcPr>
            <w:tcW w:w="4176" w:type="dxa"/>
            <w:tcBorders>
              <w:top w:val="single" w:sz="4" w:space="0" w:color="auto"/>
              <w:left w:val="nil"/>
              <w:bottom w:val="single" w:sz="4" w:space="0" w:color="auto"/>
              <w:right w:val="single" w:sz="4" w:space="0" w:color="auto"/>
            </w:tcBorders>
            <w:vAlign w:val="center"/>
          </w:tcPr>
          <w:p w14:paraId="582182D8" w14:textId="77777777" w:rsidR="00682DF5" w:rsidRPr="00682DF5" w:rsidRDefault="00682DF5" w:rsidP="00682DF5">
            <w:pPr>
              <w:spacing w:line="360" w:lineRule="auto"/>
              <w:rPr>
                <w:rFonts w:cstheme="minorHAnsi"/>
                <w:b/>
                <w:bCs/>
              </w:rPr>
            </w:pPr>
          </w:p>
        </w:tc>
        <w:tc>
          <w:tcPr>
            <w:tcW w:w="663" w:type="dxa"/>
            <w:tcBorders>
              <w:top w:val="single" w:sz="4" w:space="0" w:color="auto"/>
              <w:left w:val="nil"/>
              <w:bottom w:val="single" w:sz="4" w:space="0" w:color="auto"/>
              <w:right w:val="single" w:sz="4" w:space="0" w:color="auto"/>
            </w:tcBorders>
            <w:vAlign w:val="center"/>
          </w:tcPr>
          <w:p w14:paraId="18A57CA7" w14:textId="77777777" w:rsidR="00682DF5" w:rsidRPr="00682DF5" w:rsidRDefault="00682DF5" w:rsidP="00682DF5">
            <w:pPr>
              <w:spacing w:line="360" w:lineRule="auto"/>
              <w:rPr>
                <w:rFonts w:cstheme="minorHAnsi"/>
                <w:b/>
                <w:bCs/>
              </w:rPr>
            </w:pPr>
          </w:p>
        </w:tc>
        <w:tc>
          <w:tcPr>
            <w:tcW w:w="3068" w:type="dxa"/>
            <w:tcBorders>
              <w:top w:val="single" w:sz="4" w:space="0" w:color="auto"/>
              <w:left w:val="nil"/>
              <w:bottom w:val="single" w:sz="4" w:space="0" w:color="auto"/>
              <w:right w:val="single" w:sz="4" w:space="0" w:color="auto"/>
            </w:tcBorders>
            <w:vAlign w:val="center"/>
          </w:tcPr>
          <w:p w14:paraId="1FABC087" w14:textId="77777777" w:rsidR="00682DF5" w:rsidRPr="00682DF5" w:rsidRDefault="00682DF5" w:rsidP="00682DF5">
            <w:pPr>
              <w:spacing w:line="360" w:lineRule="auto"/>
              <w:rPr>
                <w:rFonts w:cstheme="minorHAnsi"/>
                <w:b/>
                <w:bCs/>
              </w:rPr>
            </w:pPr>
          </w:p>
        </w:tc>
      </w:tr>
      <w:tr w:rsidR="00682DF5" w:rsidRPr="00682DF5" w14:paraId="32BC265A" w14:textId="77777777" w:rsidTr="00682DF5">
        <w:trPr>
          <w:trHeight w:val="484"/>
          <w:jc w:val="center"/>
        </w:trPr>
        <w:tc>
          <w:tcPr>
            <w:tcW w:w="588" w:type="dxa"/>
            <w:tcBorders>
              <w:top w:val="single" w:sz="4" w:space="0" w:color="auto"/>
              <w:left w:val="single" w:sz="8" w:space="0" w:color="auto"/>
              <w:bottom w:val="single" w:sz="4" w:space="0" w:color="auto"/>
              <w:right w:val="single" w:sz="4" w:space="0" w:color="auto"/>
            </w:tcBorders>
            <w:noWrap/>
            <w:vAlign w:val="center"/>
          </w:tcPr>
          <w:p w14:paraId="44F66B20" w14:textId="77777777" w:rsidR="00682DF5" w:rsidRPr="00682DF5" w:rsidRDefault="00682DF5" w:rsidP="00682DF5">
            <w:pPr>
              <w:numPr>
                <w:ilvl w:val="0"/>
                <w:numId w:val="1"/>
              </w:numPr>
              <w:spacing w:line="360" w:lineRule="auto"/>
              <w:rPr>
                <w:rFonts w:cstheme="minorHAnsi"/>
                <w:b/>
                <w:bCs/>
              </w:rPr>
            </w:pPr>
          </w:p>
        </w:tc>
        <w:tc>
          <w:tcPr>
            <w:tcW w:w="4176" w:type="dxa"/>
            <w:tcBorders>
              <w:top w:val="single" w:sz="4" w:space="0" w:color="auto"/>
              <w:left w:val="nil"/>
              <w:bottom w:val="single" w:sz="4" w:space="0" w:color="auto"/>
              <w:right w:val="single" w:sz="4" w:space="0" w:color="auto"/>
            </w:tcBorders>
            <w:vAlign w:val="center"/>
          </w:tcPr>
          <w:p w14:paraId="3C78831E" w14:textId="77777777" w:rsidR="00682DF5" w:rsidRPr="00682DF5" w:rsidRDefault="00682DF5" w:rsidP="00682DF5">
            <w:pPr>
              <w:spacing w:line="360" w:lineRule="auto"/>
              <w:rPr>
                <w:rFonts w:cstheme="minorHAnsi"/>
                <w:b/>
                <w:bCs/>
              </w:rPr>
            </w:pPr>
          </w:p>
        </w:tc>
        <w:tc>
          <w:tcPr>
            <w:tcW w:w="663" w:type="dxa"/>
            <w:tcBorders>
              <w:top w:val="single" w:sz="4" w:space="0" w:color="auto"/>
              <w:left w:val="nil"/>
              <w:bottom w:val="single" w:sz="4" w:space="0" w:color="auto"/>
              <w:right w:val="single" w:sz="4" w:space="0" w:color="auto"/>
            </w:tcBorders>
            <w:vAlign w:val="center"/>
          </w:tcPr>
          <w:p w14:paraId="764ADD3A" w14:textId="77777777" w:rsidR="00682DF5" w:rsidRPr="00682DF5" w:rsidRDefault="00682DF5" w:rsidP="00682DF5">
            <w:pPr>
              <w:spacing w:line="360" w:lineRule="auto"/>
              <w:rPr>
                <w:rFonts w:cstheme="minorHAnsi"/>
                <w:b/>
                <w:bCs/>
              </w:rPr>
            </w:pPr>
          </w:p>
        </w:tc>
        <w:tc>
          <w:tcPr>
            <w:tcW w:w="3068" w:type="dxa"/>
            <w:tcBorders>
              <w:top w:val="single" w:sz="4" w:space="0" w:color="auto"/>
              <w:left w:val="nil"/>
              <w:bottom w:val="single" w:sz="4" w:space="0" w:color="auto"/>
              <w:right w:val="single" w:sz="4" w:space="0" w:color="auto"/>
            </w:tcBorders>
            <w:vAlign w:val="center"/>
          </w:tcPr>
          <w:p w14:paraId="3115F747" w14:textId="77777777" w:rsidR="00682DF5" w:rsidRPr="00682DF5" w:rsidRDefault="00682DF5" w:rsidP="00682DF5">
            <w:pPr>
              <w:spacing w:line="360" w:lineRule="auto"/>
              <w:rPr>
                <w:rFonts w:cstheme="minorHAnsi"/>
                <w:b/>
                <w:bCs/>
              </w:rPr>
            </w:pPr>
          </w:p>
        </w:tc>
      </w:tr>
    </w:tbl>
    <w:p w14:paraId="537084F5" w14:textId="379DAE90" w:rsidR="00682DF5" w:rsidRPr="00682DF5" w:rsidRDefault="00682DF5" w:rsidP="00682DF5">
      <w:pPr>
        <w:spacing w:line="360" w:lineRule="auto"/>
        <w:rPr>
          <w:rFonts w:cstheme="minorHAnsi"/>
          <w:bCs/>
        </w:rPr>
      </w:pPr>
      <w:r w:rsidRPr="00631141">
        <w:rPr>
          <w:rFonts w:cstheme="minorHAnsi"/>
          <w:b/>
          <w:bCs/>
        </w:rPr>
        <w:t xml:space="preserve"> </w:t>
      </w:r>
    </w:p>
    <w:p w14:paraId="1EA97BEE" w14:textId="77777777" w:rsidR="00682DF5" w:rsidRPr="00102C7D" w:rsidRDefault="00682DF5" w:rsidP="00682DF5">
      <w:pPr>
        <w:spacing w:before="120" w:after="120" w:line="360" w:lineRule="auto"/>
        <w:jc w:val="both"/>
        <w:rPr>
          <w:rFonts w:cstheme="minorHAnsi"/>
        </w:rPr>
      </w:pPr>
      <w:r w:rsidRPr="00102C7D">
        <w:rPr>
          <w:rFonts w:cstheme="minorHAnsi"/>
        </w:rPr>
        <w:t>Strony stwierdzają, że przedmiot zamówienia:</w:t>
      </w:r>
    </w:p>
    <w:p w14:paraId="67041387" w14:textId="77777777" w:rsidR="00682DF5" w:rsidRPr="00102C7D" w:rsidRDefault="00682DF5" w:rsidP="00682DF5">
      <w:pPr>
        <w:spacing w:after="120" w:line="360" w:lineRule="auto"/>
        <w:jc w:val="both"/>
        <w:rPr>
          <w:rFonts w:cstheme="minorHAnsi"/>
        </w:rPr>
      </w:pPr>
      <w:r w:rsidRPr="00102C7D">
        <w:rPr>
          <w:rFonts w:cstheme="minorHAnsi"/>
        </w:rPr>
        <w:t>-  dostarczono dnia …………………………………….  zainstalowano dnia ………………………………………. r.</w:t>
      </w:r>
    </w:p>
    <w:p w14:paraId="226E197B" w14:textId="77777777" w:rsidR="00682DF5" w:rsidRPr="00102C7D" w:rsidRDefault="00682DF5" w:rsidP="00682DF5">
      <w:pPr>
        <w:spacing w:after="120" w:line="360" w:lineRule="auto"/>
        <w:jc w:val="both"/>
        <w:rPr>
          <w:rFonts w:cstheme="minorHAnsi"/>
        </w:rPr>
      </w:pPr>
      <w:r w:rsidRPr="00102C7D">
        <w:rPr>
          <w:rFonts w:cstheme="minorHAnsi"/>
        </w:rPr>
        <w:t>-  pracuje prawidłowo / nieprawidłowo i wnoszą następujące zastrzeżenia</w:t>
      </w:r>
      <w:r w:rsidRPr="00102C7D">
        <w:rPr>
          <w:rFonts w:cstheme="minorHAnsi"/>
          <w:vertAlign w:val="superscript"/>
        </w:rPr>
        <w:t>*)</w:t>
      </w:r>
    </w:p>
    <w:p w14:paraId="74D44BB0" w14:textId="77777777" w:rsidR="00682DF5" w:rsidRPr="00102C7D" w:rsidRDefault="00682DF5" w:rsidP="00682DF5">
      <w:pPr>
        <w:spacing w:after="120" w:line="360" w:lineRule="auto"/>
        <w:jc w:val="both"/>
        <w:rPr>
          <w:rFonts w:cstheme="minorHAnsi"/>
          <w:vertAlign w:val="superscript"/>
        </w:rPr>
      </w:pPr>
      <w:r w:rsidRPr="00102C7D">
        <w:rPr>
          <w:rFonts w:cstheme="minorHAnsi"/>
        </w:rPr>
        <w:t>Nie stwierdzono braków ilościowych / stwierdzono następujące braki ilościowe</w:t>
      </w:r>
      <w:r w:rsidRPr="00102C7D">
        <w:rPr>
          <w:rFonts w:cstheme="minorHAnsi"/>
          <w:vertAlign w:val="superscript"/>
        </w:rPr>
        <w:t>*)</w:t>
      </w:r>
    </w:p>
    <w:p w14:paraId="0F688E22" w14:textId="77777777" w:rsidR="00682DF5" w:rsidRPr="00102C7D" w:rsidRDefault="00682DF5" w:rsidP="00682DF5">
      <w:pPr>
        <w:spacing w:after="120" w:line="360" w:lineRule="auto"/>
        <w:jc w:val="both"/>
        <w:rPr>
          <w:rFonts w:cstheme="minorHAnsi"/>
        </w:rPr>
      </w:pPr>
      <w:r w:rsidRPr="00102C7D">
        <w:rPr>
          <w:rFonts w:cstheme="minorHAnsi"/>
          <w:vertAlign w:val="superscript"/>
        </w:rPr>
        <w:t>…………………………………………………………………………………………………………………………………………………………………………………………………………………………</w:t>
      </w:r>
    </w:p>
    <w:p w14:paraId="3921771C" w14:textId="77777777" w:rsidR="00682DF5" w:rsidRPr="00102C7D" w:rsidRDefault="00682DF5" w:rsidP="00682DF5">
      <w:pPr>
        <w:spacing w:after="120" w:line="360" w:lineRule="auto"/>
        <w:jc w:val="both"/>
        <w:rPr>
          <w:rFonts w:cstheme="minorHAnsi"/>
        </w:rPr>
      </w:pPr>
      <w:r w:rsidRPr="00102C7D">
        <w:rPr>
          <w:rFonts w:cstheme="minorHAnsi"/>
        </w:rPr>
        <w:t>Wdrożenia instrukcji stanowiskowej dokonano / nie dokonano</w:t>
      </w:r>
      <w:r w:rsidRPr="00102C7D">
        <w:rPr>
          <w:rFonts w:cstheme="minorHAnsi"/>
          <w:vertAlign w:val="superscript"/>
        </w:rPr>
        <w:t>*)</w:t>
      </w:r>
    </w:p>
    <w:p w14:paraId="53E32EF5" w14:textId="77777777" w:rsidR="00682DF5" w:rsidRPr="00102C7D" w:rsidRDefault="00682DF5" w:rsidP="00682DF5">
      <w:pPr>
        <w:spacing w:after="120" w:line="360" w:lineRule="auto"/>
        <w:jc w:val="both"/>
        <w:rPr>
          <w:rFonts w:cstheme="minorHAnsi"/>
          <w:vertAlign w:val="superscript"/>
        </w:rPr>
      </w:pPr>
      <w:r w:rsidRPr="00102C7D">
        <w:rPr>
          <w:rFonts w:cstheme="minorHAnsi"/>
        </w:rPr>
        <w:t>Karty gwarancyjne w języku polskim dostarczono / nie dostarczono</w:t>
      </w:r>
      <w:r w:rsidRPr="00102C7D">
        <w:rPr>
          <w:rFonts w:cstheme="minorHAnsi"/>
          <w:vertAlign w:val="superscript"/>
        </w:rPr>
        <w:t>*)</w:t>
      </w:r>
    </w:p>
    <w:p w14:paraId="4D8D5946" w14:textId="77777777" w:rsidR="00682DF5" w:rsidRPr="00102C7D" w:rsidRDefault="00682DF5" w:rsidP="00682DF5">
      <w:pPr>
        <w:spacing w:after="120" w:line="360" w:lineRule="auto"/>
        <w:jc w:val="both"/>
        <w:rPr>
          <w:rFonts w:cstheme="minorHAnsi"/>
        </w:rPr>
      </w:pPr>
      <w:r w:rsidRPr="00102C7D">
        <w:rPr>
          <w:rFonts w:cstheme="minorHAnsi"/>
        </w:rPr>
        <w:t xml:space="preserve">Termin gwarancji na przedmiot zamówienia </w:t>
      </w:r>
      <w:r w:rsidRPr="00102C7D">
        <w:rPr>
          <w:rFonts w:cstheme="minorHAnsi"/>
          <w:color w:val="000000"/>
        </w:rPr>
        <w:t>……… miesięcy.</w:t>
      </w:r>
    </w:p>
    <w:p w14:paraId="42A6BE54" w14:textId="77777777" w:rsidR="00682DF5" w:rsidRPr="00102C7D" w:rsidRDefault="00682DF5" w:rsidP="00682DF5">
      <w:pPr>
        <w:spacing w:after="120" w:line="360" w:lineRule="auto"/>
        <w:rPr>
          <w:rFonts w:ascii="Calibri" w:hAnsi="Calibri" w:cs="Calibri"/>
        </w:rPr>
      </w:pPr>
      <w:r w:rsidRPr="00102C7D">
        <w:rPr>
          <w:rFonts w:ascii="Calibri" w:hAnsi="Calibri" w:cs="Calibri"/>
        </w:rPr>
        <w:lastRenderedPageBreak/>
        <w:t xml:space="preserve">Czas rozpoczęcia naprawy przez serwis gwarancyjny – maksimum w ciągu </w:t>
      </w:r>
      <w:r>
        <w:rPr>
          <w:rFonts w:ascii="Calibri" w:hAnsi="Calibri" w:cs="Calibri"/>
        </w:rPr>
        <w:t>…..</w:t>
      </w:r>
      <w:r w:rsidRPr="00102C7D">
        <w:rPr>
          <w:rFonts w:ascii="Calibri" w:hAnsi="Calibri" w:cs="Calibri"/>
        </w:rPr>
        <w:t xml:space="preserve"> dni roboczych od potwierdzonego zgłoszenia usterki (soboty, niedziele i dni świąteczne ustawowo wolne od pracy nie są dniami roboczymi).</w:t>
      </w:r>
    </w:p>
    <w:p w14:paraId="11E06593" w14:textId="77777777" w:rsidR="00682DF5" w:rsidRPr="00102C7D" w:rsidRDefault="00682DF5" w:rsidP="00682DF5">
      <w:pPr>
        <w:spacing w:after="120" w:line="360" w:lineRule="auto"/>
        <w:rPr>
          <w:rFonts w:ascii="Calibri" w:hAnsi="Calibri" w:cs="Calibri"/>
        </w:rPr>
      </w:pPr>
      <w:r w:rsidRPr="00102C7D">
        <w:rPr>
          <w:rFonts w:ascii="Calibri" w:hAnsi="Calibri" w:cs="Calibri"/>
        </w:rPr>
        <w:t xml:space="preserve">Wymiana całego podzespołu na nowy po </w:t>
      </w:r>
      <w:r>
        <w:rPr>
          <w:rFonts w:ascii="Calibri" w:hAnsi="Calibri" w:cs="Calibri"/>
        </w:rPr>
        <w:t>…..</w:t>
      </w:r>
      <w:r w:rsidRPr="00102C7D">
        <w:rPr>
          <w:rFonts w:ascii="Calibri" w:hAnsi="Calibri" w:cs="Calibri"/>
        </w:rPr>
        <w:t xml:space="preserve"> naprawach gwarancyjnych tego podzespołu.</w:t>
      </w:r>
    </w:p>
    <w:p w14:paraId="68A56FB3" w14:textId="77777777" w:rsidR="00682DF5" w:rsidRPr="00102C7D" w:rsidRDefault="00682DF5" w:rsidP="00682DF5">
      <w:pPr>
        <w:spacing w:line="360" w:lineRule="auto"/>
        <w:rPr>
          <w:rFonts w:ascii="Calibri" w:hAnsi="Calibri" w:cs="Calibri"/>
        </w:rPr>
      </w:pPr>
      <w:r>
        <w:rPr>
          <w:rFonts w:ascii="Calibri" w:hAnsi="Calibri" w:cs="Calibri"/>
        </w:rPr>
        <w:t>………….</w:t>
      </w:r>
      <w:r w:rsidRPr="00102C7D">
        <w:rPr>
          <w:rFonts w:ascii="Calibri" w:hAnsi="Calibri" w:cs="Calibri"/>
        </w:rPr>
        <w:t>bezpłatny(-e) przegląd(-y) gwarancyjny(-e) urządzenia rocznie. W przypadku, gdy producent urządzenia wymaga większej ilości przeglądów w ciągu roku, to koszty tych przeglądów pokryje Wykonawca.</w:t>
      </w:r>
    </w:p>
    <w:p w14:paraId="2DBB01D1" w14:textId="77777777" w:rsidR="00682DF5" w:rsidRPr="001370C6" w:rsidRDefault="00682DF5" w:rsidP="00682DF5">
      <w:pPr>
        <w:rPr>
          <w:rFonts w:cstheme="minorHAnsi"/>
          <w:sz w:val="20"/>
          <w:szCs w:val="20"/>
        </w:rPr>
      </w:pPr>
    </w:p>
    <w:p w14:paraId="7A4175F4" w14:textId="77777777" w:rsidR="00682DF5" w:rsidRPr="001370C6" w:rsidRDefault="00682DF5" w:rsidP="00682DF5">
      <w:pPr>
        <w:rPr>
          <w:rFonts w:cstheme="minorHAnsi"/>
          <w:sz w:val="20"/>
          <w:szCs w:val="20"/>
        </w:rPr>
      </w:pPr>
    </w:p>
    <w:p w14:paraId="3C571956" w14:textId="77777777" w:rsidR="00682DF5" w:rsidRPr="001370C6" w:rsidRDefault="00682DF5" w:rsidP="00682DF5">
      <w:pPr>
        <w:rPr>
          <w:rFonts w:cstheme="minorHAnsi"/>
          <w:sz w:val="20"/>
          <w:szCs w:val="20"/>
        </w:rPr>
      </w:pPr>
    </w:p>
    <w:p w14:paraId="7473D048" w14:textId="77777777" w:rsidR="00682DF5" w:rsidRPr="001370C6" w:rsidRDefault="00682DF5" w:rsidP="00682DF5">
      <w:pPr>
        <w:rPr>
          <w:rFonts w:cstheme="minorHAnsi"/>
          <w:sz w:val="20"/>
          <w:szCs w:val="20"/>
        </w:rPr>
      </w:pPr>
      <w:r w:rsidRPr="001370C6">
        <w:rPr>
          <w:rFonts w:cstheme="minorHAnsi"/>
          <w:sz w:val="20"/>
          <w:szCs w:val="20"/>
        </w:rPr>
        <w:t xml:space="preserve">  Wykonawca przedmiotu zamówienia:                                                                         Przyjęli ze strony UMB:</w:t>
      </w:r>
    </w:p>
    <w:p w14:paraId="1A0A4468" w14:textId="77777777" w:rsidR="00682DF5" w:rsidRPr="001370C6" w:rsidRDefault="00682DF5" w:rsidP="00682DF5">
      <w:pPr>
        <w:rPr>
          <w:rFonts w:cstheme="minorHAnsi"/>
          <w:bCs/>
          <w:vertAlign w:val="superscript"/>
        </w:rPr>
      </w:pPr>
      <w:r w:rsidRPr="001370C6">
        <w:rPr>
          <w:rFonts w:cstheme="minorHAnsi"/>
          <w:bCs/>
          <w:vertAlign w:val="superscript"/>
        </w:rPr>
        <w:t xml:space="preserve">                              (Podpis i pieczątka)</w:t>
      </w:r>
    </w:p>
    <w:p w14:paraId="16EF1324" w14:textId="77777777" w:rsidR="00682DF5" w:rsidRDefault="00682DF5" w:rsidP="00682DF5">
      <w:pPr>
        <w:jc w:val="right"/>
        <w:rPr>
          <w:rFonts w:cstheme="minorHAnsi"/>
          <w:bCs/>
        </w:rPr>
      </w:pPr>
    </w:p>
    <w:p w14:paraId="6CBDF8E2" w14:textId="77777777" w:rsidR="00682DF5" w:rsidRPr="001370C6" w:rsidRDefault="00682DF5" w:rsidP="00682DF5">
      <w:pPr>
        <w:jc w:val="right"/>
        <w:rPr>
          <w:rFonts w:cstheme="minorHAnsi"/>
          <w:bCs/>
        </w:rPr>
      </w:pPr>
    </w:p>
    <w:p w14:paraId="4F01E7C4" w14:textId="77777777" w:rsidR="00682DF5" w:rsidRPr="001370C6" w:rsidRDefault="00682DF5" w:rsidP="00682DF5">
      <w:pPr>
        <w:jc w:val="right"/>
        <w:rPr>
          <w:rFonts w:cstheme="minorHAnsi"/>
          <w:bCs/>
        </w:rPr>
      </w:pPr>
      <w:r w:rsidRPr="001370C6">
        <w:rPr>
          <w:rFonts w:cstheme="minorHAnsi"/>
          <w:bCs/>
        </w:rPr>
        <w:t>.................................................................</w:t>
      </w:r>
    </w:p>
    <w:p w14:paraId="1725392D" w14:textId="77777777" w:rsidR="00682DF5" w:rsidRPr="00A35ED7" w:rsidRDefault="00682DF5" w:rsidP="00682DF5">
      <w:pPr>
        <w:jc w:val="right"/>
        <w:rPr>
          <w:rFonts w:cstheme="minorHAnsi"/>
          <w:bCs/>
        </w:rPr>
      </w:pPr>
      <w:r w:rsidRPr="00A35ED7">
        <w:rPr>
          <w:rFonts w:cstheme="minorHAnsi"/>
          <w:bCs/>
        </w:rPr>
        <w:t xml:space="preserve">                                        </w:t>
      </w:r>
      <w:r w:rsidRPr="00A35ED7">
        <w:rPr>
          <w:rFonts w:cstheme="minorHAnsi"/>
          <w:bCs/>
          <w:vertAlign w:val="superscript"/>
        </w:rPr>
        <w:t>Podpis i pieczątka Kierownika Zakładu UMB (lub osoby upoważnionej)</w:t>
      </w:r>
    </w:p>
    <w:p w14:paraId="0A0F2734" w14:textId="77777777" w:rsidR="00682DF5" w:rsidRPr="00A35ED7" w:rsidRDefault="00682DF5" w:rsidP="00682DF5">
      <w:pPr>
        <w:jc w:val="right"/>
        <w:rPr>
          <w:rFonts w:cstheme="minorHAnsi"/>
          <w:bCs/>
        </w:rPr>
      </w:pPr>
    </w:p>
    <w:p w14:paraId="025F9DAF" w14:textId="77777777" w:rsidR="00682DF5" w:rsidRPr="00A35ED7" w:rsidRDefault="00682DF5" w:rsidP="00682DF5">
      <w:pPr>
        <w:jc w:val="right"/>
        <w:rPr>
          <w:rFonts w:cstheme="minorHAnsi"/>
          <w:bCs/>
        </w:rPr>
      </w:pPr>
    </w:p>
    <w:p w14:paraId="2930E0FF" w14:textId="77777777" w:rsidR="00682DF5" w:rsidRPr="00A35ED7" w:rsidRDefault="00682DF5" w:rsidP="00682DF5">
      <w:pPr>
        <w:jc w:val="right"/>
        <w:rPr>
          <w:rFonts w:cstheme="minorHAnsi"/>
          <w:bCs/>
          <w:vertAlign w:val="superscript"/>
        </w:rPr>
      </w:pPr>
      <w:r w:rsidRPr="00A35ED7">
        <w:rPr>
          <w:rFonts w:cstheme="minorHAnsi"/>
          <w:bCs/>
        </w:rPr>
        <w:t>.................................................................</w:t>
      </w:r>
    </w:p>
    <w:p w14:paraId="533466BD" w14:textId="77777777" w:rsidR="00682DF5" w:rsidRPr="00A35ED7" w:rsidRDefault="00682DF5" w:rsidP="00682DF5">
      <w:pPr>
        <w:jc w:val="right"/>
        <w:rPr>
          <w:rFonts w:cstheme="minorHAnsi"/>
          <w:bCs/>
          <w:vertAlign w:val="superscript"/>
        </w:rPr>
      </w:pPr>
      <w:r w:rsidRPr="00A35ED7">
        <w:rPr>
          <w:rFonts w:cstheme="minorHAnsi"/>
          <w:bCs/>
          <w:vertAlign w:val="superscript"/>
        </w:rPr>
        <w:t xml:space="preserve">Podpis osoby odpowiedzialnej (lub upoważnionej) </w:t>
      </w:r>
    </w:p>
    <w:p w14:paraId="4E189616" w14:textId="1C5631CF" w:rsidR="00682DF5" w:rsidRDefault="00682DF5" w:rsidP="00682DF5">
      <w:pPr>
        <w:spacing w:after="360" w:line="360" w:lineRule="auto"/>
        <w:jc w:val="right"/>
        <w:rPr>
          <w:rFonts w:cstheme="minorHAnsi"/>
          <w:b/>
        </w:rPr>
      </w:pPr>
      <w:bookmarkStart w:id="0" w:name="_GoBack"/>
      <w:bookmarkEnd w:id="0"/>
      <w:r w:rsidRPr="00A35ED7">
        <w:rPr>
          <w:rFonts w:cstheme="minorHAnsi"/>
          <w:bCs/>
          <w:vertAlign w:val="superscript"/>
        </w:rPr>
        <w:t>za realizację przedmiotu zamówienia z Działu Zaopatrzenia</w:t>
      </w:r>
    </w:p>
    <w:p w14:paraId="514322F1" w14:textId="77777777" w:rsidR="005A3C12" w:rsidRDefault="005A3C12" w:rsidP="005A3C12">
      <w:pPr>
        <w:spacing w:after="360" w:line="360" w:lineRule="auto"/>
        <w:rPr>
          <w:rFonts w:eastAsia="Calibri" w:cstheme="minorHAnsi"/>
          <w:b/>
          <w:iCs/>
          <w:lang w:val="it-IT"/>
        </w:rPr>
      </w:pPr>
    </w:p>
    <w:p w14:paraId="17A048ED" w14:textId="77777777" w:rsidR="005A3C12" w:rsidRDefault="005A3C12" w:rsidP="005A3C12">
      <w:pPr>
        <w:spacing w:after="360" w:line="360" w:lineRule="auto"/>
        <w:rPr>
          <w:rFonts w:eastAsia="Calibri" w:cstheme="minorHAnsi"/>
          <w:b/>
          <w:iCs/>
          <w:lang w:val="it-IT"/>
        </w:rPr>
      </w:pPr>
    </w:p>
    <w:p w14:paraId="50B6598E" w14:textId="0B3A2741" w:rsidR="00732E89" w:rsidRDefault="00732E89" w:rsidP="00111AE1">
      <w:pPr>
        <w:spacing w:after="360" w:line="360" w:lineRule="auto"/>
        <w:rPr>
          <w:rFonts w:eastAsia="Calibri" w:cstheme="minorHAnsi"/>
          <w:b/>
          <w:iCs/>
          <w:lang w:val="it-IT"/>
        </w:rPr>
      </w:pPr>
    </w:p>
    <w:p w14:paraId="0E6EEB57" w14:textId="32543093" w:rsidR="007D337E" w:rsidRPr="00682DF5" w:rsidRDefault="007D337E" w:rsidP="00682DF5">
      <w:pPr>
        <w:spacing w:line="259" w:lineRule="auto"/>
        <w:rPr>
          <w:rFonts w:eastAsia="Calibri" w:cstheme="minorHAnsi"/>
          <w:b/>
          <w:iCs/>
          <w:lang w:val="it-IT"/>
        </w:rPr>
      </w:pPr>
    </w:p>
    <w:sectPr w:rsidR="007D337E" w:rsidRPr="00682DF5" w:rsidSect="001544E2">
      <w:headerReference w:type="default" r:id="rId14"/>
      <w:footerReference w:type="default" r:id="rId15"/>
      <w:pgSz w:w="11906" w:h="16838"/>
      <w:pgMar w:top="1679" w:right="1417" w:bottom="1417"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66673" w14:textId="77777777" w:rsidR="000004AF" w:rsidRDefault="000004AF" w:rsidP="007D0747">
      <w:pPr>
        <w:spacing w:after="0" w:line="240" w:lineRule="auto"/>
      </w:pPr>
      <w:r>
        <w:separator/>
      </w:r>
    </w:p>
  </w:endnote>
  <w:endnote w:type="continuationSeparator" w:id="0">
    <w:p w14:paraId="3B8F392D" w14:textId="77777777" w:rsidR="000004AF" w:rsidRDefault="000004AF"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E6A9" w14:textId="77777777" w:rsidR="001544E2" w:rsidRPr="000F5E14" w:rsidRDefault="001544E2" w:rsidP="001544E2">
    <w:pPr>
      <w:pStyle w:val="Nagwek"/>
      <w:jc w:val="center"/>
      <w:rPr>
        <w:rFonts w:ascii="Calibri" w:hAnsi="Calibri"/>
        <w:noProof/>
        <w:sz w:val="16"/>
        <w:szCs w:val="16"/>
      </w:rPr>
    </w:pPr>
    <w:r w:rsidRPr="000F5E14">
      <w:rPr>
        <w:rFonts w:ascii="Calibri" w:hAnsi="Calibri"/>
        <w:noProof/>
        <w:sz w:val="16"/>
        <w:szCs w:val="16"/>
      </w:rPr>
      <w:t>Uniwersytet Medyczny w Białymstoku, ul. Jana Kilińskiego 1, 15-089 Białystok</w:t>
    </w:r>
  </w:p>
  <w:p w14:paraId="7BBCB1DD" w14:textId="77777777" w:rsidR="001544E2" w:rsidRPr="000F5E14" w:rsidRDefault="001544E2" w:rsidP="001544E2">
    <w:pPr>
      <w:pStyle w:val="Nagwek"/>
      <w:jc w:val="center"/>
      <w:rPr>
        <w:rFonts w:ascii="Calibri" w:hAnsi="Calibri"/>
        <w:sz w:val="16"/>
        <w:szCs w:val="16"/>
      </w:rPr>
    </w:pPr>
    <w:r w:rsidRPr="000F5E14">
      <w:rPr>
        <w:rFonts w:ascii="Calibri" w:hAnsi="Calibri"/>
        <w:noProof/>
        <w:sz w:val="16"/>
        <w:szCs w:val="16"/>
      </w:rPr>
      <w:t xml:space="preserve">Projekt </w:t>
    </w:r>
    <w:r w:rsidRPr="000F5E14">
      <w:rPr>
        <w:rFonts w:ascii="Calibri" w:hAnsi="Calibri"/>
        <w:i/>
        <w:sz w:val="16"/>
        <w:szCs w:val="16"/>
      </w:rPr>
      <w:t xml:space="preserve">Centrum Badań Innowacyjnych w zakresie Prewencji Chorób Cywilizacyjnych i Medycyny Indywidualizowanej (CBI PLUS) </w:t>
    </w:r>
    <w:r w:rsidRPr="000F5E14">
      <w:rPr>
        <w:rFonts w:ascii="Calibri" w:hAnsi="Calibri"/>
        <w:sz w:val="16"/>
        <w:szCs w:val="16"/>
      </w:rPr>
      <w:t>współfinansowany ze środków Europejskiego Funduszu Rozwoju Regionalnego w ramach Działania 1.1</w:t>
    </w:r>
  </w:p>
  <w:p w14:paraId="11006EA3" w14:textId="77777777" w:rsidR="001544E2" w:rsidRDefault="001544E2" w:rsidP="001544E2">
    <w:pPr>
      <w:pStyle w:val="Nagwek"/>
      <w:jc w:val="center"/>
      <w:rPr>
        <w:rFonts w:ascii="Calibri" w:hAnsi="Calibri"/>
        <w:sz w:val="16"/>
        <w:szCs w:val="16"/>
      </w:rPr>
    </w:pPr>
    <w:r w:rsidRPr="000F5E14">
      <w:rPr>
        <w:rFonts w:ascii="Calibri" w:hAnsi="Calibri"/>
        <w:sz w:val="16"/>
        <w:szCs w:val="16"/>
      </w:rPr>
      <w:t>Regionalnego Programu Operacyjnego Województwa Podlaskiego na lata 2014-2020</w:t>
    </w:r>
  </w:p>
  <w:p w14:paraId="58216CC7" w14:textId="77777777" w:rsidR="001544E2" w:rsidRDefault="001544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74600" w14:textId="77777777" w:rsidR="000004AF" w:rsidRDefault="000004AF" w:rsidP="007D0747">
      <w:pPr>
        <w:spacing w:after="0" w:line="240" w:lineRule="auto"/>
      </w:pPr>
      <w:r>
        <w:separator/>
      </w:r>
    </w:p>
  </w:footnote>
  <w:footnote w:type="continuationSeparator" w:id="0">
    <w:p w14:paraId="348BA310" w14:textId="77777777" w:rsidR="000004AF" w:rsidRDefault="000004AF" w:rsidP="007D0747">
      <w:pPr>
        <w:spacing w:after="0" w:line="240" w:lineRule="auto"/>
      </w:pPr>
      <w:r>
        <w:continuationSeparator/>
      </w:r>
    </w:p>
  </w:footnote>
  <w:footnote w:id="1">
    <w:p w14:paraId="7B1A699C" w14:textId="77777777" w:rsidR="005A3C12" w:rsidRDefault="005A3C12" w:rsidP="005A3C12">
      <w:pPr>
        <w:pStyle w:val="Tekstprzypisudolnego"/>
        <w:rPr>
          <w:i/>
          <w:sz w:val="18"/>
          <w:szCs w:val="18"/>
        </w:rPr>
      </w:pPr>
      <w:r>
        <w:rPr>
          <w:rStyle w:val="Odwoanieprzypisudolnego"/>
          <w:i/>
        </w:rPr>
        <w:footnoteRef/>
      </w:r>
      <w:r>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F634" w14:textId="3B982A30" w:rsidR="00871186" w:rsidRDefault="001544E2" w:rsidP="00871186">
    <w:pPr>
      <w:pStyle w:val="Nagwek"/>
      <w:tabs>
        <w:tab w:val="clear" w:pos="9072"/>
      </w:tabs>
      <w:ind w:right="-1417"/>
      <w:rPr>
        <w:rFonts w:ascii="Calibri" w:eastAsia="Calibri" w:hAnsi="Calibri" w:cs="Times New Roman"/>
        <w:noProof/>
        <w:lang w:eastAsia="pl-PL"/>
      </w:rPr>
    </w:pPr>
    <w:r w:rsidRPr="008771CD">
      <w:rPr>
        <w:noProof/>
      </w:rPr>
      <w:drawing>
        <wp:anchor distT="0" distB="0" distL="114300" distR="114300" simplePos="0" relativeHeight="251659264" behindDoc="1" locked="0" layoutInCell="1" allowOverlap="1" wp14:anchorId="5797536B" wp14:editId="636823DC">
          <wp:simplePos x="0" y="0"/>
          <wp:positionH relativeFrom="column">
            <wp:posOffset>0</wp:posOffset>
          </wp:positionH>
          <wp:positionV relativeFrom="paragraph">
            <wp:posOffset>0</wp:posOffset>
          </wp:positionV>
          <wp:extent cx="5367655" cy="434736"/>
          <wp:effectExtent l="0" t="0" r="4445" b="3810"/>
          <wp:wrapNone/>
          <wp:docPr id="3"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67655" cy="4347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20CCC" w14:textId="6E37503F" w:rsidR="0086317F" w:rsidRDefault="0086317F" w:rsidP="00623812">
    <w:pPr>
      <w:pStyle w:val="Nagwek"/>
      <w:tabs>
        <w:tab w:val="clear" w:pos="9072"/>
      </w:tabs>
      <w:ind w:right="-141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29"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4"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7"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10713DC"/>
    <w:multiLevelType w:val="hybridMultilevel"/>
    <w:tmpl w:val="9C5054BA"/>
    <w:lvl w:ilvl="0" w:tplc="38B25CF6">
      <w:start w:val="1"/>
      <w:numFmt w:val="upperLetter"/>
      <w:lvlText w:val="%1."/>
      <w:lvlJc w:val="left"/>
      <w:pPr>
        <w:ind w:left="624" w:hanging="264"/>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4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F23C89"/>
    <w:multiLevelType w:val="hybridMultilevel"/>
    <w:tmpl w:val="F5B83892"/>
    <w:lvl w:ilvl="0" w:tplc="94E0EEE2">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6760DC3"/>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297A2D"/>
    <w:multiLevelType w:val="hybridMultilevel"/>
    <w:tmpl w:val="F07EB8A2"/>
    <w:lvl w:ilvl="0" w:tplc="90464F58">
      <w:start w:val="1"/>
      <w:numFmt w:val="lowerLetter"/>
      <w:lvlText w:val="%1)"/>
      <w:lvlJc w:val="left"/>
      <w:pPr>
        <w:ind w:left="720" w:hanging="360"/>
      </w:pPr>
      <w:rPr>
        <w:rFonts w:ascii="Arial" w:hAnsi="Arial" w:cs="Arial" w:hint="default"/>
        <w:b/>
        <w:i w:val="0"/>
        <w:color w:val="00000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2"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6015B15"/>
    <w:multiLevelType w:val="hybridMultilevel"/>
    <w:tmpl w:val="ACEEBB1A"/>
    <w:lvl w:ilvl="0" w:tplc="2C6EED14">
      <w:start w:val="1"/>
      <w:numFmt w:val="decimal"/>
      <w:lvlText w:val="%1."/>
      <w:lvlJc w:val="center"/>
      <w:pPr>
        <w:ind w:left="720" w:hanging="607"/>
      </w:pPr>
      <w:rPr>
        <w:rFonts w:ascii="Arial" w:hAnsi="Arial" w:cs="Arial"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F0E207F"/>
    <w:multiLevelType w:val="hybridMultilevel"/>
    <w:tmpl w:val="6ABE8B28"/>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4888ABE">
      <w:start w:val="1"/>
      <w:numFmt w:val="decimal"/>
      <w:lvlText w:val="%3."/>
      <w:lvlJc w:val="right"/>
      <w:pPr>
        <w:tabs>
          <w:tab w:val="num" w:pos="2160"/>
        </w:tabs>
        <w:ind w:left="2160" w:hanging="180"/>
      </w:pPr>
      <w:rPr>
        <w:rFonts w:asciiTheme="minorHAnsi" w:eastAsiaTheme="minorHAnsi" w:hAnsiTheme="minorHAnsi"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6316DF7"/>
    <w:multiLevelType w:val="hybridMultilevel"/>
    <w:tmpl w:val="F85C7D84"/>
    <w:lvl w:ilvl="0" w:tplc="C01A35F4">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993217"/>
    <w:multiLevelType w:val="hybridMultilevel"/>
    <w:tmpl w:val="BEA44EB2"/>
    <w:lvl w:ilvl="0" w:tplc="7B4C9CB4">
      <w:start w:val="85"/>
      <w:numFmt w:val="bullet"/>
      <w:lvlText w:val="-"/>
      <w:lvlJc w:val="left"/>
      <w:pPr>
        <w:ind w:left="946" w:hanging="360"/>
      </w:pPr>
    </w:lvl>
    <w:lvl w:ilvl="1" w:tplc="04150003">
      <w:start w:val="1"/>
      <w:numFmt w:val="bullet"/>
      <w:lvlText w:val="o"/>
      <w:lvlJc w:val="left"/>
      <w:pPr>
        <w:ind w:left="1666" w:hanging="360"/>
      </w:pPr>
      <w:rPr>
        <w:rFonts w:ascii="Courier New" w:hAnsi="Courier New" w:cs="Courier New" w:hint="default"/>
      </w:rPr>
    </w:lvl>
    <w:lvl w:ilvl="2" w:tplc="04150005">
      <w:start w:val="1"/>
      <w:numFmt w:val="bullet"/>
      <w:lvlText w:val=""/>
      <w:lvlJc w:val="left"/>
      <w:pPr>
        <w:ind w:left="2386" w:hanging="360"/>
      </w:pPr>
      <w:rPr>
        <w:rFonts w:ascii="Wingdings" w:hAnsi="Wingdings" w:hint="default"/>
      </w:rPr>
    </w:lvl>
    <w:lvl w:ilvl="3" w:tplc="04150001">
      <w:start w:val="1"/>
      <w:numFmt w:val="bullet"/>
      <w:lvlText w:val=""/>
      <w:lvlJc w:val="left"/>
      <w:pPr>
        <w:ind w:left="3106" w:hanging="360"/>
      </w:pPr>
      <w:rPr>
        <w:rFonts w:ascii="Symbol" w:hAnsi="Symbol" w:hint="default"/>
      </w:rPr>
    </w:lvl>
    <w:lvl w:ilvl="4" w:tplc="04150003">
      <w:start w:val="1"/>
      <w:numFmt w:val="bullet"/>
      <w:lvlText w:val="o"/>
      <w:lvlJc w:val="left"/>
      <w:pPr>
        <w:ind w:left="3826" w:hanging="360"/>
      </w:pPr>
      <w:rPr>
        <w:rFonts w:ascii="Courier New" w:hAnsi="Courier New" w:cs="Courier New" w:hint="default"/>
      </w:rPr>
    </w:lvl>
    <w:lvl w:ilvl="5" w:tplc="04150005">
      <w:start w:val="1"/>
      <w:numFmt w:val="bullet"/>
      <w:lvlText w:val=""/>
      <w:lvlJc w:val="left"/>
      <w:pPr>
        <w:ind w:left="4546" w:hanging="360"/>
      </w:pPr>
      <w:rPr>
        <w:rFonts w:ascii="Wingdings" w:hAnsi="Wingdings" w:hint="default"/>
      </w:rPr>
    </w:lvl>
    <w:lvl w:ilvl="6" w:tplc="04150001">
      <w:start w:val="1"/>
      <w:numFmt w:val="bullet"/>
      <w:lvlText w:val=""/>
      <w:lvlJc w:val="left"/>
      <w:pPr>
        <w:ind w:left="5266" w:hanging="360"/>
      </w:pPr>
      <w:rPr>
        <w:rFonts w:ascii="Symbol" w:hAnsi="Symbol" w:hint="default"/>
      </w:rPr>
    </w:lvl>
    <w:lvl w:ilvl="7" w:tplc="04150003">
      <w:start w:val="1"/>
      <w:numFmt w:val="bullet"/>
      <w:lvlText w:val="o"/>
      <w:lvlJc w:val="left"/>
      <w:pPr>
        <w:ind w:left="5986" w:hanging="360"/>
      </w:pPr>
      <w:rPr>
        <w:rFonts w:ascii="Courier New" w:hAnsi="Courier New" w:cs="Courier New" w:hint="default"/>
      </w:rPr>
    </w:lvl>
    <w:lvl w:ilvl="8" w:tplc="04150005">
      <w:start w:val="1"/>
      <w:numFmt w:val="bullet"/>
      <w:lvlText w:val=""/>
      <w:lvlJc w:val="left"/>
      <w:pPr>
        <w:ind w:left="6706" w:hanging="360"/>
      </w:pPr>
      <w:rPr>
        <w:rFonts w:ascii="Wingdings" w:hAnsi="Wingdings" w:hint="default"/>
      </w:rPr>
    </w:lvl>
  </w:abstractNum>
  <w:abstractNum w:abstractNumId="63" w15:restartNumberingAfterBreak="0">
    <w:nsid w:val="70303F3E"/>
    <w:multiLevelType w:val="hybridMultilevel"/>
    <w:tmpl w:val="F8C42B48"/>
    <w:lvl w:ilvl="0" w:tplc="D4648040">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1202BAE"/>
    <w:multiLevelType w:val="hybridMultilevel"/>
    <w:tmpl w:val="5C466ED4"/>
    <w:lvl w:ilvl="0" w:tplc="4F304BF6">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1593E14"/>
    <w:multiLevelType w:val="hybridMultilevel"/>
    <w:tmpl w:val="8F344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C1A4B3C"/>
    <w:multiLevelType w:val="hybridMultilevel"/>
    <w:tmpl w:val="6A8258F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51"/>
  </w:num>
  <w:num w:numId="2">
    <w:abstractNumId w:val="56"/>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num>
  <w:num w:numId="19">
    <w:abstractNumId w:val="48"/>
  </w:num>
  <w:num w:numId="20">
    <w:abstractNumId w:val="59"/>
  </w:num>
  <w:num w:numId="21">
    <w:abstractNumId w:val="40"/>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65"/>
  </w:num>
  <w:num w:numId="30">
    <w:abstractNumId w:val="5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4AF"/>
    <w:rsid w:val="000009F0"/>
    <w:rsid w:val="0000129B"/>
    <w:rsid w:val="000021CF"/>
    <w:rsid w:val="000027FE"/>
    <w:rsid w:val="00002A22"/>
    <w:rsid w:val="00004A6A"/>
    <w:rsid w:val="000057CC"/>
    <w:rsid w:val="00005801"/>
    <w:rsid w:val="00006E97"/>
    <w:rsid w:val="00007B06"/>
    <w:rsid w:val="00021F7A"/>
    <w:rsid w:val="00025D32"/>
    <w:rsid w:val="000314CE"/>
    <w:rsid w:val="00037987"/>
    <w:rsid w:val="00040863"/>
    <w:rsid w:val="00043CCB"/>
    <w:rsid w:val="00053B89"/>
    <w:rsid w:val="0005633B"/>
    <w:rsid w:val="00060E52"/>
    <w:rsid w:val="000624F2"/>
    <w:rsid w:val="000716BE"/>
    <w:rsid w:val="000822D5"/>
    <w:rsid w:val="00085338"/>
    <w:rsid w:val="00090F7C"/>
    <w:rsid w:val="00096CAF"/>
    <w:rsid w:val="000A2491"/>
    <w:rsid w:val="000A6BA3"/>
    <w:rsid w:val="000A72C0"/>
    <w:rsid w:val="000B019D"/>
    <w:rsid w:val="000B3A51"/>
    <w:rsid w:val="000B61E6"/>
    <w:rsid w:val="000C4CEA"/>
    <w:rsid w:val="000D342E"/>
    <w:rsid w:val="000D393A"/>
    <w:rsid w:val="000D488A"/>
    <w:rsid w:val="000D4B0D"/>
    <w:rsid w:val="000E45DC"/>
    <w:rsid w:val="000E5B40"/>
    <w:rsid w:val="000F20A8"/>
    <w:rsid w:val="000F4844"/>
    <w:rsid w:val="001020ED"/>
    <w:rsid w:val="001066D1"/>
    <w:rsid w:val="00111AE1"/>
    <w:rsid w:val="00115B9A"/>
    <w:rsid w:val="001272A2"/>
    <w:rsid w:val="00131D05"/>
    <w:rsid w:val="001343DA"/>
    <w:rsid w:val="00135909"/>
    <w:rsid w:val="00136CB5"/>
    <w:rsid w:val="00136EDF"/>
    <w:rsid w:val="00137F8B"/>
    <w:rsid w:val="0014267C"/>
    <w:rsid w:val="00145A15"/>
    <w:rsid w:val="001473F2"/>
    <w:rsid w:val="00152741"/>
    <w:rsid w:val="001544E2"/>
    <w:rsid w:val="00157310"/>
    <w:rsid w:val="001624D9"/>
    <w:rsid w:val="00163529"/>
    <w:rsid w:val="001644D0"/>
    <w:rsid w:val="00164EEB"/>
    <w:rsid w:val="00165869"/>
    <w:rsid w:val="00166D9B"/>
    <w:rsid w:val="001674EE"/>
    <w:rsid w:val="001704C2"/>
    <w:rsid w:val="00170B5E"/>
    <w:rsid w:val="001742F4"/>
    <w:rsid w:val="001839FB"/>
    <w:rsid w:val="0018417E"/>
    <w:rsid w:val="00184DC8"/>
    <w:rsid w:val="001875CD"/>
    <w:rsid w:val="0019127B"/>
    <w:rsid w:val="00194313"/>
    <w:rsid w:val="00197656"/>
    <w:rsid w:val="001A1276"/>
    <w:rsid w:val="001A4F17"/>
    <w:rsid w:val="001B4102"/>
    <w:rsid w:val="001C03E0"/>
    <w:rsid w:val="001C1A08"/>
    <w:rsid w:val="001C1DE1"/>
    <w:rsid w:val="001C2BDA"/>
    <w:rsid w:val="001F042B"/>
    <w:rsid w:val="001F2F90"/>
    <w:rsid w:val="00200223"/>
    <w:rsid w:val="00205976"/>
    <w:rsid w:val="00205D12"/>
    <w:rsid w:val="00206446"/>
    <w:rsid w:val="00215BC0"/>
    <w:rsid w:val="00217286"/>
    <w:rsid w:val="00217A5C"/>
    <w:rsid w:val="002209C1"/>
    <w:rsid w:val="002259AF"/>
    <w:rsid w:val="00226837"/>
    <w:rsid w:val="00233FEA"/>
    <w:rsid w:val="00234C02"/>
    <w:rsid w:val="00236CD1"/>
    <w:rsid w:val="00237B5C"/>
    <w:rsid w:val="00237EF0"/>
    <w:rsid w:val="002475B8"/>
    <w:rsid w:val="00253BF9"/>
    <w:rsid w:val="0025619F"/>
    <w:rsid w:val="0025717C"/>
    <w:rsid w:val="00262691"/>
    <w:rsid w:val="0026275C"/>
    <w:rsid w:val="002736CC"/>
    <w:rsid w:val="0028043F"/>
    <w:rsid w:val="00280A46"/>
    <w:rsid w:val="002834C1"/>
    <w:rsid w:val="002853C2"/>
    <w:rsid w:val="00294A47"/>
    <w:rsid w:val="0029714E"/>
    <w:rsid w:val="00297F27"/>
    <w:rsid w:val="002A1F79"/>
    <w:rsid w:val="002A49ED"/>
    <w:rsid w:val="002A56DA"/>
    <w:rsid w:val="002A5AB8"/>
    <w:rsid w:val="002A6E43"/>
    <w:rsid w:val="002A78AC"/>
    <w:rsid w:val="002B1479"/>
    <w:rsid w:val="002B19FE"/>
    <w:rsid w:val="002B52D9"/>
    <w:rsid w:val="002B5F52"/>
    <w:rsid w:val="002C26E2"/>
    <w:rsid w:val="002C3939"/>
    <w:rsid w:val="002C3C76"/>
    <w:rsid w:val="002C58BA"/>
    <w:rsid w:val="002C5F0A"/>
    <w:rsid w:val="002C62C8"/>
    <w:rsid w:val="002C7CC7"/>
    <w:rsid w:val="002D3D91"/>
    <w:rsid w:val="002D5B17"/>
    <w:rsid w:val="002F1DB8"/>
    <w:rsid w:val="002F3604"/>
    <w:rsid w:val="00305BA8"/>
    <w:rsid w:val="003116D2"/>
    <w:rsid w:val="00312637"/>
    <w:rsid w:val="003216E7"/>
    <w:rsid w:val="00322BFA"/>
    <w:rsid w:val="003279D8"/>
    <w:rsid w:val="00327BE4"/>
    <w:rsid w:val="0033146C"/>
    <w:rsid w:val="00331E03"/>
    <w:rsid w:val="003424CB"/>
    <w:rsid w:val="00342E0B"/>
    <w:rsid w:val="00347C7E"/>
    <w:rsid w:val="00352958"/>
    <w:rsid w:val="00355CC9"/>
    <w:rsid w:val="00357E57"/>
    <w:rsid w:val="003717E3"/>
    <w:rsid w:val="0037553C"/>
    <w:rsid w:val="00381BFD"/>
    <w:rsid w:val="003903EC"/>
    <w:rsid w:val="00390B76"/>
    <w:rsid w:val="003970CC"/>
    <w:rsid w:val="003A26F2"/>
    <w:rsid w:val="003A458F"/>
    <w:rsid w:val="003A6371"/>
    <w:rsid w:val="003C03B2"/>
    <w:rsid w:val="003C1157"/>
    <w:rsid w:val="003C50A6"/>
    <w:rsid w:val="003C6069"/>
    <w:rsid w:val="003C6616"/>
    <w:rsid w:val="003E1F12"/>
    <w:rsid w:val="003E2BFB"/>
    <w:rsid w:val="003E3689"/>
    <w:rsid w:val="003E5359"/>
    <w:rsid w:val="00404820"/>
    <w:rsid w:val="00411CF3"/>
    <w:rsid w:val="0041280E"/>
    <w:rsid w:val="0041417E"/>
    <w:rsid w:val="00414FE3"/>
    <w:rsid w:val="00421E21"/>
    <w:rsid w:val="0042343E"/>
    <w:rsid w:val="0043395D"/>
    <w:rsid w:val="0044456C"/>
    <w:rsid w:val="00446819"/>
    <w:rsid w:val="00451398"/>
    <w:rsid w:val="00453FA9"/>
    <w:rsid w:val="00455308"/>
    <w:rsid w:val="004554EF"/>
    <w:rsid w:val="00462A2A"/>
    <w:rsid w:val="00476AD6"/>
    <w:rsid w:val="00483ACD"/>
    <w:rsid w:val="00484CA7"/>
    <w:rsid w:val="00487405"/>
    <w:rsid w:val="00496A2A"/>
    <w:rsid w:val="00497A20"/>
    <w:rsid w:val="004A22FE"/>
    <w:rsid w:val="004A7B6F"/>
    <w:rsid w:val="004B2D89"/>
    <w:rsid w:val="004B55DA"/>
    <w:rsid w:val="004B58D8"/>
    <w:rsid w:val="004C1BE4"/>
    <w:rsid w:val="004C45EF"/>
    <w:rsid w:val="004C5A43"/>
    <w:rsid w:val="004C6030"/>
    <w:rsid w:val="004D3DD6"/>
    <w:rsid w:val="004E0721"/>
    <w:rsid w:val="004E62E0"/>
    <w:rsid w:val="004E769A"/>
    <w:rsid w:val="004F584C"/>
    <w:rsid w:val="004F7948"/>
    <w:rsid w:val="00501518"/>
    <w:rsid w:val="005022F9"/>
    <w:rsid w:val="00503B47"/>
    <w:rsid w:val="00511934"/>
    <w:rsid w:val="00511A48"/>
    <w:rsid w:val="005260F1"/>
    <w:rsid w:val="005274E3"/>
    <w:rsid w:val="00534798"/>
    <w:rsid w:val="0053760E"/>
    <w:rsid w:val="00537958"/>
    <w:rsid w:val="00540D06"/>
    <w:rsid w:val="005414FA"/>
    <w:rsid w:val="00544EE9"/>
    <w:rsid w:val="00545541"/>
    <w:rsid w:val="0056545A"/>
    <w:rsid w:val="00570056"/>
    <w:rsid w:val="00570E86"/>
    <w:rsid w:val="00572D6F"/>
    <w:rsid w:val="00580B72"/>
    <w:rsid w:val="0058454D"/>
    <w:rsid w:val="00586BB7"/>
    <w:rsid w:val="0059100E"/>
    <w:rsid w:val="00595E82"/>
    <w:rsid w:val="005962D1"/>
    <w:rsid w:val="00596CC1"/>
    <w:rsid w:val="005A347E"/>
    <w:rsid w:val="005A3C12"/>
    <w:rsid w:val="005A4AAB"/>
    <w:rsid w:val="005B0469"/>
    <w:rsid w:val="005C4285"/>
    <w:rsid w:val="005C5875"/>
    <w:rsid w:val="005C6266"/>
    <w:rsid w:val="005C7079"/>
    <w:rsid w:val="005D175C"/>
    <w:rsid w:val="005D24D6"/>
    <w:rsid w:val="00600483"/>
    <w:rsid w:val="006016E7"/>
    <w:rsid w:val="006035D1"/>
    <w:rsid w:val="00604221"/>
    <w:rsid w:val="00604DFF"/>
    <w:rsid w:val="00607774"/>
    <w:rsid w:val="00610068"/>
    <w:rsid w:val="00615B15"/>
    <w:rsid w:val="00620AC5"/>
    <w:rsid w:val="006221C3"/>
    <w:rsid w:val="00623812"/>
    <w:rsid w:val="00623F78"/>
    <w:rsid w:val="00630FF1"/>
    <w:rsid w:val="00633385"/>
    <w:rsid w:val="0063511B"/>
    <w:rsid w:val="00636847"/>
    <w:rsid w:val="006406B2"/>
    <w:rsid w:val="0064344C"/>
    <w:rsid w:val="00645095"/>
    <w:rsid w:val="00645214"/>
    <w:rsid w:val="00650EE1"/>
    <w:rsid w:val="00651A7C"/>
    <w:rsid w:val="00656F52"/>
    <w:rsid w:val="00657377"/>
    <w:rsid w:val="00657B32"/>
    <w:rsid w:val="00657FE4"/>
    <w:rsid w:val="00662EE3"/>
    <w:rsid w:val="00663B41"/>
    <w:rsid w:val="00671A6F"/>
    <w:rsid w:val="0067481D"/>
    <w:rsid w:val="00682DF5"/>
    <w:rsid w:val="00685560"/>
    <w:rsid w:val="00690A6A"/>
    <w:rsid w:val="006923D3"/>
    <w:rsid w:val="00695964"/>
    <w:rsid w:val="0069703F"/>
    <w:rsid w:val="006A3B88"/>
    <w:rsid w:val="006A4753"/>
    <w:rsid w:val="006B5450"/>
    <w:rsid w:val="006B57A2"/>
    <w:rsid w:val="006B7BEF"/>
    <w:rsid w:val="006B7E8D"/>
    <w:rsid w:val="006C0F4D"/>
    <w:rsid w:val="006C5D6F"/>
    <w:rsid w:val="006D1A75"/>
    <w:rsid w:val="006D4EEA"/>
    <w:rsid w:val="006E0BBF"/>
    <w:rsid w:val="006E2846"/>
    <w:rsid w:val="006F001D"/>
    <w:rsid w:val="006F1918"/>
    <w:rsid w:val="006F2395"/>
    <w:rsid w:val="00700F7E"/>
    <w:rsid w:val="00702ED4"/>
    <w:rsid w:val="00714D5A"/>
    <w:rsid w:val="0071543E"/>
    <w:rsid w:val="0072594C"/>
    <w:rsid w:val="00732E89"/>
    <w:rsid w:val="0073456D"/>
    <w:rsid w:val="00734DB7"/>
    <w:rsid w:val="00735607"/>
    <w:rsid w:val="007369DC"/>
    <w:rsid w:val="00737718"/>
    <w:rsid w:val="00737947"/>
    <w:rsid w:val="0074036F"/>
    <w:rsid w:val="00743D07"/>
    <w:rsid w:val="0074689F"/>
    <w:rsid w:val="00751CC7"/>
    <w:rsid w:val="007530DC"/>
    <w:rsid w:val="007552D7"/>
    <w:rsid w:val="00757188"/>
    <w:rsid w:val="0076107E"/>
    <w:rsid w:val="00766125"/>
    <w:rsid w:val="007738CA"/>
    <w:rsid w:val="0077565C"/>
    <w:rsid w:val="00775C59"/>
    <w:rsid w:val="00780EB7"/>
    <w:rsid w:val="007825E2"/>
    <w:rsid w:val="00784A7A"/>
    <w:rsid w:val="00784CA1"/>
    <w:rsid w:val="0078582B"/>
    <w:rsid w:val="007868C3"/>
    <w:rsid w:val="00787A97"/>
    <w:rsid w:val="00787C34"/>
    <w:rsid w:val="0079030F"/>
    <w:rsid w:val="0079548F"/>
    <w:rsid w:val="007A0AC5"/>
    <w:rsid w:val="007A0F58"/>
    <w:rsid w:val="007A1D6D"/>
    <w:rsid w:val="007A6A70"/>
    <w:rsid w:val="007A73CC"/>
    <w:rsid w:val="007B0C42"/>
    <w:rsid w:val="007B3422"/>
    <w:rsid w:val="007B7CB4"/>
    <w:rsid w:val="007B7CED"/>
    <w:rsid w:val="007C6097"/>
    <w:rsid w:val="007C6B57"/>
    <w:rsid w:val="007D0747"/>
    <w:rsid w:val="007D27AB"/>
    <w:rsid w:val="007D316A"/>
    <w:rsid w:val="007D337E"/>
    <w:rsid w:val="007E0554"/>
    <w:rsid w:val="007E72B2"/>
    <w:rsid w:val="007F0251"/>
    <w:rsid w:val="007F1BA7"/>
    <w:rsid w:val="007F740E"/>
    <w:rsid w:val="007F7DCA"/>
    <w:rsid w:val="00801969"/>
    <w:rsid w:val="0080692F"/>
    <w:rsid w:val="008106C6"/>
    <w:rsid w:val="00811642"/>
    <w:rsid w:val="00815B56"/>
    <w:rsid w:val="00825630"/>
    <w:rsid w:val="0082728E"/>
    <w:rsid w:val="0082773E"/>
    <w:rsid w:val="00832814"/>
    <w:rsid w:val="008344F5"/>
    <w:rsid w:val="008365E3"/>
    <w:rsid w:val="0084120E"/>
    <w:rsid w:val="0084325E"/>
    <w:rsid w:val="00846BB9"/>
    <w:rsid w:val="00847382"/>
    <w:rsid w:val="008531EC"/>
    <w:rsid w:val="008554AC"/>
    <w:rsid w:val="00857616"/>
    <w:rsid w:val="00862151"/>
    <w:rsid w:val="0086317F"/>
    <w:rsid w:val="00863240"/>
    <w:rsid w:val="00863A63"/>
    <w:rsid w:val="00866F34"/>
    <w:rsid w:val="008676C6"/>
    <w:rsid w:val="008703EA"/>
    <w:rsid w:val="00871186"/>
    <w:rsid w:val="0087365A"/>
    <w:rsid w:val="00874380"/>
    <w:rsid w:val="008819E4"/>
    <w:rsid w:val="0088223A"/>
    <w:rsid w:val="00882E8F"/>
    <w:rsid w:val="0088309E"/>
    <w:rsid w:val="00884FB3"/>
    <w:rsid w:val="00885114"/>
    <w:rsid w:val="00885EF1"/>
    <w:rsid w:val="00890085"/>
    <w:rsid w:val="008921D9"/>
    <w:rsid w:val="008932CE"/>
    <w:rsid w:val="00893DE9"/>
    <w:rsid w:val="00895545"/>
    <w:rsid w:val="00895D87"/>
    <w:rsid w:val="00896160"/>
    <w:rsid w:val="008A0516"/>
    <w:rsid w:val="008A0B97"/>
    <w:rsid w:val="008A3C54"/>
    <w:rsid w:val="008A45F2"/>
    <w:rsid w:val="008A4C87"/>
    <w:rsid w:val="008B097D"/>
    <w:rsid w:val="008B3AC7"/>
    <w:rsid w:val="008B3B00"/>
    <w:rsid w:val="008B52A6"/>
    <w:rsid w:val="008B68D3"/>
    <w:rsid w:val="008B6DC3"/>
    <w:rsid w:val="008C079A"/>
    <w:rsid w:val="008C4913"/>
    <w:rsid w:val="008D146E"/>
    <w:rsid w:val="008D1496"/>
    <w:rsid w:val="008D3B62"/>
    <w:rsid w:val="008E05F4"/>
    <w:rsid w:val="008E1197"/>
    <w:rsid w:val="008E356F"/>
    <w:rsid w:val="008E55C6"/>
    <w:rsid w:val="008E610C"/>
    <w:rsid w:val="008F0227"/>
    <w:rsid w:val="008F31C5"/>
    <w:rsid w:val="008F3E83"/>
    <w:rsid w:val="008F4AB3"/>
    <w:rsid w:val="00900047"/>
    <w:rsid w:val="009010B4"/>
    <w:rsid w:val="00905BC5"/>
    <w:rsid w:val="00912426"/>
    <w:rsid w:val="00917E6F"/>
    <w:rsid w:val="0092004E"/>
    <w:rsid w:val="0092419A"/>
    <w:rsid w:val="0092639A"/>
    <w:rsid w:val="009302D2"/>
    <w:rsid w:val="00934372"/>
    <w:rsid w:val="00935683"/>
    <w:rsid w:val="00936AF5"/>
    <w:rsid w:val="00936EB5"/>
    <w:rsid w:val="0094149E"/>
    <w:rsid w:val="00944DE5"/>
    <w:rsid w:val="009454E8"/>
    <w:rsid w:val="00954415"/>
    <w:rsid w:val="00954FA8"/>
    <w:rsid w:val="0096006A"/>
    <w:rsid w:val="0096264F"/>
    <w:rsid w:val="00973E16"/>
    <w:rsid w:val="009746D8"/>
    <w:rsid w:val="009750D2"/>
    <w:rsid w:val="009778D3"/>
    <w:rsid w:val="00984F29"/>
    <w:rsid w:val="009900DB"/>
    <w:rsid w:val="009955DF"/>
    <w:rsid w:val="00995D3E"/>
    <w:rsid w:val="0099633E"/>
    <w:rsid w:val="00997F47"/>
    <w:rsid w:val="009A2452"/>
    <w:rsid w:val="009A2D6A"/>
    <w:rsid w:val="009A5601"/>
    <w:rsid w:val="009B17CE"/>
    <w:rsid w:val="009B4742"/>
    <w:rsid w:val="009C161C"/>
    <w:rsid w:val="009C2D5D"/>
    <w:rsid w:val="009C5050"/>
    <w:rsid w:val="009C7030"/>
    <w:rsid w:val="009C71B3"/>
    <w:rsid w:val="009C7465"/>
    <w:rsid w:val="009D0574"/>
    <w:rsid w:val="009D1338"/>
    <w:rsid w:val="009D20EA"/>
    <w:rsid w:val="009D2267"/>
    <w:rsid w:val="009D45F8"/>
    <w:rsid w:val="009D64A3"/>
    <w:rsid w:val="009E441C"/>
    <w:rsid w:val="009E62A6"/>
    <w:rsid w:val="009E790B"/>
    <w:rsid w:val="009F3631"/>
    <w:rsid w:val="009F380F"/>
    <w:rsid w:val="009F72EC"/>
    <w:rsid w:val="00A022BA"/>
    <w:rsid w:val="00A03493"/>
    <w:rsid w:val="00A13983"/>
    <w:rsid w:val="00A1449C"/>
    <w:rsid w:val="00A16096"/>
    <w:rsid w:val="00A23E42"/>
    <w:rsid w:val="00A356FD"/>
    <w:rsid w:val="00A3795D"/>
    <w:rsid w:val="00A4065C"/>
    <w:rsid w:val="00A4778A"/>
    <w:rsid w:val="00A570A7"/>
    <w:rsid w:val="00A60B15"/>
    <w:rsid w:val="00A61FEB"/>
    <w:rsid w:val="00A75205"/>
    <w:rsid w:val="00A75BF6"/>
    <w:rsid w:val="00A821EF"/>
    <w:rsid w:val="00A829E8"/>
    <w:rsid w:val="00A8404D"/>
    <w:rsid w:val="00A84316"/>
    <w:rsid w:val="00A8626C"/>
    <w:rsid w:val="00A87810"/>
    <w:rsid w:val="00A87B97"/>
    <w:rsid w:val="00A9184A"/>
    <w:rsid w:val="00AA476C"/>
    <w:rsid w:val="00AB4C5A"/>
    <w:rsid w:val="00AB4F80"/>
    <w:rsid w:val="00AB6CFA"/>
    <w:rsid w:val="00AB7688"/>
    <w:rsid w:val="00AB7BE1"/>
    <w:rsid w:val="00AC07AE"/>
    <w:rsid w:val="00AC1707"/>
    <w:rsid w:val="00AC17A2"/>
    <w:rsid w:val="00AC20D0"/>
    <w:rsid w:val="00AC71CF"/>
    <w:rsid w:val="00AC7535"/>
    <w:rsid w:val="00AD1406"/>
    <w:rsid w:val="00AD4556"/>
    <w:rsid w:val="00AE0AF2"/>
    <w:rsid w:val="00AE2F05"/>
    <w:rsid w:val="00AF04B7"/>
    <w:rsid w:val="00AF57F2"/>
    <w:rsid w:val="00B028F2"/>
    <w:rsid w:val="00B1153D"/>
    <w:rsid w:val="00B20663"/>
    <w:rsid w:val="00B2369F"/>
    <w:rsid w:val="00B300E2"/>
    <w:rsid w:val="00B3080F"/>
    <w:rsid w:val="00B403C9"/>
    <w:rsid w:val="00B41161"/>
    <w:rsid w:val="00B44906"/>
    <w:rsid w:val="00B53408"/>
    <w:rsid w:val="00B54F97"/>
    <w:rsid w:val="00B57F57"/>
    <w:rsid w:val="00B6073F"/>
    <w:rsid w:val="00B624A6"/>
    <w:rsid w:val="00B656F6"/>
    <w:rsid w:val="00B7059C"/>
    <w:rsid w:val="00B70813"/>
    <w:rsid w:val="00B72298"/>
    <w:rsid w:val="00B73BFE"/>
    <w:rsid w:val="00B75404"/>
    <w:rsid w:val="00B77492"/>
    <w:rsid w:val="00B808ED"/>
    <w:rsid w:val="00B8369E"/>
    <w:rsid w:val="00B84D74"/>
    <w:rsid w:val="00B90985"/>
    <w:rsid w:val="00B91984"/>
    <w:rsid w:val="00B95577"/>
    <w:rsid w:val="00B9618D"/>
    <w:rsid w:val="00B96449"/>
    <w:rsid w:val="00BB082B"/>
    <w:rsid w:val="00BB0881"/>
    <w:rsid w:val="00BB112E"/>
    <w:rsid w:val="00BB43BE"/>
    <w:rsid w:val="00BC5FEA"/>
    <w:rsid w:val="00BD1D17"/>
    <w:rsid w:val="00BD29D5"/>
    <w:rsid w:val="00BE1543"/>
    <w:rsid w:val="00BE5A0C"/>
    <w:rsid w:val="00BE62E0"/>
    <w:rsid w:val="00C0145F"/>
    <w:rsid w:val="00C057E8"/>
    <w:rsid w:val="00C07CDD"/>
    <w:rsid w:val="00C1530A"/>
    <w:rsid w:val="00C16D26"/>
    <w:rsid w:val="00C227A3"/>
    <w:rsid w:val="00C311AD"/>
    <w:rsid w:val="00C41617"/>
    <w:rsid w:val="00C43025"/>
    <w:rsid w:val="00C43DC8"/>
    <w:rsid w:val="00C44778"/>
    <w:rsid w:val="00C467C4"/>
    <w:rsid w:val="00C474F0"/>
    <w:rsid w:val="00C50A11"/>
    <w:rsid w:val="00C522F6"/>
    <w:rsid w:val="00C54199"/>
    <w:rsid w:val="00C557E4"/>
    <w:rsid w:val="00C63904"/>
    <w:rsid w:val="00C639C3"/>
    <w:rsid w:val="00C81C8F"/>
    <w:rsid w:val="00C82964"/>
    <w:rsid w:val="00C82F95"/>
    <w:rsid w:val="00C9059F"/>
    <w:rsid w:val="00C90C54"/>
    <w:rsid w:val="00C9603C"/>
    <w:rsid w:val="00C96CD1"/>
    <w:rsid w:val="00CA0938"/>
    <w:rsid w:val="00CB17C6"/>
    <w:rsid w:val="00CB2B3E"/>
    <w:rsid w:val="00CB3755"/>
    <w:rsid w:val="00CB3EE1"/>
    <w:rsid w:val="00CB6B50"/>
    <w:rsid w:val="00CC1784"/>
    <w:rsid w:val="00CC1D3B"/>
    <w:rsid w:val="00CC452F"/>
    <w:rsid w:val="00CD1A10"/>
    <w:rsid w:val="00CD2A8E"/>
    <w:rsid w:val="00CE4D41"/>
    <w:rsid w:val="00CE7B87"/>
    <w:rsid w:val="00CF00A2"/>
    <w:rsid w:val="00CF03AC"/>
    <w:rsid w:val="00CF23EF"/>
    <w:rsid w:val="00CF30EB"/>
    <w:rsid w:val="00CF5F35"/>
    <w:rsid w:val="00D00735"/>
    <w:rsid w:val="00D00AA6"/>
    <w:rsid w:val="00D04D30"/>
    <w:rsid w:val="00D05B07"/>
    <w:rsid w:val="00D06C68"/>
    <w:rsid w:val="00D10959"/>
    <w:rsid w:val="00D11689"/>
    <w:rsid w:val="00D1171F"/>
    <w:rsid w:val="00D27884"/>
    <w:rsid w:val="00D27953"/>
    <w:rsid w:val="00D27F7C"/>
    <w:rsid w:val="00D314FE"/>
    <w:rsid w:val="00D406BA"/>
    <w:rsid w:val="00D4283C"/>
    <w:rsid w:val="00D44AC0"/>
    <w:rsid w:val="00D52675"/>
    <w:rsid w:val="00D5755B"/>
    <w:rsid w:val="00D635DD"/>
    <w:rsid w:val="00D66AD5"/>
    <w:rsid w:val="00D66CB1"/>
    <w:rsid w:val="00D80D3E"/>
    <w:rsid w:val="00D81ACF"/>
    <w:rsid w:val="00D874C2"/>
    <w:rsid w:val="00D916A9"/>
    <w:rsid w:val="00D94B21"/>
    <w:rsid w:val="00D95FCF"/>
    <w:rsid w:val="00DA4127"/>
    <w:rsid w:val="00DA55A1"/>
    <w:rsid w:val="00DC01C3"/>
    <w:rsid w:val="00DC38DF"/>
    <w:rsid w:val="00DC3B57"/>
    <w:rsid w:val="00DE1AE0"/>
    <w:rsid w:val="00DE1F79"/>
    <w:rsid w:val="00DE2A04"/>
    <w:rsid w:val="00DE5E67"/>
    <w:rsid w:val="00DE775A"/>
    <w:rsid w:val="00DF382A"/>
    <w:rsid w:val="00E01077"/>
    <w:rsid w:val="00E05FCF"/>
    <w:rsid w:val="00E10F67"/>
    <w:rsid w:val="00E15E1B"/>
    <w:rsid w:val="00E2583B"/>
    <w:rsid w:val="00E33564"/>
    <w:rsid w:val="00E371E7"/>
    <w:rsid w:val="00E377FA"/>
    <w:rsid w:val="00E41CDB"/>
    <w:rsid w:val="00E41E99"/>
    <w:rsid w:val="00E4237A"/>
    <w:rsid w:val="00E42F90"/>
    <w:rsid w:val="00E432C7"/>
    <w:rsid w:val="00E44FAB"/>
    <w:rsid w:val="00E4609E"/>
    <w:rsid w:val="00E47619"/>
    <w:rsid w:val="00E625E9"/>
    <w:rsid w:val="00E62D6C"/>
    <w:rsid w:val="00E63907"/>
    <w:rsid w:val="00E6549E"/>
    <w:rsid w:val="00E66195"/>
    <w:rsid w:val="00E7136F"/>
    <w:rsid w:val="00E75B08"/>
    <w:rsid w:val="00E769E0"/>
    <w:rsid w:val="00E77246"/>
    <w:rsid w:val="00E80AC2"/>
    <w:rsid w:val="00E85D48"/>
    <w:rsid w:val="00E87E0E"/>
    <w:rsid w:val="00E90928"/>
    <w:rsid w:val="00E91C34"/>
    <w:rsid w:val="00E92FFE"/>
    <w:rsid w:val="00E9309A"/>
    <w:rsid w:val="00E973AD"/>
    <w:rsid w:val="00EA0303"/>
    <w:rsid w:val="00EA0C0C"/>
    <w:rsid w:val="00EA2B5B"/>
    <w:rsid w:val="00EB0505"/>
    <w:rsid w:val="00EB2549"/>
    <w:rsid w:val="00EB297B"/>
    <w:rsid w:val="00EB4500"/>
    <w:rsid w:val="00EB7038"/>
    <w:rsid w:val="00EC123A"/>
    <w:rsid w:val="00EC1EE6"/>
    <w:rsid w:val="00EC339F"/>
    <w:rsid w:val="00EC409A"/>
    <w:rsid w:val="00EC4DE4"/>
    <w:rsid w:val="00EC63FF"/>
    <w:rsid w:val="00EC7A7A"/>
    <w:rsid w:val="00ED0208"/>
    <w:rsid w:val="00ED0755"/>
    <w:rsid w:val="00ED384E"/>
    <w:rsid w:val="00ED628B"/>
    <w:rsid w:val="00ED7547"/>
    <w:rsid w:val="00EE0CEA"/>
    <w:rsid w:val="00EE2354"/>
    <w:rsid w:val="00EE32A8"/>
    <w:rsid w:val="00EE4CE6"/>
    <w:rsid w:val="00EE654D"/>
    <w:rsid w:val="00EE66BA"/>
    <w:rsid w:val="00EE7D81"/>
    <w:rsid w:val="00EF7109"/>
    <w:rsid w:val="00F020A3"/>
    <w:rsid w:val="00F04A59"/>
    <w:rsid w:val="00F057E0"/>
    <w:rsid w:val="00F058F2"/>
    <w:rsid w:val="00F10B43"/>
    <w:rsid w:val="00F144B6"/>
    <w:rsid w:val="00F21B9E"/>
    <w:rsid w:val="00F2299D"/>
    <w:rsid w:val="00F25C6D"/>
    <w:rsid w:val="00F3232C"/>
    <w:rsid w:val="00F33251"/>
    <w:rsid w:val="00F36113"/>
    <w:rsid w:val="00F371FC"/>
    <w:rsid w:val="00F40C6A"/>
    <w:rsid w:val="00F4217A"/>
    <w:rsid w:val="00F45C5B"/>
    <w:rsid w:val="00F45D92"/>
    <w:rsid w:val="00F47298"/>
    <w:rsid w:val="00F52749"/>
    <w:rsid w:val="00F53726"/>
    <w:rsid w:val="00F53C4D"/>
    <w:rsid w:val="00F62DB2"/>
    <w:rsid w:val="00F64166"/>
    <w:rsid w:val="00F65542"/>
    <w:rsid w:val="00F65843"/>
    <w:rsid w:val="00F6704F"/>
    <w:rsid w:val="00F670DE"/>
    <w:rsid w:val="00F67247"/>
    <w:rsid w:val="00F72131"/>
    <w:rsid w:val="00F723AC"/>
    <w:rsid w:val="00F732BA"/>
    <w:rsid w:val="00F81DA5"/>
    <w:rsid w:val="00F86E56"/>
    <w:rsid w:val="00F920E2"/>
    <w:rsid w:val="00F94CF6"/>
    <w:rsid w:val="00FA0139"/>
    <w:rsid w:val="00FA364D"/>
    <w:rsid w:val="00FA662C"/>
    <w:rsid w:val="00FB1614"/>
    <w:rsid w:val="00FB1943"/>
    <w:rsid w:val="00FB216B"/>
    <w:rsid w:val="00FB319E"/>
    <w:rsid w:val="00FB73FE"/>
    <w:rsid w:val="00FC03F9"/>
    <w:rsid w:val="00FC08EB"/>
    <w:rsid w:val="00FC22E7"/>
    <w:rsid w:val="00FC53A0"/>
    <w:rsid w:val="00FC6577"/>
    <w:rsid w:val="00FC6BF5"/>
    <w:rsid w:val="00FD2624"/>
    <w:rsid w:val="00FE04A2"/>
    <w:rsid w:val="00FE0CDE"/>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2"/>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48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B0C42"/>
  </w:style>
  <w:style w:type="character" w:customStyle="1" w:styleId="highlight">
    <w:name w:val="highlight"/>
    <w:basedOn w:val="Domylnaczcionkaakapitu"/>
    <w:rsid w:val="007B0C42"/>
  </w:style>
  <w:style w:type="character" w:styleId="Nierozpoznanawzmianka">
    <w:name w:val="Unresolved Mention"/>
    <w:basedOn w:val="Domylnaczcionkaakapitu"/>
    <w:uiPriority w:val="99"/>
    <w:semiHidden/>
    <w:unhideWhenUsed/>
    <w:rsid w:val="005A3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245191517">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839084825">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603295055">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emil.bach@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FF4F-FB00-4E07-8F1A-DF3FA969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13</Pages>
  <Words>3867</Words>
  <Characters>23203</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177</cp:revision>
  <cp:lastPrinted>2022-09-14T11:52:00Z</cp:lastPrinted>
  <dcterms:created xsi:type="dcterms:W3CDTF">2021-04-14T07:14:00Z</dcterms:created>
  <dcterms:modified xsi:type="dcterms:W3CDTF">2023-03-07T09:12:00Z</dcterms:modified>
</cp:coreProperties>
</file>