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069B26D3"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F0E3F">
        <w:rPr>
          <w:rFonts w:ascii="Arial" w:eastAsiaTheme="majorEastAsia" w:hAnsi="Arial" w:cs="Arial"/>
          <w:caps/>
          <w:color w:val="632423" w:themeColor="accent2" w:themeShade="80"/>
          <w:spacing w:val="20"/>
          <w:sz w:val="22"/>
          <w:szCs w:val="22"/>
          <w:lang w:eastAsia="en-US"/>
        </w:rPr>
        <w:t>BZP</w:t>
      </w:r>
      <w:r w:rsidR="00B31A35">
        <w:rPr>
          <w:rFonts w:ascii="Arial" w:eastAsiaTheme="majorEastAsia" w:hAnsi="Arial" w:cs="Arial"/>
          <w:caps/>
          <w:color w:val="632423" w:themeColor="accent2" w:themeShade="80"/>
          <w:spacing w:val="20"/>
          <w:sz w:val="22"/>
          <w:szCs w:val="22"/>
          <w:lang w:eastAsia="en-US"/>
        </w:rPr>
        <w:t>.272.</w:t>
      </w:r>
      <w:r w:rsidR="004A6CE7">
        <w:rPr>
          <w:rFonts w:ascii="Arial" w:eastAsiaTheme="majorEastAsia" w:hAnsi="Arial" w:cs="Arial"/>
          <w:caps/>
          <w:color w:val="632423" w:themeColor="accent2" w:themeShade="80"/>
          <w:spacing w:val="20"/>
          <w:sz w:val="22"/>
          <w:szCs w:val="22"/>
          <w:lang w:eastAsia="en-US"/>
        </w:rPr>
        <w:t>1</w:t>
      </w:r>
      <w:r w:rsidR="00527322">
        <w:rPr>
          <w:rFonts w:ascii="Arial" w:eastAsiaTheme="majorEastAsia" w:hAnsi="Arial" w:cs="Arial"/>
          <w:caps/>
          <w:color w:val="632423" w:themeColor="accent2" w:themeShade="80"/>
          <w:spacing w:val="20"/>
          <w:sz w:val="22"/>
          <w:szCs w:val="22"/>
          <w:lang w:eastAsia="en-US"/>
        </w:rPr>
        <w:t>41</w:t>
      </w:r>
      <w:r w:rsidR="006D6B33">
        <w:rPr>
          <w:rFonts w:ascii="Arial" w:eastAsiaTheme="majorEastAsia" w:hAnsi="Arial" w:cs="Arial"/>
          <w:caps/>
          <w:color w:val="632423" w:themeColor="accent2" w:themeShade="80"/>
          <w:spacing w:val="20"/>
          <w:sz w:val="22"/>
          <w:szCs w:val="22"/>
          <w:lang w:eastAsia="en-US"/>
        </w:rPr>
        <w:t>.2022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1E6BB000" w:rsidR="003A65B1" w:rsidRPr="00823CE5" w:rsidRDefault="003A65B1" w:rsidP="00496EF0">
      <w:pPr>
        <w:tabs>
          <w:tab w:val="left" w:pos="5385"/>
        </w:tabs>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r w:rsidR="00496EF0">
        <w:rPr>
          <w:rFonts w:ascii="Arial" w:eastAsiaTheme="majorEastAsia" w:hAnsi="Arial" w:cs="Arial"/>
          <w:caps/>
          <w:spacing w:val="10"/>
          <w:sz w:val="22"/>
          <w:szCs w:val="22"/>
          <w:lang w:eastAsia="en-US"/>
        </w:rPr>
        <w:tab/>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E0FD5FB" w14:textId="7B872AB9" w:rsidR="00076FA8" w:rsidRDefault="003A65B1" w:rsidP="003A65B1">
      <w:pPr>
        <w:spacing w:line="271" w:lineRule="auto"/>
        <w:jc w:val="both"/>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076FA8" w:rsidRPr="00771E1A">
          <w:rPr>
            <w:rStyle w:val="Hipercze"/>
            <w:rFonts w:ascii="Arial" w:hAnsi="Arial" w:cs="Arial"/>
            <w:sz w:val="22"/>
            <w:szCs w:val="22"/>
          </w:rPr>
          <w:t>https://platformazakupowa.pl/pn/powiat_wolominski</w:t>
        </w:r>
      </w:hyperlink>
    </w:p>
    <w:p w14:paraId="0B7EEE60" w14:textId="77777777" w:rsidR="00076FA8" w:rsidRPr="00823CE5" w:rsidRDefault="00076FA8" w:rsidP="003A65B1">
      <w:pPr>
        <w:spacing w:line="271" w:lineRule="auto"/>
        <w:jc w:val="both"/>
        <w:rPr>
          <w:rFonts w:ascii="Arial" w:hAnsi="Arial" w:cs="Arial"/>
          <w:sz w:val="22"/>
          <w:szCs w:val="22"/>
        </w:rPr>
      </w:pP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0A9CF260"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bookmarkStart w:id="0" w:name="_Hlk76466934"/>
      <w:bookmarkStart w:id="1" w:name="_Hlk78980239"/>
      <w:r w:rsidR="00531803">
        <w:rPr>
          <w:rFonts w:ascii="Arial" w:hAnsi="Arial" w:cs="Arial"/>
          <w:sz w:val="22"/>
          <w:szCs w:val="22"/>
        </w:rPr>
        <w:fldChar w:fldCharType="begin"/>
      </w:r>
      <w:r w:rsidR="00531803">
        <w:rPr>
          <w:rFonts w:ascii="Arial" w:hAnsi="Arial" w:cs="Arial"/>
          <w:sz w:val="22"/>
          <w:szCs w:val="22"/>
        </w:rPr>
        <w:instrText xml:space="preserve"> HYPERLINK "</w:instrText>
      </w:r>
      <w:r w:rsidR="00531803" w:rsidRPr="00531803">
        <w:rPr>
          <w:rFonts w:ascii="Arial" w:hAnsi="Arial" w:cs="Arial"/>
          <w:sz w:val="22"/>
          <w:szCs w:val="22"/>
        </w:rPr>
        <w:instrText>https://platformazakupowa.pl/pn/powiat_wolominski</w:instrText>
      </w:r>
      <w:r w:rsidR="00531803">
        <w:rPr>
          <w:rFonts w:ascii="Arial" w:hAnsi="Arial" w:cs="Arial"/>
          <w:sz w:val="22"/>
          <w:szCs w:val="22"/>
        </w:rPr>
        <w:instrText xml:space="preserve">" </w:instrText>
      </w:r>
      <w:r w:rsidR="00531803">
        <w:rPr>
          <w:rFonts w:ascii="Arial" w:hAnsi="Arial" w:cs="Arial"/>
          <w:sz w:val="22"/>
          <w:szCs w:val="22"/>
        </w:rPr>
      </w:r>
      <w:r w:rsidR="00531803">
        <w:rPr>
          <w:rFonts w:ascii="Arial" w:hAnsi="Arial" w:cs="Arial"/>
          <w:sz w:val="22"/>
          <w:szCs w:val="22"/>
        </w:rPr>
        <w:fldChar w:fldCharType="separate"/>
      </w:r>
      <w:r w:rsidR="00531803" w:rsidRPr="00771E1A">
        <w:rPr>
          <w:rStyle w:val="Hipercze"/>
          <w:rFonts w:ascii="Arial" w:hAnsi="Arial" w:cs="Arial"/>
          <w:sz w:val="22"/>
          <w:szCs w:val="22"/>
        </w:rPr>
        <w:t>https://platformazakupowa.pl/pn/powiat_wolominski</w:t>
      </w:r>
      <w:bookmarkEnd w:id="0"/>
      <w:r w:rsidR="00531803">
        <w:rPr>
          <w:rFonts w:ascii="Arial" w:hAnsi="Arial" w:cs="Arial"/>
          <w:sz w:val="22"/>
          <w:szCs w:val="22"/>
        </w:rPr>
        <w:fldChar w:fldCharType="end"/>
      </w:r>
      <w:bookmarkEnd w:id="1"/>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9"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03A0ECBF"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FA7159B" w14:textId="77777777" w:rsidR="00474F25" w:rsidRPr="003A65B1" w:rsidRDefault="00474F25" w:rsidP="003A65B1">
      <w:pPr>
        <w:spacing w:line="271" w:lineRule="auto"/>
        <w:rPr>
          <w:rFonts w:ascii="Arial" w:eastAsiaTheme="majorEastAsia" w:hAnsi="Arial" w:cs="Arial"/>
          <w:b/>
          <w:sz w:val="22"/>
          <w:szCs w:val="22"/>
          <w:lang w:eastAsia="en-US"/>
        </w:rPr>
      </w:pPr>
    </w:p>
    <w:p w14:paraId="7D03EE7A" w14:textId="0B057680" w:rsidR="008E6D71" w:rsidRPr="000F363A" w:rsidRDefault="000F363A" w:rsidP="008E6D71">
      <w:pPr>
        <w:spacing w:line="271" w:lineRule="auto"/>
        <w:jc w:val="center"/>
        <w:rPr>
          <w:rFonts w:ascii="Arial" w:hAnsi="Arial" w:cs="Arial"/>
          <w:sz w:val="22"/>
          <w:szCs w:val="22"/>
        </w:rPr>
      </w:pPr>
      <w:r w:rsidRPr="000F363A">
        <w:rPr>
          <w:rFonts w:ascii="Arial" w:hAnsi="Arial" w:cs="Arial"/>
          <w:sz w:val="22"/>
          <w:szCs w:val="22"/>
        </w:rPr>
        <w:t xml:space="preserve">Dzierżawa i konserwacja urządzeń kserograficznych i urządzeń wielofunkcyjnych  </w:t>
      </w:r>
      <w:r>
        <w:rPr>
          <w:rFonts w:ascii="Arial" w:hAnsi="Arial" w:cs="Arial"/>
          <w:sz w:val="22"/>
          <w:szCs w:val="22"/>
        </w:rPr>
        <w:t xml:space="preserve">              </w:t>
      </w:r>
      <w:r w:rsidRPr="000F363A">
        <w:rPr>
          <w:rFonts w:ascii="Arial" w:hAnsi="Arial" w:cs="Arial"/>
          <w:sz w:val="22"/>
          <w:szCs w:val="22"/>
        </w:rPr>
        <w:t>dla potrzeb Starostwa Powiatowego w Wołominie</w:t>
      </w:r>
    </w:p>
    <w:p w14:paraId="1162AA22" w14:textId="77777777" w:rsidR="000F363A" w:rsidRPr="000F363A" w:rsidRDefault="000F363A" w:rsidP="008E6D71">
      <w:pPr>
        <w:spacing w:line="271" w:lineRule="auto"/>
        <w:jc w:val="center"/>
        <w:rPr>
          <w:rFonts w:ascii="Arial" w:eastAsiaTheme="majorEastAsia" w:hAnsi="Arial" w:cs="Arial"/>
          <w:bCs/>
          <w:sz w:val="22"/>
          <w:szCs w:val="22"/>
          <w:lang w:eastAsia="en-US"/>
        </w:rPr>
      </w:pPr>
    </w:p>
    <w:p w14:paraId="5FE20231" w14:textId="01244220" w:rsidR="00AB0104" w:rsidRPr="003A65B1" w:rsidRDefault="005C1A20" w:rsidP="00076FA8">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076FA8">
        <w:rPr>
          <w:rFonts w:ascii="Arial" w:eastAsiaTheme="majorEastAsia" w:hAnsi="Arial" w:cs="Arial"/>
          <w:sz w:val="22"/>
          <w:szCs w:val="22"/>
          <w:lang w:eastAsia="en-US"/>
        </w:rPr>
        <w:t>t.j</w:t>
      </w:r>
      <w:proofErr w:type="spellEnd"/>
      <w:r w:rsidR="00076FA8">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Dz.</w:t>
      </w:r>
      <w:r w:rsidR="00076FA8">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U.</w:t>
      </w:r>
      <w:r w:rsidR="00076FA8">
        <w:rPr>
          <w:rFonts w:ascii="Arial" w:eastAsiaTheme="majorEastAsia" w:hAnsi="Arial" w:cs="Arial"/>
          <w:sz w:val="22"/>
          <w:szCs w:val="22"/>
          <w:lang w:eastAsia="en-US"/>
        </w:rPr>
        <w:t xml:space="preserve"> z 202</w:t>
      </w:r>
      <w:r w:rsidR="00FF63C2">
        <w:rPr>
          <w:rFonts w:ascii="Arial" w:eastAsiaTheme="majorEastAsia" w:hAnsi="Arial" w:cs="Arial"/>
          <w:sz w:val="22"/>
          <w:szCs w:val="22"/>
          <w:lang w:eastAsia="en-US"/>
        </w:rPr>
        <w:t>2</w:t>
      </w:r>
      <w:r w:rsidR="00076FA8">
        <w:rPr>
          <w:rFonts w:ascii="Arial" w:eastAsiaTheme="majorEastAsia" w:hAnsi="Arial" w:cs="Arial"/>
          <w:sz w:val="22"/>
          <w:szCs w:val="22"/>
          <w:lang w:eastAsia="en-US"/>
        </w:rPr>
        <w:t xml:space="preserve"> r.</w:t>
      </w:r>
      <w:r w:rsidR="00F04544" w:rsidRPr="003A65B1">
        <w:rPr>
          <w:rFonts w:ascii="Arial" w:eastAsiaTheme="majorEastAsia" w:hAnsi="Arial" w:cs="Arial"/>
          <w:sz w:val="22"/>
          <w:szCs w:val="22"/>
          <w:lang w:eastAsia="en-US"/>
        </w:rPr>
        <w:t xml:space="preserve"> poz. </w:t>
      </w:r>
      <w:r w:rsidR="00076FA8">
        <w:rPr>
          <w:rFonts w:ascii="Arial" w:eastAsiaTheme="majorEastAsia" w:hAnsi="Arial" w:cs="Arial"/>
          <w:sz w:val="22"/>
          <w:szCs w:val="22"/>
          <w:lang w:eastAsia="en-US"/>
        </w:rPr>
        <w:t>1</w:t>
      </w:r>
      <w:r w:rsidR="00FF63C2">
        <w:rPr>
          <w:rFonts w:ascii="Arial" w:eastAsiaTheme="majorEastAsia" w:hAnsi="Arial" w:cs="Arial"/>
          <w:sz w:val="22"/>
          <w:szCs w:val="22"/>
          <w:lang w:eastAsia="en-US"/>
        </w:rPr>
        <w:t>710</w:t>
      </w:r>
      <w:r w:rsidR="00E4123D">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29A2C7F3" w14:textId="1869EF31" w:rsidR="006063F2" w:rsidRDefault="006063F2" w:rsidP="00B31A35">
      <w:pPr>
        <w:spacing w:after="200" w:line="271" w:lineRule="auto"/>
        <w:rPr>
          <w:rFonts w:ascii="Arial" w:eastAsiaTheme="majorEastAsia" w:hAnsi="Arial" w:cs="Arial"/>
          <w:bCs/>
          <w:sz w:val="22"/>
          <w:szCs w:val="22"/>
          <w:lang w:eastAsia="en-US"/>
        </w:rPr>
      </w:pPr>
    </w:p>
    <w:p w14:paraId="6E08187A" w14:textId="6B9FD2A1" w:rsidR="008E6D71" w:rsidRDefault="008E6D71" w:rsidP="00615123">
      <w:pPr>
        <w:spacing w:after="200" w:line="271" w:lineRule="auto"/>
        <w:rPr>
          <w:rFonts w:ascii="Arial" w:eastAsiaTheme="majorEastAsia" w:hAnsi="Arial" w:cs="Arial"/>
          <w:bCs/>
          <w:sz w:val="22"/>
          <w:szCs w:val="22"/>
          <w:lang w:eastAsia="en-US"/>
        </w:rPr>
      </w:pPr>
    </w:p>
    <w:p w14:paraId="6D606B4A" w14:textId="77777777" w:rsidR="000F363A" w:rsidRDefault="000F363A" w:rsidP="00615123">
      <w:pPr>
        <w:spacing w:after="200" w:line="271" w:lineRule="auto"/>
        <w:rPr>
          <w:rFonts w:ascii="Arial" w:eastAsiaTheme="majorEastAsia" w:hAnsi="Arial" w:cs="Arial"/>
          <w:bCs/>
          <w:sz w:val="22"/>
          <w:szCs w:val="22"/>
          <w:lang w:eastAsia="en-US"/>
        </w:rPr>
      </w:pPr>
    </w:p>
    <w:p w14:paraId="2C8C2C52" w14:textId="77777777" w:rsidR="00615123" w:rsidRDefault="00615123" w:rsidP="00615123">
      <w:pPr>
        <w:spacing w:after="200" w:line="271" w:lineRule="auto"/>
        <w:rPr>
          <w:rFonts w:ascii="Arial" w:eastAsiaTheme="majorEastAsia" w:hAnsi="Arial" w:cs="Arial"/>
          <w:b/>
          <w:sz w:val="22"/>
          <w:szCs w:val="22"/>
          <w:lang w:eastAsia="en-US"/>
        </w:rPr>
      </w:pPr>
    </w:p>
    <w:p w14:paraId="219999E9" w14:textId="57F4BA51"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14B242C"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 (przykład z formularzem cenowym)</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3B87C3B1" w:rsidR="007B6AA5" w:rsidRPr="00EA3733"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EA3733">
        <w:rPr>
          <w:rFonts w:ascii="Arial" w:hAnsi="Arial" w:cs="Arial"/>
          <w:b/>
          <w:sz w:val="22"/>
          <w:szCs w:val="22"/>
          <w:lang w:eastAsia="en-US"/>
        </w:rPr>
        <w:t>. Termin otwarcia ofert</w:t>
      </w:r>
    </w:p>
    <w:p w14:paraId="5783D094" w14:textId="77777777"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03325F44" w14:textId="6E1128AE" w:rsidR="00142A1B" w:rsidRPr="003A65B1" w:rsidRDefault="00142A1B"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C936DBD" w14:textId="77777777" w:rsidR="00962CBB" w:rsidRPr="003A65B1" w:rsidRDefault="00962CBB" w:rsidP="003A65B1">
      <w:pPr>
        <w:spacing w:line="271" w:lineRule="auto"/>
        <w:jc w:val="both"/>
        <w:rPr>
          <w:rFonts w:ascii="Arial" w:eastAsiaTheme="majorEastAsia" w:hAnsi="Arial" w:cs="Arial"/>
          <w:sz w:val="22"/>
          <w:szCs w:val="22"/>
          <w:lang w:eastAsia="en-US"/>
        </w:rPr>
      </w:pPr>
    </w:p>
    <w:p w14:paraId="5C73971E" w14:textId="727F3E33"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Prawo zamówień publicznych (</w:t>
      </w:r>
      <w:proofErr w:type="spellStart"/>
      <w:r w:rsidR="00076FA8">
        <w:rPr>
          <w:rFonts w:ascii="Arial" w:eastAsiaTheme="majorEastAsia" w:hAnsi="Arial" w:cs="Arial"/>
          <w:sz w:val="22"/>
          <w:szCs w:val="22"/>
          <w:lang w:eastAsia="en-US"/>
        </w:rPr>
        <w:t>t.j</w:t>
      </w:r>
      <w:proofErr w:type="spellEnd"/>
      <w:r w:rsidR="00076FA8">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Dz.</w:t>
      </w:r>
      <w:r w:rsidR="00076FA8">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U.</w:t>
      </w:r>
      <w:r w:rsidR="00076FA8">
        <w:rPr>
          <w:rFonts w:ascii="Arial" w:eastAsiaTheme="majorEastAsia" w:hAnsi="Arial" w:cs="Arial"/>
          <w:sz w:val="22"/>
          <w:szCs w:val="22"/>
          <w:lang w:eastAsia="en-US"/>
        </w:rPr>
        <w:t xml:space="preserve"> z 202</w:t>
      </w:r>
      <w:r w:rsidR="00393469">
        <w:rPr>
          <w:rFonts w:ascii="Arial" w:eastAsiaTheme="majorEastAsia" w:hAnsi="Arial" w:cs="Arial"/>
          <w:sz w:val="22"/>
          <w:szCs w:val="22"/>
          <w:lang w:eastAsia="en-US"/>
        </w:rPr>
        <w:t>2</w:t>
      </w:r>
      <w:r w:rsidR="00076FA8">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xml:space="preserve"> poz. </w:t>
      </w:r>
      <w:r w:rsidR="00076FA8">
        <w:rPr>
          <w:rFonts w:ascii="Arial" w:eastAsiaTheme="majorEastAsia" w:hAnsi="Arial" w:cs="Arial"/>
          <w:sz w:val="22"/>
          <w:szCs w:val="22"/>
          <w:lang w:eastAsia="en-US"/>
        </w:rPr>
        <w:t>1</w:t>
      </w:r>
      <w:r w:rsidR="00393469">
        <w:rPr>
          <w:rFonts w:ascii="Arial" w:eastAsiaTheme="majorEastAsia" w:hAnsi="Arial" w:cs="Arial"/>
          <w:sz w:val="22"/>
          <w:szCs w:val="22"/>
          <w:lang w:eastAsia="en-US"/>
        </w:rPr>
        <w:t>710</w:t>
      </w:r>
      <w:r w:rsidR="00E4123D">
        <w:rPr>
          <w:rFonts w:ascii="Arial" w:eastAsiaTheme="majorEastAsia" w:hAnsi="Arial" w:cs="Arial"/>
          <w:sz w:val="22"/>
          <w:szCs w:val="22"/>
          <w:lang w:eastAsia="en-US"/>
        </w:rPr>
        <w:t xml:space="preserve"> ze zm.</w:t>
      </w:r>
      <w:r w:rsidRPr="003A65B1">
        <w:rPr>
          <w:rFonts w:ascii="Arial" w:eastAsiaTheme="majorEastAsia" w:hAnsi="Arial" w:cs="Arial"/>
          <w:sz w:val="22"/>
          <w:szCs w:val="22"/>
          <w:lang w:eastAsia="en-US"/>
        </w:rPr>
        <w:t>)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A0B1C">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6CF37776" w14:textId="607809FF" w:rsidR="00B07F86" w:rsidRPr="00A90306" w:rsidRDefault="00B07F86" w:rsidP="00CA0B1C">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A0B1C">
      <w:pPr>
        <w:numPr>
          <w:ilvl w:val="0"/>
          <w:numId w:val="5"/>
        </w:numPr>
        <w:spacing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07A72EE3" w14:textId="79B4B480" w:rsidR="00DD0276" w:rsidRPr="003A65B1" w:rsidRDefault="00773D17" w:rsidP="00A90306">
      <w:pPr>
        <w:spacing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27EF7877" w:rsidR="00A85EAD" w:rsidRPr="00A90306" w:rsidRDefault="00773D17" w:rsidP="00A90306">
      <w:pPr>
        <w:autoSpaceDE w:val="0"/>
        <w:autoSpaceDN w:val="0"/>
        <w:spacing w:line="271" w:lineRule="auto"/>
        <w:ind w:firstLine="360"/>
        <w:jc w:val="both"/>
        <w:rPr>
          <w:rFonts w:ascii="Arial" w:hAnsi="Arial" w:cs="Arial"/>
          <w:i/>
          <w:color w:val="C00000"/>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w:t>
      </w:r>
    </w:p>
    <w:p w14:paraId="41C80905" w14:textId="28A417B6" w:rsidR="00B07F86" w:rsidRPr="003A65B1" w:rsidRDefault="00A85EAD" w:rsidP="00A90306">
      <w:pPr>
        <w:spacing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CA0B1C">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A0B1C">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3CE04730" w14:textId="2918B664" w:rsidR="002E2F67" w:rsidRPr="003A65B1" w:rsidRDefault="00E90B9E" w:rsidP="00CA0B1C">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12A12346" w14:textId="7279C1C4" w:rsidR="00D40A96" w:rsidRPr="003A65B1" w:rsidRDefault="00D40A96" w:rsidP="00A90306">
      <w:pPr>
        <w:spacing w:after="200" w:line="271" w:lineRule="auto"/>
        <w:contextualSpacing/>
        <w:jc w:val="both"/>
        <w:rPr>
          <w:rFonts w:ascii="Arial" w:eastAsiaTheme="majorEastAsia" w:hAnsi="Arial" w:cs="Arial"/>
          <w:bCs/>
          <w:i/>
          <w:color w:val="C00000"/>
          <w:sz w:val="22"/>
          <w:szCs w:val="22"/>
          <w:lang w:eastAsia="en-US"/>
        </w:rPr>
      </w:pPr>
    </w:p>
    <w:p w14:paraId="4C4FFBAE" w14:textId="337714B5" w:rsidR="00C4221C" w:rsidRPr="003A65B1" w:rsidRDefault="00C4221C" w:rsidP="00CA0B1C">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25D16F54" w14:textId="11B717FD" w:rsidR="00A85EAD" w:rsidRPr="003A65B1" w:rsidRDefault="009C4529" w:rsidP="003A65B1">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A90306">
        <w:rPr>
          <w:rFonts w:ascii="Arial" w:eastAsiaTheme="majorEastAsia" w:hAnsi="Arial" w:cs="Arial"/>
          <w:sz w:val="22"/>
          <w:szCs w:val="22"/>
          <w:lang w:eastAsia="en-US"/>
        </w:rPr>
        <w:t>art. 109</w:t>
      </w:r>
      <w:r w:rsidR="00A90306" w:rsidRPr="00A90306">
        <w:rPr>
          <w:rFonts w:ascii="Arial" w:eastAsiaTheme="majorEastAsia" w:hAnsi="Arial" w:cs="Arial"/>
          <w:sz w:val="22"/>
          <w:szCs w:val="22"/>
          <w:lang w:eastAsia="en-US"/>
        </w:rPr>
        <w:t xml:space="preserve"> ust. 1</w:t>
      </w:r>
      <w:r w:rsidR="00A90306">
        <w:rPr>
          <w:rFonts w:ascii="Arial" w:eastAsiaTheme="majorEastAsia" w:hAnsi="Arial" w:cs="Arial"/>
          <w:sz w:val="22"/>
          <w:szCs w:val="22"/>
          <w:lang w:eastAsia="en-US"/>
        </w:rPr>
        <w:t xml:space="preserve"> pkt 4 i 7</w:t>
      </w:r>
      <w:r w:rsidR="00A90306" w:rsidRPr="00A90306">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 xml:space="preserve">ustawy </w:t>
      </w:r>
      <w:proofErr w:type="spellStart"/>
      <w:r w:rsidR="009F6209" w:rsidRPr="003A65B1">
        <w:rPr>
          <w:rFonts w:ascii="Arial" w:eastAsiaTheme="majorEastAsia" w:hAnsi="Arial" w:cs="Arial"/>
          <w:sz w:val="22"/>
          <w:szCs w:val="22"/>
          <w:lang w:eastAsia="en-US"/>
        </w:rPr>
        <w:t>Pzp</w:t>
      </w:r>
      <w:proofErr w:type="spellEnd"/>
      <w:r w:rsidR="00A90306">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 </w:t>
      </w:r>
    </w:p>
    <w:p w14:paraId="5E951F6E" w14:textId="77777777" w:rsidR="00E90B9E" w:rsidRPr="003A65B1" w:rsidRDefault="00E90B9E" w:rsidP="003A65B1">
      <w:pPr>
        <w:spacing w:after="200" w:line="271" w:lineRule="auto"/>
        <w:contextualSpacing/>
        <w:jc w:val="both"/>
        <w:rPr>
          <w:rFonts w:ascii="Arial" w:eastAsiaTheme="majorEastAsia" w:hAnsi="Arial" w:cs="Arial"/>
          <w:sz w:val="22"/>
          <w:szCs w:val="22"/>
          <w:lang w:eastAsia="en-US"/>
        </w:rPr>
      </w:pPr>
    </w:p>
    <w:p w14:paraId="0452E656" w14:textId="7B5B240A" w:rsidR="00C75797" w:rsidRPr="003A65B1" w:rsidRDefault="00C75797" w:rsidP="00CA0B1C">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32F304E2"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A90306">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lastRenderedPageBreak/>
        <w:t xml:space="preserve">Komunikacja w postępowaniu o udzielenie zamówienia odbywa się przy użyciu środków komunikacji elektronicznej, za pośrednictwem platformy zakupowej pod adresem </w:t>
      </w:r>
      <w:hyperlink r:id="rId10"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1">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60702FF" w14:textId="77777777" w:rsidR="00962CBB" w:rsidRPr="003A65B1" w:rsidRDefault="00962CBB" w:rsidP="003A65B1">
      <w:pPr>
        <w:spacing w:after="200" w:line="271" w:lineRule="auto"/>
        <w:ind w:left="360"/>
        <w:contextualSpacing/>
        <w:jc w:val="both"/>
        <w:rPr>
          <w:rFonts w:ascii="Arial" w:eastAsiaTheme="majorEastAsia" w:hAnsi="Arial" w:cs="Arial"/>
          <w:sz w:val="22"/>
          <w:szCs w:val="22"/>
          <w:lang w:eastAsia="en-US"/>
        </w:rPr>
      </w:pPr>
    </w:p>
    <w:p w14:paraId="5D273EC7" w14:textId="2389EE9A" w:rsidR="00667596" w:rsidRPr="003A65B1" w:rsidRDefault="00667596" w:rsidP="00D81944">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AA799A" w:rsidRPr="00AA799A">
        <w:rPr>
          <w:rFonts w:ascii="Arial" w:eastAsiaTheme="majorEastAsia" w:hAnsi="Arial" w:cs="Arial"/>
          <w:bCs/>
          <w:sz w:val="22"/>
          <w:szCs w:val="22"/>
          <w:lang w:eastAsia="en-US"/>
        </w:rPr>
        <w:t>nie wymaga</w:t>
      </w:r>
      <w:r w:rsidR="00CA095E" w:rsidRPr="00CA095E">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 oraz sprawdzeni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dokumentów niezb</w:t>
      </w:r>
      <w:r w:rsidR="00324D72" w:rsidRPr="003A65B1">
        <w:rPr>
          <w:rFonts w:ascii="Arial" w:eastAsiaTheme="majorEastAsia" w:hAnsi="Arial" w:cs="Arial"/>
          <w:sz w:val="22"/>
          <w:szCs w:val="22"/>
          <w:lang w:eastAsia="en-US"/>
        </w:rPr>
        <w:t xml:space="preserve">ędnych do realizacji zamówienia </w:t>
      </w:r>
      <w:r w:rsidRPr="003A65B1">
        <w:rPr>
          <w:rFonts w:ascii="Arial" w:eastAsiaTheme="majorEastAsia" w:hAnsi="Arial" w:cs="Arial"/>
          <w:sz w:val="22"/>
          <w:szCs w:val="22"/>
          <w:lang w:eastAsia="en-US"/>
        </w:rPr>
        <w:t>dostępnych na miejscu u zamawiającego</w:t>
      </w:r>
      <w:r w:rsidR="00282787" w:rsidRPr="003A65B1">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3556A4E3" w14:textId="09B40629"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6831A20C" w:rsidR="00354AD9" w:rsidRPr="003A65B1" w:rsidRDefault="00D81944" w:rsidP="003A65B1">
      <w:pPr>
        <w:spacing w:after="200" w:line="271" w:lineRule="auto"/>
        <w:contextualSpacing/>
        <w:jc w:val="both"/>
        <w:rPr>
          <w:rFonts w:ascii="Arial" w:eastAsiaTheme="majorEastAsia" w:hAnsi="Arial" w:cs="Arial"/>
          <w:sz w:val="22"/>
          <w:szCs w:val="22"/>
        </w:rPr>
      </w:pPr>
      <w:r w:rsidRPr="00D81944">
        <w:rPr>
          <w:rFonts w:ascii="Arial" w:eastAsiaTheme="majorEastAsia" w:hAnsi="Arial" w:cs="Arial"/>
          <w:bCs/>
          <w:sz w:val="22"/>
          <w:szCs w:val="22"/>
          <w:lang w:eastAsia="en-US"/>
        </w:rPr>
        <w:t xml:space="preserve">Zamawiający nie dopuszcza składania ofert częściowych </w:t>
      </w:r>
      <w:r w:rsidR="00CA095E">
        <w:rPr>
          <w:rFonts w:ascii="Arial" w:eastAsiaTheme="majorEastAsia" w:hAnsi="Arial" w:cs="Arial"/>
          <w:bCs/>
          <w:sz w:val="22"/>
          <w:szCs w:val="22"/>
          <w:lang w:eastAsia="en-US"/>
        </w:rPr>
        <w:t xml:space="preserve">– </w:t>
      </w:r>
      <w:r w:rsidR="00AA799A">
        <w:rPr>
          <w:rFonts w:ascii="Arial" w:eastAsiaTheme="majorEastAsia" w:hAnsi="Arial" w:cs="Arial"/>
          <w:bCs/>
          <w:sz w:val="22"/>
          <w:szCs w:val="22"/>
          <w:lang w:eastAsia="en-US"/>
        </w:rPr>
        <w:t>zamówienie jednorodzajowe</w:t>
      </w:r>
      <w:r>
        <w:rPr>
          <w:rFonts w:ascii="Arial" w:eastAsiaTheme="majorEastAsia" w:hAnsi="Arial" w:cs="Arial"/>
          <w:bCs/>
          <w:sz w:val="22"/>
          <w:szCs w:val="22"/>
          <w:lang w:eastAsia="en-US"/>
        </w:rPr>
        <w:t>.</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2111AFE6"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4C2B3C8E"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86C185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nie wymaga</w:t>
      </w:r>
      <w:r w:rsidR="00D81944">
        <w:rPr>
          <w:rFonts w:ascii="Arial" w:eastAsiaTheme="majorEastAsia" w:hAnsi="Arial" w:cs="Arial"/>
          <w:sz w:val="22"/>
          <w:szCs w:val="22"/>
          <w:lang w:eastAsia="en-US"/>
        </w:rPr>
        <w:t>,</w:t>
      </w:r>
      <w:r w:rsidR="000530B3" w:rsidRPr="003A65B1">
        <w:rPr>
          <w:rFonts w:ascii="Arial" w:eastAsiaTheme="majorEastAsia" w:hAnsi="Arial" w:cs="Arial"/>
          <w:sz w:val="22"/>
          <w:szCs w:val="22"/>
          <w:lang w:eastAsia="en-US"/>
        </w:rPr>
        <w:t xml:space="preserve">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75EF423B" w:rsidR="00C75797" w:rsidRPr="003A65B1" w:rsidRDefault="007B6AA5" w:rsidP="008A5252">
      <w:pPr>
        <w:numPr>
          <w:ilvl w:val="0"/>
          <w:numId w:val="20"/>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3E95CE5D" w14:textId="77777777" w:rsidR="00A73B0F" w:rsidRPr="003A65B1" w:rsidRDefault="00A73B0F" w:rsidP="003A65B1">
      <w:pPr>
        <w:spacing w:after="200" w:line="271" w:lineRule="auto"/>
        <w:contextualSpacing/>
        <w:jc w:val="both"/>
        <w:rPr>
          <w:rFonts w:ascii="Arial" w:eastAsiaTheme="majorEastAsia" w:hAnsi="Arial" w:cs="Arial"/>
          <w:i/>
          <w:sz w:val="22"/>
          <w:szCs w:val="22"/>
          <w:lang w:eastAsia="en-US"/>
        </w:rPr>
      </w:pPr>
    </w:p>
    <w:p w14:paraId="1C57BAE3" w14:textId="6F085CCA" w:rsidR="00C75797" w:rsidRPr="003A65B1" w:rsidRDefault="00D81944" w:rsidP="003A65B1">
      <w:pPr>
        <w:shd w:val="clear" w:color="auto" w:fill="FFFFFF"/>
        <w:spacing w:line="271" w:lineRule="auto"/>
        <w:rPr>
          <w:rFonts w:ascii="Arial" w:eastAsiaTheme="majorEastAsia" w:hAnsi="Arial" w:cs="Arial"/>
          <w:i/>
          <w:color w:val="002060"/>
          <w:sz w:val="22"/>
          <w:szCs w:val="22"/>
          <w:lang w:eastAsia="en-US"/>
        </w:rPr>
      </w:pPr>
      <w:r>
        <w:rPr>
          <w:rFonts w:ascii="Arial" w:eastAsiaTheme="majorEastAsia" w:hAnsi="Arial" w:cs="Arial"/>
          <w:sz w:val="22"/>
          <w:szCs w:val="22"/>
          <w:lang w:eastAsia="en-US"/>
        </w:rPr>
        <w:t>Nie dotyczy</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08AD03AA"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5466FFC0" w14:textId="6EE44D38"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1932FAD6" w14:textId="77777777" w:rsidR="00BD5A6F" w:rsidRPr="003A65B1" w:rsidRDefault="00BD5A6F" w:rsidP="003A65B1">
      <w:pPr>
        <w:spacing w:after="200" w:line="271" w:lineRule="auto"/>
        <w:contextualSpacing/>
        <w:jc w:val="both"/>
        <w:rPr>
          <w:rFonts w:ascii="Arial" w:eastAsiaTheme="majorEastAsia" w:hAnsi="Arial" w:cs="Arial"/>
          <w:sz w:val="22"/>
          <w:szCs w:val="22"/>
          <w:lang w:eastAsia="en-US"/>
        </w:rPr>
      </w:pPr>
    </w:p>
    <w:p w14:paraId="55A6D7C9" w14:textId="5DEFF3B7" w:rsidR="0081543D" w:rsidRPr="003A65B1" w:rsidRDefault="00BD5A6F" w:rsidP="00D81944">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1819C9ED" w14:textId="65C384A3" w:rsidR="00152060" w:rsidRDefault="008E7006" w:rsidP="00D81944">
      <w:pPr>
        <w:spacing w:after="200" w:line="271" w:lineRule="auto"/>
        <w:contextualSpacing/>
        <w:jc w:val="both"/>
        <w:rPr>
          <w:rFonts w:ascii="Arial" w:eastAsiaTheme="majorEastAsia" w:hAnsi="Arial" w:cs="Arial"/>
          <w:sz w:val="22"/>
          <w:szCs w:val="22"/>
          <w:lang w:eastAsia="en-US"/>
        </w:rPr>
      </w:pPr>
      <w:r w:rsidRPr="008E7006">
        <w:rPr>
          <w:rFonts w:ascii="Arial" w:eastAsiaTheme="majorEastAsia" w:hAnsi="Arial" w:cs="Arial"/>
          <w:sz w:val="22"/>
          <w:szCs w:val="22"/>
          <w:lang w:eastAsia="en-US"/>
        </w:rPr>
        <w:lastRenderedPageBreak/>
        <w:t xml:space="preserve">Zamawiający przewiduje możliwość udzielenia zamówień  o których mowa w art. 214 ust. 1 pkt 7 </w:t>
      </w:r>
      <w:r w:rsidR="00786B7B">
        <w:rPr>
          <w:rFonts w:ascii="Arial" w:eastAsiaTheme="majorEastAsia" w:hAnsi="Arial" w:cs="Arial"/>
          <w:sz w:val="22"/>
          <w:szCs w:val="22"/>
          <w:lang w:eastAsia="en-US"/>
        </w:rPr>
        <w:t xml:space="preserve">i 8 </w:t>
      </w:r>
      <w:r w:rsidRPr="008E7006">
        <w:rPr>
          <w:rFonts w:ascii="Arial" w:eastAsiaTheme="majorEastAsia" w:hAnsi="Arial" w:cs="Arial"/>
          <w:sz w:val="22"/>
          <w:szCs w:val="22"/>
          <w:lang w:eastAsia="en-US"/>
        </w:rPr>
        <w:t xml:space="preserve">ustawy </w:t>
      </w:r>
      <w:proofErr w:type="spellStart"/>
      <w:r w:rsidRPr="008E7006">
        <w:rPr>
          <w:rFonts w:ascii="Arial" w:eastAsiaTheme="majorEastAsia" w:hAnsi="Arial" w:cs="Arial"/>
          <w:sz w:val="22"/>
          <w:szCs w:val="22"/>
          <w:lang w:eastAsia="en-US"/>
        </w:rPr>
        <w:t>Pzp</w:t>
      </w:r>
      <w:proofErr w:type="spellEnd"/>
      <w:r w:rsidRPr="008E7006">
        <w:rPr>
          <w:rFonts w:ascii="Arial" w:eastAsiaTheme="majorEastAsia" w:hAnsi="Arial" w:cs="Arial"/>
          <w:sz w:val="22"/>
          <w:szCs w:val="22"/>
          <w:lang w:eastAsia="en-US"/>
        </w:rPr>
        <w:t>, polegających na powtórzeniu podobnych usług, zgodnych                                        z przedmiotem zamówienia</w:t>
      </w:r>
    </w:p>
    <w:p w14:paraId="5EDAC256" w14:textId="77777777" w:rsidR="008E7006" w:rsidRPr="003A65B1" w:rsidRDefault="008E7006" w:rsidP="00D81944">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62CB9B5A"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B6919D2" w14:textId="1A5F0F46" w:rsidR="00B63974" w:rsidRPr="003A65B1" w:rsidRDefault="00D81944"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Zamawiający </w:t>
      </w:r>
      <w:r w:rsidR="00B63974" w:rsidRPr="003A65B1">
        <w:rPr>
          <w:rFonts w:ascii="Arial" w:eastAsiaTheme="majorEastAsia" w:hAnsi="Arial" w:cs="Arial"/>
          <w:sz w:val="22"/>
          <w:szCs w:val="22"/>
          <w:lang w:eastAsia="en-US"/>
        </w:rPr>
        <w:t>nie przewiduje rozliczenia w walutach obcych</w:t>
      </w:r>
      <w:r>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6585C1A5"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80C7130" w14:textId="617F5634" w:rsidR="00FE361A" w:rsidRPr="003A65B1" w:rsidRDefault="00D81944"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Zamawiający </w:t>
      </w:r>
      <w:r w:rsidR="00AD13F0" w:rsidRPr="003A65B1">
        <w:rPr>
          <w:rFonts w:ascii="Arial" w:eastAsiaTheme="majorEastAsia" w:hAnsi="Arial" w:cs="Arial"/>
          <w:sz w:val="22"/>
          <w:szCs w:val="22"/>
          <w:lang w:eastAsia="en-US"/>
        </w:rPr>
        <w:t xml:space="preserve">nie przewiduje </w:t>
      </w:r>
      <w:r w:rsidR="00FE361A" w:rsidRPr="003A65B1">
        <w:rPr>
          <w:rFonts w:ascii="Arial" w:eastAsiaTheme="majorEastAsia" w:hAnsi="Arial" w:cs="Arial"/>
          <w:sz w:val="22"/>
          <w:szCs w:val="22"/>
          <w:lang w:eastAsia="en-US"/>
        </w:rPr>
        <w:t xml:space="preserve">zwrotu kosztów udziału w postępowaniu. </w:t>
      </w:r>
    </w:p>
    <w:p w14:paraId="51C6783D" w14:textId="6D1AFC5A"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0412CD11"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D096C54" w14:textId="79725A90" w:rsidR="006F69FC" w:rsidRPr="003A65B1" w:rsidRDefault="00D81944"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Zamawiający </w:t>
      </w:r>
      <w:r w:rsidR="00683F59" w:rsidRPr="003A65B1">
        <w:rPr>
          <w:rFonts w:ascii="Arial" w:eastAsiaTheme="majorEastAsia" w:hAnsi="Arial" w:cs="Arial"/>
          <w:sz w:val="22"/>
          <w:szCs w:val="22"/>
          <w:lang w:eastAsia="en-US"/>
        </w:rPr>
        <w:t xml:space="preserve">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00683F59" w:rsidRPr="003A65B1">
        <w:rPr>
          <w:rFonts w:ascii="Arial" w:eastAsiaTheme="majorEastAsia" w:hAnsi="Arial" w:cs="Arial"/>
          <w:sz w:val="22"/>
          <w:szCs w:val="22"/>
          <w:lang w:eastAsia="en-US"/>
        </w:rPr>
        <w:t>.</w:t>
      </w:r>
    </w:p>
    <w:p w14:paraId="7020886F" w14:textId="330942D8"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5DF0A8D" w:rsidR="00962CBB" w:rsidRPr="001B615E" w:rsidRDefault="00DE2041" w:rsidP="003A65B1">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r w:rsidRPr="003A65B1">
        <w:rPr>
          <w:rFonts w:ascii="Arial" w:hAnsi="Arial" w:cs="Arial"/>
          <w:b/>
          <w:i/>
          <w:iCs/>
          <w:sz w:val="22"/>
          <w:szCs w:val="22"/>
          <w:lang w:eastAsia="en-US"/>
        </w:rPr>
        <w:t>(fakultatywnie)</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05562E1E"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0A2387C7" w:rsidR="00962CBB" w:rsidRPr="001B615E" w:rsidRDefault="00581F72" w:rsidP="003A65B1">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3A65B1">
      <w:pPr>
        <w:spacing w:after="200" w:line="271" w:lineRule="auto"/>
        <w:ind w:left="360"/>
        <w:contextualSpacing/>
        <w:jc w:val="both"/>
        <w:rPr>
          <w:rFonts w:ascii="Arial" w:eastAsiaTheme="majorEastAsia" w:hAnsi="Arial" w:cs="Arial"/>
          <w:sz w:val="22"/>
          <w:szCs w:val="22"/>
          <w:lang w:eastAsia="en-US"/>
        </w:rPr>
      </w:pPr>
    </w:p>
    <w:p w14:paraId="72D77F11" w14:textId="23ADDBC7" w:rsidR="00587F52" w:rsidRPr="003A65B1" w:rsidRDefault="0068680A"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4F6C9018" w:rsidR="00587F52"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r w:rsidR="00E4123D">
        <w:rPr>
          <w:rFonts w:ascii="Arial" w:eastAsiaTheme="majorEastAsia" w:hAnsi="Arial" w:cs="Arial"/>
          <w:sz w:val="22"/>
          <w:szCs w:val="22"/>
          <w:lang w:eastAsia="en-US"/>
        </w:rPr>
        <w:t>;</w:t>
      </w:r>
    </w:p>
    <w:p w14:paraId="1F06492F" w14:textId="14FADC0E" w:rsidR="00B31A35" w:rsidRPr="00786B7B" w:rsidRDefault="00587F52" w:rsidP="00786B7B">
      <w:pPr>
        <w:pStyle w:val="Tekstpodstawowy"/>
        <w:numPr>
          <w:ilvl w:val="0"/>
          <w:numId w:val="17"/>
        </w:numPr>
        <w:jc w:val="both"/>
        <w:rPr>
          <w:rFonts w:ascii="Arial" w:hAnsi="Arial" w:cs="Arial"/>
          <w:sz w:val="22"/>
          <w:szCs w:val="22"/>
        </w:rPr>
      </w:pPr>
      <w:r w:rsidRPr="00786B7B">
        <w:rPr>
          <w:rFonts w:ascii="Arial" w:eastAsiaTheme="majorEastAsia" w:hAnsi="Arial" w:cs="Arial"/>
          <w:sz w:val="22"/>
          <w:szCs w:val="22"/>
          <w:lang w:eastAsia="en-US"/>
        </w:rPr>
        <w:t xml:space="preserve">Dane osobowe </w:t>
      </w:r>
      <w:r w:rsidR="00962CBB" w:rsidRPr="00786B7B">
        <w:rPr>
          <w:rFonts w:ascii="Arial" w:eastAsiaTheme="majorEastAsia" w:hAnsi="Arial" w:cs="Arial"/>
          <w:sz w:val="22"/>
          <w:szCs w:val="22"/>
          <w:lang w:eastAsia="en-US"/>
        </w:rPr>
        <w:t>w</w:t>
      </w:r>
      <w:r w:rsidRPr="00786B7B">
        <w:rPr>
          <w:rFonts w:ascii="Arial" w:eastAsiaTheme="majorEastAsia" w:hAnsi="Arial" w:cs="Arial"/>
          <w:sz w:val="22"/>
          <w:szCs w:val="22"/>
          <w:lang w:eastAsia="en-US"/>
        </w:rPr>
        <w:t xml:space="preserve">ykonawcy </w:t>
      </w:r>
      <w:r w:rsidR="00962CBB" w:rsidRPr="00786B7B">
        <w:rPr>
          <w:rFonts w:ascii="Arial" w:eastAsiaTheme="majorEastAsia" w:hAnsi="Arial" w:cs="Arial"/>
          <w:sz w:val="22"/>
          <w:szCs w:val="22"/>
          <w:lang w:eastAsia="en-US"/>
        </w:rPr>
        <w:t xml:space="preserve">będą </w:t>
      </w:r>
      <w:r w:rsidRPr="00786B7B">
        <w:rPr>
          <w:rFonts w:ascii="Arial" w:eastAsiaTheme="majorEastAsia" w:hAnsi="Arial" w:cs="Arial"/>
          <w:sz w:val="22"/>
          <w:szCs w:val="22"/>
          <w:lang w:eastAsia="en-US"/>
        </w:rPr>
        <w:t xml:space="preserve">przetwarzane na podstawie art. 6 ust. 1 lit. c RODO </w:t>
      </w:r>
      <w:r w:rsidRPr="00786B7B">
        <w:rPr>
          <w:rFonts w:ascii="Arial" w:eastAsiaTheme="majorEastAsia" w:hAnsi="Arial" w:cs="Arial"/>
          <w:sz w:val="22"/>
          <w:szCs w:val="22"/>
          <w:lang w:eastAsia="en-US"/>
        </w:rPr>
        <w:br/>
        <w:t xml:space="preserve">w celu związanym z przedmiotowym postępowaniem o udzielenie zamówienia publicznego pn. </w:t>
      </w:r>
      <w:r w:rsidR="000F363A" w:rsidRPr="000F363A">
        <w:rPr>
          <w:rFonts w:ascii="Arial" w:hAnsi="Arial" w:cs="Arial"/>
          <w:sz w:val="22"/>
          <w:szCs w:val="22"/>
        </w:rPr>
        <w:t>Dzierżawa i konserwacja urządzeń kserograficznych i urządzeń wielofunkcyjnych  dla potrzeb Starostwa Powiatowego w Wołomini</w:t>
      </w:r>
      <w:r w:rsidR="00D375B9">
        <w:rPr>
          <w:rFonts w:ascii="Arial" w:hAnsi="Arial" w:cs="Arial"/>
          <w:sz w:val="22"/>
          <w:szCs w:val="22"/>
        </w:rPr>
        <w:t>e</w:t>
      </w:r>
      <w:r w:rsidR="00786B7B" w:rsidRPr="000F363A">
        <w:rPr>
          <w:rFonts w:ascii="Arial" w:hAnsi="Arial" w:cs="Arial"/>
          <w:sz w:val="22"/>
          <w:szCs w:val="22"/>
        </w:rPr>
        <w:t>.</w:t>
      </w:r>
      <w:r w:rsidR="00E4123D" w:rsidRPr="000F363A">
        <w:rPr>
          <w:rFonts w:ascii="Arial" w:eastAsiaTheme="majorEastAsia" w:hAnsi="Arial" w:cs="Arial"/>
          <w:sz w:val="22"/>
          <w:szCs w:val="22"/>
          <w:lang w:eastAsia="en-US"/>
        </w:rPr>
        <w:t>;</w:t>
      </w:r>
    </w:p>
    <w:p w14:paraId="2D06D68E" w14:textId="6808200F" w:rsidR="00587F52"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r w:rsidR="00E4123D">
        <w:rPr>
          <w:rFonts w:ascii="Arial" w:eastAsiaTheme="majorEastAsia" w:hAnsi="Arial" w:cs="Arial"/>
          <w:sz w:val="22"/>
          <w:szCs w:val="22"/>
          <w:lang w:eastAsia="en-US"/>
        </w:rPr>
        <w:t>;</w:t>
      </w:r>
    </w:p>
    <w:p w14:paraId="273707EE" w14:textId="3FF12804" w:rsidR="00352806"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r w:rsidR="00E4123D">
        <w:rPr>
          <w:rFonts w:ascii="Arial" w:eastAsiaTheme="majorEastAsia" w:hAnsi="Arial" w:cs="Arial"/>
          <w:sz w:val="22"/>
          <w:szCs w:val="22"/>
          <w:lang w:eastAsia="en-US"/>
        </w:rPr>
        <w:t>;</w:t>
      </w:r>
    </w:p>
    <w:p w14:paraId="15CB4109" w14:textId="02245DFF" w:rsidR="00587F52" w:rsidRPr="003A65B1" w:rsidRDefault="00587F52" w:rsidP="008A5252">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lastRenderedPageBreak/>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D81944">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E4123D">
        <w:rPr>
          <w:rFonts w:ascii="Arial" w:eastAsiaTheme="majorEastAsia" w:hAnsi="Arial" w:cs="Arial"/>
          <w:b/>
          <w:sz w:val="22"/>
          <w:szCs w:val="22"/>
          <w:lang w:eastAsia="en-US"/>
        </w:rPr>
        <w:t>;</w:t>
      </w:r>
    </w:p>
    <w:p w14:paraId="318AA5DA" w14:textId="736009C7" w:rsidR="00587F52"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r w:rsidR="00E4123D">
        <w:rPr>
          <w:rFonts w:ascii="Arial" w:eastAsiaTheme="majorEastAsia" w:hAnsi="Arial" w:cs="Arial"/>
          <w:sz w:val="22"/>
          <w:szCs w:val="22"/>
          <w:lang w:eastAsia="en-US"/>
        </w:rPr>
        <w:t>;</w:t>
      </w:r>
    </w:p>
    <w:p w14:paraId="2F095CC9" w14:textId="77777777" w:rsidR="00587F52"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08E355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E4123D">
        <w:rPr>
          <w:rFonts w:ascii="Arial" w:eastAsiaTheme="majorEastAsia" w:hAnsi="Arial" w:cs="Arial"/>
          <w:sz w:val="22"/>
          <w:szCs w:val="22"/>
          <w:lang w:eastAsia="en-US"/>
        </w:rPr>
        <w:t>;</w:t>
      </w:r>
    </w:p>
    <w:p w14:paraId="7441BB12" w14:textId="136A6CAA" w:rsidR="00814EB5" w:rsidRPr="003A65B1" w:rsidRDefault="00587F52" w:rsidP="008A5252">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D81944">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WZ</w:t>
      </w:r>
      <w:r w:rsidR="00E4123D">
        <w:rPr>
          <w:rFonts w:ascii="Arial" w:eastAsiaTheme="majorEastAsia" w:hAnsi="Arial" w:cs="Arial"/>
          <w:b/>
          <w:sz w:val="22"/>
          <w:szCs w:val="22"/>
          <w:lang w:eastAsia="en-US"/>
        </w:rPr>
        <w:t>;</w:t>
      </w:r>
    </w:p>
    <w:p w14:paraId="396FC7B2" w14:textId="45D8541D" w:rsidR="00587F52" w:rsidRPr="003A65B1" w:rsidRDefault="009303A8"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07A17CF4"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10DE194"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076FA8">
        <w:rPr>
          <w:rFonts w:ascii="Arial" w:hAnsi="Arial" w:cs="Arial"/>
          <w:b/>
          <w:sz w:val="22"/>
          <w:szCs w:val="22"/>
          <w:highlight w:val="lightGray"/>
          <w:lang w:eastAsia="en-US"/>
        </w:rPr>
        <w:t>t.j</w:t>
      </w:r>
      <w:proofErr w:type="spellEnd"/>
      <w:r w:rsidR="00076FA8">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Dz.</w:t>
      </w:r>
      <w:r w:rsidR="00076FA8">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U.</w:t>
      </w:r>
      <w:r w:rsidR="00076FA8">
        <w:rPr>
          <w:rFonts w:ascii="Arial" w:hAnsi="Arial" w:cs="Arial"/>
          <w:b/>
          <w:sz w:val="22"/>
          <w:szCs w:val="22"/>
          <w:highlight w:val="lightGray"/>
          <w:lang w:eastAsia="en-US"/>
        </w:rPr>
        <w:t xml:space="preserve"> z 202</w:t>
      </w:r>
      <w:r w:rsidR="00393469">
        <w:rPr>
          <w:rFonts w:ascii="Arial" w:hAnsi="Arial" w:cs="Arial"/>
          <w:b/>
          <w:sz w:val="22"/>
          <w:szCs w:val="22"/>
          <w:highlight w:val="lightGray"/>
          <w:lang w:eastAsia="en-US"/>
        </w:rPr>
        <w:t>2</w:t>
      </w:r>
      <w:r w:rsidR="00076FA8">
        <w:rPr>
          <w:rFonts w:ascii="Arial" w:hAnsi="Arial" w:cs="Arial"/>
          <w:b/>
          <w:sz w:val="22"/>
          <w:szCs w:val="22"/>
          <w:highlight w:val="lightGray"/>
          <w:lang w:eastAsia="en-US"/>
        </w:rPr>
        <w:t xml:space="preserve"> r.</w:t>
      </w:r>
      <w:r w:rsidRPr="003A65B1">
        <w:rPr>
          <w:rFonts w:ascii="Arial" w:hAnsi="Arial" w:cs="Arial"/>
          <w:b/>
          <w:sz w:val="22"/>
          <w:szCs w:val="22"/>
          <w:highlight w:val="lightGray"/>
          <w:lang w:eastAsia="en-US"/>
        </w:rPr>
        <w:t xml:space="preserve"> poz. </w:t>
      </w:r>
      <w:r w:rsidR="00076FA8">
        <w:rPr>
          <w:rFonts w:ascii="Arial" w:hAnsi="Arial" w:cs="Arial"/>
          <w:b/>
          <w:sz w:val="22"/>
          <w:szCs w:val="22"/>
          <w:highlight w:val="lightGray"/>
          <w:lang w:eastAsia="en-US"/>
        </w:rPr>
        <w:t>1</w:t>
      </w:r>
      <w:r w:rsidR="00393469">
        <w:rPr>
          <w:rFonts w:ascii="Arial" w:hAnsi="Arial" w:cs="Arial"/>
          <w:b/>
          <w:sz w:val="22"/>
          <w:szCs w:val="22"/>
          <w:highlight w:val="lightGray"/>
          <w:lang w:eastAsia="en-US"/>
        </w:rPr>
        <w:t>710</w:t>
      </w:r>
      <w:r w:rsidR="00E4123D">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CA095E" w:rsidRDefault="001C6A9E" w:rsidP="00CA095E">
      <w:pPr>
        <w:spacing w:line="271" w:lineRule="auto"/>
        <w:ind w:left="360"/>
        <w:contextualSpacing/>
        <w:jc w:val="both"/>
        <w:rPr>
          <w:rFonts w:ascii="Arial" w:eastAsiaTheme="majorEastAsia" w:hAnsi="Arial" w:cs="Arial"/>
          <w:sz w:val="22"/>
          <w:szCs w:val="22"/>
          <w:lang w:eastAsia="en-US"/>
        </w:rPr>
      </w:pPr>
    </w:p>
    <w:p w14:paraId="26AEE1CE" w14:textId="77777777" w:rsidR="00D81944" w:rsidRPr="003A2C21" w:rsidRDefault="00AA4F20" w:rsidP="00CA095E">
      <w:pPr>
        <w:numPr>
          <w:ilvl w:val="0"/>
          <w:numId w:val="9"/>
        </w:numPr>
        <w:spacing w:line="271" w:lineRule="auto"/>
        <w:contextualSpacing/>
        <w:jc w:val="both"/>
        <w:rPr>
          <w:rFonts w:ascii="Arial" w:eastAsiaTheme="majorEastAsia" w:hAnsi="Arial" w:cs="Arial"/>
          <w:color w:val="000000" w:themeColor="text1"/>
          <w:sz w:val="22"/>
          <w:szCs w:val="22"/>
          <w:lang w:eastAsia="en-US"/>
        </w:rPr>
      </w:pPr>
      <w:r w:rsidRPr="003A2C21">
        <w:rPr>
          <w:rFonts w:ascii="Arial" w:eastAsiaTheme="majorEastAsia" w:hAnsi="Arial" w:cs="Arial"/>
          <w:b/>
          <w:color w:val="000000" w:themeColor="text1"/>
          <w:sz w:val="22"/>
          <w:szCs w:val="22"/>
          <w:lang w:eastAsia="en-US"/>
        </w:rPr>
        <w:t>Przedmiot zamówienia stanowi</w:t>
      </w:r>
      <w:r w:rsidR="001C6A9E" w:rsidRPr="003A2C21">
        <w:rPr>
          <w:rFonts w:ascii="Arial" w:eastAsiaTheme="majorEastAsia" w:hAnsi="Arial" w:cs="Arial"/>
          <w:b/>
          <w:color w:val="000000" w:themeColor="text1"/>
          <w:sz w:val="22"/>
          <w:szCs w:val="22"/>
          <w:lang w:eastAsia="en-US"/>
        </w:rPr>
        <w:t xml:space="preserve">: </w:t>
      </w:r>
    </w:p>
    <w:p w14:paraId="0F71569B" w14:textId="0BD326FC" w:rsidR="000A3985" w:rsidRPr="003A2C21" w:rsidRDefault="003A2C21" w:rsidP="00E00345">
      <w:pPr>
        <w:pStyle w:val="Tekstpodstawowy"/>
        <w:ind w:left="360"/>
        <w:rPr>
          <w:rFonts w:ascii="Arial" w:hAnsi="Arial" w:cs="Arial"/>
          <w:b/>
          <w:color w:val="000000" w:themeColor="text1"/>
          <w:sz w:val="22"/>
          <w:szCs w:val="22"/>
          <w:lang w:eastAsia="ar-SA"/>
        </w:rPr>
      </w:pPr>
      <w:r w:rsidRPr="003A2C21">
        <w:rPr>
          <w:rFonts w:ascii="Arial" w:hAnsi="Arial" w:cs="Arial"/>
          <w:color w:val="000000" w:themeColor="text1"/>
          <w:sz w:val="22"/>
          <w:szCs w:val="22"/>
        </w:rPr>
        <w:t>Dzierżawę i konserwację urządzeń kserograficznych i urządzeń wielofunkcyjnych  dla potrzeb Starostwa Powiatowego w Wołominie.</w:t>
      </w:r>
    </w:p>
    <w:p w14:paraId="064179CD" w14:textId="77777777" w:rsidR="003A2C21" w:rsidRPr="003A2C21" w:rsidRDefault="003A2C21" w:rsidP="00580883">
      <w:pPr>
        <w:pStyle w:val="Stopka"/>
        <w:numPr>
          <w:ilvl w:val="0"/>
          <w:numId w:val="36"/>
        </w:numPr>
        <w:tabs>
          <w:tab w:val="clear" w:pos="4536"/>
          <w:tab w:val="clear" w:pos="9072"/>
          <w:tab w:val="left" w:pos="284"/>
        </w:tabs>
        <w:suppressAutoHyphens/>
        <w:rPr>
          <w:rFonts w:ascii="Arial" w:hAnsi="Arial" w:cs="Arial"/>
          <w:b/>
          <w:color w:val="000000" w:themeColor="text1"/>
          <w:sz w:val="22"/>
          <w:szCs w:val="22"/>
        </w:rPr>
      </w:pPr>
      <w:r w:rsidRPr="003A2C21">
        <w:rPr>
          <w:rFonts w:ascii="Arial" w:hAnsi="Arial" w:cs="Arial"/>
          <w:b/>
          <w:color w:val="000000" w:themeColor="text1"/>
          <w:sz w:val="22"/>
          <w:szCs w:val="22"/>
        </w:rPr>
        <w:t>Wykaz urządzeń objętych konserwacją stanowiących własność zamawiającego:</w:t>
      </w:r>
    </w:p>
    <w:p w14:paraId="18EA51BE" w14:textId="77777777" w:rsidR="003A2C21" w:rsidRPr="003A2C21" w:rsidRDefault="003A2C21" w:rsidP="00580883">
      <w:pPr>
        <w:pStyle w:val="Stopka"/>
        <w:numPr>
          <w:ilvl w:val="0"/>
          <w:numId w:val="38"/>
        </w:numPr>
        <w:tabs>
          <w:tab w:val="clear" w:pos="4536"/>
          <w:tab w:val="clear" w:pos="9072"/>
          <w:tab w:val="left" w:pos="993"/>
        </w:tabs>
        <w:suppressAutoHyphens/>
        <w:jc w:val="both"/>
        <w:rPr>
          <w:rFonts w:ascii="Arial" w:hAnsi="Arial" w:cs="Arial"/>
          <w:color w:val="000000" w:themeColor="text1"/>
          <w:sz w:val="22"/>
          <w:szCs w:val="22"/>
        </w:rPr>
      </w:pPr>
      <w:proofErr w:type="spellStart"/>
      <w:r w:rsidRPr="003A2C21">
        <w:rPr>
          <w:rFonts w:ascii="Arial" w:hAnsi="Arial" w:cs="Arial"/>
          <w:color w:val="000000" w:themeColor="text1"/>
          <w:sz w:val="22"/>
          <w:szCs w:val="22"/>
        </w:rPr>
        <w:t>Infotec</w:t>
      </w:r>
      <w:proofErr w:type="spellEnd"/>
      <w:r w:rsidRPr="003A2C21">
        <w:rPr>
          <w:rFonts w:ascii="Arial" w:hAnsi="Arial" w:cs="Arial"/>
          <w:color w:val="000000" w:themeColor="text1"/>
          <w:sz w:val="22"/>
          <w:szCs w:val="22"/>
        </w:rPr>
        <w:t xml:space="preserve"> IS 2216 – Wołomin, ul. Powstańców 8/10 (WGG </w:t>
      </w:r>
      <w:proofErr w:type="spellStart"/>
      <w:r w:rsidRPr="003A2C21">
        <w:rPr>
          <w:rFonts w:ascii="Arial" w:hAnsi="Arial" w:cs="Arial"/>
          <w:color w:val="000000" w:themeColor="text1"/>
          <w:sz w:val="22"/>
          <w:szCs w:val="22"/>
        </w:rPr>
        <w:t>PODGiK</w:t>
      </w:r>
      <w:proofErr w:type="spellEnd"/>
      <w:r w:rsidRPr="003A2C21">
        <w:rPr>
          <w:rFonts w:ascii="Arial" w:hAnsi="Arial" w:cs="Arial"/>
          <w:color w:val="000000" w:themeColor="text1"/>
          <w:sz w:val="22"/>
          <w:szCs w:val="22"/>
        </w:rPr>
        <w:t>),</w:t>
      </w:r>
    </w:p>
    <w:p w14:paraId="704E9633" w14:textId="77777777" w:rsidR="003A2C21" w:rsidRPr="003A2C21" w:rsidRDefault="003A2C21" w:rsidP="00580883">
      <w:pPr>
        <w:pStyle w:val="Stopka"/>
        <w:numPr>
          <w:ilvl w:val="0"/>
          <w:numId w:val="38"/>
        </w:numPr>
        <w:tabs>
          <w:tab w:val="clear" w:pos="4536"/>
          <w:tab w:val="clear" w:pos="9072"/>
          <w:tab w:val="left" w:pos="993"/>
        </w:tabs>
        <w:suppressAutoHyphens/>
        <w:jc w:val="both"/>
        <w:rPr>
          <w:rFonts w:ascii="Arial" w:hAnsi="Arial" w:cs="Arial"/>
          <w:color w:val="000000" w:themeColor="text1"/>
          <w:sz w:val="22"/>
          <w:szCs w:val="22"/>
        </w:rPr>
      </w:pPr>
      <w:r w:rsidRPr="003A2C21">
        <w:rPr>
          <w:rFonts w:ascii="Arial" w:hAnsi="Arial" w:cs="Arial"/>
          <w:color w:val="000000" w:themeColor="text1"/>
          <w:sz w:val="22"/>
          <w:szCs w:val="22"/>
        </w:rPr>
        <w:t xml:space="preserve">RICOH </w:t>
      </w:r>
      <w:proofErr w:type="spellStart"/>
      <w:r w:rsidRPr="003A2C21">
        <w:rPr>
          <w:rFonts w:ascii="Arial" w:hAnsi="Arial" w:cs="Arial"/>
          <w:color w:val="000000" w:themeColor="text1"/>
          <w:sz w:val="22"/>
          <w:szCs w:val="22"/>
        </w:rPr>
        <w:t>Gestetner</w:t>
      </w:r>
      <w:proofErr w:type="spellEnd"/>
      <w:r w:rsidRPr="003A2C21">
        <w:rPr>
          <w:rFonts w:ascii="Arial" w:hAnsi="Arial" w:cs="Arial"/>
          <w:color w:val="000000" w:themeColor="text1"/>
          <w:sz w:val="22"/>
          <w:szCs w:val="22"/>
        </w:rPr>
        <w:t xml:space="preserve"> MPC 2800 – Wołomin, ul. Powstańców 8/10 (WGG </w:t>
      </w:r>
      <w:proofErr w:type="spellStart"/>
      <w:r w:rsidRPr="003A2C21">
        <w:rPr>
          <w:rFonts w:ascii="Arial" w:hAnsi="Arial" w:cs="Arial"/>
          <w:color w:val="000000" w:themeColor="text1"/>
          <w:sz w:val="22"/>
          <w:szCs w:val="22"/>
        </w:rPr>
        <w:t>PODGiK</w:t>
      </w:r>
      <w:proofErr w:type="spellEnd"/>
      <w:r w:rsidRPr="003A2C21">
        <w:rPr>
          <w:rFonts w:ascii="Arial" w:hAnsi="Arial" w:cs="Arial"/>
          <w:color w:val="000000" w:themeColor="text1"/>
          <w:sz w:val="22"/>
          <w:szCs w:val="22"/>
        </w:rPr>
        <w:t>)</w:t>
      </w:r>
    </w:p>
    <w:p w14:paraId="11E51ADE" w14:textId="77777777" w:rsidR="003A2C21" w:rsidRPr="003A2C21" w:rsidRDefault="003A2C21" w:rsidP="003A2C21">
      <w:pPr>
        <w:pStyle w:val="Stopka"/>
        <w:tabs>
          <w:tab w:val="clear" w:pos="4536"/>
          <w:tab w:val="clear" w:pos="9072"/>
          <w:tab w:val="left" w:pos="993"/>
        </w:tabs>
        <w:ind w:left="720" w:hanging="360"/>
        <w:jc w:val="both"/>
        <w:rPr>
          <w:rFonts w:ascii="Arial" w:hAnsi="Arial" w:cs="Arial"/>
          <w:color w:val="000000" w:themeColor="text1"/>
          <w:sz w:val="22"/>
          <w:szCs w:val="22"/>
        </w:rPr>
      </w:pPr>
    </w:p>
    <w:p w14:paraId="1D445F56" w14:textId="77777777" w:rsidR="003A2C21" w:rsidRPr="003A2C21" w:rsidRDefault="003A2C21" w:rsidP="00580883">
      <w:pPr>
        <w:pStyle w:val="Stopka"/>
        <w:numPr>
          <w:ilvl w:val="0"/>
          <w:numId w:val="36"/>
        </w:numPr>
        <w:tabs>
          <w:tab w:val="clear" w:pos="4536"/>
          <w:tab w:val="clear" w:pos="9072"/>
          <w:tab w:val="num" w:pos="284"/>
          <w:tab w:val="left" w:pos="993"/>
        </w:tabs>
        <w:suppressAutoHyphens/>
        <w:jc w:val="both"/>
        <w:rPr>
          <w:rFonts w:ascii="Arial" w:hAnsi="Arial" w:cs="Arial"/>
          <w:b/>
          <w:color w:val="000000" w:themeColor="text1"/>
          <w:sz w:val="22"/>
          <w:szCs w:val="22"/>
        </w:rPr>
      </w:pPr>
      <w:r w:rsidRPr="003A2C21">
        <w:rPr>
          <w:rFonts w:ascii="Arial" w:hAnsi="Arial" w:cs="Arial"/>
          <w:b/>
          <w:color w:val="000000" w:themeColor="text1"/>
          <w:sz w:val="22"/>
          <w:szCs w:val="22"/>
        </w:rPr>
        <w:t xml:space="preserve">Wykaz urządzeń które zamawiający będzie dzierżawił od Wykonawcy wraz </w:t>
      </w:r>
      <w:r w:rsidRPr="003A2C21">
        <w:rPr>
          <w:rFonts w:ascii="Arial" w:hAnsi="Arial" w:cs="Arial"/>
          <w:b/>
          <w:color w:val="000000" w:themeColor="text1"/>
          <w:sz w:val="22"/>
          <w:szCs w:val="22"/>
        </w:rPr>
        <w:br/>
        <w:t>z podanymi lokalizacjami (36 urządzeń kolorowych, 7 urządzenia czarno –białe) :</w:t>
      </w:r>
    </w:p>
    <w:p w14:paraId="630A31EB"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Kolorowe urządzenie formatu A3 dzierżawione od firmy, ……………………</w:t>
      </w:r>
    </w:p>
    <w:p w14:paraId="1929EFBF" w14:textId="77777777" w:rsidR="003A2C21" w:rsidRPr="003A2C21" w:rsidRDefault="003A2C21" w:rsidP="003A2C21">
      <w:pPr>
        <w:pStyle w:val="Stopka"/>
        <w:tabs>
          <w:tab w:val="clear" w:pos="4536"/>
          <w:tab w:val="clear" w:pos="9072"/>
        </w:tabs>
        <w:ind w:hanging="360"/>
        <w:rPr>
          <w:rFonts w:ascii="Arial" w:hAnsi="Arial" w:cs="Arial"/>
          <w:color w:val="000000" w:themeColor="text1"/>
          <w:sz w:val="22"/>
          <w:szCs w:val="22"/>
        </w:rPr>
      </w:pPr>
      <w:r w:rsidRPr="003A2C21">
        <w:rPr>
          <w:rFonts w:ascii="Arial" w:hAnsi="Arial" w:cs="Arial"/>
          <w:color w:val="000000" w:themeColor="text1"/>
          <w:sz w:val="22"/>
          <w:szCs w:val="22"/>
        </w:rPr>
        <w:t xml:space="preserve">Wołomin, ul. </w:t>
      </w:r>
      <w:proofErr w:type="spellStart"/>
      <w:r w:rsidRPr="003A2C21">
        <w:rPr>
          <w:rFonts w:ascii="Arial" w:hAnsi="Arial" w:cs="Arial"/>
          <w:color w:val="000000" w:themeColor="text1"/>
          <w:sz w:val="22"/>
          <w:szCs w:val="22"/>
        </w:rPr>
        <w:t>Kobyłkowska</w:t>
      </w:r>
      <w:proofErr w:type="spellEnd"/>
      <w:r w:rsidRPr="003A2C21">
        <w:rPr>
          <w:rFonts w:ascii="Arial" w:hAnsi="Arial" w:cs="Arial"/>
          <w:color w:val="000000" w:themeColor="text1"/>
          <w:sz w:val="22"/>
          <w:szCs w:val="22"/>
        </w:rPr>
        <w:t xml:space="preserve"> 1a (WKM) - sala obsługi interesanta</w:t>
      </w:r>
    </w:p>
    <w:p w14:paraId="78DF3106"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Kolorowe urządzenie formatu A3 dzierżawione od firmy, ……………………</w:t>
      </w:r>
    </w:p>
    <w:p w14:paraId="2568ADB0" w14:textId="77777777" w:rsidR="003A2C21" w:rsidRPr="003A2C21" w:rsidRDefault="003A2C21" w:rsidP="003A2C21">
      <w:pPr>
        <w:pStyle w:val="Stopka"/>
        <w:tabs>
          <w:tab w:val="clear" w:pos="4536"/>
          <w:tab w:val="clear" w:pos="9072"/>
        </w:tabs>
        <w:ind w:hanging="360"/>
        <w:rPr>
          <w:rFonts w:ascii="Arial" w:hAnsi="Arial" w:cs="Arial"/>
          <w:color w:val="000000" w:themeColor="text1"/>
          <w:sz w:val="22"/>
          <w:szCs w:val="22"/>
        </w:rPr>
      </w:pPr>
      <w:r w:rsidRPr="003A2C21">
        <w:rPr>
          <w:rFonts w:ascii="Arial" w:hAnsi="Arial" w:cs="Arial"/>
          <w:color w:val="000000" w:themeColor="text1"/>
          <w:sz w:val="22"/>
          <w:szCs w:val="22"/>
        </w:rPr>
        <w:t xml:space="preserve">Wołomin, ul. </w:t>
      </w:r>
      <w:proofErr w:type="spellStart"/>
      <w:r w:rsidRPr="003A2C21">
        <w:rPr>
          <w:rFonts w:ascii="Arial" w:hAnsi="Arial" w:cs="Arial"/>
          <w:color w:val="000000" w:themeColor="text1"/>
          <w:sz w:val="22"/>
          <w:szCs w:val="22"/>
        </w:rPr>
        <w:t>Kobyłkowska</w:t>
      </w:r>
      <w:proofErr w:type="spellEnd"/>
      <w:r w:rsidRPr="003A2C21">
        <w:rPr>
          <w:rFonts w:ascii="Arial" w:hAnsi="Arial" w:cs="Arial"/>
          <w:color w:val="000000" w:themeColor="text1"/>
          <w:sz w:val="22"/>
          <w:szCs w:val="22"/>
        </w:rPr>
        <w:t xml:space="preserve"> 1a (WKM) - korytarz piętro</w:t>
      </w:r>
    </w:p>
    <w:p w14:paraId="3BDC122D"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Czarno –białe urządzenie formatu A3 dzierżawione od firmy, ……………………</w:t>
      </w:r>
    </w:p>
    <w:p w14:paraId="04B22F01"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 xml:space="preserve">Wołomin, ul. </w:t>
      </w:r>
      <w:proofErr w:type="spellStart"/>
      <w:r w:rsidRPr="003A2C21">
        <w:rPr>
          <w:rFonts w:ascii="Arial" w:hAnsi="Arial" w:cs="Arial"/>
          <w:color w:val="000000" w:themeColor="text1"/>
          <w:sz w:val="22"/>
          <w:szCs w:val="22"/>
        </w:rPr>
        <w:t>Kobyłkowska</w:t>
      </w:r>
      <w:proofErr w:type="spellEnd"/>
      <w:r w:rsidRPr="003A2C21">
        <w:rPr>
          <w:rFonts w:ascii="Arial" w:hAnsi="Arial" w:cs="Arial"/>
          <w:color w:val="000000" w:themeColor="text1"/>
          <w:sz w:val="22"/>
          <w:szCs w:val="22"/>
        </w:rPr>
        <w:t xml:space="preserve"> 1a (WKM) - archiwum</w:t>
      </w:r>
    </w:p>
    <w:p w14:paraId="42C1E6FF"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Kolorowe urządzenie format A4 - moduł faxu dzierżawione od firmy, ……………………</w:t>
      </w:r>
    </w:p>
    <w:p w14:paraId="23C78FDE" w14:textId="77777777" w:rsidR="003A2C21" w:rsidRPr="003A2C21" w:rsidRDefault="003A2C21" w:rsidP="003A2C21">
      <w:pPr>
        <w:pStyle w:val="Stopka"/>
        <w:tabs>
          <w:tab w:val="clear" w:pos="4536"/>
          <w:tab w:val="clear" w:pos="9072"/>
        </w:tabs>
        <w:ind w:hanging="360"/>
        <w:rPr>
          <w:rFonts w:ascii="Arial" w:hAnsi="Arial" w:cs="Arial"/>
          <w:color w:val="000000" w:themeColor="text1"/>
          <w:sz w:val="22"/>
          <w:szCs w:val="22"/>
        </w:rPr>
      </w:pPr>
      <w:r w:rsidRPr="003A2C21">
        <w:rPr>
          <w:rFonts w:ascii="Arial" w:hAnsi="Arial" w:cs="Arial"/>
          <w:color w:val="000000" w:themeColor="text1"/>
          <w:sz w:val="22"/>
          <w:szCs w:val="22"/>
        </w:rPr>
        <w:t xml:space="preserve">Wołomin, ul. </w:t>
      </w:r>
      <w:proofErr w:type="spellStart"/>
      <w:r w:rsidRPr="003A2C21">
        <w:rPr>
          <w:rFonts w:ascii="Arial" w:hAnsi="Arial" w:cs="Arial"/>
          <w:color w:val="000000" w:themeColor="text1"/>
          <w:sz w:val="22"/>
          <w:szCs w:val="22"/>
        </w:rPr>
        <w:t>Kobyłkowska</w:t>
      </w:r>
      <w:proofErr w:type="spellEnd"/>
      <w:r w:rsidRPr="003A2C21">
        <w:rPr>
          <w:rFonts w:ascii="Arial" w:hAnsi="Arial" w:cs="Arial"/>
          <w:color w:val="000000" w:themeColor="text1"/>
          <w:sz w:val="22"/>
          <w:szCs w:val="22"/>
        </w:rPr>
        <w:t xml:space="preserve"> 1a (WKM) - sala obsługi interesanta </w:t>
      </w:r>
    </w:p>
    <w:p w14:paraId="39E6F936"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Kolorowe urządzenie format A4 - moduł faxu dzierżawione od firmy, ……………………</w:t>
      </w:r>
    </w:p>
    <w:p w14:paraId="6CF363FB"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 xml:space="preserve">Wołomin, ul. </w:t>
      </w:r>
      <w:proofErr w:type="spellStart"/>
      <w:r w:rsidRPr="003A2C21">
        <w:rPr>
          <w:rFonts w:ascii="Arial" w:hAnsi="Arial" w:cs="Arial"/>
          <w:color w:val="000000" w:themeColor="text1"/>
          <w:sz w:val="22"/>
          <w:szCs w:val="22"/>
        </w:rPr>
        <w:t>Kobyłkowska</w:t>
      </w:r>
      <w:proofErr w:type="spellEnd"/>
      <w:r w:rsidRPr="003A2C21">
        <w:rPr>
          <w:rFonts w:ascii="Arial" w:hAnsi="Arial" w:cs="Arial"/>
          <w:color w:val="000000" w:themeColor="text1"/>
          <w:sz w:val="22"/>
          <w:szCs w:val="22"/>
        </w:rPr>
        <w:t xml:space="preserve"> 1a (WKM) - prawa jazdy</w:t>
      </w:r>
    </w:p>
    <w:p w14:paraId="504F8C71"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Kolorowe urządzenie formatu A3 dzierżawione od firmy, ……………………</w:t>
      </w:r>
    </w:p>
    <w:p w14:paraId="16CBB96C"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Wołomin, ul. Prądzyńskiego 3 (WAB) - pokój 5</w:t>
      </w:r>
    </w:p>
    <w:p w14:paraId="20952D11"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Kolorowe urządzenie format A3 wydruk scentralizowany czytnik kart + 25 kart dla pracowników dzierżawione od firmy, ……………………</w:t>
      </w:r>
    </w:p>
    <w:p w14:paraId="15EEADEF"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Wołomin, ul. Prądzyńskiego 3 (WOŚ, WAB, BZP) - korytarz parter</w:t>
      </w:r>
    </w:p>
    <w:p w14:paraId="00936B9E"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Kolorowe urządzenie format A3 wydruk scentralizowany czytnik kart + 25 kart dla pracowników dzierżawione od firmy, ……………………</w:t>
      </w:r>
    </w:p>
    <w:p w14:paraId="32942BF2"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Wołomin, ul. Prądzyńskiego 3 (WFN) - pokój ochrony parter</w:t>
      </w:r>
    </w:p>
    <w:p w14:paraId="7966A872"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Kolorowe urządzenie format A3 wydruk scentralizowany czytnik kart + 25 kart dla pracowników dzierżawione od firmy, ……………………</w:t>
      </w:r>
    </w:p>
    <w:p w14:paraId="72591855"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Wołomin, ul. Prądzyńskiego 3 (WFN) - pokój 103 parter</w:t>
      </w:r>
    </w:p>
    <w:p w14:paraId="5F07614C"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lastRenderedPageBreak/>
        <w:t>Kolorowe urządzenie formatu A3 dzierżawione od firmy, ……………………</w:t>
      </w:r>
    </w:p>
    <w:p w14:paraId="392C9A85"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Wołomin, ul. Prądzyńskiego 3 (Kancelaria)</w:t>
      </w:r>
    </w:p>
    <w:p w14:paraId="7F30A818"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Kolorowe urządzenie format A3 wydruk scentralizowany czytnik kart + 25 kart dla pracowników dzierżawione od firmy, ……………………</w:t>
      </w:r>
    </w:p>
    <w:p w14:paraId="08ADA160"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Wołomin, ul. Prądzyńskiego 3 (WZ, BPR, WEK, Sekretariat)  - korytarz I piętro</w:t>
      </w:r>
    </w:p>
    <w:p w14:paraId="08148EB5"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Kolorowe urządzenie format A3 wydruk scentralizowany czytnik kart + 25 kart dla pracowników dzierżawione od firmy, ……………………</w:t>
      </w:r>
    </w:p>
    <w:p w14:paraId="17B37D63"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Wołomin, ul. Prądzyńskiego 3 (WOK,WPR,SE,PRK, KAW) - korytarz I piętro</w:t>
      </w:r>
    </w:p>
    <w:p w14:paraId="5BDE0B51"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Kolorowe urządzenie format A3 - moduł faksu + sorter dzierżawione od firmy, ……………………</w:t>
      </w:r>
    </w:p>
    <w:p w14:paraId="7064FFC9"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Wołomin, ul. Prądzyńskiego 3 (Biuro Rady)</w:t>
      </w:r>
    </w:p>
    <w:p w14:paraId="6DB5A84B"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Kolorowe urządzenie format A4 dzierżawione od firmy, ……………………</w:t>
      </w:r>
    </w:p>
    <w:p w14:paraId="6D064333"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Wołomin, ul. Prądzyńskiego 3 (Sekretariat)</w:t>
      </w:r>
    </w:p>
    <w:p w14:paraId="244CE268"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Czarno-białe urządzenie format A4 dzierżawione od firmy, ……………………</w:t>
      </w:r>
    </w:p>
    <w:p w14:paraId="34967265"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Wołomin, ul. Prądzyńskiego 3 (Kadry)</w:t>
      </w:r>
    </w:p>
    <w:p w14:paraId="0AAF5287"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Kolorowe urządzenie format A4 dzierżawione od firmy, ……………………</w:t>
      </w:r>
    </w:p>
    <w:p w14:paraId="02FDC39D"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Wołomin, ul. Prądzyńskiego 3 (WSO) - przyziemie (docelowo ul. Wileńska 29a)</w:t>
      </w:r>
    </w:p>
    <w:p w14:paraId="5C4604D9"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Kolorowe urządzenie format A4 dzierżawione od firmy, ……………………</w:t>
      </w:r>
    </w:p>
    <w:p w14:paraId="0534D620"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Wołomin, ul. Prądzyńskiego 3 (WSO) - przyziemie (docelowo ul. Wileńska 29a)</w:t>
      </w:r>
    </w:p>
    <w:p w14:paraId="57073336"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Kolorowe urządzenie format A4 dzierżawione od firmy, ……………………</w:t>
      </w:r>
    </w:p>
    <w:p w14:paraId="4A447130"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Wołomin, ul. Prądzyńskiego 1 (WOZ) - pokój 03 przyziemie</w:t>
      </w:r>
    </w:p>
    <w:p w14:paraId="3EB71EB9"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Kolorowe urządzenie format A4 dzierżawione od firmy, ……………………</w:t>
      </w:r>
    </w:p>
    <w:p w14:paraId="12226259"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Wołomin, ul. Prądzyńskiego 1 (WOZ) - pokój 04 przyziemie</w:t>
      </w:r>
    </w:p>
    <w:p w14:paraId="4C239A37"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Czarno-białe urządzenie format A4 dzierżawione od firmy, ……………………</w:t>
      </w:r>
    </w:p>
    <w:p w14:paraId="0CE01E6E"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Wołomin, ul. Powstańców 8/10 (</w:t>
      </w:r>
      <w:proofErr w:type="spellStart"/>
      <w:r w:rsidRPr="003A2C21">
        <w:rPr>
          <w:rFonts w:ascii="Arial" w:hAnsi="Arial" w:cs="Arial"/>
          <w:color w:val="000000" w:themeColor="text1"/>
          <w:sz w:val="22"/>
          <w:szCs w:val="22"/>
        </w:rPr>
        <w:t>PODGiK</w:t>
      </w:r>
      <w:proofErr w:type="spellEnd"/>
      <w:r w:rsidRPr="003A2C21">
        <w:rPr>
          <w:rFonts w:ascii="Arial" w:hAnsi="Arial" w:cs="Arial"/>
          <w:color w:val="000000" w:themeColor="text1"/>
          <w:sz w:val="22"/>
          <w:szCs w:val="22"/>
        </w:rPr>
        <w:t>) - pokój 1 parter</w:t>
      </w:r>
    </w:p>
    <w:p w14:paraId="0CFC0B66"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Kolorowe urządzenie format A4 dzierżawione od firmy, ……………………</w:t>
      </w:r>
    </w:p>
    <w:p w14:paraId="3C4E0CB1"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Wołomin, ul. Powstańców 8/10 (</w:t>
      </w:r>
      <w:proofErr w:type="spellStart"/>
      <w:r w:rsidRPr="003A2C21">
        <w:rPr>
          <w:rFonts w:ascii="Arial" w:hAnsi="Arial" w:cs="Arial"/>
          <w:color w:val="000000" w:themeColor="text1"/>
          <w:sz w:val="22"/>
          <w:szCs w:val="22"/>
        </w:rPr>
        <w:t>PODGiK</w:t>
      </w:r>
      <w:proofErr w:type="spellEnd"/>
      <w:r w:rsidRPr="003A2C21">
        <w:rPr>
          <w:rFonts w:ascii="Arial" w:hAnsi="Arial" w:cs="Arial"/>
          <w:color w:val="000000" w:themeColor="text1"/>
          <w:sz w:val="22"/>
          <w:szCs w:val="22"/>
        </w:rPr>
        <w:t>) - pokój 2 parter</w:t>
      </w:r>
    </w:p>
    <w:p w14:paraId="1949A477"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Kolorowe urządzenie format A3 dzierżawione od firmy, ……………………</w:t>
      </w:r>
    </w:p>
    <w:p w14:paraId="39372B9E"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Wołomin, ul. Powstańców 8/10 (</w:t>
      </w:r>
      <w:proofErr w:type="spellStart"/>
      <w:r w:rsidRPr="003A2C21">
        <w:rPr>
          <w:rFonts w:ascii="Arial" w:hAnsi="Arial" w:cs="Arial"/>
          <w:color w:val="000000" w:themeColor="text1"/>
          <w:sz w:val="22"/>
          <w:szCs w:val="22"/>
        </w:rPr>
        <w:t>PODGiK</w:t>
      </w:r>
      <w:proofErr w:type="spellEnd"/>
      <w:r w:rsidRPr="003A2C21">
        <w:rPr>
          <w:rFonts w:ascii="Arial" w:hAnsi="Arial" w:cs="Arial"/>
          <w:color w:val="000000" w:themeColor="text1"/>
          <w:sz w:val="22"/>
          <w:szCs w:val="22"/>
        </w:rPr>
        <w:t>) - archiwum parter</w:t>
      </w:r>
    </w:p>
    <w:p w14:paraId="149123B1"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Kolorowe urządzenie format A4 dzierżawione od firmy, ……………………</w:t>
      </w:r>
    </w:p>
    <w:p w14:paraId="1F13083B"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Wołomin, ul. Powstańców 8/10 (</w:t>
      </w:r>
      <w:proofErr w:type="spellStart"/>
      <w:r w:rsidRPr="003A2C21">
        <w:rPr>
          <w:rFonts w:ascii="Arial" w:hAnsi="Arial" w:cs="Arial"/>
          <w:color w:val="000000" w:themeColor="text1"/>
          <w:sz w:val="22"/>
          <w:szCs w:val="22"/>
        </w:rPr>
        <w:t>PODGiK</w:t>
      </w:r>
      <w:proofErr w:type="spellEnd"/>
      <w:r w:rsidRPr="003A2C21">
        <w:rPr>
          <w:rFonts w:ascii="Arial" w:hAnsi="Arial" w:cs="Arial"/>
          <w:color w:val="000000" w:themeColor="text1"/>
          <w:sz w:val="22"/>
          <w:szCs w:val="22"/>
        </w:rPr>
        <w:t>) - okienko parter</w:t>
      </w:r>
    </w:p>
    <w:p w14:paraId="382F8B7D"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Czarno-białe urządzenie format A4 dzierżawione od firmy, ……………………</w:t>
      </w:r>
    </w:p>
    <w:p w14:paraId="1306FBE7"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Wołomin, ul. Powstańców 8/10 (</w:t>
      </w:r>
      <w:proofErr w:type="spellStart"/>
      <w:r w:rsidRPr="003A2C21">
        <w:rPr>
          <w:rFonts w:ascii="Arial" w:hAnsi="Arial" w:cs="Arial"/>
          <w:color w:val="000000" w:themeColor="text1"/>
          <w:sz w:val="22"/>
          <w:szCs w:val="22"/>
        </w:rPr>
        <w:t>PODGiK</w:t>
      </w:r>
      <w:proofErr w:type="spellEnd"/>
      <w:r w:rsidRPr="003A2C21">
        <w:rPr>
          <w:rFonts w:ascii="Arial" w:hAnsi="Arial" w:cs="Arial"/>
          <w:color w:val="000000" w:themeColor="text1"/>
          <w:sz w:val="22"/>
          <w:szCs w:val="22"/>
        </w:rPr>
        <w:t>) - okienko parter</w:t>
      </w:r>
    </w:p>
    <w:p w14:paraId="0DFA76F5"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Kolorowe urządzenie format A4 dzierżawione od firmy, ……………………</w:t>
      </w:r>
    </w:p>
    <w:p w14:paraId="5CB244A8"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Wołomin, ul. Powstańców 8/10 (</w:t>
      </w:r>
      <w:proofErr w:type="spellStart"/>
      <w:r w:rsidRPr="003A2C21">
        <w:rPr>
          <w:rFonts w:ascii="Arial" w:hAnsi="Arial" w:cs="Arial"/>
          <w:color w:val="000000" w:themeColor="text1"/>
          <w:sz w:val="22"/>
          <w:szCs w:val="22"/>
        </w:rPr>
        <w:t>PODGiK</w:t>
      </w:r>
      <w:proofErr w:type="spellEnd"/>
      <w:r w:rsidRPr="003A2C21">
        <w:rPr>
          <w:rFonts w:ascii="Arial" w:hAnsi="Arial" w:cs="Arial"/>
          <w:color w:val="000000" w:themeColor="text1"/>
          <w:sz w:val="22"/>
          <w:szCs w:val="22"/>
        </w:rPr>
        <w:t>) - kancelaria parter</w:t>
      </w:r>
    </w:p>
    <w:p w14:paraId="3E00CEF4"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Kolorowe urządzenie format A4 dzierżawione od firmy, ……………………</w:t>
      </w:r>
    </w:p>
    <w:p w14:paraId="40102C06"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Wołomin, ul. Powstańców 8/10 (</w:t>
      </w:r>
      <w:proofErr w:type="spellStart"/>
      <w:r w:rsidRPr="003A2C21">
        <w:rPr>
          <w:rFonts w:ascii="Arial" w:hAnsi="Arial" w:cs="Arial"/>
          <w:color w:val="000000" w:themeColor="text1"/>
          <w:sz w:val="22"/>
          <w:szCs w:val="22"/>
        </w:rPr>
        <w:t>PODGiK</w:t>
      </w:r>
      <w:proofErr w:type="spellEnd"/>
      <w:r w:rsidRPr="003A2C21">
        <w:rPr>
          <w:rFonts w:ascii="Arial" w:hAnsi="Arial" w:cs="Arial"/>
          <w:color w:val="000000" w:themeColor="text1"/>
          <w:sz w:val="22"/>
          <w:szCs w:val="22"/>
        </w:rPr>
        <w:t>) - przejściowy parter</w:t>
      </w:r>
    </w:p>
    <w:p w14:paraId="4775C3A9"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Kolorowe urządzenie format A3 wydruk scentralizowany czytnik kart + 25 kart dla pracowników dzierżawione od firmy, ……………………</w:t>
      </w:r>
    </w:p>
    <w:p w14:paraId="0BE0104D"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Wołomin, ul. Powstańców 8/10 (WGG) - pokój 12 piętro</w:t>
      </w:r>
    </w:p>
    <w:p w14:paraId="2DDE0EA6"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Kolorowe urządzenie format A3 dzierżawione od firmy, ……………………</w:t>
      </w:r>
    </w:p>
    <w:p w14:paraId="3AE4C461"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Wołomin, ul. Powstańców 8/10 (WGG) - pokój 15 piętro</w:t>
      </w:r>
    </w:p>
    <w:p w14:paraId="754EA16A"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Kolorowe urządzenie format A3 wydruk scentralizowany czytnik kart + 25 kart dla pracowników dzierżawione od firmy, ……………………</w:t>
      </w:r>
    </w:p>
    <w:p w14:paraId="64935A17"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Wołomin, ul. Powstańców 8/10 (WGG) - korytarz winda piętro</w:t>
      </w:r>
    </w:p>
    <w:p w14:paraId="03F4047E"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Kolorowe urządzenie format A3 wydruk scentralizowany czytnik kart + 25 kart dla pracowników dzierżawione od firmy, ……………………</w:t>
      </w:r>
    </w:p>
    <w:p w14:paraId="435D0AF9"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 xml:space="preserve">Wołomin, ul. Powstańców 8/10 (WGG) - przejście zmiany piętro  </w:t>
      </w:r>
    </w:p>
    <w:p w14:paraId="637ACAF2"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Kolorowe urządzenie format A3 dzierżawione od firmy, ……………………</w:t>
      </w:r>
    </w:p>
    <w:p w14:paraId="78C8939B"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Wołomin, ul. Powstańców 8/10 (WGG -ZUD) - pokój 27 piętro</w:t>
      </w:r>
    </w:p>
    <w:p w14:paraId="41D39E84"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Czarno-białe urządzenie format A4 dzierżawione od firmy, ……………………</w:t>
      </w:r>
    </w:p>
    <w:p w14:paraId="6E74F582"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Wołomin, ul. Powstańców 8/10 (WGG) - pokój 18 piętro</w:t>
      </w:r>
    </w:p>
    <w:p w14:paraId="17FB67FA"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Czarno-białe urządzenie format A4 dzierżawione od firmy, ……………………</w:t>
      </w:r>
    </w:p>
    <w:p w14:paraId="22D09D17"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Wołomin, ul. Powstańców 8/10 (WGG) - pokój 19 piętro</w:t>
      </w:r>
    </w:p>
    <w:p w14:paraId="382748D5"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Kolorowe urządzenie format A3 dzierżawione od firmy, ……………………</w:t>
      </w:r>
    </w:p>
    <w:p w14:paraId="5621E62C"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lastRenderedPageBreak/>
        <w:t>Wołomin, ul. Sasina 15 (WZK)</w:t>
      </w:r>
    </w:p>
    <w:p w14:paraId="6D881B2B"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Kolorowe urządzenie format A3 dzierżawione od firmy, ……………………</w:t>
      </w:r>
    </w:p>
    <w:p w14:paraId="1987441F"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Wołomin, ul. Warszawska 5a (WIA) - korytarz</w:t>
      </w:r>
    </w:p>
    <w:p w14:paraId="754D2AB5"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Kolorowe urządzenie format A4 dzierżawione od firmy, ……………………</w:t>
      </w:r>
    </w:p>
    <w:p w14:paraId="2C6C4C9A"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Wołomin, ul. Warszawska 5a (WIA) - pokój naczelnik</w:t>
      </w:r>
    </w:p>
    <w:p w14:paraId="51C38AAF"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Kolorowe urządzenie format A3 dzierżawione od firmy, ……………………</w:t>
      </w:r>
    </w:p>
    <w:p w14:paraId="55AC3423"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Tłuszcz, ul. Warszawska 10 (WKM)</w:t>
      </w:r>
    </w:p>
    <w:p w14:paraId="4A591761"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Kolorowe urządzenie format A3 dzierżawione od firmy, ……………………</w:t>
      </w:r>
    </w:p>
    <w:p w14:paraId="56E2B6F5"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Radzymin, ul. Komunalna 8 (WKM)</w:t>
      </w:r>
    </w:p>
    <w:p w14:paraId="5291C339"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 xml:space="preserve">Kolorowe urządzenie format A3 wydruk scentralizowany czytnik kart + 10 kart dla pracowników dzierżawione od firmy, ……………………  </w:t>
      </w:r>
    </w:p>
    <w:p w14:paraId="3CFB42F7"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Radzymin, ul. Komunalna 8 (WAB) - korytarz</w:t>
      </w:r>
    </w:p>
    <w:p w14:paraId="0E44CEBB"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Kolorowe urządzenie format A3 wydruk scentralizowany czytnik kart + 10 kart dla pracowników dzierżawione od firmy, ……………………</w:t>
      </w:r>
    </w:p>
    <w:p w14:paraId="00BB9CFA"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Radzymin, ul. Komunalna 8 (WAB) - pokój</w:t>
      </w:r>
    </w:p>
    <w:p w14:paraId="3881C969"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Kolorowe urządzenie format A3 wydruk scentralizowany czytnik kart + 15 kart dla pracowników dzierżawione od firmy, ……………………</w:t>
      </w:r>
    </w:p>
    <w:p w14:paraId="66188986"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Radzymin, ul. Komunalna 8 (WAB) - pokój</w:t>
      </w:r>
    </w:p>
    <w:p w14:paraId="5660D0D1"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 xml:space="preserve">Kolorowe urządzenie format A3 wydruk scentralizowany czytnik kart + 15 kart dla pracowników dzierżawione od firmy, …………………… </w:t>
      </w:r>
    </w:p>
    <w:p w14:paraId="5B37B46C" w14:textId="77777777" w:rsidR="003A2C21" w:rsidRPr="003A2C21" w:rsidRDefault="003A2C21" w:rsidP="003A2C21">
      <w:pPr>
        <w:pStyle w:val="Stopka"/>
        <w:tabs>
          <w:tab w:val="clear" w:pos="4536"/>
          <w:tab w:val="clear" w:pos="9072"/>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Zagościniec, ul. Asfaltowa 1 (WDP) - kancelaria</w:t>
      </w:r>
    </w:p>
    <w:p w14:paraId="03116C8E" w14:textId="77777777" w:rsidR="003A2C21" w:rsidRPr="003A2C21" w:rsidRDefault="003A2C21" w:rsidP="00580883">
      <w:pPr>
        <w:pStyle w:val="Stopka"/>
        <w:numPr>
          <w:ilvl w:val="0"/>
          <w:numId w:val="39"/>
        </w:numPr>
        <w:tabs>
          <w:tab w:val="clear" w:pos="4536"/>
          <w:tab w:val="clear" w:pos="9072"/>
        </w:tabs>
        <w:suppressAutoHyphens/>
        <w:rPr>
          <w:rFonts w:ascii="Arial" w:hAnsi="Arial" w:cs="Arial"/>
          <w:color w:val="000000" w:themeColor="text1"/>
          <w:sz w:val="22"/>
          <w:szCs w:val="22"/>
        </w:rPr>
      </w:pPr>
      <w:r w:rsidRPr="003A2C21">
        <w:rPr>
          <w:rFonts w:ascii="Arial" w:hAnsi="Arial" w:cs="Arial"/>
          <w:color w:val="000000" w:themeColor="text1"/>
          <w:sz w:val="22"/>
          <w:szCs w:val="22"/>
        </w:rPr>
        <w:t>Czarno-białe urządzenie format A4 dzierżawione od firmy, ……………………</w:t>
      </w:r>
    </w:p>
    <w:p w14:paraId="4E7E247B" w14:textId="77777777" w:rsidR="003A2C21" w:rsidRPr="003A2C21" w:rsidRDefault="003A2C21" w:rsidP="003A2C21">
      <w:pPr>
        <w:pStyle w:val="Stopka"/>
        <w:tabs>
          <w:tab w:val="clear" w:pos="4536"/>
          <w:tab w:val="clear" w:pos="9072"/>
          <w:tab w:val="left" w:pos="7829"/>
        </w:tabs>
        <w:ind w:left="360" w:hanging="360"/>
        <w:rPr>
          <w:rFonts w:ascii="Arial" w:hAnsi="Arial" w:cs="Arial"/>
          <w:color w:val="000000" w:themeColor="text1"/>
          <w:sz w:val="22"/>
          <w:szCs w:val="22"/>
        </w:rPr>
      </w:pPr>
      <w:r w:rsidRPr="003A2C21">
        <w:rPr>
          <w:rFonts w:ascii="Arial" w:hAnsi="Arial" w:cs="Arial"/>
          <w:color w:val="000000" w:themeColor="text1"/>
          <w:sz w:val="22"/>
          <w:szCs w:val="22"/>
        </w:rPr>
        <w:t>Wołomin, ul. Wileńska 29a (RPK)</w:t>
      </w:r>
      <w:r w:rsidRPr="003A2C21">
        <w:rPr>
          <w:rFonts w:ascii="Arial" w:hAnsi="Arial" w:cs="Arial"/>
          <w:color w:val="000000" w:themeColor="text1"/>
          <w:sz w:val="22"/>
          <w:szCs w:val="22"/>
        </w:rPr>
        <w:tab/>
      </w:r>
    </w:p>
    <w:p w14:paraId="584A528F" w14:textId="77777777" w:rsidR="003A2C21" w:rsidRPr="003A2C21" w:rsidRDefault="003A2C21" w:rsidP="003A2C21">
      <w:pPr>
        <w:ind w:hanging="360"/>
        <w:jc w:val="both"/>
        <w:rPr>
          <w:rFonts w:ascii="Arial" w:hAnsi="Arial" w:cs="Arial"/>
          <w:color w:val="000000" w:themeColor="text1"/>
          <w:sz w:val="22"/>
          <w:szCs w:val="22"/>
        </w:rPr>
      </w:pPr>
    </w:p>
    <w:p w14:paraId="364E1A8E" w14:textId="77777777" w:rsidR="003A2C21" w:rsidRPr="003A2C21" w:rsidRDefault="003A2C21" w:rsidP="00580883">
      <w:pPr>
        <w:pStyle w:val="Nagwek1"/>
        <w:keepLines w:val="0"/>
        <w:numPr>
          <w:ilvl w:val="0"/>
          <w:numId w:val="36"/>
        </w:numPr>
        <w:tabs>
          <w:tab w:val="clear" w:pos="360"/>
          <w:tab w:val="num" w:pos="426"/>
        </w:tabs>
        <w:spacing w:before="120" w:after="120"/>
        <w:ind w:left="284"/>
        <w:jc w:val="both"/>
        <w:rPr>
          <w:rFonts w:ascii="Arial" w:hAnsi="Arial" w:cs="Arial"/>
          <w:b w:val="0"/>
          <w:color w:val="000000" w:themeColor="text1"/>
          <w:sz w:val="22"/>
          <w:szCs w:val="22"/>
        </w:rPr>
      </w:pPr>
      <w:r w:rsidRPr="003A2C21">
        <w:rPr>
          <w:rFonts w:ascii="Arial" w:hAnsi="Arial" w:cs="Arial"/>
          <w:b w:val="0"/>
          <w:color w:val="000000" w:themeColor="text1"/>
          <w:sz w:val="22"/>
          <w:szCs w:val="22"/>
        </w:rPr>
        <w:t xml:space="preserve">Przedmiotem zamówienia jest kompleksowa obsługa serwisowa urządzeń drukujących </w:t>
      </w:r>
      <w:r w:rsidRPr="003A2C21">
        <w:rPr>
          <w:rFonts w:ascii="Arial" w:hAnsi="Arial" w:cs="Arial"/>
          <w:b w:val="0"/>
          <w:color w:val="000000" w:themeColor="text1"/>
          <w:sz w:val="22"/>
          <w:szCs w:val="22"/>
        </w:rPr>
        <w:br/>
        <w:t xml:space="preserve">i kopiujących  (drukarek, urządzeń wielofunkcyjnych i kopiarek), eksploatowanych </w:t>
      </w:r>
      <w:r w:rsidRPr="003A2C21">
        <w:rPr>
          <w:rFonts w:ascii="Arial" w:hAnsi="Arial" w:cs="Arial"/>
          <w:b w:val="0"/>
          <w:color w:val="000000" w:themeColor="text1"/>
          <w:sz w:val="22"/>
          <w:szCs w:val="22"/>
        </w:rPr>
        <w:br/>
        <w:t>w Starostwie Powiatowym w Wołominie, obejmująca dzierżawę urządzeń, przeglądy, naprawy i konserwacje oraz wymianę oryginalnych materiałów eksploatacyjnych w tym m. in. tonerów, tuszów i części eksploatacyjnych, dostawę, instalację i wdrożenie oprogramowania zliczającego, w zamian za opłatę wyliczaną na podstawie liczby wykonanych wydruków oraz opłatę z tytułu dzierżawy urządzeń.</w:t>
      </w:r>
      <w:r w:rsidRPr="003A2C21">
        <w:rPr>
          <w:rFonts w:ascii="Arial" w:hAnsi="Arial" w:cs="Arial"/>
          <w:color w:val="000000" w:themeColor="text1"/>
          <w:sz w:val="22"/>
          <w:szCs w:val="22"/>
        </w:rPr>
        <w:t xml:space="preserve"> </w:t>
      </w:r>
    </w:p>
    <w:p w14:paraId="6D5D94EC" w14:textId="77777777" w:rsidR="003A2C21" w:rsidRPr="003A2C21" w:rsidRDefault="003A2C21" w:rsidP="00580883">
      <w:pPr>
        <w:pStyle w:val="Akapitzlist"/>
        <w:numPr>
          <w:ilvl w:val="0"/>
          <w:numId w:val="36"/>
        </w:numPr>
        <w:tabs>
          <w:tab w:val="clear" w:pos="360"/>
          <w:tab w:val="num" w:pos="284"/>
        </w:tabs>
        <w:ind w:left="284"/>
        <w:contextualSpacing/>
        <w:jc w:val="both"/>
        <w:rPr>
          <w:rStyle w:val="CharacterStyle1"/>
          <w:rFonts w:ascii="Arial" w:hAnsi="Arial" w:cs="Arial"/>
          <w:color w:val="000000" w:themeColor="text1"/>
          <w:spacing w:val="-2"/>
          <w:w w:val="105"/>
          <w:sz w:val="22"/>
          <w:szCs w:val="22"/>
        </w:rPr>
      </w:pPr>
      <w:r w:rsidRPr="003A2C21">
        <w:rPr>
          <w:rFonts w:ascii="Arial" w:hAnsi="Arial" w:cs="Arial"/>
          <w:color w:val="000000" w:themeColor="text1"/>
          <w:sz w:val="22"/>
          <w:szCs w:val="22"/>
        </w:rPr>
        <w:t xml:space="preserve">Wykonawca zobowiązany jest, w terminie do 3 dni od daty zawarcia umowy (nie później niż 31.12.2022), do zainstalowania oprogramowania zliczającego liczbę wydrukowanych/skopiowanych stron, z którego będą generowane raporty, będące podstawą do rozliczeń umowy z Wykonawcą. Oprogramowanie ma pozwalać na automatyczne, stałe monitorowanie urządzeń sieciowych. Oprogramowanie ma zbierać informacje dotyczące m. in. o liczniku, poziomie tonera, poziomie papieru, zacięciach, nazwie modelu i producenta, numerze IP, numerze MAC itd. Oprogramowanie ma umożliwiać wysyłanie e-maili </w:t>
      </w:r>
      <w:r w:rsidRPr="003A2C21">
        <w:rPr>
          <w:rFonts w:ascii="Arial" w:hAnsi="Arial" w:cs="Arial"/>
          <w:color w:val="000000" w:themeColor="text1"/>
          <w:sz w:val="22"/>
          <w:szCs w:val="22"/>
        </w:rPr>
        <w:br/>
        <w:t>z różnymi informacjami do wybranych odbiorców.</w:t>
      </w:r>
      <w:r w:rsidRPr="003A2C21">
        <w:rPr>
          <w:rFonts w:ascii="Arial" w:hAnsi="Arial" w:cs="Arial"/>
          <w:b/>
          <w:color w:val="000000" w:themeColor="text1"/>
          <w:sz w:val="22"/>
          <w:szCs w:val="22"/>
        </w:rPr>
        <w:t xml:space="preserve"> </w:t>
      </w:r>
      <w:r w:rsidRPr="003A2C21">
        <w:rPr>
          <w:rStyle w:val="CharacterStyle1"/>
          <w:rFonts w:ascii="Arial" w:hAnsi="Arial" w:cs="Arial"/>
          <w:color w:val="000000" w:themeColor="text1"/>
          <w:spacing w:val="-4"/>
          <w:w w:val="105"/>
          <w:sz w:val="22"/>
          <w:szCs w:val="22"/>
        </w:rPr>
        <w:t>W urządzeniach w których oprogramowanie nie będzie w stanie zaczytać ilość stron, rozliczenie będzie dokonywane na podstawie licznika urządzenia lub wydajności tonera.</w:t>
      </w:r>
    </w:p>
    <w:p w14:paraId="3A270BAF" w14:textId="77777777" w:rsidR="003A2C21" w:rsidRPr="003A2C21" w:rsidRDefault="003A2C21" w:rsidP="003A2C21">
      <w:pPr>
        <w:ind w:left="284" w:hanging="360"/>
        <w:jc w:val="both"/>
        <w:rPr>
          <w:rFonts w:ascii="Arial" w:hAnsi="Arial" w:cs="Arial"/>
          <w:color w:val="000000" w:themeColor="text1"/>
          <w:sz w:val="22"/>
          <w:szCs w:val="22"/>
        </w:rPr>
      </w:pPr>
      <w:r w:rsidRPr="003A2C21">
        <w:rPr>
          <w:rFonts w:ascii="Arial" w:hAnsi="Arial" w:cs="Arial"/>
          <w:b/>
          <w:color w:val="000000" w:themeColor="text1"/>
          <w:sz w:val="22"/>
          <w:szCs w:val="22"/>
          <w:u w:val="single"/>
        </w:rPr>
        <w:t>Cechy oprogramowania</w:t>
      </w:r>
      <w:r w:rsidRPr="003A2C21">
        <w:rPr>
          <w:rFonts w:ascii="Arial" w:hAnsi="Arial" w:cs="Arial"/>
          <w:color w:val="000000" w:themeColor="text1"/>
          <w:sz w:val="22"/>
          <w:szCs w:val="22"/>
        </w:rPr>
        <w:t>:</w:t>
      </w:r>
    </w:p>
    <w:p w14:paraId="06F80C6C" w14:textId="77777777" w:rsidR="003A2C21" w:rsidRPr="003A2C21" w:rsidRDefault="003A2C21" w:rsidP="003A2C21">
      <w:pPr>
        <w:ind w:left="284" w:hanging="360"/>
        <w:jc w:val="both"/>
        <w:rPr>
          <w:rFonts w:ascii="Arial" w:hAnsi="Arial" w:cs="Arial"/>
          <w:color w:val="000000" w:themeColor="text1"/>
          <w:sz w:val="22"/>
          <w:szCs w:val="22"/>
        </w:rPr>
      </w:pPr>
      <w:r w:rsidRPr="003A2C21">
        <w:rPr>
          <w:rFonts w:ascii="Arial" w:hAnsi="Arial" w:cs="Arial"/>
          <w:color w:val="000000" w:themeColor="text1"/>
          <w:sz w:val="22"/>
          <w:szCs w:val="22"/>
        </w:rPr>
        <w:t xml:space="preserve">System musi umożliwiać stały wgląd w stany liczników urządzeń sieciowych </w:t>
      </w:r>
      <w:r w:rsidRPr="003A2C21">
        <w:rPr>
          <w:rFonts w:ascii="Arial" w:hAnsi="Arial" w:cs="Arial"/>
          <w:color w:val="000000" w:themeColor="text1"/>
          <w:sz w:val="22"/>
          <w:szCs w:val="22"/>
        </w:rPr>
        <w:br/>
        <w:t>z poziomu panelu administracyjnego dostępnego za pomocą przeglądarki WWW.</w:t>
      </w:r>
    </w:p>
    <w:p w14:paraId="75014886" w14:textId="77777777" w:rsidR="003A2C21" w:rsidRPr="003A2C21" w:rsidRDefault="003A2C21" w:rsidP="003A2C21">
      <w:pPr>
        <w:ind w:left="284" w:hanging="360"/>
        <w:jc w:val="both"/>
        <w:rPr>
          <w:rFonts w:ascii="Arial" w:hAnsi="Arial" w:cs="Arial"/>
          <w:color w:val="000000" w:themeColor="text1"/>
          <w:sz w:val="22"/>
          <w:szCs w:val="22"/>
        </w:rPr>
      </w:pPr>
      <w:r w:rsidRPr="003A2C21">
        <w:rPr>
          <w:rFonts w:ascii="Arial" w:hAnsi="Arial" w:cs="Arial"/>
          <w:color w:val="000000" w:themeColor="text1"/>
          <w:sz w:val="22"/>
          <w:szCs w:val="22"/>
        </w:rPr>
        <w:t>System musi umożliwiać automatyczne, cykliczne tworzenie raportów o stanach liczników urządzeń sieciowych i wysyłanie ich na adres e-mail zdefiniowanych odbiorców. System ma udostępniać informacje o aktualnym statusie urządzeń sieciowych oraz dane dotyczące nazwy urządzenia, jego adresu IP, numeru MAC, modelu, numeru seryjnego, stanu tonerów oraz stanu liczników (z rozbiciem na mono/kolor oraz kopie/wydruki). Ponadto, dla niektórych typów urządzeń, udostępniane maja być informacje dotyczące liczników faksów i skanów.</w:t>
      </w:r>
    </w:p>
    <w:p w14:paraId="4D482CD9" w14:textId="77777777" w:rsidR="003A2C21" w:rsidRPr="003A2C21" w:rsidRDefault="003A2C21" w:rsidP="003A2C21">
      <w:pPr>
        <w:ind w:left="284" w:hanging="360"/>
        <w:jc w:val="both"/>
        <w:rPr>
          <w:rFonts w:ascii="Arial" w:hAnsi="Arial" w:cs="Arial"/>
          <w:color w:val="000000" w:themeColor="text1"/>
          <w:sz w:val="22"/>
          <w:szCs w:val="22"/>
        </w:rPr>
      </w:pPr>
    </w:p>
    <w:p w14:paraId="64ED5786" w14:textId="77777777" w:rsidR="003A2C21" w:rsidRPr="003A2C21" w:rsidRDefault="003A2C21" w:rsidP="003A2C21">
      <w:pPr>
        <w:ind w:left="1134" w:hanging="360"/>
        <w:rPr>
          <w:rFonts w:ascii="Arial" w:hAnsi="Arial" w:cs="Arial"/>
          <w:color w:val="000000" w:themeColor="text1"/>
          <w:sz w:val="22"/>
          <w:szCs w:val="22"/>
        </w:rPr>
      </w:pPr>
      <w:r w:rsidRPr="003A2C21">
        <w:rPr>
          <w:rFonts w:ascii="Arial" w:hAnsi="Arial" w:cs="Arial"/>
          <w:color w:val="000000" w:themeColor="text1"/>
          <w:sz w:val="22"/>
          <w:szCs w:val="22"/>
        </w:rPr>
        <w:t xml:space="preserve">System musi umożliwiać monitorowanie aktualnych statusów urządzeń MFP. </w:t>
      </w:r>
    </w:p>
    <w:p w14:paraId="00438F98" w14:textId="77777777" w:rsidR="003A2C21" w:rsidRPr="003A2C21" w:rsidRDefault="003A2C21" w:rsidP="003A2C21">
      <w:pPr>
        <w:ind w:left="284" w:hanging="360"/>
        <w:rPr>
          <w:rFonts w:ascii="Arial" w:hAnsi="Arial" w:cs="Arial"/>
          <w:color w:val="000000" w:themeColor="text1"/>
          <w:sz w:val="22"/>
          <w:szCs w:val="22"/>
        </w:rPr>
      </w:pPr>
      <w:r w:rsidRPr="003A2C21">
        <w:rPr>
          <w:rFonts w:ascii="Arial" w:hAnsi="Arial" w:cs="Arial"/>
          <w:color w:val="000000" w:themeColor="text1"/>
          <w:sz w:val="22"/>
          <w:szCs w:val="22"/>
        </w:rPr>
        <w:lastRenderedPageBreak/>
        <w:t>Dostępność następujących  komunikatów, jak:</w:t>
      </w:r>
    </w:p>
    <w:p w14:paraId="3AE85A83" w14:textId="77777777" w:rsidR="003A2C21" w:rsidRPr="003A2C21" w:rsidRDefault="003A2C21" w:rsidP="003A2C21">
      <w:pPr>
        <w:ind w:left="284" w:hanging="360"/>
        <w:rPr>
          <w:rFonts w:ascii="Arial" w:hAnsi="Arial" w:cs="Arial"/>
          <w:color w:val="000000" w:themeColor="text1"/>
          <w:sz w:val="22"/>
          <w:szCs w:val="22"/>
        </w:rPr>
      </w:pPr>
      <w:r w:rsidRPr="003A2C21">
        <w:rPr>
          <w:rFonts w:ascii="Arial" w:hAnsi="Arial" w:cs="Arial"/>
          <w:color w:val="000000" w:themeColor="text1"/>
          <w:sz w:val="22"/>
          <w:szCs w:val="22"/>
        </w:rPr>
        <w:t>- brak komunikacji,</w:t>
      </w:r>
    </w:p>
    <w:p w14:paraId="7EE53871" w14:textId="77777777" w:rsidR="003A2C21" w:rsidRPr="003A2C21" w:rsidRDefault="003A2C21" w:rsidP="003A2C21">
      <w:pPr>
        <w:ind w:left="284" w:hanging="360"/>
        <w:rPr>
          <w:rFonts w:ascii="Arial" w:hAnsi="Arial" w:cs="Arial"/>
          <w:color w:val="000000" w:themeColor="text1"/>
          <w:sz w:val="22"/>
          <w:szCs w:val="22"/>
        </w:rPr>
      </w:pPr>
      <w:r w:rsidRPr="003A2C21">
        <w:rPr>
          <w:rFonts w:ascii="Arial" w:hAnsi="Arial" w:cs="Arial"/>
          <w:color w:val="000000" w:themeColor="text1"/>
          <w:sz w:val="22"/>
          <w:szCs w:val="22"/>
        </w:rPr>
        <w:t>- niski poziom papieru,</w:t>
      </w:r>
    </w:p>
    <w:p w14:paraId="3AB34202" w14:textId="77777777" w:rsidR="003A2C21" w:rsidRPr="003A2C21" w:rsidRDefault="003A2C21" w:rsidP="003A2C21">
      <w:pPr>
        <w:ind w:left="284" w:hanging="360"/>
        <w:rPr>
          <w:rFonts w:ascii="Arial" w:hAnsi="Arial" w:cs="Arial"/>
          <w:color w:val="000000" w:themeColor="text1"/>
          <w:sz w:val="22"/>
          <w:szCs w:val="22"/>
        </w:rPr>
      </w:pPr>
      <w:r w:rsidRPr="003A2C21">
        <w:rPr>
          <w:rFonts w:ascii="Arial" w:hAnsi="Arial" w:cs="Arial"/>
          <w:color w:val="000000" w:themeColor="text1"/>
          <w:sz w:val="22"/>
          <w:szCs w:val="22"/>
        </w:rPr>
        <w:t>- brak papieru,</w:t>
      </w:r>
    </w:p>
    <w:p w14:paraId="09F8236B" w14:textId="77777777" w:rsidR="003A2C21" w:rsidRPr="003A2C21" w:rsidRDefault="003A2C21" w:rsidP="003A2C21">
      <w:pPr>
        <w:ind w:left="284" w:hanging="360"/>
        <w:rPr>
          <w:rFonts w:ascii="Arial" w:hAnsi="Arial" w:cs="Arial"/>
          <w:color w:val="000000" w:themeColor="text1"/>
          <w:sz w:val="22"/>
          <w:szCs w:val="22"/>
        </w:rPr>
      </w:pPr>
      <w:r w:rsidRPr="003A2C21">
        <w:rPr>
          <w:rFonts w:ascii="Arial" w:hAnsi="Arial" w:cs="Arial"/>
          <w:color w:val="000000" w:themeColor="text1"/>
          <w:sz w:val="22"/>
          <w:szCs w:val="22"/>
        </w:rPr>
        <w:t>- niski poziom tonera,</w:t>
      </w:r>
    </w:p>
    <w:p w14:paraId="0F736770" w14:textId="77777777" w:rsidR="003A2C21" w:rsidRPr="003A2C21" w:rsidRDefault="003A2C21" w:rsidP="003A2C21">
      <w:pPr>
        <w:ind w:left="284" w:hanging="360"/>
        <w:rPr>
          <w:rFonts w:ascii="Arial" w:hAnsi="Arial" w:cs="Arial"/>
          <w:color w:val="000000" w:themeColor="text1"/>
          <w:sz w:val="22"/>
          <w:szCs w:val="22"/>
        </w:rPr>
      </w:pPr>
      <w:r w:rsidRPr="003A2C21">
        <w:rPr>
          <w:rFonts w:ascii="Arial" w:hAnsi="Arial" w:cs="Arial"/>
          <w:color w:val="000000" w:themeColor="text1"/>
          <w:sz w:val="22"/>
          <w:szCs w:val="22"/>
        </w:rPr>
        <w:t>- pusty toner,</w:t>
      </w:r>
    </w:p>
    <w:p w14:paraId="5953E391" w14:textId="77777777" w:rsidR="003A2C21" w:rsidRPr="003A2C21" w:rsidRDefault="003A2C21" w:rsidP="003A2C21">
      <w:pPr>
        <w:ind w:left="284" w:hanging="360"/>
        <w:rPr>
          <w:rFonts w:ascii="Arial" w:hAnsi="Arial" w:cs="Arial"/>
          <w:color w:val="000000" w:themeColor="text1"/>
          <w:sz w:val="22"/>
          <w:szCs w:val="22"/>
        </w:rPr>
      </w:pPr>
      <w:r w:rsidRPr="003A2C21">
        <w:rPr>
          <w:rFonts w:ascii="Arial" w:hAnsi="Arial" w:cs="Arial"/>
          <w:color w:val="000000" w:themeColor="text1"/>
          <w:sz w:val="22"/>
          <w:szCs w:val="22"/>
        </w:rPr>
        <w:t>- pokrywa otwarta,</w:t>
      </w:r>
    </w:p>
    <w:p w14:paraId="024E0E24" w14:textId="77777777" w:rsidR="003A2C21" w:rsidRPr="003A2C21" w:rsidRDefault="003A2C21" w:rsidP="003A2C21">
      <w:pPr>
        <w:ind w:left="284" w:hanging="360"/>
        <w:rPr>
          <w:rFonts w:ascii="Arial" w:hAnsi="Arial" w:cs="Arial"/>
          <w:color w:val="000000" w:themeColor="text1"/>
          <w:sz w:val="22"/>
          <w:szCs w:val="22"/>
        </w:rPr>
      </w:pPr>
      <w:r w:rsidRPr="003A2C21">
        <w:rPr>
          <w:rFonts w:ascii="Arial" w:hAnsi="Arial" w:cs="Arial"/>
          <w:color w:val="000000" w:themeColor="text1"/>
          <w:sz w:val="22"/>
          <w:szCs w:val="22"/>
        </w:rPr>
        <w:t>- zacięcie papieru,</w:t>
      </w:r>
    </w:p>
    <w:p w14:paraId="0781341A" w14:textId="77777777" w:rsidR="003A2C21" w:rsidRPr="003A2C21" w:rsidRDefault="003A2C21" w:rsidP="003A2C21">
      <w:pPr>
        <w:ind w:left="284" w:hanging="360"/>
        <w:rPr>
          <w:rFonts w:ascii="Arial" w:hAnsi="Arial" w:cs="Arial"/>
          <w:color w:val="000000" w:themeColor="text1"/>
          <w:sz w:val="22"/>
          <w:szCs w:val="22"/>
        </w:rPr>
      </w:pPr>
      <w:r w:rsidRPr="003A2C21">
        <w:rPr>
          <w:rFonts w:ascii="Arial" w:hAnsi="Arial" w:cs="Arial"/>
          <w:color w:val="000000" w:themeColor="text1"/>
          <w:sz w:val="22"/>
          <w:szCs w:val="22"/>
        </w:rPr>
        <w:t>- Offline,</w:t>
      </w:r>
    </w:p>
    <w:p w14:paraId="02B885B2" w14:textId="77777777" w:rsidR="003A2C21" w:rsidRPr="003A2C21" w:rsidRDefault="003A2C21" w:rsidP="003A2C21">
      <w:pPr>
        <w:ind w:left="284" w:hanging="360"/>
        <w:rPr>
          <w:rFonts w:ascii="Arial" w:hAnsi="Arial" w:cs="Arial"/>
          <w:color w:val="000000" w:themeColor="text1"/>
          <w:sz w:val="22"/>
          <w:szCs w:val="22"/>
        </w:rPr>
      </w:pPr>
      <w:r w:rsidRPr="003A2C21">
        <w:rPr>
          <w:rFonts w:ascii="Arial" w:hAnsi="Arial" w:cs="Arial"/>
          <w:color w:val="000000" w:themeColor="text1"/>
          <w:sz w:val="22"/>
          <w:szCs w:val="22"/>
        </w:rPr>
        <w:t>- wymagany serwis.</w:t>
      </w:r>
    </w:p>
    <w:p w14:paraId="7BEDA344" w14:textId="77777777" w:rsidR="003A2C21" w:rsidRPr="003A2C21" w:rsidRDefault="003A2C21" w:rsidP="003A2C21">
      <w:pPr>
        <w:ind w:left="284" w:hanging="360"/>
        <w:jc w:val="both"/>
        <w:rPr>
          <w:rFonts w:ascii="Arial" w:hAnsi="Arial" w:cs="Arial"/>
          <w:color w:val="000000" w:themeColor="text1"/>
          <w:sz w:val="22"/>
          <w:szCs w:val="22"/>
        </w:rPr>
      </w:pPr>
      <w:r w:rsidRPr="003A2C21">
        <w:rPr>
          <w:rFonts w:ascii="Arial" w:hAnsi="Arial" w:cs="Arial"/>
          <w:color w:val="000000" w:themeColor="text1"/>
          <w:sz w:val="22"/>
          <w:szCs w:val="22"/>
        </w:rPr>
        <w:t>Informacje na temat powyższych zdarzeń mogą być wysyłane e-mailem do zdefiniowanych użytkowników oraz udostępniane z poziomu panelu administracyjnego dostępnego za pomocą przeglądarki WWW .</w:t>
      </w:r>
    </w:p>
    <w:p w14:paraId="669D5FB1" w14:textId="77777777" w:rsidR="003A2C21" w:rsidRPr="003A2C21" w:rsidRDefault="003A2C21" w:rsidP="003A2C21">
      <w:pPr>
        <w:ind w:left="284" w:hanging="360"/>
        <w:jc w:val="both"/>
        <w:rPr>
          <w:rFonts w:ascii="Arial" w:hAnsi="Arial" w:cs="Arial"/>
          <w:color w:val="000000" w:themeColor="text1"/>
          <w:sz w:val="22"/>
          <w:szCs w:val="22"/>
        </w:rPr>
      </w:pPr>
      <w:r w:rsidRPr="003A2C21">
        <w:rPr>
          <w:rFonts w:ascii="Arial" w:hAnsi="Arial" w:cs="Arial"/>
          <w:color w:val="000000" w:themeColor="text1"/>
          <w:sz w:val="22"/>
          <w:szCs w:val="22"/>
        </w:rPr>
        <w:t>Statusy urządzeń określają odpowiadające im kody serwisowe błędu (w przypadku, gdy urządzenie MFP lub drukarka je udostępnia).</w:t>
      </w:r>
    </w:p>
    <w:p w14:paraId="3E6CFA38" w14:textId="77777777" w:rsidR="003A2C21" w:rsidRPr="003A2C21" w:rsidRDefault="003A2C21" w:rsidP="00580883">
      <w:pPr>
        <w:pStyle w:val="Akapitzlist"/>
        <w:numPr>
          <w:ilvl w:val="0"/>
          <w:numId w:val="36"/>
        </w:numPr>
        <w:spacing w:after="120" w:line="276" w:lineRule="auto"/>
        <w:contextualSpacing/>
        <w:jc w:val="both"/>
        <w:rPr>
          <w:rFonts w:ascii="Arial" w:hAnsi="Arial" w:cs="Arial"/>
          <w:color w:val="000000" w:themeColor="text1"/>
          <w:sz w:val="22"/>
          <w:szCs w:val="22"/>
        </w:rPr>
      </w:pPr>
      <w:r w:rsidRPr="003A2C21">
        <w:rPr>
          <w:rFonts w:ascii="Arial" w:hAnsi="Arial" w:cs="Arial"/>
          <w:color w:val="000000" w:themeColor="text1"/>
          <w:sz w:val="22"/>
          <w:szCs w:val="22"/>
        </w:rPr>
        <w:t xml:space="preserve">Całkowita obsługa serwisowa musi być świadczona w sposób zapewniający utrzymanie urządzeń objętych przedmiotem zamówienia w stałej i pełnej sprawności techniczno-użytkowej przez cały okres realizacji zamówienia.  </w:t>
      </w:r>
    </w:p>
    <w:p w14:paraId="75C805EA" w14:textId="77777777" w:rsidR="003A2C21" w:rsidRPr="003A2C21" w:rsidRDefault="003A2C21" w:rsidP="00580883">
      <w:pPr>
        <w:pStyle w:val="Akapitzlist"/>
        <w:numPr>
          <w:ilvl w:val="0"/>
          <w:numId w:val="36"/>
        </w:numPr>
        <w:spacing w:after="120" w:line="276" w:lineRule="auto"/>
        <w:contextualSpacing/>
        <w:jc w:val="both"/>
        <w:rPr>
          <w:rFonts w:ascii="Arial" w:hAnsi="Arial" w:cs="Arial"/>
          <w:color w:val="000000" w:themeColor="text1"/>
          <w:sz w:val="22"/>
          <w:szCs w:val="22"/>
        </w:rPr>
      </w:pPr>
      <w:r w:rsidRPr="003A2C21">
        <w:rPr>
          <w:rFonts w:ascii="Arial" w:hAnsi="Arial" w:cs="Arial"/>
          <w:color w:val="000000" w:themeColor="text1"/>
          <w:sz w:val="22"/>
          <w:szCs w:val="22"/>
        </w:rPr>
        <w:t xml:space="preserve">Wykonawca przy udziale przedstawiciela Zamawiającego, po zainstalowaniu aplikacji zliczającej ilość wydrukowanych/skopiowanych stron (wybiórcza weryfikacja wskazań jest możliwa poprzez kontrolę liczników wybranych urządzeń), dokona sprawdzenia aktualnych rejestracji odczytów liczników urządzeń drukujących i kopiujących oraz wielofunkcyjnych, jako stanów początkowych obowiązujących do rozliczenia ilości wykonanych wydruków oraz kopii. Wykonawca przygotuje oraz przekaże do Zamawiającego odpowiedni raport w formie elektronicznej na wskazany adres email (docelowo raporty takie winny zostać podpisane przez przedstawicieli obu stron). Raport </w:t>
      </w:r>
      <w:r w:rsidRPr="003A2C21">
        <w:rPr>
          <w:rFonts w:ascii="Arial" w:hAnsi="Arial" w:cs="Arial"/>
          <w:color w:val="000000" w:themeColor="text1"/>
          <w:sz w:val="22"/>
          <w:szCs w:val="22"/>
        </w:rPr>
        <w:br/>
        <w:t xml:space="preserve">z opisanego wyżej działania będzie stanowił podstawę do przejęcia  danego urządzenia do obsługi przez Wykonawcę. </w:t>
      </w:r>
    </w:p>
    <w:p w14:paraId="1597DE77" w14:textId="77777777" w:rsidR="003A2C21" w:rsidRPr="003A2C21" w:rsidRDefault="003A2C21" w:rsidP="00580883">
      <w:pPr>
        <w:pStyle w:val="Akapitzlist"/>
        <w:numPr>
          <w:ilvl w:val="0"/>
          <w:numId w:val="36"/>
        </w:numPr>
        <w:spacing w:after="120" w:line="276" w:lineRule="auto"/>
        <w:contextualSpacing/>
        <w:jc w:val="both"/>
        <w:rPr>
          <w:rFonts w:ascii="Arial" w:hAnsi="Arial" w:cs="Arial"/>
          <w:color w:val="000000" w:themeColor="text1"/>
          <w:sz w:val="22"/>
          <w:szCs w:val="22"/>
        </w:rPr>
      </w:pPr>
      <w:r w:rsidRPr="003A2C21">
        <w:rPr>
          <w:rFonts w:ascii="Arial" w:hAnsi="Arial" w:cs="Arial"/>
          <w:color w:val="000000" w:themeColor="text1"/>
          <w:sz w:val="22"/>
          <w:szCs w:val="22"/>
        </w:rPr>
        <w:t xml:space="preserve">Wykonawca zobowiązuje się do prowadzenia rejestru aktualnie dzierżawionych urządzeń, przez cały okres realizacji zamówienia. Lista dzierżawionych urządzeń, będących własnością Wykonawcy, będzie na bieżąco aktualizowana. Każda zmiana musi być potwierdzona odpowiednim wpisem przez osobę upoważnioną przez Zamawiającego. </w:t>
      </w:r>
    </w:p>
    <w:p w14:paraId="7E3E49D4" w14:textId="77777777" w:rsidR="003A2C21" w:rsidRPr="003A2C21" w:rsidRDefault="003A2C21" w:rsidP="00580883">
      <w:pPr>
        <w:pStyle w:val="Akapitzlist"/>
        <w:numPr>
          <w:ilvl w:val="0"/>
          <w:numId w:val="36"/>
        </w:numPr>
        <w:spacing w:after="120" w:line="276" w:lineRule="auto"/>
        <w:contextualSpacing/>
        <w:jc w:val="both"/>
        <w:rPr>
          <w:rFonts w:ascii="Arial" w:hAnsi="Arial" w:cs="Arial"/>
          <w:color w:val="000000" w:themeColor="text1"/>
          <w:sz w:val="22"/>
          <w:szCs w:val="22"/>
        </w:rPr>
      </w:pPr>
      <w:r w:rsidRPr="003A2C21">
        <w:rPr>
          <w:rFonts w:ascii="Arial" w:hAnsi="Arial" w:cs="Arial"/>
          <w:color w:val="000000" w:themeColor="text1"/>
          <w:sz w:val="22"/>
          <w:szCs w:val="22"/>
        </w:rPr>
        <w:t xml:space="preserve">Wykonawca oznaczy urządzenie własne (będące przedmiotem dzierżawy) nalepką samoprzylepną zawierająca dane firmy, pozwalające na jego identyfikację. </w:t>
      </w:r>
    </w:p>
    <w:p w14:paraId="36A3389C" w14:textId="77777777" w:rsidR="003A2C21" w:rsidRPr="003A2C21" w:rsidRDefault="003A2C21" w:rsidP="00580883">
      <w:pPr>
        <w:pStyle w:val="Akapitzlist"/>
        <w:numPr>
          <w:ilvl w:val="0"/>
          <w:numId w:val="36"/>
        </w:numPr>
        <w:spacing w:after="120"/>
        <w:contextualSpacing/>
        <w:jc w:val="both"/>
        <w:rPr>
          <w:rFonts w:ascii="Arial" w:hAnsi="Arial" w:cs="Arial"/>
          <w:color w:val="000000" w:themeColor="text1"/>
          <w:sz w:val="22"/>
          <w:szCs w:val="22"/>
        </w:rPr>
      </w:pPr>
      <w:r w:rsidRPr="003A2C21">
        <w:rPr>
          <w:rFonts w:ascii="Arial" w:hAnsi="Arial" w:cs="Arial"/>
          <w:color w:val="000000" w:themeColor="text1"/>
          <w:sz w:val="22"/>
          <w:szCs w:val="22"/>
        </w:rPr>
        <w:t>Kompleksowa obsługa serwisowa obejmuje:</w:t>
      </w:r>
    </w:p>
    <w:p w14:paraId="2EBF9669" w14:textId="77777777" w:rsidR="003A2C21" w:rsidRPr="003A2C21" w:rsidRDefault="003A2C21" w:rsidP="00580883">
      <w:pPr>
        <w:pStyle w:val="Akapitzlist"/>
        <w:numPr>
          <w:ilvl w:val="0"/>
          <w:numId w:val="37"/>
        </w:numPr>
        <w:tabs>
          <w:tab w:val="left" w:pos="345"/>
        </w:tabs>
        <w:spacing w:after="120"/>
        <w:contextualSpacing/>
        <w:jc w:val="both"/>
        <w:rPr>
          <w:rFonts w:ascii="Arial" w:hAnsi="Arial" w:cs="Arial"/>
          <w:color w:val="000000" w:themeColor="text1"/>
          <w:sz w:val="22"/>
          <w:szCs w:val="22"/>
        </w:rPr>
      </w:pPr>
      <w:r w:rsidRPr="003A2C21">
        <w:rPr>
          <w:rFonts w:ascii="Arial" w:hAnsi="Arial" w:cs="Arial"/>
          <w:color w:val="000000" w:themeColor="text1"/>
          <w:sz w:val="22"/>
          <w:szCs w:val="22"/>
        </w:rPr>
        <w:t xml:space="preserve">dzierżawa urządzeń </w:t>
      </w:r>
      <w:proofErr w:type="spellStart"/>
      <w:r w:rsidRPr="003A2C21">
        <w:rPr>
          <w:rFonts w:ascii="Arial" w:hAnsi="Arial" w:cs="Arial"/>
          <w:color w:val="000000" w:themeColor="text1"/>
          <w:sz w:val="22"/>
          <w:szCs w:val="22"/>
        </w:rPr>
        <w:t>drukująco</w:t>
      </w:r>
      <w:proofErr w:type="spellEnd"/>
      <w:r w:rsidRPr="003A2C21">
        <w:rPr>
          <w:rFonts w:ascii="Arial" w:hAnsi="Arial" w:cs="Arial"/>
          <w:color w:val="000000" w:themeColor="text1"/>
          <w:sz w:val="22"/>
          <w:szCs w:val="22"/>
        </w:rPr>
        <w:t xml:space="preserve">-kopiujących </w:t>
      </w:r>
    </w:p>
    <w:p w14:paraId="06F9F68A" w14:textId="77777777" w:rsidR="003A2C21" w:rsidRPr="003A2C21" w:rsidRDefault="003A2C21" w:rsidP="00580883">
      <w:pPr>
        <w:pStyle w:val="Akapitzlist"/>
        <w:numPr>
          <w:ilvl w:val="0"/>
          <w:numId w:val="37"/>
        </w:numPr>
        <w:tabs>
          <w:tab w:val="left" w:pos="345"/>
          <w:tab w:val="left" w:pos="709"/>
        </w:tabs>
        <w:spacing w:after="120"/>
        <w:contextualSpacing/>
        <w:jc w:val="both"/>
        <w:rPr>
          <w:rFonts w:ascii="Arial" w:hAnsi="Arial" w:cs="Arial"/>
          <w:color w:val="000000" w:themeColor="text1"/>
          <w:sz w:val="22"/>
          <w:szCs w:val="22"/>
        </w:rPr>
      </w:pPr>
      <w:r w:rsidRPr="003A2C21">
        <w:rPr>
          <w:rFonts w:ascii="Arial" w:hAnsi="Arial" w:cs="Arial"/>
          <w:color w:val="000000" w:themeColor="text1"/>
          <w:sz w:val="22"/>
          <w:szCs w:val="22"/>
        </w:rPr>
        <w:t xml:space="preserve">wykonywanie konserwacji i przeglądów technicznych (zarówno urządzeń dzierżawionych jak i urządzeń, które są własnością zamawiającego) z częstotliwością zgodną z zaleceniami poszczególnych urządzeń, w terminach uzgodnionych </w:t>
      </w:r>
      <w:r w:rsidRPr="003A2C21">
        <w:rPr>
          <w:rFonts w:ascii="Arial" w:hAnsi="Arial" w:cs="Arial"/>
          <w:color w:val="000000" w:themeColor="text1"/>
          <w:sz w:val="22"/>
          <w:szCs w:val="22"/>
        </w:rPr>
        <w:br/>
        <w:t>z Zamawiającym, lub częściej jeśli wymaga tego specyfikacja urządzenia (np. po wykonaniu określonej liczby kopii) wskazana przez producenta urządzenia bądź sytuacja bieżąca (np. wskazania urządzenia, nieprawidłowe działanie, ocena technika, stan urządzenia itp.). Zamawiający przez konserwację rozumie wykonywanie czynności i sprawdzanie stanu technicznego w celu zabezpieczenia urządzenia przed szybkim zużyciem się, zniszczeniem, zepsuciem, utrzymaniem w dobrym stanie np. czyszczenie elementów składowych urządzenia, wymianę materiałów eksploatacyjnych i innych wymaganych podzespołów,</w:t>
      </w:r>
    </w:p>
    <w:p w14:paraId="3E73CF0B" w14:textId="77777777" w:rsidR="003A2C21" w:rsidRPr="003A2C21" w:rsidRDefault="003A2C21" w:rsidP="00580883">
      <w:pPr>
        <w:pStyle w:val="Akapitzlist"/>
        <w:numPr>
          <w:ilvl w:val="0"/>
          <w:numId w:val="37"/>
        </w:numPr>
        <w:spacing w:after="120"/>
        <w:contextualSpacing/>
        <w:jc w:val="both"/>
        <w:rPr>
          <w:rFonts w:ascii="Arial" w:hAnsi="Arial" w:cs="Arial"/>
          <w:color w:val="000000" w:themeColor="text1"/>
          <w:sz w:val="22"/>
          <w:szCs w:val="22"/>
        </w:rPr>
      </w:pPr>
      <w:r w:rsidRPr="003A2C21">
        <w:rPr>
          <w:rFonts w:ascii="Arial" w:hAnsi="Arial" w:cs="Arial"/>
          <w:color w:val="000000" w:themeColor="text1"/>
          <w:sz w:val="22"/>
          <w:szCs w:val="22"/>
        </w:rPr>
        <w:t>wymianę innych części eksploatacyjnych nie wymienionych powyżej, a zalecanych przez producenta urządzenia, podczas dokonywania konserwacji,</w:t>
      </w:r>
    </w:p>
    <w:p w14:paraId="7BDABAB3" w14:textId="77777777" w:rsidR="003A2C21" w:rsidRPr="003A2C21" w:rsidRDefault="003A2C21" w:rsidP="00580883">
      <w:pPr>
        <w:pStyle w:val="Akapitzlist"/>
        <w:numPr>
          <w:ilvl w:val="0"/>
          <w:numId w:val="37"/>
        </w:numPr>
        <w:tabs>
          <w:tab w:val="left" w:pos="307"/>
          <w:tab w:val="left" w:pos="345"/>
          <w:tab w:val="left" w:pos="709"/>
          <w:tab w:val="right" w:pos="7656"/>
        </w:tabs>
        <w:spacing w:after="120"/>
        <w:contextualSpacing/>
        <w:jc w:val="both"/>
        <w:rPr>
          <w:rFonts w:ascii="Arial" w:hAnsi="Arial" w:cs="Arial"/>
          <w:color w:val="000000" w:themeColor="text1"/>
          <w:sz w:val="22"/>
          <w:szCs w:val="22"/>
        </w:rPr>
      </w:pPr>
      <w:r w:rsidRPr="003A2C21">
        <w:rPr>
          <w:rFonts w:ascii="Arial" w:eastAsia="Arial Unicode MS" w:hAnsi="Arial" w:cs="Arial"/>
          <w:color w:val="000000" w:themeColor="text1"/>
          <w:sz w:val="22"/>
          <w:szCs w:val="22"/>
        </w:rPr>
        <w:t>w przypadku oprogramowania - bezpłatne aktualizacje w czasie realizacji przedmiotu umowy,</w:t>
      </w:r>
    </w:p>
    <w:p w14:paraId="11395FD7" w14:textId="77777777" w:rsidR="003A2C21" w:rsidRPr="003A2C21" w:rsidRDefault="003A2C21" w:rsidP="00580883">
      <w:pPr>
        <w:pStyle w:val="Akapitzlist"/>
        <w:numPr>
          <w:ilvl w:val="0"/>
          <w:numId w:val="37"/>
        </w:numPr>
        <w:tabs>
          <w:tab w:val="left" w:pos="307"/>
          <w:tab w:val="left" w:pos="345"/>
          <w:tab w:val="left" w:pos="709"/>
          <w:tab w:val="right" w:pos="7656"/>
        </w:tabs>
        <w:spacing w:after="120"/>
        <w:contextualSpacing/>
        <w:jc w:val="both"/>
        <w:rPr>
          <w:rFonts w:ascii="Arial" w:hAnsi="Arial" w:cs="Arial"/>
          <w:color w:val="000000" w:themeColor="text1"/>
          <w:sz w:val="22"/>
          <w:szCs w:val="22"/>
        </w:rPr>
      </w:pPr>
      <w:r w:rsidRPr="003A2C21">
        <w:rPr>
          <w:rFonts w:ascii="Arial" w:hAnsi="Arial" w:cs="Arial"/>
          <w:color w:val="000000" w:themeColor="text1"/>
          <w:sz w:val="22"/>
          <w:szCs w:val="22"/>
        </w:rPr>
        <w:lastRenderedPageBreak/>
        <w:t>naprawy polegające na usuwaniu zgłoszonych przez Zamawiającego awarii urządzeń, wynikłych w czasie eksploatacji, w tym wymianę części zamiennych. Zamawiający przez naprawę rozumie doprowadzenie urządzenia do stanu funkcjonalności, usunięcia wszelkich usterek, uszkodzeń spowodowanych eksploatacją urządzenia,</w:t>
      </w:r>
    </w:p>
    <w:p w14:paraId="611E637D" w14:textId="77777777" w:rsidR="003A2C21" w:rsidRPr="003A2C21" w:rsidRDefault="003A2C21" w:rsidP="00580883">
      <w:pPr>
        <w:pStyle w:val="Akapitzlist"/>
        <w:numPr>
          <w:ilvl w:val="0"/>
          <w:numId w:val="37"/>
        </w:numPr>
        <w:tabs>
          <w:tab w:val="left" w:pos="307"/>
          <w:tab w:val="left" w:pos="345"/>
          <w:tab w:val="left" w:pos="709"/>
          <w:tab w:val="right" w:pos="7656"/>
        </w:tabs>
        <w:spacing w:after="120"/>
        <w:contextualSpacing/>
        <w:jc w:val="both"/>
        <w:rPr>
          <w:rFonts w:ascii="Arial" w:hAnsi="Arial" w:cs="Arial"/>
          <w:color w:val="000000" w:themeColor="text1"/>
          <w:sz w:val="22"/>
          <w:szCs w:val="22"/>
        </w:rPr>
      </w:pPr>
      <w:r w:rsidRPr="003A2C21">
        <w:rPr>
          <w:rFonts w:ascii="Arial" w:hAnsi="Arial" w:cs="Arial"/>
          <w:color w:val="000000" w:themeColor="text1"/>
          <w:sz w:val="22"/>
          <w:szCs w:val="22"/>
        </w:rPr>
        <w:t xml:space="preserve">wymianę tonerów, tuszy oraz innych materiałów eksploatacyjnych oryginalnych </w:t>
      </w:r>
      <w:r w:rsidRPr="003A2C21">
        <w:rPr>
          <w:rFonts w:ascii="Arial" w:hAnsi="Arial" w:cs="Arial"/>
          <w:color w:val="000000" w:themeColor="text1"/>
          <w:sz w:val="22"/>
          <w:szCs w:val="22"/>
        </w:rPr>
        <w:br/>
      </w:r>
      <w:r w:rsidRPr="003A2C21">
        <w:rPr>
          <w:rFonts w:ascii="Arial" w:hAnsi="Arial" w:cs="Arial"/>
          <w:color w:val="000000" w:themeColor="text1"/>
          <w:sz w:val="22"/>
          <w:szCs w:val="22"/>
          <w:u w:val="single"/>
        </w:rPr>
        <w:t>(z wyjątkiem papieru)</w:t>
      </w:r>
      <w:r w:rsidRPr="003A2C21">
        <w:rPr>
          <w:rFonts w:ascii="Arial" w:hAnsi="Arial" w:cs="Arial"/>
          <w:color w:val="000000" w:themeColor="text1"/>
          <w:sz w:val="22"/>
          <w:szCs w:val="22"/>
        </w:rPr>
        <w:t>. Koszt materiałów eksploatacyjnych, (w tym koszt dostarczenia) pokrywa Wykonawca,</w:t>
      </w:r>
    </w:p>
    <w:p w14:paraId="65DBAEF0" w14:textId="77777777" w:rsidR="003A2C21" w:rsidRPr="003A2C21" w:rsidRDefault="003A2C21" w:rsidP="00580883">
      <w:pPr>
        <w:pStyle w:val="Akapitzlist"/>
        <w:numPr>
          <w:ilvl w:val="0"/>
          <w:numId w:val="37"/>
        </w:numPr>
        <w:tabs>
          <w:tab w:val="left" w:pos="307"/>
          <w:tab w:val="left" w:pos="345"/>
          <w:tab w:val="left" w:pos="709"/>
          <w:tab w:val="left" w:pos="3552"/>
          <w:tab w:val="right" w:pos="7656"/>
        </w:tabs>
        <w:spacing w:after="120"/>
        <w:contextualSpacing/>
        <w:jc w:val="both"/>
        <w:rPr>
          <w:rFonts w:ascii="Arial" w:hAnsi="Arial" w:cs="Arial"/>
          <w:color w:val="000000" w:themeColor="text1"/>
          <w:sz w:val="22"/>
          <w:szCs w:val="22"/>
        </w:rPr>
      </w:pPr>
      <w:r w:rsidRPr="003A2C21">
        <w:rPr>
          <w:rFonts w:ascii="Arial" w:hAnsi="Arial" w:cs="Arial"/>
          <w:color w:val="000000" w:themeColor="text1"/>
          <w:sz w:val="22"/>
          <w:szCs w:val="22"/>
        </w:rPr>
        <w:t>dojazd i transport do siedziby Zamawiającego,</w:t>
      </w:r>
    </w:p>
    <w:p w14:paraId="37D3290B" w14:textId="77777777" w:rsidR="003A2C21" w:rsidRPr="003A2C21" w:rsidRDefault="003A2C21" w:rsidP="00580883">
      <w:pPr>
        <w:pStyle w:val="Akapitzlist"/>
        <w:numPr>
          <w:ilvl w:val="0"/>
          <w:numId w:val="37"/>
        </w:numPr>
        <w:tabs>
          <w:tab w:val="left" w:pos="307"/>
          <w:tab w:val="left" w:pos="345"/>
          <w:tab w:val="left" w:pos="709"/>
          <w:tab w:val="left" w:pos="3552"/>
          <w:tab w:val="right" w:pos="7656"/>
        </w:tabs>
        <w:spacing w:after="120"/>
        <w:contextualSpacing/>
        <w:jc w:val="both"/>
        <w:rPr>
          <w:rFonts w:ascii="Arial" w:hAnsi="Arial" w:cs="Arial"/>
          <w:color w:val="000000" w:themeColor="text1"/>
          <w:sz w:val="22"/>
          <w:szCs w:val="22"/>
        </w:rPr>
      </w:pPr>
      <w:r w:rsidRPr="003A2C21">
        <w:rPr>
          <w:rFonts w:ascii="Arial" w:hAnsi="Arial" w:cs="Arial"/>
          <w:color w:val="000000" w:themeColor="text1"/>
          <w:sz w:val="22"/>
          <w:szCs w:val="22"/>
        </w:rPr>
        <w:t xml:space="preserve">wykonanie regulacji urządzeń w celu wykonania kopii należytej (dobrej) </w:t>
      </w:r>
      <w:r w:rsidRPr="003A2C21">
        <w:rPr>
          <w:rFonts w:ascii="Arial" w:hAnsi="Arial" w:cs="Arial"/>
          <w:color w:val="000000" w:themeColor="text1"/>
          <w:sz w:val="22"/>
          <w:szCs w:val="22"/>
        </w:rPr>
        <w:tab/>
        <w:t>jakości,</w:t>
      </w:r>
    </w:p>
    <w:p w14:paraId="3ADA6E80" w14:textId="77777777" w:rsidR="003A2C21" w:rsidRPr="003A2C21" w:rsidRDefault="003A2C21" w:rsidP="00580883">
      <w:pPr>
        <w:pStyle w:val="Akapitzlist"/>
        <w:numPr>
          <w:ilvl w:val="0"/>
          <w:numId w:val="37"/>
        </w:numPr>
        <w:tabs>
          <w:tab w:val="left" w:pos="307"/>
          <w:tab w:val="left" w:pos="345"/>
          <w:tab w:val="left" w:pos="709"/>
          <w:tab w:val="left" w:pos="3552"/>
          <w:tab w:val="right" w:pos="7656"/>
        </w:tabs>
        <w:spacing w:after="120"/>
        <w:contextualSpacing/>
        <w:jc w:val="both"/>
        <w:rPr>
          <w:rFonts w:ascii="Arial" w:hAnsi="Arial" w:cs="Arial"/>
          <w:color w:val="000000" w:themeColor="text1"/>
          <w:sz w:val="22"/>
          <w:szCs w:val="22"/>
        </w:rPr>
      </w:pPr>
      <w:r w:rsidRPr="003A2C21">
        <w:rPr>
          <w:rFonts w:ascii="Arial" w:hAnsi="Arial" w:cs="Arial"/>
          <w:color w:val="000000" w:themeColor="text1"/>
          <w:sz w:val="22"/>
          <w:szCs w:val="22"/>
        </w:rPr>
        <w:t>czas reakcji serwisowej (przystąpienie do naprawy), od momentu przyjęcia zgłoszenia telefonicznego lub mailowego przez Wykonawcę w ciągu ….. godz., jeżeli powiadomienie nastąpiło w godz. od 8:00-13:00, po godzinie 13:00 najpóźniej dnia następnego do godziny 9:00</w:t>
      </w:r>
    </w:p>
    <w:p w14:paraId="68CE06BB" w14:textId="77777777" w:rsidR="003A2C21" w:rsidRPr="003A2C21" w:rsidRDefault="003A2C21" w:rsidP="00580883">
      <w:pPr>
        <w:pStyle w:val="Akapitzlist"/>
        <w:numPr>
          <w:ilvl w:val="0"/>
          <w:numId w:val="37"/>
        </w:numPr>
        <w:tabs>
          <w:tab w:val="left" w:pos="345"/>
        </w:tabs>
        <w:spacing w:after="120"/>
        <w:ind w:left="426"/>
        <w:contextualSpacing/>
        <w:jc w:val="both"/>
        <w:rPr>
          <w:rFonts w:ascii="Arial" w:hAnsi="Arial" w:cs="Arial"/>
          <w:color w:val="000000" w:themeColor="text1"/>
          <w:sz w:val="22"/>
          <w:szCs w:val="22"/>
        </w:rPr>
      </w:pPr>
      <w:r w:rsidRPr="003A2C21">
        <w:rPr>
          <w:rFonts w:ascii="Arial" w:hAnsi="Arial" w:cs="Arial"/>
          <w:color w:val="000000" w:themeColor="text1"/>
          <w:sz w:val="22"/>
          <w:szCs w:val="22"/>
        </w:rPr>
        <w:t>sukcesywny odbiór i utylizacja zużytych części i materiałów eksploatacyjnych.</w:t>
      </w:r>
    </w:p>
    <w:p w14:paraId="42E512CB" w14:textId="77777777" w:rsidR="003A2C21" w:rsidRPr="003A2C21" w:rsidRDefault="003A2C21" w:rsidP="00580883">
      <w:pPr>
        <w:pStyle w:val="Akapitzlist"/>
        <w:numPr>
          <w:ilvl w:val="0"/>
          <w:numId w:val="36"/>
        </w:numPr>
        <w:spacing w:after="120"/>
        <w:contextualSpacing/>
        <w:jc w:val="both"/>
        <w:rPr>
          <w:rFonts w:ascii="Arial" w:hAnsi="Arial" w:cs="Arial"/>
          <w:color w:val="000000" w:themeColor="text1"/>
          <w:sz w:val="22"/>
          <w:szCs w:val="22"/>
        </w:rPr>
      </w:pPr>
      <w:r w:rsidRPr="003A2C21">
        <w:rPr>
          <w:rFonts w:ascii="Arial" w:hAnsi="Arial" w:cs="Arial"/>
          <w:color w:val="000000" w:themeColor="text1"/>
          <w:sz w:val="22"/>
          <w:szCs w:val="22"/>
        </w:rPr>
        <w:t xml:space="preserve">Wykonawca zobowiązuje się do dostarczenia wymiany zamówionych materiałów eksploatacyjnych w terminie 1 dnia roboczego od dokonania zamówienia przez poszczególne komórki Zamawiającego. </w:t>
      </w:r>
    </w:p>
    <w:p w14:paraId="690ECDEF" w14:textId="77777777" w:rsidR="003A2C21" w:rsidRPr="003A2C21" w:rsidRDefault="003A2C21" w:rsidP="00580883">
      <w:pPr>
        <w:pStyle w:val="Akapitzlist"/>
        <w:numPr>
          <w:ilvl w:val="0"/>
          <w:numId w:val="36"/>
        </w:numPr>
        <w:spacing w:after="120"/>
        <w:contextualSpacing/>
        <w:jc w:val="both"/>
        <w:rPr>
          <w:rFonts w:ascii="Arial" w:hAnsi="Arial" w:cs="Arial"/>
          <w:color w:val="000000" w:themeColor="text1"/>
          <w:sz w:val="22"/>
          <w:szCs w:val="22"/>
        </w:rPr>
      </w:pPr>
      <w:r w:rsidRPr="003A2C21">
        <w:rPr>
          <w:rFonts w:ascii="Arial" w:hAnsi="Arial" w:cs="Arial"/>
          <w:color w:val="000000" w:themeColor="text1"/>
          <w:sz w:val="22"/>
          <w:szCs w:val="22"/>
        </w:rPr>
        <w:t xml:space="preserve">Wykonawca zobowiązuje się do stosowania materiałów eksploatacyjnych oraz części </w:t>
      </w:r>
      <w:r w:rsidRPr="003A2C21">
        <w:rPr>
          <w:rFonts w:ascii="Arial" w:hAnsi="Arial" w:cs="Arial"/>
          <w:color w:val="000000" w:themeColor="text1"/>
          <w:sz w:val="22"/>
          <w:szCs w:val="22"/>
        </w:rPr>
        <w:br/>
        <w:t xml:space="preserve">i podzespołów zalecanych przez producenta danego urządzenia drukującego. </w:t>
      </w:r>
    </w:p>
    <w:p w14:paraId="77FF4202" w14:textId="77777777" w:rsidR="003A2C21" w:rsidRPr="003A2C21" w:rsidRDefault="003A2C21" w:rsidP="00580883">
      <w:pPr>
        <w:pStyle w:val="Akapitzlist"/>
        <w:numPr>
          <w:ilvl w:val="0"/>
          <w:numId w:val="36"/>
        </w:numPr>
        <w:spacing w:after="120"/>
        <w:contextualSpacing/>
        <w:jc w:val="both"/>
        <w:rPr>
          <w:rFonts w:ascii="Arial" w:hAnsi="Arial" w:cs="Arial"/>
          <w:color w:val="000000" w:themeColor="text1"/>
          <w:sz w:val="22"/>
          <w:szCs w:val="22"/>
        </w:rPr>
      </w:pPr>
      <w:r w:rsidRPr="003A2C21">
        <w:rPr>
          <w:rFonts w:ascii="Arial" w:hAnsi="Arial" w:cs="Arial"/>
          <w:color w:val="000000" w:themeColor="text1"/>
          <w:sz w:val="22"/>
          <w:szCs w:val="22"/>
        </w:rPr>
        <w:t>Wykonawca ponosi pełną odpowiedzialność za utratę lub uszkodzenia urządzeń, powstałe z jego winy w czasie wykonywania napraw i innych czynności serwisowych oraz za dostarczone i wymienione części i materiały eksploatacyjne niezbędne do sprawnego działania urządzenia, w sposób zapewniający ciągłość jego pracy.</w:t>
      </w:r>
    </w:p>
    <w:p w14:paraId="16942E0E" w14:textId="77777777" w:rsidR="003A2C21" w:rsidRPr="003A2C21" w:rsidRDefault="003A2C21" w:rsidP="00580883">
      <w:pPr>
        <w:pStyle w:val="Akapitzlist"/>
        <w:numPr>
          <w:ilvl w:val="0"/>
          <w:numId w:val="36"/>
        </w:numPr>
        <w:spacing w:after="120"/>
        <w:contextualSpacing/>
        <w:jc w:val="both"/>
        <w:rPr>
          <w:rFonts w:ascii="Arial" w:hAnsi="Arial" w:cs="Arial"/>
          <w:color w:val="000000" w:themeColor="text1"/>
          <w:sz w:val="22"/>
          <w:szCs w:val="22"/>
        </w:rPr>
      </w:pPr>
      <w:r w:rsidRPr="003A2C21">
        <w:rPr>
          <w:rFonts w:ascii="Arial" w:hAnsi="Arial" w:cs="Arial"/>
          <w:color w:val="000000" w:themeColor="text1"/>
          <w:sz w:val="22"/>
          <w:szCs w:val="22"/>
        </w:rPr>
        <w:t>Czynności serwisowe (całkowita obsługa serwisowa) realizowane będą w siedzibie Zamawiającego w miejscu użytkowania urządzenia, w dni robocze i w godzinach urzędowania. Wykonawca musi odpowiednio ustalić czas wykonywania zadań, w taki sposób, aby wszelkie prace kończyły się wraz z godzinami urzędowania danej jednostki/komórki organizacyjnej.</w:t>
      </w:r>
    </w:p>
    <w:p w14:paraId="4DB79525" w14:textId="77777777" w:rsidR="003A2C21" w:rsidRPr="003A2C21" w:rsidRDefault="003A2C21" w:rsidP="00580883">
      <w:pPr>
        <w:pStyle w:val="Akapitzlist"/>
        <w:numPr>
          <w:ilvl w:val="0"/>
          <w:numId w:val="36"/>
        </w:numPr>
        <w:spacing w:after="120"/>
        <w:contextualSpacing/>
        <w:jc w:val="both"/>
        <w:rPr>
          <w:rFonts w:ascii="Arial" w:hAnsi="Arial" w:cs="Arial"/>
          <w:color w:val="000000" w:themeColor="text1"/>
          <w:sz w:val="22"/>
          <w:szCs w:val="22"/>
        </w:rPr>
      </w:pPr>
      <w:r w:rsidRPr="003A2C21">
        <w:rPr>
          <w:rFonts w:ascii="Arial" w:hAnsi="Arial" w:cs="Arial"/>
          <w:color w:val="000000" w:themeColor="text1"/>
          <w:sz w:val="22"/>
          <w:szCs w:val="22"/>
        </w:rPr>
        <w:t>W razie konieczności wykonania naprawy w siedzibie Wykonawcy, przed przetransportowaniem urządzenia do jego siedziby, konieczne jest uzyskanie zgody Zamawiającego na wykonanie usługi oraz dokumentu (protokołu) zezwalającego na jego wywóz, z wyszczególnieniem: typu drukarki, nr fabrycznego, nr inwentarzowego, oraz przebiegu. W tym przypadku Wykonawca zobowiązany jest do dostarczenia urządzenia zastępczego (minimum) tej samej klasy, w momencie odbierania urządzenia od Zamawiającego.</w:t>
      </w:r>
    </w:p>
    <w:p w14:paraId="16E17FEA" w14:textId="77777777" w:rsidR="003A2C21" w:rsidRPr="003A2C21" w:rsidRDefault="003A2C21" w:rsidP="00580883">
      <w:pPr>
        <w:pStyle w:val="Akapitzlist"/>
        <w:numPr>
          <w:ilvl w:val="0"/>
          <w:numId w:val="36"/>
        </w:numPr>
        <w:spacing w:after="120"/>
        <w:contextualSpacing/>
        <w:jc w:val="both"/>
        <w:rPr>
          <w:rFonts w:ascii="Arial" w:hAnsi="Arial" w:cs="Arial"/>
          <w:color w:val="000000" w:themeColor="text1"/>
          <w:sz w:val="22"/>
          <w:szCs w:val="22"/>
        </w:rPr>
      </w:pPr>
      <w:r w:rsidRPr="003A2C21">
        <w:rPr>
          <w:rFonts w:ascii="Arial" w:hAnsi="Arial" w:cs="Arial"/>
          <w:color w:val="000000" w:themeColor="text1"/>
          <w:sz w:val="22"/>
          <w:szCs w:val="22"/>
        </w:rPr>
        <w:t>W przypadku gdy naprawa urządzenia drukującego jest niemożliwa lub nieopłacalna (koszt naprawy przekracza aktualna wartość rynkową urządzenia) urządzenie zostanie wycofane z eksploatacji. Kasacja urządzenia zostanie potwierdzona protokołem potwierdzonym przez obie strony.</w:t>
      </w:r>
    </w:p>
    <w:p w14:paraId="63F4F4D2" w14:textId="77777777" w:rsidR="003A2C21" w:rsidRPr="003A2C21" w:rsidRDefault="003A2C21" w:rsidP="00580883">
      <w:pPr>
        <w:pStyle w:val="Akapitzlist"/>
        <w:numPr>
          <w:ilvl w:val="0"/>
          <w:numId w:val="36"/>
        </w:numPr>
        <w:spacing w:after="120"/>
        <w:contextualSpacing/>
        <w:jc w:val="both"/>
        <w:rPr>
          <w:rFonts w:ascii="Arial" w:hAnsi="Arial" w:cs="Arial"/>
          <w:color w:val="000000" w:themeColor="text1"/>
          <w:sz w:val="22"/>
          <w:szCs w:val="22"/>
        </w:rPr>
      </w:pPr>
      <w:r w:rsidRPr="003A2C21">
        <w:rPr>
          <w:rFonts w:ascii="Arial" w:hAnsi="Arial" w:cs="Arial"/>
          <w:color w:val="000000" w:themeColor="text1"/>
          <w:sz w:val="22"/>
          <w:szCs w:val="22"/>
        </w:rPr>
        <w:t>Czynności konserwacyjne należy również realizować zgodnie z zaleceniami producenta urządzenia wynikającymi ze wskazań stanu licznika urządzenia objętego przedmiotem zamówienia, które należy wykonać w ciągu 2 dni roboczych. W przypadku konieczności wcześniejszej wymiany części eksploatacyjnych, będą one wymienione na koszt Wykonawcy w ramach całkowitej obsługi serwisowej bez względu na stan licznika urządzenia.</w:t>
      </w:r>
    </w:p>
    <w:p w14:paraId="4760FAB3" w14:textId="77777777" w:rsidR="003A2C21" w:rsidRPr="003A2C21" w:rsidRDefault="003A2C21" w:rsidP="00580883">
      <w:pPr>
        <w:pStyle w:val="Akapitzlist"/>
        <w:numPr>
          <w:ilvl w:val="0"/>
          <w:numId w:val="36"/>
        </w:numPr>
        <w:spacing w:after="120"/>
        <w:contextualSpacing/>
        <w:jc w:val="both"/>
        <w:rPr>
          <w:rFonts w:ascii="Arial" w:hAnsi="Arial" w:cs="Arial"/>
          <w:color w:val="000000" w:themeColor="text1"/>
          <w:sz w:val="22"/>
          <w:szCs w:val="22"/>
        </w:rPr>
      </w:pPr>
      <w:r w:rsidRPr="003A2C21">
        <w:rPr>
          <w:rFonts w:ascii="Arial" w:hAnsi="Arial" w:cs="Arial"/>
          <w:color w:val="000000" w:themeColor="text1"/>
          <w:sz w:val="22"/>
          <w:szCs w:val="22"/>
        </w:rPr>
        <w:t xml:space="preserve">Wykonawca zobowiązany jest do przedstawienia Zamawiającemu raportu wykonanego wolumenu wydruków i kopii z rozbiciem na każde urządzenie, wygenerowanego poprzez aplikację zliczającą, po  zakończeniu bieżącego miesiąca. Dodatkowo, raport powinien uwzględniać liczbę </w:t>
      </w:r>
      <w:r w:rsidRPr="003A2C21">
        <w:rPr>
          <w:rStyle w:val="CharacterStyle1"/>
          <w:rFonts w:ascii="Arial" w:hAnsi="Arial" w:cs="Arial"/>
          <w:color w:val="000000" w:themeColor="text1"/>
          <w:spacing w:val="-4"/>
          <w:w w:val="105"/>
          <w:sz w:val="22"/>
          <w:szCs w:val="22"/>
        </w:rPr>
        <w:t>wydruków/kopii wykonanych na urządzeniach dla których aplikacja zliczająca nie jest w stanie zaczytać liczby stron (ilość stron będzie wyliczana na podstawie zużycia tonera, odpowiednio dla urządzenia).</w:t>
      </w:r>
      <w:r w:rsidRPr="003A2C21">
        <w:rPr>
          <w:rFonts w:ascii="Arial" w:hAnsi="Arial" w:cs="Arial"/>
          <w:color w:val="000000" w:themeColor="text1"/>
          <w:sz w:val="22"/>
          <w:szCs w:val="22"/>
        </w:rPr>
        <w:t xml:space="preserve"> </w:t>
      </w:r>
    </w:p>
    <w:p w14:paraId="6E7E79C5" w14:textId="77777777" w:rsidR="003A2C21" w:rsidRPr="003A2C21" w:rsidRDefault="003A2C21" w:rsidP="00580883">
      <w:pPr>
        <w:pStyle w:val="Akapitzlist"/>
        <w:numPr>
          <w:ilvl w:val="0"/>
          <w:numId w:val="36"/>
        </w:numPr>
        <w:spacing w:after="120"/>
        <w:contextualSpacing/>
        <w:jc w:val="both"/>
        <w:rPr>
          <w:rFonts w:ascii="Arial" w:hAnsi="Arial" w:cs="Arial"/>
          <w:color w:val="000000" w:themeColor="text1"/>
          <w:sz w:val="22"/>
          <w:szCs w:val="22"/>
        </w:rPr>
      </w:pPr>
      <w:r w:rsidRPr="003A2C21">
        <w:rPr>
          <w:rFonts w:ascii="Arial" w:hAnsi="Arial" w:cs="Arial"/>
          <w:color w:val="000000" w:themeColor="text1"/>
          <w:sz w:val="22"/>
          <w:szCs w:val="22"/>
        </w:rPr>
        <w:t xml:space="preserve">Każdorazowo po zakończeniu prac Wykonawca zobowiązany jest do uporządkowania miejsca pracy, zabierając wymienione elementy, zużyte materiały eksploatacyjne </w:t>
      </w:r>
      <w:r w:rsidRPr="003A2C21">
        <w:rPr>
          <w:rFonts w:ascii="Arial" w:hAnsi="Arial" w:cs="Arial"/>
          <w:color w:val="000000" w:themeColor="text1"/>
          <w:sz w:val="22"/>
          <w:szCs w:val="22"/>
        </w:rPr>
        <w:br/>
        <w:t>i przekazać do unieszkodliwienia zgodnie z ustawą z dnia 14 grudnia 2012 r. o odpadach (Dz. U. 2018. Poz. 992).</w:t>
      </w:r>
    </w:p>
    <w:p w14:paraId="0512651E" w14:textId="77777777" w:rsidR="003A2C21" w:rsidRPr="003A2C21" w:rsidRDefault="003A2C21" w:rsidP="00580883">
      <w:pPr>
        <w:pStyle w:val="Akapitzlist"/>
        <w:numPr>
          <w:ilvl w:val="0"/>
          <w:numId w:val="36"/>
        </w:numPr>
        <w:spacing w:after="120"/>
        <w:contextualSpacing/>
        <w:jc w:val="both"/>
        <w:rPr>
          <w:rFonts w:ascii="Arial" w:hAnsi="Arial" w:cs="Arial"/>
          <w:color w:val="000000" w:themeColor="text1"/>
          <w:sz w:val="22"/>
          <w:szCs w:val="22"/>
        </w:rPr>
      </w:pPr>
      <w:r w:rsidRPr="003A2C21">
        <w:rPr>
          <w:rFonts w:ascii="Arial" w:hAnsi="Arial" w:cs="Arial"/>
          <w:color w:val="000000" w:themeColor="text1"/>
          <w:sz w:val="22"/>
          <w:szCs w:val="22"/>
        </w:rPr>
        <w:lastRenderedPageBreak/>
        <w:t xml:space="preserve">Wykonawca jest zobowiązany traktować jako poufne wszelkie informacje uzyskane </w:t>
      </w:r>
      <w:r w:rsidRPr="003A2C21">
        <w:rPr>
          <w:rFonts w:ascii="Arial" w:hAnsi="Arial" w:cs="Arial"/>
          <w:color w:val="000000" w:themeColor="text1"/>
          <w:sz w:val="22"/>
          <w:szCs w:val="22"/>
        </w:rPr>
        <w:br/>
        <w:t>w wyniku świadczenia usługi, a pozyskanych informacji nie może wykorzystywać do celów innych niż związane z realizacją zadania oraz nie może ich ujawniać osobom trzecim bez uprzedniej pisemnej zgody Zamawiającego. Informacje te mogą być ujawnione tylko pracownikom Zamawiającego i Wykonawcy w zakresie niezbędnym do prawidłowego Wykonania przedmiotu zamówienia.</w:t>
      </w:r>
    </w:p>
    <w:p w14:paraId="2DBDEEC4" w14:textId="77777777" w:rsidR="003A2C21" w:rsidRPr="003A2C21" w:rsidRDefault="003A2C21" w:rsidP="003A2C21">
      <w:pPr>
        <w:pStyle w:val="Stopka"/>
        <w:tabs>
          <w:tab w:val="clear" w:pos="4536"/>
          <w:tab w:val="clear" w:pos="9072"/>
          <w:tab w:val="left" w:pos="284"/>
        </w:tabs>
        <w:rPr>
          <w:rFonts w:ascii="Arial" w:hAnsi="Arial" w:cs="Arial"/>
          <w:b/>
          <w:color w:val="000000" w:themeColor="text1"/>
          <w:sz w:val="22"/>
          <w:szCs w:val="22"/>
          <w:u w:val="single"/>
        </w:rPr>
      </w:pPr>
    </w:p>
    <w:p w14:paraId="6A7D97E3" w14:textId="77777777" w:rsidR="003A2C21" w:rsidRPr="003A2C21" w:rsidRDefault="003A2C21" w:rsidP="003A2C21">
      <w:pPr>
        <w:pStyle w:val="Stopka"/>
        <w:tabs>
          <w:tab w:val="clear" w:pos="4536"/>
          <w:tab w:val="clear" w:pos="9072"/>
          <w:tab w:val="left" w:pos="284"/>
        </w:tabs>
        <w:rPr>
          <w:rFonts w:ascii="Arial" w:hAnsi="Arial" w:cs="Arial"/>
          <w:b/>
          <w:color w:val="000000" w:themeColor="text1"/>
          <w:sz w:val="22"/>
          <w:szCs w:val="22"/>
          <w:u w:val="single"/>
        </w:rPr>
      </w:pPr>
      <w:r w:rsidRPr="003A2C21">
        <w:rPr>
          <w:rFonts w:ascii="Arial" w:hAnsi="Arial" w:cs="Arial"/>
          <w:b/>
          <w:color w:val="000000" w:themeColor="text1"/>
          <w:sz w:val="22"/>
          <w:szCs w:val="22"/>
          <w:u w:val="single"/>
        </w:rPr>
        <w:t>Oferent jest zobowiązany załączyć wraz ze składana ofertą  dokumentację zawierającą specyfikację proponowanych urządzeń.</w:t>
      </w:r>
    </w:p>
    <w:p w14:paraId="6F38D2A1" w14:textId="77777777" w:rsidR="003A2C21" w:rsidRPr="003A2C21" w:rsidRDefault="003A2C21" w:rsidP="003A2C21">
      <w:pPr>
        <w:pStyle w:val="Stopka"/>
        <w:tabs>
          <w:tab w:val="clear" w:pos="4536"/>
          <w:tab w:val="clear" w:pos="9072"/>
          <w:tab w:val="left" w:pos="284"/>
        </w:tabs>
        <w:rPr>
          <w:rFonts w:ascii="Arial" w:hAnsi="Arial" w:cs="Arial"/>
          <w:b/>
          <w:color w:val="000000" w:themeColor="text1"/>
          <w:sz w:val="22"/>
          <w:szCs w:val="22"/>
          <w:u w:val="single"/>
        </w:rPr>
      </w:pPr>
      <w:r w:rsidRPr="003A2C21">
        <w:rPr>
          <w:rFonts w:ascii="Arial" w:hAnsi="Arial" w:cs="Arial"/>
          <w:b/>
          <w:color w:val="000000" w:themeColor="text1"/>
          <w:sz w:val="22"/>
          <w:szCs w:val="22"/>
          <w:u w:val="single"/>
        </w:rPr>
        <w:t>Minimalne parametry urządzeń dzierżawionych wymagane przez Zamawiającego:</w:t>
      </w:r>
    </w:p>
    <w:p w14:paraId="71F54B4B" w14:textId="77777777" w:rsidR="003A2C21" w:rsidRPr="003A2C21" w:rsidRDefault="003A2C21" w:rsidP="003A2C21">
      <w:pPr>
        <w:pStyle w:val="Stopka"/>
        <w:tabs>
          <w:tab w:val="clear" w:pos="4536"/>
          <w:tab w:val="clear" w:pos="9072"/>
          <w:tab w:val="left" w:pos="284"/>
        </w:tabs>
        <w:ind w:left="720"/>
        <w:rPr>
          <w:rFonts w:ascii="Arial" w:hAnsi="Arial" w:cs="Arial"/>
          <w:b/>
          <w:color w:val="000000" w:themeColor="text1"/>
          <w:sz w:val="22"/>
          <w:szCs w:val="22"/>
          <w:u w:val="single"/>
        </w:rPr>
      </w:pPr>
    </w:p>
    <w:p w14:paraId="6A567028" w14:textId="77777777" w:rsidR="003A2C21" w:rsidRPr="003A2C21" w:rsidRDefault="003A2C21" w:rsidP="003A2C21">
      <w:pPr>
        <w:pStyle w:val="Stopka"/>
        <w:tabs>
          <w:tab w:val="clear" w:pos="4536"/>
          <w:tab w:val="clear" w:pos="9072"/>
          <w:tab w:val="left" w:pos="284"/>
        </w:tabs>
        <w:ind w:left="720"/>
        <w:rPr>
          <w:rFonts w:ascii="Arial" w:hAnsi="Arial" w:cs="Arial"/>
          <w:b/>
          <w:color w:val="000000" w:themeColor="text1"/>
          <w:sz w:val="22"/>
          <w:szCs w:val="22"/>
          <w:u w:val="single"/>
        </w:rPr>
      </w:pPr>
    </w:p>
    <w:tbl>
      <w:tblPr>
        <w:tblW w:w="10065" w:type="dxa"/>
        <w:tblCellSpacing w:w="15" w:type="dxa"/>
        <w:tblInd w:w="-381" w:type="dxa"/>
        <w:tblLook w:val="04A0" w:firstRow="1" w:lastRow="0" w:firstColumn="1" w:lastColumn="0" w:noHBand="0" w:noVBand="1"/>
      </w:tblPr>
      <w:tblGrid>
        <w:gridCol w:w="3426"/>
        <w:gridCol w:w="2725"/>
        <w:gridCol w:w="30"/>
        <w:gridCol w:w="3884"/>
      </w:tblGrid>
      <w:tr w:rsidR="003A2C21" w:rsidRPr="003A2C21" w14:paraId="11248546" w14:textId="77777777" w:rsidTr="0078202B">
        <w:trPr>
          <w:tblCellSpacing w:w="15" w:type="dxa"/>
        </w:trPr>
        <w:tc>
          <w:tcPr>
            <w:tcW w:w="10005" w:type="dxa"/>
            <w:gridSpan w:val="4"/>
            <w:tcMar>
              <w:top w:w="15" w:type="dxa"/>
              <w:left w:w="15" w:type="dxa"/>
              <w:bottom w:w="15" w:type="dxa"/>
              <w:right w:w="15" w:type="dxa"/>
            </w:tcMar>
            <w:vAlign w:val="center"/>
            <w:hideMark/>
          </w:tcPr>
          <w:p w14:paraId="1119AEBD" w14:textId="77777777" w:rsidR="003A2C21" w:rsidRPr="003A2C21" w:rsidRDefault="003A2C21" w:rsidP="0078202B">
            <w:pPr>
              <w:rPr>
                <w:rFonts w:ascii="Arial" w:hAnsi="Arial" w:cs="Arial"/>
                <w:b/>
                <w:bCs/>
                <w:color w:val="000000" w:themeColor="text1"/>
                <w:sz w:val="22"/>
                <w:szCs w:val="22"/>
                <w:u w:val="single"/>
              </w:rPr>
            </w:pPr>
          </w:p>
          <w:p w14:paraId="215133F9" w14:textId="77777777" w:rsidR="003A2C21" w:rsidRPr="003A2C21" w:rsidRDefault="003A2C21" w:rsidP="0078202B">
            <w:pPr>
              <w:rPr>
                <w:rFonts w:ascii="Arial" w:hAnsi="Arial" w:cs="Arial"/>
                <w:b/>
                <w:bCs/>
                <w:color w:val="000000" w:themeColor="text1"/>
                <w:sz w:val="22"/>
                <w:szCs w:val="22"/>
                <w:u w:val="single"/>
              </w:rPr>
            </w:pPr>
          </w:p>
          <w:p w14:paraId="43438A7C" w14:textId="77777777" w:rsidR="003A2C21" w:rsidRPr="003A2C21" w:rsidRDefault="003A2C21" w:rsidP="0078202B">
            <w:pPr>
              <w:jc w:val="center"/>
              <w:rPr>
                <w:rFonts w:ascii="Arial" w:hAnsi="Arial" w:cs="Arial"/>
                <w:b/>
                <w:bCs/>
                <w:color w:val="000000" w:themeColor="text1"/>
                <w:sz w:val="22"/>
                <w:szCs w:val="22"/>
                <w:u w:val="single"/>
              </w:rPr>
            </w:pPr>
            <w:r w:rsidRPr="003A2C21">
              <w:rPr>
                <w:rFonts w:ascii="Arial" w:hAnsi="Arial" w:cs="Arial"/>
                <w:b/>
                <w:bCs/>
                <w:color w:val="000000" w:themeColor="text1"/>
                <w:sz w:val="22"/>
                <w:szCs w:val="22"/>
                <w:u w:val="single"/>
              </w:rPr>
              <w:t>Specyfikacja kolorowe urządzenie format A3</w:t>
            </w:r>
          </w:p>
        </w:tc>
      </w:tr>
      <w:tr w:rsidR="003A2C21" w:rsidRPr="003A2C21" w14:paraId="4CF9D89B" w14:textId="77777777" w:rsidTr="0078202B">
        <w:trPr>
          <w:tblCellSpacing w:w="15" w:type="dxa"/>
        </w:trPr>
        <w:tc>
          <w:tcPr>
            <w:tcW w:w="6093" w:type="dxa"/>
            <w:gridSpan w:val="2"/>
            <w:tcMar>
              <w:top w:w="15" w:type="dxa"/>
              <w:left w:w="15" w:type="dxa"/>
              <w:bottom w:w="15" w:type="dxa"/>
              <w:right w:w="15" w:type="dxa"/>
            </w:tcMar>
            <w:vAlign w:val="center"/>
            <w:hideMark/>
          </w:tcPr>
          <w:p w14:paraId="41199A2F"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Proces kopiowania</w:t>
            </w:r>
          </w:p>
        </w:tc>
        <w:tc>
          <w:tcPr>
            <w:tcW w:w="3882" w:type="dxa"/>
            <w:gridSpan w:val="2"/>
            <w:tcMar>
              <w:top w:w="15" w:type="dxa"/>
              <w:left w:w="15" w:type="dxa"/>
              <w:bottom w:w="15" w:type="dxa"/>
              <w:right w:w="15" w:type="dxa"/>
            </w:tcMar>
            <w:vAlign w:val="center"/>
            <w:hideMark/>
          </w:tcPr>
          <w:p w14:paraId="0E3CC90E"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Elektrostatyczny laserowy, tandem pośredni</w:t>
            </w:r>
          </w:p>
        </w:tc>
      </w:tr>
      <w:tr w:rsidR="003A2C21" w:rsidRPr="003A2C21" w14:paraId="327C4679" w14:textId="77777777" w:rsidTr="0078202B">
        <w:trPr>
          <w:tblCellSpacing w:w="15" w:type="dxa"/>
        </w:trPr>
        <w:tc>
          <w:tcPr>
            <w:tcW w:w="6093" w:type="dxa"/>
            <w:gridSpan w:val="2"/>
            <w:tcMar>
              <w:top w:w="15" w:type="dxa"/>
              <w:left w:w="15" w:type="dxa"/>
              <w:bottom w:w="15" w:type="dxa"/>
              <w:right w:w="15" w:type="dxa"/>
            </w:tcMar>
            <w:vAlign w:val="center"/>
            <w:hideMark/>
          </w:tcPr>
          <w:p w14:paraId="27F786D4"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System tonera</w:t>
            </w:r>
          </w:p>
        </w:tc>
        <w:tc>
          <w:tcPr>
            <w:tcW w:w="3882" w:type="dxa"/>
            <w:gridSpan w:val="2"/>
            <w:tcMar>
              <w:top w:w="15" w:type="dxa"/>
              <w:left w:w="15" w:type="dxa"/>
              <w:bottom w:w="15" w:type="dxa"/>
              <w:right w:w="15" w:type="dxa"/>
            </w:tcMar>
            <w:vAlign w:val="center"/>
            <w:hideMark/>
          </w:tcPr>
          <w:p w14:paraId="5DFC48A8"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 xml:space="preserve">Toner polimeryzowany </w:t>
            </w:r>
            <w:proofErr w:type="spellStart"/>
            <w:r w:rsidRPr="003A2C21">
              <w:rPr>
                <w:rFonts w:ascii="Arial" w:hAnsi="Arial" w:cs="Arial"/>
                <w:color w:val="000000" w:themeColor="text1"/>
                <w:sz w:val="22"/>
                <w:szCs w:val="22"/>
              </w:rPr>
              <w:t>Simitri</w:t>
            </w:r>
            <w:proofErr w:type="spellEnd"/>
            <w:r w:rsidRPr="003A2C21">
              <w:rPr>
                <w:rFonts w:ascii="Arial" w:hAnsi="Arial" w:cs="Arial"/>
                <w:color w:val="000000" w:themeColor="text1"/>
                <w:sz w:val="22"/>
                <w:szCs w:val="22"/>
              </w:rPr>
              <w:t>® HD</w:t>
            </w:r>
          </w:p>
        </w:tc>
      </w:tr>
      <w:tr w:rsidR="003A2C21" w:rsidRPr="003A2C21" w14:paraId="7BEC0DD3" w14:textId="77777777" w:rsidTr="0078202B">
        <w:trPr>
          <w:tblCellSpacing w:w="15" w:type="dxa"/>
        </w:trPr>
        <w:tc>
          <w:tcPr>
            <w:tcW w:w="6093" w:type="dxa"/>
            <w:gridSpan w:val="2"/>
            <w:tcMar>
              <w:top w:w="15" w:type="dxa"/>
              <w:left w:w="15" w:type="dxa"/>
              <w:bottom w:w="15" w:type="dxa"/>
              <w:right w:w="15" w:type="dxa"/>
            </w:tcMar>
            <w:vAlign w:val="center"/>
            <w:hideMark/>
          </w:tcPr>
          <w:p w14:paraId="64A869F2"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Prędkość druku / kopiowania A4 w czerni</w:t>
            </w:r>
          </w:p>
        </w:tc>
        <w:tc>
          <w:tcPr>
            <w:tcW w:w="3882" w:type="dxa"/>
            <w:gridSpan w:val="2"/>
            <w:tcMar>
              <w:top w:w="15" w:type="dxa"/>
              <w:left w:w="15" w:type="dxa"/>
              <w:bottom w:w="15" w:type="dxa"/>
              <w:right w:w="15" w:type="dxa"/>
            </w:tcMar>
            <w:vAlign w:val="center"/>
            <w:hideMark/>
          </w:tcPr>
          <w:p w14:paraId="2BF54886"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28 stron/minutę</w:t>
            </w:r>
          </w:p>
        </w:tc>
      </w:tr>
      <w:tr w:rsidR="003A2C21" w:rsidRPr="003A2C21" w14:paraId="0071FC6C" w14:textId="77777777" w:rsidTr="0078202B">
        <w:trPr>
          <w:tblCellSpacing w:w="15" w:type="dxa"/>
        </w:trPr>
        <w:tc>
          <w:tcPr>
            <w:tcW w:w="6093" w:type="dxa"/>
            <w:gridSpan w:val="2"/>
            <w:tcMar>
              <w:top w:w="15" w:type="dxa"/>
              <w:left w:w="15" w:type="dxa"/>
              <w:bottom w:w="15" w:type="dxa"/>
              <w:right w:w="15" w:type="dxa"/>
            </w:tcMar>
            <w:vAlign w:val="center"/>
            <w:hideMark/>
          </w:tcPr>
          <w:p w14:paraId="29DB4CFE"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Prędkość druku / kopiowania A4 w kolorze</w:t>
            </w:r>
          </w:p>
        </w:tc>
        <w:tc>
          <w:tcPr>
            <w:tcW w:w="3882" w:type="dxa"/>
            <w:gridSpan w:val="2"/>
            <w:tcMar>
              <w:top w:w="15" w:type="dxa"/>
              <w:left w:w="15" w:type="dxa"/>
              <w:bottom w:w="15" w:type="dxa"/>
              <w:right w:w="15" w:type="dxa"/>
            </w:tcMar>
            <w:vAlign w:val="center"/>
            <w:hideMark/>
          </w:tcPr>
          <w:p w14:paraId="5D257122"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28 stron/minutę</w:t>
            </w:r>
          </w:p>
        </w:tc>
      </w:tr>
      <w:tr w:rsidR="003A2C21" w:rsidRPr="003A2C21" w14:paraId="0F20F38F" w14:textId="77777777" w:rsidTr="0078202B">
        <w:trPr>
          <w:tblCellSpacing w:w="15" w:type="dxa"/>
        </w:trPr>
        <w:tc>
          <w:tcPr>
            <w:tcW w:w="6093" w:type="dxa"/>
            <w:gridSpan w:val="2"/>
            <w:tcMar>
              <w:top w:w="15" w:type="dxa"/>
              <w:left w:w="15" w:type="dxa"/>
              <w:bottom w:w="15" w:type="dxa"/>
              <w:right w:w="15" w:type="dxa"/>
            </w:tcMar>
            <w:vAlign w:val="center"/>
            <w:hideMark/>
          </w:tcPr>
          <w:p w14:paraId="2FED7142"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Prędkość druku / kopiowania A3 w czerni</w:t>
            </w:r>
          </w:p>
        </w:tc>
        <w:tc>
          <w:tcPr>
            <w:tcW w:w="3882" w:type="dxa"/>
            <w:gridSpan w:val="2"/>
            <w:tcMar>
              <w:top w:w="15" w:type="dxa"/>
              <w:left w:w="15" w:type="dxa"/>
              <w:bottom w:w="15" w:type="dxa"/>
              <w:right w:w="15" w:type="dxa"/>
            </w:tcMar>
            <w:vAlign w:val="center"/>
            <w:hideMark/>
          </w:tcPr>
          <w:p w14:paraId="431EC965"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17 stron/minutę</w:t>
            </w:r>
          </w:p>
        </w:tc>
      </w:tr>
      <w:tr w:rsidR="003A2C21" w:rsidRPr="003A2C21" w14:paraId="1E274A77" w14:textId="77777777" w:rsidTr="0078202B">
        <w:trPr>
          <w:tblCellSpacing w:w="15" w:type="dxa"/>
        </w:trPr>
        <w:tc>
          <w:tcPr>
            <w:tcW w:w="6093" w:type="dxa"/>
            <w:gridSpan w:val="2"/>
            <w:tcMar>
              <w:top w:w="15" w:type="dxa"/>
              <w:left w:w="15" w:type="dxa"/>
              <w:bottom w:w="15" w:type="dxa"/>
              <w:right w:w="15" w:type="dxa"/>
            </w:tcMar>
            <w:vAlign w:val="center"/>
            <w:hideMark/>
          </w:tcPr>
          <w:p w14:paraId="7E2C783B"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Prędkość druku / kopiowania A3 w kolorze</w:t>
            </w:r>
          </w:p>
        </w:tc>
        <w:tc>
          <w:tcPr>
            <w:tcW w:w="3882" w:type="dxa"/>
            <w:gridSpan w:val="2"/>
            <w:tcMar>
              <w:top w:w="15" w:type="dxa"/>
              <w:left w:w="15" w:type="dxa"/>
              <w:bottom w:w="15" w:type="dxa"/>
              <w:right w:w="15" w:type="dxa"/>
            </w:tcMar>
            <w:vAlign w:val="center"/>
            <w:hideMark/>
          </w:tcPr>
          <w:p w14:paraId="0B0D73FC"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17 stron/minutę</w:t>
            </w:r>
          </w:p>
        </w:tc>
      </w:tr>
      <w:tr w:rsidR="003A2C21" w:rsidRPr="003A2C21" w14:paraId="1FD42361" w14:textId="77777777" w:rsidTr="0078202B">
        <w:trPr>
          <w:tblCellSpacing w:w="15" w:type="dxa"/>
        </w:trPr>
        <w:tc>
          <w:tcPr>
            <w:tcW w:w="6093" w:type="dxa"/>
            <w:gridSpan w:val="2"/>
            <w:tcMar>
              <w:top w:w="15" w:type="dxa"/>
              <w:left w:w="15" w:type="dxa"/>
              <w:bottom w:w="15" w:type="dxa"/>
              <w:right w:w="15" w:type="dxa"/>
            </w:tcMar>
            <w:vAlign w:val="center"/>
            <w:hideMark/>
          </w:tcPr>
          <w:p w14:paraId="64606862"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Prędkość w dupleksie A4 w czerni</w:t>
            </w:r>
          </w:p>
        </w:tc>
        <w:tc>
          <w:tcPr>
            <w:tcW w:w="3882" w:type="dxa"/>
            <w:gridSpan w:val="2"/>
            <w:tcMar>
              <w:top w:w="15" w:type="dxa"/>
              <w:left w:w="15" w:type="dxa"/>
              <w:bottom w:w="15" w:type="dxa"/>
              <w:right w:w="15" w:type="dxa"/>
            </w:tcMar>
            <w:vAlign w:val="center"/>
            <w:hideMark/>
          </w:tcPr>
          <w:p w14:paraId="6191576F"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28 stron/minutę</w:t>
            </w:r>
          </w:p>
        </w:tc>
      </w:tr>
      <w:tr w:rsidR="003A2C21" w:rsidRPr="003A2C21" w14:paraId="509F9078" w14:textId="77777777" w:rsidTr="0078202B">
        <w:trPr>
          <w:tblCellSpacing w:w="15" w:type="dxa"/>
        </w:trPr>
        <w:tc>
          <w:tcPr>
            <w:tcW w:w="6093" w:type="dxa"/>
            <w:gridSpan w:val="2"/>
            <w:tcMar>
              <w:top w:w="15" w:type="dxa"/>
              <w:left w:w="15" w:type="dxa"/>
              <w:bottom w:w="15" w:type="dxa"/>
              <w:right w:w="15" w:type="dxa"/>
            </w:tcMar>
            <w:vAlign w:val="center"/>
            <w:hideMark/>
          </w:tcPr>
          <w:p w14:paraId="285E02DA"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Prędkość w dupleksie A4 w kolorze</w:t>
            </w:r>
          </w:p>
        </w:tc>
        <w:tc>
          <w:tcPr>
            <w:tcW w:w="3882" w:type="dxa"/>
            <w:gridSpan w:val="2"/>
            <w:tcMar>
              <w:top w:w="15" w:type="dxa"/>
              <w:left w:w="15" w:type="dxa"/>
              <w:bottom w:w="15" w:type="dxa"/>
              <w:right w:w="15" w:type="dxa"/>
            </w:tcMar>
            <w:vAlign w:val="center"/>
            <w:hideMark/>
          </w:tcPr>
          <w:p w14:paraId="39A02B07"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28 stron/minutę</w:t>
            </w:r>
          </w:p>
        </w:tc>
      </w:tr>
      <w:tr w:rsidR="003A2C21" w:rsidRPr="003A2C21" w14:paraId="7963C485" w14:textId="77777777" w:rsidTr="0078202B">
        <w:trPr>
          <w:tblCellSpacing w:w="15" w:type="dxa"/>
        </w:trPr>
        <w:tc>
          <w:tcPr>
            <w:tcW w:w="6093" w:type="dxa"/>
            <w:gridSpan w:val="2"/>
            <w:tcMar>
              <w:top w:w="15" w:type="dxa"/>
              <w:left w:w="15" w:type="dxa"/>
              <w:bottom w:w="15" w:type="dxa"/>
              <w:right w:w="15" w:type="dxa"/>
            </w:tcMar>
            <w:vAlign w:val="center"/>
            <w:hideMark/>
          </w:tcPr>
          <w:p w14:paraId="14763F23"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Czas pierwszej kopii / wydruku w czerni</w:t>
            </w:r>
          </w:p>
        </w:tc>
        <w:tc>
          <w:tcPr>
            <w:tcW w:w="3882" w:type="dxa"/>
            <w:gridSpan w:val="2"/>
            <w:tcMar>
              <w:top w:w="15" w:type="dxa"/>
              <w:left w:w="15" w:type="dxa"/>
              <w:bottom w:w="15" w:type="dxa"/>
              <w:right w:w="15" w:type="dxa"/>
            </w:tcMar>
            <w:vAlign w:val="center"/>
            <w:hideMark/>
          </w:tcPr>
          <w:p w14:paraId="1760D8A4"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5.8 sek.</w:t>
            </w:r>
          </w:p>
        </w:tc>
      </w:tr>
      <w:tr w:rsidR="003A2C21" w:rsidRPr="003A2C21" w14:paraId="33B2A58C" w14:textId="77777777" w:rsidTr="0078202B">
        <w:trPr>
          <w:tblCellSpacing w:w="15" w:type="dxa"/>
        </w:trPr>
        <w:tc>
          <w:tcPr>
            <w:tcW w:w="6093" w:type="dxa"/>
            <w:gridSpan w:val="2"/>
            <w:tcMar>
              <w:top w:w="15" w:type="dxa"/>
              <w:left w:w="15" w:type="dxa"/>
              <w:bottom w:w="15" w:type="dxa"/>
              <w:right w:w="15" w:type="dxa"/>
            </w:tcMar>
            <w:vAlign w:val="center"/>
            <w:hideMark/>
          </w:tcPr>
          <w:p w14:paraId="03772452"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Czas pierwszej kopii / wydruku w kolorze</w:t>
            </w:r>
          </w:p>
        </w:tc>
        <w:tc>
          <w:tcPr>
            <w:tcW w:w="3882" w:type="dxa"/>
            <w:gridSpan w:val="2"/>
            <w:tcMar>
              <w:top w:w="15" w:type="dxa"/>
              <w:left w:w="15" w:type="dxa"/>
              <w:bottom w:w="15" w:type="dxa"/>
              <w:right w:w="15" w:type="dxa"/>
            </w:tcMar>
            <w:vAlign w:val="center"/>
            <w:hideMark/>
          </w:tcPr>
          <w:p w14:paraId="0CB916F6"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7,7 sek.</w:t>
            </w:r>
          </w:p>
        </w:tc>
      </w:tr>
      <w:tr w:rsidR="003A2C21" w:rsidRPr="003A2C21" w14:paraId="1B9DB342" w14:textId="77777777" w:rsidTr="0078202B">
        <w:trPr>
          <w:gridAfter w:val="1"/>
          <w:wAfter w:w="3852" w:type="dxa"/>
          <w:tblCellSpacing w:w="15" w:type="dxa"/>
        </w:trPr>
        <w:tc>
          <w:tcPr>
            <w:tcW w:w="3392" w:type="dxa"/>
            <w:tcMar>
              <w:top w:w="15" w:type="dxa"/>
              <w:left w:w="15" w:type="dxa"/>
              <w:bottom w:w="15" w:type="dxa"/>
              <w:right w:w="15" w:type="dxa"/>
            </w:tcMar>
            <w:vAlign w:val="center"/>
            <w:hideMark/>
          </w:tcPr>
          <w:p w14:paraId="6785BEF4"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Rozdzielczość kopiowania (</w:t>
            </w:r>
            <w:proofErr w:type="spellStart"/>
            <w:r w:rsidRPr="003A2C21">
              <w:rPr>
                <w:rFonts w:ascii="Arial" w:hAnsi="Arial" w:cs="Arial"/>
                <w:b/>
                <w:bCs/>
                <w:color w:val="000000" w:themeColor="text1"/>
                <w:sz w:val="22"/>
                <w:szCs w:val="22"/>
              </w:rPr>
              <w:t>dpi</w:t>
            </w:r>
            <w:proofErr w:type="spellEnd"/>
            <w:r w:rsidRPr="003A2C21">
              <w:rPr>
                <w:rFonts w:ascii="Arial" w:hAnsi="Arial" w:cs="Arial"/>
                <w:b/>
                <w:bCs/>
                <w:color w:val="000000" w:themeColor="text1"/>
                <w:sz w:val="22"/>
                <w:szCs w:val="22"/>
              </w:rPr>
              <w:t>)</w:t>
            </w:r>
          </w:p>
        </w:tc>
        <w:tc>
          <w:tcPr>
            <w:tcW w:w="0" w:type="auto"/>
            <w:gridSpan w:val="2"/>
            <w:tcMar>
              <w:top w:w="15" w:type="dxa"/>
              <w:left w:w="15" w:type="dxa"/>
              <w:bottom w:w="15" w:type="dxa"/>
              <w:right w:w="15" w:type="dxa"/>
            </w:tcMar>
            <w:vAlign w:val="center"/>
            <w:hideMark/>
          </w:tcPr>
          <w:p w14:paraId="10FB8157"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600 x 600</w:t>
            </w:r>
          </w:p>
        </w:tc>
      </w:tr>
      <w:tr w:rsidR="003A2C21" w:rsidRPr="003A2C21" w14:paraId="5019EA24" w14:textId="77777777" w:rsidTr="0078202B">
        <w:trPr>
          <w:gridAfter w:val="1"/>
          <w:wAfter w:w="3852" w:type="dxa"/>
          <w:tblCellSpacing w:w="15" w:type="dxa"/>
        </w:trPr>
        <w:tc>
          <w:tcPr>
            <w:tcW w:w="3392" w:type="dxa"/>
            <w:tcMar>
              <w:top w:w="15" w:type="dxa"/>
              <w:left w:w="15" w:type="dxa"/>
              <w:bottom w:w="15" w:type="dxa"/>
              <w:right w:w="15" w:type="dxa"/>
            </w:tcMar>
            <w:vAlign w:val="center"/>
            <w:hideMark/>
          </w:tcPr>
          <w:p w14:paraId="0BF2BDDA"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Skala szarości</w:t>
            </w:r>
          </w:p>
        </w:tc>
        <w:tc>
          <w:tcPr>
            <w:tcW w:w="0" w:type="auto"/>
            <w:gridSpan w:val="2"/>
            <w:tcMar>
              <w:top w:w="15" w:type="dxa"/>
              <w:left w:w="15" w:type="dxa"/>
              <w:bottom w:w="15" w:type="dxa"/>
              <w:right w:w="15" w:type="dxa"/>
            </w:tcMar>
            <w:vAlign w:val="center"/>
            <w:hideMark/>
          </w:tcPr>
          <w:p w14:paraId="7A6A039F"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256 poziomów</w:t>
            </w:r>
          </w:p>
        </w:tc>
      </w:tr>
      <w:tr w:rsidR="003A2C21" w:rsidRPr="003A2C21" w14:paraId="3F8D5832" w14:textId="77777777" w:rsidTr="0078202B">
        <w:trPr>
          <w:gridAfter w:val="1"/>
          <w:wAfter w:w="3852" w:type="dxa"/>
          <w:tblCellSpacing w:w="15" w:type="dxa"/>
        </w:trPr>
        <w:tc>
          <w:tcPr>
            <w:tcW w:w="3392" w:type="dxa"/>
            <w:tcMar>
              <w:top w:w="15" w:type="dxa"/>
              <w:left w:w="15" w:type="dxa"/>
              <w:bottom w:w="15" w:type="dxa"/>
              <w:right w:w="15" w:type="dxa"/>
            </w:tcMar>
            <w:vAlign w:val="center"/>
            <w:hideMark/>
          </w:tcPr>
          <w:p w14:paraId="0D3838D4"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Format oryginału</w:t>
            </w:r>
          </w:p>
        </w:tc>
        <w:tc>
          <w:tcPr>
            <w:tcW w:w="0" w:type="auto"/>
            <w:gridSpan w:val="2"/>
            <w:tcMar>
              <w:top w:w="15" w:type="dxa"/>
              <w:left w:w="15" w:type="dxa"/>
              <w:bottom w:w="15" w:type="dxa"/>
              <w:right w:w="15" w:type="dxa"/>
            </w:tcMar>
            <w:vAlign w:val="center"/>
            <w:hideMark/>
          </w:tcPr>
          <w:p w14:paraId="40E8D703"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A5-A3</w:t>
            </w:r>
          </w:p>
        </w:tc>
      </w:tr>
      <w:tr w:rsidR="003A2C21" w:rsidRPr="003A2C21" w14:paraId="29B268AB" w14:textId="77777777" w:rsidTr="0078202B">
        <w:trPr>
          <w:gridAfter w:val="1"/>
          <w:wAfter w:w="3852" w:type="dxa"/>
          <w:tblCellSpacing w:w="15" w:type="dxa"/>
        </w:trPr>
        <w:tc>
          <w:tcPr>
            <w:tcW w:w="3392" w:type="dxa"/>
            <w:tcMar>
              <w:top w:w="15" w:type="dxa"/>
              <w:left w:w="15" w:type="dxa"/>
              <w:bottom w:w="15" w:type="dxa"/>
              <w:right w:w="15" w:type="dxa"/>
            </w:tcMar>
            <w:vAlign w:val="center"/>
            <w:hideMark/>
          </w:tcPr>
          <w:p w14:paraId="2C7D424B"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Skalowanie</w:t>
            </w:r>
          </w:p>
        </w:tc>
        <w:tc>
          <w:tcPr>
            <w:tcW w:w="0" w:type="auto"/>
            <w:gridSpan w:val="2"/>
            <w:tcMar>
              <w:top w:w="15" w:type="dxa"/>
              <w:left w:w="15" w:type="dxa"/>
              <w:bottom w:w="15" w:type="dxa"/>
              <w:right w:w="15" w:type="dxa"/>
            </w:tcMar>
            <w:vAlign w:val="center"/>
            <w:hideMark/>
          </w:tcPr>
          <w:p w14:paraId="5C64FFB3"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 xml:space="preserve">25-400% (w kroku co 0,1%) </w:t>
            </w:r>
            <w:r w:rsidRPr="003A2C21">
              <w:rPr>
                <w:rFonts w:ascii="Arial" w:hAnsi="Arial" w:cs="Arial"/>
                <w:color w:val="000000" w:themeColor="text1"/>
                <w:sz w:val="22"/>
                <w:szCs w:val="22"/>
              </w:rPr>
              <w:br/>
              <w:t>Automatyczne skalowanie</w:t>
            </w:r>
          </w:p>
        </w:tc>
      </w:tr>
      <w:tr w:rsidR="003A2C21" w:rsidRPr="003A2C21" w14:paraId="397911FD" w14:textId="77777777" w:rsidTr="0078202B">
        <w:trPr>
          <w:tblCellSpacing w:w="15" w:type="dxa"/>
        </w:trPr>
        <w:tc>
          <w:tcPr>
            <w:tcW w:w="10005" w:type="dxa"/>
            <w:gridSpan w:val="4"/>
            <w:tcMar>
              <w:top w:w="15" w:type="dxa"/>
              <w:left w:w="15" w:type="dxa"/>
              <w:bottom w:w="15" w:type="dxa"/>
              <w:right w:w="15" w:type="dxa"/>
            </w:tcMar>
            <w:vAlign w:val="center"/>
            <w:hideMark/>
          </w:tcPr>
          <w:p w14:paraId="3C663E84"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Specyfikacja skanera</w:t>
            </w:r>
          </w:p>
        </w:tc>
      </w:tr>
      <w:tr w:rsidR="003A2C21" w:rsidRPr="003A2C21" w14:paraId="2D336FB6" w14:textId="77777777" w:rsidTr="0078202B">
        <w:trPr>
          <w:tblCellSpacing w:w="15" w:type="dxa"/>
        </w:trPr>
        <w:tc>
          <w:tcPr>
            <w:tcW w:w="3392" w:type="dxa"/>
            <w:tcMar>
              <w:top w:w="15" w:type="dxa"/>
              <w:left w:w="15" w:type="dxa"/>
              <w:bottom w:w="15" w:type="dxa"/>
              <w:right w:w="15" w:type="dxa"/>
            </w:tcMar>
            <w:vAlign w:val="center"/>
            <w:hideMark/>
          </w:tcPr>
          <w:p w14:paraId="74B3EE0D"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Prędkość skanowania w kolorze</w:t>
            </w:r>
          </w:p>
        </w:tc>
        <w:tc>
          <w:tcPr>
            <w:tcW w:w="6583" w:type="dxa"/>
            <w:gridSpan w:val="3"/>
            <w:tcMar>
              <w:top w:w="15" w:type="dxa"/>
              <w:left w:w="15" w:type="dxa"/>
              <w:bottom w:w="15" w:type="dxa"/>
              <w:right w:w="15" w:type="dxa"/>
            </w:tcMar>
            <w:vAlign w:val="center"/>
            <w:hideMark/>
          </w:tcPr>
          <w:p w14:paraId="35C04C14"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 xml:space="preserve">do 70 (300 </w:t>
            </w:r>
            <w:proofErr w:type="spellStart"/>
            <w:r w:rsidRPr="003A2C21">
              <w:rPr>
                <w:rFonts w:ascii="Arial" w:hAnsi="Arial" w:cs="Arial"/>
                <w:color w:val="000000" w:themeColor="text1"/>
                <w:sz w:val="22"/>
                <w:szCs w:val="22"/>
              </w:rPr>
              <w:t>dpi</w:t>
            </w:r>
            <w:proofErr w:type="spellEnd"/>
            <w:r w:rsidRPr="003A2C21">
              <w:rPr>
                <w:rFonts w:ascii="Arial" w:hAnsi="Arial" w:cs="Arial"/>
                <w:color w:val="000000" w:themeColor="text1"/>
                <w:sz w:val="22"/>
                <w:szCs w:val="22"/>
              </w:rPr>
              <w:t xml:space="preserve"> przez DF)</w:t>
            </w:r>
          </w:p>
        </w:tc>
      </w:tr>
      <w:tr w:rsidR="003A2C21" w:rsidRPr="003A2C21" w14:paraId="47760E87" w14:textId="77777777" w:rsidTr="0078202B">
        <w:trPr>
          <w:tblCellSpacing w:w="15" w:type="dxa"/>
        </w:trPr>
        <w:tc>
          <w:tcPr>
            <w:tcW w:w="3392" w:type="dxa"/>
            <w:tcMar>
              <w:top w:w="15" w:type="dxa"/>
              <w:left w:w="15" w:type="dxa"/>
              <w:bottom w:w="15" w:type="dxa"/>
              <w:right w:w="15" w:type="dxa"/>
            </w:tcMar>
            <w:vAlign w:val="center"/>
            <w:hideMark/>
          </w:tcPr>
          <w:p w14:paraId="295167CB"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Prędkość skanowania w czerni</w:t>
            </w:r>
          </w:p>
        </w:tc>
        <w:tc>
          <w:tcPr>
            <w:tcW w:w="6583" w:type="dxa"/>
            <w:gridSpan w:val="3"/>
            <w:tcMar>
              <w:top w:w="15" w:type="dxa"/>
              <w:left w:w="15" w:type="dxa"/>
              <w:bottom w:w="15" w:type="dxa"/>
              <w:right w:w="15" w:type="dxa"/>
            </w:tcMar>
            <w:vAlign w:val="center"/>
            <w:hideMark/>
          </w:tcPr>
          <w:p w14:paraId="3307A5F2"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 xml:space="preserve">do 70 (300 </w:t>
            </w:r>
            <w:proofErr w:type="spellStart"/>
            <w:r w:rsidRPr="003A2C21">
              <w:rPr>
                <w:rFonts w:ascii="Arial" w:hAnsi="Arial" w:cs="Arial"/>
                <w:color w:val="000000" w:themeColor="text1"/>
                <w:sz w:val="22"/>
                <w:szCs w:val="22"/>
              </w:rPr>
              <w:t>dpi</w:t>
            </w:r>
            <w:proofErr w:type="spellEnd"/>
            <w:r w:rsidRPr="003A2C21">
              <w:rPr>
                <w:rFonts w:ascii="Arial" w:hAnsi="Arial" w:cs="Arial"/>
                <w:color w:val="000000" w:themeColor="text1"/>
                <w:sz w:val="22"/>
                <w:szCs w:val="22"/>
              </w:rPr>
              <w:t xml:space="preserve"> przez DF)</w:t>
            </w:r>
          </w:p>
        </w:tc>
      </w:tr>
      <w:tr w:rsidR="003A2C21" w:rsidRPr="003A2C21" w14:paraId="22305CC3" w14:textId="77777777" w:rsidTr="0078202B">
        <w:trPr>
          <w:tblCellSpacing w:w="15" w:type="dxa"/>
        </w:trPr>
        <w:tc>
          <w:tcPr>
            <w:tcW w:w="3392" w:type="dxa"/>
            <w:tcMar>
              <w:top w:w="15" w:type="dxa"/>
              <w:left w:w="15" w:type="dxa"/>
              <w:bottom w:w="15" w:type="dxa"/>
              <w:right w:w="15" w:type="dxa"/>
            </w:tcMar>
            <w:vAlign w:val="center"/>
            <w:hideMark/>
          </w:tcPr>
          <w:p w14:paraId="1718342D"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Rozdzielczość skanowania (</w:t>
            </w:r>
            <w:proofErr w:type="spellStart"/>
            <w:r w:rsidRPr="003A2C21">
              <w:rPr>
                <w:rFonts w:ascii="Arial" w:hAnsi="Arial" w:cs="Arial"/>
                <w:b/>
                <w:bCs/>
                <w:color w:val="000000" w:themeColor="text1"/>
                <w:sz w:val="22"/>
                <w:szCs w:val="22"/>
              </w:rPr>
              <w:t>dpi</w:t>
            </w:r>
            <w:proofErr w:type="spellEnd"/>
            <w:r w:rsidRPr="003A2C21">
              <w:rPr>
                <w:rFonts w:ascii="Arial" w:hAnsi="Arial" w:cs="Arial"/>
                <w:b/>
                <w:bCs/>
                <w:color w:val="000000" w:themeColor="text1"/>
                <w:sz w:val="22"/>
                <w:szCs w:val="22"/>
              </w:rPr>
              <w:t>)</w:t>
            </w:r>
          </w:p>
        </w:tc>
        <w:tc>
          <w:tcPr>
            <w:tcW w:w="6583" w:type="dxa"/>
            <w:gridSpan w:val="3"/>
            <w:tcMar>
              <w:top w:w="15" w:type="dxa"/>
              <w:left w:w="15" w:type="dxa"/>
              <w:bottom w:w="15" w:type="dxa"/>
              <w:right w:w="15" w:type="dxa"/>
            </w:tcMar>
            <w:vAlign w:val="center"/>
            <w:hideMark/>
          </w:tcPr>
          <w:p w14:paraId="169661BD"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Maks.: 600 x 600</w:t>
            </w:r>
          </w:p>
        </w:tc>
      </w:tr>
      <w:tr w:rsidR="003A2C21" w:rsidRPr="003A2C21" w14:paraId="175E08A2" w14:textId="77777777" w:rsidTr="0078202B">
        <w:trPr>
          <w:tblCellSpacing w:w="15" w:type="dxa"/>
        </w:trPr>
        <w:tc>
          <w:tcPr>
            <w:tcW w:w="3392" w:type="dxa"/>
            <w:tcMar>
              <w:top w:w="15" w:type="dxa"/>
              <w:left w:w="15" w:type="dxa"/>
              <w:bottom w:w="15" w:type="dxa"/>
              <w:right w:w="15" w:type="dxa"/>
            </w:tcMar>
            <w:vAlign w:val="center"/>
            <w:hideMark/>
          </w:tcPr>
          <w:p w14:paraId="34637B29"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Tryby skanowania</w:t>
            </w:r>
          </w:p>
        </w:tc>
        <w:tc>
          <w:tcPr>
            <w:tcW w:w="6583" w:type="dxa"/>
            <w:gridSpan w:val="3"/>
            <w:tcMar>
              <w:top w:w="15" w:type="dxa"/>
              <w:left w:w="15" w:type="dxa"/>
              <w:bottom w:w="15" w:type="dxa"/>
              <w:right w:w="15" w:type="dxa"/>
            </w:tcMar>
            <w:vAlign w:val="center"/>
            <w:hideMark/>
          </w:tcPr>
          <w:p w14:paraId="677890F6"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 xml:space="preserve">Sieciowy TWAIN </w:t>
            </w:r>
            <w:r w:rsidRPr="003A2C21">
              <w:rPr>
                <w:rFonts w:ascii="Arial" w:hAnsi="Arial" w:cs="Arial"/>
                <w:color w:val="000000" w:themeColor="text1"/>
                <w:sz w:val="22"/>
                <w:szCs w:val="22"/>
              </w:rPr>
              <w:br/>
              <w:t xml:space="preserve">Skan do </w:t>
            </w:r>
            <w:proofErr w:type="spellStart"/>
            <w:r w:rsidRPr="003A2C21">
              <w:rPr>
                <w:rFonts w:ascii="Arial" w:hAnsi="Arial" w:cs="Arial"/>
                <w:color w:val="000000" w:themeColor="text1"/>
                <w:sz w:val="22"/>
                <w:szCs w:val="22"/>
              </w:rPr>
              <w:t>eMail</w:t>
            </w:r>
            <w:proofErr w:type="spellEnd"/>
            <w:r w:rsidRPr="003A2C21">
              <w:rPr>
                <w:rFonts w:ascii="Arial" w:hAnsi="Arial" w:cs="Arial"/>
                <w:color w:val="000000" w:themeColor="text1"/>
                <w:sz w:val="22"/>
                <w:szCs w:val="22"/>
              </w:rPr>
              <w:t xml:space="preserve"> (</w:t>
            </w:r>
            <w:proofErr w:type="spellStart"/>
            <w:r w:rsidRPr="003A2C21">
              <w:rPr>
                <w:rFonts w:ascii="Arial" w:hAnsi="Arial" w:cs="Arial"/>
                <w:color w:val="000000" w:themeColor="text1"/>
                <w:sz w:val="22"/>
                <w:szCs w:val="22"/>
              </w:rPr>
              <w:t>scan</w:t>
            </w:r>
            <w:proofErr w:type="spellEnd"/>
            <w:r w:rsidRPr="003A2C21">
              <w:rPr>
                <w:rFonts w:ascii="Arial" w:hAnsi="Arial" w:cs="Arial"/>
                <w:color w:val="000000" w:themeColor="text1"/>
                <w:sz w:val="22"/>
                <w:szCs w:val="22"/>
              </w:rPr>
              <w:t>-to-Me)</w:t>
            </w:r>
            <w:r w:rsidRPr="003A2C21">
              <w:rPr>
                <w:rFonts w:ascii="Arial" w:hAnsi="Arial" w:cs="Arial"/>
                <w:color w:val="000000" w:themeColor="text1"/>
                <w:sz w:val="22"/>
                <w:szCs w:val="22"/>
              </w:rPr>
              <w:br/>
              <w:t>Skan do FTP</w:t>
            </w:r>
            <w:r w:rsidRPr="003A2C21">
              <w:rPr>
                <w:rFonts w:ascii="Arial" w:hAnsi="Arial" w:cs="Arial"/>
                <w:color w:val="000000" w:themeColor="text1"/>
                <w:sz w:val="22"/>
                <w:szCs w:val="22"/>
              </w:rPr>
              <w:br/>
              <w:t>Skan do SMB (</w:t>
            </w:r>
            <w:proofErr w:type="spellStart"/>
            <w:r w:rsidRPr="003A2C21">
              <w:rPr>
                <w:rFonts w:ascii="Arial" w:hAnsi="Arial" w:cs="Arial"/>
                <w:color w:val="000000" w:themeColor="text1"/>
                <w:sz w:val="22"/>
                <w:szCs w:val="22"/>
              </w:rPr>
              <w:t>scan</w:t>
            </w:r>
            <w:proofErr w:type="spellEnd"/>
            <w:r w:rsidRPr="003A2C21">
              <w:rPr>
                <w:rFonts w:ascii="Arial" w:hAnsi="Arial" w:cs="Arial"/>
                <w:color w:val="000000" w:themeColor="text1"/>
                <w:sz w:val="22"/>
                <w:szCs w:val="22"/>
              </w:rPr>
              <w:t>-to-Home)</w:t>
            </w:r>
            <w:r w:rsidRPr="003A2C21">
              <w:rPr>
                <w:rFonts w:ascii="Arial" w:hAnsi="Arial" w:cs="Arial"/>
                <w:color w:val="000000" w:themeColor="text1"/>
                <w:sz w:val="22"/>
                <w:szCs w:val="22"/>
              </w:rPr>
              <w:br/>
              <w:t>Skan do skrzynki użytkownika</w:t>
            </w:r>
            <w:r w:rsidRPr="003A2C21">
              <w:rPr>
                <w:rFonts w:ascii="Arial" w:hAnsi="Arial" w:cs="Arial"/>
                <w:color w:val="000000" w:themeColor="text1"/>
                <w:sz w:val="22"/>
                <w:szCs w:val="22"/>
              </w:rPr>
              <w:br/>
              <w:t xml:space="preserve">Skan do </w:t>
            </w:r>
            <w:proofErr w:type="spellStart"/>
            <w:r w:rsidRPr="003A2C21">
              <w:rPr>
                <w:rFonts w:ascii="Arial" w:hAnsi="Arial" w:cs="Arial"/>
                <w:color w:val="000000" w:themeColor="text1"/>
                <w:sz w:val="22"/>
                <w:szCs w:val="22"/>
              </w:rPr>
              <w:t>WebDAV</w:t>
            </w:r>
            <w:proofErr w:type="spellEnd"/>
            <w:r w:rsidRPr="003A2C21">
              <w:rPr>
                <w:rFonts w:ascii="Arial" w:hAnsi="Arial" w:cs="Arial"/>
                <w:color w:val="000000" w:themeColor="text1"/>
                <w:sz w:val="22"/>
                <w:szCs w:val="22"/>
              </w:rPr>
              <w:br/>
              <w:t>Skan do DPWS</w:t>
            </w:r>
            <w:r w:rsidRPr="003A2C21">
              <w:rPr>
                <w:rFonts w:ascii="Arial" w:hAnsi="Arial" w:cs="Arial"/>
                <w:color w:val="000000" w:themeColor="text1"/>
                <w:sz w:val="22"/>
                <w:szCs w:val="22"/>
              </w:rPr>
              <w:br/>
              <w:t>Skan do USB</w:t>
            </w:r>
          </w:p>
        </w:tc>
      </w:tr>
      <w:tr w:rsidR="003A2C21" w:rsidRPr="003A2C21" w14:paraId="6BFDBB7C" w14:textId="77777777" w:rsidTr="0078202B">
        <w:trPr>
          <w:tblCellSpacing w:w="15" w:type="dxa"/>
        </w:trPr>
        <w:tc>
          <w:tcPr>
            <w:tcW w:w="3392" w:type="dxa"/>
            <w:tcMar>
              <w:top w:w="15" w:type="dxa"/>
              <w:left w:w="15" w:type="dxa"/>
              <w:bottom w:w="15" w:type="dxa"/>
              <w:right w:w="15" w:type="dxa"/>
            </w:tcMar>
            <w:vAlign w:val="center"/>
            <w:hideMark/>
          </w:tcPr>
          <w:p w14:paraId="0D7DEB79"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Formaty plików</w:t>
            </w:r>
          </w:p>
        </w:tc>
        <w:tc>
          <w:tcPr>
            <w:tcW w:w="6583" w:type="dxa"/>
            <w:gridSpan w:val="3"/>
            <w:tcMar>
              <w:top w:w="15" w:type="dxa"/>
              <w:left w:w="15" w:type="dxa"/>
              <w:bottom w:w="15" w:type="dxa"/>
              <w:right w:w="15" w:type="dxa"/>
            </w:tcMar>
            <w:vAlign w:val="center"/>
            <w:hideMark/>
          </w:tcPr>
          <w:p w14:paraId="32BF3269"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JPEG, TIFF, PDF, kompaktowy PDF, szyfrowany PDF, konturowy PDF, XPS, kompaktowy XPS</w:t>
            </w:r>
          </w:p>
        </w:tc>
      </w:tr>
      <w:tr w:rsidR="003A2C21" w:rsidRPr="003A2C21" w14:paraId="76F5CF19" w14:textId="77777777" w:rsidTr="0078202B">
        <w:trPr>
          <w:tblCellSpacing w:w="15" w:type="dxa"/>
        </w:trPr>
        <w:tc>
          <w:tcPr>
            <w:tcW w:w="3392" w:type="dxa"/>
            <w:tcMar>
              <w:top w:w="15" w:type="dxa"/>
              <w:left w:w="15" w:type="dxa"/>
              <w:bottom w:w="15" w:type="dxa"/>
              <w:right w:w="15" w:type="dxa"/>
            </w:tcMar>
            <w:vAlign w:val="center"/>
            <w:hideMark/>
          </w:tcPr>
          <w:p w14:paraId="000E7FFC"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Standardowa pamięć systemu (MB)</w:t>
            </w:r>
          </w:p>
        </w:tc>
        <w:tc>
          <w:tcPr>
            <w:tcW w:w="6583" w:type="dxa"/>
            <w:gridSpan w:val="3"/>
            <w:tcMar>
              <w:top w:w="15" w:type="dxa"/>
              <w:left w:w="15" w:type="dxa"/>
              <w:bottom w:w="15" w:type="dxa"/>
              <w:right w:w="15" w:type="dxa"/>
            </w:tcMar>
            <w:vAlign w:val="center"/>
            <w:hideMark/>
          </w:tcPr>
          <w:p w14:paraId="47508471"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2048</w:t>
            </w:r>
          </w:p>
        </w:tc>
      </w:tr>
      <w:tr w:rsidR="003A2C21" w:rsidRPr="003A2C21" w14:paraId="706B0B70" w14:textId="77777777" w:rsidTr="0078202B">
        <w:trPr>
          <w:tblCellSpacing w:w="15" w:type="dxa"/>
        </w:trPr>
        <w:tc>
          <w:tcPr>
            <w:tcW w:w="3392" w:type="dxa"/>
            <w:tcMar>
              <w:top w:w="15" w:type="dxa"/>
              <w:left w:w="15" w:type="dxa"/>
              <w:bottom w:w="15" w:type="dxa"/>
              <w:right w:w="15" w:type="dxa"/>
            </w:tcMar>
            <w:vAlign w:val="center"/>
          </w:tcPr>
          <w:p w14:paraId="4F16D6B6" w14:textId="77777777" w:rsidR="003A2C21" w:rsidRPr="003A2C21" w:rsidRDefault="003A2C21" w:rsidP="003A2C21">
            <w:pPr>
              <w:rPr>
                <w:rFonts w:ascii="Arial" w:hAnsi="Arial" w:cs="Arial"/>
                <w:b/>
                <w:bCs/>
                <w:color w:val="000000" w:themeColor="text1"/>
                <w:sz w:val="22"/>
                <w:szCs w:val="22"/>
              </w:rPr>
            </w:pPr>
          </w:p>
          <w:p w14:paraId="3A37DBDC" w14:textId="77777777" w:rsidR="003A2C21" w:rsidRPr="003A2C21" w:rsidRDefault="003A2C21" w:rsidP="003A2C21">
            <w:pPr>
              <w:rPr>
                <w:rFonts w:ascii="Arial" w:hAnsi="Arial" w:cs="Arial"/>
                <w:b/>
                <w:bCs/>
                <w:color w:val="000000" w:themeColor="text1"/>
                <w:sz w:val="22"/>
                <w:szCs w:val="22"/>
              </w:rPr>
            </w:pPr>
          </w:p>
          <w:p w14:paraId="0BFA554D"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Standardowy dysk twardy (GB)</w:t>
            </w:r>
          </w:p>
        </w:tc>
        <w:tc>
          <w:tcPr>
            <w:tcW w:w="6583" w:type="dxa"/>
            <w:gridSpan w:val="3"/>
            <w:tcMar>
              <w:top w:w="15" w:type="dxa"/>
              <w:left w:w="15" w:type="dxa"/>
              <w:bottom w:w="15" w:type="dxa"/>
              <w:right w:w="15" w:type="dxa"/>
            </w:tcMar>
            <w:vAlign w:val="center"/>
          </w:tcPr>
          <w:p w14:paraId="1DA71E4D" w14:textId="77777777" w:rsidR="003A2C21" w:rsidRPr="003A2C21" w:rsidRDefault="003A2C21" w:rsidP="003A2C21">
            <w:pPr>
              <w:rPr>
                <w:rFonts w:ascii="Arial" w:hAnsi="Arial" w:cs="Arial"/>
                <w:color w:val="000000" w:themeColor="text1"/>
                <w:sz w:val="22"/>
                <w:szCs w:val="22"/>
              </w:rPr>
            </w:pPr>
          </w:p>
          <w:p w14:paraId="2F4233B6" w14:textId="77777777" w:rsidR="003A2C21" w:rsidRPr="003A2C21" w:rsidRDefault="003A2C21" w:rsidP="003A2C21">
            <w:pPr>
              <w:rPr>
                <w:rFonts w:ascii="Arial" w:hAnsi="Arial" w:cs="Arial"/>
                <w:color w:val="000000" w:themeColor="text1"/>
                <w:sz w:val="22"/>
                <w:szCs w:val="22"/>
              </w:rPr>
            </w:pPr>
          </w:p>
          <w:p w14:paraId="19C68863"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250</w:t>
            </w:r>
          </w:p>
        </w:tc>
      </w:tr>
      <w:tr w:rsidR="003A2C21" w:rsidRPr="003A2C21" w14:paraId="597AD109" w14:textId="77777777" w:rsidTr="0078202B">
        <w:trPr>
          <w:tblCellSpacing w:w="15" w:type="dxa"/>
        </w:trPr>
        <w:tc>
          <w:tcPr>
            <w:tcW w:w="3392" w:type="dxa"/>
            <w:tcMar>
              <w:top w:w="15" w:type="dxa"/>
              <w:left w:w="15" w:type="dxa"/>
              <w:bottom w:w="15" w:type="dxa"/>
              <w:right w:w="15" w:type="dxa"/>
            </w:tcMar>
            <w:vAlign w:val="center"/>
            <w:hideMark/>
          </w:tcPr>
          <w:p w14:paraId="55A2C0D8"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Protokoły sieciowe</w:t>
            </w:r>
          </w:p>
        </w:tc>
        <w:tc>
          <w:tcPr>
            <w:tcW w:w="6583" w:type="dxa"/>
            <w:gridSpan w:val="3"/>
            <w:tcMar>
              <w:top w:w="15" w:type="dxa"/>
              <w:left w:w="15" w:type="dxa"/>
              <w:bottom w:w="15" w:type="dxa"/>
              <w:right w:w="15" w:type="dxa"/>
            </w:tcMar>
            <w:vAlign w:val="center"/>
            <w:hideMark/>
          </w:tcPr>
          <w:p w14:paraId="5FCD13BB"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 xml:space="preserve">TCP/IP (IPv4 / IPv6), IPX/SPX, </w:t>
            </w:r>
            <w:proofErr w:type="spellStart"/>
            <w:r w:rsidRPr="003A2C21">
              <w:rPr>
                <w:rFonts w:ascii="Arial" w:hAnsi="Arial" w:cs="Arial"/>
                <w:color w:val="000000" w:themeColor="text1"/>
                <w:sz w:val="22"/>
                <w:szCs w:val="22"/>
              </w:rPr>
              <w:t>NetBEUI</w:t>
            </w:r>
            <w:proofErr w:type="spellEnd"/>
            <w:r w:rsidRPr="003A2C21">
              <w:rPr>
                <w:rFonts w:ascii="Arial" w:hAnsi="Arial" w:cs="Arial"/>
                <w:color w:val="000000" w:themeColor="text1"/>
                <w:sz w:val="22"/>
                <w:szCs w:val="22"/>
              </w:rPr>
              <w:t>, AppleTalk (</w:t>
            </w:r>
            <w:proofErr w:type="spellStart"/>
            <w:r w:rsidRPr="003A2C21">
              <w:rPr>
                <w:rFonts w:ascii="Arial" w:hAnsi="Arial" w:cs="Arial"/>
                <w:color w:val="000000" w:themeColor="text1"/>
                <w:sz w:val="22"/>
                <w:szCs w:val="22"/>
              </w:rPr>
              <w:t>EtherTalk</w:t>
            </w:r>
            <w:proofErr w:type="spellEnd"/>
            <w:r w:rsidRPr="003A2C21">
              <w:rPr>
                <w:rFonts w:ascii="Arial" w:hAnsi="Arial" w:cs="Arial"/>
                <w:color w:val="000000" w:themeColor="text1"/>
                <w:sz w:val="22"/>
                <w:szCs w:val="22"/>
              </w:rPr>
              <w:t>), SMB, LPD, IPP, SNMP, HTTP</w:t>
            </w:r>
          </w:p>
        </w:tc>
      </w:tr>
      <w:tr w:rsidR="003A2C21" w:rsidRPr="00775AD9" w14:paraId="61E6B93F" w14:textId="77777777" w:rsidTr="0078202B">
        <w:trPr>
          <w:tblCellSpacing w:w="15" w:type="dxa"/>
        </w:trPr>
        <w:tc>
          <w:tcPr>
            <w:tcW w:w="3392" w:type="dxa"/>
            <w:tcMar>
              <w:top w:w="15" w:type="dxa"/>
              <w:left w:w="15" w:type="dxa"/>
              <w:bottom w:w="15" w:type="dxa"/>
              <w:right w:w="15" w:type="dxa"/>
            </w:tcMar>
            <w:vAlign w:val="center"/>
            <w:hideMark/>
          </w:tcPr>
          <w:p w14:paraId="57B239E2"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Rodzaje ramek</w:t>
            </w:r>
          </w:p>
        </w:tc>
        <w:tc>
          <w:tcPr>
            <w:tcW w:w="6583" w:type="dxa"/>
            <w:gridSpan w:val="3"/>
            <w:tcMar>
              <w:top w:w="15" w:type="dxa"/>
              <w:left w:w="15" w:type="dxa"/>
              <w:bottom w:w="15" w:type="dxa"/>
              <w:right w:w="15" w:type="dxa"/>
            </w:tcMar>
            <w:vAlign w:val="center"/>
            <w:hideMark/>
          </w:tcPr>
          <w:p w14:paraId="6B63775A" w14:textId="77777777" w:rsidR="003A2C21" w:rsidRPr="003A2C21" w:rsidRDefault="003A2C21" w:rsidP="003A2C21">
            <w:pPr>
              <w:rPr>
                <w:rFonts w:ascii="Arial" w:hAnsi="Arial" w:cs="Arial"/>
                <w:color w:val="000000" w:themeColor="text1"/>
                <w:sz w:val="22"/>
                <w:szCs w:val="22"/>
                <w:lang w:val="en-US"/>
              </w:rPr>
            </w:pPr>
            <w:r w:rsidRPr="003A2C21">
              <w:rPr>
                <w:rFonts w:ascii="Arial" w:hAnsi="Arial" w:cs="Arial"/>
                <w:color w:val="000000" w:themeColor="text1"/>
                <w:sz w:val="22"/>
                <w:szCs w:val="22"/>
                <w:lang w:val="en-US"/>
              </w:rPr>
              <w:t>Ethernet 802.2, Ethernet 802.3, Ethernet II, Ethernet SNAP</w:t>
            </w:r>
          </w:p>
        </w:tc>
      </w:tr>
      <w:tr w:rsidR="003A2C21" w:rsidRPr="003A2C21" w14:paraId="039090A3" w14:textId="77777777" w:rsidTr="0078202B">
        <w:trPr>
          <w:tblCellSpacing w:w="15" w:type="dxa"/>
        </w:trPr>
        <w:tc>
          <w:tcPr>
            <w:tcW w:w="3392" w:type="dxa"/>
            <w:tcMar>
              <w:top w:w="15" w:type="dxa"/>
              <w:left w:w="15" w:type="dxa"/>
              <w:bottom w:w="15" w:type="dxa"/>
              <w:right w:w="15" w:type="dxa"/>
            </w:tcMar>
            <w:vAlign w:val="center"/>
            <w:hideMark/>
          </w:tcPr>
          <w:p w14:paraId="6B5D81F9"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Automatyczny podajnik dokumentów</w:t>
            </w:r>
          </w:p>
        </w:tc>
        <w:tc>
          <w:tcPr>
            <w:tcW w:w="6583" w:type="dxa"/>
            <w:gridSpan w:val="3"/>
            <w:tcMar>
              <w:top w:w="15" w:type="dxa"/>
              <w:left w:w="15" w:type="dxa"/>
              <w:bottom w:w="15" w:type="dxa"/>
              <w:right w:w="15" w:type="dxa"/>
            </w:tcMar>
            <w:vAlign w:val="center"/>
            <w:hideMark/>
          </w:tcPr>
          <w:p w14:paraId="7D50105C"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Do 100 oryginałów</w:t>
            </w:r>
            <w:r w:rsidRPr="003A2C21">
              <w:rPr>
                <w:rFonts w:ascii="Arial" w:hAnsi="Arial" w:cs="Arial"/>
                <w:color w:val="000000" w:themeColor="text1"/>
                <w:sz w:val="22"/>
                <w:szCs w:val="22"/>
              </w:rPr>
              <w:br/>
              <w:t>A6-A3</w:t>
            </w:r>
            <w:r w:rsidRPr="003A2C21">
              <w:rPr>
                <w:rFonts w:ascii="Arial" w:hAnsi="Arial" w:cs="Arial"/>
                <w:color w:val="000000" w:themeColor="text1"/>
                <w:sz w:val="22"/>
                <w:szCs w:val="22"/>
              </w:rPr>
              <w:br/>
              <w:t>35-210 g/m²</w:t>
            </w:r>
          </w:p>
        </w:tc>
      </w:tr>
      <w:tr w:rsidR="003A2C21" w:rsidRPr="003A2C21" w14:paraId="61660D48" w14:textId="77777777" w:rsidTr="0078202B">
        <w:trPr>
          <w:tblCellSpacing w:w="15" w:type="dxa"/>
        </w:trPr>
        <w:tc>
          <w:tcPr>
            <w:tcW w:w="3392" w:type="dxa"/>
            <w:tcMar>
              <w:top w:w="15" w:type="dxa"/>
              <w:left w:w="15" w:type="dxa"/>
              <w:bottom w:w="15" w:type="dxa"/>
              <w:right w:w="15" w:type="dxa"/>
            </w:tcMar>
            <w:vAlign w:val="center"/>
            <w:hideMark/>
          </w:tcPr>
          <w:p w14:paraId="5C097064"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Rozmiar papieru</w:t>
            </w:r>
          </w:p>
        </w:tc>
        <w:tc>
          <w:tcPr>
            <w:tcW w:w="6583" w:type="dxa"/>
            <w:gridSpan w:val="3"/>
            <w:tcMar>
              <w:top w:w="15" w:type="dxa"/>
              <w:left w:w="15" w:type="dxa"/>
              <w:bottom w:w="15" w:type="dxa"/>
              <w:right w:w="15" w:type="dxa"/>
            </w:tcMar>
            <w:vAlign w:val="center"/>
            <w:hideMark/>
          </w:tcPr>
          <w:p w14:paraId="7129887D"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A6-A3 od krawędzi do krawędzi</w:t>
            </w:r>
            <w:r w:rsidRPr="003A2C21">
              <w:rPr>
                <w:rFonts w:ascii="Arial" w:hAnsi="Arial" w:cs="Arial"/>
                <w:color w:val="000000" w:themeColor="text1"/>
                <w:sz w:val="22"/>
                <w:szCs w:val="22"/>
              </w:rPr>
              <w:br/>
              <w:t>format użytkownika</w:t>
            </w:r>
            <w:r w:rsidRPr="003A2C21">
              <w:rPr>
                <w:rFonts w:ascii="Arial" w:hAnsi="Arial" w:cs="Arial"/>
                <w:color w:val="000000" w:themeColor="text1"/>
                <w:sz w:val="22"/>
                <w:szCs w:val="22"/>
              </w:rPr>
              <w:br/>
              <w:t>maks. format papieru 1200 x 297 mm</w:t>
            </w:r>
          </w:p>
        </w:tc>
      </w:tr>
      <w:tr w:rsidR="003A2C21" w:rsidRPr="003A2C21" w14:paraId="56D6A322" w14:textId="77777777" w:rsidTr="0078202B">
        <w:trPr>
          <w:tblCellSpacing w:w="15" w:type="dxa"/>
        </w:trPr>
        <w:tc>
          <w:tcPr>
            <w:tcW w:w="3392" w:type="dxa"/>
            <w:tcMar>
              <w:top w:w="15" w:type="dxa"/>
              <w:left w:w="15" w:type="dxa"/>
              <w:bottom w:w="15" w:type="dxa"/>
              <w:right w:w="15" w:type="dxa"/>
            </w:tcMar>
            <w:vAlign w:val="center"/>
            <w:hideMark/>
          </w:tcPr>
          <w:p w14:paraId="23187653"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Gramatura papieru (g/m²)</w:t>
            </w:r>
          </w:p>
        </w:tc>
        <w:tc>
          <w:tcPr>
            <w:tcW w:w="6583" w:type="dxa"/>
            <w:gridSpan w:val="3"/>
            <w:tcMar>
              <w:top w:w="15" w:type="dxa"/>
              <w:left w:w="15" w:type="dxa"/>
              <w:bottom w:w="15" w:type="dxa"/>
              <w:right w:w="15" w:type="dxa"/>
            </w:tcMar>
            <w:vAlign w:val="center"/>
            <w:hideMark/>
          </w:tcPr>
          <w:p w14:paraId="7C800898"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64 - 271</w:t>
            </w:r>
          </w:p>
        </w:tc>
      </w:tr>
      <w:tr w:rsidR="003A2C21" w:rsidRPr="003A2C21" w14:paraId="38D21159" w14:textId="77777777" w:rsidTr="0078202B">
        <w:trPr>
          <w:tblCellSpacing w:w="15" w:type="dxa"/>
        </w:trPr>
        <w:tc>
          <w:tcPr>
            <w:tcW w:w="3392" w:type="dxa"/>
            <w:tcMar>
              <w:top w:w="15" w:type="dxa"/>
              <w:left w:w="15" w:type="dxa"/>
              <w:bottom w:w="15" w:type="dxa"/>
              <w:right w:w="15" w:type="dxa"/>
            </w:tcMar>
            <w:vAlign w:val="center"/>
            <w:hideMark/>
          </w:tcPr>
          <w:p w14:paraId="033D2932"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Pojemność papieru (arkusze)</w:t>
            </w:r>
          </w:p>
        </w:tc>
        <w:tc>
          <w:tcPr>
            <w:tcW w:w="6583" w:type="dxa"/>
            <w:gridSpan w:val="3"/>
            <w:tcMar>
              <w:top w:w="15" w:type="dxa"/>
              <w:left w:w="15" w:type="dxa"/>
              <w:bottom w:w="15" w:type="dxa"/>
              <w:right w:w="15" w:type="dxa"/>
            </w:tcMar>
            <w:vAlign w:val="center"/>
            <w:hideMark/>
          </w:tcPr>
          <w:p w14:paraId="5C620E79"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Standard: 1150</w:t>
            </w:r>
          </w:p>
        </w:tc>
      </w:tr>
      <w:tr w:rsidR="003A2C21" w:rsidRPr="003A2C21" w14:paraId="75FA0FF3" w14:textId="77777777" w:rsidTr="0078202B">
        <w:trPr>
          <w:tblCellSpacing w:w="15" w:type="dxa"/>
        </w:trPr>
        <w:tc>
          <w:tcPr>
            <w:tcW w:w="3392" w:type="dxa"/>
            <w:tcMar>
              <w:top w:w="15" w:type="dxa"/>
              <w:left w:w="15" w:type="dxa"/>
              <w:bottom w:w="15" w:type="dxa"/>
              <w:right w:w="15" w:type="dxa"/>
            </w:tcMar>
            <w:vAlign w:val="center"/>
            <w:hideMark/>
          </w:tcPr>
          <w:p w14:paraId="6DF0688F"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Automatyczny dupleks</w:t>
            </w:r>
          </w:p>
        </w:tc>
        <w:tc>
          <w:tcPr>
            <w:tcW w:w="6583" w:type="dxa"/>
            <w:gridSpan w:val="3"/>
            <w:tcMar>
              <w:top w:w="15" w:type="dxa"/>
              <w:left w:w="15" w:type="dxa"/>
              <w:bottom w:w="15" w:type="dxa"/>
              <w:right w:w="15" w:type="dxa"/>
            </w:tcMar>
            <w:vAlign w:val="center"/>
            <w:hideMark/>
          </w:tcPr>
          <w:p w14:paraId="3AE81F00"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A5-A3+</w:t>
            </w:r>
            <w:r w:rsidRPr="003A2C21">
              <w:rPr>
                <w:rFonts w:ascii="Arial" w:hAnsi="Arial" w:cs="Arial"/>
                <w:color w:val="000000" w:themeColor="text1"/>
                <w:sz w:val="22"/>
                <w:szCs w:val="22"/>
              </w:rPr>
              <w:br/>
              <w:t>64-256 g/m²</w:t>
            </w:r>
          </w:p>
        </w:tc>
      </w:tr>
      <w:tr w:rsidR="003A2C21" w:rsidRPr="003A2C21" w14:paraId="561C388B" w14:textId="77777777" w:rsidTr="0078202B">
        <w:trPr>
          <w:tblCellSpacing w:w="15" w:type="dxa"/>
        </w:trPr>
        <w:tc>
          <w:tcPr>
            <w:tcW w:w="3392" w:type="dxa"/>
            <w:tcMar>
              <w:top w:w="15" w:type="dxa"/>
              <w:left w:w="15" w:type="dxa"/>
              <w:bottom w:w="15" w:type="dxa"/>
              <w:right w:w="15" w:type="dxa"/>
            </w:tcMar>
            <w:vAlign w:val="center"/>
          </w:tcPr>
          <w:p w14:paraId="1542CC06" w14:textId="77777777" w:rsidR="003A2C21" w:rsidRPr="003A2C21" w:rsidRDefault="003A2C21" w:rsidP="003A2C21">
            <w:pPr>
              <w:rPr>
                <w:rFonts w:ascii="Arial" w:hAnsi="Arial" w:cs="Arial"/>
                <w:b/>
                <w:bCs/>
                <w:color w:val="000000" w:themeColor="text1"/>
                <w:sz w:val="22"/>
                <w:szCs w:val="22"/>
              </w:rPr>
            </w:pPr>
          </w:p>
          <w:p w14:paraId="3E99C7A3" w14:textId="77777777" w:rsidR="003A2C21" w:rsidRPr="003A2C21" w:rsidRDefault="003A2C21" w:rsidP="003A2C21">
            <w:pPr>
              <w:rPr>
                <w:rFonts w:ascii="Arial" w:hAnsi="Arial" w:cs="Arial"/>
                <w:b/>
                <w:bCs/>
                <w:color w:val="000000" w:themeColor="text1"/>
                <w:sz w:val="22"/>
                <w:szCs w:val="22"/>
              </w:rPr>
            </w:pPr>
          </w:p>
          <w:p w14:paraId="2C8CA0AB"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Konta użytkowników</w:t>
            </w:r>
          </w:p>
        </w:tc>
        <w:tc>
          <w:tcPr>
            <w:tcW w:w="6583" w:type="dxa"/>
            <w:gridSpan w:val="3"/>
            <w:tcMar>
              <w:top w:w="15" w:type="dxa"/>
              <w:left w:w="15" w:type="dxa"/>
              <w:bottom w:w="15" w:type="dxa"/>
              <w:right w:w="15" w:type="dxa"/>
            </w:tcMar>
            <w:vAlign w:val="center"/>
            <w:hideMark/>
          </w:tcPr>
          <w:p w14:paraId="29FC7B8A"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Do 1000 kont użytkowników</w:t>
            </w:r>
            <w:r w:rsidRPr="003A2C21">
              <w:rPr>
                <w:rFonts w:ascii="Arial" w:hAnsi="Arial" w:cs="Arial"/>
                <w:color w:val="000000" w:themeColor="text1"/>
                <w:sz w:val="22"/>
                <w:szCs w:val="22"/>
              </w:rPr>
              <w:br/>
              <w:t xml:space="preserve">Obsługa Active Directory (login + hasło + e-mail + katalog </w:t>
            </w:r>
            <w:proofErr w:type="spellStart"/>
            <w:r w:rsidRPr="003A2C21">
              <w:rPr>
                <w:rFonts w:ascii="Arial" w:hAnsi="Arial" w:cs="Arial"/>
                <w:color w:val="000000" w:themeColor="text1"/>
                <w:sz w:val="22"/>
                <w:szCs w:val="22"/>
              </w:rPr>
              <w:t>smb</w:t>
            </w:r>
            <w:proofErr w:type="spellEnd"/>
            <w:r w:rsidRPr="003A2C21">
              <w:rPr>
                <w:rFonts w:ascii="Arial" w:hAnsi="Arial" w:cs="Arial"/>
                <w:color w:val="000000" w:themeColor="text1"/>
                <w:sz w:val="22"/>
                <w:szCs w:val="22"/>
              </w:rPr>
              <w:t>)</w:t>
            </w:r>
            <w:r w:rsidRPr="003A2C21">
              <w:rPr>
                <w:rFonts w:ascii="Arial" w:hAnsi="Arial" w:cs="Arial"/>
                <w:color w:val="000000" w:themeColor="text1"/>
                <w:sz w:val="22"/>
                <w:szCs w:val="22"/>
              </w:rPr>
              <w:br/>
              <w:t>Definicja funkcji dostępu użytkownika</w:t>
            </w:r>
            <w:r w:rsidRPr="003A2C21">
              <w:rPr>
                <w:rFonts w:ascii="Arial" w:hAnsi="Arial" w:cs="Arial"/>
                <w:color w:val="000000" w:themeColor="text1"/>
                <w:sz w:val="22"/>
                <w:szCs w:val="22"/>
              </w:rPr>
              <w:br/>
              <w:t xml:space="preserve">Karty zbliżeniowe IC-Card (czytnik kart IC-Card </w:t>
            </w:r>
            <w:proofErr w:type="spellStart"/>
            <w:r w:rsidRPr="003A2C21">
              <w:rPr>
                <w:rFonts w:ascii="Arial" w:hAnsi="Arial" w:cs="Arial"/>
                <w:color w:val="000000" w:themeColor="text1"/>
                <w:sz w:val="22"/>
                <w:szCs w:val="22"/>
              </w:rPr>
              <w:t>reader</w:t>
            </w:r>
            <w:proofErr w:type="spellEnd"/>
            <w:r w:rsidRPr="003A2C21">
              <w:rPr>
                <w:rFonts w:ascii="Arial" w:hAnsi="Arial" w:cs="Arial"/>
                <w:color w:val="000000" w:themeColor="text1"/>
                <w:sz w:val="22"/>
                <w:szCs w:val="22"/>
              </w:rPr>
              <w:t xml:space="preserve">) </w:t>
            </w:r>
          </w:p>
        </w:tc>
      </w:tr>
    </w:tbl>
    <w:p w14:paraId="13B21D6B" w14:textId="77777777" w:rsidR="003A2C21" w:rsidRPr="003A2C21" w:rsidRDefault="003A2C21" w:rsidP="003A2C21">
      <w:pPr>
        <w:rPr>
          <w:rFonts w:ascii="Arial" w:eastAsia="Calibri" w:hAnsi="Arial" w:cs="Arial"/>
          <w:color w:val="000000" w:themeColor="text1"/>
          <w:sz w:val="22"/>
          <w:szCs w:val="22"/>
          <w:lang w:eastAsia="en-US"/>
        </w:rPr>
      </w:pPr>
    </w:p>
    <w:tbl>
      <w:tblPr>
        <w:tblW w:w="10065" w:type="dxa"/>
        <w:tblCellSpacing w:w="15" w:type="dxa"/>
        <w:tblInd w:w="-381" w:type="dxa"/>
        <w:tblLook w:val="04A0" w:firstRow="1" w:lastRow="0" w:firstColumn="1" w:lastColumn="0" w:noHBand="0" w:noVBand="1"/>
      </w:tblPr>
      <w:tblGrid>
        <w:gridCol w:w="3414"/>
        <w:gridCol w:w="2722"/>
        <w:gridCol w:w="30"/>
        <w:gridCol w:w="3899"/>
      </w:tblGrid>
      <w:tr w:rsidR="003A2C21" w:rsidRPr="003A2C21" w14:paraId="7403CA3D" w14:textId="77777777" w:rsidTr="0078202B">
        <w:trPr>
          <w:tblCellSpacing w:w="15" w:type="dxa"/>
        </w:trPr>
        <w:tc>
          <w:tcPr>
            <w:tcW w:w="10005" w:type="dxa"/>
            <w:gridSpan w:val="4"/>
            <w:tcMar>
              <w:top w:w="15" w:type="dxa"/>
              <w:left w:w="15" w:type="dxa"/>
              <w:bottom w:w="15" w:type="dxa"/>
              <w:right w:w="15" w:type="dxa"/>
            </w:tcMar>
            <w:vAlign w:val="center"/>
            <w:hideMark/>
          </w:tcPr>
          <w:p w14:paraId="331F3B15" w14:textId="77777777" w:rsidR="003A2C21" w:rsidRPr="003A2C21" w:rsidRDefault="003A2C21" w:rsidP="003A2C21">
            <w:pPr>
              <w:rPr>
                <w:rFonts w:ascii="Arial" w:hAnsi="Arial" w:cs="Arial"/>
                <w:b/>
                <w:bCs/>
                <w:color w:val="000000" w:themeColor="text1"/>
                <w:sz w:val="22"/>
                <w:szCs w:val="22"/>
                <w:u w:val="single"/>
              </w:rPr>
            </w:pPr>
          </w:p>
          <w:p w14:paraId="502A6AB9" w14:textId="77777777" w:rsidR="003A2C21" w:rsidRPr="003A2C21" w:rsidRDefault="003A2C21" w:rsidP="003A2C21">
            <w:pPr>
              <w:rPr>
                <w:rFonts w:ascii="Arial" w:hAnsi="Arial" w:cs="Arial"/>
                <w:b/>
                <w:bCs/>
                <w:color w:val="000000" w:themeColor="text1"/>
                <w:sz w:val="22"/>
                <w:szCs w:val="22"/>
                <w:u w:val="single"/>
              </w:rPr>
            </w:pPr>
          </w:p>
          <w:p w14:paraId="064D09BC" w14:textId="77777777" w:rsidR="003A2C21" w:rsidRPr="003A2C21" w:rsidRDefault="003A2C21" w:rsidP="003A2C21">
            <w:pPr>
              <w:rPr>
                <w:rFonts w:ascii="Arial" w:hAnsi="Arial" w:cs="Arial"/>
                <w:b/>
                <w:bCs/>
                <w:color w:val="000000" w:themeColor="text1"/>
                <w:sz w:val="22"/>
                <w:szCs w:val="22"/>
                <w:u w:val="single"/>
              </w:rPr>
            </w:pPr>
          </w:p>
          <w:p w14:paraId="547B328F" w14:textId="77777777" w:rsidR="003A2C21" w:rsidRPr="003A2C21" w:rsidRDefault="003A2C21" w:rsidP="003A2C21">
            <w:pPr>
              <w:rPr>
                <w:rFonts w:ascii="Arial" w:hAnsi="Arial" w:cs="Arial"/>
                <w:b/>
                <w:bCs/>
                <w:color w:val="000000" w:themeColor="text1"/>
                <w:sz w:val="22"/>
                <w:szCs w:val="22"/>
                <w:u w:val="single"/>
              </w:rPr>
            </w:pPr>
          </w:p>
          <w:p w14:paraId="154F79CF" w14:textId="77777777" w:rsidR="003A2C21" w:rsidRPr="003A2C21" w:rsidRDefault="003A2C21" w:rsidP="003A2C21">
            <w:pPr>
              <w:rPr>
                <w:rFonts w:ascii="Arial" w:hAnsi="Arial" w:cs="Arial"/>
                <w:b/>
                <w:bCs/>
                <w:color w:val="000000" w:themeColor="text1"/>
                <w:sz w:val="22"/>
                <w:szCs w:val="22"/>
                <w:u w:val="single"/>
              </w:rPr>
            </w:pPr>
          </w:p>
          <w:p w14:paraId="2500B638" w14:textId="77777777" w:rsidR="003A2C21" w:rsidRPr="003A2C21" w:rsidRDefault="003A2C21" w:rsidP="003A2C21">
            <w:pPr>
              <w:rPr>
                <w:rFonts w:ascii="Arial" w:hAnsi="Arial" w:cs="Arial"/>
                <w:b/>
                <w:bCs/>
                <w:color w:val="000000" w:themeColor="text1"/>
                <w:sz w:val="22"/>
                <w:szCs w:val="22"/>
                <w:u w:val="single"/>
              </w:rPr>
            </w:pPr>
          </w:p>
          <w:p w14:paraId="275B48C7" w14:textId="77777777" w:rsidR="003A2C21" w:rsidRPr="003A2C21" w:rsidRDefault="003A2C21" w:rsidP="003A2C21">
            <w:pPr>
              <w:rPr>
                <w:rFonts w:ascii="Arial" w:hAnsi="Arial" w:cs="Arial"/>
                <w:b/>
                <w:bCs/>
                <w:color w:val="000000" w:themeColor="text1"/>
                <w:sz w:val="22"/>
                <w:szCs w:val="22"/>
                <w:u w:val="single"/>
              </w:rPr>
            </w:pPr>
            <w:r w:rsidRPr="003A2C21">
              <w:rPr>
                <w:rFonts w:ascii="Arial" w:hAnsi="Arial" w:cs="Arial"/>
                <w:b/>
                <w:bCs/>
                <w:color w:val="000000" w:themeColor="text1"/>
                <w:sz w:val="22"/>
                <w:szCs w:val="22"/>
                <w:u w:val="single"/>
              </w:rPr>
              <w:t>Specyfikacja czarno-białe urządzenie format A3</w:t>
            </w:r>
          </w:p>
        </w:tc>
      </w:tr>
      <w:tr w:rsidR="003A2C21" w:rsidRPr="003A2C21" w14:paraId="54AD553D" w14:textId="77777777" w:rsidTr="0078202B">
        <w:trPr>
          <w:tblCellSpacing w:w="15" w:type="dxa"/>
        </w:trPr>
        <w:tc>
          <w:tcPr>
            <w:tcW w:w="6078" w:type="dxa"/>
            <w:gridSpan w:val="2"/>
            <w:tcMar>
              <w:top w:w="15" w:type="dxa"/>
              <w:left w:w="15" w:type="dxa"/>
              <w:bottom w:w="15" w:type="dxa"/>
              <w:right w:w="15" w:type="dxa"/>
            </w:tcMar>
            <w:vAlign w:val="center"/>
            <w:hideMark/>
          </w:tcPr>
          <w:p w14:paraId="50727F18"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Proces kopiowania</w:t>
            </w:r>
          </w:p>
        </w:tc>
        <w:tc>
          <w:tcPr>
            <w:tcW w:w="3897" w:type="dxa"/>
            <w:gridSpan w:val="2"/>
            <w:tcMar>
              <w:top w:w="15" w:type="dxa"/>
              <w:left w:w="15" w:type="dxa"/>
              <w:bottom w:w="15" w:type="dxa"/>
              <w:right w:w="15" w:type="dxa"/>
            </w:tcMar>
            <w:vAlign w:val="center"/>
            <w:hideMark/>
          </w:tcPr>
          <w:p w14:paraId="53829C27"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Elektrostatyczny laserowy, tandem pośredni</w:t>
            </w:r>
          </w:p>
        </w:tc>
      </w:tr>
      <w:tr w:rsidR="003A2C21" w:rsidRPr="003A2C21" w14:paraId="00C6F9EB" w14:textId="77777777" w:rsidTr="0078202B">
        <w:trPr>
          <w:tblCellSpacing w:w="15" w:type="dxa"/>
        </w:trPr>
        <w:tc>
          <w:tcPr>
            <w:tcW w:w="6078" w:type="dxa"/>
            <w:gridSpan w:val="2"/>
            <w:tcMar>
              <w:top w:w="15" w:type="dxa"/>
              <w:left w:w="15" w:type="dxa"/>
              <w:bottom w:w="15" w:type="dxa"/>
              <w:right w:w="15" w:type="dxa"/>
            </w:tcMar>
            <w:vAlign w:val="center"/>
            <w:hideMark/>
          </w:tcPr>
          <w:p w14:paraId="18ABF388"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System tonera</w:t>
            </w:r>
          </w:p>
        </w:tc>
        <w:tc>
          <w:tcPr>
            <w:tcW w:w="3897" w:type="dxa"/>
            <w:gridSpan w:val="2"/>
            <w:tcMar>
              <w:top w:w="15" w:type="dxa"/>
              <w:left w:w="15" w:type="dxa"/>
              <w:bottom w:w="15" w:type="dxa"/>
              <w:right w:w="15" w:type="dxa"/>
            </w:tcMar>
            <w:vAlign w:val="center"/>
            <w:hideMark/>
          </w:tcPr>
          <w:p w14:paraId="17AA713D"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 xml:space="preserve">Toner polimeryzowany </w:t>
            </w:r>
            <w:proofErr w:type="spellStart"/>
            <w:r w:rsidRPr="003A2C21">
              <w:rPr>
                <w:rFonts w:ascii="Arial" w:hAnsi="Arial" w:cs="Arial"/>
                <w:color w:val="000000" w:themeColor="text1"/>
                <w:sz w:val="22"/>
                <w:szCs w:val="22"/>
              </w:rPr>
              <w:t>Simitri</w:t>
            </w:r>
            <w:proofErr w:type="spellEnd"/>
            <w:r w:rsidRPr="003A2C21">
              <w:rPr>
                <w:rFonts w:ascii="Arial" w:hAnsi="Arial" w:cs="Arial"/>
                <w:color w:val="000000" w:themeColor="text1"/>
                <w:sz w:val="22"/>
                <w:szCs w:val="22"/>
              </w:rPr>
              <w:t>® HD</w:t>
            </w:r>
          </w:p>
        </w:tc>
      </w:tr>
      <w:tr w:rsidR="003A2C21" w:rsidRPr="003A2C21" w14:paraId="7BB10FFB" w14:textId="77777777" w:rsidTr="0078202B">
        <w:trPr>
          <w:tblCellSpacing w:w="15" w:type="dxa"/>
        </w:trPr>
        <w:tc>
          <w:tcPr>
            <w:tcW w:w="6078" w:type="dxa"/>
            <w:gridSpan w:val="2"/>
            <w:tcMar>
              <w:top w:w="15" w:type="dxa"/>
              <w:left w:w="15" w:type="dxa"/>
              <w:bottom w:w="15" w:type="dxa"/>
              <w:right w:w="15" w:type="dxa"/>
            </w:tcMar>
            <w:vAlign w:val="center"/>
            <w:hideMark/>
          </w:tcPr>
          <w:p w14:paraId="6C6E6E28"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Prędkość druku / kopiowania A4 w czerni</w:t>
            </w:r>
          </w:p>
        </w:tc>
        <w:tc>
          <w:tcPr>
            <w:tcW w:w="3897" w:type="dxa"/>
            <w:gridSpan w:val="2"/>
            <w:tcMar>
              <w:top w:w="15" w:type="dxa"/>
              <w:left w:w="15" w:type="dxa"/>
              <w:bottom w:w="15" w:type="dxa"/>
              <w:right w:w="15" w:type="dxa"/>
            </w:tcMar>
            <w:vAlign w:val="center"/>
            <w:hideMark/>
          </w:tcPr>
          <w:p w14:paraId="6384E0CD"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28 stron/minutę</w:t>
            </w:r>
          </w:p>
        </w:tc>
      </w:tr>
      <w:tr w:rsidR="003A2C21" w:rsidRPr="003A2C21" w14:paraId="0FF24734" w14:textId="77777777" w:rsidTr="0078202B">
        <w:trPr>
          <w:tblCellSpacing w:w="15" w:type="dxa"/>
        </w:trPr>
        <w:tc>
          <w:tcPr>
            <w:tcW w:w="6078" w:type="dxa"/>
            <w:gridSpan w:val="2"/>
            <w:tcMar>
              <w:top w:w="15" w:type="dxa"/>
              <w:left w:w="15" w:type="dxa"/>
              <w:bottom w:w="15" w:type="dxa"/>
              <w:right w:w="15" w:type="dxa"/>
            </w:tcMar>
            <w:vAlign w:val="center"/>
            <w:hideMark/>
          </w:tcPr>
          <w:p w14:paraId="52BF0585"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Prędkość druku / kopiowania A3 w czerni</w:t>
            </w:r>
          </w:p>
        </w:tc>
        <w:tc>
          <w:tcPr>
            <w:tcW w:w="3897" w:type="dxa"/>
            <w:gridSpan w:val="2"/>
            <w:tcMar>
              <w:top w:w="15" w:type="dxa"/>
              <w:left w:w="15" w:type="dxa"/>
              <w:bottom w:w="15" w:type="dxa"/>
              <w:right w:w="15" w:type="dxa"/>
            </w:tcMar>
            <w:vAlign w:val="center"/>
            <w:hideMark/>
          </w:tcPr>
          <w:p w14:paraId="0543AA8B"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16 stron/minutę</w:t>
            </w:r>
          </w:p>
        </w:tc>
      </w:tr>
      <w:tr w:rsidR="003A2C21" w:rsidRPr="003A2C21" w14:paraId="19E69DF7" w14:textId="77777777" w:rsidTr="0078202B">
        <w:trPr>
          <w:tblCellSpacing w:w="15" w:type="dxa"/>
        </w:trPr>
        <w:tc>
          <w:tcPr>
            <w:tcW w:w="6078" w:type="dxa"/>
            <w:gridSpan w:val="2"/>
            <w:tcMar>
              <w:top w:w="15" w:type="dxa"/>
              <w:left w:w="15" w:type="dxa"/>
              <w:bottom w:w="15" w:type="dxa"/>
              <w:right w:w="15" w:type="dxa"/>
            </w:tcMar>
            <w:vAlign w:val="center"/>
            <w:hideMark/>
          </w:tcPr>
          <w:p w14:paraId="5CA24BEA"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Prędkość w dupleksie A4 w czerni</w:t>
            </w:r>
          </w:p>
        </w:tc>
        <w:tc>
          <w:tcPr>
            <w:tcW w:w="3897" w:type="dxa"/>
            <w:gridSpan w:val="2"/>
            <w:tcMar>
              <w:top w:w="15" w:type="dxa"/>
              <w:left w:w="15" w:type="dxa"/>
              <w:bottom w:w="15" w:type="dxa"/>
              <w:right w:w="15" w:type="dxa"/>
            </w:tcMar>
            <w:vAlign w:val="center"/>
            <w:hideMark/>
          </w:tcPr>
          <w:p w14:paraId="5947286C"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22 strony/minutę</w:t>
            </w:r>
          </w:p>
        </w:tc>
      </w:tr>
      <w:tr w:rsidR="003A2C21" w:rsidRPr="003A2C21" w14:paraId="26F3CBD9" w14:textId="77777777" w:rsidTr="0078202B">
        <w:trPr>
          <w:tblCellSpacing w:w="15" w:type="dxa"/>
        </w:trPr>
        <w:tc>
          <w:tcPr>
            <w:tcW w:w="6078" w:type="dxa"/>
            <w:gridSpan w:val="2"/>
            <w:tcMar>
              <w:top w:w="15" w:type="dxa"/>
              <w:left w:w="15" w:type="dxa"/>
              <w:bottom w:w="15" w:type="dxa"/>
              <w:right w:w="15" w:type="dxa"/>
            </w:tcMar>
            <w:vAlign w:val="center"/>
            <w:hideMark/>
          </w:tcPr>
          <w:p w14:paraId="3F46C155"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Czas pierwszej kopii / wydruku w czerni</w:t>
            </w:r>
          </w:p>
        </w:tc>
        <w:tc>
          <w:tcPr>
            <w:tcW w:w="3897" w:type="dxa"/>
            <w:gridSpan w:val="2"/>
            <w:tcMar>
              <w:top w:w="15" w:type="dxa"/>
              <w:left w:w="15" w:type="dxa"/>
              <w:bottom w:w="15" w:type="dxa"/>
              <w:right w:w="15" w:type="dxa"/>
            </w:tcMar>
            <w:vAlign w:val="center"/>
            <w:hideMark/>
          </w:tcPr>
          <w:p w14:paraId="1873A0FD"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4.2 sek.</w:t>
            </w:r>
          </w:p>
        </w:tc>
      </w:tr>
      <w:tr w:rsidR="003A2C21" w:rsidRPr="003A2C21" w14:paraId="3E06BDD1" w14:textId="77777777" w:rsidTr="0078202B">
        <w:trPr>
          <w:gridAfter w:val="1"/>
          <w:wAfter w:w="3817" w:type="dxa"/>
          <w:tblCellSpacing w:w="15" w:type="dxa"/>
        </w:trPr>
        <w:tc>
          <w:tcPr>
            <w:tcW w:w="3363" w:type="dxa"/>
            <w:tcMar>
              <w:top w:w="15" w:type="dxa"/>
              <w:left w:w="15" w:type="dxa"/>
              <w:bottom w:w="15" w:type="dxa"/>
              <w:right w:w="15" w:type="dxa"/>
            </w:tcMar>
            <w:vAlign w:val="center"/>
            <w:hideMark/>
          </w:tcPr>
          <w:p w14:paraId="71E017AD"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Rozdzielczość kopiowania (</w:t>
            </w:r>
            <w:proofErr w:type="spellStart"/>
            <w:r w:rsidRPr="003A2C21">
              <w:rPr>
                <w:rFonts w:ascii="Arial" w:hAnsi="Arial" w:cs="Arial"/>
                <w:b/>
                <w:bCs/>
                <w:color w:val="000000" w:themeColor="text1"/>
                <w:sz w:val="22"/>
                <w:szCs w:val="22"/>
              </w:rPr>
              <w:t>dpi</w:t>
            </w:r>
            <w:proofErr w:type="spellEnd"/>
            <w:r w:rsidRPr="003A2C21">
              <w:rPr>
                <w:rFonts w:ascii="Arial" w:hAnsi="Arial" w:cs="Arial"/>
                <w:b/>
                <w:bCs/>
                <w:color w:val="000000" w:themeColor="text1"/>
                <w:sz w:val="22"/>
                <w:szCs w:val="22"/>
              </w:rPr>
              <w:t>)</w:t>
            </w:r>
          </w:p>
        </w:tc>
        <w:tc>
          <w:tcPr>
            <w:tcW w:w="0" w:type="auto"/>
            <w:gridSpan w:val="2"/>
            <w:tcMar>
              <w:top w:w="15" w:type="dxa"/>
              <w:left w:w="15" w:type="dxa"/>
              <w:bottom w:w="15" w:type="dxa"/>
              <w:right w:w="15" w:type="dxa"/>
            </w:tcMar>
            <w:vAlign w:val="center"/>
            <w:hideMark/>
          </w:tcPr>
          <w:p w14:paraId="3CF92B81"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600 x 600</w:t>
            </w:r>
          </w:p>
        </w:tc>
      </w:tr>
      <w:tr w:rsidR="003A2C21" w:rsidRPr="003A2C21" w14:paraId="1D2D7522" w14:textId="77777777" w:rsidTr="0078202B">
        <w:trPr>
          <w:gridAfter w:val="1"/>
          <w:wAfter w:w="3817" w:type="dxa"/>
          <w:tblCellSpacing w:w="15" w:type="dxa"/>
        </w:trPr>
        <w:tc>
          <w:tcPr>
            <w:tcW w:w="3363" w:type="dxa"/>
            <w:tcMar>
              <w:top w:w="15" w:type="dxa"/>
              <w:left w:w="15" w:type="dxa"/>
              <w:bottom w:w="15" w:type="dxa"/>
              <w:right w:w="15" w:type="dxa"/>
            </w:tcMar>
            <w:vAlign w:val="center"/>
            <w:hideMark/>
          </w:tcPr>
          <w:p w14:paraId="23ACDF7B"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Skala szarości</w:t>
            </w:r>
          </w:p>
        </w:tc>
        <w:tc>
          <w:tcPr>
            <w:tcW w:w="0" w:type="auto"/>
            <w:gridSpan w:val="2"/>
            <w:tcMar>
              <w:top w:w="15" w:type="dxa"/>
              <w:left w:w="15" w:type="dxa"/>
              <w:bottom w:w="15" w:type="dxa"/>
              <w:right w:w="15" w:type="dxa"/>
            </w:tcMar>
            <w:vAlign w:val="center"/>
            <w:hideMark/>
          </w:tcPr>
          <w:p w14:paraId="3A064262"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256 poziomów</w:t>
            </w:r>
          </w:p>
        </w:tc>
      </w:tr>
      <w:tr w:rsidR="003A2C21" w:rsidRPr="003A2C21" w14:paraId="22F43E3B" w14:textId="77777777" w:rsidTr="0078202B">
        <w:trPr>
          <w:gridAfter w:val="1"/>
          <w:wAfter w:w="3817" w:type="dxa"/>
          <w:tblCellSpacing w:w="15" w:type="dxa"/>
        </w:trPr>
        <w:tc>
          <w:tcPr>
            <w:tcW w:w="3363" w:type="dxa"/>
            <w:tcMar>
              <w:top w:w="15" w:type="dxa"/>
              <w:left w:w="15" w:type="dxa"/>
              <w:bottom w:w="15" w:type="dxa"/>
              <w:right w:w="15" w:type="dxa"/>
            </w:tcMar>
            <w:vAlign w:val="center"/>
            <w:hideMark/>
          </w:tcPr>
          <w:p w14:paraId="73F3506C"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Format oryginału</w:t>
            </w:r>
          </w:p>
        </w:tc>
        <w:tc>
          <w:tcPr>
            <w:tcW w:w="0" w:type="auto"/>
            <w:gridSpan w:val="2"/>
            <w:tcMar>
              <w:top w:w="15" w:type="dxa"/>
              <w:left w:w="15" w:type="dxa"/>
              <w:bottom w:w="15" w:type="dxa"/>
              <w:right w:w="15" w:type="dxa"/>
            </w:tcMar>
            <w:vAlign w:val="center"/>
            <w:hideMark/>
          </w:tcPr>
          <w:p w14:paraId="58612C7B"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A5-A3</w:t>
            </w:r>
          </w:p>
        </w:tc>
      </w:tr>
      <w:tr w:rsidR="003A2C21" w:rsidRPr="003A2C21" w14:paraId="07E2F130" w14:textId="77777777" w:rsidTr="0078202B">
        <w:trPr>
          <w:gridAfter w:val="1"/>
          <w:wAfter w:w="3817" w:type="dxa"/>
          <w:tblCellSpacing w:w="15" w:type="dxa"/>
        </w:trPr>
        <w:tc>
          <w:tcPr>
            <w:tcW w:w="3363" w:type="dxa"/>
            <w:tcMar>
              <w:top w:w="15" w:type="dxa"/>
              <w:left w:w="15" w:type="dxa"/>
              <w:bottom w:w="15" w:type="dxa"/>
              <w:right w:w="15" w:type="dxa"/>
            </w:tcMar>
            <w:vAlign w:val="center"/>
            <w:hideMark/>
          </w:tcPr>
          <w:p w14:paraId="0F042538"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Skalowanie</w:t>
            </w:r>
          </w:p>
        </w:tc>
        <w:tc>
          <w:tcPr>
            <w:tcW w:w="0" w:type="auto"/>
            <w:gridSpan w:val="2"/>
            <w:tcMar>
              <w:top w:w="15" w:type="dxa"/>
              <w:left w:w="15" w:type="dxa"/>
              <w:bottom w:w="15" w:type="dxa"/>
              <w:right w:w="15" w:type="dxa"/>
            </w:tcMar>
            <w:vAlign w:val="center"/>
            <w:hideMark/>
          </w:tcPr>
          <w:p w14:paraId="2D148945"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 xml:space="preserve">25-400% (w kroku co 0,1%) </w:t>
            </w:r>
            <w:r w:rsidRPr="003A2C21">
              <w:rPr>
                <w:rFonts w:ascii="Arial" w:hAnsi="Arial" w:cs="Arial"/>
                <w:color w:val="000000" w:themeColor="text1"/>
                <w:sz w:val="22"/>
                <w:szCs w:val="22"/>
              </w:rPr>
              <w:br/>
              <w:t>Automatyczne skalowanie</w:t>
            </w:r>
          </w:p>
        </w:tc>
      </w:tr>
      <w:tr w:rsidR="003A2C21" w:rsidRPr="003A2C21" w14:paraId="7357D8EA" w14:textId="77777777" w:rsidTr="0078202B">
        <w:trPr>
          <w:tblCellSpacing w:w="15" w:type="dxa"/>
        </w:trPr>
        <w:tc>
          <w:tcPr>
            <w:tcW w:w="10005" w:type="dxa"/>
            <w:gridSpan w:val="4"/>
            <w:tcMar>
              <w:top w:w="15" w:type="dxa"/>
              <w:left w:w="15" w:type="dxa"/>
              <w:bottom w:w="15" w:type="dxa"/>
              <w:right w:w="15" w:type="dxa"/>
            </w:tcMar>
            <w:vAlign w:val="center"/>
            <w:hideMark/>
          </w:tcPr>
          <w:p w14:paraId="284B7F1A"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Specyfikacja skanera</w:t>
            </w:r>
          </w:p>
        </w:tc>
      </w:tr>
      <w:tr w:rsidR="003A2C21" w:rsidRPr="003A2C21" w14:paraId="1198658E" w14:textId="77777777" w:rsidTr="0078202B">
        <w:trPr>
          <w:tblCellSpacing w:w="15" w:type="dxa"/>
        </w:trPr>
        <w:tc>
          <w:tcPr>
            <w:tcW w:w="3363" w:type="dxa"/>
            <w:tcMar>
              <w:top w:w="15" w:type="dxa"/>
              <w:left w:w="15" w:type="dxa"/>
              <w:bottom w:w="15" w:type="dxa"/>
              <w:right w:w="15" w:type="dxa"/>
            </w:tcMar>
            <w:vAlign w:val="center"/>
            <w:hideMark/>
          </w:tcPr>
          <w:p w14:paraId="0C298C5C"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Prędkość skanowania w czerni</w:t>
            </w:r>
          </w:p>
        </w:tc>
        <w:tc>
          <w:tcPr>
            <w:tcW w:w="6612" w:type="dxa"/>
            <w:gridSpan w:val="3"/>
            <w:tcMar>
              <w:top w:w="15" w:type="dxa"/>
              <w:left w:w="15" w:type="dxa"/>
              <w:bottom w:w="15" w:type="dxa"/>
              <w:right w:w="15" w:type="dxa"/>
            </w:tcMar>
            <w:vAlign w:val="center"/>
            <w:hideMark/>
          </w:tcPr>
          <w:p w14:paraId="30FA68EF"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 xml:space="preserve">do 70 (300 </w:t>
            </w:r>
            <w:proofErr w:type="spellStart"/>
            <w:r w:rsidRPr="003A2C21">
              <w:rPr>
                <w:rFonts w:ascii="Arial" w:hAnsi="Arial" w:cs="Arial"/>
                <w:color w:val="000000" w:themeColor="text1"/>
                <w:sz w:val="22"/>
                <w:szCs w:val="22"/>
              </w:rPr>
              <w:t>dpi</w:t>
            </w:r>
            <w:proofErr w:type="spellEnd"/>
            <w:r w:rsidRPr="003A2C21">
              <w:rPr>
                <w:rFonts w:ascii="Arial" w:hAnsi="Arial" w:cs="Arial"/>
                <w:color w:val="000000" w:themeColor="text1"/>
                <w:sz w:val="22"/>
                <w:szCs w:val="22"/>
              </w:rPr>
              <w:t xml:space="preserve"> przez DF)</w:t>
            </w:r>
          </w:p>
        </w:tc>
      </w:tr>
      <w:tr w:rsidR="003A2C21" w:rsidRPr="003A2C21" w14:paraId="00AF7571" w14:textId="77777777" w:rsidTr="0078202B">
        <w:trPr>
          <w:tblCellSpacing w:w="15" w:type="dxa"/>
        </w:trPr>
        <w:tc>
          <w:tcPr>
            <w:tcW w:w="3363" w:type="dxa"/>
            <w:tcMar>
              <w:top w:w="15" w:type="dxa"/>
              <w:left w:w="15" w:type="dxa"/>
              <w:bottom w:w="15" w:type="dxa"/>
              <w:right w:w="15" w:type="dxa"/>
            </w:tcMar>
            <w:vAlign w:val="center"/>
            <w:hideMark/>
          </w:tcPr>
          <w:p w14:paraId="1E7CAC10"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Rozdzielczość skanowania (</w:t>
            </w:r>
            <w:proofErr w:type="spellStart"/>
            <w:r w:rsidRPr="003A2C21">
              <w:rPr>
                <w:rFonts w:ascii="Arial" w:hAnsi="Arial" w:cs="Arial"/>
                <w:b/>
                <w:bCs/>
                <w:color w:val="000000" w:themeColor="text1"/>
                <w:sz w:val="22"/>
                <w:szCs w:val="22"/>
              </w:rPr>
              <w:t>dpi</w:t>
            </w:r>
            <w:proofErr w:type="spellEnd"/>
            <w:r w:rsidRPr="003A2C21">
              <w:rPr>
                <w:rFonts w:ascii="Arial" w:hAnsi="Arial" w:cs="Arial"/>
                <w:b/>
                <w:bCs/>
                <w:color w:val="000000" w:themeColor="text1"/>
                <w:sz w:val="22"/>
                <w:szCs w:val="22"/>
              </w:rPr>
              <w:t>)</w:t>
            </w:r>
          </w:p>
        </w:tc>
        <w:tc>
          <w:tcPr>
            <w:tcW w:w="6612" w:type="dxa"/>
            <w:gridSpan w:val="3"/>
            <w:tcMar>
              <w:top w:w="15" w:type="dxa"/>
              <w:left w:w="15" w:type="dxa"/>
              <w:bottom w:w="15" w:type="dxa"/>
              <w:right w:w="15" w:type="dxa"/>
            </w:tcMar>
            <w:vAlign w:val="center"/>
            <w:hideMark/>
          </w:tcPr>
          <w:p w14:paraId="2FE1B37C"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Maks.: 600 x 600</w:t>
            </w:r>
          </w:p>
        </w:tc>
      </w:tr>
      <w:tr w:rsidR="003A2C21" w:rsidRPr="003A2C21" w14:paraId="28030B48" w14:textId="77777777" w:rsidTr="0078202B">
        <w:trPr>
          <w:tblCellSpacing w:w="15" w:type="dxa"/>
        </w:trPr>
        <w:tc>
          <w:tcPr>
            <w:tcW w:w="3363" w:type="dxa"/>
            <w:tcMar>
              <w:top w:w="15" w:type="dxa"/>
              <w:left w:w="15" w:type="dxa"/>
              <w:bottom w:w="15" w:type="dxa"/>
              <w:right w:w="15" w:type="dxa"/>
            </w:tcMar>
            <w:vAlign w:val="center"/>
            <w:hideMark/>
          </w:tcPr>
          <w:p w14:paraId="663917E9"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Tryby skanowania</w:t>
            </w:r>
          </w:p>
        </w:tc>
        <w:tc>
          <w:tcPr>
            <w:tcW w:w="6612" w:type="dxa"/>
            <w:gridSpan w:val="3"/>
            <w:tcMar>
              <w:top w:w="15" w:type="dxa"/>
              <w:left w:w="15" w:type="dxa"/>
              <w:bottom w:w="15" w:type="dxa"/>
              <w:right w:w="15" w:type="dxa"/>
            </w:tcMar>
            <w:vAlign w:val="center"/>
            <w:hideMark/>
          </w:tcPr>
          <w:p w14:paraId="375737C3"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 xml:space="preserve">Sieciowy TWAIN </w:t>
            </w:r>
            <w:r w:rsidRPr="003A2C21">
              <w:rPr>
                <w:rFonts w:ascii="Arial" w:hAnsi="Arial" w:cs="Arial"/>
                <w:color w:val="000000" w:themeColor="text1"/>
                <w:sz w:val="22"/>
                <w:szCs w:val="22"/>
              </w:rPr>
              <w:br/>
              <w:t xml:space="preserve">Skan do </w:t>
            </w:r>
            <w:proofErr w:type="spellStart"/>
            <w:r w:rsidRPr="003A2C21">
              <w:rPr>
                <w:rFonts w:ascii="Arial" w:hAnsi="Arial" w:cs="Arial"/>
                <w:color w:val="000000" w:themeColor="text1"/>
                <w:sz w:val="22"/>
                <w:szCs w:val="22"/>
              </w:rPr>
              <w:t>eMail</w:t>
            </w:r>
            <w:proofErr w:type="spellEnd"/>
            <w:r w:rsidRPr="003A2C21">
              <w:rPr>
                <w:rFonts w:ascii="Arial" w:hAnsi="Arial" w:cs="Arial"/>
                <w:color w:val="000000" w:themeColor="text1"/>
                <w:sz w:val="22"/>
                <w:szCs w:val="22"/>
              </w:rPr>
              <w:t xml:space="preserve"> (</w:t>
            </w:r>
            <w:proofErr w:type="spellStart"/>
            <w:r w:rsidRPr="003A2C21">
              <w:rPr>
                <w:rFonts w:ascii="Arial" w:hAnsi="Arial" w:cs="Arial"/>
                <w:color w:val="000000" w:themeColor="text1"/>
                <w:sz w:val="22"/>
                <w:szCs w:val="22"/>
              </w:rPr>
              <w:t>scan</w:t>
            </w:r>
            <w:proofErr w:type="spellEnd"/>
            <w:r w:rsidRPr="003A2C21">
              <w:rPr>
                <w:rFonts w:ascii="Arial" w:hAnsi="Arial" w:cs="Arial"/>
                <w:color w:val="000000" w:themeColor="text1"/>
                <w:sz w:val="22"/>
                <w:szCs w:val="22"/>
              </w:rPr>
              <w:t>-to-Me)</w:t>
            </w:r>
            <w:r w:rsidRPr="003A2C21">
              <w:rPr>
                <w:rFonts w:ascii="Arial" w:hAnsi="Arial" w:cs="Arial"/>
                <w:color w:val="000000" w:themeColor="text1"/>
                <w:sz w:val="22"/>
                <w:szCs w:val="22"/>
              </w:rPr>
              <w:br/>
              <w:t>Skan do FTP</w:t>
            </w:r>
            <w:r w:rsidRPr="003A2C21">
              <w:rPr>
                <w:rFonts w:ascii="Arial" w:hAnsi="Arial" w:cs="Arial"/>
                <w:color w:val="000000" w:themeColor="text1"/>
                <w:sz w:val="22"/>
                <w:szCs w:val="22"/>
              </w:rPr>
              <w:br/>
              <w:t>Skan do SMB (</w:t>
            </w:r>
            <w:proofErr w:type="spellStart"/>
            <w:r w:rsidRPr="003A2C21">
              <w:rPr>
                <w:rFonts w:ascii="Arial" w:hAnsi="Arial" w:cs="Arial"/>
                <w:color w:val="000000" w:themeColor="text1"/>
                <w:sz w:val="22"/>
                <w:szCs w:val="22"/>
              </w:rPr>
              <w:t>scan</w:t>
            </w:r>
            <w:proofErr w:type="spellEnd"/>
            <w:r w:rsidRPr="003A2C21">
              <w:rPr>
                <w:rFonts w:ascii="Arial" w:hAnsi="Arial" w:cs="Arial"/>
                <w:color w:val="000000" w:themeColor="text1"/>
                <w:sz w:val="22"/>
                <w:szCs w:val="22"/>
              </w:rPr>
              <w:t>-to-Home)</w:t>
            </w:r>
            <w:r w:rsidRPr="003A2C21">
              <w:rPr>
                <w:rFonts w:ascii="Arial" w:hAnsi="Arial" w:cs="Arial"/>
                <w:color w:val="000000" w:themeColor="text1"/>
                <w:sz w:val="22"/>
                <w:szCs w:val="22"/>
              </w:rPr>
              <w:br/>
            </w:r>
            <w:r w:rsidRPr="003A2C21">
              <w:rPr>
                <w:rFonts w:ascii="Arial" w:hAnsi="Arial" w:cs="Arial"/>
                <w:color w:val="000000" w:themeColor="text1"/>
                <w:sz w:val="22"/>
                <w:szCs w:val="22"/>
              </w:rPr>
              <w:lastRenderedPageBreak/>
              <w:t>Skan do skrzynki użytkownika</w:t>
            </w:r>
            <w:r w:rsidRPr="003A2C21">
              <w:rPr>
                <w:rFonts w:ascii="Arial" w:hAnsi="Arial" w:cs="Arial"/>
                <w:color w:val="000000" w:themeColor="text1"/>
                <w:sz w:val="22"/>
                <w:szCs w:val="22"/>
              </w:rPr>
              <w:br/>
              <w:t xml:space="preserve">Skan do </w:t>
            </w:r>
            <w:proofErr w:type="spellStart"/>
            <w:r w:rsidRPr="003A2C21">
              <w:rPr>
                <w:rFonts w:ascii="Arial" w:hAnsi="Arial" w:cs="Arial"/>
                <w:color w:val="000000" w:themeColor="text1"/>
                <w:sz w:val="22"/>
                <w:szCs w:val="22"/>
              </w:rPr>
              <w:t>WebDAV</w:t>
            </w:r>
            <w:proofErr w:type="spellEnd"/>
            <w:r w:rsidRPr="003A2C21">
              <w:rPr>
                <w:rFonts w:ascii="Arial" w:hAnsi="Arial" w:cs="Arial"/>
                <w:color w:val="000000" w:themeColor="text1"/>
                <w:sz w:val="22"/>
                <w:szCs w:val="22"/>
              </w:rPr>
              <w:br/>
              <w:t>Skan do DPWS</w:t>
            </w:r>
            <w:r w:rsidRPr="003A2C21">
              <w:rPr>
                <w:rFonts w:ascii="Arial" w:hAnsi="Arial" w:cs="Arial"/>
                <w:color w:val="000000" w:themeColor="text1"/>
                <w:sz w:val="22"/>
                <w:szCs w:val="22"/>
              </w:rPr>
              <w:br/>
              <w:t>Skan do USB</w:t>
            </w:r>
          </w:p>
        </w:tc>
      </w:tr>
      <w:tr w:rsidR="003A2C21" w:rsidRPr="003A2C21" w14:paraId="05CC6984" w14:textId="77777777" w:rsidTr="0078202B">
        <w:trPr>
          <w:tblCellSpacing w:w="15" w:type="dxa"/>
        </w:trPr>
        <w:tc>
          <w:tcPr>
            <w:tcW w:w="3363" w:type="dxa"/>
            <w:tcMar>
              <w:top w:w="15" w:type="dxa"/>
              <w:left w:w="15" w:type="dxa"/>
              <w:bottom w:w="15" w:type="dxa"/>
              <w:right w:w="15" w:type="dxa"/>
            </w:tcMar>
            <w:vAlign w:val="center"/>
            <w:hideMark/>
          </w:tcPr>
          <w:p w14:paraId="17D4A206"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lastRenderedPageBreak/>
              <w:t>Formaty plików</w:t>
            </w:r>
          </w:p>
        </w:tc>
        <w:tc>
          <w:tcPr>
            <w:tcW w:w="6612" w:type="dxa"/>
            <w:gridSpan w:val="3"/>
            <w:tcMar>
              <w:top w:w="15" w:type="dxa"/>
              <w:left w:w="15" w:type="dxa"/>
              <w:bottom w:w="15" w:type="dxa"/>
              <w:right w:w="15" w:type="dxa"/>
            </w:tcMar>
            <w:vAlign w:val="center"/>
            <w:hideMark/>
          </w:tcPr>
          <w:p w14:paraId="535883FD"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JPEG, TIFF, PDF, kompaktowy PDF, szyfrowany PDF, konturowy PDF, XPS, kompaktowy XPS</w:t>
            </w:r>
          </w:p>
        </w:tc>
      </w:tr>
      <w:tr w:rsidR="003A2C21" w:rsidRPr="003A2C21" w14:paraId="700AB94B" w14:textId="77777777" w:rsidTr="0078202B">
        <w:trPr>
          <w:tblCellSpacing w:w="15" w:type="dxa"/>
        </w:trPr>
        <w:tc>
          <w:tcPr>
            <w:tcW w:w="3363" w:type="dxa"/>
            <w:tcMar>
              <w:top w:w="15" w:type="dxa"/>
              <w:left w:w="15" w:type="dxa"/>
              <w:bottom w:w="15" w:type="dxa"/>
              <w:right w:w="15" w:type="dxa"/>
            </w:tcMar>
            <w:vAlign w:val="center"/>
            <w:hideMark/>
          </w:tcPr>
          <w:p w14:paraId="0DF88FF3"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Standardowa pamięć systemu (MB)</w:t>
            </w:r>
          </w:p>
        </w:tc>
        <w:tc>
          <w:tcPr>
            <w:tcW w:w="6612" w:type="dxa"/>
            <w:gridSpan w:val="3"/>
            <w:tcMar>
              <w:top w:w="15" w:type="dxa"/>
              <w:left w:w="15" w:type="dxa"/>
              <w:bottom w:w="15" w:type="dxa"/>
              <w:right w:w="15" w:type="dxa"/>
            </w:tcMar>
            <w:vAlign w:val="center"/>
            <w:hideMark/>
          </w:tcPr>
          <w:p w14:paraId="13B70A16"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2048</w:t>
            </w:r>
          </w:p>
        </w:tc>
      </w:tr>
      <w:tr w:rsidR="003A2C21" w:rsidRPr="003A2C21" w14:paraId="233BC36D" w14:textId="77777777" w:rsidTr="0078202B">
        <w:trPr>
          <w:tblCellSpacing w:w="15" w:type="dxa"/>
        </w:trPr>
        <w:tc>
          <w:tcPr>
            <w:tcW w:w="3363" w:type="dxa"/>
            <w:tcMar>
              <w:top w:w="15" w:type="dxa"/>
              <w:left w:w="15" w:type="dxa"/>
              <w:bottom w:w="15" w:type="dxa"/>
              <w:right w:w="15" w:type="dxa"/>
            </w:tcMar>
            <w:vAlign w:val="center"/>
          </w:tcPr>
          <w:p w14:paraId="66736123"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Standardowy dysk twardy (GB)</w:t>
            </w:r>
          </w:p>
        </w:tc>
        <w:tc>
          <w:tcPr>
            <w:tcW w:w="6612" w:type="dxa"/>
            <w:gridSpan w:val="3"/>
            <w:tcMar>
              <w:top w:w="15" w:type="dxa"/>
              <w:left w:w="15" w:type="dxa"/>
              <w:bottom w:w="15" w:type="dxa"/>
              <w:right w:w="15" w:type="dxa"/>
            </w:tcMar>
            <w:vAlign w:val="center"/>
          </w:tcPr>
          <w:p w14:paraId="73627552"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250</w:t>
            </w:r>
          </w:p>
        </w:tc>
      </w:tr>
      <w:tr w:rsidR="003A2C21" w:rsidRPr="003A2C21" w14:paraId="03B9D1DE" w14:textId="77777777" w:rsidTr="0078202B">
        <w:trPr>
          <w:tblCellSpacing w:w="15" w:type="dxa"/>
        </w:trPr>
        <w:tc>
          <w:tcPr>
            <w:tcW w:w="3363" w:type="dxa"/>
            <w:tcMar>
              <w:top w:w="15" w:type="dxa"/>
              <w:left w:w="15" w:type="dxa"/>
              <w:bottom w:w="15" w:type="dxa"/>
              <w:right w:w="15" w:type="dxa"/>
            </w:tcMar>
            <w:vAlign w:val="center"/>
            <w:hideMark/>
          </w:tcPr>
          <w:p w14:paraId="46C4F128"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Protokoły sieciowe</w:t>
            </w:r>
          </w:p>
        </w:tc>
        <w:tc>
          <w:tcPr>
            <w:tcW w:w="6612" w:type="dxa"/>
            <w:gridSpan w:val="3"/>
            <w:tcMar>
              <w:top w:w="15" w:type="dxa"/>
              <w:left w:w="15" w:type="dxa"/>
              <w:bottom w:w="15" w:type="dxa"/>
              <w:right w:w="15" w:type="dxa"/>
            </w:tcMar>
            <w:vAlign w:val="center"/>
            <w:hideMark/>
          </w:tcPr>
          <w:p w14:paraId="0C646D17"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 xml:space="preserve">TCP/IP (IPv4 / IPv6), IPX/SPX, </w:t>
            </w:r>
            <w:proofErr w:type="spellStart"/>
            <w:r w:rsidRPr="003A2C21">
              <w:rPr>
                <w:rFonts w:ascii="Arial" w:hAnsi="Arial" w:cs="Arial"/>
                <w:color w:val="000000" w:themeColor="text1"/>
                <w:sz w:val="22"/>
                <w:szCs w:val="22"/>
              </w:rPr>
              <w:t>NetBEUI</w:t>
            </w:r>
            <w:proofErr w:type="spellEnd"/>
            <w:r w:rsidRPr="003A2C21">
              <w:rPr>
                <w:rFonts w:ascii="Arial" w:hAnsi="Arial" w:cs="Arial"/>
                <w:color w:val="000000" w:themeColor="text1"/>
                <w:sz w:val="22"/>
                <w:szCs w:val="22"/>
              </w:rPr>
              <w:t>, AppleTalk (</w:t>
            </w:r>
            <w:proofErr w:type="spellStart"/>
            <w:r w:rsidRPr="003A2C21">
              <w:rPr>
                <w:rFonts w:ascii="Arial" w:hAnsi="Arial" w:cs="Arial"/>
                <w:color w:val="000000" w:themeColor="text1"/>
                <w:sz w:val="22"/>
                <w:szCs w:val="22"/>
              </w:rPr>
              <w:t>EtherTalk</w:t>
            </w:r>
            <w:proofErr w:type="spellEnd"/>
            <w:r w:rsidRPr="003A2C21">
              <w:rPr>
                <w:rFonts w:ascii="Arial" w:hAnsi="Arial" w:cs="Arial"/>
                <w:color w:val="000000" w:themeColor="text1"/>
                <w:sz w:val="22"/>
                <w:szCs w:val="22"/>
              </w:rPr>
              <w:t>), SMB, LPD, IPP, SNMP, HTTP</w:t>
            </w:r>
          </w:p>
        </w:tc>
      </w:tr>
      <w:tr w:rsidR="003A2C21" w:rsidRPr="00775AD9" w14:paraId="112AF144" w14:textId="77777777" w:rsidTr="0078202B">
        <w:trPr>
          <w:tblCellSpacing w:w="15" w:type="dxa"/>
        </w:trPr>
        <w:tc>
          <w:tcPr>
            <w:tcW w:w="3363" w:type="dxa"/>
            <w:tcMar>
              <w:top w:w="15" w:type="dxa"/>
              <w:left w:w="15" w:type="dxa"/>
              <w:bottom w:w="15" w:type="dxa"/>
              <w:right w:w="15" w:type="dxa"/>
            </w:tcMar>
            <w:vAlign w:val="center"/>
            <w:hideMark/>
          </w:tcPr>
          <w:p w14:paraId="0AB4E235"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Rodzaje ramek</w:t>
            </w:r>
          </w:p>
        </w:tc>
        <w:tc>
          <w:tcPr>
            <w:tcW w:w="6612" w:type="dxa"/>
            <w:gridSpan w:val="3"/>
            <w:tcMar>
              <w:top w:w="15" w:type="dxa"/>
              <w:left w:w="15" w:type="dxa"/>
              <w:bottom w:w="15" w:type="dxa"/>
              <w:right w:w="15" w:type="dxa"/>
            </w:tcMar>
            <w:vAlign w:val="center"/>
            <w:hideMark/>
          </w:tcPr>
          <w:p w14:paraId="5856B357" w14:textId="77777777" w:rsidR="003A2C21" w:rsidRPr="003A2C21" w:rsidRDefault="003A2C21" w:rsidP="003A2C21">
            <w:pPr>
              <w:rPr>
                <w:rFonts w:ascii="Arial" w:hAnsi="Arial" w:cs="Arial"/>
                <w:color w:val="000000" w:themeColor="text1"/>
                <w:sz w:val="22"/>
                <w:szCs w:val="22"/>
                <w:lang w:val="en-US"/>
              </w:rPr>
            </w:pPr>
            <w:r w:rsidRPr="003A2C21">
              <w:rPr>
                <w:rFonts w:ascii="Arial" w:hAnsi="Arial" w:cs="Arial"/>
                <w:color w:val="000000" w:themeColor="text1"/>
                <w:sz w:val="22"/>
                <w:szCs w:val="22"/>
                <w:lang w:val="en-US"/>
              </w:rPr>
              <w:t>Ethernet 802.2, Ethernet 802.3, Ethernet II, Ethernet SNAP</w:t>
            </w:r>
          </w:p>
        </w:tc>
      </w:tr>
      <w:tr w:rsidR="003A2C21" w:rsidRPr="003A2C21" w14:paraId="73436247" w14:textId="77777777" w:rsidTr="0078202B">
        <w:trPr>
          <w:tblCellSpacing w:w="15" w:type="dxa"/>
        </w:trPr>
        <w:tc>
          <w:tcPr>
            <w:tcW w:w="3363" w:type="dxa"/>
            <w:tcMar>
              <w:top w:w="15" w:type="dxa"/>
              <w:left w:w="15" w:type="dxa"/>
              <w:bottom w:w="15" w:type="dxa"/>
              <w:right w:w="15" w:type="dxa"/>
            </w:tcMar>
            <w:vAlign w:val="center"/>
            <w:hideMark/>
          </w:tcPr>
          <w:p w14:paraId="37767D51"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Automatyczny podajnik dokumentów</w:t>
            </w:r>
          </w:p>
        </w:tc>
        <w:tc>
          <w:tcPr>
            <w:tcW w:w="6612" w:type="dxa"/>
            <w:gridSpan w:val="3"/>
            <w:tcMar>
              <w:top w:w="15" w:type="dxa"/>
              <w:left w:w="15" w:type="dxa"/>
              <w:bottom w:w="15" w:type="dxa"/>
              <w:right w:w="15" w:type="dxa"/>
            </w:tcMar>
            <w:vAlign w:val="center"/>
            <w:hideMark/>
          </w:tcPr>
          <w:p w14:paraId="57B26E6E"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Do 100 oryginałów</w:t>
            </w:r>
            <w:r w:rsidRPr="003A2C21">
              <w:rPr>
                <w:rFonts w:ascii="Arial" w:hAnsi="Arial" w:cs="Arial"/>
                <w:color w:val="000000" w:themeColor="text1"/>
                <w:sz w:val="22"/>
                <w:szCs w:val="22"/>
              </w:rPr>
              <w:br/>
              <w:t>A6-A3</w:t>
            </w:r>
            <w:r w:rsidRPr="003A2C21">
              <w:rPr>
                <w:rFonts w:ascii="Arial" w:hAnsi="Arial" w:cs="Arial"/>
                <w:color w:val="000000" w:themeColor="text1"/>
                <w:sz w:val="22"/>
                <w:szCs w:val="22"/>
              </w:rPr>
              <w:br/>
              <w:t>35-128 g/m²</w:t>
            </w:r>
          </w:p>
        </w:tc>
      </w:tr>
      <w:tr w:rsidR="003A2C21" w:rsidRPr="003A2C21" w14:paraId="1D209B41" w14:textId="77777777" w:rsidTr="0078202B">
        <w:trPr>
          <w:tblCellSpacing w:w="15" w:type="dxa"/>
        </w:trPr>
        <w:tc>
          <w:tcPr>
            <w:tcW w:w="3363" w:type="dxa"/>
            <w:tcMar>
              <w:top w:w="15" w:type="dxa"/>
              <w:left w:w="15" w:type="dxa"/>
              <w:bottom w:w="15" w:type="dxa"/>
              <w:right w:w="15" w:type="dxa"/>
            </w:tcMar>
            <w:vAlign w:val="center"/>
            <w:hideMark/>
          </w:tcPr>
          <w:p w14:paraId="7B1E2258"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Rozmiar papieru</w:t>
            </w:r>
          </w:p>
        </w:tc>
        <w:tc>
          <w:tcPr>
            <w:tcW w:w="6612" w:type="dxa"/>
            <w:gridSpan w:val="3"/>
            <w:tcMar>
              <w:top w:w="15" w:type="dxa"/>
              <w:left w:w="15" w:type="dxa"/>
              <w:bottom w:w="15" w:type="dxa"/>
              <w:right w:w="15" w:type="dxa"/>
            </w:tcMar>
            <w:vAlign w:val="center"/>
            <w:hideMark/>
          </w:tcPr>
          <w:p w14:paraId="4E18812E"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A6-A3 od krawędzi do krawędzi</w:t>
            </w:r>
            <w:r w:rsidRPr="003A2C21">
              <w:rPr>
                <w:rFonts w:ascii="Arial" w:hAnsi="Arial" w:cs="Arial"/>
                <w:color w:val="000000" w:themeColor="text1"/>
                <w:sz w:val="22"/>
                <w:szCs w:val="22"/>
              </w:rPr>
              <w:br/>
              <w:t>format użytkownika</w:t>
            </w:r>
            <w:r w:rsidRPr="003A2C21">
              <w:rPr>
                <w:rFonts w:ascii="Arial" w:hAnsi="Arial" w:cs="Arial"/>
                <w:color w:val="000000" w:themeColor="text1"/>
                <w:sz w:val="22"/>
                <w:szCs w:val="22"/>
              </w:rPr>
              <w:br/>
            </w:r>
          </w:p>
        </w:tc>
      </w:tr>
      <w:tr w:rsidR="003A2C21" w:rsidRPr="003A2C21" w14:paraId="255C2C8C" w14:textId="77777777" w:rsidTr="0078202B">
        <w:trPr>
          <w:tblCellSpacing w:w="15" w:type="dxa"/>
        </w:trPr>
        <w:tc>
          <w:tcPr>
            <w:tcW w:w="3363" w:type="dxa"/>
            <w:tcMar>
              <w:top w:w="15" w:type="dxa"/>
              <w:left w:w="15" w:type="dxa"/>
              <w:bottom w:w="15" w:type="dxa"/>
              <w:right w:w="15" w:type="dxa"/>
            </w:tcMar>
            <w:vAlign w:val="center"/>
            <w:hideMark/>
          </w:tcPr>
          <w:p w14:paraId="06F0C26A"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Gramatura papieru (g/m²)</w:t>
            </w:r>
          </w:p>
        </w:tc>
        <w:tc>
          <w:tcPr>
            <w:tcW w:w="6612" w:type="dxa"/>
            <w:gridSpan w:val="3"/>
            <w:tcMar>
              <w:top w:w="15" w:type="dxa"/>
              <w:left w:w="15" w:type="dxa"/>
              <w:bottom w:w="15" w:type="dxa"/>
              <w:right w:w="15" w:type="dxa"/>
            </w:tcMar>
            <w:vAlign w:val="center"/>
            <w:hideMark/>
          </w:tcPr>
          <w:p w14:paraId="5D5F2004"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60 - 210</w:t>
            </w:r>
          </w:p>
        </w:tc>
      </w:tr>
      <w:tr w:rsidR="003A2C21" w:rsidRPr="003A2C21" w14:paraId="4252C866" w14:textId="77777777" w:rsidTr="0078202B">
        <w:trPr>
          <w:tblCellSpacing w:w="15" w:type="dxa"/>
        </w:trPr>
        <w:tc>
          <w:tcPr>
            <w:tcW w:w="3363" w:type="dxa"/>
            <w:tcMar>
              <w:top w:w="15" w:type="dxa"/>
              <w:left w:w="15" w:type="dxa"/>
              <w:bottom w:w="15" w:type="dxa"/>
              <w:right w:w="15" w:type="dxa"/>
            </w:tcMar>
            <w:vAlign w:val="center"/>
            <w:hideMark/>
          </w:tcPr>
          <w:p w14:paraId="5C25AA55"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Pojemność papieru (arkusze)</w:t>
            </w:r>
          </w:p>
        </w:tc>
        <w:tc>
          <w:tcPr>
            <w:tcW w:w="6612" w:type="dxa"/>
            <w:gridSpan w:val="3"/>
            <w:tcMar>
              <w:top w:w="15" w:type="dxa"/>
              <w:left w:w="15" w:type="dxa"/>
              <w:bottom w:w="15" w:type="dxa"/>
              <w:right w:w="15" w:type="dxa"/>
            </w:tcMar>
            <w:vAlign w:val="center"/>
            <w:hideMark/>
          </w:tcPr>
          <w:p w14:paraId="2C0476EA"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Standard: 1150</w:t>
            </w:r>
          </w:p>
        </w:tc>
      </w:tr>
      <w:tr w:rsidR="003A2C21" w:rsidRPr="003A2C21" w14:paraId="71C5CEB2" w14:textId="77777777" w:rsidTr="0078202B">
        <w:trPr>
          <w:tblCellSpacing w:w="15" w:type="dxa"/>
        </w:trPr>
        <w:tc>
          <w:tcPr>
            <w:tcW w:w="3363" w:type="dxa"/>
            <w:tcMar>
              <w:top w:w="15" w:type="dxa"/>
              <w:left w:w="15" w:type="dxa"/>
              <w:bottom w:w="15" w:type="dxa"/>
              <w:right w:w="15" w:type="dxa"/>
            </w:tcMar>
            <w:vAlign w:val="center"/>
            <w:hideMark/>
          </w:tcPr>
          <w:p w14:paraId="7CDEBF47"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Automatyczny dupleks</w:t>
            </w:r>
          </w:p>
        </w:tc>
        <w:tc>
          <w:tcPr>
            <w:tcW w:w="6612" w:type="dxa"/>
            <w:gridSpan w:val="3"/>
            <w:tcMar>
              <w:top w:w="15" w:type="dxa"/>
              <w:left w:w="15" w:type="dxa"/>
              <w:bottom w:w="15" w:type="dxa"/>
              <w:right w:w="15" w:type="dxa"/>
            </w:tcMar>
            <w:vAlign w:val="center"/>
            <w:hideMark/>
          </w:tcPr>
          <w:p w14:paraId="085CF8EA"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A5-A3</w:t>
            </w:r>
            <w:r w:rsidRPr="003A2C21">
              <w:rPr>
                <w:rFonts w:ascii="Arial" w:hAnsi="Arial" w:cs="Arial"/>
                <w:color w:val="000000" w:themeColor="text1"/>
                <w:sz w:val="22"/>
                <w:szCs w:val="22"/>
              </w:rPr>
              <w:br/>
              <w:t>60-90 g/m²</w:t>
            </w:r>
          </w:p>
        </w:tc>
      </w:tr>
      <w:tr w:rsidR="003A2C21" w:rsidRPr="003A2C21" w14:paraId="54D4AD6C" w14:textId="77777777" w:rsidTr="0078202B">
        <w:trPr>
          <w:tblCellSpacing w:w="15" w:type="dxa"/>
        </w:trPr>
        <w:tc>
          <w:tcPr>
            <w:tcW w:w="3363" w:type="dxa"/>
            <w:tcMar>
              <w:top w:w="15" w:type="dxa"/>
              <w:left w:w="15" w:type="dxa"/>
              <w:bottom w:w="15" w:type="dxa"/>
              <w:right w:w="15" w:type="dxa"/>
            </w:tcMar>
            <w:vAlign w:val="center"/>
          </w:tcPr>
          <w:p w14:paraId="4C976A84" w14:textId="77777777" w:rsidR="003A2C21" w:rsidRPr="003A2C21" w:rsidRDefault="003A2C21" w:rsidP="003A2C21">
            <w:pPr>
              <w:rPr>
                <w:rFonts w:ascii="Arial" w:hAnsi="Arial" w:cs="Arial"/>
                <w:b/>
                <w:bCs/>
                <w:color w:val="000000" w:themeColor="text1"/>
                <w:sz w:val="22"/>
                <w:szCs w:val="22"/>
              </w:rPr>
            </w:pPr>
          </w:p>
          <w:p w14:paraId="67DE1A80" w14:textId="77777777" w:rsidR="003A2C21" w:rsidRPr="003A2C21" w:rsidRDefault="003A2C21" w:rsidP="003A2C21">
            <w:pPr>
              <w:rPr>
                <w:rFonts w:ascii="Arial" w:hAnsi="Arial" w:cs="Arial"/>
                <w:b/>
                <w:bCs/>
                <w:color w:val="000000" w:themeColor="text1"/>
                <w:sz w:val="22"/>
                <w:szCs w:val="22"/>
              </w:rPr>
            </w:pPr>
          </w:p>
          <w:p w14:paraId="4EAB8474"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Konta użytkowników</w:t>
            </w:r>
          </w:p>
        </w:tc>
        <w:tc>
          <w:tcPr>
            <w:tcW w:w="6612" w:type="dxa"/>
            <w:gridSpan w:val="3"/>
            <w:tcMar>
              <w:top w:w="15" w:type="dxa"/>
              <w:left w:w="15" w:type="dxa"/>
              <w:bottom w:w="15" w:type="dxa"/>
              <w:right w:w="15" w:type="dxa"/>
            </w:tcMar>
            <w:vAlign w:val="center"/>
            <w:hideMark/>
          </w:tcPr>
          <w:p w14:paraId="25053BD2"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Do 1000 kont użytkowników</w:t>
            </w:r>
            <w:r w:rsidRPr="003A2C21">
              <w:rPr>
                <w:rFonts w:ascii="Arial" w:hAnsi="Arial" w:cs="Arial"/>
                <w:color w:val="000000" w:themeColor="text1"/>
                <w:sz w:val="22"/>
                <w:szCs w:val="22"/>
              </w:rPr>
              <w:br/>
              <w:t xml:space="preserve">Obsługa Active Directory (login + hasło + e-mail + katalog </w:t>
            </w:r>
            <w:proofErr w:type="spellStart"/>
            <w:r w:rsidRPr="003A2C21">
              <w:rPr>
                <w:rFonts w:ascii="Arial" w:hAnsi="Arial" w:cs="Arial"/>
                <w:color w:val="000000" w:themeColor="text1"/>
                <w:sz w:val="22"/>
                <w:szCs w:val="22"/>
              </w:rPr>
              <w:t>smb</w:t>
            </w:r>
            <w:proofErr w:type="spellEnd"/>
            <w:r w:rsidRPr="003A2C21">
              <w:rPr>
                <w:rFonts w:ascii="Arial" w:hAnsi="Arial" w:cs="Arial"/>
                <w:color w:val="000000" w:themeColor="text1"/>
                <w:sz w:val="22"/>
                <w:szCs w:val="22"/>
              </w:rPr>
              <w:t>)</w:t>
            </w:r>
            <w:r w:rsidRPr="003A2C21">
              <w:rPr>
                <w:rFonts w:ascii="Arial" w:hAnsi="Arial" w:cs="Arial"/>
                <w:color w:val="000000" w:themeColor="text1"/>
                <w:sz w:val="22"/>
                <w:szCs w:val="22"/>
              </w:rPr>
              <w:br/>
              <w:t>Definicja funkcji dostępu użytkownika</w:t>
            </w:r>
            <w:r w:rsidRPr="003A2C21">
              <w:rPr>
                <w:rFonts w:ascii="Arial" w:hAnsi="Arial" w:cs="Arial"/>
                <w:color w:val="000000" w:themeColor="text1"/>
                <w:sz w:val="22"/>
                <w:szCs w:val="22"/>
              </w:rPr>
              <w:br/>
              <w:t xml:space="preserve">Karty zbliżeniowe IC-Card (czytnik kart IC-Card </w:t>
            </w:r>
            <w:proofErr w:type="spellStart"/>
            <w:r w:rsidRPr="003A2C21">
              <w:rPr>
                <w:rFonts w:ascii="Arial" w:hAnsi="Arial" w:cs="Arial"/>
                <w:color w:val="000000" w:themeColor="text1"/>
                <w:sz w:val="22"/>
                <w:szCs w:val="22"/>
              </w:rPr>
              <w:t>reader</w:t>
            </w:r>
            <w:proofErr w:type="spellEnd"/>
            <w:r w:rsidRPr="003A2C21">
              <w:rPr>
                <w:rFonts w:ascii="Arial" w:hAnsi="Arial" w:cs="Arial"/>
                <w:color w:val="000000" w:themeColor="text1"/>
                <w:sz w:val="22"/>
                <w:szCs w:val="22"/>
              </w:rPr>
              <w:t xml:space="preserve">) </w:t>
            </w:r>
          </w:p>
        </w:tc>
      </w:tr>
    </w:tbl>
    <w:p w14:paraId="7E0DE2AB" w14:textId="77777777" w:rsidR="003A2C21" w:rsidRPr="003A2C21" w:rsidRDefault="003A2C21" w:rsidP="003A2C21">
      <w:pPr>
        <w:pStyle w:val="Tekstpodstawowy31"/>
        <w:spacing w:line="360" w:lineRule="auto"/>
        <w:jc w:val="left"/>
        <w:rPr>
          <w:rFonts w:ascii="Arial" w:hAnsi="Arial" w:cs="Arial"/>
          <w:b w:val="0"/>
          <w:color w:val="000000" w:themeColor="text1"/>
          <w:sz w:val="22"/>
          <w:szCs w:val="22"/>
        </w:rPr>
      </w:pPr>
    </w:p>
    <w:tbl>
      <w:tblPr>
        <w:tblW w:w="10065" w:type="dxa"/>
        <w:tblCellSpacing w:w="15" w:type="dxa"/>
        <w:tblInd w:w="-381" w:type="dxa"/>
        <w:tblLook w:val="04A0" w:firstRow="1" w:lastRow="0" w:firstColumn="1" w:lastColumn="0" w:noHBand="0" w:noVBand="1"/>
      </w:tblPr>
      <w:tblGrid>
        <w:gridCol w:w="3399"/>
        <w:gridCol w:w="2936"/>
        <w:gridCol w:w="3730"/>
      </w:tblGrid>
      <w:tr w:rsidR="003A2C21" w:rsidRPr="003A2C21" w14:paraId="4515F3D0" w14:textId="77777777" w:rsidTr="0078202B">
        <w:trPr>
          <w:tblCellSpacing w:w="15" w:type="dxa"/>
        </w:trPr>
        <w:tc>
          <w:tcPr>
            <w:tcW w:w="10005" w:type="dxa"/>
            <w:gridSpan w:val="3"/>
            <w:tcMar>
              <w:top w:w="15" w:type="dxa"/>
              <w:left w:w="15" w:type="dxa"/>
              <w:bottom w:w="15" w:type="dxa"/>
              <w:right w:w="15" w:type="dxa"/>
            </w:tcMar>
            <w:vAlign w:val="center"/>
            <w:hideMark/>
          </w:tcPr>
          <w:p w14:paraId="75BDC389" w14:textId="77777777" w:rsidR="003A2C21" w:rsidRPr="003A2C21" w:rsidRDefault="003A2C21" w:rsidP="003A2C21">
            <w:pPr>
              <w:spacing w:line="256" w:lineRule="auto"/>
              <w:rPr>
                <w:rFonts w:ascii="Arial" w:hAnsi="Arial" w:cs="Arial"/>
                <w:b/>
                <w:bCs/>
                <w:color w:val="000000" w:themeColor="text1"/>
                <w:sz w:val="22"/>
                <w:szCs w:val="22"/>
                <w:u w:val="single"/>
              </w:rPr>
            </w:pPr>
          </w:p>
          <w:p w14:paraId="0C036412" w14:textId="77777777" w:rsidR="003A2C21" w:rsidRPr="003A2C21" w:rsidRDefault="003A2C21" w:rsidP="003A2C21">
            <w:pPr>
              <w:spacing w:line="256" w:lineRule="auto"/>
              <w:rPr>
                <w:rFonts w:ascii="Arial" w:hAnsi="Arial" w:cs="Arial"/>
                <w:b/>
                <w:bCs/>
                <w:color w:val="000000" w:themeColor="text1"/>
                <w:sz w:val="22"/>
                <w:szCs w:val="22"/>
                <w:u w:val="single"/>
              </w:rPr>
            </w:pPr>
          </w:p>
          <w:p w14:paraId="7922BF68" w14:textId="77777777" w:rsidR="003A2C21" w:rsidRPr="003A2C21" w:rsidRDefault="003A2C21" w:rsidP="003A2C21">
            <w:pPr>
              <w:spacing w:line="256" w:lineRule="auto"/>
              <w:rPr>
                <w:rFonts w:ascii="Arial" w:hAnsi="Arial" w:cs="Arial"/>
                <w:b/>
                <w:bCs/>
                <w:color w:val="000000" w:themeColor="text1"/>
                <w:sz w:val="22"/>
                <w:szCs w:val="22"/>
                <w:u w:val="single"/>
              </w:rPr>
            </w:pPr>
            <w:r w:rsidRPr="003A2C21">
              <w:rPr>
                <w:rFonts w:ascii="Arial" w:hAnsi="Arial" w:cs="Arial"/>
                <w:b/>
                <w:bCs/>
                <w:color w:val="000000" w:themeColor="text1"/>
                <w:sz w:val="22"/>
                <w:szCs w:val="22"/>
                <w:u w:val="single"/>
              </w:rPr>
              <w:t>Specyfikacja kolorowe urządzenie format A4</w:t>
            </w:r>
          </w:p>
        </w:tc>
      </w:tr>
      <w:tr w:rsidR="003A2C21" w:rsidRPr="003A2C21" w14:paraId="5ACF2E76" w14:textId="77777777" w:rsidTr="0078202B">
        <w:trPr>
          <w:tblCellSpacing w:w="15" w:type="dxa"/>
        </w:trPr>
        <w:tc>
          <w:tcPr>
            <w:tcW w:w="6290" w:type="dxa"/>
            <w:gridSpan w:val="2"/>
            <w:tcMar>
              <w:top w:w="15" w:type="dxa"/>
              <w:left w:w="15" w:type="dxa"/>
              <w:bottom w:w="15" w:type="dxa"/>
              <w:right w:w="15" w:type="dxa"/>
            </w:tcMar>
            <w:vAlign w:val="center"/>
            <w:hideMark/>
          </w:tcPr>
          <w:p w14:paraId="7637564A" w14:textId="77777777" w:rsidR="003A2C21" w:rsidRPr="003A2C21" w:rsidRDefault="003A2C21" w:rsidP="003A2C21">
            <w:pPr>
              <w:spacing w:line="256" w:lineRule="auto"/>
              <w:rPr>
                <w:rFonts w:ascii="Arial" w:hAnsi="Arial" w:cs="Arial"/>
                <w:b/>
                <w:bCs/>
                <w:color w:val="000000" w:themeColor="text1"/>
                <w:sz w:val="22"/>
                <w:szCs w:val="22"/>
              </w:rPr>
            </w:pPr>
            <w:r w:rsidRPr="003A2C21">
              <w:rPr>
                <w:rFonts w:ascii="Arial" w:hAnsi="Arial" w:cs="Arial"/>
                <w:b/>
                <w:bCs/>
                <w:color w:val="000000" w:themeColor="text1"/>
                <w:sz w:val="22"/>
                <w:szCs w:val="22"/>
              </w:rPr>
              <w:t>Proces kopiowania</w:t>
            </w:r>
          </w:p>
        </w:tc>
        <w:tc>
          <w:tcPr>
            <w:tcW w:w="3685" w:type="dxa"/>
            <w:tcMar>
              <w:top w:w="15" w:type="dxa"/>
              <w:left w:w="15" w:type="dxa"/>
              <w:bottom w:w="15" w:type="dxa"/>
              <w:right w:w="15" w:type="dxa"/>
            </w:tcMar>
            <w:vAlign w:val="center"/>
            <w:hideMark/>
          </w:tcPr>
          <w:p w14:paraId="43F64C05" w14:textId="77777777" w:rsidR="003A2C21" w:rsidRPr="003A2C21" w:rsidRDefault="003A2C21" w:rsidP="003A2C21">
            <w:pPr>
              <w:spacing w:line="256" w:lineRule="auto"/>
              <w:rPr>
                <w:rFonts w:ascii="Arial" w:hAnsi="Arial" w:cs="Arial"/>
                <w:color w:val="000000" w:themeColor="text1"/>
                <w:sz w:val="22"/>
                <w:szCs w:val="22"/>
              </w:rPr>
            </w:pPr>
            <w:r w:rsidRPr="003A2C21">
              <w:rPr>
                <w:rFonts w:ascii="Arial" w:hAnsi="Arial" w:cs="Arial"/>
                <w:color w:val="000000" w:themeColor="text1"/>
                <w:sz w:val="22"/>
                <w:szCs w:val="22"/>
              </w:rPr>
              <w:t>Elektrostatyczny laserowy, tandem pośredni</w:t>
            </w:r>
          </w:p>
        </w:tc>
      </w:tr>
      <w:tr w:rsidR="003A2C21" w:rsidRPr="003A2C21" w14:paraId="5AFE746A" w14:textId="77777777" w:rsidTr="0078202B">
        <w:trPr>
          <w:tblCellSpacing w:w="15" w:type="dxa"/>
        </w:trPr>
        <w:tc>
          <w:tcPr>
            <w:tcW w:w="6290" w:type="dxa"/>
            <w:gridSpan w:val="2"/>
            <w:tcMar>
              <w:top w:w="15" w:type="dxa"/>
              <w:left w:w="15" w:type="dxa"/>
              <w:bottom w:w="15" w:type="dxa"/>
              <w:right w:w="15" w:type="dxa"/>
            </w:tcMar>
            <w:vAlign w:val="center"/>
            <w:hideMark/>
          </w:tcPr>
          <w:p w14:paraId="59364C1E" w14:textId="77777777" w:rsidR="003A2C21" w:rsidRPr="003A2C21" w:rsidRDefault="003A2C21" w:rsidP="003A2C21">
            <w:pPr>
              <w:spacing w:line="256" w:lineRule="auto"/>
              <w:rPr>
                <w:rFonts w:ascii="Arial" w:hAnsi="Arial" w:cs="Arial"/>
                <w:b/>
                <w:bCs/>
                <w:color w:val="000000" w:themeColor="text1"/>
                <w:sz w:val="22"/>
                <w:szCs w:val="22"/>
              </w:rPr>
            </w:pPr>
            <w:r w:rsidRPr="003A2C21">
              <w:rPr>
                <w:rFonts w:ascii="Arial" w:hAnsi="Arial" w:cs="Arial"/>
                <w:b/>
                <w:bCs/>
                <w:color w:val="000000" w:themeColor="text1"/>
                <w:sz w:val="22"/>
                <w:szCs w:val="22"/>
              </w:rPr>
              <w:t>System tonera</w:t>
            </w:r>
          </w:p>
        </w:tc>
        <w:tc>
          <w:tcPr>
            <w:tcW w:w="3685" w:type="dxa"/>
            <w:tcMar>
              <w:top w:w="15" w:type="dxa"/>
              <w:left w:w="15" w:type="dxa"/>
              <w:bottom w:w="15" w:type="dxa"/>
              <w:right w:w="15" w:type="dxa"/>
            </w:tcMar>
            <w:vAlign w:val="center"/>
            <w:hideMark/>
          </w:tcPr>
          <w:p w14:paraId="13130048" w14:textId="77777777" w:rsidR="003A2C21" w:rsidRPr="003A2C21" w:rsidRDefault="003A2C21" w:rsidP="003A2C21">
            <w:pPr>
              <w:spacing w:line="256" w:lineRule="auto"/>
              <w:rPr>
                <w:rFonts w:ascii="Arial" w:hAnsi="Arial" w:cs="Arial"/>
                <w:color w:val="000000" w:themeColor="text1"/>
                <w:sz w:val="22"/>
                <w:szCs w:val="22"/>
              </w:rPr>
            </w:pPr>
            <w:r w:rsidRPr="003A2C21">
              <w:rPr>
                <w:rFonts w:ascii="Arial" w:hAnsi="Arial" w:cs="Arial"/>
                <w:color w:val="000000" w:themeColor="text1"/>
                <w:sz w:val="22"/>
                <w:szCs w:val="22"/>
              </w:rPr>
              <w:t xml:space="preserve">Toner polimeryzowany </w:t>
            </w:r>
            <w:proofErr w:type="spellStart"/>
            <w:r w:rsidRPr="003A2C21">
              <w:rPr>
                <w:rFonts w:ascii="Arial" w:hAnsi="Arial" w:cs="Arial"/>
                <w:color w:val="000000" w:themeColor="text1"/>
                <w:sz w:val="22"/>
                <w:szCs w:val="22"/>
              </w:rPr>
              <w:t>Simitri</w:t>
            </w:r>
            <w:proofErr w:type="spellEnd"/>
            <w:r w:rsidRPr="003A2C21">
              <w:rPr>
                <w:rFonts w:ascii="Arial" w:hAnsi="Arial" w:cs="Arial"/>
                <w:color w:val="000000" w:themeColor="text1"/>
                <w:sz w:val="22"/>
                <w:szCs w:val="22"/>
              </w:rPr>
              <w:t>® HD</w:t>
            </w:r>
          </w:p>
        </w:tc>
      </w:tr>
      <w:tr w:rsidR="003A2C21" w:rsidRPr="003A2C21" w14:paraId="7E27B6F8" w14:textId="77777777" w:rsidTr="0078202B">
        <w:trPr>
          <w:tblCellSpacing w:w="15" w:type="dxa"/>
        </w:trPr>
        <w:tc>
          <w:tcPr>
            <w:tcW w:w="6290" w:type="dxa"/>
            <w:gridSpan w:val="2"/>
            <w:tcMar>
              <w:top w:w="15" w:type="dxa"/>
              <w:left w:w="15" w:type="dxa"/>
              <w:bottom w:w="15" w:type="dxa"/>
              <w:right w:w="15" w:type="dxa"/>
            </w:tcMar>
            <w:vAlign w:val="center"/>
            <w:hideMark/>
          </w:tcPr>
          <w:p w14:paraId="6EC4F16E" w14:textId="77777777" w:rsidR="003A2C21" w:rsidRPr="003A2C21" w:rsidRDefault="003A2C21" w:rsidP="003A2C21">
            <w:pPr>
              <w:spacing w:line="256" w:lineRule="auto"/>
              <w:rPr>
                <w:rFonts w:ascii="Arial" w:hAnsi="Arial" w:cs="Arial"/>
                <w:b/>
                <w:bCs/>
                <w:color w:val="000000" w:themeColor="text1"/>
                <w:sz w:val="22"/>
                <w:szCs w:val="22"/>
              </w:rPr>
            </w:pPr>
            <w:r w:rsidRPr="003A2C21">
              <w:rPr>
                <w:rFonts w:ascii="Arial" w:hAnsi="Arial" w:cs="Arial"/>
                <w:b/>
                <w:bCs/>
                <w:color w:val="000000" w:themeColor="text1"/>
                <w:sz w:val="22"/>
                <w:szCs w:val="22"/>
              </w:rPr>
              <w:t>Prędkość druku / kopiowania A4 w czerni</w:t>
            </w:r>
          </w:p>
        </w:tc>
        <w:tc>
          <w:tcPr>
            <w:tcW w:w="3685" w:type="dxa"/>
            <w:tcMar>
              <w:top w:w="15" w:type="dxa"/>
              <w:left w:w="15" w:type="dxa"/>
              <w:bottom w:w="15" w:type="dxa"/>
              <w:right w:w="15" w:type="dxa"/>
            </w:tcMar>
            <w:vAlign w:val="center"/>
            <w:hideMark/>
          </w:tcPr>
          <w:p w14:paraId="146EEA85" w14:textId="77777777" w:rsidR="003A2C21" w:rsidRPr="003A2C21" w:rsidRDefault="003A2C21" w:rsidP="003A2C21">
            <w:pPr>
              <w:spacing w:line="256" w:lineRule="auto"/>
              <w:rPr>
                <w:rFonts w:ascii="Arial" w:hAnsi="Arial" w:cs="Arial"/>
                <w:color w:val="000000" w:themeColor="text1"/>
                <w:sz w:val="22"/>
                <w:szCs w:val="22"/>
              </w:rPr>
            </w:pPr>
            <w:r w:rsidRPr="003A2C21">
              <w:rPr>
                <w:rFonts w:ascii="Arial" w:hAnsi="Arial" w:cs="Arial"/>
                <w:color w:val="000000" w:themeColor="text1"/>
                <w:sz w:val="22"/>
                <w:szCs w:val="22"/>
              </w:rPr>
              <w:t>28 stron/minutę</w:t>
            </w:r>
          </w:p>
        </w:tc>
      </w:tr>
      <w:tr w:rsidR="003A2C21" w:rsidRPr="003A2C21" w14:paraId="1590FA38" w14:textId="77777777" w:rsidTr="0078202B">
        <w:trPr>
          <w:tblCellSpacing w:w="15" w:type="dxa"/>
        </w:trPr>
        <w:tc>
          <w:tcPr>
            <w:tcW w:w="6290" w:type="dxa"/>
            <w:gridSpan w:val="2"/>
            <w:tcMar>
              <w:top w:w="15" w:type="dxa"/>
              <w:left w:w="15" w:type="dxa"/>
              <w:bottom w:w="15" w:type="dxa"/>
              <w:right w:w="15" w:type="dxa"/>
            </w:tcMar>
            <w:vAlign w:val="center"/>
            <w:hideMark/>
          </w:tcPr>
          <w:p w14:paraId="54A3534F" w14:textId="77777777" w:rsidR="003A2C21" w:rsidRPr="003A2C21" w:rsidRDefault="003A2C21" w:rsidP="003A2C21">
            <w:pPr>
              <w:spacing w:line="256" w:lineRule="auto"/>
              <w:rPr>
                <w:rFonts w:ascii="Arial" w:hAnsi="Arial" w:cs="Arial"/>
                <w:b/>
                <w:bCs/>
                <w:color w:val="000000" w:themeColor="text1"/>
                <w:sz w:val="22"/>
                <w:szCs w:val="22"/>
              </w:rPr>
            </w:pPr>
            <w:r w:rsidRPr="003A2C21">
              <w:rPr>
                <w:rFonts w:ascii="Arial" w:hAnsi="Arial" w:cs="Arial"/>
                <w:b/>
                <w:bCs/>
                <w:color w:val="000000" w:themeColor="text1"/>
                <w:sz w:val="22"/>
                <w:szCs w:val="22"/>
              </w:rPr>
              <w:t>Prędkość druku / kopiowania A4 w kolorze</w:t>
            </w:r>
          </w:p>
        </w:tc>
        <w:tc>
          <w:tcPr>
            <w:tcW w:w="3685" w:type="dxa"/>
            <w:tcMar>
              <w:top w:w="15" w:type="dxa"/>
              <w:left w:w="15" w:type="dxa"/>
              <w:bottom w:w="15" w:type="dxa"/>
              <w:right w:w="15" w:type="dxa"/>
            </w:tcMar>
            <w:vAlign w:val="center"/>
            <w:hideMark/>
          </w:tcPr>
          <w:p w14:paraId="18BFEA6C" w14:textId="77777777" w:rsidR="003A2C21" w:rsidRPr="003A2C21" w:rsidRDefault="003A2C21" w:rsidP="003A2C21">
            <w:pPr>
              <w:spacing w:line="256" w:lineRule="auto"/>
              <w:rPr>
                <w:rFonts w:ascii="Arial" w:hAnsi="Arial" w:cs="Arial"/>
                <w:color w:val="000000" w:themeColor="text1"/>
                <w:sz w:val="22"/>
                <w:szCs w:val="22"/>
              </w:rPr>
            </w:pPr>
            <w:r w:rsidRPr="003A2C21">
              <w:rPr>
                <w:rFonts w:ascii="Arial" w:hAnsi="Arial" w:cs="Arial"/>
                <w:color w:val="000000" w:themeColor="text1"/>
                <w:sz w:val="22"/>
                <w:szCs w:val="22"/>
              </w:rPr>
              <w:t>28 stron/minutę</w:t>
            </w:r>
          </w:p>
        </w:tc>
      </w:tr>
      <w:tr w:rsidR="003A2C21" w:rsidRPr="003A2C21" w14:paraId="313FCD5A" w14:textId="77777777" w:rsidTr="0078202B">
        <w:trPr>
          <w:tblCellSpacing w:w="15" w:type="dxa"/>
        </w:trPr>
        <w:tc>
          <w:tcPr>
            <w:tcW w:w="6290" w:type="dxa"/>
            <w:gridSpan w:val="2"/>
            <w:tcMar>
              <w:top w:w="15" w:type="dxa"/>
              <w:left w:w="15" w:type="dxa"/>
              <w:bottom w:w="15" w:type="dxa"/>
              <w:right w:w="15" w:type="dxa"/>
            </w:tcMar>
            <w:vAlign w:val="center"/>
            <w:hideMark/>
          </w:tcPr>
          <w:p w14:paraId="75DBE6AB" w14:textId="77777777" w:rsidR="003A2C21" w:rsidRPr="003A2C21" w:rsidRDefault="003A2C21" w:rsidP="003A2C21">
            <w:pPr>
              <w:spacing w:line="256" w:lineRule="auto"/>
              <w:rPr>
                <w:rFonts w:ascii="Arial" w:hAnsi="Arial" w:cs="Arial"/>
                <w:b/>
                <w:bCs/>
                <w:color w:val="000000" w:themeColor="text1"/>
                <w:sz w:val="22"/>
                <w:szCs w:val="22"/>
              </w:rPr>
            </w:pPr>
            <w:r w:rsidRPr="003A2C21">
              <w:rPr>
                <w:rFonts w:ascii="Arial" w:hAnsi="Arial" w:cs="Arial"/>
                <w:b/>
                <w:bCs/>
                <w:color w:val="000000" w:themeColor="text1"/>
                <w:sz w:val="22"/>
                <w:szCs w:val="22"/>
              </w:rPr>
              <w:t>Prędkość w dupleksie A4 w czerni</w:t>
            </w:r>
          </w:p>
        </w:tc>
        <w:tc>
          <w:tcPr>
            <w:tcW w:w="3685" w:type="dxa"/>
            <w:tcMar>
              <w:top w:w="15" w:type="dxa"/>
              <w:left w:w="15" w:type="dxa"/>
              <w:bottom w:w="15" w:type="dxa"/>
              <w:right w:w="15" w:type="dxa"/>
            </w:tcMar>
            <w:vAlign w:val="center"/>
            <w:hideMark/>
          </w:tcPr>
          <w:p w14:paraId="102D3465" w14:textId="77777777" w:rsidR="003A2C21" w:rsidRPr="003A2C21" w:rsidRDefault="003A2C21" w:rsidP="003A2C21">
            <w:pPr>
              <w:spacing w:line="256" w:lineRule="auto"/>
              <w:rPr>
                <w:rFonts w:ascii="Arial" w:hAnsi="Arial" w:cs="Arial"/>
                <w:color w:val="000000" w:themeColor="text1"/>
                <w:sz w:val="22"/>
                <w:szCs w:val="22"/>
              </w:rPr>
            </w:pPr>
            <w:r w:rsidRPr="003A2C21">
              <w:rPr>
                <w:rFonts w:ascii="Arial" w:hAnsi="Arial" w:cs="Arial"/>
                <w:color w:val="000000" w:themeColor="text1"/>
                <w:sz w:val="22"/>
                <w:szCs w:val="22"/>
              </w:rPr>
              <w:t>28 stron/minutę</w:t>
            </w:r>
          </w:p>
        </w:tc>
      </w:tr>
      <w:tr w:rsidR="003A2C21" w:rsidRPr="003A2C21" w14:paraId="579EAA6C" w14:textId="77777777" w:rsidTr="0078202B">
        <w:trPr>
          <w:tblCellSpacing w:w="15" w:type="dxa"/>
        </w:trPr>
        <w:tc>
          <w:tcPr>
            <w:tcW w:w="6290" w:type="dxa"/>
            <w:gridSpan w:val="2"/>
            <w:tcMar>
              <w:top w:w="15" w:type="dxa"/>
              <w:left w:w="15" w:type="dxa"/>
              <w:bottom w:w="15" w:type="dxa"/>
              <w:right w:w="15" w:type="dxa"/>
            </w:tcMar>
            <w:vAlign w:val="center"/>
            <w:hideMark/>
          </w:tcPr>
          <w:p w14:paraId="77B5B42F" w14:textId="77777777" w:rsidR="003A2C21" w:rsidRPr="003A2C21" w:rsidRDefault="003A2C21" w:rsidP="003A2C21">
            <w:pPr>
              <w:spacing w:line="256" w:lineRule="auto"/>
              <w:rPr>
                <w:rFonts w:ascii="Arial" w:hAnsi="Arial" w:cs="Arial"/>
                <w:b/>
                <w:bCs/>
                <w:color w:val="000000" w:themeColor="text1"/>
                <w:sz w:val="22"/>
                <w:szCs w:val="22"/>
              </w:rPr>
            </w:pPr>
            <w:r w:rsidRPr="003A2C21">
              <w:rPr>
                <w:rFonts w:ascii="Arial" w:hAnsi="Arial" w:cs="Arial"/>
                <w:b/>
                <w:bCs/>
                <w:color w:val="000000" w:themeColor="text1"/>
                <w:sz w:val="22"/>
                <w:szCs w:val="22"/>
              </w:rPr>
              <w:t>Prędkość w dupleksie A4 w kolorze</w:t>
            </w:r>
          </w:p>
        </w:tc>
        <w:tc>
          <w:tcPr>
            <w:tcW w:w="3685" w:type="dxa"/>
            <w:tcMar>
              <w:top w:w="15" w:type="dxa"/>
              <w:left w:w="15" w:type="dxa"/>
              <w:bottom w:w="15" w:type="dxa"/>
              <w:right w:w="15" w:type="dxa"/>
            </w:tcMar>
            <w:vAlign w:val="center"/>
            <w:hideMark/>
          </w:tcPr>
          <w:p w14:paraId="10CE5BA6" w14:textId="77777777" w:rsidR="003A2C21" w:rsidRPr="003A2C21" w:rsidRDefault="003A2C21" w:rsidP="003A2C21">
            <w:pPr>
              <w:spacing w:line="256" w:lineRule="auto"/>
              <w:rPr>
                <w:rFonts w:ascii="Arial" w:hAnsi="Arial" w:cs="Arial"/>
                <w:color w:val="000000" w:themeColor="text1"/>
                <w:sz w:val="22"/>
                <w:szCs w:val="22"/>
              </w:rPr>
            </w:pPr>
            <w:r w:rsidRPr="003A2C21">
              <w:rPr>
                <w:rFonts w:ascii="Arial" w:hAnsi="Arial" w:cs="Arial"/>
                <w:color w:val="000000" w:themeColor="text1"/>
                <w:sz w:val="22"/>
                <w:szCs w:val="22"/>
              </w:rPr>
              <w:t>28 stron/minutę</w:t>
            </w:r>
          </w:p>
        </w:tc>
      </w:tr>
      <w:tr w:rsidR="003A2C21" w:rsidRPr="003A2C21" w14:paraId="56B29E43" w14:textId="77777777" w:rsidTr="0078202B">
        <w:trPr>
          <w:tblCellSpacing w:w="15" w:type="dxa"/>
        </w:trPr>
        <w:tc>
          <w:tcPr>
            <w:tcW w:w="6290" w:type="dxa"/>
            <w:gridSpan w:val="2"/>
            <w:tcMar>
              <w:top w:w="15" w:type="dxa"/>
              <w:left w:w="15" w:type="dxa"/>
              <w:bottom w:w="15" w:type="dxa"/>
              <w:right w:w="15" w:type="dxa"/>
            </w:tcMar>
            <w:vAlign w:val="center"/>
            <w:hideMark/>
          </w:tcPr>
          <w:p w14:paraId="7CFCD722" w14:textId="77777777" w:rsidR="003A2C21" w:rsidRPr="003A2C21" w:rsidRDefault="003A2C21" w:rsidP="003A2C21">
            <w:pPr>
              <w:spacing w:line="256" w:lineRule="auto"/>
              <w:rPr>
                <w:rFonts w:ascii="Arial" w:hAnsi="Arial" w:cs="Arial"/>
                <w:b/>
                <w:bCs/>
                <w:color w:val="000000" w:themeColor="text1"/>
                <w:sz w:val="22"/>
                <w:szCs w:val="22"/>
              </w:rPr>
            </w:pPr>
            <w:r w:rsidRPr="003A2C21">
              <w:rPr>
                <w:rFonts w:ascii="Arial" w:hAnsi="Arial" w:cs="Arial"/>
                <w:b/>
                <w:bCs/>
                <w:color w:val="000000" w:themeColor="text1"/>
                <w:sz w:val="22"/>
                <w:szCs w:val="22"/>
              </w:rPr>
              <w:t>Czas pierwszej kopii / wydruku w czerni</w:t>
            </w:r>
          </w:p>
        </w:tc>
        <w:tc>
          <w:tcPr>
            <w:tcW w:w="3685" w:type="dxa"/>
            <w:tcMar>
              <w:top w:w="15" w:type="dxa"/>
              <w:left w:w="15" w:type="dxa"/>
              <w:bottom w:w="15" w:type="dxa"/>
              <w:right w:w="15" w:type="dxa"/>
            </w:tcMar>
            <w:vAlign w:val="center"/>
            <w:hideMark/>
          </w:tcPr>
          <w:p w14:paraId="0AD634C2" w14:textId="77777777" w:rsidR="003A2C21" w:rsidRPr="003A2C21" w:rsidRDefault="003A2C21" w:rsidP="003A2C21">
            <w:pPr>
              <w:spacing w:line="256" w:lineRule="auto"/>
              <w:rPr>
                <w:rFonts w:ascii="Arial" w:hAnsi="Arial" w:cs="Arial"/>
                <w:color w:val="000000" w:themeColor="text1"/>
                <w:sz w:val="22"/>
                <w:szCs w:val="22"/>
              </w:rPr>
            </w:pPr>
            <w:r w:rsidRPr="003A2C21">
              <w:rPr>
                <w:rFonts w:ascii="Arial" w:hAnsi="Arial" w:cs="Arial"/>
                <w:color w:val="000000" w:themeColor="text1"/>
                <w:sz w:val="22"/>
                <w:szCs w:val="22"/>
              </w:rPr>
              <w:t>13 sek.</w:t>
            </w:r>
          </w:p>
        </w:tc>
      </w:tr>
      <w:tr w:rsidR="003A2C21" w:rsidRPr="003A2C21" w14:paraId="1E0C4DBD" w14:textId="77777777" w:rsidTr="0078202B">
        <w:trPr>
          <w:tblCellSpacing w:w="15" w:type="dxa"/>
        </w:trPr>
        <w:tc>
          <w:tcPr>
            <w:tcW w:w="6290" w:type="dxa"/>
            <w:gridSpan w:val="2"/>
            <w:tcMar>
              <w:top w:w="15" w:type="dxa"/>
              <w:left w:w="15" w:type="dxa"/>
              <w:bottom w:w="15" w:type="dxa"/>
              <w:right w:w="15" w:type="dxa"/>
            </w:tcMar>
            <w:vAlign w:val="center"/>
            <w:hideMark/>
          </w:tcPr>
          <w:p w14:paraId="1D6E5B7D" w14:textId="77777777" w:rsidR="003A2C21" w:rsidRPr="003A2C21" w:rsidRDefault="003A2C21" w:rsidP="003A2C21">
            <w:pPr>
              <w:spacing w:line="256" w:lineRule="auto"/>
              <w:rPr>
                <w:rFonts w:ascii="Arial" w:hAnsi="Arial" w:cs="Arial"/>
                <w:b/>
                <w:bCs/>
                <w:color w:val="000000" w:themeColor="text1"/>
                <w:sz w:val="22"/>
                <w:szCs w:val="22"/>
              </w:rPr>
            </w:pPr>
            <w:r w:rsidRPr="003A2C21">
              <w:rPr>
                <w:rFonts w:ascii="Arial" w:hAnsi="Arial" w:cs="Arial"/>
                <w:b/>
                <w:bCs/>
                <w:color w:val="000000" w:themeColor="text1"/>
                <w:sz w:val="22"/>
                <w:szCs w:val="22"/>
              </w:rPr>
              <w:t>Czas pierwszej kopii / wydruku w kolorze</w:t>
            </w:r>
          </w:p>
        </w:tc>
        <w:tc>
          <w:tcPr>
            <w:tcW w:w="3685" w:type="dxa"/>
            <w:tcMar>
              <w:top w:w="15" w:type="dxa"/>
              <w:left w:w="15" w:type="dxa"/>
              <w:bottom w:w="15" w:type="dxa"/>
              <w:right w:w="15" w:type="dxa"/>
            </w:tcMar>
            <w:vAlign w:val="center"/>
            <w:hideMark/>
          </w:tcPr>
          <w:p w14:paraId="2DB89A83" w14:textId="77777777" w:rsidR="003A2C21" w:rsidRPr="003A2C21" w:rsidRDefault="003A2C21" w:rsidP="003A2C21">
            <w:pPr>
              <w:spacing w:line="256" w:lineRule="auto"/>
              <w:rPr>
                <w:rFonts w:ascii="Arial" w:hAnsi="Arial" w:cs="Arial"/>
                <w:color w:val="000000" w:themeColor="text1"/>
                <w:sz w:val="22"/>
                <w:szCs w:val="22"/>
              </w:rPr>
            </w:pPr>
            <w:r w:rsidRPr="003A2C21">
              <w:rPr>
                <w:rFonts w:ascii="Arial" w:hAnsi="Arial" w:cs="Arial"/>
                <w:color w:val="000000" w:themeColor="text1"/>
                <w:sz w:val="22"/>
                <w:szCs w:val="22"/>
              </w:rPr>
              <w:t>17 sek.</w:t>
            </w:r>
          </w:p>
        </w:tc>
      </w:tr>
      <w:tr w:rsidR="003A2C21" w:rsidRPr="003A2C21" w14:paraId="087AC8FB" w14:textId="77777777" w:rsidTr="0078202B">
        <w:trPr>
          <w:gridAfter w:val="1"/>
          <w:wAfter w:w="3685" w:type="dxa"/>
          <w:tblCellSpacing w:w="15" w:type="dxa"/>
        </w:trPr>
        <w:tc>
          <w:tcPr>
            <w:tcW w:w="3354" w:type="dxa"/>
            <w:tcMar>
              <w:top w:w="15" w:type="dxa"/>
              <w:left w:w="15" w:type="dxa"/>
              <w:bottom w:w="15" w:type="dxa"/>
              <w:right w:w="15" w:type="dxa"/>
            </w:tcMar>
            <w:vAlign w:val="center"/>
            <w:hideMark/>
          </w:tcPr>
          <w:p w14:paraId="590EFD56" w14:textId="77777777" w:rsidR="003A2C21" w:rsidRPr="003A2C21" w:rsidRDefault="003A2C21" w:rsidP="003A2C21">
            <w:pPr>
              <w:spacing w:line="256" w:lineRule="auto"/>
              <w:rPr>
                <w:rFonts w:ascii="Arial" w:hAnsi="Arial" w:cs="Arial"/>
                <w:b/>
                <w:bCs/>
                <w:color w:val="000000" w:themeColor="text1"/>
                <w:sz w:val="22"/>
                <w:szCs w:val="22"/>
              </w:rPr>
            </w:pPr>
            <w:r w:rsidRPr="003A2C21">
              <w:rPr>
                <w:rFonts w:ascii="Arial" w:hAnsi="Arial" w:cs="Arial"/>
                <w:b/>
                <w:bCs/>
                <w:color w:val="000000" w:themeColor="text1"/>
                <w:sz w:val="22"/>
                <w:szCs w:val="22"/>
              </w:rPr>
              <w:t>Rozdzielczość kopiowania (</w:t>
            </w:r>
            <w:proofErr w:type="spellStart"/>
            <w:r w:rsidRPr="003A2C21">
              <w:rPr>
                <w:rFonts w:ascii="Arial" w:hAnsi="Arial" w:cs="Arial"/>
                <w:b/>
                <w:bCs/>
                <w:color w:val="000000" w:themeColor="text1"/>
                <w:sz w:val="22"/>
                <w:szCs w:val="22"/>
              </w:rPr>
              <w:t>dpi</w:t>
            </w:r>
            <w:proofErr w:type="spellEnd"/>
            <w:r w:rsidRPr="003A2C21">
              <w:rPr>
                <w:rFonts w:ascii="Arial" w:hAnsi="Arial" w:cs="Arial"/>
                <w:b/>
                <w:bCs/>
                <w:color w:val="000000" w:themeColor="text1"/>
                <w:sz w:val="22"/>
                <w:szCs w:val="22"/>
              </w:rPr>
              <w:t>)</w:t>
            </w:r>
          </w:p>
        </w:tc>
        <w:tc>
          <w:tcPr>
            <w:tcW w:w="2906" w:type="dxa"/>
            <w:tcMar>
              <w:top w:w="15" w:type="dxa"/>
              <w:left w:w="15" w:type="dxa"/>
              <w:bottom w:w="15" w:type="dxa"/>
              <w:right w:w="15" w:type="dxa"/>
            </w:tcMar>
            <w:vAlign w:val="center"/>
            <w:hideMark/>
          </w:tcPr>
          <w:p w14:paraId="2F19B67E" w14:textId="77777777" w:rsidR="003A2C21" w:rsidRPr="003A2C21" w:rsidRDefault="003A2C21" w:rsidP="003A2C21">
            <w:pPr>
              <w:spacing w:line="256" w:lineRule="auto"/>
              <w:rPr>
                <w:rFonts w:ascii="Arial" w:hAnsi="Arial" w:cs="Arial"/>
                <w:color w:val="000000" w:themeColor="text1"/>
                <w:sz w:val="22"/>
                <w:szCs w:val="22"/>
              </w:rPr>
            </w:pPr>
            <w:r w:rsidRPr="003A2C21">
              <w:rPr>
                <w:rFonts w:ascii="Arial" w:hAnsi="Arial" w:cs="Arial"/>
                <w:color w:val="000000" w:themeColor="text1"/>
                <w:sz w:val="22"/>
                <w:szCs w:val="22"/>
              </w:rPr>
              <w:t>600 x 600</w:t>
            </w:r>
          </w:p>
        </w:tc>
      </w:tr>
      <w:tr w:rsidR="003A2C21" w:rsidRPr="003A2C21" w14:paraId="56CF96A7" w14:textId="77777777" w:rsidTr="0078202B">
        <w:trPr>
          <w:gridAfter w:val="1"/>
          <w:wAfter w:w="3685" w:type="dxa"/>
          <w:tblCellSpacing w:w="15" w:type="dxa"/>
        </w:trPr>
        <w:tc>
          <w:tcPr>
            <w:tcW w:w="3354" w:type="dxa"/>
            <w:tcMar>
              <w:top w:w="15" w:type="dxa"/>
              <w:left w:w="15" w:type="dxa"/>
              <w:bottom w:w="15" w:type="dxa"/>
              <w:right w:w="15" w:type="dxa"/>
            </w:tcMar>
            <w:vAlign w:val="center"/>
            <w:hideMark/>
          </w:tcPr>
          <w:p w14:paraId="697D0A6A" w14:textId="77777777" w:rsidR="003A2C21" w:rsidRPr="003A2C21" w:rsidRDefault="003A2C21" w:rsidP="003A2C21">
            <w:pPr>
              <w:spacing w:line="256" w:lineRule="auto"/>
              <w:rPr>
                <w:rFonts w:ascii="Arial" w:hAnsi="Arial" w:cs="Arial"/>
                <w:b/>
                <w:bCs/>
                <w:color w:val="000000" w:themeColor="text1"/>
                <w:sz w:val="22"/>
                <w:szCs w:val="22"/>
              </w:rPr>
            </w:pPr>
            <w:r w:rsidRPr="003A2C21">
              <w:rPr>
                <w:rFonts w:ascii="Arial" w:hAnsi="Arial" w:cs="Arial"/>
                <w:b/>
                <w:bCs/>
                <w:color w:val="000000" w:themeColor="text1"/>
                <w:sz w:val="22"/>
                <w:szCs w:val="22"/>
              </w:rPr>
              <w:t>Skala szarości</w:t>
            </w:r>
          </w:p>
        </w:tc>
        <w:tc>
          <w:tcPr>
            <w:tcW w:w="2906" w:type="dxa"/>
            <w:tcMar>
              <w:top w:w="15" w:type="dxa"/>
              <w:left w:w="15" w:type="dxa"/>
              <w:bottom w:w="15" w:type="dxa"/>
              <w:right w:w="15" w:type="dxa"/>
            </w:tcMar>
            <w:vAlign w:val="center"/>
            <w:hideMark/>
          </w:tcPr>
          <w:p w14:paraId="7D057E6A" w14:textId="77777777" w:rsidR="003A2C21" w:rsidRPr="003A2C21" w:rsidRDefault="003A2C21" w:rsidP="003A2C21">
            <w:pPr>
              <w:spacing w:line="256" w:lineRule="auto"/>
              <w:rPr>
                <w:rFonts w:ascii="Arial" w:hAnsi="Arial" w:cs="Arial"/>
                <w:color w:val="000000" w:themeColor="text1"/>
                <w:sz w:val="22"/>
                <w:szCs w:val="22"/>
              </w:rPr>
            </w:pPr>
            <w:r w:rsidRPr="003A2C21">
              <w:rPr>
                <w:rFonts w:ascii="Arial" w:hAnsi="Arial" w:cs="Arial"/>
                <w:color w:val="000000" w:themeColor="text1"/>
                <w:sz w:val="22"/>
                <w:szCs w:val="22"/>
              </w:rPr>
              <w:t>256 poziomów</w:t>
            </w:r>
          </w:p>
        </w:tc>
      </w:tr>
      <w:tr w:rsidR="003A2C21" w:rsidRPr="003A2C21" w14:paraId="1BC10A39" w14:textId="77777777" w:rsidTr="0078202B">
        <w:trPr>
          <w:gridAfter w:val="1"/>
          <w:wAfter w:w="3685" w:type="dxa"/>
          <w:tblCellSpacing w:w="15" w:type="dxa"/>
        </w:trPr>
        <w:tc>
          <w:tcPr>
            <w:tcW w:w="3354" w:type="dxa"/>
            <w:tcMar>
              <w:top w:w="15" w:type="dxa"/>
              <w:left w:w="15" w:type="dxa"/>
              <w:bottom w:w="15" w:type="dxa"/>
              <w:right w:w="15" w:type="dxa"/>
            </w:tcMar>
            <w:vAlign w:val="center"/>
            <w:hideMark/>
          </w:tcPr>
          <w:p w14:paraId="74D35F1B" w14:textId="77777777" w:rsidR="003A2C21" w:rsidRPr="003A2C21" w:rsidRDefault="003A2C21" w:rsidP="003A2C21">
            <w:pPr>
              <w:spacing w:line="256" w:lineRule="auto"/>
              <w:rPr>
                <w:rFonts w:ascii="Arial" w:hAnsi="Arial" w:cs="Arial"/>
                <w:b/>
                <w:bCs/>
                <w:color w:val="000000" w:themeColor="text1"/>
                <w:sz w:val="22"/>
                <w:szCs w:val="22"/>
              </w:rPr>
            </w:pPr>
            <w:r w:rsidRPr="003A2C21">
              <w:rPr>
                <w:rFonts w:ascii="Arial" w:hAnsi="Arial" w:cs="Arial"/>
                <w:b/>
                <w:bCs/>
                <w:color w:val="000000" w:themeColor="text1"/>
                <w:sz w:val="22"/>
                <w:szCs w:val="22"/>
              </w:rPr>
              <w:t>Format oryginału</w:t>
            </w:r>
          </w:p>
        </w:tc>
        <w:tc>
          <w:tcPr>
            <w:tcW w:w="2906" w:type="dxa"/>
            <w:tcMar>
              <w:top w:w="15" w:type="dxa"/>
              <w:left w:w="15" w:type="dxa"/>
              <w:bottom w:w="15" w:type="dxa"/>
              <w:right w:w="15" w:type="dxa"/>
            </w:tcMar>
            <w:vAlign w:val="center"/>
            <w:hideMark/>
          </w:tcPr>
          <w:p w14:paraId="6BF471DD" w14:textId="77777777" w:rsidR="003A2C21" w:rsidRPr="003A2C21" w:rsidRDefault="003A2C21" w:rsidP="003A2C21">
            <w:pPr>
              <w:spacing w:line="256" w:lineRule="auto"/>
              <w:rPr>
                <w:rFonts w:ascii="Arial" w:hAnsi="Arial" w:cs="Arial"/>
                <w:color w:val="000000" w:themeColor="text1"/>
                <w:sz w:val="22"/>
                <w:szCs w:val="22"/>
              </w:rPr>
            </w:pPr>
            <w:r w:rsidRPr="003A2C21">
              <w:rPr>
                <w:rFonts w:ascii="Arial" w:hAnsi="Arial" w:cs="Arial"/>
                <w:color w:val="000000" w:themeColor="text1"/>
                <w:sz w:val="22"/>
                <w:szCs w:val="22"/>
              </w:rPr>
              <w:t>A6-A4</w:t>
            </w:r>
          </w:p>
        </w:tc>
      </w:tr>
      <w:tr w:rsidR="003A2C21" w:rsidRPr="003A2C21" w14:paraId="34DF0CE8" w14:textId="77777777" w:rsidTr="0078202B">
        <w:trPr>
          <w:gridAfter w:val="1"/>
          <w:wAfter w:w="3685" w:type="dxa"/>
          <w:tblCellSpacing w:w="15" w:type="dxa"/>
        </w:trPr>
        <w:tc>
          <w:tcPr>
            <w:tcW w:w="3354" w:type="dxa"/>
            <w:tcMar>
              <w:top w:w="15" w:type="dxa"/>
              <w:left w:w="15" w:type="dxa"/>
              <w:bottom w:w="15" w:type="dxa"/>
              <w:right w:w="15" w:type="dxa"/>
            </w:tcMar>
            <w:vAlign w:val="center"/>
            <w:hideMark/>
          </w:tcPr>
          <w:p w14:paraId="57B1E594" w14:textId="77777777" w:rsidR="003A2C21" w:rsidRPr="003A2C21" w:rsidRDefault="003A2C21" w:rsidP="003A2C21">
            <w:pPr>
              <w:spacing w:line="256" w:lineRule="auto"/>
              <w:rPr>
                <w:rFonts w:ascii="Arial" w:hAnsi="Arial" w:cs="Arial"/>
                <w:b/>
                <w:bCs/>
                <w:color w:val="000000" w:themeColor="text1"/>
                <w:sz w:val="22"/>
                <w:szCs w:val="22"/>
              </w:rPr>
            </w:pPr>
            <w:r w:rsidRPr="003A2C21">
              <w:rPr>
                <w:rFonts w:ascii="Arial" w:hAnsi="Arial" w:cs="Arial"/>
                <w:b/>
                <w:bCs/>
                <w:color w:val="000000" w:themeColor="text1"/>
                <w:sz w:val="22"/>
                <w:szCs w:val="22"/>
              </w:rPr>
              <w:t>Skalowanie</w:t>
            </w:r>
          </w:p>
        </w:tc>
        <w:tc>
          <w:tcPr>
            <w:tcW w:w="2906" w:type="dxa"/>
            <w:tcMar>
              <w:top w:w="15" w:type="dxa"/>
              <w:left w:w="15" w:type="dxa"/>
              <w:bottom w:w="15" w:type="dxa"/>
              <w:right w:w="15" w:type="dxa"/>
            </w:tcMar>
            <w:vAlign w:val="center"/>
            <w:hideMark/>
          </w:tcPr>
          <w:p w14:paraId="5EC1336F" w14:textId="77777777" w:rsidR="003A2C21" w:rsidRPr="003A2C21" w:rsidRDefault="003A2C21" w:rsidP="003A2C21">
            <w:pPr>
              <w:spacing w:line="256" w:lineRule="auto"/>
              <w:rPr>
                <w:rFonts w:ascii="Arial" w:hAnsi="Arial" w:cs="Arial"/>
                <w:color w:val="000000" w:themeColor="text1"/>
                <w:sz w:val="22"/>
                <w:szCs w:val="22"/>
              </w:rPr>
            </w:pPr>
            <w:r w:rsidRPr="003A2C21">
              <w:rPr>
                <w:rFonts w:ascii="Arial" w:hAnsi="Arial" w:cs="Arial"/>
                <w:color w:val="000000" w:themeColor="text1"/>
                <w:sz w:val="22"/>
                <w:szCs w:val="22"/>
              </w:rPr>
              <w:t xml:space="preserve">25-400% (w kroku co 0,1%) </w:t>
            </w:r>
            <w:r w:rsidRPr="003A2C21">
              <w:rPr>
                <w:rFonts w:ascii="Arial" w:hAnsi="Arial" w:cs="Arial"/>
                <w:color w:val="000000" w:themeColor="text1"/>
                <w:sz w:val="22"/>
                <w:szCs w:val="22"/>
              </w:rPr>
              <w:br/>
              <w:t>Automatyczne skalowanie</w:t>
            </w:r>
          </w:p>
        </w:tc>
      </w:tr>
      <w:tr w:rsidR="003A2C21" w:rsidRPr="003A2C21" w14:paraId="2C5BD0A3" w14:textId="77777777" w:rsidTr="0078202B">
        <w:trPr>
          <w:tblCellSpacing w:w="15" w:type="dxa"/>
        </w:trPr>
        <w:tc>
          <w:tcPr>
            <w:tcW w:w="10005" w:type="dxa"/>
            <w:gridSpan w:val="3"/>
            <w:tcMar>
              <w:top w:w="15" w:type="dxa"/>
              <w:left w:w="15" w:type="dxa"/>
              <w:bottom w:w="15" w:type="dxa"/>
              <w:right w:w="15" w:type="dxa"/>
            </w:tcMar>
            <w:vAlign w:val="center"/>
            <w:hideMark/>
          </w:tcPr>
          <w:p w14:paraId="6BFEE31D" w14:textId="77777777" w:rsidR="003A2C21" w:rsidRPr="003A2C21" w:rsidRDefault="003A2C21" w:rsidP="003A2C21">
            <w:pPr>
              <w:spacing w:line="256" w:lineRule="auto"/>
              <w:rPr>
                <w:rFonts w:ascii="Arial" w:hAnsi="Arial" w:cs="Arial"/>
                <w:b/>
                <w:bCs/>
                <w:color w:val="000000" w:themeColor="text1"/>
                <w:sz w:val="22"/>
                <w:szCs w:val="22"/>
              </w:rPr>
            </w:pPr>
            <w:r w:rsidRPr="003A2C21">
              <w:rPr>
                <w:rFonts w:ascii="Arial" w:hAnsi="Arial" w:cs="Arial"/>
                <w:b/>
                <w:bCs/>
                <w:color w:val="000000" w:themeColor="text1"/>
                <w:sz w:val="22"/>
                <w:szCs w:val="22"/>
              </w:rPr>
              <w:t>Specyfikacja skanera</w:t>
            </w:r>
          </w:p>
        </w:tc>
      </w:tr>
      <w:tr w:rsidR="003A2C21" w:rsidRPr="003A2C21" w14:paraId="18E51E9E" w14:textId="77777777" w:rsidTr="0078202B">
        <w:trPr>
          <w:tblCellSpacing w:w="15" w:type="dxa"/>
        </w:trPr>
        <w:tc>
          <w:tcPr>
            <w:tcW w:w="3354" w:type="dxa"/>
            <w:tcMar>
              <w:top w:w="15" w:type="dxa"/>
              <w:left w:w="15" w:type="dxa"/>
              <w:bottom w:w="15" w:type="dxa"/>
              <w:right w:w="15" w:type="dxa"/>
            </w:tcMar>
            <w:vAlign w:val="center"/>
            <w:hideMark/>
          </w:tcPr>
          <w:p w14:paraId="595FD5DB" w14:textId="77777777" w:rsidR="003A2C21" w:rsidRPr="003A2C21" w:rsidRDefault="003A2C21" w:rsidP="003A2C21">
            <w:pPr>
              <w:spacing w:line="256" w:lineRule="auto"/>
              <w:rPr>
                <w:rFonts w:ascii="Arial" w:hAnsi="Arial" w:cs="Arial"/>
                <w:b/>
                <w:bCs/>
                <w:color w:val="000000" w:themeColor="text1"/>
                <w:sz w:val="22"/>
                <w:szCs w:val="22"/>
              </w:rPr>
            </w:pPr>
            <w:r w:rsidRPr="003A2C21">
              <w:rPr>
                <w:rFonts w:ascii="Arial" w:hAnsi="Arial" w:cs="Arial"/>
                <w:b/>
                <w:bCs/>
                <w:color w:val="000000" w:themeColor="text1"/>
                <w:sz w:val="22"/>
                <w:szCs w:val="22"/>
              </w:rPr>
              <w:t>Prędkość skanowania w kolorze</w:t>
            </w:r>
          </w:p>
        </w:tc>
        <w:tc>
          <w:tcPr>
            <w:tcW w:w="6621" w:type="dxa"/>
            <w:gridSpan w:val="2"/>
            <w:tcMar>
              <w:top w:w="15" w:type="dxa"/>
              <w:left w:w="15" w:type="dxa"/>
              <w:bottom w:w="15" w:type="dxa"/>
              <w:right w:w="15" w:type="dxa"/>
            </w:tcMar>
            <w:vAlign w:val="center"/>
            <w:hideMark/>
          </w:tcPr>
          <w:p w14:paraId="4C9C07D4" w14:textId="77777777" w:rsidR="003A2C21" w:rsidRPr="003A2C21" w:rsidRDefault="003A2C21" w:rsidP="003A2C21">
            <w:pPr>
              <w:spacing w:line="256" w:lineRule="auto"/>
              <w:rPr>
                <w:rFonts w:ascii="Arial" w:hAnsi="Arial" w:cs="Arial"/>
                <w:color w:val="000000" w:themeColor="text1"/>
                <w:sz w:val="22"/>
                <w:szCs w:val="22"/>
              </w:rPr>
            </w:pPr>
            <w:r w:rsidRPr="003A2C21">
              <w:rPr>
                <w:rFonts w:ascii="Arial" w:hAnsi="Arial" w:cs="Arial"/>
                <w:color w:val="000000" w:themeColor="text1"/>
                <w:sz w:val="22"/>
                <w:szCs w:val="22"/>
              </w:rPr>
              <w:t xml:space="preserve">do 30 (300 </w:t>
            </w:r>
            <w:proofErr w:type="spellStart"/>
            <w:r w:rsidRPr="003A2C21">
              <w:rPr>
                <w:rFonts w:ascii="Arial" w:hAnsi="Arial" w:cs="Arial"/>
                <w:color w:val="000000" w:themeColor="text1"/>
                <w:sz w:val="22"/>
                <w:szCs w:val="22"/>
              </w:rPr>
              <w:t>dpi</w:t>
            </w:r>
            <w:proofErr w:type="spellEnd"/>
            <w:r w:rsidRPr="003A2C21">
              <w:rPr>
                <w:rFonts w:ascii="Arial" w:hAnsi="Arial" w:cs="Arial"/>
                <w:color w:val="000000" w:themeColor="text1"/>
                <w:sz w:val="22"/>
                <w:szCs w:val="22"/>
              </w:rPr>
              <w:t xml:space="preserve"> przez DF)</w:t>
            </w:r>
          </w:p>
        </w:tc>
      </w:tr>
      <w:tr w:rsidR="003A2C21" w:rsidRPr="003A2C21" w14:paraId="30242677" w14:textId="77777777" w:rsidTr="0078202B">
        <w:trPr>
          <w:tblCellSpacing w:w="15" w:type="dxa"/>
        </w:trPr>
        <w:tc>
          <w:tcPr>
            <w:tcW w:w="3354" w:type="dxa"/>
            <w:tcMar>
              <w:top w:w="15" w:type="dxa"/>
              <w:left w:w="15" w:type="dxa"/>
              <w:bottom w:w="15" w:type="dxa"/>
              <w:right w:w="15" w:type="dxa"/>
            </w:tcMar>
            <w:vAlign w:val="center"/>
            <w:hideMark/>
          </w:tcPr>
          <w:p w14:paraId="28D45BA2" w14:textId="77777777" w:rsidR="003A2C21" w:rsidRPr="003A2C21" w:rsidRDefault="003A2C21" w:rsidP="003A2C21">
            <w:pPr>
              <w:spacing w:line="256" w:lineRule="auto"/>
              <w:rPr>
                <w:rFonts w:ascii="Arial" w:hAnsi="Arial" w:cs="Arial"/>
                <w:b/>
                <w:bCs/>
                <w:color w:val="000000" w:themeColor="text1"/>
                <w:sz w:val="22"/>
                <w:szCs w:val="22"/>
              </w:rPr>
            </w:pPr>
            <w:r w:rsidRPr="003A2C21">
              <w:rPr>
                <w:rFonts w:ascii="Arial" w:hAnsi="Arial" w:cs="Arial"/>
                <w:b/>
                <w:bCs/>
                <w:color w:val="000000" w:themeColor="text1"/>
                <w:sz w:val="22"/>
                <w:szCs w:val="22"/>
              </w:rPr>
              <w:lastRenderedPageBreak/>
              <w:t>Prędkość skanowania w czerni</w:t>
            </w:r>
          </w:p>
        </w:tc>
        <w:tc>
          <w:tcPr>
            <w:tcW w:w="6621" w:type="dxa"/>
            <w:gridSpan w:val="2"/>
            <w:tcMar>
              <w:top w:w="15" w:type="dxa"/>
              <w:left w:w="15" w:type="dxa"/>
              <w:bottom w:w="15" w:type="dxa"/>
              <w:right w:w="15" w:type="dxa"/>
            </w:tcMar>
            <w:vAlign w:val="center"/>
            <w:hideMark/>
          </w:tcPr>
          <w:p w14:paraId="75CC0D38" w14:textId="77777777" w:rsidR="003A2C21" w:rsidRPr="003A2C21" w:rsidRDefault="003A2C21" w:rsidP="003A2C21">
            <w:pPr>
              <w:spacing w:line="256" w:lineRule="auto"/>
              <w:rPr>
                <w:rFonts w:ascii="Arial" w:hAnsi="Arial" w:cs="Arial"/>
                <w:color w:val="000000" w:themeColor="text1"/>
                <w:sz w:val="22"/>
                <w:szCs w:val="22"/>
              </w:rPr>
            </w:pPr>
            <w:r w:rsidRPr="003A2C21">
              <w:rPr>
                <w:rFonts w:ascii="Arial" w:hAnsi="Arial" w:cs="Arial"/>
                <w:color w:val="000000" w:themeColor="text1"/>
                <w:sz w:val="22"/>
                <w:szCs w:val="22"/>
              </w:rPr>
              <w:t xml:space="preserve">do 30 (300 </w:t>
            </w:r>
            <w:proofErr w:type="spellStart"/>
            <w:r w:rsidRPr="003A2C21">
              <w:rPr>
                <w:rFonts w:ascii="Arial" w:hAnsi="Arial" w:cs="Arial"/>
                <w:color w:val="000000" w:themeColor="text1"/>
                <w:sz w:val="22"/>
                <w:szCs w:val="22"/>
              </w:rPr>
              <w:t>dpi</w:t>
            </w:r>
            <w:proofErr w:type="spellEnd"/>
            <w:r w:rsidRPr="003A2C21">
              <w:rPr>
                <w:rFonts w:ascii="Arial" w:hAnsi="Arial" w:cs="Arial"/>
                <w:color w:val="000000" w:themeColor="text1"/>
                <w:sz w:val="22"/>
                <w:szCs w:val="22"/>
              </w:rPr>
              <w:t xml:space="preserve"> przez DF)</w:t>
            </w:r>
          </w:p>
        </w:tc>
      </w:tr>
      <w:tr w:rsidR="003A2C21" w:rsidRPr="003A2C21" w14:paraId="4D614B65" w14:textId="77777777" w:rsidTr="0078202B">
        <w:trPr>
          <w:tblCellSpacing w:w="15" w:type="dxa"/>
        </w:trPr>
        <w:tc>
          <w:tcPr>
            <w:tcW w:w="3354" w:type="dxa"/>
            <w:tcMar>
              <w:top w:w="15" w:type="dxa"/>
              <w:left w:w="15" w:type="dxa"/>
              <w:bottom w:w="15" w:type="dxa"/>
              <w:right w:w="15" w:type="dxa"/>
            </w:tcMar>
            <w:vAlign w:val="center"/>
            <w:hideMark/>
          </w:tcPr>
          <w:p w14:paraId="75E4664A" w14:textId="77777777" w:rsidR="003A2C21" w:rsidRPr="003A2C21" w:rsidRDefault="003A2C21" w:rsidP="003A2C21">
            <w:pPr>
              <w:spacing w:line="256" w:lineRule="auto"/>
              <w:rPr>
                <w:rFonts w:ascii="Arial" w:hAnsi="Arial" w:cs="Arial"/>
                <w:b/>
                <w:bCs/>
                <w:color w:val="000000" w:themeColor="text1"/>
                <w:sz w:val="22"/>
                <w:szCs w:val="22"/>
              </w:rPr>
            </w:pPr>
            <w:r w:rsidRPr="003A2C21">
              <w:rPr>
                <w:rFonts w:ascii="Arial" w:hAnsi="Arial" w:cs="Arial"/>
                <w:b/>
                <w:bCs/>
                <w:color w:val="000000" w:themeColor="text1"/>
                <w:sz w:val="22"/>
                <w:szCs w:val="22"/>
              </w:rPr>
              <w:t>Rozdzielczość skanowania (</w:t>
            </w:r>
            <w:proofErr w:type="spellStart"/>
            <w:r w:rsidRPr="003A2C21">
              <w:rPr>
                <w:rFonts w:ascii="Arial" w:hAnsi="Arial" w:cs="Arial"/>
                <w:b/>
                <w:bCs/>
                <w:color w:val="000000" w:themeColor="text1"/>
                <w:sz w:val="22"/>
                <w:szCs w:val="22"/>
              </w:rPr>
              <w:t>dpi</w:t>
            </w:r>
            <w:proofErr w:type="spellEnd"/>
            <w:r w:rsidRPr="003A2C21">
              <w:rPr>
                <w:rFonts w:ascii="Arial" w:hAnsi="Arial" w:cs="Arial"/>
                <w:b/>
                <w:bCs/>
                <w:color w:val="000000" w:themeColor="text1"/>
                <w:sz w:val="22"/>
                <w:szCs w:val="22"/>
              </w:rPr>
              <w:t>)</w:t>
            </w:r>
          </w:p>
        </w:tc>
        <w:tc>
          <w:tcPr>
            <w:tcW w:w="6621" w:type="dxa"/>
            <w:gridSpan w:val="2"/>
            <w:tcMar>
              <w:top w:w="15" w:type="dxa"/>
              <w:left w:w="15" w:type="dxa"/>
              <w:bottom w:w="15" w:type="dxa"/>
              <w:right w:w="15" w:type="dxa"/>
            </w:tcMar>
            <w:vAlign w:val="center"/>
            <w:hideMark/>
          </w:tcPr>
          <w:p w14:paraId="56351486" w14:textId="77777777" w:rsidR="003A2C21" w:rsidRPr="003A2C21" w:rsidRDefault="003A2C21" w:rsidP="003A2C21">
            <w:pPr>
              <w:spacing w:line="256" w:lineRule="auto"/>
              <w:rPr>
                <w:rFonts w:ascii="Arial" w:hAnsi="Arial" w:cs="Arial"/>
                <w:color w:val="000000" w:themeColor="text1"/>
                <w:sz w:val="22"/>
                <w:szCs w:val="22"/>
              </w:rPr>
            </w:pPr>
            <w:r w:rsidRPr="003A2C21">
              <w:rPr>
                <w:rFonts w:ascii="Arial" w:hAnsi="Arial" w:cs="Arial"/>
                <w:color w:val="000000" w:themeColor="text1"/>
                <w:sz w:val="22"/>
                <w:szCs w:val="22"/>
              </w:rPr>
              <w:t>Maks.: 600 x 600</w:t>
            </w:r>
          </w:p>
        </w:tc>
      </w:tr>
      <w:tr w:rsidR="003A2C21" w:rsidRPr="003A2C21" w14:paraId="6F222384" w14:textId="77777777" w:rsidTr="0078202B">
        <w:trPr>
          <w:tblCellSpacing w:w="15" w:type="dxa"/>
        </w:trPr>
        <w:tc>
          <w:tcPr>
            <w:tcW w:w="3354" w:type="dxa"/>
            <w:tcMar>
              <w:top w:w="15" w:type="dxa"/>
              <w:left w:w="15" w:type="dxa"/>
              <w:bottom w:w="15" w:type="dxa"/>
              <w:right w:w="15" w:type="dxa"/>
            </w:tcMar>
            <w:vAlign w:val="center"/>
            <w:hideMark/>
          </w:tcPr>
          <w:p w14:paraId="28963F0E" w14:textId="77777777" w:rsidR="003A2C21" w:rsidRPr="003A2C21" w:rsidRDefault="003A2C21" w:rsidP="003A2C21">
            <w:pPr>
              <w:spacing w:line="256" w:lineRule="auto"/>
              <w:rPr>
                <w:rFonts w:ascii="Arial" w:hAnsi="Arial" w:cs="Arial"/>
                <w:b/>
                <w:bCs/>
                <w:color w:val="000000" w:themeColor="text1"/>
                <w:sz w:val="22"/>
                <w:szCs w:val="22"/>
              </w:rPr>
            </w:pPr>
            <w:r w:rsidRPr="003A2C21">
              <w:rPr>
                <w:rFonts w:ascii="Arial" w:hAnsi="Arial" w:cs="Arial"/>
                <w:b/>
                <w:bCs/>
                <w:color w:val="000000" w:themeColor="text1"/>
                <w:sz w:val="22"/>
                <w:szCs w:val="22"/>
              </w:rPr>
              <w:t>Tryby skanowania</w:t>
            </w:r>
          </w:p>
        </w:tc>
        <w:tc>
          <w:tcPr>
            <w:tcW w:w="6621" w:type="dxa"/>
            <w:gridSpan w:val="2"/>
            <w:tcMar>
              <w:top w:w="15" w:type="dxa"/>
              <w:left w:w="15" w:type="dxa"/>
              <w:bottom w:w="15" w:type="dxa"/>
              <w:right w:w="15" w:type="dxa"/>
            </w:tcMar>
            <w:vAlign w:val="center"/>
            <w:hideMark/>
          </w:tcPr>
          <w:p w14:paraId="26FDBC00" w14:textId="77777777" w:rsidR="003A2C21" w:rsidRPr="003A2C21" w:rsidRDefault="003A2C21" w:rsidP="003A2C21">
            <w:pPr>
              <w:spacing w:line="256" w:lineRule="auto"/>
              <w:rPr>
                <w:rFonts w:ascii="Arial" w:hAnsi="Arial" w:cs="Arial"/>
                <w:color w:val="000000" w:themeColor="text1"/>
                <w:sz w:val="22"/>
                <w:szCs w:val="22"/>
              </w:rPr>
            </w:pPr>
            <w:r w:rsidRPr="003A2C21">
              <w:rPr>
                <w:rFonts w:ascii="Arial" w:hAnsi="Arial" w:cs="Arial"/>
                <w:color w:val="000000" w:themeColor="text1"/>
                <w:sz w:val="22"/>
                <w:szCs w:val="22"/>
              </w:rPr>
              <w:t xml:space="preserve">Sieciowy TWAIN </w:t>
            </w:r>
            <w:r w:rsidRPr="003A2C21">
              <w:rPr>
                <w:rFonts w:ascii="Arial" w:hAnsi="Arial" w:cs="Arial"/>
                <w:color w:val="000000" w:themeColor="text1"/>
                <w:sz w:val="22"/>
                <w:szCs w:val="22"/>
              </w:rPr>
              <w:br/>
              <w:t xml:space="preserve">Skan do </w:t>
            </w:r>
            <w:proofErr w:type="spellStart"/>
            <w:r w:rsidRPr="003A2C21">
              <w:rPr>
                <w:rFonts w:ascii="Arial" w:hAnsi="Arial" w:cs="Arial"/>
                <w:color w:val="000000" w:themeColor="text1"/>
                <w:sz w:val="22"/>
                <w:szCs w:val="22"/>
              </w:rPr>
              <w:t>eMail</w:t>
            </w:r>
            <w:proofErr w:type="spellEnd"/>
            <w:r w:rsidRPr="003A2C21">
              <w:rPr>
                <w:rFonts w:ascii="Arial" w:hAnsi="Arial" w:cs="Arial"/>
                <w:color w:val="000000" w:themeColor="text1"/>
                <w:sz w:val="22"/>
                <w:szCs w:val="22"/>
              </w:rPr>
              <w:t xml:space="preserve"> (</w:t>
            </w:r>
            <w:proofErr w:type="spellStart"/>
            <w:r w:rsidRPr="003A2C21">
              <w:rPr>
                <w:rFonts w:ascii="Arial" w:hAnsi="Arial" w:cs="Arial"/>
                <w:color w:val="000000" w:themeColor="text1"/>
                <w:sz w:val="22"/>
                <w:szCs w:val="22"/>
              </w:rPr>
              <w:t>scan</w:t>
            </w:r>
            <w:proofErr w:type="spellEnd"/>
            <w:r w:rsidRPr="003A2C21">
              <w:rPr>
                <w:rFonts w:ascii="Arial" w:hAnsi="Arial" w:cs="Arial"/>
                <w:color w:val="000000" w:themeColor="text1"/>
                <w:sz w:val="22"/>
                <w:szCs w:val="22"/>
              </w:rPr>
              <w:t>-to-Me)</w:t>
            </w:r>
            <w:r w:rsidRPr="003A2C21">
              <w:rPr>
                <w:rFonts w:ascii="Arial" w:hAnsi="Arial" w:cs="Arial"/>
                <w:color w:val="000000" w:themeColor="text1"/>
                <w:sz w:val="22"/>
                <w:szCs w:val="22"/>
              </w:rPr>
              <w:br/>
              <w:t>Skan do FTP</w:t>
            </w:r>
            <w:r w:rsidRPr="003A2C21">
              <w:rPr>
                <w:rFonts w:ascii="Arial" w:hAnsi="Arial" w:cs="Arial"/>
                <w:color w:val="000000" w:themeColor="text1"/>
                <w:sz w:val="22"/>
                <w:szCs w:val="22"/>
              </w:rPr>
              <w:br/>
              <w:t>Skan do SMB (</w:t>
            </w:r>
            <w:proofErr w:type="spellStart"/>
            <w:r w:rsidRPr="003A2C21">
              <w:rPr>
                <w:rFonts w:ascii="Arial" w:hAnsi="Arial" w:cs="Arial"/>
                <w:color w:val="000000" w:themeColor="text1"/>
                <w:sz w:val="22"/>
                <w:szCs w:val="22"/>
              </w:rPr>
              <w:t>scan</w:t>
            </w:r>
            <w:proofErr w:type="spellEnd"/>
            <w:r w:rsidRPr="003A2C21">
              <w:rPr>
                <w:rFonts w:ascii="Arial" w:hAnsi="Arial" w:cs="Arial"/>
                <w:color w:val="000000" w:themeColor="text1"/>
                <w:sz w:val="22"/>
                <w:szCs w:val="22"/>
              </w:rPr>
              <w:t>-to-Home)</w:t>
            </w:r>
            <w:r w:rsidRPr="003A2C21">
              <w:rPr>
                <w:rFonts w:ascii="Arial" w:hAnsi="Arial" w:cs="Arial"/>
                <w:color w:val="000000" w:themeColor="text1"/>
                <w:sz w:val="22"/>
                <w:szCs w:val="22"/>
              </w:rPr>
              <w:br/>
              <w:t>Skan do HDD</w:t>
            </w:r>
            <w:r w:rsidRPr="003A2C21">
              <w:rPr>
                <w:rFonts w:ascii="Arial" w:hAnsi="Arial" w:cs="Arial"/>
                <w:color w:val="000000" w:themeColor="text1"/>
                <w:sz w:val="22"/>
                <w:szCs w:val="22"/>
              </w:rPr>
              <w:br/>
              <w:t>Skan do DPWS</w:t>
            </w:r>
            <w:r w:rsidRPr="003A2C21">
              <w:rPr>
                <w:rFonts w:ascii="Arial" w:hAnsi="Arial" w:cs="Arial"/>
                <w:color w:val="000000" w:themeColor="text1"/>
                <w:sz w:val="22"/>
                <w:szCs w:val="22"/>
              </w:rPr>
              <w:br/>
              <w:t>Skan do USB</w:t>
            </w:r>
          </w:p>
        </w:tc>
      </w:tr>
      <w:tr w:rsidR="003A2C21" w:rsidRPr="003A2C21" w14:paraId="0D621A63" w14:textId="77777777" w:rsidTr="0078202B">
        <w:trPr>
          <w:tblCellSpacing w:w="15" w:type="dxa"/>
        </w:trPr>
        <w:tc>
          <w:tcPr>
            <w:tcW w:w="3354" w:type="dxa"/>
            <w:tcMar>
              <w:top w:w="15" w:type="dxa"/>
              <w:left w:w="15" w:type="dxa"/>
              <w:bottom w:w="15" w:type="dxa"/>
              <w:right w:w="15" w:type="dxa"/>
            </w:tcMar>
            <w:vAlign w:val="center"/>
            <w:hideMark/>
          </w:tcPr>
          <w:p w14:paraId="0BB95ECA" w14:textId="77777777" w:rsidR="003A2C21" w:rsidRPr="003A2C21" w:rsidRDefault="003A2C21" w:rsidP="003A2C21">
            <w:pPr>
              <w:spacing w:line="256" w:lineRule="auto"/>
              <w:rPr>
                <w:rFonts w:ascii="Arial" w:hAnsi="Arial" w:cs="Arial"/>
                <w:b/>
                <w:bCs/>
                <w:color w:val="000000" w:themeColor="text1"/>
                <w:sz w:val="22"/>
                <w:szCs w:val="22"/>
              </w:rPr>
            </w:pPr>
            <w:r w:rsidRPr="003A2C21">
              <w:rPr>
                <w:rFonts w:ascii="Arial" w:hAnsi="Arial" w:cs="Arial"/>
                <w:b/>
                <w:bCs/>
                <w:color w:val="000000" w:themeColor="text1"/>
                <w:sz w:val="22"/>
                <w:szCs w:val="22"/>
              </w:rPr>
              <w:t>Formaty plików</w:t>
            </w:r>
          </w:p>
        </w:tc>
        <w:tc>
          <w:tcPr>
            <w:tcW w:w="6621" w:type="dxa"/>
            <w:gridSpan w:val="2"/>
            <w:tcMar>
              <w:top w:w="15" w:type="dxa"/>
              <w:left w:w="15" w:type="dxa"/>
              <w:bottom w:w="15" w:type="dxa"/>
              <w:right w:w="15" w:type="dxa"/>
            </w:tcMar>
            <w:vAlign w:val="center"/>
            <w:hideMark/>
          </w:tcPr>
          <w:p w14:paraId="61762B25" w14:textId="77777777" w:rsidR="003A2C21" w:rsidRPr="003A2C21" w:rsidRDefault="003A2C21" w:rsidP="003A2C21">
            <w:pPr>
              <w:spacing w:line="256" w:lineRule="auto"/>
              <w:rPr>
                <w:rFonts w:ascii="Arial" w:hAnsi="Arial" w:cs="Arial"/>
                <w:color w:val="000000" w:themeColor="text1"/>
                <w:sz w:val="22"/>
                <w:szCs w:val="22"/>
              </w:rPr>
            </w:pPr>
            <w:r w:rsidRPr="003A2C21">
              <w:rPr>
                <w:rFonts w:ascii="Arial" w:hAnsi="Arial" w:cs="Arial"/>
                <w:color w:val="000000" w:themeColor="text1"/>
                <w:sz w:val="22"/>
                <w:szCs w:val="22"/>
              </w:rPr>
              <w:t xml:space="preserve">JPEG, TIFF, PDF, kompaktowy PDF, XPS, </w:t>
            </w:r>
          </w:p>
        </w:tc>
      </w:tr>
      <w:tr w:rsidR="003A2C21" w:rsidRPr="003A2C21" w14:paraId="60B7FCD2" w14:textId="77777777" w:rsidTr="0078202B">
        <w:trPr>
          <w:tblCellSpacing w:w="15" w:type="dxa"/>
        </w:trPr>
        <w:tc>
          <w:tcPr>
            <w:tcW w:w="3354" w:type="dxa"/>
            <w:tcMar>
              <w:top w:w="15" w:type="dxa"/>
              <w:left w:w="15" w:type="dxa"/>
              <w:bottom w:w="15" w:type="dxa"/>
              <w:right w:w="15" w:type="dxa"/>
            </w:tcMar>
            <w:vAlign w:val="center"/>
            <w:hideMark/>
          </w:tcPr>
          <w:p w14:paraId="079B09AE" w14:textId="77777777" w:rsidR="003A2C21" w:rsidRPr="003A2C21" w:rsidRDefault="003A2C21" w:rsidP="003A2C21">
            <w:pPr>
              <w:spacing w:line="256" w:lineRule="auto"/>
              <w:rPr>
                <w:rFonts w:ascii="Arial" w:hAnsi="Arial" w:cs="Arial"/>
                <w:b/>
                <w:bCs/>
                <w:color w:val="000000" w:themeColor="text1"/>
                <w:sz w:val="22"/>
                <w:szCs w:val="22"/>
              </w:rPr>
            </w:pPr>
            <w:r w:rsidRPr="003A2C21">
              <w:rPr>
                <w:rFonts w:ascii="Arial" w:hAnsi="Arial" w:cs="Arial"/>
                <w:b/>
                <w:bCs/>
                <w:color w:val="000000" w:themeColor="text1"/>
                <w:sz w:val="22"/>
                <w:szCs w:val="22"/>
              </w:rPr>
              <w:t>Standardowa pamięć systemu (MB)</w:t>
            </w:r>
          </w:p>
        </w:tc>
        <w:tc>
          <w:tcPr>
            <w:tcW w:w="6621" w:type="dxa"/>
            <w:gridSpan w:val="2"/>
            <w:tcMar>
              <w:top w:w="15" w:type="dxa"/>
              <w:left w:w="15" w:type="dxa"/>
              <w:bottom w:w="15" w:type="dxa"/>
              <w:right w:w="15" w:type="dxa"/>
            </w:tcMar>
            <w:vAlign w:val="center"/>
            <w:hideMark/>
          </w:tcPr>
          <w:p w14:paraId="61CF1726" w14:textId="77777777" w:rsidR="003A2C21" w:rsidRPr="003A2C21" w:rsidRDefault="003A2C21" w:rsidP="003A2C21">
            <w:pPr>
              <w:spacing w:line="256" w:lineRule="auto"/>
              <w:rPr>
                <w:rFonts w:ascii="Arial" w:hAnsi="Arial" w:cs="Arial"/>
                <w:color w:val="000000" w:themeColor="text1"/>
                <w:sz w:val="22"/>
                <w:szCs w:val="22"/>
              </w:rPr>
            </w:pPr>
            <w:r w:rsidRPr="003A2C21">
              <w:rPr>
                <w:rFonts w:ascii="Arial" w:hAnsi="Arial" w:cs="Arial"/>
                <w:color w:val="000000" w:themeColor="text1"/>
                <w:sz w:val="22"/>
                <w:szCs w:val="22"/>
              </w:rPr>
              <w:t>1024</w:t>
            </w:r>
          </w:p>
        </w:tc>
      </w:tr>
      <w:tr w:rsidR="003A2C21" w:rsidRPr="003A2C21" w14:paraId="0C3160D8" w14:textId="77777777" w:rsidTr="0078202B">
        <w:trPr>
          <w:tblCellSpacing w:w="15" w:type="dxa"/>
        </w:trPr>
        <w:tc>
          <w:tcPr>
            <w:tcW w:w="3354" w:type="dxa"/>
            <w:tcMar>
              <w:top w:w="15" w:type="dxa"/>
              <w:left w:w="15" w:type="dxa"/>
              <w:bottom w:w="15" w:type="dxa"/>
              <w:right w:w="15" w:type="dxa"/>
            </w:tcMar>
            <w:vAlign w:val="center"/>
            <w:hideMark/>
          </w:tcPr>
          <w:p w14:paraId="0D6AF356" w14:textId="77777777" w:rsidR="003A2C21" w:rsidRPr="003A2C21" w:rsidRDefault="003A2C21" w:rsidP="003A2C21">
            <w:pPr>
              <w:spacing w:line="256" w:lineRule="auto"/>
              <w:rPr>
                <w:rFonts w:ascii="Arial" w:hAnsi="Arial" w:cs="Arial"/>
                <w:b/>
                <w:bCs/>
                <w:color w:val="000000" w:themeColor="text1"/>
                <w:sz w:val="22"/>
                <w:szCs w:val="22"/>
              </w:rPr>
            </w:pPr>
            <w:r w:rsidRPr="003A2C21">
              <w:rPr>
                <w:rFonts w:ascii="Arial" w:hAnsi="Arial" w:cs="Arial"/>
                <w:b/>
                <w:bCs/>
                <w:color w:val="000000" w:themeColor="text1"/>
                <w:sz w:val="22"/>
                <w:szCs w:val="22"/>
              </w:rPr>
              <w:t>Protokoły sieciowe</w:t>
            </w:r>
          </w:p>
        </w:tc>
        <w:tc>
          <w:tcPr>
            <w:tcW w:w="6621" w:type="dxa"/>
            <w:gridSpan w:val="2"/>
            <w:tcMar>
              <w:top w:w="15" w:type="dxa"/>
              <w:left w:w="15" w:type="dxa"/>
              <w:bottom w:w="15" w:type="dxa"/>
              <w:right w:w="15" w:type="dxa"/>
            </w:tcMar>
            <w:vAlign w:val="center"/>
            <w:hideMark/>
          </w:tcPr>
          <w:p w14:paraId="5B05E50F" w14:textId="77777777" w:rsidR="003A2C21" w:rsidRPr="003A2C21" w:rsidRDefault="003A2C21" w:rsidP="003A2C21">
            <w:pPr>
              <w:spacing w:line="256" w:lineRule="auto"/>
              <w:rPr>
                <w:rFonts w:ascii="Arial" w:hAnsi="Arial" w:cs="Arial"/>
                <w:color w:val="000000" w:themeColor="text1"/>
                <w:sz w:val="22"/>
                <w:szCs w:val="22"/>
              </w:rPr>
            </w:pPr>
            <w:r w:rsidRPr="003A2C21">
              <w:rPr>
                <w:rFonts w:ascii="Arial" w:hAnsi="Arial" w:cs="Arial"/>
                <w:color w:val="000000" w:themeColor="text1"/>
                <w:sz w:val="22"/>
                <w:szCs w:val="22"/>
              </w:rPr>
              <w:t xml:space="preserve">TCP/IP (IPv4 / IPv6), IPX/SPX, </w:t>
            </w:r>
            <w:proofErr w:type="spellStart"/>
            <w:r w:rsidRPr="003A2C21">
              <w:rPr>
                <w:rFonts w:ascii="Arial" w:hAnsi="Arial" w:cs="Arial"/>
                <w:color w:val="000000" w:themeColor="text1"/>
                <w:sz w:val="22"/>
                <w:szCs w:val="22"/>
              </w:rPr>
              <w:t>NetBEUI</w:t>
            </w:r>
            <w:proofErr w:type="spellEnd"/>
            <w:r w:rsidRPr="003A2C21">
              <w:rPr>
                <w:rFonts w:ascii="Arial" w:hAnsi="Arial" w:cs="Arial"/>
                <w:color w:val="000000" w:themeColor="text1"/>
                <w:sz w:val="22"/>
                <w:szCs w:val="22"/>
              </w:rPr>
              <w:t>, SMB, LPD, IPP, SNMP, HTTP, HTTPS</w:t>
            </w:r>
          </w:p>
        </w:tc>
      </w:tr>
      <w:tr w:rsidR="003A2C21" w:rsidRPr="00775AD9" w14:paraId="28E5CC14" w14:textId="77777777" w:rsidTr="0078202B">
        <w:trPr>
          <w:tblCellSpacing w:w="15" w:type="dxa"/>
        </w:trPr>
        <w:tc>
          <w:tcPr>
            <w:tcW w:w="3354" w:type="dxa"/>
            <w:tcMar>
              <w:top w:w="15" w:type="dxa"/>
              <w:left w:w="15" w:type="dxa"/>
              <w:bottom w:w="15" w:type="dxa"/>
              <w:right w:w="15" w:type="dxa"/>
            </w:tcMar>
            <w:vAlign w:val="center"/>
            <w:hideMark/>
          </w:tcPr>
          <w:p w14:paraId="5D5D03A0" w14:textId="77777777" w:rsidR="003A2C21" w:rsidRPr="003A2C21" w:rsidRDefault="003A2C21" w:rsidP="003A2C21">
            <w:pPr>
              <w:spacing w:line="256" w:lineRule="auto"/>
              <w:rPr>
                <w:rFonts w:ascii="Arial" w:hAnsi="Arial" w:cs="Arial"/>
                <w:b/>
                <w:bCs/>
                <w:color w:val="000000" w:themeColor="text1"/>
                <w:sz w:val="22"/>
                <w:szCs w:val="22"/>
              </w:rPr>
            </w:pPr>
            <w:r w:rsidRPr="003A2C21">
              <w:rPr>
                <w:rFonts w:ascii="Arial" w:hAnsi="Arial" w:cs="Arial"/>
                <w:b/>
                <w:bCs/>
                <w:color w:val="000000" w:themeColor="text1"/>
                <w:sz w:val="22"/>
                <w:szCs w:val="22"/>
              </w:rPr>
              <w:t>Rodzaje ramek</w:t>
            </w:r>
          </w:p>
        </w:tc>
        <w:tc>
          <w:tcPr>
            <w:tcW w:w="6621" w:type="dxa"/>
            <w:gridSpan w:val="2"/>
            <w:tcMar>
              <w:top w:w="15" w:type="dxa"/>
              <w:left w:w="15" w:type="dxa"/>
              <w:bottom w:w="15" w:type="dxa"/>
              <w:right w:w="15" w:type="dxa"/>
            </w:tcMar>
            <w:vAlign w:val="center"/>
            <w:hideMark/>
          </w:tcPr>
          <w:p w14:paraId="54610410" w14:textId="77777777" w:rsidR="003A2C21" w:rsidRPr="003A2C21" w:rsidRDefault="003A2C21" w:rsidP="003A2C21">
            <w:pPr>
              <w:spacing w:line="256" w:lineRule="auto"/>
              <w:rPr>
                <w:rFonts w:ascii="Arial" w:hAnsi="Arial" w:cs="Arial"/>
                <w:color w:val="000000" w:themeColor="text1"/>
                <w:sz w:val="22"/>
                <w:szCs w:val="22"/>
                <w:lang w:val="en-US"/>
              </w:rPr>
            </w:pPr>
            <w:r w:rsidRPr="003A2C21">
              <w:rPr>
                <w:rFonts w:ascii="Arial" w:hAnsi="Arial" w:cs="Arial"/>
                <w:color w:val="000000" w:themeColor="text1"/>
                <w:sz w:val="22"/>
                <w:szCs w:val="22"/>
                <w:lang w:val="en-US"/>
              </w:rPr>
              <w:t>Ethernet 802.2, Ethernet 802.3, Ethernet II, Ethernet SNAP</w:t>
            </w:r>
          </w:p>
        </w:tc>
      </w:tr>
      <w:tr w:rsidR="003A2C21" w:rsidRPr="003A2C21" w14:paraId="30D757F7" w14:textId="77777777" w:rsidTr="0078202B">
        <w:trPr>
          <w:tblCellSpacing w:w="15" w:type="dxa"/>
        </w:trPr>
        <w:tc>
          <w:tcPr>
            <w:tcW w:w="3354" w:type="dxa"/>
            <w:tcMar>
              <w:top w:w="15" w:type="dxa"/>
              <w:left w:w="15" w:type="dxa"/>
              <w:bottom w:w="15" w:type="dxa"/>
              <w:right w:w="15" w:type="dxa"/>
            </w:tcMar>
            <w:vAlign w:val="center"/>
            <w:hideMark/>
          </w:tcPr>
          <w:p w14:paraId="12D2F52F" w14:textId="77777777" w:rsidR="003A2C21" w:rsidRPr="003A2C21" w:rsidRDefault="003A2C21" w:rsidP="003A2C21">
            <w:pPr>
              <w:spacing w:line="256" w:lineRule="auto"/>
              <w:rPr>
                <w:rFonts w:ascii="Arial" w:hAnsi="Arial" w:cs="Arial"/>
                <w:b/>
                <w:bCs/>
                <w:color w:val="000000" w:themeColor="text1"/>
                <w:sz w:val="22"/>
                <w:szCs w:val="22"/>
              </w:rPr>
            </w:pPr>
            <w:r w:rsidRPr="003A2C21">
              <w:rPr>
                <w:rFonts w:ascii="Arial" w:hAnsi="Arial" w:cs="Arial"/>
                <w:b/>
                <w:bCs/>
                <w:color w:val="000000" w:themeColor="text1"/>
                <w:sz w:val="22"/>
                <w:szCs w:val="22"/>
              </w:rPr>
              <w:t>Automatyczny podajnik dokumentów</w:t>
            </w:r>
          </w:p>
        </w:tc>
        <w:tc>
          <w:tcPr>
            <w:tcW w:w="6621" w:type="dxa"/>
            <w:gridSpan w:val="2"/>
            <w:tcMar>
              <w:top w:w="15" w:type="dxa"/>
              <w:left w:w="15" w:type="dxa"/>
              <w:bottom w:w="15" w:type="dxa"/>
              <w:right w:w="15" w:type="dxa"/>
            </w:tcMar>
            <w:vAlign w:val="center"/>
            <w:hideMark/>
          </w:tcPr>
          <w:p w14:paraId="4214BE5A" w14:textId="77777777" w:rsidR="003A2C21" w:rsidRPr="003A2C21" w:rsidRDefault="003A2C21" w:rsidP="003A2C21">
            <w:pPr>
              <w:spacing w:line="256" w:lineRule="auto"/>
              <w:rPr>
                <w:rFonts w:ascii="Arial" w:hAnsi="Arial" w:cs="Arial"/>
                <w:color w:val="000000" w:themeColor="text1"/>
                <w:sz w:val="22"/>
                <w:szCs w:val="22"/>
              </w:rPr>
            </w:pPr>
            <w:r w:rsidRPr="003A2C21">
              <w:rPr>
                <w:rFonts w:ascii="Arial" w:hAnsi="Arial" w:cs="Arial"/>
                <w:color w:val="000000" w:themeColor="text1"/>
                <w:sz w:val="22"/>
                <w:szCs w:val="22"/>
              </w:rPr>
              <w:t>Do 50 oryginałów</w:t>
            </w:r>
            <w:r w:rsidRPr="003A2C21">
              <w:rPr>
                <w:rFonts w:ascii="Arial" w:hAnsi="Arial" w:cs="Arial"/>
                <w:color w:val="000000" w:themeColor="text1"/>
                <w:sz w:val="22"/>
                <w:szCs w:val="22"/>
              </w:rPr>
              <w:br/>
              <w:t>A6-A4</w:t>
            </w:r>
            <w:r w:rsidRPr="003A2C21">
              <w:rPr>
                <w:rFonts w:ascii="Arial" w:hAnsi="Arial" w:cs="Arial"/>
                <w:color w:val="000000" w:themeColor="text1"/>
                <w:sz w:val="22"/>
                <w:szCs w:val="22"/>
              </w:rPr>
              <w:br/>
              <w:t>50-110 g/m²</w:t>
            </w:r>
          </w:p>
        </w:tc>
      </w:tr>
      <w:tr w:rsidR="003A2C21" w:rsidRPr="003A2C21" w14:paraId="7268F5E8" w14:textId="77777777" w:rsidTr="0078202B">
        <w:trPr>
          <w:tblCellSpacing w:w="15" w:type="dxa"/>
        </w:trPr>
        <w:tc>
          <w:tcPr>
            <w:tcW w:w="3354" w:type="dxa"/>
            <w:tcMar>
              <w:top w:w="15" w:type="dxa"/>
              <w:left w:w="15" w:type="dxa"/>
              <w:bottom w:w="15" w:type="dxa"/>
              <w:right w:w="15" w:type="dxa"/>
            </w:tcMar>
            <w:vAlign w:val="center"/>
            <w:hideMark/>
          </w:tcPr>
          <w:p w14:paraId="50566D54" w14:textId="77777777" w:rsidR="003A2C21" w:rsidRPr="003A2C21" w:rsidRDefault="003A2C21" w:rsidP="003A2C21">
            <w:pPr>
              <w:spacing w:line="256" w:lineRule="auto"/>
              <w:rPr>
                <w:rFonts w:ascii="Arial" w:hAnsi="Arial" w:cs="Arial"/>
                <w:b/>
                <w:bCs/>
                <w:color w:val="000000" w:themeColor="text1"/>
                <w:sz w:val="22"/>
                <w:szCs w:val="22"/>
              </w:rPr>
            </w:pPr>
            <w:r w:rsidRPr="003A2C21">
              <w:rPr>
                <w:rFonts w:ascii="Arial" w:hAnsi="Arial" w:cs="Arial"/>
                <w:b/>
                <w:bCs/>
                <w:color w:val="000000" w:themeColor="text1"/>
                <w:sz w:val="22"/>
                <w:szCs w:val="22"/>
              </w:rPr>
              <w:t>Rozmiar papieru</w:t>
            </w:r>
          </w:p>
        </w:tc>
        <w:tc>
          <w:tcPr>
            <w:tcW w:w="6621" w:type="dxa"/>
            <w:gridSpan w:val="2"/>
            <w:tcMar>
              <w:top w:w="15" w:type="dxa"/>
              <w:left w:w="15" w:type="dxa"/>
              <w:bottom w:w="15" w:type="dxa"/>
              <w:right w:w="15" w:type="dxa"/>
            </w:tcMar>
            <w:vAlign w:val="center"/>
            <w:hideMark/>
          </w:tcPr>
          <w:p w14:paraId="1EAD1E1D" w14:textId="77777777" w:rsidR="003A2C21" w:rsidRPr="003A2C21" w:rsidRDefault="003A2C21" w:rsidP="003A2C21">
            <w:pPr>
              <w:spacing w:line="256" w:lineRule="auto"/>
              <w:rPr>
                <w:rFonts w:ascii="Arial" w:hAnsi="Arial" w:cs="Arial"/>
                <w:color w:val="000000" w:themeColor="text1"/>
                <w:sz w:val="22"/>
                <w:szCs w:val="22"/>
              </w:rPr>
            </w:pPr>
            <w:r w:rsidRPr="003A2C21">
              <w:rPr>
                <w:rFonts w:ascii="Arial" w:hAnsi="Arial" w:cs="Arial"/>
                <w:color w:val="000000" w:themeColor="text1"/>
                <w:sz w:val="22"/>
                <w:szCs w:val="22"/>
              </w:rPr>
              <w:t>A6-A4 od krawędzi do krawędzi</w:t>
            </w:r>
            <w:r w:rsidRPr="003A2C21">
              <w:rPr>
                <w:rFonts w:ascii="Arial" w:hAnsi="Arial" w:cs="Arial"/>
                <w:color w:val="000000" w:themeColor="text1"/>
                <w:sz w:val="22"/>
                <w:szCs w:val="22"/>
              </w:rPr>
              <w:br/>
              <w:t>format użytkownika</w:t>
            </w:r>
          </w:p>
        </w:tc>
      </w:tr>
      <w:tr w:rsidR="003A2C21" w:rsidRPr="003A2C21" w14:paraId="574B57F1" w14:textId="77777777" w:rsidTr="0078202B">
        <w:trPr>
          <w:tblCellSpacing w:w="15" w:type="dxa"/>
        </w:trPr>
        <w:tc>
          <w:tcPr>
            <w:tcW w:w="3354" w:type="dxa"/>
            <w:tcMar>
              <w:top w:w="15" w:type="dxa"/>
              <w:left w:w="15" w:type="dxa"/>
              <w:bottom w:w="15" w:type="dxa"/>
              <w:right w:w="15" w:type="dxa"/>
            </w:tcMar>
            <w:vAlign w:val="center"/>
            <w:hideMark/>
          </w:tcPr>
          <w:p w14:paraId="3FAEA809" w14:textId="77777777" w:rsidR="003A2C21" w:rsidRPr="003A2C21" w:rsidRDefault="003A2C21" w:rsidP="003A2C21">
            <w:pPr>
              <w:spacing w:line="256" w:lineRule="auto"/>
              <w:rPr>
                <w:rFonts w:ascii="Arial" w:hAnsi="Arial" w:cs="Arial"/>
                <w:b/>
                <w:bCs/>
                <w:color w:val="000000" w:themeColor="text1"/>
                <w:sz w:val="22"/>
                <w:szCs w:val="22"/>
              </w:rPr>
            </w:pPr>
            <w:r w:rsidRPr="003A2C21">
              <w:rPr>
                <w:rFonts w:ascii="Arial" w:hAnsi="Arial" w:cs="Arial"/>
                <w:b/>
                <w:bCs/>
                <w:color w:val="000000" w:themeColor="text1"/>
                <w:sz w:val="22"/>
                <w:szCs w:val="22"/>
              </w:rPr>
              <w:t>Gramatura papieru (g/m²)</w:t>
            </w:r>
          </w:p>
        </w:tc>
        <w:tc>
          <w:tcPr>
            <w:tcW w:w="6621" w:type="dxa"/>
            <w:gridSpan w:val="2"/>
            <w:tcMar>
              <w:top w:w="15" w:type="dxa"/>
              <w:left w:w="15" w:type="dxa"/>
              <w:bottom w:w="15" w:type="dxa"/>
              <w:right w:w="15" w:type="dxa"/>
            </w:tcMar>
            <w:vAlign w:val="center"/>
            <w:hideMark/>
          </w:tcPr>
          <w:p w14:paraId="2A714AB2" w14:textId="77777777" w:rsidR="003A2C21" w:rsidRPr="003A2C21" w:rsidRDefault="003A2C21" w:rsidP="003A2C21">
            <w:pPr>
              <w:spacing w:line="256" w:lineRule="auto"/>
              <w:rPr>
                <w:rFonts w:ascii="Arial" w:hAnsi="Arial" w:cs="Arial"/>
                <w:color w:val="000000" w:themeColor="text1"/>
                <w:sz w:val="22"/>
                <w:szCs w:val="22"/>
              </w:rPr>
            </w:pPr>
            <w:r w:rsidRPr="003A2C21">
              <w:rPr>
                <w:rFonts w:ascii="Arial" w:hAnsi="Arial" w:cs="Arial"/>
                <w:color w:val="000000" w:themeColor="text1"/>
                <w:sz w:val="22"/>
                <w:szCs w:val="22"/>
              </w:rPr>
              <w:t>60 - 210</w:t>
            </w:r>
          </w:p>
        </w:tc>
      </w:tr>
      <w:tr w:rsidR="003A2C21" w:rsidRPr="003A2C21" w14:paraId="49BCD14F" w14:textId="77777777" w:rsidTr="0078202B">
        <w:trPr>
          <w:tblCellSpacing w:w="15" w:type="dxa"/>
        </w:trPr>
        <w:tc>
          <w:tcPr>
            <w:tcW w:w="3354" w:type="dxa"/>
            <w:tcMar>
              <w:top w:w="15" w:type="dxa"/>
              <w:left w:w="15" w:type="dxa"/>
              <w:bottom w:w="15" w:type="dxa"/>
              <w:right w:w="15" w:type="dxa"/>
            </w:tcMar>
            <w:vAlign w:val="center"/>
            <w:hideMark/>
          </w:tcPr>
          <w:p w14:paraId="0079AB1F" w14:textId="77777777" w:rsidR="003A2C21" w:rsidRPr="003A2C21" w:rsidRDefault="003A2C21" w:rsidP="003A2C21">
            <w:pPr>
              <w:spacing w:line="256" w:lineRule="auto"/>
              <w:rPr>
                <w:rFonts w:ascii="Arial" w:hAnsi="Arial" w:cs="Arial"/>
                <w:b/>
                <w:bCs/>
                <w:color w:val="000000" w:themeColor="text1"/>
                <w:sz w:val="22"/>
                <w:szCs w:val="22"/>
              </w:rPr>
            </w:pPr>
            <w:r w:rsidRPr="003A2C21">
              <w:rPr>
                <w:rFonts w:ascii="Arial" w:hAnsi="Arial" w:cs="Arial"/>
                <w:b/>
                <w:bCs/>
                <w:color w:val="000000" w:themeColor="text1"/>
                <w:sz w:val="22"/>
                <w:szCs w:val="22"/>
              </w:rPr>
              <w:t>Pojemność papieru (arkusze)</w:t>
            </w:r>
          </w:p>
        </w:tc>
        <w:tc>
          <w:tcPr>
            <w:tcW w:w="6621" w:type="dxa"/>
            <w:gridSpan w:val="2"/>
            <w:tcMar>
              <w:top w:w="15" w:type="dxa"/>
              <w:left w:w="15" w:type="dxa"/>
              <w:bottom w:w="15" w:type="dxa"/>
              <w:right w:w="15" w:type="dxa"/>
            </w:tcMar>
            <w:vAlign w:val="center"/>
            <w:hideMark/>
          </w:tcPr>
          <w:p w14:paraId="56A66D52" w14:textId="77777777" w:rsidR="003A2C21" w:rsidRPr="003A2C21" w:rsidRDefault="003A2C21" w:rsidP="003A2C21">
            <w:pPr>
              <w:spacing w:line="256" w:lineRule="auto"/>
              <w:rPr>
                <w:rFonts w:ascii="Arial" w:hAnsi="Arial" w:cs="Arial"/>
                <w:color w:val="000000" w:themeColor="text1"/>
                <w:sz w:val="22"/>
                <w:szCs w:val="22"/>
              </w:rPr>
            </w:pPr>
            <w:r w:rsidRPr="003A2C21">
              <w:rPr>
                <w:rFonts w:ascii="Arial" w:hAnsi="Arial" w:cs="Arial"/>
                <w:color w:val="000000" w:themeColor="text1"/>
                <w:sz w:val="22"/>
                <w:szCs w:val="22"/>
              </w:rPr>
              <w:t>Standard: 350</w:t>
            </w:r>
          </w:p>
        </w:tc>
      </w:tr>
      <w:tr w:rsidR="003A2C21" w:rsidRPr="003A2C21" w14:paraId="35497421" w14:textId="77777777" w:rsidTr="0078202B">
        <w:trPr>
          <w:tblCellSpacing w:w="15" w:type="dxa"/>
        </w:trPr>
        <w:tc>
          <w:tcPr>
            <w:tcW w:w="3354" w:type="dxa"/>
            <w:tcMar>
              <w:top w:w="15" w:type="dxa"/>
              <w:left w:w="15" w:type="dxa"/>
              <w:bottom w:w="15" w:type="dxa"/>
              <w:right w:w="15" w:type="dxa"/>
            </w:tcMar>
            <w:vAlign w:val="center"/>
            <w:hideMark/>
          </w:tcPr>
          <w:p w14:paraId="6BB6A5EE" w14:textId="77777777" w:rsidR="003A2C21" w:rsidRPr="003A2C21" w:rsidRDefault="003A2C21" w:rsidP="003A2C21">
            <w:pPr>
              <w:spacing w:line="256" w:lineRule="auto"/>
              <w:rPr>
                <w:rFonts w:ascii="Arial" w:hAnsi="Arial" w:cs="Arial"/>
                <w:b/>
                <w:bCs/>
                <w:color w:val="000000" w:themeColor="text1"/>
                <w:sz w:val="22"/>
                <w:szCs w:val="22"/>
              </w:rPr>
            </w:pPr>
            <w:r w:rsidRPr="003A2C21">
              <w:rPr>
                <w:rFonts w:ascii="Arial" w:hAnsi="Arial" w:cs="Arial"/>
                <w:b/>
                <w:bCs/>
                <w:color w:val="000000" w:themeColor="text1"/>
                <w:sz w:val="22"/>
                <w:szCs w:val="22"/>
              </w:rPr>
              <w:t>Automatyczny dupleks</w:t>
            </w:r>
          </w:p>
        </w:tc>
        <w:tc>
          <w:tcPr>
            <w:tcW w:w="6621" w:type="dxa"/>
            <w:gridSpan w:val="2"/>
            <w:tcMar>
              <w:top w:w="15" w:type="dxa"/>
              <w:left w:w="15" w:type="dxa"/>
              <w:bottom w:w="15" w:type="dxa"/>
              <w:right w:w="15" w:type="dxa"/>
            </w:tcMar>
            <w:vAlign w:val="center"/>
            <w:hideMark/>
          </w:tcPr>
          <w:p w14:paraId="59087A52" w14:textId="77777777" w:rsidR="003A2C21" w:rsidRPr="003A2C21" w:rsidRDefault="003A2C21" w:rsidP="003A2C21">
            <w:pPr>
              <w:spacing w:line="256" w:lineRule="auto"/>
              <w:rPr>
                <w:rFonts w:ascii="Arial" w:hAnsi="Arial" w:cs="Arial"/>
                <w:color w:val="000000" w:themeColor="text1"/>
                <w:sz w:val="22"/>
                <w:szCs w:val="22"/>
              </w:rPr>
            </w:pPr>
            <w:r w:rsidRPr="003A2C21">
              <w:rPr>
                <w:rFonts w:ascii="Arial" w:hAnsi="Arial" w:cs="Arial"/>
                <w:color w:val="000000" w:themeColor="text1"/>
                <w:sz w:val="22"/>
                <w:szCs w:val="22"/>
              </w:rPr>
              <w:t>A4</w:t>
            </w:r>
            <w:r w:rsidRPr="003A2C21">
              <w:rPr>
                <w:rFonts w:ascii="Arial" w:hAnsi="Arial" w:cs="Arial"/>
                <w:color w:val="000000" w:themeColor="text1"/>
                <w:sz w:val="22"/>
                <w:szCs w:val="22"/>
              </w:rPr>
              <w:br/>
              <w:t>60-210 g/m</w:t>
            </w:r>
          </w:p>
        </w:tc>
      </w:tr>
    </w:tbl>
    <w:p w14:paraId="5DF8F5BF" w14:textId="77777777" w:rsidR="003A2C21" w:rsidRPr="003A2C21" w:rsidRDefault="003A2C21" w:rsidP="003A2C21">
      <w:pPr>
        <w:rPr>
          <w:rFonts w:ascii="Arial" w:hAnsi="Arial" w:cs="Arial"/>
          <w:color w:val="000000" w:themeColor="text1"/>
          <w:sz w:val="22"/>
          <w:szCs w:val="22"/>
        </w:rPr>
      </w:pPr>
    </w:p>
    <w:tbl>
      <w:tblPr>
        <w:tblW w:w="10065" w:type="dxa"/>
        <w:tblCellSpacing w:w="15" w:type="dxa"/>
        <w:tblInd w:w="-381" w:type="dxa"/>
        <w:tblLook w:val="04A0" w:firstRow="1" w:lastRow="0" w:firstColumn="1" w:lastColumn="0" w:noHBand="0" w:noVBand="1"/>
      </w:tblPr>
      <w:tblGrid>
        <w:gridCol w:w="3407"/>
        <w:gridCol w:w="2928"/>
        <w:gridCol w:w="3730"/>
      </w:tblGrid>
      <w:tr w:rsidR="003A2C21" w:rsidRPr="003A2C21" w14:paraId="023F0BB2" w14:textId="77777777" w:rsidTr="0078202B">
        <w:trPr>
          <w:tblCellSpacing w:w="15" w:type="dxa"/>
        </w:trPr>
        <w:tc>
          <w:tcPr>
            <w:tcW w:w="10005" w:type="dxa"/>
            <w:gridSpan w:val="3"/>
            <w:tcMar>
              <w:top w:w="15" w:type="dxa"/>
              <w:left w:w="15" w:type="dxa"/>
              <w:bottom w:w="15" w:type="dxa"/>
              <w:right w:w="15" w:type="dxa"/>
            </w:tcMar>
            <w:vAlign w:val="center"/>
            <w:hideMark/>
          </w:tcPr>
          <w:p w14:paraId="32F87F79" w14:textId="77777777" w:rsidR="003A2C21" w:rsidRPr="003A2C21" w:rsidRDefault="003A2C21" w:rsidP="003A2C21">
            <w:pPr>
              <w:rPr>
                <w:rFonts w:ascii="Arial" w:hAnsi="Arial" w:cs="Arial"/>
                <w:b/>
                <w:bCs/>
                <w:color w:val="000000" w:themeColor="text1"/>
                <w:sz w:val="22"/>
                <w:szCs w:val="22"/>
                <w:u w:val="single"/>
              </w:rPr>
            </w:pPr>
            <w:r w:rsidRPr="003A2C21">
              <w:rPr>
                <w:rFonts w:ascii="Arial" w:hAnsi="Arial" w:cs="Arial"/>
                <w:b/>
                <w:bCs/>
                <w:color w:val="000000" w:themeColor="text1"/>
                <w:sz w:val="22"/>
                <w:szCs w:val="22"/>
                <w:u w:val="single"/>
              </w:rPr>
              <w:t>Specyfikacja czarno – białe urządzenie A4</w:t>
            </w:r>
          </w:p>
        </w:tc>
      </w:tr>
      <w:tr w:rsidR="003A2C21" w:rsidRPr="003A2C21" w14:paraId="5A9868E1" w14:textId="77777777" w:rsidTr="0078202B">
        <w:trPr>
          <w:tblCellSpacing w:w="15" w:type="dxa"/>
        </w:trPr>
        <w:tc>
          <w:tcPr>
            <w:tcW w:w="6290" w:type="dxa"/>
            <w:gridSpan w:val="2"/>
            <w:tcMar>
              <w:top w:w="15" w:type="dxa"/>
              <w:left w:w="15" w:type="dxa"/>
              <w:bottom w:w="15" w:type="dxa"/>
              <w:right w:w="15" w:type="dxa"/>
            </w:tcMar>
            <w:vAlign w:val="center"/>
            <w:hideMark/>
          </w:tcPr>
          <w:p w14:paraId="47B04AC2"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Proces kopiowania</w:t>
            </w:r>
          </w:p>
        </w:tc>
        <w:tc>
          <w:tcPr>
            <w:tcW w:w="3685" w:type="dxa"/>
            <w:tcMar>
              <w:top w:w="15" w:type="dxa"/>
              <w:left w:w="15" w:type="dxa"/>
              <w:bottom w:w="15" w:type="dxa"/>
              <w:right w:w="15" w:type="dxa"/>
            </w:tcMar>
            <w:vAlign w:val="center"/>
            <w:hideMark/>
          </w:tcPr>
          <w:p w14:paraId="5130DCEE"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Elektrostatyczny laserowy, tandem pośredni</w:t>
            </w:r>
          </w:p>
        </w:tc>
      </w:tr>
      <w:tr w:rsidR="003A2C21" w:rsidRPr="003A2C21" w14:paraId="17D79108" w14:textId="77777777" w:rsidTr="0078202B">
        <w:trPr>
          <w:tblCellSpacing w:w="15" w:type="dxa"/>
        </w:trPr>
        <w:tc>
          <w:tcPr>
            <w:tcW w:w="6290" w:type="dxa"/>
            <w:gridSpan w:val="2"/>
            <w:tcMar>
              <w:top w:w="15" w:type="dxa"/>
              <w:left w:w="15" w:type="dxa"/>
              <w:bottom w:w="15" w:type="dxa"/>
              <w:right w:w="15" w:type="dxa"/>
            </w:tcMar>
            <w:vAlign w:val="center"/>
            <w:hideMark/>
          </w:tcPr>
          <w:p w14:paraId="23FC7873"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System tonera</w:t>
            </w:r>
          </w:p>
        </w:tc>
        <w:tc>
          <w:tcPr>
            <w:tcW w:w="3685" w:type="dxa"/>
            <w:tcMar>
              <w:top w:w="15" w:type="dxa"/>
              <w:left w:w="15" w:type="dxa"/>
              <w:bottom w:w="15" w:type="dxa"/>
              <w:right w:w="15" w:type="dxa"/>
            </w:tcMar>
            <w:vAlign w:val="center"/>
            <w:hideMark/>
          </w:tcPr>
          <w:p w14:paraId="27A59F28"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 xml:space="preserve">Toner polimeryzowany </w:t>
            </w:r>
            <w:proofErr w:type="spellStart"/>
            <w:r w:rsidRPr="003A2C21">
              <w:rPr>
                <w:rFonts w:ascii="Arial" w:hAnsi="Arial" w:cs="Arial"/>
                <w:color w:val="000000" w:themeColor="text1"/>
                <w:sz w:val="22"/>
                <w:szCs w:val="22"/>
              </w:rPr>
              <w:t>Simitri</w:t>
            </w:r>
            <w:proofErr w:type="spellEnd"/>
            <w:r w:rsidRPr="003A2C21">
              <w:rPr>
                <w:rFonts w:ascii="Arial" w:hAnsi="Arial" w:cs="Arial"/>
                <w:color w:val="000000" w:themeColor="text1"/>
                <w:sz w:val="22"/>
                <w:szCs w:val="22"/>
              </w:rPr>
              <w:t>® HD</w:t>
            </w:r>
          </w:p>
        </w:tc>
      </w:tr>
      <w:tr w:rsidR="003A2C21" w:rsidRPr="003A2C21" w14:paraId="7AEF4078" w14:textId="77777777" w:rsidTr="0078202B">
        <w:trPr>
          <w:tblCellSpacing w:w="15" w:type="dxa"/>
        </w:trPr>
        <w:tc>
          <w:tcPr>
            <w:tcW w:w="6290" w:type="dxa"/>
            <w:gridSpan w:val="2"/>
            <w:tcMar>
              <w:top w:w="15" w:type="dxa"/>
              <w:left w:w="15" w:type="dxa"/>
              <w:bottom w:w="15" w:type="dxa"/>
              <w:right w:w="15" w:type="dxa"/>
            </w:tcMar>
            <w:vAlign w:val="center"/>
            <w:hideMark/>
          </w:tcPr>
          <w:p w14:paraId="43E3AF08"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Prędkość druku / kopiowania A4 w czerni</w:t>
            </w:r>
          </w:p>
        </w:tc>
        <w:tc>
          <w:tcPr>
            <w:tcW w:w="3685" w:type="dxa"/>
            <w:tcMar>
              <w:top w:w="15" w:type="dxa"/>
              <w:left w:w="15" w:type="dxa"/>
              <w:bottom w:w="15" w:type="dxa"/>
              <w:right w:w="15" w:type="dxa"/>
            </w:tcMar>
            <w:vAlign w:val="center"/>
            <w:hideMark/>
          </w:tcPr>
          <w:p w14:paraId="10BE988E"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38 stron/minutę</w:t>
            </w:r>
          </w:p>
        </w:tc>
      </w:tr>
      <w:tr w:rsidR="003A2C21" w:rsidRPr="003A2C21" w14:paraId="414CAF14" w14:textId="77777777" w:rsidTr="0078202B">
        <w:trPr>
          <w:tblCellSpacing w:w="15" w:type="dxa"/>
        </w:trPr>
        <w:tc>
          <w:tcPr>
            <w:tcW w:w="6290" w:type="dxa"/>
            <w:gridSpan w:val="2"/>
            <w:tcMar>
              <w:top w:w="15" w:type="dxa"/>
              <w:left w:w="15" w:type="dxa"/>
              <w:bottom w:w="15" w:type="dxa"/>
              <w:right w:w="15" w:type="dxa"/>
            </w:tcMar>
            <w:vAlign w:val="center"/>
            <w:hideMark/>
          </w:tcPr>
          <w:p w14:paraId="47894756"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Prędkość w dupleksie A4 w czerni</w:t>
            </w:r>
          </w:p>
        </w:tc>
        <w:tc>
          <w:tcPr>
            <w:tcW w:w="3685" w:type="dxa"/>
            <w:tcMar>
              <w:top w:w="15" w:type="dxa"/>
              <w:left w:w="15" w:type="dxa"/>
              <w:bottom w:w="15" w:type="dxa"/>
              <w:right w:w="15" w:type="dxa"/>
            </w:tcMar>
            <w:vAlign w:val="center"/>
            <w:hideMark/>
          </w:tcPr>
          <w:p w14:paraId="78827EF0"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19 stron/minutę</w:t>
            </w:r>
          </w:p>
        </w:tc>
      </w:tr>
      <w:tr w:rsidR="003A2C21" w:rsidRPr="003A2C21" w14:paraId="641F37D3" w14:textId="77777777" w:rsidTr="0078202B">
        <w:trPr>
          <w:tblCellSpacing w:w="15" w:type="dxa"/>
        </w:trPr>
        <w:tc>
          <w:tcPr>
            <w:tcW w:w="6290" w:type="dxa"/>
            <w:gridSpan w:val="2"/>
            <w:tcMar>
              <w:top w:w="15" w:type="dxa"/>
              <w:left w:w="15" w:type="dxa"/>
              <w:bottom w:w="15" w:type="dxa"/>
              <w:right w:w="15" w:type="dxa"/>
            </w:tcMar>
            <w:vAlign w:val="center"/>
            <w:hideMark/>
          </w:tcPr>
          <w:p w14:paraId="35E56FB4"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Czas pierwszej kopii / wydruku w czerni</w:t>
            </w:r>
          </w:p>
        </w:tc>
        <w:tc>
          <w:tcPr>
            <w:tcW w:w="3685" w:type="dxa"/>
            <w:tcMar>
              <w:top w:w="15" w:type="dxa"/>
              <w:left w:w="15" w:type="dxa"/>
              <w:bottom w:w="15" w:type="dxa"/>
              <w:right w:w="15" w:type="dxa"/>
            </w:tcMar>
            <w:vAlign w:val="center"/>
            <w:hideMark/>
          </w:tcPr>
          <w:p w14:paraId="3DFB1346"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5,5 sek.</w:t>
            </w:r>
          </w:p>
        </w:tc>
      </w:tr>
      <w:tr w:rsidR="003A2C21" w:rsidRPr="003A2C21" w14:paraId="26AB6983" w14:textId="77777777" w:rsidTr="0078202B">
        <w:trPr>
          <w:gridAfter w:val="1"/>
          <w:wAfter w:w="3685" w:type="dxa"/>
          <w:tblCellSpacing w:w="15" w:type="dxa"/>
        </w:trPr>
        <w:tc>
          <w:tcPr>
            <w:tcW w:w="3362" w:type="dxa"/>
            <w:tcMar>
              <w:top w:w="15" w:type="dxa"/>
              <w:left w:w="15" w:type="dxa"/>
              <w:bottom w:w="15" w:type="dxa"/>
              <w:right w:w="15" w:type="dxa"/>
            </w:tcMar>
            <w:vAlign w:val="center"/>
            <w:hideMark/>
          </w:tcPr>
          <w:p w14:paraId="1CAD79DD"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Rozdzielczość kopiowania (</w:t>
            </w:r>
            <w:proofErr w:type="spellStart"/>
            <w:r w:rsidRPr="003A2C21">
              <w:rPr>
                <w:rFonts w:ascii="Arial" w:hAnsi="Arial" w:cs="Arial"/>
                <w:b/>
                <w:bCs/>
                <w:color w:val="000000" w:themeColor="text1"/>
                <w:sz w:val="22"/>
                <w:szCs w:val="22"/>
              </w:rPr>
              <w:t>dpi</w:t>
            </w:r>
            <w:proofErr w:type="spellEnd"/>
            <w:r w:rsidRPr="003A2C21">
              <w:rPr>
                <w:rFonts w:ascii="Arial" w:hAnsi="Arial" w:cs="Arial"/>
                <w:b/>
                <w:bCs/>
                <w:color w:val="000000" w:themeColor="text1"/>
                <w:sz w:val="22"/>
                <w:szCs w:val="22"/>
              </w:rPr>
              <w:t>)</w:t>
            </w:r>
          </w:p>
        </w:tc>
        <w:tc>
          <w:tcPr>
            <w:tcW w:w="2898" w:type="dxa"/>
            <w:tcMar>
              <w:top w:w="15" w:type="dxa"/>
              <w:left w:w="15" w:type="dxa"/>
              <w:bottom w:w="15" w:type="dxa"/>
              <w:right w:w="15" w:type="dxa"/>
            </w:tcMar>
            <w:vAlign w:val="center"/>
            <w:hideMark/>
          </w:tcPr>
          <w:p w14:paraId="4628CF74"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600 x 600</w:t>
            </w:r>
          </w:p>
        </w:tc>
      </w:tr>
      <w:tr w:rsidR="003A2C21" w:rsidRPr="003A2C21" w14:paraId="52589FB3" w14:textId="77777777" w:rsidTr="0078202B">
        <w:trPr>
          <w:gridAfter w:val="1"/>
          <w:wAfter w:w="3685" w:type="dxa"/>
          <w:tblCellSpacing w:w="15" w:type="dxa"/>
        </w:trPr>
        <w:tc>
          <w:tcPr>
            <w:tcW w:w="3362" w:type="dxa"/>
            <w:tcMar>
              <w:top w:w="15" w:type="dxa"/>
              <w:left w:w="15" w:type="dxa"/>
              <w:bottom w:w="15" w:type="dxa"/>
              <w:right w:w="15" w:type="dxa"/>
            </w:tcMar>
            <w:vAlign w:val="center"/>
            <w:hideMark/>
          </w:tcPr>
          <w:p w14:paraId="18FB8E4D"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Skala szarości</w:t>
            </w:r>
          </w:p>
        </w:tc>
        <w:tc>
          <w:tcPr>
            <w:tcW w:w="2898" w:type="dxa"/>
            <w:tcMar>
              <w:top w:w="15" w:type="dxa"/>
              <w:left w:w="15" w:type="dxa"/>
              <w:bottom w:w="15" w:type="dxa"/>
              <w:right w:w="15" w:type="dxa"/>
            </w:tcMar>
            <w:vAlign w:val="center"/>
            <w:hideMark/>
          </w:tcPr>
          <w:p w14:paraId="058ECCEF"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256 poziomów</w:t>
            </w:r>
          </w:p>
        </w:tc>
      </w:tr>
      <w:tr w:rsidR="003A2C21" w:rsidRPr="003A2C21" w14:paraId="5039037B" w14:textId="77777777" w:rsidTr="0078202B">
        <w:trPr>
          <w:gridAfter w:val="1"/>
          <w:wAfter w:w="3685" w:type="dxa"/>
          <w:tblCellSpacing w:w="15" w:type="dxa"/>
        </w:trPr>
        <w:tc>
          <w:tcPr>
            <w:tcW w:w="3362" w:type="dxa"/>
            <w:tcMar>
              <w:top w:w="15" w:type="dxa"/>
              <w:left w:w="15" w:type="dxa"/>
              <w:bottom w:w="15" w:type="dxa"/>
              <w:right w:w="15" w:type="dxa"/>
            </w:tcMar>
            <w:vAlign w:val="center"/>
            <w:hideMark/>
          </w:tcPr>
          <w:p w14:paraId="2CF37CAE"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Format oryginału</w:t>
            </w:r>
          </w:p>
        </w:tc>
        <w:tc>
          <w:tcPr>
            <w:tcW w:w="2898" w:type="dxa"/>
            <w:tcMar>
              <w:top w:w="15" w:type="dxa"/>
              <w:left w:w="15" w:type="dxa"/>
              <w:bottom w:w="15" w:type="dxa"/>
              <w:right w:w="15" w:type="dxa"/>
            </w:tcMar>
            <w:vAlign w:val="center"/>
            <w:hideMark/>
          </w:tcPr>
          <w:p w14:paraId="1402F335"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A5-A4</w:t>
            </w:r>
          </w:p>
        </w:tc>
      </w:tr>
      <w:tr w:rsidR="003A2C21" w:rsidRPr="003A2C21" w14:paraId="04143E89" w14:textId="77777777" w:rsidTr="0078202B">
        <w:trPr>
          <w:gridAfter w:val="1"/>
          <w:wAfter w:w="3685" w:type="dxa"/>
          <w:tblCellSpacing w:w="15" w:type="dxa"/>
        </w:trPr>
        <w:tc>
          <w:tcPr>
            <w:tcW w:w="3362" w:type="dxa"/>
            <w:tcMar>
              <w:top w:w="15" w:type="dxa"/>
              <w:left w:w="15" w:type="dxa"/>
              <w:bottom w:w="15" w:type="dxa"/>
              <w:right w:w="15" w:type="dxa"/>
            </w:tcMar>
            <w:vAlign w:val="center"/>
            <w:hideMark/>
          </w:tcPr>
          <w:p w14:paraId="36476D9C"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Skalowanie</w:t>
            </w:r>
          </w:p>
        </w:tc>
        <w:tc>
          <w:tcPr>
            <w:tcW w:w="2898" w:type="dxa"/>
            <w:tcMar>
              <w:top w:w="15" w:type="dxa"/>
              <w:left w:w="15" w:type="dxa"/>
              <w:bottom w:w="15" w:type="dxa"/>
              <w:right w:w="15" w:type="dxa"/>
            </w:tcMar>
            <w:vAlign w:val="center"/>
            <w:hideMark/>
          </w:tcPr>
          <w:p w14:paraId="6D44D109"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 xml:space="preserve">25-400% (w kroku co 0,1%) </w:t>
            </w:r>
            <w:r w:rsidRPr="003A2C21">
              <w:rPr>
                <w:rFonts w:ascii="Arial" w:hAnsi="Arial" w:cs="Arial"/>
                <w:color w:val="000000" w:themeColor="text1"/>
                <w:sz w:val="22"/>
                <w:szCs w:val="22"/>
              </w:rPr>
              <w:br/>
              <w:t>Automatyczne skalowanie</w:t>
            </w:r>
          </w:p>
        </w:tc>
      </w:tr>
      <w:tr w:rsidR="003A2C21" w:rsidRPr="003A2C21" w14:paraId="49E93E56" w14:textId="77777777" w:rsidTr="0078202B">
        <w:trPr>
          <w:tblCellSpacing w:w="15" w:type="dxa"/>
        </w:trPr>
        <w:tc>
          <w:tcPr>
            <w:tcW w:w="10005" w:type="dxa"/>
            <w:gridSpan w:val="3"/>
            <w:tcMar>
              <w:top w:w="15" w:type="dxa"/>
              <w:left w:w="15" w:type="dxa"/>
              <w:bottom w:w="15" w:type="dxa"/>
              <w:right w:w="15" w:type="dxa"/>
            </w:tcMar>
            <w:vAlign w:val="center"/>
            <w:hideMark/>
          </w:tcPr>
          <w:p w14:paraId="17AFAF6A"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Specyfikacja skanera</w:t>
            </w:r>
          </w:p>
        </w:tc>
      </w:tr>
      <w:tr w:rsidR="003A2C21" w:rsidRPr="003A2C21" w14:paraId="33693250" w14:textId="77777777" w:rsidTr="0078202B">
        <w:trPr>
          <w:tblCellSpacing w:w="15" w:type="dxa"/>
        </w:trPr>
        <w:tc>
          <w:tcPr>
            <w:tcW w:w="3362" w:type="dxa"/>
            <w:tcMar>
              <w:top w:w="15" w:type="dxa"/>
              <w:left w:w="15" w:type="dxa"/>
              <w:bottom w:w="15" w:type="dxa"/>
              <w:right w:w="15" w:type="dxa"/>
            </w:tcMar>
            <w:vAlign w:val="center"/>
            <w:hideMark/>
          </w:tcPr>
          <w:p w14:paraId="1409585D"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Prędkość skanowania w czerni</w:t>
            </w:r>
          </w:p>
        </w:tc>
        <w:tc>
          <w:tcPr>
            <w:tcW w:w="6613" w:type="dxa"/>
            <w:gridSpan w:val="2"/>
            <w:tcMar>
              <w:top w:w="15" w:type="dxa"/>
              <w:left w:w="15" w:type="dxa"/>
              <w:bottom w:w="15" w:type="dxa"/>
              <w:right w:w="15" w:type="dxa"/>
            </w:tcMar>
            <w:vAlign w:val="center"/>
            <w:hideMark/>
          </w:tcPr>
          <w:p w14:paraId="458FA992"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 xml:space="preserve">do 40 (300 </w:t>
            </w:r>
            <w:proofErr w:type="spellStart"/>
            <w:r w:rsidRPr="003A2C21">
              <w:rPr>
                <w:rFonts w:ascii="Arial" w:hAnsi="Arial" w:cs="Arial"/>
                <w:color w:val="000000" w:themeColor="text1"/>
                <w:sz w:val="22"/>
                <w:szCs w:val="22"/>
              </w:rPr>
              <w:t>dpi</w:t>
            </w:r>
            <w:proofErr w:type="spellEnd"/>
            <w:r w:rsidRPr="003A2C21">
              <w:rPr>
                <w:rFonts w:ascii="Arial" w:hAnsi="Arial" w:cs="Arial"/>
                <w:color w:val="000000" w:themeColor="text1"/>
                <w:sz w:val="22"/>
                <w:szCs w:val="22"/>
              </w:rPr>
              <w:t xml:space="preserve"> przez DF)</w:t>
            </w:r>
          </w:p>
        </w:tc>
      </w:tr>
      <w:tr w:rsidR="003A2C21" w:rsidRPr="003A2C21" w14:paraId="75EAB4DF" w14:textId="77777777" w:rsidTr="0078202B">
        <w:trPr>
          <w:tblCellSpacing w:w="15" w:type="dxa"/>
        </w:trPr>
        <w:tc>
          <w:tcPr>
            <w:tcW w:w="3362" w:type="dxa"/>
            <w:tcMar>
              <w:top w:w="15" w:type="dxa"/>
              <w:left w:w="15" w:type="dxa"/>
              <w:bottom w:w="15" w:type="dxa"/>
              <w:right w:w="15" w:type="dxa"/>
            </w:tcMar>
            <w:vAlign w:val="center"/>
            <w:hideMark/>
          </w:tcPr>
          <w:p w14:paraId="65BBEC98"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Rozdzielczość skanowania (</w:t>
            </w:r>
            <w:proofErr w:type="spellStart"/>
            <w:r w:rsidRPr="003A2C21">
              <w:rPr>
                <w:rFonts w:ascii="Arial" w:hAnsi="Arial" w:cs="Arial"/>
                <w:b/>
                <w:bCs/>
                <w:color w:val="000000" w:themeColor="text1"/>
                <w:sz w:val="22"/>
                <w:szCs w:val="22"/>
              </w:rPr>
              <w:t>dpi</w:t>
            </w:r>
            <w:proofErr w:type="spellEnd"/>
            <w:r w:rsidRPr="003A2C21">
              <w:rPr>
                <w:rFonts w:ascii="Arial" w:hAnsi="Arial" w:cs="Arial"/>
                <w:b/>
                <w:bCs/>
                <w:color w:val="000000" w:themeColor="text1"/>
                <w:sz w:val="22"/>
                <w:szCs w:val="22"/>
              </w:rPr>
              <w:t>)</w:t>
            </w:r>
          </w:p>
        </w:tc>
        <w:tc>
          <w:tcPr>
            <w:tcW w:w="6613" w:type="dxa"/>
            <w:gridSpan w:val="2"/>
            <w:tcMar>
              <w:top w:w="15" w:type="dxa"/>
              <w:left w:w="15" w:type="dxa"/>
              <w:bottom w:w="15" w:type="dxa"/>
              <w:right w:w="15" w:type="dxa"/>
            </w:tcMar>
            <w:vAlign w:val="center"/>
            <w:hideMark/>
          </w:tcPr>
          <w:p w14:paraId="757072A2"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Maks.: 600 x 600</w:t>
            </w:r>
          </w:p>
        </w:tc>
      </w:tr>
      <w:tr w:rsidR="003A2C21" w:rsidRPr="003A2C21" w14:paraId="19634EDF" w14:textId="77777777" w:rsidTr="0078202B">
        <w:trPr>
          <w:tblCellSpacing w:w="15" w:type="dxa"/>
        </w:trPr>
        <w:tc>
          <w:tcPr>
            <w:tcW w:w="3362" w:type="dxa"/>
            <w:tcMar>
              <w:top w:w="15" w:type="dxa"/>
              <w:left w:w="15" w:type="dxa"/>
              <w:bottom w:w="15" w:type="dxa"/>
              <w:right w:w="15" w:type="dxa"/>
            </w:tcMar>
            <w:vAlign w:val="center"/>
            <w:hideMark/>
          </w:tcPr>
          <w:p w14:paraId="4829D150"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Tryby skanowania</w:t>
            </w:r>
          </w:p>
        </w:tc>
        <w:tc>
          <w:tcPr>
            <w:tcW w:w="6613" w:type="dxa"/>
            <w:gridSpan w:val="2"/>
            <w:tcMar>
              <w:top w:w="15" w:type="dxa"/>
              <w:left w:w="15" w:type="dxa"/>
              <w:bottom w:w="15" w:type="dxa"/>
              <w:right w:w="15" w:type="dxa"/>
            </w:tcMar>
            <w:vAlign w:val="center"/>
            <w:hideMark/>
          </w:tcPr>
          <w:p w14:paraId="074FBF1C"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 xml:space="preserve">Sieciowy TWAIN </w:t>
            </w:r>
            <w:r w:rsidRPr="003A2C21">
              <w:rPr>
                <w:rFonts w:ascii="Arial" w:hAnsi="Arial" w:cs="Arial"/>
                <w:color w:val="000000" w:themeColor="text1"/>
                <w:sz w:val="22"/>
                <w:szCs w:val="22"/>
              </w:rPr>
              <w:br/>
              <w:t xml:space="preserve">Skan do </w:t>
            </w:r>
            <w:proofErr w:type="spellStart"/>
            <w:r w:rsidRPr="003A2C21">
              <w:rPr>
                <w:rFonts w:ascii="Arial" w:hAnsi="Arial" w:cs="Arial"/>
                <w:color w:val="000000" w:themeColor="text1"/>
                <w:sz w:val="22"/>
                <w:szCs w:val="22"/>
              </w:rPr>
              <w:t>eMail</w:t>
            </w:r>
            <w:proofErr w:type="spellEnd"/>
            <w:r w:rsidRPr="003A2C21">
              <w:rPr>
                <w:rFonts w:ascii="Arial" w:hAnsi="Arial" w:cs="Arial"/>
                <w:color w:val="000000" w:themeColor="text1"/>
                <w:sz w:val="22"/>
                <w:szCs w:val="22"/>
              </w:rPr>
              <w:t xml:space="preserve"> (</w:t>
            </w:r>
            <w:proofErr w:type="spellStart"/>
            <w:r w:rsidRPr="003A2C21">
              <w:rPr>
                <w:rFonts w:ascii="Arial" w:hAnsi="Arial" w:cs="Arial"/>
                <w:color w:val="000000" w:themeColor="text1"/>
                <w:sz w:val="22"/>
                <w:szCs w:val="22"/>
              </w:rPr>
              <w:t>scan</w:t>
            </w:r>
            <w:proofErr w:type="spellEnd"/>
            <w:r w:rsidRPr="003A2C21">
              <w:rPr>
                <w:rFonts w:ascii="Arial" w:hAnsi="Arial" w:cs="Arial"/>
                <w:color w:val="000000" w:themeColor="text1"/>
                <w:sz w:val="22"/>
                <w:szCs w:val="22"/>
              </w:rPr>
              <w:t>-to-Me)</w:t>
            </w:r>
            <w:r w:rsidRPr="003A2C21">
              <w:rPr>
                <w:rFonts w:ascii="Arial" w:hAnsi="Arial" w:cs="Arial"/>
                <w:color w:val="000000" w:themeColor="text1"/>
                <w:sz w:val="22"/>
                <w:szCs w:val="22"/>
              </w:rPr>
              <w:br/>
              <w:t>Skan do FTP</w:t>
            </w:r>
            <w:r w:rsidRPr="003A2C21">
              <w:rPr>
                <w:rFonts w:ascii="Arial" w:hAnsi="Arial" w:cs="Arial"/>
                <w:color w:val="000000" w:themeColor="text1"/>
                <w:sz w:val="22"/>
                <w:szCs w:val="22"/>
              </w:rPr>
              <w:br/>
              <w:t>Skan do SMB (</w:t>
            </w:r>
            <w:proofErr w:type="spellStart"/>
            <w:r w:rsidRPr="003A2C21">
              <w:rPr>
                <w:rFonts w:ascii="Arial" w:hAnsi="Arial" w:cs="Arial"/>
                <w:color w:val="000000" w:themeColor="text1"/>
                <w:sz w:val="22"/>
                <w:szCs w:val="22"/>
              </w:rPr>
              <w:t>scan</w:t>
            </w:r>
            <w:proofErr w:type="spellEnd"/>
            <w:r w:rsidRPr="003A2C21">
              <w:rPr>
                <w:rFonts w:ascii="Arial" w:hAnsi="Arial" w:cs="Arial"/>
                <w:color w:val="000000" w:themeColor="text1"/>
                <w:sz w:val="22"/>
                <w:szCs w:val="22"/>
              </w:rPr>
              <w:t>-to-Home)</w:t>
            </w:r>
            <w:r w:rsidRPr="003A2C21">
              <w:rPr>
                <w:rFonts w:ascii="Arial" w:hAnsi="Arial" w:cs="Arial"/>
                <w:color w:val="000000" w:themeColor="text1"/>
                <w:sz w:val="22"/>
                <w:szCs w:val="22"/>
              </w:rPr>
              <w:br/>
            </w:r>
            <w:r w:rsidRPr="003A2C21">
              <w:rPr>
                <w:rFonts w:ascii="Arial" w:hAnsi="Arial" w:cs="Arial"/>
                <w:color w:val="000000" w:themeColor="text1"/>
                <w:sz w:val="22"/>
                <w:szCs w:val="22"/>
              </w:rPr>
              <w:lastRenderedPageBreak/>
              <w:t>Skan do skrzynki użytkownika</w:t>
            </w:r>
            <w:r w:rsidRPr="003A2C21">
              <w:rPr>
                <w:rFonts w:ascii="Arial" w:hAnsi="Arial" w:cs="Arial"/>
                <w:color w:val="000000" w:themeColor="text1"/>
                <w:sz w:val="22"/>
                <w:szCs w:val="22"/>
              </w:rPr>
              <w:br/>
              <w:t>Skan do USB</w:t>
            </w:r>
          </w:p>
        </w:tc>
      </w:tr>
      <w:tr w:rsidR="003A2C21" w:rsidRPr="003A2C21" w14:paraId="206F57AD" w14:textId="77777777" w:rsidTr="0078202B">
        <w:trPr>
          <w:tblCellSpacing w:w="15" w:type="dxa"/>
        </w:trPr>
        <w:tc>
          <w:tcPr>
            <w:tcW w:w="3362" w:type="dxa"/>
            <w:tcMar>
              <w:top w:w="15" w:type="dxa"/>
              <w:left w:w="15" w:type="dxa"/>
              <w:bottom w:w="15" w:type="dxa"/>
              <w:right w:w="15" w:type="dxa"/>
            </w:tcMar>
            <w:vAlign w:val="center"/>
            <w:hideMark/>
          </w:tcPr>
          <w:p w14:paraId="11D56F3F"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lastRenderedPageBreak/>
              <w:t>Formaty plików</w:t>
            </w:r>
          </w:p>
        </w:tc>
        <w:tc>
          <w:tcPr>
            <w:tcW w:w="6613" w:type="dxa"/>
            <w:gridSpan w:val="2"/>
            <w:tcMar>
              <w:top w:w="15" w:type="dxa"/>
              <w:left w:w="15" w:type="dxa"/>
              <w:bottom w:w="15" w:type="dxa"/>
              <w:right w:w="15" w:type="dxa"/>
            </w:tcMar>
            <w:vAlign w:val="center"/>
            <w:hideMark/>
          </w:tcPr>
          <w:p w14:paraId="44197A23"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JPEG, TIFF, PDF, kompaktowy PDF, szyfrowany PDF, konturowy PDF, XPS, kompaktowy XPS</w:t>
            </w:r>
          </w:p>
        </w:tc>
      </w:tr>
      <w:tr w:rsidR="003A2C21" w:rsidRPr="003A2C21" w14:paraId="3F844D47" w14:textId="77777777" w:rsidTr="0078202B">
        <w:trPr>
          <w:tblCellSpacing w:w="15" w:type="dxa"/>
        </w:trPr>
        <w:tc>
          <w:tcPr>
            <w:tcW w:w="3362" w:type="dxa"/>
            <w:tcMar>
              <w:top w:w="15" w:type="dxa"/>
              <w:left w:w="15" w:type="dxa"/>
              <w:bottom w:w="15" w:type="dxa"/>
              <w:right w:w="15" w:type="dxa"/>
            </w:tcMar>
            <w:vAlign w:val="center"/>
            <w:hideMark/>
          </w:tcPr>
          <w:p w14:paraId="6A833BD8"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Standardowa pamięć systemu (MB)</w:t>
            </w:r>
          </w:p>
        </w:tc>
        <w:tc>
          <w:tcPr>
            <w:tcW w:w="6613" w:type="dxa"/>
            <w:gridSpan w:val="2"/>
            <w:tcMar>
              <w:top w:w="15" w:type="dxa"/>
              <w:left w:w="15" w:type="dxa"/>
              <w:bottom w:w="15" w:type="dxa"/>
              <w:right w:w="15" w:type="dxa"/>
            </w:tcMar>
            <w:vAlign w:val="center"/>
            <w:hideMark/>
          </w:tcPr>
          <w:p w14:paraId="479BCFEB"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512</w:t>
            </w:r>
          </w:p>
        </w:tc>
      </w:tr>
      <w:tr w:rsidR="003A2C21" w:rsidRPr="00775AD9" w14:paraId="38A0A931" w14:textId="77777777" w:rsidTr="0078202B">
        <w:trPr>
          <w:tblCellSpacing w:w="15" w:type="dxa"/>
        </w:trPr>
        <w:tc>
          <w:tcPr>
            <w:tcW w:w="3362" w:type="dxa"/>
            <w:tcMar>
              <w:top w:w="15" w:type="dxa"/>
              <w:left w:w="15" w:type="dxa"/>
              <w:bottom w:w="15" w:type="dxa"/>
              <w:right w:w="15" w:type="dxa"/>
            </w:tcMar>
            <w:vAlign w:val="center"/>
            <w:hideMark/>
          </w:tcPr>
          <w:p w14:paraId="51956DA4"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Protokoły sieciowe</w:t>
            </w:r>
          </w:p>
        </w:tc>
        <w:tc>
          <w:tcPr>
            <w:tcW w:w="6613" w:type="dxa"/>
            <w:gridSpan w:val="2"/>
            <w:tcMar>
              <w:top w:w="15" w:type="dxa"/>
              <w:left w:w="15" w:type="dxa"/>
              <w:bottom w:w="15" w:type="dxa"/>
              <w:right w:w="15" w:type="dxa"/>
            </w:tcMar>
            <w:vAlign w:val="center"/>
            <w:hideMark/>
          </w:tcPr>
          <w:p w14:paraId="6C9C060A" w14:textId="77777777" w:rsidR="003A2C21" w:rsidRPr="003A2C21" w:rsidRDefault="003A2C21" w:rsidP="003A2C21">
            <w:pPr>
              <w:rPr>
                <w:rFonts w:ascii="Arial" w:hAnsi="Arial" w:cs="Arial"/>
                <w:color w:val="000000" w:themeColor="text1"/>
                <w:sz w:val="22"/>
                <w:szCs w:val="22"/>
                <w:lang w:val="en-US"/>
              </w:rPr>
            </w:pPr>
            <w:r w:rsidRPr="003A2C21">
              <w:rPr>
                <w:rFonts w:ascii="Arial" w:hAnsi="Arial" w:cs="Arial"/>
                <w:color w:val="000000" w:themeColor="text1"/>
                <w:sz w:val="22"/>
                <w:szCs w:val="22"/>
                <w:lang w:val="en-US"/>
              </w:rPr>
              <w:t xml:space="preserve">TCP/IP (IPv4 / IPv6), NetBEUI, </w:t>
            </w:r>
          </w:p>
        </w:tc>
      </w:tr>
      <w:tr w:rsidR="003A2C21" w:rsidRPr="00775AD9" w14:paraId="6A4CCE19" w14:textId="77777777" w:rsidTr="0078202B">
        <w:trPr>
          <w:tblCellSpacing w:w="15" w:type="dxa"/>
        </w:trPr>
        <w:tc>
          <w:tcPr>
            <w:tcW w:w="3362" w:type="dxa"/>
            <w:tcMar>
              <w:top w:w="15" w:type="dxa"/>
              <w:left w:w="15" w:type="dxa"/>
              <w:bottom w:w="15" w:type="dxa"/>
              <w:right w:w="15" w:type="dxa"/>
            </w:tcMar>
            <w:vAlign w:val="center"/>
            <w:hideMark/>
          </w:tcPr>
          <w:p w14:paraId="06878483"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Rodzaje ramek</w:t>
            </w:r>
          </w:p>
        </w:tc>
        <w:tc>
          <w:tcPr>
            <w:tcW w:w="6613" w:type="dxa"/>
            <w:gridSpan w:val="2"/>
            <w:tcMar>
              <w:top w:w="15" w:type="dxa"/>
              <w:left w:w="15" w:type="dxa"/>
              <w:bottom w:w="15" w:type="dxa"/>
              <w:right w:w="15" w:type="dxa"/>
            </w:tcMar>
            <w:vAlign w:val="center"/>
            <w:hideMark/>
          </w:tcPr>
          <w:p w14:paraId="17F3428D" w14:textId="77777777" w:rsidR="003A2C21" w:rsidRPr="003A2C21" w:rsidRDefault="003A2C21" w:rsidP="003A2C21">
            <w:pPr>
              <w:rPr>
                <w:rFonts w:ascii="Arial" w:hAnsi="Arial" w:cs="Arial"/>
                <w:color w:val="000000" w:themeColor="text1"/>
                <w:sz w:val="22"/>
                <w:szCs w:val="22"/>
                <w:lang w:val="en-US"/>
              </w:rPr>
            </w:pPr>
            <w:r w:rsidRPr="003A2C21">
              <w:rPr>
                <w:rFonts w:ascii="Arial" w:hAnsi="Arial" w:cs="Arial"/>
                <w:color w:val="000000" w:themeColor="text1"/>
                <w:sz w:val="22"/>
                <w:szCs w:val="22"/>
                <w:lang w:val="en-US"/>
              </w:rPr>
              <w:t>Ethernet 802.2, Ethernet 802.3, Ethernet II, Ethernet SNAP</w:t>
            </w:r>
          </w:p>
        </w:tc>
      </w:tr>
      <w:tr w:rsidR="003A2C21" w:rsidRPr="003A2C21" w14:paraId="124F9B7A" w14:textId="77777777" w:rsidTr="0078202B">
        <w:trPr>
          <w:tblCellSpacing w:w="15" w:type="dxa"/>
        </w:trPr>
        <w:tc>
          <w:tcPr>
            <w:tcW w:w="3362" w:type="dxa"/>
            <w:tcMar>
              <w:top w:w="15" w:type="dxa"/>
              <w:left w:w="15" w:type="dxa"/>
              <w:bottom w:w="15" w:type="dxa"/>
              <w:right w:w="15" w:type="dxa"/>
            </w:tcMar>
            <w:vAlign w:val="center"/>
            <w:hideMark/>
          </w:tcPr>
          <w:p w14:paraId="1F8B7BBC"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Automatyczny podajnik dokumentów</w:t>
            </w:r>
          </w:p>
        </w:tc>
        <w:tc>
          <w:tcPr>
            <w:tcW w:w="6613" w:type="dxa"/>
            <w:gridSpan w:val="2"/>
            <w:tcMar>
              <w:top w:w="15" w:type="dxa"/>
              <w:left w:w="15" w:type="dxa"/>
              <w:bottom w:w="15" w:type="dxa"/>
              <w:right w:w="15" w:type="dxa"/>
            </w:tcMar>
            <w:vAlign w:val="center"/>
            <w:hideMark/>
          </w:tcPr>
          <w:p w14:paraId="4516AF4B"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Do 100 oryginałów</w:t>
            </w:r>
            <w:r w:rsidRPr="003A2C21">
              <w:rPr>
                <w:rFonts w:ascii="Arial" w:hAnsi="Arial" w:cs="Arial"/>
                <w:color w:val="000000" w:themeColor="text1"/>
                <w:sz w:val="22"/>
                <w:szCs w:val="22"/>
              </w:rPr>
              <w:br/>
              <w:t>A6-A4</w:t>
            </w:r>
            <w:r w:rsidRPr="003A2C21">
              <w:rPr>
                <w:rFonts w:ascii="Arial" w:hAnsi="Arial" w:cs="Arial"/>
                <w:color w:val="000000" w:themeColor="text1"/>
                <w:sz w:val="22"/>
                <w:szCs w:val="22"/>
              </w:rPr>
              <w:br/>
              <w:t>60-160 g/m²</w:t>
            </w:r>
          </w:p>
        </w:tc>
      </w:tr>
      <w:tr w:rsidR="003A2C21" w:rsidRPr="003A2C21" w14:paraId="239DA67E" w14:textId="77777777" w:rsidTr="0078202B">
        <w:trPr>
          <w:tblCellSpacing w:w="15" w:type="dxa"/>
        </w:trPr>
        <w:tc>
          <w:tcPr>
            <w:tcW w:w="3362" w:type="dxa"/>
            <w:tcMar>
              <w:top w:w="15" w:type="dxa"/>
              <w:left w:w="15" w:type="dxa"/>
              <w:bottom w:w="15" w:type="dxa"/>
              <w:right w:w="15" w:type="dxa"/>
            </w:tcMar>
            <w:vAlign w:val="center"/>
            <w:hideMark/>
          </w:tcPr>
          <w:p w14:paraId="130C58E3"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Rozmiar papieru</w:t>
            </w:r>
          </w:p>
        </w:tc>
        <w:tc>
          <w:tcPr>
            <w:tcW w:w="6613" w:type="dxa"/>
            <w:gridSpan w:val="2"/>
            <w:tcMar>
              <w:top w:w="15" w:type="dxa"/>
              <w:left w:w="15" w:type="dxa"/>
              <w:bottom w:w="15" w:type="dxa"/>
              <w:right w:w="15" w:type="dxa"/>
            </w:tcMar>
            <w:vAlign w:val="center"/>
            <w:hideMark/>
          </w:tcPr>
          <w:p w14:paraId="5BBAAD77"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A6-A4 od krawędzi do krawędzi</w:t>
            </w:r>
            <w:r w:rsidRPr="003A2C21">
              <w:rPr>
                <w:rFonts w:ascii="Arial" w:hAnsi="Arial" w:cs="Arial"/>
                <w:color w:val="000000" w:themeColor="text1"/>
                <w:sz w:val="22"/>
                <w:szCs w:val="22"/>
              </w:rPr>
              <w:br/>
              <w:t>format użytkownika</w:t>
            </w:r>
            <w:r w:rsidRPr="003A2C21">
              <w:rPr>
                <w:rFonts w:ascii="Arial" w:hAnsi="Arial" w:cs="Arial"/>
                <w:color w:val="000000" w:themeColor="text1"/>
                <w:sz w:val="22"/>
                <w:szCs w:val="22"/>
              </w:rPr>
              <w:br/>
              <w:t>maks. format papieru 210 x 297 mm</w:t>
            </w:r>
          </w:p>
        </w:tc>
      </w:tr>
      <w:tr w:rsidR="003A2C21" w:rsidRPr="003A2C21" w14:paraId="546C2659" w14:textId="77777777" w:rsidTr="0078202B">
        <w:trPr>
          <w:tblCellSpacing w:w="15" w:type="dxa"/>
        </w:trPr>
        <w:tc>
          <w:tcPr>
            <w:tcW w:w="3362" w:type="dxa"/>
            <w:tcMar>
              <w:top w:w="15" w:type="dxa"/>
              <w:left w:w="15" w:type="dxa"/>
              <w:bottom w:w="15" w:type="dxa"/>
              <w:right w:w="15" w:type="dxa"/>
            </w:tcMar>
            <w:vAlign w:val="center"/>
            <w:hideMark/>
          </w:tcPr>
          <w:p w14:paraId="7208F7B4"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Gramatura papieru (g/m²)</w:t>
            </w:r>
          </w:p>
        </w:tc>
        <w:tc>
          <w:tcPr>
            <w:tcW w:w="6613" w:type="dxa"/>
            <w:gridSpan w:val="2"/>
            <w:tcMar>
              <w:top w:w="15" w:type="dxa"/>
              <w:left w:w="15" w:type="dxa"/>
              <w:bottom w:w="15" w:type="dxa"/>
              <w:right w:w="15" w:type="dxa"/>
            </w:tcMar>
            <w:vAlign w:val="center"/>
            <w:hideMark/>
          </w:tcPr>
          <w:p w14:paraId="5D139C9D"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60 - 220</w:t>
            </w:r>
          </w:p>
        </w:tc>
      </w:tr>
      <w:tr w:rsidR="003A2C21" w:rsidRPr="003A2C21" w14:paraId="645300EA" w14:textId="77777777" w:rsidTr="0078202B">
        <w:trPr>
          <w:tblCellSpacing w:w="15" w:type="dxa"/>
        </w:trPr>
        <w:tc>
          <w:tcPr>
            <w:tcW w:w="3362" w:type="dxa"/>
            <w:tcMar>
              <w:top w:w="15" w:type="dxa"/>
              <w:left w:w="15" w:type="dxa"/>
              <w:bottom w:w="15" w:type="dxa"/>
              <w:right w:w="15" w:type="dxa"/>
            </w:tcMar>
            <w:vAlign w:val="center"/>
            <w:hideMark/>
          </w:tcPr>
          <w:p w14:paraId="54081313"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Pojemność papieru (arkusze)</w:t>
            </w:r>
          </w:p>
        </w:tc>
        <w:tc>
          <w:tcPr>
            <w:tcW w:w="6613" w:type="dxa"/>
            <w:gridSpan w:val="2"/>
            <w:tcMar>
              <w:top w:w="15" w:type="dxa"/>
              <w:left w:w="15" w:type="dxa"/>
              <w:bottom w:w="15" w:type="dxa"/>
              <w:right w:w="15" w:type="dxa"/>
            </w:tcMar>
            <w:vAlign w:val="center"/>
            <w:hideMark/>
          </w:tcPr>
          <w:p w14:paraId="54D0AB93"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Standard: 150</w:t>
            </w:r>
          </w:p>
        </w:tc>
      </w:tr>
      <w:tr w:rsidR="003A2C21" w:rsidRPr="003A2C21" w14:paraId="5CC57EA2" w14:textId="77777777" w:rsidTr="0078202B">
        <w:trPr>
          <w:tblCellSpacing w:w="15" w:type="dxa"/>
        </w:trPr>
        <w:tc>
          <w:tcPr>
            <w:tcW w:w="3362" w:type="dxa"/>
            <w:tcMar>
              <w:top w:w="15" w:type="dxa"/>
              <w:left w:w="15" w:type="dxa"/>
              <w:bottom w:w="15" w:type="dxa"/>
              <w:right w:w="15" w:type="dxa"/>
            </w:tcMar>
            <w:vAlign w:val="center"/>
            <w:hideMark/>
          </w:tcPr>
          <w:p w14:paraId="5F56FB08" w14:textId="77777777" w:rsidR="003A2C21" w:rsidRPr="003A2C21" w:rsidRDefault="003A2C21" w:rsidP="003A2C21">
            <w:pPr>
              <w:rPr>
                <w:rFonts w:ascii="Arial" w:hAnsi="Arial" w:cs="Arial"/>
                <w:b/>
                <w:bCs/>
                <w:color w:val="000000" w:themeColor="text1"/>
                <w:sz w:val="22"/>
                <w:szCs w:val="22"/>
              </w:rPr>
            </w:pPr>
            <w:r w:rsidRPr="003A2C21">
              <w:rPr>
                <w:rFonts w:ascii="Arial" w:hAnsi="Arial" w:cs="Arial"/>
                <w:b/>
                <w:bCs/>
                <w:color w:val="000000" w:themeColor="text1"/>
                <w:sz w:val="22"/>
                <w:szCs w:val="22"/>
              </w:rPr>
              <w:t>Automatyczny dupleks</w:t>
            </w:r>
          </w:p>
        </w:tc>
        <w:tc>
          <w:tcPr>
            <w:tcW w:w="6613" w:type="dxa"/>
            <w:gridSpan w:val="2"/>
            <w:tcMar>
              <w:top w:w="15" w:type="dxa"/>
              <w:left w:w="15" w:type="dxa"/>
              <w:bottom w:w="15" w:type="dxa"/>
              <w:right w:w="15" w:type="dxa"/>
            </w:tcMar>
            <w:vAlign w:val="center"/>
            <w:hideMark/>
          </w:tcPr>
          <w:p w14:paraId="26E93C92" w14:textId="77777777" w:rsidR="003A2C21" w:rsidRPr="003A2C21" w:rsidRDefault="003A2C21" w:rsidP="003A2C21">
            <w:pPr>
              <w:rPr>
                <w:rFonts w:ascii="Arial" w:hAnsi="Arial" w:cs="Arial"/>
                <w:color w:val="000000" w:themeColor="text1"/>
                <w:sz w:val="22"/>
                <w:szCs w:val="22"/>
              </w:rPr>
            </w:pPr>
            <w:r w:rsidRPr="003A2C21">
              <w:rPr>
                <w:rFonts w:ascii="Arial" w:hAnsi="Arial" w:cs="Arial"/>
                <w:color w:val="000000" w:themeColor="text1"/>
                <w:sz w:val="22"/>
                <w:szCs w:val="22"/>
              </w:rPr>
              <w:t>A6-A4</w:t>
            </w:r>
            <w:r w:rsidRPr="003A2C21">
              <w:rPr>
                <w:rFonts w:ascii="Arial" w:hAnsi="Arial" w:cs="Arial"/>
                <w:color w:val="000000" w:themeColor="text1"/>
                <w:sz w:val="22"/>
                <w:szCs w:val="22"/>
              </w:rPr>
              <w:br/>
              <w:t>60-160 g/m²</w:t>
            </w:r>
          </w:p>
        </w:tc>
      </w:tr>
    </w:tbl>
    <w:p w14:paraId="2B240227" w14:textId="77777777" w:rsidR="003A2C21" w:rsidRPr="00E00345" w:rsidRDefault="003A2C21" w:rsidP="00E00345">
      <w:pPr>
        <w:pStyle w:val="Tekstpodstawowy"/>
        <w:rPr>
          <w:rFonts w:ascii="Arial" w:hAnsi="Arial" w:cs="Arial"/>
          <w:b/>
          <w:sz w:val="22"/>
          <w:szCs w:val="22"/>
        </w:rPr>
      </w:pPr>
    </w:p>
    <w:p w14:paraId="390414F5" w14:textId="77777777" w:rsidR="00D81944" w:rsidRPr="00CA095E" w:rsidRDefault="00EC45FB" w:rsidP="00CA095E">
      <w:pPr>
        <w:widowControl w:val="0"/>
        <w:numPr>
          <w:ilvl w:val="0"/>
          <w:numId w:val="9"/>
        </w:numPr>
        <w:spacing w:line="271" w:lineRule="auto"/>
        <w:contextualSpacing/>
        <w:jc w:val="both"/>
        <w:rPr>
          <w:rFonts w:ascii="Arial" w:eastAsiaTheme="majorEastAsia" w:hAnsi="Arial" w:cs="Arial"/>
          <w:sz w:val="22"/>
          <w:szCs w:val="22"/>
          <w:lang w:eastAsia="en-US"/>
        </w:rPr>
      </w:pPr>
      <w:r w:rsidRPr="00CA095E">
        <w:rPr>
          <w:rFonts w:ascii="Arial" w:eastAsiaTheme="majorEastAsia" w:hAnsi="Arial" w:cs="Arial"/>
          <w:b/>
          <w:sz w:val="22"/>
          <w:szCs w:val="22"/>
          <w:lang w:eastAsia="en-US"/>
        </w:rPr>
        <w:t xml:space="preserve">Wspólny Słownik Zamówień: </w:t>
      </w:r>
    </w:p>
    <w:p w14:paraId="13D19866" w14:textId="2995EEDC" w:rsidR="00C452DD" w:rsidRPr="003A2C21" w:rsidRDefault="003A2C21" w:rsidP="00C452DD">
      <w:pPr>
        <w:widowControl w:val="0"/>
        <w:spacing w:line="271" w:lineRule="auto"/>
        <w:ind w:left="360"/>
        <w:contextualSpacing/>
        <w:jc w:val="both"/>
        <w:rPr>
          <w:rFonts w:ascii="Arial" w:eastAsiaTheme="majorEastAsia" w:hAnsi="Arial" w:cs="Arial"/>
          <w:sz w:val="22"/>
          <w:szCs w:val="22"/>
          <w:lang w:eastAsia="en-US"/>
        </w:rPr>
      </w:pPr>
      <w:bookmarkStart w:id="2" w:name="_Hlk80259828"/>
      <w:r w:rsidRPr="003A2C21">
        <w:rPr>
          <w:rFonts w:ascii="Arial" w:hAnsi="Arial" w:cs="Arial"/>
          <w:sz w:val="22"/>
          <w:szCs w:val="22"/>
        </w:rPr>
        <w:t>50310000-1</w:t>
      </w:r>
    </w:p>
    <w:bookmarkEnd w:id="2"/>
    <w:p w14:paraId="13D2E826" w14:textId="77777777" w:rsidR="008D27F2" w:rsidRPr="008D27F2" w:rsidRDefault="008D27F2" w:rsidP="008D27F2">
      <w:pPr>
        <w:widowControl w:val="0"/>
        <w:spacing w:line="271" w:lineRule="auto"/>
        <w:rPr>
          <w:rFonts w:ascii="Arial" w:eastAsiaTheme="majorEastAsia" w:hAnsi="Arial" w:cs="Arial"/>
          <w:sz w:val="22"/>
          <w:szCs w:val="22"/>
          <w:lang w:eastAsia="en-US"/>
        </w:rPr>
      </w:pPr>
    </w:p>
    <w:p w14:paraId="3514FDBB" w14:textId="1558AC99" w:rsidR="00AA4F20" w:rsidRPr="003A65B1" w:rsidRDefault="00AA4F20" w:rsidP="00CA0B1C">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Szczegółowy opis przed</w:t>
      </w:r>
      <w:r w:rsidR="00116EAA" w:rsidRPr="003A65B1">
        <w:rPr>
          <w:rFonts w:ascii="Arial" w:eastAsiaTheme="majorEastAsia" w:hAnsi="Arial" w:cs="Arial"/>
          <w:b/>
          <w:sz w:val="22"/>
          <w:szCs w:val="22"/>
          <w:lang w:eastAsia="en-US"/>
        </w:rPr>
        <w:t>miotu zamówienia, opis wymagań z</w:t>
      </w:r>
      <w:r w:rsidRPr="003A65B1">
        <w:rPr>
          <w:rFonts w:ascii="Arial" w:eastAsiaTheme="majorEastAsia" w:hAnsi="Arial" w:cs="Arial"/>
          <w:b/>
          <w:sz w:val="22"/>
          <w:szCs w:val="22"/>
          <w:lang w:eastAsia="en-US"/>
        </w:rPr>
        <w:t xml:space="preserve">amawiającego </w:t>
      </w:r>
      <w:r w:rsidR="001A131C" w:rsidRPr="003A65B1">
        <w:rPr>
          <w:rFonts w:ascii="Arial" w:eastAsiaTheme="majorEastAsia" w:hAnsi="Arial" w:cs="Arial"/>
          <w:b/>
          <w:sz w:val="22"/>
          <w:szCs w:val="22"/>
          <w:lang w:eastAsia="en-US"/>
        </w:rPr>
        <w:t>w zakresie realizacji</w:t>
      </w:r>
      <w:r w:rsidRPr="003A65B1">
        <w:rPr>
          <w:rFonts w:ascii="Arial" w:eastAsiaTheme="majorEastAsia" w:hAnsi="Arial" w:cs="Arial"/>
          <w:b/>
          <w:sz w:val="22"/>
          <w:szCs w:val="22"/>
          <w:lang w:eastAsia="en-US"/>
        </w:rPr>
        <w:t xml:space="preserve"> i odbioru określają:</w:t>
      </w:r>
    </w:p>
    <w:p w14:paraId="0156CF5F" w14:textId="4D257578" w:rsidR="00AA4F20" w:rsidRPr="003A65B1" w:rsidRDefault="001C6A9E" w:rsidP="003A65B1">
      <w:pPr>
        <w:numPr>
          <w:ilvl w:val="0"/>
          <w:numId w:val="4"/>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o</w:t>
      </w:r>
      <w:r w:rsidR="00AA4F20" w:rsidRPr="003A65B1">
        <w:rPr>
          <w:rFonts w:ascii="Arial" w:eastAsiaTheme="majorEastAsia" w:hAnsi="Arial" w:cs="Arial"/>
          <w:sz w:val="22"/>
          <w:szCs w:val="22"/>
          <w:lang w:eastAsia="en-US"/>
        </w:rPr>
        <w:t>pi</w:t>
      </w:r>
      <w:r w:rsidR="001A131C" w:rsidRPr="003A65B1">
        <w:rPr>
          <w:rFonts w:ascii="Arial" w:eastAsiaTheme="majorEastAsia" w:hAnsi="Arial" w:cs="Arial"/>
          <w:sz w:val="22"/>
          <w:szCs w:val="22"/>
          <w:lang w:eastAsia="en-US"/>
        </w:rPr>
        <w:t xml:space="preserve">s przedmiotu zamówienia </w:t>
      </w:r>
      <w:r w:rsidR="00AD72DA">
        <w:rPr>
          <w:rFonts w:ascii="Arial" w:eastAsiaTheme="majorEastAsia" w:hAnsi="Arial" w:cs="Arial"/>
          <w:sz w:val="22"/>
          <w:szCs w:val="22"/>
          <w:lang w:eastAsia="en-US"/>
        </w:rPr>
        <w:t>(jw.)</w:t>
      </w:r>
      <w:r w:rsidR="00AA4F20" w:rsidRPr="003A65B1">
        <w:rPr>
          <w:rFonts w:ascii="Arial" w:eastAsiaTheme="majorEastAsia" w:hAnsi="Arial" w:cs="Arial"/>
          <w:bCs/>
          <w:sz w:val="22"/>
          <w:szCs w:val="22"/>
          <w:lang w:eastAsia="en-US"/>
        </w:rPr>
        <w:t xml:space="preserve"> </w:t>
      </w:r>
      <w:r w:rsidR="00AD72DA">
        <w:rPr>
          <w:rFonts w:ascii="Arial" w:eastAsiaTheme="majorEastAsia" w:hAnsi="Arial" w:cs="Arial"/>
          <w:sz w:val="22"/>
          <w:szCs w:val="22"/>
          <w:lang w:eastAsia="en-US"/>
        </w:rPr>
        <w:t>oraz</w:t>
      </w:r>
      <w:r w:rsidR="007515D3" w:rsidRPr="003A65B1">
        <w:rPr>
          <w:rFonts w:ascii="Arial" w:eastAsiaTheme="majorEastAsia" w:hAnsi="Arial" w:cs="Arial"/>
          <w:sz w:val="22"/>
          <w:szCs w:val="22"/>
          <w:lang w:eastAsia="en-US"/>
        </w:rPr>
        <w:t xml:space="preserve"> załącznik</w:t>
      </w:r>
      <w:r w:rsidR="00AD72DA">
        <w:rPr>
          <w:rFonts w:ascii="Arial" w:eastAsiaTheme="majorEastAsia" w:hAnsi="Arial" w:cs="Arial"/>
          <w:sz w:val="22"/>
          <w:szCs w:val="22"/>
          <w:lang w:eastAsia="en-US"/>
        </w:rPr>
        <w:t>i</w:t>
      </w:r>
      <w:r w:rsidR="007515D3" w:rsidRPr="003A65B1">
        <w:rPr>
          <w:rFonts w:ascii="Arial" w:eastAsiaTheme="majorEastAsia" w:hAnsi="Arial" w:cs="Arial"/>
          <w:sz w:val="22"/>
          <w:szCs w:val="22"/>
          <w:lang w:eastAsia="en-US"/>
        </w:rPr>
        <w:t xml:space="preserve"> do S</w:t>
      </w:r>
      <w:r w:rsidR="00AD72DA">
        <w:rPr>
          <w:rFonts w:ascii="Arial" w:eastAsiaTheme="majorEastAsia" w:hAnsi="Arial" w:cs="Arial"/>
          <w:sz w:val="22"/>
          <w:szCs w:val="22"/>
          <w:lang w:eastAsia="en-US"/>
        </w:rPr>
        <w:t>WZ.</w:t>
      </w:r>
    </w:p>
    <w:p w14:paraId="0720C4B8" w14:textId="6CA1780E" w:rsidR="00AA4F20" w:rsidRPr="003A65B1" w:rsidRDefault="00AA4F20" w:rsidP="003A65B1">
      <w:pPr>
        <w:spacing w:line="271" w:lineRule="auto"/>
        <w:jc w:val="both"/>
        <w:rPr>
          <w:rFonts w:ascii="Arial" w:eastAsiaTheme="majorEastAsia" w:hAnsi="Arial" w:cs="Arial"/>
          <w:sz w:val="22"/>
          <w:szCs w:val="22"/>
          <w:lang w:eastAsia="en-US"/>
        </w:rPr>
      </w:pPr>
    </w:p>
    <w:p w14:paraId="008920D6" w14:textId="18EEBC55" w:rsidR="00F76530" w:rsidRDefault="00AA4F20" w:rsidP="007D600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19BBB850" w14:textId="519A87B7" w:rsidR="00192C70" w:rsidRDefault="00192C70" w:rsidP="007D6001">
      <w:pPr>
        <w:spacing w:line="271" w:lineRule="auto"/>
        <w:jc w:val="both"/>
        <w:rPr>
          <w:rFonts w:ascii="Arial" w:eastAsiaTheme="majorEastAsia" w:hAnsi="Arial" w:cs="Arial"/>
          <w:sz w:val="22"/>
          <w:szCs w:val="22"/>
          <w:lang w:eastAsia="en-US"/>
        </w:rPr>
      </w:pPr>
    </w:p>
    <w:p w14:paraId="4C50EEBE" w14:textId="77777777" w:rsidR="00192C70" w:rsidRPr="0013262B" w:rsidRDefault="00192C70" w:rsidP="00192C70">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w:t>
      </w:r>
      <w:proofErr w:type="spellStart"/>
      <w:r w:rsidRPr="0013262B">
        <w:rPr>
          <w:rFonts w:ascii="Arial" w:hAnsi="Arial" w:cs="Arial"/>
          <w:sz w:val="22"/>
          <w:szCs w:val="22"/>
        </w:rPr>
        <w:t>elektromobilności</w:t>
      </w:r>
      <w:proofErr w:type="spellEnd"/>
      <w:r w:rsidRPr="0013262B">
        <w:rPr>
          <w:rFonts w:ascii="Arial" w:hAnsi="Arial" w:cs="Arial"/>
          <w:sz w:val="22"/>
          <w:szCs w:val="22"/>
        </w:rPr>
        <w:t xml:space="preserve"> i paliwach alternatywnych(</w:t>
      </w:r>
      <w:proofErr w:type="spellStart"/>
      <w:r w:rsidRPr="0013262B">
        <w:rPr>
          <w:rFonts w:ascii="Arial" w:hAnsi="Arial" w:cs="Arial"/>
          <w:sz w:val="22"/>
          <w:szCs w:val="22"/>
        </w:rPr>
        <w:t>t.j</w:t>
      </w:r>
      <w:proofErr w:type="spellEnd"/>
      <w:r w:rsidRPr="0013262B">
        <w:rPr>
          <w:rFonts w:ascii="Arial" w:hAnsi="Arial" w:cs="Arial"/>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57E3BDFF" w14:textId="77777777" w:rsidR="00192C70" w:rsidRPr="003A65B1" w:rsidRDefault="00192C70" w:rsidP="00192C70">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27F5BF34" w14:textId="77777777" w:rsidR="00CA095E" w:rsidRPr="003A65B1" w:rsidRDefault="00CA095E" w:rsidP="00192C70">
      <w:pPr>
        <w:spacing w:line="271" w:lineRule="auto"/>
        <w:jc w:val="both"/>
        <w:rPr>
          <w:rFonts w:ascii="Arial" w:hAnsi="Arial" w:cs="Arial"/>
          <w:b/>
          <w:sz w:val="22"/>
          <w:szCs w:val="22"/>
        </w:rPr>
      </w:pPr>
    </w:p>
    <w:p w14:paraId="33BC7802" w14:textId="2B31541A" w:rsidR="00447382" w:rsidRPr="003A65B1" w:rsidRDefault="00447382"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BBB900B"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575144D9" w:rsidR="007C0085" w:rsidRPr="008D27F2" w:rsidRDefault="008D27F2" w:rsidP="00A5180B">
      <w:pPr>
        <w:spacing w:after="200" w:line="271" w:lineRule="auto"/>
        <w:contextualSpacing/>
        <w:jc w:val="both"/>
        <w:rPr>
          <w:rFonts w:ascii="Arial" w:hAnsi="Arial" w:cs="Arial"/>
          <w:bCs/>
          <w:sz w:val="22"/>
          <w:szCs w:val="22"/>
        </w:rPr>
      </w:pPr>
      <w:r w:rsidRPr="008D27F2">
        <w:rPr>
          <w:rFonts w:ascii="Arial" w:hAnsi="Arial" w:cs="Arial"/>
          <w:bCs/>
          <w:sz w:val="22"/>
          <w:szCs w:val="22"/>
        </w:rPr>
        <w:t>Nie dotyczy.</w:t>
      </w:r>
    </w:p>
    <w:p w14:paraId="63CB2AA5" w14:textId="77777777" w:rsidR="008D27F2" w:rsidRPr="003A65B1" w:rsidRDefault="008D27F2" w:rsidP="00A5180B">
      <w:pPr>
        <w:spacing w:after="200" w:line="271" w:lineRule="auto"/>
        <w:contextualSpacing/>
        <w:jc w:val="both"/>
        <w:rPr>
          <w:rFonts w:ascii="Arial" w:hAnsi="Arial" w:cs="Arial"/>
          <w:sz w:val="22"/>
          <w:szCs w:val="22"/>
        </w:rPr>
      </w:pPr>
    </w:p>
    <w:p w14:paraId="594C8800" w14:textId="48014924" w:rsidR="0089169E" w:rsidRPr="003A65B1" w:rsidRDefault="0089169E"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86396A0" w14:textId="4EC281D5" w:rsidR="00B07F86" w:rsidRPr="003A65B1" w:rsidRDefault="004635B5" w:rsidP="003A65B1">
      <w:pPr>
        <w:shd w:val="clear" w:color="auto" w:fill="FFFFFF"/>
        <w:spacing w:line="271" w:lineRule="auto"/>
        <w:jc w:val="both"/>
        <w:rPr>
          <w:rFonts w:ascii="Arial" w:eastAsiaTheme="majorEastAsia" w:hAnsi="Arial" w:cs="Arial"/>
          <w:i/>
          <w:color w:val="002060"/>
          <w:sz w:val="22"/>
          <w:szCs w:val="22"/>
          <w:lang w:eastAsia="en-US"/>
        </w:rPr>
      </w:pPr>
      <w:r>
        <w:rPr>
          <w:rFonts w:ascii="Arial" w:hAnsi="Arial" w:cs="Arial"/>
          <w:sz w:val="22"/>
          <w:szCs w:val="22"/>
        </w:rPr>
        <w:t>Nie dotyczy</w:t>
      </w:r>
      <w:r w:rsidR="00C25AD5">
        <w:rPr>
          <w:rFonts w:ascii="Arial" w:hAnsi="Arial" w:cs="Arial"/>
          <w:sz w:val="22"/>
          <w:szCs w:val="22"/>
        </w:rPr>
        <w:t>.</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5DFB05" w14:textId="31D8FF57" w:rsidR="00447382" w:rsidRPr="00C5182E" w:rsidRDefault="00517EE1" w:rsidP="004F5C5F">
      <w:pPr>
        <w:suppressAutoHyphens/>
        <w:spacing w:line="271" w:lineRule="auto"/>
        <w:contextualSpacing/>
        <w:jc w:val="both"/>
        <w:rPr>
          <w:rFonts w:ascii="Arial" w:hAnsi="Arial" w:cs="Arial"/>
          <w:color w:val="FF0000"/>
          <w:sz w:val="20"/>
          <w:szCs w:val="22"/>
        </w:rPr>
      </w:pPr>
      <w:r>
        <w:rPr>
          <w:rFonts w:ascii="Arial" w:eastAsia="SimSun" w:hAnsi="Arial" w:cs="Arial"/>
          <w:sz w:val="22"/>
          <w:szCs w:val="20"/>
        </w:rPr>
        <w:t>Nie dotyczy.</w:t>
      </w:r>
    </w:p>
    <w:p w14:paraId="26D283EF" w14:textId="77777777" w:rsidR="0079748C" w:rsidRPr="003A65B1" w:rsidRDefault="0079748C" w:rsidP="003A65B1">
      <w:pPr>
        <w:spacing w:line="271" w:lineRule="auto"/>
        <w:jc w:val="both"/>
        <w:rPr>
          <w:rFonts w:ascii="Arial" w:hAnsi="Arial" w:cs="Arial"/>
          <w:color w:val="FF0000"/>
          <w:sz w:val="22"/>
          <w:szCs w:val="22"/>
        </w:rPr>
      </w:pPr>
    </w:p>
    <w:p w14:paraId="37F8EB5C" w14:textId="104FC1EC" w:rsidR="00AA4F20" w:rsidRPr="00BE314D" w:rsidRDefault="00EC45FB" w:rsidP="00BE314D">
      <w:pPr>
        <w:pStyle w:val="Akapitzlist"/>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BE314D">
        <w:rPr>
          <w:rFonts w:ascii="Arial" w:hAnsi="Arial" w:cs="Arial"/>
          <w:b/>
          <w:sz w:val="22"/>
          <w:szCs w:val="22"/>
          <w:lang w:eastAsia="en-US"/>
        </w:rPr>
        <w:t xml:space="preserve">Termin </w:t>
      </w:r>
      <w:r w:rsidR="00F04C1F" w:rsidRPr="00BE314D">
        <w:rPr>
          <w:rFonts w:ascii="Arial" w:hAnsi="Arial" w:cs="Arial"/>
          <w:b/>
          <w:sz w:val="22"/>
          <w:szCs w:val="22"/>
          <w:lang w:eastAsia="en-US"/>
        </w:rPr>
        <w:t xml:space="preserve">wykonania zamówienia </w:t>
      </w:r>
    </w:p>
    <w:p w14:paraId="168C92A8" w14:textId="709CFBF8" w:rsidR="00FC675E" w:rsidRDefault="008D27F2" w:rsidP="00C7619F">
      <w:pPr>
        <w:spacing w:line="271" w:lineRule="auto"/>
        <w:jc w:val="both"/>
        <w:rPr>
          <w:rFonts w:ascii="Arial" w:eastAsiaTheme="majorEastAsia" w:hAnsi="Arial" w:cs="Arial"/>
          <w:sz w:val="22"/>
          <w:szCs w:val="22"/>
          <w:lang w:eastAsia="en-US"/>
        </w:rPr>
      </w:pPr>
      <w:r>
        <w:rPr>
          <w:rFonts w:ascii="Arial" w:eastAsiaTheme="majorEastAsia" w:hAnsi="Arial" w:cs="Arial"/>
          <w:sz w:val="22"/>
          <w:szCs w:val="22"/>
          <w:lang w:eastAsia="en-US"/>
        </w:rPr>
        <w:t>Zadanie</w:t>
      </w:r>
      <w:r w:rsidR="00FC675E" w:rsidRPr="00FC675E">
        <w:rPr>
          <w:rFonts w:ascii="Arial" w:eastAsiaTheme="majorEastAsia" w:hAnsi="Arial" w:cs="Arial"/>
          <w:sz w:val="22"/>
          <w:szCs w:val="22"/>
          <w:lang w:eastAsia="en-US"/>
        </w:rPr>
        <w:t xml:space="preserve"> </w:t>
      </w:r>
      <w:r>
        <w:rPr>
          <w:rFonts w:ascii="Arial" w:eastAsiaTheme="majorEastAsia" w:hAnsi="Arial" w:cs="Arial"/>
          <w:sz w:val="22"/>
          <w:szCs w:val="22"/>
          <w:lang w:eastAsia="en-US"/>
        </w:rPr>
        <w:t xml:space="preserve">należy </w:t>
      </w:r>
      <w:r w:rsidR="00FC675E" w:rsidRPr="00FC675E">
        <w:rPr>
          <w:rFonts w:ascii="Arial" w:eastAsiaTheme="majorEastAsia" w:hAnsi="Arial" w:cs="Arial"/>
          <w:sz w:val="22"/>
          <w:szCs w:val="22"/>
          <w:lang w:eastAsia="en-US"/>
        </w:rPr>
        <w:t xml:space="preserve">wykonać w </w:t>
      </w:r>
      <w:r w:rsidR="00FC675E">
        <w:rPr>
          <w:rFonts w:ascii="Arial" w:eastAsiaTheme="majorEastAsia" w:hAnsi="Arial" w:cs="Arial"/>
          <w:sz w:val="22"/>
          <w:szCs w:val="22"/>
          <w:lang w:eastAsia="en-US"/>
        </w:rPr>
        <w:t>terminie</w:t>
      </w:r>
      <w:r>
        <w:rPr>
          <w:rFonts w:ascii="Arial" w:eastAsiaTheme="majorEastAsia" w:hAnsi="Arial" w:cs="Arial"/>
          <w:sz w:val="22"/>
          <w:szCs w:val="22"/>
          <w:lang w:eastAsia="en-US"/>
        </w:rPr>
        <w:t>:</w:t>
      </w:r>
      <w:r w:rsidR="00FC675E">
        <w:rPr>
          <w:rFonts w:ascii="Arial" w:eastAsiaTheme="majorEastAsia" w:hAnsi="Arial" w:cs="Arial"/>
          <w:sz w:val="22"/>
          <w:szCs w:val="22"/>
          <w:lang w:eastAsia="en-US"/>
        </w:rPr>
        <w:t xml:space="preserve"> </w:t>
      </w:r>
      <w:r w:rsidR="00E00345">
        <w:rPr>
          <w:rFonts w:ascii="Arial" w:eastAsiaTheme="majorEastAsia" w:hAnsi="Arial" w:cs="Arial"/>
          <w:sz w:val="22"/>
          <w:szCs w:val="22"/>
          <w:lang w:eastAsia="en-US"/>
        </w:rPr>
        <w:t>12</w:t>
      </w:r>
      <w:r w:rsidR="00B0426E">
        <w:rPr>
          <w:rFonts w:ascii="Arial" w:eastAsiaTheme="majorEastAsia" w:hAnsi="Arial" w:cs="Arial"/>
          <w:sz w:val="22"/>
          <w:szCs w:val="22"/>
          <w:lang w:eastAsia="en-US"/>
        </w:rPr>
        <w:t xml:space="preserve"> miesięcy </w:t>
      </w:r>
      <w:r w:rsidR="00FC675E" w:rsidRPr="00FC675E">
        <w:rPr>
          <w:rFonts w:ascii="Arial" w:eastAsiaTheme="majorEastAsia" w:hAnsi="Arial" w:cs="Arial"/>
          <w:sz w:val="22"/>
          <w:szCs w:val="22"/>
          <w:lang w:eastAsia="en-US"/>
        </w:rPr>
        <w:t>od dnia podpisania umowy</w:t>
      </w:r>
      <w:r w:rsidR="00E00345">
        <w:rPr>
          <w:rFonts w:ascii="Arial" w:eastAsiaTheme="majorEastAsia" w:hAnsi="Arial" w:cs="Arial"/>
          <w:sz w:val="22"/>
          <w:szCs w:val="22"/>
          <w:lang w:eastAsia="en-US"/>
        </w:rPr>
        <w:t xml:space="preserve"> (od dnia 0</w:t>
      </w:r>
      <w:r w:rsidR="00C2239E">
        <w:rPr>
          <w:rFonts w:ascii="Arial" w:eastAsiaTheme="majorEastAsia" w:hAnsi="Arial" w:cs="Arial"/>
          <w:sz w:val="22"/>
          <w:szCs w:val="22"/>
          <w:lang w:eastAsia="en-US"/>
        </w:rPr>
        <w:t>1</w:t>
      </w:r>
      <w:r w:rsidR="00E00345">
        <w:rPr>
          <w:rFonts w:ascii="Arial" w:eastAsiaTheme="majorEastAsia" w:hAnsi="Arial" w:cs="Arial"/>
          <w:sz w:val="22"/>
          <w:szCs w:val="22"/>
          <w:lang w:eastAsia="en-US"/>
        </w:rPr>
        <w:t>.01.2023 r.</w:t>
      </w:r>
      <w:r w:rsidR="00C2239E">
        <w:rPr>
          <w:rFonts w:ascii="Arial" w:eastAsiaTheme="majorEastAsia" w:hAnsi="Arial" w:cs="Arial"/>
          <w:sz w:val="22"/>
          <w:szCs w:val="22"/>
          <w:lang w:eastAsia="en-US"/>
        </w:rPr>
        <w:t xml:space="preserve"> do 31.12.2023 r.</w:t>
      </w:r>
      <w:r w:rsidR="00E00345">
        <w:rPr>
          <w:rFonts w:ascii="Arial" w:eastAsiaTheme="majorEastAsia" w:hAnsi="Arial" w:cs="Arial"/>
          <w:sz w:val="22"/>
          <w:szCs w:val="22"/>
          <w:lang w:eastAsia="en-US"/>
        </w:rPr>
        <w:t>)</w:t>
      </w:r>
    </w:p>
    <w:p w14:paraId="3FF4CF3F" w14:textId="77777777" w:rsidR="0079748C" w:rsidRPr="0007359D" w:rsidRDefault="0079748C" w:rsidP="00C7619F">
      <w:pPr>
        <w:spacing w:line="271" w:lineRule="auto"/>
        <w:jc w:val="both"/>
        <w:rPr>
          <w:rFonts w:ascii="Arial" w:eastAsiaTheme="majorEastAsia" w:hAnsi="Arial" w:cs="Arial"/>
          <w:sz w:val="22"/>
          <w:szCs w:val="22"/>
          <w:lang w:eastAsia="en-US"/>
        </w:rPr>
      </w:pPr>
    </w:p>
    <w:p w14:paraId="14051EC8" w14:textId="40C44D81" w:rsidR="00587F52" w:rsidRPr="004635B5" w:rsidRDefault="00F04C1F" w:rsidP="00BE314D">
      <w:pPr>
        <w:numPr>
          <w:ilvl w:val="0"/>
          <w:numId w:val="23"/>
        </w:numPr>
        <w:shd w:val="clear" w:color="auto" w:fill="B2A1C7" w:themeFill="accent4" w:themeFillTint="99"/>
        <w:spacing w:after="200" w:line="271" w:lineRule="auto"/>
        <w:contextualSpacing/>
        <w:jc w:val="both"/>
        <w:rPr>
          <w:rFonts w:ascii="Arial" w:hAnsi="Arial" w:cs="Arial"/>
          <w:b/>
          <w:color w:val="000000" w:themeColor="text1"/>
          <w:sz w:val="22"/>
          <w:szCs w:val="22"/>
          <w:lang w:eastAsia="en-US"/>
        </w:rPr>
      </w:pPr>
      <w:r w:rsidRPr="004635B5">
        <w:rPr>
          <w:rFonts w:ascii="Arial" w:hAnsi="Arial" w:cs="Arial"/>
          <w:b/>
          <w:color w:val="000000" w:themeColor="text1"/>
          <w:sz w:val="22"/>
          <w:szCs w:val="22"/>
          <w:lang w:eastAsia="en-US"/>
        </w:rPr>
        <w:t>Informacja o warunkach udziału w postępowaniu o udzielenie zamówienia</w:t>
      </w:r>
      <w:r w:rsidR="007D60B8" w:rsidRPr="004635B5">
        <w:rPr>
          <w:rFonts w:ascii="Arial" w:hAnsi="Arial" w:cs="Arial"/>
          <w:b/>
          <w:color w:val="000000" w:themeColor="text1"/>
          <w:sz w:val="22"/>
          <w:szCs w:val="22"/>
          <w:lang w:eastAsia="en-US"/>
        </w:rPr>
        <w:t xml:space="preserve"> i dokumenty składane na wezwanie</w:t>
      </w:r>
    </w:p>
    <w:p w14:paraId="1638877B" w14:textId="1596CC78" w:rsidR="00F04C1F" w:rsidRPr="004635B5" w:rsidRDefault="00F04C1F" w:rsidP="003A65B1">
      <w:pPr>
        <w:spacing w:line="271" w:lineRule="auto"/>
        <w:jc w:val="both"/>
        <w:rPr>
          <w:rFonts w:ascii="Arial" w:eastAsiaTheme="majorEastAsia" w:hAnsi="Arial" w:cs="Arial"/>
          <w:b/>
          <w:color w:val="000000" w:themeColor="text1"/>
          <w:sz w:val="22"/>
          <w:szCs w:val="22"/>
          <w:lang w:eastAsia="en-US"/>
        </w:rPr>
      </w:pPr>
      <w:r w:rsidRPr="004635B5">
        <w:rPr>
          <w:rFonts w:ascii="Arial" w:eastAsiaTheme="majorEastAsia" w:hAnsi="Arial" w:cs="Arial"/>
          <w:color w:val="000000" w:themeColor="text1"/>
          <w:sz w:val="22"/>
          <w:szCs w:val="22"/>
          <w:lang w:eastAsia="en-US"/>
        </w:rPr>
        <w:t xml:space="preserve">Na podstawie art. 112 </w:t>
      </w:r>
      <w:r w:rsidR="00DB65A7" w:rsidRPr="004635B5">
        <w:rPr>
          <w:rFonts w:ascii="Arial" w:eastAsiaTheme="majorEastAsia" w:hAnsi="Arial" w:cs="Arial"/>
          <w:color w:val="000000" w:themeColor="text1"/>
          <w:sz w:val="22"/>
          <w:szCs w:val="22"/>
          <w:lang w:eastAsia="en-US"/>
        </w:rPr>
        <w:t xml:space="preserve">ustawy </w:t>
      </w:r>
      <w:proofErr w:type="spellStart"/>
      <w:r w:rsidR="00DB65A7" w:rsidRPr="004635B5">
        <w:rPr>
          <w:rFonts w:ascii="Arial" w:eastAsiaTheme="majorEastAsia" w:hAnsi="Arial" w:cs="Arial"/>
          <w:color w:val="000000" w:themeColor="text1"/>
          <w:sz w:val="22"/>
          <w:szCs w:val="22"/>
          <w:lang w:eastAsia="en-US"/>
        </w:rPr>
        <w:t>Pzp</w:t>
      </w:r>
      <w:proofErr w:type="spellEnd"/>
      <w:r w:rsidR="00DB65A7" w:rsidRPr="004635B5">
        <w:rPr>
          <w:rFonts w:ascii="Arial" w:eastAsiaTheme="majorEastAsia" w:hAnsi="Arial" w:cs="Arial"/>
          <w:color w:val="000000" w:themeColor="text1"/>
          <w:sz w:val="22"/>
          <w:szCs w:val="22"/>
          <w:lang w:eastAsia="en-US"/>
        </w:rPr>
        <w:t>, z</w:t>
      </w:r>
      <w:r w:rsidR="00AA4F20" w:rsidRPr="004635B5">
        <w:rPr>
          <w:rFonts w:ascii="Arial" w:eastAsiaTheme="majorEastAsia" w:hAnsi="Arial" w:cs="Arial"/>
          <w:color w:val="000000" w:themeColor="text1"/>
          <w:sz w:val="22"/>
          <w:szCs w:val="22"/>
          <w:lang w:eastAsia="en-US"/>
        </w:rPr>
        <w:t xml:space="preserve">amawiający określa </w:t>
      </w:r>
      <w:r w:rsidRPr="004635B5">
        <w:rPr>
          <w:rFonts w:ascii="Arial" w:eastAsiaTheme="majorEastAsia" w:hAnsi="Arial" w:cs="Arial"/>
          <w:color w:val="000000" w:themeColor="text1"/>
          <w:sz w:val="22"/>
          <w:szCs w:val="22"/>
          <w:lang w:eastAsia="en-US"/>
        </w:rPr>
        <w:t>warunki</w:t>
      </w:r>
      <w:r w:rsidR="00AA4F20" w:rsidRPr="004635B5">
        <w:rPr>
          <w:rFonts w:ascii="Arial" w:eastAsiaTheme="majorEastAsia" w:hAnsi="Arial" w:cs="Arial"/>
          <w:color w:val="000000" w:themeColor="text1"/>
          <w:sz w:val="22"/>
          <w:szCs w:val="22"/>
          <w:lang w:eastAsia="en-US"/>
        </w:rPr>
        <w:t xml:space="preserve"> udziału w postępowaniu </w:t>
      </w:r>
      <w:r w:rsidR="004635B5" w:rsidRPr="004635B5">
        <w:rPr>
          <w:rFonts w:ascii="Arial" w:eastAsiaTheme="majorEastAsia" w:hAnsi="Arial" w:cs="Arial"/>
          <w:b/>
          <w:color w:val="000000" w:themeColor="text1"/>
          <w:sz w:val="22"/>
          <w:szCs w:val="22"/>
          <w:lang w:eastAsia="en-US"/>
        </w:rPr>
        <w:t>dotycząc</w:t>
      </w:r>
      <w:r w:rsidRPr="004635B5">
        <w:rPr>
          <w:rFonts w:ascii="Arial" w:eastAsiaTheme="majorEastAsia" w:hAnsi="Arial" w:cs="Arial"/>
          <w:b/>
          <w:color w:val="000000" w:themeColor="text1"/>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527"/>
        <w:gridCol w:w="3685"/>
      </w:tblGrid>
      <w:tr w:rsidR="00403A3F" w:rsidRPr="003A65B1" w14:paraId="43BD429C" w14:textId="77777777" w:rsidTr="006A645D">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4635B5" w:rsidRDefault="00302729" w:rsidP="003A65B1">
            <w:pPr>
              <w:widowControl w:val="0"/>
              <w:suppressAutoHyphens/>
              <w:autoSpaceDE w:val="0"/>
              <w:spacing w:line="271" w:lineRule="auto"/>
              <w:jc w:val="center"/>
              <w:rPr>
                <w:rFonts w:ascii="Arial" w:eastAsia="Calibri" w:hAnsi="Arial" w:cs="Arial"/>
                <w:b/>
                <w:bCs/>
                <w:color w:val="000000" w:themeColor="text1"/>
                <w:kern w:val="1"/>
                <w:sz w:val="22"/>
                <w:szCs w:val="22"/>
                <w:lang w:eastAsia="hi-IN" w:bidi="hi-IN"/>
              </w:rPr>
            </w:pPr>
            <w:r w:rsidRPr="004635B5">
              <w:rPr>
                <w:rFonts w:ascii="Arial" w:eastAsia="Calibri" w:hAnsi="Arial" w:cs="Arial"/>
                <w:b/>
                <w:bCs/>
                <w:color w:val="000000" w:themeColor="text1"/>
                <w:kern w:val="1"/>
                <w:sz w:val="22"/>
                <w:szCs w:val="22"/>
                <w:lang w:eastAsia="hi-IN" w:bidi="hi-IN"/>
              </w:rPr>
              <w:t>WARUNKI UDZIAŁU</w:t>
            </w:r>
          </w:p>
          <w:p w14:paraId="2CAC7208" w14:textId="77777777" w:rsidR="00302729" w:rsidRPr="004635B5" w:rsidRDefault="00302729" w:rsidP="003A65B1">
            <w:pPr>
              <w:widowControl w:val="0"/>
              <w:suppressAutoHyphens/>
              <w:autoSpaceDE w:val="0"/>
              <w:spacing w:line="271" w:lineRule="auto"/>
              <w:jc w:val="center"/>
              <w:rPr>
                <w:rFonts w:ascii="Arial" w:eastAsia="Calibri" w:hAnsi="Arial" w:cs="Arial"/>
                <w:i/>
                <w:iCs/>
                <w:color w:val="000000" w:themeColor="text1"/>
                <w:kern w:val="1"/>
                <w:sz w:val="22"/>
                <w:szCs w:val="22"/>
                <w:lang w:eastAsia="hi-IN" w:bidi="hi-IN"/>
              </w:rPr>
            </w:pPr>
            <w:r w:rsidRPr="004635B5">
              <w:rPr>
                <w:rFonts w:ascii="Arial" w:eastAsia="Calibri" w:hAnsi="Arial" w:cs="Arial"/>
                <w:b/>
                <w:bCs/>
                <w:color w:val="000000" w:themeColor="text1"/>
                <w:kern w:val="1"/>
                <w:sz w:val="22"/>
                <w:szCs w:val="22"/>
                <w:lang w:eastAsia="hi-IN" w:bidi="hi-IN"/>
              </w:rPr>
              <w:t xml:space="preserve"> W POSTĘPOWANIU</w:t>
            </w:r>
          </w:p>
        </w:tc>
        <w:tc>
          <w:tcPr>
            <w:tcW w:w="3527" w:type="dxa"/>
            <w:tcBorders>
              <w:top w:val="single" w:sz="1" w:space="0" w:color="000000"/>
              <w:left w:val="single" w:sz="1" w:space="0" w:color="000000"/>
              <w:bottom w:val="single" w:sz="1" w:space="0" w:color="000000"/>
            </w:tcBorders>
            <w:shd w:val="clear" w:color="auto" w:fill="auto"/>
          </w:tcPr>
          <w:p w14:paraId="6E9F5EEA" w14:textId="77777777" w:rsidR="00302729" w:rsidRPr="004635B5" w:rsidRDefault="00302729" w:rsidP="003A65B1">
            <w:pPr>
              <w:widowControl w:val="0"/>
              <w:suppressLineNumbers/>
              <w:suppressAutoHyphens/>
              <w:spacing w:line="271" w:lineRule="auto"/>
              <w:jc w:val="center"/>
              <w:rPr>
                <w:rFonts w:ascii="Arial" w:eastAsia="Calibri" w:hAnsi="Arial" w:cs="Arial"/>
                <w:b/>
                <w:bCs/>
                <w:color w:val="000000" w:themeColor="text1"/>
                <w:kern w:val="1"/>
                <w:sz w:val="22"/>
                <w:szCs w:val="22"/>
                <w:lang w:eastAsia="hi-IN" w:bidi="hi-IN"/>
              </w:rPr>
            </w:pPr>
            <w:r w:rsidRPr="004635B5">
              <w:rPr>
                <w:rFonts w:ascii="Arial" w:eastAsia="SimSun" w:hAnsi="Arial" w:cs="Arial"/>
                <w:b/>
                <w:i/>
                <w:iCs/>
                <w:color w:val="000000" w:themeColor="text1"/>
                <w:kern w:val="1"/>
                <w:sz w:val="22"/>
                <w:szCs w:val="22"/>
                <w:lang w:eastAsia="hi-IN" w:bidi="hi-IN"/>
              </w:rPr>
              <w:t>Warunki szczegółowe</w:t>
            </w:r>
          </w:p>
        </w:tc>
        <w:tc>
          <w:tcPr>
            <w:tcW w:w="3685"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4635B5" w:rsidRDefault="00302729" w:rsidP="003A65B1">
            <w:pPr>
              <w:widowControl w:val="0"/>
              <w:suppressAutoHyphens/>
              <w:autoSpaceDE w:val="0"/>
              <w:spacing w:line="271" w:lineRule="auto"/>
              <w:jc w:val="center"/>
              <w:rPr>
                <w:rFonts w:ascii="Arial" w:eastAsia="Calibri" w:hAnsi="Arial" w:cs="Arial"/>
                <w:color w:val="000000" w:themeColor="text1"/>
                <w:kern w:val="1"/>
                <w:sz w:val="22"/>
                <w:szCs w:val="22"/>
                <w:lang w:eastAsia="hi-IN" w:bidi="hi-IN"/>
              </w:rPr>
            </w:pPr>
            <w:r w:rsidRPr="004635B5">
              <w:rPr>
                <w:rFonts w:ascii="Arial" w:eastAsia="Calibri" w:hAnsi="Arial" w:cs="Arial"/>
                <w:b/>
                <w:bCs/>
                <w:color w:val="000000" w:themeColor="text1"/>
                <w:kern w:val="1"/>
                <w:sz w:val="22"/>
                <w:szCs w:val="22"/>
                <w:lang w:eastAsia="hi-IN" w:bidi="hi-IN"/>
              </w:rPr>
              <w:t xml:space="preserve">WYMAGANE DOKUMENTY </w:t>
            </w:r>
          </w:p>
        </w:tc>
      </w:tr>
      <w:tr w:rsidR="00403A3F" w:rsidRPr="003A65B1" w14:paraId="6933D3A1" w14:textId="77777777" w:rsidTr="006A645D">
        <w:tc>
          <w:tcPr>
            <w:tcW w:w="1946" w:type="dxa"/>
            <w:tcBorders>
              <w:left w:val="single" w:sz="1" w:space="0" w:color="000000"/>
              <w:bottom w:val="single" w:sz="1" w:space="0" w:color="000000"/>
            </w:tcBorders>
            <w:shd w:val="clear" w:color="auto" w:fill="auto"/>
          </w:tcPr>
          <w:p w14:paraId="16427579" w14:textId="78B1E922" w:rsidR="00302729" w:rsidRPr="004635B5" w:rsidRDefault="007D60B8" w:rsidP="003A65B1">
            <w:pPr>
              <w:widowControl w:val="0"/>
              <w:suppressLineNumbers/>
              <w:suppressAutoHyphens/>
              <w:spacing w:line="271" w:lineRule="auto"/>
              <w:ind w:right="111"/>
              <w:jc w:val="both"/>
              <w:rPr>
                <w:rFonts w:ascii="Arial" w:eastAsia="Lucida Sans Unicode" w:hAnsi="Arial" w:cs="Arial"/>
                <w:i/>
                <w:iCs/>
                <w:color w:val="000000" w:themeColor="text1"/>
                <w:kern w:val="1"/>
                <w:sz w:val="22"/>
                <w:szCs w:val="22"/>
              </w:rPr>
            </w:pPr>
            <w:r w:rsidRPr="004635B5">
              <w:rPr>
                <w:rFonts w:ascii="Arial" w:eastAsiaTheme="majorEastAsia" w:hAnsi="Arial" w:cs="Arial"/>
                <w:b/>
                <w:color w:val="000000" w:themeColor="text1"/>
                <w:sz w:val="22"/>
                <w:szCs w:val="22"/>
                <w:lang w:eastAsia="en-US"/>
              </w:rPr>
              <w:t>zdolności do występowania w obrocie gospodarczym</w:t>
            </w:r>
          </w:p>
        </w:tc>
        <w:tc>
          <w:tcPr>
            <w:tcW w:w="3527" w:type="dxa"/>
            <w:tcBorders>
              <w:left w:val="single" w:sz="1" w:space="0" w:color="000000"/>
              <w:bottom w:val="single" w:sz="1" w:space="0" w:color="000000"/>
            </w:tcBorders>
            <w:shd w:val="clear" w:color="auto" w:fill="auto"/>
          </w:tcPr>
          <w:p w14:paraId="0EA17010" w14:textId="7284485A" w:rsidR="00302729" w:rsidRPr="004635B5" w:rsidRDefault="004635B5" w:rsidP="004635B5">
            <w:pPr>
              <w:widowControl w:val="0"/>
              <w:tabs>
                <w:tab w:val="left" w:pos="1134"/>
              </w:tabs>
              <w:suppressAutoHyphens/>
              <w:autoSpaceDE w:val="0"/>
              <w:snapToGrid w:val="0"/>
              <w:spacing w:line="271" w:lineRule="auto"/>
              <w:jc w:val="both"/>
              <w:rPr>
                <w:rFonts w:ascii="Arial" w:eastAsia="SimSun" w:hAnsi="Arial" w:cs="Arial"/>
                <w:color w:val="000000" w:themeColor="text1"/>
                <w:kern w:val="1"/>
                <w:sz w:val="22"/>
                <w:szCs w:val="22"/>
                <w:u w:val="single"/>
                <w:lang w:eastAsia="hi-IN" w:bidi="hi-IN"/>
              </w:rPr>
            </w:pPr>
            <w:r w:rsidRPr="004635B5">
              <w:rPr>
                <w:rFonts w:ascii="Arial" w:eastAsia="Lucida Sans Unicode" w:hAnsi="Arial" w:cs="Arial"/>
                <w:iCs/>
                <w:color w:val="000000" w:themeColor="text1"/>
                <w:kern w:val="1"/>
                <w:sz w:val="22"/>
                <w:szCs w:val="22"/>
              </w:rPr>
              <w:t>Zamawiający nie precyzuje warunku</w:t>
            </w:r>
          </w:p>
        </w:tc>
        <w:tc>
          <w:tcPr>
            <w:tcW w:w="3685" w:type="dxa"/>
            <w:tcBorders>
              <w:left w:val="single" w:sz="1" w:space="0" w:color="000000"/>
              <w:bottom w:val="single" w:sz="1" w:space="0" w:color="000000"/>
              <w:right w:val="single" w:sz="1" w:space="0" w:color="000000"/>
            </w:tcBorders>
            <w:shd w:val="clear" w:color="auto" w:fill="auto"/>
          </w:tcPr>
          <w:p w14:paraId="6254C5C4" w14:textId="77777777" w:rsidR="00302729" w:rsidRPr="004635B5" w:rsidRDefault="00302729" w:rsidP="003A65B1">
            <w:pPr>
              <w:widowControl w:val="0"/>
              <w:suppressLineNumbers/>
              <w:suppressAutoHyphens/>
              <w:spacing w:line="271" w:lineRule="auto"/>
              <w:jc w:val="center"/>
              <w:rPr>
                <w:rFonts w:ascii="Arial" w:eastAsia="SimSun" w:hAnsi="Arial" w:cs="Arial"/>
                <w:color w:val="000000" w:themeColor="text1"/>
                <w:kern w:val="1"/>
                <w:sz w:val="22"/>
                <w:szCs w:val="22"/>
                <w:lang w:eastAsia="hi-IN" w:bidi="hi-IN"/>
              </w:rPr>
            </w:pPr>
            <w:r w:rsidRPr="004635B5">
              <w:rPr>
                <w:rFonts w:ascii="Arial" w:eastAsia="SimSun" w:hAnsi="Arial" w:cs="Arial"/>
                <w:color w:val="000000" w:themeColor="text1"/>
                <w:kern w:val="1"/>
                <w:sz w:val="22"/>
                <w:szCs w:val="22"/>
                <w:lang w:eastAsia="hi-IN" w:bidi="hi-IN"/>
              </w:rPr>
              <w:t>-</w:t>
            </w:r>
          </w:p>
        </w:tc>
      </w:tr>
      <w:tr w:rsidR="00403A3F" w:rsidRPr="003A65B1" w14:paraId="79325DE8" w14:textId="77777777" w:rsidTr="006A645D">
        <w:tc>
          <w:tcPr>
            <w:tcW w:w="1946" w:type="dxa"/>
            <w:tcBorders>
              <w:left w:val="single" w:sz="1" w:space="0" w:color="000000"/>
              <w:bottom w:val="single" w:sz="1" w:space="0" w:color="000000"/>
            </w:tcBorders>
            <w:shd w:val="clear" w:color="auto" w:fill="auto"/>
          </w:tcPr>
          <w:p w14:paraId="044AC91E" w14:textId="56917091" w:rsidR="00302729" w:rsidRPr="004635B5" w:rsidRDefault="007D60B8" w:rsidP="003A65B1">
            <w:pPr>
              <w:widowControl w:val="0"/>
              <w:suppressLineNumbers/>
              <w:suppressAutoHyphens/>
              <w:spacing w:line="271" w:lineRule="auto"/>
              <w:ind w:right="111"/>
              <w:jc w:val="both"/>
              <w:rPr>
                <w:rFonts w:ascii="Arial" w:eastAsia="SimSun" w:hAnsi="Arial" w:cs="Arial"/>
                <w:i/>
                <w:iCs/>
                <w:color w:val="000000" w:themeColor="text1"/>
                <w:kern w:val="1"/>
                <w:sz w:val="22"/>
                <w:szCs w:val="22"/>
                <w:lang w:eastAsia="hi-IN" w:bidi="hi-IN"/>
              </w:rPr>
            </w:pPr>
            <w:r w:rsidRPr="004635B5">
              <w:rPr>
                <w:rFonts w:ascii="Arial" w:eastAsiaTheme="majorEastAsia" w:hAnsi="Arial" w:cs="Arial"/>
                <w:b/>
                <w:color w:val="000000" w:themeColor="text1"/>
                <w:sz w:val="22"/>
                <w:szCs w:val="22"/>
                <w:lang w:eastAsia="en-US"/>
              </w:rPr>
              <w:t>uprawnień do prowadzenia określonej działalności gospodarczej lub zawodowej, o ile wynika to z odrębnych przepisów</w:t>
            </w:r>
          </w:p>
        </w:tc>
        <w:tc>
          <w:tcPr>
            <w:tcW w:w="3527" w:type="dxa"/>
            <w:tcBorders>
              <w:left w:val="single" w:sz="1" w:space="0" w:color="000000"/>
              <w:bottom w:val="single" w:sz="1" w:space="0" w:color="000000"/>
            </w:tcBorders>
            <w:shd w:val="clear" w:color="auto" w:fill="auto"/>
          </w:tcPr>
          <w:p w14:paraId="44124084" w14:textId="4AA02F91" w:rsidR="00302729" w:rsidRPr="004635B5" w:rsidRDefault="004635B5" w:rsidP="003A65B1">
            <w:pPr>
              <w:pStyle w:val="Akapitzlist"/>
              <w:suppressAutoHyphens/>
              <w:spacing w:line="271" w:lineRule="auto"/>
              <w:ind w:left="0"/>
              <w:jc w:val="both"/>
              <w:rPr>
                <w:rFonts w:ascii="Arial" w:hAnsi="Arial" w:cs="Arial"/>
                <w:color w:val="000000" w:themeColor="text1"/>
                <w:sz w:val="22"/>
                <w:szCs w:val="22"/>
              </w:rPr>
            </w:pPr>
            <w:r w:rsidRPr="004635B5">
              <w:rPr>
                <w:rFonts w:ascii="Arial" w:hAnsi="Arial" w:cs="Arial"/>
                <w:color w:val="000000" w:themeColor="text1"/>
                <w:sz w:val="22"/>
                <w:szCs w:val="22"/>
              </w:rPr>
              <w:t>Zamawiający nie precyzuje warunku</w:t>
            </w:r>
          </w:p>
        </w:tc>
        <w:tc>
          <w:tcPr>
            <w:tcW w:w="3685" w:type="dxa"/>
            <w:tcBorders>
              <w:left w:val="single" w:sz="1" w:space="0" w:color="000000"/>
              <w:bottom w:val="single" w:sz="1" w:space="0" w:color="000000"/>
              <w:right w:val="single" w:sz="1" w:space="0" w:color="000000"/>
            </w:tcBorders>
            <w:shd w:val="clear" w:color="auto" w:fill="auto"/>
          </w:tcPr>
          <w:p w14:paraId="0B41DFC6" w14:textId="7E4D9D52" w:rsidR="00302729" w:rsidRPr="004635B5" w:rsidRDefault="004635B5" w:rsidP="004635B5">
            <w:pPr>
              <w:widowControl w:val="0"/>
              <w:suppressLineNumbers/>
              <w:suppressAutoHyphens/>
              <w:snapToGrid w:val="0"/>
              <w:spacing w:line="271" w:lineRule="auto"/>
              <w:jc w:val="center"/>
              <w:rPr>
                <w:rFonts w:ascii="Arial" w:hAnsi="Arial" w:cs="Arial"/>
                <w:color w:val="000000" w:themeColor="text1"/>
                <w:sz w:val="22"/>
                <w:szCs w:val="22"/>
              </w:rPr>
            </w:pPr>
            <w:r w:rsidRPr="004635B5">
              <w:rPr>
                <w:rFonts w:ascii="Arial" w:hAnsi="Arial" w:cs="Arial"/>
                <w:color w:val="000000" w:themeColor="text1"/>
                <w:sz w:val="22"/>
                <w:szCs w:val="22"/>
              </w:rPr>
              <w:t>-</w:t>
            </w:r>
          </w:p>
        </w:tc>
      </w:tr>
      <w:tr w:rsidR="00403A3F" w:rsidRPr="003A65B1" w14:paraId="384E0C45" w14:textId="77777777" w:rsidTr="006A645D">
        <w:tc>
          <w:tcPr>
            <w:tcW w:w="1946" w:type="dxa"/>
            <w:tcBorders>
              <w:left w:val="single" w:sz="1" w:space="0" w:color="000000"/>
              <w:bottom w:val="single" w:sz="1" w:space="0" w:color="000000"/>
            </w:tcBorders>
            <w:shd w:val="clear" w:color="auto" w:fill="auto"/>
          </w:tcPr>
          <w:p w14:paraId="1C498937" w14:textId="5B4C1C6B" w:rsidR="00302729" w:rsidRPr="004635B5" w:rsidRDefault="007D60B8" w:rsidP="003A65B1">
            <w:pPr>
              <w:widowControl w:val="0"/>
              <w:suppressLineNumbers/>
              <w:suppressAutoHyphens/>
              <w:spacing w:line="271" w:lineRule="auto"/>
              <w:ind w:right="111"/>
              <w:jc w:val="both"/>
              <w:rPr>
                <w:rFonts w:ascii="Arial" w:eastAsia="Lucida Sans Unicode" w:hAnsi="Arial" w:cs="Arial"/>
                <w:i/>
                <w:iCs/>
                <w:color w:val="000000" w:themeColor="text1"/>
                <w:kern w:val="1"/>
                <w:sz w:val="22"/>
                <w:szCs w:val="22"/>
              </w:rPr>
            </w:pPr>
            <w:r w:rsidRPr="004635B5">
              <w:rPr>
                <w:rFonts w:ascii="Arial" w:eastAsiaTheme="majorEastAsia" w:hAnsi="Arial" w:cs="Arial"/>
                <w:b/>
                <w:color w:val="000000" w:themeColor="text1"/>
                <w:sz w:val="22"/>
                <w:szCs w:val="22"/>
                <w:lang w:eastAsia="en-US"/>
              </w:rPr>
              <w:t>sytuacji ekonomicznej lub finansowej</w:t>
            </w:r>
          </w:p>
        </w:tc>
        <w:tc>
          <w:tcPr>
            <w:tcW w:w="3527" w:type="dxa"/>
            <w:tcBorders>
              <w:left w:val="single" w:sz="1" w:space="0" w:color="000000"/>
              <w:bottom w:val="single" w:sz="1" w:space="0" w:color="000000"/>
            </w:tcBorders>
            <w:shd w:val="clear" w:color="auto" w:fill="auto"/>
          </w:tcPr>
          <w:p w14:paraId="46E55B35" w14:textId="6B0C8985" w:rsidR="003D58C9" w:rsidRPr="004635B5" w:rsidRDefault="00C5182E" w:rsidP="00D83F61">
            <w:pPr>
              <w:pStyle w:val="Akapitzlist"/>
              <w:suppressAutoHyphens/>
              <w:spacing w:line="271" w:lineRule="auto"/>
              <w:ind w:left="0"/>
              <w:jc w:val="both"/>
              <w:rPr>
                <w:rFonts w:ascii="Arial" w:hAnsi="Arial" w:cs="Arial"/>
                <w:color w:val="000000" w:themeColor="text1"/>
                <w:sz w:val="22"/>
                <w:szCs w:val="22"/>
              </w:rPr>
            </w:pPr>
            <w:r w:rsidRPr="004635B5">
              <w:rPr>
                <w:rFonts w:ascii="Arial" w:hAnsi="Arial" w:cs="Arial"/>
                <w:color w:val="000000" w:themeColor="text1"/>
                <w:sz w:val="22"/>
                <w:szCs w:val="22"/>
              </w:rPr>
              <w:t>Zamawiający nie precyzuje warunku</w:t>
            </w:r>
            <w:r>
              <w:rPr>
                <w:rFonts w:ascii="Arial" w:hAnsi="Arial" w:cs="Arial"/>
                <w:color w:val="000000" w:themeColor="text1"/>
                <w:sz w:val="22"/>
                <w:szCs w:val="22"/>
              </w:rPr>
              <w:t>.</w:t>
            </w:r>
          </w:p>
        </w:tc>
        <w:tc>
          <w:tcPr>
            <w:tcW w:w="3685" w:type="dxa"/>
            <w:tcBorders>
              <w:left w:val="single" w:sz="1" w:space="0" w:color="000000"/>
              <w:bottom w:val="single" w:sz="1" w:space="0" w:color="000000"/>
              <w:right w:val="single" w:sz="1" w:space="0" w:color="000000"/>
            </w:tcBorders>
            <w:shd w:val="clear" w:color="auto" w:fill="auto"/>
          </w:tcPr>
          <w:p w14:paraId="2C90565E" w14:textId="711DFE69" w:rsidR="00302729" w:rsidRPr="00C5182E" w:rsidRDefault="00C5182E" w:rsidP="00C5182E">
            <w:pPr>
              <w:pStyle w:val="BodyText210"/>
              <w:widowControl/>
              <w:spacing w:line="276" w:lineRule="auto"/>
              <w:ind w:left="85"/>
              <w:contextualSpacing/>
              <w:jc w:val="center"/>
              <w:rPr>
                <w:rFonts w:ascii="Arial" w:hAnsi="Arial" w:cs="Arial"/>
                <w:sz w:val="22"/>
                <w:szCs w:val="22"/>
              </w:rPr>
            </w:pPr>
            <w:r>
              <w:rPr>
                <w:rFonts w:ascii="Arial" w:hAnsi="Arial" w:cs="Arial"/>
                <w:sz w:val="22"/>
                <w:szCs w:val="22"/>
              </w:rPr>
              <w:t>-</w:t>
            </w:r>
          </w:p>
        </w:tc>
      </w:tr>
      <w:tr w:rsidR="00403A3F" w:rsidRPr="003A65B1" w14:paraId="5C0E1133" w14:textId="77777777" w:rsidTr="006A645D">
        <w:tc>
          <w:tcPr>
            <w:tcW w:w="1946" w:type="dxa"/>
            <w:tcBorders>
              <w:left w:val="single" w:sz="1" w:space="0" w:color="000000"/>
              <w:bottom w:val="single" w:sz="1" w:space="0" w:color="000000"/>
            </w:tcBorders>
            <w:shd w:val="clear" w:color="auto" w:fill="auto"/>
          </w:tcPr>
          <w:p w14:paraId="25398EC8" w14:textId="3D7B250D" w:rsidR="00302729" w:rsidRPr="004635B5" w:rsidRDefault="007D60B8" w:rsidP="003A65B1">
            <w:pPr>
              <w:widowControl w:val="0"/>
              <w:suppressLineNumbers/>
              <w:suppressAutoHyphens/>
              <w:spacing w:line="271" w:lineRule="auto"/>
              <w:ind w:right="111"/>
              <w:jc w:val="both"/>
              <w:rPr>
                <w:rFonts w:ascii="Arial" w:eastAsia="Calibri" w:hAnsi="Arial" w:cs="Arial"/>
                <w:color w:val="000000" w:themeColor="text1"/>
                <w:kern w:val="1"/>
                <w:sz w:val="22"/>
                <w:szCs w:val="22"/>
                <w:lang w:eastAsia="hi-IN" w:bidi="hi-IN"/>
              </w:rPr>
            </w:pPr>
            <w:r w:rsidRPr="004635B5">
              <w:rPr>
                <w:rFonts w:ascii="Arial" w:eastAsiaTheme="majorEastAsia" w:hAnsi="Arial" w:cs="Arial"/>
                <w:b/>
                <w:color w:val="000000" w:themeColor="text1"/>
                <w:sz w:val="22"/>
                <w:szCs w:val="22"/>
                <w:lang w:eastAsia="en-US"/>
              </w:rPr>
              <w:t>zdolności technicznej lub zawodowej</w:t>
            </w:r>
          </w:p>
        </w:tc>
        <w:tc>
          <w:tcPr>
            <w:tcW w:w="3527" w:type="dxa"/>
            <w:tcBorders>
              <w:left w:val="single" w:sz="1" w:space="0" w:color="000000"/>
              <w:bottom w:val="single" w:sz="1" w:space="0" w:color="000000"/>
            </w:tcBorders>
            <w:shd w:val="clear" w:color="auto" w:fill="auto"/>
          </w:tcPr>
          <w:p w14:paraId="1CDB1AE4" w14:textId="77777777" w:rsidR="00517EE1" w:rsidRPr="00517EE1" w:rsidRDefault="00517EE1" w:rsidP="00517EE1">
            <w:pPr>
              <w:suppressAutoHyphens/>
              <w:contextualSpacing/>
              <w:jc w:val="both"/>
              <w:rPr>
                <w:rFonts w:ascii="Arial" w:hAnsi="Arial" w:cs="Arial"/>
                <w:sz w:val="22"/>
                <w:szCs w:val="22"/>
              </w:rPr>
            </w:pPr>
            <w:r w:rsidRPr="00517EE1">
              <w:rPr>
                <w:rFonts w:ascii="Arial" w:hAnsi="Arial" w:cs="Arial"/>
                <w:sz w:val="22"/>
                <w:szCs w:val="22"/>
              </w:rPr>
              <w:t xml:space="preserve">Warunek Zamawiający uzna za spełniony jeżeli Wykonawca wykaże, że w okresie ostatnich trzech lat przed upływem składania ofert, a jeżeli okres prowadzenia działalności jest krótszy – w okresie prowadzenia działalności  - </w:t>
            </w:r>
            <w:r w:rsidRPr="00517EE1">
              <w:rPr>
                <w:rFonts w:ascii="Arial" w:hAnsi="Arial" w:cs="Arial"/>
                <w:sz w:val="22"/>
                <w:szCs w:val="22"/>
              </w:rPr>
              <w:lastRenderedPageBreak/>
              <w:t>wykonał min. 2 usługi na kwotę minimum 100.000,00 zł.</w:t>
            </w:r>
          </w:p>
          <w:p w14:paraId="2C274EB9" w14:textId="32834EE9" w:rsidR="00302729" w:rsidRPr="00427E09" w:rsidRDefault="00302729" w:rsidP="00517EE1">
            <w:pPr>
              <w:suppressAutoHyphens/>
              <w:contextualSpacing/>
              <w:jc w:val="both"/>
            </w:pPr>
          </w:p>
        </w:tc>
        <w:tc>
          <w:tcPr>
            <w:tcW w:w="3685" w:type="dxa"/>
            <w:tcBorders>
              <w:left w:val="single" w:sz="1" w:space="0" w:color="000000"/>
              <w:bottom w:val="single" w:sz="1" w:space="0" w:color="000000"/>
              <w:right w:val="single" w:sz="1" w:space="0" w:color="000000"/>
            </w:tcBorders>
            <w:shd w:val="clear" w:color="auto" w:fill="auto"/>
          </w:tcPr>
          <w:p w14:paraId="7B03CE4B" w14:textId="378B25DB" w:rsidR="00C7619F" w:rsidRPr="00832FF8" w:rsidRDefault="00427E09" w:rsidP="00832FF8">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 xml:space="preserve">wykaz </w:t>
            </w:r>
            <w:r w:rsidR="00517EE1">
              <w:rPr>
                <w:rFonts w:ascii="Arial" w:hAnsi="Arial" w:cs="Arial"/>
                <w:sz w:val="22"/>
                <w:szCs w:val="22"/>
              </w:rPr>
              <w:t>usług</w:t>
            </w:r>
            <w:r w:rsidRPr="00474B15">
              <w:rPr>
                <w:rFonts w:ascii="Arial" w:hAnsi="Arial" w:cs="Arial"/>
                <w:sz w:val="22"/>
                <w:szCs w:val="22"/>
              </w:rPr>
              <w:t xml:space="preserve"> wykonanych, a w przypadku świadczeń powtarzających się lub ciągłych również wykonywanych, w okresie ostatnich 3 lat, a jeżeli okres prowadzenia działalności jest krótszy – w tym okresie, wraz z podaniem ich </w:t>
            </w:r>
            <w:r w:rsidRPr="00474B15">
              <w:rPr>
                <w:rFonts w:ascii="Arial" w:hAnsi="Arial" w:cs="Arial"/>
                <w:sz w:val="22"/>
                <w:szCs w:val="22"/>
              </w:rPr>
              <w:lastRenderedPageBreak/>
              <w:t>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832FF8">
              <w:rPr>
                <w:rFonts w:ascii="Arial" w:hAnsi="Arial" w:cs="Arial"/>
                <w:sz w:val="22"/>
                <w:szCs w:val="22"/>
              </w:rPr>
              <w:t>.</w:t>
            </w:r>
          </w:p>
        </w:tc>
      </w:tr>
      <w:tr w:rsidR="00403A3F" w:rsidRPr="003A65B1" w14:paraId="485F80A9" w14:textId="77777777" w:rsidTr="006A645D">
        <w:tc>
          <w:tcPr>
            <w:tcW w:w="1946" w:type="dxa"/>
            <w:tcBorders>
              <w:left w:val="single" w:sz="1" w:space="0" w:color="000000"/>
              <w:bottom w:val="single" w:sz="1" w:space="0" w:color="000000"/>
            </w:tcBorders>
            <w:shd w:val="clear" w:color="auto" w:fill="auto"/>
          </w:tcPr>
          <w:p w14:paraId="627B6AA5" w14:textId="77777777" w:rsidR="00302729" w:rsidRPr="004635B5" w:rsidRDefault="00302729" w:rsidP="003A65B1">
            <w:pPr>
              <w:widowControl w:val="0"/>
              <w:suppressLineNumbers/>
              <w:suppressAutoHyphens/>
              <w:spacing w:line="271" w:lineRule="auto"/>
              <w:ind w:right="56"/>
              <w:jc w:val="both"/>
              <w:rPr>
                <w:rFonts w:ascii="Arial" w:eastAsia="Calibri" w:hAnsi="Arial" w:cs="Arial"/>
                <w:color w:val="000000" w:themeColor="text1"/>
                <w:kern w:val="1"/>
                <w:sz w:val="22"/>
                <w:szCs w:val="22"/>
                <w:lang w:eastAsia="hi-IN" w:bidi="hi-IN"/>
              </w:rPr>
            </w:pPr>
            <w:r w:rsidRPr="004635B5">
              <w:rPr>
                <w:rFonts w:ascii="Arial" w:eastAsia="SimSun" w:hAnsi="Arial" w:cs="Arial"/>
                <w:b/>
                <w:bCs/>
                <w:i/>
                <w:iCs/>
                <w:color w:val="000000" w:themeColor="text1"/>
                <w:kern w:val="1"/>
                <w:sz w:val="22"/>
                <w:szCs w:val="22"/>
                <w:lang w:eastAsia="hi-IN" w:bidi="hi-IN"/>
              </w:rPr>
              <w:lastRenderedPageBreak/>
              <w:t>brak podstaw wykluczenia</w:t>
            </w:r>
          </w:p>
        </w:tc>
        <w:tc>
          <w:tcPr>
            <w:tcW w:w="3527" w:type="dxa"/>
            <w:tcBorders>
              <w:left w:val="single" w:sz="1" w:space="0" w:color="000000"/>
              <w:bottom w:val="single" w:sz="1" w:space="0" w:color="000000"/>
            </w:tcBorders>
            <w:shd w:val="clear" w:color="auto" w:fill="auto"/>
          </w:tcPr>
          <w:p w14:paraId="33B71CC0" w14:textId="77777777" w:rsidR="00302729" w:rsidRPr="004635B5" w:rsidRDefault="00302729" w:rsidP="003A65B1">
            <w:pPr>
              <w:widowControl w:val="0"/>
              <w:suppressLineNumbers/>
              <w:suppressAutoHyphens/>
              <w:snapToGrid w:val="0"/>
              <w:spacing w:line="271" w:lineRule="auto"/>
              <w:jc w:val="both"/>
              <w:rPr>
                <w:rFonts w:ascii="Arial" w:eastAsia="Calibri" w:hAnsi="Arial" w:cs="Arial"/>
                <w:color w:val="000000" w:themeColor="text1"/>
                <w:kern w:val="1"/>
                <w:sz w:val="22"/>
                <w:szCs w:val="22"/>
                <w:lang w:eastAsia="hi-IN" w:bidi="hi-IN"/>
              </w:rPr>
            </w:pPr>
          </w:p>
        </w:tc>
        <w:tc>
          <w:tcPr>
            <w:tcW w:w="3685" w:type="dxa"/>
            <w:tcBorders>
              <w:left w:val="single" w:sz="1" w:space="0" w:color="000000"/>
              <w:bottom w:val="single" w:sz="1" w:space="0" w:color="000000"/>
              <w:right w:val="single" w:sz="1" w:space="0" w:color="000000"/>
            </w:tcBorders>
            <w:shd w:val="clear" w:color="auto" w:fill="auto"/>
          </w:tcPr>
          <w:p w14:paraId="61D87724" w14:textId="4015DF61" w:rsidR="004635B5" w:rsidRPr="004635B5" w:rsidRDefault="00AF5B2C" w:rsidP="00BD417A">
            <w:pPr>
              <w:spacing w:line="271" w:lineRule="auto"/>
              <w:jc w:val="both"/>
              <w:rPr>
                <w:rFonts w:ascii="Arial" w:hAnsi="Arial" w:cs="Arial"/>
                <w:color w:val="000000" w:themeColor="text1"/>
                <w:sz w:val="22"/>
                <w:szCs w:val="22"/>
              </w:rPr>
            </w:pPr>
            <w:r>
              <w:rPr>
                <w:rFonts w:ascii="Arial" w:hAnsi="Arial" w:cs="Arial"/>
                <w:color w:val="000000" w:themeColor="text1"/>
                <w:sz w:val="22"/>
                <w:szCs w:val="22"/>
              </w:rPr>
              <w:t>O</w:t>
            </w:r>
            <w:r w:rsidR="00A96FF6">
              <w:rPr>
                <w:rFonts w:ascii="Arial" w:hAnsi="Arial" w:cs="Arial"/>
                <w:color w:val="000000" w:themeColor="text1"/>
                <w:sz w:val="22"/>
                <w:szCs w:val="22"/>
              </w:rPr>
              <w:t>świadczenia</w:t>
            </w:r>
            <w:r w:rsidR="004635B5" w:rsidRPr="004635B5">
              <w:rPr>
                <w:rFonts w:ascii="Arial" w:hAnsi="Arial" w:cs="Arial"/>
                <w:color w:val="000000" w:themeColor="text1"/>
                <w:sz w:val="22"/>
                <w:szCs w:val="22"/>
              </w:rPr>
              <w:t xml:space="preserv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4635B5">
              <w:rPr>
                <w:rFonts w:ascii="Arial" w:hAnsi="Arial" w:cs="Arial"/>
                <w:color w:val="000000" w:themeColor="text1"/>
                <w:sz w:val="22"/>
                <w:szCs w:val="22"/>
              </w:rPr>
              <w:t>.</w:t>
            </w:r>
          </w:p>
        </w:tc>
      </w:tr>
    </w:tbl>
    <w:p w14:paraId="3106FE26" w14:textId="5AF211EE" w:rsidR="007D60B8" w:rsidRPr="004635B5" w:rsidRDefault="007D60B8" w:rsidP="003A65B1">
      <w:pPr>
        <w:pStyle w:val="Tekstpodstawowy"/>
        <w:spacing w:after="0" w:line="271" w:lineRule="auto"/>
        <w:ind w:right="20"/>
        <w:jc w:val="both"/>
        <w:rPr>
          <w:rFonts w:ascii="Arial" w:hAnsi="Arial" w:cs="Arial"/>
          <w:color w:val="000000" w:themeColor="text1"/>
          <w:sz w:val="22"/>
          <w:szCs w:val="22"/>
        </w:rPr>
      </w:pPr>
      <w:r w:rsidRPr="004635B5">
        <w:rPr>
          <w:rFonts w:ascii="Arial" w:hAnsi="Arial" w:cs="Arial"/>
          <w:color w:val="000000" w:themeColor="text1"/>
          <w:sz w:val="22"/>
          <w:szCs w:val="22"/>
        </w:rPr>
        <w:t xml:space="preserve">Zgodnie z art. 274 ust. 1 ustawy </w:t>
      </w:r>
      <w:proofErr w:type="spellStart"/>
      <w:r w:rsidRPr="004635B5">
        <w:rPr>
          <w:rFonts w:ascii="Arial" w:hAnsi="Arial" w:cs="Arial"/>
          <w:color w:val="000000" w:themeColor="text1"/>
          <w:sz w:val="22"/>
          <w:szCs w:val="22"/>
        </w:rPr>
        <w:t>Pzp</w:t>
      </w:r>
      <w:proofErr w:type="spellEnd"/>
      <w:r w:rsidRPr="004635B5">
        <w:rPr>
          <w:rFonts w:ascii="Arial" w:hAnsi="Arial" w:cs="Arial"/>
          <w:color w:val="000000" w:themeColor="text1"/>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4635B5" w:rsidRDefault="007D60B8" w:rsidP="003A65B1">
      <w:pPr>
        <w:autoSpaceDE w:val="0"/>
        <w:autoSpaceDN w:val="0"/>
        <w:spacing w:before="120" w:after="120" w:line="271" w:lineRule="auto"/>
        <w:jc w:val="both"/>
        <w:rPr>
          <w:rFonts w:ascii="Arial" w:hAnsi="Arial" w:cs="Arial"/>
          <w:color w:val="000000" w:themeColor="text1"/>
          <w:sz w:val="22"/>
          <w:szCs w:val="22"/>
        </w:rPr>
      </w:pPr>
      <w:r w:rsidRPr="004635B5">
        <w:rPr>
          <w:rFonts w:ascii="Arial" w:hAnsi="Arial" w:cs="Arial"/>
          <w:color w:val="000000" w:themeColor="text1"/>
          <w:sz w:val="22"/>
          <w:szCs w:val="22"/>
        </w:rPr>
        <w:lastRenderedPageBreak/>
        <w:t>Wykonawca nie jest zobowiązany do złożenia podmiotowych środków dowodowych, które zamawiający posiada, jeżeli wykonawca wskaże te środki oraz potwierdzi ich prawidłowość i aktualność.</w:t>
      </w:r>
    </w:p>
    <w:p w14:paraId="5E0F60DB" w14:textId="1F1F3743" w:rsidR="00DB65A7" w:rsidRPr="00427E09" w:rsidRDefault="007D60B8" w:rsidP="00427E09">
      <w:pPr>
        <w:autoSpaceDE w:val="0"/>
        <w:autoSpaceDN w:val="0"/>
        <w:spacing w:before="120" w:after="120" w:line="271" w:lineRule="auto"/>
        <w:jc w:val="both"/>
        <w:rPr>
          <w:rFonts w:ascii="Arial" w:hAnsi="Arial" w:cs="Arial"/>
          <w:color w:val="000000" w:themeColor="text1"/>
          <w:sz w:val="22"/>
          <w:szCs w:val="22"/>
        </w:rPr>
      </w:pPr>
      <w:r w:rsidRPr="004635B5">
        <w:rPr>
          <w:rFonts w:ascii="Arial" w:hAnsi="Arial" w:cs="Arial"/>
          <w:color w:val="000000" w:themeColor="text1"/>
          <w:sz w:val="22"/>
          <w:szCs w:val="22"/>
        </w:rPr>
        <w:t>Wykonawca składa podmiotowe środki dowodowe aktualne na dzień ich złożenia.</w:t>
      </w:r>
    </w:p>
    <w:p w14:paraId="031F079F" w14:textId="3F5CC777" w:rsidR="00AA4F20" w:rsidRPr="003A65B1" w:rsidRDefault="00587F52" w:rsidP="00BE314D">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1C65E5F8" w:rsidR="00B40D1F" w:rsidRDefault="005B1BE1" w:rsidP="003A65B1">
      <w:pPr>
        <w:shd w:val="clear" w:color="auto" w:fill="FFFFFF"/>
        <w:spacing w:line="271" w:lineRule="auto"/>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Pr="003A65B1">
        <w:rPr>
          <w:rFonts w:ascii="Arial" w:hAnsi="Arial" w:cs="Arial"/>
          <w:sz w:val="22"/>
          <w:szCs w:val="22"/>
        </w:rPr>
        <w:t xml:space="preserve"> z postępowania wykonawców, wobec których zachodzą podstawy wykluczenia, o których mowa w art. 108 ust. 1 oraz art. 109 ust. 1 pkt </w:t>
      </w:r>
      <w:r>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Pr>
          <w:rFonts w:ascii="Arial" w:hAnsi="Arial" w:cs="Arial"/>
          <w:sz w:val="22"/>
          <w:szCs w:val="22"/>
        </w:rPr>
        <w:t xml:space="preserve"> </w:t>
      </w:r>
      <w:r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p>
    <w:p w14:paraId="0C3418EA" w14:textId="77777777" w:rsidR="005B1BE1" w:rsidRPr="003A65B1" w:rsidRDefault="005B1BE1"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BE314D">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A0B1C">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13C5F359" w14:textId="57FD2BC3" w:rsidR="008B58DE" w:rsidRPr="00AF5B2C" w:rsidRDefault="00E14DCB" w:rsidP="008A5252">
      <w:pPr>
        <w:numPr>
          <w:ilvl w:val="0"/>
          <w:numId w:val="25"/>
        </w:numPr>
        <w:autoSpaceDE w:val="0"/>
        <w:autoSpaceDN w:val="0"/>
        <w:spacing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8A5252">
      <w:pPr>
        <w:numPr>
          <w:ilvl w:val="0"/>
          <w:numId w:val="25"/>
        </w:numPr>
        <w:autoSpaceDE w:val="0"/>
        <w:autoSpaceDN w:val="0"/>
        <w:spacing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8A5252">
      <w:pPr>
        <w:numPr>
          <w:ilvl w:val="0"/>
          <w:numId w:val="25"/>
        </w:numPr>
        <w:autoSpaceDE w:val="0"/>
        <w:autoSpaceDN w:val="0"/>
        <w:spacing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8A5252">
      <w:pPr>
        <w:numPr>
          <w:ilvl w:val="0"/>
          <w:numId w:val="25"/>
        </w:numPr>
        <w:autoSpaceDE w:val="0"/>
        <w:autoSpaceDN w:val="0"/>
        <w:spacing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6E3C97">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6E3C97">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05AD1D66" w14:textId="5F49ED3C" w:rsidR="003D58C9" w:rsidRPr="00AD48CA" w:rsidRDefault="00AC1CD8" w:rsidP="00AD48CA">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C72C78" w:rsidRPr="003A65B1">
        <w:rPr>
          <w:rFonts w:ascii="Arial" w:hAnsi="Arial" w:cs="Arial"/>
          <w:i/>
          <w:sz w:val="22"/>
          <w:szCs w:val="22"/>
        </w:rPr>
        <w:t>.</w:t>
      </w:r>
    </w:p>
    <w:p w14:paraId="53DD20DE" w14:textId="5C71766D" w:rsidR="000C0411" w:rsidRPr="003A65B1" w:rsidRDefault="00514BAF" w:rsidP="008A5252">
      <w:pPr>
        <w:numPr>
          <w:ilvl w:val="0"/>
          <w:numId w:val="25"/>
        </w:numPr>
        <w:autoSpaceDE w:val="0"/>
        <w:autoSpaceDN w:val="0"/>
        <w:spacing w:line="271" w:lineRule="auto"/>
        <w:ind w:left="357"/>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w:t>
      </w:r>
      <w:r w:rsidR="00C25AD5">
        <w:rPr>
          <w:rFonts w:ascii="Arial" w:hAnsi="Arial" w:cs="Arial"/>
          <w:sz w:val="22"/>
          <w:szCs w:val="22"/>
        </w:rPr>
        <w:t xml:space="preserve"> </w:t>
      </w:r>
      <w:r w:rsidR="000C0411" w:rsidRPr="003A65B1">
        <w:rPr>
          <w:rFonts w:ascii="Arial" w:hAnsi="Arial" w:cs="Arial"/>
          <w:sz w:val="22"/>
          <w:szCs w:val="22"/>
        </w:rPr>
        <w:t>lub art. 109 ust. 1 pkt 2</w:t>
      </w:r>
      <w:r w:rsidR="00C25AD5">
        <w:rPr>
          <w:rFonts w:ascii="Arial" w:hAnsi="Arial" w:cs="Arial"/>
          <w:sz w:val="22"/>
          <w:szCs w:val="22"/>
        </w:rPr>
        <w:t>-5 i 7</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lastRenderedPageBreak/>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1D62A994" w:rsidR="000C0411" w:rsidRDefault="000C0411" w:rsidP="006E3C97">
      <w:pPr>
        <w:pStyle w:val="Tekstpodstawowy"/>
        <w:spacing w:after="0" w:line="271" w:lineRule="auto"/>
        <w:ind w:left="357"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6D104770" w14:textId="77777777" w:rsidR="003D58C9" w:rsidRPr="003A65B1" w:rsidRDefault="003D58C9" w:rsidP="006E3C97">
      <w:pPr>
        <w:pStyle w:val="Tekstpodstawowy"/>
        <w:spacing w:after="0" w:line="271" w:lineRule="auto"/>
        <w:ind w:left="357" w:right="20"/>
        <w:jc w:val="both"/>
        <w:rPr>
          <w:rFonts w:ascii="Arial" w:hAnsi="Arial" w:cs="Arial"/>
          <w:b/>
          <w:sz w:val="22"/>
          <w:szCs w:val="22"/>
        </w:rPr>
      </w:pPr>
    </w:p>
    <w:p w14:paraId="4EAAF523" w14:textId="3043CDCC" w:rsidR="0078519A" w:rsidRDefault="0078519A" w:rsidP="008A5252">
      <w:pPr>
        <w:numPr>
          <w:ilvl w:val="0"/>
          <w:numId w:val="25"/>
        </w:numPr>
        <w:autoSpaceDE w:val="0"/>
        <w:autoSpaceDN w:val="0"/>
        <w:spacing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343AE327" w14:textId="77777777" w:rsidR="003D58C9" w:rsidRPr="003A65B1" w:rsidRDefault="003D58C9" w:rsidP="003D58C9">
      <w:pPr>
        <w:autoSpaceDE w:val="0"/>
        <w:autoSpaceDN w:val="0"/>
        <w:spacing w:line="271" w:lineRule="auto"/>
        <w:ind w:left="360"/>
        <w:jc w:val="both"/>
        <w:rPr>
          <w:rFonts w:ascii="Arial" w:hAnsi="Arial" w:cs="Arial"/>
          <w:i/>
          <w:sz w:val="22"/>
          <w:szCs w:val="22"/>
        </w:rPr>
      </w:pPr>
    </w:p>
    <w:p w14:paraId="4B4785AB" w14:textId="77777777" w:rsidR="0078519A" w:rsidRPr="003A65B1" w:rsidRDefault="0078519A" w:rsidP="008A5252">
      <w:pPr>
        <w:numPr>
          <w:ilvl w:val="0"/>
          <w:numId w:val="26"/>
        </w:numPr>
        <w:spacing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6E3C97">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6E3C97">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6E3C97">
      <w:pPr>
        <w:spacing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6E3C97">
      <w:pPr>
        <w:numPr>
          <w:ilvl w:val="0"/>
          <w:numId w:val="7"/>
        </w:numPr>
        <w:spacing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6E3C97">
      <w:pPr>
        <w:numPr>
          <w:ilvl w:val="0"/>
          <w:numId w:val="7"/>
        </w:numPr>
        <w:spacing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446EA2A8" w14:textId="6734F2B5" w:rsidR="003D58C9" w:rsidRPr="008B0F4D" w:rsidRDefault="005A7BEC" w:rsidP="008B0F4D">
      <w:pPr>
        <w:numPr>
          <w:ilvl w:val="0"/>
          <w:numId w:val="7"/>
        </w:numPr>
        <w:spacing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78F59190" w14:textId="77777777" w:rsidR="003E0130" w:rsidRDefault="003E0130" w:rsidP="006E3C97">
      <w:pPr>
        <w:pStyle w:val="Tekstpodstawowy"/>
        <w:spacing w:after="0" w:line="271" w:lineRule="auto"/>
        <w:ind w:right="20"/>
        <w:jc w:val="both"/>
        <w:rPr>
          <w:rFonts w:ascii="Arial" w:hAnsi="Arial" w:cs="Arial"/>
          <w:b/>
          <w:sz w:val="22"/>
          <w:szCs w:val="22"/>
        </w:rPr>
      </w:pPr>
    </w:p>
    <w:p w14:paraId="22CBD93A" w14:textId="37EF78AF" w:rsidR="005A7BEC" w:rsidRPr="003A65B1" w:rsidRDefault="0078519A" w:rsidP="006E3C9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53F3EA09" w14:textId="7FDE2B42" w:rsidR="00887365" w:rsidRDefault="00DC3711" w:rsidP="008B0F4D">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092E7D30" w14:textId="77777777" w:rsidR="003E0130" w:rsidRPr="008B0F4D" w:rsidRDefault="003E0130" w:rsidP="008B0F4D">
      <w:pPr>
        <w:pStyle w:val="Tekstpodstawowy"/>
        <w:spacing w:after="0" w:line="271" w:lineRule="auto"/>
        <w:ind w:right="20"/>
        <w:jc w:val="both"/>
        <w:rPr>
          <w:rFonts w:ascii="Arial" w:hAnsi="Arial" w:cs="Arial"/>
          <w:sz w:val="22"/>
          <w:szCs w:val="22"/>
        </w:rPr>
      </w:pPr>
    </w:p>
    <w:p w14:paraId="15302794" w14:textId="58884BAD" w:rsidR="0078519A" w:rsidRPr="003A65B1" w:rsidRDefault="0078519A" w:rsidP="008A5252">
      <w:pPr>
        <w:numPr>
          <w:ilvl w:val="0"/>
          <w:numId w:val="26"/>
        </w:numPr>
        <w:spacing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6E3C9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7D39E70" w14:textId="578557CD" w:rsidR="003D58C9" w:rsidRDefault="0078519A" w:rsidP="008B0F4D">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31864A9C" w14:textId="77777777" w:rsidR="003E0130" w:rsidRPr="008B0F4D" w:rsidRDefault="003E0130" w:rsidP="003E0130">
      <w:pPr>
        <w:pStyle w:val="Tekstpodstawowy"/>
        <w:spacing w:after="0" w:line="271" w:lineRule="auto"/>
        <w:ind w:left="360" w:right="20"/>
        <w:jc w:val="both"/>
        <w:rPr>
          <w:rFonts w:ascii="Arial" w:hAnsi="Arial" w:cs="Arial"/>
          <w:sz w:val="22"/>
          <w:szCs w:val="22"/>
        </w:rPr>
      </w:pPr>
    </w:p>
    <w:p w14:paraId="3D25A11B" w14:textId="77777777" w:rsidR="00F36C6C" w:rsidRDefault="00F36C6C" w:rsidP="006E3C97">
      <w:pPr>
        <w:pStyle w:val="Tekstpodstawowy"/>
        <w:spacing w:after="0" w:line="271" w:lineRule="auto"/>
        <w:ind w:right="20"/>
        <w:jc w:val="both"/>
        <w:rPr>
          <w:rFonts w:ascii="Arial" w:hAnsi="Arial" w:cs="Arial"/>
          <w:b/>
          <w:sz w:val="22"/>
          <w:szCs w:val="22"/>
        </w:rPr>
      </w:pPr>
    </w:p>
    <w:p w14:paraId="5F58E5B1" w14:textId="20E2F033" w:rsidR="00887365" w:rsidRPr="003A65B1" w:rsidRDefault="00887365" w:rsidP="006E3C9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E47EE81" w14:textId="70B4ADCA" w:rsidR="003D58C9" w:rsidRDefault="005F74F8"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E7C0F99" w14:textId="77777777" w:rsidR="003E0130" w:rsidRPr="003A65B1" w:rsidRDefault="003E0130" w:rsidP="006E3C97">
      <w:pPr>
        <w:pStyle w:val="Tekstpodstawowy"/>
        <w:spacing w:after="0" w:line="271" w:lineRule="auto"/>
        <w:ind w:right="20"/>
        <w:jc w:val="both"/>
        <w:rPr>
          <w:rFonts w:ascii="Arial" w:hAnsi="Arial" w:cs="Arial"/>
          <w:sz w:val="22"/>
          <w:szCs w:val="22"/>
        </w:rPr>
      </w:pPr>
    </w:p>
    <w:p w14:paraId="345AE3A7" w14:textId="67A254B5" w:rsidR="0078519A" w:rsidRPr="00F36C6C" w:rsidRDefault="0078519A" w:rsidP="00F36C6C">
      <w:pPr>
        <w:numPr>
          <w:ilvl w:val="0"/>
          <w:numId w:val="26"/>
        </w:numPr>
        <w:spacing w:line="271" w:lineRule="auto"/>
        <w:ind w:right="-108"/>
        <w:jc w:val="both"/>
        <w:rPr>
          <w:rFonts w:ascii="Arial" w:hAnsi="Arial" w:cs="Arial"/>
          <w:b/>
          <w:sz w:val="22"/>
          <w:szCs w:val="22"/>
        </w:rPr>
      </w:pPr>
      <w:r w:rsidRPr="00F36C6C">
        <w:rPr>
          <w:rFonts w:ascii="Arial" w:hAnsi="Arial" w:cs="Arial"/>
          <w:b/>
          <w:sz w:val="22"/>
          <w:szCs w:val="22"/>
        </w:rPr>
        <w:t>Zobowiązanie podmiotu trzeciego</w:t>
      </w:r>
    </w:p>
    <w:p w14:paraId="1DDC4FDE" w14:textId="3A928D9E" w:rsidR="0078519A" w:rsidRPr="003A65B1" w:rsidRDefault="0078519A" w:rsidP="006E3C97">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8A5252">
      <w:pPr>
        <w:pStyle w:val="Tekstpodstawowy"/>
        <w:numPr>
          <w:ilvl w:val="0"/>
          <w:numId w:val="18"/>
        </w:numPr>
        <w:spacing w:after="0"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8A5252">
      <w:pPr>
        <w:pStyle w:val="Tekstpodstawowy"/>
        <w:numPr>
          <w:ilvl w:val="0"/>
          <w:numId w:val="18"/>
        </w:numPr>
        <w:spacing w:after="0"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14A4E80C" w14:textId="586F4C1A" w:rsidR="003D58C9" w:rsidRDefault="0078519A" w:rsidP="008B0F4D">
      <w:pPr>
        <w:pStyle w:val="Tekstpodstawowy"/>
        <w:numPr>
          <w:ilvl w:val="0"/>
          <w:numId w:val="18"/>
        </w:numPr>
        <w:spacing w:after="0"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C77463" w14:textId="77777777" w:rsidR="003E0130" w:rsidRPr="008B0F4D" w:rsidRDefault="003E0130" w:rsidP="003E0130">
      <w:pPr>
        <w:pStyle w:val="Tekstpodstawowy"/>
        <w:spacing w:after="0" w:line="271" w:lineRule="auto"/>
        <w:ind w:left="360" w:right="20"/>
        <w:jc w:val="both"/>
        <w:rPr>
          <w:rFonts w:ascii="Arial" w:hAnsi="Arial" w:cs="Arial"/>
          <w:sz w:val="22"/>
          <w:szCs w:val="22"/>
        </w:rPr>
      </w:pPr>
    </w:p>
    <w:p w14:paraId="258630E0" w14:textId="77777777" w:rsidR="00F36C6C" w:rsidRDefault="00F36C6C" w:rsidP="006E3C97">
      <w:pPr>
        <w:pStyle w:val="Tekstpodstawowy"/>
        <w:spacing w:after="0" w:line="271" w:lineRule="auto"/>
        <w:ind w:right="20"/>
        <w:jc w:val="both"/>
        <w:rPr>
          <w:rFonts w:ascii="Arial" w:hAnsi="Arial" w:cs="Arial"/>
          <w:b/>
          <w:sz w:val="22"/>
          <w:szCs w:val="22"/>
        </w:rPr>
      </w:pPr>
    </w:p>
    <w:p w14:paraId="65973E31" w14:textId="19C13E78" w:rsidR="0078519A" w:rsidRPr="003A65B1" w:rsidRDefault="0078519A" w:rsidP="006E3C9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BD5C90A" w14:textId="147FFE88" w:rsidR="003D58C9" w:rsidRDefault="0078519A"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D545FFB" w14:textId="77777777" w:rsidR="00CD61CB" w:rsidRPr="00843813" w:rsidRDefault="00CD61CB" w:rsidP="006E3C97">
      <w:pPr>
        <w:pStyle w:val="Tekstpodstawowy"/>
        <w:spacing w:after="0" w:line="271" w:lineRule="auto"/>
        <w:ind w:right="20"/>
        <w:jc w:val="both"/>
        <w:rPr>
          <w:rFonts w:ascii="Arial" w:hAnsi="Arial" w:cs="Arial"/>
          <w:sz w:val="22"/>
          <w:szCs w:val="22"/>
        </w:rPr>
      </w:pPr>
    </w:p>
    <w:p w14:paraId="67A5BB4F" w14:textId="7BB9640D" w:rsidR="003D58C9" w:rsidRPr="008B0F4D" w:rsidRDefault="004835A1" w:rsidP="008B0F4D">
      <w:pPr>
        <w:numPr>
          <w:ilvl w:val="0"/>
          <w:numId w:val="26"/>
        </w:numPr>
        <w:spacing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34695821" w14:textId="77777777" w:rsidR="00F36C6C" w:rsidRDefault="00F36C6C" w:rsidP="006E3C97">
      <w:pPr>
        <w:pStyle w:val="Tekstpodstawowy"/>
        <w:spacing w:after="0" w:line="271" w:lineRule="auto"/>
        <w:ind w:right="20"/>
        <w:jc w:val="both"/>
        <w:rPr>
          <w:rFonts w:ascii="Arial" w:hAnsi="Arial" w:cs="Arial"/>
          <w:b/>
          <w:sz w:val="22"/>
          <w:szCs w:val="22"/>
        </w:rPr>
      </w:pPr>
    </w:p>
    <w:p w14:paraId="2A50C3BB" w14:textId="77777777" w:rsidR="00F36C6C" w:rsidRDefault="00F36C6C" w:rsidP="006E3C97">
      <w:pPr>
        <w:pStyle w:val="Tekstpodstawowy"/>
        <w:spacing w:after="0" w:line="271" w:lineRule="auto"/>
        <w:ind w:right="20"/>
        <w:jc w:val="both"/>
        <w:rPr>
          <w:rFonts w:ascii="Arial" w:hAnsi="Arial" w:cs="Arial"/>
          <w:b/>
          <w:sz w:val="22"/>
          <w:szCs w:val="22"/>
        </w:rPr>
      </w:pPr>
    </w:p>
    <w:p w14:paraId="7685A755" w14:textId="4866C999" w:rsidR="00DC6E39" w:rsidRPr="003A65B1" w:rsidRDefault="00DC6E39" w:rsidP="006E3C9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2C0F0" w14:textId="15B5CB02" w:rsidR="00231021" w:rsidRDefault="00DC6E39"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A39BFCC" w14:textId="77777777" w:rsidR="00CD61CB" w:rsidRPr="003A65B1" w:rsidRDefault="00CD61CB" w:rsidP="006E3C97">
      <w:pPr>
        <w:pStyle w:val="Tekstpodstawowy"/>
        <w:spacing w:after="0" w:line="271" w:lineRule="auto"/>
        <w:ind w:right="20"/>
        <w:jc w:val="both"/>
        <w:rPr>
          <w:rFonts w:ascii="Arial" w:hAnsi="Arial" w:cs="Arial"/>
          <w:sz w:val="22"/>
          <w:szCs w:val="22"/>
        </w:rPr>
      </w:pPr>
    </w:p>
    <w:p w14:paraId="44AC8B01" w14:textId="3D45EDB6" w:rsidR="003D58C9" w:rsidRPr="008B0F4D" w:rsidRDefault="00887365" w:rsidP="008B0F4D">
      <w:pPr>
        <w:numPr>
          <w:ilvl w:val="0"/>
          <w:numId w:val="26"/>
        </w:numPr>
        <w:spacing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5EDCCE5A" w14:textId="77777777" w:rsidR="00F36C6C" w:rsidRDefault="00F36C6C" w:rsidP="00966F27">
      <w:pPr>
        <w:pStyle w:val="Tekstpodstawowy"/>
        <w:spacing w:after="0" w:line="271" w:lineRule="auto"/>
        <w:ind w:right="20"/>
        <w:jc w:val="both"/>
        <w:rPr>
          <w:rFonts w:ascii="Arial" w:hAnsi="Arial" w:cs="Arial"/>
          <w:b/>
          <w:sz w:val="22"/>
          <w:szCs w:val="22"/>
        </w:rPr>
      </w:pPr>
    </w:p>
    <w:p w14:paraId="0D694A56" w14:textId="7771ABE8" w:rsidR="00DC6E39" w:rsidRPr="003A65B1" w:rsidRDefault="00DC6E39" w:rsidP="00966F2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CB3699A" w14:textId="0143D72D" w:rsidR="001717C2" w:rsidRDefault="00DC6E39" w:rsidP="00966F27">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DE7B3E1" w14:textId="458E5AF2" w:rsidR="001717C2" w:rsidRPr="001717C2" w:rsidRDefault="001717C2" w:rsidP="001717C2">
      <w:pPr>
        <w:numPr>
          <w:ilvl w:val="0"/>
          <w:numId w:val="26"/>
        </w:numPr>
        <w:spacing w:before="240" w:line="271" w:lineRule="auto"/>
        <w:ind w:right="-108"/>
        <w:jc w:val="both"/>
        <w:rPr>
          <w:rFonts w:ascii="Arial" w:hAnsi="Arial" w:cs="Arial"/>
          <w:sz w:val="22"/>
          <w:szCs w:val="22"/>
        </w:rPr>
      </w:pPr>
      <w:r>
        <w:rPr>
          <w:rFonts w:ascii="Arial" w:hAnsi="Arial" w:cs="Arial"/>
          <w:b/>
          <w:sz w:val="22"/>
          <w:szCs w:val="22"/>
        </w:rPr>
        <w:lastRenderedPageBreak/>
        <w:t xml:space="preserve">Oświadczenie o </w:t>
      </w:r>
      <w:proofErr w:type="spellStart"/>
      <w:r>
        <w:rPr>
          <w:rFonts w:ascii="Arial" w:hAnsi="Arial" w:cs="Arial"/>
          <w:b/>
          <w:sz w:val="22"/>
          <w:szCs w:val="22"/>
        </w:rPr>
        <w:t>elektromobilności</w:t>
      </w:r>
      <w:proofErr w:type="spellEnd"/>
    </w:p>
    <w:p w14:paraId="3CECAE28" w14:textId="77777777" w:rsidR="001717C2" w:rsidRPr="003A65B1" w:rsidRDefault="001717C2" w:rsidP="001717C2">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0B09F0F1" w14:textId="4883CCD3" w:rsidR="003220E3" w:rsidRDefault="001717C2" w:rsidP="001717C2">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355856F" w14:textId="02ECB172" w:rsidR="00935302" w:rsidRDefault="00935302" w:rsidP="001717C2">
      <w:pPr>
        <w:pStyle w:val="Tekstpodstawowy"/>
        <w:spacing w:after="0" w:line="271" w:lineRule="auto"/>
        <w:ind w:right="20"/>
        <w:jc w:val="both"/>
        <w:rPr>
          <w:rFonts w:ascii="Arial" w:hAnsi="Arial" w:cs="Arial"/>
          <w:sz w:val="22"/>
          <w:szCs w:val="22"/>
        </w:rPr>
      </w:pPr>
    </w:p>
    <w:p w14:paraId="38A850B4" w14:textId="403D4E12" w:rsidR="00935302" w:rsidRDefault="00935302" w:rsidP="00935302">
      <w:pPr>
        <w:pStyle w:val="Tekstpodstawowy"/>
        <w:spacing w:after="0"/>
        <w:ind w:right="20"/>
        <w:jc w:val="both"/>
        <w:rPr>
          <w:rFonts w:ascii="Arial" w:hAnsi="Arial" w:cs="Arial"/>
          <w:b/>
          <w:bCs/>
          <w:sz w:val="22"/>
          <w:szCs w:val="22"/>
        </w:rPr>
      </w:pPr>
    </w:p>
    <w:p w14:paraId="0AE8D292" w14:textId="77777777" w:rsidR="00F36C6C" w:rsidRDefault="00F36C6C" w:rsidP="00935302">
      <w:pPr>
        <w:pStyle w:val="Tekstpodstawowy"/>
        <w:spacing w:after="0"/>
        <w:ind w:right="20"/>
        <w:jc w:val="both"/>
        <w:rPr>
          <w:rFonts w:ascii="Arial" w:hAnsi="Arial" w:cs="Arial"/>
          <w:color w:val="000000" w:themeColor="text1"/>
          <w:sz w:val="22"/>
          <w:szCs w:val="22"/>
        </w:rPr>
      </w:pPr>
    </w:p>
    <w:p w14:paraId="2C2CE8ED" w14:textId="2AFF1DEF" w:rsidR="00935302" w:rsidRPr="00F11B9E" w:rsidRDefault="00935302" w:rsidP="00935302">
      <w:pPr>
        <w:pStyle w:val="Tekstpodstawowy"/>
        <w:numPr>
          <w:ilvl w:val="0"/>
          <w:numId w:val="26"/>
        </w:numPr>
        <w:spacing w:after="0"/>
        <w:ind w:right="20"/>
        <w:jc w:val="both"/>
        <w:rPr>
          <w:rFonts w:ascii="Arial" w:hAnsi="Arial" w:cs="Arial"/>
          <w:b/>
          <w:bCs/>
          <w:sz w:val="22"/>
          <w:szCs w:val="22"/>
        </w:rPr>
      </w:pPr>
      <w:r>
        <w:rPr>
          <w:rFonts w:ascii="Arial" w:hAnsi="Arial" w:cs="Arial"/>
          <w:b/>
          <w:bCs/>
          <w:sz w:val="22"/>
          <w:szCs w:val="22"/>
        </w:rPr>
        <w:t>Formularz cenowy (załącznik do SWZ)</w:t>
      </w:r>
    </w:p>
    <w:p w14:paraId="51F09647" w14:textId="77777777" w:rsidR="00935302" w:rsidRPr="00F11B9E" w:rsidRDefault="00935302" w:rsidP="00935302">
      <w:pPr>
        <w:pStyle w:val="Tekstpodstawowy"/>
        <w:spacing w:after="0"/>
        <w:ind w:left="360" w:right="20"/>
        <w:jc w:val="both"/>
        <w:rPr>
          <w:rFonts w:ascii="Arial" w:hAnsi="Arial" w:cs="Arial"/>
          <w:sz w:val="22"/>
          <w:szCs w:val="22"/>
        </w:rPr>
      </w:pPr>
    </w:p>
    <w:p w14:paraId="15C1F4E4" w14:textId="77777777" w:rsidR="00935302" w:rsidRPr="00F11B9E" w:rsidRDefault="00935302" w:rsidP="00935302">
      <w:pPr>
        <w:pStyle w:val="Tekstpodstawowy"/>
        <w:spacing w:after="0"/>
        <w:ind w:right="20"/>
        <w:jc w:val="both"/>
        <w:rPr>
          <w:rFonts w:ascii="Arial" w:hAnsi="Arial" w:cs="Arial"/>
          <w:b/>
          <w:color w:val="000000" w:themeColor="text1"/>
          <w:sz w:val="22"/>
          <w:szCs w:val="22"/>
        </w:rPr>
      </w:pPr>
      <w:r w:rsidRPr="00F11B9E">
        <w:rPr>
          <w:rFonts w:ascii="Arial" w:hAnsi="Arial" w:cs="Arial"/>
          <w:b/>
          <w:color w:val="000000" w:themeColor="text1"/>
          <w:sz w:val="22"/>
          <w:szCs w:val="22"/>
        </w:rPr>
        <w:t>Wymagana forma:</w:t>
      </w:r>
    </w:p>
    <w:p w14:paraId="4D6005C8" w14:textId="1AB44207" w:rsidR="00935302" w:rsidRPr="00517EE1" w:rsidRDefault="00935302" w:rsidP="00517EE1">
      <w:pPr>
        <w:pStyle w:val="Tekstpodstawowy"/>
        <w:spacing w:after="0"/>
        <w:ind w:right="20"/>
        <w:jc w:val="both"/>
        <w:rPr>
          <w:rFonts w:ascii="Arial" w:hAnsi="Arial" w:cs="Arial"/>
          <w:color w:val="000000" w:themeColor="text1"/>
          <w:sz w:val="22"/>
          <w:szCs w:val="22"/>
        </w:rPr>
      </w:pPr>
      <w:r w:rsidRPr="00F11B9E">
        <w:rPr>
          <w:rFonts w:ascii="Arial" w:hAnsi="Arial" w:cs="Arial"/>
          <w:color w:val="000000" w:themeColor="text1"/>
          <w:sz w:val="22"/>
          <w:szCs w:val="22"/>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9DDED1" w14:textId="77777777" w:rsidR="00CD61CB" w:rsidRPr="003A65B1" w:rsidRDefault="00CD61CB" w:rsidP="00966F27">
      <w:pPr>
        <w:pStyle w:val="Tekstpodstawowy"/>
        <w:spacing w:after="0" w:line="271" w:lineRule="auto"/>
        <w:ind w:right="20"/>
        <w:jc w:val="both"/>
        <w:rPr>
          <w:rFonts w:ascii="Arial" w:hAnsi="Arial" w:cs="Arial"/>
          <w:sz w:val="22"/>
          <w:szCs w:val="22"/>
        </w:rPr>
      </w:pPr>
    </w:p>
    <w:p w14:paraId="1D19FFAA" w14:textId="5146B0FF" w:rsidR="009E73E2" w:rsidRPr="00ED28D6" w:rsidRDefault="00587F52" w:rsidP="00BE314D">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7B021018" w14:textId="77777777" w:rsidR="00E822B7" w:rsidRDefault="00E822B7" w:rsidP="00517EE1">
      <w:pPr>
        <w:autoSpaceDE w:val="0"/>
        <w:autoSpaceDN w:val="0"/>
        <w:spacing w:before="120" w:after="120" w:line="271" w:lineRule="auto"/>
        <w:jc w:val="both"/>
        <w:rPr>
          <w:rFonts w:ascii="Arial" w:hAnsi="Arial" w:cs="Arial"/>
          <w:sz w:val="22"/>
          <w:szCs w:val="22"/>
        </w:rPr>
      </w:pPr>
    </w:p>
    <w:p w14:paraId="43869DD1" w14:textId="03D77076" w:rsidR="0095179B" w:rsidRPr="00AF07A0" w:rsidRDefault="00517EE1" w:rsidP="00517EE1">
      <w:pPr>
        <w:autoSpaceDE w:val="0"/>
        <w:autoSpaceDN w:val="0"/>
        <w:spacing w:before="120" w:after="120" w:line="271" w:lineRule="auto"/>
        <w:jc w:val="both"/>
        <w:rPr>
          <w:rFonts w:ascii="Arial" w:hAnsi="Arial" w:cs="Arial"/>
          <w:sz w:val="22"/>
          <w:szCs w:val="22"/>
        </w:rPr>
      </w:pPr>
      <w:r>
        <w:rPr>
          <w:rFonts w:ascii="Arial" w:hAnsi="Arial" w:cs="Arial"/>
          <w:sz w:val="22"/>
          <w:szCs w:val="22"/>
        </w:rPr>
        <w:t>Nie dotyczy.</w:t>
      </w:r>
    </w:p>
    <w:p w14:paraId="0FBDF905" w14:textId="77777777" w:rsidR="003D58C9" w:rsidRPr="00966F27" w:rsidRDefault="003D58C9" w:rsidP="00966F27">
      <w:pPr>
        <w:spacing w:line="271" w:lineRule="auto"/>
        <w:ind w:left="-142"/>
        <w:jc w:val="both"/>
        <w:rPr>
          <w:rFonts w:ascii="Arial" w:hAnsi="Arial" w:cs="Arial"/>
          <w:sz w:val="22"/>
          <w:szCs w:val="22"/>
        </w:rPr>
      </w:pPr>
    </w:p>
    <w:p w14:paraId="177D7ABA" w14:textId="7946B2A5" w:rsidR="00884A69" w:rsidRPr="003A65B1" w:rsidRDefault="00DA5BE2" w:rsidP="00BE314D">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8A5252">
      <w:pPr>
        <w:numPr>
          <w:ilvl w:val="0"/>
          <w:numId w:val="28"/>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2">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8A525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8A525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złożona przy użyciu środków komunikacji elektronicznej tzn. za pośrednictwem </w:t>
      </w:r>
      <w:hyperlink r:id="rId1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0063F066" w:rsidR="000F0C2F" w:rsidRPr="001376D3" w:rsidRDefault="000F0C2F" w:rsidP="008A525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r w:rsidR="001376D3">
        <w:rPr>
          <w:rFonts w:ascii="Arial" w:eastAsia="Calibri" w:hAnsi="Arial" w:cs="Arial"/>
          <w:sz w:val="22"/>
          <w:szCs w:val="22"/>
        </w:rPr>
        <w:t>.</w:t>
      </w:r>
    </w:p>
    <w:p w14:paraId="77D2BAE9"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E822B7" w:rsidP="000F0C2F">
      <w:pPr>
        <w:spacing w:line="271" w:lineRule="auto"/>
        <w:ind w:left="425"/>
        <w:jc w:val="both"/>
        <w:rPr>
          <w:rFonts w:ascii="Arial" w:eastAsia="Calibri" w:hAnsi="Arial" w:cs="Arial"/>
          <w:sz w:val="22"/>
          <w:szCs w:val="22"/>
        </w:rPr>
      </w:pPr>
      <w:hyperlink r:id="rId15">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8A525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.zip </w:t>
      </w:r>
    </w:p>
    <w:p w14:paraId="09E4B346" w14:textId="77777777" w:rsidR="000F0C2F" w:rsidRPr="004E4915" w:rsidRDefault="000F0C2F" w:rsidP="008A525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8A5252">
      <w:pPr>
        <w:pStyle w:val="Akapitzlist"/>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6EA62DC6" w14:textId="77777777" w:rsidR="003D58C9" w:rsidRPr="003A65B1" w:rsidRDefault="003D58C9" w:rsidP="003A65B1">
      <w:pPr>
        <w:spacing w:before="120" w:line="271" w:lineRule="auto"/>
        <w:ind w:left="360"/>
        <w:jc w:val="both"/>
        <w:rPr>
          <w:rFonts w:ascii="Arial" w:hAnsi="Arial" w:cs="Arial"/>
          <w:sz w:val="22"/>
          <w:szCs w:val="22"/>
        </w:rPr>
      </w:pPr>
    </w:p>
    <w:p w14:paraId="37619615" w14:textId="2A8824DB" w:rsidR="00884A69" w:rsidRPr="003A65B1" w:rsidRDefault="00884A69" w:rsidP="00BE314D">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540998EA" w14:textId="17F7DB45" w:rsidR="00B00FE9"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celu obliczenia ceny oferty, wykonawca wypełnia </w:t>
      </w:r>
      <w:r w:rsidR="001376D3">
        <w:rPr>
          <w:rFonts w:ascii="Arial" w:eastAsiaTheme="majorEastAsia" w:hAnsi="Arial" w:cs="Arial"/>
          <w:sz w:val="22"/>
          <w:szCs w:val="22"/>
          <w:lang w:eastAsia="en-US"/>
        </w:rPr>
        <w:t>druk oferty</w:t>
      </w:r>
      <w:r w:rsidRPr="003A65B1">
        <w:rPr>
          <w:rFonts w:ascii="Arial" w:eastAsiaTheme="majorEastAsia" w:hAnsi="Arial" w:cs="Arial"/>
          <w:sz w:val="22"/>
          <w:szCs w:val="22"/>
          <w:lang w:eastAsia="en-US"/>
        </w:rPr>
        <w:t xml:space="preserve">, stanowiący załącznik nr </w:t>
      </w:r>
      <w:r w:rsidR="001376D3">
        <w:rPr>
          <w:rFonts w:ascii="Arial" w:eastAsiaTheme="majorEastAsia" w:hAnsi="Arial" w:cs="Arial"/>
          <w:sz w:val="22"/>
          <w:szCs w:val="22"/>
          <w:lang w:eastAsia="en-US"/>
        </w:rPr>
        <w:t>1</w:t>
      </w:r>
      <w:r w:rsidR="00DE535E" w:rsidRPr="003A65B1">
        <w:rPr>
          <w:rFonts w:ascii="Arial" w:eastAsiaTheme="majorEastAsia" w:hAnsi="Arial" w:cs="Arial"/>
          <w:sz w:val="22"/>
          <w:szCs w:val="22"/>
          <w:lang w:eastAsia="en-US"/>
        </w:rPr>
        <w:t xml:space="preserve"> </w:t>
      </w:r>
      <w:r w:rsidR="001376D3">
        <w:rPr>
          <w:rFonts w:ascii="Arial" w:eastAsiaTheme="majorEastAsia" w:hAnsi="Arial" w:cs="Arial"/>
          <w:sz w:val="22"/>
          <w:szCs w:val="22"/>
          <w:lang w:eastAsia="en-US"/>
        </w:rPr>
        <w:t>do SWZ.</w:t>
      </w:r>
    </w:p>
    <w:p w14:paraId="17D6F402" w14:textId="77777777" w:rsidR="00065D2D" w:rsidRPr="003A65B1" w:rsidRDefault="00B2342A"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Wartości kwotowe ujęte jako wielkości matematyczne znajdujące się na trzecim i kolejnym miejscu po przecinku, w odniesieniu do nieistniejącej wielkości w polskim systemie </w:t>
      </w:r>
      <w:r w:rsidRPr="003A65B1">
        <w:rPr>
          <w:rFonts w:ascii="Arial" w:eastAsiaTheme="majorEastAsia" w:hAnsi="Arial" w:cs="Arial"/>
          <w:sz w:val="22"/>
          <w:szCs w:val="22"/>
          <w:lang w:eastAsia="en-US"/>
        </w:rPr>
        <w:lastRenderedPageBreak/>
        <w:t>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4B654723" w:rsidR="00B00FE9"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w:t>
      </w:r>
      <w:r w:rsidR="001376D3">
        <w:rPr>
          <w:rFonts w:ascii="Arial" w:eastAsiaTheme="majorEastAsia" w:hAnsi="Arial" w:cs="Arial"/>
          <w:sz w:val="22"/>
          <w:szCs w:val="22"/>
          <w:lang w:eastAsia="en-US"/>
        </w:rPr>
        <w:t>zanych z realizacją zamówienia.</w:t>
      </w:r>
    </w:p>
    <w:p w14:paraId="65B94988" w14:textId="5751402A" w:rsidR="00B00FE9"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3"/>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8A5252">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105C4F38"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CD7C45">
        <w:rPr>
          <w:rFonts w:ascii="Arial" w:eastAsia="Calibri" w:hAnsi="Arial" w:cs="Arial"/>
          <w:sz w:val="22"/>
          <w:szCs w:val="22"/>
        </w:rPr>
        <w:t>Sylwia Perzanowska</w:t>
      </w:r>
      <w:r w:rsidRPr="004E4915">
        <w:rPr>
          <w:rFonts w:ascii="Arial" w:eastAsia="Calibri" w:hAnsi="Arial" w:cs="Arial"/>
          <w:sz w:val="22"/>
          <w:szCs w:val="22"/>
        </w:rPr>
        <w:t xml:space="preserve"> - </w:t>
      </w:r>
      <w:hyperlink r:id="rId16"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1376D3">
      <w:pPr>
        <w:spacing w:line="271" w:lineRule="auto"/>
        <w:ind w:left="426"/>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7">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8"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lastRenderedPageBreak/>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1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8B705B">
      <w:pPr>
        <w:spacing w:line="271" w:lineRule="auto"/>
        <w:ind w:left="284"/>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8A525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8A525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8A5252">
      <w:pPr>
        <w:numPr>
          <w:ilvl w:val="0"/>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8A5252">
      <w:pPr>
        <w:numPr>
          <w:ilvl w:val="0"/>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5">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6">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8A5252">
      <w:pPr>
        <w:numPr>
          <w:ilvl w:val="0"/>
          <w:numId w:val="31"/>
        </w:numPr>
        <w:spacing w:line="271" w:lineRule="auto"/>
        <w:ind w:hanging="357"/>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7">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w:t>
      </w:r>
      <w:r w:rsidRPr="004E4915">
        <w:rPr>
          <w:rFonts w:ascii="Arial" w:eastAsia="Calibri" w:hAnsi="Arial" w:cs="Arial"/>
          <w:sz w:val="22"/>
          <w:szCs w:val="22"/>
        </w:rPr>
        <w:lastRenderedPageBreak/>
        <w:t xml:space="preserve">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8A525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8">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0">
        <w:r w:rsidRPr="004E4915">
          <w:rPr>
            <w:rFonts w:ascii="Arial" w:eastAsia="Calibri" w:hAnsi="Arial" w:cs="Arial"/>
            <w:color w:val="1155CC"/>
            <w:sz w:val="22"/>
            <w:szCs w:val="22"/>
            <w:u w:val="single"/>
          </w:rPr>
          <w:t>https://platformazakupowa.pl/strona/45-instrukcje</w:t>
        </w:r>
      </w:hyperlink>
    </w:p>
    <w:p w14:paraId="313420ED" w14:textId="77777777" w:rsidR="00653B4F" w:rsidRPr="003A65B1" w:rsidRDefault="00653B4F" w:rsidP="003A65B1">
      <w:pPr>
        <w:tabs>
          <w:tab w:val="left" w:pos="284"/>
        </w:tabs>
        <w:spacing w:line="271" w:lineRule="auto"/>
        <w:jc w:val="both"/>
        <w:rPr>
          <w:rFonts w:ascii="Arial" w:hAnsi="Arial" w:cs="Arial"/>
          <w:sz w:val="22"/>
          <w:szCs w:val="22"/>
        </w:rPr>
      </w:pPr>
    </w:p>
    <w:p w14:paraId="6FB33334" w14:textId="36C7144F" w:rsidR="003D58C9" w:rsidRPr="0005055A" w:rsidRDefault="00545239" w:rsidP="000505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0CBBC4F3" w:rsidR="006929D6" w:rsidRPr="00AF5B2C" w:rsidRDefault="00135E48" w:rsidP="00CA0B1C">
      <w:pPr>
        <w:numPr>
          <w:ilvl w:val="1"/>
          <w:numId w:val="14"/>
        </w:numPr>
        <w:spacing w:line="271" w:lineRule="auto"/>
        <w:ind w:left="431" w:right="-108"/>
        <w:jc w:val="both"/>
        <w:rPr>
          <w:rFonts w:ascii="Arial" w:hAnsi="Arial" w:cs="Arial"/>
          <w:b/>
          <w:sz w:val="22"/>
          <w:szCs w:val="22"/>
        </w:rPr>
      </w:pPr>
      <w:r w:rsidRPr="003A65B1">
        <w:rPr>
          <w:rFonts w:ascii="Arial" w:hAnsi="Arial" w:cs="Arial"/>
          <w:sz w:val="22"/>
          <w:szCs w:val="22"/>
        </w:rPr>
        <w:t>Ofertę należy złożyć w terminie do </w:t>
      </w:r>
      <w:r w:rsidRPr="001376D3">
        <w:rPr>
          <w:rFonts w:ascii="Arial" w:hAnsi="Arial" w:cs="Arial"/>
          <w:b/>
          <w:sz w:val="22"/>
          <w:szCs w:val="22"/>
        </w:rPr>
        <w:t xml:space="preserve">dnia </w:t>
      </w:r>
      <w:r w:rsidR="00E17D3F">
        <w:rPr>
          <w:rFonts w:ascii="Arial" w:hAnsi="Arial" w:cs="Arial"/>
          <w:b/>
          <w:sz w:val="22"/>
          <w:szCs w:val="22"/>
        </w:rPr>
        <w:t>05.12</w:t>
      </w:r>
      <w:r w:rsidR="001376D3" w:rsidRPr="001376D3">
        <w:rPr>
          <w:rFonts w:ascii="Arial" w:hAnsi="Arial" w:cs="Arial"/>
          <w:b/>
          <w:sz w:val="22"/>
          <w:szCs w:val="22"/>
        </w:rPr>
        <w:t>.202</w:t>
      </w:r>
      <w:r w:rsidR="00F8752E">
        <w:rPr>
          <w:rFonts w:ascii="Arial" w:hAnsi="Arial" w:cs="Arial"/>
          <w:b/>
          <w:sz w:val="22"/>
          <w:szCs w:val="22"/>
        </w:rPr>
        <w:t>2</w:t>
      </w:r>
      <w:r w:rsidR="001376D3" w:rsidRPr="001376D3">
        <w:rPr>
          <w:rFonts w:ascii="Arial" w:hAnsi="Arial" w:cs="Arial"/>
          <w:b/>
          <w:sz w:val="22"/>
          <w:szCs w:val="22"/>
        </w:rPr>
        <w:t xml:space="preserve"> r.</w:t>
      </w:r>
      <w:r w:rsidRPr="001376D3">
        <w:rPr>
          <w:rFonts w:ascii="Arial" w:hAnsi="Arial" w:cs="Arial"/>
          <w:b/>
          <w:sz w:val="22"/>
          <w:szCs w:val="22"/>
        </w:rPr>
        <w:t xml:space="preserve"> do godz. </w:t>
      </w:r>
      <w:r w:rsidR="001376D3" w:rsidRPr="001376D3">
        <w:rPr>
          <w:rFonts w:ascii="Arial" w:hAnsi="Arial" w:cs="Arial"/>
          <w:b/>
          <w:sz w:val="22"/>
          <w:szCs w:val="22"/>
        </w:rPr>
        <w:t>10:00</w:t>
      </w:r>
    </w:p>
    <w:p w14:paraId="194B087D" w14:textId="450F9688" w:rsidR="006929D6" w:rsidRPr="003A65B1" w:rsidRDefault="00545239" w:rsidP="00CA0B1C">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3C0E7A90" w:rsidR="00545239" w:rsidRPr="00AF5B2C" w:rsidRDefault="003247A5" w:rsidP="008A5252">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w:t>
      </w:r>
      <w:r w:rsidR="001376D3">
        <w:rPr>
          <w:rFonts w:ascii="Arial" w:hAnsi="Arial" w:cs="Arial"/>
          <w:sz w:val="22"/>
          <w:szCs w:val="22"/>
        </w:rPr>
        <w:t>a pośrednictwem Platformy</w:t>
      </w:r>
    </w:p>
    <w:p w14:paraId="00F21949" w14:textId="2BC6B76D" w:rsidR="00135E48" w:rsidRPr="003A65B1" w:rsidRDefault="00135E48" w:rsidP="00CA0B1C">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w:t>
      </w:r>
      <w:r w:rsidRPr="001376D3">
        <w:rPr>
          <w:rFonts w:ascii="Arial" w:hAnsi="Arial" w:cs="Arial"/>
          <w:b/>
          <w:sz w:val="22"/>
          <w:szCs w:val="22"/>
        </w:rPr>
        <w:t xml:space="preserve">dniu </w:t>
      </w:r>
      <w:r w:rsidR="00E17D3F">
        <w:rPr>
          <w:rFonts w:ascii="Arial" w:hAnsi="Arial" w:cs="Arial"/>
          <w:b/>
          <w:sz w:val="22"/>
          <w:szCs w:val="22"/>
        </w:rPr>
        <w:t>05.12</w:t>
      </w:r>
      <w:r w:rsidR="00F8752E">
        <w:rPr>
          <w:rFonts w:ascii="Arial" w:hAnsi="Arial" w:cs="Arial"/>
          <w:b/>
          <w:sz w:val="22"/>
          <w:szCs w:val="22"/>
        </w:rPr>
        <w:t>.2022</w:t>
      </w:r>
      <w:r w:rsidR="001376D3" w:rsidRPr="001376D3">
        <w:rPr>
          <w:rFonts w:ascii="Arial" w:hAnsi="Arial" w:cs="Arial"/>
          <w:b/>
          <w:sz w:val="22"/>
          <w:szCs w:val="22"/>
        </w:rPr>
        <w:t xml:space="preserve"> r.</w:t>
      </w:r>
      <w:r w:rsidRPr="001376D3">
        <w:rPr>
          <w:rFonts w:ascii="Arial" w:hAnsi="Arial" w:cs="Arial"/>
          <w:b/>
          <w:sz w:val="22"/>
          <w:szCs w:val="22"/>
        </w:rPr>
        <w:t xml:space="preserve"> o godz. </w:t>
      </w:r>
      <w:r w:rsidR="001376D3" w:rsidRPr="001376D3">
        <w:rPr>
          <w:rFonts w:ascii="Arial" w:hAnsi="Arial" w:cs="Arial"/>
          <w:b/>
          <w:sz w:val="22"/>
          <w:szCs w:val="22"/>
        </w:rPr>
        <w:t>10:</w:t>
      </w:r>
      <w:r w:rsidR="006E3C97">
        <w:rPr>
          <w:rFonts w:ascii="Arial" w:hAnsi="Arial" w:cs="Arial"/>
          <w:b/>
          <w:sz w:val="22"/>
          <w:szCs w:val="22"/>
        </w:rPr>
        <w:t>1</w:t>
      </w:r>
      <w:r w:rsidR="006348FA">
        <w:rPr>
          <w:rFonts w:ascii="Arial" w:hAnsi="Arial" w:cs="Arial"/>
          <w:b/>
          <w:sz w:val="22"/>
          <w:szCs w:val="22"/>
        </w:rPr>
        <w:t>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A0B1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A0B1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3B251F1D" w:rsidR="00F9463D" w:rsidRDefault="000778FB" w:rsidP="00AF5B2C">
      <w:pPr>
        <w:spacing w:line="271" w:lineRule="auto"/>
        <w:ind w:left="432" w:right="-108"/>
        <w:jc w:val="both"/>
        <w:rPr>
          <w:rFonts w:ascii="Arial" w:hAnsi="Arial" w:cs="Arial"/>
          <w:sz w:val="22"/>
          <w:szCs w:val="22"/>
        </w:rPr>
      </w:pPr>
      <w:r w:rsidRPr="001376D3">
        <w:rPr>
          <w:rFonts w:ascii="Arial" w:hAnsi="Arial" w:cs="Arial"/>
          <w:sz w:val="22"/>
          <w:szCs w:val="22"/>
        </w:rPr>
        <w:t>2)</w:t>
      </w:r>
      <w:r w:rsidRPr="001376D3">
        <w:rPr>
          <w:rFonts w:ascii="Arial" w:hAnsi="Arial" w:cs="Arial"/>
          <w:sz w:val="22"/>
          <w:szCs w:val="22"/>
        </w:rPr>
        <w:tab/>
        <w:t>cenach lub kosztach zawartych w ofertach.</w:t>
      </w:r>
    </w:p>
    <w:p w14:paraId="1A27657E" w14:textId="77777777" w:rsidR="00AF5B2C" w:rsidRPr="003A65B1" w:rsidRDefault="00AF5B2C" w:rsidP="00AF5B2C">
      <w:pPr>
        <w:spacing w:line="271" w:lineRule="auto"/>
        <w:ind w:left="432" w:right="-108"/>
        <w:jc w:val="both"/>
        <w:rPr>
          <w:rFonts w:ascii="Arial" w:hAnsi="Arial" w:cs="Arial"/>
          <w:sz w:val="22"/>
          <w:szCs w:val="22"/>
        </w:rPr>
      </w:pPr>
    </w:p>
    <w:p w14:paraId="24930077" w14:textId="77777777" w:rsidR="00DB1A25" w:rsidRPr="003A65B1" w:rsidRDefault="00DB1A25"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31C2C784"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E17D3F">
        <w:rPr>
          <w:rFonts w:ascii="Arial" w:hAnsi="Arial" w:cs="Arial"/>
          <w:b/>
          <w:bCs/>
          <w:sz w:val="22"/>
          <w:szCs w:val="22"/>
        </w:rPr>
        <w:t>03.01</w:t>
      </w:r>
      <w:r w:rsidR="00F8752E">
        <w:rPr>
          <w:rFonts w:ascii="Arial" w:hAnsi="Arial" w:cs="Arial"/>
          <w:b/>
          <w:bCs/>
          <w:sz w:val="22"/>
          <w:szCs w:val="22"/>
        </w:rPr>
        <w:t>.202</w:t>
      </w:r>
      <w:r w:rsidR="00E17D3F">
        <w:rPr>
          <w:rFonts w:ascii="Arial" w:hAnsi="Arial" w:cs="Arial"/>
          <w:b/>
          <w:bCs/>
          <w:sz w:val="22"/>
          <w:szCs w:val="22"/>
        </w:rPr>
        <w:t>3</w:t>
      </w:r>
      <w:r w:rsidR="0020772B">
        <w:rPr>
          <w:rFonts w:ascii="Arial" w:hAnsi="Arial" w:cs="Arial"/>
          <w:b/>
          <w:bCs/>
          <w:sz w:val="22"/>
          <w:szCs w:val="22"/>
        </w:rPr>
        <w:t xml:space="preserve"> r.</w:t>
      </w:r>
      <w:r w:rsidR="00024AF6" w:rsidRPr="003A65B1">
        <w:rPr>
          <w:rFonts w:ascii="Arial" w:hAnsi="Arial" w:cs="Arial"/>
          <w:b/>
          <w:bCs/>
          <w:sz w:val="22"/>
          <w:szCs w:val="22"/>
        </w:rPr>
        <w:t xml:space="preserve"> </w:t>
      </w:r>
    </w:p>
    <w:p w14:paraId="63F762B7" w14:textId="1335AB14" w:rsidR="00DB1A25"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46FEED4"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0BA8B84C"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5336"/>
        <w:gridCol w:w="2829"/>
      </w:tblGrid>
      <w:tr w:rsidR="003C7B82" w:rsidRPr="003A65B1" w14:paraId="7C8150FB" w14:textId="77777777" w:rsidTr="001E35F8">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945"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561"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1E35F8">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945" w:type="pct"/>
            <w:tcBorders>
              <w:top w:val="single" w:sz="4" w:space="0" w:color="auto"/>
              <w:left w:val="single" w:sz="4" w:space="0" w:color="auto"/>
              <w:bottom w:val="single" w:sz="4" w:space="0" w:color="auto"/>
              <w:right w:val="single" w:sz="4" w:space="0" w:color="auto"/>
            </w:tcBorders>
            <w:hideMark/>
          </w:tcPr>
          <w:p w14:paraId="68678C17" w14:textId="093780BE"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Cena </w:t>
            </w:r>
          </w:p>
        </w:tc>
        <w:tc>
          <w:tcPr>
            <w:tcW w:w="1561"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75E22" w:rsidRPr="003A65B1" w14:paraId="0C9F23FC" w14:textId="77777777" w:rsidTr="001E35F8">
        <w:tc>
          <w:tcPr>
            <w:tcW w:w="494" w:type="pct"/>
            <w:tcBorders>
              <w:top w:val="single" w:sz="4" w:space="0" w:color="auto"/>
              <w:left w:val="single" w:sz="4" w:space="0" w:color="auto"/>
              <w:bottom w:val="single" w:sz="4" w:space="0" w:color="auto"/>
              <w:right w:val="single" w:sz="4" w:space="0" w:color="auto"/>
            </w:tcBorders>
          </w:tcPr>
          <w:p w14:paraId="08AC30D1" w14:textId="7CA91E2F" w:rsidR="00B75E22" w:rsidRPr="003A65B1" w:rsidRDefault="006E3C97" w:rsidP="003A65B1">
            <w:pPr>
              <w:spacing w:line="271" w:lineRule="auto"/>
              <w:jc w:val="center"/>
              <w:rPr>
                <w:rFonts w:ascii="Arial" w:hAnsi="Arial" w:cs="Arial"/>
                <w:sz w:val="22"/>
                <w:szCs w:val="22"/>
              </w:rPr>
            </w:pPr>
            <w:r>
              <w:rPr>
                <w:rFonts w:ascii="Arial" w:hAnsi="Arial" w:cs="Arial"/>
                <w:sz w:val="22"/>
                <w:szCs w:val="22"/>
              </w:rPr>
              <w:t>2</w:t>
            </w:r>
            <w:r w:rsidR="00B75E22">
              <w:rPr>
                <w:rFonts w:ascii="Arial" w:hAnsi="Arial" w:cs="Arial"/>
                <w:sz w:val="22"/>
                <w:szCs w:val="22"/>
              </w:rPr>
              <w:t>.</w:t>
            </w:r>
          </w:p>
        </w:tc>
        <w:tc>
          <w:tcPr>
            <w:tcW w:w="2945" w:type="pct"/>
            <w:tcBorders>
              <w:top w:val="single" w:sz="4" w:space="0" w:color="auto"/>
              <w:left w:val="single" w:sz="4" w:space="0" w:color="auto"/>
              <w:bottom w:val="single" w:sz="4" w:space="0" w:color="auto"/>
              <w:right w:val="single" w:sz="4" w:space="0" w:color="auto"/>
            </w:tcBorders>
          </w:tcPr>
          <w:p w14:paraId="50D97AB9" w14:textId="39B98269" w:rsidR="001C6119" w:rsidRPr="000C4E7D" w:rsidRDefault="00E17D3F" w:rsidP="003A65B1">
            <w:pPr>
              <w:spacing w:line="271" w:lineRule="auto"/>
              <w:jc w:val="both"/>
              <w:rPr>
                <w:rFonts w:ascii="Arial" w:hAnsi="Arial" w:cs="Arial"/>
                <w:bCs/>
                <w:sz w:val="22"/>
                <w:szCs w:val="22"/>
              </w:rPr>
            </w:pPr>
            <w:r>
              <w:rPr>
                <w:rFonts w:ascii="Arial" w:hAnsi="Arial" w:cs="Arial"/>
                <w:bCs/>
                <w:sz w:val="22"/>
                <w:szCs w:val="22"/>
              </w:rPr>
              <w:t>Czas reakcji</w:t>
            </w:r>
          </w:p>
        </w:tc>
        <w:tc>
          <w:tcPr>
            <w:tcW w:w="1561" w:type="pct"/>
            <w:tcBorders>
              <w:top w:val="single" w:sz="4" w:space="0" w:color="auto"/>
              <w:left w:val="single" w:sz="4" w:space="0" w:color="auto"/>
              <w:bottom w:val="single" w:sz="4" w:space="0" w:color="auto"/>
              <w:right w:val="single" w:sz="4" w:space="0" w:color="auto"/>
            </w:tcBorders>
          </w:tcPr>
          <w:p w14:paraId="4245D8E8" w14:textId="4486CC7F" w:rsidR="00B75E22" w:rsidRPr="003A65B1" w:rsidRDefault="00C9238B" w:rsidP="003A65B1">
            <w:pPr>
              <w:spacing w:line="271" w:lineRule="auto"/>
              <w:jc w:val="both"/>
              <w:rPr>
                <w:rFonts w:ascii="Arial" w:hAnsi="Arial" w:cs="Arial"/>
                <w:sz w:val="22"/>
                <w:szCs w:val="22"/>
              </w:rPr>
            </w:pPr>
            <w:r>
              <w:rPr>
                <w:rFonts w:ascii="Arial" w:hAnsi="Arial" w:cs="Arial"/>
                <w:sz w:val="22"/>
                <w:szCs w:val="22"/>
              </w:rPr>
              <w:t>4</w:t>
            </w:r>
            <w:r w:rsidR="00B75E22">
              <w:rPr>
                <w:rFonts w:ascii="Arial" w:hAnsi="Arial" w:cs="Arial"/>
                <w:sz w:val="22"/>
                <w:szCs w:val="22"/>
              </w:rPr>
              <w:t>0%</w:t>
            </w:r>
          </w:p>
        </w:tc>
      </w:tr>
      <w:tr w:rsidR="003C7B82" w:rsidRPr="003A65B1" w14:paraId="6A73D090" w14:textId="77777777" w:rsidTr="001E35F8">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945"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561"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5935E687" w14:textId="41C1D97F" w:rsidR="003C7B82" w:rsidRPr="006E3C97" w:rsidRDefault="003C7B82" w:rsidP="006E3C97">
      <w:pPr>
        <w:tabs>
          <w:tab w:val="left" w:pos="284"/>
        </w:tabs>
        <w:spacing w:line="271" w:lineRule="auto"/>
        <w:jc w:val="both"/>
        <w:rPr>
          <w:rFonts w:ascii="Arial" w:hAnsi="Arial" w:cs="Arial"/>
          <w:sz w:val="22"/>
          <w:szCs w:val="22"/>
        </w:rPr>
      </w:pPr>
      <w:r w:rsidRPr="006E3C97">
        <w:rPr>
          <w:rFonts w:ascii="Arial" w:hAnsi="Arial" w:cs="Arial"/>
          <w:sz w:val="22"/>
          <w:szCs w:val="22"/>
        </w:rPr>
        <w:t xml:space="preserve">Oferty będą oceniane </w:t>
      </w:r>
      <w:r w:rsidR="00024AF6" w:rsidRPr="006E3C97">
        <w:rPr>
          <w:rFonts w:ascii="Arial" w:hAnsi="Arial" w:cs="Arial"/>
          <w:sz w:val="22"/>
          <w:szCs w:val="22"/>
        </w:rPr>
        <w:t xml:space="preserve">przez komisję przetargową </w:t>
      </w:r>
      <w:r w:rsidRPr="006E3C97">
        <w:rPr>
          <w:rFonts w:ascii="Arial" w:hAnsi="Arial" w:cs="Arial"/>
          <w:sz w:val="22"/>
          <w:szCs w:val="22"/>
        </w:rPr>
        <w:t>metodą punktową w skali 100</w:t>
      </w:r>
      <w:r w:rsidR="00024AF6" w:rsidRPr="006E3C97">
        <w:rPr>
          <w:rFonts w:ascii="Arial" w:hAnsi="Arial" w:cs="Arial"/>
          <w:sz w:val="22"/>
          <w:szCs w:val="22"/>
        </w:rPr>
        <w:t>-</w:t>
      </w:r>
      <w:r w:rsidRPr="006E3C97">
        <w:rPr>
          <w:rFonts w:ascii="Arial" w:hAnsi="Arial" w:cs="Arial"/>
          <w:sz w:val="22"/>
          <w:szCs w:val="22"/>
        </w:rPr>
        <w:t xml:space="preserve">punktowej.  </w:t>
      </w:r>
    </w:p>
    <w:p w14:paraId="0B7F02D1" w14:textId="229BB118" w:rsidR="00653B4F" w:rsidRPr="003979E2" w:rsidRDefault="00653B4F" w:rsidP="006E3C97">
      <w:pPr>
        <w:tabs>
          <w:tab w:val="left" w:pos="284"/>
        </w:tabs>
        <w:spacing w:line="271" w:lineRule="auto"/>
        <w:jc w:val="both"/>
        <w:rPr>
          <w:rFonts w:ascii="Arial" w:hAnsi="Arial" w:cs="Arial"/>
          <w:bCs/>
          <w:sz w:val="22"/>
          <w:szCs w:val="22"/>
        </w:rPr>
      </w:pPr>
    </w:p>
    <w:p w14:paraId="64E1DDFD" w14:textId="063C8D75" w:rsidR="00346F51" w:rsidRPr="000E4716" w:rsidRDefault="00346F51" w:rsidP="00346F51">
      <w:pPr>
        <w:tabs>
          <w:tab w:val="num" w:pos="0"/>
        </w:tabs>
        <w:suppressAutoHyphens/>
        <w:spacing w:line="271" w:lineRule="auto"/>
        <w:jc w:val="center"/>
        <w:rPr>
          <w:rFonts w:ascii="Arial" w:hAnsi="Arial" w:cs="Arial"/>
          <w:b/>
          <w:color w:val="000000" w:themeColor="text1"/>
          <w:sz w:val="22"/>
          <w:szCs w:val="22"/>
        </w:rPr>
      </w:pPr>
      <w:r w:rsidRPr="000E4716">
        <w:rPr>
          <w:rFonts w:ascii="Arial" w:hAnsi="Arial" w:cs="Arial"/>
          <w:b/>
          <w:color w:val="000000" w:themeColor="text1"/>
          <w:sz w:val="22"/>
          <w:szCs w:val="22"/>
        </w:rPr>
        <w:t>I kryterium: Cena</w:t>
      </w:r>
      <w:r w:rsidR="007B207C">
        <w:rPr>
          <w:rFonts w:ascii="Arial" w:hAnsi="Arial" w:cs="Arial"/>
          <w:b/>
          <w:color w:val="000000" w:themeColor="text1"/>
          <w:sz w:val="22"/>
          <w:szCs w:val="22"/>
        </w:rPr>
        <w:t xml:space="preserve"> </w:t>
      </w:r>
      <w:r w:rsidRPr="000E4716">
        <w:rPr>
          <w:rFonts w:ascii="Arial" w:hAnsi="Arial" w:cs="Arial"/>
          <w:b/>
          <w:color w:val="000000" w:themeColor="text1"/>
          <w:sz w:val="22"/>
          <w:szCs w:val="22"/>
        </w:rPr>
        <w:t>– 60 % (60 punktów)</w:t>
      </w:r>
    </w:p>
    <w:p w14:paraId="480E0F99" w14:textId="3ED88FC1" w:rsidR="00346F51" w:rsidRPr="000E4716" w:rsidRDefault="00346F51" w:rsidP="00346F51">
      <w:pPr>
        <w:tabs>
          <w:tab w:val="num" w:pos="284"/>
          <w:tab w:val="left" w:pos="710"/>
        </w:tabs>
        <w:suppressAutoHyphens/>
        <w:spacing w:line="271" w:lineRule="auto"/>
        <w:jc w:val="both"/>
        <w:rPr>
          <w:rFonts w:ascii="Arial" w:hAnsi="Arial" w:cs="Arial"/>
          <w:color w:val="000000" w:themeColor="text1"/>
          <w:sz w:val="22"/>
          <w:szCs w:val="22"/>
        </w:rPr>
      </w:pPr>
      <w:r w:rsidRPr="000E4716">
        <w:rPr>
          <w:rFonts w:ascii="Arial" w:hAnsi="Arial" w:cs="Arial"/>
          <w:color w:val="000000" w:themeColor="text1"/>
          <w:sz w:val="22"/>
          <w:szCs w:val="22"/>
        </w:rPr>
        <w:t>W ramach kryterium "Cena" porównywane będą ceny brutto za cały zakres zamówienia wynikające z oferty.</w:t>
      </w:r>
    </w:p>
    <w:p w14:paraId="5E792E82" w14:textId="77777777" w:rsidR="00346F51" w:rsidRPr="000E4716" w:rsidRDefault="00346F51" w:rsidP="00346F51">
      <w:pPr>
        <w:tabs>
          <w:tab w:val="num" w:pos="284"/>
          <w:tab w:val="left" w:pos="710"/>
        </w:tabs>
        <w:suppressAutoHyphens/>
        <w:spacing w:line="271" w:lineRule="auto"/>
        <w:jc w:val="both"/>
        <w:rPr>
          <w:rFonts w:ascii="Arial" w:hAnsi="Arial" w:cs="Arial"/>
          <w:color w:val="000000" w:themeColor="text1"/>
          <w:sz w:val="22"/>
          <w:szCs w:val="22"/>
        </w:rPr>
      </w:pPr>
    </w:p>
    <w:p w14:paraId="69FA0777" w14:textId="77777777" w:rsidR="00346F51" w:rsidRPr="000E4716" w:rsidRDefault="00346F51" w:rsidP="00346F51">
      <w:pPr>
        <w:tabs>
          <w:tab w:val="num" w:pos="284"/>
          <w:tab w:val="left" w:pos="710"/>
        </w:tabs>
        <w:spacing w:line="271" w:lineRule="auto"/>
        <w:ind w:left="567" w:hanging="567"/>
        <w:jc w:val="both"/>
        <w:rPr>
          <w:rFonts w:ascii="Arial" w:hAnsi="Arial" w:cs="Arial"/>
          <w:color w:val="000000" w:themeColor="text1"/>
          <w:sz w:val="22"/>
          <w:szCs w:val="22"/>
        </w:rPr>
      </w:pPr>
      <w:r w:rsidRPr="000E4716">
        <w:rPr>
          <w:rFonts w:ascii="Arial" w:hAnsi="Arial" w:cs="Arial"/>
          <w:color w:val="000000" w:themeColor="text1"/>
          <w:sz w:val="22"/>
          <w:szCs w:val="22"/>
        </w:rPr>
        <w:t>Punktacja za ceny ofert odbędzie się wg wzoru:</w:t>
      </w:r>
    </w:p>
    <w:p w14:paraId="37FD630E" w14:textId="77777777" w:rsidR="00346F51" w:rsidRPr="000E4716" w:rsidRDefault="00346F51" w:rsidP="00346F51">
      <w:pPr>
        <w:tabs>
          <w:tab w:val="num" w:pos="284"/>
          <w:tab w:val="left" w:pos="710"/>
        </w:tabs>
        <w:spacing w:line="271" w:lineRule="auto"/>
        <w:ind w:left="567" w:hanging="567"/>
        <w:jc w:val="both"/>
        <w:rPr>
          <w:rFonts w:ascii="Arial" w:hAnsi="Arial" w:cs="Arial"/>
          <w:color w:val="000000" w:themeColor="text1"/>
          <w:sz w:val="22"/>
          <w:szCs w:val="22"/>
        </w:rPr>
      </w:pPr>
    </w:p>
    <w:p w14:paraId="0ECDEF79" w14:textId="71A0BA31" w:rsidR="00346F51" w:rsidRPr="000E4716" w:rsidRDefault="00C27766" w:rsidP="00C27766">
      <w:pPr>
        <w:tabs>
          <w:tab w:val="num" w:pos="284"/>
          <w:tab w:val="left" w:pos="710"/>
        </w:tabs>
        <w:spacing w:line="271" w:lineRule="auto"/>
        <w:ind w:left="567" w:hanging="567"/>
        <w:rPr>
          <w:rFonts w:ascii="Arial" w:hAnsi="Arial" w:cs="Arial"/>
          <w:color w:val="000000" w:themeColor="text1"/>
          <w:sz w:val="22"/>
          <w:szCs w:val="22"/>
        </w:rPr>
      </w:pPr>
      <w:r>
        <w:rPr>
          <w:rFonts w:ascii="Arial" w:hAnsi="Arial" w:cs="Arial"/>
          <w:color w:val="000000" w:themeColor="text1"/>
          <w:sz w:val="22"/>
          <w:szCs w:val="22"/>
        </w:rPr>
        <w:lastRenderedPageBreak/>
        <w:t xml:space="preserve">                                                   </w:t>
      </w:r>
      <w:r w:rsidR="00346F51" w:rsidRPr="000E4716">
        <w:rPr>
          <w:rFonts w:ascii="Arial" w:hAnsi="Arial" w:cs="Arial"/>
          <w:color w:val="000000" w:themeColor="text1"/>
          <w:sz w:val="22"/>
          <w:szCs w:val="22"/>
        </w:rPr>
        <w:t>Najniższa cena oferty</w:t>
      </w:r>
    </w:p>
    <w:p w14:paraId="0D68B134" w14:textId="75748018" w:rsidR="00346F51" w:rsidRPr="000E4716" w:rsidRDefault="00346F51" w:rsidP="00346F51">
      <w:pPr>
        <w:tabs>
          <w:tab w:val="num" w:pos="284"/>
          <w:tab w:val="left" w:pos="710"/>
        </w:tabs>
        <w:spacing w:line="271" w:lineRule="auto"/>
        <w:ind w:left="567" w:hanging="567"/>
        <w:jc w:val="center"/>
        <w:rPr>
          <w:rFonts w:ascii="Arial" w:hAnsi="Arial" w:cs="Arial"/>
          <w:color w:val="000000" w:themeColor="text1"/>
          <w:sz w:val="22"/>
          <w:szCs w:val="22"/>
        </w:rPr>
      </w:pPr>
      <w:proofErr w:type="spellStart"/>
      <w:r w:rsidRPr="000E4716">
        <w:rPr>
          <w:rFonts w:ascii="Arial" w:hAnsi="Arial" w:cs="Arial"/>
          <w:color w:val="000000" w:themeColor="text1"/>
          <w:sz w:val="22"/>
          <w:szCs w:val="22"/>
        </w:rPr>
        <w:t>Pc</w:t>
      </w:r>
      <w:proofErr w:type="spellEnd"/>
      <w:r w:rsidRPr="000E4716">
        <w:rPr>
          <w:rFonts w:ascii="Arial" w:hAnsi="Arial" w:cs="Arial"/>
          <w:color w:val="000000" w:themeColor="text1"/>
          <w:sz w:val="22"/>
          <w:szCs w:val="22"/>
        </w:rPr>
        <w:t xml:space="preserve"> = --------------------------------------- x 100 x 60%</w:t>
      </w:r>
    </w:p>
    <w:p w14:paraId="0462CCDE" w14:textId="63E9AE32" w:rsidR="00346F51" w:rsidRPr="000E4716" w:rsidRDefault="00C27766" w:rsidP="00C27766">
      <w:pPr>
        <w:tabs>
          <w:tab w:val="num" w:pos="284"/>
          <w:tab w:val="left" w:pos="710"/>
        </w:tabs>
        <w:spacing w:line="271" w:lineRule="auto"/>
        <w:ind w:left="567" w:hanging="567"/>
        <w:rPr>
          <w:rFonts w:ascii="Arial" w:hAnsi="Arial" w:cs="Arial"/>
          <w:color w:val="000000" w:themeColor="text1"/>
          <w:sz w:val="22"/>
          <w:szCs w:val="22"/>
        </w:rPr>
      </w:pPr>
      <w:r>
        <w:rPr>
          <w:rFonts w:ascii="Arial" w:hAnsi="Arial" w:cs="Arial"/>
          <w:color w:val="000000" w:themeColor="text1"/>
          <w:sz w:val="22"/>
          <w:szCs w:val="22"/>
        </w:rPr>
        <w:t xml:space="preserve">                                                   </w:t>
      </w:r>
      <w:r w:rsidR="00346F51" w:rsidRPr="000E4716">
        <w:rPr>
          <w:rFonts w:ascii="Arial" w:hAnsi="Arial" w:cs="Arial"/>
          <w:color w:val="000000" w:themeColor="text1"/>
          <w:sz w:val="22"/>
          <w:szCs w:val="22"/>
        </w:rPr>
        <w:t>Cena badanej oferty</w:t>
      </w:r>
    </w:p>
    <w:p w14:paraId="5D5A243B" w14:textId="77777777" w:rsidR="00346F51" w:rsidRPr="000E4716" w:rsidRDefault="00346F51" w:rsidP="00346F51">
      <w:pPr>
        <w:tabs>
          <w:tab w:val="num" w:pos="284"/>
          <w:tab w:val="left" w:pos="710"/>
        </w:tabs>
        <w:spacing w:line="271" w:lineRule="auto"/>
        <w:ind w:left="567" w:hanging="567"/>
        <w:jc w:val="both"/>
        <w:rPr>
          <w:rFonts w:ascii="Arial" w:hAnsi="Arial" w:cs="Arial"/>
          <w:color w:val="000000" w:themeColor="text1"/>
          <w:sz w:val="22"/>
          <w:szCs w:val="22"/>
        </w:rPr>
      </w:pPr>
    </w:p>
    <w:p w14:paraId="662CE57D" w14:textId="260BAFBB" w:rsidR="00346F51" w:rsidRPr="000E4716" w:rsidRDefault="00346F51" w:rsidP="00346F51">
      <w:pPr>
        <w:tabs>
          <w:tab w:val="num" w:pos="284"/>
        </w:tabs>
        <w:suppressAutoHyphens/>
        <w:autoSpaceDE w:val="0"/>
        <w:autoSpaceDN w:val="0"/>
        <w:adjustRightInd w:val="0"/>
        <w:spacing w:line="271" w:lineRule="auto"/>
        <w:ind w:left="567" w:hanging="567"/>
        <w:jc w:val="center"/>
        <w:rPr>
          <w:rFonts w:ascii="Arial" w:hAnsi="Arial" w:cs="Arial"/>
          <w:b/>
          <w:color w:val="000000" w:themeColor="text1"/>
          <w:sz w:val="22"/>
          <w:szCs w:val="22"/>
          <w:lang w:eastAsia="ar-SA"/>
        </w:rPr>
      </w:pPr>
      <w:r w:rsidRPr="000E4716">
        <w:rPr>
          <w:rFonts w:ascii="Arial" w:hAnsi="Arial" w:cs="Arial"/>
          <w:b/>
          <w:color w:val="000000" w:themeColor="text1"/>
          <w:sz w:val="22"/>
          <w:szCs w:val="22"/>
        </w:rPr>
        <w:t xml:space="preserve">II kryterium: </w:t>
      </w:r>
      <w:r w:rsidR="00E17D3F">
        <w:rPr>
          <w:rFonts w:ascii="Arial" w:hAnsi="Arial" w:cs="Arial"/>
          <w:b/>
          <w:color w:val="000000" w:themeColor="text1"/>
          <w:sz w:val="22"/>
          <w:szCs w:val="22"/>
        </w:rPr>
        <w:t>Czas reakcji</w:t>
      </w:r>
      <w:r w:rsidR="009B07D4" w:rsidRPr="000E4716">
        <w:rPr>
          <w:rFonts w:ascii="Arial" w:hAnsi="Arial" w:cs="Arial"/>
          <w:b/>
          <w:color w:val="000000" w:themeColor="text1"/>
          <w:sz w:val="22"/>
          <w:szCs w:val="22"/>
          <w:lang w:eastAsia="ar-SA"/>
        </w:rPr>
        <w:t xml:space="preserve"> </w:t>
      </w:r>
      <w:r w:rsidRPr="000E4716">
        <w:rPr>
          <w:rFonts w:ascii="Arial" w:hAnsi="Arial" w:cs="Arial"/>
          <w:b/>
          <w:color w:val="000000" w:themeColor="text1"/>
          <w:sz w:val="22"/>
          <w:szCs w:val="22"/>
          <w:lang w:eastAsia="ar-SA"/>
        </w:rPr>
        <w:t xml:space="preserve">– </w:t>
      </w:r>
      <w:r w:rsidR="00C9238B">
        <w:rPr>
          <w:rFonts w:ascii="Arial" w:hAnsi="Arial" w:cs="Arial"/>
          <w:b/>
          <w:color w:val="000000" w:themeColor="text1"/>
          <w:sz w:val="22"/>
          <w:szCs w:val="22"/>
          <w:lang w:eastAsia="ar-SA"/>
        </w:rPr>
        <w:t>4</w:t>
      </w:r>
      <w:r w:rsidRPr="000E4716">
        <w:rPr>
          <w:rFonts w:ascii="Arial" w:hAnsi="Arial" w:cs="Arial"/>
          <w:b/>
          <w:color w:val="000000" w:themeColor="text1"/>
          <w:sz w:val="22"/>
          <w:szCs w:val="22"/>
          <w:lang w:eastAsia="ar-SA"/>
        </w:rPr>
        <w:t>0% (</w:t>
      </w:r>
      <w:r w:rsidR="001E35F8">
        <w:rPr>
          <w:rFonts w:ascii="Arial" w:hAnsi="Arial" w:cs="Arial"/>
          <w:b/>
          <w:color w:val="000000" w:themeColor="text1"/>
          <w:sz w:val="22"/>
          <w:szCs w:val="22"/>
          <w:lang w:eastAsia="ar-SA"/>
        </w:rPr>
        <w:t>4</w:t>
      </w:r>
      <w:r w:rsidRPr="000E4716">
        <w:rPr>
          <w:rFonts w:ascii="Arial" w:hAnsi="Arial" w:cs="Arial"/>
          <w:b/>
          <w:color w:val="000000" w:themeColor="text1"/>
          <w:sz w:val="22"/>
          <w:szCs w:val="22"/>
          <w:lang w:eastAsia="ar-SA"/>
        </w:rPr>
        <w:t>0 punktów)</w:t>
      </w:r>
    </w:p>
    <w:p w14:paraId="4300A8B5" w14:textId="0B54F72E" w:rsidR="00907440" w:rsidRPr="000E4716" w:rsidRDefault="00907440" w:rsidP="00346F51">
      <w:pPr>
        <w:tabs>
          <w:tab w:val="num" w:pos="284"/>
        </w:tabs>
        <w:suppressAutoHyphens/>
        <w:autoSpaceDE w:val="0"/>
        <w:autoSpaceDN w:val="0"/>
        <w:adjustRightInd w:val="0"/>
        <w:spacing w:line="271" w:lineRule="auto"/>
        <w:ind w:left="567" w:hanging="567"/>
        <w:jc w:val="center"/>
        <w:rPr>
          <w:rFonts w:ascii="Arial" w:hAnsi="Arial" w:cs="Arial"/>
          <w:b/>
          <w:color w:val="000000" w:themeColor="text1"/>
          <w:sz w:val="22"/>
          <w:szCs w:val="22"/>
          <w:lang w:eastAsia="ar-SA"/>
        </w:rPr>
      </w:pPr>
    </w:p>
    <w:p w14:paraId="5903CA6C" w14:textId="07EF6345" w:rsidR="00E17D3F" w:rsidRPr="00E17D3F" w:rsidRDefault="00E17D3F" w:rsidP="00E17D3F">
      <w:pPr>
        <w:autoSpaceDE w:val="0"/>
        <w:autoSpaceDN w:val="0"/>
        <w:adjustRightInd w:val="0"/>
        <w:spacing w:line="271" w:lineRule="auto"/>
        <w:contextualSpacing/>
        <w:jc w:val="both"/>
        <w:rPr>
          <w:rFonts w:ascii="Arial" w:hAnsi="Arial" w:cs="Arial"/>
          <w:iCs/>
          <w:sz w:val="22"/>
          <w:szCs w:val="22"/>
        </w:rPr>
      </w:pPr>
      <w:bookmarkStart w:id="4" w:name="_Hlk41385499"/>
      <w:r w:rsidRPr="00E17D3F">
        <w:rPr>
          <w:rFonts w:ascii="Arial" w:hAnsi="Arial" w:cs="Arial"/>
          <w:iCs/>
          <w:sz w:val="22"/>
          <w:szCs w:val="22"/>
        </w:rPr>
        <w:t xml:space="preserve">W ramach kryterium ”Czas reakcji” punkty zostaną przyznane za </w:t>
      </w:r>
      <w:bookmarkEnd w:id="4"/>
      <w:r w:rsidRPr="00E17D3F">
        <w:rPr>
          <w:rFonts w:ascii="Arial" w:hAnsi="Arial" w:cs="Arial"/>
          <w:iCs/>
          <w:sz w:val="22"/>
          <w:szCs w:val="22"/>
        </w:rPr>
        <w:t xml:space="preserve">zadeklarowany w ofercie czas, w jakim </w:t>
      </w:r>
      <w:r>
        <w:rPr>
          <w:rFonts w:ascii="Arial" w:hAnsi="Arial" w:cs="Arial"/>
          <w:iCs/>
          <w:sz w:val="22"/>
          <w:szCs w:val="22"/>
        </w:rPr>
        <w:t>Wykonawca</w:t>
      </w:r>
      <w:r w:rsidRPr="00E17D3F">
        <w:rPr>
          <w:rFonts w:ascii="Arial" w:hAnsi="Arial" w:cs="Arial"/>
          <w:iCs/>
          <w:sz w:val="22"/>
          <w:szCs w:val="22"/>
        </w:rPr>
        <w:t xml:space="preserve"> stawi się na wezwanie Zamawiającego w miejscu przez niego wskazanym. Za bieg czasu należy uznać moment telefonicznego lub wysłanego drogą elektroniczną zgłoszenia (e-mail, sms).</w:t>
      </w:r>
    </w:p>
    <w:p w14:paraId="017981C8" w14:textId="77777777" w:rsidR="00E17D3F" w:rsidRPr="00E17D3F" w:rsidRDefault="00E17D3F" w:rsidP="00E17D3F">
      <w:pPr>
        <w:autoSpaceDE w:val="0"/>
        <w:autoSpaceDN w:val="0"/>
        <w:adjustRightInd w:val="0"/>
        <w:spacing w:line="271" w:lineRule="auto"/>
        <w:contextualSpacing/>
        <w:jc w:val="both"/>
        <w:rPr>
          <w:rFonts w:ascii="Arial" w:hAnsi="Arial" w:cs="Arial"/>
          <w:iCs/>
          <w:sz w:val="22"/>
          <w:szCs w:val="22"/>
        </w:rPr>
      </w:pPr>
      <w:r w:rsidRPr="00E17D3F">
        <w:rPr>
          <w:rFonts w:ascii="Arial" w:hAnsi="Arial" w:cs="Arial"/>
          <w:iCs/>
          <w:sz w:val="22"/>
          <w:szCs w:val="22"/>
        </w:rPr>
        <w:t>Ilość punktów w tym kryterium zostanie przyznana następująco:</w:t>
      </w:r>
    </w:p>
    <w:p w14:paraId="2D748264" w14:textId="77777777" w:rsidR="00E17D3F" w:rsidRPr="00E17D3F" w:rsidRDefault="00E17D3F" w:rsidP="00E17D3F">
      <w:pPr>
        <w:autoSpaceDE w:val="0"/>
        <w:autoSpaceDN w:val="0"/>
        <w:adjustRightInd w:val="0"/>
        <w:spacing w:line="271" w:lineRule="auto"/>
        <w:contextualSpacing/>
        <w:jc w:val="both"/>
        <w:rPr>
          <w:rFonts w:ascii="Arial" w:hAnsi="Arial" w:cs="Arial"/>
          <w:iCs/>
          <w:sz w:val="22"/>
          <w:szCs w:val="22"/>
        </w:rPr>
      </w:pPr>
      <w:bookmarkStart w:id="5" w:name="_Hlk41383601"/>
      <w:r w:rsidRPr="00E17D3F">
        <w:rPr>
          <w:rFonts w:ascii="Arial" w:hAnsi="Arial" w:cs="Arial"/>
          <w:iCs/>
          <w:sz w:val="22"/>
          <w:szCs w:val="22"/>
        </w:rPr>
        <w:t xml:space="preserve">Czas </w:t>
      </w:r>
      <w:proofErr w:type="spellStart"/>
      <w:r w:rsidRPr="00E17D3F">
        <w:rPr>
          <w:rFonts w:ascii="Arial" w:hAnsi="Arial" w:cs="Arial"/>
          <w:iCs/>
          <w:sz w:val="22"/>
          <w:szCs w:val="22"/>
        </w:rPr>
        <w:t>rekacji</w:t>
      </w:r>
      <w:proofErr w:type="spellEnd"/>
      <w:r w:rsidRPr="00E17D3F">
        <w:rPr>
          <w:rFonts w:ascii="Arial" w:hAnsi="Arial" w:cs="Arial"/>
          <w:iCs/>
          <w:sz w:val="22"/>
          <w:szCs w:val="22"/>
        </w:rPr>
        <w:t xml:space="preserve"> w ciągu 4 godziny</w:t>
      </w:r>
      <w:bookmarkEnd w:id="5"/>
      <w:r w:rsidRPr="00E17D3F">
        <w:rPr>
          <w:rFonts w:ascii="Arial" w:hAnsi="Arial" w:cs="Arial"/>
          <w:iCs/>
          <w:sz w:val="22"/>
          <w:szCs w:val="22"/>
        </w:rPr>
        <w:t>:   P</w:t>
      </w:r>
      <w:r w:rsidRPr="00E17D3F">
        <w:rPr>
          <w:rFonts w:ascii="Arial" w:hAnsi="Arial" w:cs="Arial"/>
          <w:iCs/>
          <w:sz w:val="22"/>
          <w:szCs w:val="22"/>
          <w:vertAlign w:val="subscript"/>
        </w:rPr>
        <w:t xml:space="preserve">T </w:t>
      </w:r>
      <w:r w:rsidRPr="00E17D3F">
        <w:rPr>
          <w:rFonts w:ascii="Arial" w:hAnsi="Arial" w:cs="Arial"/>
          <w:iCs/>
          <w:sz w:val="22"/>
          <w:szCs w:val="22"/>
        </w:rPr>
        <w:t>= 40 punktów</w:t>
      </w:r>
    </w:p>
    <w:p w14:paraId="69BAFAA9" w14:textId="77777777" w:rsidR="00E17D3F" w:rsidRPr="00E17D3F" w:rsidRDefault="00E17D3F" w:rsidP="00E17D3F">
      <w:pPr>
        <w:autoSpaceDE w:val="0"/>
        <w:autoSpaceDN w:val="0"/>
        <w:adjustRightInd w:val="0"/>
        <w:spacing w:line="271" w:lineRule="auto"/>
        <w:contextualSpacing/>
        <w:jc w:val="both"/>
        <w:rPr>
          <w:rFonts w:ascii="Arial" w:hAnsi="Arial" w:cs="Arial"/>
          <w:iCs/>
          <w:sz w:val="22"/>
          <w:szCs w:val="22"/>
        </w:rPr>
      </w:pPr>
      <w:r w:rsidRPr="00E17D3F">
        <w:rPr>
          <w:rFonts w:ascii="Arial" w:hAnsi="Arial" w:cs="Arial"/>
          <w:iCs/>
          <w:sz w:val="22"/>
          <w:szCs w:val="22"/>
        </w:rPr>
        <w:t>Czas reakcji w ciągu 5 godzin:   P</w:t>
      </w:r>
      <w:r w:rsidRPr="00E17D3F">
        <w:rPr>
          <w:rFonts w:ascii="Arial" w:hAnsi="Arial" w:cs="Arial"/>
          <w:iCs/>
          <w:sz w:val="22"/>
          <w:szCs w:val="22"/>
          <w:vertAlign w:val="subscript"/>
        </w:rPr>
        <w:t xml:space="preserve">T </w:t>
      </w:r>
      <w:r w:rsidRPr="00E17D3F">
        <w:rPr>
          <w:rFonts w:ascii="Arial" w:hAnsi="Arial" w:cs="Arial"/>
          <w:iCs/>
          <w:sz w:val="22"/>
          <w:szCs w:val="22"/>
        </w:rPr>
        <w:t>= 20 punktów</w:t>
      </w:r>
    </w:p>
    <w:p w14:paraId="452F23E9" w14:textId="77777777" w:rsidR="00E17D3F" w:rsidRPr="00E17D3F" w:rsidRDefault="00E17D3F" w:rsidP="00E17D3F">
      <w:pPr>
        <w:autoSpaceDE w:val="0"/>
        <w:autoSpaceDN w:val="0"/>
        <w:adjustRightInd w:val="0"/>
        <w:spacing w:line="271" w:lineRule="auto"/>
        <w:contextualSpacing/>
        <w:jc w:val="both"/>
        <w:rPr>
          <w:rFonts w:ascii="Arial" w:hAnsi="Arial" w:cs="Arial"/>
          <w:iCs/>
          <w:sz w:val="22"/>
          <w:szCs w:val="22"/>
        </w:rPr>
      </w:pPr>
      <w:r w:rsidRPr="00E17D3F">
        <w:rPr>
          <w:rFonts w:ascii="Arial" w:hAnsi="Arial" w:cs="Arial"/>
          <w:iCs/>
          <w:sz w:val="22"/>
          <w:szCs w:val="22"/>
        </w:rPr>
        <w:t>Czas reakcji w ciągu 6 godzin:   P</w:t>
      </w:r>
      <w:r w:rsidRPr="00E17D3F">
        <w:rPr>
          <w:rFonts w:ascii="Arial" w:hAnsi="Arial" w:cs="Arial"/>
          <w:iCs/>
          <w:sz w:val="22"/>
          <w:szCs w:val="22"/>
          <w:vertAlign w:val="subscript"/>
        </w:rPr>
        <w:t xml:space="preserve">T </w:t>
      </w:r>
      <w:r w:rsidRPr="00E17D3F">
        <w:rPr>
          <w:rFonts w:ascii="Arial" w:hAnsi="Arial" w:cs="Arial"/>
          <w:iCs/>
          <w:sz w:val="22"/>
          <w:szCs w:val="22"/>
        </w:rPr>
        <w:t xml:space="preserve">= 0 </w:t>
      </w:r>
      <w:bookmarkStart w:id="6" w:name="_Hlk497119427"/>
      <w:r w:rsidRPr="00E17D3F">
        <w:rPr>
          <w:rFonts w:ascii="Arial" w:hAnsi="Arial" w:cs="Arial"/>
          <w:iCs/>
          <w:sz w:val="22"/>
          <w:szCs w:val="22"/>
        </w:rPr>
        <w:t>punkt</w:t>
      </w:r>
      <w:bookmarkEnd w:id="6"/>
      <w:r w:rsidRPr="00E17D3F">
        <w:rPr>
          <w:rFonts w:ascii="Arial" w:hAnsi="Arial" w:cs="Arial"/>
          <w:iCs/>
          <w:sz w:val="22"/>
          <w:szCs w:val="22"/>
        </w:rPr>
        <w:t>ów</w:t>
      </w:r>
    </w:p>
    <w:p w14:paraId="3C818334" w14:textId="77777777" w:rsidR="00E17D3F" w:rsidRPr="00E17D3F" w:rsidRDefault="00E17D3F" w:rsidP="00E17D3F">
      <w:pPr>
        <w:autoSpaceDE w:val="0"/>
        <w:autoSpaceDN w:val="0"/>
        <w:adjustRightInd w:val="0"/>
        <w:spacing w:line="271" w:lineRule="auto"/>
        <w:jc w:val="both"/>
        <w:rPr>
          <w:rFonts w:ascii="Arial" w:hAnsi="Arial" w:cs="Arial"/>
          <w:iCs/>
          <w:sz w:val="22"/>
          <w:szCs w:val="22"/>
        </w:rPr>
      </w:pPr>
      <w:r w:rsidRPr="00E17D3F">
        <w:rPr>
          <w:rFonts w:ascii="Arial" w:hAnsi="Arial" w:cs="Arial"/>
          <w:iCs/>
          <w:sz w:val="22"/>
          <w:szCs w:val="22"/>
        </w:rPr>
        <w:t>Oferta, w której zostanie wskazany czas stawienia się na wezwanie Zamawiającego dłuższy niż 6 godziny od momentu wezwania będzie traktowana, jako niezgodna z SWZ i zostanie odrzucona.</w:t>
      </w:r>
    </w:p>
    <w:p w14:paraId="2FAC708F" w14:textId="77777777" w:rsidR="00EA7AE9" w:rsidRPr="001E35F8" w:rsidRDefault="00EA7AE9" w:rsidP="00EA7AE9">
      <w:pPr>
        <w:tabs>
          <w:tab w:val="left" w:pos="284"/>
        </w:tabs>
        <w:spacing w:line="271" w:lineRule="auto"/>
        <w:jc w:val="both"/>
        <w:rPr>
          <w:rFonts w:ascii="Arial" w:hAnsi="Arial" w:cs="Arial"/>
          <w:b/>
          <w:color w:val="FF0000"/>
          <w:sz w:val="22"/>
          <w:szCs w:val="22"/>
        </w:rPr>
      </w:pPr>
    </w:p>
    <w:p w14:paraId="0566D8FF" w14:textId="1705764E" w:rsidR="00EA7AE9" w:rsidRPr="000C4E7D" w:rsidRDefault="00EA7AE9" w:rsidP="00EA7AE9">
      <w:pPr>
        <w:tabs>
          <w:tab w:val="left" w:pos="284"/>
        </w:tabs>
        <w:spacing w:line="271" w:lineRule="auto"/>
        <w:jc w:val="both"/>
        <w:rPr>
          <w:rFonts w:ascii="Arial" w:hAnsi="Arial" w:cs="Arial"/>
          <w:b/>
          <w:color w:val="000000" w:themeColor="text1"/>
          <w:sz w:val="22"/>
          <w:szCs w:val="22"/>
        </w:rPr>
      </w:pPr>
      <w:r w:rsidRPr="000C4E7D">
        <w:rPr>
          <w:rFonts w:ascii="Arial" w:hAnsi="Arial" w:cs="Arial"/>
          <w:b/>
          <w:color w:val="000000" w:themeColor="text1"/>
          <w:sz w:val="22"/>
          <w:szCs w:val="22"/>
        </w:rPr>
        <w:t xml:space="preserve">Oferta może otrzymać maksymalnie 40 pkt (1% = 1 pkt) w zakresie kryterium </w:t>
      </w:r>
      <w:r w:rsidR="00E17D3F">
        <w:rPr>
          <w:rFonts w:ascii="Arial" w:hAnsi="Arial" w:cs="Arial"/>
          <w:b/>
          <w:color w:val="000000" w:themeColor="text1"/>
          <w:sz w:val="22"/>
          <w:szCs w:val="22"/>
        </w:rPr>
        <w:t>czas reakcji</w:t>
      </w:r>
      <w:r w:rsidRPr="000C4E7D">
        <w:rPr>
          <w:rFonts w:ascii="Arial" w:hAnsi="Arial" w:cs="Arial"/>
          <w:b/>
          <w:color w:val="000000" w:themeColor="text1"/>
          <w:sz w:val="22"/>
          <w:szCs w:val="22"/>
        </w:rPr>
        <w:t>.</w:t>
      </w:r>
    </w:p>
    <w:p w14:paraId="1886C580" w14:textId="77777777" w:rsidR="0005055A" w:rsidRDefault="0005055A" w:rsidP="00346F51">
      <w:pPr>
        <w:tabs>
          <w:tab w:val="num" w:pos="284"/>
        </w:tabs>
        <w:suppressAutoHyphens/>
        <w:autoSpaceDE w:val="0"/>
        <w:autoSpaceDN w:val="0"/>
        <w:adjustRightInd w:val="0"/>
        <w:spacing w:line="271" w:lineRule="auto"/>
        <w:jc w:val="both"/>
        <w:rPr>
          <w:rFonts w:ascii="Arial" w:hAnsi="Arial" w:cs="Arial"/>
          <w:sz w:val="22"/>
          <w:szCs w:val="22"/>
        </w:rPr>
      </w:pPr>
    </w:p>
    <w:p w14:paraId="309362FA" w14:textId="0261FF3C" w:rsidR="003D58C9" w:rsidRPr="00346F51" w:rsidRDefault="00346F51" w:rsidP="003820EF">
      <w:pPr>
        <w:tabs>
          <w:tab w:val="num" w:pos="284"/>
        </w:tabs>
        <w:suppressAutoHyphens/>
        <w:autoSpaceDE w:val="0"/>
        <w:autoSpaceDN w:val="0"/>
        <w:adjustRightInd w:val="0"/>
        <w:spacing w:line="271" w:lineRule="auto"/>
        <w:jc w:val="both"/>
        <w:rPr>
          <w:rFonts w:ascii="Arial" w:hAnsi="Arial" w:cs="Arial"/>
          <w:sz w:val="22"/>
          <w:szCs w:val="22"/>
        </w:rPr>
      </w:pPr>
      <w:r w:rsidRPr="00346F51">
        <w:rPr>
          <w:rFonts w:ascii="Arial" w:hAnsi="Arial" w:cs="Arial"/>
          <w:sz w:val="22"/>
          <w:szCs w:val="22"/>
        </w:rPr>
        <w:t>Punkty ustalone przez członków komisji zostaną zsumowane i oferta, która uzyska największą sumę zostanie wybrana jako najkorzystniejsza.</w:t>
      </w:r>
    </w:p>
    <w:p w14:paraId="15C9AE08" w14:textId="77777777" w:rsidR="0005055A" w:rsidRPr="003A65B1" w:rsidRDefault="0005055A" w:rsidP="003A65B1">
      <w:pPr>
        <w:spacing w:line="271" w:lineRule="auto"/>
        <w:ind w:right="-108"/>
        <w:rPr>
          <w:rFonts w:ascii="Arial" w:hAnsi="Arial" w:cs="Arial"/>
          <w:b/>
          <w:sz w:val="22"/>
          <w:szCs w:val="22"/>
        </w:rPr>
      </w:pPr>
    </w:p>
    <w:p w14:paraId="7A1AB5CD" w14:textId="131E21A3" w:rsidR="009615B1" w:rsidRPr="003A65B1" w:rsidRDefault="006F1EA5"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F668CB4"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0B007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489AFF0B" w14:textId="77777777" w:rsidR="00843813" w:rsidRPr="003A65B1" w:rsidRDefault="00843813" w:rsidP="003A65B1">
      <w:pPr>
        <w:spacing w:line="271" w:lineRule="auto"/>
        <w:ind w:right="-108"/>
        <w:jc w:val="both"/>
        <w:rPr>
          <w:rFonts w:ascii="Arial" w:hAnsi="Arial" w:cs="Arial"/>
          <w:sz w:val="22"/>
          <w:szCs w:val="22"/>
        </w:rPr>
      </w:pPr>
    </w:p>
    <w:p w14:paraId="1BD66BB8" w14:textId="7FE82B90" w:rsidR="00660A68" w:rsidRPr="003A65B1" w:rsidRDefault="00660A68"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3ABC28D8" w:rsidR="00660A68" w:rsidRDefault="006E3C97" w:rsidP="006E3C97">
      <w:pPr>
        <w:spacing w:line="271" w:lineRule="auto"/>
        <w:ind w:right="-108"/>
        <w:jc w:val="both"/>
        <w:rPr>
          <w:rFonts w:ascii="Arial" w:hAnsi="Arial" w:cs="Arial"/>
          <w:sz w:val="22"/>
          <w:szCs w:val="22"/>
        </w:rPr>
      </w:pPr>
      <w:r>
        <w:rPr>
          <w:rFonts w:ascii="Arial" w:hAnsi="Arial" w:cs="Arial"/>
          <w:sz w:val="22"/>
          <w:szCs w:val="22"/>
        </w:rPr>
        <w:t>Nie dotyczy</w:t>
      </w:r>
      <w:r w:rsidR="000C793C">
        <w:rPr>
          <w:rFonts w:ascii="Arial" w:hAnsi="Arial" w:cs="Arial"/>
          <w:sz w:val="22"/>
          <w:szCs w:val="22"/>
        </w:rPr>
        <w:t>.</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A0B1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7" w:name="_Toc42045493"/>
    </w:p>
    <w:p w14:paraId="11C18AE9" w14:textId="77777777" w:rsidR="00DB1A25" w:rsidRPr="003A65B1" w:rsidRDefault="00DB1A25" w:rsidP="00CA0B1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6C7866B1" w:rsidR="00DB1A25" w:rsidRPr="003A65B1" w:rsidRDefault="00DB1A25" w:rsidP="00CA0B1C">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387CCC">
        <w:rPr>
          <w:rFonts w:ascii="Arial" w:hAnsi="Arial" w:cs="Arial"/>
          <w:sz w:val="22"/>
          <w:szCs w:val="22"/>
        </w:rPr>
        <w:t>.</w:t>
      </w:r>
    </w:p>
    <w:p w14:paraId="284C13BD" w14:textId="6CAC0EDF" w:rsidR="00DB1A25" w:rsidRPr="00D80C8C"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7"/>
    </w:p>
    <w:p w14:paraId="29C55237" w14:textId="0FF852D3" w:rsidR="00D80C8C" w:rsidRPr="00D74B28" w:rsidRDefault="00DB1A25" w:rsidP="00D74B28">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 xml:space="preserve">z </w:t>
      </w:r>
      <w:r w:rsidR="007D7898" w:rsidRPr="003A65B1">
        <w:rPr>
          <w:rFonts w:ascii="Arial" w:hAnsi="Arial" w:cs="Arial"/>
          <w:sz w:val="22"/>
          <w:szCs w:val="22"/>
        </w:rPr>
        <w:lastRenderedPageBreak/>
        <w:t>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71FADE1D" w14:textId="1FC37DFF" w:rsidR="0005055A" w:rsidRDefault="0005055A" w:rsidP="0005055A">
      <w:pPr>
        <w:pStyle w:val="Akapitzlist"/>
        <w:numPr>
          <w:ilvl w:val="0"/>
          <w:numId w:val="16"/>
        </w:numPr>
        <w:spacing w:line="271" w:lineRule="auto"/>
        <w:ind w:right="-108"/>
        <w:jc w:val="both"/>
        <w:rPr>
          <w:rFonts w:ascii="Arial" w:hAnsi="Arial" w:cs="Arial"/>
          <w:sz w:val="22"/>
          <w:szCs w:val="22"/>
        </w:rPr>
      </w:pPr>
      <w:r>
        <w:rPr>
          <w:rFonts w:ascii="Arial" w:hAnsi="Arial" w:cs="Arial"/>
          <w:sz w:val="22"/>
          <w:szCs w:val="22"/>
        </w:rPr>
        <w:t>Zmiany umowy:</w:t>
      </w:r>
    </w:p>
    <w:p w14:paraId="166CFE9B" w14:textId="77777777" w:rsidR="001E35F8" w:rsidRPr="00D80C8C" w:rsidRDefault="001E35F8" w:rsidP="001E35F8">
      <w:pPr>
        <w:spacing w:line="276" w:lineRule="auto"/>
        <w:jc w:val="both"/>
        <w:rPr>
          <w:rFonts w:ascii="Arial" w:hAnsi="Arial" w:cs="Arial"/>
          <w:sz w:val="22"/>
          <w:szCs w:val="22"/>
        </w:rPr>
      </w:pPr>
      <w:r w:rsidRPr="00D80C8C">
        <w:rPr>
          <w:rFonts w:ascii="Arial" w:hAnsi="Arial" w:cs="Arial"/>
          <w:sz w:val="22"/>
          <w:szCs w:val="22"/>
        </w:rPr>
        <w:t>Wystąpienia przyczyn, które wystąpiły niezależnie od woli stron umowy i nie można ich było przewidzieć na etapie podpisywania umowy.</w:t>
      </w:r>
    </w:p>
    <w:p w14:paraId="34FF2A63" w14:textId="3C09F09B" w:rsidR="00CA56B4" w:rsidRDefault="00CA56B4" w:rsidP="003A65B1">
      <w:pPr>
        <w:spacing w:line="271" w:lineRule="auto"/>
        <w:jc w:val="both"/>
        <w:rPr>
          <w:rFonts w:ascii="Arial" w:hAnsi="Arial" w:cs="Arial"/>
          <w:b/>
          <w:sz w:val="22"/>
          <w:szCs w:val="22"/>
        </w:rPr>
      </w:pPr>
    </w:p>
    <w:p w14:paraId="64603F93" w14:textId="5B73DF5D" w:rsidR="00CA56B4" w:rsidRPr="00CA56B4" w:rsidRDefault="00CA56B4" w:rsidP="003A65B1">
      <w:pPr>
        <w:spacing w:line="271" w:lineRule="auto"/>
        <w:jc w:val="both"/>
        <w:rPr>
          <w:rFonts w:ascii="Arial" w:hAnsi="Arial" w:cs="Arial"/>
          <w:b/>
          <w:color w:val="000000" w:themeColor="text1"/>
          <w:sz w:val="22"/>
          <w:szCs w:val="22"/>
        </w:rPr>
      </w:pPr>
    </w:p>
    <w:p w14:paraId="1BD1248A" w14:textId="77777777" w:rsidR="00D74B28" w:rsidRDefault="00D74B28" w:rsidP="00CA56B4">
      <w:pPr>
        <w:spacing w:line="271" w:lineRule="auto"/>
        <w:jc w:val="right"/>
        <w:rPr>
          <w:rFonts w:ascii="Arial" w:hAnsi="Arial" w:cs="Arial"/>
          <w:snapToGrid w:val="0"/>
          <w:color w:val="000000" w:themeColor="text1"/>
          <w:sz w:val="22"/>
          <w:szCs w:val="22"/>
        </w:rPr>
      </w:pPr>
    </w:p>
    <w:p w14:paraId="6329606C" w14:textId="448E2292" w:rsidR="00CA56B4" w:rsidRPr="00CA56B4" w:rsidRDefault="00CA56B4" w:rsidP="00CA56B4">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 xml:space="preserve">             ……………………………………………………..</w:t>
      </w:r>
    </w:p>
    <w:p w14:paraId="4564F5D0" w14:textId="77777777" w:rsidR="00CA56B4" w:rsidRPr="00CA56B4" w:rsidRDefault="00CA56B4" w:rsidP="00CA56B4">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 xml:space="preserve">Podpis kierownika zamawiającego </w:t>
      </w:r>
    </w:p>
    <w:p w14:paraId="06D1D6EC" w14:textId="0BE1F6AB" w:rsidR="00C9238B" w:rsidRDefault="00CA56B4" w:rsidP="003220E3">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lub osoby upoważnionej</w:t>
      </w:r>
    </w:p>
    <w:p w14:paraId="1A65A761" w14:textId="77777777" w:rsidR="00F128CF" w:rsidRDefault="00F128CF" w:rsidP="001A5B31">
      <w:pPr>
        <w:widowControl w:val="0"/>
        <w:tabs>
          <w:tab w:val="left" w:pos="708"/>
        </w:tabs>
        <w:spacing w:line="271" w:lineRule="auto"/>
        <w:ind w:right="-530"/>
        <w:rPr>
          <w:rFonts w:ascii="Arial" w:hAnsi="Arial" w:cs="Arial"/>
          <w:sz w:val="22"/>
          <w:szCs w:val="22"/>
        </w:rPr>
      </w:pPr>
    </w:p>
    <w:p w14:paraId="387540F5" w14:textId="77777777" w:rsidR="00D80C8C" w:rsidRDefault="00CA56B4" w:rsidP="00CA56B4">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p>
    <w:p w14:paraId="7973BBF1" w14:textId="77777777" w:rsidR="00D80C8C" w:rsidRDefault="00D80C8C" w:rsidP="00CA56B4">
      <w:pPr>
        <w:widowControl w:val="0"/>
        <w:tabs>
          <w:tab w:val="left" w:pos="708"/>
        </w:tabs>
        <w:spacing w:line="271" w:lineRule="auto"/>
        <w:ind w:left="57" w:right="-530"/>
        <w:jc w:val="right"/>
        <w:rPr>
          <w:rFonts w:ascii="Arial" w:hAnsi="Arial" w:cs="Arial"/>
          <w:sz w:val="22"/>
          <w:szCs w:val="22"/>
        </w:rPr>
      </w:pPr>
    </w:p>
    <w:p w14:paraId="18B7B460" w14:textId="77777777" w:rsidR="00D80C8C" w:rsidRDefault="00D80C8C" w:rsidP="00CA56B4">
      <w:pPr>
        <w:widowControl w:val="0"/>
        <w:tabs>
          <w:tab w:val="left" w:pos="708"/>
        </w:tabs>
        <w:spacing w:line="271" w:lineRule="auto"/>
        <w:ind w:left="57" w:right="-530"/>
        <w:jc w:val="right"/>
        <w:rPr>
          <w:rFonts w:ascii="Arial" w:hAnsi="Arial" w:cs="Arial"/>
          <w:sz w:val="22"/>
          <w:szCs w:val="22"/>
        </w:rPr>
      </w:pPr>
    </w:p>
    <w:p w14:paraId="518B8FDF" w14:textId="77777777" w:rsidR="00D80C8C" w:rsidRDefault="00D80C8C" w:rsidP="00CA56B4">
      <w:pPr>
        <w:widowControl w:val="0"/>
        <w:tabs>
          <w:tab w:val="left" w:pos="708"/>
        </w:tabs>
        <w:spacing w:line="271" w:lineRule="auto"/>
        <w:ind w:left="57" w:right="-530"/>
        <w:jc w:val="right"/>
        <w:rPr>
          <w:rFonts w:ascii="Arial" w:hAnsi="Arial" w:cs="Arial"/>
          <w:sz w:val="22"/>
          <w:szCs w:val="22"/>
        </w:rPr>
      </w:pPr>
    </w:p>
    <w:p w14:paraId="17886B66" w14:textId="77777777" w:rsidR="00D80C8C" w:rsidRDefault="00D80C8C" w:rsidP="00CA56B4">
      <w:pPr>
        <w:widowControl w:val="0"/>
        <w:tabs>
          <w:tab w:val="left" w:pos="708"/>
        </w:tabs>
        <w:spacing w:line="271" w:lineRule="auto"/>
        <w:ind w:left="57" w:right="-530"/>
        <w:jc w:val="right"/>
        <w:rPr>
          <w:rFonts w:ascii="Arial" w:hAnsi="Arial" w:cs="Arial"/>
          <w:sz w:val="22"/>
          <w:szCs w:val="22"/>
        </w:rPr>
      </w:pPr>
    </w:p>
    <w:p w14:paraId="33A01850" w14:textId="77777777" w:rsidR="000C4E7D" w:rsidRDefault="000C4E7D" w:rsidP="00CA56B4">
      <w:pPr>
        <w:widowControl w:val="0"/>
        <w:tabs>
          <w:tab w:val="left" w:pos="708"/>
        </w:tabs>
        <w:spacing w:line="271" w:lineRule="auto"/>
        <w:ind w:left="57" w:right="-530"/>
        <w:jc w:val="right"/>
        <w:rPr>
          <w:rFonts w:ascii="Arial" w:hAnsi="Arial" w:cs="Arial"/>
          <w:sz w:val="22"/>
          <w:szCs w:val="22"/>
        </w:rPr>
      </w:pPr>
    </w:p>
    <w:p w14:paraId="44E58B48" w14:textId="77777777" w:rsidR="000C4E7D" w:rsidRDefault="000C4E7D" w:rsidP="00CA56B4">
      <w:pPr>
        <w:widowControl w:val="0"/>
        <w:tabs>
          <w:tab w:val="left" w:pos="708"/>
        </w:tabs>
        <w:spacing w:line="271" w:lineRule="auto"/>
        <w:ind w:left="57" w:right="-530"/>
        <w:jc w:val="right"/>
        <w:rPr>
          <w:rFonts w:ascii="Arial" w:hAnsi="Arial" w:cs="Arial"/>
          <w:sz w:val="22"/>
          <w:szCs w:val="22"/>
        </w:rPr>
      </w:pPr>
    </w:p>
    <w:p w14:paraId="3830B531" w14:textId="77777777" w:rsidR="000C4E7D" w:rsidRDefault="000C4E7D" w:rsidP="00CA56B4">
      <w:pPr>
        <w:widowControl w:val="0"/>
        <w:tabs>
          <w:tab w:val="left" w:pos="708"/>
        </w:tabs>
        <w:spacing w:line="271" w:lineRule="auto"/>
        <w:ind w:left="57" w:right="-530"/>
        <w:jc w:val="right"/>
        <w:rPr>
          <w:rFonts w:ascii="Arial" w:hAnsi="Arial" w:cs="Arial"/>
          <w:sz w:val="22"/>
          <w:szCs w:val="22"/>
        </w:rPr>
      </w:pPr>
    </w:p>
    <w:p w14:paraId="0DBD64FB" w14:textId="77777777" w:rsidR="000C4E7D" w:rsidRDefault="000C4E7D" w:rsidP="00CA56B4">
      <w:pPr>
        <w:widowControl w:val="0"/>
        <w:tabs>
          <w:tab w:val="left" w:pos="708"/>
        </w:tabs>
        <w:spacing w:line="271" w:lineRule="auto"/>
        <w:ind w:left="57" w:right="-530"/>
        <w:jc w:val="right"/>
        <w:rPr>
          <w:rFonts w:ascii="Arial" w:hAnsi="Arial" w:cs="Arial"/>
          <w:sz w:val="22"/>
          <w:szCs w:val="22"/>
        </w:rPr>
      </w:pPr>
    </w:p>
    <w:p w14:paraId="2D0876BD" w14:textId="6B57B2F2" w:rsidR="000C4E7D" w:rsidRDefault="000C4E7D" w:rsidP="00CA56B4">
      <w:pPr>
        <w:widowControl w:val="0"/>
        <w:tabs>
          <w:tab w:val="left" w:pos="708"/>
        </w:tabs>
        <w:spacing w:line="271" w:lineRule="auto"/>
        <w:ind w:left="57" w:right="-530"/>
        <w:jc w:val="right"/>
        <w:rPr>
          <w:rFonts w:ascii="Arial" w:hAnsi="Arial" w:cs="Arial"/>
          <w:sz w:val="22"/>
          <w:szCs w:val="22"/>
        </w:rPr>
      </w:pPr>
    </w:p>
    <w:p w14:paraId="1E78ECFF" w14:textId="2028A883" w:rsidR="00832FF8" w:rsidRDefault="00832FF8" w:rsidP="00CA56B4">
      <w:pPr>
        <w:widowControl w:val="0"/>
        <w:tabs>
          <w:tab w:val="left" w:pos="708"/>
        </w:tabs>
        <w:spacing w:line="271" w:lineRule="auto"/>
        <w:ind w:left="57" w:right="-530"/>
        <w:jc w:val="right"/>
        <w:rPr>
          <w:rFonts w:ascii="Arial" w:hAnsi="Arial" w:cs="Arial"/>
          <w:sz w:val="22"/>
          <w:szCs w:val="22"/>
        </w:rPr>
      </w:pPr>
    </w:p>
    <w:p w14:paraId="52D57411" w14:textId="61D29F25" w:rsidR="00832FF8" w:rsidRDefault="00832FF8" w:rsidP="00CA56B4">
      <w:pPr>
        <w:widowControl w:val="0"/>
        <w:tabs>
          <w:tab w:val="left" w:pos="708"/>
        </w:tabs>
        <w:spacing w:line="271" w:lineRule="auto"/>
        <w:ind w:left="57" w:right="-530"/>
        <w:jc w:val="right"/>
        <w:rPr>
          <w:rFonts w:ascii="Arial" w:hAnsi="Arial" w:cs="Arial"/>
          <w:sz w:val="22"/>
          <w:szCs w:val="22"/>
        </w:rPr>
      </w:pPr>
    </w:p>
    <w:p w14:paraId="683028A7" w14:textId="1A94832F" w:rsidR="00832FF8" w:rsidRDefault="00832FF8" w:rsidP="00CA56B4">
      <w:pPr>
        <w:widowControl w:val="0"/>
        <w:tabs>
          <w:tab w:val="left" w:pos="708"/>
        </w:tabs>
        <w:spacing w:line="271" w:lineRule="auto"/>
        <w:ind w:left="57" w:right="-530"/>
        <w:jc w:val="right"/>
        <w:rPr>
          <w:rFonts w:ascii="Arial" w:hAnsi="Arial" w:cs="Arial"/>
          <w:sz w:val="22"/>
          <w:szCs w:val="22"/>
        </w:rPr>
      </w:pPr>
    </w:p>
    <w:p w14:paraId="4E7966DC" w14:textId="226BD606" w:rsidR="00832FF8" w:rsidRDefault="00832FF8" w:rsidP="00CA56B4">
      <w:pPr>
        <w:widowControl w:val="0"/>
        <w:tabs>
          <w:tab w:val="left" w:pos="708"/>
        </w:tabs>
        <w:spacing w:line="271" w:lineRule="auto"/>
        <w:ind w:left="57" w:right="-530"/>
        <w:jc w:val="right"/>
        <w:rPr>
          <w:rFonts w:ascii="Arial" w:hAnsi="Arial" w:cs="Arial"/>
          <w:sz w:val="22"/>
          <w:szCs w:val="22"/>
        </w:rPr>
      </w:pPr>
    </w:p>
    <w:p w14:paraId="1DFE5E54" w14:textId="68E35A70" w:rsidR="00832FF8" w:rsidRDefault="00832FF8" w:rsidP="00CA56B4">
      <w:pPr>
        <w:widowControl w:val="0"/>
        <w:tabs>
          <w:tab w:val="left" w:pos="708"/>
        </w:tabs>
        <w:spacing w:line="271" w:lineRule="auto"/>
        <w:ind w:left="57" w:right="-530"/>
        <w:jc w:val="right"/>
        <w:rPr>
          <w:rFonts w:ascii="Arial" w:hAnsi="Arial" w:cs="Arial"/>
          <w:sz w:val="22"/>
          <w:szCs w:val="22"/>
        </w:rPr>
      </w:pPr>
    </w:p>
    <w:p w14:paraId="75116741" w14:textId="37B33062" w:rsidR="00E17D3F" w:rsidRDefault="00E17D3F" w:rsidP="00CA56B4">
      <w:pPr>
        <w:widowControl w:val="0"/>
        <w:tabs>
          <w:tab w:val="left" w:pos="708"/>
        </w:tabs>
        <w:spacing w:line="271" w:lineRule="auto"/>
        <w:ind w:left="57" w:right="-530"/>
        <w:jc w:val="right"/>
        <w:rPr>
          <w:rFonts w:ascii="Arial" w:hAnsi="Arial" w:cs="Arial"/>
          <w:sz w:val="22"/>
          <w:szCs w:val="22"/>
        </w:rPr>
      </w:pPr>
    </w:p>
    <w:p w14:paraId="7053FE88" w14:textId="6158ACED" w:rsidR="00E17D3F" w:rsidRDefault="00E17D3F" w:rsidP="00CA56B4">
      <w:pPr>
        <w:widowControl w:val="0"/>
        <w:tabs>
          <w:tab w:val="left" w:pos="708"/>
        </w:tabs>
        <w:spacing w:line="271" w:lineRule="auto"/>
        <w:ind w:left="57" w:right="-530"/>
        <w:jc w:val="right"/>
        <w:rPr>
          <w:rFonts w:ascii="Arial" w:hAnsi="Arial" w:cs="Arial"/>
          <w:sz w:val="22"/>
          <w:szCs w:val="22"/>
        </w:rPr>
      </w:pPr>
    </w:p>
    <w:p w14:paraId="21EEF450" w14:textId="671F7056" w:rsidR="00E17D3F" w:rsidRDefault="00E17D3F" w:rsidP="00CA56B4">
      <w:pPr>
        <w:widowControl w:val="0"/>
        <w:tabs>
          <w:tab w:val="left" w:pos="708"/>
        </w:tabs>
        <w:spacing w:line="271" w:lineRule="auto"/>
        <w:ind w:left="57" w:right="-530"/>
        <w:jc w:val="right"/>
        <w:rPr>
          <w:rFonts w:ascii="Arial" w:hAnsi="Arial" w:cs="Arial"/>
          <w:sz w:val="22"/>
          <w:szCs w:val="22"/>
        </w:rPr>
      </w:pPr>
    </w:p>
    <w:p w14:paraId="3C2573D3" w14:textId="03D944AA" w:rsidR="00E17D3F" w:rsidRDefault="00E17D3F" w:rsidP="00CA56B4">
      <w:pPr>
        <w:widowControl w:val="0"/>
        <w:tabs>
          <w:tab w:val="left" w:pos="708"/>
        </w:tabs>
        <w:spacing w:line="271" w:lineRule="auto"/>
        <w:ind w:left="57" w:right="-530"/>
        <w:jc w:val="right"/>
        <w:rPr>
          <w:rFonts w:ascii="Arial" w:hAnsi="Arial" w:cs="Arial"/>
          <w:sz w:val="22"/>
          <w:szCs w:val="22"/>
        </w:rPr>
      </w:pPr>
    </w:p>
    <w:p w14:paraId="412BED86" w14:textId="4D43F742" w:rsidR="00E17D3F" w:rsidRDefault="00E17D3F" w:rsidP="00CA56B4">
      <w:pPr>
        <w:widowControl w:val="0"/>
        <w:tabs>
          <w:tab w:val="left" w:pos="708"/>
        </w:tabs>
        <w:spacing w:line="271" w:lineRule="auto"/>
        <w:ind w:left="57" w:right="-530"/>
        <w:jc w:val="right"/>
        <w:rPr>
          <w:rFonts w:ascii="Arial" w:hAnsi="Arial" w:cs="Arial"/>
          <w:sz w:val="22"/>
          <w:szCs w:val="22"/>
        </w:rPr>
      </w:pPr>
    </w:p>
    <w:p w14:paraId="4371870D" w14:textId="7556E306" w:rsidR="00E17D3F" w:rsidRDefault="00E17D3F" w:rsidP="00CA56B4">
      <w:pPr>
        <w:widowControl w:val="0"/>
        <w:tabs>
          <w:tab w:val="left" w:pos="708"/>
        </w:tabs>
        <w:spacing w:line="271" w:lineRule="auto"/>
        <w:ind w:left="57" w:right="-530"/>
        <w:jc w:val="right"/>
        <w:rPr>
          <w:rFonts w:ascii="Arial" w:hAnsi="Arial" w:cs="Arial"/>
          <w:sz w:val="22"/>
          <w:szCs w:val="22"/>
        </w:rPr>
      </w:pPr>
    </w:p>
    <w:p w14:paraId="21504D33" w14:textId="20AE6649" w:rsidR="00E17D3F" w:rsidRDefault="00E17D3F" w:rsidP="00CA56B4">
      <w:pPr>
        <w:widowControl w:val="0"/>
        <w:tabs>
          <w:tab w:val="left" w:pos="708"/>
        </w:tabs>
        <w:spacing w:line="271" w:lineRule="auto"/>
        <w:ind w:left="57" w:right="-530"/>
        <w:jc w:val="right"/>
        <w:rPr>
          <w:rFonts w:ascii="Arial" w:hAnsi="Arial" w:cs="Arial"/>
          <w:sz w:val="22"/>
          <w:szCs w:val="22"/>
        </w:rPr>
      </w:pPr>
    </w:p>
    <w:p w14:paraId="5D96C04E" w14:textId="7B5C5C9B" w:rsidR="00E17D3F" w:rsidRDefault="00E17D3F" w:rsidP="00CA56B4">
      <w:pPr>
        <w:widowControl w:val="0"/>
        <w:tabs>
          <w:tab w:val="left" w:pos="708"/>
        </w:tabs>
        <w:spacing w:line="271" w:lineRule="auto"/>
        <w:ind w:left="57" w:right="-530"/>
        <w:jc w:val="right"/>
        <w:rPr>
          <w:rFonts w:ascii="Arial" w:hAnsi="Arial" w:cs="Arial"/>
          <w:sz w:val="22"/>
          <w:szCs w:val="22"/>
        </w:rPr>
      </w:pPr>
    </w:p>
    <w:p w14:paraId="21599235" w14:textId="044AC450" w:rsidR="00E17D3F" w:rsidRDefault="00E17D3F" w:rsidP="00CA56B4">
      <w:pPr>
        <w:widowControl w:val="0"/>
        <w:tabs>
          <w:tab w:val="left" w:pos="708"/>
        </w:tabs>
        <w:spacing w:line="271" w:lineRule="auto"/>
        <w:ind w:left="57" w:right="-530"/>
        <w:jc w:val="right"/>
        <w:rPr>
          <w:rFonts w:ascii="Arial" w:hAnsi="Arial" w:cs="Arial"/>
          <w:sz w:val="22"/>
          <w:szCs w:val="22"/>
        </w:rPr>
      </w:pPr>
    </w:p>
    <w:p w14:paraId="4359E85C" w14:textId="6B33ED35" w:rsidR="00E17D3F" w:rsidRDefault="00E17D3F" w:rsidP="00CA56B4">
      <w:pPr>
        <w:widowControl w:val="0"/>
        <w:tabs>
          <w:tab w:val="left" w:pos="708"/>
        </w:tabs>
        <w:spacing w:line="271" w:lineRule="auto"/>
        <w:ind w:left="57" w:right="-530"/>
        <w:jc w:val="right"/>
        <w:rPr>
          <w:rFonts w:ascii="Arial" w:hAnsi="Arial" w:cs="Arial"/>
          <w:sz w:val="22"/>
          <w:szCs w:val="22"/>
        </w:rPr>
      </w:pPr>
    </w:p>
    <w:p w14:paraId="421FF7A6" w14:textId="77777777" w:rsidR="00E17D3F" w:rsidRDefault="00E17D3F" w:rsidP="00CA56B4">
      <w:pPr>
        <w:widowControl w:val="0"/>
        <w:tabs>
          <w:tab w:val="left" w:pos="708"/>
        </w:tabs>
        <w:spacing w:line="271" w:lineRule="auto"/>
        <w:ind w:left="57" w:right="-530"/>
        <w:jc w:val="right"/>
        <w:rPr>
          <w:rFonts w:ascii="Arial" w:hAnsi="Arial" w:cs="Arial"/>
          <w:sz w:val="22"/>
          <w:szCs w:val="22"/>
        </w:rPr>
      </w:pPr>
    </w:p>
    <w:p w14:paraId="2E11380D" w14:textId="65A013ED" w:rsidR="00832FF8" w:rsidRDefault="00832FF8" w:rsidP="00CA56B4">
      <w:pPr>
        <w:widowControl w:val="0"/>
        <w:tabs>
          <w:tab w:val="left" w:pos="708"/>
        </w:tabs>
        <w:spacing w:line="271" w:lineRule="auto"/>
        <w:ind w:left="57" w:right="-530"/>
        <w:jc w:val="right"/>
        <w:rPr>
          <w:rFonts w:ascii="Arial" w:hAnsi="Arial" w:cs="Arial"/>
          <w:sz w:val="22"/>
          <w:szCs w:val="22"/>
        </w:rPr>
      </w:pPr>
    </w:p>
    <w:p w14:paraId="492956B2" w14:textId="320DBB5D" w:rsidR="00832FF8" w:rsidRDefault="00832FF8" w:rsidP="00CA56B4">
      <w:pPr>
        <w:widowControl w:val="0"/>
        <w:tabs>
          <w:tab w:val="left" w:pos="708"/>
        </w:tabs>
        <w:spacing w:line="271" w:lineRule="auto"/>
        <w:ind w:left="57" w:right="-530"/>
        <w:jc w:val="right"/>
        <w:rPr>
          <w:rFonts w:ascii="Arial" w:hAnsi="Arial" w:cs="Arial"/>
          <w:sz w:val="22"/>
          <w:szCs w:val="22"/>
        </w:rPr>
      </w:pPr>
    </w:p>
    <w:p w14:paraId="53D9A571" w14:textId="5FACC4E7" w:rsidR="00654156" w:rsidRDefault="00654156" w:rsidP="00CA56B4">
      <w:pPr>
        <w:widowControl w:val="0"/>
        <w:tabs>
          <w:tab w:val="left" w:pos="708"/>
        </w:tabs>
        <w:spacing w:line="271" w:lineRule="auto"/>
        <w:ind w:left="57" w:right="-530"/>
        <w:jc w:val="right"/>
        <w:rPr>
          <w:rFonts w:ascii="Arial" w:hAnsi="Arial" w:cs="Arial"/>
          <w:sz w:val="22"/>
          <w:szCs w:val="22"/>
        </w:rPr>
      </w:pPr>
    </w:p>
    <w:p w14:paraId="020ABE7E" w14:textId="713AA2D0" w:rsidR="00654156" w:rsidRDefault="00654156" w:rsidP="00CA56B4">
      <w:pPr>
        <w:widowControl w:val="0"/>
        <w:tabs>
          <w:tab w:val="left" w:pos="708"/>
        </w:tabs>
        <w:spacing w:line="271" w:lineRule="auto"/>
        <w:ind w:left="57" w:right="-530"/>
        <w:jc w:val="right"/>
        <w:rPr>
          <w:rFonts w:ascii="Arial" w:hAnsi="Arial" w:cs="Arial"/>
          <w:sz w:val="22"/>
          <w:szCs w:val="22"/>
        </w:rPr>
      </w:pPr>
    </w:p>
    <w:p w14:paraId="71850ADC" w14:textId="17FE9016" w:rsidR="00654156" w:rsidRDefault="00654156" w:rsidP="00CA56B4">
      <w:pPr>
        <w:widowControl w:val="0"/>
        <w:tabs>
          <w:tab w:val="left" w:pos="708"/>
        </w:tabs>
        <w:spacing w:line="271" w:lineRule="auto"/>
        <w:ind w:left="57" w:right="-530"/>
        <w:jc w:val="right"/>
        <w:rPr>
          <w:rFonts w:ascii="Arial" w:hAnsi="Arial" w:cs="Arial"/>
          <w:sz w:val="22"/>
          <w:szCs w:val="22"/>
        </w:rPr>
      </w:pPr>
    </w:p>
    <w:p w14:paraId="1BEA60B4" w14:textId="098CA286" w:rsidR="00654156" w:rsidRDefault="00654156" w:rsidP="00CA56B4">
      <w:pPr>
        <w:widowControl w:val="0"/>
        <w:tabs>
          <w:tab w:val="left" w:pos="708"/>
        </w:tabs>
        <w:spacing w:line="271" w:lineRule="auto"/>
        <w:ind w:left="57" w:right="-530"/>
        <w:jc w:val="right"/>
        <w:rPr>
          <w:rFonts w:ascii="Arial" w:hAnsi="Arial" w:cs="Arial"/>
          <w:sz w:val="22"/>
          <w:szCs w:val="22"/>
        </w:rPr>
      </w:pPr>
    </w:p>
    <w:p w14:paraId="7343ACF1" w14:textId="064E9796" w:rsidR="00654156" w:rsidRDefault="00654156" w:rsidP="00CA56B4">
      <w:pPr>
        <w:widowControl w:val="0"/>
        <w:tabs>
          <w:tab w:val="left" w:pos="708"/>
        </w:tabs>
        <w:spacing w:line="271" w:lineRule="auto"/>
        <w:ind w:left="57" w:right="-530"/>
        <w:jc w:val="right"/>
        <w:rPr>
          <w:rFonts w:ascii="Arial" w:hAnsi="Arial" w:cs="Arial"/>
          <w:sz w:val="22"/>
          <w:szCs w:val="22"/>
        </w:rPr>
      </w:pPr>
    </w:p>
    <w:p w14:paraId="20CFC246" w14:textId="77777777" w:rsidR="00654156" w:rsidRDefault="00654156" w:rsidP="00CA56B4">
      <w:pPr>
        <w:widowControl w:val="0"/>
        <w:tabs>
          <w:tab w:val="left" w:pos="708"/>
        </w:tabs>
        <w:spacing w:line="271" w:lineRule="auto"/>
        <w:ind w:left="57" w:right="-530"/>
        <w:jc w:val="right"/>
        <w:rPr>
          <w:rFonts w:ascii="Arial" w:hAnsi="Arial" w:cs="Arial"/>
          <w:sz w:val="22"/>
          <w:szCs w:val="22"/>
        </w:rPr>
      </w:pPr>
    </w:p>
    <w:p w14:paraId="7560E565" w14:textId="214D5458" w:rsidR="00832FF8" w:rsidRDefault="00832FF8" w:rsidP="00CA56B4">
      <w:pPr>
        <w:widowControl w:val="0"/>
        <w:tabs>
          <w:tab w:val="left" w:pos="708"/>
        </w:tabs>
        <w:spacing w:line="271" w:lineRule="auto"/>
        <w:ind w:left="57" w:right="-530"/>
        <w:jc w:val="right"/>
        <w:rPr>
          <w:rFonts w:ascii="Arial" w:hAnsi="Arial" w:cs="Arial"/>
          <w:sz w:val="22"/>
          <w:szCs w:val="22"/>
        </w:rPr>
      </w:pPr>
    </w:p>
    <w:p w14:paraId="2EA9892A" w14:textId="77777777" w:rsidR="00832FF8" w:rsidRDefault="00832FF8" w:rsidP="00CA56B4">
      <w:pPr>
        <w:widowControl w:val="0"/>
        <w:tabs>
          <w:tab w:val="left" w:pos="708"/>
        </w:tabs>
        <w:spacing w:line="271" w:lineRule="auto"/>
        <w:ind w:left="57" w:right="-530"/>
        <w:jc w:val="right"/>
        <w:rPr>
          <w:rFonts w:ascii="Arial" w:hAnsi="Arial" w:cs="Arial"/>
          <w:sz w:val="22"/>
          <w:szCs w:val="22"/>
        </w:rPr>
      </w:pPr>
    </w:p>
    <w:p w14:paraId="5D02102E" w14:textId="77777777" w:rsidR="000C4E7D" w:rsidRDefault="000C4E7D" w:rsidP="00EA7AE9">
      <w:pPr>
        <w:widowControl w:val="0"/>
        <w:tabs>
          <w:tab w:val="left" w:pos="708"/>
        </w:tabs>
        <w:spacing w:line="271" w:lineRule="auto"/>
        <w:ind w:right="-530"/>
        <w:rPr>
          <w:rFonts w:ascii="Arial" w:hAnsi="Arial" w:cs="Arial"/>
          <w:sz w:val="22"/>
          <w:szCs w:val="22"/>
        </w:rPr>
      </w:pPr>
    </w:p>
    <w:p w14:paraId="25606A56" w14:textId="7F1829A1" w:rsidR="00CA56B4" w:rsidRPr="00CA56B4" w:rsidRDefault="00CA56B4" w:rsidP="00CA56B4">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lastRenderedPageBreak/>
        <w:t xml:space="preserve">Załącznik nr </w:t>
      </w:r>
      <w:r w:rsidRPr="00CA56B4">
        <w:rPr>
          <w:rFonts w:ascii="Arial" w:hAnsi="Arial" w:cs="Arial"/>
          <w:sz w:val="22"/>
          <w:szCs w:val="22"/>
          <w:highlight w:val="white"/>
        </w:rPr>
        <w:t>1</w:t>
      </w:r>
    </w:p>
    <w:p w14:paraId="7EDC2A79" w14:textId="079534FF" w:rsidR="00CA56B4" w:rsidRPr="00CA56B4" w:rsidRDefault="00F128CF" w:rsidP="00CA56B4">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00280F29">
        <w:rPr>
          <w:rFonts w:ascii="Arial" w:hAnsi="Arial" w:cs="Arial"/>
          <w:sz w:val="22"/>
          <w:szCs w:val="22"/>
        </w:rPr>
        <w:t>.272.</w:t>
      </w:r>
      <w:r>
        <w:rPr>
          <w:rFonts w:ascii="Arial" w:hAnsi="Arial" w:cs="Arial"/>
          <w:sz w:val="22"/>
          <w:szCs w:val="22"/>
        </w:rPr>
        <w:t>1</w:t>
      </w:r>
      <w:r w:rsidR="00E17D3F">
        <w:rPr>
          <w:rFonts w:ascii="Arial" w:hAnsi="Arial" w:cs="Arial"/>
          <w:sz w:val="22"/>
          <w:szCs w:val="22"/>
        </w:rPr>
        <w:t>41</w:t>
      </w:r>
      <w:r w:rsidR="000D71F1">
        <w:rPr>
          <w:rFonts w:ascii="Arial" w:hAnsi="Arial" w:cs="Arial"/>
          <w:sz w:val="22"/>
          <w:szCs w:val="22"/>
        </w:rPr>
        <w:t>.2022</w:t>
      </w:r>
    </w:p>
    <w:p w14:paraId="0F5BD582" w14:textId="4A7ABC2D" w:rsidR="00CA56B4" w:rsidRPr="0066337E" w:rsidRDefault="00CA56B4" w:rsidP="0066337E">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511A971F" w14:textId="77777777" w:rsidR="00CA56B4" w:rsidRPr="00CA56B4" w:rsidRDefault="00CA56B4" w:rsidP="0066337E">
      <w:pPr>
        <w:spacing w:line="271" w:lineRule="auto"/>
        <w:ind w:left="7456" w:hanging="1084"/>
        <w:jc w:val="both"/>
        <w:rPr>
          <w:rFonts w:ascii="Arial" w:hAnsi="Arial" w:cs="Arial"/>
          <w:sz w:val="22"/>
          <w:szCs w:val="22"/>
        </w:rPr>
      </w:pPr>
      <w:r w:rsidRPr="00CA56B4">
        <w:rPr>
          <w:rFonts w:ascii="Arial" w:hAnsi="Arial" w:cs="Arial"/>
          <w:sz w:val="22"/>
          <w:szCs w:val="22"/>
        </w:rPr>
        <w:t>Zamawiający:</w:t>
      </w:r>
    </w:p>
    <w:p w14:paraId="04245143" w14:textId="77777777" w:rsidR="00CA56B4" w:rsidRPr="00CA56B4" w:rsidRDefault="00CA56B4" w:rsidP="00CA56B4">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004E3862" w14:textId="77777777" w:rsidR="00CA56B4" w:rsidRPr="00CA56B4" w:rsidRDefault="00CA56B4" w:rsidP="00CA56B4">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4788562F" w14:textId="119211AA" w:rsidR="00CA56B4" w:rsidRPr="0066337E" w:rsidRDefault="00CA56B4" w:rsidP="0066337E">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74AA9849" w14:textId="77777777" w:rsidR="0066337E" w:rsidRDefault="0066337E" w:rsidP="001A7E0D">
      <w:pPr>
        <w:suppressAutoHyphens/>
        <w:rPr>
          <w:rFonts w:ascii="Arial" w:hAnsi="Arial" w:cs="Arial"/>
          <w:bCs/>
          <w:sz w:val="22"/>
          <w:szCs w:val="22"/>
          <w:lang w:eastAsia="ar-SA"/>
        </w:rPr>
      </w:pPr>
    </w:p>
    <w:p w14:paraId="3482B82A" w14:textId="7AAEE448" w:rsidR="003979E2" w:rsidRPr="00E17D3F" w:rsidRDefault="00CA56B4" w:rsidP="00EA7AE9">
      <w:pPr>
        <w:pStyle w:val="Tekstpodstawowy"/>
        <w:jc w:val="both"/>
        <w:rPr>
          <w:rFonts w:ascii="Arial" w:hAnsi="Arial" w:cs="Arial"/>
          <w:b/>
          <w:bCs/>
          <w:sz w:val="22"/>
          <w:szCs w:val="22"/>
        </w:rPr>
      </w:pPr>
      <w:r w:rsidRPr="00EA7AE9">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EA7AE9">
        <w:rPr>
          <w:rFonts w:ascii="Arial" w:hAnsi="Arial" w:cs="Arial"/>
          <w:bCs/>
          <w:sz w:val="22"/>
          <w:szCs w:val="22"/>
          <w:lang w:eastAsia="ar-SA"/>
        </w:rPr>
        <w:t>Pzp</w:t>
      </w:r>
      <w:proofErr w:type="spellEnd"/>
      <w:r w:rsidRPr="00EA7AE9">
        <w:rPr>
          <w:rFonts w:ascii="Arial" w:hAnsi="Arial" w:cs="Arial"/>
          <w:bCs/>
          <w:sz w:val="22"/>
          <w:szCs w:val="22"/>
          <w:lang w:eastAsia="ar-SA"/>
        </w:rPr>
        <w:t xml:space="preserve"> na: </w:t>
      </w:r>
      <w:r w:rsidR="00E17D3F" w:rsidRPr="00E17D3F">
        <w:rPr>
          <w:rFonts w:ascii="Arial" w:hAnsi="Arial" w:cs="Arial"/>
          <w:b/>
          <w:bCs/>
          <w:sz w:val="22"/>
          <w:szCs w:val="22"/>
        </w:rPr>
        <w:t xml:space="preserve">Dzierżawa i konserwacja urządzeń kserograficznych i urządzeń wielofunkcyjnych  dla potrzeb Starostwa Powiatowego </w:t>
      </w:r>
      <w:r w:rsidR="00E17D3F">
        <w:rPr>
          <w:rFonts w:ascii="Arial" w:hAnsi="Arial" w:cs="Arial"/>
          <w:b/>
          <w:bCs/>
          <w:sz w:val="22"/>
          <w:szCs w:val="22"/>
        </w:rPr>
        <w:t xml:space="preserve">      </w:t>
      </w:r>
      <w:r w:rsidR="00E17D3F" w:rsidRPr="00E17D3F">
        <w:rPr>
          <w:rFonts w:ascii="Arial" w:hAnsi="Arial" w:cs="Arial"/>
          <w:b/>
          <w:bCs/>
          <w:sz w:val="22"/>
          <w:szCs w:val="22"/>
        </w:rPr>
        <w:t>w Wołominie.</w:t>
      </w:r>
      <w:r w:rsidR="001A7E0D" w:rsidRPr="00E17D3F">
        <w:rPr>
          <w:rFonts w:ascii="Arial" w:hAnsi="Arial" w:cs="Arial"/>
          <w:b/>
          <w:bCs/>
          <w:sz w:val="22"/>
          <w:szCs w:val="22"/>
          <w:lang w:eastAsia="ar-SA"/>
        </w:rPr>
        <w:t xml:space="preserve"> </w:t>
      </w:r>
    </w:p>
    <w:p w14:paraId="6BC6F97A" w14:textId="77777777" w:rsidR="00CA56B4" w:rsidRPr="00CA56B4" w:rsidRDefault="00CA56B4" w:rsidP="00CA56B4">
      <w:pPr>
        <w:tabs>
          <w:tab w:val="left" w:leader="dot" w:pos="9072"/>
        </w:tabs>
        <w:suppressAutoHyphens/>
        <w:spacing w:line="271" w:lineRule="auto"/>
        <w:rPr>
          <w:rFonts w:ascii="Arial" w:hAnsi="Arial" w:cs="Arial"/>
          <w:bCs/>
          <w:sz w:val="22"/>
          <w:szCs w:val="22"/>
          <w:lang w:eastAsia="ar-SA"/>
        </w:rPr>
      </w:pPr>
      <w:r w:rsidRPr="00CA56B4">
        <w:rPr>
          <w:rFonts w:ascii="Arial" w:hAnsi="Arial" w:cs="Arial"/>
          <w:bCs/>
          <w:sz w:val="22"/>
          <w:szCs w:val="22"/>
          <w:lang w:eastAsia="ar-SA"/>
        </w:rPr>
        <w:t xml:space="preserve">My niżej podpisani: </w:t>
      </w:r>
    </w:p>
    <w:p w14:paraId="4B5DB162" w14:textId="7354B6B2" w:rsidR="00CA56B4" w:rsidRPr="00CA56B4" w:rsidRDefault="00CA56B4" w:rsidP="00CA56B4">
      <w:pPr>
        <w:tabs>
          <w:tab w:val="left" w:leader="dot" w:pos="9072"/>
        </w:tabs>
        <w:suppressAutoHyphens/>
        <w:spacing w:line="271" w:lineRule="auto"/>
        <w:rPr>
          <w:rFonts w:ascii="Arial" w:hAnsi="Arial" w:cs="Arial"/>
          <w:bCs/>
          <w:sz w:val="22"/>
          <w:szCs w:val="22"/>
          <w:lang w:eastAsia="ar-SA"/>
        </w:rPr>
      </w:pPr>
      <w:r w:rsidRPr="00CA56B4">
        <w:rPr>
          <w:rFonts w:ascii="Arial" w:hAnsi="Arial" w:cs="Arial"/>
          <w:sz w:val="22"/>
          <w:szCs w:val="22"/>
          <w:lang w:eastAsia="ar-SA"/>
        </w:rPr>
        <w:t>........................................................................................................................</w:t>
      </w:r>
      <w:r>
        <w:rPr>
          <w:rFonts w:ascii="Arial" w:hAnsi="Arial" w:cs="Arial"/>
          <w:sz w:val="22"/>
          <w:szCs w:val="22"/>
          <w:lang w:eastAsia="ar-SA"/>
        </w:rPr>
        <w:t>............................</w:t>
      </w:r>
    </w:p>
    <w:p w14:paraId="646AE460" w14:textId="48E4B985" w:rsidR="00CA56B4" w:rsidRPr="00CA56B4" w:rsidRDefault="00CA56B4" w:rsidP="00CA56B4">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73C826AA" w14:textId="670EB176" w:rsidR="00CA56B4" w:rsidRPr="00CA56B4" w:rsidRDefault="00CA56B4" w:rsidP="00CA56B4">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60804842" w14:textId="2B7D4B8E" w:rsidR="00CA56B4" w:rsidRPr="00CA56B4" w:rsidRDefault="00CA56B4" w:rsidP="00CA56B4">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44207E1B" w14:textId="1F324269" w:rsidR="00CA56B4" w:rsidRPr="00CA56B4" w:rsidRDefault="00CA56B4" w:rsidP="0066337E">
      <w:pPr>
        <w:autoSpaceDE w:val="0"/>
        <w:spacing w:line="271" w:lineRule="auto"/>
        <w:jc w:val="center"/>
        <w:rPr>
          <w:rFonts w:ascii="Arial" w:hAnsi="Arial" w:cs="Arial"/>
          <w:bCs/>
          <w:sz w:val="22"/>
          <w:szCs w:val="22"/>
        </w:rPr>
      </w:pPr>
      <w:r w:rsidRPr="00CA56B4">
        <w:rPr>
          <w:rFonts w:ascii="Arial" w:hAnsi="Arial" w:cs="Arial"/>
          <w:bCs/>
          <w:sz w:val="22"/>
          <w:szCs w:val="22"/>
        </w:rPr>
        <w:t>(należy podać pełną nazwę Wykonawcy i adres)</w:t>
      </w:r>
    </w:p>
    <w:p w14:paraId="284AAA44" w14:textId="04DB519E" w:rsidR="00EA7AE9" w:rsidRPr="00CA56B4" w:rsidRDefault="00CA56B4" w:rsidP="00EA7AE9">
      <w:pPr>
        <w:autoSpaceDE w:val="0"/>
        <w:spacing w:line="271" w:lineRule="auto"/>
        <w:jc w:val="center"/>
        <w:rPr>
          <w:rFonts w:ascii="Arial" w:hAnsi="Arial" w:cs="Arial"/>
          <w:bCs/>
          <w:sz w:val="22"/>
          <w:szCs w:val="22"/>
        </w:rPr>
      </w:pPr>
      <w:r w:rsidRPr="00CA56B4">
        <w:rPr>
          <w:rFonts w:ascii="Arial" w:hAnsi="Arial" w:cs="Arial"/>
          <w:bCs/>
          <w:sz w:val="22"/>
          <w:szCs w:val="22"/>
        </w:rPr>
        <w:t>tel.: …………….……………………. e-mail: ……………………………………</w:t>
      </w:r>
    </w:p>
    <w:p w14:paraId="7ACB1A62" w14:textId="5CC00CF9" w:rsidR="00EA7AE9" w:rsidRPr="00EA7AE9" w:rsidRDefault="00CA56B4" w:rsidP="00EA7AE9">
      <w:pPr>
        <w:pStyle w:val="Akapitzlist"/>
        <w:numPr>
          <w:ilvl w:val="6"/>
          <w:numId w:val="31"/>
        </w:numPr>
        <w:suppressAutoHyphens/>
        <w:spacing w:line="271" w:lineRule="auto"/>
        <w:ind w:left="284"/>
        <w:jc w:val="both"/>
        <w:rPr>
          <w:rFonts w:ascii="Arial" w:hAnsi="Arial" w:cs="Arial"/>
          <w:sz w:val="22"/>
          <w:szCs w:val="22"/>
        </w:rPr>
      </w:pPr>
      <w:r w:rsidRPr="00EA7AE9">
        <w:rPr>
          <w:rFonts w:ascii="Arial" w:hAnsi="Arial" w:cs="Arial"/>
          <w:sz w:val="22"/>
          <w:szCs w:val="22"/>
        </w:rPr>
        <w:t>Oferujemy realizację powyższego przedmiotu zamówienia, zgodnie z zapisami SWZ</w:t>
      </w:r>
    </w:p>
    <w:p w14:paraId="1E5E2EEF" w14:textId="47289439" w:rsidR="00C9238B" w:rsidRPr="00EA7AE9" w:rsidRDefault="00C47069" w:rsidP="00EA7AE9">
      <w:pPr>
        <w:suppressAutoHyphens/>
        <w:spacing w:line="271" w:lineRule="auto"/>
        <w:jc w:val="both"/>
        <w:rPr>
          <w:rFonts w:ascii="Arial" w:hAnsi="Arial" w:cs="Arial"/>
          <w:sz w:val="22"/>
          <w:szCs w:val="22"/>
        </w:rPr>
      </w:pPr>
      <w:r w:rsidRPr="00EA7AE9">
        <w:rPr>
          <w:rFonts w:ascii="Arial" w:hAnsi="Arial" w:cs="Arial"/>
          <w:sz w:val="22"/>
          <w:szCs w:val="22"/>
        </w:rPr>
        <w:t xml:space="preserve"> </w:t>
      </w:r>
    </w:p>
    <w:p w14:paraId="536E659E" w14:textId="67A8A643" w:rsidR="00280F29" w:rsidRPr="00CA56B4" w:rsidRDefault="00CA56B4" w:rsidP="006364B1">
      <w:pPr>
        <w:suppressAutoHyphens/>
        <w:spacing w:line="271" w:lineRule="auto"/>
        <w:jc w:val="both"/>
        <w:rPr>
          <w:rFonts w:ascii="Arial" w:hAnsi="Arial" w:cs="Arial"/>
          <w:sz w:val="22"/>
          <w:szCs w:val="22"/>
        </w:rPr>
      </w:pPr>
      <w:r w:rsidRPr="00E67F27">
        <w:rPr>
          <w:rFonts w:ascii="Arial" w:hAnsi="Arial" w:cs="Arial"/>
          <w:b/>
          <w:bCs/>
          <w:color w:val="000000" w:themeColor="text1"/>
          <w:sz w:val="22"/>
          <w:szCs w:val="22"/>
        </w:rPr>
        <w:t>za cenę brutto: .............................................. PLN</w:t>
      </w:r>
      <w:r w:rsidR="00832FF8">
        <w:rPr>
          <w:rFonts w:ascii="Arial" w:hAnsi="Arial" w:cs="Arial"/>
          <w:b/>
          <w:bCs/>
          <w:color w:val="000000" w:themeColor="text1"/>
          <w:sz w:val="22"/>
          <w:szCs w:val="22"/>
        </w:rPr>
        <w:t xml:space="preserve"> / tonę</w:t>
      </w:r>
      <w:r w:rsidRPr="00E67F27">
        <w:rPr>
          <w:rFonts w:ascii="Arial" w:hAnsi="Arial" w:cs="Arial"/>
          <w:b/>
          <w:bCs/>
          <w:color w:val="000000" w:themeColor="text1"/>
          <w:sz w:val="22"/>
          <w:szCs w:val="22"/>
        </w:rPr>
        <w:t xml:space="preserve">, </w:t>
      </w:r>
      <w:r w:rsidRPr="00CA56B4">
        <w:rPr>
          <w:rFonts w:ascii="Arial" w:hAnsi="Arial" w:cs="Arial"/>
          <w:sz w:val="22"/>
          <w:szCs w:val="22"/>
        </w:rPr>
        <w:t>słownie.................................................................................................................................</w:t>
      </w:r>
      <w:r w:rsidR="00280F29">
        <w:rPr>
          <w:rFonts w:ascii="Arial" w:hAnsi="Arial" w:cs="Arial"/>
          <w:sz w:val="22"/>
          <w:szCs w:val="22"/>
        </w:rPr>
        <w:t>.</w:t>
      </w:r>
    </w:p>
    <w:p w14:paraId="4725CD3A" w14:textId="14972800" w:rsidR="001805BB" w:rsidRDefault="00CA56B4" w:rsidP="0066337E">
      <w:pPr>
        <w:tabs>
          <w:tab w:val="left" w:pos="360"/>
        </w:tabs>
        <w:suppressAutoHyphens/>
        <w:spacing w:line="271" w:lineRule="auto"/>
        <w:ind w:left="360" w:hanging="360"/>
        <w:jc w:val="both"/>
        <w:rPr>
          <w:rFonts w:ascii="Arial" w:hAnsi="Arial" w:cs="Arial"/>
          <w:sz w:val="22"/>
          <w:szCs w:val="22"/>
          <w:lang w:eastAsia="ar-SA"/>
        </w:rPr>
      </w:pPr>
      <w:r w:rsidRPr="00CA56B4">
        <w:rPr>
          <w:rFonts w:ascii="Arial" w:hAnsi="Arial" w:cs="Arial"/>
          <w:sz w:val="22"/>
          <w:szCs w:val="22"/>
          <w:lang w:eastAsia="ar-SA"/>
        </w:rPr>
        <w:t>w tym kwota podatku VAT wynosi .................................. PLN</w:t>
      </w:r>
    </w:p>
    <w:p w14:paraId="5AFF6FCD" w14:textId="77777777" w:rsidR="00AD48CA" w:rsidRPr="00CA56B4" w:rsidRDefault="00AD48CA" w:rsidP="006364B1">
      <w:pPr>
        <w:tabs>
          <w:tab w:val="left" w:pos="360"/>
        </w:tabs>
        <w:suppressAutoHyphens/>
        <w:spacing w:line="271" w:lineRule="auto"/>
        <w:jc w:val="both"/>
        <w:rPr>
          <w:rFonts w:ascii="Arial" w:hAnsi="Arial" w:cs="Arial"/>
          <w:sz w:val="22"/>
          <w:szCs w:val="22"/>
          <w:lang w:eastAsia="ar-SA"/>
        </w:rPr>
      </w:pPr>
    </w:p>
    <w:p w14:paraId="21414E08" w14:textId="4367CF60" w:rsidR="003979E2" w:rsidRDefault="003979E2" w:rsidP="003979E2">
      <w:pPr>
        <w:pStyle w:val="Akapitzlist"/>
        <w:numPr>
          <w:ilvl w:val="0"/>
          <w:numId w:val="15"/>
        </w:numPr>
        <w:jc w:val="both"/>
        <w:rPr>
          <w:rFonts w:ascii="Arial" w:hAnsi="Arial" w:cs="Arial"/>
          <w:color w:val="000000" w:themeColor="text1"/>
          <w:sz w:val="22"/>
          <w:szCs w:val="22"/>
          <w:lang w:eastAsia="ar-SA"/>
        </w:rPr>
      </w:pPr>
      <w:r w:rsidRPr="0069619B">
        <w:rPr>
          <w:rFonts w:ascii="Arial" w:hAnsi="Arial" w:cs="Arial"/>
          <w:color w:val="000000" w:themeColor="text1"/>
          <w:sz w:val="22"/>
          <w:szCs w:val="22"/>
          <w:lang w:eastAsia="ar-SA"/>
        </w:rPr>
        <w:t xml:space="preserve">Oświadczamy, że wykonamy zamówienie w terminie </w:t>
      </w:r>
      <w:r w:rsidR="00802615">
        <w:rPr>
          <w:rFonts w:ascii="Arial" w:hAnsi="Arial" w:cs="Arial"/>
          <w:color w:val="000000" w:themeColor="text1"/>
          <w:sz w:val="22"/>
          <w:szCs w:val="22"/>
          <w:lang w:eastAsia="ar-SA"/>
        </w:rPr>
        <w:t>wskazanym w SWZ</w:t>
      </w:r>
      <w:r w:rsidRPr="0069619B">
        <w:rPr>
          <w:rFonts w:ascii="Arial" w:hAnsi="Arial" w:cs="Arial"/>
          <w:color w:val="000000" w:themeColor="text1"/>
          <w:sz w:val="22"/>
          <w:szCs w:val="22"/>
          <w:lang w:eastAsia="ar-SA"/>
        </w:rPr>
        <w:t>.</w:t>
      </w:r>
    </w:p>
    <w:p w14:paraId="6BCE5D12" w14:textId="012A904E" w:rsidR="0069619B" w:rsidRDefault="0069619B" w:rsidP="0069619B">
      <w:pPr>
        <w:pStyle w:val="Akapitzlist"/>
        <w:ind w:left="360"/>
        <w:jc w:val="both"/>
        <w:rPr>
          <w:rFonts w:ascii="Arial" w:hAnsi="Arial" w:cs="Arial"/>
          <w:color w:val="000000" w:themeColor="text1"/>
          <w:sz w:val="22"/>
          <w:szCs w:val="22"/>
          <w:lang w:eastAsia="ar-SA"/>
        </w:rPr>
      </w:pPr>
    </w:p>
    <w:p w14:paraId="5CA74773" w14:textId="470EDF4C" w:rsidR="00EA7AE9" w:rsidRPr="00E17D3F" w:rsidRDefault="00E17D3F" w:rsidP="00EA7AE9">
      <w:pPr>
        <w:pStyle w:val="Akapitzlist"/>
        <w:numPr>
          <w:ilvl w:val="0"/>
          <w:numId w:val="15"/>
        </w:numPr>
        <w:jc w:val="both"/>
        <w:rPr>
          <w:rFonts w:ascii="Arial" w:hAnsi="Arial" w:cs="Arial"/>
          <w:color w:val="00B050"/>
          <w:sz w:val="22"/>
          <w:szCs w:val="22"/>
          <w:lang w:eastAsia="ar-SA"/>
        </w:rPr>
      </w:pPr>
      <w:r w:rsidRPr="00E17D3F">
        <w:rPr>
          <w:rFonts w:ascii="Arial" w:hAnsi="Arial" w:cs="Arial"/>
          <w:color w:val="00B050"/>
          <w:sz w:val="22"/>
          <w:szCs w:val="22"/>
          <w:lang w:eastAsia="ar-SA"/>
        </w:rPr>
        <w:t>Oświadczamy, że stawi</w:t>
      </w:r>
      <w:r w:rsidR="00775AD9">
        <w:rPr>
          <w:rFonts w:ascii="Arial" w:hAnsi="Arial" w:cs="Arial"/>
          <w:color w:val="00B050"/>
          <w:sz w:val="22"/>
          <w:szCs w:val="22"/>
          <w:lang w:eastAsia="ar-SA"/>
        </w:rPr>
        <w:t>my</w:t>
      </w:r>
      <w:r w:rsidRPr="00E17D3F">
        <w:rPr>
          <w:rFonts w:ascii="Arial" w:hAnsi="Arial" w:cs="Arial"/>
          <w:color w:val="00B050"/>
          <w:sz w:val="22"/>
          <w:szCs w:val="22"/>
          <w:lang w:eastAsia="ar-SA"/>
        </w:rPr>
        <w:t xml:space="preserve"> się na wezwanie Zamawiającego </w:t>
      </w:r>
      <w:r>
        <w:rPr>
          <w:rFonts w:ascii="Arial" w:hAnsi="Arial" w:cs="Arial"/>
          <w:color w:val="00B050"/>
          <w:sz w:val="22"/>
          <w:szCs w:val="22"/>
          <w:lang w:eastAsia="ar-SA"/>
        </w:rPr>
        <w:t xml:space="preserve">w miejsce przez niego wskazane </w:t>
      </w:r>
      <w:r w:rsidRPr="00E17D3F">
        <w:rPr>
          <w:rFonts w:ascii="Arial" w:hAnsi="Arial" w:cs="Arial"/>
          <w:color w:val="00B050"/>
          <w:sz w:val="22"/>
          <w:szCs w:val="22"/>
          <w:lang w:eastAsia="ar-SA"/>
        </w:rPr>
        <w:t>w ciągu ……</w:t>
      </w:r>
      <w:r>
        <w:rPr>
          <w:rFonts w:ascii="Arial" w:hAnsi="Arial" w:cs="Arial"/>
          <w:color w:val="00B050"/>
          <w:sz w:val="22"/>
          <w:szCs w:val="22"/>
          <w:lang w:eastAsia="ar-SA"/>
        </w:rPr>
        <w:t>..</w:t>
      </w:r>
      <w:r w:rsidRPr="00E17D3F">
        <w:rPr>
          <w:rFonts w:ascii="Arial" w:hAnsi="Arial" w:cs="Arial"/>
          <w:color w:val="00B050"/>
          <w:sz w:val="22"/>
          <w:szCs w:val="22"/>
          <w:lang w:eastAsia="ar-SA"/>
        </w:rPr>
        <w:t>…. godzin.</w:t>
      </w:r>
    </w:p>
    <w:p w14:paraId="7F2B7642" w14:textId="05AAB467" w:rsidR="0060449F" w:rsidRPr="0060449F" w:rsidRDefault="0060449F" w:rsidP="0060449F">
      <w:pPr>
        <w:tabs>
          <w:tab w:val="left" w:pos="360"/>
        </w:tabs>
        <w:suppressAutoHyphens/>
        <w:spacing w:line="271" w:lineRule="auto"/>
        <w:jc w:val="both"/>
        <w:rPr>
          <w:rFonts w:ascii="Arial" w:hAnsi="Arial" w:cs="Arial"/>
          <w:sz w:val="22"/>
          <w:szCs w:val="22"/>
          <w:lang w:eastAsia="ar-SA"/>
        </w:rPr>
      </w:pPr>
    </w:p>
    <w:p w14:paraId="76E01BF3" w14:textId="57CDB565" w:rsid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09B4D36A" w14:textId="77777777" w:rsidR="006364B1" w:rsidRPr="00CA56B4" w:rsidRDefault="006364B1" w:rsidP="006364B1">
      <w:pPr>
        <w:suppressAutoHyphens/>
        <w:spacing w:line="271" w:lineRule="auto"/>
        <w:jc w:val="both"/>
        <w:rPr>
          <w:rFonts w:ascii="Arial" w:hAnsi="Arial" w:cs="Arial"/>
          <w:sz w:val="22"/>
          <w:szCs w:val="22"/>
          <w:lang w:eastAsia="ar-SA"/>
        </w:rPr>
      </w:pPr>
    </w:p>
    <w:p w14:paraId="0E9D3A9B" w14:textId="3D738CBB" w:rsidR="00CA56B4"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4EAAA8B" w14:textId="77777777" w:rsidR="006364B1" w:rsidRPr="00CA56B4" w:rsidRDefault="006364B1" w:rsidP="006364B1">
      <w:pPr>
        <w:tabs>
          <w:tab w:val="left" w:leader="dot" w:pos="9072"/>
        </w:tabs>
        <w:suppressAutoHyphens/>
        <w:spacing w:line="271" w:lineRule="auto"/>
        <w:jc w:val="both"/>
        <w:rPr>
          <w:rFonts w:ascii="Arial" w:hAnsi="Arial" w:cs="Arial"/>
          <w:sz w:val="22"/>
          <w:szCs w:val="22"/>
          <w:lang w:eastAsia="ar-SA"/>
        </w:rPr>
      </w:pPr>
    </w:p>
    <w:p w14:paraId="40DE1391" w14:textId="723A067B" w:rsid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0D166ED7" w14:textId="77777777" w:rsidR="006364B1" w:rsidRPr="006364B1" w:rsidRDefault="006364B1" w:rsidP="006364B1">
      <w:pPr>
        <w:suppressAutoHyphens/>
        <w:spacing w:line="271" w:lineRule="auto"/>
        <w:jc w:val="both"/>
        <w:rPr>
          <w:rFonts w:ascii="Arial" w:hAnsi="Arial" w:cs="Arial"/>
          <w:sz w:val="22"/>
          <w:szCs w:val="22"/>
          <w:lang w:eastAsia="ar-SA"/>
        </w:rPr>
      </w:pPr>
    </w:p>
    <w:p w14:paraId="7FCC5D62" w14:textId="7BCC1511" w:rsidR="00CA56B4" w:rsidRP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5E277BCD" w14:textId="77777777" w:rsidR="00CA56B4" w:rsidRPr="00CA56B4" w:rsidRDefault="00CA56B4" w:rsidP="008A5252">
      <w:pPr>
        <w:numPr>
          <w:ilvl w:val="0"/>
          <w:numId w:val="32"/>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0FBE050F" w14:textId="2322493F" w:rsidR="006364B1" w:rsidRDefault="00CA56B4" w:rsidP="008A5252">
      <w:pPr>
        <w:numPr>
          <w:ilvl w:val="0"/>
          <w:numId w:val="32"/>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7560BD97" w14:textId="77777777" w:rsidR="00351B4E" w:rsidRDefault="00351B4E" w:rsidP="00351B4E">
      <w:pPr>
        <w:tabs>
          <w:tab w:val="left" w:leader="dot" w:pos="7740"/>
        </w:tabs>
        <w:suppressAutoHyphens/>
        <w:spacing w:line="271" w:lineRule="auto"/>
        <w:ind w:left="720"/>
        <w:jc w:val="both"/>
        <w:rPr>
          <w:rFonts w:ascii="Arial" w:hAnsi="Arial" w:cs="Arial"/>
          <w:sz w:val="22"/>
          <w:szCs w:val="22"/>
          <w:lang w:eastAsia="ar-SA"/>
        </w:rPr>
      </w:pPr>
    </w:p>
    <w:p w14:paraId="4A7ED772" w14:textId="77777777" w:rsidR="000F6C2C" w:rsidRPr="000F6C2C" w:rsidRDefault="000F6C2C" w:rsidP="000F6C2C">
      <w:pPr>
        <w:pStyle w:val="Akapitzlist"/>
        <w:numPr>
          <w:ilvl w:val="0"/>
          <w:numId w:val="15"/>
        </w:numPr>
        <w:tabs>
          <w:tab w:val="left" w:leader="dot" w:pos="7740"/>
        </w:tabs>
        <w:suppressAutoHyphens/>
        <w:spacing w:line="271" w:lineRule="auto"/>
        <w:jc w:val="both"/>
        <w:rPr>
          <w:rFonts w:ascii="Arial" w:hAnsi="Arial" w:cs="Arial"/>
          <w:sz w:val="22"/>
          <w:szCs w:val="22"/>
          <w:lang w:eastAsia="ar-SA"/>
        </w:rPr>
      </w:pPr>
      <w:r w:rsidRPr="000F6C2C">
        <w:rPr>
          <w:rFonts w:ascii="Arial" w:hAnsi="Arial" w:cs="Arial"/>
          <w:sz w:val="22"/>
          <w:szCs w:val="22"/>
          <w:lang w:eastAsia="ar-SA"/>
        </w:rPr>
        <w:t>Wykonawca robót oświadcza, że wyraża zgodę*/nie wyraża zgody* na bezpośrednią zapłatę podwykonawcy z wynagrodzenia należnego wykonawcy.</w:t>
      </w:r>
    </w:p>
    <w:p w14:paraId="1DFB9145" w14:textId="70DFFA54" w:rsidR="006364B1" w:rsidRPr="00EA7AE9" w:rsidRDefault="000F6C2C" w:rsidP="00EA7AE9">
      <w:pPr>
        <w:pStyle w:val="Akapitzlist"/>
        <w:tabs>
          <w:tab w:val="left" w:leader="dot" w:pos="7740"/>
        </w:tabs>
        <w:suppressAutoHyphens/>
        <w:spacing w:line="271" w:lineRule="auto"/>
        <w:ind w:left="360"/>
        <w:jc w:val="both"/>
        <w:rPr>
          <w:rFonts w:ascii="Arial" w:hAnsi="Arial" w:cs="Arial"/>
          <w:sz w:val="20"/>
          <w:szCs w:val="20"/>
          <w:lang w:eastAsia="ar-SA"/>
        </w:rPr>
      </w:pPr>
      <w:r w:rsidRPr="005C5269">
        <w:rPr>
          <w:rFonts w:ascii="Arial" w:hAnsi="Arial" w:cs="Arial"/>
          <w:sz w:val="20"/>
          <w:szCs w:val="20"/>
          <w:lang w:eastAsia="ar-SA"/>
        </w:rPr>
        <w:t>(* niepotrzebne skreślić)</w:t>
      </w:r>
    </w:p>
    <w:p w14:paraId="41BC459E" w14:textId="77777777" w:rsidR="006364B1" w:rsidRPr="006364B1" w:rsidRDefault="006364B1" w:rsidP="006364B1">
      <w:pPr>
        <w:spacing w:line="271" w:lineRule="auto"/>
        <w:jc w:val="both"/>
        <w:rPr>
          <w:rFonts w:ascii="Arial" w:hAnsi="Arial" w:cs="Arial"/>
          <w:bCs/>
          <w:sz w:val="22"/>
          <w:szCs w:val="22"/>
        </w:rPr>
      </w:pPr>
    </w:p>
    <w:p w14:paraId="453D5F58" w14:textId="6B489BA4" w:rsidR="00CA56B4"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CA56B4">
        <w:rPr>
          <w:rFonts w:ascii="Arial" w:hAnsi="Arial" w:cs="Arial"/>
          <w:sz w:val="22"/>
          <w:szCs w:val="22"/>
          <w:lang w:eastAsia="ar-SA"/>
        </w:rPr>
        <w:tab/>
        <w:t>(bądź nazwa pliku)</w:t>
      </w:r>
    </w:p>
    <w:p w14:paraId="5B87DF08" w14:textId="77777777" w:rsidR="006364B1" w:rsidRPr="00CA56B4" w:rsidRDefault="006364B1" w:rsidP="006364B1">
      <w:pPr>
        <w:tabs>
          <w:tab w:val="left" w:leader="dot" w:pos="9072"/>
        </w:tabs>
        <w:suppressAutoHyphens/>
        <w:spacing w:line="271" w:lineRule="auto"/>
        <w:jc w:val="both"/>
        <w:rPr>
          <w:rFonts w:ascii="Arial" w:hAnsi="Arial" w:cs="Arial"/>
          <w:sz w:val="22"/>
          <w:szCs w:val="22"/>
          <w:lang w:eastAsia="ar-SA"/>
        </w:rPr>
      </w:pPr>
    </w:p>
    <w:p w14:paraId="5E7F7D72" w14:textId="176D753F" w:rsidR="00CA56B4" w:rsidRPr="006364B1"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3B779C25" w14:textId="77777777" w:rsidR="000F6C2C" w:rsidRPr="00CA56B4" w:rsidRDefault="000F6C2C" w:rsidP="006364B1">
      <w:pPr>
        <w:tabs>
          <w:tab w:val="left" w:leader="dot" w:pos="9072"/>
        </w:tabs>
        <w:suppressAutoHyphens/>
        <w:spacing w:line="271" w:lineRule="auto"/>
        <w:jc w:val="both"/>
        <w:rPr>
          <w:rFonts w:ascii="Arial" w:hAnsi="Arial" w:cs="Arial"/>
          <w:sz w:val="22"/>
          <w:szCs w:val="22"/>
          <w:lang w:eastAsia="ar-SA"/>
        </w:rPr>
      </w:pPr>
    </w:p>
    <w:p w14:paraId="5BFC6D62" w14:textId="77777777" w:rsidR="00CA56B4" w:rsidRPr="00CA56B4" w:rsidRDefault="00CA56B4" w:rsidP="006364B1">
      <w:pPr>
        <w:numPr>
          <w:ilvl w:val="0"/>
          <w:numId w:val="15"/>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7DFD22D0"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mikroprzedsiębiorstwem*</w:t>
      </w:r>
    </w:p>
    <w:p w14:paraId="732D7A13"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małym przedsiębiorstwem*</w:t>
      </w:r>
    </w:p>
    <w:p w14:paraId="32B11620"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średnim przedsiębiorstwem*</w:t>
      </w:r>
    </w:p>
    <w:p w14:paraId="4EAAA0C4"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02E66290"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5B5FDC3E"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inny rodzaj……………………………………..……………*.</w:t>
      </w:r>
    </w:p>
    <w:p w14:paraId="07911DA2" w14:textId="334B8E35" w:rsidR="00CA56B4" w:rsidRDefault="00CA56B4" w:rsidP="006364B1">
      <w:pPr>
        <w:spacing w:line="271" w:lineRule="auto"/>
        <w:jc w:val="both"/>
        <w:rPr>
          <w:rFonts w:ascii="Arial" w:hAnsi="Arial" w:cs="Arial"/>
          <w:sz w:val="22"/>
          <w:szCs w:val="22"/>
        </w:rPr>
      </w:pPr>
      <w:r w:rsidRPr="00CA56B4">
        <w:rPr>
          <w:rFonts w:ascii="Arial" w:hAnsi="Arial" w:cs="Arial"/>
          <w:sz w:val="22"/>
          <w:szCs w:val="22"/>
        </w:rPr>
        <w:t>*niepotrzebne skreślić</w:t>
      </w:r>
    </w:p>
    <w:p w14:paraId="749B68F5" w14:textId="77777777" w:rsidR="006364B1" w:rsidRPr="00CA56B4" w:rsidRDefault="006364B1" w:rsidP="006364B1">
      <w:pPr>
        <w:spacing w:line="271" w:lineRule="auto"/>
        <w:jc w:val="both"/>
        <w:rPr>
          <w:rFonts w:ascii="Arial" w:hAnsi="Arial" w:cs="Arial"/>
          <w:sz w:val="22"/>
          <w:szCs w:val="22"/>
        </w:rPr>
      </w:pPr>
    </w:p>
    <w:p w14:paraId="652A7191" w14:textId="77777777" w:rsidR="00CA56B4" w:rsidRPr="00CA56B4"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2853BDD7" w14:textId="091679D1" w:rsidR="00CA56B4" w:rsidRDefault="00CA56B4" w:rsidP="006364B1">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3E4BEF50" w14:textId="77777777" w:rsidR="006364B1" w:rsidRPr="00CA56B4" w:rsidRDefault="006364B1" w:rsidP="006364B1">
      <w:pPr>
        <w:tabs>
          <w:tab w:val="left" w:leader="dot" w:pos="9072"/>
        </w:tabs>
        <w:suppressAutoHyphens/>
        <w:spacing w:line="271" w:lineRule="auto"/>
        <w:ind w:left="360"/>
        <w:jc w:val="both"/>
        <w:rPr>
          <w:rFonts w:ascii="Arial" w:hAnsi="Arial" w:cs="Arial"/>
          <w:sz w:val="22"/>
          <w:szCs w:val="22"/>
          <w:lang w:eastAsia="ar-SA"/>
        </w:rPr>
      </w:pPr>
    </w:p>
    <w:p w14:paraId="2FA6A5BE" w14:textId="77777777" w:rsidR="00CA56B4" w:rsidRP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27312C30" w14:textId="77777777" w:rsidR="00CA56B4" w:rsidRPr="00CA56B4" w:rsidRDefault="00CA56B4" w:rsidP="008A5252">
      <w:pPr>
        <w:numPr>
          <w:ilvl w:val="0"/>
          <w:numId w:val="33"/>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2478EFD3" w14:textId="77777777" w:rsidR="00CA56B4" w:rsidRPr="00CA56B4" w:rsidRDefault="00CA56B4" w:rsidP="008A5252">
      <w:pPr>
        <w:numPr>
          <w:ilvl w:val="0"/>
          <w:numId w:val="33"/>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0F8553B9" w14:textId="1768AD8E" w:rsidR="00CB4FAE" w:rsidRPr="00EA7AE9" w:rsidRDefault="00CA56B4" w:rsidP="00EA7AE9">
      <w:pPr>
        <w:numPr>
          <w:ilvl w:val="0"/>
          <w:numId w:val="33"/>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r w:rsidR="00783E69">
        <w:rPr>
          <w:rFonts w:ascii="Arial" w:hAnsi="Arial" w:cs="Arial"/>
          <w:sz w:val="22"/>
          <w:szCs w:val="22"/>
          <w:lang w:eastAsia="ar-SA"/>
        </w:rPr>
        <w:t>.</w:t>
      </w:r>
    </w:p>
    <w:p w14:paraId="3DDFE387" w14:textId="77777777" w:rsidR="0035708F" w:rsidRPr="00122CDC" w:rsidRDefault="0035708F" w:rsidP="0035708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4978B0C5" w14:textId="4BFF4DC1" w:rsidR="005D1F7A" w:rsidRPr="00832FF8" w:rsidRDefault="0035708F" w:rsidP="00832FF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71C42364" w14:textId="77777777" w:rsidR="000B0075" w:rsidRDefault="000B0075" w:rsidP="00CA56B4">
      <w:pPr>
        <w:tabs>
          <w:tab w:val="left" w:pos="708"/>
        </w:tabs>
        <w:spacing w:line="271" w:lineRule="auto"/>
        <w:jc w:val="right"/>
        <w:rPr>
          <w:rFonts w:ascii="Arial" w:hAnsi="Arial" w:cs="Arial"/>
          <w:sz w:val="22"/>
          <w:szCs w:val="22"/>
        </w:rPr>
      </w:pPr>
    </w:p>
    <w:p w14:paraId="568C2CA8" w14:textId="77777777" w:rsidR="000B0075" w:rsidRDefault="000B0075" w:rsidP="00CA56B4">
      <w:pPr>
        <w:tabs>
          <w:tab w:val="left" w:pos="708"/>
        </w:tabs>
        <w:spacing w:line="271" w:lineRule="auto"/>
        <w:jc w:val="right"/>
        <w:rPr>
          <w:rFonts w:ascii="Arial" w:hAnsi="Arial" w:cs="Arial"/>
          <w:sz w:val="22"/>
          <w:szCs w:val="22"/>
        </w:rPr>
      </w:pPr>
    </w:p>
    <w:p w14:paraId="60C91E0E" w14:textId="77777777" w:rsidR="000B0075" w:rsidRDefault="000B0075" w:rsidP="00CA56B4">
      <w:pPr>
        <w:tabs>
          <w:tab w:val="left" w:pos="708"/>
        </w:tabs>
        <w:spacing w:line="271" w:lineRule="auto"/>
        <w:jc w:val="right"/>
        <w:rPr>
          <w:rFonts w:ascii="Arial" w:hAnsi="Arial" w:cs="Arial"/>
          <w:sz w:val="22"/>
          <w:szCs w:val="22"/>
        </w:rPr>
      </w:pPr>
    </w:p>
    <w:p w14:paraId="033CA667" w14:textId="77777777" w:rsidR="000B0075" w:rsidRDefault="000B0075" w:rsidP="00CA56B4">
      <w:pPr>
        <w:tabs>
          <w:tab w:val="left" w:pos="708"/>
        </w:tabs>
        <w:spacing w:line="271" w:lineRule="auto"/>
        <w:jc w:val="right"/>
        <w:rPr>
          <w:rFonts w:ascii="Arial" w:hAnsi="Arial" w:cs="Arial"/>
          <w:sz w:val="22"/>
          <w:szCs w:val="22"/>
        </w:rPr>
      </w:pPr>
    </w:p>
    <w:p w14:paraId="4BD97BCA" w14:textId="77777777" w:rsidR="000B0075" w:rsidRDefault="000B0075" w:rsidP="00CA56B4">
      <w:pPr>
        <w:tabs>
          <w:tab w:val="left" w:pos="708"/>
        </w:tabs>
        <w:spacing w:line="271" w:lineRule="auto"/>
        <w:jc w:val="right"/>
        <w:rPr>
          <w:rFonts w:ascii="Arial" w:hAnsi="Arial" w:cs="Arial"/>
          <w:sz w:val="22"/>
          <w:szCs w:val="22"/>
        </w:rPr>
      </w:pPr>
    </w:p>
    <w:p w14:paraId="42EA3261" w14:textId="77777777" w:rsidR="000B0075" w:rsidRDefault="000B0075" w:rsidP="00CA56B4">
      <w:pPr>
        <w:tabs>
          <w:tab w:val="left" w:pos="708"/>
        </w:tabs>
        <w:spacing w:line="271" w:lineRule="auto"/>
        <w:jc w:val="right"/>
        <w:rPr>
          <w:rFonts w:ascii="Arial" w:hAnsi="Arial" w:cs="Arial"/>
          <w:sz w:val="22"/>
          <w:szCs w:val="22"/>
        </w:rPr>
      </w:pPr>
    </w:p>
    <w:p w14:paraId="43748A74" w14:textId="77777777" w:rsidR="000B0075" w:rsidRDefault="000B0075" w:rsidP="00CA56B4">
      <w:pPr>
        <w:tabs>
          <w:tab w:val="left" w:pos="708"/>
        </w:tabs>
        <w:spacing w:line="271" w:lineRule="auto"/>
        <w:jc w:val="right"/>
        <w:rPr>
          <w:rFonts w:ascii="Arial" w:hAnsi="Arial" w:cs="Arial"/>
          <w:sz w:val="22"/>
          <w:szCs w:val="22"/>
        </w:rPr>
      </w:pPr>
    </w:p>
    <w:p w14:paraId="6AB95C2D" w14:textId="77777777" w:rsidR="000B0075" w:rsidRDefault="000B0075" w:rsidP="00CA56B4">
      <w:pPr>
        <w:tabs>
          <w:tab w:val="left" w:pos="708"/>
        </w:tabs>
        <w:spacing w:line="271" w:lineRule="auto"/>
        <w:jc w:val="right"/>
        <w:rPr>
          <w:rFonts w:ascii="Arial" w:hAnsi="Arial" w:cs="Arial"/>
          <w:sz w:val="22"/>
          <w:szCs w:val="22"/>
        </w:rPr>
      </w:pPr>
    </w:p>
    <w:p w14:paraId="27F734E5" w14:textId="77777777" w:rsidR="000B0075" w:rsidRDefault="000B0075" w:rsidP="00CA56B4">
      <w:pPr>
        <w:tabs>
          <w:tab w:val="left" w:pos="708"/>
        </w:tabs>
        <w:spacing w:line="271" w:lineRule="auto"/>
        <w:jc w:val="right"/>
        <w:rPr>
          <w:rFonts w:ascii="Arial" w:hAnsi="Arial" w:cs="Arial"/>
          <w:sz w:val="22"/>
          <w:szCs w:val="22"/>
        </w:rPr>
      </w:pPr>
    </w:p>
    <w:p w14:paraId="0D6BBA48" w14:textId="64122A8C" w:rsidR="00CA56B4" w:rsidRPr="00CA56B4" w:rsidRDefault="00CA56B4" w:rsidP="00CA56B4">
      <w:pPr>
        <w:tabs>
          <w:tab w:val="left" w:pos="708"/>
        </w:tabs>
        <w:spacing w:line="271" w:lineRule="auto"/>
        <w:jc w:val="right"/>
        <w:rPr>
          <w:rFonts w:ascii="Arial" w:hAnsi="Arial" w:cs="Arial"/>
          <w:sz w:val="22"/>
          <w:szCs w:val="22"/>
        </w:rPr>
      </w:pPr>
      <w:r w:rsidRPr="00CA56B4">
        <w:rPr>
          <w:rFonts w:ascii="Arial" w:hAnsi="Arial" w:cs="Arial"/>
          <w:sz w:val="22"/>
          <w:szCs w:val="22"/>
        </w:rPr>
        <w:lastRenderedPageBreak/>
        <w:t>Załącznik Nr 2</w:t>
      </w:r>
    </w:p>
    <w:p w14:paraId="78D6231C" w14:textId="4D429328" w:rsidR="00CA56B4" w:rsidRPr="00CA56B4" w:rsidRDefault="000F5E46" w:rsidP="00CA56B4">
      <w:pPr>
        <w:tabs>
          <w:tab w:val="left" w:pos="708"/>
        </w:tabs>
        <w:spacing w:line="271" w:lineRule="auto"/>
        <w:rPr>
          <w:rFonts w:ascii="Arial" w:hAnsi="Arial" w:cs="Arial"/>
          <w:sz w:val="22"/>
          <w:szCs w:val="22"/>
        </w:rPr>
      </w:pPr>
      <w:r>
        <w:rPr>
          <w:rFonts w:ascii="Arial" w:hAnsi="Arial" w:cs="Arial"/>
          <w:sz w:val="22"/>
          <w:szCs w:val="22"/>
        </w:rPr>
        <w:t>BZP</w:t>
      </w:r>
      <w:r w:rsidR="008D4BBD">
        <w:rPr>
          <w:rFonts w:ascii="Arial" w:hAnsi="Arial" w:cs="Arial"/>
          <w:sz w:val="22"/>
          <w:szCs w:val="22"/>
        </w:rPr>
        <w:t>.272.</w:t>
      </w:r>
      <w:r w:rsidR="00580883">
        <w:rPr>
          <w:rFonts w:ascii="Arial" w:hAnsi="Arial" w:cs="Arial"/>
          <w:sz w:val="22"/>
          <w:szCs w:val="22"/>
        </w:rPr>
        <w:t>141</w:t>
      </w:r>
      <w:r w:rsidR="003820EF">
        <w:rPr>
          <w:rFonts w:ascii="Arial" w:hAnsi="Arial" w:cs="Arial"/>
          <w:sz w:val="22"/>
          <w:szCs w:val="22"/>
        </w:rPr>
        <w:t>.2022</w:t>
      </w:r>
    </w:p>
    <w:p w14:paraId="3224D67F" w14:textId="77777777" w:rsidR="00EA7AE9" w:rsidRDefault="00EA7AE9" w:rsidP="000B0075">
      <w:pPr>
        <w:spacing w:line="271" w:lineRule="auto"/>
        <w:rPr>
          <w:rFonts w:ascii="Arial" w:hAnsi="Arial" w:cs="Arial"/>
          <w:b/>
          <w:sz w:val="22"/>
          <w:szCs w:val="22"/>
        </w:rPr>
      </w:pPr>
    </w:p>
    <w:p w14:paraId="6CEEA1CA" w14:textId="77777777" w:rsidR="00EA7AE9" w:rsidRDefault="00EA7AE9" w:rsidP="00CA56B4">
      <w:pPr>
        <w:spacing w:line="271" w:lineRule="auto"/>
        <w:ind w:left="5246" w:firstLine="708"/>
        <w:rPr>
          <w:rFonts w:ascii="Arial" w:hAnsi="Arial" w:cs="Arial"/>
          <w:b/>
          <w:sz w:val="22"/>
          <w:szCs w:val="22"/>
        </w:rPr>
      </w:pPr>
    </w:p>
    <w:p w14:paraId="12D2F8CB" w14:textId="4A45A598" w:rsidR="00CA56B4" w:rsidRPr="00CA56B4" w:rsidRDefault="00CA56B4" w:rsidP="00CA56B4">
      <w:pPr>
        <w:spacing w:line="271" w:lineRule="auto"/>
        <w:ind w:left="5246" w:firstLine="708"/>
        <w:rPr>
          <w:rFonts w:ascii="Arial" w:hAnsi="Arial" w:cs="Arial"/>
          <w:b/>
          <w:sz w:val="22"/>
          <w:szCs w:val="22"/>
        </w:rPr>
      </w:pPr>
      <w:r w:rsidRPr="00CA56B4">
        <w:rPr>
          <w:rFonts w:ascii="Arial" w:hAnsi="Arial" w:cs="Arial"/>
          <w:b/>
          <w:sz w:val="22"/>
          <w:szCs w:val="22"/>
        </w:rPr>
        <w:t>Zamawiający:</w:t>
      </w:r>
    </w:p>
    <w:p w14:paraId="429F4E3A" w14:textId="77777777" w:rsidR="00CA56B4" w:rsidRPr="00CA56B4" w:rsidRDefault="00CA56B4" w:rsidP="00CA56B4">
      <w:pPr>
        <w:spacing w:line="271" w:lineRule="auto"/>
        <w:ind w:left="5954"/>
        <w:jc w:val="center"/>
        <w:rPr>
          <w:rFonts w:ascii="Arial" w:hAnsi="Arial" w:cs="Arial"/>
          <w:b/>
          <w:sz w:val="22"/>
          <w:szCs w:val="22"/>
        </w:rPr>
      </w:pPr>
      <w:r w:rsidRPr="00CA56B4">
        <w:rPr>
          <w:rFonts w:ascii="Arial" w:hAnsi="Arial" w:cs="Arial"/>
          <w:b/>
          <w:sz w:val="22"/>
          <w:szCs w:val="22"/>
        </w:rPr>
        <w:t>Powiat Wołomiński</w:t>
      </w:r>
    </w:p>
    <w:p w14:paraId="7488CFAC" w14:textId="77777777" w:rsidR="00CA56B4" w:rsidRPr="00CA56B4" w:rsidRDefault="00CA56B4" w:rsidP="00CA56B4">
      <w:pPr>
        <w:spacing w:line="271" w:lineRule="auto"/>
        <w:ind w:left="5954"/>
        <w:jc w:val="center"/>
        <w:rPr>
          <w:rFonts w:ascii="Arial" w:hAnsi="Arial" w:cs="Arial"/>
          <w:b/>
          <w:sz w:val="22"/>
          <w:szCs w:val="22"/>
        </w:rPr>
      </w:pPr>
      <w:r w:rsidRPr="00CA56B4">
        <w:rPr>
          <w:rFonts w:ascii="Arial" w:hAnsi="Arial" w:cs="Arial"/>
          <w:b/>
          <w:sz w:val="22"/>
          <w:szCs w:val="22"/>
        </w:rPr>
        <w:t>ul. Prądzyńskiego 3</w:t>
      </w:r>
    </w:p>
    <w:p w14:paraId="3F93FA10" w14:textId="77777777" w:rsidR="00CA56B4" w:rsidRPr="00CA56B4" w:rsidRDefault="00CA56B4" w:rsidP="00CA56B4">
      <w:pPr>
        <w:spacing w:line="271" w:lineRule="auto"/>
        <w:ind w:left="5954"/>
        <w:jc w:val="center"/>
        <w:rPr>
          <w:rFonts w:ascii="Arial" w:hAnsi="Arial" w:cs="Arial"/>
          <w:i/>
          <w:sz w:val="22"/>
          <w:szCs w:val="22"/>
        </w:rPr>
      </w:pPr>
      <w:r w:rsidRPr="00CA56B4">
        <w:rPr>
          <w:rFonts w:ascii="Arial" w:hAnsi="Arial" w:cs="Arial"/>
          <w:b/>
          <w:sz w:val="22"/>
          <w:szCs w:val="22"/>
        </w:rPr>
        <w:t>05-200 Wołomin</w:t>
      </w:r>
      <w:r w:rsidRPr="00CA56B4">
        <w:rPr>
          <w:rFonts w:ascii="Arial" w:hAnsi="Arial" w:cs="Arial"/>
          <w:sz w:val="22"/>
          <w:szCs w:val="22"/>
        </w:rPr>
        <w:t xml:space="preserve"> </w:t>
      </w:r>
    </w:p>
    <w:p w14:paraId="2AED05F7" w14:textId="77777777" w:rsidR="00CA56B4" w:rsidRPr="00CA56B4" w:rsidRDefault="00CA56B4" w:rsidP="00CA56B4">
      <w:pPr>
        <w:spacing w:line="271" w:lineRule="auto"/>
        <w:rPr>
          <w:rFonts w:ascii="Arial" w:hAnsi="Arial" w:cs="Arial"/>
          <w:b/>
          <w:sz w:val="22"/>
          <w:szCs w:val="22"/>
        </w:rPr>
      </w:pPr>
      <w:r w:rsidRPr="00CA56B4">
        <w:rPr>
          <w:rFonts w:ascii="Arial" w:hAnsi="Arial" w:cs="Arial"/>
          <w:b/>
          <w:sz w:val="22"/>
          <w:szCs w:val="22"/>
        </w:rPr>
        <w:t>Wykonawca:</w:t>
      </w:r>
    </w:p>
    <w:p w14:paraId="620A9983" w14:textId="6AF0DCBB" w:rsidR="00CA56B4" w:rsidRPr="00CA56B4" w:rsidRDefault="00CA56B4" w:rsidP="00CA56B4">
      <w:pPr>
        <w:spacing w:line="271" w:lineRule="auto"/>
        <w:ind w:right="5954"/>
        <w:rPr>
          <w:rFonts w:ascii="Arial" w:hAnsi="Arial" w:cs="Arial"/>
          <w:sz w:val="22"/>
          <w:szCs w:val="22"/>
        </w:rPr>
      </w:pPr>
      <w:r w:rsidRPr="00CA56B4">
        <w:rPr>
          <w:rFonts w:ascii="Arial" w:hAnsi="Arial" w:cs="Arial"/>
          <w:sz w:val="22"/>
          <w:szCs w:val="22"/>
        </w:rPr>
        <w:t>…………………………………………………………………………………………</w:t>
      </w:r>
      <w:r w:rsidR="001A5B31">
        <w:rPr>
          <w:rFonts w:ascii="Arial" w:hAnsi="Arial" w:cs="Arial"/>
          <w:sz w:val="22"/>
          <w:szCs w:val="22"/>
        </w:rPr>
        <w:t>............................</w:t>
      </w:r>
    </w:p>
    <w:p w14:paraId="4BB02D0D" w14:textId="77777777" w:rsidR="00CA56B4" w:rsidRPr="00CA56B4" w:rsidRDefault="00CA56B4" w:rsidP="00CA56B4">
      <w:pPr>
        <w:spacing w:line="271" w:lineRule="auto"/>
        <w:ind w:right="5953"/>
        <w:rPr>
          <w:rFonts w:ascii="Arial" w:hAnsi="Arial" w:cs="Arial"/>
          <w:i/>
          <w:sz w:val="22"/>
          <w:szCs w:val="22"/>
        </w:rPr>
      </w:pPr>
      <w:r w:rsidRPr="00CA56B4">
        <w:rPr>
          <w:rFonts w:ascii="Arial" w:hAnsi="Arial" w:cs="Arial"/>
          <w:i/>
          <w:sz w:val="22"/>
          <w:szCs w:val="22"/>
        </w:rPr>
        <w:t>(pełna nazwa/firma, adres, w zależności od podmiotu: NIP/PESEL, KRS/</w:t>
      </w:r>
      <w:proofErr w:type="spellStart"/>
      <w:r w:rsidRPr="00CA56B4">
        <w:rPr>
          <w:rFonts w:ascii="Arial" w:hAnsi="Arial" w:cs="Arial"/>
          <w:i/>
          <w:sz w:val="22"/>
          <w:szCs w:val="22"/>
        </w:rPr>
        <w:t>CEiDG</w:t>
      </w:r>
      <w:proofErr w:type="spellEnd"/>
      <w:r w:rsidRPr="00CA56B4">
        <w:rPr>
          <w:rFonts w:ascii="Arial" w:hAnsi="Arial" w:cs="Arial"/>
          <w:i/>
          <w:sz w:val="22"/>
          <w:szCs w:val="22"/>
        </w:rPr>
        <w:t>)</w:t>
      </w:r>
    </w:p>
    <w:p w14:paraId="40BD2C3B" w14:textId="77777777" w:rsidR="00CA56B4" w:rsidRPr="00CA56B4" w:rsidRDefault="00CA56B4" w:rsidP="00CA56B4">
      <w:pPr>
        <w:spacing w:line="271" w:lineRule="auto"/>
        <w:rPr>
          <w:rFonts w:ascii="Arial" w:hAnsi="Arial" w:cs="Arial"/>
          <w:sz w:val="22"/>
          <w:szCs w:val="22"/>
          <w:u w:val="single"/>
        </w:rPr>
      </w:pPr>
      <w:r w:rsidRPr="00CA56B4">
        <w:rPr>
          <w:rFonts w:ascii="Arial" w:hAnsi="Arial" w:cs="Arial"/>
          <w:sz w:val="22"/>
          <w:szCs w:val="22"/>
          <w:u w:val="single"/>
        </w:rPr>
        <w:t>reprezentowany przez:</w:t>
      </w:r>
    </w:p>
    <w:p w14:paraId="3456AB7A" w14:textId="4EAA6FA2" w:rsidR="00CA56B4" w:rsidRPr="00CA56B4" w:rsidRDefault="00CA56B4" w:rsidP="00CA56B4">
      <w:pPr>
        <w:spacing w:line="271" w:lineRule="auto"/>
        <w:ind w:right="5954"/>
        <w:rPr>
          <w:rFonts w:ascii="Arial" w:hAnsi="Arial" w:cs="Arial"/>
          <w:sz w:val="22"/>
          <w:szCs w:val="22"/>
        </w:rPr>
      </w:pPr>
      <w:r w:rsidRPr="00CA56B4">
        <w:rPr>
          <w:rFonts w:ascii="Arial" w:hAnsi="Arial" w:cs="Arial"/>
          <w:sz w:val="22"/>
          <w:szCs w:val="22"/>
        </w:rPr>
        <w:t>…………………………………………………………………………….……………</w:t>
      </w:r>
      <w:r w:rsidR="001A5B31">
        <w:rPr>
          <w:rFonts w:ascii="Arial" w:hAnsi="Arial" w:cs="Arial"/>
          <w:sz w:val="22"/>
          <w:szCs w:val="22"/>
        </w:rPr>
        <w:t>...........................</w:t>
      </w:r>
    </w:p>
    <w:p w14:paraId="7BFD2B34" w14:textId="77777777" w:rsidR="00CA56B4" w:rsidRPr="00CA56B4" w:rsidRDefault="00CA56B4" w:rsidP="00CA56B4">
      <w:pPr>
        <w:spacing w:line="271" w:lineRule="auto"/>
        <w:ind w:right="5953"/>
        <w:rPr>
          <w:rFonts w:ascii="Arial" w:hAnsi="Arial" w:cs="Arial"/>
          <w:i/>
          <w:sz w:val="22"/>
          <w:szCs w:val="22"/>
        </w:rPr>
      </w:pPr>
      <w:r w:rsidRPr="00CA56B4">
        <w:rPr>
          <w:rFonts w:ascii="Arial" w:hAnsi="Arial" w:cs="Arial"/>
          <w:i/>
          <w:sz w:val="22"/>
          <w:szCs w:val="22"/>
        </w:rPr>
        <w:t>(imię, nazwisko, stanowisko/podstawa do  reprezentacji)</w:t>
      </w:r>
    </w:p>
    <w:p w14:paraId="3A6F5976" w14:textId="77777777" w:rsidR="00CA56B4" w:rsidRPr="00CA56B4" w:rsidRDefault="00CA56B4" w:rsidP="00CA56B4">
      <w:pPr>
        <w:spacing w:line="271" w:lineRule="auto"/>
        <w:rPr>
          <w:rFonts w:ascii="Arial" w:hAnsi="Arial" w:cs="Arial"/>
          <w:sz w:val="22"/>
          <w:szCs w:val="22"/>
        </w:rPr>
      </w:pPr>
    </w:p>
    <w:p w14:paraId="5CC7C92D" w14:textId="77777777" w:rsidR="00CA56B4" w:rsidRPr="00CA56B4" w:rsidRDefault="00CA56B4" w:rsidP="00CA56B4">
      <w:pPr>
        <w:spacing w:line="271" w:lineRule="auto"/>
        <w:rPr>
          <w:rFonts w:ascii="Arial" w:hAnsi="Arial" w:cs="Arial"/>
          <w:sz w:val="22"/>
          <w:szCs w:val="22"/>
        </w:rPr>
      </w:pPr>
    </w:p>
    <w:p w14:paraId="777D9DDC" w14:textId="77777777" w:rsidR="00CA56B4" w:rsidRPr="00CA56B4" w:rsidRDefault="00CA56B4" w:rsidP="00CA56B4">
      <w:pPr>
        <w:spacing w:line="271" w:lineRule="auto"/>
        <w:jc w:val="center"/>
        <w:rPr>
          <w:rFonts w:ascii="Arial" w:hAnsi="Arial" w:cs="Arial"/>
          <w:b/>
          <w:sz w:val="22"/>
          <w:szCs w:val="22"/>
          <w:u w:val="single"/>
        </w:rPr>
      </w:pPr>
      <w:r w:rsidRPr="00CA56B4">
        <w:rPr>
          <w:rFonts w:ascii="Arial" w:hAnsi="Arial" w:cs="Arial"/>
          <w:b/>
          <w:sz w:val="22"/>
          <w:szCs w:val="22"/>
          <w:u w:val="single"/>
        </w:rPr>
        <w:t xml:space="preserve">Oświadczenie wykonawcy </w:t>
      </w:r>
    </w:p>
    <w:p w14:paraId="291DEAF2" w14:textId="77777777" w:rsidR="00CA56B4" w:rsidRPr="00CA56B4" w:rsidRDefault="00CA56B4" w:rsidP="00CA56B4">
      <w:pPr>
        <w:spacing w:line="271" w:lineRule="auto"/>
        <w:jc w:val="center"/>
        <w:rPr>
          <w:rFonts w:ascii="Arial" w:hAnsi="Arial" w:cs="Arial"/>
          <w:b/>
          <w:sz w:val="22"/>
          <w:szCs w:val="22"/>
        </w:rPr>
      </w:pPr>
      <w:r w:rsidRPr="00CA56B4">
        <w:rPr>
          <w:rFonts w:ascii="Arial" w:hAnsi="Arial" w:cs="Arial"/>
          <w:b/>
          <w:sz w:val="22"/>
          <w:szCs w:val="22"/>
        </w:rPr>
        <w:t xml:space="preserve">składane na podstawie art. 125 ust. 1 ust. 1 ustawy z dnia 11 września 2019 r. </w:t>
      </w:r>
    </w:p>
    <w:p w14:paraId="7BCB20A6" w14:textId="77777777" w:rsidR="00CA56B4" w:rsidRPr="00CA56B4" w:rsidRDefault="00CA56B4" w:rsidP="00CA56B4">
      <w:pPr>
        <w:spacing w:line="271" w:lineRule="auto"/>
        <w:jc w:val="center"/>
        <w:rPr>
          <w:rFonts w:ascii="Arial" w:hAnsi="Arial" w:cs="Arial"/>
          <w:b/>
          <w:sz w:val="22"/>
          <w:szCs w:val="22"/>
        </w:rPr>
      </w:pPr>
      <w:r w:rsidRPr="00CA56B4">
        <w:rPr>
          <w:rFonts w:ascii="Arial" w:hAnsi="Arial" w:cs="Arial"/>
          <w:b/>
          <w:sz w:val="22"/>
          <w:szCs w:val="22"/>
        </w:rPr>
        <w:t xml:space="preserve"> Prawo zamówień publicznych (dalej jako: ustawa </w:t>
      </w:r>
      <w:proofErr w:type="spellStart"/>
      <w:r w:rsidRPr="00CA56B4">
        <w:rPr>
          <w:rFonts w:ascii="Arial" w:hAnsi="Arial" w:cs="Arial"/>
          <w:b/>
          <w:sz w:val="22"/>
          <w:szCs w:val="22"/>
        </w:rPr>
        <w:t>Pzp</w:t>
      </w:r>
      <w:proofErr w:type="spellEnd"/>
      <w:r w:rsidRPr="00CA56B4">
        <w:rPr>
          <w:rFonts w:ascii="Arial" w:hAnsi="Arial" w:cs="Arial"/>
          <w:b/>
          <w:sz w:val="22"/>
          <w:szCs w:val="22"/>
        </w:rPr>
        <w:t xml:space="preserve">), </w:t>
      </w:r>
    </w:p>
    <w:p w14:paraId="3AB07F3C" w14:textId="77777777" w:rsidR="00CA56B4" w:rsidRPr="00CA56B4" w:rsidRDefault="00CA56B4" w:rsidP="00CA56B4">
      <w:pPr>
        <w:spacing w:line="271" w:lineRule="auto"/>
        <w:jc w:val="center"/>
        <w:rPr>
          <w:rFonts w:ascii="Arial" w:hAnsi="Arial" w:cs="Arial"/>
          <w:b/>
          <w:sz w:val="22"/>
          <w:szCs w:val="22"/>
          <w:u w:val="single"/>
        </w:rPr>
      </w:pPr>
      <w:r w:rsidRPr="00CA56B4">
        <w:rPr>
          <w:rFonts w:ascii="Arial" w:hAnsi="Arial" w:cs="Arial"/>
          <w:b/>
          <w:sz w:val="22"/>
          <w:szCs w:val="22"/>
          <w:u w:val="single"/>
        </w:rPr>
        <w:t>DOTYCZĄCE SPEŁNIANIA WARUNKÓW UDZIAŁU W POSTĘPOWANIU I NIE PODLEGANIA WYKLUCZENIU</w:t>
      </w:r>
    </w:p>
    <w:p w14:paraId="200DEF40" w14:textId="77777777" w:rsidR="00CA56B4" w:rsidRPr="00CA56B4" w:rsidRDefault="00CA56B4" w:rsidP="00CA56B4">
      <w:pPr>
        <w:spacing w:line="271" w:lineRule="auto"/>
        <w:jc w:val="both"/>
        <w:rPr>
          <w:rFonts w:ascii="Arial" w:hAnsi="Arial" w:cs="Arial"/>
          <w:sz w:val="22"/>
          <w:szCs w:val="22"/>
        </w:rPr>
      </w:pPr>
    </w:p>
    <w:p w14:paraId="33DC0A5E" w14:textId="39763919" w:rsidR="00580883" w:rsidRPr="00E17D3F" w:rsidRDefault="00CA56B4" w:rsidP="00580883">
      <w:pPr>
        <w:pStyle w:val="Tekstpodstawowy"/>
        <w:jc w:val="both"/>
        <w:rPr>
          <w:rFonts w:ascii="Arial" w:hAnsi="Arial" w:cs="Arial"/>
          <w:b/>
          <w:bCs/>
          <w:sz w:val="22"/>
          <w:szCs w:val="22"/>
        </w:rPr>
      </w:pPr>
      <w:r w:rsidRPr="00EA7AE9">
        <w:rPr>
          <w:rFonts w:ascii="Arial" w:hAnsi="Arial" w:cs="Arial"/>
          <w:sz w:val="22"/>
          <w:szCs w:val="22"/>
          <w:lang w:eastAsia="ar-SA"/>
        </w:rPr>
        <w:t>Na potrzeby postępowania o udzielenie zamówienia publicznego</w:t>
      </w:r>
      <w:r w:rsidRPr="00EA7AE9">
        <w:rPr>
          <w:rFonts w:ascii="Arial" w:hAnsi="Arial" w:cs="Arial"/>
          <w:sz w:val="22"/>
          <w:szCs w:val="22"/>
          <w:lang w:eastAsia="ar-SA"/>
        </w:rPr>
        <w:br/>
        <w:t xml:space="preserve">pn. </w:t>
      </w:r>
      <w:r w:rsidR="00580883" w:rsidRPr="00E17D3F">
        <w:rPr>
          <w:rFonts w:ascii="Arial" w:hAnsi="Arial" w:cs="Arial"/>
          <w:b/>
          <w:bCs/>
          <w:sz w:val="22"/>
          <w:szCs w:val="22"/>
        </w:rPr>
        <w:t>Dzierżawa i konserwacja urządzeń kserograficznych i urządzeń wielofunkcyjnych  dla potrzeb Starostwa Powiatowego</w:t>
      </w:r>
      <w:r w:rsidR="00580883">
        <w:rPr>
          <w:rFonts w:ascii="Arial" w:hAnsi="Arial" w:cs="Arial"/>
          <w:b/>
          <w:bCs/>
          <w:sz w:val="22"/>
          <w:szCs w:val="22"/>
        </w:rPr>
        <w:t xml:space="preserve"> </w:t>
      </w:r>
      <w:r w:rsidR="00580883" w:rsidRPr="00E17D3F">
        <w:rPr>
          <w:rFonts w:ascii="Arial" w:hAnsi="Arial" w:cs="Arial"/>
          <w:b/>
          <w:bCs/>
          <w:sz w:val="22"/>
          <w:szCs w:val="22"/>
        </w:rPr>
        <w:t>w Wołominie.</w:t>
      </w:r>
      <w:r w:rsidR="00580883" w:rsidRPr="00E17D3F">
        <w:rPr>
          <w:rFonts w:ascii="Arial" w:hAnsi="Arial" w:cs="Arial"/>
          <w:b/>
          <w:bCs/>
          <w:sz w:val="22"/>
          <w:szCs w:val="22"/>
          <w:lang w:eastAsia="ar-SA"/>
        </w:rPr>
        <w:t xml:space="preserve"> </w:t>
      </w:r>
    </w:p>
    <w:p w14:paraId="69F5A2AF" w14:textId="1B8676DE" w:rsidR="00CA56B4" w:rsidRPr="00EA7AE9" w:rsidRDefault="00783E69" w:rsidP="00EA7AE9">
      <w:pPr>
        <w:pStyle w:val="Tekstpodstawowy"/>
        <w:jc w:val="both"/>
        <w:rPr>
          <w:rFonts w:ascii="Arial" w:hAnsi="Arial" w:cs="Arial"/>
          <w:b/>
          <w:sz w:val="22"/>
          <w:szCs w:val="22"/>
        </w:rPr>
      </w:pPr>
      <w:r w:rsidRPr="00EA7AE9">
        <w:rPr>
          <w:rFonts w:ascii="Arial" w:hAnsi="Arial" w:cs="Arial"/>
          <w:b/>
          <w:sz w:val="22"/>
          <w:szCs w:val="22"/>
          <w:lang w:eastAsia="ar-SA"/>
        </w:rPr>
        <w:t>,</w:t>
      </w:r>
      <w:r w:rsidRPr="00EA7AE9">
        <w:rPr>
          <w:rFonts w:ascii="Arial" w:hAnsi="Arial" w:cs="Arial"/>
          <w:b/>
          <w:lang w:eastAsia="ar-SA"/>
        </w:rPr>
        <w:t xml:space="preserve"> </w:t>
      </w:r>
      <w:r w:rsidR="000F6C2C" w:rsidRPr="00EA7AE9">
        <w:rPr>
          <w:rFonts w:ascii="Arial" w:hAnsi="Arial" w:cs="Arial"/>
          <w:b/>
          <w:bCs/>
          <w:sz w:val="22"/>
          <w:szCs w:val="22"/>
        </w:rPr>
        <w:t xml:space="preserve"> </w:t>
      </w:r>
      <w:r w:rsidR="00CA56B4" w:rsidRPr="00EA7AE9">
        <w:rPr>
          <w:rFonts w:ascii="Arial" w:hAnsi="Arial" w:cs="Arial"/>
          <w:sz w:val="22"/>
          <w:szCs w:val="22"/>
          <w:lang w:eastAsia="ar-SA"/>
        </w:rPr>
        <w:t>prowadzonego przez Powiat Wołomiński</w:t>
      </w:r>
      <w:r w:rsidR="00CA56B4" w:rsidRPr="00EA7AE9">
        <w:rPr>
          <w:rFonts w:ascii="Arial" w:hAnsi="Arial" w:cs="Arial"/>
          <w:i/>
          <w:sz w:val="22"/>
          <w:szCs w:val="22"/>
          <w:lang w:eastAsia="ar-SA"/>
        </w:rPr>
        <w:t xml:space="preserve">, </w:t>
      </w:r>
      <w:r w:rsidR="00CA56B4" w:rsidRPr="00EA7AE9">
        <w:rPr>
          <w:rFonts w:ascii="Arial" w:hAnsi="Arial" w:cs="Arial"/>
          <w:sz w:val="22"/>
          <w:szCs w:val="22"/>
          <w:lang w:eastAsia="ar-SA"/>
        </w:rPr>
        <w:t>oświadczam, co następuje:</w:t>
      </w:r>
    </w:p>
    <w:p w14:paraId="0F6EF822" w14:textId="77777777" w:rsidR="00CA56B4" w:rsidRPr="00CA56B4" w:rsidRDefault="00CA56B4" w:rsidP="00CA0B1C">
      <w:pPr>
        <w:numPr>
          <w:ilvl w:val="1"/>
          <w:numId w:val="15"/>
        </w:numPr>
        <w:spacing w:line="271" w:lineRule="auto"/>
        <w:jc w:val="both"/>
        <w:rPr>
          <w:rFonts w:ascii="Arial" w:hAnsi="Arial" w:cs="Arial"/>
          <w:sz w:val="22"/>
          <w:szCs w:val="22"/>
        </w:rPr>
      </w:pPr>
      <w:r w:rsidRPr="00C67F51">
        <w:rPr>
          <w:rFonts w:ascii="Arial" w:hAnsi="Arial" w:cs="Arial"/>
          <w:iCs/>
          <w:sz w:val="22"/>
          <w:szCs w:val="22"/>
        </w:rPr>
        <w:t>Oświadczam, że spełniam warunki udziału w postępowaniu określone przez zamawiającego w   ogłoszeniu o zamówieniu i Specyfikacji Warunków Zamówienia</w:t>
      </w:r>
      <w:r w:rsidRPr="00CA56B4">
        <w:rPr>
          <w:rFonts w:ascii="Arial" w:hAnsi="Arial" w:cs="Arial"/>
          <w:i/>
          <w:sz w:val="22"/>
          <w:szCs w:val="22"/>
        </w:rPr>
        <w:t>.</w:t>
      </w:r>
    </w:p>
    <w:p w14:paraId="2F31DAB0" w14:textId="2FC1B06F" w:rsidR="00CA56B4" w:rsidRDefault="00CA56B4" w:rsidP="00CA0B1C">
      <w:pPr>
        <w:numPr>
          <w:ilvl w:val="1"/>
          <w:numId w:val="15"/>
        </w:numPr>
        <w:spacing w:line="271" w:lineRule="auto"/>
        <w:jc w:val="both"/>
        <w:rPr>
          <w:rFonts w:ascii="Arial" w:hAnsi="Arial" w:cs="Arial"/>
          <w:sz w:val="22"/>
          <w:szCs w:val="22"/>
        </w:rPr>
      </w:pPr>
      <w:r w:rsidRPr="00CA56B4">
        <w:rPr>
          <w:rFonts w:ascii="Arial" w:hAnsi="Arial" w:cs="Arial"/>
          <w:sz w:val="22"/>
          <w:szCs w:val="22"/>
        </w:rPr>
        <w:t xml:space="preserve">Oświadczam, że nie podlegam wykluczeniu z postępowania na podstawie </w:t>
      </w:r>
      <w:r w:rsidRPr="00CA56B4">
        <w:rPr>
          <w:rFonts w:ascii="Arial" w:hAnsi="Arial" w:cs="Arial"/>
          <w:sz w:val="22"/>
          <w:szCs w:val="22"/>
        </w:rPr>
        <w:br/>
        <w:t xml:space="preserve">art. 108 i art. 109 ust. 1 pkt 4 i 7 ustawy </w:t>
      </w:r>
      <w:proofErr w:type="spellStart"/>
      <w:r w:rsidRPr="00CA56B4">
        <w:rPr>
          <w:rFonts w:ascii="Arial" w:hAnsi="Arial" w:cs="Arial"/>
          <w:sz w:val="22"/>
          <w:szCs w:val="22"/>
        </w:rPr>
        <w:t>Pzp</w:t>
      </w:r>
      <w:proofErr w:type="spellEnd"/>
      <w:r w:rsidRPr="00CA56B4">
        <w:rPr>
          <w:rFonts w:ascii="Arial" w:hAnsi="Arial" w:cs="Arial"/>
          <w:sz w:val="22"/>
          <w:szCs w:val="22"/>
        </w:rPr>
        <w:t>.</w:t>
      </w:r>
    </w:p>
    <w:p w14:paraId="349A69FE" w14:textId="397219B9" w:rsidR="001B3E23" w:rsidRPr="00580883" w:rsidRDefault="001B3E23" w:rsidP="001B3E23">
      <w:pPr>
        <w:numPr>
          <w:ilvl w:val="1"/>
          <w:numId w:val="15"/>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69F5D78" w14:textId="77777777" w:rsidR="00CA56B4" w:rsidRPr="00CA56B4" w:rsidRDefault="00CA56B4" w:rsidP="00CA56B4">
      <w:pPr>
        <w:spacing w:line="271" w:lineRule="auto"/>
        <w:ind w:left="1080"/>
        <w:jc w:val="both"/>
        <w:rPr>
          <w:rFonts w:ascii="Arial" w:hAnsi="Arial" w:cs="Arial"/>
          <w:sz w:val="22"/>
          <w:szCs w:val="22"/>
        </w:rPr>
      </w:pPr>
    </w:p>
    <w:p w14:paraId="4AD17BAA" w14:textId="77777777" w:rsidR="00CA56B4" w:rsidRPr="00CA56B4" w:rsidRDefault="00CA56B4" w:rsidP="00CA56B4">
      <w:pPr>
        <w:spacing w:line="271" w:lineRule="auto"/>
        <w:jc w:val="both"/>
        <w:rPr>
          <w:rFonts w:ascii="Arial" w:hAnsi="Arial" w:cs="Arial"/>
          <w:sz w:val="22"/>
          <w:szCs w:val="22"/>
        </w:rPr>
      </w:pPr>
      <w:r w:rsidRPr="00CA56B4">
        <w:rPr>
          <w:rFonts w:ascii="Arial" w:hAnsi="Arial" w:cs="Arial"/>
          <w:sz w:val="22"/>
          <w:szCs w:val="22"/>
        </w:rPr>
        <w:t xml:space="preserve">…………….……. </w:t>
      </w:r>
      <w:r w:rsidRPr="00CA56B4">
        <w:rPr>
          <w:rFonts w:ascii="Arial" w:hAnsi="Arial" w:cs="Arial"/>
          <w:i/>
          <w:sz w:val="22"/>
          <w:szCs w:val="22"/>
        </w:rPr>
        <w:t xml:space="preserve">(miejscowość), </w:t>
      </w:r>
      <w:r w:rsidRPr="00CA56B4">
        <w:rPr>
          <w:rFonts w:ascii="Arial" w:hAnsi="Arial" w:cs="Arial"/>
          <w:sz w:val="22"/>
          <w:szCs w:val="22"/>
        </w:rPr>
        <w:t xml:space="preserve">dnia ………….……. r. </w:t>
      </w:r>
    </w:p>
    <w:p w14:paraId="61821600" w14:textId="77777777" w:rsidR="00CA56B4" w:rsidRPr="00CA56B4" w:rsidRDefault="00CA56B4" w:rsidP="00CA56B4">
      <w:pPr>
        <w:spacing w:line="271" w:lineRule="auto"/>
        <w:jc w:val="both"/>
        <w:rPr>
          <w:rFonts w:ascii="Arial" w:hAnsi="Arial" w:cs="Arial"/>
          <w:sz w:val="22"/>
          <w:szCs w:val="22"/>
        </w:rPr>
      </w:pPr>
    </w:p>
    <w:p w14:paraId="5692F7C2" w14:textId="77777777" w:rsidR="00CA56B4" w:rsidRPr="00CA56B4" w:rsidRDefault="00CA56B4" w:rsidP="00CA56B4">
      <w:pPr>
        <w:spacing w:line="271" w:lineRule="auto"/>
        <w:jc w:val="both"/>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t>…………………………………………</w:t>
      </w:r>
    </w:p>
    <w:p w14:paraId="4D205463" w14:textId="1061BE62" w:rsidR="006A645D" w:rsidRPr="00EA7AE9" w:rsidRDefault="00CA56B4" w:rsidP="00EA7AE9">
      <w:pPr>
        <w:spacing w:line="271" w:lineRule="auto"/>
        <w:ind w:left="5664" w:firstLine="708"/>
        <w:jc w:val="both"/>
        <w:rPr>
          <w:rFonts w:ascii="Arial" w:hAnsi="Arial" w:cs="Arial"/>
          <w:i/>
          <w:sz w:val="22"/>
          <w:szCs w:val="22"/>
        </w:rPr>
      </w:pPr>
      <w:r w:rsidRPr="00CA56B4">
        <w:rPr>
          <w:rFonts w:ascii="Arial" w:hAnsi="Arial" w:cs="Arial"/>
          <w:i/>
          <w:sz w:val="22"/>
          <w:szCs w:val="22"/>
        </w:rPr>
        <w:t>(podpis</w:t>
      </w:r>
      <w:r w:rsidR="00EA7AE9">
        <w:rPr>
          <w:rFonts w:ascii="Arial" w:hAnsi="Arial" w:cs="Arial"/>
          <w:i/>
          <w:sz w:val="22"/>
          <w:szCs w:val="22"/>
        </w:rPr>
        <w:t>)</w:t>
      </w:r>
    </w:p>
    <w:p w14:paraId="7E048D62" w14:textId="77777777" w:rsidR="00580883" w:rsidRDefault="00580883" w:rsidP="00801F30">
      <w:pPr>
        <w:pStyle w:val="Zwykytekst"/>
        <w:tabs>
          <w:tab w:val="left" w:pos="708"/>
        </w:tabs>
        <w:spacing w:line="271" w:lineRule="auto"/>
        <w:jc w:val="right"/>
        <w:outlineLvl w:val="0"/>
        <w:rPr>
          <w:rFonts w:ascii="Arial" w:eastAsia="StarSymbol" w:hAnsi="Arial" w:cs="Arial"/>
          <w:sz w:val="22"/>
          <w:szCs w:val="22"/>
          <w:lang w:eastAsia="ar-SA"/>
        </w:rPr>
      </w:pPr>
    </w:p>
    <w:p w14:paraId="36E5826D" w14:textId="0F75C8E2" w:rsidR="00CA56B4" w:rsidRPr="00801F30" w:rsidRDefault="000B20F0" w:rsidP="00801F30">
      <w:pPr>
        <w:pStyle w:val="Zwykytekst"/>
        <w:tabs>
          <w:tab w:val="left" w:pos="708"/>
        </w:tabs>
        <w:spacing w:line="271" w:lineRule="auto"/>
        <w:jc w:val="right"/>
        <w:outlineLvl w:val="0"/>
        <w:rPr>
          <w:rFonts w:ascii="Arial" w:eastAsia="StarSymbol" w:hAnsi="Arial" w:cs="Arial"/>
          <w:sz w:val="22"/>
          <w:szCs w:val="22"/>
          <w:lang w:eastAsia="ar-SA"/>
        </w:rPr>
      </w:pPr>
      <w:r w:rsidRPr="00801F30">
        <w:rPr>
          <w:rFonts w:ascii="Arial" w:eastAsia="StarSymbol" w:hAnsi="Arial" w:cs="Arial"/>
          <w:sz w:val="22"/>
          <w:szCs w:val="22"/>
          <w:lang w:eastAsia="ar-SA"/>
        </w:rPr>
        <w:lastRenderedPageBreak/>
        <w:t xml:space="preserve">Załącznik </w:t>
      </w:r>
      <w:r w:rsidR="00580883">
        <w:rPr>
          <w:rFonts w:ascii="Arial" w:eastAsia="StarSymbol" w:hAnsi="Arial" w:cs="Arial"/>
          <w:sz w:val="22"/>
          <w:szCs w:val="22"/>
          <w:lang w:eastAsia="ar-SA"/>
        </w:rPr>
        <w:t>3</w:t>
      </w:r>
    </w:p>
    <w:p w14:paraId="58925DBF" w14:textId="3D6AACE0" w:rsidR="000B20F0" w:rsidRPr="00FC675E" w:rsidRDefault="00EA1A6A" w:rsidP="00FC675E">
      <w:pPr>
        <w:pStyle w:val="Zwykytekst"/>
        <w:tabs>
          <w:tab w:val="left" w:pos="708"/>
        </w:tabs>
        <w:spacing w:line="271" w:lineRule="auto"/>
        <w:outlineLvl w:val="0"/>
        <w:rPr>
          <w:rFonts w:ascii="Arial" w:eastAsia="StarSymbol" w:hAnsi="Arial" w:cs="Arial"/>
          <w:sz w:val="22"/>
          <w:szCs w:val="22"/>
          <w:lang w:eastAsia="ar-SA"/>
        </w:rPr>
      </w:pPr>
      <w:r>
        <w:rPr>
          <w:rFonts w:ascii="Arial" w:eastAsia="StarSymbol" w:hAnsi="Arial" w:cs="Arial"/>
          <w:sz w:val="22"/>
          <w:szCs w:val="22"/>
          <w:lang w:eastAsia="ar-SA"/>
        </w:rPr>
        <w:t>BZP</w:t>
      </w:r>
      <w:r w:rsidR="008D4BBD" w:rsidRPr="00801F30">
        <w:rPr>
          <w:rFonts w:ascii="Arial" w:eastAsia="StarSymbol" w:hAnsi="Arial" w:cs="Arial"/>
          <w:sz w:val="22"/>
          <w:szCs w:val="22"/>
          <w:lang w:eastAsia="ar-SA"/>
        </w:rPr>
        <w:t>.272.</w:t>
      </w:r>
      <w:r w:rsidR="00580883">
        <w:rPr>
          <w:rFonts w:ascii="Arial" w:eastAsia="StarSymbol" w:hAnsi="Arial" w:cs="Arial"/>
          <w:sz w:val="22"/>
          <w:szCs w:val="22"/>
          <w:lang w:eastAsia="ar-SA"/>
        </w:rPr>
        <w:t>141</w:t>
      </w:r>
      <w:r w:rsidR="00E66614">
        <w:rPr>
          <w:rFonts w:ascii="Arial" w:eastAsia="StarSymbol" w:hAnsi="Arial" w:cs="Arial"/>
          <w:sz w:val="22"/>
          <w:szCs w:val="22"/>
          <w:lang w:eastAsia="ar-SA"/>
        </w:rPr>
        <w:t>.2022</w:t>
      </w:r>
    </w:p>
    <w:p w14:paraId="529CA255" w14:textId="77777777" w:rsidR="00CA56B4" w:rsidRPr="00FC675E" w:rsidRDefault="00CA56B4"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3434A326" w14:textId="5CB81B58" w:rsidR="007F730C" w:rsidRDefault="00CA56B4" w:rsidP="00580883">
      <w:pPr>
        <w:pStyle w:val="Zwykytekst"/>
        <w:tabs>
          <w:tab w:val="left" w:pos="708"/>
        </w:tabs>
        <w:spacing w:line="271" w:lineRule="auto"/>
        <w:jc w:val="center"/>
        <w:outlineLvl w:val="0"/>
        <w:rPr>
          <w:rFonts w:ascii="Arial" w:eastAsia="StarSymbol" w:hAnsi="Arial" w:cs="Arial"/>
          <w:b/>
          <w:sz w:val="22"/>
          <w:szCs w:val="22"/>
          <w:lang w:eastAsia="ar-SA"/>
        </w:rPr>
      </w:pPr>
      <w:r w:rsidRPr="00FC675E">
        <w:rPr>
          <w:rFonts w:ascii="Arial" w:eastAsia="StarSymbol" w:hAnsi="Arial" w:cs="Arial"/>
          <w:b/>
          <w:sz w:val="22"/>
          <w:szCs w:val="22"/>
          <w:lang w:eastAsia="ar-SA"/>
        </w:rPr>
        <w:t>ISTOTNE POSTANOWIENIA UMOWY</w:t>
      </w:r>
    </w:p>
    <w:p w14:paraId="2D9C05E1" w14:textId="77777777" w:rsidR="00580883" w:rsidRPr="00580883" w:rsidRDefault="00580883" w:rsidP="00580883">
      <w:pPr>
        <w:spacing w:line="360" w:lineRule="auto"/>
        <w:jc w:val="center"/>
        <w:rPr>
          <w:rFonts w:ascii="Arial" w:hAnsi="Arial" w:cs="Arial"/>
          <w:b/>
          <w:sz w:val="22"/>
          <w:szCs w:val="22"/>
        </w:rPr>
      </w:pPr>
      <w:r w:rsidRPr="00580883">
        <w:rPr>
          <w:rFonts w:ascii="Arial" w:hAnsi="Arial" w:cs="Arial"/>
          <w:b/>
          <w:sz w:val="22"/>
          <w:szCs w:val="22"/>
        </w:rPr>
        <w:t>§ 1</w:t>
      </w:r>
    </w:p>
    <w:p w14:paraId="559A4C8C" w14:textId="77777777" w:rsidR="00580883" w:rsidRPr="00580883" w:rsidRDefault="00580883" w:rsidP="00580883">
      <w:pPr>
        <w:numPr>
          <w:ilvl w:val="0"/>
          <w:numId w:val="42"/>
        </w:numPr>
        <w:tabs>
          <w:tab w:val="left" w:pos="360"/>
        </w:tabs>
        <w:suppressAutoHyphens/>
        <w:spacing w:line="360" w:lineRule="auto"/>
        <w:ind w:left="0" w:firstLine="0"/>
        <w:jc w:val="both"/>
        <w:rPr>
          <w:rFonts w:ascii="Arial" w:hAnsi="Arial" w:cs="Arial"/>
          <w:sz w:val="22"/>
          <w:szCs w:val="22"/>
        </w:rPr>
      </w:pPr>
      <w:r w:rsidRPr="00580883">
        <w:rPr>
          <w:rFonts w:ascii="Arial" w:hAnsi="Arial" w:cs="Arial"/>
          <w:sz w:val="22"/>
          <w:szCs w:val="22"/>
        </w:rPr>
        <w:t>Niniejsza umowa zostaje zawarta na podstawie przyjętej przez Zamawiającego pisemnej oferty Wykonawcy z dnia ................................................. r.</w:t>
      </w:r>
    </w:p>
    <w:p w14:paraId="1B777F76" w14:textId="77777777" w:rsidR="00580883" w:rsidRPr="00580883" w:rsidRDefault="00580883" w:rsidP="00580883">
      <w:pPr>
        <w:numPr>
          <w:ilvl w:val="0"/>
          <w:numId w:val="42"/>
        </w:numPr>
        <w:tabs>
          <w:tab w:val="left" w:pos="360"/>
        </w:tabs>
        <w:suppressAutoHyphens/>
        <w:spacing w:line="360" w:lineRule="auto"/>
        <w:ind w:left="0" w:firstLine="0"/>
        <w:jc w:val="both"/>
        <w:rPr>
          <w:rFonts w:ascii="Arial" w:hAnsi="Arial" w:cs="Arial"/>
          <w:sz w:val="22"/>
          <w:szCs w:val="22"/>
        </w:rPr>
      </w:pPr>
      <w:r w:rsidRPr="00580883">
        <w:rPr>
          <w:rFonts w:ascii="Arial" w:hAnsi="Arial" w:cs="Arial"/>
          <w:sz w:val="22"/>
          <w:szCs w:val="22"/>
        </w:rPr>
        <w:t>Zamawiający powierza, a Wykonawca przyjmuje na siebie obowiązek realizacji z należytą starannością zadania polegającego na: wy</w:t>
      </w:r>
      <w:r w:rsidRPr="00580883">
        <w:rPr>
          <w:rFonts w:ascii="Arial" w:hAnsi="Arial" w:cs="Arial"/>
          <w:bCs/>
          <w:sz w:val="22"/>
          <w:szCs w:val="22"/>
        </w:rPr>
        <w:t xml:space="preserve">dzierżawieniu przez Wykonawcę Zamawiającemu (36 kolorowych i 7 czarno-białych) urządzeń kserograficznych i wielofunkcyjnych  wraz z dostawą i  uruchomieniem </w:t>
      </w:r>
      <w:r w:rsidRPr="00580883">
        <w:rPr>
          <w:rFonts w:ascii="Arial" w:hAnsi="Arial" w:cs="Arial"/>
          <w:sz w:val="22"/>
          <w:szCs w:val="22"/>
        </w:rPr>
        <w:t xml:space="preserve"> oraz zapewnieniu kompleksowej obsługi serwisowej zarówno urządzeń oddanych w dzierżawę przez Wykonawcę jak i urządzeń stanowiących własność Zamawiającego wyszczególnionych w ust. 4 poniżej.</w:t>
      </w:r>
    </w:p>
    <w:p w14:paraId="52619B39" w14:textId="77777777" w:rsidR="00580883" w:rsidRPr="00580883" w:rsidRDefault="00580883" w:rsidP="00580883">
      <w:pPr>
        <w:pStyle w:val="Akapitzlist"/>
        <w:numPr>
          <w:ilvl w:val="0"/>
          <w:numId w:val="42"/>
        </w:numPr>
        <w:spacing w:line="360" w:lineRule="auto"/>
        <w:ind w:left="0" w:firstLine="0"/>
        <w:contextualSpacing/>
        <w:jc w:val="both"/>
        <w:rPr>
          <w:rFonts w:ascii="Arial" w:hAnsi="Arial" w:cs="Arial"/>
          <w:sz w:val="22"/>
          <w:szCs w:val="22"/>
        </w:rPr>
      </w:pPr>
      <w:r w:rsidRPr="00580883">
        <w:rPr>
          <w:rFonts w:ascii="Arial" w:hAnsi="Arial" w:cs="Arial"/>
          <w:sz w:val="22"/>
          <w:szCs w:val="22"/>
        </w:rPr>
        <w:t xml:space="preserve">Minimalne parametry techniczne dla dzierżawnych urządzeń oraz miejsce ich dostawy określa Załącznik nr 1 do umowy.  Wykonawca oznaczy urządzenie własne (będące przedmiotem dzierżawy) nalepką samoprzylepną zawierająca dane firmy (nazwa i adres firmy oraz telefony kontaktowe) pozwalające na jego identyfikację. </w:t>
      </w:r>
    </w:p>
    <w:p w14:paraId="058CACE2" w14:textId="77777777" w:rsidR="00580883" w:rsidRPr="00580883" w:rsidRDefault="00580883" w:rsidP="00580883">
      <w:pPr>
        <w:pStyle w:val="Akapitzlist"/>
        <w:numPr>
          <w:ilvl w:val="0"/>
          <w:numId w:val="42"/>
        </w:numPr>
        <w:suppressAutoHyphens/>
        <w:spacing w:line="360" w:lineRule="auto"/>
        <w:ind w:left="0" w:firstLine="0"/>
        <w:contextualSpacing/>
        <w:jc w:val="both"/>
        <w:rPr>
          <w:rFonts w:ascii="Arial" w:hAnsi="Arial" w:cs="Arial"/>
          <w:sz w:val="22"/>
          <w:szCs w:val="22"/>
        </w:rPr>
      </w:pPr>
      <w:r w:rsidRPr="00580883">
        <w:rPr>
          <w:rFonts w:ascii="Arial" w:hAnsi="Arial" w:cs="Arial"/>
          <w:sz w:val="22"/>
          <w:szCs w:val="22"/>
        </w:rPr>
        <w:t>Wykaz urządzeń stanowiących własność Zamawiającego objętych kompleksową obsługą serwisową:</w:t>
      </w:r>
    </w:p>
    <w:p w14:paraId="00D0FF0C" w14:textId="77777777" w:rsidR="00580883" w:rsidRPr="00580883" w:rsidRDefault="00580883" w:rsidP="00580883">
      <w:pPr>
        <w:pStyle w:val="Akapitzlist"/>
        <w:numPr>
          <w:ilvl w:val="0"/>
          <w:numId w:val="45"/>
        </w:numPr>
        <w:suppressAutoHyphens/>
        <w:spacing w:line="360" w:lineRule="auto"/>
        <w:ind w:left="0" w:firstLine="0"/>
        <w:contextualSpacing/>
        <w:jc w:val="both"/>
        <w:rPr>
          <w:rFonts w:ascii="Arial" w:hAnsi="Arial" w:cs="Arial"/>
          <w:sz w:val="22"/>
          <w:szCs w:val="22"/>
        </w:rPr>
      </w:pPr>
      <w:proofErr w:type="spellStart"/>
      <w:r w:rsidRPr="00580883">
        <w:rPr>
          <w:rFonts w:ascii="Arial" w:hAnsi="Arial" w:cs="Arial"/>
          <w:sz w:val="22"/>
          <w:szCs w:val="22"/>
        </w:rPr>
        <w:t>Infotec</w:t>
      </w:r>
      <w:proofErr w:type="spellEnd"/>
      <w:r w:rsidRPr="00580883">
        <w:rPr>
          <w:rFonts w:ascii="Arial" w:hAnsi="Arial" w:cs="Arial"/>
          <w:sz w:val="22"/>
          <w:szCs w:val="22"/>
        </w:rPr>
        <w:t xml:space="preserve"> IS 2216 (data </w:t>
      </w:r>
      <w:proofErr w:type="spellStart"/>
      <w:r w:rsidRPr="00580883">
        <w:rPr>
          <w:rFonts w:ascii="Arial" w:hAnsi="Arial" w:cs="Arial"/>
          <w:sz w:val="22"/>
          <w:szCs w:val="22"/>
        </w:rPr>
        <w:t>prod</w:t>
      </w:r>
      <w:proofErr w:type="spellEnd"/>
      <w:r w:rsidRPr="00580883">
        <w:rPr>
          <w:rFonts w:ascii="Arial" w:hAnsi="Arial" w:cs="Arial"/>
          <w:sz w:val="22"/>
          <w:szCs w:val="22"/>
        </w:rPr>
        <w:t>. 2010 r.) – Wołomin, ul. Powstańców 8/10 (WGG),</w:t>
      </w:r>
    </w:p>
    <w:p w14:paraId="6CD51186" w14:textId="77777777" w:rsidR="00580883" w:rsidRPr="00580883" w:rsidRDefault="00580883" w:rsidP="00580883">
      <w:pPr>
        <w:pStyle w:val="Akapitzlist"/>
        <w:numPr>
          <w:ilvl w:val="0"/>
          <w:numId w:val="45"/>
        </w:numPr>
        <w:suppressAutoHyphens/>
        <w:spacing w:line="360" w:lineRule="auto"/>
        <w:ind w:left="0" w:firstLine="0"/>
        <w:contextualSpacing/>
        <w:jc w:val="both"/>
        <w:rPr>
          <w:rFonts w:ascii="Arial" w:hAnsi="Arial" w:cs="Arial"/>
          <w:sz w:val="22"/>
          <w:szCs w:val="22"/>
        </w:rPr>
      </w:pPr>
      <w:proofErr w:type="spellStart"/>
      <w:r w:rsidRPr="00580883">
        <w:rPr>
          <w:rFonts w:ascii="Arial" w:hAnsi="Arial" w:cs="Arial"/>
          <w:sz w:val="22"/>
          <w:szCs w:val="22"/>
          <w:lang w:val="en-US"/>
        </w:rPr>
        <w:t>Xsero</w:t>
      </w:r>
      <w:proofErr w:type="spellEnd"/>
      <w:r w:rsidRPr="00580883">
        <w:rPr>
          <w:rFonts w:ascii="Arial" w:hAnsi="Arial" w:cs="Arial"/>
          <w:sz w:val="22"/>
          <w:szCs w:val="22"/>
          <w:lang w:val="en-US"/>
        </w:rPr>
        <w:t xml:space="preserve"> RICOH </w:t>
      </w:r>
      <w:proofErr w:type="spellStart"/>
      <w:r w:rsidRPr="00580883">
        <w:rPr>
          <w:rFonts w:ascii="Arial" w:hAnsi="Arial" w:cs="Arial"/>
          <w:sz w:val="22"/>
          <w:szCs w:val="22"/>
          <w:lang w:val="en-US"/>
        </w:rPr>
        <w:t>Afficio</w:t>
      </w:r>
      <w:proofErr w:type="spellEnd"/>
      <w:r w:rsidRPr="00580883">
        <w:rPr>
          <w:rFonts w:ascii="Arial" w:hAnsi="Arial" w:cs="Arial"/>
          <w:sz w:val="22"/>
          <w:szCs w:val="22"/>
          <w:lang w:val="en-US"/>
        </w:rPr>
        <w:t xml:space="preserve"> MP C2050 (data prod. </w:t>
      </w:r>
      <w:r w:rsidRPr="00580883">
        <w:rPr>
          <w:rFonts w:ascii="Arial" w:hAnsi="Arial" w:cs="Arial"/>
          <w:sz w:val="22"/>
          <w:szCs w:val="22"/>
        </w:rPr>
        <w:t xml:space="preserve">2012 r.) – Wołomin, ul. Powstańców 8/10 (WGG </w:t>
      </w:r>
      <w:proofErr w:type="spellStart"/>
      <w:r w:rsidRPr="00580883">
        <w:rPr>
          <w:rFonts w:ascii="Arial" w:hAnsi="Arial" w:cs="Arial"/>
          <w:sz w:val="22"/>
          <w:szCs w:val="22"/>
        </w:rPr>
        <w:t>PODGiK</w:t>
      </w:r>
      <w:proofErr w:type="spellEnd"/>
      <w:r w:rsidRPr="00580883">
        <w:rPr>
          <w:rFonts w:ascii="Arial" w:hAnsi="Arial" w:cs="Arial"/>
          <w:sz w:val="22"/>
          <w:szCs w:val="22"/>
        </w:rPr>
        <w:t>)</w:t>
      </w:r>
    </w:p>
    <w:p w14:paraId="450E3B4A" w14:textId="77777777" w:rsidR="00580883" w:rsidRPr="00580883" w:rsidRDefault="00580883" w:rsidP="00580883">
      <w:pPr>
        <w:pStyle w:val="Akapitzlist"/>
        <w:numPr>
          <w:ilvl w:val="0"/>
          <w:numId w:val="42"/>
        </w:numPr>
        <w:tabs>
          <w:tab w:val="left" w:pos="709"/>
        </w:tabs>
        <w:spacing w:line="360" w:lineRule="auto"/>
        <w:ind w:left="0" w:firstLine="0"/>
        <w:contextualSpacing/>
        <w:jc w:val="both"/>
        <w:rPr>
          <w:rFonts w:ascii="Arial" w:hAnsi="Arial" w:cs="Arial"/>
          <w:sz w:val="22"/>
          <w:szCs w:val="22"/>
        </w:rPr>
      </w:pPr>
      <w:r w:rsidRPr="00580883">
        <w:rPr>
          <w:rFonts w:ascii="Arial" w:hAnsi="Arial" w:cs="Arial"/>
          <w:sz w:val="22"/>
          <w:szCs w:val="22"/>
        </w:rPr>
        <w:t>Kompleksowa obsługa serwisowa (wraz z dojazdem do miejsca lokalizacji urządzenia) polega na zapewnieniu utrzymania urządzeń w stałej i pełnej sprawności techniczno-użytkowej; wykonywaniu czynności i sprawdzaniu stanu technicznego w celu zabezpieczenia urządzeń przed szybkim zużyciem się, zniszczeniem, zepsuciem, utrzymanie w dobrym stanie np. czyszczenie elementów składowych urządzenia, wymianę materiałów eksploatacyjnych i innych wymaganych podzespołów w tym m. in. poprzez przeglądy, naprawy, konserwację oraz wymianę materiałów eksploatacyjnych na oryginalne (m. in. tonerów, tuszów, innych części eksploatacyjnych).</w:t>
      </w:r>
    </w:p>
    <w:p w14:paraId="4E0563C4" w14:textId="77777777" w:rsidR="00580883" w:rsidRPr="00580883" w:rsidRDefault="00580883" w:rsidP="00580883">
      <w:pPr>
        <w:spacing w:line="360" w:lineRule="auto"/>
        <w:jc w:val="center"/>
        <w:rPr>
          <w:rFonts w:ascii="Arial" w:hAnsi="Arial" w:cs="Arial"/>
          <w:b/>
          <w:sz w:val="22"/>
          <w:szCs w:val="22"/>
        </w:rPr>
      </w:pPr>
      <w:r w:rsidRPr="00580883">
        <w:rPr>
          <w:rFonts w:ascii="Arial" w:hAnsi="Arial" w:cs="Arial"/>
          <w:b/>
          <w:sz w:val="22"/>
          <w:szCs w:val="22"/>
        </w:rPr>
        <w:t>§ 2</w:t>
      </w:r>
    </w:p>
    <w:p w14:paraId="3FD146E5" w14:textId="77777777" w:rsidR="00580883" w:rsidRPr="00580883" w:rsidRDefault="00580883" w:rsidP="00580883">
      <w:pPr>
        <w:pStyle w:val="Akapitzlist"/>
        <w:numPr>
          <w:ilvl w:val="0"/>
          <w:numId w:val="46"/>
        </w:numPr>
        <w:suppressAutoHyphens/>
        <w:spacing w:line="360" w:lineRule="auto"/>
        <w:ind w:left="0" w:firstLine="0"/>
        <w:contextualSpacing/>
        <w:jc w:val="both"/>
        <w:rPr>
          <w:rFonts w:ascii="Arial" w:hAnsi="Arial" w:cs="Arial"/>
          <w:sz w:val="22"/>
          <w:szCs w:val="22"/>
        </w:rPr>
      </w:pPr>
      <w:r w:rsidRPr="00580883">
        <w:rPr>
          <w:rFonts w:ascii="Arial" w:hAnsi="Arial" w:cs="Arial"/>
          <w:sz w:val="22"/>
          <w:szCs w:val="22"/>
        </w:rPr>
        <w:t xml:space="preserve">Wykonawca zapewni dostawę i uruchomienie wszystkich wydzierżawionych urządzeń nie później niż wraz z początkiem dnia 02.01.2023 r. </w:t>
      </w:r>
    </w:p>
    <w:p w14:paraId="5A99A039" w14:textId="77777777" w:rsidR="00580883" w:rsidRPr="00580883" w:rsidRDefault="00580883" w:rsidP="00580883">
      <w:pPr>
        <w:pStyle w:val="Akapitzlist"/>
        <w:numPr>
          <w:ilvl w:val="0"/>
          <w:numId w:val="46"/>
        </w:numPr>
        <w:suppressAutoHyphens/>
        <w:spacing w:line="360" w:lineRule="auto"/>
        <w:ind w:left="0" w:firstLine="0"/>
        <w:contextualSpacing/>
        <w:jc w:val="both"/>
        <w:rPr>
          <w:rFonts w:ascii="Arial" w:hAnsi="Arial" w:cs="Arial"/>
          <w:sz w:val="22"/>
          <w:szCs w:val="22"/>
        </w:rPr>
      </w:pPr>
      <w:r w:rsidRPr="00580883">
        <w:rPr>
          <w:rFonts w:ascii="Arial" w:hAnsi="Arial" w:cs="Arial"/>
          <w:sz w:val="22"/>
          <w:szCs w:val="22"/>
        </w:rPr>
        <w:t xml:space="preserve">Nie później niż wraz z dostawą i uruchomieniem urządzeń, o których mowa w ust. 1 Wykonawca zainstaluje oprogramowanie zliczające liczbę wydrukowanych </w:t>
      </w:r>
      <w:r w:rsidRPr="00580883">
        <w:rPr>
          <w:rFonts w:ascii="Arial" w:hAnsi="Arial" w:cs="Arial"/>
          <w:sz w:val="22"/>
          <w:szCs w:val="22"/>
        </w:rPr>
        <w:br/>
        <w:t>i skopiowanych stron umożliwiające generowanie raportów zarówno na urządzeniach oddanych w dzierżawę przez Wykonawcę oraz na urządzeniach stanowiących własność Zamawiającego.</w:t>
      </w:r>
    </w:p>
    <w:p w14:paraId="52A48D29" w14:textId="77777777" w:rsidR="00580883" w:rsidRPr="00580883" w:rsidRDefault="00580883" w:rsidP="00580883">
      <w:pPr>
        <w:pStyle w:val="Akapitzlist"/>
        <w:numPr>
          <w:ilvl w:val="0"/>
          <w:numId w:val="46"/>
        </w:numPr>
        <w:spacing w:line="360" w:lineRule="auto"/>
        <w:ind w:left="0" w:firstLine="0"/>
        <w:contextualSpacing/>
        <w:jc w:val="both"/>
        <w:rPr>
          <w:rStyle w:val="CharacterStyle1"/>
          <w:rFonts w:ascii="Arial" w:hAnsi="Arial" w:cs="Arial"/>
          <w:spacing w:val="-2"/>
          <w:w w:val="105"/>
          <w:sz w:val="22"/>
          <w:szCs w:val="22"/>
        </w:rPr>
      </w:pPr>
      <w:r w:rsidRPr="00580883">
        <w:rPr>
          <w:rFonts w:ascii="Arial" w:hAnsi="Arial" w:cs="Arial"/>
          <w:sz w:val="22"/>
          <w:szCs w:val="22"/>
        </w:rPr>
        <w:lastRenderedPageBreak/>
        <w:t xml:space="preserve">Oprogramowanie, o którym mowa w ust. 2 winno pozwalać na automatyczne, stałe monitorowanie urządzeń sieciowych.  Ponadto zbierać informacje dotyczące m. in. </w:t>
      </w:r>
      <w:r w:rsidRPr="00580883">
        <w:rPr>
          <w:rFonts w:ascii="Arial" w:hAnsi="Arial" w:cs="Arial"/>
          <w:sz w:val="22"/>
          <w:szCs w:val="22"/>
        </w:rPr>
        <w:br/>
        <w:t xml:space="preserve">o liczniku, poziomie tonera, poziomie papieru, zacięciach, nazwie modelu i producenta, numerze IP, numerze MAC itd. Oprogramowanie ma umożliwiać wysyłanie e-maili </w:t>
      </w:r>
      <w:r w:rsidRPr="00580883">
        <w:rPr>
          <w:rFonts w:ascii="Arial" w:hAnsi="Arial" w:cs="Arial"/>
          <w:sz w:val="22"/>
          <w:szCs w:val="22"/>
        </w:rPr>
        <w:br/>
        <w:t>z różnymi informacjami do wybranych odbiorców.</w:t>
      </w:r>
      <w:r w:rsidRPr="00580883">
        <w:rPr>
          <w:rFonts w:ascii="Arial" w:hAnsi="Arial" w:cs="Arial"/>
          <w:b/>
          <w:sz w:val="22"/>
          <w:szCs w:val="22"/>
        </w:rPr>
        <w:t xml:space="preserve"> </w:t>
      </w:r>
      <w:r w:rsidRPr="00580883">
        <w:rPr>
          <w:rStyle w:val="CharacterStyle1"/>
          <w:rFonts w:ascii="Arial" w:hAnsi="Arial" w:cs="Arial"/>
          <w:spacing w:val="-4"/>
          <w:w w:val="105"/>
          <w:sz w:val="22"/>
          <w:szCs w:val="22"/>
        </w:rPr>
        <w:t>W urządzeniach stanowiących własność Zamawiającego, w których oprogramowanie nie będzie w stanie zaczytać ilość stron, rozliczenie będzie dokonywane na podstawie licznika urządzenia lub wydajności tonera.</w:t>
      </w:r>
    </w:p>
    <w:p w14:paraId="0DC851AA" w14:textId="77777777" w:rsidR="00580883" w:rsidRPr="00580883" w:rsidRDefault="00580883" w:rsidP="00580883">
      <w:pPr>
        <w:pStyle w:val="Akapitzlist"/>
        <w:numPr>
          <w:ilvl w:val="0"/>
          <w:numId w:val="46"/>
        </w:numPr>
        <w:suppressAutoHyphens/>
        <w:spacing w:line="360" w:lineRule="auto"/>
        <w:ind w:left="0" w:firstLine="0"/>
        <w:contextualSpacing/>
        <w:jc w:val="both"/>
        <w:rPr>
          <w:rFonts w:ascii="Arial" w:hAnsi="Arial" w:cs="Arial"/>
          <w:sz w:val="22"/>
          <w:szCs w:val="22"/>
        </w:rPr>
      </w:pPr>
      <w:r w:rsidRPr="00580883">
        <w:rPr>
          <w:rFonts w:ascii="Arial" w:hAnsi="Arial" w:cs="Arial"/>
          <w:sz w:val="22"/>
          <w:szCs w:val="22"/>
          <w:u w:val="single"/>
        </w:rPr>
        <w:t>Cechy oprogramowania</w:t>
      </w:r>
      <w:r w:rsidRPr="00580883">
        <w:rPr>
          <w:rFonts w:ascii="Arial" w:hAnsi="Arial" w:cs="Arial"/>
          <w:sz w:val="22"/>
          <w:szCs w:val="22"/>
        </w:rPr>
        <w:t>:</w:t>
      </w:r>
    </w:p>
    <w:p w14:paraId="58F18C39" w14:textId="77777777" w:rsidR="00580883" w:rsidRPr="00580883" w:rsidRDefault="00580883" w:rsidP="00580883">
      <w:pPr>
        <w:spacing w:line="360" w:lineRule="auto"/>
        <w:jc w:val="both"/>
        <w:rPr>
          <w:rFonts w:ascii="Arial" w:hAnsi="Arial" w:cs="Arial"/>
          <w:sz w:val="22"/>
          <w:szCs w:val="22"/>
        </w:rPr>
      </w:pPr>
      <w:r w:rsidRPr="00580883">
        <w:rPr>
          <w:rFonts w:ascii="Arial" w:hAnsi="Arial" w:cs="Arial"/>
          <w:sz w:val="22"/>
          <w:szCs w:val="22"/>
        </w:rPr>
        <w:t>System musi umożliwiać stały wgląd w stany liczników urządzeń sieciowych z poziomu panelu administracyjnego dostępnego za pomocą przeglądarki WWW.</w:t>
      </w:r>
    </w:p>
    <w:p w14:paraId="459D39A7" w14:textId="77777777" w:rsidR="00580883" w:rsidRPr="00580883" w:rsidRDefault="00580883" w:rsidP="00580883">
      <w:pPr>
        <w:spacing w:line="360" w:lineRule="auto"/>
        <w:jc w:val="both"/>
        <w:rPr>
          <w:rFonts w:ascii="Arial" w:hAnsi="Arial" w:cs="Arial"/>
          <w:sz w:val="22"/>
          <w:szCs w:val="22"/>
        </w:rPr>
      </w:pPr>
      <w:r w:rsidRPr="00580883">
        <w:rPr>
          <w:rFonts w:ascii="Arial" w:hAnsi="Arial" w:cs="Arial"/>
          <w:sz w:val="22"/>
          <w:szCs w:val="22"/>
        </w:rPr>
        <w:t>System musi umożliwiać automatyczne, cykliczne tworzenie raportów o stanach liczników urządzeń sieciowych i wysyłanie ich na adres e-mail zdefiniowanych odbiorców. System ma udostępniać informacje o aktualnym statusie urządzeń sieciowych oraz dane dotyczące nazwy urządzenia, jego adresu IP, numeru MAC, modelu, numeru seryjnego, stanu tonerów oraz stanu liczników (z rozbiciem na mono/kolor oraz kopie/wydruki). Ponadto, dla niektórych typów urządzeń, udostępniane maja być informacje dotyczące liczników faksów i skanów.</w:t>
      </w:r>
    </w:p>
    <w:p w14:paraId="3BB9986E" w14:textId="77777777" w:rsidR="00580883" w:rsidRPr="00580883" w:rsidRDefault="00580883" w:rsidP="00580883">
      <w:pPr>
        <w:spacing w:line="360" w:lineRule="auto"/>
        <w:rPr>
          <w:rFonts w:ascii="Arial" w:hAnsi="Arial" w:cs="Arial"/>
          <w:sz w:val="22"/>
          <w:szCs w:val="22"/>
        </w:rPr>
      </w:pPr>
      <w:r w:rsidRPr="00580883">
        <w:rPr>
          <w:rFonts w:ascii="Arial" w:hAnsi="Arial" w:cs="Arial"/>
          <w:sz w:val="22"/>
          <w:szCs w:val="22"/>
        </w:rPr>
        <w:t>System musi umożliwiać monitorowanie aktualnych statusów urządzeń MFP oraz dostępność następujących  komunikatów:</w:t>
      </w:r>
    </w:p>
    <w:p w14:paraId="5A1988DA" w14:textId="77777777" w:rsidR="00580883" w:rsidRPr="00580883" w:rsidRDefault="00580883" w:rsidP="00580883">
      <w:pPr>
        <w:spacing w:line="360" w:lineRule="auto"/>
        <w:rPr>
          <w:rFonts w:ascii="Arial" w:hAnsi="Arial" w:cs="Arial"/>
          <w:sz w:val="22"/>
          <w:szCs w:val="22"/>
        </w:rPr>
      </w:pPr>
      <w:r w:rsidRPr="00580883">
        <w:rPr>
          <w:rFonts w:ascii="Arial" w:hAnsi="Arial" w:cs="Arial"/>
          <w:sz w:val="22"/>
          <w:szCs w:val="22"/>
        </w:rPr>
        <w:t>- brak komunikacji,</w:t>
      </w:r>
    </w:p>
    <w:p w14:paraId="20A40BAF" w14:textId="77777777" w:rsidR="00580883" w:rsidRPr="00580883" w:rsidRDefault="00580883" w:rsidP="00580883">
      <w:pPr>
        <w:spacing w:line="360" w:lineRule="auto"/>
        <w:rPr>
          <w:rFonts w:ascii="Arial" w:hAnsi="Arial" w:cs="Arial"/>
          <w:sz w:val="22"/>
          <w:szCs w:val="22"/>
        </w:rPr>
      </w:pPr>
      <w:r w:rsidRPr="00580883">
        <w:rPr>
          <w:rFonts w:ascii="Arial" w:hAnsi="Arial" w:cs="Arial"/>
          <w:sz w:val="22"/>
          <w:szCs w:val="22"/>
        </w:rPr>
        <w:t>- niski poziom papieru,</w:t>
      </w:r>
    </w:p>
    <w:p w14:paraId="5060EF0C" w14:textId="77777777" w:rsidR="00580883" w:rsidRPr="00580883" w:rsidRDefault="00580883" w:rsidP="00580883">
      <w:pPr>
        <w:spacing w:line="360" w:lineRule="auto"/>
        <w:rPr>
          <w:rFonts w:ascii="Arial" w:hAnsi="Arial" w:cs="Arial"/>
          <w:sz w:val="22"/>
          <w:szCs w:val="22"/>
        </w:rPr>
      </w:pPr>
      <w:r w:rsidRPr="00580883">
        <w:rPr>
          <w:rFonts w:ascii="Arial" w:hAnsi="Arial" w:cs="Arial"/>
          <w:sz w:val="22"/>
          <w:szCs w:val="22"/>
        </w:rPr>
        <w:t>- brak papieru,</w:t>
      </w:r>
    </w:p>
    <w:p w14:paraId="31BF7B39" w14:textId="77777777" w:rsidR="00580883" w:rsidRPr="00580883" w:rsidRDefault="00580883" w:rsidP="00580883">
      <w:pPr>
        <w:spacing w:line="360" w:lineRule="auto"/>
        <w:rPr>
          <w:rFonts w:ascii="Arial" w:hAnsi="Arial" w:cs="Arial"/>
          <w:sz w:val="22"/>
          <w:szCs w:val="22"/>
        </w:rPr>
      </w:pPr>
      <w:r w:rsidRPr="00580883">
        <w:rPr>
          <w:rFonts w:ascii="Arial" w:hAnsi="Arial" w:cs="Arial"/>
          <w:sz w:val="22"/>
          <w:szCs w:val="22"/>
        </w:rPr>
        <w:t>- niski poziom tonera,</w:t>
      </w:r>
    </w:p>
    <w:p w14:paraId="19E707B6" w14:textId="77777777" w:rsidR="00580883" w:rsidRPr="00580883" w:rsidRDefault="00580883" w:rsidP="00580883">
      <w:pPr>
        <w:spacing w:line="360" w:lineRule="auto"/>
        <w:rPr>
          <w:rFonts w:ascii="Arial" w:hAnsi="Arial" w:cs="Arial"/>
          <w:sz w:val="22"/>
          <w:szCs w:val="22"/>
        </w:rPr>
      </w:pPr>
      <w:r w:rsidRPr="00580883">
        <w:rPr>
          <w:rFonts w:ascii="Arial" w:hAnsi="Arial" w:cs="Arial"/>
          <w:sz w:val="22"/>
          <w:szCs w:val="22"/>
        </w:rPr>
        <w:t>- pusty toner,</w:t>
      </w:r>
    </w:p>
    <w:p w14:paraId="4F1F87F7" w14:textId="77777777" w:rsidR="00580883" w:rsidRPr="00580883" w:rsidRDefault="00580883" w:rsidP="00580883">
      <w:pPr>
        <w:spacing w:line="360" w:lineRule="auto"/>
        <w:rPr>
          <w:rFonts w:ascii="Arial" w:hAnsi="Arial" w:cs="Arial"/>
          <w:sz w:val="22"/>
          <w:szCs w:val="22"/>
        </w:rPr>
      </w:pPr>
      <w:r w:rsidRPr="00580883">
        <w:rPr>
          <w:rFonts w:ascii="Arial" w:hAnsi="Arial" w:cs="Arial"/>
          <w:sz w:val="22"/>
          <w:szCs w:val="22"/>
        </w:rPr>
        <w:t>- pokrywa otwarta,</w:t>
      </w:r>
    </w:p>
    <w:p w14:paraId="07AFE713" w14:textId="77777777" w:rsidR="00580883" w:rsidRPr="00580883" w:rsidRDefault="00580883" w:rsidP="00580883">
      <w:pPr>
        <w:spacing w:line="360" w:lineRule="auto"/>
        <w:rPr>
          <w:rFonts w:ascii="Arial" w:hAnsi="Arial" w:cs="Arial"/>
          <w:sz w:val="22"/>
          <w:szCs w:val="22"/>
        </w:rPr>
      </w:pPr>
      <w:r w:rsidRPr="00580883">
        <w:rPr>
          <w:rFonts w:ascii="Arial" w:hAnsi="Arial" w:cs="Arial"/>
          <w:sz w:val="22"/>
          <w:szCs w:val="22"/>
        </w:rPr>
        <w:t>- zacięcie papieru,</w:t>
      </w:r>
    </w:p>
    <w:p w14:paraId="02407D4D" w14:textId="77777777" w:rsidR="00580883" w:rsidRPr="00580883" w:rsidRDefault="00580883" w:rsidP="00580883">
      <w:pPr>
        <w:spacing w:line="360" w:lineRule="auto"/>
        <w:rPr>
          <w:rFonts w:ascii="Arial" w:hAnsi="Arial" w:cs="Arial"/>
          <w:sz w:val="22"/>
          <w:szCs w:val="22"/>
        </w:rPr>
      </w:pPr>
      <w:r w:rsidRPr="00580883">
        <w:rPr>
          <w:rFonts w:ascii="Arial" w:hAnsi="Arial" w:cs="Arial"/>
          <w:sz w:val="22"/>
          <w:szCs w:val="22"/>
        </w:rPr>
        <w:t>- Offline,</w:t>
      </w:r>
    </w:p>
    <w:p w14:paraId="7F13ABB1" w14:textId="77777777" w:rsidR="00580883" w:rsidRPr="00580883" w:rsidRDefault="00580883" w:rsidP="00580883">
      <w:pPr>
        <w:spacing w:line="360" w:lineRule="auto"/>
        <w:rPr>
          <w:rFonts w:ascii="Arial" w:hAnsi="Arial" w:cs="Arial"/>
          <w:sz w:val="22"/>
          <w:szCs w:val="22"/>
        </w:rPr>
      </w:pPr>
      <w:r w:rsidRPr="00580883">
        <w:rPr>
          <w:rFonts w:ascii="Arial" w:hAnsi="Arial" w:cs="Arial"/>
          <w:sz w:val="22"/>
          <w:szCs w:val="22"/>
        </w:rPr>
        <w:t>- wymagany serwis.</w:t>
      </w:r>
    </w:p>
    <w:p w14:paraId="30AE9266" w14:textId="77777777" w:rsidR="00580883" w:rsidRPr="00580883" w:rsidRDefault="00580883" w:rsidP="00580883">
      <w:pPr>
        <w:spacing w:line="360" w:lineRule="auto"/>
        <w:jc w:val="both"/>
        <w:rPr>
          <w:rFonts w:ascii="Arial" w:hAnsi="Arial" w:cs="Arial"/>
          <w:sz w:val="22"/>
          <w:szCs w:val="22"/>
        </w:rPr>
      </w:pPr>
      <w:r w:rsidRPr="00580883">
        <w:rPr>
          <w:rFonts w:ascii="Arial" w:hAnsi="Arial" w:cs="Arial"/>
          <w:sz w:val="22"/>
          <w:szCs w:val="22"/>
        </w:rPr>
        <w:t>Informacje na temat powyższych zdarzeń mogą być wysyłane e-mailem do zdefiniowanych użytkowników (informatycy Zamawiającego) oraz udostępniane z poziomu panelu administracyjnego dostępnego za pomocą przeglądarki WWW .</w:t>
      </w:r>
    </w:p>
    <w:p w14:paraId="34332F98" w14:textId="77777777" w:rsidR="00580883" w:rsidRPr="00580883" w:rsidRDefault="00580883" w:rsidP="00580883">
      <w:pPr>
        <w:spacing w:line="360" w:lineRule="auto"/>
        <w:jc w:val="both"/>
        <w:rPr>
          <w:rFonts w:ascii="Arial" w:hAnsi="Arial" w:cs="Arial"/>
          <w:sz w:val="22"/>
          <w:szCs w:val="22"/>
        </w:rPr>
      </w:pPr>
      <w:r w:rsidRPr="00580883">
        <w:rPr>
          <w:rFonts w:ascii="Arial" w:hAnsi="Arial" w:cs="Arial"/>
          <w:sz w:val="22"/>
          <w:szCs w:val="22"/>
        </w:rPr>
        <w:t>Statusy urządzeń określają odpowiadające im kody serwisowe błędu (w przypadku, gdy urządzenie MFP lub drukarka je udostępnia).</w:t>
      </w:r>
    </w:p>
    <w:p w14:paraId="2AB59A36" w14:textId="77777777" w:rsidR="00580883" w:rsidRPr="00580883" w:rsidRDefault="00580883" w:rsidP="00580883">
      <w:pPr>
        <w:pStyle w:val="Akapitzlist"/>
        <w:numPr>
          <w:ilvl w:val="0"/>
          <w:numId w:val="46"/>
        </w:numPr>
        <w:spacing w:line="360" w:lineRule="auto"/>
        <w:ind w:left="0" w:firstLine="0"/>
        <w:contextualSpacing/>
        <w:jc w:val="both"/>
        <w:rPr>
          <w:rFonts w:ascii="Arial" w:hAnsi="Arial" w:cs="Arial"/>
          <w:sz w:val="22"/>
          <w:szCs w:val="22"/>
        </w:rPr>
      </w:pPr>
      <w:r w:rsidRPr="00580883">
        <w:rPr>
          <w:rFonts w:ascii="Arial" w:hAnsi="Arial" w:cs="Arial"/>
          <w:sz w:val="22"/>
          <w:szCs w:val="22"/>
        </w:rPr>
        <w:t xml:space="preserve">Wykonawca przy udziale przedstawiciela Zamawiającego, po zainstalowaniu aplikacji zliczającej ilość wydrukowanych/skopiowanych stron (wybiórcza weryfikacja wskazań jest możliwa poprzez kontrolę liczników wybranych urządzeń), dokona sprawdzenia aktualnych rejestracji odczytów liczników urządzeń drukujących i kopiujących oraz wielofunkcyjnych, jako stanów początkowych obowiązujących do rozliczenia ilości wykonanych wydruków oraz kopii. </w:t>
      </w:r>
      <w:r w:rsidRPr="00580883">
        <w:rPr>
          <w:rFonts w:ascii="Arial" w:hAnsi="Arial" w:cs="Arial"/>
          <w:sz w:val="22"/>
          <w:szCs w:val="22"/>
        </w:rPr>
        <w:lastRenderedPageBreak/>
        <w:t>Wykonawca przygotuje oraz przekaże do Zamawiającego odpowiedni raport w formie elektronicznej na wskazany adres email (docelowo raporty takie winny zostać podpisane przez przedstawicieli obu stron). W przypadku urządzeń stanowiących własność Zamawiającego raport z opisanego wyżej działania będzie stanowił podstawę do przejęcia  danego urządzenia do obsługi przez Wykonawcę.</w:t>
      </w:r>
    </w:p>
    <w:p w14:paraId="13E9C1BE" w14:textId="77777777" w:rsidR="00580883" w:rsidRPr="00580883" w:rsidRDefault="00580883" w:rsidP="00580883">
      <w:pPr>
        <w:pStyle w:val="Akapitzlist"/>
        <w:numPr>
          <w:ilvl w:val="0"/>
          <w:numId w:val="46"/>
        </w:numPr>
        <w:spacing w:line="360" w:lineRule="auto"/>
        <w:ind w:left="0" w:firstLine="0"/>
        <w:contextualSpacing/>
        <w:jc w:val="both"/>
        <w:rPr>
          <w:rFonts w:ascii="Arial" w:hAnsi="Arial" w:cs="Arial"/>
          <w:sz w:val="22"/>
          <w:szCs w:val="22"/>
        </w:rPr>
      </w:pPr>
      <w:r w:rsidRPr="00580883">
        <w:rPr>
          <w:rFonts w:ascii="Arial" w:hAnsi="Arial" w:cs="Arial"/>
          <w:sz w:val="22"/>
          <w:szCs w:val="22"/>
        </w:rPr>
        <w:t xml:space="preserve">Wykonawca zobowiązuje się do prowadzenia rejestru aktualnie wydzierżawionych przez Wykonawcę urządzeń, przez cały okres realizacji zamówienia. Lista dzierżawionych urządzeń, będących własnością Wykonawcy, będzie na bieżąco aktualizowana. Każda zmiana musi być potwierdzona odpowiednim wpisem przez osobę upoważnioną przez Zamawiającego. </w:t>
      </w:r>
    </w:p>
    <w:p w14:paraId="09BA4B60" w14:textId="77777777" w:rsidR="00580883" w:rsidRPr="00580883" w:rsidRDefault="00580883" w:rsidP="00580883">
      <w:pPr>
        <w:pStyle w:val="Akapitzlist"/>
        <w:numPr>
          <w:ilvl w:val="0"/>
          <w:numId w:val="46"/>
        </w:numPr>
        <w:spacing w:line="360" w:lineRule="auto"/>
        <w:ind w:left="0" w:firstLine="0"/>
        <w:contextualSpacing/>
        <w:jc w:val="both"/>
        <w:rPr>
          <w:rFonts w:ascii="Arial" w:hAnsi="Arial" w:cs="Arial"/>
          <w:sz w:val="22"/>
          <w:szCs w:val="22"/>
        </w:rPr>
      </w:pPr>
      <w:r w:rsidRPr="00580883">
        <w:rPr>
          <w:rFonts w:ascii="Arial" w:hAnsi="Arial" w:cs="Arial"/>
          <w:sz w:val="22"/>
          <w:szCs w:val="22"/>
        </w:rPr>
        <w:t xml:space="preserve">Wykonawca zobowiązany jest do przedstawienia Zamawiającemu raportu wykonanego wolumenu wydruków i kopii z rozbiciem na każde urządzenie, wygenerowanego poprzez aplikację zliczającą, po  zakończeniu bieżącego miesiąca. Dodatkowo, raport powinien uwzględniać liczbę wydruków/kopii wykonanych na urządzeniach dla których aplikacja zliczająca nie jest w stanie zaczytać liczby stron (ilość stron będzie wyliczana na podstawie zużycia tonera, odpowiednio dla urządzenia). </w:t>
      </w:r>
    </w:p>
    <w:p w14:paraId="4AEA61F0" w14:textId="77777777" w:rsidR="00580883" w:rsidRPr="00580883" w:rsidRDefault="00580883" w:rsidP="00580883">
      <w:pPr>
        <w:spacing w:line="360" w:lineRule="auto"/>
        <w:jc w:val="center"/>
        <w:rPr>
          <w:rFonts w:ascii="Arial" w:hAnsi="Arial" w:cs="Arial"/>
          <w:b/>
          <w:sz w:val="22"/>
          <w:szCs w:val="22"/>
        </w:rPr>
      </w:pPr>
      <w:r w:rsidRPr="00580883">
        <w:rPr>
          <w:rFonts w:ascii="Arial" w:hAnsi="Arial" w:cs="Arial"/>
          <w:b/>
          <w:sz w:val="22"/>
          <w:szCs w:val="22"/>
        </w:rPr>
        <w:t>§ 3</w:t>
      </w:r>
    </w:p>
    <w:p w14:paraId="1CBC19A5" w14:textId="77777777" w:rsidR="00580883" w:rsidRPr="00580883" w:rsidRDefault="00580883" w:rsidP="00580883">
      <w:pPr>
        <w:pStyle w:val="Stopka"/>
        <w:numPr>
          <w:ilvl w:val="0"/>
          <w:numId w:val="48"/>
        </w:numPr>
        <w:tabs>
          <w:tab w:val="clear" w:pos="4536"/>
          <w:tab w:val="clear" w:pos="9072"/>
          <w:tab w:val="left" w:pos="0"/>
        </w:tabs>
        <w:suppressAutoHyphens/>
        <w:spacing w:line="360" w:lineRule="auto"/>
        <w:ind w:left="0" w:firstLine="0"/>
        <w:jc w:val="both"/>
        <w:rPr>
          <w:rFonts w:ascii="Arial" w:hAnsi="Arial" w:cs="Arial"/>
          <w:sz w:val="22"/>
          <w:szCs w:val="22"/>
        </w:rPr>
      </w:pPr>
      <w:r w:rsidRPr="00580883">
        <w:rPr>
          <w:rFonts w:ascii="Arial" w:hAnsi="Arial" w:cs="Arial"/>
          <w:sz w:val="22"/>
          <w:szCs w:val="22"/>
        </w:rPr>
        <w:t>W ramach obsługi serwisowej Wykonawca zapewnia w szczególności:</w:t>
      </w:r>
    </w:p>
    <w:p w14:paraId="7730802B" w14:textId="77777777" w:rsidR="00580883" w:rsidRPr="00580883" w:rsidRDefault="00580883" w:rsidP="00580883">
      <w:pPr>
        <w:pStyle w:val="Akapitzlist"/>
        <w:numPr>
          <w:ilvl w:val="0"/>
          <w:numId w:val="47"/>
        </w:numPr>
        <w:tabs>
          <w:tab w:val="left" w:pos="709"/>
        </w:tabs>
        <w:spacing w:line="360" w:lineRule="auto"/>
        <w:ind w:left="0" w:firstLine="0"/>
        <w:contextualSpacing/>
        <w:jc w:val="both"/>
        <w:rPr>
          <w:rFonts w:ascii="Arial" w:hAnsi="Arial" w:cs="Arial"/>
          <w:sz w:val="22"/>
          <w:szCs w:val="22"/>
        </w:rPr>
      </w:pPr>
      <w:r w:rsidRPr="00580883">
        <w:rPr>
          <w:rFonts w:ascii="Arial" w:hAnsi="Arial" w:cs="Arial"/>
          <w:sz w:val="22"/>
          <w:szCs w:val="22"/>
        </w:rPr>
        <w:t>wykonywanie konserwacji i przeglądów technicznych (zarówno urządzeń dzierżawionych jak i urządzeń, które są własnością Zamawiającego) z częstotliwością zgodną z zaleceniami producentów poszczególnych urządzeń, w terminach uzgodnionych z Zamawiającym, lub częściej jeśli wymaga tego specyfikacja urządzenia wskazana przez producenta urządzenia (np. po wykonaniu określonej liczby kopii)  bądź sytuacja bieżąca (np. wskazania urządzenia, nieprawidłowe działanie, ocena technika, stan urządzenia itp.) jednak nie rzadziej niż raz na dwa miesiące;</w:t>
      </w:r>
    </w:p>
    <w:p w14:paraId="1AB1D86D" w14:textId="77777777" w:rsidR="00580883" w:rsidRPr="00580883" w:rsidRDefault="00580883" w:rsidP="00580883">
      <w:pPr>
        <w:pStyle w:val="Stopka"/>
        <w:numPr>
          <w:ilvl w:val="0"/>
          <w:numId w:val="47"/>
        </w:numPr>
        <w:tabs>
          <w:tab w:val="clear" w:pos="4536"/>
          <w:tab w:val="clear" w:pos="9072"/>
        </w:tabs>
        <w:suppressAutoHyphens/>
        <w:spacing w:line="360" w:lineRule="auto"/>
        <w:ind w:left="0" w:firstLine="0"/>
        <w:jc w:val="both"/>
        <w:rPr>
          <w:rFonts w:ascii="Arial" w:hAnsi="Arial" w:cs="Arial"/>
          <w:sz w:val="22"/>
          <w:szCs w:val="22"/>
        </w:rPr>
      </w:pPr>
      <w:r w:rsidRPr="00580883">
        <w:rPr>
          <w:rFonts w:ascii="Arial" w:hAnsi="Arial" w:cs="Arial"/>
          <w:sz w:val="22"/>
          <w:szCs w:val="22"/>
        </w:rPr>
        <w:t xml:space="preserve">niezwłoczne dokonywanie napraw i usuwanie awarii urządzeń polegające na usuwaniu zgłoszonych przez Zamawiającego awarii urządzeń, wynikłych w czasie eksploatacji, </w:t>
      </w:r>
      <w:r w:rsidRPr="00580883">
        <w:rPr>
          <w:rFonts w:ascii="Arial" w:hAnsi="Arial" w:cs="Arial"/>
          <w:sz w:val="22"/>
          <w:szCs w:val="22"/>
        </w:rPr>
        <w:br/>
        <w:t xml:space="preserve">w tym wymianę części zamiennych; Zamawiający przez naprawę rozumie doprowadzenie urządzenia do stanu funkcjonalności, usunięcia wszelkich usterek, uszkodzeń spowodowanych eksploatacją urządzenia; Strony ustalają maksymalny czas reakcji na zgłoszenie (przystąpienia do podjęcia naprawy) do ….. godzin od chwili wysłania przez Zamawiającego zgłoszenia, oraz maksymalny czas na usunięcia awarii 24 godziny od chwili wysłania przez Zamawiającego zgłoszenia; w przypadku wymienianych części lub materiałów eksploatacyjnych w urządzeniach stanowiących własność Zamawiającego z chwilą połączenia ich z urządzeniem przechodzą one na własność Zamawiającego (w ramach wynagrodzenia umownego); </w:t>
      </w:r>
    </w:p>
    <w:p w14:paraId="33C8892B" w14:textId="77777777" w:rsidR="00580883" w:rsidRPr="00580883" w:rsidRDefault="00580883" w:rsidP="00580883">
      <w:pPr>
        <w:pStyle w:val="Akapitzlist"/>
        <w:numPr>
          <w:ilvl w:val="0"/>
          <w:numId w:val="47"/>
        </w:numPr>
        <w:tabs>
          <w:tab w:val="left" w:pos="345"/>
          <w:tab w:val="left" w:pos="709"/>
          <w:tab w:val="left" w:pos="851"/>
          <w:tab w:val="right" w:pos="7656"/>
        </w:tabs>
        <w:spacing w:line="360" w:lineRule="auto"/>
        <w:ind w:left="0" w:firstLine="0"/>
        <w:contextualSpacing/>
        <w:jc w:val="both"/>
        <w:rPr>
          <w:rFonts w:ascii="Arial" w:hAnsi="Arial" w:cs="Arial"/>
          <w:sz w:val="22"/>
          <w:szCs w:val="22"/>
        </w:rPr>
      </w:pPr>
      <w:r w:rsidRPr="00580883">
        <w:rPr>
          <w:rFonts w:ascii="Arial" w:hAnsi="Arial" w:cs="Arial"/>
          <w:sz w:val="22"/>
          <w:szCs w:val="22"/>
        </w:rPr>
        <w:lastRenderedPageBreak/>
        <w:t>dostawa i wymiana na oryginalnie materiałów eksploatacyjnych tonerów, tuszów oraz innych materiałów eksploatacyjnych (z wyjątkiem papieru) w terminie nie dłuższym niż ….. godziny licząc od pojawienia się komunikatu w systemie monitorowania urządzeń lub na zgłoszenie zamawiającego, jeżeli zgłoszenia dokonano po godz. 13.00 najpóźniej do godz. 9.00 dnia następnego roboczego;</w:t>
      </w:r>
    </w:p>
    <w:p w14:paraId="2F42F99C" w14:textId="77777777" w:rsidR="00580883" w:rsidRPr="00580883" w:rsidRDefault="00580883" w:rsidP="00580883">
      <w:pPr>
        <w:pStyle w:val="Akapitzlist"/>
        <w:numPr>
          <w:ilvl w:val="0"/>
          <w:numId w:val="47"/>
        </w:numPr>
        <w:tabs>
          <w:tab w:val="left" w:pos="345"/>
          <w:tab w:val="left" w:pos="709"/>
          <w:tab w:val="left" w:pos="851"/>
          <w:tab w:val="right" w:pos="7656"/>
        </w:tabs>
        <w:spacing w:line="360" w:lineRule="auto"/>
        <w:ind w:left="0" w:firstLine="0"/>
        <w:contextualSpacing/>
        <w:jc w:val="both"/>
        <w:rPr>
          <w:rFonts w:ascii="Arial" w:hAnsi="Arial" w:cs="Arial"/>
          <w:sz w:val="22"/>
          <w:szCs w:val="22"/>
        </w:rPr>
      </w:pPr>
      <w:r w:rsidRPr="00580883">
        <w:rPr>
          <w:rFonts w:ascii="Arial" w:hAnsi="Arial" w:cs="Arial"/>
          <w:sz w:val="22"/>
          <w:szCs w:val="22"/>
        </w:rPr>
        <w:t>w siedzibie zamawiającego powinien znajdować się 1 zapasowy komplet tonerów, do każdego rodzaju oferowanego urządzenia, do użycia w razie potrzeby;</w:t>
      </w:r>
    </w:p>
    <w:p w14:paraId="376E97FC" w14:textId="77777777" w:rsidR="00580883" w:rsidRPr="00580883" w:rsidRDefault="00580883" w:rsidP="00580883">
      <w:pPr>
        <w:pStyle w:val="Stopka"/>
        <w:numPr>
          <w:ilvl w:val="0"/>
          <w:numId w:val="47"/>
        </w:numPr>
        <w:tabs>
          <w:tab w:val="clear" w:pos="4536"/>
          <w:tab w:val="clear" w:pos="9072"/>
        </w:tabs>
        <w:suppressAutoHyphens/>
        <w:spacing w:line="360" w:lineRule="auto"/>
        <w:ind w:left="0" w:firstLine="0"/>
        <w:jc w:val="both"/>
        <w:rPr>
          <w:rFonts w:ascii="Arial" w:hAnsi="Arial" w:cs="Arial"/>
          <w:sz w:val="22"/>
          <w:szCs w:val="22"/>
        </w:rPr>
      </w:pPr>
      <w:r w:rsidRPr="00580883">
        <w:rPr>
          <w:rFonts w:ascii="Arial" w:hAnsi="Arial" w:cs="Arial"/>
          <w:sz w:val="22"/>
          <w:szCs w:val="22"/>
        </w:rPr>
        <w:t>wydawanie opinii dotyczących stanu technicznego urządzeń objętych umową (opinia przesyłana będzie do Zamawiającego drogą elektroniczną);</w:t>
      </w:r>
    </w:p>
    <w:p w14:paraId="28C96EDF" w14:textId="77777777" w:rsidR="00580883" w:rsidRPr="00580883" w:rsidRDefault="00580883" w:rsidP="00580883">
      <w:pPr>
        <w:pStyle w:val="Stopka"/>
        <w:numPr>
          <w:ilvl w:val="0"/>
          <w:numId w:val="47"/>
        </w:numPr>
        <w:tabs>
          <w:tab w:val="clear" w:pos="4536"/>
          <w:tab w:val="clear" w:pos="9072"/>
          <w:tab w:val="left" w:pos="360"/>
        </w:tabs>
        <w:suppressAutoHyphens/>
        <w:spacing w:line="360" w:lineRule="auto"/>
        <w:ind w:left="0" w:firstLine="0"/>
        <w:jc w:val="both"/>
        <w:rPr>
          <w:rFonts w:ascii="Arial" w:hAnsi="Arial" w:cs="Arial"/>
          <w:sz w:val="22"/>
          <w:szCs w:val="22"/>
        </w:rPr>
      </w:pPr>
      <w:r w:rsidRPr="00580883">
        <w:rPr>
          <w:rFonts w:ascii="Arial" w:hAnsi="Arial" w:cs="Arial"/>
          <w:sz w:val="22"/>
          <w:szCs w:val="22"/>
        </w:rPr>
        <w:t>w przypadku braku możliwości naprawy w terminie  wskazanych w pkt b) powyżej lub konieczności dokonania naprawy poza miejscem lokalizacji danego urządzenia Wykonawca zobowiązany jest do wstawienia na czas naprawy urządzenia zastępczego;</w:t>
      </w:r>
    </w:p>
    <w:p w14:paraId="52AF300F" w14:textId="77777777" w:rsidR="00580883" w:rsidRPr="00580883" w:rsidRDefault="00580883" w:rsidP="00580883">
      <w:pPr>
        <w:pStyle w:val="Akapitzlist"/>
        <w:numPr>
          <w:ilvl w:val="0"/>
          <w:numId w:val="47"/>
        </w:numPr>
        <w:tabs>
          <w:tab w:val="left" w:pos="307"/>
          <w:tab w:val="left" w:pos="345"/>
          <w:tab w:val="left" w:pos="709"/>
          <w:tab w:val="right" w:pos="7656"/>
        </w:tabs>
        <w:spacing w:line="360" w:lineRule="auto"/>
        <w:ind w:left="0" w:firstLine="0"/>
        <w:contextualSpacing/>
        <w:jc w:val="both"/>
        <w:rPr>
          <w:rFonts w:ascii="Arial" w:hAnsi="Arial" w:cs="Arial"/>
          <w:sz w:val="22"/>
          <w:szCs w:val="22"/>
        </w:rPr>
      </w:pPr>
      <w:r w:rsidRPr="00580883">
        <w:rPr>
          <w:rFonts w:ascii="Arial" w:eastAsia="Arial Unicode MS" w:hAnsi="Arial" w:cs="Arial"/>
          <w:sz w:val="22"/>
          <w:szCs w:val="22"/>
        </w:rPr>
        <w:t xml:space="preserve">w przypadku oprogramowania – bezpłatne tj. w ramach wynagrodzenia za obsługę serwisową, aktualizacje; </w:t>
      </w:r>
    </w:p>
    <w:p w14:paraId="25D3A17E" w14:textId="77777777" w:rsidR="00580883" w:rsidRPr="00580883" w:rsidRDefault="00580883" w:rsidP="00580883">
      <w:pPr>
        <w:pStyle w:val="Akapitzlist"/>
        <w:numPr>
          <w:ilvl w:val="0"/>
          <w:numId w:val="47"/>
        </w:numPr>
        <w:tabs>
          <w:tab w:val="left" w:pos="307"/>
          <w:tab w:val="left" w:pos="345"/>
          <w:tab w:val="left" w:pos="709"/>
          <w:tab w:val="left" w:pos="3552"/>
          <w:tab w:val="right" w:pos="7656"/>
        </w:tabs>
        <w:spacing w:line="360" w:lineRule="auto"/>
        <w:ind w:left="0" w:firstLine="0"/>
        <w:contextualSpacing/>
        <w:jc w:val="both"/>
        <w:rPr>
          <w:rFonts w:ascii="Arial" w:hAnsi="Arial" w:cs="Arial"/>
          <w:sz w:val="22"/>
          <w:szCs w:val="22"/>
        </w:rPr>
      </w:pPr>
      <w:r w:rsidRPr="00580883">
        <w:rPr>
          <w:rFonts w:ascii="Arial" w:hAnsi="Arial" w:cs="Arial"/>
          <w:sz w:val="22"/>
          <w:szCs w:val="22"/>
        </w:rPr>
        <w:t>dojazd i transport do siedziby Zamawiającego i miejsca lokalizacji danego urządzenia;</w:t>
      </w:r>
    </w:p>
    <w:p w14:paraId="42E723C8" w14:textId="77777777" w:rsidR="00580883" w:rsidRPr="00580883" w:rsidRDefault="00580883" w:rsidP="00580883">
      <w:pPr>
        <w:pStyle w:val="Akapitzlist"/>
        <w:numPr>
          <w:ilvl w:val="0"/>
          <w:numId w:val="47"/>
        </w:numPr>
        <w:tabs>
          <w:tab w:val="left" w:pos="307"/>
          <w:tab w:val="left" w:pos="345"/>
          <w:tab w:val="left" w:pos="709"/>
          <w:tab w:val="left" w:pos="3552"/>
          <w:tab w:val="right" w:pos="7656"/>
        </w:tabs>
        <w:spacing w:line="360" w:lineRule="auto"/>
        <w:ind w:left="0" w:firstLine="0"/>
        <w:contextualSpacing/>
        <w:jc w:val="both"/>
        <w:rPr>
          <w:rFonts w:ascii="Arial" w:hAnsi="Arial" w:cs="Arial"/>
          <w:sz w:val="22"/>
          <w:szCs w:val="22"/>
        </w:rPr>
      </w:pPr>
      <w:r w:rsidRPr="00580883">
        <w:rPr>
          <w:rFonts w:ascii="Arial" w:hAnsi="Arial" w:cs="Arial"/>
          <w:sz w:val="22"/>
          <w:szCs w:val="22"/>
        </w:rPr>
        <w:t xml:space="preserve">wykonanie regulacji urządzeń w celu wykonania kopii należytej (dobrej) </w:t>
      </w:r>
      <w:r w:rsidRPr="00580883">
        <w:rPr>
          <w:rFonts w:ascii="Arial" w:hAnsi="Arial" w:cs="Arial"/>
          <w:sz w:val="22"/>
          <w:szCs w:val="22"/>
        </w:rPr>
        <w:tab/>
        <w:t>jakości;</w:t>
      </w:r>
    </w:p>
    <w:p w14:paraId="385494A9" w14:textId="77777777" w:rsidR="00580883" w:rsidRPr="00580883" w:rsidRDefault="00580883" w:rsidP="00580883">
      <w:pPr>
        <w:pStyle w:val="Akapitzlist"/>
        <w:numPr>
          <w:ilvl w:val="0"/>
          <w:numId w:val="47"/>
        </w:numPr>
        <w:tabs>
          <w:tab w:val="left" w:pos="307"/>
          <w:tab w:val="left" w:pos="345"/>
          <w:tab w:val="left" w:pos="709"/>
          <w:tab w:val="left" w:pos="3552"/>
          <w:tab w:val="right" w:pos="7656"/>
        </w:tabs>
        <w:spacing w:line="360" w:lineRule="auto"/>
        <w:ind w:left="0" w:firstLine="0"/>
        <w:contextualSpacing/>
        <w:jc w:val="both"/>
        <w:rPr>
          <w:rFonts w:ascii="Arial" w:hAnsi="Arial" w:cs="Arial"/>
          <w:sz w:val="22"/>
          <w:szCs w:val="22"/>
        </w:rPr>
      </w:pPr>
      <w:r w:rsidRPr="00580883">
        <w:rPr>
          <w:rFonts w:ascii="Arial" w:hAnsi="Arial" w:cs="Arial"/>
          <w:sz w:val="22"/>
          <w:szCs w:val="22"/>
        </w:rPr>
        <w:t>zapewniania sukcesywnej utylizacji zużytych materiałów eksploatacyjnych.</w:t>
      </w:r>
    </w:p>
    <w:p w14:paraId="1FD7EB8B" w14:textId="77777777" w:rsidR="00580883" w:rsidRPr="00580883" w:rsidRDefault="00580883" w:rsidP="00580883">
      <w:pPr>
        <w:pStyle w:val="Akapitzlist"/>
        <w:numPr>
          <w:ilvl w:val="0"/>
          <w:numId w:val="48"/>
        </w:numPr>
        <w:spacing w:line="360" w:lineRule="auto"/>
        <w:ind w:left="0" w:firstLine="0"/>
        <w:contextualSpacing/>
        <w:jc w:val="both"/>
        <w:rPr>
          <w:rFonts w:ascii="Arial" w:hAnsi="Arial" w:cs="Arial"/>
          <w:sz w:val="22"/>
          <w:szCs w:val="22"/>
        </w:rPr>
      </w:pPr>
      <w:r w:rsidRPr="00580883">
        <w:rPr>
          <w:rFonts w:ascii="Arial" w:hAnsi="Arial" w:cs="Arial"/>
          <w:sz w:val="22"/>
          <w:szCs w:val="22"/>
        </w:rPr>
        <w:t xml:space="preserve">Wykonawca zobowiązuje się do stosowania materiałów eksploatacyjnych oraz części </w:t>
      </w:r>
      <w:r w:rsidRPr="00580883">
        <w:rPr>
          <w:rFonts w:ascii="Arial" w:hAnsi="Arial" w:cs="Arial"/>
          <w:sz w:val="22"/>
          <w:szCs w:val="22"/>
        </w:rPr>
        <w:br/>
        <w:t xml:space="preserve">i podzespołów zalecanych przez producenta danego urządzenia drukującego (oryginalnych). </w:t>
      </w:r>
    </w:p>
    <w:p w14:paraId="3973E64C" w14:textId="77777777" w:rsidR="00580883" w:rsidRPr="00580883" w:rsidRDefault="00580883" w:rsidP="00580883">
      <w:pPr>
        <w:pStyle w:val="Akapitzlist"/>
        <w:numPr>
          <w:ilvl w:val="0"/>
          <w:numId w:val="48"/>
        </w:numPr>
        <w:spacing w:line="360" w:lineRule="auto"/>
        <w:ind w:left="0" w:firstLine="0"/>
        <w:contextualSpacing/>
        <w:jc w:val="both"/>
        <w:rPr>
          <w:rFonts w:ascii="Arial" w:hAnsi="Arial" w:cs="Arial"/>
          <w:sz w:val="22"/>
          <w:szCs w:val="22"/>
        </w:rPr>
      </w:pPr>
      <w:r w:rsidRPr="00580883">
        <w:rPr>
          <w:rFonts w:ascii="Arial" w:hAnsi="Arial" w:cs="Arial"/>
          <w:sz w:val="22"/>
          <w:szCs w:val="22"/>
        </w:rPr>
        <w:t xml:space="preserve">Wykonawca ponosi pełną odpowiedzialność za utratę lub uszkodzenia urządzeń, powstałe </w:t>
      </w:r>
      <w:r w:rsidRPr="00580883">
        <w:rPr>
          <w:rFonts w:ascii="Arial" w:hAnsi="Arial" w:cs="Arial"/>
          <w:sz w:val="22"/>
          <w:szCs w:val="22"/>
        </w:rPr>
        <w:br/>
        <w:t>z jego winy w czasie wykonywania napraw i innych czynności serwisowych oraz za dostarczone i wymienione części i materiały eksploatacyjne niezbędne do sprawnego działania urządzenia, w sposób zapewniający ciągłość jego pracy.</w:t>
      </w:r>
    </w:p>
    <w:p w14:paraId="2E56D14B" w14:textId="77777777" w:rsidR="00580883" w:rsidRPr="00580883" w:rsidRDefault="00580883" w:rsidP="00580883">
      <w:pPr>
        <w:pStyle w:val="Akapitzlist"/>
        <w:numPr>
          <w:ilvl w:val="0"/>
          <w:numId w:val="48"/>
        </w:numPr>
        <w:spacing w:line="360" w:lineRule="auto"/>
        <w:ind w:left="0" w:firstLine="0"/>
        <w:contextualSpacing/>
        <w:jc w:val="both"/>
        <w:rPr>
          <w:rFonts w:ascii="Arial" w:hAnsi="Arial" w:cs="Arial"/>
          <w:sz w:val="22"/>
          <w:szCs w:val="22"/>
        </w:rPr>
      </w:pPr>
      <w:r w:rsidRPr="00580883">
        <w:rPr>
          <w:rFonts w:ascii="Arial" w:hAnsi="Arial" w:cs="Arial"/>
          <w:sz w:val="22"/>
          <w:szCs w:val="22"/>
        </w:rPr>
        <w:t>Czynności serwisowe (całkowita obsługa serwisowa) realizowane będą w siedzibie Zamawiającego lub w miejscu użytkowania urządzenia, w dni robocze i w godzinach urzędowania Zamawiającego. Wykonawca musi odpowiednio ustalić czas wykonywania zadań, w taki sposób, aby wszelkie prace kończyły się wraz z godzinami urzędowania danej jednostki/komórki organizacyjnej Zamawiającego.</w:t>
      </w:r>
    </w:p>
    <w:p w14:paraId="53A8025C" w14:textId="77777777" w:rsidR="00580883" w:rsidRPr="00580883" w:rsidRDefault="00580883" w:rsidP="00580883">
      <w:pPr>
        <w:pStyle w:val="Akapitzlist"/>
        <w:numPr>
          <w:ilvl w:val="0"/>
          <w:numId w:val="48"/>
        </w:numPr>
        <w:spacing w:line="360" w:lineRule="auto"/>
        <w:ind w:left="0" w:firstLine="0"/>
        <w:contextualSpacing/>
        <w:jc w:val="both"/>
        <w:rPr>
          <w:rFonts w:ascii="Arial" w:hAnsi="Arial" w:cs="Arial"/>
          <w:sz w:val="22"/>
          <w:szCs w:val="22"/>
        </w:rPr>
      </w:pPr>
      <w:r w:rsidRPr="00580883">
        <w:rPr>
          <w:rFonts w:ascii="Arial" w:hAnsi="Arial" w:cs="Arial"/>
          <w:sz w:val="22"/>
          <w:szCs w:val="22"/>
        </w:rPr>
        <w:t xml:space="preserve"> W razie konieczności wykonania naprawy poza miejscem lokalizacji danego urządzenia, przed przetransportowaniem urządzenia do miejsca naprawy, konieczne jest uzyskanie zgody Zamawiającego na wykonanie usługi oraz dokumentu (protokołu) zezwalającego na jego wywóz, z wyszczególnieniem: typu drukarki, nr fabrycznego, nr inwentarzowego, oraz przebiegu. W tym przypadku Wykonawca zobowiązany jest do dostarczenia urządzenia zastępczego (minimum) tej samej klasy.</w:t>
      </w:r>
    </w:p>
    <w:p w14:paraId="6F6F74A3" w14:textId="77777777" w:rsidR="00580883" w:rsidRPr="00580883" w:rsidRDefault="00580883" w:rsidP="00580883">
      <w:pPr>
        <w:pStyle w:val="Akapitzlist"/>
        <w:numPr>
          <w:ilvl w:val="0"/>
          <w:numId w:val="48"/>
        </w:numPr>
        <w:spacing w:line="360" w:lineRule="auto"/>
        <w:ind w:left="0" w:firstLine="0"/>
        <w:contextualSpacing/>
        <w:jc w:val="both"/>
        <w:rPr>
          <w:rFonts w:ascii="Arial" w:hAnsi="Arial" w:cs="Arial"/>
          <w:sz w:val="22"/>
          <w:szCs w:val="22"/>
        </w:rPr>
      </w:pPr>
      <w:r w:rsidRPr="00580883">
        <w:rPr>
          <w:rFonts w:ascii="Arial" w:hAnsi="Arial" w:cs="Arial"/>
          <w:sz w:val="22"/>
          <w:szCs w:val="22"/>
        </w:rPr>
        <w:t xml:space="preserve">W przypadku gdy naprawa urządzenia drukującego stanowiącego własność Zamawiającego jest niemożliwa lub nieopłacalna (koszt naprawy przekracza aktualna wartość </w:t>
      </w:r>
      <w:r w:rsidRPr="00580883">
        <w:rPr>
          <w:rFonts w:ascii="Arial" w:hAnsi="Arial" w:cs="Arial"/>
          <w:sz w:val="22"/>
          <w:szCs w:val="22"/>
        </w:rPr>
        <w:lastRenderedPageBreak/>
        <w:t>rynkową urządzenia) urządzenie zostanie wycofane z eksploatacji na podstawie protokołu/opinii technicznej sporządzonej przez Wykonawcę i zaakceptowanej przez Zamawiającego. Kasacja urządzenia stanowiącego własność Zamawiającego zostanie wykonana przez Zamawiającego.</w:t>
      </w:r>
    </w:p>
    <w:p w14:paraId="21DA7CAA" w14:textId="77777777" w:rsidR="00580883" w:rsidRPr="00580883" w:rsidRDefault="00580883" w:rsidP="00580883">
      <w:pPr>
        <w:pStyle w:val="Akapitzlist"/>
        <w:numPr>
          <w:ilvl w:val="0"/>
          <w:numId w:val="48"/>
        </w:numPr>
        <w:spacing w:line="360" w:lineRule="auto"/>
        <w:ind w:left="0" w:firstLine="0"/>
        <w:contextualSpacing/>
        <w:jc w:val="both"/>
        <w:rPr>
          <w:rFonts w:ascii="Arial" w:hAnsi="Arial" w:cs="Arial"/>
          <w:sz w:val="22"/>
          <w:szCs w:val="22"/>
        </w:rPr>
      </w:pPr>
      <w:r w:rsidRPr="00580883">
        <w:rPr>
          <w:rFonts w:ascii="Arial" w:hAnsi="Arial" w:cs="Arial"/>
          <w:sz w:val="22"/>
          <w:szCs w:val="22"/>
        </w:rPr>
        <w:t xml:space="preserve">Czynności konserwacyjne należy również realizować zgodnie z zaleceniami producenta urządzenia wynikającymi ze wskazań stanu licznika urządzenia objętego przedmiotem zamówienia, które należy zakończyć w ciągu 2 dni roboczych. W przypadku konieczności wymiany części eksploatacyjnych, będą one wymienione na koszt Wykonawcy </w:t>
      </w:r>
      <w:r w:rsidRPr="00580883">
        <w:rPr>
          <w:rFonts w:ascii="Arial" w:hAnsi="Arial" w:cs="Arial"/>
          <w:sz w:val="22"/>
          <w:szCs w:val="22"/>
        </w:rPr>
        <w:br/>
        <w:t>(tj. w ramach całkowitej obsługi serwisowej bez względu na stan licznika urządzenia).</w:t>
      </w:r>
    </w:p>
    <w:p w14:paraId="55ED4B84" w14:textId="77777777" w:rsidR="00580883" w:rsidRPr="00580883" w:rsidRDefault="00580883" w:rsidP="00580883">
      <w:pPr>
        <w:pStyle w:val="Akapitzlist"/>
        <w:numPr>
          <w:ilvl w:val="0"/>
          <w:numId w:val="48"/>
        </w:numPr>
        <w:spacing w:line="360" w:lineRule="auto"/>
        <w:ind w:left="0" w:firstLine="0"/>
        <w:contextualSpacing/>
        <w:jc w:val="both"/>
        <w:rPr>
          <w:rFonts w:ascii="Arial" w:hAnsi="Arial" w:cs="Arial"/>
          <w:sz w:val="22"/>
          <w:szCs w:val="22"/>
        </w:rPr>
      </w:pPr>
      <w:r w:rsidRPr="00580883">
        <w:rPr>
          <w:rFonts w:ascii="Arial" w:hAnsi="Arial" w:cs="Arial"/>
          <w:sz w:val="22"/>
          <w:szCs w:val="22"/>
        </w:rPr>
        <w:t xml:space="preserve">W trakcie realizacji obsługi serwisowej Wykonawca obowiązany jest do utrzymania ładu </w:t>
      </w:r>
      <w:r w:rsidRPr="00580883">
        <w:rPr>
          <w:rFonts w:ascii="Arial" w:hAnsi="Arial" w:cs="Arial"/>
          <w:sz w:val="22"/>
          <w:szCs w:val="22"/>
        </w:rPr>
        <w:br/>
        <w:t xml:space="preserve">i porządku, oraz każdorazowo po zakończeniu prac Wykonawca zobowiązany jest do uporządkowania miejsca prowadzenia prac, zabierając wymienione elementy, zużyte materiały eksploatacyjne i przekazać do unieszkodliwienia zgodnie z ustawą z dnia 14 grudnia 2012 r. o odpadach (t. j. Dz.U. z 2019 r.  poz. 701, z </w:t>
      </w:r>
      <w:proofErr w:type="spellStart"/>
      <w:r w:rsidRPr="00580883">
        <w:rPr>
          <w:rFonts w:ascii="Arial" w:hAnsi="Arial" w:cs="Arial"/>
          <w:sz w:val="22"/>
          <w:szCs w:val="22"/>
        </w:rPr>
        <w:t>późn</w:t>
      </w:r>
      <w:proofErr w:type="spellEnd"/>
      <w:r w:rsidRPr="00580883">
        <w:rPr>
          <w:rFonts w:ascii="Arial" w:hAnsi="Arial" w:cs="Arial"/>
          <w:sz w:val="22"/>
          <w:szCs w:val="22"/>
        </w:rPr>
        <w:t>. zm.).</w:t>
      </w:r>
    </w:p>
    <w:p w14:paraId="0B76E4EB" w14:textId="77777777" w:rsidR="00580883" w:rsidRPr="00580883" w:rsidRDefault="00580883" w:rsidP="00580883">
      <w:pPr>
        <w:pStyle w:val="Akapitzlist"/>
        <w:numPr>
          <w:ilvl w:val="0"/>
          <w:numId w:val="48"/>
        </w:numPr>
        <w:spacing w:line="360" w:lineRule="auto"/>
        <w:ind w:left="0" w:firstLine="0"/>
        <w:contextualSpacing/>
        <w:jc w:val="both"/>
        <w:rPr>
          <w:rFonts w:ascii="Arial" w:hAnsi="Arial" w:cs="Arial"/>
          <w:sz w:val="22"/>
          <w:szCs w:val="22"/>
        </w:rPr>
      </w:pPr>
      <w:r w:rsidRPr="00580883">
        <w:rPr>
          <w:rFonts w:ascii="Arial" w:hAnsi="Arial" w:cs="Arial"/>
          <w:sz w:val="22"/>
          <w:szCs w:val="22"/>
        </w:rPr>
        <w:t xml:space="preserve">Wykonawca jest zobowiązany traktować jako poufne wszelkie informacje uzyskane </w:t>
      </w:r>
      <w:r w:rsidRPr="00580883">
        <w:rPr>
          <w:rFonts w:ascii="Arial" w:hAnsi="Arial" w:cs="Arial"/>
          <w:sz w:val="22"/>
          <w:szCs w:val="22"/>
        </w:rPr>
        <w:br/>
        <w:t>w wyniku  realizacji zadania, a pozyskanych informacji nie może wykorzystywać do celów innych niż związane z realizacją zadania oraz nie może ich ujawniać osobom trzecim bez uprzedniej pisemnej zgody Zamawiającego. Informacje te mogą być ujawnione tylko pracownikom Zamawiającego i Wykonawcy w zakresie niezbędnym do prawidłowego wykonania przedmiotu zamówienia.</w:t>
      </w:r>
    </w:p>
    <w:p w14:paraId="6B38B64D" w14:textId="77777777" w:rsidR="00580883" w:rsidRPr="00580883" w:rsidRDefault="00580883" w:rsidP="00580883">
      <w:pPr>
        <w:pStyle w:val="Akapitzlist"/>
        <w:numPr>
          <w:ilvl w:val="0"/>
          <w:numId w:val="48"/>
        </w:numPr>
        <w:suppressAutoHyphens/>
        <w:spacing w:line="360" w:lineRule="auto"/>
        <w:ind w:left="0" w:firstLine="0"/>
        <w:contextualSpacing/>
        <w:jc w:val="both"/>
        <w:rPr>
          <w:rFonts w:ascii="Arial" w:hAnsi="Arial" w:cs="Arial"/>
          <w:b/>
          <w:sz w:val="22"/>
          <w:szCs w:val="22"/>
        </w:rPr>
      </w:pPr>
      <w:r w:rsidRPr="00580883">
        <w:rPr>
          <w:rFonts w:ascii="Arial" w:hAnsi="Arial" w:cs="Arial"/>
          <w:sz w:val="22"/>
          <w:szCs w:val="22"/>
        </w:rPr>
        <w:t>Wszelkie zgłoszenia dokonywane będą</w:t>
      </w:r>
      <w:r w:rsidRPr="00580883">
        <w:rPr>
          <w:rFonts w:ascii="Arial" w:hAnsi="Arial" w:cs="Arial"/>
          <w:b/>
          <w:sz w:val="22"/>
          <w:szCs w:val="22"/>
        </w:rPr>
        <w:t xml:space="preserve"> </w:t>
      </w:r>
      <w:r w:rsidRPr="00580883">
        <w:rPr>
          <w:rFonts w:ascii="Arial" w:hAnsi="Arial" w:cs="Arial"/>
          <w:sz w:val="22"/>
          <w:szCs w:val="22"/>
        </w:rPr>
        <w:t xml:space="preserve">przez Zamawiającego na adres poczty elektronicznej …………………………….lub telefonicznie na nr telefonu …………….. </w:t>
      </w:r>
      <w:r w:rsidRPr="00580883">
        <w:rPr>
          <w:rFonts w:ascii="Arial" w:hAnsi="Arial" w:cs="Arial"/>
          <w:sz w:val="22"/>
          <w:szCs w:val="22"/>
        </w:rPr>
        <w:br/>
        <w:t>w godzinach pracy Zamawiającego, które na dzień zawarcia niniejszej umowy są następujące: pon. godz. 10.00 - 17.00, wt.-cz. 8.00 - 16.00, pt. 8.00 - 15.00. Zmiana godzin pracy Zamawiającego nie wymaga aneksu do umowy lecz pisemnego powiadomienia Wykonawcy.</w:t>
      </w:r>
    </w:p>
    <w:p w14:paraId="79B6AB3E" w14:textId="77777777" w:rsidR="00580883" w:rsidRPr="00580883" w:rsidRDefault="00580883" w:rsidP="00580883">
      <w:pPr>
        <w:pStyle w:val="Akapitzlist"/>
        <w:numPr>
          <w:ilvl w:val="0"/>
          <w:numId w:val="48"/>
        </w:numPr>
        <w:suppressAutoHyphens/>
        <w:spacing w:line="360" w:lineRule="auto"/>
        <w:ind w:left="0" w:firstLine="0"/>
        <w:contextualSpacing/>
        <w:jc w:val="both"/>
        <w:rPr>
          <w:rFonts w:ascii="Arial" w:hAnsi="Arial" w:cs="Arial"/>
          <w:sz w:val="22"/>
          <w:szCs w:val="22"/>
        </w:rPr>
      </w:pPr>
      <w:r w:rsidRPr="00580883">
        <w:rPr>
          <w:rFonts w:ascii="Arial" w:hAnsi="Arial" w:cs="Arial"/>
          <w:sz w:val="22"/>
          <w:szCs w:val="22"/>
        </w:rPr>
        <w:t xml:space="preserve">W przypadku dokonania zgłoszenia poza godzinami wskazanymi w ust. 10 terminy </w:t>
      </w:r>
      <w:r w:rsidRPr="00580883">
        <w:rPr>
          <w:rFonts w:ascii="Arial" w:hAnsi="Arial" w:cs="Arial"/>
          <w:sz w:val="22"/>
          <w:szCs w:val="22"/>
        </w:rPr>
        <w:br/>
        <w:t>o których mowa w ust. 1 rozpoczynają bieg wraz z  pierwszą najbliższą godziną pracy Zamawiającego chyba że Strony w ramach oddzielnego zlecenia postanowią inaczej.</w:t>
      </w:r>
    </w:p>
    <w:p w14:paraId="6FD472B7" w14:textId="77777777" w:rsidR="00580883" w:rsidRPr="00580883" w:rsidRDefault="00580883" w:rsidP="00580883">
      <w:pPr>
        <w:pStyle w:val="Akapitzlist"/>
        <w:numPr>
          <w:ilvl w:val="0"/>
          <w:numId w:val="48"/>
        </w:numPr>
        <w:tabs>
          <w:tab w:val="left" w:pos="0"/>
        </w:tabs>
        <w:suppressAutoHyphens/>
        <w:spacing w:line="360" w:lineRule="auto"/>
        <w:ind w:left="0" w:firstLine="0"/>
        <w:contextualSpacing/>
        <w:jc w:val="both"/>
        <w:rPr>
          <w:rFonts w:ascii="Arial" w:hAnsi="Arial" w:cs="Arial"/>
          <w:sz w:val="22"/>
          <w:szCs w:val="22"/>
        </w:rPr>
      </w:pPr>
      <w:r w:rsidRPr="00580883">
        <w:rPr>
          <w:rFonts w:ascii="Arial" w:hAnsi="Arial" w:cs="Arial"/>
          <w:sz w:val="22"/>
          <w:szCs w:val="22"/>
        </w:rPr>
        <w:t>Obsługa serwisowa nie obejmuje:</w:t>
      </w:r>
    </w:p>
    <w:p w14:paraId="4441C6CC" w14:textId="77777777" w:rsidR="00580883" w:rsidRPr="00580883" w:rsidRDefault="00580883" w:rsidP="00580883">
      <w:pPr>
        <w:pStyle w:val="Akapitzlist"/>
        <w:numPr>
          <w:ilvl w:val="0"/>
          <w:numId w:val="49"/>
        </w:numPr>
        <w:tabs>
          <w:tab w:val="left" w:pos="360"/>
        </w:tabs>
        <w:suppressAutoHyphens/>
        <w:spacing w:line="360" w:lineRule="auto"/>
        <w:ind w:left="0" w:firstLine="0"/>
        <w:contextualSpacing/>
        <w:jc w:val="both"/>
        <w:rPr>
          <w:rFonts w:ascii="Arial" w:hAnsi="Arial" w:cs="Arial"/>
          <w:sz w:val="22"/>
          <w:szCs w:val="22"/>
        </w:rPr>
      </w:pPr>
      <w:r w:rsidRPr="00580883">
        <w:rPr>
          <w:rFonts w:ascii="Arial" w:hAnsi="Arial" w:cs="Arial"/>
          <w:sz w:val="22"/>
          <w:szCs w:val="22"/>
        </w:rPr>
        <w:t>zmiany pierwotnie wskazanej lokalizacji urządzeń,</w:t>
      </w:r>
    </w:p>
    <w:p w14:paraId="2A7464BD" w14:textId="77777777" w:rsidR="00580883" w:rsidRPr="00580883" w:rsidRDefault="00580883" w:rsidP="00580883">
      <w:pPr>
        <w:pStyle w:val="Akapitzlist"/>
        <w:numPr>
          <w:ilvl w:val="0"/>
          <w:numId w:val="49"/>
        </w:numPr>
        <w:tabs>
          <w:tab w:val="left" w:pos="0"/>
        </w:tabs>
        <w:suppressAutoHyphens/>
        <w:spacing w:line="360" w:lineRule="auto"/>
        <w:ind w:left="0" w:firstLine="0"/>
        <w:contextualSpacing/>
        <w:jc w:val="both"/>
        <w:rPr>
          <w:rFonts w:ascii="Arial" w:hAnsi="Arial" w:cs="Arial"/>
          <w:sz w:val="22"/>
          <w:szCs w:val="22"/>
        </w:rPr>
      </w:pPr>
      <w:r w:rsidRPr="00580883">
        <w:rPr>
          <w:rFonts w:ascii="Arial" w:hAnsi="Arial" w:cs="Arial"/>
          <w:sz w:val="22"/>
          <w:szCs w:val="22"/>
        </w:rPr>
        <w:t xml:space="preserve">usuwania usterek powstałych w wyniku niezgodnej ze wskazanymi przez Wykonawcę warunkami technicznymi eksploatacji urządzenia lub stosowania obcego osprzętu, </w:t>
      </w:r>
    </w:p>
    <w:p w14:paraId="4E497E53" w14:textId="77777777" w:rsidR="00580883" w:rsidRPr="00580883" w:rsidRDefault="00580883" w:rsidP="00580883">
      <w:pPr>
        <w:pStyle w:val="Akapitzlist"/>
        <w:numPr>
          <w:ilvl w:val="0"/>
          <w:numId w:val="49"/>
        </w:numPr>
        <w:tabs>
          <w:tab w:val="left" w:pos="0"/>
        </w:tabs>
        <w:suppressAutoHyphens/>
        <w:spacing w:line="360" w:lineRule="auto"/>
        <w:ind w:left="0" w:firstLine="0"/>
        <w:contextualSpacing/>
        <w:jc w:val="both"/>
        <w:rPr>
          <w:rFonts w:ascii="Arial" w:hAnsi="Arial" w:cs="Arial"/>
          <w:sz w:val="22"/>
          <w:szCs w:val="22"/>
        </w:rPr>
      </w:pPr>
      <w:r w:rsidRPr="00580883">
        <w:rPr>
          <w:rFonts w:ascii="Arial" w:hAnsi="Arial" w:cs="Arial"/>
          <w:sz w:val="22"/>
          <w:szCs w:val="22"/>
        </w:rPr>
        <w:t xml:space="preserve">usuwania szkód powstałych wskutek napraw dokonywanych przez osoby nieupoważnione. </w:t>
      </w:r>
    </w:p>
    <w:p w14:paraId="748023EB" w14:textId="77777777" w:rsidR="00580883" w:rsidRPr="00580883" w:rsidRDefault="00580883" w:rsidP="00580883">
      <w:pPr>
        <w:spacing w:line="360" w:lineRule="auto"/>
        <w:jc w:val="center"/>
        <w:rPr>
          <w:rFonts w:ascii="Arial" w:hAnsi="Arial" w:cs="Arial"/>
          <w:b/>
          <w:sz w:val="22"/>
          <w:szCs w:val="22"/>
        </w:rPr>
      </w:pPr>
      <w:r w:rsidRPr="00580883">
        <w:rPr>
          <w:rFonts w:ascii="Arial" w:hAnsi="Arial" w:cs="Arial"/>
          <w:b/>
          <w:sz w:val="22"/>
          <w:szCs w:val="22"/>
        </w:rPr>
        <w:t>§ 4</w:t>
      </w:r>
    </w:p>
    <w:p w14:paraId="72EEF28B" w14:textId="77777777" w:rsidR="00580883" w:rsidRPr="00580883" w:rsidRDefault="00580883" w:rsidP="00580883">
      <w:pPr>
        <w:spacing w:line="360" w:lineRule="auto"/>
        <w:jc w:val="both"/>
        <w:rPr>
          <w:rFonts w:ascii="Arial" w:hAnsi="Arial" w:cs="Arial"/>
          <w:sz w:val="22"/>
          <w:szCs w:val="22"/>
        </w:rPr>
      </w:pPr>
      <w:r w:rsidRPr="00580883">
        <w:rPr>
          <w:rFonts w:ascii="Arial" w:hAnsi="Arial" w:cs="Arial"/>
          <w:sz w:val="22"/>
          <w:szCs w:val="22"/>
        </w:rPr>
        <w:lastRenderedPageBreak/>
        <w:t>Wykonawca odpowiada za szkody powstałe w mieniu Zamawiającego, jeżeli powstały z jego działania lub zaniechania.</w:t>
      </w:r>
    </w:p>
    <w:p w14:paraId="53DBA838" w14:textId="77777777" w:rsidR="00580883" w:rsidRPr="00580883" w:rsidRDefault="00580883" w:rsidP="00580883">
      <w:pPr>
        <w:spacing w:line="360" w:lineRule="auto"/>
        <w:jc w:val="center"/>
        <w:rPr>
          <w:rFonts w:ascii="Arial" w:hAnsi="Arial" w:cs="Arial"/>
          <w:b/>
          <w:sz w:val="22"/>
          <w:szCs w:val="22"/>
        </w:rPr>
      </w:pPr>
      <w:r w:rsidRPr="00580883">
        <w:rPr>
          <w:rFonts w:ascii="Arial" w:hAnsi="Arial" w:cs="Arial"/>
          <w:b/>
          <w:sz w:val="22"/>
          <w:szCs w:val="22"/>
        </w:rPr>
        <w:t>§ 5</w:t>
      </w:r>
    </w:p>
    <w:p w14:paraId="2CD15193" w14:textId="77777777" w:rsidR="00580883" w:rsidRPr="00580883" w:rsidRDefault="00580883" w:rsidP="00580883">
      <w:pPr>
        <w:numPr>
          <w:ilvl w:val="0"/>
          <w:numId w:val="43"/>
        </w:numPr>
        <w:suppressAutoHyphens/>
        <w:spacing w:line="360" w:lineRule="auto"/>
        <w:ind w:left="0" w:firstLine="0"/>
        <w:jc w:val="both"/>
        <w:rPr>
          <w:rFonts w:ascii="Arial" w:hAnsi="Arial" w:cs="Arial"/>
          <w:sz w:val="22"/>
          <w:szCs w:val="22"/>
        </w:rPr>
      </w:pPr>
      <w:r w:rsidRPr="00580883">
        <w:rPr>
          <w:rFonts w:ascii="Arial" w:hAnsi="Arial" w:cs="Arial"/>
          <w:sz w:val="22"/>
          <w:szCs w:val="22"/>
        </w:rPr>
        <w:t>Strony ustalają następujące zasady ustalenia wynagrodzenia Wykonawcy:</w:t>
      </w:r>
    </w:p>
    <w:p w14:paraId="75333716" w14:textId="77777777" w:rsidR="00580883" w:rsidRPr="00580883" w:rsidRDefault="00580883" w:rsidP="00580883">
      <w:pPr>
        <w:spacing w:line="360" w:lineRule="auto"/>
        <w:jc w:val="both"/>
        <w:rPr>
          <w:rFonts w:ascii="Arial" w:hAnsi="Arial" w:cs="Arial"/>
          <w:sz w:val="22"/>
          <w:szCs w:val="22"/>
        </w:rPr>
      </w:pPr>
      <w:r w:rsidRPr="00580883">
        <w:rPr>
          <w:rFonts w:ascii="Arial" w:hAnsi="Arial" w:cs="Arial"/>
          <w:sz w:val="22"/>
          <w:szCs w:val="22"/>
        </w:rPr>
        <w:t>a) z tytułu kompleksowej obsługi serwisowej urządzeń Zamawiającego wynagrodzenie stanowi sumę iloczynów ilości kopii i wynagrodzenia netto za jedną kopię zgodnie  z poniższą tabelą:</w:t>
      </w:r>
    </w:p>
    <w:p w14:paraId="48D53A28" w14:textId="77777777" w:rsidR="00580883" w:rsidRPr="00580883" w:rsidRDefault="00580883" w:rsidP="00580883">
      <w:pPr>
        <w:spacing w:line="360" w:lineRule="auto"/>
        <w:jc w:val="both"/>
        <w:rPr>
          <w:rFonts w:ascii="Arial" w:hAnsi="Arial" w:cs="Arial"/>
          <w:sz w:val="22"/>
          <w:szCs w:val="22"/>
        </w:rPr>
      </w:pPr>
    </w:p>
    <w:tbl>
      <w:tblPr>
        <w:tblW w:w="9460" w:type="dxa"/>
        <w:jc w:val="center"/>
        <w:tblLayout w:type="fixed"/>
        <w:tblCellMar>
          <w:left w:w="70" w:type="dxa"/>
          <w:right w:w="70" w:type="dxa"/>
        </w:tblCellMar>
        <w:tblLook w:val="04A0" w:firstRow="1" w:lastRow="0" w:firstColumn="1" w:lastColumn="0" w:noHBand="0" w:noVBand="1"/>
      </w:tblPr>
      <w:tblGrid>
        <w:gridCol w:w="639"/>
        <w:gridCol w:w="2868"/>
        <w:gridCol w:w="2835"/>
        <w:gridCol w:w="3118"/>
      </w:tblGrid>
      <w:tr w:rsidR="00580883" w:rsidRPr="00580883" w14:paraId="5232F3F1" w14:textId="77777777" w:rsidTr="0078202B">
        <w:trPr>
          <w:cantSplit/>
          <w:trHeight w:val="1209"/>
          <w:jc w:val="center"/>
        </w:trPr>
        <w:tc>
          <w:tcPr>
            <w:tcW w:w="639" w:type="dxa"/>
            <w:tcBorders>
              <w:top w:val="single" w:sz="4" w:space="0" w:color="auto"/>
              <w:left w:val="single" w:sz="4" w:space="0" w:color="auto"/>
              <w:bottom w:val="single" w:sz="4" w:space="0" w:color="auto"/>
              <w:right w:val="single" w:sz="4" w:space="0" w:color="auto"/>
            </w:tcBorders>
            <w:shd w:val="clear" w:color="000000" w:fill="DFDFDF"/>
            <w:vAlign w:val="center"/>
            <w:hideMark/>
          </w:tcPr>
          <w:p w14:paraId="3724F16A" w14:textId="77777777" w:rsidR="00580883" w:rsidRPr="00580883" w:rsidRDefault="00580883" w:rsidP="00580883">
            <w:pPr>
              <w:spacing w:line="360" w:lineRule="auto"/>
              <w:jc w:val="center"/>
              <w:rPr>
                <w:rFonts w:ascii="Arial" w:hAnsi="Arial" w:cs="Arial"/>
                <w:b/>
                <w:bCs/>
                <w:color w:val="000000"/>
                <w:sz w:val="22"/>
                <w:szCs w:val="22"/>
              </w:rPr>
            </w:pPr>
            <w:r w:rsidRPr="00580883">
              <w:rPr>
                <w:rFonts w:ascii="Arial" w:hAnsi="Arial" w:cs="Arial"/>
                <w:b/>
                <w:bCs/>
                <w:color w:val="000000"/>
                <w:sz w:val="22"/>
                <w:szCs w:val="22"/>
              </w:rPr>
              <w:t>L.p.</w:t>
            </w:r>
          </w:p>
        </w:tc>
        <w:tc>
          <w:tcPr>
            <w:tcW w:w="2868" w:type="dxa"/>
            <w:tcBorders>
              <w:top w:val="single" w:sz="4" w:space="0" w:color="auto"/>
              <w:left w:val="single" w:sz="4" w:space="0" w:color="auto"/>
              <w:bottom w:val="single" w:sz="4" w:space="0" w:color="auto"/>
              <w:right w:val="single" w:sz="4" w:space="0" w:color="auto"/>
            </w:tcBorders>
            <w:shd w:val="clear" w:color="000000" w:fill="DFDFDF"/>
            <w:vAlign w:val="center"/>
            <w:hideMark/>
          </w:tcPr>
          <w:p w14:paraId="1F4E4407" w14:textId="77777777" w:rsidR="00580883" w:rsidRPr="00580883" w:rsidRDefault="00580883" w:rsidP="00580883">
            <w:pPr>
              <w:spacing w:line="360" w:lineRule="auto"/>
              <w:jc w:val="both"/>
              <w:rPr>
                <w:rFonts w:ascii="Arial" w:hAnsi="Arial" w:cs="Arial"/>
                <w:b/>
                <w:bCs/>
                <w:color w:val="000000"/>
                <w:sz w:val="22"/>
                <w:szCs w:val="22"/>
              </w:rPr>
            </w:pPr>
            <w:r w:rsidRPr="00580883">
              <w:rPr>
                <w:rFonts w:ascii="Arial" w:hAnsi="Arial" w:cs="Arial"/>
                <w:b/>
                <w:bCs/>
                <w:color w:val="000000"/>
                <w:sz w:val="22"/>
                <w:szCs w:val="22"/>
              </w:rPr>
              <w:t>Typ urządzenia</w:t>
            </w:r>
          </w:p>
        </w:tc>
        <w:tc>
          <w:tcPr>
            <w:tcW w:w="2835" w:type="dxa"/>
            <w:tcBorders>
              <w:top w:val="single" w:sz="4" w:space="0" w:color="auto"/>
              <w:left w:val="single" w:sz="4" w:space="0" w:color="auto"/>
              <w:bottom w:val="single" w:sz="4" w:space="0" w:color="auto"/>
              <w:right w:val="single" w:sz="4" w:space="0" w:color="auto"/>
            </w:tcBorders>
            <w:shd w:val="clear" w:color="000000" w:fill="DFDFDF"/>
            <w:vAlign w:val="center"/>
            <w:hideMark/>
          </w:tcPr>
          <w:p w14:paraId="18949630" w14:textId="77777777" w:rsidR="00580883" w:rsidRPr="00580883" w:rsidRDefault="00580883" w:rsidP="00580883">
            <w:pPr>
              <w:spacing w:line="360" w:lineRule="auto"/>
              <w:jc w:val="both"/>
              <w:rPr>
                <w:rFonts w:ascii="Arial" w:hAnsi="Arial" w:cs="Arial"/>
                <w:b/>
                <w:bCs/>
                <w:color w:val="000000"/>
                <w:sz w:val="22"/>
                <w:szCs w:val="22"/>
              </w:rPr>
            </w:pPr>
            <w:r w:rsidRPr="00580883">
              <w:rPr>
                <w:rFonts w:ascii="Arial" w:hAnsi="Arial" w:cs="Arial"/>
                <w:b/>
                <w:bCs/>
                <w:color w:val="000000"/>
                <w:sz w:val="22"/>
                <w:szCs w:val="22"/>
              </w:rPr>
              <w:t>Opłata za 1 kopię czarno - białe netto</w:t>
            </w:r>
            <w:r w:rsidRPr="00580883">
              <w:rPr>
                <w:rFonts w:ascii="Arial" w:hAnsi="Arial" w:cs="Arial"/>
                <w:color w:val="000000"/>
                <w:sz w:val="22"/>
                <w:szCs w:val="22"/>
              </w:rPr>
              <w:t>(</w:t>
            </w:r>
            <w:r w:rsidRPr="00580883">
              <w:rPr>
                <w:rFonts w:ascii="Arial" w:hAnsi="Arial" w:cs="Arial"/>
                <w:i/>
                <w:iCs/>
                <w:color w:val="000000"/>
                <w:sz w:val="22"/>
                <w:szCs w:val="22"/>
              </w:rPr>
              <w:t>cenę netto za wykonanie jednej kopii należy podać z dokładnością do czterech miejsc po przecinku</w:t>
            </w:r>
            <w:r w:rsidRPr="00580883">
              <w:rPr>
                <w:rFonts w:ascii="Arial" w:hAnsi="Arial" w:cs="Arial"/>
                <w:color w:val="000000"/>
                <w:sz w:val="22"/>
                <w:szCs w:val="22"/>
              </w:rPr>
              <w:t>)</w:t>
            </w:r>
            <w:r w:rsidRPr="00580883">
              <w:rPr>
                <w:rFonts w:ascii="Arial" w:hAnsi="Arial" w:cs="Arial"/>
                <w:b/>
                <w:bCs/>
                <w:color w:val="000000"/>
                <w:sz w:val="22"/>
                <w:szCs w:val="22"/>
              </w:rPr>
              <w:t xml:space="preserve"> </w:t>
            </w:r>
          </w:p>
        </w:tc>
        <w:tc>
          <w:tcPr>
            <w:tcW w:w="3118" w:type="dxa"/>
            <w:tcBorders>
              <w:top w:val="single" w:sz="4" w:space="0" w:color="auto"/>
              <w:left w:val="single" w:sz="4" w:space="0" w:color="auto"/>
              <w:bottom w:val="single" w:sz="4" w:space="0" w:color="auto"/>
              <w:right w:val="single" w:sz="4" w:space="0" w:color="auto"/>
            </w:tcBorders>
            <w:shd w:val="clear" w:color="000000" w:fill="DFDFDF"/>
            <w:vAlign w:val="center"/>
            <w:hideMark/>
          </w:tcPr>
          <w:p w14:paraId="17527A85" w14:textId="77777777" w:rsidR="00580883" w:rsidRPr="00580883" w:rsidRDefault="00580883" w:rsidP="00580883">
            <w:pPr>
              <w:spacing w:line="360" w:lineRule="auto"/>
              <w:jc w:val="both"/>
              <w:rPr>
                <w:rFonts w:ascii="Arial" w:hAnsi="Arial" w:cs="Arial"/>
                <w:b/>
                <w:bCs/>
                <w:color w:val="000000"/>
                <w:sz w:val="22"/>
                <w:szCs w:val="22"/>
              </w:rPr>
            </w:pPr>
            <w:r w:rsidRPr="00580883">
              <w:rPr>
                <w:rFonts w:ascii="Arial" w:hAnsi="Arial" w:cs="Arial"/>
                <w:b/>
                <w:bCs/>
                <w:color w:val="000000"/>
                <w:sz w:val="22"/>
                <w:szCs w:val="22"/>
              </w:rPr>
              <w:t xml:space="preserve">Opłata za 1 kopię kolorową netto </w:t>
            </w:r>
            <w:r w:rsidRPr="00580883">
              <w:rPr>
                <w:rFonts w:ascii="Arial" w:hAnsi="Arial" w:cs="Arial"/>
                <w:color w:val="000000"/>
                <w:sz w:val="22"/>
                <w:szCs w:val="22"/>
              </w:rPr>
              <w:t>(</w:t>
            </w:r>
            <w:r w:rsidRPr="00580883">
              <w:rPr>
                <w:rFonts w:ascii="Arial" w:hAnsi="Arial" w:cs="Arial"/>
                <w:i/>
                <w:iCs/>
                <w:color w:val="000000"/>
                <w:sz w:val="22"/>
                <w:szCs w:val="22"/>
              </w:rPr>
              <w:t>cenę netto za wykonanie jednej kopii należy podać z dokładnością do czterech miejsc po przecinku</w:t>
            </w:r>
            <w:r w:rsidRPr="00580883">
              <w:rPr>
                <w:rFonts w:ascii="Arial" w:hAnsi="Arial" w:cs="Arial"/>
                <w:color w:val="000000"/>
                <w:sz w:val="22"/>
                <w:szCs w:val="22"/>
              </w:rPr>
              <w:t>)</w:t>
            </w:r>
          </w:p>
        </w:tc>
      </w:tr>
      <w:tr w:rsidR="00580883" w:rsidRPr="00580883" w14:paraId="315741C1" w14:textId="77777777" w:rsidTr="0078202B">
        <w:trPr>
          <w:trHeight w:val="446"/>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07C5442A" w14:textId="77777777" w:rsidR="00580883" w:rsidRPr="00580883" w:rsidRDefault="00580883" w:rsidP="00580883">
            <w:pPr>
              <w:numPr>
                <w:ilvl w:val="0"/>
                <w:numId w:val="44"/>
              </w:numPr>
              <w:spacing w:line="360" w:lineRule="auto"/>
              <w:ind w:left="0" w:firstLine="0"/>
              <w:jc w:val="center"/>
              <w:rPr>
                <w:rFonts w:ascii="Arial" w:hAnsi="Arial" w:cs="Arial"/>
                <w:color w:val="000000"/>
                <w:sz w:val="22"/>
                <w:szCs w:val="22"/>
              </w:rPr>
            </w:pPr>
          </w:p>
        </w:tc>
        <w:tc>
          <w:tcPr>
            <w:tcW w:w="2868" w:type="dxa"/>
            <w:tcBorders>
              <w:top w:val="nil"/>
              <w:left w:val="nil"/>
              <w:bottom w:val="single" w:sz="4" w:space="0" w:color="auto"/>
              <w:right w:val="single" w:sz="4" w:space="0" w:color="auto"/>
            </w:tcBorders>
            <w:shd w:val="clear" w:color="auto" w:fill="auto"/>
            <w:vAlign w:val="center"/>
          </w:tcPr>
          <w:p w14:paraId="35D4AA0B" w14:textId="77777777" w:rsidR="00580883" w:rsidRPr="00580883" w:rsidRDefault="00580883" w:rsidP="00580883">
            <w:pPr>
              <w:spacing w:line="360" w:lineRule="auto"/>
              <w:jc w:val="center"/>
              <w:rPr>
                <w:rFonts w:ascii="Arial" w:hAnsi="Arial" w:cs="Arial"/>
                <w:color w:val="000000"/>
                <w:sz w:val="22"/>
                <w:szCs w:val="22"/>
              </w:rPr>
            </w:pPr>
            <w:proofErr w:type="spellStart"/>
            <w:r w:rsidRPr="00580883">
              <w:rPr>
                <w:rFonts w:ascii="Arial" w:hAnsi="Arial" w:cs="Arial"/>
                <w:color w:val="000000"/>
                <w:sz w:val="22"/>
                <w:szCs w:val="22"/>
              </w:rPr>
              <w:t>Infotec</w:t>
            </w:r>
            <w:proofErr w:type="spellEnd"/>
            <w:r w:rsidRPr="00580883">
              <w:rPr>
                <w:rFonts w:ascii="Arial" w:hAnsi="Arial" w:cs="Arial"/>
                <w:color w:val="000000"/>
                <w:sz w:val="22"/>
                <w:szCs w:val="22"/>
              </w:rPr>
              <w:t xml:space="preserve"> IS 2216 (</w:t>
            </w:r>
            <w:proofErr w:type="spellStart"/>
            <w:r w:rsidRPr="00580883">
              <w:rPr>
                <w:rFonts w:ascii="Arial" w:hAnsi="Arial" w:cs="Arial"/>
                <w:color w:val="000000"/>
                <w:sz w:val="22"/>
                <w:szCs w:val="22"/>
              </w:rPr>
              <w:t>PODGiK</w:t>
            </w:r>
            <w:proofErr w:type="spellEnd"/>
            <w:r w:rsidRPr="00580883">
              <w:rPr>
                <w:rFonts w:ascii="Arial" w:hAnsi="Arial" w:cs="Arial"/>
                <w:color w:val="000000"/>
                <w:sz w:val="22"/>
                <w:szCs w:val="22"/>
              </w:rPr>
              <w:t>)</w:t>
            </w:r>
          </w:p>
        </w:tc>
        <w:tc>
          <w:tcPr>
            <w:tcW w:w="2835" w:type="dxa"/>
            <w:tcBorders>
              <w:top w:val="nil"/>
              <w:left w:val="nil"/>
              <w:bottom w:val="single" w:sz="4" w:space="0" w:color="auto"/>
              <w:right w:val="single" w:sz="4" w:space="0" w:color="auto"/>
            </w:tcBorders>
            <w:shd w:val="clear" w:color="auto" w:fill="auto"/>
            <w:noWrap/>
            <w:vAlign w:val="bottom"/>
          </w:tcPr>
          <w:p w14:paraId="3A8C36F9" w14:textId="77777777" w:rsidR="00580883" w:rsidRPr="00580883" w:rsidRDefault="00580883" w:rsidP="00580883">
            <w:pPr>
              <w:spacing w:line="360" w:lineRule="auto"/>
              <w:rPr>
                <w:rFonts w:ascii="Arial" w:hAnsi="Arial" w:cs="Arial"/>
                <w:color w:val="000000"/>
                <w:sz w:val="22"/>
                <w:szCs w:val="22"/>
              </w:rPr>
            </w:pPr>
          </w:p>
        </w:tc>
        <w:tc>
          <w:tcPr>
            <w:tcW w:w="3118" w:type="dxa"/>
            <w:tcBorders>
              <w:top w:val="nil"/>
              <w:left w:val="nil"/>
              <w:bottom w:val="single" w:sz="4" w:space="0" w:color="auto"/>
              <w:right w:val="single" w:sz="4" w:space="0" w:color="auto"/>
            </w:tcBorders>
            <w:shd w:val="clear" w:color="auto" w:fill="auto"/>
            <w:noWrap/>
            <w:vAlign w:val="bottom"/>
          </w:tcPr>
          <w:p w14:paraId="3025B32B" w14:textId="77777777" w:rsidR="00580883" w:rsidRPr="00580883" w:rsidRDefault="00580883" w:rsidP="00580883">
            <w:pPr>
              <w:spacing w:line="360" w:lineRule="auto"/>
              <w:rPr>
                <w:rFonts w:ascii="Arial" w:hAnsi="Arial" w:cs="Arial"/>
                <w:color w:val="000000"/>
                <w:sz w:val="22"/>
                <w:szCs w:val="22"/>
              </w:rPr>
            </w:pPr>
          </w:p>
        </w:tc>
      </w:tr>
      <w:tr w:rsidR="00580883" w:rsidRPr="00580883" w14:paraId="796E7FE4" w14:textId="77777777" w:rsidTr="0078202B">
        <w:trPr>
          <w:trHeight w:val="510"/>
          <w:jc w:val="center"/>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7B824760" w14:textId="77777777" w:rsidR="00580883" w:rsidRPr="00580883" w:rsidRDefault="00580883" w:rsidP="00580883">
            <w:pPr>
              <w:numPr>
                <w:ilvl w:val="0"/>
                <w:numId w:val="44"/>
              </w:numPr>
              <w:spacing w:line="360" w:lineRule="auto"/>
              <w:ind w:left="0" w:firstLine="0"/>
              <w:jc w:val="center"/>
              <w:rPr>
                <w:rFonts w:ascii="Arial" w:hAnsi="Arial" w:cs="Arial"/>
                <w:color w:val="000000"/>
                <w:sz w:val="22"/>
                <w:szCs w:val="22"/>
              </w:rPr>
            </w:pPr>
          </w:p>
        </w:tc>
        <w:tc>
          <w:tcPr>
            <w:tcW w:w="2868" w:type="dxa"/>
            <w:tcBorders>
              <w:top w:val="nil"/>
              <w:left w:val="nil"/>
              <w:bottom w:val="single" w:sz="4" w:space="0" w:color="auto"/>
              <w:right w:val="single" w:sz="4" w:space="0" w:color="auto"/>
            </w:tcBorders>
            <w:shd w:val="clear" w:color="auto" w:fill="auto"/>
            <w:vAlign w:val="center"/>
            <w:hideMark/>
          </w:tcPr>
          <w:p w14:paraId="4FF92BE7" w14:textId="77777777" w:rsidR="00580883" w:rsidRPr="00580883" w:rsidRDefault="00580883" w:rsidP="00580883">
            <w:pPr>
              <w:spacing w:line="360" w:lineRule="auto"/>
              <w:jc w:val="center"/>
              <w:rPr>
                <w:rFonts w:ascii="Arial" w:hAnsi="Arial" w:cs="Arial"/>
                <w:color w:val="000000"/>
                <w:sz w:val="22"/>
                <w:szCs w:val="22"/>
                <w:lang w:val="en-US"/>
              </w:rPr>
            </w:pPr>
            <w:r w:rsidRPr="00580883">
              <w:rPr>
                <w:rFonts w:ascii="Arial" w:hAnsi="Arial" w:cs="Arial"/>
                <w:color w:val="000000"/>
                <w:sz w:val="22"/>
                <w:szCs w:val="22"/>
                <w:lang w:val="en-US"/>
              </w:rPr>
              <w:t>Xero RICOH MPC 2800 (PODGK)</w:t>
            </w:r>
          </w:p>
        </w:tc>
        <w:tc>
          <w:tcPr>
            <w:tcW w:w="2835" w:type="dxa"/>
            <w:tcBorders>
              <w:top w:val="nil"/>
              <w:left w:val="nil"/>
              <w:bottom w:val="single" w:sz="4" w:space="0" w:color="auto"/>
              <w:right w:val="single" w:sz="4" w:space="0" w:color="auto"/>
            </w:tcBorders>
            <w:shd w:val="clear" w:color="auto" w:fill="auto"/>
            <w:noWrap/>
            <w:vAlign w:val="bottom"/>
            <w:hideMark/>
          </w:tcPr>
          <w:p w14:paraId="25162AD7" w14:textId="77777777" w:rsidR="00580883" w:rsidRPr="00580883" w:rsidRDefault="00580883" w:rsidP="00580883">
            <w:pPr>
              <w:spacing w:line="360" w:lineRule="auto"/>
              <w:rPr>
                <w:rFonts w:ascii="Arial" w:hAnsi="Arial" w:cs="Arial"/>
                <w:color w:val="000000"/>
                <w:sz w:val="22"/>
                <w:szCs w:val="22"/>
                <w:lang w:val="en-US"/>
              </w:rPr>
            </w:pPr>
            <w:r w:rsidRPr="00580883">
              <w:rPr>
                <w:rFonts w:ascii="Arial" w:hAnsi="Arial" w:cs="Arial"/>
                <w:color w:val="000000"/>
                <w:sz w:val="22"/>
                <w:szCs w:val="22"/>
                <w:lang w:val="en-US"/>
              </w:rPr>
              <w:t> </w:t>
            </w:r>
          </w:p>
        </w:tc>
        <w:tc>
          <w:tcPr>
            <w:tcW w:w="3118" w:type="dxa"/>
            <w:tcBorders>
              <w:top w:val="nil"/>
              <w:left w:val="nil"/>
              <w:bottom w:val="single" w:sz="4" w:space="0" w:color="auto"/>
              <w:right w:val="single" w:sz="4" w:space="0" w:color="auto"/>
            </w:tcBorders>
            <w:shd w:val="clear" w:color="auto" w:fill="auto"/>
            <w:noWrap/>
            <w:vAlign w:val="bottom"/>
            <w:hideMark/>
          </w:tcPr>
          <w:p w14:paraId="5E763F7D" w14:textId="77777777" w:rsidR="00580883" w:rsidRPr="00580883" w:rsidRDefault="00580883" w:rsidP="00580883">
            <w:pPr>
              <w:spacing w:line="360" w:lineRule="auto"/>
              <w:rPr>
                <w:rFonts w:ascii="Arial" w:hAnsi="Arial" w:cs="Arial"/>
                <w:color w:val="000000"/>
                <w:sz w:val="22"/>
                <w:szCs w:val="22"/>
                <w:lang w:val="en-US"/>
              </w:rPr>
            </w:pPr>
            <w:r w:rsidRPr="00580883">
              <w:rPr>
                <w:rFonts w:ascii="Arial" w:hAnsi="Arial" w:cs="Arial"/>
                <w:color w:val="000000"/>
                <w:sz w:val="22"/>
                <w:szCs w:val="22"/>
                <w:lang w:val="en-US"/>
              </w:rPr>
              <w:t> </w:t>
            </w:r>
          </w:p>
        </w:tc>
      </w:tr>
    </w:tbl>
    <w:p w14:paraId="1F2D33BC" w14:textId="77777777" w:rsidR="00580883" w:rsidRPr="00580883" w:rsidRDefault="00580883" w:rsidP="00580883">
      <w:pPr>
        <w:spacing w:line="360" w:lineRule="auto"/>
        <w:jc w:val="both"/>
        <w:rPr>
          <w:rFonts w:ascii="Arial" w:hAnsi="Arial" w:cs="Arial"/>
          <w:sz w:val="22"/>
          <w:szCs w:val="22"/>
          <w:lang w:val="en-US"/>
        </w:rPr>
      </w:pPr>
    </w:p>
    <w:p w14:paraId="242667F9" w14:textId="77777777" w:rsidR="00580883" w:rsidRPr="00580883" w:rsidRDefault="00580883" w:rsidP="00580883">
      <w:pPr>
        <w:spacing w:line="360" w:lineRule="auto"/>
        <w:jc w:val="both"/>
        <w:rPr>
          <w:rFonts w:ascii="Arial" w:hAnsi="Arial" w:cs="Arial"/>
          <w:sz w:val="22"/>
          <w:szCs w:val="22"/>
        </w:rPr>
      </w:pPr>
      <w:r w:rsidRPr="00580883">
        <w:rPr>
          <w:rFonts w:ascii="Arial" w:hAnsi="Arial" w:cs="Arial"/>
          <w:sz w:val="22"/>
          <w:szCs w:val="22"/>
        </w:rPr>
        <w:t xml:space="preserve">b) z tytułu dzierżawy oraz kompleksowej obsługi serwisowej urządzeń nie stanowiących własności Zamawiającego wynagrodzenie stanowi sumę  opłaty netto za dzierżawę oraz iloczynów ilości wykonanych kopii i wynagrodzenia netto za jedną kopię zgodnie  z poniższą tabelą: </w:t>
      </w:r>
      <w:r w:rsidRPr="00580883">
        <w:rPr>
          <w:rFonts w:ascii="Arial" w:hAnsi="Arial" w:cs="Arial"/>
          <w:sz w:val="22"/>
          <w:szCs w:val="22"/>
        </w:rPr>
        <w:tab/>
      </w:r>
    </w:p>
    <w:tbl>
      <w:tblPr>
        <w:tblW w:w="939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3"/>
        <w:gridCol w:w="2268"/>
        <w:gridCol w:w="2835"/>
        <w:gridCol w:w="876"/>
        <w:gridCol w:w="1420"/>
        <w:gridCol w:w="1420"/>
      </w:tblGrid>
      <w:tr w:rsidR="00580883" w:rsidRPr="00580883" w14:paraId="39DA5839" w14:textId="77777777" w:rsidTr="0078202B">
        <w:trPr>
          <w:trHeight w:val="234"/>
        </w:trPr>
        <w:tc>
          <w:tcPr>
            <w:tcW w:w="573" w:type="dxa"/>
            <w:shd w:val="clear" w:color="000000" w:fill="DFDFDF"/>
            <w:vAlign w:val="center"/>
            <w:hideMark/>
          </w:tcPr>
          <w:p w14:paraId="706F8988" w14:textId="77777777" w:rsidR="00580883" w:rsidRPr="00580883" w:rsidRDefault="00580883" w:rsidP="00580883">
            <w:pPr>
              <w:jc w:val="center"/>
              <w:rPr>
                <w:rFonts w:ascii="Arial" w:hAnsi="Arial" w:cs="Arial"/>
                <w:b/>
                <w:bCs/>
                <w:color w:val="000000"/>
                <w:sz w:val="22"/>
                <w:szCs w:val="22"/>
              </w:rPr>
            </w:pPr>
            <w:r w:rsidRPr="00580883">
              <w:rPr>
                <w:rFonts w:ascii="Arial" w:hAnsi="Arial" w:cs="Arial"/>
                <w:b/>
                <w:bCs/>
                <w:color w:val="000000"/>
                <w:sz w:val="22"/>
                <w:szCs w:val="22"/>
              </w:rPr>
              <w:t>L.p.</w:t>
            </w:r>
          </w:p>
        </w:tc>
        <w:tc>
          <w:tcPr>
            <w:tcW w:w="2268" w:type="dxa"/>
            <w:shd w:val="clear" w:color="000000" w:fill="DFDFDF"/>
            <w:vAlign w:val="center"/>
            <w:hideMark/>
          </w:tcPr>
          <w:p w14:paraId="01FC0A97" w14:textId="77777777" w:rsidR="00580883" w:rsidRPr="00580883" w:rsidRDefault="00580883" w:rsidP="00580883">
            <w:pPr>
              <w:jc w:val="center"/>
              <w:rPr>
                <w:rFonts w:ascii="Arial" w:hAnsi="Arial" w:cs="Arial"/>
                <w:b/>
                <w:bCs/>
                <w:color w:val="000000"/>
                <w:sz w:val="22"/>
                <w:szCs w:val="22"/>
              </w:rPr>
            </w:pPr>
            <w:r w:rsidRPr="00580883">
              <w:rPr>
                <w:rFonts w:ascii="Arial" w:hAnsi="Arial" w:cs="Arial"/>
                <w:b/>
                <w:bCs/>
                <w:color w:val="000000"/>
                <w:sz w:val="22"/>
                <w:szCs w:val="22"/>
              </w:rPr>
              <w:t> </w:t>
            </w:r>
          </w:p>
        </w:tc>
        <w:tc>
          <w:tcPr>
            <w:tcW w:w="2835" w:type="dxa"/>
            <w:shd w:val="clear" w:color="000000" w:fill="DFDFDF"/>
            <w:vAlign w:val="center"/>
            <w:hideMark/>
          </w:tcPr>
          <w:p w14:paraId="3D2EF0C9" w14:textId="77777777" w:rsidR="00580883" w:rsidRPr="00580883" w:rsidRDefault="00580883" w:rsidP="00580883">
            <w:pPr>
              <w:jc w:val="center"/>
              <w:rPr>
                <w:rFonts w:ascii="Arial" w:hAnsi="Arial" w:cs="Arial"/>
                <w:b/>
                <w:bCs/>
                <w:color w:val="000000"/>
                <w:sz w:val="22"/>
                <w:szCs w:val="22"/>
              </w:rPr>
            </w:pPr>
            <w:r w:rsidRPr="00580883">
              <w:rPr>
                <w:rFonts w:ascii="Arial" w:hAnsi="Arial" w:cs="Arial"/>
                <w:b/>
                <w:bCs/>
                <w:color w:val="000000"/>
                <w:sz w:val="22"/>
                <w:szCs w:val="22"/>
              </w:rPr>
              <w:t>lokalizacja</w:t>
            </w:r>
          </w:p>
        </w:tc>
        <w:tc>
          <w:tcPr>
            <w:tcW w:w="876" w:type="dxa"/>
            <w:shd w:val="clear" w:color="000000" w:fill="DFDFDF"/>
            <w:vAlign w:val="center"/>
            <w:hideMark/>
          </w:tcPr>
          <w:p w14:paraId="4CD8361F" w14:textId="77777777" w:rsidR="00580883" w:rsidRPr="00580883" w:rsidRDefault="00580883" w:rsidP="00580883">
            <w:pPr>
              <w:jc w:val="center"/>
              <w:rPr>
                <w:rFonts w:ascii="Arial" w:hAnsi="Arial" w:cs="Arial"/>
                <w:b/>
                <w:bCs/>
                <w:color w:val="000000"/>
                <w:sz w:val="22"/>
                <w:szCs w:val="22"/>
              </w:rPr>
            </w:pPr>
            <w:r w:rsidRPr="00580883">
              <w:rPr>
                <w:rFonts w:ascii="Arial" w:hAnsi="Arial" w:cs="Arial"/>
                <w:b/>
                <w:bCs/>
                <w:color w:val="000000"/>
                <w:sz w:val="22"/>
                <w:szCs w:val="22"/>
              </w:rPr>
              <w:t>Cena dzierżawy  netto za 1 miesiąc</w:t>
            </w:r>
          </w:p>
        </w:tc>
        <w:tc>
          <w:tcPr>
            <w:tcW w:w="1420" w:type="dxa"/>
            <w:shd w:val="clear" w:color="000000" w:fill="DFDFDF"/>
            <w:vAlign w:val="center"/>
            <w:hideMark/>
          </w:tcPr>
          <w:p w14:paraId="1DA131B5" w14:textId="77777777" w:rsidR="00580883" w:rsidRPr="00580883" w:rsidRDefault="00580883" w:rsidP="00580883">
            <w:pPr>
              <w:jc w:val="center"/>
              <w:rPr>
                <w:rFonts w:ascii="Arial" w:hAnsi="Arial" w:cs="Arial"/>
                <w:b/>
                <w:bCs/>
                <w:color w:val="000000"/>
                <w:sz w:val="22"/>
                <w:szCs w:val="22"/>
              </w:rPr>
            </w:pPr>
            <w:r w:rsidRPr="00580883">
              <w:rPr>
                <w:rFonts w:ascii="Arial" w:hAnsi="Arial" w:cs="Arial"/>
                <w:b/>
                <w:bCs/>
                <w:color w:val="000000"/>
                <w:sz w:val="22"/>
                <w:szCs w:val="22"/>
              </w:rPr>
              <w:t xml:space="preserve">Opłata za 1 kopię czarno – białe netto </w:t>
            </w:r>
            <w:r w:rsidRPr="00580883">
              <w:rPr>
                <w:rFonts w:ascii="Arial" w:hAnsi="Arial" w:cs="Arial"/>
                <w:color w:val="000000"/>
                <w:sz w:val="22"/>
                <w:szCs w:val="22"/>
              </w:rPr>
              <w:t>(</w:t>
            </w:r>
            <w:r w:rsidRPr="00580883">
              <w:rPr>
                <w:rFonts w:ascii="Arial" w:hAnsi="Arial" w:cs="Arial"/>
                <w:i/>
                <w:iCs/>
                <w:color w:val="000000"/>
                <w:sz w:val="22"/>
                <w:szCs w:val="22"/>
              </w:rPr>
              <w:t>cenę netto za wykonanie jednej kopii należy podać z dokładnością do czterech miejsc po przecinku)</w:t>
            </w:r>
          </w:p>
        </w:tc>
        <w:tc>
          <w:tcPr>
            <w:tcW w:w="1420" w:type="dxa"/>
            <w:shd w:val="clear" w:color="000000" w:fill="DFDFDF"/>
            <w:vAlign w:val="center"/>
            <w:hideMark/>
          </w:tcPr>
          <w:p w14:paraId="4BFCBC8D" w14:textId="77777777" w:rsidR="00580883" w:rsidRPr="00580883" w:rsidRDefault="00580883" w:rsidP="00580883">
            <w:pPr>
              <w:jc w:val="center"/>
              <w:rPr>
                <w:rFonts w:ascii="Arial" w:hAnsi="Arial" w:cs="Arial"/>
                <w:b/>
                <w:bCs/>
                <w:color w:val="000000"/>
                <w:sz w:val="22"/>
                <w:szCs w:val="22"/>
              </w:rPr>
            </w:pPr>
            <w:r w:rsidRPr="00580883">
              <w:rPr>
                <w:rFonts w:ascii="Arial" w:hAnsi="Arial" w:cs="Arial"/>
                <w:b/>
                <w:bCs/>
                <w:color w:val="000000"/>
                <w:sz w:val="22"/>
                <w:szCs w:val="22"/>
              </w:rPr>
              <w:t xml:space="preserve">Opłata za 1 kopię kolorową netto </w:t>
            </w:r>
            <w:r w:rsidRPr="00580883">
              <w:rPr>
                <w:rFonts w:ascii="Arial" w:hAnsi="Arial" w:cs="Arial"/>
                <w:color w:val="000000"/>
                <w:sz w:val="22"/>
                <w:szCs w:val="22"/>
              </w:rPr>
              <w:t>(</w:t>
            </w:r>
            <w:r w:rsidRPr="00580883">
              <w:rPr>
                <w:rFonts w:ascii="Arial" w:hAnsi="Arial" w:cs="Arial"/>
                <w:i/>
                <w:iCs/>
                <w:color w:val="000000"/>
                <w:sz w:val="22"/>
                <w:szCs w:val="22"/>
              </w:rPr>
              <w:t>cenę netto za wykonanie jednej kopii należy podać z dokładnością do czterech miejsc po przecinku</w:t>
            </w:r>
            <w:r w:rsidRPr="00580883">
              <w:rPr>
                <w:rFonts w:ascii="Arial" w:hAnsi="Arial" w:cs="Arial"/>
                <w:color w:val="000000"/>
                <w:sz w:val="22"/>
                <w:szCs w:val="22"/>
              </w:rPr>
              <w:t>)</w:t>
            </w:r>
          </w:p>
        </w:tc>
      </w:tr>
      <w:tr w:rsidR="00580883" w:rsidRPr="00580883" w14:paraId="31CBA11C" w14:textId="77777777" w:rsidTr="0078202B">
        <w:trPr>
          <w:trHeight w:val="234"/>
        </w:trPr>
        <w:tc>
          <w:tcPr>
            <w:tcW w:w="573" w:type="dxa"/>
            <w:shd w:val="clear" w:color="auto" w:fill="auto"/>
            <w:noWrap/>
            <w:vAlign w:val="center"/>
            <w:hideMark/>
          </w:tcPr>
          <w:p w14:paraId="087744DF"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1</w:t>
            </w:r>
          </w:p>
        </w:tc>
        <w:tc>
          <w:tcPr>
            <w:tcW w:w="2268" w:type="dxa"/>
            <w:shd w:val="clear" w:color="auto" w:fill="auto"/>
            <w:vAlign w:val="center"/>
            <w:hideMark/>
          </w:tcPr>
          <w:p w14:paraId="6299E165"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Kolorowe urządzenie format A3</w:t>
            </w:r>
          </w:p>
        </w:tc>
        <w:tc>
          <w:tcPr>
            <w:tcW w:w="2835" w:type="dxa"/>
            <w:shd w:val="clear" w:color="auto" w:fill="auto"/>
            <w:vAlign w:val="center"/>
            <w:hideMark/>
          </w:tcPr>
          <w:p w14:paraId="4468DD59"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xml:space="preserve">Wołomin, ul. </w:t>
            </w:r>
            <w:proofErr w:type="spellStart"/>
            <w:r w:rsidRPr="00580883">
              <w:rPr>
                <w:rFonts w:ascii="Arial" w:hAnsi="Arial" w:cs="Arial"/>
                <w:color w:val="000000"/>
                <w:sz w:val="22"/>
                <w:szCs w:val="22"/>
              </w:rPr>
              <w:t>Kobyłkowska</w:t>
            </w:r>
            <w:proofErr w:type="spellEnd"/>
            <w:r w:rsidRPr="00580883">
              <w:rPr>
                <w:rFonts w:ascii="Arial" w:hAnsi="Arial" w:cs="Arial"/>
                <w:color w:val="000000"/>
                <w:sz w:val="22"/>
                <w:szCs w:val="22"/>
              </w:rPr>
              <w:t xml:space="preserve"> 1a (WKM) -sala obsługi interesanta</w:t>
            </w:r>
          </w:p>
        </w:tc>
        <w:tc>
          <w:tcPr>
            <w:tcW w:w="876" w:type="dxa"/>
            <w:shd w:val="clear" w:color="auto" w:fill="auto"/>
            <w:noWrap/>
            <w:vAlign w:val="center"/>
            <w:hideMark/>
          </w:tcPr>
          <w:p w14:paraId="06006A44"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58F95864"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70C0DC2D"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2E2451D1" w14:textId="77777777" w:rsidTr="0078202B">
        <w:trPr>
          <w:trHeight w:val="234"/>
        </w:trPr>
        <w:tc>
          <w:tcPr>
            <w:tcW w:w="573" w:type="dxa"/>
            <w:shd w:val="clear" w:color="auto" w:fill="auto"/>
            <w:noWrap/>
            <w:vAlign w:val="center"/>
            <w:hideMark/>
          </w:tcPr>
          <w:p w14:paraId="6BF08543"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2</w:t>
            </w:r>
          </w:p>
        </w:tc>
        <w:tc>
          <w:tcPr>
            <w:tcW w:w="2268" w:type="dxa"/>
            <w:shd w:val="clear" w:color="auto" w:fill="auto"/>
            <w:vAlign w:val="center"/>
            <w:hideMark/>
          </w:tcPr>
          <w:p w14:paraId="0535503B"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Kolorowe urządzenie format A3</w:t>
            </w:r>
          </w:p>
        </w:tc>
        <w:tc>
          <w:tcPr>
            <w:tcW w:w="2835" w:type="dxa"/>
            <w:shd w:val="clear" w:color="auto" w:fill="auto"/>
            <w:vAlign w:val="center"/>
            <w:hideMark/>
          </w:tcPr>
          <w:p w14:paraId="6953A8B2"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xml:space="preserve">Wołomin, ul. </w:t>
            </w:r>
            <w:proofErr w:type="spellStart"/>
            <w:r w:rsidRPr="00580883">
              <w:rPr>
                <w:rFonts w:ascii="Arial" w:hAnsi="Arial" w:cs="Arial"/>
                <w:color w:val="000000"/>
                <w:sz w:val="22"/>
                <w:szCs w:val="22"/>
              </w:rPr>
              <w:t>Kobyłkowska</w:t>
            </w:r>
            <w:proofErr w:type="spellEnd"/>
            <w:r w:rsidRPr="00580883">
              <w:rPr>
                <w:rFonts w:ascii="Arial" w:hAnsi="Arial" w:cs="Arial"/>
                <w:color w:val="000000"/>
                <w:sz w:val="22"/>
                <w:szCs w:val="22"/>
              </w:rPr>
              <w:t xml:space="preserve"> 1a (WKM) - korytarz piętro</w:t>
            </w:r>
          </w:p>
        </w:tc>
        <w:tc>
          <w:tcPr>
            <w:tcW w:w="876" w:type="dxa"/>
            <w:shd w:val="clear" w:color="auto" w:fill="auto"/>
            <w:noWrap/>
            <w:vAlign w:val="center"/>
            <w:hideMark/>
          </w:tcPr>
          <w:p w14:paraId="497B9685"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254A4EB3"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2EB9EF76"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16F861F7" w14:textId="77777777" w:rsidTr="0078202B">
        <w:trPr>
          <w:trHeight w:val="234"/>
        </w:trPr>
        <w:tc>
          <w:tcPr>
            <w:tcW w:w="573" w:type="dxa"/>
            <w:shd w:val="clear" w:color="auto" w:fill="auto"/>
            <w:noWrap/>
            <w:vAlign w:val="center"/>
            <w:hideMark/>
          </w:tcPr>
          <w:p w14:paraId="4263917F"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lastRenderedPageBreak/>
              <w:t>3</w:t>
            </w:r>
          </w:p>
        </w:tc>
        <w:tc>
          <w:tcPr>
            <w:tcW w:w="2268" w:type="dxa"/>
            <w:shd w:val="clear" w:color="auto" w:fill="auto"/>
            <w:vAlign w:val="center"/>
            <w:hideMark/>
          </w:tcPr>
          <w:p w14:paraId="00D1956C"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Czarno –białe urządzenie format A3</w:t>
            </w:r>
          </w:p>
        </w:tc>
        <w:tc>
          <w:tcPr>
            <w:tcW w:w="2835" w:type="dxa"/>
            <w:shd w:val="clear" w:color="auto" w:fill="auto"/>
            <w:vAlign w:val="center"/>
            <w:hideMark/>
          </w:tcPr>
          <w:p w14:paraId="035E1360"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xml:space="preserve">Wołomin, ul. </w:t>
            </w:r>
            <w:proofErr w:type="spellStart"/>
            <w:r w:rsidRPr="00580883">
              <w:rPr>
                <w:rFonts w:ascii="Arial" w:hAnsi="Arial" w:cs="Arial"/>
                <w:color w:val="000000"/>
                <w:sz w:val="22"/>
                <w:szCs w:val="22"/>
              </w:rPr>
              <w:t>Kobyłkowska</w:t>
            </w:r>
            <w:proofErr w:type="spellEnd"/>
            <w:r w:rsidRPr="00580883">
              <w:rPr>
                <w:rFonts w:ascii="Arial" w:hAnsi="Arial" w:cs="Arial"/>
                <w:color w:val="000000"/>
                <w:sz w:val="22"/>
                <w:szCs w:val="22"/>
              </w:rPr>
              <w:t xml:space="preserve"> 1a (WKM) - Archiwum</w:t>
            </w:r>
          </w:p>
        </w:tc>
        <w:tc>
          <w:tcPr>
            <w:tcW w:w="876" w:type="dxa"/>
            <w:shd w:val="clear" w:color="auto" w:fill="auto"/>
            <w:noWrap/>
            <w:vAlign w:val="center"/>
            <w:hideMark/>
          </w:tcPr>
          <w:p w14:paraId="4B19F3C3"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3DA9536B"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23F206B7"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39C35BC1" w14:textId="77777777" w:rsidTr="0078202B">
        <w:trPr>
          <w:trHeight w:val="234"/>
        </w:trPr>
        <w:tc>
          <w:tcPr>
            <w:tcW w:w="573" w:type="dxa"/>
            <w:shd w:val="clear" w:color="auto" w:fill="auto"/>
            <w:noWrap/>
            <w:vAlign w:val="center"/>
            <w:hideMark/>
          </w:tcPr>
          <w:p w14:paraId="51D2FF25"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4</w:t>
            </w:r>
          </w:p>
        </w:tc>
        <w:tc>
          <w:tcPr>
            <w:tcW w:w="2268" w:type="dxa"/>
            <w:shd w:val="clear" w:color="auto" w:fill="auto"/>
            <w:vAlign w:val="center"/>
            <w:hideMark/>
          </w:tcPr>
          <w:p w14:paraId="2693140C"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Kolorowe urządzenie format A4 + moduł faksu</w:t>
            </w:r>
          </w:p>
        </w:tc>
        <w:tc>
          <w:tcPr>
            <w:tcW w:w="2835" w:type="dxa"/>
            <w:shd w:val="clear" w:color="auto" w:fill="auto"/>
            <w:vAlign w:val="center"/>
            <w:hideMark/>
          </w:tcPr>
          <w:p w14:paraId="7374CF85"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xml:space="preserve">Wołomin, ul. </w:t>
            </w:r>
            <w:proofErr w:type="spellStart"/>
            <w:r w:rsidRPr="00580883">
              <w:rPr>
                <w:rFonts w:ascii="Arial" w:hAnsi="Arial" w:cs="Arial"/>
                <w:color w:val="000000"/>
                <w:sz w:val="22"/>
                <w:szCs w:val="22"/>
              </w:rPr>
              <w:t>Kobyłkowska</w:t>
            </w:r>
            <w:proofErr w:type="spellEnd"/>
            <w:r w:rsidRPr="00580883">
              <w:rPr>
                <w:rFonts w:ascii="Arial" w:hAnsi="Arial" w:cs="Arial"/>
                <w:color w:val="000000"/>
                <w:sz w:val="22"/>
                <w:szCs w:val="22"/>
              </w:rPr>
              <w:t xml:space="preserve"> 1a (WKM) - sala obsługi interesanta </w:t>
            </w:r>
          </w:p>
        </w:tc>
        <w:tc>
          <w:tcPr>
            <w:tcW w:w="876" w:type="dxa"/>
            <w:shd w:val="clear" w:color="auto" w:fill="auto"/>
            <w:noWrap/>
            <w:vAlign w:val="center"/>
            <w:hideMark/>
          </w:tcPr>
          <w:p w14:paraId="634A263D"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2EA9D4FE"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445CDE27"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5B2EC9B9" w14:textId="77777777" w:rsidTr="0078202B">
        <w:trPr>
          <w:trHeight w:val="234"/>
        </w:trPr>
        <w:tc>
          <w:tcPr>
            <w:tcW w:w="573" w:type="dxa"/>
            <w:shd w:val="clear" w:color="auto" w:fill="auto"/>
            <w:noWrap/>
            <w:vAlign w:val="center"/>
            <w:hideMark/>
          </w:tcPr>
          <w:p w14:paraId="16A3CFEF"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5</w:t>
            </w:r>
          </w:p>
        </w:tc>
        <w:tc>
          <w:tcPr>
            <w:tcW w:w="2268" w:type="dxa"/>
            <w:shd w:val="clear" w:color="auto" w:fill="auto"/>
            <w:vAlign w:val="center"/>
            <w:hideMark/>
          </w:tcPr>
          <w:p w14:paraId="256CCEFB"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Kolorowe urządzenie format A4 + moduł faksu</w:t>
            </w:r>
          </w:p>
        </w:tc>
        <w:tc>
          <w:tcPr>
            <w:tcW w:w="2835" w:type="dxa"/>
            <w:shd w:val="clear" w:color="auto" w:fill="auto"/>
            <w:vAlign w:val="center"/>
            <w:hideMark/>
          </w:tcPr>
          <w:p w14:paraId="5A4D2DC7"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xml:space="preserve">Wołomin, ul. </w:t>
            </w:r>
            <w:proofErr w:type="spellStart"/>
            <w:r w:rsidRPr="00580883">
              <w:rPr>
                <w:rFonts w:ascii="Arial" w:hAnsi="Arial" w:cs="Arial"/>
                <w:color w:val="000000"/>
                <w:sz w:val="22"/>
                <w:szCs w:val="22"/>
              </w:rPr>
              <w:t>Kobyłkowska</w:t>
            </w:r>
            <w:proofErr w:type="spellEnd"/>
            <w:r w:rsidRPr="00580883">
              <w:rPr>
                <w:rFonts w:ascii="Arial" w:hAnsi="Arial" w:cs="Arial"/>
                <w:color w:val="000000"/>
                <w:sz w:val="22"/>
                <w:szCs w:val="22"/>
              </w:rPr>
              <w:t xml:space="preserve"> 1a (WKM) - prawa jazdy </w:t>
            </w:r>
          </w:p>
        </w:tc>
        <w:tc>
          <w:tcPr>
            <w:tcW w:w="876" w:type="dxa"/>
            <w:shd w:val="clear" w:color="auto" w:fill="auto"/>
            <w:noWrap/>
            <w:vAlign w:val="center"/>
            <w:hideMark/>
          </w:tcPr>
          <w:p w14:paraId="5DE206C7"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432AF82E"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627FC829"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21D051EB" w14:textId="77777777" w:rsidTr="0078202B">
        <w:trPr>
          <w:trHeight w:val="234"/>
        </w:trPr>
        <w:tc>
          <w:tcPr>
            <w:tcW w:w="573" w:type="dxa"/>
            <w:shd w:val="clear" w:color="auto" w:fill="auto"/>
            <w:noWrap/>
            <w:vAlign w:val="center"/>
            <w:hideMark/>
          </w:tcPr>
          <w:p w14:paraId="2CFDAF93"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6</w:t>
            </w:r>
          </w:p>
        </w:tc>
        <w:tc>
          <w:tcPr>
            <w:tcW w:w="2268" w:type="dxa"/>
            <w:shd w:val="clear" w:color="auto" w:fill="auto"/>
            <w:vAlign w:val="center"/>
            <w:hideMark/>
          </w:tcPr>
          <w:p w14:paraId="1B456D6D"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Kolorowe urządzenie format A3</w:t>
            </w:r>
          </w:p>
        </w:tc>
        <w:tc>
          <w:tcPr>
            <w:tcW w:w="2835" w:type="dxa"/>
            <w:shd w:val="clear" w:color="auto" w:fill="auto"/>
            <w:vAlign w:val="center"/>
            <w:hideMark/>
          </w:tcPr>
          <w:p w14:paraId="5183ABF7"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Wołomin, ul. Prądzyńskiego 3 (WAB) - pokój 5</w:t>
            </w:r>
          </w:p>
        </w:tc>
        <w:tc>
          <w:tcPr>
            <w:tcW w:w="876" w:type="dxa"/>
            <w:shd w:val="clear" w:color="auto" w:fill="auto"/>
            <w:noWrap/>
            <w:vAlign w:val="center"/>
            <w:hideMark/>
          </w:tcPr>
          <w:p w14:paraId="4368F381"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2C526E5C"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716098BC"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72F40700" w14:textId="77777777" w:rsidTr="0078202B">
        <w:trPr>
          <w:trHeight w:val="234"/>
        </w:trPr>
        <w:tc>
          <w:tcPr>
            <w:tcW w:w="573" w:type="dxa"/>
            <w:shd w:val="clear" w:color="auto" w:fill="auto"/>
            <w:noWrap/>
            <w:vAlign w:val="center"/>
            <w:hideMark/>
          </w:tcPr>
          <w:p w14:paraId="4FE37452"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7</w:t>
            </w:r>
          </w:p>
        </w:tc>
        <w:tc>
          <w:tcPr>
            <w:tcW w:w="2268" w:type="dxa"/>
            <w:shd w:val="clear" w:color="auto" w:fill="auto"/>
            <w:vAlign w:val="center"/>
            <w:hideMark/>
          </w:tcPr>
          <w:p w14:paraId="63F2405C"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Kolorowe urządzenie format A3 wydruk scentralizowany czytnik kart + 25 kart dla pracowników</w:t>
            </w:r>
          </w:p>
        </w:tc>
        <w:tc>
          <w:tcPr>
            <w:tcW w:w="2835" w:type="dxa"/>
            <w:shd w:val="clear" w:color="auto" w:fill="auto"/>
            <w:vAlign w:val="center"/>
            <w:hideMark/>
          </w:tcPr>
          <w:p w14:paraId="5F9BE9B4"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Wołomin, ul. Prądzyńskiego 3 (WOŚ, WAB, BZP) -korytarz parter</w:t>
            </w:r>
          </w:p>
        </w:tc>
        <w:tc>
          <w:tcPr>
            <w:tcW w:w="876" w:type="dxa"/>
            <w:shd w:val="clear" w:color="auto" w:fill="auto"/>
            <w:noWrap/>
            <w:vAlign w:val="center"/>
            <w:hideMark/>
          </w:tcPr>
          <w:p w14:paraId="7B6187E3"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67A70613"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0DA0F56D"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6E746F05" w14:textId="77777777" w:rsidTr="0078202B">
        <w:trPr>
          <w:trHeight w:val="234"/>
        </w:trPr>
        <w:tc>
          <w:tcPr>
            <w:tcW w:w="573" w:type="dxa"/>
            <w:shd w:val="clear" w:color="auto" w:fill="auto"/>
            <w:noWrap/>
            <w:vAlign w:val="center"/>
            <w:hideMark/>
          </w:tcPr>
          <w:p w14:paraId="16BD71E1"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8</w:t>
            </w:r>
          </w:p>
        </w:tc>
        <w:tc>
          <w:tcPr>
            <w:tcW w:w="2268" w:type="dxa"/>
            <w:shd w:val="clear" w:color="auto" w:fill="auto"/>
            <w:vAlign w:val="center"/>
            <w:hideMark/>
          </w:tcPr>
          <w:p w14:paraId="7CC68759"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Kolorowe urządzenie format A3 wydruk scentralizowany czytnik kart + 25 kart dla pracowników,</w:t>
            </w:r>
          </w:p>
        </w:tc>
        <w:tc>
          <w:tcPr>
            <w:tcW w:w="2835" w:type="dxa"/>
            <w:shd w:val="clear" w:color="auto" w:fill="auto"/>
            <w:vAlign w:val="center"/>
            <w:hideMark/>
          </w:tcPr>
          <w:p w14:paraId="67434D87"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Wołomin, ul. Prądzyńskiego 3 (WFN) -pokój ochrony parter</w:t>
            </w:r>
          </w:p>
        </w:tc>
        <w:tc>
          <w:tcPr>
            <w:tcW w:w="876" w:type="dxa"/>
            <w:shd w:val="clear" w:color="auto" w:fill="auto"/>
            <w:noWrap/>
            <w:vAlign w:val="center"/>
            <w:hideMark/>
          </w:tcPr>
          <w:p w14:paraId="1C0218F9"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1784D5A3"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5E048523"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1186DAC2" w14:textId="77777777" w:rsidTr="0078202B">
        <w:trPr>
          <w:trHeight w:val="234"/>
        </w:trPr>
        <w:tc>
          <w:tcPr>
            <w:tcW w:w="573" w:type="dxa"/>
            <w:shd w:val="clear" w:color="auto" w:fill="auto"/>
            <w:noWrap/>
            <w:vAlign w:val="center"/>
            <w:hideMark/>
          </w:tcPr>
          <w:p w14:paraId="03D414D2"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9</w:t>
            </w:r>
          </w:p>
        </w:tc>
        <w:tc>
          <w:tcPr>
            <w:tcW w:w="2268" w:type="dxa"/>
            <w:shd w:val="clear" w:color="auto" w:fill="auto"/>
            <w:vAlign w:val="center"/>
            <w:hideMark/>
          </w:tcPr>
          <w:p w14:paraId="7A2F7575"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Kolorowe urządzenie format A3 wydruk scentralizowany czytnik kart + 25 kart dla pracowników,</w:t>
            </w:r>
          </w:p>
        </w:tc>
        <w:tc>
          <w:tcPr>
            <w:tcW w:w="2835" w:type="dxa"/>
            <w:shd w:val="clear" w:color="auto" w:fill="auto"/>
            <w:vAlign w:val="center"/>
            <w:hideMark/>
          </w:tcPr>
          <w:p w14:paraId="09B9FA0D"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Wołomin, ul. Prądzyńskiego 3 (WFN) -pokój 103 parter</w:t>
            </w:r>
          </w:p>
        </w:tc>
        <w:tc>
          <w:tcPr>
            <w:tcW w:w="876" w:type="dxa"/>
            <w:shd w:val="clear" w:color="auto" w:fill="auto"/>
            <w:noWrap/>
            <w:vAlign w:val="center"/>
            <w:hideMark/>
          </w:tcPr>
          <w:p w14:paraId="3EBA719B"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11A51995"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05D32D8B"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7E1A2273" w14:textId="77777777" w:rsidTr="0078202B">
        <w:trPr>
          <w:trHeight w:val="234"/>
        </w:trPr>
        <w:tc>
          <w:tcPr>
            <w:tcW w:w="573" w:type="dxa"/>
            <w:shd w:val="clear" w:color="auto" w:fill="auto"/>
            <w:noWrap/>
            <w:vAlign w:val="center"/>
            <w:hideMark/>
          </w:tcPr>
          <w:p w14:paraId="7D82ECDC"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10</w:t>
            </w:r>
          </w:p>
        </w:tc>
        <w:tc>
          <w:tcPr>
            <w:tcW w:w="2268" w:type="dxa"/>
            <w:shd w:val="clear" w:color="auto" w:fill="auto"/>
            <w:vAlign w:val="center"/>
            <w:hideMark/>
          </w:tcPr>
          <w:p w14:paraId="22C5B074"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Kolorowe urządzenie format A3</w:t>
            </w:r>
          </w:p>
        </w:tc>
        <w:tc>
          <w:tcPr>
            <w:tcW w:w="2835" w:type="dxa"/>
            <w:shd w:val="clear" w:color="auto" w:fill="auto"/>
            <w:vAlign w:val="center"/>
            <w:hideMark/>
          </w:tcPr>
          <w:p w14:paraId="150F27C9"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Wołomin, ul. Prądzyńskiego 3 (Kancelaria)</w:t>
            </w:r>
          </w:p>
        </w:tc>
        <w:tc>
          <w:tcPr>
            <w:tcW w:w="876" w:type="dxa"/>
            <w:shd w:val="clear" w:color="auto" w:fill="auto"/>
            <w:noWrap/>
            <w:vAlign w:val="center"/>
            <w:hideMark/>
          </w:tcPr>
          <w:p w14:paraId="0176151A"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2A143A13"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6504A426"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7CC4B535" w14:textId="77777777" w:rsidTr="0078202B">
        <w:trPr>
          <w:trHeight w:val="234"/>
        </w:trPr>
        <w:tc>
          <w:tcPr>
            <w:tcW w:w="573" w:type="dxa"/>
            <w:shd w:val="clear" w:color="auto" w:fill="auto"/>
            <w:noWrap/>
            <w:vAlign w:val="center"/>
            <w:hideMark/>
          </w:tcPr>
          <w:p w14:paraId="4BA899CD"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11</w:t>
            </w:r>
          </w:p>
        </w:tc>
        <w:tc>
          <w:tcPr>
            <w:tcW w:w="2268" w:type="dxa"/>
            <w:shd w:val="clear" w:color="auto" w:fill="auto"/>
            <w:vAlign w:val="center"/>
            <w:hideMark/>
          </w:tcPr>
          <w:p w14:paraId="1E212969"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Kolorowe urządzenie format A3 wydruk scentralizowany czytnik kart + 25 kart dla pracowników</w:t>
            </w:r>
          </w:p>
        </w:tc>
        <w:tc>
          <w:tcPr>
            <w:tcW w:w="2835" w:type="dxa"/>
            <w:shd w:val="clear" w:color="auto" w:fill="auto"/>
            <w:vAlign w:val="center"/>
            <w:hideMark/>
          </w:tcPr>
          <w:p w14:paraId="793E761C"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Wołomin, ul. Prądzyńskiego 3 (WZ, BPR, WEK, Sekretariat)  - korytarz I piętro</w:t>
            </w:r>
          </w:p>
        </w:tc>
        <w:tc>
          <w:tcPr>
            <w:tcW w:w="876" w:type="dxa"/>
            <w:shd w:val="clear" w:color="auto" w:fill="auto"/>
            <w:noWrap/>
            <w:vAlign w:val="center"/>
            <w:hideMark/>
          </w:tcPr>
          <w:p w14:paraId="6C460F9F"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56D245EA"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5BD10549"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1C889D55" w14:textId="77777777" w:rsidTr="0078202B">
        <w:trPr>
          <w:trHeight w:val="234"/>
        </w:trPr>
        <w:tc>
          <w:tcPr>
            <w:tcW w:w="573" w:type="dxa"/>
            <w:shd w:val="clear" w:color="auto" w:fill="auto"/>
            <w:noWrap/>
            <w:vAlign w:val="center"/>
            <w:hideMark/>
          </w:tcPr>
          <w:p w14:paraId="21689D7A"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12</w:t>
            </w:r>
          </w:p>
        </w:tc>
        <w:tc>
          <w:tcPr>
            <w:tcW w:w="2268" w:type="dxa"/>
            <w:shd w:val="clear" w:color="auto" w:fill="auto"/>
            <w:vAlign w:val="center"/>
            <w:hideMark/>
          </w:tcPr>
          <w:p w14:paraId="456E2876"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Kolorowe urządzenie format A3 wydruk scentralizowany czytnik kart + 25 kart dla pracowników</w:t>
            </w:r>
          </w:p>
        </w:tc>
        <w:tc>
          <w:tcPr>
            <w:tcW w:w="2835" w:type="dxa"/>
            <w:shd w:val="clear" w:color="auto" w:fill="auto"/>
            <w:vAlign w:val="center"/>
            <w:hideMark/>
          </w:tcPr>
          <w:p w14:paraId="2E131A39"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Wołomin, ul. Prądzyńskiego 3 (WOK,WPR,SE,PRK, KAW) - korytarz I piętro</w:t>
            </w:r>
          </w:p>
        </w:tc>
        <w:tc>
          <w:tcPr>
            <w:tcW w:w="876" w:type="dxa"/>
            <w:shd w:val="clear" w:color="auto" w:fill="auto"/>
            <w:noWrap/>
            <w:vAlign w:val="center"/>
            <w:hideMark/>
          </w:tcPr>
          <w:p w14:paraId="2DE1D101"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4B1BD41A"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05A4C0E4"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2F3373CE" w14:textId="77777777" w:rsidTr="0078202B">
        <w:trPr>
          <w:trHeight w:val="234"/>
        </w:trPr>
        <w:tc>
          <w:tcPr>
            <w:tcW w:w="573" w:type="dxa"/>
            <w:shd w:val="clear" w:color="auto" w:fill="auto"/>
            <w:noWrap/>
            <w:vAlign w:val="center"/>
            <w:hideMark/>
          </w:tcPr>
          <w:p w14:paraId="400889B0"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13</w:t>
            </w:r>
          </w:p>
        </w:tc>
        <w:tc>
          <w:tcPr>
            <w:tcW w:w="2268" w:type="dxa"/>
            <w:shd w:val="clear" w:color="auto" w:fill="auto"/>
            <w:vAlign w:val="center"/>
            <w:hideMark/>
          </w:tcPr>
          <w:p w14:paraId="22970D8A"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Kolorowe urządzenie format A3 + moduł faksu + sorter</w:t>
            </w:r>
          </w:p>
        </w:tc>
        <w:tc>
          <w:tcPr>
            <w:tcW w:w="2835" w:type="dxa"/>
            <w:shd w:val="clear" w:color="auto" w:fill="auto"/>
            <w:vAlign w:val="center"/>
            <w:hideMark/>
          </w:tcPr>
          <w:p w14:paraId="17EF307E"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xml:space="preserve">Wołomin, ul. Prądzyńskiego 3 (Biuro Rady) </w:t>
            </w:r>
          </w:p>
        </w:tc>
        <w:tc>
          <w:tcPr>
            <w:tcW w:w="876" w:type="dxa"/>
            <w:shd w:val="clear" w:color="auto" w:fill="auto"/>
            <w:noWrap/>
            <w:vAlign w:val="center"/>
            <w:hideMark/>
          </w:tcPr>
          <w:p w14:paraId="4E23FE94"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55EA656E"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1C421BDB"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59447CB0" w14:textId="77777777" w:rsidTr="0078202B">
        <w:trPr>
          <w:trHeight w:val="234"/>
        </w:trPr>
        <w:tc>
          <w:tcPr>
            <w:tcW w:w="573" w:type="dxa"/>
            <w:shd w:val="clear" w:color="auto" w:fill="auto"/>
            <w:noWrap/>
            <w:vAlign w:val="center"/>
            <w:hideMark/>
          </w:tcPr>
          <w:p w14:paraId="63EE781B"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14</w:t>
            </w:r>
          </w:p>
        </w:tc>
        <w:tc>
          <w:tcPr>
            <w:tcW w:w="2268" w:type="dxa"/>
            <w:shd w:val="clear" w:color="auto" w:fill="auto"/>
            <w:vAlign w:val="center"/>
            <w:hideMark/>
          </w:tcPr>
          <w:p w14:paraId="4E828E95"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Kolorowe urządzenie format A4</w:t>
            </w:r>
          </w:p>
        </w:tc>
        <w:tc>
          <w:tcPr>
            <w:tcW w:w="2835" w:type="dxa"/>
            <w:shd w:val="clear" w:color="auto" w:fill="auto"/>
            <w:vAlign w:val="center"/>
            <w:hideMark/>
          </w:tcPr>
          <w:p w14:paraId="01A4BDC1"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xml:space="preserve">Wołomin, ul. Prądzyńskiego 3 (Sekretariat) </w:t>
            </w:r>
          </w:p>
        </w:tc>
        <w:tc>
          <w:tcPr>
            <w:tcW w:w="876" w:type="dxa"/>
            <w:shd w:val="clear" w:color="auto" w:fill="auto"/>
            <w:noWrap/>
            <w:vAlign w:val="center"/>
            <w:hideMark/>
          </w:tcPr>
          <w:p w14:paraId="28103D80"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12142DAC"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2B28DA1E"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64642C7B" w14:textId="77777777" w:rsidTr="0078202B">
        <w:trPr>
          <w:trHeight w:val="234"/>
        </w:trPr>
        <w:tc>
          <w:tcPr>
            <w:tcW w:w="573" w:type="dxa"/>
            <w:shd w:val="clear" w:color="auto" w:fill="auto"/>
            <w:noWrap/>
            <w:vAlign w:val="center"/>
          </w:tcPr>
          <w:p w14:paraId="33704E95"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15</w:t>
            </w:r>
          </w:p>
        </w:tc>
        <w:tc>
          <w:tcPr>
            <w:tcW w:w="2268" w:type="dxa"/>
            <w:shd w:val="clear" w:color="auto" w:fill="auto"/>
            <w:vAlign w:val="center"/>
          </w:tcPr>
          <w:p w14:paraId="768375CE"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Czarno-białe urządzenie format A4</w:t>
            </w:r>
          </w:p>
        </w:tc>
        <w:tc>
          <w:tcPr>
            <w:tcW w:w="2835" w:type="dxa"/>
            <w:shd w:val="clear" w:color="auto" w:fill="auto"/>
            <w:vAlign w:val="center"/>
          </w:tcPr>
          <w:p w14:paraId="2C4B4B36"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Wołomin, ul. Prądzyńskiego 3 (Kadry)</w:t>
            </w:r>
          </w:p>
        </w:tc>
        <w:tc>
          <w:tcPr>
            <w:tcW w:w="876" w:type="dxa"/>
            <w:shd w:val="clear" w:color="auto" w:fill="auto"/>
            <w:noWrap/>
            <w:vAlign w:val="center"/>
          </w:tcPr>
          <w:p w14:paraId="5F911555" w14:textId="77777777" w:rsidR="00580883" w:rsidRPr="00580883" w:rsidRDefault="00580883" w:rsidP="00580883">
            <w:pPr>
              <w:rPr>
                <w:rFonts w:ascii="Arial" w:hAnsi="Arial" w:cs="Arial"/>
                <w:color w:val="000000"/>
                <w:sz w:val="22"/>
                <w:szCs w:val="22"/>
              </w:rPr>
            </w:pPr>
          </w:p>
        </w:tc>
        <w:tc>
          <w:tcPr>
            <w:tcW w:w="1420" w:type="dxa"/>
            <w:shd w:val="clear" w:color="auto" w:fill="auto"/>
            <w:noWrap/>
            <w:vAlign w:val="center"/>
          </w:tcPr>
          <w:p w14:paraId="5BEC38FE" w14:textId="77777777" w:rsidR="00580883" w:rsidRPr="00580883" w:rsidRDefault="00580883" w:rsidP="00580883">
            <w:pPr>
              <w:rPr>
                <w:rFonts w:ascii="Arial" w:hAnsi="Arial" w:cs="Arial"/>
                <w:color w:val="000000"/>
                <w:sz w:val="22"/>
                <w:szCs w:val="22"/>
              </w:rPr>
            </w:pPr>
          </w:p>
        </w:tc>
        <w:tc>
          <w:tcPr>
            <w:tcW w:w="1420" w:type="dxa"/>
            <w:shd w:val="clear" w:color="auto" w:fill="auto"/>
            <w:vAlign w:val="center"/>
          </w:tcPr>
          <w:p w14:paraId="10533D52" w14:textId="77777777" w:rsidR="00580883" w:rsidRPr="00580883" w:rsidRDefault="00580883" w:rsidP="00580883">
            <w:pPr>
              <w:rPr>
                <w:rFonts w:ascii="Arial" w:hAnsi="Arial" w:cs="Arial"/>
                <w:color w:val="000000"/>
                <w:sz w:val="22"/>
                <w:szCs w:val="22"/>
              </w:rPr>
            </w:pPr>
          </w:p>
        </w:tc>
      </w:tr>
      <w:tr w:rsidR="00580883" w:rsidRPr="00580883" w14:paraId="5A0B5D9A" w14:textId="77777777" w:rsidTr="0078202B">
        <w:trPr>
          <w:trHeight w:val="234"/>
        </w:trPr>
        <w:tc>
          <w:tcPr>
            <w:tcW w:w="573" w:type="dxa"/>
            <w:shd w:val="clear" w:color="auto" w:fill="auto"/>
            <w:noWrap/>
            <w:vAlign w:val="center"/>
            <w:hideMark/>
          </w:tcPr>
          <w:p w14:paraId="720B65A3"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16</w:t>
            </w:r>
          </w:p>
        </w:tc>
        <w:tc>
          <w:tcPr>
            <w:tcW w:w="2268" w:type="dxa"/>
            <w:shd w:val="clear" w:color="auto" w:fill="auto"/>
            <w:vAlign w:val="center"/>
            <w:hideMark/>
          </w:tcPr>
          <w:p w14:paraId="3A472131"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xml:space="preserve">Kolorowe urządzenie format A4 </w:t>
            </w:r>
          </w:p>
        </w:tc>
        <w:tc>
          <w:tcPr>
            <w:tcW w:w="2835" w:type="dxa"/>
            <w:shd w:val="clear" w:color="auto" w:fill="auto"/>
            <w:vAlign w:val="center"/>
            <w:hideMark/>
          </w:tcPr>
          <w:p w14:paraId="55D11BC2"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Wołomin, ul. Prądzyńskiego 3 (WSO) - przyziemie (docelowo ul. Wileńska 29a)</w:t>
            </w:r>
          </w:p>
        </w:tc>
        <w:tc>
          <w:tcPr>
            <w:tcW w:w="876" w:type="dxa"/>
            <w:shd w:val="clear" w:color="auto" w:fill="auto"/>
            <w:noWrap/>
            <w:vAlign w:val="center"/>
            <w:hideMark/>
          </w:tcPr>
          <w:p w14:paraId="5222BBD7"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198D0332"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51C051B5"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2ECE4013" w14:textId="77777777" w:rsidTr="0078202B">
        <w:trPr>
          <w:trHeight w:val="234"/>
        </w:trPr>
        <w:tc>
          <w:tcPr>
            <w:tcW w:w="573" w:type="dxa"/>
            <w:shd w:val="clear" w:color="auto" w:fill="auto"/>
            <w:noWrap/>
            <w:vAlign w:val="center"/>
            <w:hideMark/>
          </w:tcPr>
          <w:p w14:paraId="0112B66A"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17</w:t>
            </w:r>
          </w:p>
        </w:tc>
        <w:tc>
          <w:tcPr>
            <w:tcW w:w="2268" w:type="dxa"/>
            <w:shd w:val="clear" w:color="auto" w:fill="auto"/>
            <w:vAlign w:val="center"/>
            <w:hideMark/>
          </w:tcPr>
          <w:p w14:paraId="45ECAF57"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xml:space="preserve">Kolorowe urządzenie format A4 </w:t>
            </w:r>
          </w:p>
        </w:tc>
        <w:tc>
          <w:tcPr>
            <w:tcW w:w="2835" w:type="dxa"/>
            <w:shd w:val="clear" w:color="auto" w:fill="auto"/>
            <w:vAlign w:val="center"/>
            <w:hideMark/>
          </w:tcPr>
          <w:p w14:paraId="240F643D"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xml:space="preserve">Wołomin, ul. Prądzyńskiego 3 (WSO) - </w:t>
            </w:r>
            <w:r w:rsidRPr="00580883">
              <w:rPr>
                <w:rFonts w:ascii="Arial" w:hAnsi="Arial" w:cs="Arial"/>
                <w:color w:val="000000"/>
                <w:sz w:val="22"/>
                <w:szCs w:val="22"/>
              </w:rPr>
              <w:lastRenderedPageBreak/>
              <w:t>przyziemie (docelowo ul. Wileńska 29a)</w:t>
            </w:r>
          </w:p>
        </w:tc>
        <w:tc>
          <w:tcPr>
            <w:tcW w:w="876" w:type="dxa"/>
            <w:shd w:val="clear" w:color="auto" w:fill="auto"/>
            <w:noWrap/>
            <w:vAlign w:val="center"/>
            <w:hideMark/>
          </w:tcPr>
          <w:p w14:paraId="7D854FF9"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lastRenderedPageBreak/>
              <w:t> </w:t>
            </w:r>
          </w:p>
        </w:tc>
        <w:tc>
          <w:tcPr>
            <w:tcW w:w="1420" w:type="dxa"/>
            <w:shd w:val="clear" w:color="auto" w:fill="auto"/>
            <w:noWrap/>
            <w:vAlign w:val="center"/>
            <w:hideMark/>
          </w:tcPr>
          <w:p w14:paraId="7E59FF29"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5D9EC3E6"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562A1C64" w14:textId="77777777" w:rsidTr="0078202B">
        <w:trPr>
          <w:trHeight w:val="234"/>
        </w:trPr>
        <w:tc>
          <w:tcPr>
            <w:tcW w:w="573" w:type="dxa"/>
            <w:shd w:val="clear" w:color="auto" w:fill="auto"/>
            <w:noWrap/>
            <w:vAlign w:val="center"/>
            <w:hideMark/>
          </w:tcPr>
          <w:p w14:paraId="397CD37F"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18</w:t>
            </w:r>
          </w:p>
        </w:tc>
        <w:tc>
          <w:tcPr>
            <w:tcW w:w="2268" w:type="dxa"/>
            <w:shd w:val="clear" w:color="auto" w:fill="auto"/>
            <w:vAlign w:val="center"/>
            <w:hideMark/>
          </w:tcPr>
          <w:p w14:paraId="04CA8AA1"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xml:space="preserve">Kolorowe urządzenie format A4 </w:t>
            </w:r>
          </w:p>
        </w:tc>
        <w:tc>
          <w:tcPr>
            <w:tcW w:w="2835" w:type="dxa"/>
            <w:shd w:val="clear" w:color="auto" w:fill="auto"/>
            <w:vAlign w:val="center"/>
            <w:hideMark/>
          </w:tcPr>
          <w:p w14:paraId="6934EDA5"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Wołomin, ul. Prądzyńskiego 1 (WOZ) - pokój 03 przyziemie</w:t>
            </w:r>
          </w:p>
        </w:tc>
        <w:tc>
          <w:tcPr>
            <w:tcW w:w="876" w:type="dxa"/>
            <w:shd w:val="clear" w:color="auto" w:fill="auto"/>
            <w:noWrap/>
            <w:vAlign w:val="center"/>
            <w:hideMark/>
          </w:tcPr>
          <w:p w14:paraId="2E8DC4C2"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0FC21CF2"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24DD3AEB"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7EB042FB" w14:textId="77777777" w:rsidTr="0078202B">
        <w:trPr>
          <w:trHeight w:val="234"/>
        </w:trPr>
        <w:tc>
          <w:tcPr>
            <w:tcW w:w="573" w:type="dxa"/>
            <w:shd w:val="clear" w:color="auto" w:fill="auto"/>
            <w:noWrap/>
            <w:vAlign w:val="center"/>
            <w:hideMark/>
          </w:tcPr>
          <w:p w14:paraId="28900C0F"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19</w:t>
            </w:r>
          </w:p>
        </w:tc>
        <w:tc>
          <w:tcPr>
            <w:tcW w:w="2268" w:type="dxa"/>
            <w:shd w:val="clear" w:color="auto" w:fill="auto"/>
            <w:vAlign w:val="center"/>
            <w:hideMark/>
          </w:tcPr>
          <w:p w14:paraId="392B6C39"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xml:space="preserve">Kolorowe urządzenie format A4 </w:t>
            </w:r>
          </w:p>
        </w:tc>
        <w:tc>
          <w:tcPr>
            <w:tcW w:w="2835" w:type="dxa"/>
            <w:shd w:val="clear" w:color="auto" w:fill="auto"/>
            <w:vAlign w:val="center"/>
            <w:hideMark/>
          </w:tcPr>
          <w:p w14:paraId="51E39934"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Wołomin, ul. Prądzyńskiego 1 (WOZ) - pokój 04 przyziemie</w:t>
            </w:r>
          </w:p>
        </w:tc>
        <w:tc>
          <w:tcPr>
            <w:tcW w:w="876" w:type="dxa"/>
            <w:shd w:val="clear" w:color="auto" w:fill="auto"/>
            <w:noWrap/>
            <w:vAlign w:val="center"/>
            <w:hideMark/>
          </w:tcPr>
          <w:p w14:paraId="23793935"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7C946D82"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653A0A76"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03B4EA28" w14:textId="77777777" w:rsidTr="0078202B">
        <w:trPr>
          <w:trHeight w:val="234"/>
        </w:trPr>
        <w:tc>
          <w:tcPr>
            <w:tcW w:w="573" w:type="dxa"/>
            <w:shd w:val="clear" w:color="auto" w:fill="auto"/>
            <w:noWrap/>
            <w:vAlign w:val="center"/>
            <w:hideMark/>
          </w:tcPr>
          <w:p w14:paraId="4B068986"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20</w:t>
            </w:r>
          </w:p>
        </w:tc>
        <w:tc>
          <w:tcPr>
            <w:tcW w:w="2268" w:type="dxa"/>
            <w:shd w:val="clear" w:color="auto" w:fill="auto"/>
            <w:vAlign w:val="center"/>
            <w:hideMark/>
          </w:tcPr>
          <w:p w14:paraId="54D6BAB6"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xml:space="preserve">Czarno-białe urządzenie format A4 </w:t>
            </w:r>
          </w:p>
        </w:tc>
        <w:tc>
          <w:tcPr>
            <w:tcW w:w="2835" w:type="dxa"/>
            <w:shd w:val="clear" w:color="auto" w:fill="auto"/>
            <w:vAlign w:val="center"/>
            <w:hideMark/>
          </w:tcPr>
          <w:p w14:paraId="4CC5BA93"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Wołomin, ul. Powstańców 8/10 (</w:t>
            </w:r>
            <w:proofErr w:type="spellStart"/>
            <w:r w:rsidRPr="00580883">
              <w:rPr>
                <w:rFonts w:ascii="Arial" w:hAnsi="Arial" w:cs="Arial"/>
                <w:color w:val="000000"/>
                <w:sz w:val="22"/>
                <w:szCs w:val="22"/>
              </w:rPr>
              <w:t>PODGiK</w:t>
            </w:r>
            <w:proofErr w:type="spellEnd"/>
            <w:r w:rsidRPr="00580883">
              <w:rPr>
                <w:rFonts w:ascii="Arial" w:hAnsi="Arial" w:cs="Arial"/>
                <w:color w:val="000000"/>
                <w:sz w:val="22"/>
                <w:szCs w:val="22"/>
              </w:rPr>
              <w:t>) - pokój 1 parter</w:t>
            </w:r>
          </w:p>
        </w:tc>
        <w:tc>
          <w:tcPr>
            <w:tcW w:w="876" w:type="dxa"/>
            <w:shd w:val="clear" w:color="auto" w:fill="auto"/>
            <w:noWrap/>
            <w:vAlign w:val="center"/>
            <w:hideMark/>
          </w:tcPr>
          <w:p w14:paraId="589366CD"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29DBB8AA"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6D4824B3"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712F328E" w14:textId="77777777" w:rsidTr="0078202B">
        <w:trPr>
          <w:trHeight w:val="234"/>
        </w:trPr>
        <w:tc>
          <w:tcPr>
            <w:tcW w:w="573" w:type="dxa"/>
            <w:shd w:val="clear" w:color="auto" w:fill="auto"/>
            <w:noWrap/>
            <w:vAlign w:val="center"/>
            <w:hideMark/>
          </w:tcPr>
          <w:p w14:paraId="4E87AF36"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21</w:t>
            </w:r>
          </w:p>
        </w:tc>
        <w:tc>
          <w:tcPr>
            <w:tcW w:w="2268" w:type="dxa"/>
            <w:shd w:val="clear" w:color="auto" w:fill="auto"/>
            <w:vAlign w:val="center"/>
            <w:hideMark/>
          </w:tcPr>
          <w:p w14:paraId="46598AAD"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xml:space="preserve">Kolorowe urządzenie format A4 </w:t>
            </w:r>
          </w:p>
        </w:tc>
        <w:tc>
          <w:tcPr>
            <w:tcW w:w="2835" w:type="dxa"/>
            <w:shd w:val="clear" w:color="auto" w:fill="auto"/>
            <w:vAlign w:val="center"/>
            <w:hideMark/>
          </w:tcPr>
          <w:p w14:paraId="7429E370"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Wołomin, ul. Powstańców 8/10 (</w:t>
            </w:r>
            <w:proofErr w:type="spellStart"/>
            <w:r w:rsidRPr="00580883">
              <w:rPr>
                <w:rFonts w:ascii="Arial" w:hAnsi="Arial" w:cs="Arial"/>
                <w:color w:val="000000"/>
                <w:sz w:val="22"/>
                <w:szCs w:val="22"/>
              </w:rPr>
              <w:t>PODGiK</w:t>
            </w:r>
            <w:proofErr w:type="spellEnd"/>
            <w:r w:rsidRPr="00580883">
              <w:rPr>
                <w:rFonts w:ascii="Arial" w:hAnsi="Arial" w:cs="Arial"/>
                <w:color w:val="000000"/>
                <w:sz w:val="22"/>
                <w:szCs w:val="22"/>
              </w:rPr>
              <w:t>) - pokój 2 parter</w:t>
            </w:r>
          </w:p>
        </w:tc>
        <w:tc>
          <w:tcPr>
            <w:tcW w:w="876" w:type="dxa"/>
            <w:shd w:val="clear" w:color="auto" w:fill="auto"/>
            <w:noWrap/>
            <w:vAlign w:val="center"/>
            <w:hideMark/>
          </w:tcPr>
          <w:p w14:paraId="060742AA"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5F953AB7"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7AFA58D7"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1088CBA5" w14:textId="77777777" w:rsidTr="0078202B">
        <w:trPr>
          <w:trHeight w:val="234"/>
        </w:trPr>
        <w:tc>
          <w:tcPr>
            <w:tcW w:w="573" w:type="dxa"/>
            <w:shd w:val="clear" w:color="auto" w:fill="auto"/>
            <w:noWrap/>
            <w:vAlign w:val="center"/>
            <w:hideMark/>
          </w:tcPr>
          <w:p w14:paraId="3AB35491"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22</w:t>
            </w:r>
          </w:p>
        </w:tc>
        <w:tc>
          <w:tcPr>
            <w:tcW w:w="2268" w:type="dxa"/>
            <w:shd w:val="clear" w:color="auto" w:fill="auto"/>
            <w:vAlign w:val="center"/>
            <w:hideMark/>
          </w:tcPr>
          <w:p w14:paraId="0CC01692"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Kolorowe urządzenie format A3</w:t>
            </w:r>
          </w:p>
        </w:tc>
        <w:tc>
          <w:tcPr>
            <w:tcW w:w="2835" w:type="dxa"/>
            <w:shd w:val="clear" w:color="auto" w:fill="auto"/>
            <w:vAlign w:val="center"/>
            <w:hideMark/>
          </w:tcPr>
          <w:p w14:paraId="402E94FD"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Wołomin, ul. Powstańców 8/10 (</w:t>
            </w:r>
            <w:proofErr w:type="spellStart"/>
            <w:r w:rsidRPr="00580883">
              <w:rPr>
                <w:rFonts w:ascii="Arial" w:hAnsi="Arial" w:cs="Arial"/>
                <w:color w:val="000000"/>
                <w:sz w:val="22"/>
                <w:szCs w:val="22"/>
              </w:rPr>
              <w:t>PODGiK</w:t>
            </w:r>
            <w:proofErr w:type="spellEnd"/>
            <w:r w:rsidRPr="00580883">
              <w:rPr>
                <w:rFonts w:ascii="Arial" w:hAnsi="Arial" w:cs="Arial"/>
                <w:color w:val="000000"/>
                <w:sz w:val="22"/>
                <w:szCs w:val="22"/>
              </w:rPr>
              <w:t>) - archiwum parter</w:t>
            </w:r>
          </w:p>
        </w:tc>
        <w:tc>
          <w:tcPr>
            <w:tcW w:w="876" w:type="dxa"/>
            <w:shd w:val="clear" w:color="auto" w:fill="auto"/>
            <w:noWrap/>
            <w:vAlign w:val="center"/>
            <w:hideMark/>
          </w:tcPr>
          <w:p w14:paraId="56167F5B"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3820B0E8"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592F8EDE"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52D346D7" w14:textId="77777777" w:rsidTr="0078202B">
        <w:trPr>
          <w:trHeight w:val="234"/>
        </w:trPr>
        <w:tc>
          <w:tcPr>
            <w:tcW w:w="573" w:type="dxa"/>
            <w:shd w:val="clear" w:color="auto" w:fill="auto"/>
            <w:noWrap/>
            <w:vAlign w:val="center"/>
            <w:hideMark/>
          </w:tcPr>
          <w:p w14:paraId="6AF9291E"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23</w:t>
            </w:r>
          </w:p>
        </w:tc>
        <w:tc>
          <w:tcPr>
            <w:tcW w:w="2268" w:type="dxa"/>
            <w:shd w:val="clear" w:color="auto" w:fill="auto"/>
            <w:vAlign w:val="center"/>
            <w:hideMark/>
          </w:tcPr>
          <w:p w14:paraId="73AB5C3B"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xml:space="preserve">Kolorowe urządzenie format A4 </w:t>
            </w:r>
          </w:p>
        </w:tc>
        <w:tc>
          <w:tcPr>
            <w:tcW w:w="2835" w:type="dxa"/>
            <w:shd w:val="clear" w:color="auto" w:fill="auto"/>
            <w:vAlign w:val="center"/>
            <w:hideMark/>
          </w:tcPr>
          <w:p w14:paraId="0FFE38D9"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Wołomin, ul. Powstańców 8/10 (</w:t>
            </w:r>
            <w:proofErr w:type="spellStart"/>
            <w:r w:rsidRPr="00580883">
              <w:rPr>
                <w:rFonts w:ascii="Arial" w:hAnsi="Arial" w:cs="Arial"/>
                <w:color w:val="000000"/>
                <w:sz w:val="22"/>
                <w:szCs w:val="22"/>
              </w:rPr>
              <w:t>PODGiK</w:t>
            </w:r>
            <w:proofErr w:type="spellEnd"/>
            <w:r w:rsidRPr="00580883">
              <w:rPr>
                <w:rFonts w:ascii="Arial" w:hAnsi="Arial" w:cs="Arial"/>
                <w:color w:val="000000"/>
                <w:sz w:val="22"/>
                <w:szCs w:val="22"/>
              </w:rPr>
              <w:t>) - okienko parter</w:t>
            </w:r>
          </w:p>
        </w:tc>
        <w:tc>
          <w:tcPr>
            <w:tcW w:w="876" w:type="dxa"/>
            <w:shd w:val="clear" w:color="auto" w:fill="auto"/>
            <w:noWrap/>
            <w:vAlign w:val="center"/>
            <w:hideMark/>
          </w:tcPr>
          <w:p w14:paraId="26D7A896"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3A6B4E78"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41AE327A"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2DED1E3B" w14:textId="77777777" w:rsidTr="0078202B">
        <w:trPr>
          <w:trHeight w:val="234"/>
        </w:trPr>
        <w:tc>
          <w:tcPr>
            <w:tcW w:w="573" w:type="dxa"/>
            <w:shd w:val="clear" w:color="auto" w:fill="auto"/>
            <w:noWrap/>
            <w:vAlign w:val="center"/>
            <w:hideMark/>
          </w:tcPr>
          <w:p w14:paraId="0E517BC0"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24</w:t>
            </w:r>
          </w:p>
        </w:tc>
        <w:tc>
          <w:tcPr>
            <w:tcW w:w="2268" w:type="dxa"/>
            <w:shd w:val="clear" w:color="auto" w:fill="auto"/>
            <w:vAlign w:val="center"/>
            <w:hideMark/>
          </w:tcPr>
          <w:p w14:paraId="67053FD3"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xml:space="preserve">Czarno-białe urządzenie format A4 </w:t>
            </w:r>
          </w:p>
        </w:tc>
        <w:tc>
          <w:tcPr>
            <w:tcW w:w="2835" w:type="dxa"/>
            <w:shd w:val="clear" w:color="auto" w:fill="auto"/>
            <w:vAlign w:val="center"/>
            <w:hideMark/>
          </w:tcPr>
          <w:p w14:paraId="4F6E8201"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Wołomin, ul. Powstańców 8/10 (</w:t>
            </w:r>
            <w:proofErr w:type="spellStart"/>
            <w:r w:rsidRPr="00580883">
              <w:rPr>
                <w:rFonts w:ascii="Arial" w:hAnsi="Arial" w:cs="Arial"/>
                <w:color w:val="000000"/>
                <w:sz w:val="22"/>
                <w:szCs w:val="22"/>
              </w:rPr>
              <w:t>PODGiK</w:t>
            </w:r>
            <w:proofErr w:type="spellEnd"/>
            <w:r w:rsidRPr="00580883">
              <w:rPr>
                <w:rFonts w:ascii="Arial" w:hAnsi="Arial" w:cs="Arial"/>
                <w:color w:val="000000"/>
                <w:sz w:val="22"/>
                <w:szCs w:val="22"/>
              </w:rPr>
              <w:t>) - okienko parter</w:t>
            </w:r>
          </w:p>
        </w:tc>
        <w:tc>
          <w:tcPr>
            <w:tcW w:w="876" w:type="dxa"/>
            <w:shd w:val="clear" w:color="auto" w:fill="auto"/>
            <w:noWrap/>
            <w:vAlign w:val="center"/>
            <w:hideMark/>
          </w:tcPr>
          <w:p w14:paraId="5D7E3FF8"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4F69049B"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0AE27D49"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129E02E1" w14:textId="77777777" w:rsidTr="0078202B">
        <w:trPr>
          <w:trHeight w:val="234"/>
        </w:trPr>
        <w:tc>
          <w:tcPr>
            <w:tcW w:w="573" w:type="dxa"/>
            <w:shd w:val="clear" w:color="auto" w:fill="auto"/>
            <w:noWrap/>
            <w:vAlign w:val="center"/>
            <w:hideMark/>
          </w:tcPr>
          <w:p w14:paraId="7CAD868F"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25</w:t>
            </w:r>
          </w:p>
        </w:tc>
        <w:tc>
          <w:tcPr>
            <w:tcW w:w="2268" w:type="dxa"/>
            <w:shd w:val="clear" w:color="auto" w:fill="auto"/>
            <w:vAlign w:val="center"/>
            <w:hideMark/>
          </w:tcPr>
          <w:p w14:paraId="281026F1"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Kolorowe urządzenie format A3</w:t>
            </w:r>
          </w:p>
        </w:tc>
        <w:tc>
          <w:tcPr>
            <w:tcW w:w="2835" w:type="dxa"/>
            <w:shd w:val="clear" w:color="auto" w:fill="auto"/>
            <w:vAlign w:val="center"/>
            <w:hideMark/>
          </w:tcPr>
          <w:p w14:paraId="0EB2C34C"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Wołomin, ul. Powstańców 8/10 (</w:t>
            </w:r>
            <w:proofErr w:type="spellStart"/>
            <w:r w:rsidRPr="00580883">
              <w:rPr>
                <w:rFonts w:ascii="Arial" w:hAnsi="Arial" w:cs="Arial"/>
                <w:color w:val="000000"/>
                <w:sz w:val="22"/>
                <w:szCs w:val="22"/>
              </w:rPr>
              <w:t>PODGiK</w:t>
            </w:r>
            <w:proofErr w:type="spellEnd"/>
            <w:r w:rsidRPr="00580883">
              <w:rPr>
                <w:rFonts w:ascii="Arial" w:hAnsi="Arial" w:cs="Arial"/>
                <w:color w:val="000000"/>
                <w:sz w:val="22"/>
                <w:szCs w:val="22"/>
              </w:rPr>
              <w:t>) - kancelaria parter</w:t>
            </w:r>
          </w:p>
        </w:tc>
        <w:tc>
          <w:tcPr>
            <w:tcW w:w="876" w:type="dxa"/>
            <w:shd w:val="clear" w:color="auto" w:fill="auto"/>
            <w:noWrap/>
            <w:vAlign w:val="center"/>
            <w:hideMark/>
          </w:tcPr>
          <w:p w14:paraId="7AFAE29E"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05D4C774"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4EF470F3"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3F4A87B8" w14:textId="77777777" w:rsidTr="0078202B">
        <w:trPr>
          <w:trHeight w:val="234"/>
        </w:trPr>
        <w:tc>
          <w:tcPr>
            <w:tcW w:w="573" w:type="dxa"/>
            <w:shd w:val="clear" w:color="auto" w:fill="auto"/>
            <w:noWrap/>
            <w:vAlign w:val="center"/>
            <w:hideMark/>
          </w:tcPr>
          <w:p w14:paraId="52E13B18"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26</w:t>
            </w:r>
          </w:p>
        </w:tc>
        <w:tc>
          <w:tcPr>
            <w:tcW w:w="2268" w:type="dxa"/>
            <w:shd w:val="clear" w:color="auto" w:fill="auto"/>
            <w:vAlign w:val="center"/>
            <w:hideMark/>
          </w:tcPr>
          <w:p w14:paraId="25A4DAE4"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Kolorowe urządzenie format A3</w:t>
            </w:r>
          </w:p>
        </w:tc>
        <w:tc>
          <w:tcPr>
            <w:tcW w:w="2835" w:type="dxa"/>
            <w:shd w:val="clear" w:color="auto" w:fill="auto"/>
            <w:vAlign w:val="center"/>
            <w:hideMark/>
          </w:tcPr>
          <w:p w14:paraId="406E2822"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Wołomin, ul. Powstańców 8/10 (</w:t>
            </w:r>
            <w:proofErr w:type="spellStart"/>
            <w:r w:rsidRPr="00580883">
              <w:rPr>
                <w:rFonts w:ascii="Arial" w:hAnsi="Arial" w:cs="Arial"/>
                <w:color w:val="000000"/>
                <w:sz w:val="22"/>
                <w:szCs w:val="22"/>
              </w:rPr>
              <w:t>PODGiK</w:t>
            </w:r>
            <w:proofErr w:type="spellEnd"/>
            <w:r w:rsidRPr="00580883">
              <w:rPr>
                <w:rFonts w:ascii="Arial" w:hAnsi="Arial" w:cs="Arial"/>
                <w:color w:val="000000"/>
                <w:sz w:val="22"/>
                <w:szCs w:val="22"/>
              </w:rPr>
              <w:t>) - przejściowy parter</w:t>
            </w:r>
          </w:p>
        </w:tc>
        <w:tc>
          <w:tcPr>
            <w:tcW w:w="876" w:type="dxa"/>
            <w:shd w:val="clear" w:color="auto" w:fill="auto"/>
            <w:noWrap/>
            <w:vAlign w:val="center"/>
            <w:hideMark/>
          </w:tcPr>
          <w:p w14:paraId="5D0668E1"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59F27958"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46261D9A"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4D510568" w14:textId="77777777" w:rsidTr="0078202B">
        <w:trPr>
          <w:trHeight w:val="234"/>
        </w:trPr>
        <w:tc>
          <w:tcPr>
            <w:tcW w:w="573" w:type="dxa"/>
            <w:shd w:val="clear" w:color="auto" w:fill="auto"/>
            <w:noWrap/>
            <w:vAlign w:val="center"/>
            <w:hideMark/>
          </w:tcPr>
          <w:p w14:paraId="29457177"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27</w:t>
            </w:r>
          </w:p>
        </w:tc>
        <w:tc>
          <w:tcPr>
            <w:tcW w:w="2268" w:type="dxa"/>
            <w:shd w:val="clear" w:color="auto" w:fill="auto"/>
            <w:vAlign w:val="center"/>
            <w:hideMark/>
          </w:tcPr>
          <w:p w14:paraId="681EB0FA"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Kolorowe urządzenie format A3 wydruk scentralizowany czytnik kart + 25 kart dla pracowników</w:t>
            </w:r>
          </w:p>
        </w:tc>
        <w:tc>
          <w:tcPr>
            <w:tcW w:w="2835" w:type="dxa"/>
            <w:shd w:val="clear" w:color="auto" w:fill="auto"/>
            <w:vAlign w:val="center"/>
            <w:hideMark/>
          </w:tcPr>
          <w:p w14:paraId="7C786359"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Wołomin, ul. Powstańców 8/10 (WGG) - pokój 12 piętro</w:t>
            </w:r>
          </w:p>
        </w:tc>
        <w:tc>
          <w:tcPr>
            <w:tcW w:w="876" w:type="dxa"/>
            <w:shd w:val="clear" w:color="auto" w:fill="auto"/>
            <w:noWrap/>
            <w:vAlign w:val="center"/>
            <w:hideMark/>
          </w:tcPr>
          <w:p w14:paraId="31884931"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546C9A04"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655D74A7"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49B5C526" w14:textId="77777777" w:rsidTr="0078202B">
        <w:trPr>
          <w:trHeight w:val="234"/>
        </w:trPr>
        <w:tc>
          <w:tcPr>
            <w:tcW w:w="573" w:type="dxa"/>
            <w:shd w:val="clear" w:color="auto" w:fill="auto"/>
            <w:noWrap/>
            <w:vAlign w:val="center"/>
            <w:hideMark/>
          </w:tcPr>
          <w:p w14:paraId="38493F59"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28</w:t>
            </w:r>
          </w:p>
        </w:tc>
        <w:tc>
          <w:tcPr>
            <w:tcW w:w="2268" w:type="dxa"/>
            <w:shd w:val="clear" w:color="auto" w:fill="auto"/>
            <w:vAlign w:val="center"/>
            <w:hideMark/>
          </w:tcPr>
          <w:p w14:paraId="6D1007A1"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xml:space="preserve">Kolorowe urządzenie format A3 </w:t>
            </w:r>
          </w:p>
        </w:tc>
        <w:tc>
          <w:tcPr>
            <w:tcW w:w="2835" w:type="dxa"/>
            <w:shd w:val="clear" w:color="auto" w:fill="auto"/>
            <w:vAlign w:val="center"/>
            <w:hideMark/>
          </w:tcPr>
          <w:p w14:paraId="1B01A493"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Wołomin, ul. Powstańców 8/10 (WGG) - pokój 15 piętro</w:t>
            </w:r>
          </w:p>
        </w:tc>
        <w:tc>
          <w:tcPr>
            <w:tcW w:w="876" w:type="dxa"/>
            <w:shd w:val="clear" w:color="auto" w:fill="auto"/>
            <w:noWrap/>
            <w:vAlign w:val="center"/>
            <w:hideMark/>
          </w:tcPr>
          <w:p w14:paraId="29136343"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67D3BC3B"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40E91ACB"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5C94C9CA" w14:textId="77777777" w:rsidTr="0078202B">
        <w:trPr>
          <w:trHeight w:val="234"/>
        </w:trPr>
        <w:tc>
          <w:tcPr>
            <w:tcW w:w="573" w:type="dxa"/>
            <w:shd w:val="clear" w:color="auto" w:fill="auto"/>
            <w:noWrap/>
            <w:vAlign w:val="center"/>
            <w:hideMark/>
          </w:tcPr>
          <w:p w14:paraId="5D590FC1"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29</w:t>
            </w:r>
          </w:p>
        </w:tc>
        <w:tc>
          <w:tcPr>
            <w:tcW w:w="2268" w:type="dxa"/>
            <w:shd w:val="clear" w:color="auto" w:fill="auto"/>
            <w:vAlign w:val="center"/>
            <w:hideMark/>
          </w:tcPr>
          <w:p w14:paraId="3CBE4DDC"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Kolorowe urządzenie format A3  wydruk scentralizowany czytnik kart + 25 kart dla pracowników</w:t>
            </w:r>
          </w:p>
        </w:tc>
        <w:tc>
          <w:tcPr>
            <w:tcW w:w="2835" w:type="dxa"/>
            <w:shd w:val="clear" w:color="auto" w:fill="auto"/>
            <w:vAlign w:val="center"/>
            <w:hideMark/>
          </w:tcPr>
          <w:p w14:paraId="6BBDB63A"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Wołomin, ul. Powstańców 8/10 (WGG) - korytarz winda piętro</w:t>
            </w:r>
          </w:p>
        </w:tc>
        <w:tc>
          <w:tcPr>
            <w:tcW w:w="876" w:type="dxa"/>
            <w:shd w:val="clear" w:color="auto" w:fill="auto"/>
            <w:noWrap/>
            <w:vAlign w:val="center"/>
            <w:hideMark/>
          </w:tcPr>
          <w:p w14:paraId="6804CFF2"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1BAA60F1"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7255B1D9"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6B5B7589" w14:textId="77777777" w:rsidTr="0078202B">
        <w:trPr>
          <w:trHeight w:val="234"/>
        </w:trPr>
        <w:tc>
          <w:tcPr>
            <w:tcW w:w="573" w:type="dxa"/>
            <w:shd w:val="clear" w:color="auto" w:fill="auto"/>
            <w:noWrap/>
            <w:vAlign w:val="center"/>
            <w:hideMark/>
          </w:tcPr>
          <w:p w14:paraId="530E433E"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30</w:t>
            </w:r>
          </w:p>
        </w:tc>
        <w:tc>
          <w:tcPr>
            <w:tcW w:w="2268" w:type="dxa"/>
            <w:shd w:val="clear" w:color="auto" w:fill="auto"/>
            <w:vAlign w:val="center"/>
            <w:hideMark/>
          </w:tcPr>
          <w:p w14:paraId="65367AD6"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Kolorowe urządzenie format A3 wydruk scentralizowany czytnik kart + 25 kart dla pracowników</w:t>
            </w:r>
          </w:p>
        </w:tc>
        <w:tc>
          <w:tcPr>
            <w:tcW w:w="2835" w:type="dxa"/>
            <w:shd w:val="clear" w:color="auto" w:fill="auto"/>
            <w:vAlign w:val="center"/>
            <w:hideMark/>
          </w:tcPr>
          <w:p w14:paraId="7613515C"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xml:space="preserve">Wołomin, ul. Powstańców 8/10 (WGG) - przejście zmiany piętro  </w:t>
            </w:r>
          </w:p>
        </w:tc>
        <w:tc>
          <w:tcPr>
            <w:tcW w:w="876" w:type="dxa"/>
            <w:shd w:val="clear" w:color="auto" w:fill="auto"/>
            <w:noWrap/>
            <w:vAlign w:val="center"/>
            <w:hideMark/>
          </w:tcPr>
          <w:p w14:paraId="5E252CA8"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532F1B25"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51314CC8"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05CAED99" w14:textId="77777777" w:rsidTr="0078202B">
        <w:trPr>
          <w:trHeight w:val="234"/>
        </w:trPr>
        <w:tc>
          <w:tcPr>
            <w:tcW w:w="573" w:type="dxa"/>
            <w:shd w:val="clear" w:color="auto" w:fill="auto"/>
            <w:noWrap/>
            <w:vAlign w:val="center"/>
            <w:hideMark/>
          </w:tcPr>
          <w:p w14:paraId="2EB903A7"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31</w:t>
            </w:r>
          </w:p>
        </w:tc>
        <w:tc>
          <w:tcPr>
            <w:tcW w:w="2268" w:type="dxa"/>
            <w:shd w:val="clear" w:color="auto" w:fill="auto"/>
            <w:vAlign w:val="center"/>
            <w:hideMark/>
          </w:tcPr>
          <w:p w14:paraId="0ACDF351"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Kolorowe urządzenie format A3</w:t>
            </w:r>
          </w:p>
        </w:tc>
        <w:tc>
          <w:tcPr>
            <w:tcW w:w="2835" w:type="dxa"/>
            <w:shd w:val="clear" w:color="auto" w:fill="auto"/>
            <w:vAlign w:val="center"/>
            <w:hideMark/>
          </w:tcPr>
          <w:p w14:paraId="19FC0F25"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Wołomin, ul. Powstańców 8/10 (WGG -ZUD) - pokój 27 piętro</w:t>
            </w:r>
          </w:p>
        </w:tc>
        <w:tc>
          <w:tcPr>
            <w:tcW w:w="876" w:type="dxa"/>
            <w:shd w:val="clear" w:color="auto" w:fill="auto"/>
            <w:noWrap/>
            <w:vAlign w:val="center"/>
            <w:hideMark/>
          </w:tcPr>
          <w:p w14:paraId="75DDB210"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550515C9"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3F21912B"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04F4C155" w14:textId="77777777" w:rsidTr="0078202B">
        <w:trPr>
          <w:trHeight w:val="234"/>
        </w:trPr>
        <w:tc>
          <w:tcPr>
            <w:tcW w:w="573" w:type="dxa"/>
            <w:shd w:val="clear" w:color="auto" w:fill="auto"/>
            <w:noWrap/>
            <w:vAlign w:val="center"/>
            <w:hideMark/>
          </w:tcPr>
          <w:p w14:paraId="5509CB4A"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32</w:t>
            </w:r>
          </w:p>
        </w:tc>
        <w:tc>
          <w:tcPr>
            <w:tcW w:w="2268" w:type="dxa"/>
            <w:shd w:val="clear" w:color="auto" w:fill="auto"/>
            <w:vAlign w:val="center"/>
            <w:hideMark/>
          </w:tcPr>
          <w:p w14:paraId="73C8C560" w14:textId="77777777" w:rsidR="00580883" w:rsidRPr="00580883" w:rsidRDefault="00580883" w:rsidP="00580883">
            <w:pPr>
              <w:rPr>
                <w:rFonts w:ascii="Arial" w:hAnsi="Arial" w:cs="Arial"/>
                <w:color w:val="000000"/>
                <w:sz w:val="22"/>
                <w:szCs w:val="22"/>
              </w:rPr>
            </w:pPr>
            <w:r w:rsidRPr="00580883">
              <w:rPr>
                <w:rFonts w:ascii="Arial" w:hAnsi="Arial" w:cs="Arial"/>
                <w:sz w:val="22"/>
                <w:szCs w:val="22"/>
              </w:rPr>
              <w:t>Czarno-białe urządzenie format A4</w:t>
            </w:r>
          </w:p>
        </w:tc>
        <w:tc>
          <w:tcPr>
            <w:tcW w:w="2835" w:type="dxa"/>
            <w:shd w:val="clear" w:color="auto" w:fill="auto"/>
            <w:vAlign w:val="center"/>
            <w:hideMark/>
          </w:tcPr>
          <w:p w14:paraId="7848D880"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Wołomin, ul. Powstańców 8/10 (WGG) - pokój 18 piętro</w:t>
            </w:r>
          </w:p>
        </w:tc>
        <w:tc>
          <w:tcPr>
            <w:tcW w:w="876" w:type="dxa"/>
            <w:shd w:val="clear" w:color="auto" w:fill="auto"/>
            <w:noWrap/>
            <w:vAlign w:val="center"/>
            <w:hideMark/>
          </w:tcPr>
          <w:p w14:paraId="1DA6A49B"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1D059CC3"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7B5B9F21"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326D5720" w14:textId="77777777" w:rsidTr="0078202B">
        <w:trPr>
          <w:trHeight w:val="234"/>
        </w:trPr>
        <w:tc>
          <w:tcPr>
            <w:tcW w:w="573" w:type="dxa"/>
            <w:shd w:val="clear" w:color="auto" w:fill="auto"/>
            <w:noWrap/>
            <w:vAlign w:val="center"/>
            <w:hideMark/>
          </w:tcPr>
          <w:p w14:paraId="3CA99599"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lastRenderedPageBreak/>
              <w:t>33</w:t>
            </w:r>
          </w:p>
        </w:tc>
        <w:tc>
          <w:tcPr>
            <w:tcW w:w="2268" w:type="dxa"/>
            <w:shd w:val="clear" w:color="auto" w:fill="auto"/>
            <w:vAlign w:val="center"/>
            <w:hideMark/>
          </w:tcPr>
          <w:p w14:paraId="50DCDF81" w14:textId="77777777" w:rsidR="00580883" w:rsidRPr="00580883" w:rsidRDefault="00580883" w:rsidP="00580883">
            <w:pPr>
              <w:rPr>
                <w:rFonts w:ascii="Arial" w:hAnsi="Arial" w:cs="Arial"/>
                <w:color w:val="000000"/>
                <w:sz w:val="22"/>
                <w:szCs w:val="22"/>
              </w:rPr>
            </w:pPr>
            <w:r w:rsidRPr="00580883">
              <w:rPr>
                <w:rFonts w:ascii="Arial" w:hAnsi="Arial" w:cs="Arial"/>
                <w:sz w:val="22"/>
                <w:szCs w:val="22"/>
              </w:rPr>
              <w:t>Czarno-białe urządzenie format A4</w:t>
            </w:r>
          </w:p>
        </w:tc>
        <w:tc>
          <w:tcPr>
            <w:tcW w:w="2835" w:type="dxa"/>
            <w:shd w:val="clear" w:color="auto" w:fill="auto"/>
            <w:vAlign w:val="center"/>
            <w:hideMark/>
          </w:tcPr>
          <w:p w14:paraId="4477384C"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Wołomin, ul. Powstańców 8/10 (WGG) - pokój 19 piętro</w:t>
            </w:r>
          </w:p>
        </w:tc>
        <w:tc>
          <w:tcPr>
            <w:tcW w:w="876" w:type="dxa"/>
            <w:shd w:val="clear" w:color="auto" w:fill="auto"/>
            <w:noWrap/>
            <w:vAlign w:val="center"/>
            <w:hideMark/>
          </w:tcPr>
          <w:p w14:paraId="2CB78CAF"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189CDD95"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54ED65F5"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7D9C2949" w14:textId="77777777" w:rsidTr="0078202B">
        <w:trPr>
          <w:trHeight w:val="234"/>
        </w:trPr>
        <w:tc>
          <w:tcPr>
            <w:tcW w:w="573" w:type="dxa"/>
            <w:shd w:val="clear" w:color="auto" w:fill="auto"/>
            <w:noWrap/>
            <w:vAlign w:val="center"/>
            <w:hideMark/>
          </w:tcPr>
          <w:p w14:paraId="27B4286A"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34</w:t>
            </w:r>
          </w:p>
        </w:tc>
        <w:tc>
          <w:tcPr>
            <w:tcW w:w="2268" w:type="dxa"/>
            <w:shd w:val="clear" w:color="auto" w:fill="auto"/>
            <w:vAlign w:val="center"/>
            <w:hideMark/>
          </w:tcPr>
          <w:p w14:paraId="457F306A"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Kolorowe urządzenie format A3</w:t>
            </w:r>
          </w:p>
        </w:tc>
        <w:tc>
          <w:tcPr>
            <w:tcW w:w="2835" w:type="dxa"/>
            <w:shd w:val="clear" w:color="auto" w:fill="auto"/>
            <w:vAlign w:val="center"/>
            <w:hideMark/>
          </w:tcPr>
          <w:p w14:paraId="3B713E68"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Wołomin, ul. Sasina 15 (WZK)</w:t>
            </w:r>
          </w:p>
        </w:tc>
        <w:tc>
          <w:tcPr>
            <w:tcW w:w="876" w:type="dxa"/>
            <w:shd w:val="clear" w:color="auto" w:fill="auto"/>
            <w:noWrap/>
            <w:vAlign w:val="center"/>
            <w:hideMark/>
          </w:tcPr>
          <w:p w14:paraId="0273E4D7"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331EC367"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3E3B2235"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5D46BF67" w14:textId="77777777" w:rsidTr="0078202B">
        <w:trPr>
          <w:trHeight w:val="234"/>
        </w:trPr>
        <w:tc>
          <w:tcPr>
            <w:tcW w:w="573" w:type="dxa"/>
            <w:shd w:val="clear" w:color="auto" w:fill="auto"/>
            <w:noWrap/>
            <w:vAlign w:val="center"/>
            <w:hideMark/>
          </w:tcPr>
          <w:p w14:paraId="6AE8D425"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35</w:t>
            </w:r>
          </w:p>
        </w:tc>
        <w:tc>
          <w:tcPr>
            <w:tcW w:w="2268" w:type="dxa"/>
            <w:shd w:val="clear" w:color="auto" w:fill="auto"/>
            <w:vAlign w:val="center"/>
            <w:hideMark/>
          </w:tcPr>
          <w:p w14:paraId="011F8EC0"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Kolorowe urządzenie format A3</w:t>
            </w:r>
          </w:p>
        </w:tc>
        <w:tc>
          <w:tcPr>
            <w:tcW w:w="2835" w:type="dxa"/>
            <w:shd w:val="clear" w:color="auto" w:fill="auto"/>
            <w:vAlign w:val="center"/>
            <w:hideMark/>
          </w:tcPr>
          <w:p w14:paraId="32B4003E"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Wołomin, ul. Warszawska 5a (WIA) - korytarz</w:t>
            </w:r>
          </w:p>
        </w:tc>
        <w:tc>
          <w:tcPr>
            <w:tcW w:w="876" w:type="dxa"/>
            <w:shd w:val="clear" w:color="auto" w:fill="auto"/>
            <w:noWrap/>
            <w:vAlign w:val="center"/>
            <w:hideMark/>
          </w:tcPr>
          <w:p w14:paraId="3E7A0F9C"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6BB5A4C8"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327F6B5E"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68067264" w14:textId="77777777" w:rsidTr="0078202B">
        <w:trPr>
          <w:trHeight w:val="234"/>
        </w:trPr>
        <w:tc>
          <w:tcPr>
            <w:tcW w:w="573" w:type="dxa"/>
            <w:shd w:val="clear" w:color="auto" w:fill="auto"/>
            <w:noWrap/>
            <w:vAlign w:val="center"/>
            <w:hideMark/>
          </w:tcPr>
          <w:p w14:paraId="7E29AC7A"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36</w:t>
            </w:r>
          </w:p>
        </w:tc>
        <w:tc>
          <w:tcPr>
            <w:tcW w:w="2268" w:type="dxa"/>
            <w:shd w:val="clear" w:color="auto" w:fill="auto"/>
            <w:vAlign w:val="center"/>
            <w:hideMark/>
          </w:tcPr>
          <w:p w14:paraId="1FCAD143"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Kolorowe urządzenie format A4</w:t>
            </w:r>
          </w:p>
        </w:tc>
        <w:tc>
          <w:tcPr>
            <w:tcW w:w="2835" w:type="dxa"/>
            <w:shd w:val="clear" w:color="auto" w:fill="auto"/>
            <w:vAlign w:val="center"/>
            <w:hideMark/>
          </w:tcPr>
          <w:p w14:paraId="42CAC471"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Wołomin, ul. Warszawska 5a (WIA) - pokój naczelnik</w:t>
            </w:r>
          </w:p>
        </w:tc>
        <w:tc>
          <w:tcPr>
            <w:tcW w:w="876" w:type="dxa"/>
            <w:shd w:val="clear" w:color="auto" w:fill="auto"/>
            <w:noWrap/>
            <w:vAlign w:val="center"/>
            <w:hideMark/>
          </w:tcPr>
          <w:p w14:paraId="77DEF95D"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40116E94"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77CBFF1A"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30A15F0B" w14:textId="77777777" w:rsidTr="0078202B">
        <w:trPr>
          <w:trHeight w:val="234"/>
        </w:trPr>
        <w:tc>
          <w:tcPr>
            <w:tcW w:w="573" w:type="dxa"/>
            <w:shd w:val="clear" w:color="auto" w:fill="auto"/>
            <w:noWrap/>
            <w:vAlign w:val="center"/>
            <w:hideMark/>
          </w:tcPr>
          <w:p w14:paraId="5A5F6089"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37</w:t>
            </w:r>
          </w:p>
        </w:tc>
        <w:tc>
          <w:tcPr>
            <w:tcW w:w="2268" w:type="dxa"/>
            <w:shd w:val="clear" w:color="auto" w:fill="auto"/>
            <w:vAlign w:val="center"/>
            <w:hideMark/>
          </w:tcPr>
          <w:p w14:paraId="18074B6D"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Kolorowe urządzenie format A3</w:t>
            </w:r>
          </w:p>
        </w:tc>
        <w:tc>
          <w:tcPr>
            <w:tcW w:w="2835" w:type="dxa"/>
            <w:shd w:val="clear" w:color="auto" w:fill="auto"/>
            <w:vAlign w:val="center"/>
            <w:hideMark/>
          </w:tcPr>
          <w:p w14:paraId="6AE55E66"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Tłuszcz, ul. Warszawska 10 (WKM)</w:t>
            </w:r>
          </w:p>
        </w:tc>
        <w:tc>
          <w:tcPr>
            <w:tcW w:w="876" w:type="dxa"/>
            <w:shd w:val="clear" w:color="auto" w:fill="auto"/>
            <w:noWrap/>
            <w:vAlign w:val="center"/>
            <w:hideMark/>
          </w:tcPr>
          <w:p w14:paraId="7C636C08"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0D346E36"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2F74D879"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03F48572" w14:textId="77777777" w:rsidTr="0078202B">
        <w:trPr>
          <w:trHeight w:val="234"/>
        </w:trPr>
        <w:tc>
          <w:tcPr>
            <w:tcW w:w="573" w:type="dxa"/>
            <w:shd w:val="clear" w:color="auto" w:fill="auto"/>
            <w:noWrap/>
            <w:vAlign w:val="center"/>
            <w:hideMark/>
          </w:tcPr>
          <w:p w14:paraId="39C7EE9B"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38</w:t>
            </w:r>
          </w:p>
        </w:tc>
        <w:tc>
          <w:tcPr>
            <w:tcW w:w="2268" w:type="dxa"/>
            <w:shd w:val="clear" w:color="auto" w:fill="auto"/>
            <w:vAlign w:val="center"/>
            <w:hideMark/>
          </w:tcPr>
          <w:p w14:paraId="46198055"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Kolorowe urządzenie format A3</w:t>
            </w:r>
          </w:p>
        </w:tc>
        <w:tc>
          <w:tcPr>
            <w:tcW w:w="2835" w:type="dxa"/>
            <w:shd w:val="clear" w:color="auto" w:fill="auto"/>
            <w:vAlign w:val="center"/>
            <w:hideMark/>
          </w:tcPr>
          <w:p w14:paraId="5B5D166B"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Radzymin, ul. Komunalna 8 (WKM)</w:t>
            </w:r>
          </w:p>
        </w:tc>
        <w:tc>
          <w:tcPr>
            <w:tcW w:w="876" w:type="dxa"/>
            <w:shd w:val="clear" w:color="auto" w:fill="auto"/>
            <w:noWrap/>
            <w:vAlign w:val="center"/>
            <w:hideMark/>
          </w:tcPr>
          <w:p w14:paraId="1D31E309"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1DDF93C8"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25352C63"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73ACFEBF" w14:textId="77777777" w:rsidTr="0078202B">
        <w:trPr>
          <w:trHeight w:val="234"/>
        </w:trPr>
        <w:tc>
          <w:tcPr>
            <w:tcW w:w="573" w:type="dxa"/>
            <w:shd w:val="clear" w:color="auto" w:fill="auto"/>
            <w:noWrap/>
            <w:vAlign w:val="center"/>
            <w:hideMark/>
          </w:tcPr>
          <w:p w14:paraId="56B011B9"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39</w:t>
            </w:r>
          </w:p>
        </w:tc>
        <w:tc>
          <w:tcPr>
            <w:tcW w:w="2268" w:type="dxa"/>
            <w:shd w:val="clear" w:color="auto" w:fill="auto"/>
            <w:vAlign w:val="center"/>
            <w:hideMark/>
          </w:tcPr>
          <w:p w14:paraId="3BA4BF99"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Kolorowe urządzenie format A3 wydruk scentralizowany czytnik kart + 10 kart dla pracowników</w:t>
            </w:r>
          </w:p>
        </w:tc>
        <w:tc>
          <w:tcPr>
            <w:tcW w:w="2835" w:type="dxa"/>
            <w:shd w:val="clear" w:color="auto" w:fill="auto"/>
            <w:vAlign w:val="center"/>
            <w:hideMark/>
          </w:tcPr>
          <w:p w14:paraId="3A571ECF"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Radzymin, ul. Komunalna 8 (WAB) - korytarz</w:t>
            </w:r>
          </w:p>
        </w:tc>
        <w:tc>
          <w:tcPr>
            <w:tcW w:w="876" w:type="dxa"/>
            <w:shd w:val="clear" w:color="auto" w:fill="auto"/>
            <w:noWrap/>
            <w:vAlign w:val="center"/>
            <w:hideMark/>
          </w:tcPr>
          <w:p w14:paraId="3B45B6F4"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7C887A9D"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1AD4E049"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0B93E9B6" w14:textId="77777777" w:rsidTr="0078202B">
        <w:trPr>
          <w:trHeight w:val="234"/>
        </w:trPr>
        <w:tc>
          <w:tcPr>
            <w:tcW w:w="573" w:type="dxa"/>
            <w:shd w:val="clear" w:color="auto" w:fill="auto"/>
            <w:noWrap/>
            <w:vAlign w:val="center"/>
            <w:hideMark/>
          </w:tcPr>
          <w:p w14:paraId="4EB5E85C"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40</w:t>
            </w:r>
          </w:p>
        </w:tc>
        <w:tc>
          <w:tcPr>
            <w:tcW w:w="2268" w:type="dxa"/>
            <w:shd w:val="clear" w:color="auto" w:fill="auto"/>
            <w:vAlign w:val="center"/>
            <w:hideMark/>
          </w:tcPr>
          <w:p w14:paraId="339FFEBE"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Kolorowe urządzenie format A3 wydruk scentralizowany czytnik kart + 10 kart dla pracowników</w:t>
            </w:r>
          </w:p>
        </w:tc>
        <w:tc>
          <w:tcPr>
            <w:tcW w:w="2835" w:type="dxa"/>
            <w:shd w:val="clear" w:color="auto" w:fill="auto"/>
            <w:vAlign w:val="center"/>
            <w:hideMark/>
          </w:tcPr>
          <w:p w14:paraId="1BFC9964"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Radzymin, ul. Komunalna 8 (WAB) - pokój</w:t>
            </w:r>
          </w:p>
        </w:tc>
        <w:tc>
          <w:tcPr>
            <w:tcW w:w="876" w:type="dxa"/>
            <w:shd w:val="clear" w:color="auto" w:fill="auto"/>
            <w:noWrap/>
            <w:vAlign w:val="center"/>
            <w:hideMark/>
          </w:tcPr>
          <w:p w14:paraId="4495470D"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2DD3A0A1"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2AC61156"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3F0D4F4B" w14:textId="77777777" w:rsidTr="0078202B">
        <w:trPr>
          <w:trHeight w:val="234"/>
        </w:trPr>
        <w:tc>
          <w:tcPr>
            <w:tcW w:w="573" w:type="dxa"/>
            <w:shd w:val="clear" w:color="auto" w:fill="auto"/>
            <w:noWrap/>
            <w:vAlign w:val="center"/>
            <w:hideMark/>
          </w:tcPr>
          <w:p w14:paraId="447999F3"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41</w:t>
            </w:r>
          </w:p>
        </w:tc>
        <w:tc>
          <w:tcPr>
            <w:tcW w:w="2268" w:type="dxa"/>
            <w:shd w:val="clear" w:color="auto" w:fill="auto"/>
            <w:vAlign w:val="center"/>
            <w:hideMark/>
          </w:tcPr>
          <w:p w14:paraId="0813C6EA"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Kolorowe urządzenie format A3 wydruk scentralizowany czytnik kart + 15 kart dla pracowników</w:t>
            </w:r>
          </w:p>
        </w:tc>
        <w:tc>
          <w:tcPr>
            <w:tcW w:w="2835" w:type="dxa"/>
            <w:shd w:val="clear" w:color="auto" w:fill="auto"/>
            <w:vAlign w:val="center"/>
            <w:hideMark/>
          </w:tcPr>
          <w:p w14:paraId="79C2A4FE"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Zagościniec, ul. Asfaltowa 1 (WDP) - korytarz</w:t>
            </w:r>
          </w:p>
        </w:tc>
        <w:tc>
          <w:tcPr>
            <w:tcW w:w="876" w:type="dxa"/>
            <w:shd w:val="clear" w:color="auto" w:fill="auto"/>
            <w:noWrap/>
            <w:vAlign w:val="center"/>
            <w:hideMark/>
          </w:tcPr>
          <w:p w14:paraId="3B40A7FF"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center"/>
            <w:hideMark/>
          </w:tcPr>
          <w:p w14:paraId="3A79C810"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vAlign w:val="center"/>
            <w:hideMark/>
          </w:tcPr>
          <w:p w14:paraId="6CFCF343"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59F03F45" w14:textId="77777777" w:rsidTr="0078202B">
        <w:trPr>
          <w:trHeight w:val="234"/>
        </w:trPr>
        <w:tc>
          <w:tcPr>
            <w:tcW w:w="573" w:type="dxa"/>
            <w:shd w:val="clear" w:color="auto" w:fill="auto"/>
            <w:noWrap/>
            <w:vAlign w:val="center"/>
            <w:hideMark/>
          </w:tcPr>
          <w:p w14:paraId="7CA7D71F"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42</w:t>
            </w:r>
          </w:p>
        </w:tc>
        <w:tc>
          <w:tcPr>
            <w:tcW w:w="2268" w:type="dxa"/>
            <w:shd w:val="clear" w:color="auto" w:fill="auto"/>
            <w:vAlign w:val="center"/>
            <w:hideMark/>
          </w:tcPr>
          <w:p w14:paraId="4DF4A929"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Kolorowe urządzenie format A3 wydruk scentralizowany czytnik kart + 15 kart dla pracowników</w:t>
            </w:r>
          </w:p>
        </w:tc>
        <w:tc>
          <w:tcPr>
            <w:tcW w:w="2835" w:type="dxa"/>
            <w:shd w:val="clear" w:color="auto" w:fill="auto"/>
            <w:vAlign w:val="center"/>
            <w:hideMark/>
          </w:tcPr>
          <w:p w14:paraId="3E0A6F20"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Zagościniec, ul. Asfaltowa 1 (WDP) - kancelaria</w:t>
            </w:r>
          </w:p>
        </w:tc>
        <w:tc>
          <w:tcPr>
            <w:tcW w:w="876" w:type="dxa"/>
            <w:shd w:val="clear" w:color="auto" w:fill="auto"/>
            <w:noWrap/>
            <w:vAlign w:val="bottom"/>
            <w:hideMark/>
          </w:tcPr>
          <w:p w14:paraId="3155E150"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bottom"/>
            <w:hideMark/>
          </w:tcPr>
          <w:p w14:paraId="46B186DD"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bottom"/>
            <w:hideMark/>
          </w:tcPr>
          <w:p w14:paraId="238FAD18"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r w:rsidR="00580883" w:rsidRPr="00580883" w14:paraId="010D911F" w14:textId="77777777" w:rsidTr="0078202B">
        <w:trPr>
          <w:trHeight w:val="234"/>
        </w:trPr>
        <w:tc>
          <w:tcPr>
            <w:tcW w:w="573" w:type="dxa"/>
            <w:shd w:val="clear" w:color="auto" w:fill="auto"/>
            <w:noWrap/>
            <w:vAlign w:val="center"/>
            <w:hideMark/>
          </w:tcPr>
          <w:p w14:paraId="70B813D4" w14:textId="77777777" w:rsidR="00580883" w:rsidRPr="00580883" w:rsidRDefault="00580883" w:rsidP="00580883">
            <w:pPr>
              <w:jc w:val="center"/>
              <w:rPr>
                <w:rFonts w:ascii="Arial" w:hAnsi="Arial" w:cs="Arial"/>
                <w:color w:val="000000"/>
                <w:sz w:val="22"/>
                <w:szCs w:val="22"/>
              </w:rPr>
            </w:pPr>
            <w:r w:rsidRPr="00580883">
              <w:rPr>
                <w:rFonts w:ascii="Arial" w:hAnsi="Arial" w:cs="Arial"/>
                <w:color w:val="000000"/>
                <w:sz w:val="22"/>
                <w:szCs w:val="22"/>
              </w:rPr>
              <w:t>43</w:t>
            </w:r>
          </w:p>
        </w:tc>
        <w:tc>
          <w:tcPr>
            <w:tcW w:w="2268" w:type="dxa"/>
            <w:shd w:val="clear" w:color="auto" w:fill="auto"/>
            <w:noWrap/>
            <w:vAlign w:val="bottom"/>
            <w:hideMark/>
          </w:tcPr>
          <w:p w14:paraId="60DD9D15"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xml:space="preserve">Czarno-białe urządzenie format A4 </w:t>
            </w:r>
          </w:p>
        </w:tc>
        <w:tc>
          <w:tcPr>
            <w:tcW w:w="2835" w:type="dxa"/>
            <w:shd w:val="clear" w:color="auto" w:fill="auto"/>
            <w:noWrap/>
            <w:vAlign w:val="bottom"/>
            <w:hideMark/>
          </w:tcPr>
          <w:p w14:paraId="30E00C37"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Wołomin, ul. Wileńska 29a (RPK)</w:t>
            </w:r>
          </w:p>
        </w:tc>
        <w:tc>
          <w:tcPr>
            <w:tcW w:w="876" w:type="dxa"/>
            <w:shd w:val="clear" w:color="auto" w:fill="auto"/>
            <w:noWrap/>
            <w:vAlign w:val="bottom"/>
            <w:hideMark/>
          </w:tcPr>
          <w:p w14:paraId="1E416ECD"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bottom"/>
            <w:hideMark/>
          </w:tcPr>
          <w:p w14:paraId="4F4479A0"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c>
          <w:tcPr>
            <w:tcW w:w="1420" w:type="dxa"/>
            <w:shd w:val="clear" w:color="auto" w:fill="auto"/>
            <w:noWrap/>
            <w:vAlign w:val="bottom"/>
            <w:hideMark/>
          </w:tcPr>
          <w:p w14:paraId="10FAD016" w14:textId="77777777" w:rsidR="00580883" w:rsidRPr="00580883" w:rsidRDefault="00580883" w:rsidP="00580883">
            <w:pPr>
              <w:rPr>
                <w:rFonts w:ascii="Arial" w:hAnsi="Arial" w:cs="Arial"/>
                <w:color w:val="000000"/>
                <w:sz w:val="22"/>
                <w:szCs w:val="22"/>
              </w:rPr>
            </w:pPr>
            <w:r w:rsidRPr="00580883">
              <w:rPr>
                <w:rFonts w:ascii="Arial" w:hAnsi="Arial" w:cs="Arial"/>
                <w:color w:val="000000"/>
                <w:sz w:val="22"/>
                <w:szCs w:val="22"/>
              </w:rPr>
              <w:t> </w:t>
            </w:r>
          </w:p>
        </w:tc>
      </w:tr>
    </w:tbl>
    <w:p w14:paraId="0084FD6D" w14:textId="77777777" w:rsidR="00580883" w:rsidRPr="00580883" w:rsidRDefault="00580883" w:rsidP="00580883">
      <w:pPr>
        <w:spacing w:line="360" w:lineRule="auto"/>
        <w:jc w:val="both"/>
        <w:rPr>
          <w:rFonts w:ascii="Arial" w:hAnsi="Arial" w:cs="Arial"/>
          <w:sz w:val="22"/>
          <w:szCs w:val="22"/>
        </w:rPr>
      </w:pPr>
    </w:p>
    <w:p w14:paraId="08FAE3B1" w14:textId="77777777" w:rsidR="00580883" w:rsidRPr="00580883" w:rsidRDefault="00580883" w:rsidP="00580883">
      <w:pPr>
        <w:spacing w:line="360" w:lineRule="auto"/>
        <w:jc w:val="both"/>
        <w:rPr>
          <w:rFonts w:ascii="Arial" w:hAnsi="Arial" w:cs="Arial"/>
          <w:sz w:val="22"/>
          <w:szCs w:val="22"/>
        </w:rPr>
      </w:pPr>
      <w:r w:rsidRPr="00580883">
        <w:rPr>
          <w:rFonts w:ascii="Arial" w:hAnsi="Arial" w:cs="Arial"/>
          <w:sz w:val="22"/>
          <w:szCs w:val="22"/>
        </w:rPr>
        <w:t xml:space="preserve">2. Łączne wynagrodzenie za kompleksowe wykonanie przedmiotu umowy w okresie </w:t>
      </w:r>
      <w:r w:rsidRPr="00580883">
        <w:rPr>
          <w:rFonts w:ascii="Arial" w:hAnsi="Arial" w:cs="Arial"/>
          <w:sz w:val="22"/>
          <w:szCs w:val="22"/>
        </w:rPr>
        <w:br/>
      </w:r>
      <w:r w:rsidRPr="00580883">
        <w:rPr>
          <w:rFonts w:ascii="Arial" w:hAnsi="Arial" w:cs="Arial"/>
          <w:b/>
          <w:bCs/>
          <w:sz w:val="22"/>
          <w:szCs w:val="22"/>
        </w:rPr>
        <w:t>od 1 stycznia 2023 r.  do 31 grudnia 2023 r</w:t>
      </w:r>
      <w:r w:rsidRPr="00580883">
        <w:rPr>
          <w:rFonts w:ascii="Arial" w:hAnsi="Arial" w:cs="Arial"/>
          <w:sz w:val="22"/>
          <w:szCs w:val="22"/>
        </w:rPr>
        <w:t>.  zostało ustalone na podstawie oferty Wykonawcy z dnia …………… i nie może przekroczyć kwoty ……………….zł netto tj. …………………. zł brutto.</w:t>
      </w:r>
    </w:p>
    <w:p w14:paraId="1BFDB8E8" w14:textId="77777777" w:rsidR="00580883" w:rsidRPr="00580883" w:rsidRDefault="00580883" w:rsidP="00580883">
      <w:pPr>
        <w:spacing w:line="360" w:lineRule="auto"/>
        <w:jc w:val="both"/>
        <w:rPr>
          <w:rFonts w:ascii="Arial" w:hAnsi="Arial" w:cs="Arial"/>
          <w:sz w:val="22"/>
          <w:szCs w:val="22"/>
        </w:rPr>
      </w:pPr>
      <w:r w:rsidRPr="00580883">
        <w:rPr>
          <w:rFonts w:ascii="Arial" w:hAnsi="Arial" w:cs="Arial"/>
          <w:sz w:val="22"/>
          <w:szCs w:val="22"/>
        </w:rPr>
        <w:t>3.W przypadku niewyczerpania kwoty określonej w ust. 2 w okresie trwania umowy Wykonawcy nie przysługują żadne roszczenia z tego tytułu od Zamawiającego.</w:t>
      </w:r>
    </w:p>
    <w:p w14:paraId="6FAB5EF0" w14:textId="77777777" w:rsidR="00580883" w:rsidRPr="00580883" w:rsidRDefault="00580883" w:rsidP="00580883">
      <w:pPr>
        <w:spacing w:line="360" w:lineRule="auto"/>
        <w:jc w:val="both"/>
        <w:rPr>
          <w:rFonts w:ascii="Arial" w:hAnsi="Arial" w:cs="Arial"/>
          <w:sz w:val="22"/>
          <w:szCs w:val="22"/>
        </w:rPr>
      </w:pPr>
      <w:r w:rsidRPr="00580883">
        <w:rPr>
          <w:rFonts w:ascii="Arial" w:hAnsi="Arial" w:cs="Arial"/>
          <w:sz w:val="22"/>
          <w:szCs w:val="22"/>
        </w:rPr>
        <w:t xml:space="preserve">4. Wykonawca obowiązany jest do monitorowania wysokości należnego mu wynagrodzenia oraz ilości dokonanych wydruków, a także do poinformowania Zamawiającego na piśmie </w:t>
      </w:r>
      <w:r w:rsidRPr="00580883">
        <w:rPr>
          <w:rFonts w:ascii="Arial" w:hAnsi="Arial" w:cs="Arial"/>
          <w:sz w:val="22"/>
          <w:szCs w:val="22"/>
        </w:rPr>
        <w:br/>
        <w:t xml:space="preserve">o możliwości przekroczenia wskazanej w ust. 2 kwoty, z odpowiednim wyprzedzeniem. </w:t>
      </w:r>
    </w:p>
    <w:p w14:paraId="1C6608F0" w14:textId="77777777" w:rsidR="00580883" w:rsidRPr="00580883" w:rsidRDefault="00580883" w:rsidP="00580883">
      <w:pPr>
        <w:spacing w:line="360" w:lineRule="auto"/>
        <w:jc w:val="both"/>
        <w:rPr>
          <w:rFonts w:ascii="Arial" w:hAnsi="Arial" w:cs="Arial"/>
          <w:sz w:val="22"/>
          <w:szCs w:val="22"/>
        </w:rPr>
      </w:pPr>
      <w:r w:rsidRPr="00580883">
        <w:rPr>
          <w:rFonts w:ascii="Arial" w:hAnsi="Arial" w:cs="Arial"/>
          <w:sz w:val="22"/>
          <w:szCs w:val="22"/>
        </w:rPr>
        <w:t xml:space="preserve">5. Zamawiający zobowiązany jest do terminowego wnoszenia opłat należnych Wykonawcy, tj.: </w:t>
      </w:r>
      <w:r w:rsidRPr="00580883">
        <w:rPr>
          <w:rFonts w:ascii="Arial" w:hAnsi="Arial" w:cs="Arial"/>
          <w:sz w:val="22"/>
          <w:szCs w:val="22"/>
        </w:rPr>
        <w:br/>
        <w:t xml:space="preserve">w ciągu 30 dni od daty otrzymania prawidłowo wystawionej faktury VAT, przelewem na konto Wykonawcy. Podstawą do wystawienia faktury będą zaakceptowane przez Zamawiającego </w:t>
      </w:r>
      <w:r w:rsidRPr="00580883">
        <w:rPr>
          <w:rFonts w:ascii="Arial" w:hAnsi="Arial" w:cs="Arial"/>
          <w:sz w:val="22"/>
          <w:szCs w:val="22"/>
        </w:rPr>
        <w:lastRenderedPageBreak/>
        <w:t>raporty, o których mowa w § 2 ust. 7. Za datę zapłaty uznaje się datę obciążenia rachunku Zamawiającego.</w:t>
      </w:r>
    </w:p>
    <w:p w14:paraId="11719A75" w14:textId="77777777" w:rsidR="00580883" w:rsidRPr="00580883" w:rsidRDefault="00580883" w:rsidP="00580883">
      <w:pPr>
        <w:spacing w:line="360" w:lineRule="auto"/>
        <w:jc w:val="both"/>
        <w:rPr>
          <w:rFonts w:ascii="Arial" w:hAnsi="Arial" w:cs="Arial"/>
          <w:sz w:val="22"/>
          <w:szCs w:val="22"/>
        </w:rPr>
      </w:pPr>
      <w:r w:rsidRPr="00580883">
        <w:rPr>
          <w:rFonts w:ascii="Arial" w:hAnsi="Arial" w:cs="Arial"/>
          <w:sz w:val="22"/>
          <w:szCs w:val="22"/>
        </w:rPr>
        <w:t xml:space="preserve">6. Zamawiający oświadcza, że będzie dokonywało płatności za przedmiot umowy </w:t>
      </w:r>
      <w:r w:rsidRPr="00580883">
        <w:rPr>
          <w:rFonts w:ascii="Arial" w:hAnsi="Arial" w:cs="Arial"/>
          <w:sz w:val="22"/>
          <w:szCs w:val="22"/>
        </w:rPr>
        <w:br/>
        <w:t>z zastosowaniem mechanizmu podzielonej płatności.</w:t>
      </w:r>
    </w:p>
    <w:p w14:paraId="4E3F47FB" w14:textId="77777777" w:rsidR="00580883" w:rsidRPr="00580883" w:rsidRDefault="00580883" w:rsidP="00580883">
      <w:pPr>
        <w:spacing w:line="360" w:lineRule="auto"/>
        <w:jc w:val="both"/>
        <w:rPr>
          <w:rFonts w:ascii="Arial" w:hAnsi="Arial" w:cs="Arial"/>
          <w:sz w:val="22"/>
          <w:szCs w:val="22"/>
        </w:rPr>
      </w:pPr>
      <w:r w:rsidRPr="00580883">
        <w:rPr>
          <w:rFonts w:ascii="Arial" w:hAnsi="Arial" w:cs="Arial"/>
          <w:sz w:val="22"/>
          <w:szCs w:val="22"/>
        </w:rPr>
        <w:t>7. Wykonawca oświadcza, że wskazany w fakturze rachunek bankowy jest rachunkiem rozliczeniowym służącym wyłącznie do celów rozliczeń z tytułu prowadzonej przez niego działalności gospodarczej.</w:t>
      </w:r>
    </w:p>
    <w:p w14:paraId="2E4CC2A9" w14:textId="7A8565BB" w:rsidR="00580883" w:rsidRPr="00580883" w:rsidRDefault="00580883" w:rsidP="00580883">
      <w:pPr>
        <w:spacing w:line="360" w:lineRule="auto"/>
        <w:jc w:val="both"/>
        <w:rPr>
          <w:rFonts w:ascii="Arial" w:hAnsi="Arial" w:cs="Arial"/>
          <w:sz w:val="22"/>
          <w:szCs w:val="22"/>
        </w:rPr>
      </w:pPr>
      <w:r w:rsidRPr="00580883">
        <w:rPr>
          <w:rFonts w:ascii="Arial" w:hAnsi="Arial" w:cs="Arial"/>
          <w:sz w:val="22"/>
          <w:szCs w:val="22"/>
        </w:rPr>
        <w:t>8. Wykonawca nie może dokonać cesji żadnych praw i roszczeń oraz przeniesienia obowiązków wynikających z niniejszej umowy na rzecz osoby trzeciej bez uprzedniej pisemnej zgody Zamawiającego.</w:t>
      </w:r>
    </w:p>
    <w:p w14:paraId="51D48AE9" w14:textId="77777777" w:rsidR="00580883" w:rsidRPr="00580883" w:rsidRDefault="00580883" w:rsidP="00580883">
      <w:pPr>
        <w:spacing w:line="360" w:lineRule="auto"/>
        <w:jc w:val="center"/>
        <w:rPr>
          <w:rFonts w:ascii="Arial" w:hAnsi="Arial" w:cs="Arial"/>
          <w:b/>
          <w:sz w:val="22"/>
          <w:szCs w:val="22"/>
        </w:rPr>
      </w:pPr>
      <w:r w:rsidRPr="00580883">
        <w:rPr>
          <w:rFonts w:ascii="Arial" w:hAnsi="Arial" w:cs="Arial"/>
          <w:b/>
          <w:sz w:val="22"/>
          <w:szCs w:val="22"/>
        </w:rPr>
        <w:t>§ 6</w:t>
      </w:r>
    </w:p>
    <w:p w14:paraId="61E1EB5A" w14:textId="77777777" w:rsidR="00580883" w:rsidRPr="00580883" w:rsidRDefault="00580883" w:rsidP="00580883">
      <w:pPr>
        <w:pStyle w:val="Akapitzlist"/>
        <w:numPr>
          <w:ilvl w:val="0"/>
          <w:numId w:val="50"/>
        </w:numPr>
        <w:suppressAutoHyphens/>
        <w:spacing w:line="360" w:lineRule="auto"/>
        <w:ind w:left="0" w:firstLine="0"/>
        <w:contextualSpacing/>
        <w:jc w:val="both"/>
        <w:rPr>
          <w:rFonts w:ascii="Arial" w:hAnsi="Arial" w:cs="Arial"/>
          <w:sz w:val="22"/>
          <w:szCs w:val="22"/>
        </w:rPr>
      </w:pPr>
      <w:r w:rsidRPr="00580883">
        <w:rPr>
          <w:rFonts w:ascii="Arial" w:hAnsi="Arial" w:cs="Arial"/>
          <w:sz w:val="22"/>
          <w:szCs w:val="22"/>
        </w:rPr>
        <w:t xml:space="preserve">W przypadku stwierdzenia przez Zamawiającego, że części zamienne lub dostarczone materiały nie są oryginalne, Zamawiający ma prawo odstąpić od umowy w całości lub </w:t>
      </w:r>
      <w:r w:rsidRPr="00580883">
        <w:rPr>
          <w:rFonts w:ascii="Arial" w:hAnsi="Arial" w:cs="Arial"/>
          <w:sz w:val="22"/>
          <w:szCs w:val="22"/>
        </w:rPr>
        <w:br/>
        <w:t>w części z winy Wykonawcy w trybie natychmiastowym.</w:t>
      </w:r>
    </w:p>
    <w:p w14:paraId="330ECC50" w14:textId="77777777" w:rsidR="00580883" w:rsidRPr="00580883" w:rsidRDefault="00580883" w:rsidP="00580883">
      <w:pPr>
        <w:numPr>
          <w:ilvl w:val="0"/>
          <w:numId w:val="50"/>
        </w:numPr>
        <w:spacing w:line="360" w:lineRule="auto"/>
        <w:ind w:left="0" w:firstLine="0"/>
        <w:jc w:val="both"/>
        <w:rPr>
          <w:rFonts w:ascii="Arial" w:hAnsi="Arial" w:cs="Arial"/>
          <w:sz w:val="22"/>
          <w:szCs w:val="22"/>
        </w:rPr>
      </w:pPr>
      <w:r w:rsidRPr="00580883">
        <w:rPr>
          <w:rFonts w:ascii="Arial" w:hAnsi="Arial" w:cs="Arial"/>
          <w:sz w:val="22"/>
          <w:szCs w:val="22"/>
        </w:rPr>
        <w:t xml:space="preserve">Ponadto Zamawiającemu przysługuje prawo do odstąpienia od umowy (w całości lub </w:t>
      </w:r>
      <w:r w:rsidRPr="00580883">
        <w:rPr>
          <w:rFonts w:ascii="Arial" w:hAnsi="Arial" w:cs="Arial"/>
          <w:sz w:val="22"/>
          <w:szCs w:val="22"/>
        </w:rPr>
        <w:br/>
        <w:t>w części) w  przypadku wystąpienia któregokolwiek z poniższych zdarzeń:</w:t>
      </w:r>
    </w:p>
    <w:p w14:paraId="59C0F320" w14:textId="77777777" w:rsidR="00580883" w:rsidRPr="00580883" w:rsidRDefault="00580883" w:rsidP="00580883">
      <w:pPr>
        <w:numPr>
          <w:ilvl w:val="1"/>
          <w:numId w:val="51"/>
        </w:numPr>
        <w:tabs>
          <w:tab w:val="num" w:pos="720"/>
        </w:tabs>
        <w:spacing w:line="360" w:lineRule="auto"/>
        <w:ind w:left="0" w:firstLine="0"/>
        <w:jc w:val="both"/>
        <w:rPr>
          <w:rFonts w:ascii="Arial" w:hAnsi="Arial" w:cs="Arial"/>
          <w:sz w:val="22"/>
          <w:szCs w:val="22"/>
        </w:rPr>
      </w:pPr>
      <w:r w:rsidRPr="00580883">
        <w:rPr>
          <w:rFonts w:ascii="Arial" w:hAnsi="Arial" w:cs="Arial"/>
          <w:sz w:val="22"/>
          <w:szCs w:val="22"/>
        </w:rPr>
        <w:t xml:space="preserve">w razie wystąpienia istotnej zmiany okoliczności powodującej, że wykonanie umowy nie leży w interesie publicznym, czego nie można było przewidzieć w chwili zawarcia umowy; </w:t>
      </w:r>
    </w:p>
    <w:p w14:paraId="5A3BF933" w14:textId="77777777" w:rsidR="00580883" w:rsidRPr="00580883" w:rsidRDefault="00580883" w:rsidP="00580883">
      <w:pPr>
        <w:numPr>
          <w:ilvl w:val="1"/>
          <w:numId w:val="51"/>
        </w:numPr>
        <w:tabs>
          <w:tab w:val="num" w:pos="540"/>
          <w:tab w:val="num" w:pos="720"/>
          <w:tab w:val="num" w:pos="1080"/>
        </w:tabs>
        <w:spacing w:line="360" w:lineRule="auto"/>
        <w:ind w:left="0" w:firstLine="0"/>
        <w:jc w:val="both"/>
        <w:rPr>
          <w:rFonts w:ascii="Arial" w:hAnsi="Arial" w:cs="Arial"/>
          <w:sz w:val="22"/>
          <w:szCs w:val="22"/>
        </w:rPr>
      </w:pPr>
      <w:r w:rsidRPr="00580883">
        <w:rPr>
          <w:rFonts w:ascii="Arial" w:hAnsi="Arial" w:cs="Arial"/>
          <w:sz w:val="22"/>
          <w:szCs w:val="22"/>
        </w:rPr>
        <w:t>w przypadku, gdy Wykonawca nie zapewnia odpowiedniej jakości świadczonej usługi lub nie wywiązuje się z postanowień niniejszej umowy, pomimo pisemnego wezwania;</w:t>
      </w:r>
    </w:p>
    <w:p w14:paraId="49D40CEB" w14:textId="77777777" w:rsidR="00580883" w:rsidRPr="00580883" w:rsidRDefault="00580883" w:rsidP="00580883">
      <w:pPr>
        <w:numPr>
          <w:ilvl w:val="1"/>
          <w:numId w:val="51"/>
        </w:numPr>
        <w:tabs>
          <w:tab w:val="num" w:pos="720"/>
        </w:tabs>
        <w:spacing w:line="360" w:lineRule="auto"/>
        <w:ind w:left="0" w:firstLine="0"/>
        <w:jc w:val="both"/>
        <w:rPr>
          <w:rFonts w:ascii="Arial" w:hAnsi="Arial" w:cs="Arial"/>
          <w:sz w:val="22"/>
          <w:szCs w:val="22"/>
        </w:rPr>
      </w:pPr>
      <w:r w:rsidRPr="00580883">
        <w:rPr>
          <w:rFonts w:ascii="Arial" w:hAnsi="Arial" w:cs="Arial"/>
          <w:sz w:val="22"/>
          <w:szCs w:val="22"/>
        </w:rPr>
        <w:t>w przypadku opóźnienia w dostawie lub uruchomieniu jakiegokolwiek urządzenia przeznaczonego do dzierżawy,  wynoszącego co najmniej 2 dni;</w:t>
      </w:r>
    </w:p>
    <w:p w14:paraId="670062B8" w14:textId="77777777" w:rsidR="00580883" w:rsidRPr="00580883" w:rsidRDefault="00580883" w:rsidP="00580883">
      <w:pPr>
        <w:numPr>
          <w:ilvl w:val="1"/>
          <w:numId w:val="51"/>
        </w:numPr>
        <w:tabs>
          <w:tab w:val="num" w:pos="720"/>
        </w:tabs>
        <w:spacing w:line="360" w:lineRule="auto"/>
        <w:ind w:left="0" w:firstLine="0"/>
        <w:jc w:val="both"/>
        <w:rPr>
          <w:rFonts w:ascii="Arial" w:hAnsi="Arial" w:cs="Arial"/>
          <w:sz w:val="22"/>
          <w:szCs w:val="22"/>
        </w:rPr>
      </w:pPr>
      <w:r w:rsidRPr="00580883">
        <w:rPr>
          <w:rFonts w:ascii="Arial" w:hAnsi="Arial" w:cs="Arial"/>
          <w:sz w:val="22"/>
          <w:szCs w:val="22"/>
        </w:rPr>
        <w:t>w przypadku opóźnienia w przystąpieniu do usuwania, w usunięciu awarii, dostawie lub wymianie materiałów eksploatacyjnych wynoszącego co najmniej 24 godzin;</w:t>
      </w:r>
    </w:p>
    <w:p w14:paraId="14D81466" w14:textId="77777777" w:rsidR="00580883" w:rsidRPr="00580883" w:rsidRDefault="00580883" w:rsidP="00580883">
      <w:pPr>
        <w:numPr>
          <w:ilvl w:val="1"/>
          <w:numId w:val="51"/>
        </w:numPr>
        <w:tabs>
          <w:tab w:val="num" w:pos="720"/>
        </w:tabs>
        <w:spacing w:line="360" w:lineRule="auto"/>
        <w:ind w:left="0" w:firstLine="0"/>
        <w:jc w:val="both"/>
        <w:rPr>
          <w:rFonts w:ascii="Arial" w:hAnsi="Arial" w:cs="Arial"/>
          <w:sz w:val="22"/>
          <w:szCs w:val="22"/>
        </w:rPr>
      </w:pPr>
      <w:r w:rsidRPr="00580883">
        <w:rPr>
          <w:rFonts w:ascii="Arial" w:hAnsi="Arial" w:cs="Arial"/>
          <w:sz w:val="22"/>
          <w:szCs w:val="22"/>
        </w:rPr>
        <w:t>gdy zostanie złożony wniosek o rozwiązanie lub likwidację firmy Wykonawcy,</w:t>
      </w:r>
    </w:p>
    <w:p w14:paraId="40934194" w14:textId="77777777" w:rsidR="00580883" w:rsidRPr="00580883" w:rsidRDefault="00580883" w:rsidP="00580883">
      <w:pPr>
        <w:numPr>
          <w:ilvl w:val="1"/>
          <w:numId w:val="51"/>
        </w:numPr>
        <w:tabs>
          <w:tab w:val="num" w:pos="720"/>
        </w:tabs>
        <w:spacing w:line="360" w:lineRule="auto"/>
        <w:ind w:left="0" w:firstLine="0"/>
        <w:jc w:val="both"/>
        <w:rPr>
          <w:rFonts w:ascii="Arial" w:hAnsi="Arial" w:cs="Arial"/>
          <w:sz w:val="22"/>
          <w:szCs w:val="22"/>
        </w:rPr>
      </w:pPr>
      <w:r w:rsidRPr="00580883">
        <w:rPr>
          <w:rFonts w:ascii="Arial" w:hAnsi="Arial" w:cs="Arial"/>
          <w:sz w:val="22"/>
          <w:szCs w:val="22"/>
        </w:rPr>
        <w:t>gdy zostanie wydany nakaz zajęcia majątku Wykonawcy.</w:t>
      </w:r>
    </w:p>
    <w:p w14:paraId="6C47B144" w14:textId="77777777" w:rsidR="00580883" w:rsidRPr="00580883" w:rsidRDefault="00580883" w:rsidP="00580883">
      <w:pPr>
        <w:numPr>
          <w:ilvl w:val="0"/>
          <w:numId w:val="50"/>
        </w:numPr>
        <w:spacing w:line="360" w:lineRule="auto"/>
        <w:ind w:left="0" w:firstLine="0"/>
        <w:jc w:val="both"/>
        <w:rPr>
          <w:rFonts w:ascii="Arial" w:hAnsi="Arial" w:cs="Arial"/>
          <w:sz w:val="22"/>
          <w:szCs w:val="22"/>
        </w:rPr>
      </w:pPr>
      <w:r w:rsidRPr="00580883">
        <w:rPr>
          <w:rFonts w:ascii="Arial" w:hAnsi="Arial" w:cs="Arial"/>
          <w:sz w:val="22"/>
          <w:szCs w:val="22"/>
        </w:rPr>
        <w:t>Oświadczenie o odstąpieniu od umowy (w całości lub w części) powinno nastąpić w formie pisemnej i zawierać uzasadnienie, ponadto może być złożone w terminie 30 dni od daty powzięcia wiadomości o okolicznościach uzasadniających odstąpienie.</w:t>
      </w:r>
    </w:p>
    <w:p w14:paraId="15686A21" w14:textId="77777777" w:rsidR="00580883" w:rsidRPr="00580883" w:rsidRDefault="00580883" w:rsidP="00580883">
      <w:pPr>
        <w:numPr>
          <w:ilvl w:val="0"/>
          <w:numId w:val="50"/>
        </w:numPr>
        <w:spacing w:line="360" w:lineRule="auto"/>
        <w:ind w:left="0" w:firstLine="0"/>
        <w:jc w:val="both"/>
        <w:rPr>
          <w:rFonts w:ascii="Arial" w:hAnsi="Arial" w:cs="Arial"/>
          <w:sz w:val="22"/>
          <w:szCs w:val="22"/>
        </w:rPr>
      </w:pPr>
      <w:r w:rsidRPr="00580883">
        <w:rPr>
          <w:rFonts w:ascii="Arial" w:hAnsi="Arial" w:cs="Arial"/>
          <w:sz w:val="22"/>
          <w:szCs w:val="22"/>
        </w:rPr>
        <w:t>W przypadku odstąpienia od umowy w całości lub w części przez Zamawiającego lub Wykonawcę, Wykonawca zabezpieczy przerwaną usługę w zakresie obustronnie uzgodnionym na koszt strony, której działanie lub zaniechanie legło u podstaw odstąpienia od umowy. W przypadku odstąpienia od umowy w części Wykonawca może żądać jedynie wynagrodzenia należnego mu z tytułu wykonania części umowy.</w:t>
      </w:r>
    </w:p>
    <w:p w14:paraId="61BC212B" w14:textId="77777777" w:rsidR="00580883" w:rsidRPr="00580883" w:rsidRDefault="00580883" w:rsidP="00580883">
      <w:pPr>
        <w:spacing w:line="360" w:lineRule="auto"/>
        <w:jc w:val="center"/>
        <w:rPr>
          <w:rFonts w:ascii="Arial" w:hAnsi="Arial" w:cs="Arial"/>
          <w:b/>
          <w:sz w:val="22"/>
          <w:szCs w:val="22"/>
        </w:rPr>
      </w:pPr>
      <w:r w:rsidRPr="00580883">
        <w:rPr>
          <w:rFonts w:ascii="Arial" w:hAnsi="Arial" w:cs="Arial"/>
          <w:b/>
          <w:sz w:val="22"/>
          <w:szCs w:val="22"/>
        </w:rPr>
        <w:t>§ 7</w:t>
      </w:r>
    </w:p>
    <w:p w14:paraId="09515CC5" w14:textId="77777777" w:rsidR="00580883" w:rsidRPr="00580883" w:rsidRDefault="00580883" w:rsidP="00580883">
      <w:pPr>
        <w:pStyle w:val="Tekstpodstawowy"/>
        <w:spacing w:line="360" w:lineRule="auto"/>
        <w:rPr>
          <w:rFonts w:ascii="Arial" w:hAnsi="Arial" w:cs="Arial"/>
          <w:sz w:val="22"/>
          <w:szCs w:val="22"/>
        </w:rPr>
      </w:pPr>
      <w:r w:rsidRPr="00580883">
        <w:rPr>
          <w:rFonts w:ascii="Arial" w:hAnsi="Arial" w:cs="Arial"/>
          <w:sz w:val="22"/>
          <w:szCs w:val="22"/>
        </w:rPr>
        <w:t>1. Wykonawca zapłaci Zamawiającemu następujące kary umowne:</w:t>
      </w:r>
    </w:p>
    <w:p w14:paraId="1160A57F" w14:textId="77777777" w:rsidR="00580883" w:rsidRPr="00580883" w:rsidRDefault="00580883" w:rsidP="00580883">
      <w:pPr>
        <w:pStyle w:val="Tekstpodstawowy"/>
        <w:numPr>
          <w:ilvl w:val="0"/>
          <w:numId w:val="41"/>
        </w:numPr>
        <w:tabs>
          <w:tab w:val="left" w:pos="0"/>
        </w:tabs>
        <w:suppressAutoHyphens/>
        <w:spacing w:after="0" w:line="360" w:lineRule="auto"/>
        <w:jc w:val="both"/>
        <w:rPr>
          <w:rFonts w:ascii="Arial" w:hAnsi="Arial" w:cs="Arial"/>
          <w:sz w:val="22"/>
          <w:szCs w:val="22"/>
        </w:rPr>
      </w:pPr>
      <w:r w:rsidRPr="00580883">
        <w:rPr>
          <w:rFonts w:ascii="Arial" w:hAnsi="Arial" w:cs="Arial"/>
          <w:sz w:val="22"/>
          <w:szCs w:val="22"/>
        </w:rPr>
        <w:lastRenderedPageBreak/>
        <w:t>a)  w wypadku odstąpienia od umowy w całości, z przyczyn, za które ponosi odpowiedzialność Wykonawca w wysokości 10% wynagrodzenia umownego brutto, o którym mowa § 5 ust. 2;</w:t>
      </w:r>
    </w:p>
    <w:p w14:paraId="43B9A7E4" w14:textId="77777777" w:rsidR="00580883" w:rsidRPr="00580883" w:rsidRDefault="00580883" w:rsidP="00580883">
      <w:pPr>
        <w:pStyle w:val="Tekstpodstawowy"/>
        <w:numPr>
          <w:ilvl w:val="0"/>
          <w:numId w:val="41"/>
        </w:numPr>
        <w:tabs>
          <w:tab w:val="left" w:pos="0"/>
        </w:tabs>
        <w:suppressAutoHyphens/>
        <w:spacing w:after="0" w:line="360" w:lineRule="auto"/>
        <w:jc w:val="both"/>
        <w:rPr>
          <w:rFonts w:ascii="Arial" w:hAnsi="Arial" w:cs="Arial"/>
          <w:sz w:val="22"/>
          <w:szCs w:val="22"/>
        </w:rPr>
      </w:pPr>
      <w:r w:rsidRPr="00580883">
        <w:rPr>
          <w:rFonts w:ascii="Arial" w:hAnsi="Arial" w:cs="Arial"/>
          <w:sz w:val="22"/>
          <w:szCs w:val="22"/>
        </w:rPr>
        <w:t>b) za opóźnienie w dostawie lub uruchomieniu urządzenia dzierżawionego w wysokości 200,00 zł za każdy rozpoczęty dzień opóźnienia za każdy stwierdzony przez Zamawiającego taki przypadek;</w:t>
      </w:r>
    </w:p>
    <w:p w14:paraId="446ABCDB" w14:textId="77777777" w:rsidR="00580883" w:rsidRPr="00580883" w:rsidRDefault="00580883" w:rsidP="00580883">
      <w:pPr>
        <w:pStyle w:val="Tekstpodstawowy"/>
        <w:spacing w:line="360" w:lineRule="auto"/>
        <w:jc w:val="both"/>
        <w:rPr>
          <w:rFonts w:ascii="Arial" w:hAnsi="Arial" w:cs="Arial"/>
          <w:sz w:val="22"/>
          <w:szCs w:val="22"/>
        </w:rPr>
      </w:pPr>
      <w:r w:rsidRPr="00580883">
        <w:rPr>
          <w:rFonts w:ascii="Arial" w:hAnsi="Arial" w:cs="Arial"/>
          <w:sz w:val="22"/>
          <w:szCs w:val="22"/>
        </w:rPr>
        <w:t>c) za opóźnienia w przystąpieniu do usuwania lub zakończeniu usuwania awarii, dostawie lub wymianie materiałów eksploatacyjnych w wysokości 50,00 zł za każdą rozpoczętą godzinę, za każdy stwierdzony przez Zamawiającego przypadek;</w:t>
      </w:r>
    </w:p>
    <w:p w14:paraId="4DDBEE08" w14:textId="77777777" w:rsidR="00580883" w:rsidRPr="00580883" w:rsidRDefault="00580883" w:rsidP="00580883">
      <w:pPr>
        <w:pStyle w:val="Tekstpodstawowy"/>
        <w:numPr>
          <w:ilvl w:val="0"/>
          <w:numId w:val="41"/>
        </w:numPr>
        <w:tabs>
          <w:tab w:val="left" w:pos="0"/>
        </w:tabs>
        <w:suppressAutoHyphens/>
        <w:spacing w:after="0" w:line="360" w:lineRule="auto"/>
        <w:jc w:val="both"/>
        <w:rPr>
          <w:rFonts w:ascii="Arial" w:hAnsi="Arial" w:cs="Arial"/>
          <w:sz w:val="22"/>
          <w:szCs w:val="22"/>
        </w:rPr>
      </w:pPr>
      <w:r w:rsidRPr="00580883">
        <w:rPr>
          <w:rFonts w:ascii="Arial" w:hAnsi="Arial" w:cs="Arial"/>
          <w:sz w:val="22"/>
          <w:szCs w:val="22"/>
        </w:rPr>
        <w:t>e) w wypadku odstąpienia od umowy w części, z przyczyn, za które ponosi odpowiedzialność Wykonawca w wysokości 10% wynagrodzenia umownego brutto za część przedmiotu umowy, której dotyczy odstąpienia ustalana w oparciu o wynagrodzenie, o którym mowa § 5 ust. 2.</w:t>
      </w:r>
    </w:p>
    <w:p w14:paraId="094785E5" w14:textId="77777777" w:rsidR="00580883" w:rsidRPr="00580883" w:rsidRDefault="00580883" w:rsidP="00580883">
      <w:pPr>
        <w:pStyle w:val="Tekstpodstawowy"/>
        <w:spacing w:line="360" w:lineRule="auto"/>
        <w:jc w:val="both"/>
        <w:rPr>
          <w:rFonts w:ascii="Arial" w:hAnsi="Arial" w:cs="Arial"/>
          <w:sz w:val="22"/>
          <w:szCs w:val="22"/>
        </w:rPr>
      </w:pPr>
      <w:r w:rsidRPr="00580883">
        <w:rPr>
          <w:rFonts w:ascii="Arial" w:hAnsi="Arial" w:cs="Arial"/>
          <w:sz w:val="22"/>
          <w:szCs w:val="22"/>
        </w:rPr>
        <w:t xml:space="preserve">2. Zamawiający zapłaci Wykonawcy karę umowną w przypadku odstąpienia od umowy z winy Zamawiającego  w wysokości 10% wynagrodzenia umownego brutto, o którym mowa </w:t>
      </w:r>
      <w:r w:rsidRPr="00580883">
        <w:rPr>
          <w:rFonts w:ascii="Arial" w:hAnsi="Arial" w:cs="Arial"/>
          <w:sz w:val="22"/>
          <w:szCs w:val="22"/>
        </w:rPr>
        <w:br/>
        <w:t>§ 5 ust. 2.</w:t>
      </w:r>
    </w:p>
    <w:p w14:paraId="17E865A1" w14:textId="77777777" w:rsidR="00580883" w:rsidRPr="00580883" w:rsidRDefault="00580883" w:rsidP="00580883">
      <w:pPr>
        <w:pStyle w:val="Tekstpodstawowy"/>
        <w:spacing w:line="360" w:lineRule="auto"/>
        <w:jc w:val="both"/>
        <w:rPr>
          <w:rFonts w:ascii="Arial" w:hAnsi="Arial" w:cs="Arial"/>
          <w:sz w:val="22"/>
          <w:szCs w:val="22"/>
        </w:rPr>
      </w:pPr>
      <w:r w:rsidRPr="00580883">
        <w:rPr>
          <w:rFonts w:ascii="Arial" w:hAnsi="Arial" w:cs="Arial"/>
          <w:sz w:val="22"/>
          <w:szCs w:val="22"/>
        </w:rPr>
        <w:t>3. Zamawiający zastrzega sobie prawo dochodzenia odszkodowania przenoszącego wysokość zastrzeżonych kar umownych do wysokości faktycznie poniesionej szkody.</w:t>
      </w:r>
    </w:p>
    <w:p w14:paraId="498F973F" w14:textId="77777777" w:rsidR="00580883" w:rsidRPr="00580883" w:rsidRDefault="00580883" w:rsidP="00580883">
      <w:pPr>
        <w:pStyle w:val="Tekstpodstawowy"/>
        <w:numPr>
          <w:ilvl w:val="0"/>
          <w:numId w:val="53"/>
        </w:numPr>
        <w:tabs>
          <w:tab w:val="left" w:pos="284"/>
        </w:tabs>
        <w:suppressAutoHyphens/>
        <w:spacing w:after="0" w:line="360" w:lineRule="auto"/>
        <w:ind w:left="0" w:firstLine="0"/>
        <w:jc w:val="both"/>
        <w:rPr>
          <w:rFonts w:ascii="Arial" w:hAnsi="Arial" w:cs="Arial"/>
          <w:sz w:val="22"/>
          <w:szCs w:val="22"/>
        </w:rPr>
      </w:pPr>
      <w:r w:rsidRPr="00580883">
        <w:rPr>
          <w:rFonts w:ascii="Arial" w:hAnsi="Arial" w:cs="Arial"/>
          <w:sz w:val="22"/>
          <w:szCs w:val="22"/>
        </w:rPr>
        <w:t>Łączna maksymalna wysokość kar umownych, które może dochodzić każda ze stron wynosi 20% wynagrodzenia brutto wskazanego w § 5 ust. 2 umowy</w:t>
      </w:r>
    </w:p>
    <w:p w14:paraId="24AA29D9" w14:textId="77777777" w:rsidR="00580883" w:rsidRPr="00580883" w:rsidRDefault="00580883" w:rsidP="00580883">
      <w:pPr>
        <w:pStyle w:val="Tekstpodstawowy"/>
        <w:spacing w:line="360" w:lineRule="auto"/>
        <w:jc w:val="center"/>
        <w:rPr>
          <w:rFonts w:ascii="Arial" w:hAnsi="Arial" w:cs="Arial"/>
          <w:b/>
          <w:sz w:val="22"/>
          <w:szCs w:val="22"/>
        </w:rPr>
      </w:pPr>
      <w:r w:rsidRPr="00580883">
        <w:rPr>
          <w:rFonts w:ascii="Arial" w:hAnsi="Arial" w:cs="Arial"/>
          <w:b/>
          <w:sz w:val="22"/>
          <w:szCs w:val="22"/>
        </w:rPr>
        <w:t>§ 8</w:t>
      </w:r>
    </w:p>
    <w:p w14:paraId="2F143B21" w14:textId="118A1E83" w:rsidR="00580883" w:rsidRPr="00580883" w:rsidRDefault="00580883" w:rsidP="00580883">
      <w:pPr>
        <w:spacing w:line="360" w:lineRule="auto"/>
        <w:jc w:val="both"/>
        <w:rPr>
          <w:rFonts w:ascii="Arial" w:hAnsi="Arial" w:cs="Arial"/>
          <w:sz w:val="22"/>
          <w:szCs w:val="22"/>
        </w:rPr>
      </w:pPr>
      <w:r w:rsidRPr="00580883">
        <w:rPr>
          <w:rFonts w:ascii="Arial" w:hAnsi="Arial" w:cs="Arial"/>
          <w:sz w:val="22"/>
          <w:szCs w:val="22"/>
        </w:rPr>
        <w:t xml:space="preserve">Umowę zawiera się na </w:t>
      </w:r>
      <w:r>
        <w:rPr>
          <w:rFonts w:ascii="Arial" w:hAnsi="Arial" w:cs="Arial"/>
          <w:sz w:val="22"/>
          <w:szCs w:val="22"/>
        </w:rPr>
        <w:t>okres 12 miesięcy,</w:t>
      </w:r>
      <w:r w:rsidRPr="00580883">
        <w:rPr>
          <w:rFonts w:ascii="Arial" w:hAnsi="Arial" w:cs="Arial"/>
          <w:sz w:val="22"/>
          <w:szCs w:val="22"/>
        </w:rPr>
        <w:t xml:space="preserve"> tj.: od 01.01.2023 do 31.12.2023 r.</w:t>
      </w:r>
    </w:p>
    <w:p w14:paraId="362D3DE6" w14:textId="77777777" w:rsidR="00580883" w:rsidRPr="00580883" w:rsidRDefault="00580883" w:rsidP="00580883">
      <w:pPr>
        <w:spacing w:line="360" w:lineRule="auto"/>
        <w:jc w:val="center"/>
        <w:rPr>
          <w:rFonts w:ascii="Arial" w:hAnsi="Arial" w:cs="Arial"/>
          <w:b/>
          <w:sz w:val="22"/>
          <w:szCs w:val="22"/>
        </w:rPr>
      </w:pPr>
      <w:r w:rsidRPr="00580883">
        <w:rPr>
          <w:rFonts w:ascii="Arial" w:hAnsi="Arial" w:cs="Arial"/>
          <w:b/>
          <w:sz w:val="22"/>
          <w:szCs w:val="22"/>
        </w:rPr>
        <w:t>§9</w:t>
      </w:r>
    </w:p>
    <w:p w14:paraId="00AC8364" w14:textId="77777777" w:rsidR="00580883" w:rsidRPr="00580883" w:rsidRDefault="00580883" w:rsidP="00580883">
      <w:pPr>
        <w:pStyle w:val="Akapitzlist"/>
        <w:numPr>
          <w:ilvl w:val="0"/>
          <w:numId w:val="5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contextualSpacing/>
        <w:jc w:val="both"/>
        <w:rPr>
          <w:rFonts w:ascii="Arial" w:eastAsia="StarSymbol" w:hAnsi="Arial" w:cs="Arial"/>
          <w:sz w:val="22"/>
          <w:szCs w:val="22"/>
        </w:rPr>
      </w:pPr>
      <w:r w:rsidRPr="00580883">
        <w:rPr>
          <w:rFonts w:ascii="Arial" w:hAnsi="Arial" w:cs="Arial"/>
          <w:sz w:val="22"/>
          <w:szCs w:val="22"/>
        </w:rPr>
        <w:t xml:space="preserve">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2019 r. poz. 1429), która podlega udostępnieniu </w:t>
      </w:r>
      <w:r w:rsidRPr="00580883">
        <w:rPr>
          <w:rFonts w:ascii="Arial" w:hAnsi="Arial" w:cs="Arial"/>
          <w:sz w:val="22"/>
          <w:szCs w:val="22"/>
        </w:rPr>
        <w:br/>
        <w:t>w trybie przedmiotowej ustawy.</w:t>
      </w:r>
    </w:p>
    <w:p w14:paraId="753936D7" w14:textId="77777777" w:rsidR="00580883" w:rsidRPr="00580883" w:rsidRDefault="00580883" w:rsidP="00580883">
      <w:pPr>
        <w:pStyle w:val="Akapitzlist"/>
        <w:numPr>
          <w:ilvl w:val="0"/>
          <w:numId w:val="5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contextualSpacing/>
        <w:jc w:val="both"/>
        <w:rPr>
          <w:rFonts w:ascii="Arial" w:eastAsia="StarSymbol" w:hAnsi="Arial" w:cs="Arial"/>
          <w:sz w:val="22"/>
          <w:szCs w:val="22"/>
        </w:rPr>
      </w:pPr>
      <w:r w:rsidRPr="00580883">
        <w:rPr>
          <w:rFonts w:ascii="Arial" w:hAnsi="Arial" w:cs="Arial"/>
          <w:sz w:val="22"/>
          <w:szCs w:val="22"/>
        </w:rPr>
        <w:t xml:space="preserve">Wykonanie niniejszej umowy nie wiąże się z przetwarzaniem danych w rozumieniu Rozporządzenia Parlamentu Europejskiego i Rady (UE) 2016/679 z dnia 27 kwietnia 2016 r. w sprawie ochrony osób fizycznych w związku z przetwarzaniem danych osobowych </w:t>
      </w:r>
      <w:r w:rsidRPr="00580883">
        <w:rPr>
          <w:rFonts w:ascii="Arial" w:hAnsi="Arial" w:cs="Arial"/>
          <w:sz w:val="22"/>
          <w:szCs w:val="22"/>
        </w:rPr>
        <w:br/>
        <w:t xml:space="preserve">i w sprawie swobodnego przepływu takich danych oraz uchylenia dyrektywy 95/46/W </w:t>
      </w:r>
      <w:r w:rsidRPr="00580883">
        <w:rPr>
          <w:rFonts w:ascii="Arial" w:hAnsi="Arial" w:cs="Arial"/>
          <w:sz w:val="22"/>
          <w:szCs w:val="22"/>
        </w:rPr>
        <w:br/>
        <w:t xml:space="preserve">(Dz. Urz. U. E. z dnia 4.05.2016 r., L 119) oraz ustawy z dnia 10 maja 2018 r. o ochronie danych osobowych (t. j. Dz. U. z 2019 r poz. 1781) dla których Administratorem jest Starosta Wołomiński, a co za tym idzie nie wiąże się z dostępem do zasobów informatycznych Starostwa Powiatowego w Wołominie, z zastrzeżeniem zawartym </w:t>
      </w:r>
      <w:r w:rsidRPr="00580883">
        <w:rPr>
          <w:rFonts w:ascii="Arial" w:hAnsi="Arial" w:cs="Arial"/>
          <w:sz w:val="22"/>
          <w:szCs w:val="22"/>
        </w:rPr>
        <w:br/>
      </w:r>
      <w:r w:rsidRPr="00580883">
        <w:rPr>
          <w:rFonts w:ascii="Arial" w:hAnsi="Arial" w:cs="Arial"/>
          <w:sz w:val="22"/>
          <w:szCs w:val="22"/>
        </w:rPr>
        <w:lastRenderedPageBreak/>
        <w:t>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2EF9DA0F" w14:textId="77777777" w:rsidR="00580883" w:rsidRPr="00580883" w:rsidRDefault="00580883" w:rsidP="00580883">
      <w:pPr>
        <w:spacing w:line="360" w:lineRule="auto"/>
        <w:jc w:val="center"/>
        <w:rPr>
          <w:rFonts w:ascii="Arial" w:hAnsi="Arial" w:cs="Arial"/>
          <w:b/>
          <w:sz w:val="22"/>
          <w:szCs w:val="22"/>
        </w:rPr>
      </w:pPr>
      <w:r w:rsidRPr="00580883">
        <w:rPr>
          <w:rFonts w:ascii="Arial" w:hAnsi="Arial" w:cs="Arial"/>
          <w:b/>
          <w:sz w:val="22"/>
          <w:szCs w:val="22"/>
        </w:rPr>
        <w:t>§ 10</w:t>
      </w:r>
    </w:p>
    <w:p w14:paraId="422F2B85" w14:textId="77777777" w:rsidR="00580883" w:rsidRPr="00580883" w:rsidRDefault="00580883" w:rsidP="00580883">
      <w:pPr>
        <w:spacing w:line="360" w:lineRule="auto"/>
        <w:jc w:val="both"/>
        <w:rPr>
          <w:rFonts w:ascii="Arial" w:hAnsi="Arial" w:cs="Arial"/>
          <w:sz w:val="22"/>
          <w:szCs w:val="22"/>
          <w:lang w:eastAsia="en-US"/>
        </w:rPr>
      </w:pPr>
      <w:r w:rsidRPr="00580883">
        <w:rPr>
          <w:rFonts w:ascii="Arial" w:hAnsi="Arial" w:cs="Arial"/>
          <w:sz w:val="22"/>
          <w:szCs w:val="22"/>
        </w:rPr>
        <w:t>1. Przedstawicielami Stron do wzajemnych kontaktów są następujące osoby:</w:t>
      </w:r>
    </w:p>
    <w:p w14:paraId="26A55E64" w14:textId="77777777" w:rsidR="00580883" w:rsidRPr="00580883" w:rsidRDefault="00580883" w:rsidP="00580883">
      <w:pPr>
        <w:spacing w:line="360" w:lineRule="auto"/>
        <w:jc w:val="both"/>
        <w:rPr>
          <w:rFonts w:ascii="Arial" w:hAnsi="Arial" w:cs="Arial"/>
          <w:sz w:val="22"/>
          <w:szCs w:val="22"/>
        </w:rPr>
      </w:pPr>
      <w:r w:rsidRPr="00580883">
        <w:rPr>
          <w:rFonts w:ascii="Arial" w:hAnsi="Arial" w:cs="Arial"/>
          <w:sz w:val="22"/>
          <w:szCs w:val="22"/>
        </w:rPr>
        <w:t xml:space="preserve">- ze Strony Zamawiającego </w:t>
      </w:r>
    </w:p>
    <w:p w14:paraId="3122EA56" w14:textId="77777777" w:rsidR="00580883" w:rsidRPr="00580883" w:rsidRDefault="00580883" w:rsidP="00580883">
      <w:pPr>
        <w:spacing w:line="360" w:lineRule="auto"/>
        <w:jc w:val="both"/>
        <w:rPr>
          <w:rFonts w:ascii="Arial" w:hAnsi="Arial" w:cs="Arial"/>
          <w:sz w:val="22"/>
          <w:szCs w:val="22"/>
        </w:rPr>
      </w:pPr>
      <w:r w:rsidRPr="00580883">
        <w:rPr>
          <w:rFonts w:ascii="Arial" w:hAnsi="Arial" w:cs="Arial"/>
          <w:sz w:val="22"/>
          <w:szCs w:val="22"/>
        </w:rPr>
        <w:t xml:space="preserve">Grzegorz </w:t>
      </w:r>
      <w:proofErr w:type="spellStart"/>
      <w:r w:rsidRPr="00580883">
        <w:rPr>
          <w:rFonts w:ascii="Arial" w:hAnsi="Arial" w:cs="Arial"/>
          <w:sz w:val="22"/>
          <w:szCs w:val="22"/>
        </w:rPr>
        <w:t>Podrażka</w:t>
      </w:r>
      <w:proofErr w:type="spellEnd"/>
      <w:r w:rsidRPr="00580883">
        <w:rPr>
          <w:rFonts w:ascii="Arial" w:hAnsi="Arial" w:cs="Arial"/>
          <w:sz w:val="22"/>
          <w:szCs w:val="22"/>
        </w:rPr>
        <w:t xml:space="preserve"> tel. 22 346 11 27, e-mail </w:t>
      </w:r>
      <w:r w:rsidRPr="00580883">
        <w:rPr>
          <w:rStyle w:val="Hipercze"/>
          <w:rFonts w:ascii="Arial" w:hAnsi="Arial" w:cs="Arial"/>
          <w:color w:val="548DD4" w:themeColor="text2" w:themeTint="99"/>
          <w:sz w:val="22"/>
          <w:szCs w:val="22"/>
        </w:rPr>
        <w:t>g.podrazka@powiat-wolominski.pl</w:t>
      </w:r>
    </w:p>
    <w:p w14:paraId="2384AE13" w14:textId="77777777" w:rsidR="00580883" w:rsidRPr="00580883" w:rsidRDefault="00580883" w:rsidP="00580883">
      <w:pPr>
        <w:spacing w:line="360" w:lineRule="auto"/>
        <w:jc w:val="both"/>
        <w:rPr>
          <w:rFonts w:ascii="Arial" w:hAnsi="Arial" w:cs="Arial"/>
          <w:color w:val="548DD4" w:themeColor="text2" w:themeTint="99"/>
          <w:sz w:val="22"/>
          <w:szCs w:val="22"/>
        </w:rPr>
      </w:pPr>
      <w:r w:rsidRPr="00580883">
        <w:rPr>
          <w:rFonts w:ascii="Arial" w:hAnsi="Arial" w:cs="Arial"/>
          <w:sz w:val="22"/>
          <w:szCs w:val="22"/>
        </w:rPr>
        <w:t xml:space="preserve">Michał </w:t>
      </w:r>
      <w:proofErr w:type="spellStart"/>
      <w:r w:rsidRPr="00580883">
        <w:rPr>
          <w:rFonts w:ascii="Arial" w:hAnsi="Arial" w:cs="Arial"/>
          <w:sz w:val="22"/>
          <w:szCs w:val="22"/>
        </w:rPr>
        <w:t>Ryszawa</w:t>
      </w:r>
      <w:proofErr w:type="spellEnd"/>
      <w:r w:rsidRPr="00580883">
        <w:rPr>
          <w:rFonts w:ascii="Arial" w:hAnsi="Arial" w:cs="Arial"/>
          <w:sz w:val="22"/>
          <w:szCs w:val="22"/>
        </w:rPr>
        <w:t xml:space="preserve"> tel. 22 346 11 27, e-mail </w:t>
      </w:r>
      <w:r w:rsidRPr="00580883">
        <w:rPr>
          <w:rFonts w:ascii="Arial" w:hAnsi="Arial" w:cs="Arial"/>
          <w:color w:val="548DD4" w:themeColor="text2" w:themeTint="99"/>
          <w:sz w:val="22"/>
          <w:szCs w:val="22"/>
          <w:u w:val="single"/>
        </w:rPr>
        <w:t>m.ryszawa@powiat-wolominski.pl</w:t>
      </w:r>
    </w:p>
    <w:p w14:paraId="3416D7A9" w14:textId="77777777" w:rsidR="00580883" w:rsidRPr="00580883" w:rsidRDefault="00580883" w:rsidP="00580883">
      <w:pPr>
        <w:spacing w:line="360" w:lineRule="auto"/>
        <w:jc w:val="both"/>
        <w:rPr>
          <w:rFonts w:ascii="Arial" w:hAnsi="Arial" w:cs="Arial"/>
          <w:sz w:val="22"/>
          <w:szCs w:val="22"/>
        </w:rPr>
      </w:pPr>
      <w:r w:rsidRPr="00580883">
        <w:rPr>
          <w:rFonts w:ascii="Arial" w:hAnsi="Arial" w:cs="Arial"/>
          <w:sz w:val="22"/>
          <w:szCs w:val="22"/>
        </w:rPr>
        <w:t xml:space="preserve">- ze Strony Wykonawcy </w:t>
      </w:r>
    </w:p>
    <w:p w14:paraId="6B5C302E" w14:textId="77777777" w:rsidR="00580883" w:rsidRPr="00580883" w:rsidRDefault="00580883" w:rsidP="00580883">
      <w:pPr>
        <w:spacing w:line="360" w:lineRule="auto"/>
        <w:jc w:val="both"/>
        <w:rPr>
          <w:rFonts w:ascii="Arial" w:hAnsi="Arial" w:cs="Arial"/>
          <w:sz w:val="22"/>
          <w:szCs w:val="22"/>
        </w:rPr>
      </w:pPr>
      <w:r w:rsidRPr="00580883">
        <w:rPr>
          <w:rFonts w:ascii="Arial" w:hAnsi="Arial" w:cs="Arial"/>
          <w:sz w:val="22"/>
          <w:szCs w:val="22"/>
        </w:rPr>
        <w:t>………………………… tel. ………………………….… e-mail: ……………………….…….</w:t>
      </w:r>
    </w:p>
    <w:p w14:paraId="4AB140FB" w14:textId="77777777" w:rsidR="00580883" w:rsidRPr="00580883" w:rsidRDefault="00580883" w:rsidP="00580883">
      <w:pPr>
        <w:spacing w:line="360" w:lineRule="auto"/>
        <w:jc w:val="both"/>
        <w:rPr>
          <w:rFonts w:ascii="Arial" w:hAnsi="Arial" w:cs="Arial"/>
          <w:sz w:val="22"/>
          <w:szCs w:val="22"/>
        </w:rPr>
      </w:pPr>
      <w:r w:rsidRPr="00580883">
        <w:rPr>
          <w:rFonts w:ascii="Arial" w:hAnsi="Arial" w:cs="Arial"/>
          <w:sz w:val="22"/>
          <w:szCs w:val="22"/>
        </w:rPr>
        <w:t>2. Zmiana przedstawicieli Stron nie wymaga aneksu do umowy lecz pisemnego powiadomienia drugiej Strony.</w:t>
      </w:r>
    </w:p>
    <w:p w14:paraId="0D16C929" w14:textId="77777777" w:rsidR="00580883" w:rsidRPr="00580883" w:rsidRDefault="00580883" w:rsidP="00580883">
      <w:pPr>
        <w:spacing w:line="360" w:lineRule="auto"/>
        <w:jc w:val="center"/>
        <w:rPr>
          <w:rFonts w:ascii="Arial" w:hAnsi="Arial" w:cs="Arial"/>
          <w:b/>
          <w:sz w:val="22"/>
          <w:szCs w:val="22"/>
        </w:rPr>
      </w:pPr>
      <w:r w:rsidRPr="00580883">
        <w:rPr>
          <w:rFonts w:ascii="Arial" w:hAnsi="Arial" w:cs="Arial"/>
          <w:b/>
          <w:sz w:val="22"/>
          <w:szCs w:val="22"/>
        </w:rPr>
        <w:t>§ 11</w:t>
      </w:r>
    </w:p>
    <w:p w14:paraId="3E2FD38E" w14:textId="77777777" w:rsidR="00580883" w:rsidRPr="00580883" w:rsidRDefault="00580883" w:rsidP="00580883">
      <w:pPr>
        <w:spacing w:line="360" w:lineRule="auto"/>
        <w:jc w:val="both"/>
        <w:rPr>
          <w:rFonts w:ascii="Arial" w:hAnsi="Arial" w:cs="Arial"/>
          <w:b/>
          <w:sz w:val="22"/>
          <w:szCs w:val="22"/>
        </w:rPr>
      </w:pPr>
      <w:r w:rsidRPr="00580883">
        <w:rPr>
          <w:rFonts w:ascii="Arial" w:hAnsi="Arial" w:cs="Arial"/>
          <w:sz w:val="22"/>
          <w:szCs w:val="22"/>
        </w:rPr>
        <w:t>Wszelkie zmiany niniejszej umowy następować będą w formie pisemnej pod rygorem nieważności.</w:t>
      </w:r>
      <w:r w:rsidRPr="00580883">
        <w:rPr>
          <w:rFonts w:ascii="Arial" w:hAnsi="Arial" w:cs="Arial"/>
          <w:b/>
          <w:sz w:val="22"/>
          <w:szCs w:val="22"/>
        </w:rPr>
        <w:t xml:space="preserve"> </w:t>
      </w:r>
    </w:p>
    <w:p w14:paraId="4BD3C820" w14:textId="77777777" w:rsidR="00580883" w:rsidRPr="00580883" w:rsidRDefault="00580883" w:rsidP="00580883">
      <w:pPr>
        <w:spacing w:line="360" w:lineRule="auto"/>
        <w:jc w:val="both"/>
        <w:rPr>
          <w:rFonts w:ascii="Arial" w:hAnsi="Arial" w:cs="Arial"/>
          <w:b/>
          <w:sz w:val="22"/>
          <w:szCs w:val="22"/>
        </w:rPr>
      </w:pPr>
    </w:p>
    <w:p w14:paraId="16B14FCA" w14:textId="77777777" w:rsidR="00580883" w:rsidRPr="00580883" w:rsidRDefault="00580883" w:rsidP="00580883">
      <w:pPr>
        <w:spacing w:line="360" w:lineRule="auto"/>
        <w:jc w:val="center"/>
        <w:rPr>
          <w:rFonts w:ascii="Arial" w:hAnsi="Arial" w:cs="Arial"/>
          <w:b/>
          <w:sz w:val="22"/>
          <w:szCs w:val="22"/>
        </w:rPr>
      </w:pPr>
      <w:r w:rsidRPr="00580883">
        <w:rPr>
          <w:rFonts w:ascii="Arial" w:hAnsi="Arial" w:cs="Arial"/>
          <w:b/>
          <w:sz w:val="22"/>
          <w:szCs w:val="22"/>
        </w:rPr>
        <w:t>§ 12</w:t>
      </w:r>
    </w:p>
    <w:p w14:paraId="2B4EBBE5" w14:textId="77777777" w:rsidR="00580883" w:rsidRPr="00580883" w:rsidRDefault="00580883" w:rsidP="00580883">
      <w:pPr>
        <w:numPr>
          <w:ilvl w:val="0"/>
          <w:numId w:val="40"/>
        </w:numPr>
        <w:tabs>
          <w:tab w:val="clear" w:pos="720"/>
          <w:tab w:val="num" w:pos="360"/>
        </w:tabs>
        <w:spacing w:line="360" w:lineRule="auto"/>
        <w:ind w:left="0" w:firstLine="0"/>
        <w:jc w:val="both"/>
        <w:rPr>
          <w:rFonts w:ascii="Arial" w:hAnsi="Arial" w:cs="Arial"/>
          <w:sz w:val="22"/>
          <w:szCs w:val="22"/>
        </w:rPr>
      </w:pPr>
      <w:r w:rsidRPr="00580883">
        <w:rPr>
          <w:rFonts w:ascii="Arial" w:hAnsi="Arial" w:cs="Arial"/>
          <w:sz w:val="22"/>
          <w:szCs w:val="22"/>
        </w:rPr>
        <w:t>Ewentualne spory rozstrzygać będzie sąd właściwy dla siedziby Zamawiającego.</w:t>
      </w:r>
    </w:p>
    <w:p w14:paraId="068B0CEC" w14:textId="77777777" w:rsidR="00580883" w:rsidRPr="00580883" w:rsidRDefault="00580883" w:rsidP="00580883">
      <w:pPr>
        <w:pStyle w:val="Akapitzlist"/>
        <w:numPr>
          <w:ilvl w:val="0"/>
          <w:numId w:val="40"/>
        </w:numPr>
        <w:tabs>
          <w:tab w:val="clear" w:pos="720"/>
          <w:tab w:val="num" w:pos="360"/>
        </w:tabs>
        <w:suppressAutoHyphens/>
        <w:spacing w:line="360" w:lineRule="auto"/>
        <w:ind w:left="0" w:firstLine="0"/>
        <w:contextualSpacing/>
        <w:jc w:val="both"/>
        <w:rPr>
          <w:rFonts w:ascii="Arial" w:hAnsi="Arial" w:cs="Arial"/>
          <w:sz w:val="22"/>
          <w:szCs w:val="22"/>
        </w:rPr>
      </w:pPr>
      <w:r w:rsidRPr="00580883">
        <w:rPr>
          <w:rFonts w:ascii="Arial" w:hAnsi="Arial" w:cs="Arial"/>
          <w:sz w:val="22"/>
          <w:szCs w:val="22"/>
        </w:rPr>
        <w:t>W sprawach nieuregulowanych niniejszą umową mają zastosowanie właściwe przepisy prawa.</w:t>
      </w:r>
    </w:p>
    <w:p w14:paraId="1F7B6D36" w14:textId="77777777" w:rsidR="00580883" w:rsidRPr="00580883" w:rsidRDefault="00580883" w:rsidP="00580883">
      <w:pPr>
        <w:pStyle w:val="Akapitzlist"/>
        <w:numPr>
          <w:ilvl w:val="0"/>
          <w:numId w:val="40"/>
        </w:numPr>
        <w:tabs>
          <w:tab w:val="clear" w:pos="720"/>
          <w:tab w:val="num" w:pos="360"/>
        </w:tabs>
        <w:suppressAutoHyphens/>
        <w:spacing w:line="360" w:lineRule="auto"/>
        <w:ind w:left="0" w:firstLine="0"/>
        <w:contextualSpacing/>
        <w:jc w:val="both"/>
        <w:rPr>
          <w:rFonts w:ascii="Arial" w:hAnsi="Arial" w:cs="Arial"/>
          <w:sz w:val="22"/>
          <w:szCs w:val="22"/>
        </w:rPr>
      </w:pPr>
      <w:r w:rsidRPr="00580883">
        <w:rPr>
          <w:rFonts w:ascii="Arial" w:hAnsi="Arial" w:cs="Arial"/>
          <w:sz w:val="22"/>
          <w:szCs w:val="22"/>
        </w:rPr>
        <w:t xml:space="preserve">Dniami roboczymi w rozumieniu niniejszej umowy są dni od poniedziałku do piątku </w:t>
      </w:r>
      <w:r w:rsidRPr="00580883">
        <w:rPr>
          <w:rFonts w:ascii="Arial" w:hAnsi="Arial" w:cs="Arial"/>
          <w:sz w:val="22"/>
          <w:szCs w:val="22"/>
        </w:rPr>
        <w:br/>
        <w:t>z wyłączeniem dni ustawowo wolnych na terytorium Rzeczypospolitej Polskiej.</w:t>
      </w:r>
    </w:p>
    <w:p w14:paraId="5D19824A" w14:textId="77777777" w:rsidR="00580883" w:rsidRPr="00580883" w:rsidRDefault="00580883" w:rsidP="00580883">
      <w:pPr>
        <w:spacing w:line="360" w:lineRule="auto"/>
        <w:jc w:val="center"/>
        <w:rPr>
          <w:rFonts w:ascii="Arial" w:hAnsi="Arial" w:cs="Arial"/>
          <w:b/>
          <w:sz w:val="22"/>
          <w:szCs w:val="22"/>
        </w:rPr>
      </w:pPr>
      <w:r w:rsidRPr="00580883">
        <w:rPr>
          <w:rFonts w:ascii="Arial" w:hAnsi="Arial" w:cs="Arial"/>
          <w:b/>
          <w:sz w:val="22"/>
          <w:szCs w:val="22"/>
        </w:rPr>
        <w:t>§ 13</w:t>
      </w:r>
    </w:p>
    <w:p w14:paraId="36A82A46" w14:textId="77777777" w:rsidR="00580883" w:rsidRPr="00580883" w:rsidRDefault="00580883" w:rsidP="00580883">
      <w:pPr>
        <w:spacing w:line="360" w:lineRule="auto"/>
        <w:jc w:val="both"/>
        <w:rPr>
          <w:rFonts w:ascii="Arial" w:hAnsi="Arial" w:cs="Arial"/>
          <w:sz w:val="22"/>
          <w:szCs w:val="22"/>
        </w:rPr>
      </w:pPr>
      <w:r w:rsidRPr="00580883">
        <w:rPr>
          <w:rFonts w:ascii="Arial" w:hAnsi="Arial" w:cs="Arial"/>
          <w:sz w:val="22"/>
          <w:szCs w:val="22"/>
        </w:rPr>
        <w:t xml:space="preserve">Umowę niniejszą sporządzono w trzech jednobrzmiących egzemplarzach z przeznaczeniem: </w:t>
      </w:r>
      <w:r w:rsidRPr="00580883">
        <w:rPr>
          <w:rFonts w:ascii="Arial" w:hAnsi="Arial" w:cs="Arial"/>
          <w:sz w:val="22"/>
          <w:szCs w:val="22"/>
        </w:rPr>
        <w:br/>
        <w:t>1 egz. dla Wykonawcy, 2 egz. dla Zamawiającego.</w:t>
      </w:r>
    </w:p>
    <w:p w14:paraId="6C6A8DA7" w14:textId="77777777" w:rsidR="00580883" w:rsidRPr="005D622C" w:rsidRDefault="00580883" w:rsidP="00580883"/>
    <w:p w14:paraId="25C2218D" w14:textId="238DD90B"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13CC4507" w14:textId="1E80E2B4"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5185DFF7" w14:textId="17EDF900"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1F76288E" w14:textId="12FE81DE"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48C8D08E" w14:textId="5AF5A62F"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1CF547AC" w14:textId="08CB48DC"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79B6DC50" w14:textId="772ED255"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5A480F06" w14:textId="197534AB"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407255A5" w14:textId="7D4C6664"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77010728" w14:textId="7D7C7B0B"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2B895C65" w14:textId="4FAA4ADC"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17C08132" w14:textId="77777777" w:rsidR="007F730C" w:rsidRPr="00FC675E" w:rsidRDefault="007F730C" w:rsidP="002F0F74">
      <w:pPr>
        <w:pStyle w:val="Zwykytekst"/>
        <w:tabs>
          <w:tab w:val="left" w:pos="708"/>
        </w:tabs>
        <w:spacing w:line="271" w:lineRule="auto"/>
        <w:outlineLvl w:val="0"/>
        <w:rPr>
          <w:rFonts w:ascii="Arial" w:eastAsia="StarSymbol" w:hAnsi="Arial" w:cs="Arial"/>
          <w:b/>
          <w:sz w:val="22"/>
          <w:szCs w:val="22"/>
          <w:lang w:eastAsia="ar-SA"/>
        </w:rPr>
      </w:pPr>
    </w:p>
    <w:p w14:paraId="59A986A3" w14:textId="77777777" w:rsidR="00000DC6" w:rsidRDefault="00000DC6" w:rsidP="00CA56B4">
      <w:pPr>
        <w:spacing w:line="271" w:lineRule="auto"/>
        <w:jc w:val="both"/>
        <w:rPr>
          <w:rFonts w:ascii="Arial" w:hAnsi="Arial" w:cs="Arial"/>
          <w:color w:val="000000"/>
          <w:sz w:val="22"/>
          <w:szCs w:val="22"/>
          <w:lang w:eastAsia="ar-SA"/>
        </w:rPr>
      </w:pPr>
    </w:p>
    <w:p w14:paraId="3F45E77C" w14:textId="63B8BE00" w:rsidR="00000DC6" w:rsidRPr="000B20F0" w:rsidRDefault="005F7990" w:rsidP="00000DC6">
      <w:pPr>
        <w:tabs>
          <w:tab w:val="left" w:pos="-142"/>
        </w:tabs>
        <w:spacing w:line="271" w:lineRule="auto"/>
        <w:jc w:val="both"/>
        <w:rPr>
          <w:rFonts w:ascii="Arial" w:hAnsi="Arial" w:cs="Arial"/>
          <w:sz w:val="22"/>
          <w:szCs w:val="22"/>
        </w:rPr>
      </w:pPr>
      <w:r>
        <w:rPr>
          <w:rFonts w:ascii="Arial" w:hAnsi="Arial" w:cs="Arial"/>
          <w:sz w:val="22"/>
          <w:szCs w:val="22"/>
        </w:rPr>
        <w:t>BZP.272.</w:t>
      </w:r>
      <w:r w:rsidR="002F0F74">
        <w:rPr>
          <w:rFonts w:ascii="Arial" w:hAnsi="Arial" w:cs="Arial"/>
          <w:sz w:val="22"/>
          <w:szCs w:val="22"/>
        </w:rPr>
        <w:t>141</w:t>
      </w:r>
      <w:r w:rsidR="00CF7C79">
        <w:rPr>
          <w:rFonts w:ascii="Arial" w:hAnsi="Arial" w:cs="Arial"/>
          <w:sz w:val="22"/>
          <w:szCs w:val="22"/>
        </w:rPr>
        <w:t>.2022</w:t>
      </w:r>
      <w:r w:rsidR="00000DC6" w:rsidRPr="000B20F0">
        <w:rPr>
          <w:rFonts w:ascii="Arial" w:hAnsi="Arial" w:cs="Arial"/>
          <w:sz w:val="22"/>
          <w:szCs w:val="22"/>
        </w:rPr>
        <w:t xml:space="preserve">                       </w:t>
      </w:r>
      <w:r w:rsidR="00000DC6">
        <w:rPr>
          <w:rFonts w:ascii="Arial" w:hAnsi="Arial" w:cs="Arial"/>
          <w:sz w:val="22"/>
          <w:szCs w:val="22"/>
        </w:rPr>
        <w:t xml:space="preserve">     </w:t>
      </w:r>
      <w:r w:rsidR="00000DC6">
        <w:rPr>
          <w:rFonts w:ascii="Arial" w:hAnsi="Arial" w:cs="Arial"/>
          <w:sz w:val="22"/>
          <w:szCs w:val="22"/>
        </w:rPr>
        <w:tab/>
      </w:r>
      <w:r w:rsidR="00000DC6">
        <w:rPr>
          <w:rFonts w:ascii="Arial" w:hAnsi="Arial" w:cs="Arial"/>
          <w:sz w:val="22"/>
          <w:szCs w:val="22"/>
        </w:rPr>
        <w:tab/>
      </w:r>
      <w:r w:rsidR="00000DC6">
        <w:rPr>
          <w:rFonts w:ascii="Arial" w:hAnsi="Arial" w:cs="Arial"/>
          <w:sz w:val="22"/>
          <w:szCs w:val="22"/>
        </w:rPr>
        <w:tab/>
      </w:r>
      <w:r>
        <w:rPr>
          <w:rFonts w:ascii="Arial" w:hAnsi="Arial" w:cs="Arial"/>
          <w:sz w:val="22"/>
          <w:szCs w:val="22"/>
        </w:rPr>
        <w:tab/>
      </w:r>
      <w:r w:rsidR="00000DC6">
        <w:rPr>
          <w:rFonts w:ascii="Arial" w:hAnsi="Arial" w:cs="Arial"/>
          <w:sz w:val="22"/>
          <w:szCs w:val="22"/>
        </w:rPr>
        <w:tab/>
        <w:t xml:space="preserve">     Załącznik nr </w:t>
      </w:r>
      <w:r w:rsidR="008C1862">
        <w:rPr>
          <w:rFonts w:ascii="Arial" w:hAnsi="Arial" w:cs="Arial"/>
          <w:sz w:val="22"/>
          <w:szCs w:val="22"/>
        </w:rPr>
        <w:t>5</w:t>
      </w:r>
    </w:p>
    <w:p w14:paraId="77CE6413" w14:textId="77777777" w:rsidR="00000DC6" w:rsidRPr="000B20F0" w:rsidRDefault="00000DC6" w:rsidP="00000DC6">
      <w:pPr>
        <w:tabs>
          <w:tab w:val="left" w:pos="-142"/>
        </w:tabs>
        <w:spacing w:line="271" w:lineRule="auto"/>
        <w:jc w:val="both"/>
        <w:rPr>
          <w:rFonts w:ascii="Arial" w:hAnsi="Arial" w:cs="Arial"/>
          <w:sz w:val="22"/>
          <w:szCs w:val="22"/>
        </w:rPr>
      </w:pPr>
    </w:p>
    <w:p w14:paraId="43E2198C" w14:textId="77777777" w:rsidR="00000DC6" w:rsidRPr="000B20F0" w:rsidRDefault="00000DC6" w:rsidP="00000DC6">
      <w:pPr>
        <w:tabs>
          <w:tab w:val="left" w:pos="-142"/>
        </w:tabs>
        <w:spacing w:line="271" w:lineRule="auto"/>
        <w:ind w:left="3540"/>
        <w:jc w:val="right"/>
        <w:rPr>
          <w:rFonts w:ascii="Arial" w:hAnsi="Arial" w:cs="Arial"/>
          <w:color w:val="FF0000"/>
          <w:sz w:val="22"/>
          <w:szCs w:val="22"/>
        </w:rPr>
      </w:pPr>
    </w:p>
    <w:p w14:paraId="53FAF862" w14:textId="77777777" w:rsidR="00000DC6" w:rsidRPr="000B20F0" w:rsidRDefault="00000DC6" w:rsidP="00000DC6">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OŚWIADCZENIE</w:t>
      </w:r>
    </w:p>
    <w:p w14:paraId="5E17B05A" w14:textId="77777777" w:rsidR="00000DC6" w:rsidRPr="000B20F0" w:rsidRDefault="00000DC6" w:rsidP="00000DC6">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 przynależności Wykonawcy do grupy kapitałowej</w:t>
      </w:r>
    </w:p>
    <w:p w14:paraId="4DD543FC" w14:textId="77777777" w:rsidR="00000DC6" w:rsidRPr="000B20F0" w:rsidRDefault="00000DC6" w:rsidP="00000DC6">
      <w:pPr>
        <w:spacing w:line="271" w:lineRule="auto"/>
        <w:rPr>
          <w:rFonts w:ascii="Arial" w:eastAsia="MS Mincho" w:hAnsi="Arial" w:cs="Arial"/>
          <w:sz w:val="22"/>
          <w:szCs w:val="22"/>
        </w:rPr>
      </w:pPr>
    </w:p>
    <w:p w14:paraId="099E0BD8" w14:textId="77777777" w:rsidR="00000DC6" w:rsidRPr="000B20F0" w:rsidRDefault="00000DC6" w:rsidP="00000DC6">
      <w:pPr>
        <w:spacing w:line="271" w:lineRule="auto"/>
        <w:jc w:val="center"/>
        <w:rPr>
          <w:rFonts w:ascii="Arial" w:eastAsia="MS Mincho" w:hAnsi="Arial" w:cs="Arial"/>
          <w:sz w:val="22"/>
          <w:szCs w:val="22"/>
        </w:rPr>
      </w:pPr>
    </w:p>
    <w:p w14:paraId="0F390329" w14:textId="77777777" w:rsidR="00000DC6" w:rsidRPr="000B20F0" w:rsidRDefault="00000DC6" w:rsidP="00000DC6">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193AFD62" w14:textId="77777777" w:rsidR="00000DC6" w:rsidRPr="000B20F0" w:rsidRDefault="00000DC6" w:rsidP="00000DC6">
      <w:pPr>
        <w:spacing w:line="271" w:lineRule="auto"/>
        <w:jc w:val="center"/>
        <w:rPr>
          <w:rFonts w:ascii="Arial" w:eastAsia="MS Mincho" w:hAnsi="Arial" w:cs="Arial"/>
          <w:sz w:val="22"/>
          <w:szCs w:val="22"/>
        </w:rPr>
      </w:pPr>
      <w:r w:rsidRPr="000B20F0">
        <w:rPr>
          <w:rFonts w:ascii="Arial" w:eastAsia="MS Mincho" w:hAnsi="Arial" w:cs="Arial"/>
          <w:sz w:val="22"/>
          <w:szCs w:val="22"/>
        </w:rPr>
        <w:t>(Nazwa i adres Wykonawcy)</w:t>
      </w:r>
    </w:p>
    <w:p w14:paraId="07176901" w14:textId="77777777" w:rsidR="00000DC6" w:rsidRPr="000B20F0" w:rsidRDefault="00000DC6" w:rsidP="00000DC6">
      <w:pPr>
        <w:spacing w:line="271" w:lineRule="auto"/>
        <w:jc w:val="center"/>
        <w:rPr>
          <w:rFonts w:ascii="Arial" w:eastAsia="MS Mincho" w:hAnsi="Arial" w:cs="Arial"/>
          <w:sz w:val="22"/>
          <w:szCs w:val="22"/>
        </w:rPr>
      </w:pPr>
    </w:p>
    <w:p w14:paraId="2823FB05" w14:textId="77777777" w:rsidR="00000DC6" w:rsidRPr="000B20F0" w:rsidRDefault="00000DC6" w:rsidP="00000DC6">
      <w:pPr>
        <w:spacing w:line="271" w:lineRule="auto"/>
        <w:rPr>
          <w:rFonts w:ascii="Arial" w:eastAsia="MS Mincho" w:hAnsi="Arial" w:cs="Arial"/>
          <w:sz w:val="22"/>
          <w:szCs w:val="22"/>
        </w:rPr>
      </w:pPr>
    </w:p>
    <w:p w14:paraId="0761B660" w14:textId="77777777" w:rsidR="00000DC6" w:rsidRPr="000B20F0" w:rsidRDefault="00000DC6" w:rsidP="00000DC6">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4A9E4642" w14:textId="77777777" w:rsidR="00000DC6" w:rsidRPr="000B20F0" w:rsidRDefault="00000DC6" w:rsidP="00000DC6">
      <w:pPr>
        <w:spacing w:line="271" w:lineRule="auto"/>
        <w:jc w:val="center"/>
        <w:rPr>
          <w:rFonts w:ascii="Arial" w:eastAsia="MS Mincho" w:hAnsi="Arial" w:cs="Arial"/>
          <w:sz w:val="22"/>
          <w:szCs w:val="22"/>
        </w:rPr>
      </w:pPr>
    </w:p>
    <w:p w14:paraId="34FA3376" w14:textId="77777777" w:rsidR="00000DC6" w:rsidRPr="000B20F0" w:rsidRDefault="00000DC6" w:rsidP="00000DC6">
      <w:pPr>
        <w:spacing w:line="271" w:lineRule="auto"/>
        <w:jc w:val="center"/>
        <w:rPr>
          <w:rFonts w:ascii="Arial" w:eastAsia="MS Mincho" w:hAnsi="Arial" w:cs="Arial"/>
          <w:sz w:val="22"/>
          <w:szCs w:val="22"/>
        </w:rPr>
      </w:pPr>
    </w:p>
    <w:p w14:paraId="7D94F567" w14:textId="583B5452" w:rsidR="00000DC6" w:rsidRDefault="00000DC6" w:rsidP="00000DC6">
      <w:pPr>
        <w:spacing w:line="271" w:lineRule="auto"/>
        <w:jc w:val="both"/>
        <w:rPr>
          <w:rFonts w:ascii="Arial" w:hAnsi="Arial" w:cs="Arial"/>
          <w:sz w:val="22"/>
          <w:szCs w:val="22"/>
        </w:rPr>
      </w:pPr>
      <w:r w:rsidRPr="000B20F0">
        <w:rPr>
          <w:rFonts w:ascii="Arial" w:eastAsia="MS Mincho" w:hAnsi="Arial" w:cs="Arial"/>
          <w:sz w:val="22"/>
          <w:szCs w:val="22"/>
        </w:rPr>
        <w:t xml:space="preserve">składając ofertę </w:t>
      </w:r>
      <w:r w:rsidRPr="000B20F0">
        <w:rPr>
          <w:rFonts w:ascii="Arial" w:hAnsi="Arial" w:cs="Arial"/>
          <w:sz w:val="22"/>
          <w:szCs w:val="22"/>
        </w:rPr>
        <w:t xml:space="preserve">w trybie </w:t>
      </w:r>
      <w:r>
        <w:rPr>
          <w:rFonts w:ascii="Arial" w:hAnsi="Arial" w:cs="Arial"/>
          <w:sz w:val="22"/>
          <w:szCs w:val="22"/>
        </w:rPr>
        <w:t>podstawowym</w:t>
      </w:r>
      <w:r w:rsidRPr="000B20F0">
        <w:rPr>
          <w:rFonts w:ascii="Arial" w:hAnsi="Arial" w:cs="Arial"/>
          <w:sz w:val="22"/>
          <w:szCs w:val="22"/>
        </w:rPr>
        <w:t xml:space="preserve"> na:</w:t>
      </w:r>
    </w:p>
    <w:p w14:paraId="771EC4C6" w14:textId="77777777" w:rsidR="000204C1" w:rsidRPr="000B20F0" w:rsidRDefault="000204C1" w:rsidP="00000DC6">
      <w:pPr>
        <w:spacing w:line="271" w:lineRule="auto"/>
        <w:jc w:val="both"/>
        <w:rPr>
          <w:rFonts w:ascii="Arial" w:eastAsia="MS Mincho" w:hAnsi="Arial" w:cs="Arial"/>
          <w:sz w:val="22"/>
          <w:szCs w:val="22"/>
        </w:rPr>
      </w:pPr>
    </w:p>
    <w:p w14:paraId="569771D1" w14:textId="77777777" w:rsidR="00000DC6" w:rsidRPr="000B20F0" w:rsidRDefault="00000DC6" w:rsidP="00000DC6">
      <w:pPr>
        <w:spacing w:line="271" w:lineRule="auto"/>
        <w:rPr>
          <w:rFonts w:ascii="Arial" w:eastAsia="MS Mincho" w:hAnsi="Arial" w:cs="Arial"/>
          <w:sz w:val="22"/>
          <w:szCs w:val="22"/>
        </w:rPr>
      </w:pPr>
      <w:r w:rsidRPr="000B20F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4318F6ED" wp14:editId="217EF63E">
                <wp:simplePos x="0" y="0"/>
                <wp:positionH relativeFrom="margin">
                  <wp:align>left</wp:align>
                </wp:positionH>
                <wp:positionV relativeFrom="paragraph">
                  <wp:posOffset>15875</wp:posOffset>
                </wp:positionV>
                <wp:extent cx="6037580" cy="5048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504825"/>
                        </a:xfrm>
                        <a:prstGeom prst="rect">
                          <a:avLst/>
                        </a:prstGeom>
                        <a:solidFill>
                          <a:srgbClr val="FFFFFF"/>
                        </a:solidFill>
                        <a:ln w="9525">
                          <a:solidFill>
                            <a:srgbClr val="000000"/>
                          </a:solidFill>
                          <a:miter lim="800000"/>
                          <a:headEnd/>
                          <a:tailEnd/>
                        </a:ln>
                      </wps:spPr>
                      <wps:txbx>
                        <w:txbxContent>
                          <w:p w14:paraId="4C3029A1" w14:textId="5952E755" w:rsidR="00000DC6" w:rsidRPr="002F0F74" w:rsidRDefault="002F0F74" w:rsidP="00000DC6">
                            <w:pPr>
                              <w:pStyle w:val="Tytu"/>
                              <w:jc w:val="center"/>
                              <w:rPr>
                                <w:rFonts w:ascii="Arial" w:hAnsi="Arial" w:cs="Arial"/>
                                <w:b/>
                                <w:bCs/>
                                <w:sz w:val="22"/>
                                <w:szCs w:val="22"/>
                              </w:rPr>
                            </w:pPr>
                            <w:r w:rsidRPr="002F0F74">
                              <w:rPr>
                                <w:rFonts w:ascii="Arial" w:hAnsi="Arial" w:cs="Arial"/>
                                <w:b/>
                                <w:bCs/>
                                <w:sz w:val="22"/>
                                <w:szCs w:val="22"/>
                              </w:rPr>
                              <w:t>Dzierżawa i konserwacja urządzeń kserograficznych i urządzeń</w:t>
                            </w:r>
                            <w:r w:rsidRPr="002F0F74">
                              <w:rPr>
                                <w:b/>
                                <w:bCs/>
                                <w:szCs w:val="24"/>
                              </w:rPr>
                              <w:t xml:space="preserve"> </w:t>
                            </w:r>
                            <w:r w:rsidRPr="002F0F74">
                              <w:rPr>
                                <w:rFonts w:ascii="Arial" w:hAnsi="Arial" w:cs="Arial"/>
                                <w:b/>
                                <w:bCs/>
                                <w:sz w:val="22"/>
                                <w:szCs w:val="22"/>
                              </w:rPr>
                              <w:t>wielofunkcyjnych  dla potrzeb Starostwa Powiatowego w Wołominie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18F6ED" id="_x0000_t202" coordsize="21600,21600" o:spt="202" path="m,l,21600r21600,l21600,xe">
                <v:stroke joinstyle="miter"/>
                <v:path gradientshapeok="t" o:connecttype="rect"/>
              </v:shapetype>
              <v:shape id="Pole tekstowe 1" o:spid="_x0000_s1026" type="#_x0000_t202" style="position:absolute;margin-left:0;margin-top:1.25pt;width:475.4pt;height:3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">
                <v:textbox>
                  <w:txbxContent>
                    <w:p w14:paraId="4C3029A1" w14:textId="5952E755" w:rsidR="00000DC6" w:rsidRPr="002F0F74" w:rsidRDefault="002F0F74" w:rsidP="00000DC6">
                      <w:pPr>
                        <w:pStyle w:val="Tytu"/>
                        <w:jc w:val="center"/>
                        <w:rPr>
                          <w:rFonts w:ascii="Arial" w:hAnsi="Arial" w:cs="Arial"/>
                          <w:b/>
                          <w:bCs/>
                          <w:sz w:val="22"/>
                          <w:szCs w:val="22"/>
                        </w:rPr>
                      </w:pPr>
                      <w:r w:rsidRPr="002F0F74">
                        <w:rPr>
                          <w:rFonts w:ascii="Arial" w:hAnsi="Arial" w:cs="Arial"/>
                          <w:b/>
                          <w:bCs/>
                          <w:sz w:val="22"/>
                          <w:szCs w:val="22"/>
                        </w:rPr>
                        <w:t>Dzierżawa i konserwacja urządzeń kserograficznych i urządzeń</w:t>
                      </w:r>
                      <w:r w:rsidRPr="002F0F74">
                        <w:rPr>
                          <w:b/>
                          <w:bCs/>
                          <w:szCs w:val="24"/>
                        </w:rPr>
                        <w:t xml:space="preserve"> </w:t>
                      </w:r>
                      <w:r w:rsidRPr="002F0F74">
                        <w:rPr>
                          <w:rFonts w:ascii="Arial" w:hAnsi="Arial" w:cs="Arial"/>
                          <w:b/>
                          <w:bCs/>
                          <w:sz w:val="22"/>
                          <w:szCs w:val="22"/>
                        </w:rPr>
                        <w:t>wielofunkcyjnych  dla potrzeb Starostwa Powiatowego w Wołominie</w:t>
                      </w:r>
                    </w:p>
                  </w:txbxContent>
                </v:textbox>
                <w10:wrap anchorx="margin"/>
              </v:shape>
            </w:pict>
          </mc:Fallback>
        </mc:AlternateContent>
      </w:r>
    </w:p>
    <w:p w14:paraId="0AF65371" w14:textId="77777777" w:rsidR="00000DC6" w:rsidRPr="000B20F0" w:rsidRDefault="00000DC6" w:rsidP="00000DC6">
      <w:pPr>
        <w:spacing w:line="271" w:lineRule="auto"/>
        <w:rPr>
          <w:rFonts w:ascii="Arial" w:eastAsia="MS Mincho" w:hAnsi="Arial" w:cs="Arial"/>
          <w:sz w:val="22"/>
          <w:szCs w:val="22"/>
        </w:rPr>
      </w:pPr>
    </w:p>
    <w:p w14:paraId="26EBDAD6" w14:textId="77777777" w:rsidR="00000DC6" w:rsidRPr="000B20F0" w:rsidRDefault="00000DC6" w:rsidP="00000DC6">
      <w:pPr>
        <w:spacing w:line="271" w:lineRule="auto"/>
        <w:rPr>
          <w:rFonts w:ascii="Arial" w:eastAsia="MS Mincho" w:hAnsi="Arial" w:cs="Arial"/>
          <w:sz w:val="22"/>
          <w:szCs w:val="22"/>
        </w:rPr>
      </w:pPr>
    </w:p>
    <w:p w14:paraId="413713D7" w14:textId="77777777" w:rsidR="00000DC6" w:rsidRPr="000B20F0" w:rsidRDefault="00000DC6" w:rsidP="00000DC6">
      <w:pPr>
        <w:spacing w:line="271" w:lineRule="auto"/>
        <w:rPr>
          <w:rFonts w:ascii="Arial" w:eastAsia="MS Mincho" w:hAnsi="Arial" w:cs="Arial"/>
          <w:sz w:val="22"/>
          <w:szCs w:val="22"/>
        </w:rPr>
      </w:pPr>
    </w:p>
    <w:p w14:paraId="365B0214" w14:textId="77777777" w:rsidR="00000DC6" w:rsidRPr="000B20F0" w:rsidRDefault="00000DC6" w:rsidP="00000DC6">
      <w:pPr>
        <w:spacing w:line="271" w:lineRule="auto"/>
        <w:rPr>
          <w:rFonts w:ascii="Arial" w:eastAsia="MS Mincho" w:hAnsi="Arial" w:cs="Arial"/>
          <w:sz w:val="22"/>
          <w:szCs w:val="22"/>
        </w:rPr>
      </w:pPr>
    </w:p>
    <w:p w14:paraId="5C6B7D39" w14:textId="77777777" w:rsidR="00000DC6" w:rsidRPr="000B20F0" w:rsidRDefault="00000DC6" w:rsidP="00000DC6">
      <w:pPr>
        <w:spacing w:line="271" w:lineRule="auto"/>
        <w:rPr>
          <w:rFonts w:ascii="Arial" w:eastAsia="MS Mincho" w:hAnsi="Arial" w:cs="Arial"/>
          <w:sz w:val="22"/>
          <w:szCs w:val="22"/>
        </w:rPr>
      </w:pPr>
      <w:r w:rsidRPr="000B20F0">
        <w:rPr>
          <w:rFonts w:ascii="Arial" w:eastAsia="MS Mincho" w:hAnsi="Arial" w:cs="Arial"/>
          <w:sz w:val="22"/>
          <w:szCs w:val="22"/>
        </w:rPr>
        <w:t>oświadczam(y), że:</w:t>
      </w:r>
    </w:p>
    <w:p w14:paraId="22AFEA3F" w14:textId="77777777" w:rsidR="00000DC6" w:rsidRPr="000B20F0" w:rsidRDefault="00000DC6" w:rsidP="00000DC6">
      <w:pPr>
        <w:suppressAutoHyphens/>
        <w:spacing w:line="271" w:lineRule="auto"/>
        <w:ind w:left="720"/>
        <w:rPr>
          <w:rFonts w:ascii="Arial" w:eastAsia="MS Mincho" w:hAnsi="Arial" w:cs="Arial"/>
          <w:sz w:val="22"/>
          <w:szCs w:val="22"/>
        </w:rPr>
      </w:pPr>
    </w:p>
    <w:p w14:paraId="51BA3400" w14:textId="77777777" w:rsidR="00000DC6" w:rsidRPr="000B20F0" w:rsidRDefault="00000DC6" w:rsidP="00000DC6">
      <w:pPr>
        <w:suppressAutoHyphens/>
        <w:spacing w:line="271" w:lineRule="auto"/>
        <w:rPr>
          <w:rFonts w:ascii="Arial" w:eastAsia="MS Mincho" w:hAnsi="Arial" w:cs="Arial"/>
          <w:sz w:val="22"/>
          <w:szCs w:val="22"/>
        </w:rPr>
      </w:pPr>
      <w:r w:rsidRPr="000B20F0">
        <w:rPr>
          <w:rFonts w:ascii="Arial" w:eastAsia="MS Mincho" w:hAnsi="Arial" w:cs="Arial"/>
          <w:sz w:val="22"/>
          <w:szCs w:val="22"/>
        </w:rPr>
        <w:t>1. Nie należymy do grupy kapitałowej</w:t>
      </w:r>
      <w:r w:rsidRPr="000B20F0">
        <w:rPr>
          <w:rFonts w:ascii="Arial" w:eastAsia="MS Mincho" w:hAnsi="Arial" w:cs="Arial"/>
          <w:b/>
          <w:bCs/>
          <w:sz w:val="22"/>
          <w:szCs w:val="22"/>
        </w:rPr>
        <w:t>*</w:t>
      </w:r>
    </w:p>
    <w:p w14:paraId="6F69B7EB" w14:textId="77777777" w:rsidR="00000DC6" w:rsidRPr="000B20F0" w:rsidRDefault="00000DC6" w:rsidP="00000DC6">
      <w:pPr>
        <w:suppressAutoHyphens/>
        <w:spacing w:line="271" w:lineRule="auto"/>
        <w:rPr>
          <w:rFonts w:ascii="Arial" w:eastAsia="MS Mincho" w:hAnsi="Arial" w:cs="Arial"/>
          <w:sz w:val="22"/>
          <w:szCs w:val="22"/>
        </w:rPr>
      </w:pPr>
      <w:r w:rsidRPr="000B20F0">
        <w:rPr>
          <w:rFonts w:ascii="Arial" w:eastAsia="MS Mincho" w:hAnsi="Arial" w:cs="Arial"/>
          <w:sz w:val="22"/>
          <w:szCs w:val="22"/>
        </w:rPr>
        <w:t xml:space="preserve">2. Należymy do grupy kapitałowej </w:t>
      </w:r>
      <w:r w:rsidRPr="000B20F0">
        <w:rPr>
          <w:rFonts w:ascii="Arial" w:eastAsia="MS Mincho" w:hAnsi="Arial" w:cs="Arial"/>
          <w:b/>
          <w:bCs/>
          <w:sz w:val="22"/>
          <w:szCs w:val="22"/>
        </w:rPr>
        <w:t>*</w:t>
      </w:r>
    </w:p>
    <w:p w14:paraId="45C19CFE" w14:textId="77777777" w:rsidR="00000DC6" w:rsidRPr="000B20F0" w:rsidRDefault="00000DC6" w:rsidP="00000DC6">
      <w:pPr>
        <w:spacing w:line="271" w:lineRule="auto"/>
        <w:ind w:left="708"/>
        <w:rPr>
          <w:rFonts w:ascii="Arial" w:eastAsia="MS Mincho" w:hAnsi="Arial" w:cs="Arial"/>
          <w:sz w:val="22"/>
          <w:szCs w:val="22"/>
        </w:rPr>
      </w:pPr>
    </w:p>
    <w:p w14:paraId="2FB0A865" w14:textId="77777777" w:rsidR="00000DC6" w:rsidRPr="000B20F0" w:rsidRDefault="00000DC6" w:rsidP="00000DC6">
      <w:pPr>
        <w:spacing w:line="271" w:lineRule="auto"/>
        <w:ind w:left="708"/>
        <w:rPr>
          <w:rFonts w:ascii="Arial" w:eastAsia="MS Mincho" w:hAnsi="Arial" w:cs="Arial"/>
          <w:sz w:val="22"/>
          <w:szCs w:val="22"/>
        </w:rPr>
      </w:pPr>
    </w:p>
    <w:p w14:paraId="273908A7" w14:textId="77777777" w:rsidR="00000DC6" w:rsidRPr="000B20F0" w:rsidRDefault="00000DC6" w:rsidP="00000DC6">
      <w:pPr>
        <w:spacing w:line="271" w:lineRule="auto"/>
        <w:rPr>
          <w:rFonts w:ascii="Arial" w:eastAsia="MS Mincho" w:hAnsi="Arial" w:cs="Arial"/>
          <w:sz w:val="22"/>
          <w:szCs w:val="22"/>
        </w:rPr>
      </w:pPr>
    </w:p>
    <w:p w14:paraId="520DBFF7"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r w:rsidRPr="000B20F0">
        <w:rPr>
          <w:rFonts w:ascii="Arial" w:hAnsi="Arial" w:cs="Arial"/>
          <w:sz w:val="22"/>
          <w:szCs w:val="22"/>
          <w:lang w:eastAsia="ar-SA"/>
        </w:rPr>
        <w:t>Miejscowość .................................................. dnia .......................................  roku</w:t>
      </w:r>
    </w:p>
    <w:p w14:paraId="748A43A3"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7751CD68"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1841FF1A"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36E446B6"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6E798BC8"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47F4656D" w14:textId="77777777" w:rsidR="00000DC6" w:rsidRPr="000B20F0" w:rsidRDefault="00000DC6" w:rsidP="00000DC6">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05E3E47D" w14:textId="77777777" w:rsidR="00000DC6" w:rsidRPr="000B20F0" w:rsidRDefault="00000DC6" w:rsidP="00C47069">
      <w:pPr>
        <w:tabs>
          <w:tab w:val="left" w:pos="-142"/>
        </w:tabs>
        <w:suppressAutoHyphens/>
        <w:spacing w:line="271" w:lineRule="auto"/>
        <w:ind w:left="4248" w:firstLine="5"/>
        <w:jc w:val="both"/>
        <w:rPr>
          <w:rFonts w:ascii="Arial" w:hAnsi="Arial" w:cs="Arial"/>
          <w:sz w:val="22"/>
          <w:szCs w:val="22"/>
          <w:lang w:eastAsia="ar-SA"/>
        </w:rPr>
      </w:pPr>
      <w:r w:rsidRPr="000B20F0">
        <w:rPr>
          <w:rFonts w:ascii="Arial" w:hAnsi="Arial" w:cs="Arial"/>
          <w:sz w:val="22"/>
          <w:szCs w:val="22"/>
          <w:lang w:eastAsia="ar-SA"/>
        </w:rPr>
        <w:t xml:space="preserve">  (pieczęć i podpis osoby uprawnionej </w:t>
      </w:r>
    </w:p>
    <w:p w14:paraId="12C13361" w14:textId="77777777" w:rsidR="00000DC6" w:rsidRPr="000B20F0" w:rsidRDefault="00000DC6" w:rsidP="00C47069">
      <w:pPr>
        <w:tabs>
          <w:tab w:val="left" w:pos="-142"/>
        </w:tabs>
        <w:suppressAutoHyphens/>
        <w:spacing w:line="271" w:lineRule="auto"/>
        <w:ind w:left="4248"/>
        <w:jc w:val="both"/>
        <w:rPr>
          <w:rFonts w:ascii="Arial" w:hAnsi="Arial" w:cs="Arial"/>
          <w:sz w:val="22"/>
          <w:szCs w:val="22"/>
          <w:lang w:eastAsia="ar-SA"/>
        </w:rPr>
      </w:pPr>
      <w:r w:rsidRPr="000B20F0">
        <w:rPr>
          <w:rFonts w:ascii="Arial" w:hAnsi="Arial" w:cs="Arial"/>
          <w:sz w:val="22"/>
          <w:szCs w:val="22"/>
          <w:lang w:eastAsia="ar-SA"/>
        </w:rPr>
        <w:t>do składania oświadczeń woli w imieniu wykonawcy)</w:t>
      </w:r>
    </w:p>
    <w:p w14:paraId="18DCCAE9" w14:textId="77777777" w:rsidR="00000DC6" w:rsidRPr="000B20F0" w:rsidRDefault="00000DC6" w:rsidP="00000DC6">
      <w:pPr>
        <w:tabs>
          <w:tab w:val="left" w:pos="-142"/>
        </w:tabs>
        <w:suppressAutoHyphens/>
        <w:spacing w:line="271" w:lineRule="auto"/>
        <w:rPr>
          <w:rFonts w:ascii="Arial" w:hAnsi="Arial" w:cs="Arial"/>
          <w:sz w:val="22"/>
          <w:szCs w:val="22"/>
          <w:lang w:eastAsia="ar-SA"/>
        </w:rPr>
      </w:pPr>
    </w:p>
    <w:p w14:paraId="696108BC" w14:textId="77777777" w:rsidR="00000DC6" w:rsidRPr="000B20F0" w:rsidRDefault="00000DC6" w:rsidP="00000DC6">
      <w:pPr>
        <w:tabs>
          <w:tab w:val="left" w:pos="-142"/>
        </w:tabs>
        <w:suppressAutoHyphens/>
        <w:spacing w:line="271" w:lineRule="auto"/>
        <w:ind w:left="360"/>
        <w:rPr>
          <w:rFonts w:ascii="Arial" w:hAnsi="Arial" w:cs="Arial"/>
          <w:sz w:val="22"/>
          <w:szCs w:val="22"/>
          <w:lang w:eastAsia="ar-SA"/>
        </w:rPr>
      </w:pPr>
      <w:r w:rsidRPr="000B20F0">
        <w:rPr>
          <w:rFonts w:ascii="Arial" w:hAnsi="Arial" w:cs="Arial"/>
          <w:sz w:val="22"/>
          <w:szCs w:val="22"/>
          <w:lang w:eastAsia="ar-SA"/>
        </w:rPr>
        <w:t>* Niepotrzebne skreślić</w:t>
      </w:r>
    </w:p>
    <w:p w14:paraId="4A990810" w14:textId="77777777" w:rsidR="00000DC6" w:rsidRPr="000B20F0" w:rsidRDefault="00000DC6" w:rsidP="00000DC6">
      <w:pPr>
        <w:tabs>
          <w:tab w:val="left" w:pos="-142"/>
        </w:tabs>
        <w:spacing w:line="271" w:lineRule="auto"/>
        <w:rPr>
          <w:rFonts w:ascii="Arial" w:hAnsi="Arial" w:cs="Arial"/>
          <w:color w:val="FF0000"/>
          <w:sz w:val="22"/>
          <w:szCs w:val="22"/>
        </w:rPr>
      </w:pPr>
    </w:p>
    <w:p w14:paraId="6BD719A3" w14:textId="77777777" w:rsidR="00000DC6" w:rsidRPr="000B20F0" w:rsidRDefault="00000DC6" w:rsidP="00000DC6">
      <w:pPr>
        <w:spacing w:line="271" w:lineRule="auto"/>
        <w:jc w:val="both"/>
        <w:rPr>
          <w:rFonts w:ascii="Arial" w:hAnsi="Arial" w:cs="Arial"/>
          <w:snapToGrid w:val="0"/>
          <w:color w:val="002060"/>
          <w:sz w:val="22"/>
          <w:szCs w:val="22"/>
        </w:rPr>
      </w:pPr>
    </w:p>
    <w:p w14:paraId="35FF7B86" w14:textId="2A14197F" w:rsidR="00000DC6" w:rsidRDefault="00000DC6" w:rsidP="00000DC6">
      <w:pPr>
        <w:spacing w:line="271" w:lineRule="auto"/>
        <w:jc w:val="both"/>
        <w:rPr>
          <w:rFonts w:ascii="Arial" w:hAnsi="Arial" w:cs="Arial"/>
          <w:i/>
          <w:snapToGrid w:val="0"/>
          <w:color w:val="002060"/>
          <w:sz w:val="22"/>
          <w:szCs w:val="22"/>
        </w:rPr>
      </w:pPr>
    </w:p>
    <w:p w14:paraId="6022EC2F" w14:textId="36CBB91E" w:rsidR="00A42451" w:rsidRDefault="00A42451" w:rsidP="00000DC6">
      <w:pPr>
        <w:spacing w:line="271" w:lineRule="auto"/>
        <w:jc w:val="both"/>
        <w:rPr>
          <w:rFonts w:ascii="Arial" w:hAnsi="Arial" w:cs="Arial"/>
          <w:i/>
          <w:snapToGrid w:val="0"/>
          <w:color w:val="002060"/>
          <w:sz w:val="22"/>
          <w:szCs w:val="22"/>
        </w:rPr>
      </w:pPr>
    </w:p>
    <w:p w14:paraId="408978E8" w14:textId="74F04148" w:rsidR="00A42451" w:rsidRDefault="00A42451" w:rsidP="00000DC6">
      <w:pPr>
        <w:spacing w:line="271" w:lineRule="auto"/>
        <w:jc w:val="both"/>
        <w:rPr>
          <w:rFonts w:ascii="Arial" w:hAnsi="Arial" w:cs="Arial"/>
          <w:i/>
          <w:snapToGrid w:val="0"/>
          <w:color w:val="002060"/>
          <w:sz w:val="22"/>
          <w:szCs w:val="22"/>
        </w:rPr>
      </w:pPr>
    </w:p>
    <w:p w14:paraId="400561AA" w14:textId="29809000" w:rsidR="00A42451" w:rsidRDefault="00A42451" w:rsidP="00000DC6">
      <w:pPr>
        <w:spacing w:line="271" w:lineRule="auto"/>
        <w:jc w:val="both"/>
        <w:rPr>
          <w:rFonts w:ascii="Arial" w:hAnsi="Arial" w:cs="Arial"/>
          <w:i/>
          <w:snapToGrid w:val="0"/>
          <w:color w:val="002060"/>
          <w:sz w:val="22"/>
          <w:szCs w:val="22"/>
        </w:rPr>
      </w:pPr>
    </w:p>
    <w:p w14:paraId="0C388AD9" w14:textId="77777777" w:rsidR="008C1862" w:rsidRDefault="008C1862" w:rsidP="00A42451">
      <w:pPr>
        <w:tabs>
          <w:tab w:val="left" w:pos="708"/>
        </w:tabs>
        <w:spacing w:line="271" w:lineRule="auto"/>
        <w:jc w:val="right"/>
        <w:rPr>
          <w:rFonts w:ascii="Arial" w:hAnsi="Arial" w:cs="Arial"/>
          <w:sz w:val="22"/>
          <w:szCs w:val="22"/>
        </w:rPr>
      </w:pPr>
    </w:p>
    <w:p w14:paraId="5C74029A" w14:textId="6CF7D0A7" w:rsidR="00A42451" w:rsidRPr="00CE5A08" w:rsidRDefault="00A42451" w:rsidP="00A42451">
      <w:pPr>
        <w:tabs>
          <w:tab w:val="left" w:pos="708"/>
        </w:tabs>
        <w:spacing w:line="271" w:lineRule="auto"/>
        <w:jc w:val="right"/>
        <w:rPr>
          <w:rFonts w:ascii="Arial" w:hAnsi="Arial" w:cs="Arial"/>
          <w:sz w:val="22"/>
          <w:szCs w:val="22"/>
        </w:rPr>
      </w:pPr>
      <w:r w:rsidRPr="00CE5A08">
        <w:rPr>
          <w:rFonts w:ascii="Arial" w:hAnsi="Arial" w:cs="Arial"/>
          <w:sz w:val="22"/>
          <w:szCs w:val="22"/>
        </w:rPr>
        <w:lastRenderedPageBreak/>
        <w:t xml:space="preserve">Załącznik Nr </w:t>
      </w:r>
      <w:r w:rsidR="008C1862">
        <w:rPr>
          <w:rFonts w:ascii="Arial" w:hAnsi="Arial" w:cs="Arial"/>
          <w:sz w:val="22"/>
          <w:szCs w:val="22"/>
        </w:rPr>
        <w:t>6</w:t>
      </w:r>
    </w:p>
    <w:p w14:paraId="09963D6F" w14:textId="4F7EAA7E" w:rsidR="00A42451" w:rsidRPr="00A42451" w:rsidRDefault="00A42451" w:rsidP="00A42451">
      <w:pPr>
        <w:tabs>
          <w:tab w:val="left" w:pos="708"/>
        </w:tabs>
        <w:spacing w:line="271" w:lineRule="auto"/>
        <w:rPr>
          <w:rFonts w:ascii="Arial" w:hAnsi="Arial" w:cs="Arial"/>
          <w:sz w:val="22"/>
          <w:szCs w:val="22"/>
        </w:rPr>
      </w:pPr>
      <w:r w:rsidRPr="00CE5A08">
        <w:rPr>
          <w:rFonts w:ascii="Arial" w:hAnsi="Arial" w:cs="Arial"/>
          <w:sz w:val="22"/>
          <w:szCs w:val="22"/>
        </w:rPr>
        <w:t>BZP.272.</w:t>
      </w:r>
      <w:r w:rsidR="002F0F74">
        <w:rPr>
          <w:rFonts w:ascii="Arial" w:hAnsi="Arial" w:cs="Arial"/>
          <w:sz w:val="22"/>
          <w:szCs w:val="22"/>
        </w:rPr>
        <w:t>141</w:t>
      </w:r>
      <w:r w:rsidRPr="00CE5A08">
        <w:rPr>
          <w:rFonts w:ascii="Arial" w:hAnsi="Arial" w:cs="Arial"/>
          <w:sz w:val="22"/>
          <w:szCs w:val="22"/>
        </w:rPr>
        <w:t>.2022</w:t>
      </w:r>
    </w:p>
    <w:p w14:paraId="63BF791B" w14:textId="77777777" w:rsidR="00A42451" w:rsidRPr="00CE5A08" w:rsidRDefault="00A42451" w:rsidP="00A42451">
      <w:pPr>
        <w:spacing w:line="312" w:lineRule="auto"/>
        <w:rPr>
          <w:rFonts w:ascii="Arial" w:hAnsi="Arial" w:cs="Arial"/>
          <w:b/>
          <w:sz w:val="22"/>
          <w:szCs w:val="22"/>
        </w:rPr>
      </w:pPr>
    </w:p>
    <w:p w14:paraId="4395D9F9" w14:textId="77777777" w:rsidR="00A42451" w:rsidRPr="00CE5A08" w:rsidRDefault="00A42451" w:rsidP="00A42451">
      <w:pPr>
        <w:spacing w:line="312" w:lineRule="auto"/>
        <w:jc w:val="center"/>
        <w:rPr>
          <w:rFonts w:ascii="Arial" w:hAnsi="Arial" w:cs="Arial"/>
          <w:b/>
          <w:sz w:val="22"/>
          <w:szCs w:val="22"/>
        </w:rPr>
      </w:pPr>
      <w:r w:rsidRPr="00CE5A08">
        <w:rPr>
          <w:rFonts w:ascii="Arial" w:hAnsi="Arial" w:cs="Arial"/>
          <w:b/>
          <w:sz w:val="22"/>
          <w:szCs w:val="22"/>
        </w:rPr>
        <w:t>Oświadczenie dot. pojazdów elektrycznych lub napędzanych gazem ziemnym</w:t>
      </w:r>
    </w:p>
    <w:p w14:paraId="66D80523" w14:textId="77777777" w:rsidR="00A42451" w:rsidRPr="00CE5A08" w:rsidRDefault="00A42451" w:rsidP="00A42451">
      <w:pPr>
        <w:spacing w:after="120" w:line="312" w:lineRule="auto"/>
        <w:rPr>
          <w:rFonts w:ascii="Arial" w:hAnsi="Arial" w:cs="Arial"/>
          <w:sz w:val="22"/>
          <w:szCs w:val="22"/>
        </w:rPr>
      </w:pPr>
    </w:p>
    <w:p w14:paraId="084A0E33" w14:textId="77777777" w:rsidR="00A42451" w:rsidRPr="00CE5A08" w:rsidRDefault="00A42451" w:rsidP="00A42451">
      <w:pPr>
        <w:spacing w:after="120" w:line="360" w:lineRule="auto"/>
        <w:ind w:left="283"/>
        <w:rPr>
          <w:rFonts w:ascii="Arial" w:hAnsi="Arial" w:cs="Arial"/>
          <w:sz w:val="22"/>
          <w:szCs w:val="22"/>
          <w:lang w:val="x-none" w:eastAsia="x-none"/>
        </w:rPr>
      </w:pPr>
      <w:r w:rsidRPr="00CE5A08">
        <w:rPr>
          <w:rFonts w:ascii="Arial" w:hAnsi="Arial" w:cs="Arial"/>
          <w:sz w:val="22"/>
          <w:szCs w:val="22"/>
          <w:lang w:val="x-none" w:eastAsia="x-none"/>
        </w:rPr>
        <w:t>Nazwa Wykonawcy:…………………………………………………………………………………</w:t>
      </w:r>
    </w:p>
    <w:p w14:paraId="1C0F5F05" w14:textId="77777777" w:rsidR="00A42451" w:rsidRPr="00CE5A08" w:rsidRDefault="00A42451" w:rsidP="00A42451">
      <w:pPr>
        <w:spacing w:after="120" w:line="360" w:lineRule="auto"/>
        <w:ind w:left="283"/>
        <w:rPr>
          <w:rFonts w:ascii="Arial" w:hAnsi="Arial" w:cs="Arial"/>
          <w:sz w:val="22"/>
          <w:szCs w:val="22"/>
          <w:lang w:val="x-none" w:eastAsia="x-none"/>
        </w:rPr>
      </w:pPr>
    </w:p>
    <w:p w14:paraId="14BD07E7" w14:textId="77777777" w:rsidR="00A42451" w:rsidRPr="00CE5A08" w:rsidRDefault="00A42451" w:rsidP="00A42451">
      <w:pPr>
        <w:spacing w:after="120" w:line="360" w:lineRule="auto"/>
        <w:rPr>
          <w:rFonts w:ascii="Arial" w:hAnsi="Arial" w:cs="Arial"/>
          <w:sz w:val="22"/>
          <w:szCs w:val="22"/>
          <w:lang w:val="x-none" w:eastAsia="x-none"/>
        </w:rPr>
      </w:pPr>
      <w:r w:rsidRPr="00CE5A08">
        <w:rPr>
          <w:rFonts w:ascii="Arial" w:hAnsi="Arial" w:cs="Arial"/>
          <w:sz w:val="22"/>
          <w:szCs w:val="22"/>
          <w:lang w:val="x-none" w:eastAsia="x-none"/>
        </w:rPr>
        <w:t>Adres Wykonawcy (kod, miejscowość, województwo, ulica, nr domu, nr lokalu):</w:t>
      </w:r>
    </w:p>
    <w:p w14:paraId="32E4EE87" w14:textId="77777777" w:rsidR="00A42451" w:rsidRPr="00CE5A08" w:rsidRDefault="00A42451" w:rsidP="00A42451">
      <w:pPr>
        <w:spacing w:after="120" w:line="360" w:lineRule="auto"/>
        <w:rPr>
          <w:rFonts w:ascii="Arial" w:hAnsi="Arial" w:cs="Arial"/>
          <w:sz w:val="22"/>
          <w:szCs w:val="22"/>
          <w:lang w:val="x-none" w:eastAsia="x-none"/>
        </w:rPr>
      </w:pPr>
      <w:r w:rsidRPr="00CE5A08">
        <w:rPr>
          <w:rFonts w:ascii="Arial" w:hAnsi="Arial" w:cs="Arial"/>
          <w:sz w:val="22"/>
          <w:szCs w:val="22"/>
          <w:lang w:val="x-none" w:eastAsia="x-none"/>
        </w:rPr>
        <w:t>………………………………………………………………………………………………………………………………………………………………………………………………………………………</w:t>
      </w:r>
    </w:p>
    <w:p w14:paraId="139F8112" w14:textId="77777777" w:rsidR="00A42451" w:rsidRPr="00CE5A08" w:rsidRDefault="00A42451" w:rsidP="00A42451">
      <w:pPr>
        <w:spacing w:after="120" w:line="312" w:lineRule="auto"/>
        <w:rPr>
          <w:rFonts w:ascii="Arial" w:hAnsi="Arial" w:cs="Arial"/>
          <w:b/>
          <w:sz w:val="22"/>
          <w:szCs w:val="22"/>
        </w:rPr>
      </w:pPr>
      <w:r w:rsidRPr="00CE5A08">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6"/>
      </w:tblGrid>
      <w:tr w:rsidR="00A42451" w:rsidRPr="00CE5A08" w14:paraId="3D047774" w14:textId="77777777" w:rsidTr="004E06A3">
        <w:tc>
          <w:tcPr>
            <w:tcW w:w="817" w:type="dxa"/>
            <w:shd w:val="clear" w:color="auto" w:fill="auto"/>
          </w:tcPr>
          <w:p w14:paraId="692742B7" w14:textId="77777777" w:rsidR="00A42451" w:rsidRPr="00CE5A08" w:rsidRDefault="00A42451" w:rsidP="004E06A3">
            <w:pPr>
              <w:spacing w:after="120" w:line="312" w:lineRule="auto"/>
              <w:rPr>
                <w:rFonts w:ascii="Arial" w:hAnsi="Arial" w:cs="Arial"/>
                <w:sz w:val="22"/>
                <w:szCs w:val="22"/>
              </w:rPr>
            </w:pPr>
          </w:p>
        </w:tc>
        <w:tc>
          <w:tcPr>
            <w:tcW w:w="8393" w:type="dxa"/>
            <w:shd w:val="clear" w:color="auto" w:fill="auto"/>
          </w:tcPr>
          <w:p w14:paraId="223742A5" w14:textId="77777777" w:rsidR="00A42451" w:rsidRPr="00CE5A08" w:rsidRDefault="00A42451" w:rsidP="004E06A3">
            <w:pPr>
              <w:spacing w:after="120" w:line="312" w:lineRule="auto"/>
              <w:rPr>
                <w:rFonts w:ascii="Arial" w:hAnsi="Arial" w:cs="Arial"/>
                <w:i/>
                <w:sz w:val="22"/>
                <w:szCs w:val="22"/>
              </w:rPr>
            </w:pPr>
            <w:r w:rsidRPr="00CE5A08">
              <w:rPr>
                <w:rFonts w:ascii="Arial" w:hAnsi="Arial" w:cs="Arial"/>
                <w:sz w:val="22"/>
                <w:szCs w:val="22"/>
              </w:rPr>
              <w:t xml:space="preserve">Oświadczamy, iż we flocie pojazdów samochodowych (w rozumieniu art. 2 pkt 33 </w:t>
            </w:r>
            <w:r w:rsidRPr="00CE5A08">
              <w:rPr>
                <w:rFonts w:ascii="Arial" w:hAnsi="Arial" w:cs="Arial"/>
                <w:i/>
                <w:sz w:val="22"/>
                <w:szCs w:val="22"/>
              </w:rPr>
              <w:t>ustawy z dnia 20 czerwca 1997 r. – Prawo o ruchu drogowym</w:t>
            </w:r>
            <w:r w:rsidRPr="00CE5A08">
              <w:rPr>
                <w:rFonts w:ascii="Arial" w:hAnsi="Arial" w:cs="Arial"/>
                <w:sz w:val="22"/>
                <w:szCs w:val="22"/>
              </w:rPr>
              <w:t xml:space="preserve">) użytkowanych przy wykonywaniu zadania publicznego określonego ww. numerem sprawy </w:t>
            </w:r>
            <w:r w:rsidRPr="00CE5A08">
              <w:rPr>
                <w:rFonts w:ascii="Arial" w:hAnsi="Arial" w:cs="Arial"/>
                <w:sz w:val="22"/>
                <w:szCs w:val="22"/>
                <w:u w:val="single"/>
              </w:rPr>
              <w:t>będziemy dysponować odpowiednią liczbą pojazdów elektrycznych lub napędzanych gazem ziemnym,</w:t>
            </w:r>
            <w:r w:rsidRPr="00CE5A08">
              <w:rPr>
                <w:rFonts w:ascii="Arial" w:hAnsi="Arial" w:cs="Arial"/>
                <w:sz w:val="22"/>
                <w:szCs w:val="22"/>
              </w:rPr>
              <w:t xml:space="preserve"> spełniając tym samym postanowienia art. 68 ust. 3 w związku z art. 35 ust. 2 pkt 2 </w:t>
            </w:r>
            <w:r w:rsidRPr="00CE5A08">
              <w:rPr>
                <w:rFonts w:ascii="Arial" w:hAnsi="Arial" w:cs="Arial"/>
                <w:i/>
                <w:sz w:val="22"/>
                <w:szCs w:val="22"/>
              </w:rPr>
              <w:t>ustawy z dnia 11 stycznia 2018 r. o </w:t>
            </w:r>
            <w:proofErr w:type="spellStart"/>
            <w:r w:rsidRPr="00CE5A08">
              <w:rPr>
                <w:rFonts w:ascii="Arial" w:hAnsi="Arial" w:cs="Arial"/>
                <w:i/>
                <w:sz w:val="22"/>
                <w:szCs w:val="22"/>
              </w:rPr>
              <w:t>elektromobilności</w:t>
            </w:r>
            <w:proofErr w:type="spellEnd"/>
            <w:r w:rsidRPr="00CE5A08">
              <w:rPr>
                <w:rFonts w:ascii="Arial" w:hAnsi="Arial" w:cs="Arial"/>
                <w:i/>
                <w:sz w:val="22"/>
                <w:szCs w:val="22"/>
              </w:rPr>
              <w:t xml:space="preserve"> i paliwach alternatywnych.</w:t>
            </w:r>
          </w:p>
        </w:tc>
      </w:tr>
      <w:tr w:rsidR="00A42451" w:rsidRPr="00CE5A08" w14:paraId="7B0AE427" w14:textId="77777777" w:rsidTr="004E06A3">
        <w:tc>
          <w:tcPr>
            <w:tcW w:w="817" w:type="dxa"/>
            <w:shd w:val="clear" w:color="auto" w:fill="auto"/>
          </w:tcPr>
          <w:p w14:paraId="6F6769DD" w14:textId="77777777" w:rsidR="00A42451" w:rsidRPr="00CE5A08" w:rsidRDefault="00A42451" w:rsidP="004E06A3">
            <w:pPr>
              <w:spacing w:after="120" w:line="312" w:lineRule="auto"/>
              <w:rPr>
                <w:rFonts w:ascii="Arial" w:hAnsi="Arial" w:cs="Arial"/>
                <w:sz w:val="22"/>
                <w:szCs w:val="22"/>
              </w:rPr>
            </w:pPr>
          </w:p>
        </w:tc>
        <w:tc>
          <w:tcPr>
            <w:tcW w:w="8393" w:type="dxa"/>
            <w:shd w:val="clear" w:color="auto" w:fill="auto"/>
          </w:tcPr>
          <w:p w14:paraId="6D55437C" w14:textId="77777777" w:rsidR="00A42451" w:rsidRPr="00CE5A08" w:rsidRDefault="00A42451" w:rsidP="004E06A3">
            <w:pPr>
              <w:spacing w:after="120" w:line="312" w:lineRule="auto"/>
              <w:rPr>
                <w:rFonts w:ascii="Arial" w:hAnsi="Arial" w:cs="Arial"/>
                <w:sz w:val="22"/>
                <w:szCs w:val="22"/>
              </w:rPr>
            </w:pPr>
            <w:r w:rsidRPr="00CE5A08">
              <w:rPr>
                <w:rFonts w:ascii="Arial" w:hAnsi="Arial" w:cs="Arial"/>
                <w:sz w:val="22"/>
                <w:szCs w:val="22"/>
              </w:rPr>
              <w:t xml:space="preserve">Oświadczamy, iż przy wykonywaniu zadania publicznego określonego ww. numerem sprawy </w:t>
            </w:r>
            <w:r w:rsidRPr="00CE5A08">
              <w:rPr>
                <w:rFonts w:ascii="Arial" w:hAnsi="Arial" w:cs="Arial"/>
                <w:sz w:val="22"/>
                <w:szCs w:val="22"/>
                <w:u w:val="single"/>
              </w:rPr>
              <w:t>nie zaistnieje potrzeba dysponowania pojazdami samochodowymi</w:t>
            </w:r>
            <w:r w:rsidRPr="00CE5A08">
              <w:rPr>
                <w:rFonts w:ascii="Arial" w:hAnsi="Arial" w:cs="Arial"/>
                <w:sz w:val="22"/>
                <w:szCs w:val="22"/>
              </w:rPr>
              <w:t xml:space="preserve"> (w rozumieniu art. 2 pkt 33 </w:t>
            </w:r>
            <w:r w:rsidRPr="00CE5A08">
              <w:rPr>
                <w:rFonts w:ascii="Arial" w:hAnsi="Arial" w:cs="Arial"/>
                <w:i/>
                <w:sz w:val="22"/>
                <w:szCs w:val="22"/>
              </w:rPr>
              <w:t>ustawy z dnia 20 czerwca 1997 r. – Prawo o ruchu drogowym</w:t>
            </w:r>
            <w:r w:rsidRPr="00CE5A08">
              <w:rPr>
                <w:rFonts w:ascii="Arial" w:hAnsi="Arial" w:cs="Arial"/>
                <w:sz w:val="22"/>
                <w:szCs w:val="22"/>
              </w:rPr>
              <w:t xml:space="preserve">), stąd nie pojawia się konieczność spełnienia postanowień art. 68 ust. 3 w związku z art. 35 ust. 2 pkt 2 </w:t>
            </w:r>
            <w:r w:rsidRPr="00CE5A08">
              <w:rPr>
                <w:rFonts w:ascii="Arial" w:hAnsi="Arial" w:cs="Arial"/>
                <w:i/>
                <w:sz w:val="22"/>
                <w:szCs w:val="22"/>
              </w:rPr>
              <w:t>ustawy z dnia 11 stycznia 2018 r. o </w:t>
            </w:r>
            <w:proofErr w:type="spellStart"/>
            <w:r w:rsidRPr="00CE5A08">
              <w:rPr>
                <w:rFonts w:ascii="Arial" w:hAnsi="Arial" w:cs="Arial"/>
                <w:i/>
                <w:sz w:val="22"/>
                <w:szCs w:val="22"/>
              </w:rPr>
              <w:t>elektromobilności</w:t>
            </w:r>
            <w:proofErr w:type="spellEnd"/>
            <w:r w:rsidRPr="00CE5A08">
              <w:rPr>
                <w:rFonts w:ascii="Arial" w:hAnsi="Arial" w:cs="Arial"/>
                <w:i/>
                <w:sz w:val="22"/>
                <w:szCs w:val="22"/>
              </w:rPr>
              <w:t xml:space="preserve"> i paliwach alternatywnych</w:t>
            </w:r>
            <w:r w:rsidRPr="00CE5A08">
              <w:rPr>
                <w:rFonts w:ascii="Arial" w:hAnsi="Arial" w:cs="Arial"/>
                <w:sz w:val="22"/>
                <w:szCs w:val="22"/>
              </w:rPr>
              <w:t xml:space="preserve"> dot. odpowiedniej liczby pojazdów elektrycznych lub napędzanych gazem ziemnym</w:t>
            </w:r>
            <w:r w:rsidRPr="00CE5A08">
              <w:rPr>
                <w:rFonts w:ascii="Arial" w:hAnsi="Arial" w:cs="Arial"/>
                <w:i/>
                <w:sz w:val="22"/>
                <w:szCs w:val="22"/>
              </w:rPr>
              <w:t>.</w:t>
            </w:r>
          </w:p>
        </w:tc>
      </w:tr>
    </w:tbl>
    <w:p w14:paraId="6BDFB2F6" w14:textId="77777777" w:rsidR="00A42451" w:rsidRPr="00CE5A08" w:rsidRDefault="00A42451" w:rsidP="00A42451">
      <w:pPr>
        <w:spacing w:after="120" w:line="360" w:lineRule="auto"/>
        <w:rPr>
          <w:rFonts w:ascii="Arial" w:hAnsi="Arial" w:cs="Arial"/>
          <w:sz w:val="22"/>
          <w:szCs w:val="22"/>
          <w:lang w:val="x-none" w:eastAsia="x-none"/>
        </w:rPr>
      </w:pPr>
    </w:p>
    <w:p w14:paraId="7FE17EE0" w14:textId="77777777" w:rsidR="00A42451" w:rsidRPr="00CE5A08" w:rsidRDefault="00A42451" w:rsidP="00A42451">
      <w:pPr>
        <w:spacing w:after="120" w:line="312" w:lineRule="auto"/>
        <w:rPr>
          <w:rFonts w:ascii="Arial" w:hAnsi="Arial" w:cs="Arial"/>
          <w:sz w:val="22"/>
          <w:szCs w:val="22"/>
        </w:rPr>
      </w:pPr>
      <w:r w:rsidRPr="00CE5A08">
        <w:rPr>
          <w:rFonts w:ascii="Arial" w:hAnsi="Arial" w:cs="Arial"/>
          <w:sz w:val="22"/>
          <w:szCs w:val="22"/>
        </w:rPr>
        <w:t>Data.........................................................</w:t>
      </w:r>
    </w:p>
    <w:p w14:paraId="08CD4CCB" w14:textId="77777777" w:rsidR="00A42451" w:rsidRPr="00CE5A08" w:rsidRDefault="00A42451" w:rsidP="00A42451">
      <w:pPr>
        <w:spacing w:line="312" w:lineRule="auto"/>
        <w:jc w:val="both"/>
        <w:rPr>
          <w:rFonts w:ascii="Arial" w:hAnsi="Arial" w:cs="Arial"/>
          <w:sz w:val="22"/>
          <w:szCs w:val="22"/>
        </w:rPr>
      </w:pPr>
    </w:p>
    <w:p w14:paraId="4707AD23" w14:textId="77777777" w:rsidR="00A42451" w:rsidRPr="00CE5A08" w:rsidRDefault="00A42451" w:rsidP="00A42451">
      <w:pPr>
        <w:jc w:val="center"/>
        <w:rPr>
          <w:rFonts w:ascii="Arial" w:hAnsi="Arial" w:cs="Arial"/>
          <w:sz w:val="22"/>
          <w:szCs w:val="22"/>
          <w:u w:val="single"/>
        </w:rPr>
      </w:pPr>
      <w:r w:rsidRPr="00CE5A08">
        <w:rPr>
          <w:rFonts w:ascii="Arial" w:hAnsi="Arial" w:cs="Arial"/>
          <w:sz w:val="22"/>
          <w:szCs w:val="22"/>
          <w:u w:val="single"/>
        </w:rPr>
        <w:t>Dokument podpisany kwalifikowanym podpisem elektronicznym, nie wymaga podpisu odręcznego (podpis osoby uprawnionej do reprezentowania Wykonawcy).</w:t>
      </w:r>
    </w:p>
    <w:p w14:paraId="53888598" w14:textId="77777777" w:rsidR="00A42451" w:rsidRPr="00CE5A08" w:rsidRDefault="00A42451" w:rsidP="00A42451">
      <w:pPr>
        <w:spacing w:line="312" w:lineRule="auto"/>
        <w:rPr>
          <w:rFonts w:ascii="Arial" w:hAnsi="Arial" w:cs="Arial"/>
          <w:sz w:val="22"/>
          <w:szCs w:val="22"/>
        </w:rPr>
      </w:pPr>
    </w:p>
    <w:p w14:paraId="3779EDDD" w14:textId="77777777" w:rsidR="00A42451" w:rsidRPr="00CE5A08" w:rsidRDefault="00A42451" w:rsidP="00A42451">
      <w:pPr>
        <w:spacing w:line="312" w:lineRule="auto"/>
        <w:rPr>
          <w:rFonts w:ascii="Arial" w:hAnsi="Arial" w:cs="Arial"/>
          <w:sz w:val="22"/>
          <w:szCs w:val="22"/>
        </w:rPr>
      </w:pPr>
    </w:p>
    <w:p w14:paraId="5BA7025D" w14:textId="77777777" w:rsidR="00A42451" w:rsidRPr="00CE5A08" w:rsidRDefault="00A42451" w:rsidP="00A42451">
      <w:pPr>
        <w:spacing w:line="312" w:lineRule="auto"/>
        <w:jc w:val="both"/>
        <w:rPr>
          <w:rFonts w:ascii="Arial" w:hAnsi="Arial" w:cs="Arial"/>
          <w:sz w:val="22"/>
          <w:szCs w:val="22"/>
        </w:rPr>
      </w:pPr>
      <w:r w:rsidRPr="00CE5A08">
        <w:rPr>
          <w:rFonts w:ascii="Arial" w:hAnsi="Arial" w:cs="Arial"/>
          <w:sz w:val="22"/>
          <w:szCs w:val="22"/>
        </w:rPr>
        <w:t>--------------------------------------------------</w:t>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t>-----------------------------------------</w:t>
      </w:r>
    </w:p>
    <w:p w14:paraId="311283C6" w14:textId="77777777" w:rsidR="00A42451" w:rsidRPr="00CE5A08" w:rsidRDefault="00A42451" w:rsidP="00A42451">
      <w:pPr>
        <w:spacing w:line="288" w:lineRule="auto"/>
        <w:jc w:val="both"/>
        <w:rPr>
          <w:rFonts w:ascii="Arial" w:hAnsi="Arial" w:cs="Arial"/>
          <w:sz w:val="22"/>
          <w:szCs w:val="22"/>
        </w:rPr>
      </w:pPr>
      <w:r w:rsidRPr="00CE5A08">
        <w:rPr>
          <w:rFonts w:ascii="Arial" w:hAnsi="Arial" w:cs="Arial"/>
          <w:sz w:val="22"/>
          <w:szCs w:val="22"/>
        </w:rPr>
        <w:t>Imiona i nazwiska osób uprawnionych</w:t>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t>Podpisy osób uprawnionych</w:t>
      </w:r>
    </w:p>
    <w:p w14:paraId="2E56228A" w14:textId="77777777" w:rsidR="00A42451" w:rsidRPr="00CE5A08" w:rsidRDefault="00A42451" w:rsidP="00A42451">
      <w:pPr>
        <w:spacing w:line="288" w:lineRule="auto"/>
        <w:jc w:val="both"/>
        <w:rPr>
          <w:rFonts w:ascii="Arial" w:hAnsi="Arial" w:cs="Arial"/>
          <w:sz w:val="22"/>
          <w:szCs w:val="22"/>
          <w:u w:val="single"/>
        </w:rPr>
      </w:pPr>
      <w:r w:rsidRPr="00CE5A08">
        <w:rPr>
          <w:rFonts w:ascii="Arial" w:hAnsi="Arial" w:cs="Arial"/>
          <w:sz w:val="22"/>
          <w:szCs w:val="22"/>
        </w:rPr>
        <w:t>do reprezentowania Wykonawcy</w:t>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t>do reprezentowania Wykonawcy</w:t>
      </w:r>
    </w:p>
    <w:p w14:paraId="2532A085" w14:textId="71AAF7F2" w:rsidR="00000DC6" w:rsidRDefault="00000DC6" w:rsidP="00000DC6">
      <w:pPr>
        <w:spacing w:line="271" w:lineRule="auto"/>
        <w:jc w:val="both"/>
        <w:rPr>
          <w:rFonts w:ascii="Arial" w:hAnsi="Arial" w:cs="Arial"/>
          <w:i/>
          <w:snapToGrid w:val="0"/>
          <w:color w:val="002060"/>
          <w:sz w:val="22"/>
          <w:szCs w:val="22"/>
        </w:rPr>
      </w:pPr>
    </w:p>
    <w:p w14:paraId="46F6E21E" w14:textId="77777777" w:rsidR="00B04FAB" w:rsidRPr="00CA56B4" w:rsidRDefault="00B04FAB" w:rsidP="00000DC6">
      <w:pPr>
        <w:spacing w:line="271" w:lineRule="auto"/>
        <w:jc w:val="both"/>
        <w:rPr>
          <w:rFonts w:ascii="Arial" w:hAnsi="Arial" w:cs="Arial"/>
          <w:i/>
          <w:snapToGrid w:val="0"/>
          <w:color w:val="002060"/>
          <w:sz w:val="22"/>
          <w:szCs w:val="22"/>
        </w:rPr>
      </w:pPr>
    </w:p>
    <w:sectPr w:rsidR="00B04FAB" w:rsidRPr="00CA56B4" w:rsidSect="00000DC6">
      <w:footerReference w:type="default" r:id="rId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8BC4" w14:textId="77777777" w:rsidR="00164C75" w:rsidRDefault="00164C75" w:rsidP="000F1DCF">
      <w:r>
        <w:separator/>
      </w:r>
    </w:p>
  </w:endnote>
  <w:endnote w:type="continuationSeparator" w:id="0">
    <w:p w14:paraId="16B218D6" w14:textId="77777777" w:rsidR="00164C75" w:rsidRDefault="00164C75" w:rsidP="000F1DCF">
      <w:r>
        <w:continuationSeparator/>
      </w:r>
    </w:p>
  </w:endnote>
  <w:endnote w:type="continuationNotice" w:id="1">
    <w:p w14:paraId="57AD41C9" w14:textId="77777777" w:rsidR="00164C75" w:rsidRDefault="00164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132602"/>
      <w:docPartObj>
        <w:docPartGallery w:val="Page Numbers (Bottom of Page)"/>
        <w:docPartUnique/>
      </w:docPartObj>
    </w:sdtPr>
    <w:sdtEndPr/>
    <w:sdtContent>
      <w:p w14:paraId="63F430C8" w14:textId="68C71F81" w:rsidR="00272A28" w:rsidRDefault="00272A28">
        <w:pPr>
          <w:pStyle w:val="Stopka"/>
          <w:jc w:val="right"/>
        </w:pPr>
        <w:r>
          <w:fldChar w:fldCharType="begin"/>
        </w:r>
        <w:r>
          <w:instrText>PAGE   \* MERGEFORMAT</w:instrText>
        </w:r>
        <w:r>
          <w:fldChar w:fldCharType="separate"/>
        </w:r>
        <w:r>
          <w:t>2</w:t>
        </w:r>
        <w:r>
          <w:fldChar w:fldCharType="end"/>
        </w:r>
      </w:p>
    </w:sdtContent>
  </w:sdt>
  <w:p w14:paraId="68C06CF6" w14:textId="77777777" w:rsidR="00272A28" w:rsidRDefault="00272A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C81CE" w14:textId="77777777" w:rsidR="00164C75" w:rsidRDefault="00164C75" w:rsidP="000F1DCF">
      <w:r>
        <w:separator/>
      </w:r>
    </w:p>
  </w:footnote>
  <w:footnote w:type="continuationSeparator" w:id="0">
    <w:p w14:paraId="0E798354" w14:textId="77777777" w:rsidR="00164C75" w:rsidRDefault="00164C75" w:rsidP="000F1DCF">
      <w:r>
        <w:continuationSeparator/>
      </w:r>
    </w:p>
  </w:footnote>
  <w:footnote w:type="continuationNotice" w:id="1">
    <w:p w14:paraId="079E9C30" w14:textId="77777777" w:rsidR="00164C75" w:rsidRDefault="00164C75"/>
  </w:footnote>
  <w:footnote w:id="2">
    <w:p w14:paraId="0485A8E9" w14:textId="77777777" w:rsidR="00B31A35" w:rsidRPr="004E4915" w:rsidRDefault="00B31A35"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3BB07E8B" w14:textId="77777777" w:rsidR="00B31A35" w:rsidRPr="00473042" w:rsidRDefault="00B31A35" w:rsidP="00CA56B4">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7CF37E26" w14:textId="77777777" w:rsidR="00B31A35" w:rsidRPr="00473042" w:rsidRDefault="00B31A35" w:rsidP="00CA56B4">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3B67F9" w14:textId="77777777" w:rsidR="00B31A35" w:rsidRDefault="00B31A35" w:rsidP="00CA56B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C2860EB4"/>
    <w:name w:val="WW8Num3"/>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D"/>
    <w:multiLevelType w:val="multilevel"/>
    <w:tmpl w:val="0000000D"/>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4" w15:restartNumberingAfterBreak="0">
    <w:nsid w:val="0000000F"/>
    <w:multiLevelType w:val="singleLevel"/>
    <w:tmpl w:val="2528E920"/>
    <w:name w:val="WW8Num15"/>
    <w:lvl w:ilvl="0">
      <w:start w:val="1"/>
      <w:numFmt w:val="decimal"/>
      <w:lvlText w:val="%1."/>
      <w:lvlJc w:val="left"/>
      <w:pPr>
        <w:tabs>
          <w:tab w:val="num" w:pos="720"/>
        </w:tabs>
        <w:ind w:left="720" w:hanging="360"/>
      </w:pPr>
      <w:rPr>
        <w:b w:val="0"/>
      </w:rPr>
    </w:lvl>
  </w:abstractNum>
  <w:abstractNum w:abstractNumId="5" w15:restartNumberingAfterBreak="0">
    <w:nsid w:val="00000013"/>
    <w:multiLevelType w:val="multilevel"/>
    <w:tmpl w:val="9A2652DE"/>
    <w:name w:val="WW8Num19"/>
    <w:lvl w:ilvl="0">
      <w:start w:val="1"/>
      <w:numFmt w:val="decimal"/>
      <w:lvlText w:val="%1."/>
      <w:lvlJc w:val="left"/>
      <w:pPr>
        <w:tabs>
          <w:tab w:val="num" w:pos="360"/>
        </w:tabs>
        <w:ind w:left="360" w:hanging="360"/>
      </w:pPr>
      <w:rPr>
        <w:rFonts w:ascii="Arial" w:hAnsi="Arial" w:cs="Arial"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7"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8"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7D11A5D"/>
    <w:multiLevelType w:val="hybridMultilevel"/>
    <w:tmpl w:val="2A98883C"/>
    <w:lvl w:ilvl="0" w:tplc="41302B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5D5BF6"/>
    <w:multiLevelType w:val="hybridMultilevel"/>
    <w:tmpl w:val="37C857B6"/>
    <w:lvl w:ilvl="0" w:tplc="25D8168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E0B6BC8"/>
    <w:multiLevelType w:val="hybridMultilevel"/>
    <w:tmpl w:val="68865732"/>
    <w:lvl w:ilvl="0" w:tplc="7C7E9188">
      <w:start w:val="1"/>
      <w:numFmt w:val="decimal"/>
      <w:pStyle w:val="ppktwniosku"/>
      <w:lvlText w:val="2.%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B260E4"/>
    <w:multiLevelType w:val="hybridMultilevel"/>
    <w:tmpl w:val="BE3EFA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F21A74"/>
    <w:multiLevelType w:val="hybridMultilevel"/>
    <w:tmpl w:val="FC56F65C"/>
    <w:lvl w:ilvl="0" w:tplc="5A3663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E1F48B0"/>
    <w:multiLevelType w:val="hybridMultilevel"/>
    <w:tmpl w:val="79F05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790A"/>
    <w:multiLevelType w:val="hybridMultilevel"/>
    <w:tmpl w:val="5B24F142"/>
    <w:lvl w:ilvl="0" w:tplc="3A3A2EA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6F047CCE"/>
    <w:lvl w:ilvl="0" w:tplc="6598DDE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ED17AA"/>
    <w:multiLevelType w:val="hybridMultilevel"/>
    <w:tmpl w:val="FA4E47DE"/>
    <w:lvl w:ilvl="0" w:tplc="876EF102">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5F860A9"/>
    <w:multiLevelType w:val="hybridMultilevel"/>
    <w:tmpl w:val="61D25460"/>
    <w:lvl w:ilvl="0" w:tplc="0415000F">
      <w:start w:val="1"/>
      <w:numFmt w:val="decimal"/>
      <w:lvlText w:val="%1."/>
      <w:lvlJc w:val="left"/>
      <w:pPr>
        <w:tabs>
          <w:tab w:val="num" w:pos="720"/>
        </w:tabs>
        <w:ind w:left="720" w:hanging="360"/>
      </w:pPr>
    </w:lvl>
    <w:lvl w:ilvl="1" w:tplc="765404F8">
      <w:start w:val="1"/>
      <w:numFmt w:val="lowerLetter"/>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ABE7534"/>
    <w:multiLevelType w:val="hybridMultilevel"/>
    <w:tmpl w:val="80ACEE02"/>
    <w:lvl w:ilvl="0" w:tplc="8070A9EA">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C8A69D1"/>
    <w:multiLevelType w:val="hybridMultilevel"/>
    <w:tmpl w:val="736A09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E20A07"/>
    <w:multiLevelType w:val="hybridMultilevel"/>
    <w:tmpl w:val="4782A8BA"/>
    <w:lvl w:ilvl="0" w:tplc="71CAAFEC">
      <w:start w:val="1"/>
      <w:numFmt w:val="decimal"/>
      <w:lvlText w:val="%1)"/>
      <w:lvlJc w:val="left"/>
      <w:pPr>
        <w:ind w:left="700" w:hanging="360"/>
      </w:pPr>
      <w:rPr>
        <w:rFonts w:ascii="Arial" w:eastAsia="Times New Roman" w:hAnsi="Arial" w:cs="Arial" w:hint="default"/>
        <w:b w:val="0"/>
        <w:sz w:val="20"/>
        <w:szCs w:val="2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CA5EA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5215E51"/>
    <w:multiLevelType w:val="hybridMultilevel"/>
    <w:tmpl w:val="5DB8C71E"/>
    <w:lvl w:ilvl="0" w:tplc="412EF310">
      <w:start w:val="1"/>
      <w:numFmt w:val="decimal"/>
      <w:lvlText w:val="%1."/>
      <w:lvlJc w:val="left"/>
      <w:pPr>
        <w:ind w:left="360" w:hanging="360"/>
      </w:pPr>
      <w:rPr>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6436D3B"/>
    <w:multiLevelType w:val="multilevel"/>
    <w:tmpl w:val="BAF87612"/>
    <w:lvl w:ilvl="0">
      <w:start w:val="1"/>
      <w:numFmt w:val="decimal"/>
      <w:lvlText w:val="%1."/>
      <w:lvlJc w:val="left"/>
      <w:pPr>
        <w:ind w:left="360" w:hanging="360"/>
      </w:pPr>
      <w:rPr>
        <w:b w:val="0"/>
        <w:color w:val="000000" w:themeColor="text1"/>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B1B3DD3"/>
    <w:multiLevelType w:val="hybridMultilevel"/>
    <w:tmpl w:val="867E01B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530A54"/>
    <w:multiLevelType w:val="hybridMultilevel"/>
    <w:tmpl w:val="45CAC05A"/>
    <w:lvl w:ilvl="0" w:tplc="D9D8AF84">
      <w:start w:val="1"/>
      <w:numFmt w:val="decimal"/>
      <w:lvlText w:val="%1."/>
      <w:lvlJc w:val="left"/>
      <w:pPr>
        <w:ind w:left="360" w:hanging="360"/>
      </w:pPr>
      <w:rPr>
        <w:b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B414692"/>
    <w:multiLevelType w:val="hybridMultilevel"/>
    <w:tmpl w:val="4C782FB6"/>
    <w:lvl w:ilvl="0" w:tplc="E30E3EB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C7A3135"/>
    <w:multiLevelType w:val="hybridMultilevel"/>
    <w:tmpl w:val="1818D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C42CBE"/>
    <w:multiLevelType w:val="hybridMultilevel"/>
    <w:tmpl w:val="FA72A6CA"/>
    <w:lvl w:ilvl="0" w:tplc="2C0049B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46A2DAE"/>
    <w:multiLevelType w:val="hybridMultilevel"/>
    <w:tmpl w:val="27E87C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1B7729C"/>
    <w:multiLevelType w:val="hybridMultilevel"/>
    <w:tmpl w:val="45984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0E3A90"/>
    <w:multiLevelType w:val="hybridMultilevel"/>
    <w:tmpl w:val="34CE52C8"/>
    <w:lvl w:ilvl="0" w:tplc="50D8D920">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AB25200"/>
    <w:multiLevelType w:val="hybridMultilevel"/>
    <w:tmpl w:val="203AA8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677271063">
    <w:abstractNumId w:val="28"/>
  </w:num>
  <w:num w:numId="2" w16cid:durableId="998117307">
    <w:abstractNumId w:val="42"/>
  </w:num>
  <w:num w:numId="3" w16cid:durableId="1829635613">
    <w:abstractNumId w:val="50"/>
  </w:num>
  <w:num w:numId="4" w16cid:durableId="1911383970">
    <w:abstractNumId w:val="55"/>
  </w:num>
  <w:num w:numId="5" w16cid:durableId="1025979724">
    <w:abstractNumId w:val="52"/>
  </w:num>
  <w:num w:numId="6" w16cid:durableId="974526907">
    <w:abstractNumId w:val="13"/>
  </w:num>
  <w:num w:numId="7" w16cid:durableId="965816810">
    <w:abstractNumId w:val="29"/>
  </w:num>
  <w:num w:numId="8" w16cid:durableId="1886915188">
    <w:abstractNumId w:val="38"/>
  </w:num>
  <w:num w:numId="9" w16cid:durableId="1001547326">
    <w:abstractNumId w:val="40"/>
  </w:num>
  <w:num w:numId="10" w16cid:durableId="1208950169">
    <w:abstractNumId w:val="24"/>
  </w:num>
  <w:num w:numId="11" w16cid:durableId="307713788">
    <w:abstractNumId w:val="44"/>
  </w:num>
  <w:num w:numId="12" w16cid:durableId="476650435">
    <w:abstractNumId w:val="34"/>
  </w:num>
  <w:num w:numId="13" w16cid:durableId="352344819">
    <w:abstractNumId w:val="49"/>
  </w:num>
  <w:num w:numId="14" w16cid:durableId="1984848707">
    <w:abstractNumId w:val="45"/>
  </w:num>
  <w:num w:numId="15" w16cid:durableId="1194491053">
    <w:abstractNumId w:val="33"/>
  </w:num>
  <w:num w:numId="16" w16cid:durableId="658534996">
    <w:abstractNumId w:val="39"/>
  </w:num>
  <w:num w:numId="17" w16cid:durableId="1901860734">
    <w:abstractNumId w:val="22"/>
  </w:num>
  <w:num w:numId="18" w16cid:durableId="696853459">
    <w:abstractNumId w:val="48"/>
  </w:num>
  <w:num w:numId="19" w16cid:durableId="1830174156">
    <w:abstractNumId w:val="19"/>
  </w:num>
  <w:num w:numId="20" w16cid:durableId="749157111">
    <w:abstractNumId w:val="32"/>
  </w:num>
  <w:num w:numId="21" w16cid:durableId="1974870921">
    <w:abstractNumId w:val="17"/>
  </w:num>
  <w:num w:numId="22" w16cid:durableId="1827699952">
    <w:abstractNumId w:val="18"/>
  </w:num>
  <w:num w:numId="23" w16cid:durableId="1849324382">
    <w:abstractNumId w:val="37"/>
  </w:num>
  <w:num w:numId="24" w16cid:durableId="329065524">
    <w:abstractNumId w:val="47"/>
  </w:num>
  <w:num w:numId="25" w16cid:durableId="2072002822">
    <w:abstractNumId w:val="23"/>
  </w:num>
  <w:num w:numId="26" w16cid:durableId="831407847">
    <w:abstractNumId w:val="36"/>
  </w:num>
  <w:num w:numId="27" w16cid:durableId="1206217510">
    <w:abstractNumId w:val="14"/>
  </w:num>
  <w:num w:numId="28" w16cid:durableId="1587954517">
    <w:abstractNumId w:val="8"/>
  </w:num>
  <w:num w:numId="29" w16cid:durableId="839926970">
    <w:abstractNumId w:val="53"/>
  </w:num>
  <w:num w:numId="30" w16cid:durableId="50078814">
    <w:abstractNumId w:val="27"/>
  </w:num>
  <w:num w:numId="31" w16cid:durableId="1313752047">
    <w:abstractNumId w:val="51"/>
  </w:num>
  <w:num w:numId="32" w16cid:durableId="1658221515">
    <w:abstractNumId w:val="6"/>
  </w:num>
  <w:num w:numId="33" w16cid:durableId="426342398">
    <w:abstractNumId w:val="7"/>
  </w:num>
  <w:num w:numId="34" w16cid:durableId="1482650302">
    <w:abstractNumId w:val="30"/>
  </w:num>
  <w:num w:numId="35" w16cid:durableId="1289166176">
    <w:abstractNumId w:val="11"/>
  </w:num>
  <w:num w:numId="36" w16cid:durableId="333386076">
    <w:abstractNumId w:val="5"/>
  </w:num>
  <w:num w:numId="37" w16cid:durableId="874661524">
    <w:abstractNumId w:val="26"/>
  </w:num>
  <w:num w:numId="38" w16cid:durableId="1552839389">
    <w:abstractNumId w:val="12"/>
  </w:num>
  <w:num w:numId="39" w16cid:durableId="1327828650">
    <w:abstractNumId w:val="31"/>
  </w:num>
  <w:num w:numId="40" w16cid:durableId="1974213184">
    <w:abstractNumId w:val="35"/>
  </w:num>
  <w:num w:numId="41" w16cid:durableId="1269779458">
    <w:abstractNumId w:val="2"/>
  </w:num>
  <w:num w:numId="42" w16cid:durableId="1087389492">
    <w:abstractNumId w:val="3"/>
  </w:num>
  <w:num w:numId="43" w16cid:durableId="1957327708">
    <w:abstractNumId w:val="16"/>
  </w:num>
  <w:num w:numId="44" w16cid:durableId="1638607922">
    <w:abstractNumId w:val="46"/>
  </w:num>
  <w:num w:numId="45" w16cid:durableId="879438482">
    <w:abstractNumId w:val="54"/>
  </w:num>
  <w:num w:numId="46" w16cid:durableId="1639073087">
    <w:abstractNumId w:val="15"/>
  </w:num>
  <w:num w:numId="47" w16cid:durableId="1217280247">
    <w:abstractNumId w:val="25"/>
  </w:num>
  <w:num w:numId="48" w16cid:durableId="289213826">
    <w:abstractNumId w:val="10"/>
  </w:num>
  <w:num w:numId="49" w16cid:durableId="1538199686">
    <w:abstractNumId w:val="43"/>
  </w:num>
  <w:num w:numId="50" w16cid:durableId="21175994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627021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34143548">
    <w:abstractNumId w:val="41"/>
  </w:num>
  <w:num w:numId="53" w16cid:durableId="689842612">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0DC6"/>
    <w:rsid w:val="00007B28"/>
    <w:rsid w:val="00007E72"/>
    <w:rsid w:val="0001016A"/>
    <w:rsid w:val="00011439"/>
    <w:rsid w:val="00012548"/>
    <w:rsid w:val="00014A8A"/>
    <w:rsid w:val="000151F9"/>
    <w:rsid w:val="00015B95"/>
    <w:rsid w:val="00016F35"/>
    <w:rsid w:val="000179DD"/>
    <w:rsid w:val="000204C1"/>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055A"/>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359D"/>
    <w:rsid w:val="00073B8E"/>
    <w:rsid w:val="00073E9A"/>
    <w:rsid w:val="000741E0"/>
    <w:rsid w:val="00075F3E"/>
    <w:rsid w:val="0007618E"/>
    <w:rsid w:val="00076FA8"/>
    <w:rsid w:val="000778FB"/>
    <w:rsid w:val="00077BA1"/>
    <w:rsid w:val="00077DF6"/>
    <w:rsid w:val="0008280E"/>
    <w:rsid w:val="00082FED"/>
    <w:rsid w:val="0008405C"/>
    <w:rsid w:val="00084B5A"/>
    <w:rsid w:val="00084E5C"/>
    <w:rsid w:val="00086526"/>
    <w:rsid w:val="0008657F"/>
    <w:rsid w:val="00087C7A"/>
    <w:rsid w:val="000910CE"/>
    <w:rsid w:val="00094B4F"/>
    <w:rsid w:val="00097C94"/>
    <w:rsid w:val="000A12A1"/>
    <w:rsid w:val="000A1E59"/>
    <w:rsid w:val="000A2873"/>
    <w:rsid w:val="000A3677"/>
    <w:rsid w:val="000A3985"/>
    <w:rsid w:val="000A43B7"/>
    <w:rsid w:val="000A4BC7"/>
    <w:rsid w:val="000B003C"/>
    <w:rsid w:val="000B0075"/>
    <w:rsid w:val="000B1CE6"/>
    <w:rsid w:val="000B20F0"/>
    <w:rsid w:val="000B391F"/>
    <w:rsid w:val="000B3AD8"/>
    <w:rsid w:val="000B484D"/>
    <w:rsid w:val="000B4D5B"/>
    <w:rsid w:val="000B608D"/>
    <w:rsid w:val="000B7C6C"/>
    <w:rsid w:val="000C0411"/>
    <w:rsid w:val="000C08A0"/>
    <w:rsid w:val="000C2BD1"/>
    <w:rsid w:val="000C2C21"/>
    <w:rsid w:val="000C3885"/>
    <w:rsid w:val="000C4E7D"/>
    <w:rsid w:val="000C557A"/>
    <w:rsid w:val="000C69C9"/>
    <w:rsid w:val="000C6C44"/>
    <w:rsid w:val="000C6E02"/>
    <w:rsid w:val="000C735D"/>
    <w:rsid w:val="000C7629"/>
    <w:rsid w:val="000C793C"/>
    <w:rsid w:val="000C7F8C"/>
    <w:rsid w:val="000D0DB6"/>
    <w:rsid w:val="000D1E74"/>
    <w:rsid w:val="000D1EB6"/>
    <w:rsid w:val="000D2A39"/>
    <w:rsid w:val="000D390A"/>
    <w:rsid w:val="000D3D99"/>
    <w:rsid w:val="000D4695"/>
    <w:rsid w:val="000D504C"/>
    <w:rsid w:val="000D55A8"/>
    <w:rsid w:val="000D6332"/>
    <w:rsid w:val="000D71F1"/>
    <w:rsid w:val="000E0ED4"/>
    <w:rsid w:val="000E1544"/>
    <w:rsid w:val="000E173E"/>
    <w:rsid w:val="000E1C42"/>
    <w:rsid w:val="000E1D21"/>
    <w:rsid w:val="000E3188"/>
    <w:rsid w:val="000E3270"/>
    <w:rsid w:val="000E355E"/>
    <w:rsid w:val="000E377C"/>
    <w:rsid w:val="000E3907"/>
    <w:rsid w:val="000E456E"/>
    <w:rsid w:val="000E4716"/>
    <w:rsid w:val="000E477E"/>
    <w:rsid w:val="000E5A82"/>
    <w:rsid w:val="000E6A1F"/>
    <w:rsid w:val="000E6BA7"/>
    <w:rsid w:val="000F0283"/>
    <w:rsid w:val="000F0624"/>
    <w:rsid w:val="000F0C2F"/>
    <w:rsid w:val="000F0D02"/>
    <w:rsid w:val="000F12DA"/>
    <w:rsid w:val="000F1657"/>
    <w:rsid w:val="000F1DCF"/>
    <w:rsid w:val="000F363A"/>
    <w:rsid w:val="000F3CDB"/>
    <w:rsid w:val="000F42FF"/>
    <w:rsid w:val="000F4D96"/>
    <w:rsid w:val="000F51AC"/>
    <w:rsid w:val="000F55BF"/>
    <w:rsid w:val="000F5E46"/>
    <w:rsid w:val="000F6671"/>
    <w:rsid w:val="000F6750"/>
    <w:rsid w:val="000F6C2C"/>
    <w:rsid w:val="000F7318"/>
    <w:rsid w:val="000F787D"/>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71D6"/>
    <w:rsid w:val="00131911"/>
    <w:rsid w:val="00131B26"/>
    <w:rsid w:val="00131E3A"/>
    <w:rsid w:val="001323B3"/>
    <w:rsid w:val="001331F0"/>
    <w:rsid w:val="001334CF"/>
    <w:rsid w:val="001339C7"/>
    <w:rsid w:val="00135E48"/>
    <w:rsid w:val="001376D3"/>
    <w:rsid w:val="001402A0"/>
    <w:rsid w:val="001412E3"/>
    <w:rsid w:val="001413BE"/>
    <w:rsid w:val="00142312"/>
    <w:rsid w:val="00142A1B"/>
    <w:rsid w:val="00142F98"/>
    <w:rsid w:val="00150742"/>
    <w:rsid w:val="001512BA"/>
    <w:rsid w:val="001515DD"/>
    <w:rsid w:val="00152060"/>
    <w:rsid w:val="001533F3"/>
    <w:rsid w:val="001537D4"/>
    <w:rsid w:val="0015398B"/>
    <w:rsid w:val="00155272"/>
    <w:rsid w:val="001577FD"/>
    <w:rsid w:val="00162512"/>
    <w:rsid w:val="001628D0"/>
    <w:rsid w:val="001632F6"/>
    <w:rsid w:val="001637DD"/>
    <w:rsid w:val="0016477E"/>
    <w:rsid w:val="001648A5"/>
    <w:rsid w:val="00164971"/>
    <w:rsid w:val="00164C75"/>
    <w:rsid w:val="00170449"/>
    <w:rsid w:val="00170867"/>
    <w:rsid w:val="001717C2"/>
    <w:rsid w:val="0017194A"/>
    <w:rsid w:val="00173278"/>
    <w:rsid w:val="001734FC"/>
    <w:rsid w:val="00177863"/>
    <w:rsid w:val="00177AAF"/>
    <w:rsid w:val="00180145"/>
    <w:rsid w:val="001805BB"/>
    <w:rsid w:val="0018257D"/>
    <w:rsid w:val="0018285D"/>
    <w:rsid w:val="00187357"/>
    <w:rsid w:val="00187847"/>
    <w:rsid w:val="00190571"/>
    <w:rsid w:val="00192868"/>
    <w:rsid w:val="00192C70"/>
    <w:rsid w:val="00194316"/>
    <w:rsid w:val="001974AB"/>
    <w:rsid w:val="00197764"/>
    <w:rsid w:val="00197BFB"/>
    <w:rsid w:val="001A009D"/>
    <w:rsid w:val="001A025A"/>
    <w:rsid w:val="001A131C"/>
    <w:rsid w:val="001A33C6"/>
    <w:rsid w:val="001A3C2F"/>
    <w:rsid w:val="001A50A7"/>
    <w:rsid w:val="001A5B31"/>
    <w:rsid w:val="001A5B3C"/>
    <w:rsid w:val="001A6F87"/>
    <w:rsid w:val="001A72B4"/>
    <w:rsid w:val="001A7E0D"/>
    <w:rsid w:val="001B01D0"/>
    <w:rsid w:val="001B069A"/>
    <w:rsid w:val="001B1C4E"/>
    <w:rsid w:val="001B30C5"/>
    <w:rsid w:val="001B3E23"/>
    <w:rsid w:val="001B3EFD"/>
    <w:rsid w:val="001B42DA"/>
    <w:rsid w:val="001B46A7"/>
    <w:rsid w:val="001B46AE"/>
    <w:rsid w:val="001B4F32"/>
    <w:rsid w:val="001B543A"/>
    <w:rsid w:val="001B615E"/>
    <w:rsid w:val="001B6665"/>
    <w:rsid w:val="001B6DA1"/>
    <w:rsid w:val="001B70C8"/>
    <w:rsid w:val="001C1481"/>
    <w:rsid w:val="001C46B2"/>
    <w:rsid w:val="001C4A2D"/>
    <w:rsid w:val="001C4D94"/>
    <w:rsid w:val="001C5024"/>
    <w:rsid w:val="001C6119"/>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8B6"/>
    <w:rsid w:val="001D7A55"/>
    <w:rsid w:val="001D7A91"/>
    <w:rsid w:val="001D7C30"/>
    <w:rsid w:val="001E0768"/>
    <w:rsid w:val="001E1808"/>
    <w:rsid w:val="001E35F8"/>
    <w:rsid w:val="001E3B05"/>
    <w:rsid w:val="001E467C"/>
    <w:rsid w:val="001E5801"/>
    <w:rsid w:val="001E5CB9"/>
    <w:rsid w:val="001E5F51"/>
    <w:rsid w:val="001E72B7"/>
    <w:rsid w:val="001F0D7F"/>
    <w:rsid w:val="0020063A"/>
    <w:rsid w:val="00205450"/>
    <w:rsid w:val="00205672"/>
    <w:rsid w:val="00206687"/>
    <w:rsid w:val="00206FC6"/>
    <w:rsid w:val="0020772B"/>
    <w:rsid w:val="00207AC9"/>
    <w:rsid w:val="00212D4B"/>
    <w:rsid w:val="002134A8"/>
    <w:rsid w:val="0021475D"/>
    <w:rsid w:val="002166F6"/>
    <w:rsid w:val="00216D02"/>
    <w:rsid w:val="00217332"/>
    <w:rsid w:val="00217870"/>
    <w:rsid w:val="00221090"/>
    <w:rsid w:val="00222203"/>
    <w:rsid w:val="00223FF0"/>
    <w:rsid w:val="002241E4"/>
    <w:rsid w:val="00224931"/>
    <w:rsid w:val="00226422"/>
    <w:rsid w:val="00226659"/>
    <w:rsid w:val="00226C79"/>
    <w:rsid w:val="00230F21"/>
    <w:rsid w:val="00231021"/>
    <w:rsid w:val="00232A4E"/>
    <w:rsid w:val="0023323B"/>
    <w:rsid w:val="0023371F"/>
    <w:rsid w:val="00233A98"/>
    <w:rsid w:val="00233ED3"/>
    <w:rsid w:val="0023658A"/>
    <w:rsid w:val="00236611"/>
    <w:rsid w:val="00236739"/>
    <w:rsid w:val="00242490"/>
    <w:rsid w:val="002431BA"/>
    <w:rsid w:val="002432EE"/>
    <w:rsid w:val="00245825"/>
    <w:rsid w:val="002469EF"/>
    <w:rsid w:val="00246F8D"/>
    <w:rsid w:val="00247911"/>
    <w:rsid w:val="00247D6B"/>
    <w:rsid w:val="00250EE5"/>
    <w:rsid w:val="00251531"/>
    <w:rsid w:val="00251946"/>
    <w:rsid w:val="00251D0A"/>
    <w:rsid w:val="0025220C"/>
    <w:rsid w:val="00253B05"/>
    <w:rsid w:val="0026342C"/>
    <w:rsid w:val="00263B56"/>
    <w:rsid w:val="00264C35"/>
    <w:rsid w:val="00266790"/>
    <w:rsid w:val="002728AE"/>
    <w:rsid w:val="00272A28"/>
    <w:rsid w:val="00272F11"/>
    <w:rsid w:val="00273F4D"/>
    <w:rsid w:val="00274D88"/>
    <w:rsid w:val="00275654"/>
    <w:rsid w:val="002760B5"/>
    <w:rsid w:val="00276B21"/>
    <w:rsid w:val="00276ED2"/>
    <w:rsid w:val="00277564"/>
    <w:rsid w:val="002800BC"/>
    <w:rsid w:val="00280117"/>
    <w:rsid w:val="00280F29"/>
    <w:rsid w:val="00281114"/>
    <w:rsid w:val="002812B7"/>
    <w:rsid w:val="00282787"/>
    <w:rsid w:val="00283B24"/>
    <w:rsid w:val="0028536E"/>
    <w:rsid w:val="00287174"/>
    <w:rsid w:val="002902B6"/>
    <w:rsid w:val="0029119B"/>
    <w:rsid w:val="002924ED"/>
    <w:rsid w:val="002929F5"/>
    <w:rsid w:val="00292E7E"/>
    <w:rsid w:val="002939E9"/>
    <w:rsid w:val="002958F8"/>
    <w:rsid w:val="00295E81"/>
    <w:rsid w:val="00296DE6"/>
    <w:rsid w:val="00297AEF"/>
    <w:rsid w:val="00297BFA"/>
    <w:rsid w:val="002A0185"/>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99F"/>
    <w:rsid w:val="002E6D69"/>
    <w:rsid w:val="002F06D2"/>
    <w:rsid w:val="002F0F74"/>
    <w:rsid w:val="002F3050"/>
    <w:rsid w:val="002F38BB"/>
    <w:rsid w:val="002F4402"/>
    <w:rsid w:val="002F588A"/>
    <w:rsid w:val="002F61DB"/>
    <w:rsid w:val="002F731B"/>
    <w:rsid w:val="002F7C46"/>
    <w:rsid w:val="00300F65"/>
    <w:rsid w:val="0030178F"/>
    <w:rsid w:val="00301BC1"/>
    <w:rsid w:val="00302729"/>
    <w:rsid w:val="00302D55"/>
    <w:rsid w:val="003035B5"/>
    <w:rsid w:val="003042BF"/>
    <w:rsid w:val="0030503F"/>
    <w:rsid w:val="00306039"/>
    <w:rsid w:val="0030603D"/>
    <w:rsid w:val="00306FEE"/>
    <w:rsid w:val="00307399"/>
    <w:rsid w:val="00310306"/>
    <w:rsid w:val="00312E08"/>
    <w:rsid w:val="003136F9"/>
    <w:rsid w:val="0031399F"/>
    <w:rsid w:val="0031443E"/>
    <w:rsid w:val="00314FDA"/>
    <w:rsid w:val="0031500A"/>
    <w:rsid w:val="003150F2"/>
    <w:rsid w:val="00315798"/>
    <w:rsid w:val="00317A25"/>
    <w:rsid w:val="00317C1A"/>
    <w:rsid w:val="00320F91"/>
    <w:rsid w:val="003220E3"/>
    <w:rsid w:val="00323B10"/>
    <w:rsid w:val="003247A5"/>
    <w:rsid w:val="00324D72"/>
    <w:rsid w:val="0032556F"/>
    <w:rsid w:val="0032562F"/>
    <w:rsid w:val="00325AC4"/>
    <w:rsid w:val="00325D16"/>
    <w:rsid w:val="00326322"/>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5C5"/>
    <w:rsid w:val="00346F51"/>
    <w:rsid w:val="0035012D"/>
    <w:rsid w:val="00351B4E"/>
    <w:rsid w:val="00351F67"/>
    <w:rsid w:val="00352806"/>
    <w:rsid w:val="00353DD4"/>
    <w:rsid w:val="00354033"/>
    <w:rsid w:val="00354AD9"/>
    <w:rsid w:val="0035708F"/>
    <w:rsid w:val="00362037"/>
    <w:rsid w:val="00363749"/>
    <w:rsid w:val="00363B8C"/>
    <w:rsid w:val="00363F44"/>
    <w:rsid w:val="00364076"/>
    <w:rsid w:val="003654CE"/>
    <w:rsid w:val="003659F5"/>
    <w:rsid w:val="003673C5"/>
    <w:rsid w:val="00367B11"/>
    <w:rsid w:val="00367B8C"/>
    <w:rsid w:val="00370F46"/>
    <w:rsid w:val="00372DF6"/>
    <w:rsid w:val="00373448"/>
    <w:rsid w:val="003744BF"/>
    <w:rsid w:val="003757D9"/>
    <w:rsid w:val="003820EF"/>
    <w:rsid w:val="0038352A"/>
    <w:rsid w:val="00383625"/>
    <w:rsid w:val="003836FC"/>
    <w:rsid w:val="00384C06"/>
    <w:rsid w:val="00384D62"/>
    <w:rsid w:val="003867FC"/>
    <w:rsid w:val="00386CBE"/>
    <w:rsid w:val="00387C05"/>
    <w:rsid w:val="00387CCC"/>
    <w:rsid w:val="00387FA1"/>
    <w:rsid w:val="003903B0"/>
    <w:rsid w:val="00391EF0"/>
    <w:rsid w:val="00393469"/>
    <w:rsid w:val="00396A45"/>
    <w:rsid w:val="003979E2"/>
    <w:rsid w:val="003979FA"/>
    <w:rsid w:val="00397A9A"/>
    <w:rsid w:val="003A089B"/>
    <w:rsid w:val="003A11E7"/>
    <w:rsid w:val="003A14B9"/>
    <w:rsid w:val="003A193C"/>
    <w:rsid w:val="003A1E63"/>
    <w:rsid w:val="003A24FE"/>
    <w:rsid w:val="003A2C21"/>
    <w:rsid w:val="003A3475"/>
    <w:rsid w:val="003A4F4E"/>
    <w:rsid w:val="003A51D7"/>
    <w:rsid w:val="003A5304"/>
    <w:rsid w:val="003A65B1"/>
    <w:rsid w:val="003A708D"/>
    <w:rsid w:val="003A74E9"/>
    <w:rsid w:val="003B0E8A"/>
    <w:rsid w:val="003B36E0"/>
    <w:rsid w:val="003B41A6"/>
    <w:rsid w:val="003B44E5"/>
    <w:rsid w:val="003B5E66"/>
    <w:rsid w:val="003B6AFB"/>
    <w:rsid w:val="003B6F67"/>
    <w:rsid w:val="003C1501"/>
    <w:rsid w:val="003C155F"/>
    <w:rsid w:val="003C359B"/>
    <w:rsid w:val="003C4C49"/>
    <w:rsid w:val="003C6F16"/>
    <w:rsid w:val="003C758B"/>
    <w:rsid w:val="003C7B82"/>
    <w:rsid w:val="003D11A7"/>
    <w:rsid w:val="003D290D"/>
    <w:rsid w:val="003D39E9"/>
    <w:rsid w:val="003D4025"/>
    <w:rsid w:val="003D4B95"/>
    <w:rsid w:val="003D4F3D"/>
    <w:rsid w:val="003D58C9"/>
    <w:rsid w:val="003D6846"/>
    <w:rsid w:val="003D79C2"/>
    <w:rsid w:val="003E0130"/>
    <w:rsid w:val="003E037F"/>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E6C05"/>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27E09"/>
    <w:rsid w:val="00432806"/>
    <w:rsid w:val="004330CB"/>
    <w:rsid w:val="00433E8F"/>
    <w:rsid w:val="00434F4D"/>
    <w:rsid w:val="0044087B"/>
    <w:rsid w:val="00442159"/>
    <w:rsid w:val="00443766"/>
    <w:rsid w:val="00443AFB"/>
    <w:rsid w:val="00443C4D"/>
    <w:rsid w:val="0044416D"/>
    <w:rsid w:val="00444E99"/>
    <w:rsid w:val="00446599"/>
    <w:rsid w:val="00447382"/>
    <w:rsid w:val="00447396"/>
    <w:rsid w:val="00447E67"/>
    <w:rsid w:val="00450D14"/>
    <w:rsid w:val="00451B08"/>
    <w:rsid w:val="004546B5"/>
    <w:rsid w:val="004550E8"/>
    <w:rsid w:val="00460508"/>
    <w:rsid w:val="00460B78"/>
    <w:rsid w:val="00460C17"/>
    <w:rsid w:val="004620F7"/>
    <w:rsid w:val="004635B5"/>
    <w:rsid w:val="00463C1D"/>
    <w:rsid w:val="00464C3C"/>
    <w:rsid w:val="00466A45"/>
    <w:rsid w:val="00466DEE"/>
    <w:rsid w:val="00470661"/>
    <w:rsid w:val="00470903"/>
    <w:rsid w:val="00470F5A"/>
    <w:rsid w:val="00474F25"/>
    <w:rsid w:val="00475FFB"/>
    <w:rsid w:val="00476408"/>
    <w:rsid w:val="00477C08"/>
    <w:rsid w:val="00480077"/>
    <w:rsid w:val="00480E8D"/>
    <w:rsid w:val="00480EC1"/>
    <w:rsid w:val="00480FD1"/>
    <w:rsid w:val="00481359"/>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3DE0"/>
    <w:rsid w:val="00494831"/>
    <w:rsid w:val="0049567C"/>
    <w:rsid w:val="004958F7"/>
    <w:rsid w:val="00496EF0"/>
    <w:rsid w:val="00497145"/>
    <w:rsid w:val="004A1CDB"/>
    <w:rsid w:val="004A1D27"/>
    <w:rsid w:val="004A3755"/>
    <w:rsid w:val="004A4B4A"/>
    <w:rsid w:val="004A5A5F"/>
    <w:rsid w:val="004A5B68"/>
    <w:rsid w:val="004A65DA"/>
    <w:rsid w:val="004A6CBB"/>
    <w:rsid w:val="004A6CE7"/>
    <w:rsid w:val="004A7F51"/>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1CC2"/>
    <w:rsid w:val="004E234C"/>
    <w:rsid w:val="004E35BF"/>
    <w:rsid w:val="004E3B96"/>
    <w:rsid w:val="004E4168"/>
    <w:rsid w:val="004E480A"/>
    <w:rsid w:val="004E54D8"/>
    <w:rsid w:val="004E69C7"/>
    <w:rsid w:val="004E6B05"/>
    <w:rsid w:val="004E6E2C"/>
    <w:rsid w:val="004E729E"/>
    <w:rsid w:val="004F0CEC"/>
    <w:rsid w:val="004F13E8"/>
    <w:rsid w:val="004F5C5F"/>
    <w:rsid w:val="004F63EB"/>
    <w:rsid w:val="004F6812"/>
    <w:rsid w:val="004F7D01"/>
    <w:rsid w:val="00500770"/>
    <w:rsid w:val="005031A0"/>
    <w:rsid w:val="00503361"/>
    <w:rsid w:val="005057B5"/>
    <w:rsid w:val="00506D4A"/>
    <w:rsid w:val="00507788"/>
    <w:rsid w:val="005110E1"/>
    <w:rsid w:val="00511B8B"/>
    <w:rsid w:val="00512AAF"/>
    <w:rsid w:val="00513159"/>
    <w:rsid w:val="005137AD"/>
    <w:rsid w:val="00514BAF"/>
    <w:rsid w:val="00515767"/>
    <w:rsid w:val="00515E02"/>
    <w:rsid w:val="00516A48"/>
    <w:rsid w:val="00517EE1"/>
    <w:rsid w:val="00520398"/>
    <w:rsid w:val="00521E45"/>
    <w:rsid w:val="00523418"/>
    <w:rsid w:val="0052346B"/>
    <w:rsid w:val="00524383"/>
    <w:rsid w:val="00524C8F"/>
    <w:rsid w:val="00525A7B"/>
    <w:rsid w:val="00527322"/>
    <w:rsid w:val="00531803"/>
    <w:rsid w:val="0053312B"/>
    <w:rsid w:val="00533E87"/>
    <w:rsid w:val="00534763"/>
    <w:rsid w:val="00534BF9"/>
    <w:rsid w:val="00534CF3"/>
    <w:rsid w:val="00534F77"/>
    <w:rsid w:val="005355C3"/>
    <w:rsid w:val="005375FA"/>
    <w:rsid w:val="00541BD3"/>
    <w:rsid w:val="00541DD3"/>
    <w:rsid w:val="005436E4"/>
    <w:rsid w:val="00544C94"/>
    <w:rsid w:val="00544FE1"/>
    <w:rsid w:val="00545239"/>
    <w:rsid w:val="0054687E"/>
    <w:rsid w:val="00547C0C"/>
    <w:rsid w:val="0055085B"/>
    <w:rsid w:val="00551622"/>
    <w:rsid w:val="00551C33"/>
    <w:rsid w:val="00552196"/>
    <w:rsid w:val="00552834"/>
    <w:rsid w:val="005530A3"/>
    <w:rsid w:val="00554306"/>
    <w:rsid w:val="00557025"/>
    <w:rsid w:val="0055742C"/>
    <w:rsid w:val="00561656"/>
    <w:rsid w:val="00565529"/>
    <w:rsid w:val="005668AF"/>
    <w:rsid w:val="00570F42"/>
    <w:rsid w:val="00571D0D"/>
    <w:rsid w:val="005741A8"/>
    <w:rsid w:val="005745E3"/>
    <w:rsid w:val="00575714"/>
    <w:rsid w:val="00577053"/>
    <w:rsid w:val="00580367"/>
    <w:rsid w:val="00580658"/>
    <w:rsid w:val="00580883"/>
    <w:rsid w:val="00581F72"/>
    <w:rsid w:val="0058231D"/>
    <w:rsid w:val="00582C43"/>
    <w:rsid w:val="005835C9"/>
    <w:rsid w:val="005837FE"/>
    <w:rsid w:val="00584149"/>
    <w:rsid w:val="0058533D"/>
    <w:rsid w:val="00586515"/>
    <w:rsid w:val="00587187"/>
    <w:rsid w:val="00587F52"/>
    <w:rsid w:val="00591530"/>
    <w:rsid w:val="00592F37"/>
    <w:rsid w:val="005934AA"/>
    <w:rsid w:val="00594F01"/>
    <w:rsid w:val="00595317"/>
    <w:rsid w:val="00595907"/>
    <w:rsid w:val="0059613E"/>
    <w:rsid w:val="005961F5"/>
    <w:rsid w:val="005A0A0B"/>
    <w:rsid w:val="005A494D"/>
    <w:rsid w:val="005A57E7"/>
    <w:rsid w:val="005A792D"/>
    <w:rsid w:val="005A7BEC"/>
    <w:rsid w:val="005B1BE1"/>
    <w:rsid w:val="005B1FDE"/>
    <w:rsid w:val="005B3E68"/>
    <w:rsid w:val="005B4E66"/>
    <w:rsid w:val="005B666F"/>
    <w:rsid w:val="005B68C9"/>
    <w:rsid w:val="005B6901"/>
    <w:rsid w:val="005B6F7A"/>
    <w:rsid w:val="005C1A20"/>
    <w:rsid w:val="005C1A68"/>
    <w:rsid w:val="005C30CD"/>
    <w:rsid w:val="005C3726"/>
    <w:rsid w:val="005C5269"/>
    <w:rsid w:val="005C676A"/>
    <w:rsid w:val="005C68C0"/>
    <w:rsid w:val="005C7357"/>
    <w:rsid w:val="005C799E"/>
    <w:rsid w:val="005D0167"/>
    <w:rsid w:val="005D03FD"/>
    <w:rsid w:val="005D05AE"/>
    <w:rsid w:val="005D1739"/>
    <w:rsid w:val="005D1932"/>
    <w:rsid w:val="005D1F7A"/>
    <w:rsid w:val="005D2A8E"/>
    <w:rsid w:val="005D2DE1"/>
    <w:rsid w:val="005D3105"/>
    <w:rsid w:val="005D559C"/>
    <w:rsid w:val="005D5AB7"/>
    <w:rsid w:val="005D5AFD"/>
    <w:rsid w:val="005D5E20"/>
    <w:rsid w:val="005D6371"/>
    <w:rsid w:val="005D7EDC"/>
    <w:rsid w:val="005E3304"/>
    <w:rsid w:val="005E574E"/>
    <w:rsid w:val="005E65E2"/>
    <w:rsid w:val="005E7557"/>
    <w:rsid w:val="005F2F1F"/>
    <w:rsid w:val="005F2F41"/>
    <w:rsid w:val="005F621F"/>
    <w:rsid w:val="005F7442"/>
    <w:rsid w:val="005F74F8"/>
    <w:rsid w:val="005F7990"/>
    <w:rsid w:val="00600234"/>
    <w:rsid w:val="00600D37"/>
    <w:rsid w:val="00601087"/>
    <w:rsid w:val="006013BE"/>
    <w:rsid w:val="00601FF8"/>
    <w:rsid w:val="0060449F"/>
    <w:rsid w:val="00605A89"/>
    <w:rsid w:val="006063F2"/>
    <w:rsid w:val="00606657"/>
    <w:rsid w:val="00607D4C"/>
    <w:rsid w:val="0061324C"/>
    <w:rsid w:val="00614B79"/>
    <w:rsid w:val="00615123"/>
    <w:rsid w:val="006169DA"/>
    <w:rsid w:val="00617C7C"/>
    <w:rsid w:val="00621336"/>
    <w:rsid w:val="00625125"/>
    <w:rsid w:val="00625D61"/>
    <w:rsid w:val="006268D9"/>
    <w:rsid w:val="006320D5"/>
    <w:rsid w:val="00632588"/>
    <w:rsid w:val="006348FA"/>
    <w:rsid w:val="0063543C"/>
    <w:rsid w:val="0063560E"/>
    <w:rsid w:val="006359EA"/>
    <w:rsid w:val="006364B1"/>
    <w:rsid w:val="006374A7"/>
    <w:rsid w:val="00640D74"/>
    <w:rsid w:val="006412FB"/>
    <w:rsid w:val="006430FD"/>
    <w:rsid w:val="0064330E"/>
    <w:rsid w:val="006469BD"/>
    <w:rsid w:val="006470AB"/>
    <w:rsid w:val="00647D03"/>
    <w:rsid w:val="006500EA"/>
    <w:rsid w:val="00653870"/>
    <w:rsid w:val="00653B4F"/>
    <w:rsid w:val="00653F27"/>
    <w:rsid w:val="00654156"/>
    <w:rsid w:val="00654295"/>
    <w:rsid w:val="00654B01"/>
    <w:rsid w:val="00655463"/>
    <w:rsid w:val="006557FD"/>
    <w:rsid w:val="00660A68"/>
    <w:rsid w:val="00662A29"/>
    <w:rsid w:val="0066337E"/>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19B"/>
    <w:rsid w:val="00696ADA"/>
    <w:rsid w:val="006A0EB1"/>
    <w:rsid w:val="006A4F2A"/>
    <w:rsid w:val="006A645D"/>
    <w:rsid w:val="006A7A05"/>
    <w:rsid w:val="006B1ED3"/>
    <w:rsid w:val="006B2C8A"/>
    <w:rsid w:val="006B7695"/>
    <w:rsid w:val="006B79A3"/>
    <w:rsid w:val="006B7C5D"/>
    <w:rsid w:val="006B7E11"/>
    <w:rsid w:val="006C24DA"/>
    <w:rsid w:val="006C3F4D"/>
    <w:rsid w:val="006C541D"/>
    <w:rsid w:val="006C6E4C"/>
    <w:rsid w:val="006D0FD5"/>
    <w:rsid w:val="006D1BD2"/>
    <w:rsid w:val="006D23CA"/>
    <w:rsid w:val="006D23D2"/>
    <w:rsid w:val="006D3864"/>
    <w:rsid w:val="006D4CF2"/>
    <w:rsid w:val="006D6B33"/>
    <w:rsid w:val="006E03AC"/>
    <w:rsid w:val="006E2432"/>
    <w:rsid w:val="006E2A4B"/>
    <w:rsid w:val="006E3C97"/>
    <w:rsid w:val="006E50F9"/>
    <w:rsid w:val="006E69E3"/>
    <w:rsid w:val="006E73BC"/>
    <w:rsid w:val="006E7FC4"/>
    <w:rsid w:val="006F1689"/>
    <w:rsid w:val="006F1EA5"/>
    <w:rsid w:val="006F38B7"/>
    <w:rsid w:val="006F4D3F"/>
    <w:rsid w:val="006F53DA"/>
    <w:rsid w:val="006F6489"/>
    <w:rsid w:val="006F6744"/>
    <w:rsid w:val="006F69FC"/>
    <w:rsid w:val="006F7C02"/>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55E"/>
    <w:rsid w:val="00752A2D"/>
    <w:rsid w:val="00755614"/>
    <w:rsid w:val="00762198"/>
    <w:rsid w:val="00765174"/>
    <w:rsid w:val="0077233A"/>
    <w:rsid w:val="00773D17"/>
    <w:rsid w:val="0077403A"/>
    <w:rsid w:val="007744BA"/>
    <w:rsid w:val="00775AD9"/>
    <w:rsid w:val="00775E5E"/>
    <w:rsid w:val="00777B35"/>
    <w:rsid w:val="007805F4"/>
    <w:rsid w:val="007838DB"/>
    <w:rsid w:val="00783E69"/>
    <w:rsid w:val="00784131"/>
    <w:rsid w:val="0078519A"/>
    <w:rsid w:val="0078693A"/>
    <w:rsid w:val="00786B7B"/>
    <w:rsid w:val="007872F6"/>
    <w:rsid w:val="007904AD"/>
    <w:rsid w:val="007908CA"/>
    <w:rsid w:val="00790F53"/>
    <w:rsid w:val="007910A2"/>
    <w:rsid w:val="007912AF"/>
    <w:rsid w:val="0079228E"/>
    <w:rsid w:val="00795597"/>
    <w:rsid w:val="00795BA8"/>
    <w:rsid w:val="00795EB8"/>
    <w:rsid w:val="00796BA3"/>
    <w:rsid w:val="0079748C"/>
    <w:rsid w:val="007A211F"/>
    <w:rsid w:val="007A2E20"/>
    <w:rsid w:val="007A36C2"/>
    <w:rsid w:val="007A371C"/>
    <w:rsid w:val="007A41C9"/>
    <w:rsid w:val="007A634E"/>
    <w:rsid w:val="007A6614"/>
    <w:rsid w:val="007A6E04"/>
    <w:rsid w:val="007A78E1"/>
    <w:rsid w:val="007B14FE"/>
    <w:rsid w:val="007B207C"/>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1334"/>
    <w:rsid w:val="007D2A6C"/>
    <w:rsid w:val="007D2B17"/>
    <w:rsid w:val="007D427B"/>
    <w:rsid w:val="007D4F6A"/>
    <w:rsid w:val="007D6001"/>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30C"/>
    <w:rsid w:val="007F7497"/>
    <w:rsid w:val="0080158C"/>
    <w:rsid w:val="00801F30"/>
    <w:rsid w:val="00802615"/>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EC0"/>
    <w:rsid w:val="008302DA"/>
    <w:rsid w:val="00830DD6"/>
    <w:rsid w:val="00832755"/>
    <w:rsid w:val="0083277D"/>
    <w:rsid w:val="00832FF8"/>
    <w:rsid w:val="008330F9"/>
    <w:rsid w:val="00834EA3"/>
    <w:rsid w:val="00835624"/>
    <w:rsid w:val="00835E4A"/>
    <w:rsid w:val="008372B2"/>
    <w:rsid w:val="00840152"/>
    <w:rsid w:val="00840160"/>
    <w:rsid w:val="00843813"/>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5635"/>
    <w:rsid w:val="008577F2"/>
    <w:rsid w:val="00857A1E"/>
    <w:rsid w:val="008605D7"/>
    <w:rsid w:val="008617E7"/>
    <w:rsid w:val="008625D6"/>
    <w:rsid w:val="008634F9"/>
    <w:rsid w:val="008655A9"/>
    <w:rsid w:val="00865FE1"/>
    <w:rsid w:val="00866071"/>
    <w:rsid w:val="00866456"/>
    <w:rsid w:val="00866B88"/>
    <w:rsid w:val="00866FD8"/>
    <w:rsid w:val="00867299"/>
    <w:rsid w:val="00867A33"/>
    <w:rsid w:val="00867D98"/>
    <w:rsid w:val="0087114F"/>
    <w:rsid w:val="008726C7"/>
    <w:rsid w:val="0087445E"/>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5A5"/>
    <w:rsid w:val="00893D49"/>
    <w:rsid w:val="00893D97"/>
    <w:rsid w:val="00893FF4"/>
    <w:rsid w:val="00896A57"/>
    <w:rsid w:val="00897586"/>
    <w:rsid w:val="008979CA"/>
    <w:rsid w:val="008A0085"/>
    <w:rsid w:val="008A0B0D"/>
    <w:rsid w:val="008A20B6"/>
    <w:rsid w:val="008A2895"/>
    <w:rsid w:val="008A4D31"/>
    <w:rsid w:val="008A5252"/>
    <w:rsid w:val="008A5619"/>
    <w:rsid w:val="008A5B98"/>
    <w:rsid w:val="008A77AF"/>
    <w:rsid w:val="008A7D89"/>
    <w:rsid w:val="008B0184"/>
    <w:rsid w:val="008B0F4D"/>
    <w:rsid w:val="008B15FA"/>
    <w:rsid w:val="008B2C6D"/>
    <w:rsid w:val="008B54D5"/>
    <w:rsid w:val="008B58DE"/>
    <w:rsid w:val="008B705B"/>
    <w:rsid w:val="008B722E"/>
    <w:rsid w:val="008B7355"/>
    <w:rsid w:val="008B7F69"/>
    <w:rsid w:val="008C110D"/>
    <w:rsid w:val="008C1862"/>
    <w:rsid w:val="008C1997"/>
    <w:rsid w:val="008C201C"/>
    <w:rsid w:val="008C4E60"/>
    <w:rsid w:val="008C4FDA"/>
    <w:rsid w:val="008C72F2"/>
    <w:rsid w:val="008D1F58"/>
    <w:rsid w:val="008D2764"/>
    <w:rsid w:val="008D27F2"/>
    <w:rsid w:val="008D45A8"/>
    <w:rsid w:val="008D4BBD"/>
    <w:rsid w:val="008D4CD3"/>
    <w:rsid w:val="008D5B63"/>
    <w:rsid w:val="008E1190"/>
    <w:rsid w:val="008E2267"/>
    <w:rsid w:val="008E24B4"/>
    <w:rsid w:val="008E2912"/>
    <w:rsid w:val="008E2F35"/>
    <w:rsid w:val="008E3763"/>
    <w:rsid w:val="008E5A5F"/>
    <w:rsid w:val="008E6D71"/>
    <w:rsid w:val="008E7006"/>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07440"/>
    <w:rsid w:val="00910EE4"/>
    <w:rsid w:val="00914132"/>
    <w:rsid w:val="00917A5D"/>
    <w:rsid w:val="00920833"/>
    <w:rsid w:val="0092167E"/>
    <w:rsid w:val="009220E3"/>
    <w:rsid w:val="009236D1"/>
    <w:rsid w:val="00925C76"/>
    <w:rsid w:val="009303A8"/>
    <w:rsid w:val="00931BE6"/>
    <w:rsid w:val="009321C8"/>
    <w:rsid w:val="00932F6D"/>
    <w:rsid w:val="0093304E"/>
    <w:rsid w:val="009347ED"/>
    <w:rsid w:val="00935302"/>
    <w:rsid w:val="00936656"/>
    <w:rsid w:val="0093682D"/>
    <w:rsid w:val="00940E0B"/>
    <w:rsid w:val="00941CF6"/>
    <w:rsid w:val="0094222C"/>
    <w:rsid w:val="009423F6"/>
    <w:rsid w:val="00942AF8"/>
    <w:rsid w:val="0094313D"/>
    <w:rsid w:val="00943395"/>
    <w:rsid w:val="00943E12"/>
    <w:rsid w:val="00944D8E"/>
    <w:rsid w:val="009450F5"/>
    <w:rsid w:val="00945FE1"/>
    <w:rsid w:val="00946EFA"/>
    <w:rsid w:val="00950040"/>
    <w:rsid w:val="0095063D"/>
    <w:rsid w:val="00950B93"/>
    <w:rsid w:val="0095179B"/>
    <w:rsid w:val="009519F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6EDE"/>
    <w:rsid w:val="00966F27"/>
    <w:rsid w:val="00967C2D"/>
    <w:rsid w:val="009724DF"/>
    <w:rsid w:val="009725C3"/>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07D4"/>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24E"/>
    <w:rsid w:val="009C7BF7"/>
    <w:rsid w:val="009D0E77"/>
    <w:rsid w:val="009D29DF"/>
    <w:rsid w:val="009D470D"/>
    <w:rsid w:val="009D4DAE"/>
    <w:rsid w:val="009D503C"/>
    <w:rsid w:val="009D50A4"/>
    <w:rsid w:val="009D6807"/>
    <w:rsid w:val="009D72F7"/>
    <w:rsid w:val="009E4102"/>
    <w:rsid w:val="009E4350"/>
    <w:rsid w:val="009E435B"/>
    <w:rsid w:val="009E4F7E"/>
    <w:rsid w:val="009E5753"/>
    <w:rsid w:val="009E58FD"/>
    <w:rsid w:val="009E5F6D"/>
    <w:rsid w:val="009E670D"/>
    <w:rsid w:val="009E73B1"/>
    <w:rsid w:val="009E73E2"/>
    <w:rsid w:val="009E7BAE"/>
    <w:rsid w:val="009F01BF"/>
    <w:rsid w:val="009F0A31"/>
    <w:rsid w:val="009F0C34"/>
    <w:rsid w:val="009F0E3F"/>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334"/>
    <w:rsid w:val="00A3786A"/>
    <w:rsid w:val="00A37A1A"/>
    <w:rsid w:val="00A37AEB"/>
    <w:rsid w:val="00A40C22"/>
    <w:rsid w:val="00A41B55"/>
    <w:rsid w:val="00A421C9"/>
    <w:rsid w:val="00A42451"/>
    <w:rsid w:val="00A430F4"/>
    <w:rsid w:val="00A44241"/>
    <w:rsid w:val="00A4461F"/>
    <w:rsid w:val="00A44726"/>
    <w:rsid w:val="00A46B0B"/>
    <w:rsid w:val="00A476DE"/>
    <w:rsid w:val="00A514B6"/>
    <w:rsid w:val="00A5180B"/>
    <w:rsid w:val="00A51B3F"/>
    <w:rsid w:val="00A5234B"/>
    <w:rsid w:val="00A5424C"/>
    <w:rsid w:val="00A5798B"/>
    <w:rsid w:val="00A60B12"/>
    <w:rsid w:val="00A60EAD"/>
    <w:rsid w:val="00A622D6"/>
    <w:rsid w:val="00A6282E"/>
    <w:rsid w:val="00A63E6C"/>
    <w:rsid w:val="00A655B9"/>
    <w:rsid w:val="00A67961"/>
    <w:rsid w:val="00A71B19"/>
    <w:rsid w:val="00A736ED"/>
    <w:rsid w:val="00A73B0F"/>
    <w:rsid w:val="00A76348"/>
    <w:rsid w:val="00A8003D"/>
    <w:rsid w:val="00A8058E"/>
    <w:rsid w:val="00A80AEA"/>
    <w:rsid w:val="00A80F8A"/>
    <w:rsid w:val="00A85EAD"/>
    <w:rsid w:val="00A87297"/>
    <w:rsid w:val="00A87478"/>
    <w:rsid w:val="00A8759C"/>
    <w:rsid w:val="00A90306"/>
    <w:rsid w:val="00A91339"/>
    <w:rsid w:val="00A91907"/>
    <w:rsid w:val="00A9207B"/>
    <w:rsid w:val="00A9405B"/>
    <w:rsid w:val="00A96FF6"/>
    <w:rsid w:val="00AA1932"/>
    <w:rsid w:val="00AA2AD2"/>
    <w:rsid w:val="00AA3FDD"/>
    <w:rsid w:val="00AA4970"/>
    <w:rsid w:val="00AA4F20"/>
    <w:rsid w:val="00AA4FDB"/>
    <w:rsid w:val="00AA59A0"/>
    <w:rsid w:val="00AA799A"/>
    <w:rsid w:val="00AB0104"/>
    <w:rsid w:val="00AB1419"/>
    <w:rsid w:val="00AB30F8"/>
    <w:rsid w:val="00AB3704"/>
    <w:rsid w:val="00AB37EF"/>
    <w:rsid w:val="00AB3B64"/>
    <w:rsid w:val="00AB491F"/>
    <w:rsid w:val="00AB53D1"/>
    <w:rsid w:val="00AB5B48"/>
    <w:rsid w:val="00AB63C2"/>
    <w:rsid w:val="00AB7DAF"/>
    <w:rsid w:val="00AC0269"/>
    <w:rsid w:val="00AC0F44"/>
    <w:rsid w:val="00AC1CD8"/>
    <w:rsid w:val="00AC26F5"/>
    <w:rsid w:val="00AC2E99"/>
    <w:rsid w:val="00AC4CFE"/>
    <w:rsid w:val="00AC671E"/>
    <w:rsid w:val="00AC678E"/>
    <w:rsid w:val="00AD03BE"/>
    <w:rsid w:val="00AD13F0"/>
    <w:rsid w:val="00AD32BE"/>
    <w:rsid w:val="00AD4375"/>
    <w:rsid w:val="00AD48CA"/>
    <w:rsid w:val="00AD4EA0"/>
    <w:rsid w:val="00AD5CC3"/>
    <w:rsid w:val="00AD72DA"/>
    <w:rsid w:val="00AD7AAC"/>
    <w:rsid w:val="00AD7B9C"/>
    <w:rsid w:val="00AE0410"/>
    <w:rsid w:val="00AE2780"/>
    <w:rsid w:val="00AE2B21"/>
    <w:rsid w:val="00AE3A7B"/>
    <w:rsid w:val="00AE474B"/>
    <w:rsid w:val="00AE51E1"/>
    <w:rsid w:val="00AE57B1"/>
    <w:rsid w:val="00AE61CC"/>
    <w:rsid w:val="00AF0B91"/>
    <w:rsid w:val="00AF173C"/>
    <w:rsid w:val="00AF25E9"/>
    <w:rsid w:val="00AF34E8"/>
    <w:rsid w:val="00AF4E87"/>
    <w:rsid w:val="00AF52F0"/>
    <w:rsid w:val="00AF5B2C"/>
    <w:rsid w:val="00AF5BBA"/>
    <w:rsid w:val="00AF6134"/>
    <w:rsid w:val="00AF73D2"/>
    <w:rsid w:val="00B001C0"/>
    <w:rsid w:val="00B00FE9"/>
    <w:rsid w:val="00B0169E"/>
    <w:rsid w:val="00B01BAC"/>
    <w:rsid w:val="00B023CD"/>
    <w:rsid w:val="00B0426E"/>
    <w:rsid w:val="00B04DA9"/>
    <w:rsid w:val="00B04FAB"/>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3F77"/>
    <w:rsid w:val="00B2574C"/>
    <w:rsid w:val="00B309A3"/>
    <w:rsid w:val="00B30B4C"/>
    <w:rsid w:val="00B31202"/>
    <w:rsid w:val="00B31A35"/>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5E22"/>
    <w:rsid w:val="00B763A0"/>
    <w:rsid w:val="00B77D51"/>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1BB6"/>
    <w:rsid w:val="00BA2247"/>
    <w:rsid w:val="00BA303B"/>
    <w:rsid w:val="00BA4FBC"/>
    <w:rsid w:val="00BA6D52"/>
    <w:rsid w:val="00BA7D34"/>
    <w:rsid w:val="00BB063E"/>
    <w:rsid w:val="00BB13AE"/>
    <w:rsid w:val="00BB1698"/>
    <w:rsid w:val="00BB1B42"/>
    <w:rsid w:val="00BB34DF"/>
    <w:rsid w:val="00BB6588"/>
    <w:rsid w:val="00BB76F8"/>
    <w:rsid w:val="00BC1073"/>
    <w:rsid w:val="00BC13B2"/>
    <w:rsid w:val="00BC303C"/>
    <w:rsid w:val="00BC40C0"/>
    <w:rsid w:val="00BC5875"/>
    <w:rsid w:val="00BC64AB"/>
    <w:rsid w:val="00BD089B"/>
    <w:rsid w:val="00BD0AAA"/>
    <w:rsid w:val="00BD16C3"/>
    <w:rsid w:val="00BD1F23"/>
    <w:rsid w:val="00BD2212"/>
    <w:rsid w:val="00BD417A"/>
    <w:rsid w:val="00BD45E1"/>
    <w:rsid w:val="00BD5A6F"/>
    <w:rsid w:val="00BD60D3"/>
    <w:rsid w:val="00BD675C"/>
    <w:rsid w:val="00BD6D61"/>
    <w:rsid w:val="00BE0602"/>
    <w:rsid w:val="00BE0A32"/>
    <w:rsid w:val="00BE21CB"/>
    <w:rsid w:val="00BE2495"/>
    <w:rsid w:val="00BE314D"/>
    <w:rsid w:val="00BE353D"/>
    <w:rsid w:val="00BE5D23"/>
    <w:rsid w:val="00BE66BE"/>
    <w:rsid w:val="00BE66CE"/>
    <w:rsid w:val="00BE69C2"/>
    <w:rsid w:val="00BE7F4C"/>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113"/>
    <w:rsid w:val="00C15A87"/>
    <w:rsid w:val="00C16473"/>
    <w:rsid w:val="00C20446"/>
    <w:rsid w:val="00C2239E"/>
    <w:rsid w:val="00C25AD5"/>
    <w:rsid w:val="00C260D4"/>
    <w:rsid w:val="00C26557"/>
    <w:rsid w:val="00C269AE"/>
    <w:rsid w:val="00C27766"/>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52DD"/>
    <w:rsid w:val="00C4625F"/>
    <w:rsid w:val="00C47069"/>
    <w:rsid w:val="00C479DE"/>
    <w:rsid w:val="00C47D0E"/>
    <w:rsid w:val="00C5035C"/>
    <w:rsid w:val="00C510BD"/>
    <w:rsid w:val="00C5182E"/>
    <w:rsid w:val="00C54BC6"/>
    <w:rsid w:val="00C55044"/>
    <w:rsid w:val="00C553AB"/>
    <w:rsid w:val="00C55760"/>
    <w:rsid w:val="00C569E9"/>
    <w:rsid w:val="00C56E67"/>
    <w:rsid w:val="00C57761"/>
    <w:rsid w:val="00C5791B"/>
    <w:rsid w:val="00C608AB"/>
    <w:rsid w:val="00C609D8"/>
    <w:rsid w:val="00C60D41"/>
    <w:rsid w:val="00C63B49"/>
    <w:rsid w:val="00C63E90"/>
    <w:rsid w:val="00C64088"/>
    <w:rsid w:val="00C663F6"/>
    <w:rsid w:val="00C67667"/>
    <w:rsid w:val="00C67A26"/>
    <w:rsid w:val="00C67CB7"/>
    <w:rsid w:val="00C67E4C"/>
    <w:rsid w:val="00C67F51"/>
    <w:rsid w:val="00C70F4E"/>
    <w:rsid w:val="00C72C78"/>
    <w:rsid w:val="00C742B8"/>
    <w:rsid w:val="00C74AD1"/>
    <w:rsid w:val="00C75135"/>
    <w:rsid w:val="00C753BF"/>
    <w:rsid w:val="00C754AC"/>
    <w:rsid w:val="00C75797"/>
    <w:rsid w:val="00C75C48"/>
    <w:rsid w:val="00C75CF6"/>
    <w:rsid w:val="00C7619F"/>
    <w:rsid w:val="00C77E96"/>
    <w:rsid w:val="00C803E7"/>
    <w:rsid w:val="00C8177B"/>
    <w:rsid w:val="00C83A21"/>
    <w:rsid w:val="00C8667D"/>
    <w:rsid w:val="00C92170"/>
    <w:rsid w:val="00C9238B"/>
    <w:rsid w:val="00C92A33"/>
    <w:rsid w:val="00C93666"/>
    <w:rsid w:val="00C938B8"/>
    <w:rsid w:val="00C9532A"/>
    <w:rsid w:val="00C95CB1"/>
    <w:rsid w:val="00C968E1"/>
    <w:rsid w:val="00C96AD7"/>
    <w:rsid w:val="00CA029C"/>
    <w:rsid w:val="00CA095E"/>
    <w:rsid w:val="00CA0B1C"/>
    <w:rsid w:val="00CA159F"/>
    <w:rsid w:val="00CA19BD"/>
    <w:rsid w:val="00CA2CC7"/>
    <w:rsid w:val="00CA31F2"/>
    <w:rsid w:val="00CA46FA"/>
    <w:rsid w:val="00CA56B4"/>
    <w:rsid w:val="00CA5975"/>
    <w:rsid w:val="00CA6AF2"/>
    <w:rsid w:val="00CA70C6"/>
    <w:rsid w:val="00CA7A91"/>
    <w:rsid w:val="00CB02D9"/>
    <w:rsid w:val="00CB0419"/>
    <w:rsid w:val="00CB0D88"/>
    <w:rsid w:val="00CB1952"/>
    <w:rsid w:val="00CB366E"/>
    <w:rsid w:val="00CB3869"/>
    <w:rsid w:val="00CB4FAE"/>
    <w:rsid w:val="00CB74F6"/>
    <w:rsid w:val="00CB78AC"/>
    <w:rsid w:val="00CC09E5"/>
    <w:rsid w:val="00CC1C23"/>
    <w:rsid w:val="00CC4EBA"/>
    <w:rsid w:val="00CC64FA"/>
    <w:rsid w:val="00CC6E9B"/>
    <w:rsid w:val="00CD0F4F"/>
    <w:rsid w:val="00CD1235"/>
    <w:rsid w:val="00CD174A"/>
    <w:rsid w:val="00CD345D"/>
    <w:rsid w:val="00CD5113"/>
    <w:rsid w:val="00CD61CB"/>
    <w:rsid w:val="00CD7C45"/>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C79"/>
    <w:rsid w:val="00D0214A"/>
    <w:rsid w:val="00D03518"/>
    <w:rsid w:val="00D03EED"/>
    <w:rsid w:val="00D03FFA"/>
    <w:rsid w:val="00D0442D"/>
    <w:rsid w:val="00D048A0"/>
    <w:rsid w:val="00D04A4F"/>
    <w:rsid w:val="00D04D3F"/>
    <w:rsid w:val="00D04DEB"/>
    <w:rsid w:val="00D06791"/>
    <w:rsid w:val="00D10A57"/>
    <w:rsid w:val="00D11994"/>
    <w:rsid w:val="00D11A21"/>
    <w:rsid w:val="00D12189"/>
    <w:rsid w:val="00D146D8"/>
    <w:rsid w:val="00D16B7D"/>
    <w:rsid w:val="00D170B1"/>
    <w:rsid w:val="00D17309"/>
    <w:rsid w:val="00D227EE"/>
    <w:rsid w:val="00D22E4A"/>
    <w:rsid w:val="00D22F5F"/>
    <w:rsid w:val="00D25B32"/>
    <w:rsid w:val="00D263AD"/>
    <w:rsid w:val="00D27F94"/>
    <w:rsid w:val="00D30BF5"/>
    <w:rsid w:val="00D312A6"/>
    <w:rsid w:val="00D323C2"/>
    <w:rsid w:val="00D34E9E"/>
    <w:rsid w:val="00D355CD"/>
    <w:rsid w:val="00D35A3B"/>
    <w:rsid w:val="00D375B9"/>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435"/>
    <w:rsid w:val="00D708DA"/>
    <w:rsid w:val="00D7389E"/>
    <w:rsid w:val="00D74B28"/>
    <w:rsid w:val="00D758C2"/>
    <w:rsid w:val="00D75C26"/>
    <w:rsid w:val="00D80C8C"/>
    <w:rsid w:val="00D80D06"/>
    <w:rsid w:val="00D8154D"/>
    <w:rsid w:val="00D81944"/>
    <w:rsid w:val="00D81CE5"/>
    <w:rsid w:val="00D83F61"/>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DFB"/>
    <w:rsid w:val="00DD1F6F"/>
    <w:rsid w:val="00DD3394"/>
    <w:rsid w:val="00DD36DB"/>
    <w:rsid w:val="00DD3D80"/>
    <w:rsid w:val="00DD4D87"/>
    <w:rsid w:val="00DD5F8F"/>
    <w:rsid w:val="00DD7CF2"/>
    <w:rsid w:val="00DE2041"/>
    <w:rsid w:val="00DE4567"/>
    <w:rsid w:val="00DE535E"/>
    <w:rsid w:val="00DE6058"/>
    <w:rsid w:val="00DE6BCF"/>
    <w:rsid w:val="00DE7DA9"/>
    <w:rsid w:val="00DF03B4"/>
    <w:rsid w:val="00DF1253"/>
    <w:rsid w:val="00DF1A8D"/>
    <w:rsid w:val="00DF2F56"/>
    <w:rsid w:val="00DF36E8"/>
    <w:rsid w:val="00E00345"/>
    <w:rsid w:val="00E0124C"/>
    <w:rsid w:val="00E01355"/>
    <w:rsid w:val="00E02416"/>
    <w:rsid w:val="00E02451"/>
    <w:rsid w:val="00E0370F"/>
    <w:rsid w:val="00E0443A"/>
    <w:rsid w:val="00E05915"/>
    <w:rsid w:val="00E0639F"/>
    <w:rsid w:val="00E06B4F"/>
    <w:rsid w:val="00E06CDA"/>
    <w:rsid w:val="00E06E06"/>
    <w:rsid w:val="00E0732D"/>
    <w:rsid w:val="00E1023A"/>
    <w:rsid w:val="00E11906"/>
    <w:rsid w:val="00E148E5"/>
    <w:rsid w:val="00E14BA8"/>
    <w:rsid w:val="00E14DCB"/>
    <w:rsid w:val="00E16824"/>
    <w:rsid w:val="00E177D5"/>
    <w:rsid w:val="00E177DA"/>
    <w:rsid w:val="00E17D3F"/>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3901"/>
    <w:rsid w:val="00E341CD"/>
    <w:rsid w:val="00E34C19"/>
    <w:rsid w:val="00E36F3F"/>
    <w:rsid w:val="00E3713E"/>
    <w:rsid w:val="00E40516"/>
    <w:rsid w:val="00E4123D"/>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6614"/>
    <w:rsid w:val="00E67F27"/>
    <w:rsid w:val="00E708E1"/>
    <w:rsid w:val="00E70C5B"/>
    <w:rsid w:val="00E72E22"/>
    <w:rsid w:val="00E7318F"/>
    <w:rsid w:val="00E74BAB"/>
    <w:rsid w:val="00E74EA1"/>
    <w:rsid w:val="00E75917"/>
    <w:rsid w:val="00E76344"/>
    <w:rsid w:val="00E77F60"/>
    <w:rsid w:val="00E8091D"/>
    <w:rsid w:val="00E80ABE"/>
    <w:rsid w:val="00E80CBB"/>
    <w:rsid w:val="00E8159E"/>
    <w:rsid w:val="00E81643"/>
    <w:rsid w:val="00E81BC7"/>
    <w:rsid w:val="00E822B7"/>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1A6A"/>
    <w:rsid w:val="00EA25F4"/>
    <w:rsid w:val="00EA29AF"/>
    <w:rsid w:val="00EA2A40"/>
    <w:rsid w:val="00EA3733"/>
    <w:rsid w:val="00EA49DF"/>
    <w:rsid w:val="00EA6475"/>
    <w:rsid w:val="00EA7AE9"/>
    <w:rsid w:val="00EA7F4C"/>
    <w:rsid w:val="00EB0037"/>
    <w:rsid w:val="00EB0F32"/>
    <w:rsid w:val="00EB1A00"/>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8D6"/>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28CF"/>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6516"/>
    <w:rsid w:val="00F36C6C"/>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2B5"/>
    <w:rsid w:val="00F67B29"/>
    <w:rsid w:val="00F746B3"/>
    <w:rsid w:val="00F754E9"/>
    <w:rsid w:val="00F76470"/>
    <w:rsid w:val="00F76530"/>
    <w:rsid w:val="00F765EE"/>
    <w:rsid w:val="00F779C7"/>
    <w:rsid w:val="00F77A1B"/>
    <w:rsid w:val="00F77E47"/>
    <w:rsid w:val="00F77FDE"/>
    <w:rsid w:val="00F805D8"/>
    <w:rsid w:val="00F808E6"/>
    <w:rsid w:val="00F859E3"/>
    <w:rsid w:val="00F86111"/>
    <w:rsid w:val="00F86B4E"/>
    <w:rsid w:val="00F8752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5F8"/>
    <w:rsid w:val="00FC0F6F"/>
    <w:rsid w:val="00FC28EF"/>
    <w:rsid w:val="00FC3886"/>
    <w:rsid w:val="00FC5B7A"/>
    <w:rsid w:val="00FC5C74"/>
    <w:rsid w:val="00FC675E"/>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3C2"/>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75E22"/>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semiHidden/>
    <w:unhideWhenUsed/>
    <w:qFormat/>
    <w:rsid w:val="00CA095E"/>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Zwykytekst1">
    <w:name w:val="Zwykły tekst1"/>
    <w:basedOn w:val="Normalny"/>
    <w:rsid w:val="00CA56B4"/>
    <w:pPr>
      <w:suppressAutoHyphens/>
    </w:pPr>
    <w:rPr>
      <w:rFonts w:ascii="Courier New" w:hAnsi="Courier New"/>
      <w:sz w:val="20"/>
      <w:lang w:eastAsia="ar-SA"/>
    </w:rPr>
  </w:style>
  <w:style w:type="paragraph" w:customStyle="1" w:styleId="Default">
    <w:name w:val="Default"/>
    <w:rsid w:val="00CA56B4"/>
    <w:pPr>
      <w:autoSpaceDE w:val="0"/>
      <w:autoSpaceDN w:val="0"/>
      <w:adjustRightInd w:val="0"/>
    </w:pPr>
    <w:rPr>
      <w:rFonts w:ascii="Cambria" w:hAnsi="Cambria" w:cs="Cambria"/>
      <w:color w:val="000000"/>
      <w:sz w:val="24"/>
      <w:szCs w:val="24"/>
    </w:rPr>
  </w:style>
  <w:style w:type="paragraph" w:styleId="Zwykytekst">
    <w:name w:val="Plain Text"/>
    <w:basedOn w:val="Normalny"/>
    <w:link w:val="ZwykytekstZnak"/>
    <w:rsid w:val="00CA56B4"/>
    <w:rPr>
      <w:rFonts w:ascii="Courier New" w:hAnsi="Courier New"/>
      <w:sz w:val="20"/>
      <w:szCs w:val="20"/>
    </w:rPr>
  </w:style>
  <w:style w:type="character" w:customStyle="1" w:styleId="ZwykytekstZnak">
    <w:name w:val="Zwykły tekst Znak"/>
    <w:basedOn w:val="Domylnaczcionkaakapitu"/>
    <w:link w:val="Zwykytekst"/>
    <w:rsid w:val="00CA56B4"/>
    <w:rPr>
      <w:rFonts w:ascii="Courier New" w:hAnsi="Courier New"/>
    </w:rPr>
  </w:style>
  <w:style w:type="paragraph" w:styleId="Tytu">
    <w:name w:val="Title"/>
    <w:basedOn w:val="Normalny"/>
    <w:next w:val="Normalny"/>
    <w:link w:val="TytuZnak"/>
    <w:qFormat/>
    <w:rsid w:val="000B20F0"/>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0B20F0"/>
    <w:rPr>
      <w:rFonts w:asciiTheme="majorHAnsi" w:eastAsiaTheme="majorEastAsia" w:hAnsiTheme="majorHAnsi" w:cstheme="majorBidi"/>
      <w:spacing w:val="-10"/>
      <w:kern w:val="28"/>
      <w:sz w:val="56"/>
      <w:szCs w:val="56"/>
    </w:rPr>
  </w:style>
  <w:style w:type="character" w:customStyle="1" w:styleId="dane1">
    <w:name w:val="dane1"/>
    <w:basedOn w:val="Domylnaczcionkaakapitu"/>
    <w:rsid w:val="00B31A35"/>
    <w:rPr>
      <w:color w:val="0000CD"/>
    </w:rPr>
  </w:style>
  <w:style w:type="paragraph" w:customStyle="1" w:styleId="pktwniosku">
    <w:name w:val="pkt. wniosku"/>
    <w:basedOn w:val="Nagwek2"/>
    <w:link w:val="pktwnioskuZnak"/>
    <w:qFormat/>
    <w:rsid w:val="00B31A35"/>
    <w:pPr>
      <w:numPr>
        <w:numId w:val="34"/>
      </w:numPr>
      <w:suppressAutoHyphens/>
      <w:spacing w:before="40"/>
      <w:ind w:left="720"/>
    </w:pPr>
    <w:rPr>
      <w:bCs w:val="0"/>
      <w:i/>
      <w:sz w:val="24"/>
      <w:lang w:eastAsia="ar-SA"/>
    </w:rPr>
  </w:style>
  <w:style w:type="paragraph" w:customStyle="1" w:styleId="ppktwniosku">
    <w:name w:val="ppkt. wniosku"/>
    <w:basedOn w:val="pktwniosku"/>
    <w:link w:val="ppktwnioskuZnak"/>
    <w:qFormat/>
    <w:rsid w:val="00B31A35"/>
    <w:pPr>
      <w:numPr>
        <w:numId w:val="35"/>
      </w:numPr>
    </w:pPr>
    <w:rPr>
      <w:sz w:val="22"/>
      <w:szCs w:val="22"/>
    </w:rPr>
  </w:style>
  <w:style w:type="character" w:customStyle="1" w:styleId="pktwnioskuZnak">
    <w:name w:val="pkt. wniosku Znak"/>
    <w:basedOn w:val="Nagwek2Znak"/>
    <w:link w:val="pktwniosku"/>
    <w:rsid w:val="00B31A35"/>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B31A35"/>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9D29DF"/>
    <w:rPr>
      <w:rFonts w:ascii="Times New Roman" w:hAnsi="Times New Roman" w:cs="Times New Roman" w:hint="default"/>
      <w:sz w:val="20"/>
      <w:szCs w:val="20"/>
    </w:rPr>
  </w:style>
  <w:style w:type="character" w:customStyle="1" w:styleId="FontStyle14">
    <w:name w:val="Font Style14"/>
    <w:uiPriority w:val="99"/>
    <w:rsid w:val="009D29DF"/>
    <w:rPr>
      <w:rFonts w:ascii="Times New Roman" w:hAnsi="Times New Roman" w:cs="Times New Roman" w:hint="default"/>
      <w:i/>
      <w:iCs/>
      <w:sz w:val="18"/>
      <w:szCs w:val="18"/>
    </w:rPr>
  </w:style>
  <w:style w:type="character" w:customStyle="1" w:styleId="Nagwek4Znak">
    <w:name w:val="Nagłówek 4 Znak"/>
    <w:basedOn w:val="Domylnaczcionkaakapitu"/>
    <w:link w:val="Nagwek4"/>
    <w:semiHidden/>
    <w:rsid w:val="00CA095E"/>
    <w:rPr>
      <w:rFonts w:asciiTheme="majorHAnsi" w:eastAsiaTheme="majorEastAsia" w:hAnsiTheme="majorHAnsi" w:cstheme="majorBidi"/>
      <w:i/>
      <w:iCs/>
      <w:color w:val="365F91" w:themeColor="accent1" w:themeShade="BF"/>
      <w:sz w:val="24"/>
      <w:szCs w:val="24"/>
    </w:rPr>
  </w:style>
  <w:style w:type="character" w:customStyle="1" w:styleId="Nagwek3Znak">
    <w:name w:val="Nagłówek 3 Znak"/>
    <w:basedOn w:val="Domylnaczcionkaakapitu"/>
    <w:link w:val="Nagwek3"/>
    <w:semiHidden/>
    <w:rsid w:val="00B75E22"/>
    <w:rPr>
      <w:rFonts w:asciiTheme="majorHAnsi" w:eastAsiaTheme="majorEastAsia" w:hAnsiTheme="majorHAnsi" w:cstheme="majorBidi"/>
      <w:color w:val="243F60" w:themeColor="accent1" w:themeShade="7F"/>
      <w:sz w:val="24"/>
      <w:szCs w:val="24"/>
    </w:rPr>
  </w:style>
  <w:style w:type="character" w:styleId="Nierozpoznanawzmianka">
    <w:name w:val="Unresolved Mention"/>
    <w:basedOn w:val="Domylnaczcionkaakapitu"/>
    <w:uiPriority w:val="99"/>
    <w:semiHidden/>
    <w:unhideWhenUsed/>
    <w:rsid w:val="00531803"/>
    <w:rPr>
      <w:color w:val="605E5C"/>
      <w:shd w:val="clear" w:color="auto" w:fill="E1DFDD"/>
    </w:rPr>
  </w:style>
  <w:style w:type="paragraph" w:styleId="Bezodstpw">
    <w:name w:val="No Spacing"/>
    <w:link w:val="BezodstpwZnak"/>
    <w:uiPriority w:val="1"/>
    <w:qFormat/>
    <w:rsid w:val="00AA799A"/>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AA799A"/>
    <w:rPr>
      <w:rFonts w:asciiTheme="minorHAnsi" w:eastAsiaTheme="minorEastAsia" w:hAnsiTheme="minorHAnsi" w:cstheme="minorBidi"/>
      <w:sz w:val="22"/>
      <w:szCs w:val="22"/>
      <w:lang w:eastAsia="en-US"/>
    </w:rPr>
  </w:style>
  <w:style w:type="paragraph" w:customStyle="1" w:styleId="Tekstkomentarza1">
    <w:name w:val="Tekst komentarza1"/>
    <w:basedOn w:val="Normalny"/>
    <w:rsid w:val="00801F30"/>
    <w:pPr>
      <w:suppressAutoHyphens/>
    </w:pPr>
    <w:rPr>
      <w:sz w:val="20"/>
      <w:szCs w:val="20"/>
      <w:lang w:eastAsia="ar-SA"/>
    </w:rPr>
  </w:style>
  <w:style w:type="character" w:customStyle="1" w:styleId="tooglehide">
    <w:name w:val="tooglehide"/>
    <w:basedOn w:val="Domylnaczcionkaakapitu"/>
    <w:rsid w:val="00801F30"/>
  </w:style>
  <w:style w:type="paragraph" w:customStyle="1" w:styleId="Tekstpodstawowy31">
    <w:name w:val="Tekst podstawowy 31"/>
    <w:basedOn w:val="Normalny"/>
    <w:rsid w:val="00B04FAB"/>
    <w:pPr>
      <w:suppressAutoHyphens/>
      <w:jc w:val="center"/>
    </w:pPr>
    <w:rPr>
      <w:b/>
      <w:lang w:eastAsia="ar-SA"/>
    </w:rPr>
  </w:style>
  <w:style w:type="table" w:customStyle="1" w:styleId="Tabela-Siatka1">
    <w:name w:val="Tabela - Siatka1"/>
    <w:basedOn w:val="Standardowy"/>
    <w:next w:val="Tabela-Siatka"/>
    <w:uiPriority w:val="59"/>
    <w:rsid w:val="00464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0">
    <w:name w:val="Body Text 21"/>
    <w:basedOn w:val="Normalny"/>
    <w:rsid w:val="00D83F61"/>
    <w:pPr>
      <w:widowControl w:val="0"/>
      <w:tabs>
        <w:tab w:val="left" w:pos="7797"/>
      </w:tabs>
      <w:suppressAutoHyphens/>
      <w:snapToGrid w:val="0"/>
      <w:jc w:val="both"/>
    </w:pPr>
    <w:rPr>
      <w:szCs w:val="20"/>
      <w:lang w:eastAsia="ar-SA"/>
    </w:rPr>
  </w:style>
  <w:style w:type="paragraph" w:customStyle="1" w:styleId="msonormal0">
    <w:name w:val="msonormal"/>
    <w:basedOn w:val="Normalny"/>
    <w:rsid w:val="00EA7AE9"/>
    <w:pPr>
      <w:spacing w:before="100" w:beforeAutospacing="1" w:after="100" w:afterAutospacing="1"/>
    </w:pPr>
  </w:style>
  <w:style w:type="paragraph" w:customStyle="1" w:styleId="xl66">
    <w:name w:val="xl66"/>
    <w:basedOn w:val="Normalny"/>
    <w:rsid w:val="00EA7AE9"/>
    <w:pPr>
      <w:pBdr>
        <w:bottom w:val="single" w:sz="8" w:space="0" w:color="auto"/>
        <w:right w:val="single" w:sz="8" w:space="0" w:color="auto"/>
      </w:pBdr>
      <w:spacing w:before="100" w:beforeAutospacing="1" w:after="100" w:afterAutospacing="1"/>
      <w:jc w:val="right"/>
      <w:textAlignment w:val="center"/>
    </w:pPr>
    <w:rPr>
      <w:rFonts w:ascii="Arial" w:hAnsi="Arial" w:cs="Arial"/>
      <w:b/>
      <w:bCs/>
      <w:sz w:val="18"/>
      <w:szCs w:val="18"/>
    </w:rPr>
  </w:style>
  <w:style w:type="paragraph" w:customStyle="1" w:styleId="xl67">
    <w:name w:val="xl67"/>
    <w:basedOn w:val="Normalny"/>
    <w:rsid w:val="00EA7AE9"/>
    <w:pPr>
      <w:spacing w:before="100" w:beforeAutospacing="1" w:after="100" w:afterAutospacing="1"/>
    </w:pPr>
  </w:style>
  <w:style w:type="paragraph" w:customStyle="1" w:styleId="xl68">
    <w:name w:val="xl68"/>
    <w:basedOn w:val="Normalny"/>
    <w:rsid w:val="00EA7AE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sz w:val="18"/>
      <w:szCs w:val="18"/>
    </w:rPr>
  </w:style>
  <w:style w:type="paragraph" w:customStyle="1" w:styleId="xl69">
    <w:name w:val="xl69"/>
    <w:basedOn w:val="Normalny"/>
    <w:rsid w:val="00EA7AE9"/>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sz w:val="18"/>
      <w:szCs w:val="18"/>
    </w:rPr>
  </w:style>
  <w:style w:type="paragraph" w:customStyle="1" w:styleId="xl70">
    <w:name w:val="xl70"/>
    <w:basedOn w:val="Normalny"/>
    <w:rsid w:val="00EA7AE9"/>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sz w:val="18"/>
      <w:szCs w:val="18"/>
    </w:rPr>
  </w:style>
  <w:style w:type="paragraph" w:customStyle="1" w:styleId="xl71">
    <w:name w:val="xl71"/>
    <w:basedOn w:val="Normalny"/>
    <w:rsid w:val="00EA7AE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72">
    <w:name w:val="xl72"/>
    <w:basedOn w:val="Normalny"/>
    <w:rsid w:val="00EA7AE9"/>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73">
    <w:name w:val="xl73"/>
    <w:basedOn w:val="Normalny"/>
    <w:rsid w:val="00EA7AE9"/>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74">
    <w:name w:val="xl74"/>
    <w:basedOn w:val="Normalny"/>
    <w:rsid w:val="00EA7AE9"/>
    <w:pPr>
      <w:pBdr>
        <w:right w:val="single" w:sz="8" w:space="0" w:color="auto"/>
      </w:pBdr>
      <w:spacing w:before="100" w:beforeAutospacing="1" w:after="100" w:afterAutospacing="1"/>
      <w:textAlignment w:val="center"/>
    </w:pPr>
    <w:rPr>
      <w:rFonts w:ascii="Arial" w:hAnsi="Arial" w:cs="Arial"/>
      <w:sz w:val="18"/>
      <w:szCs w:val="18"/>
    </w:rPr>
  </w:style>
  <w:style w:type="paragraph" w:customStyle="1" w:styleId="xl75">
    <w:name w:val="xl75"/>
    <w:basedOn w:val="Normalny"/>
    <w:rsid w:val="00EA7AE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Normalny"/>
    <w:rsid w:val="00EA7AE9"/>
    <w:pPr>
      <w:pBdr>
        <w:right w:val="single" w:sz="8" w:space="0" w:color="auto"/>
      </w:pBdr>
      <w:spacing w:before="100" w:beforeAutospacing="1" w:after="100" w:afterAutospacing="1"/>
      <w:textAlignment w:val="center"/>
    </w:pPr>
    <w:rPr>
      <w:rFonts w:ascii="Arial" w:hAnsi="Arial" w:cs="Arial"/>
      <w:sz w:val="18"/>
      <w:szCs w:val="18"/>
    </w:rPr>
  </w:style>
  <w:style w:type="paragraph" w:customStyle="1" w:styleId="xl77">
    <w:name w:val="xl77"/>
    <w:basedOn w:val="Normalny"/>
    <w:rsid w:val="00EA7AE9"/>
    <w:pPr>
      <w:pBdr>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78">
    <w:name w:val="xl78"/>
    <w:basedOn w:val="Normalny"/>
    <w:rsid w:val="00EA7AE9"/>
    <w:pPr>
      <w:pBdr>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9">
    <w:name w:val="xl79"/>
    <w:basedOn w:val="Normalny"/>
    <w:rsid w:val="00EA7AE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ny"/>
    <w:rsid w:val="00EA7AE9"/>
    <w:pPr>
      <w:pBdr>
        <w:bottom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81">
    <w:name w:val="xl81"/>
    <w:basedOn w:val="Normalny"/>
    <w:rsid w:val="00EA7AE9"/>
    <w:pPr>
      <w:pBdr>
        <w:top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82">
    <w:name w:val="xl82"/>
    <w:basedOn w:val="Normalny"/>
    <w:rsid w:val="00EA7AE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ny"/>
    <w:rsid w:val="00EA7AE9"/>
    <w:pPr>
      <w:pBdr>
        <w:top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84">
    <w:name w:val="xl84"/>
    <w:basedOn w:val="Normalny"/>
    <w:rsid w:val="00EA7AE9"/>
    <w:pPr>
      <w:pBdr>
        <w:left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ny"/>
    <w:rsid w:val="00EA7AE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ny"/>
    <w:rsid w:val="00EA7AE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Normalny"/>
    <w:rsid w:val="00EA7AE9"/>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88">
    <w:name w:val="xl88"/>
    <w:basedOn w:val="Normalny"/>
    <w:rsid w:val="00EA7AE9"/>
    <w:pPr>
      <w:pBdr>
        <w:top w:val="single" w:sz="8" w:space="0" w:color="auto"/>
        <w:left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89">
    <w:name w:val="xl89"/>
    <w:basedOn w:val="Normalny"/>
    <w:rsid w:val="00EA7AE9"/>
    <w:pPr>
      <w:pBdr>
        <w:left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90">
    <w:name w:val="xl90"/>
    <w:basedOn w:val="Normalny"/>
    <w:rsid w:val="00EA7AE9"/>
    <w:pPr>
      <w:pBdr>
        <w:left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91">
    <w:name w:val="xl91"/>
    <w:basedOn w:val="Normalny"/>
    <w:rsid w:val="00EA7AE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92">
    <w:name w:val="xl92"/>
    <w:basedOn w:val="Normalny"/>
    <w:rsid w:val="00EA7AE9"/>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93">
    <w:name w:val="xl93"/>
    <w:basedOn w:val="Normalny"/>
    <w:rsid w:val="00EA7AE9"/>
    <w:pPr>
      <w:pBdr>
        <w:top w:val="single" w:sz="8" w:space="0" w:color="auto"/>
        <w:left w:val="single" w:sz="8" w:space="0" w:color="auto"/>
        <w:right w:val="single" w:sz="8" w:space="0" w:color="auto"/>
      </w:pBdr>
      <w:spacing w:before="100" w:beforeAutospacing="1" w:after="100" w:afterAutospacing="1"/>
    </w:pPr>
  </w:style>
  <w:style w:type="paragraph" w:customStyle="1" w:styleId="xl94">
    <w:name w:val="xl94"/>
    <w:basedOn w:val="Normalny"/>
    <w:rsid w:val="00EA7AE9"/>
    <w:pPr>
      <w:pBdr>
        <w:left w:val="single" w:sz="8" w:space="0" w:color="auto"/>
        <w:right w:val="single" w:sz="8" w:space="0" w:color="auto"/>
      </w:pBdr>
      <w:spacing w:before="100" w:beforeAutospacing="1" w:after="100" w:afterAutospacing="1"/>
    </w:pPr>
  </w:style>
  <w:style w:type="paragraph" w:customStyle="1" w:styleId="xl95">
    <w:name w:val="xl95"/>
    <w:basedOn w:val="Normalny"/>
    <w:rsid w:val="00EA7AE9"/>
    <w:pPr>
      <w:pBdr>
        <w:left w:val="single" w:sz="8" w:space="0" w:color="auto"/>
        <w:bottom w:val="single" w:sz="8" w:space="0" w:color="auto"/>
        <w:right w:val="single" w:sz="8" w:space="0" w:color="auto"/>
      </w:pBdr>
      <w:spacing w:before="100" w:beforeAutospacing="1" w:after="100" w:afterAutospacing="1"/>
    </w:pPr>
  </w:style>
  <w:style w:type="paragraph" w:customStyle="1" w:styleId="xl96">
    <w:name w:val="xl96"/>
    <w:basedOn w:val="Normalny"/>
    <w:rsid w:val="00EA7AE9"/>
    <w:pPr>
      <w:pBdr>
        <w:top w:val="single" w:sz="8" w:space="0" w:color="auto"/>
        <w:left w:val="single" w:sz="8" w:space="0" w:color="auto"/>
        <w:right w:val="single" w:sz="8" w:space="0" w:color="auto"/>
      </w:pBdr>
      <w:spacing w:before="100" w:beforeAutospacing="1" w:after="100" w:afterAutospacing="1"/>
    </w:pPr>
  </w:style>
  <w:style w:type="paragraph" w:customStyle="1" w:styleId="xl97">
    <w:name w:val="xl97"/>
    <w:basedOn w:val="Normalny"/>
    <w:rsid w:val="00EA7AE9"/>
    <w:pPr>
      <w:pBdr>
        <w:left w:val="single" w:sz="8" w:space="0" w:color="auto"/>
        <w:right w:val="single" w:sz="8" w:space="0" w:color="auto"/>
      </w:pBdr>
      <w:spacing w:before="100" w:beforeAutospacing="1" w:after="100" w:afterAutospacing="1"/>
    </w:pPr>
  </w:style>
  <w:style w:type="paragraph" w:customStyle="1" w:styleId="xl98">
    <w:name w:val="xl98"/>
    <w:basedOn w:val="Normalny"/>
    <w:rsid w:val="00EA7AE9"/>
    <w:pPr>
      <w:pBdr>
        <w:left w:val="single" w:sz="8" w:space="0" w:color="auto"/>
        <w:bottom w:val="single" w:sz="8" w:space="0" w:color="auto"/>
        <w:right w:val="single" w:sz="8" w:space="0" w:color="auto"/>
      </w:pBdr>
      <w:spacing w:before="100" w:beforeAutospacing="1" w:after="100" w:afterAutospacing="1"/>
    </w:pPr>
  </w:style>
  <w:style w:type="paragraph" w:customStyle="1" w:styleId="xl99">
    <w:name w:val="xl99"/>
    <w:basedOn w:val="Normalny"/>
    <w:rsid w:val="00EA7AE9"/>
    <w:pPr>
      <w:pBdr>
        <w:top w:val="single" w:sz="8" w:space="0" w:color="auto"/>
        <w:left w:val="single" w:sz="8" w:space="0" w:color="auto"/>
      </w:pBdr>
      <w:spacing w:before="100" w:beforeAutospacing="1" w:after="100" w:afterAutospacing="1"/>
    </w:pPr>
  </w:style>
  <w:style w:type="paragraph" w:customStyle="1" w:styleId="xl100">
    <w:name w:val="xl100"/>
    <w:basedOn w:val="Normalny"/>
    <w:rsid w:val="00EA7AE9"/>
    <w:pPr>
      <w:pBdr>
        <w:left w:val="single" w:sz="8" w:space="0" w:color="auto"/>
      </w:pBdr>
      <w:spacing w:before="100" w:beforeAutospacing="1" w:after="100" w:afterAutospacing="1"/>
      <w:textAlignment w:val="center"/>
    </w:pPr>
  </w:style>
  <w:style w:type="paragraph" w:customStyle="1" w:styleId="xl101">
    <w:name w:val="xl101"/>
    <w:basedOn w:val="Normalny"/>
    <w:rsid w:val="00EA7AE9"/>
    <w:pPr>
      <w:pBdr>
        <w:left w:val="single" w:sz="8" w:space="0" w:color="auto"/>
      </w:pBdr>
      <w:spacing w:before="100" w:beforeAutospacing="1" w:after="100" w:afterAutospacing="1"/>
      <w:textAlignment w:val="center"/>
    </w:pPr>
  </w:style>
  <w:style w:type="paragraph" w:customStyle="1" w:styleId="xl102">
    <w:name w:val="xl102"/>
    <w:basedOn w:val="Normalny"/>
    <w:rsid w:val="00EA7AE9"/>
    <w:pPr>
      <w:pBdr>
        <w:left w:val="single" w:sz="8" w:space="0" w:color="auto"/>
        <w:bottom w:val="single" w:sz="8" w:space="0" w:color="auto"/>
      </w:pBdr>
      <w:spacing w:before="100" w:beforeAutospacing="1" w:after="100" w:afterAutospacing="1"/>
    </w:pPr>
  </w:style>
  <w:style w:type="paragraph" w:customStyle="1" w:styleId="xl103">
    <w:name w:val="xl103"/>
    <w:basedOn w:val="Normalny"/>
    <w:rsid w:val="00EA7AE9"/>
    <w:pPr>
      <w:pBdr>
        <w:left w:val="single" w:sz="8" w:space="0" w:color="auto"/>
        <w:bottom w:val="single" w:sz="8" w:space="0" w:color="auto"/>
      </w:pBdr>
      <w:spacing w:before="100" w:beforeAutospacing="1" w:after="100" w:afterAutospacing="1"/>
    </w:pPr>
  </w:style>
  <w:style w:type="paragraph" w:customStyle="1" w:styleId="xl104">
    <w:name w:val="xl104"/>
    <w:basedOn w:val="Normalny"/>
    <w:rsid w:val="00EA7AE9"/>
    <w:pPr>
      <w:pBdr>
        <w:top w:val="single" w:sz="8" w:space="0" w:color="auto"/>
        <w:left w:val="single" w:sz="8" w:space="0" w:color="auto"/>
      </w:pBdr>
      <w:spacing w:before="100" w:beforeAutospacing="1" w:after="100" w:afterAutospacing="1"/>
    </w:pPr>
  </w:style>
  <w:style w:type="paragraph" w:customStyle="1" w:styleId="xl105">
    <w:name w:val="xl105"/>
    <w:basedOn w:val="Normalny"/>
    <w:rsid w:val="00EA7AE9"/>
    <w:pPr>
      <w:pBdr>
        <w:left w:val="single" w:sz="8" w:space="0" w:color="auto"/>
      </w:pBdr>
      <w:spacing w:before="100" w:beforeAutospacing="1" w:after="100" w:afterAutospacing="1"/>
    </w:pPr>
  </w:style>
  <w:style w:type="paragraph" w:customStyle="1" w:styleId="xl106">
    <w:name w:val="xl106"/>
    <w:basedOn w:val="Normalny"/>
    <w:rsid w:val="00EA7AE9"/>
    <w:pPr>
      <w:pBdr>
        <w:right w:val="single" w:sz="8"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07">
    <w:name w:val="xl107"/>
    <w:basedOn w:val="Normalny"/>
    <w:rsid w:val="00EA7AE9"/>
    <w:pPr>
      <w:pBdr>
        <w:right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ny"/>
    <w:rsid w:val="00EA7AE9"/>
    <w:pPr>
      <w:pBdr>
        <w:right w:val="single" w:sz="8"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109">
    <w:name w:val="xl109"/>
    <w:basedOn w:val="Normalny"/>
    <w:rsid w:val="00EA7AE9"/>
    <w:pPr>
      <w:pBdr>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10">
    <w:name w:val="xl110"/>
    <w:basedOn w:val="Normalny"/>
    <w:rsid w:val="00EA7AE9"/>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ny"/>
    <w:rsid w:val="00EA7AE9"/>
    <w:pPr>
      <w:pBdr>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112">
    <w:name w:val="xl112"/>
    <w:basedOn w:val="Normalny"/>
    <w:rsid w:val="00EA7AE9"/>
    <w:pPr>
      <w:pBdr>
        <w:right w:val="single" w:sz="8" w:space="0" w:color="auto"/>
      </w:pBdr>
      <w:shd w:val="clear" w:color="000000" w:fill="E2EFDA"/>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ny"/>
    <w:rsid w:val="00EA7AE9"/>
    <w:pPr>
      <w:pBdr>
        <w:bottom w:val="single" w:sz="8" w:space="0" w:color="auto"/>
        <w:right w:val="single" w:sz="8" w:space="0" w:color="auto"/>
      </w:pBdr>
      <w:shd w:val="clear" w:color="000000" w:fill="E2EFDA"/>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ny"/>
    <w:rsid w:val="00EA7AE9"/>
    <w:pPr>
      <w:pBdr>
        <w:top w:val="single" w:sz="8" w:space="0" w:color="auto"/>
        <w:left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115">
    <w:name w:val="xl115"/>
    <w:basedOn w:val="Normalny"/>
    <w:rsid w:val="00EA7AE9"/>
    <w:pPr>
      <w:pBdr>
        <w:left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116">
    <w:name w:val="xl116"/>
    <w:basedOn w:val="Normalny"/>
    <w:rsid w:val="00EA7AE9"/>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117">
    <w:name w:val="xl117"/>
    <w:basedOn w:val="Normalny"/>
    <w:rsid w:val="00EA7AE9"/>
    <w:pPr>
      <w:pBdr>
        <w:top w:val="single" w:sz="8" w:space="0" w:color="auto"/>
        <w:right w:val="single" w:sz="8" w:space="0" w:color="auto"/>
      </w:pBdr>
      <w:spacing w:before="100" w:beforeAutospacing="1" w:after="100" w:afterAutospacing="1"/>
      <w:jc w:val="center"/>
      <w:textAlignment w:val="center"/>
    </w:pPr>
  </w:style>
  <w:style w:type="paragraph" w:customStyle="1" w:styleId="xl118">
    <w:name w:val="xl118"/>
    <w:basedOn w:val="Normalny"/>
    <w:rsid w:val="00EA7AE9"/>
    <w:pPr>
      <w:pBdr>
        <w:right w:val="single" w:sz="8" w:space="0" w:color="auto"/>
      </w:pBdr>
      <w:spacing w:before="100" w:beforeAutospacing="1" w:after="100" w:afterAutospacing="1"/>
      <w:jc w:val="center"/>
      <w:textAlignment w:val="center"/>
    </w:pPr>
  </w:style>
  <w:style w:type="paragraph" w:customStyle="1" w:styleId="xl119">
    <w:name w:val="xl119"/>
    <w:basedOn w:val="Normalny"/>
    <w:rsid w:val="00EA7AE9"/>
    <w:pPr>
      <w:pBdr>
        <w:bottom w:val="single" w:sz="8" w:space="0" w:color="auto"/>
        <w:right w:val="single" w:sz="8" w:space="0" w:color="auto"/>
      </w:pBdr>
      <w:spacing w:before="100" w:beforeAutospacing="1" w:after="100" w:afterAutospacing="1"/>
      <w:jc w:val="center"/>
      <w:textAlignment w:val="center"/>
    </w:pPr>
  </w:style>
  <w:style w:type="paragraph" w:customStyle="1" w:styleId="xl120">
    <w:name w:val="xl120"/>
    <w:basedOn w:val="Normalny"/>
    <w:rsid w:val="00EA7AE9"/>
    <w:pPr>
      <w:pBdr>
        <w:top w:val="single" w:sz="8" w:space="0" w:color="auto"/>
        <w:bottom w:val="single" w:sz="8" w:space="0" w:color="auto"/>
        <w:right w:val="single" w:sz="8" w:space="0" w:color="auto"/>
      </w:pBdr>
      <w:shd w:val="clear" w:color="000000" w:fill="E2EFDA"/>
      <w:spacing w:before="100" w:beforeAutospacing="1" w:after="100" w:afterAutospacing="1"/>
      <w:jc w:val="center"/>
      <w:textAlignment w:val="center"/>
    </w:pPr>
    <w:rPr>
      <w:rFonts w:ascii="Arial" w:hAnsi="Arial" w:cs="Arial"/>
      <w:b/>
      <w:bCs/>
      <w:sz w:val="18"/>
      <w:szCs w:val="18"/>
    </w:rPr>
  </w:style>
  <w:style w:type="paragraph" w:customStyle="1" w:styleId="xl121">
    <w:name w:val="xl121"/>
    <w:basedOn w:val="Normalny"/>
    <w:rsid w:val="00EA7AE9"/>
    <w:pPr>
      <w:pBdr>
        <w:bottom w:val="single" w:sz="8" w:space="0" w:color="auto"/>
        <w:right w:val="single" w:sz="8" w:space="0" w:color="auto"/>
      </w:pBdr>
      <w:shd w:val="clear" w:color="000000" w:fill="E2EFDA"/>
      <w:spacing w:before="100" w:beforeAutospacing="1" w:after="100" w:afterAutospacing="1"/>
      <w:jc w:val="center"/>
      <w:textAlignment w:val="center"/>
    </w:pPr>
    <w:rPr>
      <w:rFonts w:ascii="Arial" w:hAnsi="Arial" w:cs="Arial"/>
      <w:b/>
      <w:bCs/>
      <w:sz w:val="18"/>
      <w:szCs w:val="18"/>
    </w:rPr>
  </w:style>
  <w:style w:type="paragraph" w:customStyle="1" w:styleId="xl122">
    <w:name w:val="xl122"/>
    <w:basedOn w:val="Normalny"/>
    <w:rsid w:val="00EA7AE9"/>
    <w:pPr>
      <w:pBdr>
        <w:top w:val="single" w:sz="8" w:space="0" w:color="auto"/>
        <w:right w:val="single" w:sz="8" w:space="0" w:color="auto"/>
      </w:pBdr>
      <w:shd w:val="clear" w:color="000000" w:fill="E2EFDA"/>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ny"/>
    <w:rsid w:val="00EA7AE9"/>
    <w:pPr>
      <w:pBdr>
        <w:top w:val="single" w:sz="8" w:space="0" w:color="auto"/>
        <w:left w:val="single" w:sz="8" w:space="0" w:color="auto"/>
        <w:right w:val="single" w:sz="8" w:space="0" w:color="auto"/>
      </w:pBdr>
      <w:shd w:val="clear" w:color="000000" w:fill="E2EFDA"/>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ny"/>
    <w:rsid w:val="00EA7AE9"/>
    <w:pPr>
      <w:pBdr>
        <w:left w:val="single" w:sz="8" w:space="0" w:color="auto"/>
        <w:right w:val="single" w:sz="8" w:space="0" w:color="auto"/>
      </w:pBdr>
      <w:shd w:val="clear" w:color="000000" w:fill="E2EFDA"/>
      <w:spacing w:before="100" w:beforeAutospacing="1" w:after="100" w:afterAutospacing="1"/>
      <w:jc w:val="center"/>
      <w:textAlignment w:val="center"/>
    </w:pPr>
    <w:rPr>
      <w:rFonts w:ascii="Arial" w:hAnsi="Arial" w:cs="Arial"/>
      <w:sz w:val="18"/>
      <w:szCs w:val="18"/>
    </w:rPr>
  </w:style>
  <w:style w:type="paragraph" w:customStyle="1" w:styleId="xl125">
    <w:name w:val="xl125"/>
    <w:basedOn w:val="Normalny"/>
    <w:rsid w:val="00EA7AE9"/>
    <w:pPr>
      <w:pBdr>
        <w:left w:val="single" w:sz="8" w:space="0" w:color="auto"/>
        <w:bottom w:val="single" w:sz="8" w:space="0" w:color="auto"/>
        <w:right w:val="single" w:sz="8" w:space="0" w:color="auto"/>
      </w:pBdr>
      <w:shd w:val="clear" w:color="000000" w:fill="E2EFDA"/>
      <w:spacing w:before="100" w:beforeAutospacing="1" w:after="100" w:afterAutospacing="1"/>
      <w:jc w:val="center"/>
      <w:textAlignment w:val="center"/>
    </w:pPr>
    <w:rPr>
      <w:rFonts w:ascii="Arial" w:hAnsi="Arial" w:cs="Arial"/>
      <w:sz w:val="18"/>
      <w:szCs w:val="18"/>
    </w:rPr>
  </w:style>
  <w:style w:type="paragraph" w:customStyle="1" w:styleId="xl126">
    <w:name w:val="xl126"/>
    <w:basedOn w:val="Normalny"/>
    <w:rsid w:val="00EA7AE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27">
    <w:name w:val="xl127"/>
    <w:basedOn w:val="Normalny"/>
    <w:rsid w:val="00EA7AE9"/>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28">
    <w:name w:val="xl128"/>
    <w:basedOn w:val="Normalny"/>
    <w:rsid w:val="00EA7AE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29">
    <w:name w:val="xl129"/>
    <w:basedOn w:val="Normalny"/>
    <w:rsid w:val="00EA7AE9"/>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sz w:val="18"/>
      <w:szCs w:val="18"/>
    </w:rPr>
  </w:style>
  <w:style w:type="paragraph" w:customStyle="1" w:styleId="xl130">
    <w:name w:val="xl130"/>
    <w:basedOn w:val="Normalny"/>
    <w:rsid w:val="00EA7AE9"/>
    <w:pPr>
      <w:pBdr>
        <w:top w:val="single" w:sz="8" w:space="0" w:color="auto"/>
        <w:bottom w:val="single" w:sz="8" w:space="0" w:color="auto"/>
      </w:pBdr>
      <w:spacing w:before="100" w:beforeAutospacing="1" w:after="100" w:afterAutospacing="1"/>
      <w:jc w:val="right"/>
      <w:textAlignment w:val="center"/>
    </w:pPr>
    <w:rPr>
      <w:rFonts w:ascii="Arial" w:hAnsi="Arial" w:cs="Arial"/>
      <w:b/>
      <w:bCs/>
      <w:sz w:val="18"/>
      <w:szCs w:val="18"/>
    </w:rPr>
  </w:style>
  <w:style w:type="paragraph" w:customStyle="1" w:styleId="xl131">
    <w:name w:val="xl131"/>
    <w:basedOn w:val="Normalny"/>
    <w:rsid w:val="00EA7AE9"/>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8"/>
      <w:szCs w:val="18"/>
    </w:rPr>
  </w:style>
  <w:style w:type="paragraph" w:customStyle="1" w:styleId="xl132">
    <w:name w:val="xl132"/>
    <w:basedOn w:val="Normalny"/>
    <w:rsid w:val="00EA7AE9"/>
    <w:pPr>
      <w:pBdr>
        <w:top w:val="single" w:sz="8" w:space="0" w:color="auto"/>
        <w:bottom w:val="single" w:sz="8" w:space="0" w:color="auto"/>
      </w:pBdr>
      <w:spacing w:before="100" w:beforeAutospacing="1" w:after="100" w:afterAutospacing="1"/>
      <w:jc w:val="right"/>
      <w:textAlignment w:val="center"/>
    </w:pPr>
    <w:rPr>
      <w:rFonts w:ascii="Arial" w:hAnsi="Arial" w:cs="Arial"/>
      <w:b/>
      <w:bCs/>
      <w:sz w:val="18"/>
      <w:szCs w:val="18"/>
    </w:rPr>
  </w:style>
  <w:style w:type="paragraph" w:customStyle="1" w:styleId="xl133">
    <w:name w:val="xl133"/>
    <w:basedOn w:val="Normalny"/>
    <w:rsid w:val="00EA7AE9"/>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8"/>
      <w:szCs w:val="18"/>
    </w:rPr>
  </w:style>
  <w:style w:type="character" w:customStyle="1" w:styleId="CharacterStyle1">
    <w:name w:val="Character Style 1"/>
    <w:uiPriority w:val="99"/>
    <w:rsid w:val="003A2C2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59810573">
      <w:bodyDiv w:val="1"/>
      <w:marLeft w:val="0"/>
      <w:marRight w:val="0"/>
      <w:marTop w:val="0"/>
      <w:marBottom w:val="0"/>
      <w:divBdr>
        <w:top w:val="none" w:sz="0" w:space="0" w:color="auto"/>
        <w:left w:val="none" w:sz="0" w:space="0" w:color="auto"/>
        <w:bottom w:val="none" w:sz="0" w:space="0" w:color="auto"/>
        <w:right w:val="none" w:sz="0" w:space="0" w:color="auto"/>
      </w:divBdr>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11985584">
      <w:bodyDiv w:val="1"/>
      <w:marLeft w:val="0"/>
      <w:marRight w:val="0"/>
      <w:marTop w:val="0"/>
      <w:marBottom w:val="0"/>
      <w:divBdr>
        <w:top w:val="none" w:sz="0" w:space="0" w:color="auto"/>
        <w:left w:val="none" w:sz="0" w:space="0" w:color="auto"/>
        <w:bottom w:val="none" w:sz="0" w:space="0" w:color="auto"/>
        <w:right w:val="none" w:sz="0" w:space="0" w:color="auto"/>
      </w:divBdr>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9063406">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powiat_wolominski"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zp@powiat-wolominski.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powiat_wolominski"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zp@powiat-wolominski.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09870-0A1F-4923-9835-AFDDF92B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46</Pages>
  <Words>13616</Words>
  <Characters>91791</Characters>
  <Application>Microsoft Office Word</Application>
  <DocSecurity>0</DocSecurity>
  <Lines>764</Lines>
  <Paragraphs>210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105197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11</cp:revision>
  <cp:lastPrinted>2022-11-25T09:17:00Z</cp:lastPrinted>
  <dcterms:created xsi:type="dcterms:W3CDTF">2022-11-25T07:25:00Z</dcterms:created>
  <dcterms:modified xsi:type="dcterms:W3CDTF">2022-11-25T12:46:00Z</dcterms:modified>
</cp:coreProperties>
</file>