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C0" w:rsidRPr="00936DC0" w:rsidRDefault="00936DC0" w:rsidP="00936DC0">
      <w:pPr>
        <w:jc w:val="right"/>
        <w:rPr>
          <w:rFonts w:ascii="Verdana" w:eastAsia="Calibri" w:hAnsi="Verdana" w:cs="Times New Roman"/>
          <w:sz w:val="24"/>
          <w:szCs w:val="24"/>
        </w:rPr>
      </w:pPr>
      <w:r w:rsidRPr="00936DC0">
        <w:rPr>
          <w:rFonts w:ascii="Verdana" w:eastAsia="Calibri" w:hAnsi="Verdana" w:cs="Times New Roman"/>
          <w:sz w:val="24"/>
          <w:szCs w:val="24"/>
        </w:rPr>
        <w:t>Kraków,</w:t>
      </w:r>
      <w:r w:rsidR="005A039E">
        <w:rPr>
          <w:rFonts w:ascii="Verdana" w:eastAsia="Calibri" w:hAnsi="Verdana" w:cs="Times New Roman"/>
          <w:sz w:val="24"/>
          <w:szCs w:val="24"/>
        </w:rPr>
        <w:t>05.</w:t>
      </w:r>
      <w:r w:rsidR="00FF01A9">
        <w:rPr>
          <w:rFonts w:ascii="Verdana" w:eastAsia="Calibri" w:hAnsi="Verdana" w:cs="Times New Roman"/>
          <w:sz w:val="24"/>
          <w:szCs w:val="24"/>
        </w:rPr>
        <w:t>0</w:t>
      </w:r>
      <w:r w:rsidR="005A039E">
        <w:rPr>
          <w:rFonts w:ascii="Verdana" w:eastAsia="Calibri" w:hAnsi="Verdana" w:cs="Times New Roman"/>
          <w:sz w:val="24"/>
          <w:szCs w:val="24"/>
        </w:rPr>
        <w:t>9</w:t>
      </w:r>
      <w:r w:rsidR="00FF01A9">
        <w:rPr>
          <w:rFonts w:ascii="Verdana" w:eastAsia="Calibri" w:hAnsi="Verdana" w:cs="Times New Roman"/>
          <w:sz w:val="24"/>
          <w:szCs w:val="24"/>
        </w:rPr>
        <w:t>.2022 r.</w:t>
      </w:r>
    </w:p>
    <w:p w:rsidR="00936DC0" w:rsidRPr="00936DC0" w:rsidRDefault="00936DC0" w:rsidP="00936DC0">
      <w:pPr>
        <w:rPr>
          <w:rFonts w:ascii="Verdana" w:eastAsia="Calibri" w:hAnsi="Verdana" w:cs="Times New Roman"/>
          <w:sz w:val="24"/>
          <w:szCs w:val="24"/>
        </w:rPr>
      </w:pPr>
    </w:p>
    <w:p w:rsidR="00936DC0" w:rsidRPr="00936DC0" w:rsidRDefault="00936DC0" w:rsidP="00936DC0">
      <w:pPr>
        <w:rPr>
          <w:rFonts w:ascii="Verdana" w:eastAsia="Calibri" w:hAnsi="Verdana" w:cs="Times New Roman"/>
          <w:sz w:val="24"/>
          <w:szCs w:val="24"/>
        </w:rPr>
      </w:pPr>
      <w:r w:rsidRPr="00936DC0">
        <w:rPr>
          <w:rFonts w:ascii="Verdana" w:eastAsia="Calibri" w:hAnsi="Verdana" w:cs="Times New Roman"/>
          <w:sz w:val="24"/>
          <w:szCs w:val="24"/>
        </w:rPr>
        <w:t>Znak pisma: DZ.271.</w:t>
      </w:r>
      <w:r w:rsidR="00A10DC0">
        <w:rPr>
          <w:rFonts w:ascii="Verdana" w:eastAsia="Calibri" w:hAnsi="Verdana" w:cs="Times New Roman"/>
          <w:sz w:val="24"/>
          <w:szCs w:val="24"/>
        </w:rPr>
        <w:t>60</w:t>
      </w:r>
      <w:r w:rsidR="005A039E">
        <w:rPr>
          <w:rFonts w:ascii="Verdana" w:eastAsia="Calibri" w:hAnsi="Verdana" w:cs="Times New Roman"/>
          <w:sz w:val="24"/>
          <w:szCs w:val="24"/>
        </w:rPr>
        <w:t>.849.</w:t>
      </w:r>
      <w:r w:rsidRPr="00936DC0">
        <w:rPr>
          <w:rFonts w:ascii="Verdana" w:eastAsia="Calibri" w:hAnsi="Verdana" w:cs="Times New Roman"/>
          <w:sz w:val="24"/>
          <w:szCs w:val="24"/>
        </w:rPr>
        <w:t>2022</w:t>
      </w:r>
    </w:p>
    <w:p w:rsidR="00936DC0" w:rsidRPr="00936DC0" w:rsidRDefault="00936DC0" w:rsidP="00936DC0">
      <w:pPr>
        <w:rPr>
          <w:rFonts w:ascii="Verdana" w:eastAsia="Calibri" w:hAnsi="Verdana" w:cs="Times New Roman"/>
          <w:sz w:val="24"/>
          <w:szCs w:val="24"/>
        </w:rPr>
      </w:pPr>
      <w:r w:rsidRPr="00936DC0">
        <w:rPr>
          <w:rFonts w:ascii="Verdana" w:eastAsia="Calibri" w:hAnsi="Verdana" w:cs="Times New Roman"/>
          <w:sz w:val="24"/>
          <w:szCs w:val="24"/>
        </w:rPr>
        <w:t xml:space="preserve">Dział Zamówień Publicznych </w:t>
      </w:r>
    </w:p>
    <w:p w:rsidR="00936DC0" w:rsidRPr="00936DC0" w:rsidRDefault="00936DC0" w:rsidP="00936DC0">
      <w:pPr>
        <w:rPr>
          <w:rFonts w:ascii="Verdana" w:eastAsia="Calibri" w:hAnsi="Verdana" w:cs="Times New Roman"/>
          <w:sz w:val="24"/>
          <w:szCs w:val="24"/>
          <w:lang w:val="en-US"/>
        </w:rPr>
      </w:pPr>
      <w:r w:rsidRPr="00936DC0">
        <w:rPr>
          <w:rFonts w:ascii="Verdana" w:eastAsia="Calibri" w:hAnsi="Verdana" w:cs="Times New Roman"/>
          <w:sz w:val="24"/>
          <w:szCs w:val="24"/>
          <w:lang w:val="en-US"/>
        </w:rPr>
        <w:t>Tel.0-12 614 25 52</w:t>
      </w:r>
    </w:p>
    <w:p w:rsidR="00936DC0" w:rsidRPr="00936DC0" w:rsidRDefault="00936DC0" w:rsidP="00936DC0">
      <w:pPr>
        <w:jc w:val="both"/>
        <w:rPr>
          <w:rFonts w:ascii="Verdana" w:eastAsia="Calibri" w:hAnsi="Verdana" w:cs="Times New Roman"/>
          <w:sz w:val="24"/>
          <w:szCs w:val="24"/>
          <w:u w:val="single"/>
          <w:lang w:val="en-US"/>
        </w:rPr>
      </w:pPr>
      <w:r w:rsidRPr="00936DC0">
        <w:rPr>
          <w:rFonts w:ascii="Verdana" w:eastAsia="Calibri" w:hAnsi="Verdana" w:cs="Times New Roman"/>
          <w:sz w:val="24"/>
          <w:szCs w:val="24"/>
          <w:u w:val="single"/>
          <w:lang w:val="en-US"/>
        </w:rPr>
        <w:t xml:space="preserve">e-mail </w:t>
      </w:r>
      <w:hyperlink r:id="rId7" w:history="1">
        <w:r w:rsidRPr="00936DC0">
          <w:rPr>
            <w:rFonts w:ascii="Verdana" w:eastAsia="Calibri" w:hAnsi="Verdana" w:cs="Times New Roman"/>
            <w:color w:val="0000FF"/>
            <w:sz w:val="24"/>
            <w:szCs w:val="24"/>
            <w:u w:val="single"/>
            <w:lang w:val="en-US"/>
          </w:rPr>
          <w:t>przetargi@szpitaljp2.krakow.pl</w:t>
        </w:r>
      </w:hyperlink>
    </w:p>
    <w:p w:rsidR="00936DC0" w:rsidRPr="00936DC0" w:rsidRDefault="00936DC0" w:rsidP="00936DC0">
      <w:pPr>
        <w:jc w:val="center"/>
        <w:rPr>
          <w:rFonts w:ascii="Verdana" w:eastAsia="Calibri" w:hAnsi="Verdana" w:cs="Times New Roman"/>
          <w:sz w:val="24"/>
          <w:szCs w:val="24"/>
        </w:rPr>
      </w:pPr>
      <w:r w:rsidRPr="00936DC0">
        <w:rPr>
          <w:rFonts w:ascii="Verdana" w:eastAsia="Calibri" w:hAnsi="Verdana" w:cs="Times New Roman"/>
          <w:sz w:val="24"/>
          <w:szCs w:val="24"/>
          <w:u w:val="single"/>
        </w:rPr>
        <w:t>INFORMACJA O SPROSTOWANIU</w:t>
      </w:r>
    </w:p>
    <w:p w:rsidR="00095711" w:rsidRDefault="00936DC0" w:rsidP="00936DC0">
      <w:pPr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936DC0">
        <w:rPr>
          <w:rFonts w:ascii="Verdana" w:eastAsia="Calibri" w:hAnsi="Verdana" w:cs="Times New Roman"/>
          <w:sz w:val="24"/>
          <w:szCs w:val="24"/>
        </w:rPr>
        <w:tab/>
      </w:r>
      <w:r w:rsidRPr="00936DC0">
        <w:rPr>
          <w:rFonts w:ascii="Verdana" w:eastAsia="Calibri" w:hAnsi="Verdana" w:cs="Times New Roman"/>
          <w:b/>
          <w:sz w:val="24"/>
          <w:szCs w:val="24"/>
        </w:rPr>
        <w:t>Dotyczy: postępowania DZ.271.</w:t>
      </w:r>
      <w:r w:rsidR="00A10DC0">
        <w:rPr>
          <w:rFonts w:ascii="Verdana" w:eastAsia="Calibri" w:hAnsi="Verdana" w:cs="Times New Roman"/>
          <w:b/>
          <w:sz w:val="24"/>
          <w:szCs w:val="24"/>
        </w:rPr>
        <w:t>60</w:t>
      </w:r>
      <w:r w:rsidRPr="00936DC0">
        <w:rPr>
          <w:rFonts w:ascii="Verdana" w:eastAsia="Calibri" w:hAnsi="Verdana" w:cs="Times New Roman"/>
          <w:b/>
          <w:sz w:val="24"/>
          <w:szCs w:val="24"/>
        </w:rPr>
        <w:t>.2022 –</w:t>
      </w:r>
      <w:r w:rsidR="00A10DC0">
        <w:rPr>
          <w:rFonts w:ascii="Verdana" w:eastAsia="Times New Roman" w:hAnsi="Verdana" w:cs="Times New Roman"/>
          <w:b/>
          <w:bCs/>
          <w:i/>
          <w:sz w:val="32"/>
          <w:szCs w:val="32"/>
          <w:lang w:eastAsia="pl-PL"/>
        </w:rPr>
        <w:t>Dostawa różnych wyrobów medycznych</w:t>
      </w:r>
      <w:r w:rsidR="00095711" w:rsidRPr="00095711">
        <w:rPr>
          <w:rFonts w:ascii="Verdana" w:eastAsia="Calibri" w:hAnsi="Verdana" w:cs="Times New Roman"/>
          <w:b/>
          <w:sz w:val="24"/>
          <w:szCs w:val="24"/>
        </w:rPr>
        <w:t xml:space="preserve"> </w:t>
      </w:r>
    </w:p>
    <w:p w:rsidR="00936DC0" w:rsidRDefault="00936DC0" w:rsidP="00095711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936DC0">
        <w:rPr>
          <w:rFonts w:ascii="Verdana" w:eastAsia="Calibri" w:hAnsi="Verdana" w:cs="Times New Roman"/>
          <w:sz w:val="24"/>
          <w:szCs w:val="24"/>
        </w:rPr>
        <w:t xml:space="preserve">Krakowski Szpital Specjalistyczny im. Jana Pawła II ul. Prądnicka 80, 31-202 Kraków informuje o sprostowaniu  załącznika </w:t>
      </w:r>
      <w:r w:rsidR="00A10DC0">
        <w:rPr>
          <w:rFonts w:ascii="Verdana" w:eastAsia="Calibri" w:hAnsi="Verdana" w:cs="Times New Roman"/>
          <w:sz w:val="24"/>
          <w:szCs w:val="24"/>
        </w:rPr>
        <w:t>4</w:t>
      </w:r>
      <w:r w:rsidRPr="00936DC0">
        <w:rPr>
          <w:rFonts w:ascii="Verdana" w:eastAsia="Calibri" w:hAnsi="Verdana" w:cs="Times New Roman"/>
          <w:sz w:val="24"/>
          <w:szCs w:val="24"/>
        </w:rPr>
        <w:t xml:space="preserve"> do SWZ</w:t>
      </w:r>
      <w:r w:rsidR="00095711">
        <w:rPr>
          <w:rFonts w:ascii="Verdana" w:eastAsia="Calibri" w:hAnsi="Verdana" w:cs="Times New Roman"/>
          <w:sz w:val="24"/>
          <w:szCs w:val="24"/>
        </w:rPr>
        <w:t xml:space="preserve"> w zakresie pakietu </w:t>
      </w:r>
      <w:r w:rsidR="00A10DC0">
        <w:rPr>
          <w:rFonts w:ascii="Verdana" w:eastAsia="Calibri" w:hAnsi="Verdana" w:cs="Times New Roman"/>
          <w:b/>
          <w:sz w:val="24"/>
          <w:szCs w:val="24"/>
          <w:u w:val="single"/>
        </w:rPr>
        <w:t>6</w:t>
      </w:r>
      <w:r w:rsidR="00095711">
        <w:rPr>
          <w:rFonts w:ascii="Verdana" w:eastAsia="Calibri" w:hAnsi="Verdana" w:cs="Times New Roman"/>
          <w:sz w:val="24"/>
          <w:szCs w:val="24"/>
        </w:rPr>
        <w:t>:</w:t>
      </w:r>
      <w:r w:rsidRPr="00936DC0">
        <w:rPr>
          <w:rFonts w:ascii="Verdana" w:eastAsia="Calibri" w:hAnsi="Verdana" w:cs="Times New Roman"/>
          <w:sz w:val="24"/>
          <w:szCs w:val="24"/>
        </w:rPr>
        <w:t xml:space="preserve"> </w:t>
      </w:r>
    </w:p>
    <w:p w:rsidR="00095711" w:rsidRDefault="00095711" w:rsidP="00095711">
      <w:pPr>
        <w:jc w:val="both"/>
        <w:rPr>
          <w:rFonts w:ascii="Verdana" w:eastAsia="Calibri" w:hAnsi="Verdana" w:cs="Times New Roman"/>
          <w:sz w:val="24"/>
          <w:szCs w:val="24"/>
        </w:rPr>
      </w:pPr>
    </w:p>
    <w:p w:rsidR="00095711" w:rsidRDefault="00095711" w:rsidP="00095711">
      <w:pPr>
        <w:jc w:val="both"/>
        <w:rPr>
          <w:rFonts w:ascii="Verdana" w:eastAsia="Calibri" w:hAnsi="Verdana" w:cs="Times New Roman"/>
          <w:sz w:val="24"/>
          <w:szCs w:val="24"/>
        </w:rPr>
      </w:pPr>
    </w:p>
    <w:p w:rsidR="00095711" w:rsidRDefault="00095711" w:rsidP="00095711">
      <w:pPr>
        <w:jc w:val="both"/>
        <w:rPr>
          <w:rFonts w:ascii="Verdana" w:eastAsia="Calibri" w:hAnsi="Verdana" w:cs="Times New Roman"/>
          <w:sz w:val="24"/>
          <w:szCs w:val="24"/>
        </w:rPr>
      </w:pPr>
    </w:p>
    <w:p w:rsidR="00095711" w:rsidRDefault="00095711" w:rsidP="00095711">
      <w:pPr>
        <w:jc w:val="both"/>
        <w:rPr>
          <w:rFonts w:ascii="Verdana" w:eastAsia="Calibri" w:hAnsi="Verdana" w:cs="Times New Roman"/>
          <w:sz w:val="24"/>
          <w:szCs w:val="24"/>
        </w:rPr>
      </w:pPr>
    </w:p>
    <w:p w:rsidR="00095711" w:rsidRDefault="00095711" w:rsidP="00095711">
      <w:pPr>
        <w:jc w:val="both"/>
        <w:rPr>
          <w:rFonts w:ascii="Verdana" w:eastAsia="Calibri" w:hAnsi="Verdana" w:cs="Times New Roman"/>
          <w:sz w:val="24"/>
          <w:szCs w:val="24"/>
        </w:rPr>
      </w:pPr>
    </w:p>
    <w:p w:rsidR="00095711" w:rsidRDefault="00095711" w:rsidP="00095711">
      <w:pPr>
        <w:jc w:val="both"/>
        <w:rPr>
          <w:rFonts w:ascii="Verdana" w:eastAsia="Calibri" w:hAnsi="Verdana" w:cs="Times New Roman"/>
          <w:sz w:val="24"/>
          <w:szCs w:val="24"/>
        </w:rPr>
      </w:pPr>
    </w:p>
    <w:p w:rsidR="00095711" w:rsidRDefault="00095711">
      <w:pPr>
        <w:rPr>
          <w:rFonts w:ascii="Verdana" w:eastAsia="Calibri" w:hAnsi="Verdana" w:cs="Times New Roman"/>
          <w:sz w:val="24"/>
          <w:szCs w:val="24"/>
        </w:rPr>
      </w:pPr>
    </w:p>
    <w:p w:rsidR="00095711" w:rsidRPr="00A10DC0" w:rsidRDefault="00865890" w:rsidP="00A10DC0">
      <w:pPr>
        <w:rPr>
          <w:rFonts w:ascii="Verdana" w:eastAsia="Calibri" w:hAnsi="Verdana" w:cs="Times New Roman"/>
          <w:b/>
          <w:color w:val="FF0000"/>
          <w:sz w:val="24"/>
          <w:szCs w:val="24"/>
          <w:u w:val="single"/>
        </w:rPr>
      </w:pPr>
      <w:r w:rsidRPr="00A10DC0">
        <w:rPr>
          <w:rFonts w:ascii="Verdana" w:eastAsia="Calibri" w:hAnsi="Verdana" w:cs="Times New Roman"/>
          <w:b/>
          <w:color w:val="FF0000"/>
          <w:sz w:val="24"/>
          <w:szCs w:val="24"/>
          <w:u w:val="single"/>
        </w:rPr>
        <w:lastRenderedPageBreak/>
        <w:t>Było</w:t>
      </w:r>
    </w:p>
    <w:p w:rsidR="00A10DC0" w:rsidRPr="00A10DC0" w:rsidRDefault="00A10DC0" w:rsidP="00A10DC0">
      <w:pPr>
        <w:spacing w:after="0" w:line="240" w:lineRule="auto"/>
        <w:rPr>
          <w:rFonts w:ascii="Verdana" w:eastAsia="Times New Roman" w:hAnsi="Verdana" w:cs="Times New Roman"/>
          <w:color w:val="0D0D0D"/>
          <w:sz w:val="12"/>
          <w:szCs w:val="12"/>
        </w:rPr>
      </w:pPr>
    </w:p>
    <w:tbl>
      <w:tblPr>
        <w:tblW w:w="10061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"/>
        <w:gridCol w:w="635"/>
        <w:gridCol w:w="547"/>
        <w:gridCol w:w="5125"/>
        <w:gridCol w:w="127"/>
        <w:gridCol w:w="1334"/>
        <w:gridCol w:w="992"/>
        <w:gridCol w:w="1875"/>
        <w:gridCol w:w="348"/>
        <w:gridCol w:w="899"/>
        <w:gridCol w:w="1413"/>
        <w:gridCol w:w="878"/>
        <w:gridCol w:w="6"/>
        <w:gridCol w:w="838"/>
        <w:gridCol w:w="2603"/>
        <w:gridCol w:w="2126"/>
        <w:gridCol w:w="3913"/>
        <w:gridCol w:w="1585"/>
        <w:gridCol w:w="1591"/>
        <w:gridCol w:w="1562"/>
      </w:tblGrid>
      <w:tr w:rsidR="00A10DC0" w:rsidRPr="00A10DC0" w:rsidTr="006646AD">
        <w:trPr>
          <w:gridBefore w:val="1"/>
          <w:gridAfter w:val="7"/>
          <w:wBefore w:w="12" w:type="pct"/>
          <w:wAfter w:w="2502" w:type="pct"/>
          <w:trHeight w:val="799"/>
        </w:trPr>
        <w:tc>
          <w:tcPr>
            <w:tcW w:w="24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Pakiet 6</w:t>
            </w:r>
          </w:p>
        </w:tc>
      </w:tr>
      <w:tr w:rsidR="00A10DC0" w:rsidRPr="00A10DC0" w:rsidTr="006646AD">
        <w:trPr>
          <w:gridBefore w:val="1"/>
          <w:gridAfter w:val="7"/>
          <w:wBefore w:w="12" w:type="pct"/>
          <w:wAfter w:w="2502" w:type="pct"/>
          <w:trHeight w:val="1099"/>
        </w:trPr>
        <w:tc>
          <w:tcPr>
            <w:tcW w:w="11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2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Cena jednostkowa netto [PLN]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Stawka podatku VAT  [%]        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Wartość brutto [PLN]</w:t>
            </w:r>
          </w:p>
        </w:tc>
      </w:tr>
      <w:tr w:rsidR="00A10DC0" w:rsidRPr="00A10DC0" w:rsidTr="006646AD">
        <w:trPr>
          <w:gridBefore w:val="1"/>
          <w:gridAfter w:val="7"/>
          <w:wBefore w:w="12" w:type="pct"/>
          <w:wAfter w:w="2502" w:type="pct"/>
          <w:trHeight w:val="799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ZESTAW DO ZBIÓRKI STOLCA 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0DC0" w:rsidRPr="00A10DC0" w:rsidTr="006646AD">
        <w:trPr>
          <w:gridBefore w:val="1"/>
          <w:gridAfter w:val="7"/>
          <w:wBefore w:w="12" w:type="pct"/>
          <w:wAfter w:w="2502" w:type="pct"/>
          <w:trHeight w:val="799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WOREK DO ZESTAWU DO ZBIÓRKI STOLCA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0DC0" w:rsidRPr="00A10DC0" w:rsidTr="006646AD">
        <w:trPr>
          <w:trHeight w:val="499"/>
        </w:trPr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D0D0D"/>
                <w:sz w:val="20"/>
                <w:szCs w:val="20"/>
                <w:lang w:eastAsia="pl-PL"/>
              </w:rPr>
            </w:pPr>
          </w:p>
          <w:p w:rsidR="00A10DC0" w:rsidRPr="00A10DC0" w:rsidRDefault="00A10DC0" w:rsidP="00A10DC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17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C0" w:rsidRPr="00A10DC0" w:rsidRDefault="00A10DC0" w:rsidP="00A10DC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0DC0" w:rsidRPr="00A10DC0" w:rsidTr="006646AD">
        <w:trPr>
          <w:trHeight w:val="499"/>
        </w:trPr>
        <w:tc>
          <w:tcPr>
            <w:tcW w:w="310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rPr>
                <w:rFonts w:ascii="Verdana" w:eastAsia="Times New Roman" w:hAnsi="Verdana" w:cs="Arial"/>
                <w:color w:val="0D0D0D"/>
                <w:sz w:val="20"/>
                <w:szCs w:val="20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D0D0D"/>
                <w:sz w:val="20"/>
                <w:szCs w:val="20"/>
                <w:lang w:eastAsia="pl-PL"/>
              </w:rPr>
              <w:t>Zamawiający wymaga dołączenia do oferty próbek zaoferowanych wyrobów w ilości 3 sztuki z każdej pozycji wyszczególnionej w powyższym pakiecie.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0DC0" w:rsidRPr="00A10DC0" w:rsidTr="006646AD">
        <w:trPr>
          <w:trHeight w:val="499"/>
        </w:trPr>
        <w:tc>
          <w:tcPr>
            <w:tcW w:w="472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rPr>
                <w:rFonts w:ascii="Verdana" w:eastAsia="Times New Roman" w:hAnsi="Verdana" w:cs="Arial"/>
                <w:color w:val="0D0D0D"/>
                <w:sz w:val="20"/>
                <w:szCs w:val="20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D0D0D"/>
                <w:sz w:val="20"/>
                <w:szCs w:val="20"/>
                <w:lang w:eastAsia="pl-PL"/>
              </w:rPr>
              <w:t xml:space="preserve">Próbki należy dostarczyć do Zamawiającego w wersji fizycznej na adres szpitala na dziennik podawczy w Budynku Administracyjnym (Pawilon A-V). </w:t>
            </w:r>
          </w:p>
          <w:p w:rsidR="00A10DC0" w:rsidRPr="00A10DC0" w:rsidRDefault="00A10DC0" w:rsidP="00A10DC0">
            <w:pPr>
              <w:spacing w:after="0" w:line="240" w:lineRule="auto"/>
              <w:rPr>
                <w:rFonts w:ascii="Verdana" w:eastAsia="Times New Roman" w:hAnsi="Verdana" w:cs="Arial"/>
                <w:color w:val="0D0D0D"/>
                <w:sz w:val="20"/>
                <w:szCs w:val="20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D0D0D"/>
                <w:sz w:val="20"/>
                <w:szCs w:val="20"/>
                <w:lang w:eastAsia="pl-PL"/>
              </w:rPr>
              <w:t>Paczka z próbkami winna byś opisana nazwą Wykonawcy i numerem postępowania przetargowego oraz numerem pakietu.</w:t>
            </w:r>
          </w:p>
          <w:p w:rsidR="00A10DC0" w:rsidRPr="00A10DC0" w:rsidRDefault="00A10DC0" w:rsidP="00A10DC0">
            <w:pPr>
              <w:spacing w:after="0" w:line="240" w:lineRule="auto"/>
              <w:rPr>
                <w:rFonts w:ascii="Verdana" w:eastAsia="Times New Roman" w:hAnsi="Verdana" w:cs="Arial"/>
                <w:color w:val="0D0D0D"/>
                <w:sz w:val="20"/>
                <w:szCs w:val="2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0DC0" w:rsidRPr="00A10DC0" w:rsidTr="006646AD">
        <w:trPr>
          <w:gridBefore w:val="1"/>
          <w:gridAfter w:val="8"/>
          <w:wBefore w:w="12" w:type="pct"/>
          <w:wAfter w:w="2503" w:type="pct"/>
          <w:trHeight w:val="702"/>
        </w:trPr>
        <w:tc>
          <w:tcPr>
            <w:tcW w:w="24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D0D0D"/>
                <w:sz w:val="14"/>
                <w:szCs w:val="14"/>
                <w:lang w:eastAsia="pl-PL"/>
              </w:rPr>
            </w:pPr>
            <w:r w:rsidRPr="00A10DC0">
              <w:rPr>
                <w:rFonts w:ascii="Verdana" w:eastAsia="Times New Roman" w:hAnsi="Verdana" w:cs="Times New Roman"/>
                <w:b/>
                <w:bCs/>
                <w:color w:val="0D0D0D"/>
                <w:sz w:val="14"/>
                <w:szCs w:val="14"/>
                <w:lang w:eastAsia="pl-PL"/>
              </w:rPr>
              <w:t>Uwaga:</w:t>
            </w:r>
            <w:r w:rsidRPr="00A10D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Zamawiający żąda wskazania przez wykonawcę części zamówienia, których wykonanie zamierza powierzyć podwykonawcom i podania przez wykonawcę firm podwykonawców</w:t>
            </w:r>
          </w:p>
        </w:tc>
      </w:tr>
      <w:tr w:rsidR="00A10DC0" w:rsidRPr="00A10DC0" w:rsidTr="006646AD">
        <w:trPr>
          <w:gridBefore w:val="1"/>
          <w:gridAfter w:val="8"/>
          <w:wBefore w:w="12" w:type="pct"/>
          <w:wAfter w:w="2503" w:type="pct"/>
          <w:trHeight w:val="563"/>
        </w:trPr>
        <w:tc>
          <w:tcPr>
            <w:tcW w:w="111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D0D0D"/>
                <w:sz w:val="14"/>
                <w:szCs w:val="14"/>
                <w:lang w:eastAsia="pl-PL"/>
              </w:rPr>
            </w:pPr>
            <w:r w:rsidRPr="00A10DC0">
              <w:rPr>
                <w:rFonts w:ascii="Verdana" w:eastAsia="Times New Roman" w:hAnsi="Verdana" w:cs="Times New Roman"/>
                <w:color w:val="0D0D0D"/>
                <w:sz w:val="14"/>
                <w:szCs w:val="14"/>
                <w:lang w:eastAsia="pl-PL"/>
              </w:rPr>
              <w:t>Następującą część zamówienia zamierzam powierzyć podwykonawcy:</w:t>
            </w:r>
          </w:p>
        </w:tc>
        <w:tc>
          <w:tcPr>
            <w:tcW w:w="1374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D0D0D"/>
                <w:sz w:val="14"/>
                <w:szCs w:val="14"/>
                <w:lang w:eastAsia="pl-PL"/>
              </w:rPr>
            </w:pPr>
            <w:r w:rsidRPr="00A10DC0">
              <w:rPr>
                <w:rFonts w:ascii="Verdana" w:eastAsia="Times New Roman" w:hAnsi="Verdana" w:cs="Times New Roman"/>
                <w:color w:val="0D0D0D"/>
                <w:sz w:val="14"/>
                <w:szCs w:val="14"/>
                <w:lang w:eastAsia="pl-PL"/>
              </w:rPr>
              <w:t>Nazwy firm podwykonawców:</w:t>
            </w:r>
          </w:p>
        </w:tc>
      </w:tr>
      <w:tr w:rsidR="00A10DC0" w:rsidRPr="00A10DC0" w:rsidTr="006646AD">
        <w:trPr>
          <w:gridBefore w:val="1"/>
          <w:gridAfter w:val="8"/>
          <w:wBefore w:w="12" w:type="pct"/>
          <w:wAfter w:w="2503" w:type="pct"/>
          <w:trHeight w:val="1028"/>
        </w:trPr>
        <w:tc>
          <w:tcPr>
            <w:tcW w:w="1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D0D0D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Times New Roman"/>
                <w:color w:val="0D0D0D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A10D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D0D0D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Times New Roman"/>
                <w:color w:val="0D0D0D"/>
                <w:sz w:val="24"/>
                <w:szCs w:val="24"/>
                <w:lang w:eastAsia="pl-PL"/>
              </w:rPr>
              <w:t> </w:t>
            </w:r>
          </w:p>
        </w:tc>
      </w:tr>
    </w:tbl>
    <w:p w:rsidR="00A10DC0" w:rsidRPr="00A10DC0" w:rsidRDefault="00A10DC0" w:rsidP="00A10DC0">
      <w:pPr>
        <w:spacing w:after="0" w:line="240" w:lineRule="auto"/>
        <w:jc w:val="both"/>
        <w:rPr>
          <w:rFonts w:ascii="Verdana" w:eastAsia="Times New Roman" w:hAnsi="Verdana" w:cs="Times New Roman"/>
          <w:color w:val="0D0D0D"/>
          <w:sz w:val="12"/>
          <w:szCs w:val="12"/>
          <w:lang w:eastAsia="pl-PL"/>
        </w:rPr>
      </w:pPr>
    </w:p>
    <w:p w:rsidR="00A10DC0" w:rsidRPr="00A10DC0" w:rsidRDefault="00A10DC0" w:rsidP="00A10DC0">
      <w:pPr>
        <w:spacing w:after="0" w:line="240" w:lineRule="auto"/>
        <w:jc w:val="both"/>
        <w:rPr>
          <w:rFonts w:ascii="Verdana" w:eastAsia="Times New Roman" w:hAnsi="Verdana" w:cs="Times New Roman"/>
          <w:color w:val="0D0D0D"/>
          <w:sz w:val="12"/>
          <w:szCs w:val="12"/>
          <w:lang w:eastAsia="pl-PL"/>
        </w:rPr>
      </w:pPr>
    </w:p>
    <w:p w:rsidR="00A10DC0" w:rsidRPr="00A10DC0" w:rsidRDefault="00A10DC0" w:rsidP="00A10DC0">
      <w:pPr>
        <w:spacing w:after="0" w:line="240" w:lineRule="auto"/>
        <w:jc w:val="both"/>
        <w:rPr>
          <w:rFonts w:ascii="Verdana" w:eastAsia="Times New Roman" w:hAnsi="Verdana" w:cs="Times New Roman"/>
          <w:color w:val="0D0D0D"/>
          <w:sz w:val="16"/>
          <w:szCs w:val="16"/>
          <w:lang w:eastAsia="pl-PL"/>
        </w:rPr>
      </w:pPr>
      <w:r w:rsidRPr="00A10DC0">
        <w:rPr>
          <w:rFonts w:ascii="Verdana" w:eastAsia="Times New Roman" w:hAnsi="Verdana" w:cs="Times New Roman"/>
          <w:color w:val="0D0D0D"/>
          <w:sz w:val="16"/>
          <w:szCs w:val="16"/>
          <w:lang w:eastAsia="pl-PL"/>
        </w:rPr>
        <w:t xml:space="preserve">W przypadku braku takiego wskazania Zamawiający uzna, iż Wykonawca będzie realizował zamówienie bez udziału Podwykonawców. </w:t>
      </w:r>
    </w:p>
    <w:p w:rsidR="00A10DC0" w:rsidRPr="00A10DC0" w:rsidRDefault="00A10DC0" w:rsidP="00A10DC0">
      <w:pPr>
        <w:spacing w:after="0" w:line="240" w:lineRule="auto"/>
        <w:jc w:val="both"/>
        <w:rPr>
          <w:rFonts w:ascii="Verdana" w:eastAsia="Times New Roman" w:hAnsi="Verdana" w:cs="Times New Roman"/>
          <w:color w:val="0D0D0D"/>
          <w:sz w:val="16"/>
          <w:szCs w:val="16"/>
          <w:lang w:eastAsia="pl-PL"/>
        </w:rPr>
      </w:pPr>
      <w:r w:rsidRPr="00A10DC0">
        <w:rPr>
          <w:rFonts w:ascii="Verdana" w:eastAsia="Times New Roman" w:hAnsi="Verdana" w:cs="Times New Roman"/>
          <w:color w:val="0D0D0D"/>
          <w:sz w:val="16"/>
          <w:szCs w:val="16"/>
          <w:lang w:eastAsia="pl-PL"/>
        </w:rPr>
        <w:lastRenderedPageBreak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10DC0" w:rsidRPr="00A10DC0" w:rsidRDefault="00A10DC0" w:rsidP="00A10DC0">
      <w:pPr>
        <w:spacing w:after="0" w:line="240" w:lineRule="auto"/>
        <w:jc w:val="both"/>
        <w:rPr>
          <w:rFonts w:ascii="Verdana" w:eastAsia="Times New Roman" w:hAnsi="Verdana" w:cs="Times New Roman"/>
          <w:color w:val="0D0D0D"/>
          <w:sz w:val="16"/>
          <w:szCs w:val="16"/>
          <w:lang w:eastAsia="pl-PL"/>
        </w:rPr>
      </w:pPr>
      <w:r w:rsidRPr="00A10DC0">
        <w:rPr>
          <w:rFonts w:ascii="Verdana" w:eastAsia="Times New Roman" w:hAnsi="Verdana" w:cs="Times New Roman"/>
          <w:color w:val="0D0D0D"/>
          <w:sz w:val="16"/>
          <w:szCs w:val="16"/>
          <w:lang w:eastAsia="pl-P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0DC0" w:rsidRPr="00A10DC0" w:rsidRDefault="00A10DC0" w:rsidP="00A10DC0">
      <w:pPr>
        <w:spacing w:after="0" w:line="240" w:lineRule="auto"/>
        <w:jc w:val="both"/>
        <w:rPr>
          <w:rFonts w:ascii="Verdana" w:eastAsia="Times New Roman" w:hAnsi="Verdana" w:cs="Times New Roman"/>
          <w:color w:val="0D0D0D"/>
          <w:sz w:val="16"/>
          <w:szCs w:val="16"/>
          <w:lang w:eastAsia="pl-PL"/>
        </w:rPr>
      </w:pPr>
      <w:r w:rsidRPr="00A10DC0">
        <w:rPr>
          <w:rFonts w:ascii="Verdana" w:eastAsia="Times New Roman" w:hAnsi="Verdana" w:cs="Times New Roman"/>
          <w:color w:val="0D0D0D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A10DC0" w:rsidRPr="00A10DC0" w:rsidRDefault="00A10DC0" w:rsidP="00A10DC0">
      <w:pPr>
        <w:spacing w:after="0" w:line="240" w:lineRule="auto"/>
        <w:jc w:val="both"/>
        <w:rPr>
          <w:rFonts w:ascii="Verdana" w:eastAsia="Times New Roman" w:hAnsi="Verdana" w:cs="Times New Roman"/>
          <w:color w:val="0D0D0D"/>
          <w:sz w:val="20"/>
          <w:szCs w:val="20"/>
          <w:lang w:eastAsia="pl-PL"/>
        </w:rPr>
      </w:pPr>
    </w:p>
    <w:p w:rsidR="00A10DC0" w:rsidRPr="00A10DC0" w:rsidRDefault="00A10DC0" w:rsidP="00A10DC0">
      <w:pPr>
        <w:spacing w:after="0" w:line="240" w:lineRule="auto"/>
        <w:jc w:val="both"/>
        <w:rPr>
          <w:rFonts w:ascii="Verdana" w:eastAsia="Times New Roman" w:hAnsi="Verdana" w:cs="Times New Roman"/>
          <w:color w:val="0D0D0D"/>
          <w:sz w:val="20"/>
          <w:szCs w:val="20"/>
          <w:lang w:eastAsia="pl-PL"/>
        </w:rPr>
      </w:pPr>
    </w:p>
    <w:p w:rsidR="00A10DC0" w:rsidRPr="00A10DC0" w:rsidRDefault="00A10DC0" w:rsidP="00A10DC0">
      <w:pPr>
        <w:shd w:val="clear" w:color="auto" w:fill="EEECE1"/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10DC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OŚWIADCZENIE DOTYCZĄCE DEFINICJI PRZEDSIĘBIORSTWA:</w:t>
      </w:r>
    </w:p>
    <w:p w:rsidR="00A10DC0" w:rsidRPr="00A10DC0" w:rsidRDefault="00A10DC0" w:rsidP="00A10DC0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EUAlbertina_Bold"/>
          <w:bCs/>
          <w:sz w:val="20"/>
          <w:szCs w:val="20"/>
          <w:lang w:eastAsia="pl-PL"/>
        </w:rPr>
      </w:pPr>
      <w:r w:rsidRPr="00A10DC0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Oświadczam, że zgodnie z </w:t>
      </w:r>
      <w:r w:rsidRPr="00A10DC0">
        <w:rPr>
          <w:rFonts w:ascii="Cambria" w:eastAsia="Times New Roman" w:hAnsi="Cambria" w:cs="EUAlbertina_Bold"/>
          <w:bCs/>
          <w:sz w:val="20"/>
          <w:szCs w:val="20"/>
          <w:lang w:eastAsia="pl-PL"/>
        </w:rPr>
        <w:t>ROZPORZ</w:t>
      </w:r>
      <w:r w:rsidRPr="00A10DC0">
        <w:rPr>
          <w:rFonts w:ascii="Cambria" w:eastAsia="Times New Roman" w:hAnsi="Cambria" w:cs="EUAlbertina.Bold+01"/>
          <w:bCs/>
          <w:sz w:val="20"/>
          <w:szCs w:val="20"/>
          <w:lang w:eastAsia="pl-PL"/>
        </w:rPr>
        <w:t>Ą</w:t>
      </w:r>
      <w:r w:rsidRPr="00A10DC0">
        <w:rPr>
          <w:rFonts w:ascii="Cambria" w:eastAsia="Times New Roman" w:hAnsi="Cambria" w:cs="EUAlbertina_Bold"/>
          <w:bCs/>
          <w:sz w:val="20"/>
          <w:szCs w:val="20"/>
          <w:lang w:eastAsia="pl-PL"/>
        </w:rPr>
        <w:t>DZENIEM KOMISJI (UE) NR 651/2014 z dnia 17 czerwca 2014 r.  jestem:</w:t>
      </w:r>
    </w:p>
    <w:p w:rsidR="00A10DC0" w:rsidRPr="00A10DC0" w:rsidRDefault="00A10DC0" w:rsidP="00A10DC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EUAlbertina_Bold"/>
          <w:bCs/>
          <w:sz w:val="20"/>
          <w:szCs w:val="20"/>
          <w:lang w:eastAsia="pl-PL"/>
        </w:rPr>
      </w:pPr>
      <w:r w:rsidRPr="00A10DC0">
        <w:rPr>
          <w:rFonts w:ascii="Cambria" w:eastAsia="Times New Roman" w:hAnsi="Cambria" w:cs="EUAlbertina_Bold"/>
          <w:bCs/>
          <w:sz w:val="20"/>
          <w:szCs w:val="20"/>
          <w:lang w:eastAsia="pl-PL"/>
        </w:rPr>
        <w:t>- mikro przedsiębiorstwem</w:t>
      </w:r>
    </w:p>
    <w:p w:rsidR="00A10DC0" w:rsidRPr="00A10DC0" w:rsidRDefault="00A10DC0" w:rsidP="00A10DC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EUAlbertina_Bold"/>
          <w:bCs/>
          <w:sz w:val="20"/>
          <w:szCs w:val="20"/>
          <w:lang w:eastAsia="pl-PL"/>
        </w:rPr>
      </w:pPr>
      <w:r w:rsidRPr="00A10DC0">
        <w:rPr>
          <w:rFonts w:ascii="Cambria" w:eastAsia="Times New Roman" w:hAnsi="Cambria" w:cs="EUAlbertina_Bold"/>
          <w:bCs/>
          <w:sz w:val="20"/>
          <w:szCs w:val="20"/>
          <w:lang w:eastAsia="pl-PL"/>
        </w:rPr>
        <w:t>- małym przedsiębiorstwem</w:t>
      </w:r>
    </w:p>
    <w:p w:rsidR="00A10DC0" w:rsidRPr="00A10DC0" w:rsidRDefault="00A10DC0" w:rsidP="00A10DC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EUAlbertina_Bold"/>
          <w:bCs/>
          <w:sz w:val="20"/>
          <w:szCs w:val="20"/>
          <w:lang w:eastAsia="pl-PL"/>
        </w:rPr>
      </w:pPr>
      <w:r w:rsidRPr="00A10DC0">
        <w:rPr>
          <w:rFonts w:ascii="Cambria" w:eastAsia="Times New Roman" w:hAnsi="Cambria" w:cs="EUAlbertina_Bold"/>
          <w:bCs/>
          <w:sz w:val="20"/>
          <w:szCs w:val="20"/>
          <w:lang w:eastAsia="pl-PL"/>
        </w:rPr>
        <w:t>- średnim przedsiębiorstwem</w:t>
      </w:r>
    </w:p>
    <w:p w:rsidR="00A10DC0" w:rsidRPr="00A10DC0" w:rsidRDefault="00A10DC0" w:rsidP="00A10DC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EUAlbertina_Bold"/>
          <w:bCs/>
          <w:sz w:val="20"/>
          <w:szCs w:val="20"/>
          <w:lang w:eastAsia="pl-PL"/>
        </w:rPr>
      </w:pPr>
      <w:r w:rsidRPr="00A10DC0">
        <w:rPr>
          <w:rFonts w:ascii="Cambria" w:eastAsia="Times New Roman" w:hAnsi="Cambria" w:cs="EUAlbertina_Bold"/>
          <w:bCs/>
          <w:sz w:val="20"/>
          <w:szCs w:val="20"/>
          <w:lang w:eastAsia="pl-PL"/>
        </w:rPr>
        <w:t>- dużym przedsiębiorstwem</w:t>
      </w:r>
    </w:p>
    <w:p w:rsidR="00A10DC0" w:rsidRPr="00A10DC0" w:rsidRDefault="00A10DC0" w:rsidP="00A10DC0">
      <w:pPr>
        <w:autoSpaceDE w:val="0"/>
        <w:autoSpaceDN w:val="0"/>
        <w:adjustRightInd w:val="0"/>
        <w:spacing w:after="0" w:line="360" w:lineRule="auto"/>
        <w:ind w:left="720"/>
        <w:rPr>
          <w:rFonts w:ascii="Cambria" w:eastAsia="Times New Roman" w:hAnsi="Cambria" w:cs="EUAlbertina_Bold"/>
          <w:bCs/>
          <w:sz w:val="20"/>
          <w:szCs w:val="20"/>
          <w:lang w:eastAsia="pl-PL"/>
        </w:rPr>
      </w:pPr>
      <w:r w:rsidRPr="00A10DC0">
        <w:rPr>
          <w:rFonts w:ascii="Garamond" w:eastAsia="Times New Roman" w:hAnsi="Garamond" w:cs="Times New Roman"/>
          <w:sz w:val="16"/>
          <w:szCs w:val="16"/>
          <w:lang w:eastAsia="pl-PL"/>
        </w:rPr>
        <w:t>* właściwe zaznaczyć</w:t>
      </w:r>
    </w:p>
    <w:p w:rsidR="00A10DC0" w:rsidRDefault="00A10DC0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br w:type="page"/>
      </w:r>
    </w:p>
    <w:p w:rsidR="00A10DC0" w:rsidRPr="00A10DC0" w:rsidRDefault="00A10DC0" w:rsidP="00A10DC0">
      <w:pPr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pl-PL"/>
        </w:rPr>
      </w:pPr>
      <w:r w:rsidRPr="00A10DC0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pl-PL"/>
        </w:rPr>
        <w:lastRenderedPageBreak/>
        <w:t xml:space="preserve">Jest </w:t>
      </w:r>
    </w:p>
    <w:p w:rsidR="00A10DC0" w:rsidRPr="00A10DC0" w:rsidRDefault="00A10DC0" w:rsidP="00A10DC0">
      <w:pPr>
        <w:spacing w:after="0" w:line="240" w:lineRule="auto"/>
        <w:rPr>
          <w:rFonts w:ascii="Verdana" w:eastAsia="Times New Roman" w:hAnsi="Verdana" w:cs="Times New Roman"/>
          <w:color w:val="0D0D0D"/>
          <w:sz w:val="12"/>
          <w:szCs w:val="12"/>
        </w:rPr>
      </w:pPr>
    </w:p>
    <w:tbl>
      <w:tblPr>
        <w:tblW w:w="10061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"/>
        <w:gridCol w:w="637"/>
        <w:gridCol w:w="546"/>
        <w:gridCol w:w="5123"/>
        <w:gridCol w:w="131"/>
        <w:gridCol w:w="1332"/>
        <w:gridCol w:w="990"/>
        <w:gridCol w:w="1878"/>
        <w:gridCol w:w="349"/>
        <w:gridCol w:w="899"/>
        <w:gridCol w:w="1412"/>
        <w:gridCol w:w="877"/>
        <w:gridCol w:w="11"/>
        <w:gridCol w:w="837"/>
        <w:gridCol w:w="2601"/>
        <w:gridCol w:w="2123"/>
        <w:gridCol w:w="3911"/>
        <w:gridCol w:w="1582"/>
        <w:gridCol w:w="1600"/>
        <w:gridCol w:w="1560"/>
      </w:tblGrid>
      <w:tr w:rsidR="00A10DC0" w:rsidRPr="00A10DC0" w:rsidTr="00D03584">
        <w:trPr>
          <w:gridBefore w:val="1"/>
          <w:gridAfter w:val="7"/>
          <w:wBefore w:w="11" w:type="pct"/>
          <w:wAfter w:w="2497" w:type="pct"/>
          <w:trHeight w:val="799"/>
        </w:trPr>
        <w:tc>
          <w:tcPr>
            <w:tcW w:w="24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Pakiet 6</w:t>
            </w:r>
          </w:p>
        </w:tc>
      </w:tr>
      <w:tr w:rsidR="00A10DC0" w:rsidRPr="00A10DC0" w:rsidTr="00D03584">
        <w:trPr>
          <w:gridBefore w:val="1"/>
          <w:gridAfter w:val="7"/>
          <w:wBefore w:w="11" w:type="pct"/>
          <w:wAfter w:w="2497" w:type="pct"/>
          <w:trHeight w:val="1099"/>
        </w:trPr>
        <w:tc>
          <w:tcPr>
            <w:tcW w:w="11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Cena jednostkowa netto [PLN]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Stawka podatku VAT  [%]        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Wartość brutto [PLN]</w:t>
            </w:r>
          </w:p>
        </w:tc>
      </w:tr>
      <w:tr w:rsidR="00A10DC0" w:rsidRPr="00A10DC0" w:rsidTr="00D03584">
        <w:trPr>
          <w:gridBefore w:val="1"/>
          <w:gridAfter w:val="7"/>
          <w:wBefore w:w="11" w:type="pct"/>
          <w:wAfter w:w="2497" w:type="pct"/>
          <w:trHeight w:val="799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ZESTAW DO ZBIÓRKI STOLCA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0DC0" w:rsidRPr="00A10DC0" w:rsidTr="00D03584">
        <w:trPr>
          <w:gridBefore w:val="1"/>
          <w:gridAfter w:val="7"/>
          <w:wBefore w:w="11" w:type="pct"/>
          <w:wAfter w:w="2497" w:type="pct"/>
          <w:trHeight w:val="799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WOREK DO ZESTAWU DO ZBIÓRKI STOLCA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03584" w:rsidRPr="00A10DC0" w:rsidTr="00D03584">
        <w:trPr>
          <w:gridBefore w:val="1"/>
          <w:gridAfter w:val="7"/>
          <w:wBefore w:w="11" w:type="pct"/>
          <w:wAfter w:w="2497" w:type="pct"/>
          <w:trHeight w:val="799"/>
        </w:trPr>
        <w:tc>
          <w:tcPr>
            <w:tcW w:w="186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4" w:rsidRPr="00A10DC0" w:rsidRDefault="00D03584" w:rsidP="00D0358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4" w:rsidRPr="00A10DC0" w:rsidRDefault="00D03584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A10DC0" w:rsidRPr="00A10DC0" w:rsidTr="00D03584">
        <w:trPr>
          <w:trHeight w:val="499"/>
        </w:trPr>
        <w:tc>
          <w:tcPr>
            <w:tcW w:w="2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D0D0D"/>
                <w:sz w:val="20"/>
                <w:szCs w:val="20"/>
                <w:lang w:eastAsia="pl-PL"/>
              </w:rPr>
            </w:pPr>
          </w:p>
          <w:p w:rsidR="00A10DC0" w:rsidRPr="00A10DC0" w:rsidRDefault="00A10DC0" w:rsidP="006646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10D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17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C0" w:rsidRPr="00A10DC0" w:rsidRDefault="00A10DC0" w:rsidP="006646A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0DC0" w:rsidRPr="00A10DC0" w:rsidTr="00D03584">
        <w:trPr>
          <w:trHeight w:val="499"/>
        </w:trPr>
        <w:tc>
          <w:tcPr>
            <w:tcW w:w="310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rPr>
                <w:rFonts w:ascii="Verdana" w:eastAsia="Times New Roman" w:hAnsi="Verdana" w:cs="Arial"/>
                <w:color w:val="0D0D0D"/>
                <w:sz w:val="20"/>
                <w:szCs w:val="20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D0D0D"/>
                <w:sz w:val="20"/>
                <w:szCs w:val="20"/>
                <w:lang w:eastAsia="pl-PL"/>
              </w:rPr>
              <w:t>Zamawiający wymaga dołączenia do oferty próbek zaoferowanych wyrobów w ilości 3 sztuki z każdej pozycji wyszczególnionej w powyższym pakiecie.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0DC0" w:rsidRPr="00A10DC0" w:rsidTr="00D03584">
        <w:trPr>
          <w:trHeight w:val="499"/>
        </w:trPr>
        <w:tc>
          <w:tcPr>
            <w:tcW w:w="472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rPr>
                <w:rFonts w:ascii="Verdana" w:eastAsia="Times New Roman" w:hAnsi="Verdana" w:cs="Arial"/>
                <w:color w:val="0D0D0D"/>
                <w:sz w:val="20"/>
                <w:szCs w:val="20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D0D0D"/>
                <w:sz w:val="20"/>
                <w:szCs w:val="20"/>
                <w:lang w:eastAsia="pl-PL"/>
              </w:rPr>
              <w:t xml:space="preserve">Próbki należy dostarczyć do Zamawiającego w wersji fizycznej na adres szpitala na dziennik podawczy w Budynku Administracyjnym (Pawilon A-V). </w:t>
            </w:r>
          </w:p>
          <w:p w:rsidR="00A10DC0" w:rsidRPr="00A10DC0" w:rsidRDefault="00A10DC0" w:rsidP="006646AD">
            <w:pPr>
              <w:spacing w:after="0" w:line="240" w:lineRule="auto"/>
              <w:rPr>
                <w:rFonts w:ascii="Verdana" w:eastAsia="Times New Roman" w:hAnsi="Verdana" w:cs="Arial"/>
                <w:color w:val="0D0D0D"/>
                <w:sz w:val="20"/>
                <w:szCs w:val="20"/>
                <w:lang w:eastAsia="pl-PL"/>
              </w:rPr>
            </w:pPr>
            <w:r w:rsidRPr="00A10DC0">
              <w:rPr>
                <w:rFonts w:ascii="Verdana" w:eastAsia="Times New Roman" w:hAnsi="Verdana" w:cs="Arial"/>
                <w:color w:val="0D0D0D"/>
                <w:sz w:val="20"/>
                <w:szCs w:val="20"/>
                <w:lang w:eastAsia="pl-PL"/>
              </w:rPr>
              <w:t>Paczka z próbkami winna byś opisana nazwą Wykonawcy i numerem postępowania przetargowego oraz numerem pakietu.</w:t>
            </w:r>
          </w:p>
          <w:p w:rsidR="00A10DC0" w:rsidRPr="00A10DC0" w:rsidRDefault="00A10DC0" w:rsidP="006646AD">
            <w:pPr>
              <w:spacing w:after="0" w:line="240" w:lineRule="auto"/>
              <w:rPr>
                <w:rFonts w:ascii="Verdana" w:eastAsia="Times New Roman" w:hAnsi="Verdana" w:cs="Arial"/>
                <w:color w:val="0D0D0D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0DC0" w:rsidRPr="00A10DC0" w:rsidTr="00D03584">
        <w:trPr>
          <w:gridBefore w:val="1"/>
          <w:gridAfter w:val="8"/>
          <w:wBefore w:w="11" w:type="pct"/>
          <w:wAfter w:w="2499" w:type="pct"/>
          <w:trHeight w:val="702"/>
        </w:trPr>
        <w:tc>
          <w:tcPr>
            <w:tcW w:w="24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D0D0D"/>
                <w:sz w:val="14"/>
                <w:szCs w:val="14"/>
                <w:lang w:eastAsia="pl-PL"/>
              </w:rPr>
            </w:pPr>
            <w:r w:rsidRPr="00A10DC0">
              <w:rPr>
                <w:rFonts w:ascii="Verdana" w:eastAsia="Times New Roman" w:hAnsi="Verdana" w:cs="Times New Roman"/>
                <w:b/>
                <w:bCs/>
                <w:color w:val="0D0D0D"/>
                <w:sz w:val="14"/>
                <w:szCs w:val="14"/>
                <w:lang w:eastAsia="pl-PL"/>
              </w:rPr>
              <w:t>Uwaga:</w:t>
            </w:r>
            <w:r w:rsidRPr="00A10DC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Zamawiający żąda wskazania przez wykonawcę części zamówienia, których wykonanie zamierza powierzyć podwykonawcom i podania przez wykonawcę firm podwykonawców</w:t>
            </w:r>
          </w:p>
        </w:tc>
      </w:tr>
      <w:tr w:rsidR="00A10DC0" w:rsidRPr="00A10DC0" w:rsidTr="00D03584">
        <w:trPr>
          <w:gridBefore w:val="1"/>
          <w:gridAfter w:val="8"/>
          <w:wBefore w:w="11" w:type="pct"/>
          <w:wAfter w:w="2499" w:type="pct"/>
          <w:trHeight w:val="563"/>
        </w:trPr>
        <w:tc>
          <w:tcPr>
            <w:tcW w:w="11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D0D0D"/>
                <w:sz w:val="14"/>
                <w:szCs w:val="14"/>
                <w:lang w:eastAsia="pl-PL"/>
              </w:rPr>
            </w:pPr>
            <w:r w:rsidRPr="00A10DC0">
              <w:rPr>
                <w:rFonts w:ascii="Verdana" w:eastAsia="Times New Roman" w:hAnsi="Verdana" w:cs="Times New Roman"/>
                <w:color w:val="0D0D0D"/>
                <w:sz w:val="14"/>
                <w:szCs w:val="14"/>
                <w:lang w:eastAsia="pl-PL"/>
              </w:rPr>
              <w:t>Następującą część zamówienia zamierzam powierzyć podwykonawcy:</w:t>
            </w:r>
          </w:p>
        </w:tc>
        <w:tc>
          <w:tcPr>
            <w:tcW w:w="1382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D0D0D"/>
                <w:sz w:val="14"/>
                <w:szCs w:val="14"/>
                <w:lang w:eastAsia="pl-PL"/>
              </w:rPr>
            </w:pPr>
            <w:r w:rsidRPr="00A10DC0">
              <w:rPr>
                <w:rFonts w:ascii="Verdana" w:eastAsia="Times New Roman" w:hAnsi="Verdana" w:cs="Times New Roman"/>
                <w:color w:val="0D0D0D"/>
                <w:sz w:val="14"/>
                <w:szCs w:val="14"/>
                <w:lang w:eastAsia="pl-PL"/>
              </w:rPr>
              <w:t>Nazwy firm podwykonawców:</w:t>
            </w:r>
          </w:p>
        </w:tc>
      </w:tr>
      <w:tr w:rsidR="00A10DC0" w:rsidRPr="00A10DC0" w:rsidTr="00D03584">
        <w:trPr>
          <w:gridBefore w:val="1"/>
          <w:gridAfter w:val="8"/>
          <w:wBefore w:w="11" w:type="pct"/>
          <w:wAfter w:w="2499" w:type="pct"/>
          <w:trHeight w:val="1028"/>
        </w:trPr>
        <w:tc>
          <w:tcPr>
            <w:tcW w:w="11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D0D0D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Times New Roman"/>
                <w:color w:val="0D0D0D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38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C0" w:rsidRPr="00A10DC0" w:rsidRDefault="00A10DC0" w:rsidP="006646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D0D0D"/>
                <w:sz w:val="24"/>
                <w:szCs w:val="24"/>
                <w:lang w:eastAsia="pl-PL"/>
              </w:rPr>
            </w:pPr>
            <w:r w:rsidRPr="00A10DC0">
              <w:rPr>
                <w:rFonts w:ascii="Verdana" w:eastAsia="Times New Roman" w:hAnsi="Verdana" w:cs="Times New Roman"/>
                <w:color w:val="0D0D0D"/>
                <w:sz w:val="24"/>
                <w:szCs w:val="24"/>
                <w:lang w:eastAsia="pl-PL"/>
              </w:rPr>
              <w:t> </w:t>
            </w:r>
          </w:p>
        </w:tc>
      </w:tr>
    </w:tbl>
    <w:p w:rsidR="00A10DC0" w:rsidRPr="00A10DC0" w:rsidRDefault="00A10DC0" w:rsidP="00A10DC0">
      <w:pPr>
        <w:spacing w:after="0" w:line="240" w:lineRule="auto"/>
        <w:jc w:val="both"/>
        <w:rPr>
          <w:rFonts w:ascii="Verdana" w:eastAsia="Times New Roman" w:hAnsi="Verdana" w:cs="Times New Roman"/>
          <w:color w:val="0D0D0D"/>
          <w:sz w:val="12"/>
          <w:szCs w:val="12"/>
          <w:lang w:eastAsia="pl-PL"/>
        </w:rPr>
      </w:pPr>
    </w:p>
    <w:p w:rsidR="00A10DC0" w:rsidRPr="00A10DC0" w:rsidRDefault="00A10DC0" w:rsidP="00A10DC0">
      <w:pPr>
        <w:spacing w:after="0" w:line="240" w:lineRule="auto"/>
        <w:jc w:val="both"/>
        <w:rPr>
          <w:rFonts w:ascii="Verdana" w:eastAsia="Times New Roman" w:hAnsi="Verdana" w:cs="Times New Roman"/>
          <w:color w:val="0D0D0D"/>
          <w:sz w:val="12"/>
          <w:szCs w:val="12"/>
          <w:lang w:eastAsia="pl-PL"/>
        </w:rPr>
      </w:pPr>
    </w:p>
    <w:p w:rsidR="00A10DC0" w:rsidRPr="00A10DC0" w:rsidRDefault="00A10DC0" w:rsidP="00A10DC0">
      <w:pPr>
        <w:spacing w:after="0" w:line="240" w:lineRule="auto"/>
        <w:jc w:val="both"/>
        <w:rPr>
          <w:rFonts w:ascii="Verdana" w:eastAsia="Times New Roman" w:hAnsi="Verdana" w:cs="Times New Roman"/>
          <w:color w:val="0D0D0D"/>
          <w:sz w:val="16"/>
          <w:szCs w:val="16"/>
          <w:lang w:eastAsia="pl-PL"/>
        </w:rPr>
      </w:pPr>
      <w:r w:rsidRPr="00A10DC0">
        <w:rPr>
          <w:rFonts w:ascii="Verdana" w:eastAsia="Times New Roman" w:hAnsi="Verdana" w:cs="Times New Roman"/>
          <w:color w:val="0D0D0D"/>
          <w:sz w:val="16"/>
          <w:szCs w:val="16"/>
          <w:lang w:eastAsia="pl-PL"/>
        </w:rPr>
        <w:t xml:space="preserve">W przypadku braku takiego wskazania Zamawiający uzna, iż Wykonawca będzie realizował zamówienie bez udziału Podwykonawców. </w:t>
      </w:r>
    </w:p>
    <w:p w:rsidR="00A10DC0" w:rsidRPr="00A10DC0" w:rsidRDefault="00A10DC0" w:rsidP="00A10DC0">
      <w:pPr>
        <w:spacing w:after="0" w:line="240" w:lineRule="auto"/>
        <w:jc w:val="both"/>
        <w:rPr>
          <w:rFonts w:ascii="Verdana" w:eastAsia="Times New Roman" w:hAnsi="Verdana" w:cs="Times New Roman"/>
          <w:color w:val="0D0D0D"/>
          <w:sz w:val="16"/>
          <w:szCs w:val="16"/>
          <w:lang w:eastAsia="pl-PL"/>
        </w:rPr>
      </w:pPr>
      <w:r w:rsidRPr="00A10DC0">
        <w:rPr>
          <w:rFonts w:ascii="Verdana" w:eastAsia="Times New Roman" w:hAnsi="Verdana" w:cs="Times New Roman"/>
          <w:color w:val="0D0D0D"/>
          <w:sz w:val="16"/>
          <w:szCs w:val="16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10DC0" w:rsidRPr="00A10DC0" w:rsidRDefault="00A10DC0" w:rsidP="00A10DC0">
      <w:pPr>
        <w:spacing w:after="0" w:line="240" w:lineRule="auto"/>
        <w:jc w:val="both"/>
        <w:rPr>
          <w:rFonts w:ascii="Verdana" w:eastAsia="Times New Roman" w:hAnsi="Verdana" w:cs="Times New Roman"/>
          <w:color w:val="0D0D0D"/>
          <w:sz w:val="16"/>
          <w:szCs w:val="16"/>
          <w:lang w:eastAsia="pl-PL"/>
        </w:rPr>
      </w:pPr>
      <w:r w:rsidRPr="00A10DC0">
        <w:rPr>
          <w:rFonts w:ascii="Verdana" w:eastAsia="Times New Roman" w:hAnsi="Verdana" w:cs="Times New Roman"/>
          <w:color w:val="0D0D0D"/>
          <w:sz w:val="16"/>
          <w:szCs w:val="16"/>
          <w:lang w:eastAsia="pl-P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0DC0" w:rsidRPr="00A10DC0" w:rsidRDefault="00A10DC0" w:rsidP="00A10DC0">
      <w:pPr>
        <w:spacing w:after="0" w:line="240" w:lineRule="auto"/>
        <w:jc w:val="both"/>
        <w:rPr>
          <w:rFonts w:ascii="Verdana" w:eastAsia="Times New Roman" w:hAnsi="Verdana" w:cs="Times New Roman"/>
          <w:color w:val="0D0D0D"/>
          <w:sz w:val="16"/>
          <w:szCs w:val="16"/>
          <w:lang w:eastAsia="pl-PL"/>
        </w:rPr>
      </w:pPr>
      <w:r w:rsidRPr="00A10DC0">
        <w:rPr>
          <w:rFonts w:ascii="Verdana" w:eastAsia="Times New Roman" w:hAnsi="Verdana" w:cs="Times New Roman"/>
          <w:color w:val="0D0D0D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A10DC0" w:rsidRPr="00A10DC0" w:rsidRDefault="00A10DC0" w:rsidP="00A10DC0">
      <w:pPr>
        <w:spacing w:after="0" w:line="240" w:lineRule="auto"/>
        <w:jc w:val="both"/>
        <w:rPr>
          <w:rFonts w:ascii="Verdana" w:eastAsia="Times New Roman" w:hAnsi="Verdana" w:cs="Times New Roman"/>
          <w:color w:val="0D0D0D"/>
          <w:sz w:val="20"/>
          <w:szCs w:val="20"/>
          <w:lang w:eastAsia="pl-PL"/>
        </w:rPr>
      </w:pPr>
    </w:p>
    <w:p w:rsidR="00A10DC0" w:rsidRPr="00A10DC0" w:rsidRDefault="00A10DC0" w:rsidP="00A10DC0">
      <w:pPr>
        <w:spacing w:after="0" w:line="240" w:lineRule="auto"/>
        <w:jc w:val="both"/>
        <w:rPr>
          <w:rFonts w:ascii="Verdana" w:eastAsia="Times New Roman" w:hAnsi="Verdana" w:cs="Times New Roman"/>
          <w:color w:val="0D0D0D"/>
          <w:sz w:val="20"/>
          <w:szCs w:val="20"/>
          <w:lang w:eastAsia="pl-PL"/>
        </w:rPr>
      </w:pPr>
    </w:p>
    <w:p w:rsidR="00A10DC0" w:rsidRPr="00A10DC0" w:rsidRDefault="00A10DC0" w:rsidP="00A10DC0">
      <w:pPr>
        <w:shd w:val="clear" w:color="auto" w:fill="EEECE1"/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10DC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OŚWIADCZENIE DOTYCZĄCE DEFINICJI PRZEDSIĘBIORSTWA:</w:t>
      </w:r>
    </w:p>
    <w:p w:rsidR="00A10DC0" w:rsidRPr="00A10DC0" w:rsidRDefault="00A10DC0" w:rsidP="00A10DC0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EUAlbertina_Bold"/>
          <w:bCs/>
          <w:sz w:val="20"/>
          <w:szCs w:val="20"/>
          <w:lang w:eastAsia="pl-PL"/>
        </w:rPr>
      </w:pPr>
      <w:r w:rsidRPr="00A10DC0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Oświadczam, że zgodnie z </w:t>
      </w:r>
      <w:r w:rsidRPr="00A10DC0">
        <w:rPr>
          <w:rFonts w:ascii="Cambria" w:eastAsia="Times New Roman" w:hAnsi="Cambria" w:cs="EUAlbertina_Bold"/>
          <w:bCs/>
          <w:sz w:val="20"/>
          <w:szCs w:val="20"/>
          <w:lang w:eastAsia="pl-PL"/>
        </w:rPr>
        <w:t>ROZPORZ</w:t>
      </w:r>
      <w:r w:rsidRPr="00A10DC0">
        <w:rPr>
          <w:rFonts w:ascii="Cambria" w:eastAsia="Times New Roman" w:hAnsi="Cambria" w:cs="EUAlbertina.Bold+01"/>
          <w:bCs/>
          <w:sz w:val="20"/>
          <w:szCs w:val="20"/>
          <w:lang w:eastAsia="pl-PL"/>
        </w:rPr>
        <w:t>Ą</w:t>
      </w:r>
      <w:r w:rsidRPr="00A10DC0">
        <w:rPr>
          <w:rFonts w:ascii="Cambria" w:eastAsia="Times New Roman" w:hAnsi="Cambria" w:cs="EUAlbertina_Bold"/>
          <w:bCs/>
          <w:sz w:val="20"/>
          <w:szCs w:val="20"/>
          <w:lang w:eastAsia="pl-PL"/>
        </w:rPr>
        <w:t>DZENIEM KOMISJI (UE) NR 651/2014 z dnia 17 czerwca 2014 r.  jestem:</w:t>
      </w:r>
    </w:p>
    <w:p w:rsidR="00A10DC0" w:rsidRPr="00A10DC0" w:rsidRDefault="00A10DC0" w:rsidP="00A10DC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EUAlbertina_Bold"/>
          <w:bCs/>
          <w:sz w:val="20"/>
          <w:szCs w:val="20"/>
          <w:lang w:eastAsia="pl-PL"/>
        </w:rPr>
      </w:pPr>
      <w:r w:rsidRPr="00A10DC0">
        <w:rPr>
          <w:rFonts w:ascii="Cambria" w:eastAsia="Times New Roman" w:hAnsi="Cambria" w:cs="EUAlbertina_Bold"/>
          <w:bCs/>
          <w:sz w:val="20"/>
          <w:szCs w:val="20"/>
          <w:lang w:eastAsia="pl-PL"/>
        </w:rPr>
        <w:t>- mikro przedsiębiorstwem</w:t>
      </w:r>
    </w:p>
    <w:p w:rsidR="00A10DC0" w:rsidRPr="00A10DC0" w:rsidRDefault="00A10DC0" w:rsidP="00A10DC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EUAlbertina_Bold"/>
          <w:bCs/>
          <w:sz w:val="20"/>
          <w:szCs w:val="20"/>
          <w:lang w:eastAsia="pl-PL"/>
        </w:rPr>
      </w:pPr>
      <w:r w:rsidRPr="00A10DC0">
        <w:rPr>
          <w:rFonts w:ascii="Cambria" w:eastAsia="Times New Roman" w:hAnsi="Cambria" w:cs="EUAlbertina_Bold"/>
          <w:bCs/>
          <w:sz w:val="20"/>
          <w:szCs w:val="20"/>
          <w:lang w:eastAsia="pl-PL"/>
        </w:rPr>
        <w:t>- małym przedsiębiorstwem</w:t>
      </w:r>
    </w:p>
    <w:p w:rsidR="00A10DC0" w:rsidRPr="00A10DC0" w:rsidRDefault="00A10DC0" w:rsidP="00A10DC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EUAlbertina_Bold"/>
          <w:bCs/>
          <w:sz w:val="20"/>
          <w:szCs w:val="20"/>
          <w:lang w:eastAsia="pl-PL"/>
        </w:rPr>
      </w:pPr>
      <w:r w:rsidRPr="00A10DC0">
        <w:rPr>
          <w:rFonts w:ascii="Cambria" w:eastAsia="Times New Roman" w:hAnsi="Cambria" w:cs="EUAlbertina_Bold"/>
          <w:bCs/>
          <w:sz w:val="20"/>
          <w:szCs w:val="20"/>
          <w:lang w:eastAsia="pl-PL"/>
        </w:rPr>
        <w:t>- średnim przedsiębiorstwem</w:t>
      </w:r>
    </w:p>
    <w:p w:rsidR="00A10DC0" w:rsidRPr="00A10DC0" w:rsidRDefault="00A10DC0" w:rsidP="00A10DC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EUAlbertina_Bold"/>
          <w:bCs/>
          <w:sz w:val="20"/>
          <w:szCs w:val="20"/>
          <w:lang w:eastAsia="pl-PL"/>
        </w:rPr>
      </w:pPr>
      <w:r w:rsidRPr="00A10DC0">
        <w:rPr>
          <w:rFonts w:ascii="Cambria" w:eastAsia="Times New Roman" w:hAnsi="Cambria" w:cs="EUAlbertina_Bold"/>
          <w:bCs/>
          <w:sz w:val="20"/>
          <w:szCs w:val="20"/>
          <w:lang w:eastAsia="pl-PL"/>
        </w:rPr>
        <w:t>- dużym przedsiębiorstwem</w:t>
      </w:r>
    </w:p>
    <w:p w:rsidR="00A10DC0" w:rsidRPr="00A10DC0" w:rsidRDefault="00A10DC0" w:rsidP="00A10DC0">
      <w:pPr>
        <w:autoSpaceDE w:val="0"/>
        <w:autoSpaceDN w:val="0"/>
        <w:adjustRightInd w:val="0"/>
        <w:spacing w:after="0" w:line="360" w:lineRule="auto"/>
        <w:ind w:left="720"/>
        <w:rPr>
          <w:rFonts w:ascii="Cambria" w:eastAsia="Times New Roman" w:hAnsi="Cambria" w:cs="EUAlbertina_Bold"/>
          <w:bCs/>
          <w:sz w:val="20"/>
          <w:szCs w:val="20"/>
          <w:lang w:eastAsia="pl-PL"/>
        </w:rPr>
      </w:pPr>
      <w:r w:rsidRPr="00A10DC0">
        <w:rPr>
          <w:rFonts w:ascii="Garamond" w:eastAsia="Times New Roman" w:hAnsi="Garamond" w:cs="Times New Roman"/>
          <w:sz w:val="16"/>
          <w:szCs w:val="16"/>
          <w:lang w:eastAsia="pl-PL"/>
        </w:rPr>
        <w:t>* właściwe zaznaczyć</w:t>
      </w:r>
    </w:p>
    <w:p w:rsidR="00A10DC0" w:rsidRDefault="00A10DC0" w:rsidP="00A10DC0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br w:type="page"/>
      </w:r>
    </w:p>
    <w:p w:rsidR="00FF01A9" w:rsidRPr="00FF01A9" w:rsidRDefault="00FF01A9" w:rsidP="00095711">
      <w:pPr>
        <w:jc w:val="right"/>
        <w:rPr>
          <w:rFonts w:ascii="Verdana" w:hAnsi="Verdana"/>
          <w:i/>
        </w:rPr>
      </w:pPr>
    </w:p>
    <w:sectPr w:rsidR="00FF01A9" w:rsidRPr="00FF01A9" w:rsidSect="000957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.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524EFE1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CB036E"/>
    <w:multiLevelType w:val="hybridMultilevel"/>
    <w:tmpl w:val="7C3ED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159E"/>
    <w:multiLevelType w:val="hybridMultilevel"/>
    <w:tmpl w:val="173A6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94611"/>
    <w:multiLevelType w:val="hybridMultilevel"/>
    <w:tmpl w:val="F07A1E6C"/>
    <w:lvl w:ilvl="0" w:tplc="2F18136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E088F"/>
    <w:multiLevelType w:val="hybridMultilevel"/>
    <w:tmpl w:val="611275CE"/>
    <w:lvl w:ilvl="0" w:tplc="E0F8158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A29F2"/>
    <w:multiLevelType w:val="hybridMultilevel"/>
    <w:tmpl w:val="138E6CF6"/>
    <w:lvl w:ilvl="0" w:tplc="9502EE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879A3"/>
    <w:multiLevelType w:val="hybridMultilevel"/>
    <w:tmpl w:val="EF46DCAA"/>
    <w:lvl w:ilvl="0" w:tplc="02E8E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03E90"/>
    <w:multiLevelType w:val="hybridMultilevel"/>
    <w:tmpl w:val="D4B6FDD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7DB6DEC"/>
    <w:multiLevelType w:val="hybridMultilevel"/>
    <w:tmpl w:val="90940038"/>
    <w:name w:val="WW8Num5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C04B01"/>
    <w:multiLevelType w:val="hybridMultilevel"/>
    <w:tmpl w:val="60B68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C0"/>
    <w:rsid w:val="00095711"/>
    <w:rsid w:val="005A039E"/>
    <w:rsid w:val="007B55D7"/>
    <w:rsid w:val="00865890"/>
    <w:rsid w:val="00936DC0"/>
    <w:rsid w:val="00A10DC0"/>
    <w:rsid w:val="00B54317"/>
    <w:rsid w:val="00C36724"/>
    <w:rsid w:val="00D03584"/>
    <w:rsid w:val="00FF01A9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zetargi@szpitaljp2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4B28-9423-4E0A-BF78-AF503187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Ambroży</dc:creator>
  <cp:lastModifiedBy>Aneta Ambroży</cp:lastModifiedBy>
  <cp:revision>3</cp:revision>
  <cp:lastPrinted>2022-09-05T07:25:00Z</cp:lastPrinted>
  <dcterms:created xsi:type="dcterms:W3CDTF">2022-09-05T07:25:00Z</dcterms:created>
  <dcterms:modified xsi:type="dcterms:W3CDTF">2022-09-05T07:26:00Z</dcterms:modified>
</cp:coreProperties>
</file>