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1E1F" w14:textId="77777777" w:rsidR="002C710D" w:rsidRPr="00F407B0" w:rsidRDefault="002C710D" w:rsidP="002C710D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0FB7F923" w14:textId="77777777" w:rsidR="002C710D" w:rsidRPr="00F407B0" w:rsidRDefault="002C710D" w:rsidP="002C710D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1FDD72BB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D87408F" w14:textId="77777777" w:rsidR="002C710D" w:rsidRPr="00F407B0" w:rsidRDefault="002C710D" w:rsidP="002C71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18C47283" w14:textId="77777777" w:rsidR="002C710D" w:rsidRPr="00F407B0" w:rsidRDefault="002C710D" w:rsidP="002C710D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4369C6C9" w14:textId="77777777" w:rsidR="002C710D" w:rsidRPr="00F407B0" w:rsidRDefault="002C710D" w:rsidP="002C710D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2C710D" w:rsidRPr="00F407B0" w14:paraId="3E453F1B" w14:textId="77777777" w:rsidTr="003E23EA">
        <w:tc>
          <w:tcPr>
            <w:tcW w:w="4622" w:type="dxa"/>
            <w:shd w:val="clear" w:color="auto" w:fill="auto"/>
          </w:tcPr>
          <w:p w14:paraId="4BFBD387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16EEB8F6" w14:textId="77777777" w:rsidR="002C710D" w:rsidRPr="00F407B0" w:rsidRDefault="002C710D" w:rsidP="003E23E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F3A83D1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</w:p>
          <w:p w14:paraId="62DFC995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2C710D" w:rsidRPr="00F407B0" w14:paraId="0D6F1C62" w14:textId="77777777" w:rsidTr="003E23EA">
        <w:tc>
          <w:tcPr>
            <w:tcW w:w="4622" w:type="dxa"/>
            <w:shd w:val="clear" w:color="auto" w:fill="auto"/>
          </w:tcPr>
          <w:p w14:paraId="0192D0D2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7861ABE0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560BBB4B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1D087C" w14:textId="77777777" w:rsidR="002C710D" w:rsidRPr="00F407B0" w:rsidRDefault="002C710D" w:rsidP="003E23E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43DB4787" w14:textId="77777777" w:rsidR="002C710D" w:rsidRPr="00F407B0" w:rsidRDefault="002C710D" w:rsidP="003E23E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E53CEA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02B9086" w14:textId="77777777" w:rsidR="002C710D" w:rsidRPr="00F407B0" w:rsidRDefault="002C710D" w:rsidP="003E23E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2540C78" w14:textId="77777777" w:rsidR="002C710D" w:rsidRPr="00F407B0" w:rsidRDefault="002C710D" w:rsidP="003E23E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AA093B8" w14:textId="77777777" w:rsidR="002C710D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7D4FFBEA" w14:textId="77777777" w:rsidR="002C710D" w:rsidRPr="007A30F3" w:rsidRDefault="002C710D" w:rsidP="002C710D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00804CCD" w14:textId="77777777" w:rsidR="002C710D" w:rsidRPr="007A30F3" w:rsidRDefault="002C710D" w:rsidP="002C710D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550F13A3" w14:textId="77777777" w:rsidR="002C710D" w:rsidRPr="00F407B0" w:rsidRDefault="002C710D" w:rsidP="002C710D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2C710D" w:rsidRPr="00F407B0" w14:paraId="5ECB2E07" w14:textId="77777777" w:rsidTr="003E23EA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7132C7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B5C414" w14:textId="77777777" w:rsidR="002C710D" w:rsidRPr="00F407B0" w:rsidRDefault="002C710D" w:rsidP="003E23E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32FE731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C517EB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  <w:r>
              <w:rPr>
                <w:sz w:val="20"/>
                <w:szCs w:val="20"/>
              </w:rPr>
              <w:t>/uprawnienia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337965" w14:textId="77777777" w:rsidR="002C710D" w:rsidRPr="00F407B0" w:rsidRDefault="002C710D" w:rsidP="003E2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50E86" w14:textId="77777777" w:rsidR="002C710D" w:rsidRPr="00F407B0" w:rsidRDefault="002C710D" w:rsidP="003E23E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2C710D" w:rsidRPr="00F407B0" w14:paraId="417D8EDF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AC6B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5199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346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E4E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71AC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A1B5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C710D" w:rsidRPr="00F407B0" w14:paraId="14AAAB0A" w14:textId="77777777" w:rsidTr="003E23EA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CCFE" w14:textId="77777777" w:rsidR="002C710D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AE6CA" w14:textId="77777777" w:rsidR="002C710D" w:rsidRPr="00F407B0" w:rsidRDefault="002C710D" w:rsidP="003E23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CE44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DC5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0D68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4F23" w14:textId="77777777" w:rsidR="002C710D" w:rsidRPr="00F407B0" w:rsidRDefault="002C710D" w:rsidP="003E23E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128505E" w14:textId="77777777" w:rsidR="002C710D" w:rsidRDefault="002C710D" w:rsidP="002C710D">
      <w:pPr>
        <w:tabs>
          <w:tab w:val="left" w:pos="2030"/>
        </w:tabs>
        <w:jc w:val="center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5C66F624" w14:textId="34272A02" w:rsidR="0055059F" w:rsidRPr="002C710D" w:rsidRDefault="002C710D" w:rsidP="00676DC8">
      <w:pPr>
        <w:tabs>
          <w:tab w:val="left" w:pos="2030"/>
        </w:tabs>
        <w:jc w:val="center"/>
      </w:pPr>
      <w:r>
        <w:rPr>
          <w:b/>
          <w:bCs/>
          <w:iCs/>
        </w:rPr>
        <w:t>(</w:t>
      </w:r>
      <w:r w:rsidRPr="008B66F0">
        <w:rPr>
          <w:b/>
          <w:bCs/>
          <w:iCs/>
        </w:rPr>
        <w:t>Dokument podpisywany elektronicznie</w:t>
      </w:r>
      <w:r>
        <w:rPr>
          <w:b/>
          <w:bCs/>
          <w:iCs/>
        </w:rPr>
        <w:t>)</w:t>
      </w:r>
    </w:p>
    <w:sectPr w:rsidR="0055059F" w:rsidRPr="002C71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8A2" w14:textId="77777777" w:rsidR="00E74A15" w:rsidRDefault="00E74A15" w:rsidP="00E74A15">
    <w:pPr>
      <w:pStyle w:val="Standard"/>
      <w:jc w:val="both"/>
      <w:rPr>
        <w:b/>
        <w:bCs/>
        <w:sz w:val="16"/>
        <w:szCs w:val="16"/>
      </w:rPr>
    </w:pPr>
    <w:bookmarkStart w:id="0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0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</w:t>
    </w:r>
  </w:p>
  <w:p w14:paraId="1B0B94C0" w14:textId="77777777" w:rsidR="00E74A15" w:rsidRPr="005351ED" w:rsidRDefault="00E74A15" w:rsidP="00E74A15">
    <w:pPr>
      <w:pStyle w:val="Standard"/>
      <w:jc w:val="both"/>
      <w:rPr>
        <w:b/>
        <w:bCs/>
        <w:sz w:val="16"/>
        <w:szCs w:val="16"/>
      </w:rPr>
    </w:pPr>
    <w:r w:rsidRPr="005351ED">
      <w:rPr>
        <w:b/>
        <w:bCs/>
        <w:sz w:val="16"/>
        <w:szCs w:val="16"/>
      </w:rPr>
      <w:t>w miejscowościach Otorowo – Koźle”-zaprojektuj i wybuduj</w:t>
    </w:r>
  </w:p>
  <w:p w14:paraId="26565401" w14:textId="77777777" w:rsidR="00E74A15" w:rsidRDefault="00E74A15" w:rsidP="00E74A15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58E1846D" w:rsidR="00472AFD" w:rsidRDefault="00E74A15" w:rsidP="00E74A15">
    <w:pPr>
      <w:pStyle w:val="Stopka"/>
      <w:rPr>
        <w:sz w:val="20"/>
        <w:szCs w:val="20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67D3" w14:textId="77777777" w:rsidR="00E74A15" w:rsidRDefault="00E74A15" w:rsidP="00E74A15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132ACEAF" wp14:editId="6C47DE2C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32C95" wp14:editId="0C720781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2ECC7C" w14:textId="77777777" w:rsidR="00E74A15" w:rsidRDefault="00E74A15" w:rsidP="00E74A15">
    <w:pPr>
      <w:jc w:val="center"/>
    </w:pPr>
  </w:p>
  <w:p w14:paraId="1467B227" w14:textId="77777777" w:rsidR="00E74A15" w:rsidRPr="004F6522" w:rsidRDefault="00E74A15" w:rsidP="00E74A15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92A3471" w14:textId="77777777" w:rsidR="00E74A15" w:rsidRDefault="00E74A15" w:rsidP="00E74A15">
    <w:pPr>
      <w:pStyle w:val="Nagwek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C710D"/>
    <w:rsid w:val="003131A7"/>
    <w:rsid w:val="0032618E"/>
    <w:rsid w:val="003307E5"/>
    <w:rsid w:val="00330E6D"/>
    <w:rsid w:val="003407E4"/>
    <w:rsid w:val="00360243"/>
    <w:rsid w:val="003747A1"/>
    <w:rsid w:val="00377AC1"/>
    <w:rsid w:val="003D6BE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76DC8"/>
    <w:rsid w:val="006B3DFD"/>
    <w:rsid w:val="006D5C3E"/>
    <w:rsid w:val="007111E2"/>
    <w:rsid w:val="00725992"/>
    <w:rsid w:val="00777BAE"/>
    <w:rsid w:val="00793A46"/>
    <w:rsid w:val="007A30F3"/>
    <w:rsid w:val="007B42E8"/>
    <w:rsid w:val="007E4E62"/>
    <w:rsid w:val="007E7C78"/>
    <w:rsid w:val="007F5343"/>
    <w:rsid w:val="00813EF6"/>
    <w:rsid w:val="0082790E"/>
    <w:rsid w:val="008411F1"/>
    <w:rsid w:val="00851664"/>
    <w:rsid w:val="00894A95"/>
    <w:rsid w:val="00896BDF"/>
    <w:rsid w:val="008D5DD0"/>
    <w:rsid w:val="008E06F3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74A15"/>
    <w:rsid w:val="00E96672"/>
    <w:rsid w:val="00EC712C"/>
    <w:rsid w:val="00ED1782"/>
    <w:rsid w:val="00F02342"/>
    <w:rsid w:val="00F05DA1"/>
    <w:rsid w:val="00F1178D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15</cp:revision>
  <cp:lastPrinted>2022-05-09T12:24:00Z</cp:lastPrinted>
  <dcterms:created xsi:type="dcterms:W3CDTF">2022-02-22T12:43:00Z</dcterms:created>
  <dcterms:modified xsi:type="dcterms:W3CDTF">2023-07-04T08:20:00Z</dcterms:modified>
</cp:coreProperties>
</file>