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0D6FADC7" w:rsidR="001F75D9" w:rsidRPr="000D20F9" w:rsidRDefault="00A66FF7" w:rsidP="00C85788">
      <w:pPr>
        <w:autoSpaceDE w:val="0"/>
        <w:autoSpaceDN w:val="0"/>
        <w:adjustRightInd w:val="0"/>
        <w:spacing w:before="60"/>
        <w:jc w:val="both"/>
        <w:rPr>
          <w:b/>
          <w:sz w:val="22"/>
          <w:szCs w:val="22"/>
        </w:rPr>
      </w:pPr>
      <w:r w:rsidRPr="000D20F9">
        <w:rPr>
          <w:b/>
          <w:sz w:val="22"/>
          <w:szCs w:val="22"/>
        </w:rPr>
        <w:t>Załącznik nr 1</w:t>
      </w:r>
      <w:r w:rsidR="00AF3AFE" w:rsidRPr="000D20F9">
        <w:rPr>
          <w:b/>
          <w:sz w:val="22"/>
          <w:szCs w:val="22"/>
        </w:rPr>
        <w:t xml:space="preserve"> do SIWZ</w:t>
      </w:r>
      <w:r w:rsidR="001F75D9" w:rsidRPr="000D20F9">
        <w:rPr>
          <w:b/>
          <w:sz w:val="22"/>
          <w:szCs w:val="22"/>
        </w:rPr>
        <w:t xml:space="preserve"> </w:t>
      </w:r>
    </w:p>
    <w:p w14:paraId="60A204FD" w14:textId="732A5308" w:rsidR="00A0765B" w:rsidRPr="000D20F9" w:rsidRDefault="00A0765B" w:rsidP="008E7CEC">
      <w:pPr>
        <w:spacing w:before="180"/>
        <w:jc w:val="center"/>
        <w:rPr>
          <w:b/>
        </w:rPr>
      </w:pPr>
      <w:r w:rsidRPr="000D20F9">
        <w:rPr>
          <w:rFonts w:eastAsia="Batang"/>
          <w:b/>
        </w:rPr>
        <w:t>FORMULARZ OFERTOWY</w:t>
      </w:r>
    </w:p>
    <w:p w14:paraId="5A7B1905" w14:textId="2D96AE27" w:rsidR="00C56E5E" w:rsidRPr="000D20F9" w:rsidRDefault="00244ED9" w:rsidP="00E81E70">
      <w:pPr>
        <w:pStyle w:val="Nagwek"/>
        <w:jc w:val="center"/>
        <w:rPr>
          <w:b/>
          <w:i/>
        </w:rPr>
      </w:pPr>
      <w:r w:rsidRPr="000D20F9">
        <w:rPr>
          <w:rFonts w:eastAsia="Batang"/>
          <w:b/>
        </w:rPr>
        <w:t>w postę</w:t>
      </w:r>
      <w:r w:rsidR="00A0765B" w:rsidRPr="000D20F9">
        <w:rPr>
          <w:rFonts w:eastAsia="Batang"/>
          <w:b/>
        </w:rPr>
        <w:t>powaniu o udzielenie zamówienia publicznego pn.</w:t>
      </w:r>
      <w:bookmarkStart w:id="0" w:name="_GoBack"/>
      <w:bookmarkEnd w:id="0"/>
      <w:r w:rsidR="00A0765B" w:rsidRPr="000D20F9">
        <w:rPr>
          <w:b/>
        </w:rPr>
        <w:t xml:space="preserve"> </w:t>
      </w:r>
      <w:r w:rsidR="00DA1FD4" w:rsidRPr="000D20F9">
        <w:rPr>
          <w:b/>
          <w:i/>
          <w:szCs w:val="16"/>
        </w:rPr>
        <w:t xml:space="preserve">„Wynajem sprzętu budowlanego wraz z obsługą operatorską oraz środków transportowych wraz z kierowcami na potrzeby obsługi Zakładu Zagospodarowania Odpadów w Legnicy z podziałem </w:t>
      </w:r>
      <w:r w:rsidR="00E215F5" w:rsidRPr="000D20F9">
        <w:rPr>
          <w:b/>
          <w:i/>
          <w:szCs w:val="16"/>
        </w:rPr>
        <w:br/>
      </w:r>
      <w:r w:rsidR="00DA1FD4" w:rsidRPr="000D20F9">
        <w:rPr>
          <w:b/>
          <w:i/>
          <w:szCs w:val="16"/>
        </w:rPr>
        <w:t>na części”</w:t>
      </w:r>
      <w:r w:rsidR="00DA1FD4" w:rsidRPr="000D20F9">
        <w:rPr>
          <w:i/>
          <w:szCs w:val="16"/>
        </w:rPr>
        <w:t xml:space="preserve"> </w:t>
      </w:r>
      <w:r w:rsidR="0020167A" w:rsidRPr="000D20F9">
        <w:rPr>
          <w:b/>
        </w:rPr>
        <w:t xml:space="preserve">– </w:t>
      </w:r>
      <w:r w:rsidR="00F01114" w:rsidRPr="000D20F9">
        <w:rPr>
          <w:b/>
        </w:rPr>
        <w:t>NZP/TZZ/9/2020</w:t>
      </w:r>
    </w:p>
    <w:p w14:paraId="6E221A3D" w14:textId="6D3482F1" w:rsidR="000A087C" w:rsidRPr="000D20F9" w:rsidRDefault="000A087C" w:rsidP="000A087C">
      <w:pPr>
        <w:widowControl w:val="0"/>
        <w:tabs>
          <w:tab w:val="left" w:pos="13739"/>
        </w:tabs>
        <w:suppressAutoHyphens/>
        <w:spacing w:before="240"/>
        <w:jc w:val="both"/>
        <w:rPr>
          <w:rFonts w:eastAsia="Batang"/>
          <w:sz w:val="22"/>
          <w:szCs w:val="22"/>
        </w:rPr>
      </w:pPr>
      <w:r w:rsidRPr="000D20F9">
        <w:rPr>
          <w:rFonts w:eastAsia="Batang"/>
          <w:b/>
          <w:sz w:val="22"/>
          <w:szCs w:val="22"/>
        </w:rPr>
        <w:t>Część nr 1 zamówienia:</w:t>
      </w:r>
      <w:r w:rsidRPr="000D20F9">
        <w:rPr>
          <w:rFonts w:eastAsia="Batang"/>
          <w:sz w:val="22"/>
          <w:szCs w:val="22"/>
        </w:rPr>
        <w:t xml:space="preserve"> </w:t>
      </w:r>
      <w:r w:rsidRPr="000D20F9">
        <w:rPr>
          <w:i/>
          <w:sz w:val="22"/>
          <w:szCs w:val="22"/>
        </w:rPr>
        <w:t xml:space="preserve">„Wynajem ładowarek teleskopowych wraz z obsługą operatorską </w:t>
      </w:r>
      <w:r w:rsidRPr="000D20F9">
        <w:rPr>
          <w:i/>
          <w:sz w:val="22"/>
          <w:szCs w:val="22"/>
        </w:rPr>
        <w:br/>
        <w:t>na potrzeby obsługi Zakładu Zagospodarowania Odpadów przy ul. Rzeszotarskiej w Legnicy”</w:t>
      </w:r>
      <w:r w:rsidRPr="000D20F9">
        <w:rPr>
          <w:sz w:val="22"/>
          <w:szCs w:val="22"/>
        </w:rPr>
        <w:t>,</w:t>
      </w:r>
    </w:p>
    <w:p w14:paraId="2D5583EE" w14:textId="72F55BE7" w:rsidR="000A087C" w:rsidRPr="000D20F9" w:rsidRDefault="000A087C" w:rsidP="000A087C">
      <w:pPr>
        <w:widowControl w:val="0"/>
        <w:tabs>
          <w:tab w:val="left" w:pos="13739"/>
        </w:tabs>
        <w:suppressAutoHyphens/>
        <w:jc w:val="both"/>
        <w:rPr>
          <w:rFonts w:eastAsia="Batang"/>
          <w:sz w:val="22"/>
          <w:szCs w:val="22"/>
        </w:rPr>
      </w:pPr>
      <w:r w:rsidRPr="000D20F9">
        <w:rPr>
          <w:rFonts w:eastAsia="Batang"/>
          <w:b/>
          <w:sz w:val="22"/>
          <w:szCs w:val="22"/>
        </w:rPr>
        <w:t>Część nr 2 zamówienia:</w:t>
      </w:r>
      <w:r w:rsidRPr="000D20F9">
        <w:rPr>
          <w:rFonts w:eastAsia="Batang"/>
          <w:sz w:val="22"/>
          <w:szCs w:val="22"/>
        </w:rPr>
        <w:t xml:space="preserve"> </w:t>
      </w:r>
      <w:r w:rsidRPr="000D20F9">
        <w:rPr>
          <w:i/>
          <w:sz w:val="22"/>
          <w:szCs w:val="22"/>
        </w:rPr>
        <w:t xml:space="preserve">„Wynajem koparki gąsienicowej wraz z obsługą operatorską </w:t>
      </w:r>
      <w:r w:rsidRPr="000D20F9">
        <w:rPr>
          <w:i/>
          <w:sz w:val="22"/>
          <w:szCs w:val="22"/>
        </w:rPr>
        <w:br/>
        <w:t>na potrzeby obsługi Zakładu Zagospodarowania Odpadów przy ul. Rzeszotarskiej w Legnicy”</w:t>
      </w:r>
      <w:r w:rsidRPr="000D20F9">
        <w:rPr>
          <w:sz w:val="22"/>
          <w:szCs w:val="22"/>
        </w:rPr>
        <w:t>,</w:t>
      </w:r>
    </w:p>
    <w:p w14:paraId="44B31F59" w14:textId="5888914D" w:rsidR="000A087C" w:rsidRPr="000D20F9" w:rsidRDefault="000A087C" w:rsidP="000A087C">
      <w:pPr>
        <w:widowControl w:val="0"/>
        <w:tabs>
          <w:tab w:val="left" w:pos="13739"/>
        </w:tabs>
        <w:suppressAutoHyphens/>
        <w:jc w:val="both"/>
        <w:rPr>
          <w:rFonts w:eastAsia="Batang"/>
          <w:sz w:val="22"/>
          <w:szCs w:val="22"/>
        </w:rPr>
      </w:pPr>
      <w:r w:rsidRPr="000D20F9">
        <w:rPr>
          <w:rFonts w:eastAsia="Batang"/>
          <w:b/>
          <w:sz w:val="22"/>
          <w:szCs w:val="22"/>
        </w:rPr>
        <w:t>Cześć nr 3 zamówienia:</w:t>
      </w:r>
      <w:r w:rsidRPr="000D20F9">
        <w:rPr>
          <w:rFonts w:eastAsia="Batang"/>
          <w:sz w:val="22"/>
          <w:szCs w:val="22"/>
        </w:rPr>
        <w:t xml:space="preserve"> </w:t>
      </w:r>
      <w:r w:rsidRPr="000D20F9">
        <w:rPr>
          <w:i/>
          <w:sz w:val="22"/>
          <w:szCs w:val="22"/>
        </w:rPr>
        <w:t>„Wynajem spycharki wraz z obsługą operatorską na potrzeby obsługi Zakładu Zagospodarowania Odpadów przy ul. Rzeszotarskiej w Legnicy”</w:t>
      </w:r>
      <w:r w:rsidRPr="000D20F9">
        <w:rPr>
          <w:sz w:val="22"/>
          <w:szCs w:val="22"/>
        </w:rPr>
        <w:t>,</w:t>
      </w:r>
    </w:p>
    <w:p w14:paraId="26C663AA" w14:textId="18681D12" w:rsidR="000A087C" w:rsidRPr="000D20F9" w:rsidRDefault="000A087C" w:rsidP="000A087C">
      <w:pPr>
        <w:widowControl w:val="0"/>
        <w:tabs>
          <w:tab w:val="left" w:pos="13739"/>
        </w:tabs>
        <w:suppressAutoHyphens/>
        <w:jc w:val="both"/>
        <w:rPr>
          <w:bCs/>
          <w:sz w:val="22"/>
          <w:szCs w:val="22"/>
        </w:rPr>
      </w:pPr>
      <w:r w:rsidRPr="000D20F9">
        <w:rPr>
          <w:rFonts w:eastAsia="Batang"/>
          <w:b/>
          <w:sz w:val="22"/>
          <w:szCs w:val="22"/>
        </w:rPr>
        <w:t xml:space="preserve">Część nr 4 zamówienia: </w:t>
      </w:r>
      <w:r w:rsidRPr="000D20F9">
        <w:rPr>
          <w:i/>
          <w:sz w:val="22"/>
          <w:szCs w:val="22"/>
        </w:rPr>
        <w:t xml:space="preserve">„Wynajem samochodów samowyładowczych wraz z kierowcami </w:t>
      </w:r>
      <w:r w:rsidRPr="000D20F9">
        <w:rPr>
          <w:i/>
          <w:sz w:val="22"/>
          <w:szCs w:val="22"/>
        </w:rPr>
        <w:br/>
        <w:t>na potrzeby obsługi Zakładu Zagospodarowania Odpadów przy ul. Rzeszotarskiej w Legnicy”</w:t>
      </w:r>
      <w:r w:rsidRPr="000D20F9">
        <w:rPr>
          <w:bCs/>
          <w:sz w:val="22"/>
          <w:szCs w:val="22"/>
        </w:rPr>
        <w:t>.</w:t>
      </w:r>
    </w:p>
    <w:p w14:paraId="559FE006" w14:textId="77777777" w:rsidR="00622E33" w:rsidRPr="000D20F9" w:rsidRDefault="00622E33" w:rsidP="0020167A">
      <w:pPr>
        <w:widowControl w:val="0"/>
        <w:tabs>
          <w:tab w:val="left" w:pos="13739"/>
        </w:tabs>
        <w:suppressAutoHyphens/>
        <w:jc w:val="both"/>
        <w:rPr>
          <w:rFonts w:eastAsia="Batang"/>
          <w:sz w:val="22"/>
          <w:szCs w:val="22"/>
        </w:rPr>
      </w:pPr>
    </w:p>
    <w:p w14:paraId="719172C6" w14:textId="1F008A13" w:rsidR="00A0765B" w:rsidRPr="000D20F9" w:rsidRDefault="00A0765B" w:rsidP="001563BB">
      <w:pPr>
        <w:numPr>
          <w:ilvl w:val="3"/>
          <w:numId w:val="9"/>
        </w:numPr>
        <w:spacing w:before="120"/>
        <w:ind w:left="284" w:hanging="284"/>
        <w:rPr>
          <w:b/>
          <w:sz w:val="22"/>
          <w:szCs w:val="22"/>
        </w:rPr>
      </w:pPr>
      <w:r w:rsidRPr="000D20F9">
        <w:rPr>
          <w:b/>
          <w:sz w:val="22"/>
          <w:szCs w:val="22"/>
        </w:rPr>
        <w:t>ZAMAWIAJĄCY:</w:t>
      </w:r>
    </w:p>
    <w:p w14:paraId="73ED1B39" w14:textId="77777777" w:rsidR="00A0765B" w:rsidRPr="000D20F9" w:rsidRDefault="00A0765B" w:rsidP="00A0765B">
      <w:pPr>
        <w:rPr>
          <w:sz w:val="22"/>
          <w:szCs w:val="22"/>
        </w:rPr>
      </w:pPr>
      <w:r w:rsidRPr="000D20F9">
        <w:rPr>
          <w:sz w:val="22"/>
          <w:szCs w:val="22"/>
        </w:rPr>
        <w:t>Legnickie Przedsiębiorstwo Gospodarki Komunalnej Sp. z o. o.</w:t>
      </w:r>
    </w:p>
    <w:p w14:paraId="6A3A5F4D" w14:textId="77777777" w:rsidR="00A0765B" w:rsidRPr="000D20F9" w:rsidRDefault="00A0765B" w:rsidP="00A0765B">
      <w:pPr>
        <w:rPr>
          <w:sz w:val="22"/>
          <w:szCs w:val="22"/>
        </w:rPr>
      </w:pPr>
      <w:r w:rsidRPr="000D20F9">
        <w:rPr>
          <w:sz w:val="22"/>
          <w:szCs w:val="22"/>
        </w:rPr>
        <w:t>ul. Nowodworska 60, 59-220 Legnica</w:t>
      </w:r>
    </w:p>
    <w:p w14:paraId="5C670814" w14:textId="7432E66A" w:rsidR="00A0765B" w:rsidRPr="000D20F9" w:rsidRDefault="00A0765B" w:rsidP="00A0765B">
      <w:pPr>
        <w:rPr>
          <w:i/>
          <w:sz w:val="16"/>
          <w:szCs w:val="16"/>
        </w:rPr>
      </w:pPr>
    </w:p>
    <w:p w14:paraId="6256FDA4" w14:textId="0EB1E389" w:rsidR="00A0765B" w:rsidRPr="000D20F9" w:rsidRDefault="00A0765B" w:rsidP="001563BB">
      <w:pPr>
        <w:numPr>
          <w:ilvl w:val="3"/>
          <w:numId w:val="9"/>
        </w:numPr>
        <w:spacing w:before="120"/>
        <w:ind w:left="284" w:hanging="284"/>
        <w:rPr>
          <w:b/>
          <w:sz w:val="21"/>
          <w:szCs w:val="21"/>
        </w:rPr>
      </w:pPr>
      <w:r w:rsidRPr="000D20F9">
        <w:rPr>
          <w:b/>
          <w:sz w:val="21"/>
          <w:szCs w:val="21"/>
        </w:rPr>
        <w:t>WYKONAWCA:</w:t>
      </w:r>
    </w:p>
    <w:p w14:paraId="4D3E6FBB" w14:textId="613FBA27" w:rsidR="008F68FC" w:rsidRPr="000D20F9" w:rsidRDefault="008F68FC" w:rsidP="00A0765B">
      <w:pPr>
        <w:spacing w:line="360" w:lineRule="auto"/>
        <w:rPr>
          <w:sz w:val="21"/>
          <w:szCs w:val="21"/>
        </w:rPr>
      </w:pPr>
      <w:r w:rsidRPr="000D20F9">
        <w:rPr>
          <w:i/>
          <w:sz w:val="21"/>
          <w:szCs w:val="21"/>
        </w:rPr>
        <w:t>pełna nazwa</w:t>
      </w:r>
      <w:r w:rsidRPr="000D20F9">
        <w:rPr>
          <w:sz w:val="21"/>
          <w:szCs w:val="21"/>
        </w:rPr>
        <w:t>……………………………………………………………………………………………………</w:t>
      </w:r>
    </w:p>
    <w:p w14:paraId="31FF1088" w14:textId="77777777" w:rsidR="00266C78" w:rsidRPr="000D20F9" w:rsidRDefault="00A0765B" w:rsidP="00266C78">
      <w:pPr>
        <w:spacing w:line="360" w:lineRule="auto"/>
        <w:rPr>
          <w:sz w:val="21"/>
          <w:szCs w:val="21"/>
        </w:rPr>
      </w:pPr>
      <w:r w:rsidRPr="000D20F9">
        <w:rPr>
          <w:sz w:val="21"/>
          <w:szCs w:val="21"/>
        </w:rPr>
        <w:t>…………………………</w:t>
      </w:r>
      <w:r w:rsidR="004B62B5" w:rsidRPr="000D20F9">
        <w:rPr>
          <w:sz w:val="21"/>
          <w:szCs w:val="21"/>
        </w:rPr>
        <w:t>…………………………………………………………………………………...</w:t>
      </w:r>
      <w:r w:rsidRPr="000D20F9">
        <w:rPr>
          <w:sz w:val="21"/>
          <w:szCs w:val="21"/>
        </w:rPr>
        <w:t>…</w:t>
      </w:r>
      <w:r w:rsidR="004B62B5" w:rsidRPr="000D20F9">
        <w:rPr>
          <w:sz w:val="21"/>
          <w:szCs w:val="21"/>
        </w:rPr>
        <w:t xml:space="preserve">, </w:t>
      </w:r>
      <w:r w:rsidR="00266C78" w:rsidRPr="000D20F9">
        <w:rPr>
          <w:i/>
          <w:sz w:val="21"/>
          <w:szCs w:val="21"/>
        </w:rPr>
        <w:t>adres, województwo</w:t>
      </w:r>
      <w:r w:rsidR="00266C78" w:rsidRPr="000D20F9">
        <w:rPr>
          <w:sz w:val="21"/>
          <w:szCs w:val="21"/>
        </w:rPr>
        <w:t>…………………………………………………………………………………………...</w:t>
      </w:r>
    </w:p>
    <w:p w14:paraId="08E98C7C" w14:textId="405E63DC" w:rsidR="008F68FC" w:rsidRPr="000D20F9" w:rsidRDefault="008F68FC" w:rsidP="00A0765B">
      <w:pPr>
        <w:spacing w:line="360" w:lineRule="auto"/>
        <w:rPr>
          <w:sz w:val="21"/>
          <w:szCs w:val="21"/>
          <w:lang w:val="en-US"/>
        </w:rPr>
      </w:pPr>
      <w:r w:rsidRPr="000D20F9">
        <w:rPr>
          <w:i/>
          <w:sz w:val="21"/>
          <w:szCs w:val="21"/>
          <w:lang w:val="en-US"/>
        </w:rPr>
        <w:t>NIP/PESEL</w:t>
      </w:r>
      <w:r w:rsidRPr="000D20F9">
        <w:rPr>
          <w:sz w:val="21"/>
          <w:szCs w:val="21"/>
          <w:lang w:val="en-US"/>
        </w:rPr>
        <w:t>……………………….,</w:t>
      </w:r>
      <w:r w:rsidRPr="000D20F9">
        <w:rPr>
          <w:i/>
          <w:sz w:val="21"/>
          <w:szCs w:val="21"/>
          <w:lang w:val="en-US"/>
        </w:rPr>
        <w:t>KRS/</w:t>
      </w:r>
      <w:proofErr w:type="spellStart"/>
      <w:r w:rsidRPr="000D20F9">
        <w:rPr>
          <w:i/>
          <w:sz w:val="21"/>
          <w:szCs w:val="21"/>
          <w:lang w:val="en-US"/>
        </w:rPr>
        <w:t>CEiDG</w:t>
      </w:r>
      <w:proofErr w:type="spellEnd"/>
      <w:r w:rsidRPr="000D20F9">
        <w:rPr>
          <w:sz w:val="21"/>
          <w:szCs w:val="21"/>
          <w:lang w:val="en-US"/>
        </w:rPr>
        <w:t>…………………………..</w:t>
      </w:r>
      <w:r w:rsidR="001030CF" w:rsidRPr="000D20F9">
        <w:rPr>
          <w:sz w:val="21"/>
          <w:szCs w:val="21"/>
          <w:lang w:val="en-US"/>
        </w:rPr>
        <w:t xml:space="preserve">, </w:t>
      </w:r>
      <w:r w:rsidR="001030CF" w:rsidRPr="000D20F9">
        <w:rPr>
          <w:i/>
          <w:sz w:val="21"/>
          <w:szCs w:val="21"/>
          <w:lang w:val="en-US"/>
        </w:rPr>
        <w:t>REGON</w:t>
      </w:r>
      <w:r w:rsidR="001030CF" w:rsidRPr="000D20F9">
        <w:rPr>
          <w:sz w:val="21"/>
          <w:szCs w:val="21"/>
          <w:lang w:val="en-US"/>
        </w:rPr>
        <w:t>………………………</w:t>
      </w:r>
    </w:p>
    <w:p w14:paraId="37C6A612" w14:textId="75C9F225" w:rsidR="001030CF" w:rsidRPr="000D20F9" w:rsidRDefault="001030CF" w:rsidP="001030CF">
      <w:pPr>
        <w:rPr>
          <w:sz w:val="21"/>
          <w:szCs w:val="21"/>
        </w:rPr>
      </w:pPr>
      <w:proofErr w:type="spellStart"/>
      <w:r w:rsidRPr="000D20F9">
        <w:rPr>
          <w:i/>
          <w:sz w:val="21"/>
          <w:szCs w:val="21"/>
        </w:rPr>
        <w:t>tel</w:t>
      </w:r>
      <w:proofErr w:type="spellEnd"/>
      <w:r w:rsidRPr="000D20F9">
        <w:rPr>
          <w:sz w:val="21"/>
          <w:szCs w:val="21"/>
        </w:rPr>
        <w:t xml:space="preserve">…………………………, </w:t>
      </w:r>
      <w:r w:rsidRPr="000D20F9">
        <w:rPr>
          <w:i/>
          <w:sz w:val="21"/>
          <w:szCs w:val="21"/>
        </w:rPr>
        <w:t>fax</w:t>
      </w:r>
      <w:r w:rsidRPr="000D20F9">
        <w:rPr>
          <w:sz w:val="21"/>
          <w:szCs w:val="21"/>
        </w:rPr>
        <w:t xml:space="preserve">…………………………., </w:t>
      </w:r>
      <w:r w:rsidRPr="000D20F9">
        <w:rPr>
          <w:i/>
          <w:sz w:val="21"/>
          <w:szCs w:val="21"/>
        </w:rPr>
        <w:t>e-mail</w:t>
      </w:r>
      <w:r w:rsidRPr="000D20F9">
        <w:rPr>
          <w:sz w:val="21"/>
          <w:szCs w:val="21"/>
        </w:rPr>
        <w:t>……………………………………………</w:t>
      </w:r>
    </w:p>
    <w:p w14:paraId="00B52BD3" w14:textId="77777777" w:rsidR="00C56E5E" w:rsidRPr="000D20F9" w:rsidRDefault="00C56E5E" w:rsidP="00C56E5E">
      <w:pPr>
        <w:spacing w:before="360"/>
        <w:jc w:val="both"/>
        <w:rPr>
          <w:sz w:val="22"/>
          <w:szCs w:val="22"/>
        </w:rPr>
      </w:pPr>
      <w:r w:rsidRPr="000D20F9">
        <w:rPr>
          <w:b/>
          <w:sz w:val="22"/>
          <w:szCs w:val="22"/>
        </w:rPr>
        <w:t>należący do sektora MŚP*  /  nie należący do sektora MŚP</w:t>
      </w:r>
      <w:r w:rsidRPr="000D20F9">
        <w:rPr>
          <w:rStyle w:val="Odwoanieprzypisudolnego"/>
          <w:b/>
          <w:sz w:val="22"/>
          <w:szCs w:val="22"/>
          <w:vertAlign w:val="baseline"/>
        </w:rPr>
        <w:footnoteReference w:customMarkFollows="1" w:id="1"/>
        <w:t>*</w:t>
      </w:r>
      <w:r w:rsidRPr="000D20F9">
        <w:rPr>
          <w:sz w:val="22"/>
          <w:szCs w:val="22"/>
        </w:rPr>
        <w:t xml:space="preserve">  </w:t>
      </w:r>
      <w:r w:rsidRPr="000D20F9">
        <w:rPr>
          <w:b/>
          <w:sz w:val="22"/>
          <w:szCs w:val="22"/>
        </w:rPr>
        <w:t>(</w:t>
      </w:r>
      <w:r w:rsidRPr="000D20F9">
        <w:rPr>
          <w:b/>
          <w:sz w:val="22"/>
          <w:szCs w:val="22"/>
          <w:u w:val="single"/>
        </w:rPr>
        <w:t>niepotrzebne skreślić</w:t>
      </w:r>
      <w:r w:rsidRPr="000D20F9">
        <w:rPr>
          <w:b/>
          <w:sz w:val="22"/>
          <w:szCs w:val="22"/>
        </w:rPr>
        <w:t>)**</w:t>
      </w:r>
    </w:p>
    <w:p w14:paraId="72C22756" w14:textId="77777777" w:rsidR="00A0765B" w:rsidRPr="000D20F9" w:rsidRDefault="00A0765B" w:rsidP="005C7C81">
      <w:pPr>
        <w:spacing w:before="120" w:line="360" w:lineRule="auto"/>
        <w:rPr>
          <w:sz w:val="21"/>
          <w:szCs w:val="21"/>
          <w:u w:val="single"/>
        </w:rPr>
      </w:pPr>
      <w:r w:rsidRPr="000D20F9">
        <w:rPr>
          <w:sz w:val="21"/>
          <w:szCs w:val="21"/>
          <w:u w:val="single"/>
        </w:rPr>
        <w:t>reprezentowany przez:</w:t>
      </w:r>
    </w:p>
    <w:p w14:paraId="1D6C0DB3" w14:textId="2D0FEF6C" w:rsidR="00A0765B" w:rsidRPr="000D20F9" w:rsidRDefault="00A0765B" w:rsidP="00A0765B">
      <w:pPr>
        <w:spacing w:line="360" w:lineRule="auto"/>
        <w:rPr>
          <w:sz w:val="21"/>
          <w:szCs w:val="21"/>
        </w:rPr>
      </w:pPr>
      <w:r w:rsidRPr="000D20F9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173D3E64" w14:textId="77777777" w:rsidR="00622E33" w:rsidRPr="000D20F9" w:rsidRDefault="00622E33" w:rsidP="00622E33">
      <w:pPr>
        <w:spacing w:line="360" w:lineRule="auto"/>
        <w:rPr>
          <w:sz w:val="21"/>
          <w:szCs w:val="21"/>
        </w:rPr>
      </w:pPr>
      <w:r w:rsidRPr="000D20F9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55563E74" w14:textId="77777777" w:rsidR="00A0765B" w:rsidRPr="000D20F9" w:rsidRDefault="00A0765B" w:rsidP="00A0765B">
      <w:pPr>
        <w:rPr>
          <w:i/>
          <w:sz w:val="16"/>
          <w:szCs w:val="16"/>
        </w:rPr>
      </w:pPr>
      <w:r w:rsidRPr="000D20F9">
        <w:rPr>
          <w:i/>
          <w:sz w:val="16"/>
          <w:szCs w:val="16"/>
        </w:rPr>
        <w:t>(imię, nazwisko, stanowisko/podstawa do  reprezentacji)</w:t>
      </w:r>
    </w:p>
    <w:p w14:paraId="5F5B7677" w14:textId="77777777" w:rsidR="001030CF" w:rsidRPr="000D20F9" w:rsidRDefault="001030CF" w:rsidP="002849A8">
      <w:pPr>
        <w:jc w:val="both"/>
        <w:rPr>
          <w:b/>
          <w:sz w:val="22"/>
          <w:szCs w:val="22"/>
        </w:rPr>
      </w:pPr>
    </w:p>
    <w:p w14:paraId="79CD81BB" w14:textId="37716BCF" w:rsidR="00DC6582" w:rsidRPr="000D20F9" w:rsidRDefault="00DC6582" w:rsidP="001563BB">
      <w:pPr>
        <w:pStyle w:val="Tekstpodstawowy"/>
        <w:numPr>
          <w:ilvl w:val="3"/>
          <w:numId w:val="9"/>
        </w:numPr>
        <w:suppressAutoHyphens/>
        <w:spacing w:before="120" w:after="0" w:line="360" w:lineRule="auto"/>
        <w:ind w:left="284" w:hanging="284"/>
        <w:jc w:val="both"/>
        <w:rPr>
          <w:b/>
          <w:i/>
          <w:sz w:val="21"/>
          <w:szCs w:val="21"/>
        </w:rPr>
      </w:pPr>
      <w:r w:rsidRPr="000D20F9">
        <w:rPr>
          <w:b/>
          <w:sz w:val="21"/>
          <w:szCs w:val="21"/>
        </w:rPr>
        <w:t>OSOBA UPRAWNIONA DO KONTAKTÓW</w:t>
      </w:r>
      <w:r w:rsidRPr="000D20F9">
        <w:rPr>
          <w:b/>
          <w:i/>
          <w:sz w:val="21"/>
          <w:szCs w:val="21"/>
        </w:rPr>
        <w:t xml:space="preserve">: </w:t>
      </w:r>
    </w:p>
    <w:p w14:paraId="52439619" w14:textId="7D395640" w:rsidR="00C24592" w:rsidRPr="000D20F9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</w:rPr>
      </w:pPr>
      <w:r w:rsidRPr="000D20F9">
        <w:rPr>
          <w:i/>
          <w:sz w:val="21"/>
          <w:szCs w:val="21"/>
        </w:rPr>
        <w:t>Imię i nazwisko</w:t>
      </w:r>
      <w:r w:rsidRPr="000D20F9">
        <w:rPr>
          <w:sz w:val="21"/>
          <w:szCs w:val="21"/>
        </w:rPr>
        <w:t>:</w:t>
      </w:r>
      <w:r w:rsidR="00F325DF" w:rsidRPr="000D20F9">
        <w:rPr>
          <w:sz w:val="21"/>
          <w:szCs w:val="21"/>
        </w:rPr>
        <w:t xml:space="preserve"> </w:t>
      </w:r>
      <w:r w:rsidRPr="000D20F9">
        <w:rPr>
          <w:sz w:val="21"/>
          <w:szCs w:val="21"/>
        </w:rPr>
        <w:t>………………………………………………………………………………</w:t>
      </w:r>
      <w:r w:rsidR="00BC164F" w:rsidRPr="000D20F9">
        <w:rPr>
          <w:sz w:val="21"/>
          <w:szCs w:val="21"/>
        </w:rPr>
        <w:t>……</w:t>
      </w:r>
      <w:r w:rsidRPr="000D20F9">
        <w:rPr>
          <w:sz w:val="21"/>
          <w:szCs w:val="21"/>
        </w:rPr>
        <w:t>…</w:t>
      </w:r>
      <w:r w:rsidR="00F325DF" w:rsidRPr="000D20F9">
        <w:rPr>
          <w:sz w:val="21"/>
          <w:szCs w:val="21"/>
        </w:rPr>
        <w:t>……...</w:t>
      </w:r>
    </w:p>
    <w:p w14:paraId="2288D9DA" w14:textId="771A5323" w:rsidR="00393212" w:rsidRPr="000D20F9" w:rsidRDefault="00393212" w:rsidP="00393212">
      <w:pPr>
        <w:snapToGrid w:val="0"/>
        <w:spacing w:before="120" w:after="120" w:line="360" w:lineRule="auto"/>
        <w:ind w:left="74"/>
        <w:rPr>
          <w:sz w:val="21"/>
          <w:szCs w:val="21"/>
          <w:lang w:val="de-DE"/>
        </w:rPr>
      </w:pPr>
      <w:r w:rsidRPr="000D20F9">
        <w:rPr>
          <w:i/>
          <w:sz w:val="18"/>
          <w:szCs w:val="18"/>
        </w:rPr>
        <w:t>Adres e-mail do kontaktów z Wykonawcą poprzez Platformę Zakupową Zamawiającego</w:t>
      </w:r>
      <w:r w:rsidRPr="000D20F9">
        <w:rPr>
          <w:sz w:val="18"/>
          <w:szCs w:val="18"/>
        </w:rPr>
        <w:t>:</w:t>
      </w:r>
      <w:r w:rsidRPr="000D20F9">
        <w:rPr>
          <w:sz w:val="21"/>
          <w:szCs w:val="21"/>
        </w:rPr>
        <w:t>……………..……………...…</w:t>
      </w:r>
    </w:p>
    <w:p w14:paraId="4CE1158E" w14:textId="178028B7" w:rsidR="00C24592" w:rsidRPr="000D20F9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  <w:lang w:val="de-DE"/>
        </w:rPr>
      </w:pPr>
      <w:proofErr w:type="spellStart"/>
      <w:r w:rsidRPr="000D20F9">
        <w:rPr>
          <w:i/>
          <w:sz w:val="21"/>
          <w:szCs w:val="21"/>
          <w:lang w:val="de-DE"/>
        </w:rPr>
        <w:t>Numer</w:t>
      </w:r>
      <w:proofErr w:type="spellEnd"/>
      <w:r w:rsidRPr="000D20F9">
        <w:rPr>
          <w:i/>
          <w:sz w:val="21"/>
          <w:szCs w:val="21"/>
          <w:lang w:val="de-DE"/>
        </w:rPr>
        <w:t xml:space="preserve"> </w:t>
      </w:r>
      <w:r w:rsidRPr="000D20F9">
        <w:rPr>
          <w:i/>
          <w:sz w:val="21"/>
          <w:szCs w:val="21"/>
        </w:rPr>
        <w:t>telefonu</w:t>
      </w:r>
      <w:r w:rsidRPr="000D20F9">
        <w:rPr>
          <w:sz w:val="21"/>
          <w:szCs w:val="21"/>
        </w:rPr>
        <w:t>:</w:t>
      </w:r>
      <w:r w:rsidR="00F325DF" w:rsidRPr="000D20F9">
        <w:rPr>
          <w:sz w:val="21"/>
          <w:szCs w:val="21"/>
        </w:rPr>
        <w:t xml:space="preserve"> </w:t>
      </w:r>
      <w:r w:rsidRPr="000D20F9">
        <w:rPr>
          <w:sz w:val="21"/>
          <w:szCs w:val="21"/>
        </w:rPr>
        <w:t>………………………………………………………………………………</w:t>
      </w:r>
      <w:r w:rsidR="00F325DF" w:rsidRPr="000D20F9">
        <w:rPr>
          <w:sz w:val="21"/>
          <w:szCs w:val="21"/>
        </w:rPr>
        <w:t>……</w:t>
      </w:r>
      <w:r w:rsidR="00BC164F" w:rsidRPr="000D20F9">
        <w:rPr>
          <w:sz w:val="21"/>
          <w:szCs w:val="21"/>
        </w:rPr>
        <w:t>……</w:t>
      </w:r>
      <w:r w:rsidR="00F325DF" w:rsidRPr="000D20F9">
        <w:rPr>
          <w:sz w:val="21"/>
          <w:szCs w:val="21"/>
        </w:rPr>
        <w:t>……</w:t>
      </w:r>
    </w:p>
    <w:p w14:paraId="5FCBF99B" w14:textId="6E730912" w:rsidR="00DC6582" w:rsidRPr="000D20F9" w:rsidRDefault="0049341B" w:rsidP="001563BB">
      <w:pPr>
        <w:pStyle w:val="Lista32"/>
        <w:numPr>
          <w:ilvl w:val="3"/>
          <w:numId w:val="9"/>
        </w:numPr>
        <w:spacing w:before="240" w:line="360" w:lineRule="auto"/>
        <w:ind w:left="284" w:hanging="284"/>
        <w:rPr>
          <w:sz w:val="22"/>
          <w:szCs w:val="22"/>
        </w:rPr>
      </w:pPr>
      <w:r w:rsidRPr="000D20F9">
        <w:rPr>
          <w:b/>
          <w:sz w:val="22"/>
          <w:szCs w:val="22"/>
        </w:rPr>
        <w:t>JA (MY) NIŻEJ PODPISANY(I) OŚWIADCZAM(Y), ŻE:</w:t>
      </w:r>
    </w:p>
    <w:p w14:paraId="7225E8DC" w14:textId="77777777" w:rsidR="00B1638D" w:rsidRPr="000D20F9" w:rsidRDefault="00DC6582" w:rsidP="00510F91">
      <w:pPr>
        <w:pStyle w:val="Tekstpodstawowyzwciciem21"/>
        <w:numPr>
          <w:ilvl w:val="1"/>
          <w:numId w:val="25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0D20F9">
        <w:rPr>
          <w:sz w:val="22"/>
          <w:szCs w:val="22"/>
        </w:rPr>
        <w:t>zapoznałem</w:t>
      </w:r>
      <w:r w:rsidR="00B1638D" w:rsidRPr="000D20F9">
        <w:rPr>
          <w:sz w:val="22"/>
          <w:szCs w:val="22"/>
          <w:lang w:val="pl-PL"/>
        </w:rPr>
        <w:t>(-liśmy)</w:t>
      </w:r>
      <w:r w:rsidRPr="000D20F9">
        <w:rPr>
          <w:sz w:val="22"/>
          <w:szCs w:val="22"/>
        </w:rPr>
        <w:t xml:space="preserve"> się z treścią SIWZ dla niniejszego zamówienia</w:t>
      </w:r>
      <w:r w:rsidR="00B1638D" w:rsidRPr="000D20F9">
        <w:rPr>
          <w:sz w:val="22"/>
          <w:szCs w:val="22"/>
          <w:lang w:val="pl-PL"/>
        </w:rPr>
        <w:t xml:space="preserve"> i</w:t>
      </w:r>
      <w:r w:rsidR="00B1638D" w:rsidRPr="000D20F9">
        <w:rPr>
          <w:sz w:val="22"/>
          <w:szCs w:val="22"/>
        </w:rPr>
        <w:t xml:space="preserve"> </w:t>
      </w:r>
      <w:r w:rsidR="00B1638D" w:rsidRPr="000D20F9">
        <w:rPr>
          <w:sz w:val="22"/>
          <w:szCs w:val="22"/>
          <w:lang w:val="pl-PL"/>
        </w:rPr>
        <w:t>akceptuję(-</w:t>
      </w:r>
      <w:proofErr w:type="spellStart"/>
      <w:r w:rsidR="00B1638D" w:rsidRPr="000D20F9">
        <w:rPr>
          <w:sz w:val="22"/>
          <w:szCs w:val="22"/>
          <w:lang w:val="pl-PL"/>
        </w:rPr>
        <w:t>emy</w:t>
      </w:r>
      <w:proofErr w:type="spellEnd"/>
      <w:r w:rsidR="00B1638D" w:rsidRPr="000D20F9">
        <w:rPr>
          <w:sz w:val="22"/>
          <w:szCs w:val="22"/>
          <w:lang w:val="pl-PL"/>
        </w:rPr>
        <w:t>) bez zastrzeżeń wzór umowy przedstawiony w Załączniku nr 4 do SIWZ,</w:t>
      </w:r>
    </w:p>
    <w:p w14:paraId="503772BC" w14:textId="77777777" w:rsidR="00B1638D" w:rsidRPr="000D20F9" w:rsidRDefault="00DC6582" w:rsidP="00510F91">
      <w:pPr>
        <w:pStyle w:val="Tekstpodstawowyzwciciem21"/>
        <w:numPr>
          <w:ilvl w:val="1"/>
          <w:numId w:val="25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0D20F9">
        <w:rPr>
          <w:sz w:val="22"/>
          <w:szCs w:val="22"/>
        </w:rPr>
        <w:t xml:space="preserve">gwarantuję wykonanie całości niniejszego zamówienia zgodnie z treścią: SIWZ, wyjaśnień </w:t>
      </w:r>
      <w:r w:rsidR="00156B28" w:rsidRPr="000D20F9">
        <w:rPr>
          <w:sz w:val="22"/>
          <w:szCs w:val="22"/>
        </w:rPr>
        <w:br/>
      </w:r>
      <w:r w:rsidRPr="000D20F9">
        <w:rPr>
          <w:sz w:val="22"/>
          <w:szCs w:val="22"/>
        </w:rPr>
        <w:t>do SIWZ oraz jej modyfikacjami</w:t>
      </w:r>
      <w:r w:rsidR="00A0765B" w:rsidRPr="000D20F9">
        <w:rPr>
          <w:sz w:val="22"/>
          <w:szCs w:val="22"/>
        </w:rPr>
        <w:t xml:space="preserve"> (w przypadku wprowadzenia ich przez Zamawiającego)</w:t>
      </w:r>
      <w:r w:rsidR="00C75A2A" w:rsidRPr="000D20F9">
        <w:rPr>
          <w:sz w:val="22"/>
          <w:szCs w:val="22"/>
        </w:rPr>
        <w:t xml:space="preserve">, </w:t>
      </w:r>
    </w:p>
    <w:p w14:paraId="5B09C3D4" w14:textId="7A396C03" w:rsidR="00DC6582" w:rsidRPr="000D20F9" w:rsidRDefault="00DC6582" w:rsidP="00510F91">
      <w:pPr>
        <w:pStyle w:val="Tekstpodstawowyzwciciem21"/>
        <w:numPr>
          <w:ilvl w:val="1"/>
          <w:numId w:val="25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0D20F9">
        <w:rPr>
          <w:sz w:val="22"/>
          <w:szCs w:val="22"/>
        </w:rPr>
        <w:t xml:space="preserve">wartość mojej (naszej) oferty za realizację całości zamówienia bez podatku od towarów </w:t>
      </w:r>
      <w:r w:rsidR="001B08CD" w:rsidRPr="000D20F9">
        <w:rPr>
          <w:sz w:val="22"/>
          <w:szCs w:val="22"/>
        </w:rPr>
        <w:br/>
      </w:r>
      <w:r w:rsidRPr="000D20F9">
        <w:rPr>
          <w:sz w:val="22"/>
          <w:szCs w:val="22"/>
        </w:rPr>
        <w:t>i usług (netto) wynosi:</w:t>
      </w:r>
      <w:r w:rsidR="00E03BE2" w:rsidRPr="000D20F9">
        <w:rPr>
          <w:sz w:val="22"/>
          <w:szCs w:val="22"/>
        </w:rPr>
        <w:t xml:space="preserve"> </w:t>
      </w:r>
      <w:r w:rsidRPr="000D20F9">
        <w:rPr>
          <w:sz w:val="22"/>
          <w:szCs w:val="22"/>
        </w:rPr>
        <w:t>...................................................................</w:t>
      </w:r>
      <w:r w:rsidR="00E03BE2" w:rsidRPr="000D20F9">
        <w:rPr>
          <w:sz w:val="22"/>
          <w:szCs w:val="22"/>
        </w:rPr>
        <w:t>.............</w:t>
      </w:r>
      <w:r w:rsidR="00A365E5" w:rsidRPr="000D20F9">
        <w:rPr>
          <w:sz w:val="22"/>
          <w:szCs w:val="22"/>
        </w:rPr>
        <w:t>...............</w:t>
      </w:r>
      <w:r w:rsidRPr="000D20F9">
        <w:rPr>
          <w:sz w:val="22"/>
          <w:szCs w:val="22"/>
        </w:rPr>
        <w:t>.</w:t>
      </w:r>
      <w:r w:rsidR="00A365E5" w:rsidRPr="000D20F9">
        <w:rPr>
          <w:sz w:val="22"/>
          <w:szCs w:val="22"/>
        </w:rPr>
        <w:t>.</w:t>
      </w:r>
      <w:r w:rsidR="00230239" w:rsidRPr="000D20F9">
        <w:rPr>
          <w:sz w:val="22"/>
          <w:szCs w:val="22"/>
        </w:rPr>
        <w:t>.</w:t>
      </w:r>
      <w:r w:rsidRPr="000D20F9">
        <w:rPr>
          <w:sz w:val="22"/>
          <w:szCs w:val="22"/>
        </w:rPr>
        <w:t>.......[PLN]</w:t>
      </w:r>
    </w:p>
    <w:p w14:paraId="20AA7D0D" w14:textId="77777777" w:rsidR="00DC6582" w:rsidRPr="000D20F9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0D20F9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0D20F9">
        <w:rPr>
          <w:sz w:val="22"/>
          <w:szCs w:val="22"/>
          <w:lang w:val="pl-PL"/>
        </w:rPr>
        <w:t>..</w:t>
      </w:r>
      <w:r w:rsidR="003D019D" w:rsidRPr="000D20F9">
        <w:rPr>
          <w:sz w:val="22"/>
          <w:szCs w:val="22"/>
        </w:rPr>
        <w:t>.........</w:t>
      </w:r>
      <w:r w:rsidR="003D019D" w:rsidRPr="000D20F9">
        <w:rPr>
          <w:sz w:val="22"/>
          <w:szCs w:val="22"/>
          <w:lang w:val="pl-PL"/>
        </w:rPr>
        <w:t>.</w:t>
      </w:r>
      <w:r w:rsidR="003D019D" w:rsidRPr="000D20F9">
        <w:rPr>
          <w:sz w:val="22"/>
          <w:szCs w:val="22"/>
        </w:rPr>
        <w:t>...</w:t>
      </w:r>
      <w:r w:rsidRPr="000D20F9">
        <w:rPr>
          <w:sz w:val="22"/>
          <w:szCs w:val="22"/>
        </w:rPr>
        <w:t>)</w:t>
      </w:r>
    </w:p>
    <w:p w14:paraId="478C17D1" w14:textId="77777777" w:rsidR="00DC6582" w:rsidRPr="000D20F9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0D20F9">
        <w:rPr>
          <w:sz w:val="22"/>
          <w:szCs w:val="22"/>
        </w:rPr>
        <w:t>należny podate</w:t>
      </w:r>
      <w:r w:rsidR="00B5440F" w:rsidRPr="000D20F9">
        <w:rPr>
          <w:sz w:val="22"/>
          <w:szCs w:val="22"/>
        </w:rPr>
        <w:t xml:space="preserve">k od towarów i usług w stawce </w:t>
      </w:r>
      <w:r w:rsidR="00F95783" w:rsidRPr="000D20F9">
        <w:rPr>
          <w:sz w:val="22"/>
          <w:szCs w:val="22"/>
          <w:lang w:val="pl-PL"/>
        </w:rPr>
        <w:t>..</w:t>
      </w:r>
      <w:r w:rsidR="00B5440F" w:rsidRPr="000D20F9">
        <w:rPr>
          <w:sz w:val="22"/>
          <w:szCs w:val="22"/>
        </w:rPr>
        <w:t>…</w:t>
      </w:r>
      <w:r w:rsidRPr="000D20F9">
        <w:rPr>
          <w:sz w:val="22"/>
          <w:szCs w:val="22"/>
        </w:rPr>
        <w:t>%: ...............</w:t>
      </w:r>
      <w:r w:rsidR="00F95783" w:rsidRPr="000D20F9">
        <w:rPr>
          <w:sz w:val="22"/>
          <w:szCs w:val="22"/>
        </w:rPr>
        <w:t>........................</w:t>
      </w:r>
      <w:r w:rsidRPr="000D20F9">
        <w:rPr>
          <w:sz w:val="22"/>
          <w:szCs w:val="22"/>
        </w:rPr>
        <w:t>................[PLN]</w:t>
      </w:r>
    </w:p>
    <w:p w14:paraId="647A7A53" w14:textId="77777777" w:rsidR="00DC6582" w:rsidRPr="000D20F9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0D20F9">
        <w:rPr>
          <w:sz w:val="22"/>
          <w:szCs w:val="22"/>
        </w:rPr>
        <w:t>(słownie: ......................................................................................</w:t>
      </w:r>
      <w:r w:rsidR="00864EAF" w:rsidRPr="000D20F9">
        <w:rPr>
          <w:sz w:val="22"/>
          <w:szCs w:val="22"/>
          <w:lang w:val="pl-PL"/>
        </w:rPr>
        <w:t>.............</w:t>
      </w:r>
      <w:r w:rsidRPr="000D20F9">
        <w:rPr>
          <w:sz w:val="22"/>
          <w:szCs w:val="22"/>
        </w:rPr>
        <w:t>......</w:t>
      </w:r>
      <w:r w:rsidR="008255BA" w:rsidRPr="000D20F9">
        <w:rPr>
          <w:sz w:val="22"/>
          <w:szCs w:val="22"/>
        </w:rPr>
        <w:t>............</w:t>
      </w:r>
      <w:r w:rsidRPr="000D20F9">
        <w:rPr>
          <w:sz w:val="22"/>
          <w:szCs w:val="22"/>
        </w:rPr>
        <w:t>...</w:t>
      </w:r>
      <w:r w:rsidRPr="000D20F9">
        <w:rPr>
          <w:sz w:val="22"/>
          <w:szCs w:val="22"/>
          <w:lang w:val="pl-PL"/>
        </w:rPr>
        <w:t>....</w:t>
      </w:r>
      <w:r w:rsidR="003D019D" w:rsidRPr="000D20F9">
        <w:rPr>
          <w:sz w:val="22"/>
          <w:szCs w:val="22"/>
        </w:rPr>
        <w:t>......</w:t>
      </w:r>
      <w:r w:rsidR="003D019D" w:rsidRPr="000D20F9">
        <w:rPr>
          <w:sz w:val="22"/>
          <w:szCs w:val="22"/>
          <w:lang w:val="pl-PL"/>
        </w:rPr>
        <w:t>.</w:t>
      </w:r>
      <w:r w:rsidR="003D019D" w:rsidRPr="000D20F9">
        <w:rPr>
          <w:sz w:val="22"/>
          <w:szCs w:val="22"/>
        </w:rPr>
        <w:t>....</w:t>
      </w:r>
      <w:r w:rsidRPr="000D20F9">
        <w:rPr>
          <w:sz w:val="22"/>
          <w:szCs w:val="22"/>
        </w:rPr>
        <w:t>)</w:t>
      </w:r>
    </w:p>
    <w:p w14:paraId="49B3B458" w14:textId="77777777" w:rsidR="00DC6582" w:rsidRPr="000D20F9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0D20F9">
        <w:rPr>
          <w:sz w:val="22"/>
          <w:szCs w:val="22"/>
        </w:rPr>
        <w:t>cena z należnym podatkiem od towarów i usług (brutto): ................................................. [PLN]</w:t>
      </w:r>
    </w:p>
    <w:p w14:paraId="0E1A66EB" w14:textId="77777777" w:rsidR="00DC6582" w:rsidRPr="000D20F9" w:rsidRDefault="00DC6582" w:rsidP="00074EFF">
      <w:pPr>
        <w:pStyle w:val="Tekstpodstawowyzwciciem21"/>
        <w:spacing w:after="0" w:line="360" w:lineRule="auto"/>
        <w:ind w:left="425" w:firstLine="0"/>
        <w:rPr>
          <w:sz w:val="22"/>
          <w:szCs w:val="22"/>
          <w:lang w:val="pl-PL"/>
        </w:rPr>
      </w:pPr>
      <w:r w:rsidRPr="000D20F9">
        <w:rPr>
          <w:sz w:val="22"/>
          <w:szCs w:val="22"/>
        </w:rPr>
        <w:t>(słownie: .................................................................................................</w:t>
      </w:r>
      <w:r w:rsidR="00F95783" w:rsidRPr="000D20F9">
        <w:rPr>
          <w:sz w:val="22"/>
          <w:szCs w:val="22"/>
        </w:rPr>
        <w:t>....................</w:t>
      </w:r>
      <w:r w:rsidR="003D019D" w:rsidRPr="000D20F9">
        <w:rPr>
          <w:sz w:val="22"/>
          <w:szCs w:val="22"/>
        </w:rPr>
        <w:t>.....</w:t>
      </w:r>
      <w:r w:rsidR="003D019D" w:rsidRPr="000D20F9">
        <w:rPr>
          <w:sz w:val="22"/>
          <w:szCs w:val="22"/>
          <w:lang w:val="pl-PL"/>
        </w:rPr>
        <w:t>.............</w:t>
      </w:r>
      <w:r w:rsidRPr="000D20F9">
        <w:rPr>
          <w:sz w:val="22"/>
          <w:szCs w:val="22"/>
        </w:rPr>
        <w:t>)</w:t>
      </w:r>
    </w:p>
    <w:p w14:paraId="64234155" w14:textId="7E901624" w:rsidR="0049341B" w:rsidRPr="000D20F9" w:rsidRDefault="003658EC" w:rsidP="00E421EF">
      <w:pPr>
        <w:pStyle w:val="Tekstpodstawowyzwciciem21"/>
        <w:spacing w:after="0"/>
        <w:ind w:left="425" w:firstLine="0"/>
        <w:jc w:val="both"/>
        <w:rPr>
          <w:i/>
          <w:sz w:val="22"/>
          <w:szCs w:val="22"/>
        </w:rPr>
      </w:pPr>
      <w:r w:rsidRPr="000D20F9">
        <w:rPr>
          <w:i/>
          <w:sz w:val="22"/>
          <w:szCs w:val="22"/>
        </w:rPr>
        <w:t>P</w:t>
      </w:r>
      <w:r w:rsidR="00DC6582" w:rsidRPr="000D20F9">
        <w:rPr>
          <w:i/>
          <w:sz w:val="22"/>
          <w:szCs w:val="22"/>
        </w:rPr>
        <w:t>rzy czym VAT będzie płacony w kwotach należnych zgodnie z przepisami prawa po</w:t>
      </w:r>
      <w:r w:rsidRPr="000D20F9">
        <w:rPr>
          <w:i/>
          <w:sz w:val="22"/>
          <w:szCs w:val="22"/>
        </w:rPr>
        <w:t>lskiego dotyczącymi stawek VAT.</w:t>
      </w:r>
    </w:p>
    <w:p w14:paraId="07BFF068" w14:textId="77777777" w:rsidR="00F53EB4" w:rsidRPr="000D20F9" w:rsidRDefault="00F53EB4" w:rsidP="00E421EF">
      <w:pPr>
        <w:pStyle w:val="Tekstpodstawowyzwciciem21"/>
        <w:spacing w:after="0"/>
        <w:ind w:left="425" w:firstLine="0"/>
        <w:jc w:val="both"/>
        <w:rPr>
          <w:sz w:val="22"/>
          <w:szCs w:val="22"/>
        </w:rPr>
      </w:pPr>
    </w:p>
    <w:p w14:paraId="03B1DBDD" w14:textId="77777777" w:rsidR="00E14011" w:rsidRPr="000D20F9" w:rsidRDefault="00E14011" w:rsidP="00E421EF">
      <w:pPr>
        <w:pStyle w:val="Tekstpodstawowyzwciciem21"/>
        <w:spacing w:after="0"/>
        <w:ind w:left="425" w:firstLine="0"/>
        <w:jc w:val="both"/>
        <w:rPr>
          <w:sz w:val="22"/>
          <w:szCs w:val="22"/>
        </w:rPr>
      </w:pPr>
    </w:p>
    <w:p w14:paraId="526B9A10" w14:textId="77777777" w:rsidR="000F7814" w:rsidRPr="000D20F9" w:rsidRDefault="000F7814" w:rsidP="000F7814">
      <w:pPr>
        <w:pStyle w:val="Tekstpodstawowyzwciciem21"/>
        <w:spacing w:after="0"/>
        <w:ind w:left="567" w:firstLine="0"/>
        <w:jc w:val="both"/>
        <w:rPr>
          <w:i/>
          <w:sz w:val="20"/>
          <w:szCs w:val="20"/>
          <w:lang w:val="pl-PL"/>
        </w:rPr>
      </w:pPr>
    </w:p>
    <w:p w14:paraId="0502282D" w14:textId="6D3DEB7A" w:rsidR="000F7814" w:rsidRPr="000D20F9" w:rsidRDefault="000F7814" w:rsidP="009B4C8D">
      <w:pPr>
        <w:pStyle w:val="Tekstpodstawowyzwciciem21"/>
        <w:numPr>
          <w:ilvl w:val="1"/>
          <w:numId w:val="91"/>
        </w:numPr>
        <w:spacing w:after="0" w:line="360" w:lineRule="auto"/>
        <w:jc w:val="both"/>
        <w:rPr>
          <w:sz w:val="22"/>
          <w:szCs w:val="22"/>
          <w:lang w:val="pl-PL"/>
        </w:rPr>
      </w:pPr>
      <w:r w:rsidRPr="000D20F9">
        <w:rPr>
          <w:sz w:val="22"/>
          <w:szCs w:val="22"/>
          <w:lang w:val="pl-PL"/>
        </w:rPr>
        <w:t xml:space="preserve">wartość mojej (naszej) oferty za realizację </w:t>
      </w:r>
      <w:r w:rsidRPr="000D20F9">
        <w:rPr>
          <w:b/>
          <w:sz w:val="22"/>
          <w:szCs w:val="22"/>
          <w:lang w:val="pl-PL"/>
        </w:rPr>
        <w:t xml:space="preserve">CZEŚĆI NR 1 ZAMÓWIENIA: </w:t>
      </w:r>
      <w:r w:rsidRPr="000D20F9">
        <w:rPr>
          <w:b/>
          <w:i/>
          <w:sz w:val="22"/>
          <w:szCs w:val="22"/>
        </w:rPr>
        <w:t>„Wynajem ładowarek teleskopowych wraz z obsługą operatorską na potrzeby obsługi Zakładu Zagospodarowania Odpadów przy ul. Rzeszotarskiej w Legnicy”</w:t>
      </w:r>
      <w:r w:rsidRPr="000D20F9">
        <w:rPr>
          <w:b/>
          <w:sz w:val="22"/>
          <w:szCs w:val="22"/>
          <w:lang w:val="pl-PL"/>
        </w:rPr>
        <w:t xml:space="preserve"> </w:t>
      </w:r>
      <w:r w:rsidRPr="000D20F9">
        <w:rPr>
          <w:sz w:val="22"/>
          <w:szCs w:val="22"/>
          <w:lang w:val="pl-PL"/>
        </w:rPr>
        <w:t xml:space="preserve">wynosi: </w:t>
      </w:r>
    </w:p>
    <w:p w14:paraId="3ECC05BD" w14:textId="77777777" w:rsidR="000F7814" w:rsidRPr="000D20F9" w:rsidRDefault="000F7814" w:rsidP="000F7814">
      <w:pPr>
        <w:pStyle w:val="Tekstpodstawowyzwciciem21"/>
        <w:spacing w:after="0" w:line="360" w:lineRule="auto"/>
        <w:ind w:left="142" w:firstLine="0"/>
        <w:rPr>
          <w:sz w:val="22"/>
          <w:szCs w:val="22"/>
          <w:lang w:val="pl-PL"/>
        </w:rPr>
      </w:pPr>
      <w:r w:rsidRPr="000D20F9">
        <w:rPr>
          <w:sz w:val="22"/>
          <w:szCs w:val="22"/>
          <w:lang w:val="pl-PL"/>
        </w:rPr>
        <w:t xml:space="preserve">wartość </w:t>
      </w:r>
      <w:r w:rsidRPr="000D20F9">
        <w:rPr>
          <w:sz w:val="22"/>
          <w:szCs w:val="22"/>
        </w:rPr>
        <w:t>bez podatku od towarów i usług (netto)</w:t>
      </w:r>
      <w:r w:rsidRPr="000D20F9">
        <w:rPr>
          <w:sz w:val="22"/>
          <w:szCs w:val="22"/>
          <w:lang w:val="pl-PL"/>
        </w:rPr>
        <w:t xml:space="preserve">: </w:t>
      </w:r>
      <w:r w:rsidRPr="000D20F9">
        <w:rPr>
          <w:sz w:val="22"/>
          <w:szCs w:val="22"/>
        </w:rPr>
        <w:t>....................</w:t>
      </w:r>
      <w:r w:rsidRPr="000D20F9">
        <w:rPr>
          <w:sz w:val="22"/>
          <w:szCs w:val="22"/>
          <w:lang w:val="pl-PL"/>
        </w:rPr>
        <w:t>...................................................</w:t>
      </w:r>
      <w:r w:rsidRPr="000D20F9">
        <w:rPr>
          <w:sz w:val="22"/>
          <w:szCs w:val="22"/>
        </w:rPr>
        <w:t>.</w:t>
      </w:r>
      <w:r w:rsidRPr="000D20F9">
        <w:rPr>
          <w:sz w:val="22"/>
          <w:szCs w:val="22"/>
          <w:lang w:val="pl-PL"/>
        </w:rPr>
        <w:t>[PLN]</w:t>
      </w:r>
    </w:p>
    <w:p w14:paraId="3404F0C3" w14:textId="77777777" w:rsidR="000F7814" w:rsidRPr="000D20F9" w:rsidRDefault="000F7814" w:rsidP="000F7814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</w:rPr>
      </w:pPr>
      <w:r w:rsidRPr="000D20F9">
        <w:rPr>
          <w:sz w:val="22"/>
          <w:szCs w:val="22"/>
        </w:rPr>
        <w:t>(słownie: ................................................................................................................................</w:t>
      </w:r>
      <w:r w:rsidRPr="000D20F9">
        <w:rPr>
          <w:sz w:val="22"/>
          <w:szCs w:val="22"/>
          <w:lang w:val="pl-PL"/>
        </w:rPr>
        <w:t>..</w:t>
      </w:r>
      <w:r w:rsidRPr="000D20F9">
        <w:rPr>
          <w:sz w:val="22"/>
          <w:szCs w:val="22"/>
        </w:rPr>
        <w:t>............)</w:t>
      </w:r>
    </w:p>
    <w:p w14:paraId="3C953F28" w14:textId="77777777" w:rsidR="000F7814" w:rsidRPr="000D20F9" w:rsidRDefault="000F7814" w:rsidP="000F7814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</w:rPr>
      </w:pPr>
      <w:r w:rsidRPr="000D20F9">
        <w:rPr>
          <w:sz w:val="22"/>
          <w:szCs w:val="22"/>
        </w:rPr>
        <w:t xml:space="preserve">należny podatek od towarów i usług w stawce </w:t>
      </w:r>
      <w:r w:rsidRPr="000D20F9">
        <w:rPr>
          <w:sz w:val="22"/>
          <w:szCs w:val="22"/>
          <w:lang w:val="pl-PL"/>
        </w:rPr>
        <w:t>…..</w:t>
      </w:r>
      <w:r w:rsidRPr="000D20F9">
        <w:rPr>
          <w:sz w:val="22"/>
          <w:szCs w:val="22"/>
        </w:rPr>
        <w:t>%: ................................................................[PLN]</w:t>
      </w:r>
    </w:p>
    <w:p w14:paraId="44A4C4F6" w14:textId="77777777" w:rsidR="000F7814" w:rsidRPr="000D20F9" w:rsidRDefault="000F7814" w:rsidP="000F7814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  <w:lang w:val="pl-PL"/>
        </w:rPr>
      </w:pPr>
      <w:r w:rsidRPr="000D20F9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0D20F9">
        <w:rPr>
          <w:sz w:val="22"/>
          <w:szCs w:val="22"/>
          <w:lang w:val="pl-PL"/>
        </w:rPr>
        <w:t>.</w:t>
      </w:r>
      <w:r w:rsidRPr="000D20F9">
        <w:rPr>
          <w:sz w:val="22"/>
          <w:szCs w:val="22"/>
        </w:rPr>
        <w:t>.......</w:t>
      </w:r>
      <w:r w:rsidRPr="000D20F9">
        <w:rPr>
          <w:sz w:val="22"/>
          <w:szCs w:val="22"/>
          <w:lang w:val="pl-PL"/>
        </w:rPr>
        <w:t>....</w:t>
      </w:r>
      <w:r w:rsidRPr="000D20F9">
        <w:rPr>
          <w:sz w:val="22"/>
          <w:szCs w:val="22"/>
        </w:rPr>
        <w:t>..........)</w:t>
      </w:r>
    </w:p>
    <w:p w14:paraId="0024ECA2" w14:textId="77777777" w:rsidR="000F7814" w:rsidRPr="000D20F9" w:rsidRDefault="000F7814" w:rsidP="000F7814">
      <w:pPr>
        <w:pStyle w:val="Tekstpodstawowyzwciciem21"/>
        <w:spacing w:after="0" w:line="360" w:lineRule="auto"/>
        <w:ind w:left="0" w:firstLine="0"/>
        <w:jc w:val="center"/>
        <w:rPr>
          <w:sz w:val="22"/>
          <w:szCs w:val="22"/>
        </w:rPr>
      </w:pPr>
      <w:r w:rsidRPr="000D20F9">
        <w:rPr>
          <w:sz w:val="22"/>
          <w:szCs w:val="22"/>
          <w:lang w:val="pl-PL"/>
        </w:rPr>
        <w:t xml:space="preserve">wartość </w:t>
      </w:r>
      <w:r w:rsidRPr="000D20F9">
        <w:rPr>
          <w:sz w:val="22"/>
          <w:szCs w:val="22"/>
        </w:rPr>
        <w:t>brutto: .......................................................................................................................... [PLN]</w:t>
      </w:r>
    </w:p>
    <w:p w14:paraId="2396BF78" w14:textId="77777777" w:rsidR="000F7814" w:rsidRPr="000D20F9" w:rsidRDefault="000F7814" w:rsidP="000F7814">
      <w:pPr>
        <w:pStyle w:val="Tekstpodstawowyzwciciem21"/>
        <w:spacing w:before="60" w:line="360" w:lineRule="auto"/>
        <w:ind w:left="142" w:firstLine="0"/>
        <w:jc w:val="both"/>
        <w:rPr>
          <w:sz w:val="22"/>
          <w:szCs w:val="22"/>
        </w:rPr>
      </w:pPr>
      <w:r w:rsidRPr="000D20F9">
        <w:rPr>
          <w:sz w:val="22"/>
          <w:szCs w:val="22"/>
        </w:rPr>
        <w:t>(słownie: ..............................................................................................................................................)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1559"/>
        <w:gridCol w:w="1701"/>
        <w:gridCol w:w="1559"/>
      </w:tblGrid>
      <w:tr w:rsidR="000D20F9" w:rsidRPr="000D20F9" w14:paraId="63D83023" w14:textId="77777777" w:rsidTr="00874DC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3669" w14:textId="77777777" w:rsidR="000F7814" w:rsidRPr="000D20F9" w:rsidRDefault="000F7814" w:rsidP="00874DC4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0D20F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3DE0" w14:textId="77777777" w:rsidR="000F7814" w:rsidRPr="000D20F9" w:rsidRDefault="000F7814" w:rsidP="00874DC4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0D20F9">
              <w:rPr>
                <w:b/>
                <w:sz w:val="20"/>
                <w:szCs w:val="20"/>
              </w:rPr>
              <w:t>Rodzaj sprzętu budowlanego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8B27" w14:textId="77777777" w:rsidR="000F7814" w:rsidRPr="000D20F9" w:rsidRDefault="000F7814" w:rsidP="00874DC4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0D20F9">
              <w:rPr>
                <w:b/>
                <w:sz w:val="20"/>
                <w:szCs w:val="20"/>
              </w:rPr>
              <w:t xml:space="preserve">Przewidywana ilość godzin pracy sprzętu budowlanego wraz </w:t>
            </w:r>
            <w:r w:rsidRPr="000D20F9">
              <w:rPr>
                <w:b/>
                <w:sz w:val="20"/>
                <w:szCs w:val="20"/>
              </w:rPr>
              <w:br/>
              <w:t>z operatorem</w:t>
            </w:r>
            <w:r w:rsidRPr="000D20F9">
              <w:rPr>
                <w:b/>
                <w:sz w:val="20"/>
                <w:szCs w:val="20"/>
              </w:rPr>
              <w:br/>
              <w:t>[h]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034E" w14:textId="77777777" w:rsidR="000F7814" w:rsidRPr="000D20F9" w:rsidRDefault="000F7814" w:rsidP="00874DC4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0D20F9">
              <w:rPr>
                <w:b/>
                <w:sz w:val="20"/>
                <w:szCs w:val="20"/>
              </w:rPr>
              <w:t xml:space="preserve">Cena jednostkowa netto </w:t>
            </w:r>
            <w:r w:rsidRPr="000D20F9">
              <w:rPr>
                <w:b/>
                <w:sz w:val="20"/>
                <w:szCs w:val="20"/>
              </w:rPr>
              <w:br/>
              <w:t xml:space="preserve">za godzinę pracy sprzętu budowlanego wraz </w:t>
            </w:r>
            <w:r w:rsidRPr="000D20F9">
              <w:rPr>
                <w:b/>
                <w:sz w:val="20"/>
                <w:szCs w:val="20"/>
              </w:rPr>
              <w:br/>
              <w:t>z operatorem</w:t>
            </w:r>
            <w:r w:rsidRPr="000D20F9">
              <w:rPr>
                <w:b/>
                <w:sz w:val="20"/>
                <w:szCs w:val="20"/>
                <w:vertAlign w:val="superscript"/>
              </w:rPr>
              <w:t>*</w:t>
            </w:r>
            <w:r w:rsidRPr="000D20F9">
              <w:rPr>
                <w:b/>
                <w:sz w:val="20"/>
                <w:szCs w:val="20"/>
              </w:rPr>
              <w:t xml:space="preserve">            [zł/h]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7A4A" w14:textId="77777777" w:rsidR="000F7814" w:rsidRPr="000D20F9" w:rsidRDefault="000F7814" w:rsidP="00874DC4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0D20F9">
              <w:rPr>
                <w:b/>
                <w:sz w:val="20"/>
                <w:szCs w:val="20"/>
              </w:rPr>
              <w:t xml:space="preserve">Wartość netto pracy sprzętu budowlanego wraz </w:t>
            </w:r>
            <w:r w:rsidRPr="000D20F9">
              <w:rPr>
                <w:b/>
                <w:sz w:val="20"/>
                <w:szCs w:val="20"/>
              </w:rPr>
              <w:br/>
              <w:t>z operatorem</w:t>
            </w:r>
            <w:r w:rsidRPr="000D20F9">
              <w:rPr>
                <w:b/>
                <w:sz w:val="20"/>
                <w:szCs w:val="20"/>
                <w:vertAlign w:val="superscript"/>
              </w:rPr>
              <w:t>*</w:t>
            </w:r>
            <w:r w:rsidRPr="000D20F9">
              <w:rPr>
                <w:b/>
                <w:sz w:val="20"/>
                <w:szCs w:val="20"/>
              </w:rPr>
              <w:t xml:space="preserve">     [zł]</w:t>
            </w:r>
          </w:p>
        </w:tc>
      </w:tr>
      <w:tr w:rsidR="000D20F9" w:rsidRPr="000D20F9" w14:paraId="6DBD7019" w14:textId="77777777" w:rsidTr="00874DC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A4F3" w14:textId="77777777" w:rsidR="000F7814" w:rsidRPr="000D20F9" w:rsidRDefault="000F7814" w:rsidP="00874DC4">
            <w:pPr>
              <w:pStyle w:val="Tekstpodstawowy3"/>
              <w:jc w:val="center"/>
              <w:rPr>
                <w:i/>
              </w:rPr>
            </w:pPr>
            <w:r w:rsidRPr="000D20F9">
              <w:rPr>
                <w:i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F03E" w14:textId="77777777" w:rsidR="000F7814" w:rsidRPr="000D20F9" w:rsidRDefault="000F7814" w:rsidP="00874DC4">
            <w:pPr>
              <w:pStyle w:val="Tekstpodstawowy3"/>
              <w:jc w:val="center"/>
              <w:rPr>
                <w:i/>
              </w:rPr>
            </w:pPr>
            <w:r w:rsidRPr="000D20F9">
              <w:rPr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5F01" w14:textId="77777777" w:rsidR="000F7814" w:rsidRPr="000D20F9" w:rsidRDefault="000F7814" w:rsidP="00874DC4">
            <w:pPr>
              <w:pStyle w:val="Tekstpodstawowy3"/>
              <w:jc w:val="center"/>
              <w:rPr>
                <w:i/>
              </w:rPr>
            </w:pPr>
            <w:r w:rsidRPr="000D20F9">
              <w:rPr>
                <w:i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732B" w14:textId="77777777" w:rsidR="000F7814" w:rsidRPr="000D20F9" w:rsidRDefault="000F7814" w:rsidP="00874DC4">
            <w:pPr>
              <w:pStyle w:val="Tekstpodstawowy3"/>
              <w:jc w:val="center"/>
              <w:rPr>
                <w:i/>
              </w:rPr>
            </w:pPr>
            <w:r w:rsidRPr="000D20F9">
              <w:rPr>
                <w:i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0F3D" w14:textId="77777777" w:rsidR="000F7814" w:rsidRPr="000D20F9" w:rsidRDefault="000F7814" w:rsidP="00874DC4">
            <w:pPr>
              <w:pStyle w:val="Tekstpodstawowy3"/>
              <w:jc w:val="center"/>
              <w:rPr>
                <w:i/>
              </w:rPr>
            </w:pPr>
            <w:r w:rsidRPr="000D20F9">
              <w:rPr>
                <w:i/>
              </w:rPr>
              <w:t>5  (3x4)</w:t>
            </w:r>
          </w:p>
        </w:tc>
      </w:tr>
      <w:tr w:rsidR="000D20F9" w:rsidRPr="000D20F9" w14:paraId="28FB71C9" w14:textId="77777777" w:rsidTr="00874DC4">
        <w:trPr>
          <w:trHeight w:val="4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603A" w14:textId="77777777" w:rsidR="000F7814" w:rsidRPr="000D20F9" w:rsidRDefault="000F7814" w:rsidP="00874DC4">
            <w:pPr>
              <w:pStyle w:val="Tekstpodstawowy3"/>
              <w:spacing w:after="0"/>
              <w:rPr>
                <w:b/>
                <w:sz w:val="22"/>
                <w:szCs w:val="22"/>
              </w:rPr>
            </w:pPr>
            <w:r w:rsidRPr="000D20F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4F55" w14:textId="77777777" w:rsidR="000F7814" w:rsidRPr="000D20F9" w:rsidRDefault="000F7814" w:rsidP="00874DC4">
            <w:pPr>
              <w:pStyle w:val="Tekstpodstawowy3"/>
              <w:jc w:val="both"/>
              <w:rPr>
                <w:b/>
                <w:sz w:val="22"/>
                <w:szCs w:val="22"/>
              </w:rPr>
            </w:pPr>
            <w:r w:rsidRPr="000D20F9">
              <w:rPr>
                <w:b/>
                <w:sz w:val="22"/>
                <w:szCs w:val="22"/>
              </w:rPr>
              <w:t>Ładowarka teleskopowa (2 szt.)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6DE8" w14:textId="6BF709AA" w:rsidR="000F7814" w:rsidRPr="000D20F9" w:rsidRDefault="000F7814" w:rsidP="00874DC4">
            <w:pPr>
              <w:pStyle w:val="Tekstpodstawowy3"/>
              <w:jc w:val="center"/>
              <w:rPr>
                <w:b/>
                <w:sz w:val="22"/>
                <w:szCs w:val="22"/>
              </w:rPr>
            </w:pPr>
            <w:r w:rsidRPr="000D20F9">
              <w:rPr>
                <w:b/>
                <w:sz w:val="22"/>
                <w:szCs w:val="22"/>
              </w:rPr>
              <w:t>9.600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4B34" w14:textId="77777777" w:rsidR="000F7814" w:rsidRPr="000D20F9" w:rsidRDefault="000F7814" w:rsidP="00874DC4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CF5A" w14:textId="77777777" w:rsidR="000F7814" w:rsidRPr="000D20F9" w:rsidRDefault="000F7814" w:rsidP="00874DC4">
            <w:pPr>
              <w:pStyle w:val="Tekstpodstawowy3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5148E770" w14:textId="77777777" w:rsidR="000F7814" w:rsidRPr="000D20F9" w:rsidRDefault="000F7814" w:rsidP="000F7814">
      <w:pPr>
        <w:pStyle w:val="Tekstpodstawowyzwciciem21"/>
        <w:spacing w:after="0"/>
        <w:ind w:left="0" w:firstLine="0"/>
        <w:jc w:val="both"/>
        <w:rPr>
          <w:i/>
          <w:sz w:val="18"/>
          <w:szCs w:val="18"/>
          <w:lang w:val="pl-PL"/>
        </w:rPr>
      </w:pPr>
      <w:r w:rsidRPr="000D20F9">
        <w:rPr>
          <w:i/>
          <w:sz w:val="18"/>
          <w:szCs w:val="18"/>
          <w:lang w:val="pl-PL"/>
        </w:rPr>
        <w:t>*Cena jednostkowa netto za godzinę pracy sprzętu budowlanego wraz z operatorem (kolumna nr 4) oraz obliczona wartość netto (kolumna nr 5) powinny być wpisane w powyższej tabeli z dokładnością do dwóch miejsc po przecinku.</w:t>
      </w:r>
    </w:p>
    <w:p w14:paraId="74E38F19" w14:textId="77777777" w:rsidR="000F7814" w:rsidRPr="000D20F9" w:rsidRDefault="000F7814" w:rsidP="000F7814">
      <w:pPr>
        <w:pStyle w:val="Tekstpodstawowyzwciciem21"/>
        <w:spacing w:after="0"/>
        <w:ind w:left="142" w:firstLine="0"/>
        <w:jc w:val="both"/>
        <w:rPr>
          <w:sz w:val="22"/>
          <w:szCs w:val="22"/>
        </w:rPr>
      </w:pPr>
    </w:p>
    <w:p w14:paraId="58F5A2FF" w14:textId="77777777" w:rsidR="000F7814" w:rsidRPr="000D20F9" w:rsidRDefault="000F7814" w:rsidP="000F7814">
      <w:pPr>
        <w:pStyle w:val="Tekstpodstawowyzwciciem21"/>
        <w:spacing w:after="0"/>
        <w:ind w:left="142" w:firstLine="0"/>
        <w:jc w:val="both"/>
        <w:rPr>
          <w:sz w:val="22"/>
          <w:szCs w:val="22"/>
        </w:rPr>
      </w:pPr>
    </w:p>
    <w:p w14:paraId="627B06A6" w14:textId="026070B8" w:rsidR="000F7814" w:rsidRPr="000D20F9" w:rsidRDefault="000F7814" w:rsidP="00BE10C6">
      <w:pPr>
        <w:pStyle w:val="Tekstpodstawowyzwciciem21"/>
        <w:numPr>
          <w:ilvl w:val="6"/>
          <w:numId w:val="28"/>
        </w:numPr>
        <w:spacing w:after="0" w:line="360" w:lineRule="auto"/>
        <w:ind w:left="284" w:hanging="284"/>
        <w:jc w:val="both"/>
        <w:rPr>
          <w:sz w:val="22"/>
          <w:szCs w:val="22"/>
          <w:lang w:val="pl-PL"/>
        </w:rPr>
      </w:pPr>
      <w:r w:rsidRPr="000D20F9">
        <w:rPr>
          <w:i/>
          <w:sz w:val="22"/>
          <w:szCs w:val="22"/>
          <w:lang w:val="pl-PL"/>
        </w:rPr>
        <w:t xml:space="preserve">Oferujemy termin płatności faktury dla CZEŚĆI NR 1 ZAMÓWIENIA: </w:t>
      </w:r>
      <w:r w:rsidRPr="000D20F9">
        <w:rPr>
          <w:i/>
          <w:sz w:val="22"/>
          <w:szCs w:val="22"/>
        </w:rPr>
        <w:t>„</w:t>
      </w:r>
      <w:r w:rsidR="008F7862" w:rsidRPr="000D20F9">
        <w:rPr>
          <w:i/>
          <w:sz w:val="22"/>
          <w:szCs w:val="22"/>
        </w:rPr>
        <w:t>Wynajem ładowarek teleskopowych wraz z obsługą operatorską na potrzeby obsługi Zakładu Zagospodarowania Odpadów przy ul. Rzeszotarskiej w Legnicy</w:t>
      </w:r>
      <w:r w:rsidRPr="000D20F9">
        <w:rPr>
          <w:i/>
          <w:sz w:val="22"/>
          <w:szCs w:val="22"/>
        </w:rPr>
        <w:t>”</w:t>
      </w:r>
      <w:r w:rsidRPr="000D20F9">
        <w:rPr>
          <w:i/>
          <w:sz w:val="22"/>
          <w:szCs w:val="22"/>
          <w:lang w:val="pl-PL"/>
        </w:rPr>
        <w:t>-</w:t>
      </w:r>
      <w:r w:rsidRPr="000D20F9">
        <w:rPr>
          <w:b/>
          <w:sz w:val="22"/>
          <w:szCs w:val="22"/>
          <w:lang w:val="pl-PL"/>
        </w:rPr>
        <w:t xml:space="preserve"> </w:t>
      </w:r>
      <w:r w:rsidRPr="000D20F9">
        <w:rPr>
          <w:b/>
          <w:sz w:val="22"/>
          <w:szCs w:val="22"/>
          <w:u w:val="single"/>
          <w:lang w:val="pl-PL"/>
        </w:rPr>
        <w:t>…… dni</w:t>
      </w:r>
      <w:r w:rsidRPr="000D20F9">
        <w:rPr>
          <w:b/>
          <w:sz w:val="22"/>
          <w:szCs w:val="22"/>
          <w:lang w:val="pl-PL"/>
        </w:rPr>
        <w:t>,</w:t>
      </w:r>
      <w:r w:rsidRPr="000D20F9">
        <w:rPr>
          <w:sz w:val="22"/>
          <w:szCs w:val="22"/>
          <w:lang w:val="pl-PL"/>
        </w:rPr>
        <w:t xml:space="preserve"> licząc od daty otrzymania przez Zamawiającego prawidłowo wystawionej faktury </w:t>
      </w:r>
      <w:r w:rsidRPr="000D20F9">
        <w:rPr>
          <w:sz w:val="22"/>
          <w:szCs w:val="22"/>
        </w:rPr>
        <w:t xml:space="preserve">wraz z </w:t>
      </w:r>
      <w:r w:rsidRPr="000D20F9">
        <w:rPr>
          <w:sz w:val="22"/>
          <w:szCs w:val="22"/>
          <w:lang w:val="pl-PL"/>
        </w:rPr>
        <w:t xml:space="preserve">kompletem dokumentów rozliczeniowych.  </w:t>
      </w:r>
      <w:r w:rsidRPr="000D20F9">
        <w:rPr>
          <w:b/>
          <w:i/>
          <w:sz w:val="22"/>
          <w:szCs w:val="22"/>
        </w:rPr>
        <w:t>Zamawiający zastrzega, że zaoferowany przez Wykonawcę termin płatności faktury nie może być krótszy niż 21 dni</w:t>
      </w:r>
      <w:r w:rsidRPr="000D20F9">
        <w:rPr>
          <w:b/>
          <w:i/>
          <w:sz w:val="22"/>
          <w:szCs w:val="22"/>
          <w:lang w:val="pl-PL"/>
        </w:rPr>
        <w:t xml:space="preserve"> i nie może być dłuższy niż 30 dni</w:t>
      </w:r>
      <w:r w:rsidRPr="000D20F9">
        <w:rPr>
          <w:b/>
          <w:sz w:val="22"/>
          <w:szCs w:val="22"/>
        </w:rPr>
        <w:t>.</w:t>
      </w:r>
      <w:r w:rsidRPr="000D20F9">
        <w:rPr>
          <w:sz w:val="22"/>
          <w:szCs w:val="22"/>
          <w:lang w:val="pl-PL"/>
        </w:rPr>
        <w:t xml:space="preserve"> </w:t>
      </w:r>
    </w:p>
    <w:p w14:paraId="31E43F8E" w14:textId="77777777" w:rsidR="000F7814" w:rsidRPr="000D20F9" w:rsidRDefault="000F7814" w:rsidP="00E14011">
      <w:pPr>
        <w:pStyle w:val="Tekstpodstawowyzwciciem21"/>
        <w:spacing w:after="0" w:line="360" w:lineRule="auto"/>
        <w:ind w:left="0" w:firstLine="0"/>
        <w:jc w:val="both"/>
        <w:rPr>
          <w:b/>
          <w:i/>
          <w:sz w:val="22"/>
          <w:szCs w:val="22"/>
        </w:rPr>
      </w:pPr>
    </w:p>
    <w:p w14:paraId="1C828905" w14:textId="77777777" w:rsidR="00463854" w:rsidRPr="000D20F9" w:rsidRDefault="00463854" w:rsidP="00E14011">
      <w:pPr>
        <w:pStyle w:val="Tekstpodstawowyzwciciem21"/>
        <w:spacing w:after="0" w:line="360" w:lineRule="auto"/>
        <w:ind w:left="0" w:firstLine="0"/>
        <w:jc w:val="both"/>
        <w:rPr>
          <w:b/>
          <w:i/>
          <w:sz w:val="22"/>
          <w:szCs w:val="22"/>
        </w:rPr>
      </w:pPr>
    </w:p>
    <w:p w14:paraId="1C66EC3A" w14:textId="3037DADC" w:rsidR="000F7814" w:rsidRPr="000D20F9" w:rsidRDefault="000F7814" w:rsidP="009B4C8D">
      <w:pPr>
        <w:pStyle w:val="Tekstpodstawowyzwciciem21"/>
        <w:numPr>
          <w:ilvl w:val="1"/>
          <w:numId w:val="91"/>
        </w:numPr>
        <w:spacing w:after="0" w:line="360" w:lineRule="auto"/>
        <w:jc w:val="both"/>
        <w:rPr>
          <w:sz w:val="22"/>
          <w:szCs w:val="22"/>
          <w:lang w:val="pl-PL"/>
        </w:rPr>
      </w:pPr>
      <w:r w:rsidRPr="000D20F9">
        <w:rPr>
          <w:sz w:val="22"/>
          <w:szCs w:val="22"/>
          <w:lang w:val="pl-PL"/>
        </w:rPr>
        <w:t xml:space="preserve">wartość mojej (naszej) oferty za realizację </w:t>
      </w:r>
      <w:r w:rsidRPr="000D20F9">
        <w:rPr>
          <w:b/>
          <w:sz w:val="22"/>
          <w:szCs w:val="22"/>
          <w:lang w:val="pl-PL"/>
        </w:rPr>
        <w:t xml:space="preserve">CZEŚĆI NR 2 ZAMÓWIENIA: </w:t>
      </w:r>
      <w:r w:rsidRPr="000D20F9">
        <w:rPr>
          <w:b/>
          <w:i/>
          <w:sz w:val="22"/>
          <w:szCs w:val="22"/>
        </w:rPr>
        <w:t>„</w:t>
      </w:r>
      <w:r w:rsidR="00FA44D2" w:rsidRPr="000D20F9">
        <w:rPr>
          <w:b/>
          <w:i/>
          <w:sz w:val="22"/>
          <w:szCs w:val="22"/>
        </w:rPr>
        <w:t>Wynajem koparki gąsienicowej wraz z obsługą operatorską na potrzeby obsługi Zakładu Zagospodarowania Odpadów przy ul. Rzeszotarskiej w Legnicy</w:t>
      </w:r>
      <w:r w:rsidRPr="000D20F9">
        <w:rPr>
          <w:b/>
          <w:i/>
          <w:sz w:val="22"/>
          <w:szCs w:val="22"/>
        </w:rPr>
        <w:t>”</w:t>
      </w:r>
      <w:r w:rsidRPr="000D20F9">
        <w:rPr>
          <w:b/>
          <w:sz w:val="22"/>
          <w:szCs w:val="22"/>
          <w:lang w:val="pl-PL"/>
        </w:rPr>
        <w:t xml:space="preserve"> </w:t>
      </w:r>
      <w:r w:rsidRPr="000D20F9">
        <w:rPr>
          <w:sz w:val="22"/>
          <w:szCs w:val="22"/>
          <w:lang w:val="pl-PL"/>
        </w:rPr>
        <w:t xml:space="preserve">wynosi: </w:t>
      </w:r>
    </w:p>
    <w:p w14:paraId="3381250B" w14:textId="77777777" w:rsidR="000F7814" w:rsidRPr="000D20F9" w:rsidRDefault="000F7814" w:rsidP="000F7814">
      <w:pPr>
        <w:pStyle w:val="Tekstpodstawowyzwciciem21"/>
        <w:spacing w:after="0" w:line="360" w:lineRule="auto"/>
        <w:ind w:left="142" w:firstLine="0"/>
        <w:rPr>
          <w:sz w:val="22"/>
          <w:szCs w:val="22"/>
          <w:lang w:val="pl-PL"/>
        </w:rPr>
      </w:pPr>
      <w:r w:rsidRPr="000D20F9">
        <w:rPr>
          <w:sz w:val="22"/>
          <w:szCs w:val="22"/>
          <w:lang w:val="pl-PL"/>
        </w:rPr>
        <w:t xml:space="preserve">wartość </w:t>
      </w:r>
      <w:r w:rsidRPr="000D20F9">
        <w:rPr>
          <w:sz w:val="22"/>
          <w:szCs w:val="22"/>
        </w:rPr>
        <w:t>bez podatku od towarów i usług (netto)</w:t>
      </w:r>
      <w:r w:rsidRPr="000D20F9">
        <w:rPr>
          <w:sz w:val="22"/>
          <w:szCs w:val="22"/>
          <w:lang w:val="pl-PL"/>
        </w:rPr>
        <w:t xml:space="preserve">: </w:t>
      </w:r>
      <w:r w:rsidRPr="000D20F9">
        <w:rPr>
          <w:sz w:val="22"/>
          <w:szCs w:val="22"/>
        </w:rPr>
        <w:t>....................</w:t>
      </w:r>
      <w:r w:rsidRPr="000D20F9">
        <w:rPr>
          <w:sz w:val="22"/>
          <w:szCs w:val="22"/>
          <w:lang w:val="pl-PL"/>
        </w:rPr>
        <w:t>...................................................</w:t>
      </w:r>
      <w:r w:rsidRPr="000D20F9">
        <w:rPr>
          <w:sz w:val="22"/>
          <w:szCs w:val="22"/>
        </w:rPr>
        <w:t>.</w:t>
      </w:r>
      <w:r w:rsidRPr="000D20F9">
        <w:rPr>
          <w:sz w:val="22"/>
          <w:szCs w:val="22"/>
          <w:lang w:val="pl-PL"/>
        </w:rPr>
        <w:t>[PLN]</w:t>
      </w:r>
    </w:p>
    <w:p w14:paraId="7C76E4C5" w14:textId="77777777" w:rsidR="000F7814" w:rsidRPr="000D20F9" w:rsidRDefault="000F7814" w:rsidP="000F7814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</w:rPr>
      </w:pPr>
      <w:r w:rsidRPr="000D20F9">
        <w:rPr>
          <w:sz w:val="22"/>
          <w:szCs w:val="22"/>
        </w:rPr>
        <w:t>(słownie: ................................................................................................................................</w:t>
      </w:r>
      <w:r w:rsidRPr="000D20F9">
        <w:rPr>
          <w:sz w:val="22"/>
          <w:szCs w:val="22"/>
          <w:lang w:val="pl-PL"/>
        </w:rPr>
        <w:t>..</w:t>
      </w:r>
      <w:r w:rsidRPr="000D20F9">
        <w:rPr>
          <w:sz w:val="22"/>
          <w:szCs w:val="22"/>
        </w:rPr>
        <w:t>............)</w:t>
      </w:r>
    </w:p>
    <w:p w14:paraId="7833483B" w14:textId="77777777" w:rsidR="000F7814" w:rsidRPr="000D20F9" w:rsidRDefault="000F7814" w:rsidP="000F7814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</w:rPr>
      </w:pPr>
      <w:r w:rsidRPr="000D20F9">
        <w:rPr>
          <w:sz w:val="22"/>
          <w:szCs w:val="22"/>
        </w:rPr>
        <w:t xml:space="preserve">należny podatek od towarów i usług w stawce </w:t>
      </w:r>
      <w:r w:rsidRPr="000D20F9">
        <w:rPr>
          <w:sz w:val="22"/>
          <w:szCs w:val="22"/>
          <w:lang w:val="pl-PL"/>
        </w:rPr>
        <w:t>…..</w:t>
      </w:r>
      <w:r w:rsidRPr="000D20F9">
        <w:rPr>
          <w:sz w:val="22"/>
          <w:szCs w:val="22"/>
        </w:rPr>
        <w:t>%: ................................................................[PLN]</w:t>
      </w:r>
    </w:p>
    <w:p w14:paraId="62670A93" w14:textId="77777777" w:rsidR="000F7814" w:rsidRPr="000D20F9" w:rsidRDefault="000F7814" w:rsidP="000F7814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  <w:lang w:val="pl-PL"/>
        </w:rPr>
      </w:pPr>
      <w:r w:rsidRPr="000D20F9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0D20F9">
        <w:rPr>
          <w:sz w:val="22"/>
          <w:szCs w:val="22"/>
          <w:lang w:val="pl-PL"/>
        </w:rPr>
        <w:t>.</w:t>
      </w:r>
      <w:r w:rsidRPr="000D20F9">
        <w:rPr>
          <w:sz w:val="22"/>
          <w:szCs w:val="22"/>
        </w:rPr>
        <w:t>.......</w:t>
      </w:r>
      <w:r w:rsidRPr="000D20F9">
        <w:rPr>
          <w:sz w:val="22"/>
          <w:szCs w:val="22"/>
          <w:lang w:val="pl-PL"/>
        </w:rPr>
        <w:t>....</w:t>
      </w:r>
      <w:r w:rsidRPr="000D20F9">
        <w:rPr>
          <w:sz w:val="22"/>
          <w:szCs w:val="22"/>
        </w:rPr>
        <w:t>..........)</w:t>
      </w:r>
    </w:p>
    <w:p w14:paraId="260D8F15" w14:textId="77777777" w:rsidR="000F7814" w:rsidRPr="000D20F9" w:rsidRDefault="000F7814" w:rsidP="000F7814">
      <w:pPr>
        <w:pStyle w:val="Tekstpodstawowyzwciciem21"/>
        <w:spacing w:after="0" w:line="360" w:lineRule="auto"/>
        <w:ind w:left="0" w:firstLine="0"/>
        <w:jc w:val="center"/>
        <w:rPr>
          <w:sz w:val="22"/>
          <w:szCs w:val="22"/>
        </w:rPr>
      </w:pPr>
      <w:r w:rsidRPr="000D20F9">
        <w:rPr>
          <w:sz w:val="22"/>
          <w:szCs w:val="22"/>
          <w:lang w:val="pl-PL"/>
        </w:rPr>
        <w:t xml:space="preserve">wartość </w:t>
      </w:r>
      <w:r w:rsidRPr="000D20F9">
        <w:rPr>
          <w:sz w:val="22"/>
          <w:szCs w:val="22"/>
        </w:rPr>
        <w:t>brutto: .......................................................................................................................... [PLN]</w:t>
      </w:r>
    </w:p>
    <w:p w14:paraId="7136DEC2" w14:textId="77777777" w:rsidR="000F7814" w:rsidRPr="000D20F9" w:rsidRDefault="000F7814" w:rsidP="000F7814">
      <w:pPr>
        <w:pStyle w:val="Tekstpodstawowyzwciciem21"/>
        <w:spacing w:before="60" w:line="360" w:lineRule="auto"/>
        <w:ind w:left="142" w:firstLine="0"/>
        <w:jc w:val="both"/>
        <w:rPr>
          <w:sz w:val="22"/>
          <w:szCs w:val="22"/>
        </w:rPr>
      </w:pPr>
      <w:r w:rsidRPr="000D20F9">
        <w:rPr>
          <w:sz w:val="22"/>
          <w:szCs w:val="22"/>
        </w:rPr>
        <w:t>(słownie: ..............................................................................................................................................)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1559"/>
        <w:gridCol w:w="1701"/>
        <w:gridCol w:w="1559"/>
      </w:tblGrid>
      <w:tr w:rsidR="000D20F9" w:rsidRPr="000D20F9" w14:paraId="0BD9A4B7" w14:textId="77777777" w:rsidTr="00874DC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B947" w14:textId="77777777" w:rsidR="000F7814" w:rsidRPr="000D20F9" w:rsidRDefault="000F7814" w:rsidP="00874DC4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0D20F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BBEC" w14:textId="77777777" w:rsidR="000F7814" w:rsidRPr="000D20F9" w:rsidRDefault="000F7814" w:rsidP="00874DC4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0D20F9">
              <w:rPr>
                <w:b/>
                <w:sz w:val="20"/>
                <w:szCs w:val="20"/>
              </w:rPr>
              <w:t>Rodzaj sprzętu budowlanego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327E" w14:textId="77777777" w:rsidR="000F7814" w:rsidRPr="000D20F9" w:rsidRDefault="000F7814" w:rsidP="00874DC4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0D20F9">
              <w:rPr>
                <w:b/>
                <w:sz w:val="20"/>
                <w:szCs w:val="20"/>
              </w:rPr>
              <w:t xml:space="preserve">Przewidywana ilość godzin pracy sprzętu budowlanego wraz </w:t>
            </w:r>
            <w:r w:rsidRPr="000D20F9">
              <w:rPr>
                <w:b/>
                <w:sz w:val="20"/>
                <w:szCs w:val="20"/>
              </w:rPr>
              <w:br/>
              <w:t>z operatorem</w:t>
            </w:r>
            <w:r w:rsidRPr="000D20F9">
              <w:rPr>
                <w:b/>
                <w:sz w:val="20"/>
                <w:szCs w:val="20"/>
              </w:rPr>
              <w:br/>
              <w:t>[h]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B284" w14:textId="77777777" w:rsidR="000F7814" w:rsidRPr="000D20F9" w:rsidRDefault="000F7814" w:rsidP="00874DC4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0D20F9">
              <w:rPr>
                <w:b/>
                <w:sz w:val="20"/>
                <w:szCs w:val="20"/>
              </w:rPr>
              <w:t xml:space="preserve">Cena jednostkowa netto </w:t>
            </w:r>
            <w:r w:rsidRPr="000D20F9">
              <w:rPr>
                <w:b/>
                <w:sz w:val="20"/>
                <w:szCs w:val="20"/>
              </w:rPr>
              <w:br/>
              <w:t xml:space="preserve">za godzinę pracy sprzętu budowlanego wraz </w:t>
            </w:r>
            <w:r w:rsidRPr="000D20F9">
              <w:rPr>
                <w:b/>
                <w:sz w:val="20"/>
                <w:szCs w:val="20"/>
              </w:rPr>
              <w:br/>
              <w:t>z operatorem</w:t>
            </w:r>
            <w:r w:rsidRPr="000D20F9">
              <w:rPr>
                <w:b/>
                <w:sz w:val="20"/>
                <w:szCs w:val="20"/>
                <w:vertAlign w:val="superscript"/>
              </w:rPr>
              <w:t>*</w:t>
            </w:r>
            <w:r w:rsidRPr="000D20F9">
              <w:rPr>
                <w:b/>
                <w:sz w:val="20"/>
                <w:szCs w:val="20"/>
              </w:rPr>
              <w:t xml:space="preserve">            [zł/h]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21E8" w14:textId="77777777" w:rsidR="000F7814" w:rsidRPr="000D20F9" w:rsidRDefault="000F7814" w:rsidP="00874DC4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0D20F9">
              <w:rPr>
                <w:b/>
                <w:sz w:val="20"/>
                <w:szCs w:val="20"/>
              </w:rPr>
              <w:t xml:space="preserve">Wartość netto pracy sprzętu budowlanego wraz </w:t>
            </w:r>
            <w:r w:rsidRPr="000D20F9">
              <w:rPr>
                <w:b/>
                <w:sz w:val="20"/>
                <w:szCs w:val="20"/>
              </w:rPr>
              <w:br/>
              <w:t>z operatorem</w:t>
            </w:r>
            <w:r w:rsidRPr="000D20F9">
              <w:rPr>
                <w:b/>
                <w:sz w:val="20"/>
                <w:szCs w:val="20"/>
                <w:vertAlign w:val="superscript"/>
              </w:rPr>
              <w:t>*</w:t>
            </w:r>
            <w:r w:rsidRPr="000D20F9">
              <w:rPr>
                <w:b/>
                <w:sz w:val="20"/>
                <w:szCs w:val="20"/>
              </w:rPr>
              <w:t xml:space="preserve">     [zł]</w:t>
            </w:r>
          </w:p>
        </w:tc>
      </w:tr>
      <w:tr w:rsidR="000D20F9" w:rsidRPr="000D20F9" w14:paraId="3FFDB4F3" w14:textId="77777777" w:rsidTr="00874DC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B575" w14:textId="77777777" w:rsidR="000F7814" w:rsidRPr="000D20F9" w:rsidRDefault="000F7814" w:rsidP="00874DC4">
            <w:pPr>
              <w:pStyle w:val="Tekstpodstawowy3"/>
              <w:jc w:val="center"/>
              <w:rPr>
                <w:i/>
              </w:rPr>
            </w:pPr>
            <w:r w:rsidRPr="000D20F9">
              <w:rPr>
                <w:i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0D17" w14:textId="77777777" w:rsidR="000F7814" w:rsidRPr="000D20F9" w:rsidRDefault="000F7814" w:rsidP="00874DC4">
            <w:pPr>
              <w:pStyle w:val="Tekstpodstawowy3"/>
              <w:jc w:val="center"/>
              <w:rPr>
                <w:i/>
              </w:rPr>
            </w:pPr>
            <w:r w:rsidRPr="000D20F9">
              <w:rPr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FF0C" w14:textId="77777777" w:rsidR="000F7814" w:rsidRPr="000D20F9" w:rsidRDefault="000F7814" w:rsidP="00874DC4">
            <w:pPr>
              <w:pStyle w:val="Tekstpodstawowy3"/>
              <w:jc w:val="center"/>
              <w:rPr>
                <w:i/>
              </w:rPr>
            </w:pPr>
            <w:r w:rsidRPr="000D20F9">
              <w:rPr>
                <w:i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6B72" w14:textId="77777777" w:rsidR="000F7814" w:rsidRPr="000D20F9" w:rsidRDefault="000F7814" w:rsidP="00874DC4">
            <w:pPr>
              <w:pStyle w:val="Tekstpodstawowy3"/>
              <w:jc w:val="center"/>
              <w:rPr>
                <w:i/>
              </w:rPr>
            </w:pPr>
            <w:r w:rsidRPr="000D20F9">
              <w:rPr>
                <w:i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A019" w14:textId="77777777" w:rsidR="000F7814" w:rsidRPr="000D20F9" w:rsidRDefault="000F7814" w:rsidP="00874DC4">
            <w:pPr>
              <w:pStyle w:val="Tekstpodstawowy3"/>
              <w:jc w:val="center"/>
              <w:rPr>
                <w:i/>
              </w:rPr>
            </w:pPr>
            <w:r w:rsidRPr="000D20F9">
              <w:rPr>
                <w:i/>
              </w:rPr>
              <w:t>5  (3x4)</w:t>
            </w:r>
          </w:p>
        </w:tc>
      </w:tr>
      <w:tr w:rsidR="000D20F9" w:rsidRPr="000D20F9" w14:paraId="779B0B89" w14:textId="77777777" w:rsidTr="00874DC4">
        <w:trPr>
          <w:trHeight w:val="4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AE44" w14:textId="77777777" w:rsidR="000F7814" w:rsidRPr="000D20F9" w:rsidRDefault="000F7814" w:rsidP="00874DC4">
            <w:pPr>
              <w:pStyle w:val="Tekstpodstawowy3"/>
              <w:spacing w:after="0"/>
              <w:rPr>
                <w:b/>
                <w:sz w:val="22"/>
                <w:szCs w:val="22"/>
              </w:rPr>
            </w:pPr>
            <w:r w:rsidRPr="000D20F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0DF8" w14:textId="77777777" w:rsidR="000F7814" w:rsidRPr="000D20F9" w:rsidRDefault="000F7814" w:rsidP="00874DC4">
            <w:pPr>
              <w:pStyle w:val="Tekstpodstawowy3"/>
              <w:jc w:val="both"/>
              <w:rPr>
                <w:b/>
                <w:sz w:val="22"/>
                <w:szCs w:val="22"/>
              </w:rPr>
            </w:pPr>
            <w:r w:rsidRPr="000D20F9">
              <w:rPr>
                <w:b/>
                <w:sz w:val="22"/>
                <w:szCs w:val="22"/>
              </w:rPr>
              <w:t>Koparka gąsienicowa (1 szt.)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9D78" w14:textId="113392EC" w:rsidR="000F7814" w:rsidRPr="000D20F9" w:rsidRDefault="00FA44D2" w:rsidP="00874DC4">
            <w:pPr>
              <w:pStyle w:val="Tekstpodstawowy3"/>
              <w:jc w:val="center"/>
              <w:rPr>
                <w:b/>
                <w:sz w:val="22"/>
                <w:szCs w:val="22"/>
              </w:rPr>
            </w:pPr>
            <w:r w:rsidRPr="000D20F9">
              <w:rPr>
                <w:b/>
                <w:sz w:val="22"/>
                <w:szCs w:val="22"/>
              </w:rPr>
              <w:t>1.920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BBD1" w14:textId="77777777" w:rsidR="000F7814" w:rsidRPr="000D20F9" w:rsidRDefault="000F7814" w:rsidP="00874DC4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15BF" w14:textId="77777777" w:rsidR="000F7814" w:rsidRPr="000D20F9" w:rsidRDefault="000F7814" w:rsidP="00874DC4">
            <w:pPr>
              <w:pStyle w:val="Tekstpodstawowy3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12168E18" w14:textId="77777777" w:rsidR="000F7814" w:rsidRPr="000D20F9" w:rsidRDefault="000F7814" w:rsidP="000F7814">
      <w:pPr>
        <w:pStyle w:val="Tekstpodstawowyzwciciem21"/>
        <w:spacing w:after="0"/>
        <w:ind w:left="0" w:firstLine="0"/>
        <w:jc w:val="both"/>
        <w:rPr>
          <w:i/>
          <w:sz w:val="18"/>
          <w:szCs w:val="18"/>
          <w:lang w:val="pl-PL"/>
        </w:rPr>
      </w:pPr>
      <w:r w:rsidRPr="000D20F9">
        <w:rPr>
          <w:i/>
          <w:sz w:val="18"/>
          <w:szCs w:val="18"/>
          <w:lang w:val="pl-PL"/>
        </w:rPr>
        <w:t>*Cena jednostkowa netto za godzinę pracy sprzętu budowlanego wraz z operatorem  (kolumna nr 4) oraz obliczona wartość netto (kolumna nr 5) powinny być wpisane w powyższej tabeli z dokładnością do dwóch miejsc po przecinku.</w:t>
      </w:r>
    </w:p>
    <w:p w14:paraId="0655E3FF" w14:textId="77777777" w:rsidR="000F7814" w:rsidRPr="000D20F9" w:rsidRDefault="000F7814" w:rsidP="000F7814">
      <w:pPr>
        <w:pStyle w:val="Tekstpodstawowyzwciciem21"/>
        <w:spacing w:after="0"/>
        <w:ind w:left="142" w:firstLine="0"/>
        <w:jc w:val="both"/>
        <w:rPr>
          <w:i/>
          <w:sz w:val="20"/>
          <w:szCs w:val="20"/>
          <w:lang w:val="pl-PL"/>
        </w:rPr>
      </w:pPr>
    </w:p>
    <w:p w14:paraId="281866BC" w14:textId="77777777" w:rsidR="000F7814" w:rsidRPr="000D20F9" w:rsidRDefault="000F7814" w:rsidP="000F7814">
      <w:pPr>
        <w:pStyle w:val="Tekstpodstawowyzwciciem21"/>
        <w:spacing w:after="0"/>
        <w:ind w:left="142" w:firstLine="0"/>
        <w:jc w:val="both"/>
        <w:rPr>
          <w:i/>
          <w:sz w:val="20"/>
          <w:szCs w:val="20"/>
          <w:lang w:val="pl-PL"/>
        </w:rPr>
      </w:pPr>
    </w:p>
    <w:p w14:paraId="594C5D17" w14:textId="77777777" w:rsidR="00E14011" w:rsidRPr="000D20F9" w:rsidRDefault="00E14011" w:rsidP="000F7814">
      <w:pPr>
        <w:pStyle w:val="Tekstpodstawowyzwciciem21"/>
        <w:spacing w:after="0"/>
        <w:ind w:left="142" w:firstLine="0"/>
        <w:jc w:val="both"/>
        <w:rPr>
          <w:i/>
          <w:sz w:val="20"/>
          <w:szCs w:val="20"/>
          <w:lang w:val="pl-PL"/>
        </w:rPr>
      </w:pPr>
    </w:p>
    <w:p w14:paraId="4B29FD82" w14:textId="442D8F73" w:rsidR="000F7814" w:rsidRPr="000D20F9" w:rsidRDefault="000F7814" w:rsidP="00BE10C6">
      <w:pPr>
        <w:pStyle w:val="Tekstpodstawowyzwciciem21"/>
        <w:numPr>
          <w:ilvl w:val="6"/>
          <w:numId w:val="28"/>
        </w:numPr>
        <w:spacing w:after="0" w:line="360" w:lineRule="auto"/>
        <w:ind w:left="284" w:hanging="284"/>
        <w:jc w:val="both"/>
        <w:rPr>
          <w:sz w:val="22"/>
          <w:szCs w:val="22"/>
          <w:lang w:val="pl-PL"/>
        </w:rPr>
      </w:pPr>
      <w:r w:rsidRPr="000D20F9">
        <w:rPr>
          <w:i/>
          <w:sz w:val="22"/>
          <w:szCs w:val="22"/>
          <w:lang w:val="pl-PL"/>
        </w:rPr>
        <w:t xml:space="preserve">Oferujemy termin płatności faktury dla CZEŚĆI NR 2 ZAMÓWIENIA: </w:t>
      </w:r>
      <w:r w:rsidRPr="000D20F9">
        <w:rPr>
          <w:i/>
          <w:sz w:val="22"/>
          <w:szCs w:val="22"/>
        </w:rPr>
        <w:t>„</w:t>
      </w:r>
      <w:r w:rsidR="008F7862" w:rsidRPr="000D20F9">
        <w:rPr>
          <w:i/>
          <w:sz w:val="22"/>
          <w:szCs w:val="22"/>
        </w:rPr>
        <w:t>Wynajem koparki gąsienicowej wraz z obsługą operatorską na potrzeby obsługi Zakładu Zagospodarowania Odpadów przy ul. Rzeszotarskiej w Legnicy</w:t>
      </w:r>
      <w:r w:rsidRPr="000D20F9">
        <w:rPr>
          <w:i/>
          <w:sz w:val="22"/>
          <w:szCs w:val="22"/>
        </w:rPr>
        <w:t>”</w:t>
      </w:r>
      <w:r w:rsidRPr="000D20F9">
        <w:rPr>
          <w:i/>
          <w:sz w:val="22"/>
          <w:szCs w:val="22"/>
          <w:lang w:val="pl-PL"/>
        </w:rPr>
        <w:t xml:space="preserve">- </w:t>
      </w:r>
      <w:r w:rsidRPr="000D20F9">
        <w:rPr>
          <w:b/>
          <w:sz w:val="22"/>
          <w:szCs w:val="22"/>
          <w:u w:val="single"/>
          <w:lang w:val="pl-PL"/>
        </w:rPr>
        <w:t>…… dni</w:t>
      </w:r>
      <w:r w:rsidRPr="000D20F9">
        <w:rPr>
          <w:b/>
          <w:sz w:val="22"/>
          <w:szCs w:val="22"/>
          <w:lang w:val="pl-PL"/>
        </w:rPr>
        <w:t>,</w:t>
      </w:r>
      <w:r w:rsidRPr="000D20F9">
        <w:rPr>
          <w:sz w:val="22"/>
          <w:szCs w:val="22"/>
          <w:lang w:val="pl-PL"/>
        </w:rPr>
        <w:t xml:space="preserve"> licząc od daty otrzymania przez Zamawiającego prawidłowo wystawionej faktury </w:t>
      </w:r>
      <w:r w:rsidRPr="000D20F9">
        <w:rPr>
          <w:sz w:val="22"/>
          <w:szCs w:val="22"/>
        </w:rPr>
        <w:t xml:space="preserve">wraz z </w:t>
      </w:r>
      <w:r w:rsidRPr="000D20F9">
        <w:rPr>
          <w:sz w:val="22"/>
          <w:szCs w:val="22"/>
          <w:lang w:val="pl-PL"/>
        </w:rPr>
        <w:t xml:space="preserve">kompletem dokumentów rozliczeniowych.  </w:t>
      </w:r>
      <w:r w:rsidRPr="000D20F9">
        <w:rPr>
          <w:b/>
          <w:i/>
          <w:sz w:val="22"/>
          <w:szCs w:val="22"/>
        </w:rPr>
        <w:t xml:space="preserve">Zamawiający zastrzega, że zaoferowany przez Wykonawcę termin płatności faktury nie może być krótszy </w:t>
      </w:r>
      <w:r w:rsidRPr="000D20F9">
        <w:rPr>
          <w:b/>
          <w:i/>
          <w:sz w:val="22"/>
          <w:szCs w:val="22"/>
        </w:rPr>
        <w:br/>
        <w:t>niż 21 dni</w:t>
      </w:r>
      <w:r w:rsidRPr="000D20F9">
        <w:rPr>
          <w:b/>
          <w:i/>
          <w:sz w:val="22"/>
          <w:szCs w:val="22"/>
          <w:lang w:val="pl-PL"/>
        </w:rPr>
        <w:t xml:space="preserve"> i nie może być dłuższy niż 30 dni</w:t>
      </w:r>
      <w:r w:rsidRPr="000D20F9">
        <w:rPr>
          <w:b/>
          <w:sz w:val="22"/>
          <w:szCs w:val="22"/>
        </w:rPr>
        <w:t>.</w:t>
      </w:r>
      <w:r w:rsidRPr="000D20F9">
        <w:rPr>
          <w:sz w:val="22"/>
          <w:szCs w:val="22"/>
          <w:lang w:val="pl-PL"/>
        </w:rPr>
        <w:t xml:space="preserve"> </w:t>
      </w:r>
    </w:p>
    <w:p w14:paraId="24EF3B72" w14:textId="77777777" w:rsidR="000F7814" w:rsidRPr="000D20F9" w:rsidRDefault="000F7814" w:rsidP="000F7814">
      <w:pPr>
        <w:pStyle w:val="Tekstpodstawowyzwciciem21"/>
        <w:spacing w:after="0" w:line="360" w:lineRule="auto"/>
        <w:ind w:left="284" w:firstLine="0"/>
        <w:jc w:val="both"/>
        <w:rPr>
          <w:b/>
          <w:i/>
          <w:sz w:val="22"/>
          <w:szCs w:val="22"/>
        </w:rPr>
      </w:pPr>
    </w:p>
    <w:p w14:paraId="08C84861" w14:textId="379A110C" w:rsidR="000F7814" w:rsidRPr="000D20F9" w:rsidRDefault="000F7814" w:rsidP="009B4C8D">
      <w:pPr>
        <w:pStyle w:val="Tekstpodstawowyzwciciem21"/>
        <w:numPr>
          <w:ilvl w:val="1"/>
          <w:numId w:val="91"/>
        </w:numPr>
        <w:spacing w:after="0" w:line="360" w:lineRule="auto"/>
        <w:jc w:val="both"/>
        <w:rPr>
          <w:sz w:val="22"/>
          <w:szCs w:val="22"/>
          <w:lang w:val="pl-PL"/>
        </w:rPr>
      </w:pPr>
      <w:r w:rsidRPr="000D20F9">
        <w:rPr>
          <w:sz w:val="22"/>
          <w:szCs w:val="22"/>
          <w:lang w:val="pl-PL"/>
        </w:rPr>
        <w:t xml:space="preserve">wartość mojej (naszej) oferty za realizację </w:t>
      </w:r>
      <w:r w:rsidRPr="000D20F9">
        <w:rPr>
          <w:b/>
          <w:sz w:val="22"/>
          <w:szCs w:val="22"/>
          <w:lang w:val="pl-PL"/>
        </w:rPr>
        <w:t xml:space="preserve">CZEŚĆI NR 3 ZAMÓWIENIA: </w:t>
      </w:r>
      <w:r w:rsidRPr="000D20F9">
        <w:rPr>
          <w:b/>
          <w:i/>
          <w:sz w:val="22"/>
          <w:szCs w:val="22"/>
        </w:rPr>
        <w:t>„</w:t>
      </w:r>
      <w:r w:rsidR="00FA44D2" w:rsidRPr="000D20F9">
        <w:rPr>
          <w:b/>
          <w:i/>
          <w:sz w:val="22"/>
          <w:szCs w:val="22"/>
        </w:rPr>
        <w:t>Wynajem spycharki wraz z obsługą operatorską na potrzeby obsługi Zakładu Zagospodarowania Odpadów przy</w:t>
      </w:r>
      <w:r w:rsidR="00E14011" w:rsidRPr="000D20F9">
        <w:rPr>
          <w:b/>
          <w:i/>
          <w:sz w:val="22"/>
          <w:szCs w:val="22"/>
          <w:lang w:val="pl-PL"/>
        </w:rPr>
        <w:br/>
      </w:r>
      <w:r w:rsidR="00FA44D2" w:rsidRPr="000D20F9">
        <w:rPr>
          <w:b/>
          <w:i/>
          <w:sz w:val="22"/>
          <w:szCs w:val="22"/>
        </w:rPr>
        <w:t>ul. Rzeszotarskiej w Legnicy</w:t>
      </w:r>
      <w:r w:rsidRPr="000D20F9">
        <w:rPr>
          <w:b/>
          <w:i/>
          <w:sz w:val="22"/>
          <w:szCs w:val="22"/>
        </w:rPr>
        <w:t>”</w:t>
      </w:r>
      <w:r w:rsidRPr="000D20F9">
        <w:rPr>
          <w:b/>
          <w:sz w:val="22"/>
          <w:szCs w:val="22"/>
          <w:lang w:val="pl-PL"/>
        </w:rPr>
        <w:t xml:space="preserve"> </w:t>
      </w:r>
      <w:r w:rsidRPr="000D20F9">
        <w:rPr>
          <w:sz w:val="22"/>
          <w:szCs w:val="22"/>
          <w:lang w:val="pl-PL"/>
        </w:rPr>
        <w:t xml:space="preserve">wynosi: </w:t>
      </w:r>
    </w:p>
    <w:p w14:paraId="068D5B0D" w14:textId="77777777" w:rsidR="000F7814" w:rsidRPr="000D20F9" w:rsidRDefault="000F7814" w:rsidP="000F7814">
      <w:pPr>
        <w:pStyle w:val="Tekstpodstawowyzwciciem21"/>
        <w:spacing w:after="0" w:line="360" w:lineRule="auto"/>
        <w:ind w:left="142" w:firstLine="0"/>
        <w:rPr>
          <w:sz w:val="22"/>
          <w:szCs w:val="22"/>
          <w:lang w:val="pl-PL"/>
        </w:rPr>
      </w:pPr>
      <w:r w:rsidRPr="000D20F9">
        <w:rPr>
          <w:sz w:val="22"/>
          <w:szCs w:val="22"/>
          <w:lang w:val="pl-PL"/>
        </w:rPr>
        <w:t xml:space="preserve">wartość </w:t>
      </w:r>
      <w:r w:rsidRPr="000D20F9">
        <w:rPr>
          <w:sz w:val="22"/>
          <w:szCs w:val="22"/>
        </w:rPr>
        <w:t>bez podatku od towarów i usług (netto)</w:t>
      </w:r>
      <w:r w:rsidRPr="000D20F9">
        <w:rPr>
          <w:sz w:val="22"/>
          <w:szCs w:val="22"/>
          <w:lang w:val="pl-PL"/>
        </w:rPr>
        <w:t xml:space="preserve">: </w:t>
      </w:r>
      <w:r w:rsidRPr="000D20F9">
        <w:rPr>
          <w:sz w:val="22"/>
          <w:szCs w:val="22"/>
        </w:rPr>
        <w:t>....................</w:t>
      </w:r>
      <w:r w:rsidRPr="000D20F9">
        <w:rPr>
          <w:sz w:val="22"/>
          <w:szCs w:val="22"/>
          <w:lang w:val="pl-PL"/>
        </w:rPr>
        <w:t>...................................................</w:t>
      </w:r>
      <w:r w:rsidRPr="000D20F9">
        <w:rPr>
          <w:sz w:val="22"/>
          <w:szCs w:val="22"/>
        </w:rPr>
        <w:t>.</w:t>
      </w:r>
      <w:r w:rsidRPr="000D20F9">
        <w:rPr>
          <w:sz w:val="22"/>
          <w:szCs w:val="22"/>
          <w:lang w:val="pl-PL"/>
        </w:rPr>
        <w:t>[PLN]</w:t>
      </w:r>
    </w:p>
    <w:p w14:paraId="77EAC2D5" w14:textId="77777777" w:rsidR="000F7814" w:rsidRPr="000D20F9" w:rsidRDefault="000F7814" w:rsidP="000F7814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</w:rPr>
      </w:pPr>
      <w:r w:rsidRPr="000D20F9">
        <w:rPr>
          <w:sz w:val="22"/>
          <w:szCs w:val="22"/>
        </w:rPr>
        <w:t>(słownie: ................................................................................................................................</w:t>
      </w:r>
      <w:r w:rsidRPr="000D20F9">
        <w:rPr>
          <w:sz w:val="22"/>
          <w:szCs w:val="22"/>
          <w:lang w:val="pl-PL"/>
        </w:rPr>
        <w:t>..</w:t>
      </w:r>
      <w:r w:rsidRPr="000D20F9">
        <w:rPr>
          <w:sz w:val="22"/>
          <w:szCs w:val="22"/>
        </w:rPr>
        <w:t>............)</w:t>
      </w:r>
    </w:p>
    <w:p w14:paraId="04415FAA" w14:textId="77777777" w:rsidR="000F7814" w:rsidRPr="000D20F9" w:rsidRDefault="000F7814" w:rsidP="000F7814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</w:rPr>
      </w:pPr>
      <w:r w:rsidRPr="000D20F9">
        <w:rPr>
          <w:sz w:val="22"/>
          <w:szCs w:val="22"/>
        </w:rPr>
        <w:t xml:space="preserve">należny podatek od towarów i usług w stawce </w:t>
      </w:r>
      <w:r w:rsidRPr="000D20F9">
        <w:rPr>
          <w:sz w:val="22"/>
          <w:szCs w:val="22"/>
          <w:lang w:val="pl-PL"/>
        </w:rPr>
        <w:t>…..</w:t>
      </w:r>
      <w:r w:rsidRPr="000D20F9">
        <w:rPr>
          <w:sz w:val="22"/>
          <w:szCs w:val="22"/>
        </w:rPr>
        <w:t>%: ................................................................[PLN]</w:t>
      </w:r>
    </w:p>
    <w:p w14:paraId="5AFFC104" w14:textId="77777777" w:rsidR="000F7814" w:rsidRPr="000D20F9" w:rsidRDefault="000F7814" w:rsidP="000F7814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  <w:lang w:val="pl-PL"/>
        </w:rPr>
      </w:pPr>
      <w:r w:rsidRPr="000D20F9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0D20F9">
        <w:rPr>
          <w:sz w:val="22"/>
          <w:szCs w:val="22"/>
          <w:lang w:val="pl-PL"/>
        </w:rPr>
        <w:t>.</w:t>
      </w:r>
      <w:r w:rsidRPr="000D20F9">
        <w:rPr>
          <w:sz w:val="22"/>
          <w:szCs w:val="22"/>
        </w:rPr>
        <w:t>.......</w:t>
      </w:r>
      <w:r w:rsidRPr="000D20F9">
        <w:rPr>
          <w:sz w:val="22"/>
          <w:szCs w:val="22"/>
          <w:lang w:val="pl-PL"/>
        </w:rPr>
        <w:t>....</w:t>
      </w:r>
      <w:r w:rsidRPr="000D20F9">
        <w:rPr>
          <w:sz w:val="22"/>
          <w:szCs w:val="22"/>
        </w:rPr>
        <w:t>..........)</w:t>
      </w:r>
    </w:p>
    <w:p w14:paraId="209CA281" w14:textId="77777777" w:rsidR="000F7814" w:rsidRPr="000D20F9" w:rsidRDefault="000F7814" w:rsidP="000F7814">
      <w:pPr>
        <w:pStyle w:val="Tekstpodstawowyzwciciem21"/>
        <w:spacing w:after="0" w:line="360" w:lineRule="auto"/>
        <w:ind w:left="0" w:firstLine="0"/>
        <w:jc w:val="center"/>
        <w:rPr>
          <w:sz w:val="22"/>
          <w:szCs w:val="22"/>
        </w:rPr>
      </w:pPr>
      <w:r w:rsidRPr="000D20F9">
        <w:rPr>
          <w:sz w:val="22"/>
          <w:szCs w:val="22"/>
          <w:lang w:val="pl-PL"/>
        </w:rPr>
        <w:t xml:space="preserve">wartość </w:t>
      </w:r>
      <w:r w:rsidRPr="000D20F9">
        <w:rPr>
          <w:sz w:val="22"/>
          <w:szCs w:val="22"/>
        </w:rPr>
        <w:t>brutto: .......................................................................................................................... [PLN]</w:t>
      </w:r>
    </w:p>
    <w:p w14:paraId="3412DF7E" w14:textId="77777777" w:rsidR="000F7814" w:rsidRPr="000D20F9" w:rsidRDefault="000F7814" w:rsidP="000F7814">
      <w:pPr>
        <w:pStyle w:val="Tekstpodstawowyzwciciem21"/>
        <w:spacing w:before="60" w:line="360" w:lineRule="auto"/>
        <w:ind w:left="142" w:firstLine="0"/>
        <w:jc w:val="both"/>
        <w:rPr>
          <w:sz w:val="22"/>
          <w:szCs w:val="22"/>
        </w:rPr>
      </w:pPr>
      <w:r w:rsidRPr="000D20F9">
        <w:rPr>
          <w:sz w:val="22"/>
          <w:szCs w:val="22"/>
        </w:rPr>
        <w:t>(słownie: ..............................................................................................................................................)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1559"/>
        <w:gridCol w:w="1701"/>
        <w:gridCol w:w="1559"/>
      </w:tblGrid>
      <w:tr w:rsidR="000D20F9" w:rsidRPr="000D20F9" w14:paraId="3FB04CDF" w14:textId="77777777" w:rsidTr="00874DC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BA31" w14:textId="77777777" w:rsidR="000F7814" w:rsidRPr="000D20F9" w:rsidRDefault="000F7814" w:rsidP="00874DC4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0D20F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C656" w14:textId="77777777" w:rsidR="000F7814" w:rsidRPr="000D20F9" w:rsidRDefault="000F7814" w:rsidP="00874DC4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0D20F9">
              <w:rPr>
                <w:b/>
                <w:sz w:val="20"/>
                <w:szCs w:val="20"/>
              </w:rPr>
              <w:t>Rodzaj sprzętu budowlanego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B798" w14:textId="77777777" w:rsidR="000F7814" w:rsidRPr="000D20F9" w:rsidRDefault="000F7814" w:rsidP="00874DC4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0D20F9">
              <w:rPr>
                <w:b/>
                <w:sz w:val="20"/>
                <w:szCs w:val="20"/>
              </w:rPr>
              <w:t xml:space="preserve">Przewidywana ilość godzin pracy sprzętu budowlanego wraz </w:t>
            </w:r>
            <w:r w:rsidRPr="000D20F9">
              <w:rPr>
                <w:b/>
                <w:sz w:val="20"/>
                <w:szCs w:val="20"/>
              </w:rPr>
              <w:br/>
              <w:t>z operatorem</w:t>
            </w:r>
            <w:r w:rsidRPr="000D20F9">
              <w:rPr>
                <w:b/>
                <w:sz w:val="20"/>
                <w:szCs w:val="20"/>
              </w:rPr>
              <w:br/>
              <w:t>[h]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20B4" w14:textId="77777777" w:rsidR="000F7814" w:rsidRPr="000D20F9" w:rsidRDefault="000F7814" w:rsidP="00874DC4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0D20F9">
              <w:rPr>
                <w:b/>
                <w:sz w:val="20"/>
                <w:szCs w:val="20"/>
              </w:rPr>
              <w:t xml:space="preserve">Cena jednostkowa netto </w:t>
            </w:r>
            <w:r w:rsidRPr="000D20F9">
              <w:rPr>
                <w:b/>
                <w:sz w:val="20"/>
                <w:szCs w:val="20"/>
              </w:rPr>
              <w:br/>
              <w:t xml:space="preserve">za godzinę pracy sprzętu budowlanego wraz </w:t>
            </w:r>
            <w:r w:rsidRPr="000D20F9">
              <w:rPr>
                <w:b/>
                <w:sz w:val="20"/>
                <w:szCs w:val="20"/>
              </w:rPr>
              <w:br/>
              <w:t>z operatorem</w:t>
            </w:r>
            <w:r w:rsidRPr="000D20F9">
              <w:rPr>
                <w:b/>
                <w:sz w:val="20"/>
                <w:szCs w:val="20"/>
                <w:vertAlign w:val="superscript"/>
              </w:rPr>
              <w:t>*</w:t>
            </w:r>
            <w:r w:rsidRPr="000D20F9">
              <w:rPr>
                <w:b/>
                <w:sz w:val="20"/>
                <w:szCs w:val="20"/>
              </w:rPr>
              <w:t xml:space="preserve">            [zł/h]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751B" w14:textId="77777777" w:rsidR="000F7814" w:rsidRPr="000D20F9" w:rsidRDefault="000F7814" w:rsidP="00874DC4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0D20F9">
              <w:rPr>
                <w:b/>
                <w:sz w:val="20"/>
                <w:szCs w:val="20"/>
              </w:rPr>
              <w:t xml:space="preserve">Wartość netto pracy sprzętu budowlanego wraz </w:t>
            </w:r>
            <w:r w:rsidRPr="000D20F9">
              <w:rPr>
                <w:b/>
                <w:sz w:val="20"/>
                <w:szCs w:val="20"/>
              </w:rPr>
              <w:br/>
              <w:t>z operatorem</w:t>
            </w:r>
            <w:r w:rsidRPr="000D20F9">
              <w:rPr>
                <w:b/>
                <w:sz w:val="20"/>
                <w:szCs w:val="20"/>
                <w:vertAlign w:val="superscript"/>
              </w:rPr>
              <w:t>*</w:t>
            </w:r>
            <w:r w:rsidRPr="000D20F9">
              <w:rPr>
                <w:b/>
                <w:sz w:val="20"/>
                <w:szCs w:val="20"/>
              </w:rPr>
              <w:t xml:space="preserve">     [zł]</w:t>
            </w:r>
          </w:p>
        </w:tc>
      </w:tr>
      <w:tr w:rsidR="000D20F9" w:rsidRPr="000D20F9" w14:paraId="6FCFB952" w14:textId="77777777" w:rsidTr="00874DC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EC76" w14:textId="77777777" w:rsidR="000F7814" w:rsidRPr="000D20F9" w:rsidRDefault="000F7814" w:rsidP="00874DC4">
            <w:pPr>
              <w:pStyle w:val="Tekstpodstawowy3"/>
              <w:jc w:val="center"/>
              <w:rPr>
                <w:i/>
              </w:rPr>
            </w:pPr>
            <w:r w:rsidRPr="000D20F9">
              <w:rPr>
                <w:i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68D3" w14:textId="77777777" w:rsidR="000F7814" w:rsidRPr="000D20F9" w:rsidRDefault="000F7814" w:rsidP="00874DC4">
            <w:pPr>
              <w:pStyle w:val="Tekstpodstawowy3"/>
              <w:jc w:val="center"/>
              <w:rPr>
                <w:i/>
              </w:rPr>
            </w:pPr>
            <w:r w:rsidRPr="000D20F9">
              <w:rPr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2717" w14:textId="77777777" w:rsidR="000F7814" w:rsidRPr="000D20F9" w:rsidRDefault="000F7814" w:rsidP="00874DC4">
            <w:pPr>
              <w:pStyle w:val="Tekstpodstawowy3"/>
              <w:jc w:val="center"/>
              <w:rPr>
                <w:i/>
              </w:rPr>
            </w:pPr>
            <w:r w:rsidRPr="000D20F9">
              <w:rPr>
                <w:i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7F49" w14:textId="77777777" w:rsidR="000F7814" w:rsidRPr="000D20F9" w:rsidRDefault="000F7814" w:rsidP="00874DC4">
            <w:pPr>
              <w:pStyle w:val="Tekstpodstawowy3"/>
              <w:jc w:val="center"/>
              <w:rPr>
                <w:i/>
              </w:rPr>
            </w:pPr>
            <w:r w:rsidRPr="000D20F9">
              <w:rPr>
                <w:i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FCDF" w14:textId="77777777" w:rsidR="000F7814" w:rsidRPr="000D20F9" w:rsidRDefault="000F7814" w:rsidP="00874DC4">
            <w:pPr>
              <w:pStyle w:val="Tekstpodstawowy3"/>
              <w:jc w:val="center"/>
              <w:rPr>
                <w:i/>
              </w:rPr>
            </w:pPr>
            <w:r w:rsidRPr="000D20F9">
              <w:rPr>
                <w:i/>
              </w:rPr>
              <w:t>5  (3x4)</w:t>
            </w:r>
          </w:p>
        </w:tc>
      </w:tr>
      <w:tr w:rsidR="000D20F9" w:rsidRPr="000D20F9" w14:paraId="2F5F6BDD" w14:textId="77777777" w:rsidTr="00874DC4">
        <w:trPr>
          <w:trHeight w:val="4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757B" w14:textId="77777777" w:rsidR="000F7814" w:rsidRPr="000D20F9" w:rsidRDefault="000F7814" w:rsidP="00874DC4">
            <w:pPr>
              <w:pStyle w:val="Tekstpodstawowy3"/>
              <w:spacing w:after="0"/>
              <w:rPr>
                <w:b/>
                <w:sz w:val="22"/>
                <w:szCs w:val="22"/>
              </w:rPr>
            </w:pPr>
            <w:r w:rsidRPr="000D20F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A3E8" w14:textId="77777777" w:rsidR="000F7814" w:rsidRPr="000D20F9" w:rsidRDefault="000F7814" w:rsidP="00874DC4">
            <w:pPr>
              <w:pStyle w:val="Tekstpodstawowy3"/>
              <w:jc w:val="both"/>
              <w:rPr>
                <w:b/>
                <w:sz w:val="22"/>
                <w:szCs w:val="22"/>
              </w:rPr>
            </w:pPr>
            <w:r w:rsidRPr="000D20F9">
              <w:rPr>
                <w:b/>
                <w:sz w:val="22"/>
                <w:szCs w:val="22"/>
              </w:rPr>
              <w:t>Spycharka (1 szt.)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EC46" w14:textId="23FC0E64" w:rsidR="000F7814" w:rsidRPr="000D20F9" w:rsidRDefault="00FA44D2" w:rsidP="00874DC4">
            <w:pPr>
              <w:pStyle w:val="Tekstpodstawowy3"/>
              <w:jc w:val="center"/>
              <w:rPr>
                <w:b/>
                <w:sz w:val="22"/>
                <w:szCs w:val="22"/>
              </w:rPr>
            </w:pPr>
            <w:r w:rsidRPr="000D20F9">
              <w:rPr>
                <w:b/>
                <w:sz w:val="22"/>
                <w:szCs w:val="22"/>
              </w:rPr>
              <w:t>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0FF9" w14:textId="77777777" w:rsidR="000F7814" w:rsidRPr="000D20F9" w:rsidRDefault="000F7814" w:rsidP="00874DC4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956D" w14:textId="77777777" w:rsidR="000F7814" w:rsidRPr="000D20F9" w:rsidRDefault="000F7814" w:rsidP="00874DC4">
            <w:pPr>
              <w:pStyle w:val="Tekstpodstawowy3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7AB9BB19" w14:textId="77777777" w:rsidR="000F7814" w:rsidRPr="000D20F9" w:rsidRDefault="000F7814" w:rsidP="000F7814">
      <w:pPr>
        <w:pStyle w:val="Tekstpodstawowyzwciciem21"/>
        <w:spacing w:after="0"/>
        <w:ind w:left="0" w:firstLine="0"/>
        <w:jc w:val="both"/>
        <w:rPr>
          <w:i/>
          <w:sz w:val="18"/>
          <w:szCs w:val="18"/>
          <w:lang w:val="pl-PL"/>
        </w:rPr>
      </w:pPr>
      <w:r w:rsidRPr="000D20F9">
        <w:rPr>
          <w:i/>
          <w:sz w:val="18"/>
          <w:szCs w:val="18"/>
          <w:lang w:val="pl-PL"/>
        </w:rPr>
        <w:t>*Cena jednostkowa netto za godzinę pracy sprzętu budowlanego wraz z operatorem  (kolumna nr 4) oraz obliczona wartość netto (kolumna nr 5) powinny być wpisane w powyższej tabeli z dokładnością do dwóch miejsc po przecinku.</w:t>
      </w:r>
    </w:p>
    <w:p w14:paraId="424BA8AA" w14:textId="77777777" w:rsidR="000F7814" w:rsidRPr="000D20F9" w:rsidRDefault="000F7814" w:rsidP="000F7814">
      <w:pPr>
        <w:pStyle w:val="Tekstpodstawowyzwciciem21"/>
        <w:spacing w:after="0"/>
        <w:ind w:left="142" w:firstLine="0"/>
        <w:jc w:val="both"/>
        <w:rPr>
          <w:i/>
          <w:sz w:val="20"/>
          <w:szCs w:val="20"/>
          <w:lang w:val="pl-PL"/>
        </w:rPr>
      </w:pPr>
    </w:p>
    <w:p w14:paraId="1B723163" w14:textId="77777777" w:rsidR="00463854" w:rsidRPr="000D20F9" w:rsidRDefault="00463854" w:rsidP="000F7814">
      <w:pPr>
        <w:pStyle w:val="Tekstpodstawowyzwciciem21"/>
        <w:spacing w:after="0"/>
        <w:ind w:left="142" w:firstLine="0"/>
        <w:jc w:val="both"/>
        <w:rPr>
          <w:i/>
          <w:sz w:val="20"/>
          <w:szCs w:val="20"/>
          <w:lang w:val="pl-PL"/>
        </w:rPr>
      </w:pPr>
    </w:p>
    <w:p w14:paraId="69C24363" w14:textId="0AA99DD0" w:rsidR="000F7814" w:rsidRPr="000D20F9" w:rsidRDefault="000F7814" w:rsidP="00BE10C6">
      <w:pPr>
        <w:pStyle w:val="Tekstpodstawowyzwciciem21"/>
        <w:numPr>
          <w:ilvl w:val="6"/>
          <w:numId w:val="28"/>
        </w:numPr>
        <w:spacing w:after="0" w:line="360" w:lineRule="auto"/>
        <w:ind w:left="284" w:hanging="284"/>
        <w:jc w:val="both"/>
        <w:rPr>
          <w:sz w:val="22"/>
          <w:szCs w:val="22"/>
          <w:lang w:val="pl-PL"/>
        </w:rPr>
      </w:pPr>
      <w:r w:rsidRPr="000D20F9">
        <w:rPr>
          <w:i/>
          <w:sz w:val="22"/>
          <w:szCs w:val="22"/>
          <w:lang w:val="pl-PL"/>
        </w:rPr>
        <w:t xml:space="preserve">Oferujemy termin płatności faktury dla CZEŚĆI NR 3 ZAMÓWIENIA: </w:t>
      </w:r>
      <w:r w:rsidRPr="000D20F9">
        <w:rPr>
          <w:i/>
          <w:sz w:val="22"/>
          <w:szCs w:val="22"/>
        </w:rPr>
        <w:t>„</w:t>
      </w:r>
      <w:r w:rsidR="008F7862" w:rsidRPr="000D20F9">
        <w:rPr>
          <w:i/>
          <w:sz w:val="22"/>
          <w:szCs w:val="22"/>
        </w:rPr>
        <w:t xml:space="preserve">Wynajem spycharki wraz </w:t>
      </w:r>
      <w:r w:rsidR="00E14011" w:rsidRPr="000D20F9">
        <w:rPr>
          <w:i/>
          <w:sz w:val="22"/>
          <w:szCs w:val="22"/>
        </w:rPr>
        <w:br/>
      </w:r>
      <w:r w:rsidR="008F7862" w:rsidRPr="000D20F9">
        <w:rPr>
          <w:i/>
          <w:sz w:val="22"/>
          <w:szCs w:val="22"/>
        </w:rPr>
        <w:t xml:space="preserve">z obsługą operatorską na potrzeby obsługi Zakładu Zagospodarowania Odpadów przy </w:t>
      </w:r>
      <w:r w:rsidR="00E14011" w:rsidRPr="000D20F9">
        <w:rPr>
          <w:i/>
          <w:sz w:val="22"/>
          <w:szCs w:val="22"/>
        </w:rPr>
        <w:br/>
      </w:r>
      <w:r w:rsidR="008F7862" w:rsidRPr="000D20F9">
        <w:rPr>
          <w:i/>
          <w:sz w:val="22"/>
          <w:szCs w:val="22"/>
        </w:rPr>
        <w:t>ul. Rzeszotarskiej w Legnicy</w:t>
      </w:r>
      <w:r w:rsidRPr="000D20F9">
        <w:rPr>
          <w:i/>
          <w:sz w:val="22"/>
          <w:szCs w:val="22"/>
        </w:rPr>
        <w:t>”</w:t>
      </w:r>
      <w:r w:rsidRPr="000D20F9">
        <w:rPr>
          <w:i/>
          <w:sz w:val="22"/>
          <w:szCs w:val="22"/>
          <w:lang w:val="pl-PL"/>
        </w:rPr>
        <w:t xml:space="preserve">- </w:t>
      </w:r>
      <w:r w:rsidRPr="000D20F9">
        <w:rPr>
          <w:b/>
          <w:sz w:val="22"/>
          <w:szCs w:val="22"/>
          <w:u w:val="single"/>
          <w:lang w:val="pl-PL"/>
        </w:rPr>
        <w:t>…… dni</w:t>
      </w:r>
      <w:r w:rsidRPr="000D20F9">
        <w:rPr>
          <w:b/>
          <w:sz w:val="22"/>
          <w:szCs w:val="22"/>
          <w:lang w:val="pl-PL"/>
        </w:rPr>
        <w:t>,</w:t>
      </w:r>
      <w:r w:rsidRPr="000D20F9">
        <w:rPr>
          <w:sz w:val="22"/>
          <w:szCs w:val="22"/>
          <w:lang w:val="pl-PL"/>
        </w:rPr>
        <w:t xml:space="preserve"> licząc od daty otrzymania przez Zamawiającego prawidłowo wystawionej faktury </w:t>
      </w:r>
      <w:r w:rsidRPr="000D20F9">
        <w:rPr>
          <w:sz w:val="22"/>
          <w:szCs w:val="22"/>
        </w:rPr>
        <w:t xml:space="preserve">wraz z </w:t>
      </w:r>
      <w:r w:rsidRPr="000D20F9">
        <w:rPr>
          <w:sz w:val="22"/>
          <w:szCs w:val="22"/>
          <w:lang w:val="pl-PL"/>
        </w:rPr>
        <w:t xml:space="preserve">kompletem dokumentów rozliczeniowych.  </w:t>
      </w:r>
      <w:r w:rsidRPr="000D20F9">
        <w:rPr>
          <w:b/>
          <w:i/>
          <w:sz w:val="22"/>
          <w:szCs w:val="22"/>
        </w:rPr>
        <w:t>Zamawiający zastrzega, że zaoferowany przez Wykonawcę termin płatności faktury nie może być krótszy</w:t>
      </w:r>
      <w:r w:rsidR="00E14011" w:rsidRPr="000D20F9">
        <w:rPr>
          <w:b/>
          <w:i/>
          <w:sz w:val="22"/>
          <w:szCs w:val="22"/>
        </w:rPr>
        <w:br/>
      </w:r>
      <w:r w:rsidRPr="000D20F9">
        <w:rPr>
          <w:b/>
          <w:i/>
          <w:sz w:val="22"/>
          <w:szCs w:val="22"/>
        </w:rPr>
        <w:t xml:space="preserve"> niż 21 dni</w:t>
      </w:r>
      <w:r w:rsidRPr="000D20F9">
        <w:rPr>
          <w:b/>
          <w:i/>
          <w:sz w:val="22"/>
          <w:szCs w:val="22"/>
          <w:lang w:val="pl-PL"/>
        </w:rPr>
        <w:t xml:space="preserve"> i nie może być dłuższy niż 30 dni</w:t>
      </w:r>
      <w:r w:rsidRPr="000D20F9">
        <w:rPr>
          <w:b/>
          <w:sz w:val="22"/>
          <w:szCs w:val="22"/>
        </w:rPr>
        <w:t>.</w:t>
      </w:r>
      <w:r w:rsidRPr="000D20F9">
        <w:rPr>
          <w:sz w:val="22"/>
          <w:szCs w:val="22"/>
          <w:lang w:val="pl-PL"/>
        </w:rPr>
        <w:t xml:space="preserve"> </w:t>
      </w:r>
    </w:p>
    <w:p w14:paraId="07C39E5E" w14:textId="3BE2B7CC" w:rsidR="000F7814" w:rsidRPr="000D20F9" w:rsidRDefault="00E14011" w:rsidP="00E14011">
      <w:pPr>
        <w:pStyle w:val="Tekstpodstawowyzwciciem21"/>
        <w:spacing w:after="0" w:line="360" w:lineRule="auto"/>
        <w:ind w:left="0" w:firstLine="0"/>
        <w:jc w:val="both"/>
        <w:rPr>
          <w:sz w:val="22"/>
          <w:szCs w:val="22"/>
          <w:lang w:val="pl-PL"/>
        </w:rPr>
      </w:pPr>
      <w:r w:rsidRPr="000D20F9">
        <w:rPr>
          <w:sz w:val="22"/>
          <w:szCs w:val="22"/>
          <w:lang w:val="pl-PL"/>
        </w:rPr>
        <w:br/>
      </w:r>
    </w:p>
    <w:p w14:paraId="769F2462" w14:textId="360D9EBE" w:rsidR="000F7814" w:rsidRPr="000D20F9" w:rsidRDefault="000F7814" w:rsidP="009B4C8D">
      <w:pPr>
        <w:pStyle w:val="Tekstpodstawowyzwciciem21"/>
        <w:numPr>
          <w:ilvl w:val="1"/>
          <w:numId w:val="91"/>
        </w:numPr>
        <w:spacing w:before="120" w:after="0" w:line="360" w:lineRule="auto"/>
        <w:ind w:left="357" w:hanging="357"/>
        <w:jc w:val="both"/>
        <w:rPr>
          <w:sz w:val="22"/>
          <w:szCs w:val="22"/>
          <w:lang w:val="pl-PL"/>
        </w:rPr>
      </w:pPr>
      <w:r w:rsidRPr="000D20F9">
        <w:rPr>
          <w:sz w:val="22"/>
          <w:szCs w:val="22"/>
          <w:lang w:val="pl-PL"/>
        </w:rPr>
        <w:t xml:space="preserve">wartość mojej (naszej) oferty za realizację </w:t>
      </w:r>
      <w:r w:rsidRPr="000D20F9">
        <w:rPr>
          <w:b/>
          <w:sz w:val="22"/>
          <w:szCs w:val="22"/>
          <w:lang w:val="pl-PL"/>
        </w:rPr>
        <w:t xml:space="preserve">CZEŚĆI NR 4 ZAMÓWIENIA: </w:t>
      </w:r>
      <w:r w:rsidRPr="000D20F9">
        <w:rPr>
          <w:b/>
          <w:i/>
          <w:sz w:val="22"/>
          <w:szCs w:val="22"/>
        </w:rPr>
        <w:t>„</w:t>
      </w:r>
      <w:r w:rsidR="00874DC4" w:rsidRPr="000D20F9">
        <w:rPr>
          <w:b/>
          <w:i/>
          <w:sz w:val="22"/>
          <w:szCs w:val="22"/>
        </w:rPr>
        <w:t>Wynajem samochodów samowyładowczych wraz z kierowcami na potrzeby obsługi Zakładu Zagospodarowania Odpadów przy ul. Rzeszotarskiej w Legnicy</w:t>
      </w:r>
      <w:r w:rsidRPr="000D20F9">
        <w:rPr>
          <w:b/>
          <w:i/>
          <w:sz w:val="22"/>
          <w:szCs w:val="22"/>
        </w:rPr>
        <w:t>”</w:t>
      </w:r>
      <w:r w:rsidRPr="000D20F9">
        <w:rPr>
          <w:b/>
          <w:sz w:val="22"/>
          <w:szCs w:val="22"/>
          <w:lang w:val="pl-PL"/>
        </w:rPr>
        <w:t xml:space="preserve"> </w:t>
      </w:r>
      <w:r w:rsidRPr="000D20F9">
        <w:rPr>
          <w:sz w:val="22"/>
          <w:szCs w:val="22"/>
          <w:lang w:val="pl-PL"/>
        </w:rPr>
        <w:t xml:space="preserve">wynosi: </w:t>
      </w:r>
    </w:p>
    <w:p w14:paraId="5243B232" w14:textId="77777777" w:rsidR="000F7814" w:rsidRPr="000D20F9" w:rsidRDefault="000F7814" w:rsidP="000F7814">
      <w:pPr>
        <w:pStyle w:val="Tekstpodstawowyzwciciem21"/>
        <w:spacing w:after="0" w:line="360" w:lineRule="auto"/>
        <w:ind w:left="142" w:firstLine="0"/>
        <w:rPr>
          <w:sz w:val="22"/>
          <w:szCs w:val="22"/>
          <w:lang w:val="pl-PL"/>
        </w:rPr>
      </w:pPr>
      <w:r w:rsidRPr="000D20F9">
        <w:rPr>
          <w:sz w:val="22"/>
          <w:szCs w:val="22"/>
          <w:lang w:val="pl-PL"/>
        </w:rPr>
        <w:t xml:space="preserve">wartość </w:t>
      </w:r>
      <w:r w:rsidRPr="000D20F9">
        <w:rPr>
          <w:sz w:val="22"/>
          <w:szCs w:val="22"/>
        </w:rPr>
        <w:t>bez podatku od towarów i usług (netto)</w:t>
      </w:r>
      <w:r w:rsidRPr="000D20F9">
        <w:rPr>
          <w:sz w:val="22"/>
          <w:szCs w:val="22"/>
          <w:lang w:val="pl-PL"/>
        </w:rPr>
        <w:t xml:space="preserve">: </w:t>
      </w:r>
      <w:r w:rsidRPr="000D20F9">
        <w:rPr>
          <w:sz w:val="22"/>
          <w:szCs w:val="22"/>
        </w:rPr>
        <w:t>....................</w:t>
      </w:r>
      <w:r w:rsidRPr="000D20F9">
        <w:rPr>
          <w:sz w:val="22"/>
          <w:szCs w:val="22"/>
          <w:lang w:val="pl-PL"/>
        </w:rPr>
        <w:t>...................................................</w:t>
      </w:r>
      <w:r w:rsidRPr="000D20F9">
        <w:rPr>
          <w:sz w:val="22"/>
          <w:szCs w:val="22"/>
        </w:rPr>
        <w:t>.</w:t>
      </w:r>
      <w:r w:rsidRPr="000D20F9">
        <w:rPr>
          <w:sz w:val="22"/>
          <w:szCs w:val="22"/>
          <w:lang w:val="pl-PL"/>
        </w:rPr>
        <w:t>[PLN]</w:t>
      </w:r>
    </w:p>
    <w:p w14:paraId="0A1805E7" w14:textId="77777777" w:rsidR="000F7814" w:rsidRPr="000D20F9" w:rsidRDefault="000F7814" w:rsidP="000F7814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</w:rPr>
      </w:pPr>
      <w:r w:rsidRPr="000D20F9">
        <w:rPr>
          <w:sz w:val="22"/>
          <w:szCs w:val="22"/>
        </w:rPr>
        <w:t>(słownie: ................................................................................................................................</w:t>
      </w:r>
      <w:r w:rsidRPr="000D20F9">
        <w:rPr>
          <w:sz w:val="22"/>
          <w:szCs w:val="22"/>
          <w:lang w:val="pl-PL"/>
        </w:rPr>
        <w:t>..</w:t>
      </w:r>
      <w:r w:rsidRPr="000D20F9">
        <w:rPr>
          <w:sz w:val="22"/>
          <w:szCs w:val="22"/>
        </w:rPr>
        <w:t>............)</w:t>
      </w:r>
    </w:p>
    <w:p w14:paraId="56A72B4F" w14:textId="77777777" w:rsidR="000F7814" w:rsidRPr="000D20F9" w:rsidRDefault="000F7814" w:rsidP="000F7814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</w:rPr>
      </w:pPr>
      <w:r w:rsidRPr="000D20F9">
        <w:rPr>
          <w:sz w:val="22"/>
          <w:szCs w:val="22"/>
        </w:rPr>
        <w:t xml:space="preserve">należny podatek od towarów i usług w stawce </w:t>
      </w:r>
      <w:r w:rsidRPr="000D20F9">
        <w:rPr>
          <w:sz w:val="22"/>
          <w:szCs w:val="22"/>
          <w:lang w:val="pl-PL"/>
        </w:rPr>
        <w:t>…..</w:t>
      </w:r>
      <w:r w:rsidRPr="000D20F9">
        <w:rPr>
          <w:sz w:val="22"/>
          <w:szCs w:val="22"/>
        </w:rPr>
        <w:t>%: ................................................................[PLN]</w:t>
      </w:r>
    </w:p>
    <w:p w14:paraId="66355EF9" w14:textId="77777777" w:rsidR="000F7814" w:rsidRPr="000D20F9" w:rsidRDefault="000F7814" w:rsidP="000F7814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  <w:lang w:val="pl-PL"/>
        </w:rPr>
      </w:pPr>
      <w:r w:rsidRPr="000D20F9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0D20F9">
        <w:rPr>
          <w:sz w:val="22"/>
          <w:szCs w:val="22"/>
          <w:lang w:val="pl-PL"/>
        </w:rPr>
        <w:t>.</w:t>
      </w:r>
      <w:r w:rsidRPr="000D20F9">
        <w:rPr>
          <w:sz w:val="22"/>
          <w:szCs w:val="22"/>
        </w:rPr>
        <w:t>.......</w:t>
      </w:r>
      <w:r w:rsidRPr="000D20F9">
        <w:rPr>
          <w:sz w:val="22"/>
          <w:szCs w:val="22"/>
          <w:lang w:val="pl-PL"/>
        </w:rPr>
        <w:t>....</w:t>
      </w:r>
      <w:r w:rsidRPr="000D20F9">
        <w:rPr>
          <w:sz w:val="22"/>
          <w:szCs w:val="22"/>
        </w:rPr>
        <w:t>..........)</w:t>
      </w:r>
    </w:p>
    <w:p w14:paraId="2889582A" w14:textId="77777777" w:rsidR="000F7814" w:rsidRPr="000D20F9" w:rsidRDefault="000F7814" w:rsidP="000F7814">
      <w:pPr>
        <w:pStyle w:val="Tekstpodstawowyzwciciem21"/>
        <w:spacing w:after="0" w:line="360" w:lineRule="auto"/>
        <w:ind w:left="0" w:firstLine="0"/>
        <w:jc w:val="center"/>
        <w:rPr>
          <w:sz w:val="22"/>
          <w:szCs w:val="22"/>
        </w:rPr>
      </w:pPr>
      <w:r w:rsidRPr="000D20F9">
        <w:rPr>
          <w:sz w:val="22"/>
          <w:szCs w:val="22"/>
          <w:lang w:val="pl-PL"/>
        </w:rPr>
        <w:t xml:space="preserve">wartość </w:t>
      </w:r>
      <w:r w:rsidRPr="000D20F9">
        <w:rPr>
          <w:sz w:val="22"/>
          <w:szCs w:val="22"/>
        </w:rPr>
        <w:t>brutto: .......................................................................................................................... [PLN]</w:t>
      </w:r>
    </w:p>
    <w:p w14:paraId="380817B4" w14:textId="77777777" w:rsidR="000F7814" w:rsidRPr="000D20F9" w:rsidRDefault="000F7814" w:rsidP="000F7814">
      <w:pPr>
        <w:pStyle w:val="Tekstpodstawowyzwciciem21"/>
        <w:spacing w:before="60" w:line="360" w:lineRule="auto"/>
        <w:ind w:left="142" w:firstLine="0"/>
        <w:jc w:val="both"/>
        <w:rPr>
          <w:sz w:val="22"/>
          <w:szCs w:val="22"/>
        </w:rPr>
      </w:pPr>
      <w:r w:rsidRPr="000D20F9">
        <w:rPr>
          <w:sz w:val="22"/>
          <w:szCs w:val="22"/>
        </w:rPr>
        <w:t>(słownie: ..............................................................................................................................................)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1559"/>
        <w:gridCol w:w="1701"/>
        <w:gridCol w:w="1559"/>
      </w:tblGrid>
      <w:tr w:rsidR="000D20F9" w:rsidRPr="000D20F9" w14:paraId="2A26B086" w14:textId="77777777" w:rsidTr="00874DC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2311" w14:textId="77777777" w:rsidR="000F7814" w:rsidRPr="000D20F9" w:rsidRDefault="000F7814" w:rsidP="00874DC4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0D20F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1261" w14:textId="77777777" w:rsidR="000F7814" w:rsidRPr="000D20F9" w:rsidRDefault="000F7814" w:rsidP="00874DC4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0D20F9">
              <w:rPr>
                <w:b/>
                <w:sz w:val="20"/>
                <w:szCs w:val="20"/>
              </w:rPr>
              <w:t>Rodzaj środka transportu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C67C" w14:textId="77777777" w:rsidR="000F7814" w:rsidRPr="000D20F9" w:rsidRDefault="000F7814" w:rsidP="00874DC4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0D20F9">
              <w:rPr>
                <w:b/>
                <w:sz w:val="20"/>
                <w:szCs w:val="20"/>
              </w:rPr>
              <w:t xml:space="preserve">Przewidywana ilość godzin pracy środka transportu wraz </w:t>
            </w:r>
            <w:r w:rsidRPr="000D20F9">
              <w:rPr>
                <w:b/>
                <w:sz w:val="20"/>
                <w:szCs w:val="20"/>
              </w:rPr>
              <w:br/>
              <w:t>z kierowcą</w:t>
            </w:r>
            <w:r w:rsidRPr="000D20F9">
              <w:rPr>
                <w:b/>
                <w:sz w:val="20"/>
                <w:szCs w:val="20"/>
              </w:rPr>
              <w:br/>
              <w:t>[h]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8C8A" w14:textId="77777777" w:rsidR="000F7814" w:rsidRPr="000D20F9" w:rsidRDefault="000F7814" w:rsidP="00874DC4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0D20F9">
              <w:rPr>
                <w:b/>
                <w:sz w:val="20"/>
                <w:szCs w:val="20"/>
              </w:rPr>
              <w:t xml:space="preserve">Cena jednostkowa netto </w:t>
            </w:r>
            <w:r w:rsidRPr="000D20F9">
              <w:rPr>
                <w:b/>
                <w:sz w:val="20"/>
                <w:szCs w:val="20"/>
              </w:rPr>
              <w:br/>
              <w:t xml:space="preserve">za godzinę pracy środka transportu wraz </w:t>
            </w:r>
            <w:r w:rsidRPr="000D20F9">
              <w:rPr>
                <w:b/>
                <w:sz w:val="20"/>
                <w:szCs w:val="20"/>
              </w:rPr>
              <w:br/>
              <w:t>z kierowcą</w:t>
            </w:r>
            <w:r w:rsidRPr="000D20F9">
              <w:rPr>
                <w:b/>
                <w:sz w:val="20"/>
                <w:szCs w:val="20"/>
                <w:vertAlign w:val="superscript"/>
              </w:rPr>
              <w:t xml:space="preserve"> *</w:t>
            </w:r>
            <w:r w:rsidRPr="000D20F9">
              <w:rPr>
                <w:b/>
                <w:sz w:val="20"/>
                <w:szCs w:val="20"/>
              </w:rPr>
              <w:t xml:space="preserve">            [zł/h]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7B7F" w14:textId="77777777" w:rsidR="000F7814" w:rsidRPr="000D20F9" w:rsidRDefault="000F7814" w:rsidP="00874DC4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0D20F9">
              <w:rPr>
                <w:b/>
                <w:sz w:val="20"/>
                <w:szCs w:val="20"/>
              </w:rPr>
              <w:t xml:space="preserve">Wartość netto pracy środka transportu wraz </w:t>
            </w:r>
            <w:r w:rsidRPr="000D20F9">
              <w:rPr>
                <w:b/>
                <w:sz w:val="20"/>
                <w:szCs w:val="20"/>
              </w:rPr>
              <w:br/>
              <w:t>z kierowcą</w:t>
            </w:r>
            <w:r w:rsidRPr="000D20F9">
              <w:rPr>
                <w:b/>
                <w:sz w:val="20"/>
                <w:szCs w:val="20"/>
                <w:vertAlign w:val="superscript"/>
              </w:rPr>
              <w:t xml:space="preserve"> *</w:t>
            </w:r>
            <w:r w:rsidRPr="000D20F9">
              <w:rPr>
                <w:b/>
                <w:sz w:val="20"/>
                <w:szCs w:val="20"/>
              </w:rPr>
              <w:t xml:space="preserve">     [zł]</w:t>
            </w:r>
          </w:p>
        </w:tc>
      </w:tr>
      <w:tr w:rsidR="000D20F9" w:rsidRPr="000D20F9" w14:paraId="126451B1" w14:textId="77777777" w:rsidTr="00874DC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C20C" w14:textId="77777777" w:rsidR="000F7814" w:rsidRPr="000D20F9" w:rsidRDefault="000F7814" w:rsidP="00874DC4">
            <w:pPr>
              <w:pStyle w:val="Tekstpodstawowy3"/>
              <w:jc w:val="center"/>
              <w:rPr>
                <w:i/>
              </w:rPr>
            </w:pPr>
            <w:r w:rsidRPr="000D20F9">
              <w:rPr>
                <w:i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1722" w14:textId="77777777" w:rsidR="000F7814" w:rsidRPr="000D20F9" w:rsidRDefault="000F7814" w:rsidP="00874DC4">
            <w:pPr>
              <w:pStyle w:val="Tekstpodstawowy3"/>
              <w:jc w:val="center"/>
              <w:rPr>
                <w:i/>
              </w:rPr>
            </w:pPr>
            <w:r w:rsidRPr="000D20F9">
              <w:rPr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45D8" w14:textId="77777777" w:rsidR="000F7814" w:rsidRPr="000D20F9" w:rsidRDefault="000F7814" w:rsidP="00874DC4">
            <w:pPr>
              <w:pStyle w:val="Tekstpodstawowy3"/>
              <w:jc w:val="center"/>
              <w:rPr>
                <w:i/>
              </w:rPr>
            </w:pPr>
            <w:r w:rsidRPr="000D20F9">
              <w:rPr>
                <w:i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6F27" w14:textId="77777777" w:rsidR="000F7814" w:rsidRPr="000D20F9" w:rsidRDefault="000F7814" w:rsidP="00874DC4">
            <w:pPr>
              <w:pStyle w:val="Tekstpodstawowy3"/>
              <w:jc w:val="center"/>
              <w:rPr>
                <w:i/>
              </w:rPr>
            </w:pPr>
            <w:r w:rsidRPr="000D20F9">
              <w:rPr>
                <w:i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CC10" w14:textId="77777777" w:rsidR="000F7814" w:rsidRPr="000D20F9" w:rsidRDefault="000F7814" w:rsidP="00BE10C6">
            <w:pPr>
              <w:pStyle w:val="Tekstpodstawowy3"/>
              <w:numPr>
                <w:ilvl w:val="5"/>
                <w:numId w:val="33"/>
              </w:numPr>
              <w:jc w:val="center"/>
              <w:rPr>
                <w:i/>
              </w:rPr>
            </w:pPr>
            <w:r w:rsidRPr="000D20F9">
              <w:rPr>
                <w:i/>
              </w:rPr>
              <w:t xml:space="preserve"> (3x4)</w:t>
            </w:r>
          </w:p>
        </w:tc>
      </w:tr>
      <w:tr w:rsidR="000D20F9" w:rsidRPr="000D20F9" w14:paraId="0730D3DA" w14:textId="77777777" w:rsidTr="00874DC4">
        <w:trPr>
          <w:trHeight w:val="4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A401" w14:textId="77777777" w:rsidR="000F7814" w:rsidRPr="000D20F9" w:rsidRDefault="000F7814" w:rsidP="00874DC4">
            <w:pPr>
              <w:pStyle w:val="Tekstpodstawowy3"/>
              <w:spacing w:after="0"/>
              <w:rPr>
                <w:b/>
                <w:sz w:val="22"/>
                <w:szCs w:val="22"/>
              </w:rPr>
            </w:pPr>
            <w:r w:rsidRPr="000D20F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96C0" w14:textId="77777777" w:rsidR="000F7814" w:rsidRPr="000D20F9" w:rsidRDefault="000F7814" w:rsidP="00874DC4">
            <w:pPr>
              <w:pStyle w:val="Tekstpodstawowy3"/>
              <w:jc w:val="both"/>
              <w:rPr>
                <w:b/>
                <w:sz w:val="22"/>
                <w:szCs w:val="22"/>
              </w:rPr>
            </w:pPr>
            <w:r w:rsidRPr="000D20F9">
              <w:rPr>
                <w:b/>
                <w:sz w:val="22"/>
                <w:szCs w:val="22"/>
              </w:rPr>
              <w:t>Samochód samowyładowczy (2 szt.)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1C2B" w14:textId="5A7F8C5A" w:rsidR="000F7814" w:rsidRPr="000D20F9" w:rsidRDefault="00FA44D2" w:rsidP="00874DC4">
            <w:pPr>
              <w:pStyle w:val="Tekstpodstawowy3"/>
              <w:jc w:val="center"/>
              <w:rPr>
                <w:b/>
                <w:sz w:val="22"/>
                <w:szCs w:val="22"/>
              </w:rPr>
            </w:pPr>
            <w:r w:rsidRPr="000D20F9">
              <w:rPr>
                <w:b/>
                <w:sz w:val="22"/>
                <w:szCs w:val="22"/>
              </w:rPr>
              <w:t>7.200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5DFB" w14:textId="77777777" w:rsidR="000F7814" w:rsidRPr="000D20F9" w:rsidRDefault="000F7814" w:rsidP="00874DC4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6783" w14:textId="77777777" w:rsidR="000F7814" w:rsidRPr="000D20F9" w:rsidRDefault="000F7814" w:rsidP="00874DC4">
            <w:pPr>
              <w:pStyle w:val="Tekstpodstawowy3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773BFBB4" w14:textId="77777777" w:rsidR="000F7814" w:rsidRPr="000D20F9" w:rsidRDefault="000F7814" w:rsidP="000F7814">
      <w:pPr>
        <w:pStyle w:val="Tekstpodstawowyzwciciem21"/>
        <w:spacing w:after="0"/>
        <w:ind w:left="0" w:firstLine="0"/>
        <w:jc w:val="both"/>
        <w:rPr>
          <w:i/>
          <w:sz w:val="18"/>
          <w:szCs w:val="18"/>
          <w:lang w:val="pl-PL"/>
        </w:rPr>
      </w:pPr>
      <w:r w:rsidRPr="000D20F9">
        <w:rPr>
          <w:i/>
          <w:sz w:val="18"/>
          <w:szCs w:val="18"/>
          <w:lang w:val="pl-PL"/>
        </w:rPr>
        <w:t>*Cena jednostkowa netto za godzinę pracy środka transportu wraz z kierowcą (kolumna nr 4) oraz obliczona wartość netto (kolumna nr 5) powinny być wpisane w powyższej tabeli z dokładnością do dwóch miejsc po przecinku.</w:t>
      </w:r>
    </w:p>
    <w:p w14:paraId="53341A5B" w14:textId="77777777" w:rsidR="000F7814" w:rsidRPr="000D20F9" w:rsidRDefault="000F7814" w:rsidP="000F7814">
      <w:pPr>
        <w:pStyle w:val="Tekstpodstawowyzwciciem21"/>
        <w:spacing w:after="0"/>
        <w:ind w:left="142" w:firstLine="0"/>
        <w:jc w:val="both"/>
        <w:rPr>
          <w:i/>
          <w:sz w:val="20"/>
          <w:szCs w:val="20"/>
          <w:lang w:val="pl-PL"/>
        </w:rPr>
      </w:pPr>
    </w:p>
    <w:p w14:paraId="10E3F98A" w14:textId="77777777" w:rsidR="000F7814" w:rsidRPr="000D20F9" w:rsidRDefault="000F7814" w:rsidP="000F7814">
      <w:pPr>
        <w:pStyle w:val="Tekstpodstawowyzwciciem21"/>
        <w:spacing w:after="0"/>
        <w:ind w:left="142" w:firstLine="0"/>
        <w:jc w:val="both"/>
        <w:rPr>
          <w:i/>
          <w:sz w:val="20"/>
          <w:szCs w:val="20"/>
          <w:lang w:val="pl-PL"/>
        </w:rPr>
      </w:pPr>
    </w:p>
    <w:p w14:paraId="14E8ECDD" w14:textId="27181FFC" w:rsidR="000F7814" w:rsidRPr="000D20F9" w:rsidRDefault="000F7814" w:rsidP="00BE10C6">
      <w:pPr>
        <w:pStyle w:val="Tekstpodstawowyzwciciem21"/>
        <w:numPr>
          <w:ilvl w:val="6"/>
          <w:numId w:val="28"/>
        </w:numPr>
        <w:spacing w:after="0" w:line="360" w:lineRule="auto"/>
        <w:ind w:left="284" w:hanging="284"/>
        <w:jc w:val="both"/>
        <w:rPr>
          <w:sz w:val="22"/>
          <w:szCs w:val="22"/>
          <w:lang w:val="pl-PL"/>
        </w:rPr>
      </w:pPr>
      <w:r w:rsidRPr="000D20F9">
        <w:rPr>
          <w:i/>
          <w:sz w:val="22"/>
          <w:szCs w:val="22"/>
          <w:lang w:val="pl-PL"/>
        </w:rPr>
        <w:t xml:space="preserve">Oferujemy termin płatności faktury dla CZEŚĆI NR 4 ZAMÓWIENIA: </w:t>
      </w:r>
      <w:r w:rsidRPr="000D20F9">
        <w:rPr>
          <w:i/>
          <w:sz w:val="22"/>
          <w:szCs w:val="22"/>
        </w:rPr>
        <w:t>„</w:t>
      </w:r>
      <w:r w:rsidR="008F7862" w:rsidRPr="000D20F9">
        <w:rPr>
          <w:i/>
          <w:sz w:val="22"/>
          <w:szCs w:val="22"/>
        </w:rPr>
        <w:t>Wynajem samochodów samowyładowczych wraz z kierowcami na potrzeby obsługi Zakładu Zagospodarowania Odpadów przy ul. Rzeszotarskiej w Legnicy</w:t>
      </w:r>
      <w:r w:rsidRPr="000D20F9">
        <w:rPr>
          <w:i/>
          <w:sz w:val="22"/>
          <w:szCs w:val="22"/>
        </w:rPr>
        <w:t>”</w:t>
      </w:r>
      <w:r w:rsidRPr="000D20F9">
        <w:rPr>
          <w:i/>
          <w:sz w:val="22"/>
          <w:szCs w:val="22"/>
          <w:lang w:val="pl-PL"/>
        </w:rPr>
        <w:t>-</w:t>
      </w:r>
      <w:r w:rsidRPr="000D20F9">
        <w:rPr>
          <w:b/>
          <w:sz w:val="22"/>
          <w:szCs w:val="22"/>
          <w:lang w:val="pl-PL"/>
        </w:rPr>
        <w:t xml:space="preserve"> </w:t>
      </w:r>
      <w:r w:rsidRPr="000D20F9">
        <w:rPr>
          <w:b/>
          <w:sz w:val="22"/>
          <w:szCs w:val="22"/>
          <w:u w:val="single"/>
          <w:lang w:val="pl-PL"/>
        </w:rPr>
        <w:t>…… dni</w:t>
      </w:r>
      <w:r w:rsidRPr="000D20F9">
        <w:rPr>
          <w:b/>
          <w:sz w:val="22"/>
          <w:szCs w:val="22"/>
          <w:lang w:val="pl-PL"/>
        </w:rPr>
        <w:t>,</w:t>
      </w:r>
      <w:r w:rsidRPr="000D20F9">
        <w:rPr>
          <w:sz w:val="22"/>
          <w:szCs w:val="22"/>
          <w:lang w:val="pl-PL"/>
        </w:rPr>
        <w:t xml:space="preserve"> licząc od daty otrzymania przez Zamawiającego prawidłowo wystawionej faktury </w:t>
      </w:r>
      <w:r w:rsidRPr="000D20F9">
        <w:rPr>
          <w:sz w:val="22"/>
          <w:szCs w:val="22"/>
        </w:rPr>
        <w:t xml:space="preserve">wraz z </w:t>
      </w:r>
      <w:r w:rsidRPr="000D20F9">
        <w:rPr>
          <w:sz w:val="22"/>
          <w:szCs w:val="22"/>
          <w:lang w:val="pl-PL"/>
        </w:rPr>
        <w:t xml:space="preserve">kompletem dokumentów rozliczeniowych.  </w:t>
      </w:r>
      <w:r w:rsidRPr="000D20F9">
        <w:rPr>
          <w:b/>
          <w:i/>
          <w:sz w:val="22"/>
          <w:szCs w:val="22"/>
        </w:rPr>
        <w:t xml:space="preserve">Zamawiający zastrzega, że zaoferowany przez Wykonawcę termin płatności faktury nie może być krótszy </w:t>
      </w:r>
      <w:r w:rsidRPr="000D20F9">
        <w:rPr>
          <w:b/>
          <w:i/>
          <w:sz w:val="22"/>
          <w:szCs w:val="22"/>
        </w:rPr>
        <w:br/>
        <w:t>niż 21 dni</w:t>
      </w:r>
      <w:r w:rsidRPr="000D20F9">
        <w:rPr>
          <w:b/>
          <w:i/>
          <w:sz w:val="22"/>
          <w:szCs w:val="22"/>
          <w:lang w:val="pl-PL"/>
        </w:rPr>
        <w:t xml:space="preserve"> i nie może być dłuższy niż 30 dni</w:t>
      </w:r>
      <w:r w:rsidRPr="000D20F9">
        <w:rPr>
          <w:b/>
          <w:sz w:val="22"/>
          <w:szCs w:val="22"/>
        </w:rPr>
        <w:t>.</w:t>
      </w:r>
      <w:r w:rsidRPr="000D20F9">
        <w:rPr>
          <w:sz w:val="22"/>
          <w:szCs w:val="22"/>
          <w:lang w:val="pl-PL"/>
        </w:rPr>
        <w:t xml:space="preserve"> </w:t>
      </w:r>
    </w:p>
    <w:p w14:paraId="7A67CA72" w14:textId="77777777" w:rsidR="000F7814" w:rsidRPr="000D20F9" w:rsidRDefault="000F7814" w:rsidP="00E421EF">
      <w:pPr>
        <w:pStyle w:val="Tekstpodstawowyzwciciem21"/>
        <w:spacing w:after="0"/>
        <w:ind w:left="425" w:firstLine="0"/>
        <w:jc w:val="both"/>
        <w:rPr>
          <w:sz w:val="22"/>
          <w:szCs w:val="22"/>
        </w:rPr>
      </w:pPr>
    </w:p>
    <w:p w14:paraId="7ACE7B0F" w14:textId="77777777" w:rsidR="000F7814" w:rsidRPr="000D20F9" w:rsidRDefault="000F7814" w:rsidP="00E421EF">
      <w:pPr>
        <w:pStyle w:val="Tekstpodstawowyzwciciem21"/>
        <w:spacing w:after="0"/>
        <w:ind w:left="425" w:firstLine="0"/>
        <w:jc w:val="both"/>
        <w:rPr>
          <w:sz w:val="22"/>
          <w:szCs w:val="22"/>
        </w:rPr>
      </w:pPr>
    </w:p>
    <w:p w14:paraId="06DD6834" w14:textId="77777777" w:rsidR="00463854" w:rsidRPr="000D20F9" w:rsidRDefault="00463854" w:rsidP="00E421EF">
      <w:pPr>
        <w:pStyle w:val="Tekstpodstawowyzwciciem21"/>
        <w:spacing w:after="0"/>
        <w:ind w:left="425" w:firstLine="0"/>
        <w:jc w:val="both"/>
        <w:rPr>
          <w:sz w:val="22"/>
          <w:szCs w:val="22"/>
        </w:rPr>
      </w:pPr>
    </w:p>
    <w:p w14:paraId="20B43897" w14:textId="77777777" w:rsidR="003F5D3C" w:rsidRPr="000D20F9" w:rsidRDefault="00DB3C2B" w:rsidP="00510F91">
      <w:pPr>
        <w:pStyle w:val="Tekstpodstawowyzwciciem21"/>
        <w:numPr>
          <w:ilvl w:val="0"/>
          <w:numId w:val="24"/>
        </w:numPr>
        <w:spacing w:before="60" w:after="0"/>
        <w:ind w:left="499" w:hanging="357"/>
        <w:jc w:val="both"/>
        <w:rPr>
          <w:sz w:val="22"/>
          <w:szCs w:val="22"/>
        </w:rPr>
      </w:pPr>
      <w:r w:rsidRPr="000D20F9">
        <w:rPr>
          <w:sz w:val="22"/>
          <w:szCs w:val="22"/>
          <w:lang w:val="pl-PL"/>
        </w:rPr>
        <w:t xml:space="preserve">oświadczam(my), że wybór oferty </w:t>
      </w:r>
      <w:r w:rsidR="003F5D3C" w:rsidRPr="000D20F9">
        <w:rPr>
          <w:sz w:val="22"/>
          <w:szCs w:val="22"/>
          <w:lang w:val="pl-PL"/>
        </w:rPr>
        <w:t>(</w:t>
      </w:r>
      <w:r w:rsidR="003F5D3C" w:rsidRPr="000D20F9">
        <w:rPr>
          <w:b/>
          <w:sz w:val="18"/>
          <w:szCs w:val="18"/>
          <w:u w:val="single"/>
          <w:lang w:val="pl-PL"/>
        </w:rPr>
        <w:t>niepotrzebne skreślić</w:t>
      </w:r>
      <w:r w:rsidR="003F5D3C" w:rsidRPr="000D20F9">
        <w:rPr>
          <w:sz w:val="22"/>
          <w:szCs w:val="22"/>
          <w:lang w:val="pl-PL"/>
        </w:rPr>
        <w:t>)</w:t>
      </w:r>
      <w:r w:rsidR="003F5D3C" w:rsidRPr="000D20F9">
        <w:rPr>
          <w:sz w:val="22"/>
          <w:szCs w:val="22"/>
          <w:vertAlign w:val="superscript"/>
          <w:lang w:val="pl-PL"/>
        </w:rPr>
        <w:t>*</w:t>
      </w:r>
      <w:r w:rsidR="003F5D3C" w:rsidRPr="000D20F9">
        <w:rPr>
          <w:sz w:val="22"/>
          <w:szCs w:val="22"/>
          <w:lang w:val="pl-PL"/>
        </w:rPr>
        <w:t>:</w:t>
      </w:r>
    </w:p>
    <w:p w14:paraId="3CEBAE94" w14:textId="7E21EEC2" w:rsidR="003F5D3C" w:rsidRPr="000D20F9" w:rsidRDefault="003F5D3C" w:rsidP="00074EFF">
      <w:pPr>
        <w:pStyle w:val="Tekstpodstawowyzwciciem21"/>
        <w:spacing w:before="120" w:after="0"/>
        <w:ind w:left="505" w:firstLine="0"/>
        <w:jc w:val="both"/>
        <w:rPr>
          <w:b/>
          <w:sz w:val="22"/>
          <w:szCs w:val="22"/>
          <w:lang w:val="pl-PL"/>
        </w:rPr>
      </w:pPr>
      <w:r w:rsidRPr="000D20F9">
        <w:rPr>
          <w:sz w:val="22"/>
          <w:szCs w:val="22"/>
          <w:lang w:val="pl-PL"/>
        </w:rPr>
        <w:t xml:space="preserve">- </w:t>
      </w:r>
      <w:r w:rsidRPr="000D20F9">
        <w:rPr>
          <w:b/>
          <w:sz w:val="22"/>
          <w:szCs w:val="22"/>
          <w:lang w:val="pl-PL"/>
        </w:rPr>
        <w:t>nie</w:t>
      </w:r>
      <w:r w:rsidRPr="000D20F9">
        <w:rPr>
          <w:sz w:val="22"/>
          <w:szCs w:val="22"/>
          <w:lang w:val="pl-PL"/>
        </w:rPr>
        <w:t xml:space="preserve"> </w:t>
      </w:r>
      <w:r w:rsidRPr="000D20F9">
        <w:rPr>
          <w:b/>
          <w:sz w:val="22"/>
          <w:szCs w:val="22"/>
          <w:lang w:val="pl-PL"/>
        </w:rPr>
        <w:t>będzie</w:t>
      </w:r>
      <w:r w:rsidRPr="000D20F9">
        <w:rPr>
          <w:b/>
          <w:sz w:val="22"/>
          <w:szCs w:val="22"/>
          <w:vertAlign w:val="superscript"/>
          <w:lang w:val="pl-PL"/>
        </w:rPr>
        <w:t xml:space="preserve"> </w:t>
      </w:r>
      <w:r w:rsidRPr="000D20F9">
        <w:rPr>
          <w:b/>
          <w:sz w:val="22"/>
          <w:szCs w:val="22"/>
          <w:lang w:val="pl-PL"/>
        </w:rPr>
        <w:t xml:space="preserve">prowadził do powstania </w:t>
      </w:r>
      <w:r w:rsidRPr="000D20F9">
        <w:rPr>
          <w:b/>
          <w:sz w:val="22"/>
          <w:szCs w:val="22"/>
          <w:u w:val="single"/>
          <w:lang w:val="pl-PL"/>
        </w:rPr>
        <w:t>u Zamawiającego</w:t>
      </w:r>
      <w:r w:rsidRPr="000D20F9">
        <w:rPr>
          <w:b/>
          <w:sz w:val="22"/>
          <w:szCs w:val="22"/>
          <w:lang w:val="pl-PL"/>
        </w:rPr>
        <w:t xml:space="preserve"> obowiązku podatkowego zgodnie </w:t>
      </w:r>
      <w:r w:rsidRPr="000D20F9">
        <w:rPr>
          <w:b/>
          <w:sz w:val="22"/>
          <w:szCs w:val="22"/>
          <w:lang w:val="pl-PL"/>
        </w:rPr>
        <w:br/>
        <w:t>z przepisam</w:t>
      </w:r>
      <w:r w:rsidR="009650C7" w:rsidRPr="000D20F9">
        <w:rPr>
          <w:b/>
          <w:sz w:val="22"/>
          <w:szCs w:val="22"/>
          <w:lang w:val="pl-PL"/>
        </w:rPr>
        <w:t>i o podatku od towarów i usług</w:t>
      </w:r>
    </w:p>
    <w:p w14:paraId="389546AC" w14:textId="68C44CD0" w:rsidR="003F5D3C" w:rsidRPr="000D20F9" w:rsidRDefault="003F5D3C" w:rsidP="00074EFF">
      <w:pPr>
        <w:pStyle w:val="Tekstpodstawowyzwciciem21"/>
        <w:spacing w:before="120" w:after="0"/>
        <w:ind w:left="505" w:firstLine="0"/>
        <w:jc w:val="both"/>
        <w:rPr>
          <w:sz w:val="22"/>
          <w:szCs w:val="22"/>
        </w:rPr>
      </w:pPr>
      <w:r w:rsidRPr="000D20F9">
        <w:rPr>
          <w:sz w:val="22"/>
          <w:szCs w:val="22"/>
          <w:lang w:val="pl-PL"/>
        </w:rPr>
        <w:t xml:space="preserve">- </w:t>
      </w:r>
      <w:r w:rsidRPr="000D20F9">
        <w:rPr>
          <w:b/>
          <w:sz w:val="22"/>
          <w:szCs w:val="22"/>
          <w:lang w:val="pl-PL"/>
        </w:rPr>
        <w:t xml:space="preserve">będzie prowadził do powstania </w:t>
      </w:r>
      <w:r w:rsidRPr="000D20F9">
        <w:rPr>
          <w:b/>
          <w:sz w:val="22"/>
          <w:szCs w:val="22"/>
          <w:u w:val="single"/>
          <w:lang w:val="pl-PL"/>
        </w:rPr>
        <w:t>u Zamawiającego</w:t>
      </w:r>
      <w:r w:rsidRPr="000D20F9">
        <w:rPr>
          <w:b/>
          <w:sz w:val="22"/>
          <w:szCs w:val="22"/>
          <w:lang w:val="pl-PL"/>
        </w:rPr>
        <w:t xml:space="preserve"> obowiązku podatkowego zgodnie </w:t>
      </w:r>
      <w:r w:rsidRPr="000D20F9">
        <w:rPr>
          <w:b/>
          <w:sz w:val="22"/>
          <w:szCs w:val="22"/>
          <w:lang w:val="pl-PL"/>
        </w:rPr>
        <w:br/>
        <w:t xml:space="preserve">z przepisami </w:t>
      </w:r>
      <w:r w:rsidR="00015FCD" w:rsidRPr="000D20F9">
        <w:rPr>
          <w:b/>
          <w:sz w:val="22"/>
          <w:szCs w:val="22"/>
          <w:lang w:val="pl-PL"/>
        </w:rPr>
        <w:t xml:space="preserve">o podatku </w:t>
      </w:r>
      <w:r w:rsidRPr="000D20F9">
        <w:rPr>
          <w:b/>
          <w:sz w:val="22"/>
          <w:szCs w:val="22"/>
          <w:lang w:val="pl-PL"/>
        </w:rPr>
        <w:t>od towarów i usług</w:t>
      </w:r>
    </w:p>
    <w:p w14:paraId="51C50555" w14:textId="77777777" w:rsidR="003F5D3C" w:rsidRPr="000D20F9" w:rsidRDefault="003F5D3C" w:rsidP="003F5D3C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</w:p>
    <w:p w14:paraId="0E6A6759" w14:textId="77777777" w:rsidR="003F5D3C" w:rsidRPr="000D20F9" w:rsidRDefault="003F5D3C" w:rsidP="003F5D3C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  <w:r w:rsidRPr="000D20F9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14:paraId="230B702A" w14:textId="4DC3C5D1" w:rsidR="003F5D3C" w:rsidRPr="000D20F9" w:rsidRDefault="003F5D3C" w:rsidP="003F5D3C">
      <w:pPr>
        <w:pStyle w:val="Tekstpodstawowyzwciciem21"/>
        <w:spacing w:after="0"/>
        <w:ind w:left="425" w:firstLine="0"/>
        <w:jc w:val="center"/>
        <w:rPr>
          <w:b/>
          <w:i/>
          <w:sz w:val="18"/>
          <w:szCs w:val="18"/>
          <w:lang w:val="pl-PL"/>
        </w:rPr>
      </w:pPr>
      <w:r w:rsidRPr="000D20F9">
        <w:rPr>
          <w:b/>
          <w:i/>
          <w:sz w:val="18"/>
          <w:szCs w:val="18"/>
          <w:lang w:val="pl-PL"/>
        </w:rPr>
        <w:t xml:space="preserve">(nazwa/ rodzaj towaru lub usługi, których dostawa lub świadczenie będzie prowadzić do powstania </w:t>
      </w:r>
      <w:r w:rsidRPr="000D20F9">
        <w:rPr>
          <w:b/>
          <w:i/>
          <w:sz w:val="18"/>
          <w:szCs w:val="18"/>
          <w:u w:val="single"/>
          <w:lang w:val="pl-PL"/>
        </w:rPr>
        <w:t>u Zamawiającego</w:t>
      </w:r>
      <w:r w:rsidRPr="000D20F9">
        <w:rPr>
          <w:b/>
          <w:i/>
          <w:sz w:val="18"/>
          <w:szCs w:val="18"/>
          <w:lang w:val="pl-PL"/>
        </w:rPr>
        <w:t xml:space="preserve"> obowiązku podatkowego oraz jego</w:t>
      </w:r>
      <w:r w:rsidR="00015FCD" w:rsidRPr="000D20F9">
        <w:rPr>
          <w:b/>
          <w:i/>
          <w:sz w:val="18"/>
          <w:szCs w:val="18"/>
          <w:lang w:val="pl-PL"/>
        </w:rPr>
        <w:t>/jej</w:t>
      </w:r>
      <w:r w:rsidRPr="000D20F9">
        <w:rPr>
          <w:b/>
          <w:i/>
          <w:sz w:val="18"/>
          <w:szCs w:val="18"/>
          <w:lang w:val="pl-PL"/>
        </w:rPr>
        <w:t xml:space="preserve"> wartość bez kwoty podatku)</w:t>
      </w:r>
    </w:p>
    <w:p w14:paraId="08DAC2E5" w14:textId="77777777" w:rsidR="003F5D3C" w:rsidRPr="000D20F9" w:rsidRDefault="003F5D3C" w:rsidP="003F5D3C">
      <w:pPr>
        <w:pStyle w:val="Tekstpodstawowyzwciciem21"/>
        <w:spacing w:after="0"/>
        <w:ind w:left="425" w:firstLine="0"/>
        <w:jc w:val="center"/>
        <w:rPr>
          <w:sz w:val="18"/>
          <w:szCs w:val="18"/>
          <w:lang w:val="pl-PL"/>
        </w:rPr>
      </w:pPr>
    </w:p>
    <w:p w14:paraId="4B73712E" w14:textId="77777777" w:rsidR="003F5D3C" w:rsidRPr="000D20F9" w:rsidRDefault="003F5D3C" w:rsidP="00074EFF">
      <w:pPr>
        <w:pStyle w:val="Tekstpodstawowyzwciciem21"/>
        <w:spacing w:before="60" w:after="0"/>
        <w:ind w:left="425" w:firstLine="0"/>
        <w:jc w:val="both"/>
        <w:rPr>
          <w:b/>
          <w:i/>
          <w:sz w:val="20"/>
          <w:szCs w:val="20"/>
          <w:lang w:val="pl-PL"/>
        </w:rPr>
      </w:pPr>
      <w:r w:rsidRPr="000D20F9">
        <w:rPr>
          <w:i/>
          <w:sz w:val="18"/>
          <w:szCs w:val="18"/>
          <w:vertAlign w:val="superscript"/>
          <w:lang w:val="pl-PL"/>
        </w:rPr>
        <w:t xml:space="preserve">* </w:t>
      </w:r>
      <w:r w:rsidRPr="000D20F9">
        <w:rPr>
          <w:i/>
          <w:sz w:val="20"/>
          <w:szCs w:val="20"/>
          <w:lang w:val="pl-PL"/>
        </w:rPr>
        <w:t xml:space="preserve">Wykonawca zobowiązany jest do złożenia oświadczenia w tym zakresie stosownie do treści art. 91 ust. 3a ustawy </w:t>
      </w:r>
      <w:proofErr w:type="spellStart"/>
      <w:r w:rsidRPr="000D20F9">
        <w:rPr>
          <w:i/>
          <w:sz w:val="20"/>
          <w:szCs w:val="20"/>
          <w:lang w:val="pl-PL"/>
        </w:rPr>
        <w:t>Pzp</w:t>
      </w:r>
      <w:proofErr w:type="spellEnd"/>
      <w:r w:rsidRPr="000D20F9">
        <w:rPr>
          <w:i/>
          <w:sz w:val="20"/>
          <w:szCs w:val="20"/>
          <w:lang w:val="pl-PL"/>
        </w:rPr>
        <w:t xml:space="preserve">. </w:t>
      </w:r>
      <w:r w:rsidRPr="000D20F9">
        <w:rPr>
          <w:i/>
          <w:sz w:val="20"/>
          <w:szCs w:val="20"/>
          <w:u w:val="single"/>
          <w:lang w:val="pl-PL"/>
        </w:rPr>
        <w:t>Jeżeli wybór oferty będzie prowadził do powstania u Zamawiającego obowiązku podatkowego, Wykonawca zobowiązany jest dodatkowo wskazać nazwę (rodzaj) towaru lub usługi, których dostawa lub świadczenie będzie prowadzić do jego powstania, a także wskazać wówczas ich wartość bez kwoty podatku.</w:t>
      </w:r>
      <w:r w:rsidRPr="000D20F9">
        <w:rPr>
          <w:i/>
          <w:sz w:val="20"/>
          <w:szCs w:val="20"/>
          <w:u w:val="single"/>
          <w:lang w:val="pl-PL"/>
        </w:rPr>
        <w:br/>
      </w:r>
      <w:r w:rsidRPr="000D20F9">
        <w:rPr>
          <w:b/>
          <w:i/>
          <w:sz w:val="20"/>
          <w:szCs w:val="20"/>
          <w:lang w:val="pl-PL"/>
        </w:rPr>
        <w:t xml:space="preserve">W takim przypadku Zamawiający w celu oceny oferty doliczy do przedstawionej w niej ceny podatek </w:t>
      </w:r>
      <w:r w:rsidRPr="000D20F9">
        <w:rPr>
          <w:b/>
          <w:i/>
          <w:sz w:val="20"/>
          <w:szCs w:val="20"/>
          <w:lang w:val="pl-PL"/>
        </w:rPr>
        <w:br/>
        <w:t>od towarów i usług, który miałby obowiązek rozliczyć zgodnie z przepisami o podatku od towarów i usług.</w:t>
      </w:r>
    </w:p>
    <w:p w14:paraId="3B8643BB" w14:textId="77777777" w:rsidR="003F2F32" w:rsidRPr="000D20F9" w:rsidRDefault="003F2F32" w:rsidP="001E221F">
      <w:pPr>
        <w:pStyle w:val="Tekstpodstawowyzwciciem21"/>
        <w:spacing w:before="60" w:after="0"/>
        <w:ind w:left="0" w:firstLine="0"/>
        <w:jc w:val="both"/>
        <w:rPr>
          <w:b/>
          <w:i/>
          <w:sz w:val="20"/>
          <w:szCs w:val="20"/>
          <w:lang w:val="pl-PL"/>
        </w:rPr>
      </w:pPr>
    </w:p>
    <w:p w14:paraId="15AC1B4A" w14:textId="77777777" w:rsidR="00B1638D" w:rsidRPr="000D20F9" w:rsidRDefault="00DC6582" w:rsidP="009B4C8D">
      <w:pPr>
        <w:pStyle w:val="Tekstpodstawowyzwciciem21"/>
        <w:numPr>
          <w:ilvl w:val="1"/>
          <w:numId w:val="45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0D20F9">
        <w:rPr>
          <w:sz w:val="22"/>
          <w:szCs w:val="22"/>
        </w:rPr>
        <w:t>uważamy się za związanych niniejszą ofertą na czas wskazany w SIWZ,</w:t>
      </w:r>
    </w:p>
    <w:p w14:paraId="0FF897D0" w14:textId="77777777" w:rsidR="00B1638D" w:rsidRPr="000D20F9" w:rsidRDefault="00DC6582" w:rsidP="009B4C8D">
      <w:pPr>
        <w:pStyle w:val="Tekstpodstawowyzwciciem21"/>
        <w:numPr>
          <w:ilvl w:val="1"/>
          <w:numId w:val="45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0D20F9">
        <w:rPr>
          <w:sz w:val="22"/>
          <w:szCs w:val="22"/>
        </w:rPr>
        <w:t>w przypadku uznania mojej (naszej) oferty za najkorzystniejszą zobowiązuję(</w:t>
      </w:r>
      <w:proofErr w:type="spellStart"/>
      <w:r w:rsidRPr="000D20F9">
        <w:rPr>
          <w:sz w:val="22"/>
          <w:szCs w:val="22"/>
        </w:rPr>
        <w:t>emy</w:t>
      </w:r>
      <w:proofErr w:type="spellEnd"/>
      <w:r w:rsidRPr="000D20F9">
        <w:rPr>
          <w:sz w:val="22"/>
          <w:szCs w:val="22"/>
        </w:rPr>
        <w:t>) się zawrzeć umowę w miejscu i terminie jakie zostaną wskazane przez Zamawiającego,</w:t>
      </w:r>
    </w:p>
    <w:p w14:paraId="631704AB" w14:textId="3701AD34" w:rsidR="00DC6582" w:rsidRPr="000D20F9" w:rsidRDefault="00DC6582" w:rsidP="009B4C8D">
      <w:pPr>
        <w:pStyle w:val="Tekstpodstawowyzwciciem21"/>
        <w:numPr>
          <w:ilvl w:val="1"/>
          <w:numId w:val="45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0D20F9">
        <w:rPr>
          <w:sz w:val="22"/>
          <w:szCs w:val="22"/>
        </w:rPr>
        <w:t xml:space="preserve">składam(y) niniejszą ofertę </w:t>
      </w:r>
      <w:r w:rsidR="004D1CD1" w:rsidRPr="000D20F9">
        <w:rPr>
          <w:b/>
          <w:sz w:val="22"/>
          <w:szCs w:val="22"/>
        </w:rPr>
        <w:t>we własnym imieniu</w:t>
      </w:r>
      <w:r w:rsidR="0012238B" w:rsidRPr="000D20F9">
        <w:rPr>
          <w:b/>
          <w:sz w:val="22"/>
          <w:szCs w:val="22"/>
        </w:rPr>
        <w:t>*</w:t>
      </w:r>
      <w:r w:rsidR="004D1CD1" w:rsidRPr="000D20F9">
        <w:rPr>
          <w:b/>
          <w:sz w:val="22"/>
          <w:szCs w:val="22"/>
        </w:rPr>
        <w:t xml:space="preserve"> / jako Wykonawcy wspólnie ubiegający się </w:t>
      </w:r>
      <w:r w:rsidR="004D1CD1" w:rsidRPr="000D20F9">
        <w:rPr>
          <w:b/>
          <w:sz w:val="22"/>
          <w:szCs w:val="22"/>
        </w:rPr>
        <w:br/>
        <w:t>o udzielenie zamówienia (konsorcjum, spółka cywilna) reprezentowani przez …….</w:t>
      </w:r>
      <w:r w:rsidR="00356B34" w:rsidRPr="000D20F9">
        <w:rPr>
          <w:b/>
          <w:sz w:val="22"/>
          <w:szCs w:val="22"/>
        </w:rPr>
        <w:t>…………………</w:t>
      </w:r>
      <w:r w:rsidRPr="000D20F9">
        <w:rPr>
          <w:b/>
          <w:sz w:val="22"/>
          <w:szCs w:val="22"/>
        </w:rPr>
        <w:t>………………………………</w:t>
      </w:r>
      <w:r w:rsidR="00316975" w:rsidRPr="000D20F9">
        <w:rPr>
          <w:b/>
          <w:sz w:val="22"/>
          <w:szCs w:val="22"/>
        </w:rPr>
        <w:t>…...</w:t>
      </w:r>
      <w:r w:rsidRPr="000D20F9">
        <w:rPr>
          <w:b/>
          <w:sz w:val="22"/>
          <w:szCs w:val="22"/>
        </w:rPr>
        <w:t>…………………...</w:t>
      </w:r>
      <w:r w:rsidRPr="000D20F9">
        <w:rPr>
          <w:sz w:val="22"/>
          <w:szCs w:val="22"/>
        </w:rPr>
        <w:t xml:space="preserve"> </w:t>
      </w:r>
      <w:r w:rsidRPr="000D20F9">
        <w:rPr>
          <w:sz w:val="18"/>
          <w:szCs w:val="18"/>
        </w:rPr>
        <w:t>(</w:t>
      </w:r>
      <w:r w:rsidRPr="000D20F9">
        <w:rPr>
          <w:b/>
          <w:sz w:val="18"/>
          <w:szCs w:val="18"/>
          <w:u w:val="single"/>
        </w:rPr>
        <w:t>niepotrzebne skreślić</w:t>
      </w:r>
      <w:r w:rsidRPr="000D20F9">
        <w:rPr>
          <w:sz w:val="18"/>
          <w:szCs w:val="18"/>
        </w:rPr>
        <w:t>)</w:t>
      </w:r>
      <w:r w:rsidRPr="000D20F9">
        <w:rPr>
          <w:sz w:val="22"/>
          <w:szCs w:val="22"/>
        </w:rPr>
        <w:t>,</w:t>
      </w:r>
    </w:p>
    <w:p w14:paraId="051AF994" w14:textId="46AB7463" w:rsidR="00474BB2" w:rsidRPr="000D20F9" w:rsidRDefault="00DC6582" w:rsidP="008B30FC">
      <w:pPr>
        <w:pStyle w:val="Lista41"/>
        <w:ind w:left="426" w:hanging="426"/>
        <w:jc w:val="center"/>
        <w:rPr>
          <w:sz w:val="16"/>
          <w:szCs w:val="16"/>
        </w:rPr>
      </w:pPr>
      <w:r w:rsidRPr="000D20F9">
        <w:rPr>
          <w:sz w:val="16"/>
          <w:szCs w:val="16"/>
        </w:rPr>
        <w:t xml:space="preserve">(nazwa </w:t>
      </w:r>
      <w:r w:rsidR="007108B1" w:rsidRPr="000D20F9">
        <w:rPr>
          <w:sz w:val="16"/>
          <w:szCs w:val="16"/>
        </w:rPr>
        <w:t>Lidera konsorcjum lub Wspólnika spółki cywilnej</w:t>
      </w:r>
      <w:r w:rsidRPr="000D20F9">
        <w:rPr>
          <w:sz w:val="16"/>
          <w:szCs w:val="16"/>
        </w:rPr>
        <w:t>)</w:t>
      </w:r>
    </w:p>
    <w:p w14:paraId="1ED70B18" w14:textId="77777777" w:rsidR="009D3064" w:rsidRPr="000D20F9" w:rsidRDefault="009D3064" w:rsidP="006E7A52">
      <w:pPr>
        <w:pStyle w:val="Lista41"/>
        <w:ind w:left="0" w:firstLine="0"/>
        <w:rPr>
          <w:sz w:val="16"/>
          <w:szCs w:val="16"/>
        </w:rPr>
      </w:pPr>
    </w:p>
    <w:p w14:paraId="55EE244F" w14:textId="77777777" w:rsidR="001E221F" w:rsidRPr="000D20F9" w:rsidRDefault="001E221F" w:rsidP="009B4C8D">
      <w:pPr>
        <w:pStyle w:val="Lista41"/>
        <w:numPr>
          <w:ilvl w:val="0"/>
          <w:numId w:val="92"/>
        </w:numPr>
        <w:spacing w:before="360" w:line="360" w:lineRule="auto"/>
        <w:ind w:left="426" w:hanging="426"/>
        <w:jc w:val="both"/>
        <w:rPr>
          <w:sz w:val="22"/>
          <w:szCs w:val="22"/>
        </w:rPr>
      </w:pPr>
      <w:r w:rsidRPr="000D20F9">
        <w:rPr>
          <w:sz w:val="22"/>
          <w:szCs w:val="22"/>
        </w:rPr>
        <w:t>wadium w kwocie……………………..zł zostało wniesione w dniu…………………………</w:t>
      </w:r>
      <w:r w:rsidRPr="000D20F9">
        <w:rPr>
          <w:sz w:val="22"/>
          <w:szCs w:val="22"/>
        </w:rPr>
        <w:br/>
        <w:t>w formie: …………………………………….………………………………………………….…  Zwolnienia wadium prosimy dokonać:</w:t>
      </w:r>
    </w:p>
    <w:p w14:paraId="2BF3BE3F" w14:textId="77777777" w:rsidR="001E221F" w:rsidRPr="000D20F9" w:rsidRDefault="001E221F" w:rsidP="00642CAE">
      <w:pPr>
        <w:pStyle w:val="Lista41"/>
        <w:numPr>
          <w:ilvl w:val="2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D20F9">
        <w:rPr>
          <w:sz w:val="22"/>
          <w:szCs w:val="22"/>
        </w:rPr>
        <w:t>przelewem na adres: ……..……………….…………………………………………………..….., numer konta:…………………………………………………………………………….…………</w:t>
      </w:r>
    </w:p>
    <w:p w14:paraId="40D63EAB" w14:textId="77777777" w:rsidR="001E221F" w:rsidRPr="000D20F9" w:rsidRDefault="001E221F" w:rsidP="00642CAE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  <w:r w:rsidRPr="000D20F9">
        <w:rPr>
          <w:sz w:val="22"/>
          <w:szCs w:val="22"/>
        </w:rPr>
        <w:t>lub</w:t>
      </w:r>
    </w:p>
    <w:p w14:paraId="718B11E9" w14:textId="77777777" w:rsidR="00C607F5" w:rsidRPr="000D20F9" w:rsidRDefault="00951991" w:rsidP="00642CAE">
      <w:pPr>
        <w:pStyle w:val="Lista41"/>
        <w:numPr>
          <w:ilvl w:val="2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D20F9">
        <w:rPr>
          <w:sz w:val="22"/>
          <w:szCs w:val="22"/>
        </w:rPr>
        <w:t xml:space="preserve">zwrot gwarancji /poręczenia na adres (w przypadku składania oferty w formie pisemnej)/ </w:t>
      </w:r>
      <w:r w:rsidRPr="000D20F9">
        <w:rPr>
          <w:sz w:val="22"/>
          <w:szCs w:val="22"/>
        </w:rPr>
        <w:br/>
        <w:t>adres e-mail (w przypadku składania oferty w postaci elektronicznej):</w:t>
      </w:r>
      <w:r w:rsidR="00C607F5" w:rsidRPr="000D20F9">
        <w:rPr>
          <w:sz w:val="22"/>
          <w:szCs w:val="22"/>
        </w:rPr>
        <w:t>…</w:t>
      </w:r>
      <w:r w:rsidRPr="000D20F9">
        <w:rPr>
          <w:sz w:val="22"/>
          <w:szCs w:val="22"/>
        </w:rPr>
        <w:t>………………</w:t>
      </w:r>
      <w:r w:rsidR="00C607F5" w:rsidRPr="000D20F9">
        <w:rPr>
          <w:sz w:val="22"/>
          <w:szCs w:val="22"/>
        </w:rPr>
        <w:t>…………</w:t>
      </w:r>
    </w:p>
    <w:p w14:paraId="0C7F71A8" w14:textId="77777777" w:rsidR="00C607F5" w:rsidRPr="000D20F9" w:rsidRDefault="00C607F5" w:rsidP="00C607F5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  <w:r w:rsidRPr="000D20F9">
        <w:rPr>
          <w:sz w:val="22"/>
          <w:szCs w:val="22"/>
        </w:rPr>
        <w:t>……………………………………………………………………………………………………….</w:t>
      </w:r>
    </w:p>
    <w:p w14:paraId="5621F9AE" w14:textId="1037EF15" w:rsidR="009D449B" w:rsidRPr="000D20F9" w:rsidRDefault="00951991" w:rsidP="00C607F5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  <w:r w:rsidRPr="000D20F9">
        <w:rPr>
          <w:sz w:val="22"/>
          <w:szCs w:val="22"/>
        </w:rPr>
        <w:t xml:space="preserve"> </w:t>
      </w:r>
    </w:p>
    <w:p w14:paraId="6F6CE3FA" w14:textId="53EC2633" w:rsidR="00241BFC" w:rsidRPr="000D20F9" w:rsidRDefault="00241BFC" w:rsidP="009B4C8D">
      <w:pPr>
        <w:pStyle w:val="Lista41"/>
        <w:numPr>
          <w:ilvl w:val="0"/>
          <w:numId w:val="92"/>
        </w:numPr>
        <w:spacing w:before="120" w:line="360" w:lineRule="auto"/>
        <w:ind w:left="426" w:hanging="426"/>
        <w:jc w:val="both"/>
        <w:rPr>
          <w:sz w:val="22"/>
          <w:szCs w:val="22"/>
        </w:rPr>
      </w:pPr>
      <w:r w:rsidRPr="000D20F9">
        <w:rPr>
          <w:sz w:val="22"/>
          <w:szCs w:val="22"/>
        </w:rPr>
        <w:t>wykonam(my) zamówienie przy udziale niżej wymienionych Podwykonawców:</w:t>
      </w:r>
    </w:p>
    <w:tbl>
      <w:tblPr>
        <w:tblW w:w="9106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976"/>
        <w:gridCol w:w="3969"/>
        <w:gridCol w:w="1740"/>
      </w:tblGrid>
      <w:tr w:rsidR="000D20F9" w:rsidRPr="000D20F9" w14:paraId="002B22F1" w14:textId="00F3D4BF" w:rsidTr="002F52C8">
        <w:trPr>
          <w:cantSplit/>
          <w:trHeight w:val="767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0D20F9" w:rsidRDefault="00316975" w:rsidP="00EB6A82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0D20F9">
              <w:rPr>
                <w:sz w:val="18"/>
                <w:szCs w:val="18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614CAC89" w:rsidR="00316975" w:rsidRPr="000D20F9" w:rsidRDefault="00316975" w:rsidP="00316975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0D20F9">
              <w:rPr>
                <w:sz w:val="18"/>
                <w:szCs w:val="18"/>
              </w:rPr>
              <w:t>Nazwa (firma) Podwykonawcy</w:t>
            </w:r>
            <w:r w:rsidRPr="000D20F9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0C9296BE" w:rsidR="00316975" w:rsidRPr="000D20F9" w:rsidRDefault="00316975" w:rsidP="00316975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0D20F9">
              <w:rPr>
                <w:sz w:val="18"/>
                <w:szCs w:val="18"/>
              </w:rPr>
              <w:t xml:space="preserve">Zakres prac powierzonej części zamówienia </w:t>
            </w:r>
            <w:r w:rsidRPr="000D20F9">
              <w:rPr>
                <w:sz w:val="18"/>
                <w:szCs w:val="18"/>
              </w:rPr>
              <w:br/>
              <w:t>(rodzaj czynności)</w:t>
            </w:r>
            <w:r w:rsidRPr="000D20F9">
              <w:rPr>
                <w:sz w:val="18"/>
                <w:szCs w:val="18"/>
                <w:vertAlign w:val="superscript"/>
              </w:rPr>
              <w:t>*</w:t>
            </w:r>
            <w:r w:rsidRPr="000D20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0D20F9" w:rsidRDefault="00316975" w:rsidP="00EB6A82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0D20F9">
              <w:rPr>
                <w:sz w:val="18"/>
                <w:szCs w:val="18"/>
              </w:rPr>
              <w:t>Wartość lub procentowa część zamówienia jaka zostanie powierzona Podwykonawcy</w:t>
            </w:r>
            <w:r w:rsidRPr="000D20F9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0D20F9" w:rsidRPr="000D20F9" w14:paraId="2B458D25" w14:textId="0AD66803" w:rsidTr="00B1638D">
        <w:trPr>
          <w:cantSplit/>
          <w:trHeight w:val="1290"/>
          <w:jc w:val="right"/>
        </w:trPr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0D20F9" w:rsidRDefault="00316975" w:rsidP="00EB6A82">
            <w:pPr>
              <w:snapToGrid w:val="0"/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0D20F9" w:rsidRDefault="00316975" w:rsidP="00316975">
            <w:pPr>
              <w:snapToGrid w:val="0"/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0D20F9" w:rsidRDefault="00316975" w:rsidP="00EB6A82">
            <w:pPr>
              <w:snapToGrid w:val="0"/>
              <w:spacing w:line="360" w:lineRule="auto"/>
              <w:jc w:val="both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0D20F9" w:rsidRDefault="00684AFD" w:rsidP="00EB6A82">
            <w:pPr>
              <w:snapToGrid w:val="0"/>
              <w:spacing w:line="360" w:lineRule="auto"/>
              <w:jc w:val="both"/>
            </w:pPr>
          </w:p>
        </w:tc>
      </w:tr>
    </w:tbl>
    <w:p w14:paraId="6C7D9815" w14:textId="29405F8E" w:rsidR="00241BFC" w:rsidRPr="000D20F9" w:rsidRDefault="00241BFC" w:rsidP="00316975">
      <w:pPr>
        <w:pStyle w:val="Lista"/>
        <w:ind w:left="0" w:right="141" w:firstLine="0"/>
        <w:jc w:val="both"/>
        <w:rPr>
          <w:b/>
          <w:bCs/>
          <w:i/>
          <w:sz w:val="20"/>
          <w:szCs w:val="20"/>
        </w:rPr>
      </w:pPr>
      <w:r w:rsidRPr="000D20F9">
        <w:rPr>
          <w:sz w:val="20"/>
          <w:szCs w:val="20"/>
          <w:vertAlign w:val="superscript"/>
        </w:rPr>
        <w:t>*</w:t>
      </w:r>
      <w:r w:rsidRPr="000D20F9">
        <w:rPr>
          <w:i/>
          <w:sz w:val="20"/>
          <w:szCs w:val="20"/>
        </w:rPr>
        <w:t>Jeżeli Wykonawca nie przewiduje powierzenia Podwykonawcom żadnej części zamówienia w tabeli powyżej należy wpisać</w:t>
      </w:r>
      <w:r w:rsidRPr="000D20F9">
        <w:rPr>
          <w:b/>
          <w:bCs/>
          <w:i/>
          <w:sz w:val="20"/>
          <w:szCs w:val="20"/>
        </w:rPr>
        <w:t xml:space="preserve"> „NIE DOTYCZY”.</w:t>
      </w:r>
    </w:p>
    <w:p w14:paraId="24874BFD" w14:textId="77777777" w:rsidR="001F3AF9" w:rsidRPr="000D20F9" w:rsidRDefault="001F3AF9" w:rsidP="00316975">
      <w:pPr>
        <w:pStyle w:val="Lista"/>
        <w:ind w:left="0" w:right="141" w:firstLine="0"/>
        <w:jc w:val="both"/>
        <w:rPr>
          <w:b/>
          <w:bCs/>
          <w:sz w:val="20"/>
          <w:szCs w:val="20"/>
        </w:rPr>
      </w:pPr>
    </w:p>
    <w:p w14:paraId="67296C3E" w14:textId="75B45ECE" w:rsidR="003267A7" w:rsidRPr="000D20F9" w:rsidRDefault="00DC6582" w:rsidP="009B4C8D">
      <w:pPr>
        <w:pStyle w:val="Lista41"/>
        <w:numPr>
          <w:ilvl w:val="0"/>
          <w:numId w:val="92"/>
        </w:numPr>
        <w:spacing w:after="120" w:line="360" w:lineRule="auto"/>
        <w:ind w:left="425" w:hanging="425"/>
        <w:jc w:val="both"/>
        <w:rPr>
          <w:sz w:val="22"/>
          <w:szCs w:val="22"/>
        </w:rPr>
      </w:pPr>
      <w:r w:rsidRPr="000D20F9">
        <w:rPr>
          <w:sz w:val="22"/>
          <w:szCs w:val="22"/>
        </w:rPr>
        <w:t>na podstawie art. 8 ust. 3</w:t>
      </w:r>
      <w:r w:rsidR="006C5BC2" w:rsidRPr="000D20F9">
        <w:rPr>
          <w:sz w:val="22"/>
          <w:szCs w:val="22"/>
        </w:rPr>
        <w:t xml:space="preserve"> ustawy z dnia 29 stycznia 2004</w:t>
      </w:r>
      <w:r w:rsidR="00A468A7" w:rsidRPr="000D20F9">
        <w:rPr>
          <w:sz w:val="22"/>
          <w:szCs w:val="22"/>
        </w:rPr>
        <w:t>r. Prawo zamówień publicznych</w:t>
      </w:r>
      <w:r w:rsidR="00587564" w:rsidRPr="000D20F9">
        <w:rPr>
          <w:sz w:val="22"/>
          <w:szCs w:val="22"/>
        </w:rPr>
        <w:br/>
      </w:r>
      <w:r w:rsidRPr="000D20F9">
        <w:rPr>
          <w:sz w:val="22"/>
          <w:szCs w:val="22"/>
        </w:rPr>
        <w:t>(</w:t>
      </w:r>
      <w:r w:rsidR="001A2EFC" w:rsidRPr="000D20F9">
        <w:rPr>
          <w:rStyle w:val="tek"/>
          <w:sz w:val="22"/>
          <w:szCs w:val="22"/>
        </w:rPr>
        <w:t>Dz. U. z 2019, poz. 1843</w:t>
      </w:r>
      <w:r w:rsidR="00187334" w:rsidRPr="000D20F9">
        <w:rPr>
          <w:rStyle w:val="tek"/>
          <w:sz w:val="22"/>
          <w:szCs w:val="22"/>
        </w:rPr>
        <w:t xml:space="preserve"> </w:t>
      </w:r>
      <w:r w:rsidR="00187334" w:rsidRPr="000D20F9">
        <w:rPr>
          <w:sz w:val="22"/>
          <w:szCs w:val="22"/>
        </w:rPr>
        <w:t xml:space="preserve">z </w:t>
      </w:r>
      <w:proofErr w:type="spellStart"/>
      <w:r w:rsidR="00187334" w:rsidRPr="000D20F9">
        <w:rPr>
          <w:sz w:val="22"/>
          <w:szCs w:val="22"/>
        </w:rPr>
        <w:t>późn</w:t>
      </w:r>
      <w:proofErr w:type="spellEnd"/>
      <w:r w:rsidR="00187334" w:rsidRPr="000D20F9">
        <w:rPr>
          <w:sz w:val="22"/>
          <w:szCs w:val="22"/>
        </w:rPr>
        <w:t>. zm.</w:t>
      </w:r>
      <w:r w:rsidRPr="000D20F9">
        <w:rPr>
          <w:rStyle w:val="tek"/>
          <w:sz w:val="22"/>
          <w:szCs w:val="22"/>
        </w:rPr>
        <w:t>)</w:t>
      </w:r>
      <w:r w:rsidRPr="000D20F9">
        <w:rPr>
          <w:sz w:val="22"/>
          <w:szCs w:val="22"/>
        </w:rPr>
        <w:t xml:space="preserve"> wskazane poniżej informacje zawarte w ofercie stanowią tajemnicę przedsiębiorstwa w rozumieniu przepisów o zwalczaniu nieuczciwej konkurencji </w:t>
      </w:r>
      <w:r w:rsidR="00525246" w:rsidRPr="000D20F9">
        <w:rPr>
          <w:sz w:val="22"/>
          <w:szCs w:val="22"/>
        </w:rPr>
        <w:br/>
      </w:r>
      <w:r w:rsidR="00A468A7" w:rsidRPr="000D20F9">
        <w:rPr>
          <w:sz w:val="22"/>
          <w:szCs w:val="22"/>
        </w:rPr>
        <w:t xml:space="preserve">i </w:t>
      </w:r>
      <w:r w:rsidRPr="000D20F9">
        <w:rPr>
          <w:sz w:val="22"/>
          <w:szCs w:val="22"/>
        </w:rPr>
        <w:t>w związku z niniejszym nie mogą być one udostępniane, w szczególności innym uczestnikom postępowania</w:t>
      </w:r>
      <w:r w:rsidR="00520759" w:rsidRPr="000D20F9">
        <w:rPr>
          <w:sz w:val="22"/>
          <w:szCs w:val="22"/>
        </w:rPr>
        <w:t xml:space="preserve"> </w:t>
      </w:r>
      <w:r w:rsidR="00520759" w:rsidRPr="000D20F9">
        <w:rPr>
          <w:i/>
          <w:sz w:val="22"/>
          <w:szCs w:val="22"/>
        </w:rPr>
        <w:t>(</w:t>
      </w:r>
      <w:r w:rsidR="00520759" w:rsidRPr="000D20F9">
        <w:rPr>
          <w:i/>
          <w:sz w:val="22"/>
          <w:szCs w:val="22"/>
          <w:u w:val="single"/>
        </w:rPr>
        <w:t>W przypadku wskazania informacji zawartych w ofercie</w:t>
      </w:r>
      <w:r w:rsidR="00DB3C2B" w:rsidRPr="000D20F9">
        <w:rPr>
          <w:i/>
          <w:sz w:val="22"/>
          <w:szCs w:val="22"/>
          <w:u w:val="single"/>
        </w:rPr>
        <w:t xml:space="preserve">, </w:t>
      </w:r>
      <w:r w:rsidR="00520759" w:rsidRPr="000D20F9">
        <w:rPr>
          <w:i/>
          <w:sz w:val="22"/>
          <w:szCs w:val="22"/>
          <w:u w:val="single"/>
        </w:rPr>
        <w:t>stanowiących tajemnicę przedsiębiorstwa Wykonawca jest zobowiązany wykazać, iż zastrzeżone informacje stanowią tajemnicę przedsiębiorstwa</w:t>
      </w:r>
      <w:r w:rsidR="00520759" w:rsidRPr="000D20F9">
        <w:rPr>
          <w:i/>
          <w:sz w:val="22"/>
          <w:szCs w:val="22"/>
        </w:rPr>
        <w:t>)</w:t>
      </w:r>
      <w:r w:rsidRPr="000D20F9">
        <w:rPr>
          <w:i/>
          <w:sz w:val="22"/>
          <w:szCs w:val="22"/>
        </w:rPr>
        <w:t>:</w:t>
      </w:r>
    </w:p>
    <w:tbl>
      <w:tblPr>
        <w:tblW w:w="908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410"/>
        <w:gridCol w:w="2040"/>
        <w:gridCol w:w="2217"/>
      </w:tblGrid>
      <w:tr w:rsidR="000D20F9" w:rsidRPr="000D20F9" w14:paraId="6B57220E" w14:textId="77777777" w:rsidTr="00B22171">
        <w:trPr>
          <w:cantSplit/>
          <w:trHeight w:val="360"/>
          <w:jc w:val="righ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2A7D49" w14:textId="77777777" w:rsidR="00DC6582" w:rsidRPr="000D20F9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0F9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152F89" w14:textId="4C3B8345" w:rsidR="00DC6582" w:rsidRPr="000D20F9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0F9">
              <w:rPr>
                <w:rFonts w:ascii="Times New Roman" w:hAnsi="Times New Roman" w:cs="Times New Roman"/>
                <w:b/>
                <w:sz w:val="20"/>
                <w:szCs w:val="20"/>
              </w:rPr>
              <w:t>Oznaczenie rodzaju (nazwy) informacji</w:t>
            </w:r>
            <w:r w:rsidR="00AC0D57" w:rsidRPr="000D20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stanowiącej tajemnicę </w:t>
            </w:r>
            <w:r w:rsidR="00C773F5" w:rsidRPr="000D20F9">
              <w:rPr>
                <w:rFonts w:ascii="Times New Roman" w:hAnsi="Times New Roman" w:cs="Times New Roman"/>
                <w:b/>
                <w:sz w:val="20"/>
                <w:szCs w:val="20"/>
              </w:rPr>
              <w:t>przedsiębiorstwa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CD88B1" w14:textId="77777777" w:rsidR="00DC6582" w:rsidRPr="000D20F9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0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Strony w ofercie </w:t>
            </w:r>
          </w:p>
          <w:p w14:paraId="5B01B3AF" w14:textId="77777777" w:rsidR="00DC6582" w:rsidRPr="000D20F9" w:rsidRDefault="00DC6582" w:rsidP="00B70701">
            <w:pPr>
              <w:pStyle w:val="Tekstpodstawowy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0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(wyrażone cyfrą) </w:t>
            </w:r>
          </w:p>
        </w:tc>
      </w:tr>
      <w:tr w:rsidR="000D20F9" w:rsidRPr="000D20F9" w14:paraId="6B2FE998" w14:textId="77777777" w:rsidTr="00B22171">
        <w:trPr>
          <w:cantSplit/>
          <w:trHeight w:val="324"/>
          <w:jc w:val="right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C258FE" w14:textId="77777777" w:rsidR="00DC6582" w:rsidRPr="000D20F9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DCBCF3" w14:textId="77777777" w:rsidR="00DC6582" w:rsidRPr="000D20F9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49845B" w14:textId="77777777" w:rsidR="00DC6582" w:rsidRPr="000D20F9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0F9">
              <w:rPr>
                <w:rFonts w:ascii="Times New Roman" w:hAnsi="Times New Roman" w:cs="Times New Roman"/>
                <w:b/>
                <w:sz w:val="20"/>
                <w:szCs w:val="20"/>
              </w:rPr>
              <w:t>od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6754DF" w14:textId="77777777" w:rsidR="00DC6582" w:rsidRPr="000D20F9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0F9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</w:tr>
      <w:tr w:rsidR="00DC6582" w:rsidRPr="000D20F9" w14:paraId="28218525" w14:textId="77777777" w:rsidTr="009D449B">
        <w:trPr>
          <w:cantSplit/>
          <w:trHeight w:val="680"/>
          <w:jc w:val="righ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14C5B" w14:textId="77777777" w:rsidR="00DC6582" w:rsidRPr="000D20F9" w:rsidRDefault="00DC6582" w:rsidP="001563BB">
            <w:pPr>
              <w:pStyle w:val="Tekstpodstawowy22"/>
              <w:numPr>
                <w:ilvl w:val="0"/>
                <w:numId w:val="5"/>
              </w:numPr>
              <w:tabs>
                <w:tab w:val="clear" w:pos="360"/>
                <w:tab w:val="num" w:pos="2340"/>
              </w:tabs>
              <w:snapToGrid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AF456" w14:textId="77777777" w:rsidR="00DC6582" w:rsidRPr="000D20F9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C4057" w14:textId="77777777" w:rsidR="00DC6582" w:rsidRPr="000D20F9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0CD2" w14:textId="77777777" w:rsidR="00DC6582" w:rsidRPr="000D20F9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199C7A" w14:textId="77777777" w:rsidR="00B67627" w:rsidRPr="000D20F9" w:rsidRDefault="00B67627" w:rsidP="003658EC">
      <w:pPr>
        <w:pStyle w:val="Lista41"/>
        <w:spacing w:line="360" w:lineRule="auto"/>
        <w:ind w:left="426" w:hanging="426"/>
        <w:jc w:val="center"/>
        <w:rPr>
          <w:sz w:val="16"/>
          <w:szCs w:val="16"/>
        </w:rPr>
      </w:pPr>
    </w:p>
    <w:p w14:paraId="485423CB" w14:textId="77777777" w:rsidR="008671B0" w:rsidRPr="000D20F9" w:rsidRDefault="008671B0" w:rsidP="009B4C8D">
      <w:pPr>
        <w:numPr>
          <w:ilvl w:val="0"/>
          <w:numId w:val="92"/>
        </w:numPr>
        <w:spacing w:before="120" w:line="360" w:lineRule="auto"/>
        <w:ind w:left="567" w:hanging="567"/>
        <w:jc w:val="both"/>
        <w:rPr>
          <w:sz w:val="22"/>
          <w:szCs w:val="22"/>
        </w:rPr>
      </w:pPr>
      <w:r w:rsidRPr="000D20F9">
        <w:rPr>
          <w:sz w:val="22"/>
          <w:szCs w:val="22"/>
        </w:rPr>
        <w:t xml:space="preserve">Zgodnie z pkt VII.5 i/lub VII.6 SIWZ wskazujemy wymagane w SIWZ aktualne oświadczenia </w:t>
      </w:r>
      <w:r w:rsidRPr="000D20F9">
        <w:rPr>
          <w:sz w:val="22"/>
          <w:szCs w:val="22"/>
        </w:rPr>
        <w:br/>
        <w:t xml:space="preserve">i/lub dokumenty, o których mowa w pkt VII.1 i/lub VII.2 SIWZ, które są dostępne w formie elektronicznej pod wskazanymi poniżej adresami internetowymi ogólnodostępnych i bezpłatnych baz danych lub znajdują się w posiadaniu Zamawiającego, w szczególności są przechowywane przez Zamawiającego zgodnie z art. 97 ust. 1 ustawy </w:t>
      </w:r>
      <w:proofErr w:type="spellStart"/>
      <w:r w:rsidRPr="000D20F9">
        <w:rPr>
          <w:sz w:val="22"/>
          <w:szCs w:val="22"/>
        </w:rPr>
        <w:t>Pzp</w:t>
      </w:r>
      <w:proofErr w:type="spellEnd"/>
      <w:r w:rsidRPr="000D20F9">
        <w:rPr>
          <w:sz w:val="22"/>
          <w:szCs w:val="22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535"/>
      </w:tblGrid>
      <w:tr w:rsidR="000D20F9" w:rsidRPr="000D20F9" w14:paraId="0C9B3E2A" w14:textId="77777777" w:rsidTr="002F52C8">
        <w:trPr>
          <w:jc w:val="right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5EEDF803" w14:textId="77777777" w:rsidR="008671B0" w:rsidRPr="000D20F9" w:rsidRDefault="008671B0" w:rsidP="007C0EE8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0D20F9">
              <w:rPr>
                <w:b/>
                <w:i/>
                <w:sz w:val="20"/>
                <w:szCs w:val="20"/>
              </w:rPr>
              <w:t>Nazwa oświadczenia lub dokumentu</w:t>
            </w:r>
            <w:r w:rsidRPr="000D20F9">
              <w:rPr>
                <w:b/>
                <w:i/>
                <w:sz w:val="20"/>
                <w:szCs w:val="20"/>
                <w:vertAlign w:val="superscript"/>
              </w:rPr>
              <w:t>*</w:t>
            </w:r>
          </w:p>
          <w:p w14:paraId="6A50800D" w14:textId="77777777" w:rsidR="008671B0" w:rsidRPr="000D20F9" w:rsidRDefault="008671B0" w:rsidP="007C0EE8">
            <w:pPr>
              <w:ind w:left="72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2D4D6151" w14:textId="77777777" w:rsidR="008671B0" w:rsidRPr="000D20F9" w:rsidRDefault="008671B0" w:rsidP="007C0EE8">
            <w:pPr>
              <w:jc w:val="center"/>
              <w:rPr>
                <w:b/>
                <w:i/>
                <w:sz w:val="20"/>
                <w:szCs w:val="20"/>
              </w:rPr>
            </w:pPr>
            <w:r w:rsidRPr="000D20F9">
              <w:rPr>
                <w:b/>
                <w:i/>
                <w:sz w:val="20"/>
                <w:szCs w:val="20"/>
              </w:rPr>
              <w:t xml:space="preserve">Adres strony internetowej ogólnodostępnej </w:t>
            </w:r>
            <w:r w:rsidRPr="000D20F9">
              <w:rPr>
                <w:b/>
                <w:i/>
                <w:sz w:val="20"/>
                <w:szCs w:val="20"/>
              </w:rPr>
              <w:br/>
              <w:t xml:space="preserve">i bezpłatnej bazy danych gdzie dokument lub oświadczenie jest dostępne w formie elektronicznej albo dokładne dane referencyjne dokumentacji Zamawiającego, tj. numer i nazwa postępowania </w:t>
            </w:r>
            <w:r w:rsidRPr="000D20F9">
              <w:rPr>
                <w:b/>
                <w:i/>
                <w:sz w:val="20"/>
                <w:szCs w:val="20"/>
              </w:rPr>
              <w:br/>
              <w:t xml:space="preserve">o udzielenie zamówienia publicznego, w którym Wykonawca złożył oświadczenie lub dokument przechowywany przez Zamawiającego zgodnie </w:t>
            </w:r>
            <w:r w:rsidRPr="000D20F9">
              <w:rPr>
                <w:b/>
                <w:i/>
                <w:sz w:val="20"/>
                <w:szCs w:val="20"/>
              </w:rPr>
              <w:br/>
              <w:t xml:space="preserve">z art. 97 ust. 1 ustawy </w:t>
            </w:r>
            <w:proofErr w:type="spellStart"/>
            <w:r w:rsidRPr="000D20F9">
              <w:rPr>
                <w:b/>
                <w:i/>
                <w:sz w:val="20"/>
                <w:szCs w:val="20"/>
              </w:rPr>
              <w:t>Pzp</w:t>
            </w:r>
            <w:proofErr w:type="spellEnd"/>
          </w:p>
        </w:tc>
      </w:tr>
      <w:tr w:rsidR="000D20F9" w:rsidRPr="000D20F9" w14:paraId="0ED627FE" w14:textId="77777777" w:rsidTr="00B1638D">
        <w:trPr>
          <w:trHeight w:val="1229"/>
          <w:jc w:val="right"/>
        </w:trPr>
        <w:tc>
          <w:tcPr>
            <w:tcW w:w="4248" w:type="dxa"/>
            <w:shd w:val="clear" w:color="auto" w:fill="auto"/>
          </w:tcPr>
          <w:p w14:paraId="3AAC8DA7" w14:textId="77777777" w:rsidR="008671B0" w:rsidRPr="000D20F9" w:rsidRDefault="008671B0" w:rsidP="007C0E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7BDE00EB" w14:textId="77777777" w:rsidR="008671B0" w:rsidRPr="000D20F9" w:rsidRDefault="008671B0" w:rsidP="007C5258">
            <w:pPr>
              <w:jc w:val="both"/>
              <w:rPr>
                <w:sz w:val="20"/>
                <w:szCs w:val="20"/>
              </w:rPr>
            </w:pPr>
          </w:p>
        </w:tc>
      </w:tr>
    </w:tbl>
    <w:p w14:paraId="48C8EF0C" w14:textId="1D63B914" w:rsidR="008671B0" w:rsidRPr="000D20F9" w:rsidRDefault="008671B0" w:rsidP="008671B0">
      <w:pPr>
        <w:ind w:left="284"/>
        <w:jc w:val="both"/>
        <w:rPr>
          <w:rFonts w:eastAsia="Batang"/>
          <w:i/>
          <w:sz w:val="18"/>
          <w:szCs w:val="18"/>
        </w:rPr>
      </w:pPr>
      <w:r w:rsidRPr="000D20F9">
        <w:rPr>
          <w:rFonts w:eastAsia="Batang"/>
          <w:i/>
          <w:sz w:val="18"/>
          <w:szCs w:val="18"/>
        </w:rPr>
        <w:t xml:space="preserve">* W przypadku gdy Wykonawca nie wskazuje oświadczeń i dokumentów zgodnie z zapisami pkt VII.5 i VII.6 SIWZ </w:t>
      </w:r>
      <w:r w:rsidR="007C5258" w:rsidRPr="000D20F9">
        <w:rPr>
          <w:rFonts w:eastAsia="Batang"/>
          <w:i/>
          <w:sz w:val="18"/>
          <w:szCs w:val="18"/>
        </w:rPr>
        <w:br/>
      </w:r>
      <w:r w:rsidRPr="000D20F9">
        <w:rPr>
          <w:rFonts w:eastAsia="Batang"/>
          <w:i/>
          <w:sz w:val="18"/>
          <w:szCs w:val="18"/>
        </w:rPr>
        <w:t xml:space="preserve">w tabeli powyżej należy wpisać </w:t>
      </w:r>
      <w:r w:rsidRPr="000D20F9">
        <w:rPr>
          <w:rFonts w:eastAsia="Batang"/>
          <w:b/>
          <w:i/>
          <w:sz w:val="18"/>
          <w:szCs w:val="18"/>
        </w:rPr>
        <w:t>„NIE DOTYCZY”.</w:t>
      </w:r>
    </w:p>
    <w:p w14:paraId="707D9100" w14:textId="77777777" w:rsidR="009D3064" w:rsidRPr="000D20F9" w:rsidRDefault="009D3064" w:rsidP="00DC6582">
      <w:pPr>
        <w:jc w:val="both"/>
        <w:rPr>
          <w:rFonts w:eastAsia="Batang"/>
          <w:sz w:val="22"/>
          <w:szCs w:val="22"/>
        </w:rPr>
      </w:pPr>
    </w:p>
    <w:p w14:paraId="6131A8B8" w14:textId="04574C62" w:rsidR="00FC3626" w:rsidRPr="000D20F9" w:rsidRDefault="00FC3626" w:rsidP="009B4C8D">
      <w:pPr>
        <w:numPr>
          <w:ilvl w:val="0"/>
          <w:numId w:val="92"/>
        </w:numPr>
        <w:spacing w:before="120" w:after="160" w:line="259" w:lineRule="auto"/>
        <w:ind w:hanging="502"/>
        <w:jc w:val="both"/>
        <w:rPr>
          <w:sz w:val="22"/>
          <w:szCs w:val="22"/>
        </w:rPr>
      </w:pPr>
      <w:r w:rsidRPr="000D20F9">
        <w:rPr>
          <w:sz w:val="22"/>
          <w:szCs w:val="22"/>
        </w:rPr>
        <w:t xml:space="preserve"> oświadczam, że zapoznałem/zapoznaliśmy się z </w:t>
      </w:r>
      <w:r w:rsidRPr="000D20F9">
        <w:rPr>
          <w:i/>
          <w:sz w:val="22"/>
          <w:szCs w:val="22"/>
        </w:rPr>
        <w:t>Klauzulą informacyjną o przetwarzaniu danych osobowych (RODO*)</w:t>
      </w:r>
      <w:r w:rsidR="009D3064" w:rsidRPr="000D20F9">
        <w:rPr>
          <w:sz w:val="22"/>
          <w:szCs w:val="22"/>
        </w:rPr>
        <w:t>, o której mowa w pkt XXIX.2 SIWZ</w:t>
      </w:r>
      <w:r w:rsidRPr="000D20F9">
        <w:rPr>
          <w:sz w:val="22"/>
          <w:szCs w:val="22"/>
        </w:rPr>
        <w:t>,</w:t>
      </w:r>
    </w:p>
    <w:p w14:paraId="492273DC" w14:textId="77777777" w:rsidR="00FC3626" w:rsidRPr="000D20F9" w:rsidRDefault="00FC3626" w:rsidP="00D71C86">
      <w:pPr>
        <w:ind w:left="502" w:hanging="76"/>
        <w:jc w:val="both"/>
        <w:rPr>
          <w:i/>
          <w:sz w:val="20"/>
          <w:szCs w:val="20"/>
        </w:rPr>
      </w:pPr>
      <w:r w:rsidRPr="000D20F9">
        <w:rPr>
          <w:i/>
          <w:sz w:val="20"/>
          <w:szCs w:val="20"/>
        </w:rPr>
        <w:t>*Rozporządzenie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C30A989" w14:textId="77777777" w:rsidR="009D3064" w:rsidRPr="000D20F9" w:rsidRDefault="009D3064" w:rsidP="00D71C86">
      <w:pPr>
        <w:ind w:left="502" w:hanging="502"/>
        <w:jc w:val="both"/>
        <w:rPr>
          <w:sz w:val="20"/>
          <w:szCs w:val="20"/>
        </w:rPr>
      </w:pPr>
    </w:p>
    <w:p w14:paraId="7C99CE5D" w14:textId="3F8F8194" w:rsidR="00FC3626" w:rsidRPr="000D20F9" w:rsidRDefault="00FC3626" w:rsidP="009B4C8D">
      <w:pPr>
        <w:numPr>
          <w:ilvl w:val="0"/>
          <w:numId w:val="92"/>
        </w:numPr>
        <w:spacing w:after="160" w:line="259" w:lineRule="auto"/>
        <w:ind w:hanging="502"/>
        <w:jc w:val="both"/>
        <w:rPr>
          <w:sz w:val="22"/>
          <w:szCs w:val="22"/>
        </w:rPr>
      </w:pPr>
      <w:r w:rsidRPr="000D20F9">
        <w:rPr>
          <w:sz w:val="22"/>
          <w:szCs w:val="22"/>
        </w:rPr>
        <w:t xml:space="preserve">oświadczam, że wypełniłem/wypełniliśmy obowiązki informacyjne przewidziane w art. 13 </w:t>
      </w:r>
      <w:r w:rsidRPr="000D20F9">
        <w:rPr>
          <w:sz w:val="22"/>
          <w:szCs w:val="22"/>
        </w:rPr>
        <w:br/>
        <w:t>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Pr="000D20F9">
        <w:rPr>
          <w:rStyle w:val="Odwoanieprzypisudolnego"/>
          <w:sz w:val="22"/>
          <w:szCs w:val="22"/>
        </w:rPr>
        <w:footnoteReference w:customMarkFollows="1" w:id="2"/>
        <w:t>**</w:t>
      </w:r>
    </w:p>
    <w:p w14:paraId="3CB43B23" w14:textId="77777777" w:rsidR="00B67627" w:rsidRPr="000D20F9" w:rsidRDefault="00B67627" w:rsidP="00DC6582">
      <w:pPr>
        <w:jc w:val="both"/>
        <w:rPr>
          <w:rFonts w:eastAsia="Batang"/>
          <w:sz w:val="22"/>
          <w:szCs w:val="22"/>
        </w:rPr>
      </w:pPr>
    </w:p>
    <w:p w14:paraId="7EA11CB8" w14:textId="0AA3A50E" w:rsidR="00DC6582" w:rsidRPr="000D20F9" w:rsidRDefault="00F463F9" w:rsidP="00DC6582">
      <w:pPr>
        <w:jc w:val="both"/>
        <w:rPr>
          <w:rFonts w:eastAsia="Batang"/>
          <w:sz w:val="22"/>
          <w:szCs w:val="22"/>
        </w:rPr>
      </w:pPr>
      <w:r w:rsidRPr="000D20F9">
        <w:rPr>
          <w:rFonts w:eastAsia="Batang"/>
          <w:b/>
          <w:sz w:val="22"/>
          <w:szCs w:val="22"/>
        </w:rPr>
        <w:t>5.</w:t>
      </w:r>
      <w:r w:rsidR="00A32E45" w:rsidRPr="000D20F9">
        <w:rPr>
          <w:rFonts w:eastAsia="Batang"/>
          <w:sz w:val="22"/>
          <w:szCs w:val="22"/>
        </w:rPr>
        <w:t xml:space="preserve">  </w:t>
      </w:r>
      <w:r w:rsidR="00A32E45" w:rsidRPr="000D20F9">
        <w:rPr>
          <w:rFonts w:eastAsia="Batang"/>
          <w:b/>
          <w:sz w:val="22"/>
          <w:szCs w:val="22"/>
        </w:rPr>
        <w:t>JAKO ZAŁĄCZNIKI BĘD</w:t>
      </w:r>
      <w:r w:rsidR="007A7070" w:rsidRPr="000D20F9">
        <w:rPr>
          <w:rFonts w:eastAsia="Batang"/>
          <w:b/>
          <w:sz w:val="22"/>
          <w:szCs w:val="22"/>
        </w:rPr>
        <w:t xml:space="preserve">ĄCE CZĘŚCIĄ NINIEJSZEJ OFERTY, </w:t>
      </w:r>
      <w:r w:rsidR="00A32E45" w:rsidRPr="000D20F9">
        <w:rPr>
          <w:rFonts w:eastAsia="Batang"/>
          <w:b/>
          <w:sz w:val="22"/>
          <w:szCs w:val="22"/>
        </w:rPr>
        <w:t>ZGODNIE Z PKT</w:t>
      </w:r>
      <w:r w:rsidR="00EC73BC" w:rsidRPr="000D20F9">
        <w:rPr>
          <w:rFonts w:eastAsia="Batang"/>
          <w:b/>
          <w:sz w:val="22"/>
          <w:szCs w:val="22"/>
        </w:rPr>
        <w:t xml:space="preserve"> XI.4 SIWZ </w:t>
      </w:r>
      <w:r w:rsidR="007A7070" w:rsidRPr="000D20F9">
        <w:rPr>
          <w:rFonts w:eastAsia="Batang"/>
          <w:b/>
          <w:sz w:val="22"/>
          <w:szCs w:val="22"/>
        </w:rPr>
        <w:t>DO</w:t>
      </w:r>
      <w:r w:rsidR="00A32E45" w:rsidRPr="000D20F9">
        <w:rPr>
          <w:rFonts w:eastAsia="Batang"/>
          <w:b/>
          <w:sz w:val="22"/>
          <w:szCs w:val="22"/>
        </w:rPr>
        <w:t>ŁĄCZAM</w:t>
      </w:r>
      <w:r w:rsidR="00CB13D8" w:rsidRPr="000D20F9">
        <w:rPr>
          <w:rFonts w:eastAsia="Batang"/>
          <w:b/>
          <w:sz w:val="22"/>
          <w:szCs w:val="22"/>
        </w:rPr>
        <w:t>(</w:t>
      </w:r>
      <w:r w:rsidR="00A32E45" w:rsidRPr="000D20F9">
        <w:rPr>
          <w:rFonts w:eastAsia="Batang"/>
          <w:b/>
          <w:sz w:val="22"/>
          <w:szCs w:val="22"/>
        </w:rPr>
        <w:t>Y</w:t>
      </w:r>
      <w:r w:rsidR="00CB13D8" w:rsidRPr="000D20F9">
        <w:rPr>
          <w:rFonts w:eastAsia="Batang"/>
          <w:b/>
          <w:sz w:val="22"/>
          <w:szCs w:val="22"/>
        </w:rPr>
        <w:t>)</w:t>
      </w:r>
      <w:r w:rsidR="00A32E45" w:rsidRPr="000D20F9">
        <w:rPr>
          <w:rFonts w:eastAsia="Batang"/>
          <w:b/>
          <w:sz w:val="22"/>
          <w:szCs w:val="22"/>
        </w:rPr>
        <w:t>:</w:t>
      </w:r>
    </w:p>
    <w:p w14:paraId="05D7C156" w14:textId="77777777" w:rsidR="00DC6582" w:rsidRPr="000D20F9" w:rsidRDefault="00DC6582" w:rsidP="00DC6582">
      <w:pPr>
        <w:spacing w:line="360" w:lineRule="auto"/>
        <w:jc w:val="both"/>
        <w:rPr>
          <w:rFonts w:eastAsia="Batang"/>
          <w:sz w:val="22"/>
          <w:szCs w:val="22"/>
        </w:rPr>
      </w:pPr>
      <w:r w:rsidRPr="000D20F9">
        <w:rPr>
          <w:rFonts w:eastAsia="Batang"/>
          <w:sz w:val="22"/>
          <w:szCs w:val="22"/>
        </w:rPr>
        <w:t>1)……………………………</w:t>
      </w:r>
    </w:p>
    <w:p w14:paraId="0FFB804B" w14:textId="7F909BDF" w:rsidR="00DC6582" w:rsidRPr="000D20F9" w:rsidRDefault="00DC6582" w:rsidP="009955CC">
      <w:pPr>
        <w:spacing w:line="360" w:lineRule="auto"/>
        <w:jc w:val="both"/>
        <w:rPr>
          <w:rFonts w:eastAsia="Batang"/>
          <w:sz w:val="22"/>
          <w:szCs w:val="22"/>
        </w:rPr>
      </w:pPr>
      <w:r w:rsidRPr="000D20F9">
        <w:rPr>
          <w:rFonts w:eastAsia="Batang"/>
          <w:sz w:val="22"/>
          <w:szCs w:val="22"/>
        </w:rPr>
        <w:t>2)……………………………</w:t>
      </w:r>
    </w:p>
    <w:p w14:paraId="1BF43617" w14:textId="626BC2C7" w:rsidR="007C6BB6" w:rsidRPr="000D20F9" w:rsidRDefault="007C6BB6" w:rsidP="007C6BB6">
      <w:pPr>
        <w:spacing w:line="360" w:lineRule="auto"/>
        <w:jc w:val="both"/>
        <w:rPr>
          <w:rFonts w:eastAsia="Batang"/>
          <w:sz w:val="22"/>
          <w:szCs w:val="22"/>
        </w:rPr>
      </w:pPr>
      <w:r w:rsidRPr="000D20F9">
        <w:rPr>
          <w:rFonts w:eastAsia="Batang"/>
          <w:sz w:val="22"/>
          <w:szCs w:val="22"/>
        </w:rPr>
        <w:t>3)……………………………</w:t>
      </w:r>
    </w:p>
    <w:p w14:paraId="0DE23568" w14:textId="0C4C652F" w:rsidR="00B67627" w:rsidRPr="000D20F9" w:rsidRDefault="00940B82" w:rsidP="006128C9">
      <w:pPr>
        <w:spacing w:line="360" w:lineRule="auto"/>
        <w:jc w:val="both"/>
        <w:rPr>
          <w:rFonts w:eastAsia="Batang"/>
          <w:sz w:val="22"/>
          <w:szCs w:val="22"/>
        </w:rPr>
      </w:pPr>
      <w:r w:rsidRPr="000D20F9">
        <w:rPr>
          <w:rFonts w:eastAsia="Batang"/>
          <w:sz w:val="22"/>
          <w:szCs w:val="22"/>
        </w:rPr>
        <w:t>…………………………...</w:t>
      </w:r>
    </w:p>
    <w:p w14:paraId="49D85851" w14:textId="77777777" w:rsidR="006128C9" w:rsidRPr="000D20F9" w:rsidRDefault="006128C9" w:rsidP="006128C9">
      <w:pPr>
        <w:spacing w:line="360" w:lineRule="auto"/>
        <w:jc w:val="both"/>
        <w:rPr>
          <w:sz w:val="20"/>
          <w:szCs w:val="20"/>
        </w:rPr>
      </w:pPr>
      <w:r w:rsidRPr="000D20F9">
        <w:rPr>
          <w:sz w:val="20"/>
          <w:szCs w:val="20"/>
        </w:rPr>
        <w:t xml:space="preserve">…………….……. </w:t>
      </w:r>
      <w:r w:rsidRPr="000D20F9">
        <w:rPr>
          <w:i/>
          <w:sz w:val="16"/>
          <w:szCs w:val="16"/>
        </w:rPr>
        <w:t>(miejscowość),</w:t>
      </w:r>
      <w:r w:rsidRPr="000D20F9">
        <w:rPr>
          <w:i/>
          <w:sz w:val="18"/>
          <w:szCs w:val="18"/>
        </w:rPr>
        <w:t xml:space="preserve"> </w:t>
      </w:r>
      <w:r w:rsidRPr="000D20F9">
        <w:rPr>
          <w:sz w:val="20"/>
          <w:szCs w:val="20"/>
        </w:rPr>
        <w:t xml:space="preserve">dnia ………….……. r. </w:t>
      </w:r>
    </w:p>
    <w:p w14:paraId="05293C65" w14:textId="19D5F0C0" w:rsidR="006128C9" w:rsidRPr="000D20F9" w:rsidRDefault="006128C9" w:rsidP="000E4184">
      <w:pPr>
        <w:jc w:val="both"/>
        <w:rPr>
          <w:sz w:val="20"/>
          <w:szCs w:val="20"/>
        </w:rPr>
      </w:pP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  <w:t>……</w:t>
      </w:r>
      <w:r w:rsidR="000E4184" w:rsidRPr="000D20F9">
        <w:rPr>
          <w:sz w:val="20"/>
          <w:szCs w:val="20"/>
        </w:rPr>
        <w:t>………….</w:t>
      </w:r>
      <w:r w:rsidRPr="000D20F9">
        <w:rPr>
          <w:sz w:val="20"/>
          <w:szCs w:val="20"/>
        </w:rPr>
        <w:t>……………………………………</w:t>
      </w:r>
    </w:p>
    <w:p w14:paraId="19FEA95D" w14:textId="3F81B5BD" w:rsidR="006128C9" w:rsidRPr="000D20F9" w:rsidRDefault="000E4184" w:rsidP="000E4184">
      <w:pPr>
        <w:ind w:left="3544" w:firstLine="709"/>
        <w:jc w:val="both"/>
        <w:rPr>
          <w:b/>
          <w:i/>
          <w:sz w:val="16"/>
          <w:szCs w:val="16"/>
        </w:rPr>
      </w:pPr>
      <w:r w:rsidRPr="000D20F9">
        <w:rPr>
          <w:i/>
          <w:sz w:val="16"/>
          <w:szCs w:val="16"/>
        </w:rPr>
        <w:t xml:space="preserve">            </w:t>
      </w:r>
      <w:r w:rsidR="006128C9" w:rsidRPr="000D20F9">
        <w:rPr>
          <w:i/>
          <w:sz w:val="16"/>
          <w:szCs w:val="16"/>
        </w:rPr>
        <w:t xml:space="preserve"> </w:t>
      </w:r>
      <w:r w:rsidR="005E03D4" w:rsidRPr="000D20F9">
        <w:rPr>
          <w:b/>
          <w:i/>
          <w:sz w:val="16"/>
          <w:szCs w:val="16"/>
        </w:rPr>
        <w:t>(podpis i pieczęć w przypadku składania oferty w formie pisemnej)</w:t>
      </w:r>
    </w:p>
    <w:p w14:paraId="50C99F1F" w14:textId="77777777" w:rsidR="00782978" w:rsidRPr="000D20F9" w:rsidRDefault="00782978" w:rsidP="00AD2DA8">
      <w:pPr>
        <w:tabs>
          <w:tab w:val="right" w:pos="540"/>
        </w:tabs>
        <w:autoSpaceDE w:val="0"/>
        <w:autoSpaceDN w:val="0"/>
        <w:adjustRightInd w:val="0"/>
        <w:rPr>
          <w:sz w:val="22"/>
          <w:szCs w:val="22"/>
        </w:rPr>
        <w:sectPr w:rsidR="00782978" w:rsidRPr="000D20F9" w:rsidSect="00802B71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60AF4472" w14:textId="77777777" w:rsidR="003E4BCA" w:rsidRPr="000D20F9" w:rsidRDefault="003E4BCA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  <w:sectPr w:rsidR="003E4BCA" w:rsidRPr="000D20F9" w:rsidSect="00802B71">
          <w:headerReference w:type="first" r:id="rId12"/>
          <w:footnotePr>
            <w:numFmt w:val="chicago"/>
            <w:numStart w:val="5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61EA49E4" w14:textId="495BC55C" w:rsidR="00782978" w:rsidRPr="000D20F9" w:rsidRDefault="00782978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0D20F9">
        <w:rPr>
          <w:b/>
          <w:sz w:val="22"/>
          <w:szCs w:val="22"/>
        </w:rPr>
        <w:t>Załącznik nr 2</w:t>
      </w:r>
      <w:r w:rsidR="00DC6582" w:rsidRPr="000D20F9">
        <w:rPr>
          <w:b/>
          <w:sz w:val="22"/>
          <w:szCs w:val="22"/>
        </w:rPr>
        <w:t xml:space="preserve"> do SIWZ</w:t>
      </w:r>
    </w:p>
    <w:p w14:paraId="4E8EFABD" w14:textId="77777777" w:rsidR="00782978" w:rsidRPr="000D20F9" w:rsidRDefault="00782978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306A726C" w14:textId="77777777" w:rsidR="00114985" w:rsidRPr="000D20F9" w:rsidRDefault="00114985" w:rsidP="003E4BCA">
      <w:pPr>
        <w:rPr>
          <w:b/>
          <w:sz w:val="21"/>
          <w:szCs w:val="21"/>
        </w:rPr>
      </w:pPr>
    </w:p>
    <w:p w14:paraId="6B33B763" w14:textId="77777777" w:rsidR="003E4BCA" w:rsidRPr="000D20F9" w:rsidRDefault="003E4BCA" w:rsidP="003E4BCA">
      <w:pPr>
        <w:rPr>
          <w:b/>
          <w:sz w:val="21"/>
          <w:szCs w:val="21"/>
        </w:rPr>
      </w:pPr>
      <w:r w:rsidRPr="000D20F9">
        <w:rPr>
          <w:b/>
          <w:sz w:val="21"/>
          <w:szCs w:val="21"/>
        </w:rPr>
        <w:t>Zamawiający:</w:t>
      </w:r>
    </w:p>
    <w:p w14:paraId="3A0F513E" w14:textId="77777777" w:rsidR="003E4BCA" w:rsidRPr="000D20F9" w:rsidRDefault="003E4BCA" w:rsidP="003E4BCA">
      <w:pPr>
        <w:rPr>
          <w:sz w:val="20"/>
          <w:szCs w:val="20"/>
        </w:rPr>
      </w:pPr>
      <w:r w:rsidRPr="000D20F9">
        <w:rPr>
          <w:sz w:val="20"/>
          <w:szCs w:val="20"/>
        </w:rPr>
        <w:t>Legnickie Przedsiębiorstwo Gospodarki Komunalnej Sp. z o. o.</w:t>
      </w:r>
    </w:p>
    <w:p w14:paraId="78AC9029" w14:textId="77777777" w:rsidR="003E4BCA" w:rsidRPr="000D20F9" w:rsidRDefault="003E4BCA" w:rsidP="003E4BCA">
      <w:pPr>
        <w:rPr>
          <w:sz w:val="20"/>
          <w:szCs w:val="20"/>
        </w:rPr>
      </w:pPr>
      <w:r w:rsidRPr="000D20F9">
        <w:rPr>
          <w:sz w:val="20"/>
          <w:szCs w:val="20"/>
        </w:rPr>
        <w:t>ul. Nowodworska 60, 59-220 Legnica</w:t>
      </w:r>
    </w:p>
    <w:p w14:paraId="0F237088" w14:textId="77777777" w:rsidR="003E4BCA" w:rsidRPr="000D20F9" w:rsidRDefault="003E4BCA" w:rsidP="003E4BCA">
      <w:pPr>
        <w:spacing w:line="480" w:lineRule="auto"/>
        <w:rPr>
          <w:b/>
          <w:sz w:val="21"/>
          <w:szCs w:val="21"/>
        </w:rPr>
      </w:pPr>
    </w:p>
    <w:p w14:paraId="5DA0B9CB" w14:textId="77777777" w:rsidR="003E4BCA" w:rsidRPr="000D20F9" w:rsidRDefault="003E4BCA" w:rsidP="003E4BCA">
      <w:pPr>
        <w:rPr>
          <w:b/>
          <w:sz w:val="21"/>
          <w:szCs w:val="21"/>
        </w:rPr>
      </w:pPr>
      <w:r w:rsidRPr="000D20F9">
        <w:rPr>
          <w:b/>
          <w:sz w:val="21"/>
          <w:szCs w:val="21"/>
        </w:rPr>
        <w:t>Wykonawca:</w:t>
      </w:r>
    </w:p>
    <w:p w14:paraId="7A0476E9" w14:textId="77777777" w:rsidR="003E4BCA" w:rsidRPr="000D20F9" w:rsidRDefault="003E4BCA" w:rsidP="003E4BCA">
      <w:pPr>
        <w:spacing w:line="360" w:lineRule="auto"/>
        <w:rPr>
          <w:sz w:val="21"/>
          <w:szCs w:val="21"/>
        </w:rPr>
      </w:pPr>
      <w:r w:rsidRPr="000D20F9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52C481" w14:textId="77777777" w:rsidR="003E4BCA" w:rsidRPr="000D20F9" w:rsidRDefault="003E4BCA" w:rsidP="003E4BCA">
      <w:pPr>
        <w:rPr>
          <w:sz w:val="21"/>
          <w:szCs w:val="21"/>
        </w:rPr>
      </w:pPr>
      <w:r w:rsidRPr="000D20F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0D20F9">
        <w:rPr>
          <w:i/>
          <w:sz w:val="16"/>
          <w:szCs w:val="16"/>
        </w:rPr>
        <w:t>CEiDG</w:t>
      </w:r>
      <w:proofErr w:type="spellEnd"/>
      <w:r w:rsidRPr="000D20F9">
        <w:rPr>
          <w:i/>
          <w:sz w:val="16"/>
          <w:szCs w:val="16"/>
        </w:rPr>
        <w:t>)</w:t>
      </w:r>
    </w:p>
    <w:p w14:paraId="3A494615" w14:textId="77777777" w:rsidR="003E4BCA" w:rsidRPr="000D20F9" w:rsidRDefault="003E4BCA" w:rsidP="003E4BCA">
      <w:pPr>
        <w:spacing w:line="360" w:lineRule="auto"/>
        <w:rPr>
          <w:sz w:val="21"/>
          <w:szCs w:val="21"/>
          <w:u w:val="single"/>
        </w:rPr>
      </w:pPr>
    </w:p>
    <w:p w14:paraId="28125677" w14:textId="77777777" w:rsidR="003E4BCA" w:rsidRPr="000D20F9" w:rsidRDefault="003E4BCA" w:rsidP="003E4BCA">
      <w:pPr>
        <w:spacing w:line="360" w:lineRule="auto"/>
        <w:rPr>
          <w:sz w:val="21"/>
          <w:szCs w:val="21"/>
          <w:u w:val="single"/>
        </w:rPr>
      </w:pPr>
      <w:r w:rsidRPr="000D20F9">
        <w:rPr>
          <w:sz w:val="21"/>
          <w:szCs w:val="21"/>
          <w:u w:val="single"/>
        </w:rPr>
        <w:t>reprezentowany przez:</w:t>
      </w:r>
    </w:p>
    <w:p w14:paraId="628BEDF8" w14:textId="77777777" w:rsidR="003E4BCA" w:rsidRPr="000D20F9" w:rsidRDefault="003E4BCA" w:rsidP="003E4BCA">
      <w:pPr>
        <w:spacing w:line="360" w:lineRule="auto"/>
        <w:rPr>
          <w:sz w:val="21"/>
          <w:szCs w:val="21"/>
        </w:rPr>
      </w:pPr>
      <w:r w:rsidRPr="000D20F9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351BA9" w14:textId="77777777" w:rsidR="003E4BCA" w:rsidRPr="000D20F9" w:rsidRDefault="003E4BCA" w:rsidP="003E4BCA">
      <w:pPr>
        <w:rPr>
          <w:i/>
          <w:sz w:val="16"/>
          <w:szCs w:val="16"/>
        </w:rPr>
      </w:pPr>
      <w:r w:rsidRPr="000D20F9">
        <w:rPr>
          <w:i/>
          <w:sz w:val="16"/>
          <w:szCs w:val="16"/>
        </w:rPr>
        <w:t>(imię, nazwisko, stanowisko/podstawa do  reprezentacji)</w:t>
      </w:r>
    </w:p>
    <w:p w14:paraId="6972F0B1" w14:textId="77777777" w:rsidR="003E4BCA" w:rsidRPr="000D20F9" w:rsidRDefault="003E4BCA" w:rsidP="003E4BCA">
      <w:pPr>
        <w:jc w:val="center"/>
        <w:rPr>
          <w:b/>
          <w:u w:val="single"/>
        </w:rPr>
      </w:pPr>
    </w:p>
    <w:p w14:paraId="7988AF62" w14:textId="77777777" w:rsidR="003E4BCA" w:rsidRPr="000D20F9" w:rsidRDefault="003E4BCA" w:rsidP="003E4BCA">
      <w:pPr>
        <w:jc w:val="center"/>
        <w:rPr>
          <w:b/>
          <w:u w:val="single"/>
        </w:rPr>
      </w:pPr>
    </w:p>
    <w:p w14:paraId="0BBD30D3" w14:textId="77777777" w:rsidR="003E4BCA" w:rsidRPr="000D20F9" w:rsidRDefault="003E4BCA" w:rsidP="003E4BCA">
      <w:pPr>
        <w:jc w:val="center"/>
        <w:rPr>
          <w:b/>
          <w:u w:val="single"/>
        </w:rPr>
      </w:pPr>
    </w:p>
    <w:p w14:paraId="7406C99E" w14:textId="77777777" w:rsidR="003E4BCA" w:rsidRPr="000D20F9" w:rsidRDefault="003E4BCA" w:rsidP="003E4BCA">
      <w:pPr>
        <w:jc w:val="center"/>
        <w:rPr>
          <w:b/>
          <w:sz w:val="22"/>
          <w:szCs w:val="22"/>
          <w:u w:val="single"/>
        </w:rPr>
      </w:pPr>
      <w:r w:rsidRPr="000D20F9">
        <w:rPr>
          <w:b/>
          <w:sz w:val="22"/>
          <w:szCs w:val="22"/>
          <w:u w:val="single"/>
        </w:rPr>
        <w:t>Oświadczenie Wykonawcy</w:t>
      </w:r>
    </w:p>
    <w:p w14:paraId="4371B0BA" w14:textId="77777777" w:rsidR="003E4BCA" w:rsidRPr="000D20F9" w:rsidRDefault="003E4BCA" w:rsidP="003E4BCA">
      <w:pPr>
        <w:jc w:val="center"/>
        <w:rPr>
          <w:b/>
          <w:sz w:val="22"/>
          <w:szCs w:val="22"/>
        </w:rPr>
      </w:pPr>
      <w:r w:rsidRPr="000D20F9">
        <w:rPr>
          <w:b/>
          <w:sz w:val="22"/>
          <w:szCs w:val="22"/>
        </w:rPr>
        <w:t xml:space="preserve">składane na podstawie art. 25a ust. 1 pkt 1 ustawy </w:t>
      </w:r>
      <w:proofErr w:type="spellStart"/>
      <w:r w:rsidRPr="000D20F9">
        <w:rPr>
          <w:b/>
          <w:sz w:val="22"/>
          <w:szCs w:val="22"/>
        </w:rPr>
        <w:t>Pzp</w:t>
      </w:r>
      <w:proofErr w:type="spellEnd"/>
    </w:p>
    <w:p w14:paraId="7B95B2FF" w14:textId="77777777" w:rsidR="003E4BCA" w:rsidRPr="000D20F9" w:rsidRDefault="003E4BCA" w:rsidP="003E4BCA">
      <w:pPr>
        <w:jc w:val="center"/>
        <w:rPr>
          <w:b/>
          <w:sz w:val="22"/>
          <w:szCs w:val="22"/>
          <w:u w:val="single"/>
        </w:rPr>
      </w:pPr>
      <w:r w:rsidRPr="000D20F9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0D20F9">
        <w:rPr>
          <w:b/>
          <w:sz w:val="22"/>
          <w:szCs w:val="22"/>
          <w:u w:val="single"/>
        </w:rPr>
        <w:br/>
        <w:t>ORAZ PRZESŁANEK WYKLUCZENIA Z POSTĘPOWANIA</w:t>
      </w:r>
    </w:p>
    <w:p w14:paraId="3900E243" w14:textId="77777777" w:rsidR="003E4BCA" w:rsidRPr="000D20F9" w:rsidRDefault="003E4BCA" w:rsidP="003E4BCA">
      <w:pPr>
        <w:jc w:val="center"/>
        <w:rPr>
          <w:b/>
          <w:sz w:val="21"/>
          <w:szCs w:val="21"/>
          <w:u w:val="single"/>
        </w:rPr>
      </w:pPr>
      <w:r w:rsidRPr="000D20F9">
        <w:rPr>
          <w:b/>
          <w:sz w:val="21"/>
          <w:szCs w:val="21"/>
          <w:u w:val="single"/>
        </w:rPr>
        <w:br/>
      </w:r>
    </w:p>
    <w:p w14:paraId="71F50778" w14:textId="14EA8110" w:rsidR="003E4BCA" w:rsidRPr="000D20F9" w:rsidRDefault="003E4BCA" w:rsidP="003E4BCA">
      <w:pPr>
        <w:spacing w:line="360" w:lineRule="auto"/>
        <w:ind w:firstLine="284"/>
        <w:jc w:val="both"/>
        <w:rPr>
          <w:i/>
          <w:sz w:val="21"/>
          <w:szCs w:val="21"/>
        </w:rPr>
      </w:pPr>
      <w:r w:rsidRPr="000D20F9">
        <w:rPr>
          <w:sz w:val="21"/>
          <w:szCs w:val="21"/>
        </w:rPr>
        <w:t>Na potrzeby postępowania o udzielenie zamówienia publicznego pn.</w:t>
      </w:r>
      <w:r w:rsidRPr="000D20F9">
        <w:rPr>
          <w:i/>
          <w:sz w:val="16"/>
          <w:szCs w:val="16"/>
        </w:rPr>
        <w:t xml:space="preserve"> </w:t>
      </w:r>
      <w:r w:rsidR="0012305C" w:rsidRPr="000D20F9">
        <w:rPr>
          <w:i/>
          <w:sz w:val="22"/>
          <w:szCs w:val="22"/>
        </w:rPr>
        <w:t>„</w:t>
      </w:r>
      <w:r w:rsidR="00B71027" w:rsidRPr="000D20F9">
        <w:rPr>
          <w:i/>
          <w:sz w:val="22"/>
          <w:szCs w:val="22"/>
        </w:rPr>
        <w:t xml:space="preserve">Wynajem sprzętu budowlanego wraz z obsługą operatorską oraz środków transportowych wraz z kierowcami na potrzeby obsługi Zakładu Zagospodarowania Odpadów w Legnicy z podziałem na części </w:t>
      </w:r>
      <w:r w:rsidR="0012305C" w:rsidRPr="000D20F9">
        <w:rPr>
          <w:i/>
          <w:sz w:val="22"/>
          <w:szCs w:val="22"/>
        </w:rPr>
        <w:t>”</w:t>
      </w:r>
      <w:r w:rsidR="0012305C" w:rsidRPr="000D20F9">
        <w:rPr>
          <w:i/>
          <w:sz w:val="21"/>
          <w:szCs w:val="21"/>
        </w:rPr>
        <w:t xml:space="preserve"> – </w:t>
      </w:r>
      <w:r w:rsidR="00F01114" w:rsidRPr="000D20F9">
        <w:rPr>
          <w:i/>
          <w:sz w:val="21"/>
          <w:szCs w:val="21"/>
        </w:rPr>
        <w:t>NZP/TZZ/9/2020</w:t>
      </w:r>
      <w:r w:rsidRPr="000D20F9">
        <w:rPr>
          <w:i/>
          <w:sz w:val="21"/>
          <w:szCs w:val="21"/>
        </w:rPr>
        <w:t xml:space="preserve"> </w:t>
      </w:r>
      <w:r w:rsidRPr="000D20F9">
        <w:rPr>
          <w:sz w:val="21"/>
          <w:szCs w:val="21"/>
        </w:rPr>
        <w:t xml:space="preserve">prowadzonego przez </w:t>
      </w:r>
      <w:r w:rsidRPr="000D20F9">
        <w:rPr>
          <w:sz w:val="20"/>
          <w:szCs w:val="20"/>
        </w:rPr>
        <w:t>Legnickie Przedsiębiorstwo Gospodarki Komunalnej Sp. z o. o. z siedzibą w Legnicy przy ul. Nowodworskiej 60</w:t>
      </w:r>
      <w:r w:rsidRPr="000D20F9">
        <w:rPr>
          <w:i/>
          <w:sz w:val="16"/>
          <w:szCs w:val="16"/>
        </w:rPr>
        <w:t xml:space="preserve">, </w:t>
      </w:r>
      <w:r w:rsidRPr="000D20F9">
        <w:rPr>
          <w:sz w:val="21"/>
          <w:szCs w:val="21"/>
        </w:rPr>
        <w:t>oświadczam, co następuje:</w:t>
      </w:r>
    </w:p>
    <w:p w14:paraId="602C6C58" w14:textId="77777777" w:rsidR="003E4BCA" w:rsidRPr="000D20F9" w:rsidRDefault="003E4BCA" w:rsidP="003E4BCA">
      <w:pPr>
        <w:spacing w:line="360" w:lineRule="auto"/>
        <w:jc w:val="both"/>
        <w:rPr>
          <w:sz w:val="21"/>
          <w:szCs w:val="21"/>
        </w:rPr>
      </w:pPr>
    </w:p>
    <w:p w14:paraId="23455F96" w14:textId="77777777" w:rsidR="003E4BCA" w:rsidRPr="000D20F9" w:rsidRDefault="003E4BCA" w:rsidP="003E4BCA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0D20F9">
        <w:rPr>
          <w:b/>
          <w:sz w:val="21"/>
          <w:szCs w:val="21"/>
        </w:rPr>
        <w:t>INFORMACJA DOTYCZĄCA WYKONAWCY:</w:t>
      </w:r>
    </w:p>
    <w:p w14:paraId="3770BB62" w14:textId="77777777" w:rsidR="003E4BCA" w:rsidRPr="000D20F9" w:rsidRDefault="003E4BCA" w:rsidP="003E4BCA">
      <w:pPr>
        <w:spacing w:line="360" w:lineRule="auto"/>
        <w:jc w:val="both"/>
        <w:rPr>
          <w:sz w:val="21"/>
          <w:szCs w:val="21"/>
        </w:rPr>
      </w:pPr>
    </w:p>
    <w:p w14:paraId="7AD179C9" w14:textId="77777777" w:rsidR="003E4BCA" w:rsidRPr="000D20F9" w:rsidRDefault="003E4BCA" w:rsidP="00BE10C6">
      <w:pPr>
        <w:numPr>
          <w:ilvl w:val="0"/>
          <w:numId w:val="30"/>
        </w:numPr>
        <w:spacing w:line="360" w:lineRule="auto"/>
        <w:ind w:left="284" w:hanging="284"/>
        <w:jc w:val="both"/>
        <w:rPr>
          <w:sz w:val="21"/>
          <w:szCs w:val="21"/>
        </w:rPr>
      </w:pPr>
      <w:r w:rsidRPr="000D20F9">
        <w:rPr>
          <w:sz w:val="21"/>
          <w:szCs w:val="21"/>
        </w:rPr>
        <w:t xml:space="preserve">Oświadczam, że spełniam warunki udziału w postępowaniu określone przez Zamawiającego </w:t>
      </w:r>
      <w:r w:rsidRPr="000D20F9">
        <w:rPr>
          <w:sz w:val="21"/>
          <w:szCs w:val="21"/>
        </w:rPr>
        <w:br/>
        <w:t xml:space="preserve">w pkt …………………………………….……… Specyfikacji Istotnych Warunków Zamówienia. </w:t>
      </w:r>
      <w:r w:rsidRPr="000D20F9">
        <w:rPr>
          <w:i/>
          <w:sz w:val="16"/>
          <w:szCs w:val="16"/>
        </w:rPr>
        <w:t>(wskazać właściwą jednostkę redakcyjną dokumentu, w której określono warunki udziału w postępowaniu).</w:t>
      </w:r>
      <w:r w:rsidRPr="000D20F9">
        <w:rPr>
          <w:rStyle w:val="Odwoanieprzypisudolnego"/>
          <w:i/>
          <w:sz w:val="16"/>
          <w:szCs w:val="16"/>
        </w:rPr>
        <w:footnoteReference w:id="3"/>
      </w:r>
    </w:p>
    <w:p w14:paraId="513A1665" w14:textId="77777777" w:rsidR="003E4BCA" w:rsidRPr="000D20F9" w:rsidRDefault="003E4BCA" w:rsidP="00BE10C6">
      <w:pPr>
        <w:numPr>
          <w:ilvl w:val="0"/>
          <w:numId w:val="30"/>
        </w:numPr>
        <w:spacing w:before="60" w:line="360" w:lineRule="auto"/>
        <w:ind w:left="284" w:hanging="284"/>
        <w:jc w:val="both"/>
        <w:rPr>
          <w:sz w:val="21"/>
          <w:szCs w:val="21"/>
        </w:rPr>
      </w:pPr>
      <w:r w:rsidRPr="000D20F9">
        <w:rPr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0D20F9">
        <w:rPr>
          <w:sz w:val="21"/>
          <w:szCs w:val="21"/>
        </w:rPr>
        <w:t>Pzp</w:t>
      </w:r>
      <w:proofErr w:type="spellEnd"/>
      <w:r w:rsidRPr="000D20F9">
        <w:rPr>
          <w:sz w:val="21"/>
          <w:szCs w:val="21"/>
        </w:rPr>
        <w:t xml:space="preserve"> oraz art. 24 ust. 5 pkt 1 ustawy </w:t>
      </w:r>
      <w:proofErr w:type="spellStart"/>
      <w:r w:rsidRPr="000D20F9">
        <w:rPr>
          <w:sz w:val="21"/>
          <w:szCs w:val="21"/>
        </w:rPr>
        <w:t>Pzp</w:t>
      </w:r>
      <w:proofErr w:type="spellEnd"/>
      <w:r w:rsidRPr="000D20F9">
        <w:rPr>
          <w:sz w:val="21"/>
          <w:szCs w:val="21"/>
        </w:rPr>
        <w:t>.</w:t>
      </w:r>
      <w:r w:rsidRPr="000D20F9">
        <w:rPr>
          <w:b/>
          <w:sz w:val="21"/>
          <w:szCs w:val="21"/>
        </w:rPr>
        <w:t xml:space="preserve"> </w:t>
      </w:r>
    </w:p>
    <w:p w14:paraId="3C79FCA1" w14:textId="6158A2A2" w:rsidR="003E4BCA" w:rsidRPr="000D20F9" w:rsidRDefault="003E4BCA" w:rsidP="00BE10C6">
      <w:pPr>
        <w:numPr>
          <w:ilvl w:val="0"/>
          <w:numId w:val="30"/>
        </w:numPr>
        <w:spacing w:before="60" w:line="360" w:lineRule="auto"/>
        <w:ind w:left="284" w:hanging="284"/>
        <w:jc w:val="both"/>
        <w:rPr>
          <w:sz w:val="21"/>
          <w:szCs w:val="21"/>
        </w:rPr>
      </w:pPr>
      <w:r w:rsidRPr="000D20F9">
        <w:rPr>
          <w:sz w:val="21"/>
          <w:szCs w:val="21"/>
        </w:rPr>
        <w:t xml:space="preserve">Oświadczam, że zachodzą w stosunku do mnie podstawy wykluczenia z postępowania na podstawie </w:t>
      </w:r>
      <w:r w:rsidRPr="000D20F9">
        <w:rPr>
          <w:sz w:val="21"/>
          <w:szCs w:val="21"/>
        </w:rPr>
        <w:br/>
        <w:t>art. …</w:t>
      </w:r>
      <w:r w:rsidR="0012305C" w:rsidRPr="000D20F9">
        <w:rPr>
          <w:sz w:val="21"/>
          <w:szCs w:val="21"/>
        </w:rPr>
        <w:t>………………………………………………………………………………</w:t>
      </w:r>
      <w:r w:rsidRPr="000D20F9">
        <w:rPr>
          <w:sz w:val="21"/>
          <w:szCs w:val="21"/>
        </w:rPr>
        <w:t xml:space="preserve">………. ustawy </w:t>
      </w:r>
      <w:proofErr w:type="spellStart"/>
      <w:r w:rsidRPr="000D20F9">
        <w:rPr>
          <w:sz w:val="21"/>
          <w:szCs w:val="21"/>
        </w:rPr>
        <w:t>Pzp</w:t>
      </w:r>
      <w:proofErr w:type="spellEnd"/>
      <w:r w:rsidRPr="000D20F9">
        <w:rPr>
          <w:rStyle w:val="Odwoanieprzypisudolnego"/>
          <w:sz w:val="21"/>
          <w:szCs w:val="21"/>
        </w:rPr>
        <w:footnoteReference w:id="4"/>
      </w:r>
      <w:r w:rsidRPr="000D20F9">
        <w:rPr>
          <w:sz w:val="20"/>
          <w:szCs w:val="20"/>
        </w:rPr>
        <w:t xml:space="preserve">. </w:t>
      </w:r>
      <w:r w:rsidRPr="000D20F9">
        <w:rPr>
          <w:b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0D20F9">
        <w:rPr>
          <w:b/>
          <w:sz w:val="21"/>
          <w:szCs w:val="21"/>
        </w:rPr>
        <w:t>Pzp</w:t>
      </w:r>
      <w:proofErr w:type="spellEnd"/>
      <w:r w:rsidRPr="000D20F9">
        <w:rPr>
          <w:b/>
          <w:sz w:val="21"/>
          <w:szCs w:val="21"/>
        </w:rPr>
        <w:t xml:space="preserve"> </w:t>
      </w:r>
      <w:r w:rsidRPr="000D20F9">
        <w:rPr>
          <w:b/>
          <w:sz w:val="21"/>
          <w:szCs w:val="21"/>
          <w:u w:val="single"/>
        </w:rPr>
        <w:t>podjąłem następujące środki naprawcze:</w:t>
      </w:r>
      <w:r w:rsidRPr="000D20F9">
        <w:rPr>
          <w:rStyle w:val="Odwoanieprzypisudolnego"/>
          <w:sz w:val="21"/>
          <w:szCs w:val="21"/>
        </w:rPr>
        <w:footnoteReference w:id="5"/>
      </w:r>
    </w:p>
    <w:p w14:paraId="2EDD8175" w14:textId="77777777" w:rsidR="003E4BCA" w:rsidRPr="000D20F9" w:rsidRDefault="003E4BCA" w:rsidP="003E4BCA">
      <w:pPr>
        <w:spacing w:line="360" w:lineRule="auto"/>
        <w:ind w:left="284"/>
        <w:jc w:val="both"/>
        <w:rPr>
          <w:sz w:val="21"/>
          <w:szCs w:val="21"/>
        </w:rPr>
      </w:pPr>
      <w:r w:rsidRPr="000D20F9"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02BC3E99" w14:textId="77777777" w:rsidR="003E4BCA" w:rsidRPr="000D20F9" w:rsidRDefault="003E4BCA" w:rsidP="003E4BCA">
      <w:pPr>
        <w:spacing w:line="360" w:lineRule="auto"/>
        <w:ind w:left="284"/>
        <w:jc w:val="both"/>
        <w:rPr>
          <w:sz w:val="21"/>
          <w:szCs w:val="21"/>
        </w:rPr>
      </w:pPr>
      <w:r w:rsidRPr="000D20F9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BA25F0" w14:textId="77777777" w:rsidR="003E4BCA" w:rsidRPr="000D20F9" w:rsidRDefault="003E4BCA" w:rsidP="003E4BCA">
      <w:pPr>
        <w:spacing w:before="240" w:line="360" w:lineRule="auto"/>
        <w:ind w:left="284"/>
        <w:jc w:val="both"/>
        <w:rPr>
          <w:sz w:val="20"/>
          <w:szCs w:val="20"/>
        </w:rPr>
      </w:pPr>
      <w:r w:rsidRPr="000D20F9">
        <w:rPr>
          <w:sz w:val="20"/>
          <w:szCs w:val="20"/>
        </w:rPr>
        <w:t xml:space="preserve">…………….……. </w:t>
      </w:r>
      <w:r w:rsidRPr="000D20F9">
        <w:rPr>
          <w:i/>
          <w:sz w:val="16"/>
          <w:szCs w:val="16"/>
        </w:rPr>
        <w:t>(miejscowość),</w:t>
      </w:r>
      <w:r w:rsidRPr="000D20F9">
        <w:rPr>
          <w:i/>
          <w:sz w:val="18"/>
          <w:szCs w:val="18"/>
        </w:rPr>
        <w:t xml:space="preserve"> </w:t>
      </w:r>
      <w:r w:rsidRPr="000D20F9">
        <w:rPr>
          <w:sz w:val="20"/>
          <w:szCs w:val="20"/>
        </w:rPr>
        <w:t xml:space="preserve">dnia ………….……. r. </w:t>
      </w:r>
    </w:p>
    <w:p w14:paraId="224E1E11" w14:textId="6B2A681A" w:rsidR="003E4BCA" w:rsidRPr="000D20F9" w:rsidRDefault="003E4BCA" w:rsidP="000E4184">
      <w:pPr>
        <w:jc w:val="both"/>
        <w:rPr>
          <w:sz w:val="20"/>
          <w:szCs w:val="20"/>
        </w:rPr>
      </w:pPr>
      <w:r w:rsidRPr="000D20F9">
        <w:rPr>
          <w:b/>
          <w:sz w:val="20"/>
          <w:szCs w:val="20"/>
        </w:rPr>
        <w:tab/>
      </w:r>
      <w:r w:rsidRPr="000D20F9">
        <w:rPr>
          <w:b/>
          <w:sz w:val="20"/>
          <w:szCs w:val="20"/>
        </w:rPr>
        <w:tab/>
      </w:r>
      <w:r w:rsidRPr="000D20F9">
        <w:rPr>
          <w:b/>
          <w:sz w:val="20"/>
          <w:szCs w:val="20"/>
        </w:rPr>
        <w:tab/>
      </w:r>
      <w:r w:rsidRPr="000D20F9">
        <w:rPr>
          <w:b/>
          <w:sz w:val="20"/>
          <w:szCs w:val="20"/>
        </w:rPr>
        <w:tab/>
      </w:r>
      <w:r w:rsidRPr="000D20F9">
        <w:rPr>
          <w:b/>
          <w:sz w:val="20"/>
          <w:szCs w:val="20"/>
        </w:rPr>
        <w:tab/>
      </w:r>
      <w:r w:rsidRPr="000D20F9">
        <w:rPr>
          <w:b/>
          <w:sz w:val="20"/>
          <w:szCs w:val="20"/>
        </w:rPr>
        <w:tab/>
      </w:r>
      <w:r w:rsidRPr="000D20F9">
        <w:rPr>
          <w:b/>
          <w:sz w:val="20"/>
          <w:szCs w:val="20"/>
        </w:rPr>
        <w:tab/>
      </w:r>
      <w:r w:rsidRPr="000D20F9">
        <w:rPr>
          <w:sz w:val="20"/>
          <w:szCs w:val="20"/>
        </w:rPr>
        <w:t>…………</w:t>
      </w:r>
      <w:r w:rsidR="000E4184" w:rsidRPr="000D20F9">
        <w:rPr>
          <w:sz w:val="20"/>
          <w:szCs w:val="20"/>
        </w:rPr>
        <w:t>…………..</w:t>
      </w:r>
      <w:r w:rsidRPr="000D20F9">
        <w:rPr>
          <w:sz w:val="20"/>
          <w:szCs w:val="20"/>
        </w:rPr>
        <w:t>………………………………</w:t>
      </w:r>
    </w:p>
    <w:p w14:paraId="76F34012" w14:textId="6CEDE0AE" w:rsidR="00463854" w:rsidRPr="000D20F9" w:rsidRDefault="000E4184" w:rsidP="00463854">
      <w:pPr>
        <w:spacing w:after="120" w:line="360" w:lineRule="auto"/>
        <w:ind w:left="3545" w:firstLine="709"/>
        <w:jc w:val="both"/>
        <w:rPr>
          <w:b/>
          <w:i/>
          <w:sz w:val="16"/>
          <w:szCs w:val="16"/>
        </w:rPr>
      </w:pPr>
      <w:r w:rsidRPr="000D20F9">
        <w:rPr>
          <w:b/>
          <w:i/>
          <w:sz w:val="16"/>
          <w:szCs w:val="16"/>
        </w:rPr>
        <w:t xml:space="preserve">            </w:t>
      </w:r>
      <w:r w:rsidR="003E4BCA" w:rsidRPr="000D20F9">
        <w:rPr>
          <w:b/>
          <w:i/>
          <w:sz w:val="16"/>
          <w:szCs w:val="16"/>
        </w:rPr>
        <w:t xml:space="preserve"> </w:t>
      </w:r>
      <w:r w:rsidR="005E03D4" w:rsidRPr="000D20F9">
        <w:rPr>
          <w:b/>
          <w:i/>
          <w:sz w:val="16"/>
          <w:szCs w:val="16"/>
        </w:rPr>
        <w:t>(podpis i pieczęć w przypadku składania oferty w formie pisemnej)</w:t>
      </w:r>
    </w:p>
    <w:p w14:paraId="31AA202D" w14:textId="77777777" w:rsidR="003E4BCA" w:rsidRPr="000D20F9" w:rsidRDefault="003E4BCA" w:rsidP="003E4BCA">
      <w:pPr>
        <w:shd w:val="clear" w:color="auto" w:fill="BFBFBF" w:themeFill="background1" w:themeFillShade="BF"/>
        <w:spacing w:line="360" w:lineRule="auto"/>
        <w:ind w:left="284"/>
        <w:jc w:val="both"/>
        <w:rPr>
          <w:b/>
          <w:sz w:val="21"/>
          <w:szCs w:val="21"/>
        </w:rPr>
      </w:pPr>
      <w:r w:rsidRPr="000D20F9">
        <w:rPr>
          <w:b/>
          <w:sz w:val="21"/>
          <w:szCs w:val="21"/>
        </w:rPr>
        <w:t>INFORMACJA W ZWIĄZKU Z POLEGANIEM NA ZASOBACH INNYCH PODMIOTÓW ORAZ OŚWIADCZENIE DOTYCZĄCE PODMIOTU, NA KTÓREGO ZASOBY POWOŁUJE SIĘ WYKONAWCA:</w:t>
      </w:r>
    </w:p>
    <w:p w14:paraId="66A12797" w14:textId="6ADAA0EE" w:rsidR="003E4BCA" w:rsidRPr="000D20F9" w:rsidRDefault="003E4BCA" w:rsidP="001563BB">
      <w:pPr>
        <w:numPr>
          <w:ilvl w:val="2"/>
          <w:numId w:val="8"/>
        </w:numPr>
        <w:spacing w:before="240" w:line="360" w:lineRule="auto"/>
        <w:ind w:left="284" w:hanging="284"/>
        <w:jc w:val="both"/>
        <w:rPr>
          <w:sz w:val="20"/>
          <w:szCs w:val="20"/>
        </w:rPr>
      </w:pPr>
      <w:r w:rsidRPr="000D20F9">
        <w:rPr>
          <w:sz w:val="21"/>
          <w:szCs w:val="21"/>
        </w:rPr>
        <w:t>Oświadczam, że w celu wykazania spełniania warunków udziału w postępowaniu określonych przez Z</w:t>
      </w:r>
      <w:r w:rsidR="0068513A" w:rsidRPr="000D20F9">
        <w:rPr>
          <w:sz w:val="21"/>
          <w:szCs w:val="21"/>
        </w:rPr>
        <w:t xml:space="preserve">amawiającego w pkt </w:t>
      </w:r>
      <w:r w:rsidR="00EF7625" w:rsidRPr="000D20F9">
        <w:rPr>
          <w:sz w:val="21"/>
          <w:szCs w:val="21"/>
        </w:rPr>
        <w:t>VI.1.</w:t>
      </w:r>
      <w:r w:rsidRPr="000D20F9">
        <w:rPr>
          <w:sz w:val="21"/>
          <w:szCs w:val="21"/>
        </w:rPr>
        <w:t>3) Specyfikacji Istotnych Warunków Zamówienia polega</w:t>
      </w:r>
      <w:r w:rsidR="0068513A" w:rsidRPr="000D20F9">
        <w:rPr>
          <w:sz w:val="21"/>
          <w:szCs w:val="21"/>
        </w:rPr>
        <w:t>m na zasobach następującego/</w:t>
      </w:r>
      <w:proofErr w:type="spellStart"/>
      <w:r w:rsidR="0068513A" w:rsidRPr="000D20F9">
        <w:rPr>
          <w:sz w:val="21"/>
          <w:szCs w:val="21"/>
        </w:rPr>
        <w:t>ych</w:t>
      </w:r>
      <w:proofErr w:type="spellEnd"/>
      <w:r w:rsidR="0068513A" w:rsidRPr="000D20F9">
        <w:rPr>
          <w:sz w:val="21"/>
          <w:szCs w:val="21"/>
        </w:rPr>
        <w:t xml:space="preserve"> </w:t>
      </w:r>
      <w:r w:rsidRPr="000D20F9">
        <w:rPr>
          <w:sz w:val="21"/>
          <w:szCs w:val="21"/>
        </w:rPr>
        <w:t>podmiotu/ów</w:t>
      </w:r>
      <w:r w:rsidRPr="000D20F9">
        <w:rPr>
          <w:rStyle w:val="Odwoanieprzypisudolnego"/>
          <w:sz w:val="21"/>
          <w:szCs w:val="21"/>
        </w:rPr>
        <w:footnoteReference w:id="6"/>
      </w:r>
      <w:r w:rsidR="00EF7625" w:rsidRPr="000D20F9">
        <w:rPr>
          <w:sz w:val="21"/>
          <w:szCs w:val="21"/>
        </w:rPr>
        <w:t>………………</w:t>
      </w:r>
      <w:r w:rsidRPr="000D20F9">
        <w:rPr>
          <w:sz w:val="21"/>
          <w:szCs w:val="21"/>
        </w:rPr>
        <w:t>…....................................................</w:t>
      </w:r>
      <w:r w:rsidR="0068513A" w:rsidRPr="000D20F9">
        <w:rPr>
          <w:sz w:val="21"/>
          <w:szCs w:val="21"/>
        </w:rPr>
        <w:t>...</w:t>
      </w:r>
      <w:r w:rsidR="00C91D02" w:rsidRPr="000D20F9">
        <w:rPr>
          <w:sz w:val="21"/>
          <w:szCs w:val="21"/>
        </w:rPr>
        <w:t>………...</w:t>
      </w:r>
      <w:r w:rsidR="0068513A" w:rsidRPr="000D20F9">
        <w:rPr>
          <w:sz w:val="21"/>
          <w:szCs w:val="21"/>
        </w:rPr>
        <w:t>............</w:t>
      </w:r>
      <w:r w:rsidRPr="000D20F9">
        <w:rPr>
          <w:sz w:val="21"/>
          <w:szCs w:val="21"/>
        </w:rPr>
        <w:t>...,</w:t>
      </w:r>
      <w:r w:rsidR="0068513A" w:rsidRPr="000D20F9">
        <w:rPr>
          <w:sz w:val="21"/>
          <w:szCs w:val="21"/>
        </w:rPr>
        <w:br/>
      </w:r>
      <w:r w:rsidRPr="000D20F9">
        <w:rPr>
          <w:sz w:val="21"/>
          <w:szCs w:val="21"/>
        </w:rPr>
        <w:t>w następującym zakresie</w:t>
      </w:r>
      <w:r w:rsidR="0068513A" w:rsidRPr="000D20F9">
        <w:rPr>
          <w:sz w:val="21"/>
          <w:szCs w:val="21"/>
        </w:rPr>
        <w:t>…………………………………………………………………………………</w:t>
      </w:r>
    </w:p>
    <w:p w14:paraId="4F78A7C1" w14:textId="77777777" w:rsidR="003E4BCA" w:rsidRPr="000D20F9" w:rsidRDefault="003E4BCA" w:rsidP="003E4BCA">
      <w:pPr>
        <w:ind w:left="284"/>
        <w:jc w:val="both"/>
        <w:rPr>
          <w:i/>
          <w:sz w:val="16"/>
          <w:szCs w:val="16"/>
        </w:rPr>
      </w:pPr>
      <w:r w:rsidRPr="000D20F9">
        <w:rPr>
          <w:i/>
          <w:sz w:val="16"/>
          <w:szCs w:val="16"/>
        </w:rPr>
        <w:t>(wskazać podmiot i określić odpowiedni zakres dla wskazanego podmiotu lub wpisać „NIE DOTYCZY” jeżeli Wykonawca nie polega na zasobach innych podmiotów).</w:t>
      </w:r>
    </w:p>
    <w:p w14:paraId="62C87BD1" w14:textId="77777777" w:rsidR="003E4BCA" w:rsidRPr="000D20F9" w:rsidRDefault="003E4BCA" w:rsidP="001563BB">
      <w:pPr>
        <w:numPr>
          <w:ilvl w:val="2"/>
          <w:numId w:val="8"/>
        </w:numPr>
        <w:spacing w:before="120" w:line="360" w:lineRule="auto"/>
        <w:ind w:left="284" w:hanging="284"/>
        <w:jc w:val="both"/>
        <w:rPr>
          <w:sz w:val="20"/>
          <w:szCs w:val="20"/>
        </w:rPr>
      </w:pPr>
      <w:r w:rsidRPr="000D20F9">
        <w:rPr>
          <w:sz w:val="21"/>
          <w:szCs w:val="21"/>
        </w:rPr>
        <w:t>Oświadczam, że w stosunku do następującego/</w:t>
      </w:r>
      <w:proofErr w:type="spellStart"/>
      <w:r w:rsidRPr="000D20F9">
        <w:rPr>
          <w:sz w:val="21"/>
          <w:szCs w:val="21"/>
        </w:rPr>
        <w:t>ych</w:t>
      </w:r>
      <w:proofErr w:type="spellEnd"/>
      <w:r w:rsidRPr="000D20F9">
        <w:rPr>
          <w:sz w:val="21"/>
          <w:szCs w:val="21"/>
        </w:rPr>
        <w:t xml:space="preserve"> podmiotu/ów, na którego/</w:t>
      </w:r>
      <w:proofErr w:type="spellStart"/>
      <w:r w:rsidRPr="000D20F9">
        <w:rPr>
          <w:sz w:val="21"/>
          <w:szCs w:val="21"/>
        </w:rPr>
        <w:t>ych</w:t>
      </w:r>
      <w:proofErr w:type="spellEnd"/>
      <w:r w:rsidRPr="000D20F9">
        <w:rPr>
          <w:sz w:val="21"/>
          <w:szCs w:val="21"/>
        </w:rPr>
        <w:t xml:space="preserve"> zasoby powołuję się </w:t>
      </w:r>
      <w:r w:rsidRPr="000D20F9">
        <w:rPr>
          <w:sz w:val="21"/>
          <w:szCs w:val="21"/>
        </w:rPr>
        <w:br/>
        <w:t>w niniejszym postępowaniu, tj.:</w:t>
      </w:r>
      <w:r w:rsidRPr="000D20F9">
        <w:rPr>
          <w:sz w:val="20"/>
          <w:szCs w:val="20"/>
        </w:rPr>
        <w:t xml:space="preserve"> …………………………………………………………………….………</w:t>
      </w:r>
    </w:p>
    <w:p w14:paraId="4042DF8F" w14:textId="77777777" w:rsidR="003E4BCA" w:rsidRPr="000D20F9" w:rsidRDefault="003E4BCA" w:rsidP="003E4BCA">
      <w:pPr>
        <w:spacing w:line="360" w:lineRule="auto"/>
        <w:ind w:left="284"/>
        <w:jc w:val="both"/>
        <w:rPr>
          <w:sz w:val="20"/>
          <w:szCs w:val="20"/>
        </w:rPr>
      </w:pPr>
      <w:r w:rsidRPr="000D20F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875A99" w14:textId="77777777" w:rsidR="003E4BCA" w:rsidRPr="000D20F9" w:rsidRDefault="003E4BCA" w:rsidP="003E4BCA">
      <w:pPr>
        <w:ind w:left="284"/>
        <w:jc w:val="both"/>
        <w:rPr>
          <w:i/>
          <w:sz w:val="20"/>
          <w:szCs w:val="20"/>
        </w:rPr>
      </w:pPr>
      <w:r w:rsidRPr="000D20F9">
        <w:rPr>
          <w:sz w:val="20"/>
          <w:szCs w:val="20"/>
        </w:rPr>
        <w:t xml:space="preserve"> </w:t>
      </w:r>
      <w:r w:rsidRPr="000D20F9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D20F9">
        <w:rPr>
          <w:i/>
          <w:sz w:val="16"/>
          <w:szCs w:val="16"/>
        </w:rPr>
        <w:t>CEiDG</w:t>
      </w:r>
      <w:proofErr w:type="spellEnd"/>
      <w:r w:rsidRPr="000D20F9">
        <w:rPr>
          <w:i/>
          <w:sz w:val="16"/>
          <w:szCs w:val="16"/>
        </w:rPr>
        <w:t xml:space="preserve"> lub wpisać „NIE DOTYCZY” jeżeli Wykonawca nie polega na zasobach innych podmiotów)</w:t>
      </w:r>
      <w:r w:rsidRPr="000D20F9">
        <w:rPr>
          <w:i/>
          <w:sz w:val="20"/>
          <w:szCs w:val="20"/>
        </w:rPr>
        <w:t xml:space="preserve"> </w:t>
      </w:r>
    </w:p>
    <w:p w14:paraId="2504AE68" w14:textId="77777777" w:rsidR="003E4BCA" w:rsidRPr="000D20F9" w:rsidRDefault="003E4BCA" w:rsidP="00114985">
      <w:pPr>
        <w:spacing w:before="120"/>
        <w:ind w:left="284"/>
        <w:jc w:val="both"/>
        <w:rPr>
          <w:i/>
          <w:sz w:val="20"/>
          <w:szCs w:val="20"/>
        </w:rPr>
      </w:pPr>
      <w:r w:rsidRPr="000D20F9">
        <w:rPr>
          <w:sz w:val="21"/>
          <w:szCs w:val="21"/>
        </w:rPr>
        <w:t>nie zachodzi/</w:t>
      </w:r>
      <w:proofErr w:type="spellStart"/>
      <w:r w:rsidRPr="000D20F9">
        <w:rPr>
          <w:sz w:val="21"/>
          <w:szCs w:val="21"/>
        </w:rPr>
        <w:t>zą</w:t>
      </w:r>
      <w:proofErr w:type="spellEnd"/>
      <w:r w:rsidRPr="000D20F9">
        <w:rPr>
          <w:sz w:val="21"/>
          <w:szCs w:val="21"/>
        </w:rPr>
        <w:t xml:space="preserve">  podstawy wykluczenia z postępowania o udzielenie zamówienia, o których mowa </w:t>
      </w:r>
      <w:r w:rsidRPr="000D20F9">
        <w:rPr>
          <w:sz w:val="21"/>
          <w:szCs w:val="21"/>
        </w:rPr>
        <w:br/>
        <w:t xml:space="preserve">w art. 24 ust. 1 pkt 13-22 i art. 24 ust. 5 pkt 1 ustawy </w:t>
      </w:r>
      <w:proofErr w:type="spellStart"/>
      <w:r w:rsidRPr="000D20F9">
        <w:rPr>
          <w:sz w:val="21"/>
          <w:szCs w:val="21"/>
        </w:rPr>
        <w:t>Pzp</w:t>
      </w:r>
      <w:proofErr w:type="spellEnd"/>
      <w:r w:rsidRPr="000D20F9">
        <w:rPr>
          <w:sz w:val="21"/>
          <w:szCs w:val="21"/>
        </w:rPr>
        <w:t>.</w:t>
      </w:r>
    </w:p>
    <w:p w14:paraId="3F5BD4B0" w14:textId="77777777" w:rsidR="00114985" w:rsidRPr="000D20F9" w:rsidRDefault="00114985" w:rsidP="003E4BCA">
      <w:pPr>
        <w:spacing w:before="240" w:line="360" w:lineRule="auto"/>
        <w:ind w:left="284"/>
        <w:jc w:val="both"/>
        <w:rPr>
          <w:sz w:val="20"/>
          <w:szCs w:val="20"/>
        </w:rPr>
      </w:pPr>
    </w:p>
    <w:p w14:paraId="3FA39C54" w14:textId="77777777" w:rsidR="003E4BCA" w:rsidRPr="000D20F9" w:rsidRDefault="003E4BCA" w:rsidP="00114985">
      <w:pPr>
        <w:spacing w:line="360" w:lineRule="auto"/>
        <w:ind w:left="284"/>
        <w:jc w:val="both"/>
        <w:rPr>
          <w:sz w:val="20"/>
          <w:szCs w:val="20"/>
        </w:rPr>
      </w:pPr>
      <w:r w:rsidRPr="000D20F9">
        <w:rPr>
          <w:sz w:val="20"/>
          <w:szCs w:val="20"/>
        </w:rPr>
        <w:t xml:space="preserve">…………….……. </w:t>
      </w:r>
      <w:r w:rsidRPr="000D20F9">
        <w:rPr>
          <w:i/>
          <w:sz w:val="16"/>
          <w:szCs w:val="16"/>
        </w:rPr>
        <w:t>(miejscowość),</w:t>
      </w:r>
      <w:r w:rsidRPr="000D20F9">
        <w:rPr>
          <w:i/>
          <w:sz w:val="18"/>
          <w:szCs w:val="18"/>
        </w:rPr>
        <w:t xml:space="preserve"> </w:t>
      </w:r>
      <w:r w:rsidRPr="000D20F9">
        <w:rPr>
          <w:sz w:val="20"/>
          <w:szCs w:val="20"/>
        </w:rPr>
        <w:t xml:space="preserve">dnia ………….……. r. </w:t>
      </w:r>
    </w:p>
    <w:p w14:paraId="02B12679" w14:textId="0636FCD1" w:rsidR="003E4BCA" w:rsidRPr="000D20F9" w:rsidRDefault="003E4BCA" w:rsidP="000E4184">
      <w:pPr>
        <w:jc w:val="right"/>
        <w:rPr>
          <w:sz w:val="20"/>
          <w:szCs w:val="20"/>
        </w:rPr>
      </w:pP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  <w:t>………</w:t>
      </w:r>
      <w:r w:rsidR="000E4184" w:rsidRPr="000D20F9">
        <w:rPr>
          <w:sz w:val="20"/>
          <w:szCs w:val="20"/>
        </w:rPr>
        <w:t>…………...</w:t>
      </w:r>
      <w:r w:rsidRPr="000D20F9">
        <w:rPr>
          <w:sz w:val="20"/>
          <w:szCs w:val="20"/>
        </w:rPr>
        <w:t>…………………………………</w:t>
      </w:r>
    </w:p>
    <w:p w14:paraId="46132836" w14:textId="49E16829" w:rsidR="007435E9" w:rsidRPr="000D20F9" w:rsidRDefault="000E4184" w:rsidP="005E03D4">
      <w:pPr>
        <w:spacing w:line="360" w:lineRule="auto"/>
        <w:ind w:left="3545" w:firstLine="709"/>
        <w:jc w:val="both"/>
        <w:rPr>
          <w:b/>
          <w:i/>
          <w:sz w:val="16"/>
          <w:szCs w:val="16"/>
        </w:rPr>
      </w:pPr>
      <w:r w:rsidRPr="000D20F9">
        <w:rPr>
          <w:b/>
          <w:i/>
          <w:sz w:val="16"/>
          <w:szCs w:val="16"/>
        </w:rPr>
        <w:t xml:space="preserve">             </w:t>
      </w:r>
      <w:r w:rsidR="005E03D4" w:rsidRPr="000D20F9">
        <w:rPr>
          <w:b/>
          <w:i/>
          <w:sz w:val="16"/>
          <w:szCs w:val="16"/>
        </w:rPr>
        <w:t>(podpis i pieczęć w przypadku składania oferty w formie pisemnej)</w:t>
      </w:r>
    </w:p>
    <w:p w14:paraId="220943C2" w14:textId="77777777" w:rsidR="003E4BCA" w:rsidRPr="000D20F9" w:rsidRDefault="003E4BCA" w:rsidP="003E4BCA">
      <w:pPr>
        <w:shd w:val="clear" w:color="auto" w:fill="BFBFBF" w:themeFill="background1" w:themeFillShade="BF"/>
        <w:spacing w:line="360" w:lineRule="auto"/>
        <w:ind w:left="284"/>
        <w:jc w:val="both"/>
        <w:rPr>
          <w:b/>
          <w:sz w:val="21"/>
          <w:szCs w:val="21"/>
        </w:rPr>
      </w:pPr>
      <w:r w:rsidRPr="000D20F9">
        <w:rPr>
          <w:b/>
          <w:sz w:val="21"/>
          <w:szCs w:val="21"/>
        </w:rPr>
        <w:t>OŚWIADCZENIE DOTYCZĄCE PODANYCH INFORMACJI:</w:t>
      </w:r>
    </w:p>
    <w:p w14:paraId="58791D1A" w14:textId="77777777" w:rsidR="003E4BCA" w:rsidRPr="000D20F9" w:rsidRDefault="003E4BCA" w:rsidP="003E4BCA">
      <w:pPr>
        <w:spacing w:line="360" w:lineRule="auto"/>
        <w:jc w:val="both"/>
        <w:rPr>
          <w:sz w:val="21"/>
          <w:szCs w:val="21"/>
        </w:rPr>
      </w:pPr>
    </w:p>
    <w:p w14:paraId="395E4E0E" w14:textId="77777777" w:rsidR="003E4BCA" w:rsidRPr="000D20F9" w:rsidRDefault="003E4BCA" w:rsidP="003E4BCA">
      <w:pPr>
        <w:spacing w:line="360" w:lineRule="auto"/>
        <w:ind w:left="284"/>
        <w:jc w:val="both"/>
        <w:rPr>
          <w:sz w:val="21"/>
          <w:szCs w:val="21"/>
        </w:rPr>
      </w:pPr>
      <w:r w:rsidRPr="000D20F9">
        <w:rPr>
          <w:sz w:val="21"/>
          <w:szCs w:val="21"/>
        </w:rPr>
        <w:t xml:space="preserve">Oświadczam, że wszystkie informacje podane w powyższych oświadczeniach są aktualne </w:t>
      </w:r>
      <w:r w:rsidRPr="000D20F9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E5403B" w14:textId="77777777" w:rsidR="003E4BCA" w:rsidRPr="000D20F9" w:rsidRDefault="003E4BCA" w:rsidP="003E4BCA">
      <w:pPr>
        <w:spacing w:line="360" w:lineRule="auto"/>
        <w:jc w:val="both"/>
        <w:rPr>
          <w:sz w:val="20"/>
          <w:szCs w:val="20"/>
        </w:rPr>
      </w:pPr>
    </w:p>
    <w:p w14:paraId="645A610C" w14:textId="77777777" w:rsidR="00114985" w:rsidRPr="000D20F9" w:rsidRDefault="00114985" w:rsidP="003E4BCA">
      <w:pPr>
        <w:spacing w:line="360" w:lineRule="auto"/>
        <w:jc w:val="both"/>
        <w:rPr>
          <w:sz w:val="20"/>
          <w:szCs w:val="20"/>
        </w:rPr>
      </w:pPr>
    </w:p>
    <w:p w14:paraId="02DE0CC6" w14:textId="77777777" w:rsidR="003E4BCA" w:rsidRPr="000D20F9" w:rsidRDefault="003E4BCA" w:rsidP="003E4BCA">
      <w:pPr>
        <w:spacing w:line="360" w:lineRule="auto"/>
        <w:ind w:left="284"/>
        <w:jc w:val="both"/>
        <w:rPr>
          <w:sz w:val="20"/>
          <w:szCs w:val="20"/>
        </w:rPr>
      </w:pPr>
      <w:r w:rsidRPr="000D20F9">
        <w:rPr>
          <w:sz w:val="20"/>
          <w:szCs w:val="20"/>
        </w:rPr>
        <w:t xml:space="preserve">…………….……. </w:t>
      </w:r>
      <w:r w:rsidRPr="000D20F9">
        <w:rPr>
          <w:i/>
          <w:sz w:val="16"/>
          <w:szCs w:val="16"/>
        </w:rPr>
        <w:t>(miejscowość),</w:t>
      </w:r>
      <w:r w:rsidRPr="000D20F9">
        <w:rPr>
          <w:i/>
          <w:sz w:val="18"/>
          <w:szCs w:val="18"/>
        </w:rPr>
        <w:t xml:space="preserve"> </w:t>
      </w:r>
      <w:r w:rsidRPr="000D20F9">
        <w:rPr>
          <w:sz w:val="20"/>
          <w:szCs w:val="20"/>
        </w:rPr>
        <w:t xml:space="preserve">dnia ………….……. r. </w:t>
      </w:r>
    </w:p>
    <w:p w14:paraId="1B9CCCCB" w14:textId="77777777" w:rsidR="003E4BCA" w:rsidRPr="000D20F9" w:rsidRDefault="003E4BCA" w:rsidP="003E4BCA">
      <w:pPr>
        <w:spacing w:line="360" w:lineRule="auto"/>
        <w:jc w:val="both"/>
        <w:rPr>
          <w:sz w:val="20"/>
          <w:szCs w:val="20"/>
        </w:rPr>
      </w:pPr>
    </w:p>
    <w:p w14:paraId="69693873" w14:textId="7423DC29" w:rsidR="003E4BCA" w:rsidRPr="000D20F9" w:rsidRDefault="003E4BCA" w:rsidP="000E4184">
      <w:pPr>
        <w:jc w:val="both"/>
        <w:rPr>
          <w:sz w:val="20"/>
          <w:szCs w:val="20"/>
        </w:rPr>
      </w:pP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  <w:t>…</w:t>
      </w:r>
      <w:r w:rsidR="000E4184" w:rsidRPr="000D20F9">
        <w:rPr>
          <w:sz w:val="20"/>
          <w:szCs w:val="20"/>
        </w:rPr>
        <w:t>…………..</w:t>
      </w:r>
      <w:r w:rsidRPr="000D20F9">
        <w:rPr>
          <w:sz w:val="20"/>
          <w:szCs w:val="20"/>
        </w:rPr>
        <w:t>………………………………………</w:t>
      </w:r>
    </w:p>
    <w:p w14:paraId="5BE450A5" w14:textId="1EC21286" w:rsidR="003E4BCA" w:rsidRPr="000D20F9" w:rsidRDefault="005E03D4" w:rsidP="005E03D4">
      <w:pPr>
        <w:rPr>
          <w:b/>
          <w:sz w:val="22"/>
          <w:szCs w:val="22"/>
        </w:rPr>
        <w:sectPr w:rsidR="003E4BCA" w:rsidRPr="000D20F9" w:rsidSect="00802B71">
          <w:headerReference w:type="default" r:id="rId13"/>
          <w:footerReference w:type="even" r:id="rId14"/>
          <w:footerReference w:type="default" r:id="rId15"/>
          <w:footerReference w:type="first" r:id="rId16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  <w:r w:rsidRPr="000D20F9">
        <w:rPr>
          <w:i/>
          <w:sz w:val="16"/>
          <w:szCs w:val="16"/>
        </w:rPr>
        <w:t xml:space="preserve">     </w:t>
      </w:r>
      <w:r w:rsidRPr="000D20F9">
        <w:rPr>
          <w:i/>
          <w:sz w:val="16"/>
          <w:szCs w:val="16"/>
        </w:rPr>
        <w:tab/>
      </w:r>
      <w:r w:rsidRPr="000D20F9">
        <w:rPr>
          <w:i/>
          <w:sz w:val="16"/>
          <w:szCs w:val="16"/>
        </w:rPr>
        <w:tab/>
      </w:r>
      <w:r w:rsidRPr="000D20F9">
        <w:rPr>
          <w:i/>
          <w:sz w:val="16"/>
          <w:szCs w:val="16"/>
        </w:rPr>
        <w:tab/>
      </w:r>
      <w:r w:rsidRPr="000D20F9">
        <w:rPr>
          <w:i/>
          <w:sz w:val="16"/>
          <w:szCs w:val="16"/>
        </w:rPr>
        <w:tab/>
      </w:r>
      <w:r w:rsidRPr="000D20F9">
        <w:rPr>
          <w:i/>
          <w:sz w:val="16"/>
          <w:szCs w:val="16"/>
        </w:rPr>
        <w:tab/>
      </w:r>
      <w:r w:rsidRPr="000D20F9">
        <w:rPr>
          <w:i/>
          <w:sz w:val="16"/>
          <w:szCs w:val="16"/>
        </w:rPr>
        <w:tab/>
      </w:r>
      <w:r w:rsidR="000E4184" w:rsidRPr="000D20F9">
        <w:rPr>
          <w:i/>
          <w:sz w:val="16"/>
          <w:szCs w:val="16"/>
        </w:rPr>
        <w:t xml:space="preserve">           </w:t>
      </w:r>
      <w:r w:rsidRPr="000D20F9">
        <w:rPr>
          <w:b/>
          <w:i/>
          <w:sz w:val="16"/>
          <w:szCs w:val="16"/>
        </w:rPr>
        <w:t>(podpis i pieczęć w przypadku składania oferty w formie pisemnej)</w:t>
      </w:r>
    </w:p>
    <w:p w14:paraId="7A699873" w14:textId="3BDA04F6" w:rsidR="00782978" w:rsidRPr="000D20F9" w:rsidRDefault="00782978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0D20F9">
        <w:rPr>
          <w:b/>
          <w:sz w:val="22"/>
          <w:szCs w:val="22"/>
        </w:rPr>
        <w:t>Załącznik nr 3 do SIWZ</w:t>
      </w:r>
    </w:p>
    <w:p w14:paraId="2DF516B2" w14:textId="02627476" w:rsidR="00DC6582" w:rsidRPr="000D20F9" w:rsidRDefault="00DC6582" w:rsidP="00DC6582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367B992C" w14:textId="77777777" w:rsidR="00953FF4" w:rsidRPr="000D20F9" w:rsidRDefault="00953FF4" w:rsidP="00953FF4">
      <w:pPr>
        <w:rPr>
          <w:b/>
          <w:sz w:val="21"/>
          <w:szCs w:val="21"/>
        </w:rPr>
      </w:pPr>
      <w:r w:rsidRPr="000D20F9">
        <w:rPr>
          <w:b/>
          <w:sz w:val="21"/>
          <w:szCs w:val="21"/>
        </w:rPr>
        <w:t>Zamawiający:</w:t>
      </w:r>
    </w:p>
    <w:p w14:paraId="3EB00D1E" w14:textId="77777777" w:rsidR="00953FF4" w:rsidRPr="000D20F9" w:rsidRDefault="00953FF4" w:rsidP="00953FF4">
      <w:pPr>
        <w:rPr>
          <w:sz w:val="20"/>
          <w:szCs w:val="20"/>
        </w:rPr>
      </w:pPr>
      <w:r w:rsidRPr="000D20F9">
        <w:rPr>
          <w:sz w:val="20"/>
          <w:szCs w:val="20"/>
        </w:rPr>
        <w:t>Legnickie Przedsiębiorstwo Gospodarki Komunalnej Sp. z o. o.</w:t>
      </w:r>
    </w:p>
    <w:p w14:paraId="02F41377" w14:textId="77777777" w:rsidR="00953FF4" w:rsidRPr="000D20F9" w:rsidRDefault="00953FF4" w:rsidP="00953FF4">
      <w:pPr>
        <w:rPr>
          <w:sz w:val="20"/>
          <w:szCs w:val="20"/>
        </w:rPr>
      </w:pPr>
      <w:r w:rsidRPr="000D20F9">
        <w:rPr>
          <w:sz w:val="20"/>
          <w:szCs w:val="20"/>
        </w:rPr>
        <w:t>ul. Nowodworska 60, 59-220 Legnica</w:t>
      </w:r>
    </w:p>
    <w:p w14:paraId="596F87F5" w14:textId="77777777" w:rsidR="00953FF4" w:rsidRPr="000D20F9" w:rsidRDefault="00953FF4" w:rsidP="003745C3">
      <w:pPr>
        <w:spacing w:before="120"/>
        <w:rPr>
          <w:b/>
          <w:sz w:val="21"/>
          <w:szCs w:val="21"/>
        </w:rPr>
      </w:pPr>
      <w:r w:rsidRPr="000D20F9">
        <w:rPr>
          <w:b/>
          <w:sz w:val="21"/>
          <w:szCs w:val="21"/>
        </w:rPr>
        <w:t>Wykonawca:</w:t>
      </w:r>
    </w:p>
    <w:p w14:paraId="26BFA6C9" w14:textId="77777777" w:rsidR="00953FF4" w:rsidRPr="000D20F9" w:rsidRDefault="00953FF4" w:rsidP="00953FF4">
      <w:pPr>
        <w:spacing w:line="360" w:lineRule="auto"/>
        <w:rPr>
          <w:sz w:val="21"/>
          <w:szCs w:val="21"/>
        </w:rPr>
      </w:pPr>
      <w:r w:rsidRPr="000D20F9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6E2C43" w14:textId="77777777" w:rsidR="00953FF4" w:rsidRPr="000D20F9" w:rsidRDefault="00953FF4" w:rsidP="00953FF4">
      <w:pPr>
        <w:rPr>
          <w:sz w:val="21"/>
          <w:szCs w:val="21"/>
        </w:rPr>
      </w:pPr>
      <w:r w:rsidRPr="000D20F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0D20F9">
        <w:rPr>
          <w:i/>
          <w:sz w:val="16"/>
          <w:szCs w:val="16"/>
        </w:rPr>
        <w:t>CEiDG</w:t>
      </w:r>
      <w:proofErr w:type="spellEnd"/>
      <w:r w:rsidRPr="000D20F9">
        <w:rPr>
          <w:i/>
          <w:sz w:val="16"/>
          <w:szCs w:val="16"/>
        </w:rPr>
        <w:t>)</w:t>
      </w:r>
    </w:p>
    <w:p w14:paraId="1AA4C582" w14:textId="77777777" w:rsidR="00953FF4" w:rsidRPr="000D20F9" w:rsidRDefault="00953FF4" w:rsidP="00953FF4">
      <w:pPr>
        <w:spacing w:line="360" w:lineRule="auto"/>
        <w:rPr>
          <w:sz w:val="21"/>
          <w:szCs w:val="21"/>
          <w:u w:val="single"/>
        </w:rPr>
      </w:pPr>
      <w:r w:rsidRPr="000D20F9">
        <w:rPr>
          <w:sz w:val="21"/>
          <w:szCs w:val="21"/>
          <w:u w:val="single"/>
        </w:rPr>
        <w:t>reprezentowany przez:</w:t>
      </w:r>
    </w:p>
    <w:p w14:paraId="3E39C46C" w14:textId="77777777" w:rsidR="00953FF4" w:rsidRPr="000D20F9" w:rsidRDefault="00953FF4" w:rsidP="00953FF4">
      <w:pPr>
        <w:spacing w:line="360" w:lineRule="auto"/>
        <w:rPr>
          <w:sz w:val="21"/>
          <w:szCs w:val="21"/>
        </w:rPr>
      </w:pPr>
      <w:r w:rsidRPr="000D20F9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3145EA" w14:textId="77777777" w:rsidR="00953FF4" w:rsidRPr="000D20F9" w:rsidRDefault="00953FF4" w:rsidP="00953FF4">
      <w:pPr>
        <w:rPr>
          <w:sz w:val="22"/>
          <w:szCs w:val="22"/>
        </w:rPr>
      </w:pPr>
      <w:r w:rsidRPr="000D20F9">
        <w:rPr>
          <w:i/>
          <w:sz w:val="16"/>
          <w:szCs w:val="16"/>
        </w:rPr>
        <w:t>(imię, nazwisko, stanowisko/podstawa do  reprezentacji)</w:t>
      </w:r>
    </w:p>
    <w:p w14:paraId="76CCE7AC" w14:textId="77777777" w:rsidR="004D1A6B" w:rsidRPr="000D20F9" w:rsidRDefault="004D1A6B" w:rsidP="004D1A6B">
      <w:pPr>
        <w:jc w:val="center"/>
        <w:rPr>
          <w:b/>
          <w:u w:val="single"/>
        </w:rPr>
      </w:pPr>
    </w:p>
    <w:p w14:paraId="34B55752" w14:textId="77777777" w:rsidR="004D1A6B" w:rsidRPr="000D20F9" w:rsidRDefault="004D1A6B" w:rsidP="004D1A6B">
      <w:pPr>
        <w:jc w:val="center"/>
        <w:rPr>
          <w:b/>
          <w:u w:val="single"/>
        </w:rPr>
      </w:pPr>
      <w:r w:rsidRPr="000D20F9">
        <w:rPr>
          <w:b/>
          <w:u w:val="single"/>
        </w:rPr>
        <w:t xml:space="preserve">Oświadczenie Wykonawcy </w:t>
      </w:r>
    </w:p>
    <w:p w14:paraId="5ACD1B64" w14:textId="43023248" w:rsidR="004D1A6B" w:rsidRPr="000D20F9" w:rsidRDefault="004D1A6B" w:rsidP="0096313B">
      <w:pPr>
        <w:jc w:val="center"/>
        <w:rPr>
          <w:b/>
          <w:sz w:val="20"/>
          <w:szCs w:val="20"/>
        </w:rPr>
      </w:pPr>
      <w:r w:rsidRPr="000D20F9">
        <w:rPr>
          <w:b/>
          <w:sz w:val="20"/>
          <w:szCs w:val="20"/>
        </w:rPr>
        <w:t xml:space="preserve">składane na podstawie art. 24 ust. 11 ustawy </w:t>
      </w:r>
      <w:proofErr w:type="spellStart"/>
      <w:r w:rsidR="0096313B" w:rsidRPr="000D20F9">
        <w:rPr>
          <w:b/>
          <w:sz w:val="20"/>
          <w:szCs w:val="20"/>
        </w:rPr>
        <w:t>Pzp</w:t>
      </w:r>
      <w:proofErr w:type="spellEnd"/>
    </w:p>
    <w:p w14:paraId="09A0BF05" w14:textId="203C6F3C" w:rsidR="004D1A6B" w:rsidRPr="000D20F9" w:rsidRDefault="004D1A6B" w:rsidP="004D1A6B">
      <w:pPr>
        <w:jc w:val="center"/>
        <w:rPr>
          <w:b/>
          <w:sz w:val="22"/>
          <w:szCs w:val="22"/>
          <w:u w:val="single"/>
        </w:rPr>
      </w:pPr>
      <w:r w:rsidRPr="000D20F9">
        <w:rPr>
          <w:b/>
          <w:u w:val="single"/>
        </w:rPr>
        <w:t xml:space="preserve">DOTYCZĄCE </w:t>
      </w:r>
      <w:r w:rsidR="0096313B" w:rsidRPr="000D20F9">
        <w:rPr>
          <w:b/>
          <w:bCs/>
          <w:sz w:val="22"/>
          <w:szCs w:val="22"/>
          <w:u w:val="single"/>
        </w:rPr>
        <w:t xml:space="preserve">PRZYNALEŻNOŚCI BĄDŹ </w:t>
      </w:r>
      <w:r w:rsidRPr="000D20F9">
        <w:rPr>
          <w:b/>
          <w:bCs/>
          <w:sz w:val="22"/>
          <w:szCs w:val="22"/>
          <w:u w:val="single"/>
        </w:rPr>
        <w:t xml:space="preserve">BRAKU PRZYNALEŻNOŚCI DO </w:t>
      </w:r>
      <w:r w:rsidR="0096313B" w:rsidRPr="000D20F9">
        <w:rPr>
          <w:b/>
          <w:bCs/>
          <w:sz w:val="22"/>
          <w:szCs w:val="22"/>
          <w:u w:val="single"/>
        </w:rPr>
        <w:t xml:space="preserve">TEJ SAMEJ </w:t>
      </w:r>
      <w:r w:rsidRPr="000D20F9">
        <w:rPr>
          <w:b/>
          <w:bCs/>
          <w:sz w:val="22"/>
          <w:szCs w:val="22"/>
          <w:u w:val="single"/>
        </w:rPr>
        <w:t>GRUPY KAPITAŁOWEJ</w:t>
      </w:r>
      <w:r w:rsidR="0096313B" w:rsidRPr="000D20F9">
        <w:rPr>
          <w:b/>
          <w:bCs/>
          <w:sz w:val="22"/>
          <w:szCs w:val="22"/>
          <w:u w:val="single"/>
        </w:rPr>
        <w:t>, O KTÓREJ MOWA W ART. 24 UST. 1 PKT 23 USTAWY PZP</w:t>
      </w:r>
      <w:r w:rsidR="00A27430" w:rsidRPr="000D20F9">
        <w:rPr>
          <w:rStyle w:val="Odwoanieprzypisudolnego"/>
          <w:b/>
          <w:bCs/>
          <w:sz w:val="22"/>
          <w:szCs w:val="22"/>
          <w:u w:val="single"/>
        </w:rPr>
        <w:footnoteReference w:id="7"/>
      </w:r>
    </w:p>
    <w:p w14:paraId="331D2CD4" w14:textId="7D803A31" w:rsidR="00953FF4" w:rsidRPr="000D20F9" w:rsidRDefault="00953FF4" w:rsidP="00735C5F">
      <w:pPr>
        <w:spacing w:before="240" w:after="120" w:line="360" w:lineRule="auto"/>
        <w:ind w:firstLine="709"/>
        <w:jc w:val="both"/>
        <w:rPr>
          <w:sz w:val="21"/>
          <w:szCs w:val="21"/>
        </w:rPr>
      </w:pPr>
      <w:r w:rsidRPr="000D20F9">
        <w:rPr>
          <w:sz w:val="21"/>
          <w:szCs w:val="21"/>
        </w:rPr>
        <w:t xml:space="preserve">Na potrzeby postępowania o udzielenie zamówienia publicznego pn. </w:t>
      </w:r>
      <w:r w:rsidR="007435E9" w:rsidRPr="000D20F9">
        <w:rPr>
          <w:i/>
          <w:sz w:val="21"/>
          <w:szCs w:val="21"/>
        </w:rPr>
        <w:t>„</w:t>
      </w:r>
      <w:r w:rsidR="00B71027" w:rsidRPr="000D20F9">
        <w:rPr>
          <w:i/>
          <w:sz w:val="22"/>
          <w:szCs w:val="22"/>
        </w:rPr>
        <w:t xml:space="preserve">Wynajem sprzętu budowlanego wraz z obsługą operatorską oraz środków transportowych wraz z kierowcami na potrzeby obsługi Zakładu Zagospodarowania Odpadów w Legnicy z podziałem na części </w:t>
      </w:r>
      <w:r w:rsidR="007435E9" w:rsidRPr="000D20F9">
        <w:rPr>
          <w:i/>
          <w:sz w:val="21"/>
          <w:szCs w:val="21"/>
        </w:rPr>
        <w:t xml:space="preserve">” – </w:t>
      </w:r>
      <w:r w:rsidR="00F01114" w:rsidRPr="000D20F9">
        <w:rPr>
          <w:i/>
          <w:sz w:val="21"/>
          <w:szCs w:val="21"/>
        </w:rPr>
        <w:t>NZP/TZZ/9/2020</w:t>
      </w:r>
      <w:r w:rsidRPr="000D20F9">
        <w:rPr>
          <w:sz w:val="21"/>
          <w:szCs w:val="21"/>
        </w:rPr>
        <w:t xml:space="preserve">, prowadzonego przez </w:t>
      </w:r>
      <w:r w:rsidRPr="000D20F9">
        <w:rPr>
          <w:sz w:val="20"/>
          <w:szCs w:val="20"/>
        </w:rPr>
        <w:t>Legnickie Przedsiębiorstwo Gospodarki Komunalnej Sp. z o. o. z siedzibą w Legnicy przy ul. Nowodworskiej 60</w:t>
      </w:r>
      <w:r w:rsidRPr="000D20F9">
        <w:rPr>
          <w:i/>
          <w:sz w:val="16"/>
          <w:szCs w:val="16"/>
        </w:rPr>
        <w:t xml:space="preserve">, </w:t>
      </w:r>
      <w:r w:rsidRPr="000D20F9">
        <w:rPr>
          <w:sz w:val="21"/>
          <w:szCs w:val="21"/>
        </w:rPr>
        <w:t>oświadczam, co następuje:</w:t>
      </w:r>
    </w:p>
    <w:p w14:paraId="7D3233CE" w14:textId="4E241F1D" w:rsidR="003D7263" w:rsidRPr="000D20F9" w:rsidRDefault="006C5A1D" w:rsidP="003D72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0D20F9">
        <w:rPr>
          <w:b/>
          <w:sz w:val="21"/>
          <w:szCs w:val="21"/>
        </w:rPr>
        <w:t>OŚWIADCZENIE</w:t>
      </w:r>
      <w:r w:rsidR="003D7263" w:rsidRPr="000D20F9">
        <w:rPr>
          <w:b/>
          <w:sz w:val="21"/>
          <w:szCs w:val="21"/>
        </w:rPr>
        <w:t xml:space="preserve"> DOTYCZĄCE WYKONAWCY:</w:t>
      </w:r>
    </w:p>
    <w:p w14:paraId="1F53CFBD" w14:textId="27310FEB" w:rsidR="00D739B8" w:rsidRPr="000D20F9" w:rsidRDefault="00D739B8" w:rsidP="003D7263">
      <w:pPr>
        <w:spacing w:before="120"/>
        <w:jc w:val="both"/>
        <w:rPr>
          <w:sz w:val="21"/>
          <w:szCs w:val="21"/>
        </w:rPr>
      </w:pPr>
      <w:r w:rsidRPr="000D20F9">
        <w:rPr>
          <w:sz w:val="21"/>
          <w:szCs w:val="21"/>
        </w:rPr>
        <w:t>Oświadczam, że</w:t>
      </w:r>
      <w:r w:rsidR="00017196" w:rsidRPr="000D20F9">
        <w:rPr>
          <w:sz w:val="21"/>
          <w:szCs w:val="21"/>
        </w:rPr>
        <w:t xml:space="preserve"> </w:t>
      </w:r>
      <w:r w:rsidR="00017196" w:rsidRPr="000D20F9">
        <w:rPr>
          <w:i/>
          <w:sz w:val="16"/>
          <w:szCs w:val="16"/>
        </w:rPr>
        <w:t>(niepotrzebne skreślić):</w:t>
      </w:r>
    </w:p>
    <w:p w14:paraId="11FAF129" w14:textId="77777777" w:rsidR="00ED68E1" w:rsidRPr="000D20F9" w:rsidRDefault="00D739B8" w:rsidP="001563BB">
      <w:pPr>
        <w:pStyle w:val="Akapitzlist"/>
        <w:numPr>
          <w:ilvl w:val="0"/>
          <w:numId w:val="10"/>
        </w:numPr>
        <w:spacing w:before="120"/>
        <w:ind w:left="426" w:hanging="284"/>
        <w:jc w:val="both"/>
        <w:rPr>
          <w:sz w:val="22"/>
          <w:szCs w:val="22"/>
        </w:rPr>
      </w:pPr>
      <w:r w:rsidRPr="000D20F9">
        <w:rPr>
          <w:b/>
          <w:sz w:val="22"/>
          <w:szCs w:val="22"/>
        </w:rPr>
        <w:t>nie należę/my do grupy kapitałowej</w:t>
      </w:r>
      <w:r w:rsidR="000748AE" w:rsidRPr="000D20F9">
        <w:rPr>
          <w:rStyle w:val="Odwoanieprzypisudolnego"/>
          <w:b/>
          <w:sz w:val="22"/>
          <w:szCs w:val="22"/>
        </w:rPr>
        <w:footnoteReference w:customMarkFollows="1" w:id="8"/>
        <w:t>*</w:t>
      </w:r>
      <w:r w:rsidRPr="000D20F9">
        <w:rPr>
          <w:noProof/>
          <w:kern w:val="20"/>
          <w:sz w:val="22"/>
          <w:szCs w:val="22"/>
        </w:rPr>
        <w:t xml:space="preserve"> z Wykonawcami, którzy złożyli w niniejszym postępowaniu o udzielenie zamówienia odrębne oferty lub oferty częściowe;</w:t>
      </w:r>
    </w:p>
    <w:p w14:paraId="7AF6D5D6" w14:textId="63027E9F" w:rsidR="00D03EA9" w:rsidRPr="000D20F9" w:rsidRDefault="00D739B8" w:rsidP="001563BB">
      <w:pPr>
        <w:pStyle w:val="Akapitzlist"/>
        <w:numPr>
          <w:ilvl w:val="0"/>
          <w:numId w:val="10"/>
        </w:numPr>
        <w:spacing w:before="120"/>
        <w:ind w:left="426" w:hanging="284"/>
        <w:jc w:val="both"/>
        <w:rPr>
          <w:sz w:val="22"/>
          <w:szCs w:val="22"/>
        </w:rPr>
      </w:pPr>
      <w:r w:rsidRPr="000D20F9">
        <w:rPr>
          <w:b/>
          <w:sz w:val="22"/>
          <w:szCs w:val="22"/>
        </w:rPr>
        <w:t>należę/my do grupy kapitałowej</w:t>
      </w:r>
      <w:r w:rsidR="000748AE" w:rsidRPr="000D20F9">
        <w:rPr>
          <w:b/>
          <w:sz w:val="22"/>
          <w:szCs w:val="22"/>
          <w:vertAlign w:val="superscript"/>
        </w:rPr>
        <w:t>*</w:t>
      </w:r>
      <w:r w:rsidRPr="000D20F9">
        <w:rPr>
          <w:noProof/>
          <w:kern w:val="20"/>
          <w:sz w:val="22"/>
          <w:szCs w:val="22"/>
        </w:rPr>
        <w:t xml:space="preserve"> z </w:t>
      </w:r>
      <w:r w:rsidR="00D03EA9" w:rsidRPr="000D20F9">
        <w:rPr>
          <w:noProof/>
          <w:kern w:val="20"/>
          <w:sz w:val="22"/>
          <w:szCs w:val="22"/>
        </w:rPr>
        <w:t xml:space="preserve">niżej wymienionymi </w:t>
      </w:r>
      <w:r w:rsidRPr="000D20F9">
        <w:rPr>
          <w:noProof/>
          <w:kern w:val="20"/>
          <w:sz w:val="22"/>
          <w:szCs w:val="22"/>
        </w:rPr>
        <w:t>Wykonawcami, którzy zło</w:t>
      </w:r>
      <w:r w:rsidR="00D03EA9" w:rsidRPr="000D20F9">
        <w:rPr>
          <w:noProof/>
          <w:kern w:val="20"/>
          <w:sz w:val="22"/>
          <w:szCs w:val="22"/>
        </w:rPr>
        <w:t xml:space="preserve">żyli </w:t>
      </w:r>
      <w:r w:rsidR="00D03EA9" w:rsidRPr="000D20F9">
        <w:rPr>
          <w:noProof/>
          <w:kern w:val="20"/>
          <w:sz w:val="22"/>
          <w:szCs w:val="22"/>
        </w:rPr>
        <w:br/>
        <w:t xml:space="preserve">w niniejszym postępowaniu </w:t>
      </w:r>
      <w:r w:rsidRPr="000D20F9">
        <w:rPr>
          <w:noProof/>
          <w:kern w:val="20"/>
          <w:sz w:val="22"/>
          <w:szCs w:val="22"/>
        </w:rPr>
        <w:t>o udzielenie zamówienia odrę</w:t>
      </w:r>
      <w:r w:rsidR="00D03EA9" w:rsidRPr="000D20F9">
        <w:rPr>
          <w:noProof/>
          <w:kern w:val="20"/>
          <w:sz w:val="22"/>
          <w:szCs w:val="22"/>
        </w:rPr>
        <w:t xml:space="preserve">bne oferty lub oferty częściowe: </w:t>
      </w:r>
      <w:r w:rsidR="00ED68E1" w:rsidRPr="000D20F9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19BBA2BB" w14:textId="77777777" w:rsidR="00D03EA9" w:rsidRPr="000D20F9" w:rsidRDefault="00D03EA9" w:rsidP="00ED68E1">
      <w:pPr>
        <w:pStyle w:val="Akapitzlist"/>
        <w:ind w:left="425"/>
        <w:jc w:val="both"/>
        <w:rPr>
          <w:sz w:val="22"/>
          <w:szCs w:val="22"/>
        </w:rPr>
      </w:pPr>
      <w:r w:rsidRPr="000D20F9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D922566" w14:textId="4BBDCF3E" w:rsidR="00D739B8" w:rsidRPr="000D20F9" w:rsidRDefault="00D739B8" w:rsidP="00D03EA9">
      <w:pPr>
        <w:pStyle w:val="Akapitzlist"/>
        <w:ind w:left="425"/>
        <w:jc w:val="both"/>
        <w:rPr>
          <w:i/>
          <w:noProof/>
          <w:kern w:val="20"/>
          <w:sz w:val="22"/>
          <w:szCs w:val="22"/>
          <w:u w:val="single"/>
        </w:rPr>
      </w:pPr>
      <w:r w:rsidRPr="000D20F9">
        <w:rPr>
          <w:b/>
          <w:i/>
          <w:noProof/>
          <w:kern w:val="20"/>
          <w:sz w:val="22"/>
          <w:szCs w:val="22"/>
        </w:rPr>
        <w:t xml:space="preserve"> W celu wykazania, że istniejące między nami powiązania nie prowadzą do zakłócenia konkurencji w postępowaniu o udzielenie niniejszego zamówienia </w:t>
      </w:r>
      <w:r w:rsidRPr="000D20F9">
        <w:rPr>
          <w:b/>
          <w:i/>
          <w:noProof/>
          <w:kern w:val="20"/>
          <w:sz w:val="22"/>
          <w:szCs w:val="22"/>
          <w:u w:val="single"/>
        </w:rPr>
        <w:t>przedstawiamy stosowne dokumenty i</w:t>
      </w:r>
      <w:r w:rsidR="00E64D79" w:rsidRPr="000D20F9">
        <w:rPr>
          <w:b/>
          <w:i/>
          <w:noProof/>
          <w:kern w:val="20"/>
          <w:sz w:val="22"/>
          <w:szCs w:val="22"/>
          <w:u w:val="single"/>
        </w:rPr>
        <w:t>/lub informacje, stanowiące załą</w:t>
      </w:r>
      <w:r w:rsidRPr="000D20F9">
        <w:rPr>
          <w:b/>
          <w:i/>
          <w:noProof/>
          <w:kern w:val="20"/>
          <w:sz w:val="22"/>
          <w:szCs w:val="22"/>
          <w:u w:val="single"/>
        </w:rPr>
        <w:t>cz</w:t>
      </w:r>
      <w:r w:rsidR="003745C3" w:rsidRPr="000D20F9">
        <w:rPr>
          <w:b/>
          <w:i/>
          <w:noProof/>
          <w:kern w:val="20"/>
          <w:sz w:val="22"/>
          <w:szCs w:val="22"/>
          <w:u w:val="single"/>
        </w:rPr>
        <w:t>nik do niniejszego oświadczenia:</w:t>
      </w:r>
      <w:r w:rsidR="003745C3" w:rsidRPr="000D20F9">
        <w:rPr>
          <w:b/>
          <w:i/>
          <w:noProof/>
          <w:kern w:val="20"/>
          <w:sz w:val="22"/>
          <w:szCs w:val="22"/>
        </w:rPr>
        <w:t xml:space="preserve"> </w:t>
      </w:r>
      <w:r w:rsidR="003745C3" w:rsidRPr="000D20F9">
        <w:rPr>
          <w:i/>
          <w:noProof/>
          <w:kern w:val="20"/>
          <w:sz w:val="22"/>
          <w:szCs w:val="22"/>
        </w:rPr>
        <w:t>…………………</w:t>
      </w:r>
    </w:p>
    <w:p w14:paraId="637E616F" w14:textId="51E4D6CA" w:rsidR="003745C3" w:rsidRPr="000D20F9" w:rsidRDefault="003745C3" w:rsidP="00D03EA9">
      <w:pPr>
        <w:pStyle w:val="Akapitzlist"/>
        <w:ind w:left="425"/>
        <w:jc w:val="both"/>
        <w:rPr>
          <w:i/>
          <w:noProof/>
          <w:kern w:val="20"/>
          <w:sz w:val="22"/>
          <w:szCs w:val="22"/>
        </w:rPr>
      </w:pPr>
      <w:r w:rsidRPr="000D20F9">
        <w:rPr>
          <w:i/>
          <w:noProof/>
          <w:kern w:val="20"/>
          <w:sz w:val="22"/>
          <w:szCs w:val="22"/>
        </w:rPr>
        <w:t>……………………………………………………………………………………………………………..</w:t>
      </w:r>
      <w:r w:rsidR="00612425" w:rsidRPr="000D20F9">
        <w:rPr>
          <w:i/>
          <w:noProof/>
          <w:kern w:val="20"/>
          <w:sz w:val="22"/>
          <w:szCs w:val="22"/>
        </w:rPr>
        <w:t>.</w:t>
      </w:r>
      <w:r w:rsidRPr="000D20F9">
        <w:rPr>
          <w:i/>
          <w:noProof/>
          <w:kern w:val="20"/>
          <w:sz w:val="22"/>
          <w:szCs w:val="22"/>
        </w:rPr>
        <w:t>….…</w:t>
      </w:r>
    </w:p>
    <w:p w14:paraId="12A06CE4" w14:textId="57560753" w:rsidR="003D7263" w:rsidRPr="000D20F9" w:rsidRDefault="003D7263" w:rsidP="00735C5F">
      <w:pPr>
        <w:spacing w:before="180" w:line="360" w:lineRule="auto"/>
        <w:jc w:val="both"/>
        <w:rPr>
          <w:sz w:val="20"/>
          <w:szCs w:val="20"/>
        </w:rPr>
      </w:pPr>
      <w:r w:rsidRPr="000D20F9">
        <w:rPr>
          <w:sz w:val="20"/>
          <w:szCs w:val="20"/>
        </w:rPr>
        <w:t xml:space="preserve">…………….……. </w:t>
      </w:r>
      <w:r w:rsidRPr="000D20F9">
        <w:rPr>
          <w:i/>
          <w:sz w:val="16"/>
          <w:szCs w:val="16"/>
        </w:rPr>
        <w:t>(miejscowość),</w:t>
      </w:r>
      <w:r w:rsidRPr="000D20F9">
        <w:rPr>
          <w:i/>
          <w:sz w:val="20"/>
          <w:szCs w:val="20"/>
        </w:rPr>
        <w:t xml:space="preserve"> </w:t>
      </w:r>
      <w:r w:rsidRPr="000D20F9">
        <w:rPr>
          <w:sz w:val="21"/>
          <w:szCs w:val="21"/>
        </w:rPr>
        <w:t>dnia …………………. r.</w:t>
      </w:r>
      <w:r w:rsidR="006C5A1D" w:rsidRPr="000D20F9">
        <w:rPr>
          <w:sz w:val="20"/>
          <w:szCs w:val="20"/>
        </w:rPr>
        <w:t xml:space="preserve"> </w:t>
      </w:r>
    </w:p>
    <w:p w14:paraId="2F7E10A4" w14:textId="6E41361B" w:rsidR="003D7263" w:rsidRPr="000D20F9" w:rsidRDefault="003D7263" w:rsidP="000E4184">
      <w:pPr>
        <w:jc w:val="both"/>
        <w:rPr>
          <w:sz w:val="20"/>
          <w:szCs w:val="20"/>
        </w:rPr>
      </w:pP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  <w:t>…………………</w:t>
      </w:r>
      <w:r w:rsidR="000E4184" w:rsidRPr="000D20F9">
        <w:rPr>
          <w:sz w:val="20"/>
          <w:szCs w:val="20"/>
        </w:rPr>
        <w:t>…………..</w:t>
      </w:r>
      <w:r w:rsidRPr="000D20F9">
        <w:rPr>
          <w:sz w:val="20"/>
          <w:szCs w:val="20"/>
        </w:rPr>
        <w:t>………………………</w:t>
      </w:r>
    </w:p>
    <w:p w14:paraId="354568BD" w14:textId="56C594BB" w:rsidR="003D7263" w:rsidRPr="000D20F9" w:rsidRDefault="000E4184" w:rsidP="005E03D4">
      <w:pPr>
        <w:spacing w:line="360" w:lineRule="auto"/>
        <w:ind w:left="3545" w:firstLine="709"/>
        <w:jc w:val="both"/>
        <w:rPr>
          <w:b/>
          <w:i/>
          <w:sz w:val="16"/>
          <w:szCs w:val="16"/>
        </w:rPr>
      </w:pPr>
      <w:r w:rsidRPr="000D20F9">
        <w:rPr>
          <w:b/>
          <w:i/>
          <w:sz w:val="16"/>
          <w:szCs w:val="16"/>
        </w:rPr>
        <w:t xml:space="preserve">           </w:t>
      </w:r>
      <w:r w:rsidR="00244EC7" w:rsidRPr="000D20F9">
        <w:rPr>
          <w:b/>
          <w:i/>
          <w:sz w:val="16"/>
          <w:szCs w:val="16"/>
        </w:rPr>
        <w:t xml:space="preserve"> </w:t>
      </w:r>
      <w:r w:rsidR="005E03D4" w:rsidRPr="000D20F9">
        <w:rPr>
          <w:b/>
          <w:i/>
          <w:sz w:val="16"/>
          <w:szCs w:val="16"/>
        </w:rPr>
        <w:t xml:space="preserve">(podpis i pieczęć w przypadku składania oferty w formie pisemnej) </w:t>
      </w:r>
    </w:p>
    <w:p w14:paraId="20B7715E" w14:textId="77777777" w:rsidR="005E03D4" w:rsidRPr="000D20F9" w:rsidRDefault="005E03D4" w:rsidP="005E03D4">
      <w:pPr>
        <w:spacing w:line="360" w:lineRule="auto"/>
        <w:ind w:left="3545" w:firstLine="709"/>
        <w:jc w:val="both"/>
        <w:rPr>
          <w:b/>
          <w:i/>
          <w:sz w:val="16"/>
          <w:szCs w:val="16"/>
        </w:rPr>
      </w:pPr>
    </w:p>
    <w:p w14:paraId="42CFE7E9" w14:textId="77777777" w:rsidR="003D7263" w:rsidRPr="000D20F9" w:rsidRDefault="003D7263" w:rsidP="003D72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0D20F9">
        <w:rPr>
          <w:b/>
          <w:sz w:val="21"/>
          <w:szCs w:val="21"/>
        </w:rPr>
        <w:t>OŚWIADCZENIE DOTYCZĄCE PODANYCH INFORMACJI:</w:t>
      </w:r>
    </w:p>
    <w:p w14:paraId="3D00B9E6" w14:textId="77777777" w:rsidR="003D7263" w:rsidRPr="000D20F9" w:rsidRDefault="003D7263" w:rsidP="003D7263">
      <w:pPr>
        <w:spacing w:line="360" w:lineRule="auto"/>
        <w:jc w:val="both"/>
        <w:rPr>
          <w:b/>
          <w:sz w:val="22"/>
          <w:szCs w:val="22"/>
        </w:rPr>
      </w:pPr>
    </w:p>
    <w:p w14:paraId="5FE887BE" w14:textId="2B6629C3" w:rsidR="003D7263" w:rsidRPr="000D20F9" w:rsidRDefault="003D7263" w:rsidP="003D7263">
      <w:pPr>
        <w:spacing w:line="360" w:lineRule="auto"/>
        <w:jc w:val="both"/>
        <w:rPr>
          <w:sz w:val="21"/>
          <w:szCs w:val="21"/>
        </w:rPr>
      </w:pPr>
      <w:r w:rsidRPr="000D20F9">
        <w:rPr>
          <w:sz w:val="21"/>
          <w:szCs w:val="21"/>
        </w:rPr>
        <w:t>Oświadczam, że wszystkie informacje podane w powyższy</w:t>
      </w:r>
      <w:r w:rsidR="00CB1B6E" w:rsidRPr="000D20F9">
        <w:rPr>
          <w:sz w:val="21"/>
          <w:szCs w:val="21"/>
        </w:rPr>
        <w:t>m</w:t>
      </w:r>
      <w:r w:rsidRPr="000D20F9">
        <w:rPr>
          <w:sz w:val="21"/>
          <w:szCs w:val="21"/>
        </w:rPr>
        <w:t xml:space="preserve"> oświadczeni</w:t>
      </w:r>
      <w:r w:rsidR="00CB1B6E" w:rsidRPr="000D20F9">
        <w:rPr>
          <w:sz w:val="21"/>
          <w:szCs w:val="21"/>
        </w:rPr>
        <w:t>u</w:t>
      </w:r>
      <w:r w:rsidR="003C399D" w:rsidRPr="000D20F9">
        <w:rPr>
          <w:sz w:val="21"/>
          <w:szCs w:val="21"/>
        </w:rPr>
        <w:t xml:space="preserve"> są aktualne </w:t>
      </w:r>
      <w:r w:rsidRPr="000D20F9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6AC6008" w14:textId="77777777" w:rsidR="003D7263" w:rsidRPr="000D20F9" w:rsidRDefault="003D7263" w:rsidP="003D7263">
      <w:pPr>
        <w:spacing w:line="360" w:lineRule="auto"/>
        <w:jc w:val="both"/>
        <w:rPr>
          <w:sz w:val="20"/>
          <w:szCs w:val="20"/>
        </w:rPr>
      </w:pPr>
    </w:p>
    <w:p w14:paraId="4DED1535" w14:textId="77777777" w:rsidR="003D7263" w:rsidRPr="000D20F9" w:rsidRDefault="003D7263" w:rsidP="003D7263">
      <w:pPr>
        <w:spacing w:line="360" w:lineRule="auto"/>
        <w:jc w:val="both"/>
        <w:rPr>
          <w:sz w:val="20"/>
          <w:szCs w:val="20"/>
        </w:rPr>
      </w:pPr>
      <w:r w:rsidRPr="000D20F9">
        <w:rPr>
          <w:sz w:val="20"/>
          <w:szCs w:val="20"/>
        </w:rPr>
        <w:t xml:space="preserve">…………….……. </w:t>
      </w:r>
      <w:r w:rsidRPr="000D20F9">
        <w:rPr>
          <w:i/>
          <w:sz w:val="16"/>
          <w:szCs w:val="16"/>
        </w:rPr>
        <w:t>(miejscowość),</w:t>
      </w:r>
      <w:r w:rsidRPr="000D20F9">
        <w:rPr>
          <w:i/>
          <w:sz w:val="20"/>
          <w:szCs w:val="20"/>
        </w:rPr>
        <w:t xml:space="preserve"> </w:t>
      </w:r>
      <w:r w:rsidRPr="000D20F9">
        <w:rPr>
          <w:sz w:val="21"/>
          <w:szCs w:val="21"/>
        </w:rPr>
        <w:t>dnia …………………. r.</w:t>
      </w:r>
      <w:r w:rsidRPr="000D20F9">
        <w:rPr>
          <w:sz w:val="20"/>
          <w:szCs w:val="20"/>
        </w:rPr>
        <w:t xml:space="preserve"> </w:t>
      </w:r>
    </w:p>
    <w:p w14:paraId="1B53674D" w14:textId="77777777" w:rsidR="003D7263" w:rsidRPr="000D20F9" w:rsidRDefault="003D7263" w:rsidP="003D7263">
      <w:pPr>
        <w:spacing w:line="360" w:lineRule="auto"/>
        <w:jc w:val="both"/>
        <w:rPr>
          <w:sz w:val="20"/>
          <w:szCs w:val="20"/>
        </w:rPr>
      </w:pPr>
    </w:p>
    <w:p w14:paraId="69AEAEAA" w14:textId="7C954645" w:rsidR="003D7263" w:rsidRPr="000D20F9" w:rsidRDefault="003D7263" w:rsidP="000E4184">
      <w:pPr>
        <w:jc w:val="both"/>
        <w:rPr>
          <w:sz w:val="20"/>
          <w:szCs w:val="20"/>
        </w:rPr>
      </w:pP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  <w:t>……………………</w:t>
      </w:r>
      <w:r w:rsidR="000E4184" w:rsidRPr="000D20F9">
        <w:rPr>
          <w:sz w:val="20"/>
          <w:szCs w:val="20"/>
        </w:rPr>
        <w:t>…………..</w:t>
      </w:r>
      <w:r w:rsidRPr="000D20F9">
        <w:rPr>
          <w:sz w:val="20"/>
          <w:szCs w:val="20"/>
        </w:rPr>
        <w:t>……………………</w:t>
      </w:r>
    </w:p>
    <w:p w14:paraId="55D9809D" w14:textId="21A5AEE2" w:rsidR="000F1DA0" w:rsidRPr="000D20F9" w:rsidRDefault="00244EC7" w:rsidP="00967EB9">
      <w:pPr>
        <w:jc w:val="both"/>
        <w:rPr>
          <w:b/>
          <w:sz w:val="22"/>
          <w:szCs w:val="22"/>
        </w:rPr>
        <w:sectPr w:rsidR="000F1DA0" w:rsidRPr="000D20F9" w:rsidSect="00802B71">
          <w:footnotePr>
            <w:numFmt w:val="chicago"/>
            <w:numStart w:val="5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 w:rsidRPr="000D20F9">
        <w:rPr>
          <w:i/>
          <w:sz w:val="16"/>
          <w:szCs w:val="16"/>
        </w:rPr>
        <w:t xml:space="preserve">     </w:t>
      </w:r>
      <w:r w:rsidR="005E03D4" w:rsidRPr="000D20F9">
        <w:rPr>
          <w:i/>
          <w:sz w:val="16"/>
          <w:szCs w:val="16"/>
        </w:rPr>
        <w:tab/>
      </w:r>
      <w:r w:rsidR="005E03D4" w:rsidRPr="000D20F9">
        <w:rPr>
          <w:i/>
          <w:sz w:val="16"/>
          <w:szCs w:val="16"/>
        </w:rPr>
        <w:tab/>
      </w:r>
      <w:r w:rsidR="005E03D4" w:rsidRPr="000D20F9">
        <w:rPr>
          <w:i/>
          <w:sz w:val="16"/>
          <w:szCs w:val="16"/>
        </w:rPr>
        <w:tab/>
      </w:r>
      <w:r w:rsidR="005E03D4" w:rsidRPr="000D20F9">
        <w:rPr>
          <w:i/>
          <w:sz w:val="16"/>
          <w:szCs w:val="16"/>
        </w:rPr>
        <w:tab/>
      </w:r>
      <w:r w:rsidR="005E03D4" w:rsidRPr="000D20F9">
        <w:rPr>
          <w:i/>
          <w:sz w:val="16"/>
          <w:szCs w:val="16"/>
        </w:rPr>
        <w:tab/>
      </w:r>
      <w:r w:rsidR="005E03D4" w:rsidRPr="000D20F9">
        <w:rPr>
          <w:i/>
          <w:sz w:val="16"/>
          <w:szCs w:val="16"/>
        </w:rPr>
        <w:tab/>
      </w:r>
      <w:r w:rsidR="000E4184" w:rsidRPr="000D20F9">
        <w:rPr>
          <w:i/>
          <w:sz w:val="16"/>
          <w:szCs w:val="16"/>
        </w:rPr>
        <w:t xml:space="preserve">             </w:t>
      </w:r>
      <w:r w:rsidR="005E03D4" w:rsidRPr="000D20F9">
        <w:rPr>
          <w:b/>
          <w:i/>
          <w:sz w:val="16"/>
          <w:szCs w:val="16"/>
        </w:rPr>
        <w:t>(podpis i pieczęć w przypadku składania oferty w formie pisemnej</w:t>
      </w:r>
    </w:p>
    <w:p w14:paraId="7E2457B5" w14:textId="77777777" w:rsidR="00377052" w:rsidRPr="000D20F9" w:rsidRDefault="00377052" w:rsidP="00A678CF">
      <w:pPr>
        <w:jc w:val="both"/>
        <w:rPr>
          <w:b/>
          <w:sz w:val="22"/>
          <w:szCs w:val="22"/>
        </w:rPr>
        <w:sectPr w:rsidR="00377052" w:rsidRPr="000D20F9" w:rsidSect="00802B71">
          <w:headerReference w:type="default" r:id="rId17"/>
          <w:footerReference w:type="default" r:id="rId18"/>
          <w:headerReference w:type="first" r:id="rId19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31FF71F7" w14:textId="41C92707" w:rsidR="00C65907" w:rsidRPr="000D20F9" w:rsidRDefault="00782978" w:rsidP="00782978">
      <w:pPr>
        <w:suppressAutoHyphens/>
        <w:autoSpaceDE w:val="0"/>
        <w:jc w:val="both"/>
        <w:rPr>
          <w:b/>
        </w:rPr>
      </w:pPr>
      <w:r w:rsidRPr="000D20F9">
        <w:rPr>
          <w:b/>
          <w:sz w:val="22"/>
          <w:szCs w:val="22"/>
        </w:rPr>
        <w:t>Załącznik nr 5</w:t>
      </w:r>
      <w:r w:rsidR="00C36FD8" w:rsidRPr="000D20F9">
        <w:rPr>
          <w:b/>
          <w:sz w:val="22"/>
          <w:szCs w:val="22"/>
        </w:rPr>
        <w:t xml:space="preserve"> do SIWZ</w:t>
      </w:r>
    </w:p>
    <w:p w14:paraId="7477568E" w14:textId="77777777" w:rsidR="00C90C71" w:rsidRPr="000D20F9" w:rsidRDefault="00C90C71" w:rsidP="00935318">
      <w:pPr>
        <w:rPr>
          <w:b/>
          <w:sz w:val="21"/>
          <w:szCs w:val="21"/>
        </w:rPr>
      </w:pPr>
    </w:p>
    <w:p w14:paraId="5B2C5ABE" w14:textId="77777777" w:rsidR="00377052" w:rsidRPr="000D20F9" w:rsidRDefault="00377052" w:rsidP="00377052">
      <w:pPr>
        <w:pStyle w:val="Akapitzlist1"/>
        <w:ind w:left="0"/>
        <w:jc w:val="center"/>
        <w:rPr>
          <w:b/>
        </w:rPr>
      </w:pPr>
      <w:r w:rsidRPr="000D20F9">
        <w:rPr>
          <w:b/>
        </w:rPr>
        <w:t xml:space="preserve">ZOBOWIĄZANIE INNEGO PODMIOTU DO ODDANIA DO DYSPOZYCJI NIEZBĘDNYCH ZASOBÓW NA POTRZEBY  REALIZACJI ZAMÓWIENIA </w:t>
      </w:r>
    </w:p>
    <w:p w14:paraId="1633FD5D" w14:textId="77777777" w:rsidR="00377052" w:rsidRPr="000D20F9" w:rsidRDefault="00377052" w:rsidP="006E6F3D">
      <w:pPr>
        <w:spacing w:before="240"/>
        <w:rPr>
          <w:b/>
          <w:sz w:val="21"/>
          <w:szCs w:val="21"/>
        </w:rPr>
      </w:pPr>
      <w:r w:rsidRPr="000D20F9">
        <w:rPr>
          <w:b/>
          <w:sz w:val="21"/>
          <w:szCs w:val="21"/>
        </w:rPr>
        <w:t>Zamawiający:</w:t>
      </w:r>
    </w:p>
    <w:p w14:paraId="638B9FD1" w14:textId="77777777" w:rsidR="00377052" w:rsidRPr="000D20F9" w:rsidRDefault="00377052" w:rsidP="00377052">
      <w:pPr>
        <w:tabs>
          <w:tab w:val="right" w:pos="9072"/>
        </w:tabs>
        <w:rPr>
          <w:sz w:val="20"/>
          <w:szCs w:val="20"/>
        </w:rPr>
      </w:pPr>
      <w:r w:rsidRPr="000D20F9">
        <w:rPr>
          <w:sz w:val="20"/>
          <w:szCs w:val="20"/>
        </w:rPr>
        <w:t>Legnickie Przedsiębiorstwo Gospodarki Komunalnej Sp. z o. o.</w:t>
      </w:r>
      <w:r w:rsidRPr="000D20F9">
        <w:rPr>
          <w:sz w:val="20"/>
          <w:szCs w:val="20"/>
        </w:rPr>
        <w:tab/>
      </w:r>
    </w:p>
    <w:p w14:paraId="7E7EF641" w14:textId="77777777" w:rsidR="00377052" w:rsidRPr="000D20F9" w:rsidRDefault="00377052" w:rsidP="00377052">
      <w:pPr>
        <w:rPr>
          <w:sz w:val="20"/>
          <w:szCs w:val="20"/>
        </w:rPr>
      </w:pPr>
      <w:r w:rsidRPr="000D20F9">
        <w:rPr>
          <w:sz w:val="20"/>
          <w:szCs w:val="20"/>
        </w:rPr>
        <w:t>ul. Nowodworska 60, 59-220 Legnica</w:t>
      </w:r>
    </w:p>
    <w:p w14:paraId="67BA19F1" w14:textId="77777777" w:rsidR="00377052" w:rsidRPr="000D20F9" w:rsidRDefault="00377052" w:rsidP="00377052">
      <w:pPr>
        <w:rPr>
          <w:b/>
          <w:sz w:val="21"/>
          <w:szCs w:val="21"/>
        </w:rPr>
      </w:pPr>
    </w:p>
    <w:p w14:paraId="698215FA" w14:textId="77777777" w:rsidR="00377052" w:rsidRPr="000D20F9" w:rsidRDefault="00377052" w:rsidP="00377052">
      <w:pPr>
        <w:rPr>
          <w:b/>
          <w:sz w:val="21"/>
          <w:szCs w:val="21"/>
        </w:rPr>
      </w:pPr>
      <w:r w:rsidRPr="000D20F9">
        <w:rPr>
          <w:b/>
          <w:sz w:val="21"/>
          <w:szCs w:val="21"/>
        </w:rPr>
        <w:t>Podmiot udostępniający niezbędne zasoby na potrzeby realizacji zamówienia:</w:t>
      </w:r>
    </w:p>
    <w:p w14:paraId="3E921972" w14:textId="01C27871" w:rsidR="00377052" w:rsidRPr="000D20F9" w:rsidRDefault="00377052" w:rsidP="00377052">
      <w:pPr>
        <w:spacing w:line="360" w:lineRule="auto"/>
        <w:rPr>
          <w:sz w:val="21"/>
          <w:szCs w:val="21"/>
        </w:rPr>
      </w:pPr>
      <w:r w:rsidRPr="000D20F9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E70D66" w14:textId="77777777" w:rsidR="00377052" w:rsidRPr="000D20F9" w:rsidRDefault="00377052" w:rsidP="00377052">
      <w:pPr>
        <w:rPr>
          <w:sz w:val="21"/>
          <w:szCs w:val="21"/>
        </w:rPr>
      </w:pPr>
      <w:r w:rsidRPr="000D20F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0D20F9">
        <w:rPr>
          <w:i/>
          <w:sz w:val="16"/>
          <w:szCs w:val="16"/>
        </w:rPr>
        <w:t>CEiDG</w:t>
      </w:r>
      <w:proofErr w:type="spellEnd"/>
      <w:r w:rsidRPr="000D20F9">
        <w:rPr>
          <w:i/>
          <w:sz w:val="16"/>
          <w:szCs w:val="16"/>
        </w:rPr>
        <w:t>)</w:t>
      </w:r>
    </w:p>
    <w:p w14:paraId="0BF9B383" w14:textId="77777777" w:rsidR="00377052" w:rsidRPr="000D20F9" w:rsidRDefault="00377052" w:rsidP="00377052">
      <w:pPr>
        <w:spacing w:line="360" w:lineRule="auto"/>
        <w:rPr>
          <w:sz w:val="21"/>
          <w:szCs w:val="21"/>
          <w:u w:val="single"/>
        </w:rPr>
      </w:pPr>
      <w:r w:rsidRPr="000D20F9">
        <w:rPr>
          <w:sz w:val="21"/>
          <w:szCs w:val="21"/>
          <w:u w:val="single"/>
        </w:rPr>
        <w:t>reprezentowany przez:</w:t>
      </w:r>
    </w:p>
    <w:p w14:paraId="05685793" w14:textId="77777777" w:rsidR="00377052" w:rsidRPr="000D20F9" w:rsidRDefault="00377052" w:rsidP="00377052">
      <w:pPr>
        <w:spacing w:line="360" w:lineRule="auto"/>
        <w:rPr>
          <w:sz w:val="21"/>
          <w:szCs w:val="21"/>
        </w:rPr>
      </w:pPr>
      <w:r w:rsidRPr="000D20F9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0EF4519C" w14:textId="77777777" w:rsidR="00377052" w:rsidRPr="000D20F9" w:rsidRDefault="00377052" w:rsidP="00377052">
      <w:pPr>
        <w:rPr>
          <w:sz w:val="22"/>
          <w:szCs w:val="22"/>
        </w:rPr>
      </w:pPr>
      <w:r w:rsidRPr="000D20F9">
        <w:rPr>
          <w:i/>
          <w:sz w:val="16"/>
          <w:szCs w:val="16"/>
        </w:rPr>
        <w:t>(imię, nazwisko, stanowisko/podstawa do  reprezentacji)</w:t>
      </w:r>
      <w:r w:rsidRPr="000D20F9">
        <w:rPr>
          <w:rStyle w:val="Odwoanieprzypisudolnego"/>
          <w:i/>
          <w:sz w:val="16"/>
          <w:szCs w:val="16"/>
        </w:rPr>
        <w:footnoteReference w:customMarkFollows="1" w:id="9"/>
        <w:t>*</w:t>
      </w:r>
    </w:p>
    <w:p w14:paraId="4DEB91C8" w14:textId="119585AB" w:rsidR="00377052" w:rsidRPr="000D20F9" w:rsidRDefault="00377052" w:rsidP="00377052">
      <w:pPr>
        <w:spacing w:before="120"/>
        <w:jc w:val="both"/>
        <w:rPr>
          <w:b/>
          <w:sz w:val="22"/>
          <w:szCs w:val="22"/>
        </w:rPr>
      </w:pPr>
      <w:r w:rsidRPr="000D20F9">
        <w:rPr>
          <w:b/>
          <w:sz w:val="22"/>
          <w:szCs w:val="22"/>
        </w:rPr>
        <w:t xml:space="preserve">Zobowiązuję się do oddania do dyspozycji niezbędnych zasobów na potrzeby realizacji zamówienia pn. </w:t>
      </w:r>
      <w:r w:rsidR="007435E9" w:rsidRPr="000D20F9">
        <w:rPr>
          <w:b/>
          <w:sz w:val="22"/>
          <w:szCs w:val="22"/>
        </w:rPr>
        <w:t>„</w:t>
      </w:r>
      <w:r w:rsidR="00B71027" w:rsidRPr="000D20F9">
        <w:rPr>
          <w:b/>
          <w:sz w:val="22"/>
          <w:szCs w:val="22"/>
        </w:rPr>
        <w:t xml:space="preserve">Wynajem sprzętu budowlanego wraz z obsługą operatorską oraz środków transportowych wraz z kierowcami na potrzeby obsługi Zakładu Zagospodarowania Odpadów </w:t>
      </w:r>
      <w:r w:rsidR="00BD36D4" w:rsidRPr="000D20F9">
        <w:rPr>
          <w:b/>
          <w:sz w:val="22"/>
          <w:szCs w:val="22"/>
        </w:rPr>
        <w:br/>
      </w:r>
      <w:r w:rsidR="00B71027" w:rsidRPr="000D20F9">
        <w:rPr>
          <w:b/>
          <w:sz w:val="22"/>
          <w:szCs w:val="22"/>
        </w:rPr>
        <w:t xml:space="preserve">w Legnicy z podziałem na części </w:t>
      </w:r>
      <w:r w:rsidR="007435E9" w:rsidRPr="000D20F9">
        <w:rPr>
          <w:b/>
          <w:sz w:val="22"/>
          <w:szCs w:val="22"/>
        </w:rPr>
        <w:t xml:space="preserve">” – </w:t>
      </w:r>
      <w:r w:rsidR="00F01114" w:rsidRPr="000D20F9">
        <w:rPr>
          <w:b/>
          <w:sz w:val="22"/>
          <w:szCs w:val="22"/>
        </w:rPr>
        <w:t>NZP/TZZ/9/2020</w:t>
      </w:r>
    </w:p>
    <w:p w14:paraId="614483C4" w14:textId="77777777" w:rsidR="00377052" w:rsidRPr="000D20F9" w:rsidRDefault="00377052" w:rsidP="00377052">
      <w:pPr>
        <w:pStyle w:val="Akapitzlist1"/>
        <w:spacing w:before="120" w:line="360" w:lineRule="auto"/>
        <w:ind w:left="0"/>
        <w:jc w:val="both"/>
        <w:rPr>
          <w:b/>
          <w:sz w:val="22"/>
          <w:szCs w:val="22"/>
        </w:rPr>
      </w:pPr>
      <w:r w:rsidRPr="000D20F9">
        <w:rPr>
          <w:b/>
          <w:sz w:val="22"/>
          <w:szCs w:val="22"/>
        </w:rPr>
        <w:t>na rzecz Wykonawcy:</w:t>
      </w:r>
    </w:p>
    <w:p w14:paraId="1C7FD571" w14:textId="77777777" w:rsidR="00377052" w:rsidRPr="000D20F9" w:rsidRDefault="00377052" w:rsidP="00377052">
      <w:pPr>
        <w:pStyle w:val="Akapitzlist1"/>
        <w:spacing w:line="360" w:lineRule="auto"/>
        <w:ind w:left="0"/>
        <w:rPr>
          <w:b/>
          <w:sz w:val="22"/>
          <w:szCs w:val="22"/>
        </w:rPr>
      </w:pPr>
      <w:r w:rsidRPr="000D20F9">
        <w:rPr>
          <w:b/>
          <w:sz w:val="22"/>
          <w:szCs w:val="22"/>
        </w:rPr>
        <w:t>Nazwa: ………………………………………………………………………………………………...</w:t>
      </w:r>
    </w:p>
    <w:p w14:paraId="6F2BFE5B" w14:textId="77777777" w:rsidR="00377052" w:rsidRPr="000D20F9" w:rsidRDefault="00377052" w:rsidP="00377052">
      <w:pPr>
        <w:pStyle w:val="Akapitzlist1"/>
        <w:spacing w:line="360" w:lineRule="auto"/>
        <w:ind w:left="0"/>
        <w:rPr>
          <w:b/>
          <w:sz w:val="22"/>
          <w:szCs w:val="22"/>
        </w:rPr>
      </w:pPr>
      <w:r w:rsidRPr="000D20F9">
        <w:rPr>
          <w:b/>
          <w:sz w:val="22"/>
          <w:szCs w:val="22"/>
        </w:rPr>
        <w:t>Adres: ……………………………………………………………………………………..……….….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4678"/>
      </w:tblGrid>
      <w:tr w:rsidR="000D20F9" w:rsidRPr="000D20F9" w14:paraId="0D291D25" w14:textId="77777777" w:rsidTr="00F53EB4">
        <w:trPr>
          <w:trHeight w:val="907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05C9CCA4" w14:textId="3035B109" w:rsidR="00377052" w:rsidRPr="000D20F9" w:rsidRDefault="00377052" w:rsidP="00BD36D4">
            <w:pPr>
              <w:pStyle w:val="Akapitzlist1"/>
              <w:ind w:left="0"/>
              <w:rPr>
                <w:sz w:val="16"/>
                <w:szCs w:val="16"/>
              </w:rPr>
            </w:pPr>
            <w:r w:rsidRPr="000D20F9">
              <w:rPr>
                <w:b/>
                <w:i/>
                <w:sz w:val="16"/>
                <w:szCs w:val="16"/>
              </w:rPr>
              <w:t>Zakres dostępnych Wykonawcy zasobów</w:t>
            </w:r>
          </w:p>
        </w:tc>
        <w:tc>
          <w:tcPr>
            <w:tcW w:w="4678" w:type="dxa"/>
            <w:vAlign w:val="center"/>
          </w:tcPr>
          <w:p w14:paraId="29BC727E" w14:textId="77777777" w:rsidR="00377052" w:rsidRPr="000D20F9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3D81071E" w14:textId="77777777" w:rsidR="00377052" w:rsidRPr="000D20F9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19FADE58" w14:textId="77777777" w:rsidR="00377052" w:rsidRPr="000D20F9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4830A4A5" w14:textId="77777777" w:rsidR="00377052" w:rsidRPr="000D20F9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0D20F9" w:rsidRPr="000D20F9" w14:paraId="1C228EF1" w14:textId="77777777" w:rsidTr="00F53EB4">
        <w:trPr>
          <w:trHeight w:val="907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D4FC7B0" w14:textId="77777777" w:rsidR="00377052" w:rsidRPr="000D20F9" w:rsidRDefault="00377052" w:rsidP="00121936">
            <w:pPr>
              <w:pStyle w:val="Akapitzlist1"/>
              <w:ind w:left="0"/>
              <w:rPr>
                <w:b/>
                <w:i/>
                <w:sz w:val="16"/>
                <w:szCs w:val="16"/>
              </w:rPr>
            </w:pPr>
            <w:r w:rsidRPr="000D20F9">
              <w:rPr>
                <w:b/>
                <w:i/>
                <w:sz w:val="16"/>
                <w:szCs w:val="16"/>
              </w:rPr>
              <w:t>Sposób wykorzystania tych zasobów przez Wykonawcę przy wykonywaniu zamówienia</w:t>
            </w:r>
          </w:p>
        </w:tc>
        <w:tc>
          <w:tcPr>
            <w:tcW w:w="4678" w:type="dxa"/>
            <w:vAlign w:val="center"/>
          </w:tcPr>
          <w:p w14:paraId="78ACB46E" w14:textId="77777777" w:rsidR="00377052" w:rsidRPr="000D20F9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1492C5CB" w14:textId="77777777" w:rsidR="00377052" w:rsidRPr="000D20F9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5DBAAA87" w14:textId="77777777" w:rsidR="00377052" w:rsidRPr="000D20F9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5D2CD635" w14:textId="77777777" w:rsidR="00377052" w:rsidRPr="000D20F9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0D20F9" w:rsidRPr="000D20F9" w14:paraId="57B287A8" w14:textId="77777777" w:rsidTr="00F53EB4">
        <w:trPr>
          <w:trHeight w:val="907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4D2654D" w14:textId="77777777" w:rsidR="00377052" w:rsidRPr="000D20F9" w:rsidRDefault="00377052" w:rsidP="00121936">
            <w:pPr>
              <w:pStyle w:val="Akapitzlist1"/>
              <w:ind w:left="0"/>
              <w:rPr>
                <w:sz w:val="16"/>
                <w:szCs w:val="16"/>
              </w:rPr>
            </w:pPr>
            <w:r w:rsidRPr="000D20F9">
              <w:rPr>
                <w:b/>
                <w:i/>
                <w:sz w:val="16"/>
                <w:szCs w:val="16"/>
              </w:rPr>
              <w:t>Zakres i okres udziału tego podmiotu przy wykonywaniu zamówienia</w:t>
            </w:r>
          </w:p>
        </w:tc>
        <w:tc>
          <w:tcPr>
            <w:tcW w:w="4678" w:type="dxa"/>
            <w:vAlign w:val="center"/>
          </w:tcPr>
          <w:p w14:paraId="46852C30" w14:textId="77777777" w:rsidR="00377052" w:rsidRPr="000D20F9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7DFD18F5" w14:textId="77777777" w:rsidR="00377052" w:rsidRPr="000D20F9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71B361F1" w14:textId="77777777" w:rsidR="00377052" w:rsidRPr="000D20F9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09C14CF8" w14:textId="77777777" w:rsidR="00377052" w:rsidRPr="000D20F9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0D20F9" w:rsidRPr="000D20F9" w14:paraId="34A2D23A" w14:textId="77777777" w:rsidTr="00F53EB4">
        <w:trPr>
          <w:trHeight w:val="907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3A2EBAF1" w14:textId="76B773ED" w:rsidR="000D6F2E" w:rsidRPr="000D20F9" w:rsidRDefault="00121936" w:rsidP="006E6F3D">
            <w:pPr>
              <w:pStyle w:val="Akapitzlist1"/>
              <w:ind w:left="0"/>
              <w:rPr>
                <w:b/>
                <w:i/>
                <w:sz w:val="16"/>
                <w:szCs w:val="16"/>
              </w:rPr>
            </w:pPr>
            <w:r w:rsidRPr="000D20F9">
              <w:rPr>
                <w:rFonts w:cs="Calibri"/>
                <w:b/>
                <w:i/>
                <w:sz w:val="16"/>
                <w:szCs w:val="16"/>
              </w:rPr>
              <w:t xml:space="preserve">Informacja czy podmiot, na zdolnościach którego Wykonawca polega w odniesieniu do warunków udziału </w:t>
            </w:r>
            <w:r w:rsidRPr="000D20F9">
              <w:rPr>
                <w:rFonts w:cs="Calibri"/>
                <w:b/>
                <w:i/>
                <w:sz w:val="16"/>
                <w:szCs w:val="16"/>
              </w:rPr>
              <w:br/>
              <w:t>w postępowaniu dotyczących wykształcenia, kwalifikacji zawodowyc</w:t>
            </w:r>
            <w:r w:rsidR="006E6F3D" w:rsidRPr="000D20F9">
              <w:rPr>
                <w:rFonts w:cs="Calibri"/>
                <w:b/>
                <w:i/>
                <w:sz w:val="16"/>
                <w:szCs w:val="16"/>
              </w:rPr>
              <w:t xml:space="preserve">h lub doświadczenia, zrealizuje </w:t>
            </w:r>
            <w:r w:rsidR="00D519BF" w:rsidRPr="000D20F9">
              <w:rPr>
                <w:rFonts w:cs="Calibri"/>
                <w:b/>
                <w:i/>
                <w:sz w:val="16"/>
                <w:szCs w:val="16"/>
              </w:rPr>
              <w:t xml:space="preserve">roboty budowlane lub </w:t>
            </w:r>
            <w:r w:rsidRPr="000D20F9">
              <w:rPr>
                <w:rFonts w:cs="Calibri"/>
                <w:b/>
                <w:i/>
                <w:sz w:val="16"/>
                <w:szCs w:val="16"/>
              </w:rPr>
              <w:t>usługi, których wskazane zdolności dotyczą</w:t>
            </w:r>
            <w:r w:rsidR="004E0FF8" w:rsidRPr="000D20F9">
              <w:rPr>
                <w:rStyle w:val="Odwoanieprzypisudolnego"/>
                <w:b/>
                <w:i/>
                <w:sz w:val="16"/>
                <w:szCs w:val="16"/>
              </w:rPr>
              <w:footnoteReference w:customMarkFollows="1" w:id="10"/>
              <w:t>**</w:t>
            </w:r>
          </w:p>
        </w:tc>
        <w:tc>
          <w:tcPr>
            <w:tcW w:w="4678" w:type="dxa"/>
            <w:vAlign w:val="center"/>
          </w:tcPr>
          <w:p w14:paraId="2DC689D7" w14:textId="77777777" w:rsidR="000D6F2E" w:rsidRPr="000D20F9" w:rsidRDefault="000D6F2E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</w:tbl>
    <w:p w14:paraId="11545637" w14:textId="77777777" w:rsidR="00377052" w:rsidRPr="000D20F9" w:rsidRDefault="00377052" w:rsidP="00377052">
      <w:pPr>
        <w:pStyle w:val="Akapitzlist1"/>
        <w:ind w:left="0"/>
        <w:rPr>
          <w:sz w:val="18"/>
          <w:szCs w:val="18"/>
        </w:rPr>
      </w:pPr>
    </w:p>
    <w:p w14:paraId="6B7C256A" w14:textId="77777777" w:rsidR="00377052" w:rsidRPr="000D20F9" w:rsidRDefault="00377052" w:rsidP="00377052">
      <w:pPr>
        <w:jc w:val="both"/>
        <w:rPr>
          <w:sz w:val="20"/>
          <w:szCs w:val="20"/>
        </w:rPr>
      </w:pPr>
    </w:p>
    <w:p w14:paraId="14B43E82" w14:textId="77777777" w:rsidR="00377052" w:rsidRPr="000D20F9" w:rsidRDefault="00377052" w:rsidP="00377052">
      <w:pPr>
        <w:jc w:val="both"/>
        <w:rPr>
          <w:sz w:val="20"/>
          <w:szCs w:val="20"/>
        </w:rPr>
      </w:pPr>
      <w:r w:rsidRPr="000D20F9">
        <w:rPr>
          <w:sz w:val="20"/>
          <w:szCs w:val="20"/>
        </w:rPr>
        <w:t xml:space="preserve">…………….……. </w:t>
      </w:r>
      <w:r w:rsidRPr="000D20F9">
        <w:rPr>
          <w:i/>
          <w:sz w:val="16"/>
          <w:szCs w:val="16"/>
        </w:rPr>
        <w:t>(miejscowość),</w:t>
      </w:r>
      <w:r w:rsidRPr="000D20F9">
        <w:rPr>
          <w:i/>
          <w:sz w:val="20"/>
          <w:szCs w:val="20"/>
        </w:rPr>
        <w:t xml:space="preserve"> </w:t>
      </w:r>
      <w:r w:rsidRPr="000D20F9">
        <w:rPr>
          <w:sz w:val="21"/>
          <w:szCs w:val="21"/>
        </w:rPr>
        <w:t>dnia …………………. r.</w:t>
      </w:r>
      <w:r w:rsidRPr="000D20F9">
        <w:rPr>
          <w:sz w:val="20"/>
          <w:szCs w:val="20"/>
        </w:rPr>
        <w:t xml:space="preserve"> </w:t>
      </w:r>
    </w:p>
    <w:p w14:paraId="61CEC363" w14:textId="77777777" w:rsidR="00377052" w:rsidRPr="000D20F9" w:rsidRDefault="00377052" w:rsidP="00377052">
      <w:pPr>
        <w:jc w:val="both"/>
        <w:rPr>
          <w:sz w:val="20"/>
          <w:szCs w:val="20"/>
        </w:rPr>
      </w:pP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  <w:t>…………………………………………....</w:t>
      </w:r>
    </w:p>
    <w:p w14:paraId="33E09EEA" w14:textId="77777777" w:rsidR="005E03D4" w:rsidRPr="000D20F9" w:rsidRDefault="005E03D4" w:rsidP="005E03D4">
      <w:pPr>
        <w:ind w:left="4254" w:firstLine="709"/>
        <w:jc w:val="both"/>
        <w:rPr>
          <w:b/>
          <w:i/>
          <w:sz w:val="16"/>
          <w:szCs w:val="16"/>
        </w:rPr>
      </w:pPr>
      <w:r w:rsidRPr="000D20F9">
        <w:rPr>
          <w:b/>
          <w:i/>
          <w:sz w:val="16"/>
          <w:szCs w:val="16"/>
        </w:rPr>
        <w:t xml:space="preserve">(podpis i pieczęć Podmiotu udostępniającego </w:t>
      </w:r>
    </w:p>
    <w:p w14:paraId="330DC7EF" w14:textId="77777777" w:rsidR="005E03D4" w:rsidRPr="000D20F9" w:rsidRDefault="005E03D4" w:rsidP="005E03D4">
      <w:pPr>
        <w:ind w:left="4254" w:firstLine="709"/>
        <w:jc w:val="both"/>
        <w:rPr>
          <w:b/>
          <w:i/>
          <w:sz w:val="16"/>
          <w:szCs w:val="16"/>
        </w:rPr>
      </w:pPr>
      <w:r w:rsidRPr="000D20F9">
        <w:rPr>
          <w:b/>
          <w:i/>
          <w:sz w:val="16"/>
          <w:szCs w:val="16"/>
        </w:rPr>
        <w:t xml:space="preserve">niezbędne zasoby na potrzeby realizacji zamówienia </w:t>
      </w:r>
    </w:p>
    <w:p w14:paraId="00BE64C7" w14:textId="32BBF357" w:rsidR="00377052" w:rsidRPr="000D20F9" w:rsidRDefault="005E03D4" w:rsidP="005E03D4">
      <w:pPr>
        <w:ind w:left="4254" w:firstLine="709"/>
        <w:jc w:val="both"/>
        <w:rPr>
          <w:b/>
          <w:i/>
          <w:sz w:val="16"/>
          <w:szCs w:val="16"/>
          <w:vertAlign w:val="superscript"/>
        </w:rPr>
        <w:sectPr w:rsidR="00377052" w:rsidRPr="000D20F9" w:rsidSect="00802B71">
          <w:headerReference w:type="default" r:id="rId20"/>
          <w:footerReference w:type="default" r:id="rId21"/>
          <w:footerReference w:type="first" r:id="rId22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  <w:r w:rsidRPr="000D20F9">
        <w:rPr>
          <w:b/>
          <w:i/>
          <w:sz w:val="16"/>
          <w:szCs w:val="16"/>
        </w:rPr>
        <w:t>w przypadku składania oferty w formie pisemnej</w:t>
      </w:r>
      <w:r w:rsidR="00377052" w:rsidRPr="000D20F9">
        <w:rPr>
          <w:b/>
          <w:i/>
          <w:sz w:val="16"/>
          <w:szCs w:val="16"/>
        </w:rPr>
        <w:t>)</w:t>
      </w:r>
      <w:r w:rsidR="00377052" w:rsidRPr="000D20F9">
        <w:rPr>
          <w:b/>
          <w:i/>
          <w:sz w:val="16"/>
          <w:szCs w:val="16"/>
          <w:vertAlign w:val="superscript"/>
        </w:rPr>
        <w:t>*</w:t>
      </w:r>
    </w:p>
    <w:p w14:paraId="01DB6913" w14:textId="0895996F" w:rsidR="00377052" w:rsidRPr="000D20F9" w:rsidRDefault="00377052" w:rsidP="00377052">
      <w:pPr>
        <w:suppressAutoHyphens/>
        <w:autoSpaceDE w:val="0"/>
        <w:jc w:val="both"/>
        <w:rPr>
          <w:b/>
        </w:rPr>
      </w:pPr>
      <w:r w:rsidRPr="000D20F9">
        <w:rPr>
          <w:b/>
          <w:sz w:val="22"/>
          <w:szCs w:val="22"/>
        </w:rPr>
        <w:t>Załącznik nr 6 do SIWZ</w:t>
      </w:r>
    </w:p>
    <w:p w14:paraId="6E6D469E" w14:textId="77777777" w:rsidR="00377052" w:rsidRPr="000D20F9" w:rsidRDefault="00377052" w:rsidP="00935318">
      <w:pPr>
        <w:rPr>
          <w:b/>
          <w:sz w:val="21"/>
          <w:szCs w:val="21"/>
        </w:rPr>
      </w:pPr>
    </w:p>
    <w:p w14:paraId="53E533F8" w14:textId="77777777" w:rsidR="00935318" w:rsidRPr="000D20F9" w:rsidRDefault="00935318" w:rsidP="00935318">
      <w:pPr>
        <w:rPr>
          <w:b/>
          <w:sz w:val="21"/>
          <w:szCs w:val="21"/>
        </w:rPr>
      </w:pPr>
      <w:r w:rsidRPr="000D20F9">
        <w:rPr>
          <w:b/>
          <w:sz w:val="21"/>
          <w:szCs w:val="21"/>
        </w:rPr>
        <w:t>Zamawiający:</w:t>
      </w:r>
    </w:p>
    <w:p w14:paraId="1B078C22" w14:textId="77777777" w:rsidR="00935318" w:rsidRPr="000D20F9" w:rsidRDefault="00935318" w:rsidP="00935318">
      <w:pPr>
        <w:rPr>
          <w:sz w:val="20"/>
          <w:szCs w:val="20"/>
        </w:rPr>
      </w:pPr>
      <w:r w:rsidRPr="000D20F9">
        <w:rPr>
          <w:sz w:val="20"/>
          <w:szCs w:val="20"/>
        </w:rPr>
        <w:t>Legnickie Przedsiębiorstwo Gospodarki Komunalnej Sp. z o. o.</w:t>
      </w:r>
    </w:p>
    <w:p w14:paraId="0B97C26E" w14:textId="77777777" w:rsidR="00935318" w:rsidRPr="000D20F9" w:rsidRDefault="00935318" w:rsidP="00935318">
      <w:pPr>
        <w:rPr>
          <w:sz w:val="20"/>
          <w:szCs w:val="20"/>
        </w:rPr>
      </w:pPr>
      <w:r w:rsidRPr="000D20F9">
        <w:rPr>
          <w:sz w:val="20"/>
          <w:szCs w:val="20"/>
        </w:rPr>
        <w:t>ul. Nowodworska 60, 59-220 Legnica</w:t>
      </w:r>
    </w:p>
    <w:p w14:paraId="61D05AB9" w14:textId="77777777" w:rsidR="00935318" w:rsidRPr="000D20F9" w:rsidRDefault="00935318" w:rsidP="00F54C39">
      <w:pPr>
        <w:spacing w:before="360"/>
        <w:rPr>
          <w:b/>
          <w:sz w:val="21"/>
          <w:szCs w:val="21"/>
        </w:rPr>
      </w:pPr>
      <w:r w:rsidRPr="000D20F9">
        <w:rPr>
          <w:b/>
          <w:sz w:val="21"/>
          <w:szCs w:val="21"/>
        </w:rPr>
        <w:t>Wykonawca:</w:t>
      </w:r>
    </w:p>
    <w:p w14:paraId="113546C6" w14:textId="2A49094E" w:rsidR="00935318" w:rsidRPr="000D20F9" w:rsidRDefault="00935318" w:rsidP="00935318">
      <w:pPr>
        <w:spacing w:line="360" w:lineRule="auto"/>
        <w:rPr>
          <w:sz w:val="21"/>
          <w:szCs w:val="21"/>
        </w:rPr>
      </w:pPr>
      <w:r w:rsidRPr="000D20F9">
        <w:rPr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  <w:r w:rsidR="00533313" w:rsidRPr="000D20F9">
        <w:rPr>
          <w:sz w:val="21"/>
          <w:szCs w:val="21"/>
        </w:rPr>
        <w:t>…………………………………………………………………………………</w:t>
      </w:r>
    </w:p>
    <w:p w14:paraId="43E8CC0F" w14:textId="77777777" w:rsidR="00935318" w:rsidRPr="000D20F9" w:rsidRDefault="00935318" w:rsidP="00935318">
      <w:pPr>
        <w:rPr>
          <w:sz w:val="21"/>
          <w:szCs w:val="21"/>
        </w:rPr>
      </w:pPr>
      <w:r w:rsidRPr="000D20F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0D20F9">
        <w:rPr>
          <w:i/>
          <w:sz w:val="16"/>
          <w:szCs w:val="16"/>
        </w:rPr>
        <w:t>CEiDG</w:t>
      </w:r>
      <w:proofErr w:type="spellEnd"/>
      <w:r w:rsidRPr="000D20F9">
        <w:rPr>
          <w:i/>
          <w:sz w:val="16"/>
          <w:szCs w:val="16"/>
        </w:rPr>
        <w:t>)</w:t>
      </w:r>
    </w:p>
    <w:p w14:paraId="54E922C8" w14:textId="77777777" w:rsidR="00935318" w:rsidRPr="000D20F9" w:rsidRDefault="00935318" w:rsidP="00F54C39">
      <w:pPr>
        <w:spacing w:before="120" w:line="360" w:lineRule="auto"/>
        <w:rPr>
          <w:sz w:val="21"/>
          <w:szCs w:val="21"/>
          <w:u w:val="single"/>
        </w:rPr>
      </w:pPr>
      <w:r w:rsidRPr="000D20F9">
        <w:rPr>
          <w:sz w:val="21"/>
          <w:szCs w:val="21"/>
          <w:u w:val="single"/>
        </w:rPr>
        <w:t>reprezentowany przez:</w:t>
      </w:r>
    </w:p>
    <w:p w14:paraId="0EE82980" w14:textId="27106E8A" w:rsidR="00935318" w:rsidRPr="000D20F9" w:rsidRDefault="00935318" w:rsidP="00935318">
      <w:pPr>
        <w:spacing w:line="360" w:lineRule="auto"/>
        <w:rPr>
          <w:sz w:val="21"/>
          <w:szCs w:val="21"/>
        </w:rPr>
      </w:pPr>
      <w:r w:rsidRPr="000D20F9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  <w:r w:rsidR="003A0421" w:rsidRPr="000D20F9">
        <w:rPr>
          <w:sz w:val="21"/>
          <w:szCs w:val="21"/>
        </w:rPr>
        <w:t>……………………………………………………</w:t>
      </w:r>
      <w:r w:rsidRPr="000D20F9">
        <w:rPr>
          <w:sz w:val="21"/>
          <w:szCs w:val="21"/>
        </w:rPr>
        <w:t>…………</w:t>
      </w:r>
    </w:p>
    <w:p w14:paraId="7B8CDAFA" w14:textId="77777777" w:rsidR="00935318" w:rsidRPr="000D20F9" w:rsidRDefault="00935318" w:rsidP="00935318">
      <w:pPr>
        <w:rPr>
          <w:sz w:val="22"/>
          <w:szCs w:val="22"/>
        </w:rPr>
      </w:pPr>
      <w:r w:rsidRPr="000D20F9">
        <w:rPr>
          <w:i/>
          <w:sz w:val="16"/>
          <w:szCs w:val="16"/>
        </w:rPr>
        <w:t>(imię, nazwisko, stanowisko/podstawa do  reprezentacji)</w:t>
      </w:r>
    </w:p>
    <w:p w14:paraId="20B810F8" w14:textId="77777777" w:rsidR="00510F91" w:rsidRPr="000D20F9" w:rsidRDefault="00510F91" w:rsidP="00D519BF">
      <w:pPr>
        <w:pStyle w:val="NormalnyWeb"/>
        <w:spacing w:before="0" w:after="0"/>
        <w:rPr>
          <w:b/>
          <w:sz w:val="22"/>
          <w:szCs w:val="22"/>
        </w:rPr>
      </w:pPr>
    </w:p>
    <w:p w14:paraId="232B95D0" w14:textId="77777777" w:rsidR="00A71001" w:rsidRPr="000D20F9" w:rsidRDefault="00A71001" w:rsidP="00510F91">
      <w:pPr>
        <w:ind w:left="426" w:hanging="284"/>
        <w:jc w:val="center"/>
        <w:rPr>
          <w:b/>
          <w:sz w:val="22"/>
          <w:szCs w:val="22"/>
        </w:rPr>
      </w:pPr>
    </w:p>
    <w:p w14:paraId="506FC698" w14:textId="77777777" w:rsidR="00510F91" w:rsidRPr="000D20F9" w:rsidRDefault="00510F91" w:rsidP="00291325">
      <w:pPr>
        <w:spacing w:before="120"/>
        <w:ind w:left="426" w:hanging="284"/>
        <w:jc w:val="center"/>
        <w:rPr>
          <w:b/>
          <w:sz w:val="22"/>
          <w:szCs w:val="22"/>
        </w:rPr>
      </w:pPr>
      <w:r w:rsidRPr="000D20F9">
        <w:rPr>
          <w:b/>
          <w:sz w:val="22"/>
          <w:szCs w:val="22"/>
        </w:rPr>
        <w:t>WYKAZ ROBÓT BUDOWLANYCH</w:t>
      </w:r>
    </w:p>
    <w:p w14:paraId="6B22A084" w14:textId="77777777" w:rsidR="00510F91" w:rsidRPr="000D20F9" w:rsidRDefault="00510F91" w:rsidP="00857023">
      <w:pPr>
        <w:jc w:val="center"/>
        <w:rPr>
          <w:sz w:val="22"/>
          <w:szCs w:val="22"/>
          <w:u w:val="single"/>
        </w:rPr>
      </w:pPr>
      <w:r w:rsidRPr="000D20F9">
        <w:rPr>
          <w:sz w:val="22"/>
          <w:szCs w:val="22"/>
          <w:u w:val="single"/>
        </w:rPr>
        <w:t>(DOTYCZY WSZYSTKICH CZĘŚCI ZAMÓWIENIA)</w:t>
      </w:r>
    </w:p>
    <w:p w14:paraId="2A74C5FD" w14:textId="77777777" w:rsidR="00510F91" w:rsidRPr="000D20F9" w:rsidRDefault="00510F91" w:rsidP="00510F91">
      <w:pPr>
        <w:jc w:val="both"/>
        <w:rPr>
          <w:sz w:val="22"/>
          <w:szCs w:val="22"/>
        </w:rPr>
      </w:pPr>
    </w:p>
    <w:p w14:paraId="5CDC5340" w14:textId="0EA1B80F" w:rsidR="00510F91" w:rsidRPr="000D20F9" w:rsidRDefault="00510F91" w:rsidP="00510F91">
      <w:pPr>
        <w:autoSpaceDE w:val="0"/>
        <w:autoSpaceDN w:val="0"/>
        <w:adjustRightInd w:val="0"/>
        <w:jc w:val="both"/>
        <w:rPr>
          <w:rFonts w:eastAsia="Times New Roman"/>
          <w:b/>
          <w:iCs/>
          <w:sz w:val="22"/>
          <w:szCs w:val="22"/>
        </w:rPr>
      </w:pPr>
      <w:r w:rsidRPr="000D20F9">
        <w:rPr>
          <w:sz w:val="22"/>
          <w:szCs w:val="22"/>
        </w:rPr>
        <w:t xml:space="preserve">Na potrzeby postępowania o udzielenie zamówienia publicznego pn. </w:t>
      </w:r>
      <w:r w:rsidRPr="000D20F9">
        <w:rPr>
          <w:i/>
          <w:sz w:val="22"/>
          <w:szCs w:val="22"/>
        </w:rPr>
        <w:t>„</w:t>
      </w:r>
      <w:r w:rsidR="00857023" w:rsidRPr="000D20F9">
        <w:rPr>
          <w:i/>
          <w:sz w:val="22"/>
          <w:szCs w:val="22"/>
        </w:rPr>
        <w:t>Wynajem sprzętu budowlanego wraz z obsługą operatorską oraz środków transportowych wraz z kierowcami na potrzeby obsługi Zakładu Zagospodarowania Odpadów w Legnicy z podziałem na części” – NZP/TZZ/9/2020</w:t>
      </w:r>
      <w:r w:rsidRPr="000D20F9">
        <w:rPr>
          <w:sz w:val="22"/>
          <w:szCs w:val="22"/>
        </w:rPr>
        <w:t xml:space="preserve">, prowadzonego przez Legnickie Przedsiębiorstwo Gospodarki Komunalnej Sp. z o. o. z siedzibą </w:t>
      </w:r>
      <w:r w:rsidR="00857023" w:rsidRPr="000D20F9">
        <w:rPr>
          <w:sz w:val="22"/>
          <w:szCs w:val="22"/>
        </w:rPr>
        <w:br/>
      </w:r>
      <w:r w:rsidRPr="000D20F9">
        <w:rPr>
          <w:sz w:val="22"/>
          <w:szCs w:val="22"/>
        </w:rPr>
        <w:t xml:space="preserve">w Legnicy przy ul. Nowodworskiej 60 w celu potwierdzenia spełniania warunku dotyczącego </w:t>
      </w:r>
      <w:r w:rsidRPr="000D20F9">
        <w:rPr>
          <w:iCs/>
          <w:sz w:val="22"/>
          <w:szCs w:val="22"/>
        </w:rPr>
        <w:t xml:space="preserve">zdolności zawodowej </w:t>
      </w:r>
      <w:r w:rsidRPr="000D20F9">
        <w:rPr>
          <w:b/>
          <w:sz w:val="22"/>
          <w:szCs w:val="22"/>
        </w:rPr>
        <w:t>oświadczam(</w:t>
      </w:r>
      <w:r w:rsidR="001C0500" w:rsidRPr="000D20F9">
        <w:rPr>
          <w:b/>
          <w:sz w:val="22"/>
          <w:szCs w:val="22"/>
        </w:rPr>
        <w:t>-</w:t>
      </w:r>
      <w:r w:rsidRPr="000D20F9">
        <w:rPr>
          <w:b/>
          <w:sz w:val="22"/>
          <w:szCs w:val="22"/>
        </w:rPr>
        <w:t xml:space="preserve">y), że </w:t>
      </w:r>
      <w:r w:rsidRPr="000D20F9">
        <w:rPr>
          <w:rFonts w:eastAsia="Times New Roman"/>
          <w:b/>
          <w:iCs/>
          <w:sz w:val="22"/>
          <w:szCs w:val="22"/>
        </w:rPr>
        <w:t>wykonałem(-liśmy) nale</w:t>
      </w:r>
      <w:r w:rsidR="00857023" w:rsidRPr="000D20F9">
        <w:rPr>
          <w:rFonts w:eastAsia="Times New Roman"/>
          <w:b/>
          <w:iCs/>
          <w:sz w:val="22"/>
          <w:szCs w:val="22"/>
        </w:rPr>
        <w:t xml:space="preserve">życie, w szczególności zgodnie </w:t>
      </w:r>
      <w:r w:rsidRPr="000D20F9">
        <w:rPr>
          <w:rFonts w:eastAsia="Times New Roman"/>
          <w:b/>
          <w:iCs/>
          <w:sz w:val="22"/>
          <w:szCs w:val="22"/>
        </w:rPr>
        <w:t xml:space="preserve">z przepisami prawa budowlanego oraz prawidłowo ukończyłem(-liśmy) w okresie ostatnich pięciu lat przed upływem terminu składania ofert, a jeżeli okres prowadzenia działalności jest krótszy- w tym okresie: </w:t>
      </w:r>
    </w:p>
    <w:p w14:paraId="5A1F0668" w14:textId="77777777" w:rsidR="00A71001" w:rsidRPr="000D20F9" w:rsidRDefault="00A71001" w:rsidP="00510F9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B729E03" w14:textId="6BAE4FFE" w:rsidR="00510F91" w:rsidRPr="000D20F9" w:rsidRDefault="002A4D73" w:rsidP="009B4C8D">
      <w:pPr>
        <w:numPr>
          <w:ilvl w:val="0"/>
          <w:numId w:val="88"/>
        </w:numPr>
        <w:autoSpaceDE w:val="0"/>
        <w:autoSpaceDN w:val="0"/>
        <w:adjustRightInd w:val="0"/>
        <w:spacing w:before="120"/>
        <w:ind w:left="284" w:hanging="284"/>
        <w:jc w:val="both"/>
        <w:rPr>
          <w:b/>
          <w:bCs/>
          <w:i/>
          <w:sz w:val="22"/>
          <w:szCs w:val="22"/>
        </w:rPr>
      </w:pPr>
      <w:r w:rsidRPr="000D20F9">
        <w:rPr>
          <w:rFonts w:eastAsia="Times New Roman"/>
          <w:b/>
          <w:bCs/>
          <w:i/>
          <w:iCs/>
          <w:sz w:val="22"/>
          <w:szCs w:val="22"/>
        </w:rPr>
        <w:t xml:space="preserve">roboty budowlane polegające na wynajmie w sposób ciągły </w:t>
      </w:r>
      <w:r w:rsidRPr="000D20F9">
        <w:rPr>
          <w:rFonts w:eastAsia="Times New Roman"/>
          <w:b/>
          <w:bCs/>
          <w:i/>
          <w:iCs/>
          <w:sz w:val="22"/>
          <w:szCs w:val="22"/>
          <w:u w:val="single"/>
        </w:rPr>
        <w:t>ładowarki teleskopowej wraz z obsługą operatorską</w:t>
      </w:r>
      <w:r w:rsidRPr="000D20F9">
        <w:rPr>
          <w:rFonts w:eastAsia="Times New Roman"/>
          <w:b/>
          <w:iCs/>
          <w:spacing w:val="-3"/>
          <w:sz w:val="22"/>
          <w:szCs w:val="22"/>
          <w:u w:val="single"/>
        </w:rPr>
        <w:t xml:space="preserve"> </w:t>
      </w:r>
      <w:r w:rsidR="00510F91" w:rsidRPr="000D20F9">
        <w:rPr>
          <w:rFonts w:eastAsia="Times New Roman"/>
          <w:b/>
          <w:iCs/>
          <w:spacing w:val="-3"/>
          <w:sz w:val="22"/>
          <w:szCs w:val="22"/>
          <w:u w:val="single"/>
        </w:rPr>
        <w:t>(D</w:t>
      </w:r>
      <w:r w:rsidR="00510F91" w:rsidRPr="000D20F9">
        <w:rPr>
          <w:b/>
          <w:bCs/>
          <w:sz w:val="22"/>
          <w:szCs w:val="22"/>
          <w:u w:val="single"/>
        </w:rPr>
        <w:t>OTYCZY CZĘŚCI NR 1 ZAMÓWIENIA: „</w:t>
      </w:r>
      <w:r w:rsidRPr="000D20F9">
        <w:rPr>
          <w:b/>
          <w:bCs/>
          <w:i/>
          <w:sz w:val="22"/>
          <w:szCs w:val="22"/>
          <w:u w:val="single"/>
        </w:rPr>
        <w:t xml:space="preserve">Wynajem ładowarek teleskopowych wraz z obsługą operatorską na potrzeby obsługi Zakładu Zagospodarowania Odpadów przy </w:t>
      </w:r>
      <w:r w:rsidRPr="000D20F9">
        <w:rPr>
          <w:b/>
          <w:bCs/>
          <w:i/>
          <w:sz w:val="22"/>
          <w:szCs w:val="22"/>
          <w:u w:val="single"/>
        </w:rPr>
        <w:br/>
        <w:t>ul. Rzeszotarskiej w Legnicy</w:t>
      </w:r>
      <w:r w:rsidR="00510F91" w:rsidRPr="000D20F9">
        <w:rPr>
          <w:b/>
          <w:bCs/>
          <w:i/>
          <w:sz w:val="22"/>
          <w:szCs w:val="22"/>
          <w:u w:val="single"/>
        </w:rPr>
        <w:t>”)</w:t>
      </w:r>
      <w:r w:rsidR="00510F91" w:rsidRPr="000D20F9">
        <w:rPr>
          <w:rFonts w:eastAsia="Times New Roman"/>
          <w:b/>
          <w:bCs/>
          <w:i/>
          <w:iCs/>
          <w:sz w:val="22"/>
          <w:szCs w:val="22"/>
          <w:u w:val="single"/>
        </w:rPr>
        <w:t xml:space="preserve">. </w:t>
      </w:r>
    </w:p>
    <w:p w14:paraId="40C99421" w14:textId="6D1EDC88" w:rsidR="002A4D73" w:rsidRPr="000D20F9" w:rsidRDefault="002A4D73" w:rsidP="002A4D73">
      <w:pPr>
        <w:autoSpaceDE w:val="0"/>
        <w:autoSpaceDN w:val="0"/>
        <w:adjustRightInd w:val="0"/>
        <w:spacing w:before="60"/>
        <w:ind w:left="284"/>
        <w:jc w:val="both"/>
        <w:rPr>
          <w:bCs/>
          <w:i/>
          <w:sz w:val="22"/>
          <w:szCs w:val="22"/>
        </w:rPr>
      </w:pPr>
      <w:r w:rsidRPr="000D20F9">
        <w:rPr>
          <w:rFonts w:eastAsia="Times New Roman"/>
          <w:bCs/>
          <w:i/>
          <w:iCs/>
          <w:sz w:val="22"/>
          <w:szCs w:val="22"/>
        </w:rPr>
        <w:t xml:space="preserve">Łączna wartość wykazanych robót powinna wynosić co najmniej </w:t>
      </w:r>
      <w:r w:rsidRPr="000D20F9">
        <w:rPr>
          <w:rFonts w:eastAsia="Times New Roman"/>
          <w:bCs/>
          <w:i/>
          <w:iCs/>
          <w:sz w:val="22"/>
          <w:szCs w:val="22"/>
          <w:u w:val="single"/>
        </w:rPr>
        <w:t>200.000,00 zł brutto w okresie nie dłuższym niż 12 miesięcy</w:t>
      </w:r>
      <w:r w:rsidRPr="000D20F9">
        <w:rPr>
          <w:rFonts w:eastAsia="Times New Roman"/>
          <w:bCs/>
          <w:i/>
          <w:iCs/>
          <w:sz w:val="22"/>
          <w:szCs w:val="22"/>
        </w:rPr>
        <w:t>.</w:t>
      </w:r>
      <w:r w:rsidRPr="000D20F9">
        <w:rPr>
          <w:bCs/>
          <w:i/>
          <w:sz w:val="22"/>
          <w:szCs w:val="22"/>
        </w:rPr>
        <w:t xml:space="preserve"> Wykonawca winien posiadać doświadczenie w zakresie </w:t>
      </w:r>
      <w:r w:rsidRPr="000D20F9">
        <w:rPr>
          <w:bCs/>
          <w:i/>
          <w:sz w:val="22"/>
          <w:szCs w:val="22"/>
          <w:u w:val="single"/>
        </w:rPr>
        <w:t xml:space="preserve">obsługi ładowarki teleskopowej podczas prac ziemnych lub pracy z odpadami z uwzględnieniem prac związanych </w:t>
      </w:r>
      <w:r w:rsidRPr="000D20F9">
        <w:rPr>
          <w:bCs/>
          <w:i/>
          <w:sz w:val="22"/>
          <w:szCs w:val="22"/>
          <w:u w:val="single"/>
        </w:rPr>
        <w:br/>
        <w:t>z przerzucaniem i formowaniem pryzm kompostowych lub pryzm ziemnych oraz załadunkiem kontenerów i samochodów (w tym naczep typu „</w:t>
      </w:r>
      <w:proofErr w:type="spellStart"/>
      <w:r w:rsidRPr="000D20F9">
        <w:rPr>
          <w:bCs/>
          <w:i/>
          <w:sz w:val="22"/>
          <w:szCs w:val="22"/>
          <w:u w:val="single"/>
        </w:rPr>
        <w:t>walking</w:t>
      </w:r>
      <w:proofErr w:type="spellEnd"/>
      <w:r w:rsidRPr="000D20F9">
        <w:rPr>
          <w:bCs/>
          <w:i/>
          <w:sz w:val="22"/>
          <w:szCs w:val="22"/>
          <w:u w:val="single"/>
        </w:rPr>
        <w:t xml:space="preserve"> </w:t>
      </w:r>
      <w:proofErr w:type="spellStart"/>
      <w:r w:rsidRPr="000D20F9">
        <w:rPr>
          <w:bCs/>
          <w:i/>
          <w:sz w:val="22"/>
          <w:szCs w:val="22"/>
          <w:u w:val="single"/>
        </w:rPr>
        <w:t>floor</w:t>
      </w:r>
      <w:proofErr w:type="spellEnd"/>
      <w:r w:rsidRPr="000D20F9">
        <w:rPr>
          <w:bCs/>
          <w:i/>
          <w:sz w:val="22"/>
          <w:szCs w:val="22"/>
          <w:u w:val="single"/>
        </w:rPr>
        <w:t>”), a także prac w obiektach zamkniętych (np. hale)</w:t>
      </w:r>
      <w:r w:rsidRPr="000D20F9">
        <w:rPr>
          <w:bCs/>
          <w:i/>
          <w:sz w:val="22"/>
          <w:szCs w:val="22"/>
        </w:rPr>
        <w:t xml:space="preserve">. Wyżej wymienione prace mogą być wykonywane na obiektach </w:t>
      </w:r>
      <w:r w:rsidR="001C0500" w:rsidRPr="000D20F9">
        <w:rPr>
          <w:bCs/>
          <w:i/>
          <w:sz w:val="22"/>
          <w:szCs w:val="22"/>
        </w:rPr>
        <w:br/>
      </w:r>
      <w:r w:rsidRPr="000D20F9">
        <w:rPr>
          <w:bCs/>
          <w:i/>
          <w:sz w:val="22"/>
          <w:szCs w:val="22"/>
        </w:rPr>
        <w:t xml:space="preserve">nie związanych z gospodarowaniem odpadami. Zamawiający uzna za spełniony w/w warunek, gdy Wykonawca wykaże, że wymagane roboty budowlane zrealizowane były łącznie lub osobno. </w:t>
      </w:r>
    </w:p>
    <w:p w14:paraId="10448FC1" w14:textId="77777777" w:rsidR="002A4D73" w:rsidRPr="000D20F9" w:rsidRDefault="002A4D73" w:rsidP="002A4D73">
      <w:pPr>
        <w:autoSpaceDE w:val="0"/>
        <w:autoSpaceDN w:val="0"/>
        <w:adjustRightInd w:val="0"/>
        <w:spacing w:before="60"/>
        <w:ind w:left="284"/>
        <w:jc w:val="both"/>
        <w:rPr>
          <w:rFonts w:eastAsia="Times New Roman"/>
          <w:i/>
          <w:iCs/>
          <w:spacing w:val="-2"/>
          <w:sz w:val="22"/>
          <w:szCs w:val="22"/>
        </w:rPr>
      </w:pPr>
      <w:r w:rsidRPr="000D20F9">
        <w:rPr>
          <w:rFonts w:eastAsia="Times New Roman"/>
          <w:bCs/>
          <w:i/>
          <w:iCs/>
          <w:sz w:val="22"/>
          <w:szCs w:val="22"/>
        </w:rPr>
        <w:t>W</w:t>
      </w:r>
      <w:r w:rsidRPr="000D20F9">
        <w:rPr>
          <w:rFonts w:eastAsia="Times New Roman"/>
          <w:i/>
          <w:iCs/>
          <w:spacing w:val="-2"/>
          <w:sz w:val="22"/>
          <w:szCs w:val="22"/>
          <w:lang w:val="x-none"/>
        </w:rPr>
        <w:t xml:space="preserve"> przypadku wspólnego ubiegania </w:t>
      </w:r>
      <w:r w:rsidRPr="000D20F9">
        <w:rPr>
          <w:rFonts w:eastAsia="Times New Roman"/>
          <w:i/>
          <w:iCs/>
          <w:sz w:val="22"/>
          <w:szCs w:val="22"/>
          <w:lang w:val="x-none"/>
        </w:rPr>
        <w:t xml:space="preserve">się o udzielenie niniejszego zamówienia przez dwóch lub więcej Wykonawców w/w </w:t>
      </w:r>
      <w:r w:rsidRPr="000D20F9">
        <w:rPr>
          <w:rFonts w:eastAsia="Times New Roman"/>
          <w:i/>
          <w:iCs/>
          <w:spacing w:val="-3"/>
          <w:sz w:val="22"/>
          <w:szCs w:val="22"/>
        </w:rPr>
        <w:t>warunek może być spełniony łącznie</w:t>
      </w:r>
      <w:r w:rsidRPr="000D20F9">
        <w:rPr>
          <w:rFonts w:eastAsia="Times New Roman"/>
          <w:i/>
          <w:iCs/>
          <w:spacing w:val="-2"/>
          <w:sz w:val="22"/>
          <w:szCs w:val="22"/>
          <w:lang w:val="x-none"/>
        </w:rPr>
        <w:t xml:space="preserve">. </w:t>
      </w:r>
    </w:p>
    <w:p w14:paraId="68FE8D6D" w14:textId="77777777" w:rsidR="002A4D73" w:rsidRPr="000D20F9" w:rsidRDefault="002A4D73" w:rsidP="00510F91">
      <w:pPr>
        <w:autoSpaceDE w:val="0"/>
        <w:autoSpaceDN w:val="0"/>
        <w:adjustRightInd w:val="0"/>
        <w:ind w:left="284"/>
        <w:jc w:val="both"/>
        <w:rPr>
          <w:bCs/>
          <w:i/>
          <w:sz w:val="22"/>
          <w:szCs w:val="22"/>
        </w:rPr>
      </w:pPr>
    </w:p>
    <w:p w14:paraId="60FA9F4B" w14:textId="7F0B431C" w:rsidR="00510F91" w:rsidRPr="000D20F9" w:rsidRDefault="00510F91" w:rsidP="009B4C8D">
      <w:pPr>
        <w:numPr>
          <w:ilvl w:val="0"/>
          <w:numId w:val="88"/>
        </w:numPr>
        <w:autoSpaceDE w:val="0"/>
        <w:autoSpaceDN w:val="0"/>
        <w:adjustRightInd w:val="0"/>
        <w:spacing w:before="120"/>
        <w:ind w:left="284" w:hanging="284"/>
        <w:jc w:val="both"/>
        <w:rPr>
          <w:b/>
          <w:bCs/>
          <w:i/>
          <w:sz w:val="22"/>
          <w:szCs w:val="22"/>
        </w:rPr>
      </w:pPr>
      <w:r w:rsidRPr="000D20F9">
        <w:rPr>
          <w:rFonts w:eastAsia="Times New Roman"/>
          <w:b/>
          <w:bCs/>
          <w:i/>
          <w:iCs/>
          <w:sz w:val="22"/>
          <w:szCs w:val="22"/>
        </w:rPr>
        <w:t xml:space="preserve">roboty budowlane polegające na wynajmie w sposób ciągły </w:t>
      </w:r>
      <w:r w:rsidRPr="000D20F9">
        <w:rPr>
          <w:rFonts w:eastAsia="Times New Roman"/>
          <w:b/>
          <w:bCs/>
          <w:i/>
          <w:iCs/>
          <w:sz w:val="22"/>
          <w:szCs w:val="22"/>
          <w:u w:val="single"/>
        </w:rPr>
        <w:t xml:space="preserve">koparki gąsienicowej wraz z obsługą operatorską </w:t>
      </w:r>
      <w:r w:rsidRPr="000D20F9">
        <w:rPr>
          <w:rFonts w:eastAsia="Times New Roman"/>
          <w:b/>
          <w:iCs/>
          <w:spacing w:val="-2"/>
          <w:sz w:val="22"/>
          <w:szCs w:val="22"/>
          <w:u w:val="single"/>
        </w:rPr>
        <w:t>(</w:t>
      </w:r>
      <w:r w:rsidRPr="000D20F9">
        <w:rPr>
          <w:b/>
          <w:bCs/>
          <w:sz w:val="22"/>
          <w:szCs w:val="22"/>
          <w:u w:val="single"/>
        </w:rPr>
        <w:t>DOTYCZY CZĘŚCI NR 2 ZAMÓWIENIA:</w:t>
      </w:r>
      <w:r w:rsidRPr="000D20F9">
        <w:rPr>
          <w:b/>
          <w:bCs/>
          <w:i/>
          <w:sz w:val="22"/>
          <w:szCs w:val="22"/>
          <w:u w:val="single"/>
        </w:rPr>
        <w:t xml:space="preserve"> „</w:t>
      </w:r>
      <w:r w:rsidR="00157F97" w:rsidRPr="000D20F9">
        <w:rPr>
          <w:b/>
          <w:bCs/>
          <w:i/>
          <w:sz w:val="22"/>
          <w:szCs w:val="22"/>
          <w:u w:val="single"/>
        </w:rPr>
        <w:t xml:space="preserve">Wynajem koparki gąsienicowej wraz z obsługą operatorską na potrzeby obsługi Zakładu Zagospodarowania Odpadów przy </w:t>
      </w:r>
      <w:r w:rsidR="00157F97" w:rsidRPr="000D20F9">
        <w:rPr>
          <w:b/>
          <w:bCs/>
          <w:i/>
          <w:sz w:val="22"/>
          <w:szCs w:val="22"/>
          <w:u w:val="single"/>
        </w:rPr>
        <w:br/>
        <w:t>ul. Rzeszotarskiej w Legnicy</w:t>
      </w:r>
      <w:r w:rsidRPr="000D20F9">
        <w:rPr>
          <w:b/>
          <w:bCs/>
          <w:i/>
          <w:sz w:val="22"/>
          <w:szCs w:val="22"/>
          <w:u w:val="single"/>
        </w:rPr>
        <w:t>”)</w:t>
      </w:r>
      <w:r w:rsidRPr="000D20F9">
        <w:rPr>
          <w:rFonts w:eastAsia="Times New Roman"/>
          <w:b/>
          <w:bCs/>
          <w:i/>
          <w:iCs/>
          <w:sz w:val="22"/>
          <w:szCs w:val="22"/>
        </w:rPr>
        <w:t xml:space="preserve">. </w:t>
      </w:r>
    </w:p>
    <w:p w14:paraId="10A95A63" w14:textId="53FF3961" w:rsidR="00157F97" w:rsidRPr="000D20F9" w:rsidRDefault="00157F97" w:rsidP="00157F97">
      <w:pPr>
        <w:autoSpaceDE w:val="0"/>
        <w:autoSpaceDN w:val="0"/>
        <w:adjustRightInd w:val="0"/>
        <w:spacing w:before="60"/>
        <w:ind w:left="284"/>
        <w:jc w:val="both"/>
        <w:rPr>
          <w:bCs/>
          <w:i/>
          <w:sz w:val="22"/>
          <w:szCs w:val="22"/>
        </w:rPr>
      </w:pPr>
      <w:r w:rsidRPr="000D20F9">
        <w:rPr>
          <w:rFonts w:eastAsia="Times New Roman"/>
          <w:bCs/>
          <w:i/>
          <w:iCs/>
          <w:sz w:val="22"/>
          <w:szCs w:val="22"/>
        </w:rPr>
        <w:t xml:space="preserve">Łączna wartość wykazanych robót powinna wynosić co najmniej </w:t>
      </w:r>
      <w:r w:rsidRPr="000D20F9">
        <w:rPr>
          <w:rFonts w:eastAsia="Times New Roman"/>
          <w:bCs/>
          <w:i/>
          <w:iCs/>
          <w:sz w:val="22"/>
          <w:szCs w:val="22"/>
          <w:u w:val="single"/>
        </w:rPr>
        <w:t>100.000,00 zł brutto w okresie nie dłuższym niż 12 miesięcy</w:t>
      </w:r>
      <w:r w:rsidRPr="000D20F9">
        <w:rPr>
          <w:rFonts w:eastAsia="Times New Roman"/>
          <w:bCs/>
          <w:i/>
          <w:iCs/>
          <w:sz w:val="22"/>
          <w:szCs w:val="22"/>
        </w:rPr>
        <w:t>.</w:t>
      </w:r>
      <w:r w:rsidRPr="000D20F9">
        <w:rPr>
          <w:bCs/>
          <w:i/>
          <w:sz w:val="22"/>
          <w:szCs w:val="22"/>
        </w:rPr>
        <w:t xml:space="preserve"> Wykonawca winien posiadać doświadczenie w zakresie </w:t>
      </w:r>
      <w:r w:rsidRPr="000D20F9">
        <w:rPr>
          <w:bCs/>
          <w:i/>
          <w:sz w:val="22"/>
          <w:szCs w:val="22"/>
          <w:u w:val="single"/>
        </w:rPr>
        <w:t xml:space="preserve">obsługi koparki gąsienicowej podczas prac ziemnych lub pracy z odpadami z uwzględnieniem prac związanych </w:t>
      </w:r>
      <w:r w:rsidRPr="000D20F9">
        <w:rPr>
          <w:bCs/>
          <w:i/>
          <w:sz w:val="22"/>
          <w:szCs w:val="22"/>
          <w:u w:val="single"/>
        </w:rPr>
        <w:br/>
        <w:t xml:space="preserve">z nadbudową i formowaniem skarp w odpadach lub skarp ziemnych, wykonywaniem wykopów liniowych i jamistych w podłożu naturalnym lub w odpadach oraz załadunkiem samochodów </w:t>
      </w:r>
      <w:r w:rsidR="001C0500" w:rsidRPr="000D20F9">
        <w:rPr>
          <w:bCs/>
          <w:i/>
          <w:sz w:val="22"/>
          <w:szCs w:val="22"/>
          <w:u w:val="single"/>
        </w:rPr>
        <w:br/>
      </w:r>
      <w:r w:rsidRPr="000D20F9">
        <w:rPr>
          <w:bCs/>
          <w:i/>
          <w:sz w:val="22"/>
          <w:szCs w:val="22"/>
          <w:u w:val="single"/>
        </w:rPr>
        <w:t>(w tym naczep typu „</w:t>
      </w:r>
      <w:proofErr w:type="spellStart"/>
      <w:r w:rsidRPr="000D20F9">
        <w:rPr>
          <w:bCs/>
          <w:i/>
          <w:sz w:val="22"/>
          <w:szCs w:val="22"/>
          <w:u w:val="single"/>
        </w:rPr>
        <w:t>walking</w:t>
      </w:r>
      <w:proofErr w:type="spellEnd"/>
      <w:r w:rsidRPr="000D20F9">
        <w:rPr>
          <w:bCs/>
          <w:i/>
          <w:sz w:val="22"/>
          <w:szCs w:val="22"/>
          <w:u w:val="single"/>
        </w:rPr>
        <w:t xml:space="preserve"> </w:t>
      </w:r>
      <w:proofErr w:type="spellStart"/>
      <w:r w:rsidRPr="000D20F9">
        <w:rPr>
          <w:bCs/>
          <w:i/>
          <w:sz w:val="22"/>
          <w:szCs w:val="22"/>
          <w:u w:val="single"/>
        </w:rPr>
        <w:t>floor</w:t>
      </w:r>
      <w:proofErr w:type="spellEnd"/>
      <w:r w:rsidRPr="000D20F9">
        <w:rPr>
          <w:bCs/>
          <w:i/>
          <w:sz w:val="22"/>
          <w:szCs w:val="22"/>
          <w:u w:val="single"/>
        </w:rPr>
        <w:t>”)</w:t>
      </w:r>
      <w:r w:rsidRPr="000D20F9">
        <w:rPr>
          <w:bCs/>
          <w:i/>
          <w:sz w:val="22"/>
          <w:szCs w:val="22"/>
        </w:rPr>
        <w:t xml:space="preserve">. Wyżej wymienione prace mogą być wykonywane na obiektach nie związanych z gospodarowaniem odpadami. Zamawiający uzna za spełniony w/w warunek, gdy Wykonawca wykaże, że wymagane roboty budowlane zrealizowane były łącznie lub osobno. </w:t>
      </w:r>
    </w:p>
    <w:p w14:paraId="4BFD481A" w14:textId="77777777" w:rsidR="00157F97" w:rsidRPr="000D20F9" w:rsidRDefault="00157F97" w:rsidP="00157F97">
      <w:pPr>
        <w:autoSpaceDE w:val="0"/>
        <w:autoSpaceDN w:val="0"/>
        <w:adjustRightInd w:val="0"/>
        <w:spacing w:before="60"/>
        <w:ind w:left="284"/>
        <w:jc w:val="both"/>
        <w:rPr>
          <w:bCs/>
          <w:i/>
          <w:sz w:val="22"/>
          <w:szCs w:val="22"/>
        </w:rPr>
      </w:pPr>
      <w:r w:rsidRPr="000D20F9">
        <w:rPr>
          <w:rFonts w:eastAsia="Times New Roman"/>
          <w:bCs/>
          <w:i/>
          <w:iCs/>
          <w:sz w:val="22"/>
          <w:szCs w:val="22"/>
        </w:rPr>
        <w:t>W</w:t>
      </w:r>
      <w:r w:rsidRPr="000D20F9">
        <w:rPr>
          <w:rFonts w:eastAsia="Times New Roman"/>
          <w:i/>
          <w:iCs/>
          <w:spacing w:val="-2"/>
          <w:sz w:val="22"/>
          <w:szCs w:val="22"/>
          <w:lang w:val="x-none"/>
        </w:rPr>
        <w:t xml:space="preserve"> przypadku wspólnego ubiegania </w:t>
      </w:r>
      <w:r w:rsidRPr="000D20F9">
        <w:rPr>
          <w:rFonts w:eastAsia="Times New Roman"/>
          <w:i/>
          <w:iCs/>
          <w:sz w:val="22"/>
          <w:szCs w:val="22"/>
          <w:lang w:val="x-none"/>
        </w:rPr>
        <w:t xml:space="preserve">się o udzielenie niniejszego zamówienia przez dwóch lub więcej Wykonawców w/w </w:t>
      </w:r>
      <w:r w:rsidRPr="000D20F9">
        <w:rPr>
          <w:rFonts w:eastAsia="Times New Roman"/>
          <w:i/>
          <w:iCs/>
          <w:spacing w:val="-3"/>
          <w:sz w:val="22"/>
          <w:szCs w:val="22"/>
        </w:rPr>
        <w:t>warunek może być spełniony łącznie</w:t>
      </w:r>
      <w:r w:rsidRPr="000D20F9">
        <w:rPr>
          <w:rFonts w:eastAsia="Times New Roman"/>
          <w:i/>
          <w:iCs/>
          <w:spacing w:val="-2"/>
          <w:sz w:val="22"/>
          <w:szCs w:val="22"/>
          <w:lang w:val="x-none"/>
        </w:rPr>
        <w:t xml:space="preserve">. </w:t>
      </w:r>
    </w:p>
    <w:p w14:paraId="239EB16C" w14:textId="77777777" w:rsidR="002A4D73" w:rsidRPr="000D20F9" w:rsidRDefault="002A4D73" w:rsidP="00510F91">
      <w:pPr>
        <w:autoSpaceDE w:val="0"/>
        <w:autoSpaceDN w:val="0"/>
        <w:adjustRightInd w:val="0"/>
        <w:ind w:left="284"/>
        <w:jc w:val="both"/>
        <w:rPr>
          <w:bCs/>
          <w:i/>
          <w:sz w:val="22"/>
          <w:szCs w:val="22"/>
        </w:rPr>
      </w:pPr>
    </w:p>
    <w:p w14:paraId="561630A0" w14:textId="6B8C665C" w:rsidR="00510F91" w:rsidRPr="000D20F9" w:rsidRDefault="00510F91" w:rsidP="009B4C8D">
      <w:pPr>
        <w:numPr>
          <w:ilvl w:val="0"/>
          <w:numId w:val="88"/>
        </w:numPr>
        <w:autoSpaceDE w:val="0"/>
        <w:autoSpaceDN w:val="0"/>
        <w:adjustRightInd w:val="0"/>
        <w:spacing w:before="120"/>
        <w:ind w:left="284" w:hanging="284"/>
        <w:jc w:val="both"/>
        <w:rPr>
          <w:b/>
          <w:bCs/>
          <w:i/>
          <w:sz w:val="22"/>
          <w:szCs w:val="22"/>
        </w:rPr>
      </w:pPr>
      <w:r w:rsidRPr="000D20F9">
        <w:rPr>
          <w:rFonts w:eastAsia="Times New Roman"/>
          <w:b/>
          <w:bCs/>
          <w:i/>
          <w:iCs/>
          <w:sz w:val="22"/>
          <w:szCs w:val="22"/>
        </w:rPr>
        <w:t xml:space="preserve">roboty budowlane polegające na wynajmie w sposób ciągły </w:t>
      </w:r>
      <w:r w:rsidRPr="000D20F9">
        <w:rPr>
          <w:rFonts w:eastAsia="Times New Roman"/>
          <w:b/>
          <w:bCs/>
          <w:i/>
          <w:iCs/>
          <w:sz w:val="22"/>
          <w:szCs w:val="22"/>
          <w:u w:val="single"/>
        </w:rPr>
        <w:t xml:space="preserve">spycharki wraz z obsługą operatorską </w:t>
      </w:r>
      <w:r w:rsidRPr="000D20F9">
        <w:rPr>
          <w:b/>
          <w:bCs/>
          <w:sz w:val="22"/>
          <w:szCs w:val="22"/>
          <w:u w:val="single"/>
        </w:rPr>
        <w:t>(DOTYCZY CZĘŚCI NR 3 ZAMÓWIENIA:</w:t>
      </w:r>
      <w:r w:rsidRPr="000D20F9">
        <w:rPr>
          <w:b/>
          <w:bCs/>
          <w:i/>
          <w:sz w:val="22"/>
          <w:szCs w:val="22"/>
          <w:u w:val="single"/>
        </w:rPr>
        <w:t xml:space="preserve"> „</w:t>
      </w:r>
      <w:r w:rsidR="000529F3" w:rsidRPr="000D20F9">
        <w:rPr>
          <w:b/>
          <w:bCs/>
          <w:i/>
          <w:sz w:val="22"/>
          <w:szCs w:val="22"/>
          <w:u w:val="single"/>
        </w:rPr>
        <w:t xml:space="preserve">Wynajem spycharki wraz z obsługą operatorską </w:t>
      </w:r>
      <w:r w:rsidR="000529F3" w:rsidRPr="000D20F9">
        <w:rPr>
          <w:b/>
          <w:bCs/>
          <w:i/>
          <w:sz w:val="22"/>
          <w:szCs w:val="22"/>
          <w:u w:val="single"/>
        </w:rPr>
        <w:br/>
        <w:t>na potrzeby obsługi Zakładu Zagospodarowania Odpadów przy ul. Rzeszotarskiej w Legnicy</w:t>
      </w:r>
      <w:r w:rsidRPr="000D20F9">
        <w:rPr>
          <w:b/>
          <w:bCs/>
          <w:i/>
          <w:sz w:val="22"/>
          <w:szCs w:val="22"/>
          <w:u w:val="single"/>
        </w:rPr>
        <w:t>”)</w:t>
      </w:r>
      <w:r w:rsidRPr="000D20F9">
        <w:rPr>
          <w:rFonts w:eastAsia="Times New Roman"/>
          <w:b/>
          <w:bCs/>
          <w:i/>
          <w:iCs/>
          <w:sz w:val="22"/>
          <w:szCs w:val="22"/>
        </w:rPr>
        <w:t xml:space="preserve">. </w:t>
      </w:r>
    </w:p>
    <w:p w14:paraId="4389594F" w14:textId="77777777" w:rsidR="000529F3" w:rsidRPr="000D20F9" w:rsidRDefault="002A4D73" w:rsidP="000529F3">
      <w:pPr>
        <w:autoSpaceDE w:val="0"/>
        <w:autoSpaceDN w:val="0"/>
        <w:adjustRightInd w:val="0"/>
        <w:spacing w:before="60"/>
        <w:ind w:left="284"/>
        <w:jc w:val="both"/>
        <w:rPr>
          <w:bCs/>
          <w:i/>
          <w:sz w:val="22"/>
          <w:szCs w:val="22"/>
        </w:rPr>
      </w:pPr>
      <w:r w:rsidRPr="000D20F9">
        <w:rPr>
          <w:rFonts w:eastAsia="Times New Roman"/>
          <w:bCs/>
          <w:i/>
          <w:iCs/>
          <w:sz w:val="22"/>
          <w:szCs w:val="22"/>
        </w:rPr>
        <w:t xml:space="preserve">Łączna wartość wykazanych robót powinna wynosić co najmniej </w:t>
      </w:r>
      <w:r w:rsidRPr="000D20F9">
        <w:rPr>
          <w:rFonts w:eastAsia="Times New Roman"/>
          <w:bCs/>
          <w:i/>
          <w:iCs/>
          <w:sz w:val="22"/>
          <w:szCs w:val="22"/>
          <w:u w:val="single"/>
        </w:rPr>
        <w:t>50.000,00 zł brutto w okresie nie dłuższym niż 12 miesięcy</w:t>
      </w:r>
      <w:r w:rsidRPr="000D20F9">
        <w:rPr>
          <w:rFonts w:eastAsia="Times New Roman"/>
          <w:bCs/>
          <w:i/>
          <w:iCs/>
          <w:sz w:val="22"/>
          <w:szCs w:val="22"/>
        </w:rPr>
        <w:t>.</w:t>
      </w:r>
      <w:r w:rsidR="000529F3" w:rsidRPr="000D20F9">
        <w:rPr>
          <w:bCs/>
          <w:i/>
          <w:sz w:val="22"/>
          <w:szCs w:val="22"/>
        </w:rPr>
        <w:t xml:space="preserve"> </w:t>
      </w:r>
      <w:r w:rsidRPr="000D20F9">
        <w:rPr>
          <w:bCs/>
          <w:i/>
          <w:sz w:val="22"/>
          <w:szCs w:val="22"/>
        </w:rPr>
        <w:t xml:space="preserve">Wykonawca winien posiadać doświadczenie w zakresie </w:t>
      </w:r>
      <w:r w:rsidRPr="000D20F9">
        <w:rPr>
          <w:bCs/>
          <w:i/>
          <w:sz w:val="22"/>
          <w:szCs w:val="22"/>
          <w:u w:val="single"/>
        </w:rPr>
        <w:t>obsługi spycharki podczas prac ziemnych lub pracy z odpadami z uwzględnieniem prac związanych z plantowaniem odpadów na terenie kwater składowych lub plantowaniem mas ziemnych</w:t>
      </w:r>
      <w:r w:rsidRPr="000D20F9">
        <w:rPr>
          <w:bCs/>
          <w:i/>
          <w:sz w:val="22"/>
          <w:szCs w:val="22"/>
        </w:rPr>
        <w:t>. Wyżej wymienione prace mogą być wykonywane na obiektach nie związan</w:t>
      </w:r>
      <w:r w:rsidR="000529F3" w:rsidRPr="000D20F9">
        <w:rPr>
          <w:bCs/>
          <w:i/>
          <w:sz w:val="22"/>
          <w:szCs w:val="22"/>
        </w:rPr>
        <w:t xml:space="preserve">ych z gospodarowaniem odpadami. </w:t>
      </w:r>
      <w:r w:rsidRPr="000D20F9">
        <w:rPr>
          <w:bCs/>
          <w:i/>
          <w:sz w:val="22"/>
          <w:szCs w:val="22"/>
        </w:rPr>
        <w:t>Zamawiający uzna za spełniony w/w warunek, gdy Wykonawca wykaże, że wymagane roboty budowlane zrealiz</w:t>
      </w:r>
      <w:r w:rsidR="000529F3" w:rsidRPr="000D20F9">
        <w:rPr>
          <w:bCs/>
          <w:i/>
          <w:sz w:val="22"/>
          <w:szCs w:val="22"/>
        </w:rPr>
        <w:t xml:space="preserve">owane były łącznie lub osobno. </w:t>
      </w:r>
    </w:p>
    <w:p w14:paraId="316D9837" w14:textId="07341726" w:rsidR="002A4D73" w:rsidRPr="000D20F9" w:rsidRDefault="002A4D73" w:rsidP="000529F3">
      <w:pPr>
        <w:autoSpaceDE w:val="0"/>
        <w:autoSpaceDN w:val="0"/>
        <w:adjustRightInd w:val="0"/>
        <w:spacing w:before="60"/>
        <w:ind w:left="284"/>
        <w:jc w:val="both"/>
        <w:rPr>
          <w:bCs/>
          <w:i/>
          <w:sz w:val="22"/>
          <w:szCs w:val="22"/>
        </w:rPr>
      </w:pPr>
      <w:r w:rsidRPr="000D20F9">
        <w:rPr>
          <w:rFonts w:eastAsia="Times New Roman"/>
          <w:bCs/>
          <w:i/>
          <w:iCs/>
          <w:sz w:val="22"/>
          <w:szCs w:val="22"/>
        </w:rPr>
        <w:t>W</w:t>
      </w:r>
      <w:r w:rsidR="000529F3" w:rsidRPr="000D20F9">
        <w:rPr>
          <w:rFonts w:eastAsia="Times New Roman"/>
          <w:i/>
          <w:iCs/>
          <w:spacing w:val="-2"/>
          <w:sz w:val="22"/>
          <w:szCs w:val="22"/>
          <w:lang w:val="x-none"/>
        </w:rPr>
        <w:t xml:space="preserve"> </w:t>
      </w:r>
      <w:r w:rsidRPr="000D20F9">
        <w:rPr>
          <w:rFonts w:eastAsia="Times New Roman"/>
          <w:i/>
          <w:iCs/>
          <w:spacing w:val="-2"/>
          <w:sz w:val="22"/>
          <w:szCs w:val="22"/>
          <w:lang w:val="x-none"/>
        </w:rPr>
        <w:t xml:space="preserve">przypadku wspólnego ubiegania </w:t>
      </w:r>
      <w:r w:rsidRPr="000D20F9">
        <w:rPr>
          <w:rFonts w:eastAsia="Times New Roman"/>
          <w:i/>
          <w:iCs/>
          <w:sz w:val="22"/>
          <w:szCs w:val="22"/>
          <w:lang w:val="x-none"/>
        </w:rPr>
        <w:t xml:space="preserve">się o udzielenie niniejszego zamówienia przez dwóch lub więcej Wykonawców w/w </w:t>
      </w:r>
      <w:r w:rsidRPr="000D20F9">
        <w:rPr>
          <w:rFonts w:eastAsia="Times New Roman"/>
          <w:i/>
          <w:iCs/>
          <w:spacing w:val="-3"/>
          <w:sz w:val="22"/>
          <w:szCs w:val="22"/>
        </w:rPr>
        <w:t>warunek może być spełniony łącznie</w:t>
      </w:r>
      <w:r w:rsidRPr="000D20F9">
        <w:rPr>
          <w:rFonts w:eastAsia="Times New Roman"/>
          <w:i/>
          <w:iCs/>
          <w:spacing w:val="-2"/>
          <w:sz w:val="22"/>
          <w:szCs w:val="22"/>
          <w:lang w:val="x-none"/>
        </w:rPr>
        <w:t xml:space="preserve">. </w:t>
      </w:r>
    </w:p>
    <w:p w14:paraId="6BF452A7" w14:textId="77777777" w:rsidR="002A4D73" w:rsidRPr="000D20F9" w:rsidRDefault="002A4D73" w:rsidP="00510F91">
      <w:pPr>
        <w:autoSpaceDE w:val="0"/>
        <w:autoSpaceDN w:val="0"/>
        <w:adjustRightInd w:val="0"/>
        <w:ind w:left="284"/>
        <w:jc w:val="both"/>
        <w:rPr>
          <w:bCs/>
          <w:i/>
          <w:sz w:val="22"/>
          <w:szCs w:val="22"/>
        </w:rPr>
      </w:pPr>
    </w:p>
    <w:p w14:paraId="38F0DEB2" w14:textId="3DDD5C3D" w:rsidR="00510F91" w:rsidRPr="000D20F9" w:rsidRDefault="00510F91" w:rsidP="009B4C8D">
      <w:pPr>
        <w:numPr>
          <w:ilvl w:val="0"/>
          <w:numId w:val="88"/>
        </w:numPr>
        <w:autoSpaceDE w:val="0"/>
        <w:autoSpaceDN w:val="0"/>
        <w:adjustRightInd w:val="0"/>
        <w:spacing w:before="120"/>
        <w:ind w:left="284" w:hanging="284"/>
        <w:jc w:val="both"/>
        <w:rPr>
          <w:b/>
          <w:bCs/>
          <w:i/>
          <w:sz w:val="22"/>
          <w:szCs w:val="22"/>
        </w:rPr>
      </w:pPr>
      <w:r w:rsidRPr="000D20F9">
        <w:rPr>
          <w:rFonts w:eastAsia="Times New Roman"/>
          <w:b/>
          <w:bCs/>
          <w:i/>
          <w:iCs/>
          <w:sz w:val="22"/>
          <w:szCs w:val="22"/>
        </w:rPr>
        <w:t xml:space="preserve">roboty budowlane polegające na wynajmie w sposób ciągły </w:t>
      </w:r>
      <w:r w:rsidRPr="000D20F9">
        <w:rPr>
          <w:rFonts w:eastAsia="Times New Roman"/>
          <w:b/>
          <w:bCs/>
          <w:i/>
          <w:iCs/>
          <w:sz w:val="22"/>
          <w:szCs w:val="22"/>
          <w:u w:val="single"/>
        </w:rPr>
        <w:t xml:space="preserve">samochodu samowyładowczego wraz </w:t>
      </w:r>
      <w:r w:rsidRPr="000D20F9">
        <w:rPr>
          <w:rFonts w:eastAsia="Times New Roman"/>
          <w:b/>
          <w:bCs/>
          <w:i/>
          <w:iCs/>
          <w:sz w:val="22"/>
          <w:szCs w:val="22"/>
          <w:u w:val="single"/>
        </w:rPr>
        <w:br/>
        <w:t xml:space="preserve">z kierowcą </w:t>
      </w:r>
      <w:r w:rsidRPr="000D20F9">
        <w:rPr>
          <w:rFonts w:eastAsia="Times New Roman"/>
          <w:b/>
          <w:iCs/>
          <w:spacing w:val="-2"/>
          <w:sz w:val="22"/>
          <w:szCs w:val="22"/>
          <w:u w:val="single"/>
          <w:lang w:val="x-none"/>
        </w:rPr>
        <w:t>(</w:t>
      </w:r>
      <w:r w:rsidRPr="000D20F9">
        <w:rPr>
          <w:b/>
          <w:bCs/>
          <w:sz w:val="22"/>
          <w:szCs w:val="22"/>
          <w:u w:val="single"/>
        </w:rPr>
        <w:t>DOTYCZY CZĘŚCI NR 4 ZAMÓWIENIA:</w:t>
      </w:r>
      <w:r w:rsidRPr="000D20F9">
        <w:rPr>
          <w:b/>
          <w:bCs/>
          <w:i/>
          <w:sz w:val="22"/>
          <w:szCs w:val="22"/>
          <w:u w:val="single"/>
        </w:rPr>
        <w:t xml:space="preserve"> „</w:t>
      </w:r>
      <w:r w:rsidR="000529F3" w:rsidRPr="000D20F9">
        <w:rPr>
          <w:b/>
          <w:bCs/>
          <w:i/>
          <w:sz w:val="22"/>
          <w:szCs w:val="22"/>
          <w:u w:val="single"/>
        </w:rPr>
        <w:t>Wynajem samochodów samowyładowczych wraz z kierowcami na potrzeby obsługi Zakładu Zagospodarowania Odpadów przy ul. Rzeszotarskiej w Legnicy</w:t>
      </w:r>
      <w:r w:rsidRPr="000D20F9">
        <w:rPr>
          <w:b/>
          <w:bCs/>
          <w:i/>
          <w:sz w:val="22"/>
          <w:szCs w:val="22"/>
          <w:u w:val="single"/>
        </w:rPr>
        <w:t>”)</w:t>
      </w:r>
      <w:r w:rsidRPr="000D20F9">
        <w:rPr>
          <w:rFonts w:eastAsia="Times New Roman"/>
          <w:b/>
          <w:bCs/>
          <w:i/>
          <w:iCs/>
          <w:sz w:val="22"/>
          <w:szCs w:val="22"/>
        </w:rPr>
        <w:t xml:space="preserve">. </w:t>
      </w:r>
    </w:p>
    <w:p w14:paraId="12D7EE37" w14:textId="3F8DA15C" w:rsidR="002A4D73" w:rsidRPr="000D20F9" w:rsidRDefault="002A4D73" w:rsidP="000529F3">
      <w:pPr>
        <w:autoSpaceDE w:val="0"/>
        <w:autoSpaceDN w:val="0"/>
        <w:adjustRightInd w:val="0"/>
        <w:spacing w:before="60"/>
        <w:ind w:left="284"/>
        <w:jc w:val="both"/>
        <w:rPr>
          <w:bCs/>
          <w:i/>
          <w:sz w:val="22"/>
          <w:szCs w:val="22"/>
        </w:rPr>
      </w:pPr>
      <w:r w:rsidRPr="000D20F9">
        <w:rPr>
          <w:rFonts w:eastAsia="Times New Roman"/>
          <w:bCs/>
          <w:i/>
          <w:iCs/>
          <w:sz w:val="22"/>
          <w:szCs w:val="22"/>
        </w:rPr>
        <w:t xml:space="preserve">Łączna wartość wykazanych robót powinna wynosić co najmniej </w:t>
      </w:r>
      <w:r w:rsidRPr="000D20F9">
        <w:rPr>
          <w:rFonts w:eastAsia="Times New Roman"/>
          <w:bCs/>
          <w:i/>
          <w:iCs/>
          <w:sz w:val="22"/>
          <w:szCs w:val="22"/>
          <w:u w:val="single"/>
        </w:rPr>
        <w:t>150.000,00 zł brutto w okresie nie dłuższym niż 12 miesięcy</w:t>
      </w:r>
      <w:r w:rsidRPr="000D20F9">
        <w:rPr>
          <w:rFonts w:eastAsia="Times New Roman"/>
          <w:bCs/>
          <w:i/>
          <w:iCs/>
          <w:sz w:val="22"/>
          <w:szCs w:val="22"/>
        </w:rPr>
        <w:t>.</w:t>
      </w:r>
      <w:r w:rsidR="000529F3" w:rsidRPr="000D20F9">
        <w:rPr>
          <w:bCs/>
          <w:i/>
          <w:sz w:val="22"/>
          <w:szCs w:val="22"/>
        </w:rPr>
        <w:t xml:space="preserve"> </w:t>
      </w:r>
      <w:r w:rsidRPr="000D20F9">
        <w:rPr>
          <w:bCs/>
          <w:i/>
          <w:sz w:val="22"/>
          <w:szCs w:val="22"/>
        </w:rPr>
        <w:t xml:space="preserve">Zamawiający uzna za spełniony w/w warunek, gdy Wykonawca wykaże, </w:t>
      </w:r>
      <w:r w:rsidR="000529F3" w:rsidRPr="000D20F9">
        <w:rPr>
          <w:bCs/>
          <w:i/>
          <w:sz w:val="22"/>
          <w:szCs w:val="22"/>
        </w:rPr>
        <w:br/>
      </w:r>
      <w:r w:rsidRPr="000D20F9">
        <w:rPr>
          <w:bCs/>
          <w:i/>
          <w:sz w:val="22"/>
          <w:szCs w:val="22"/>
        </w:rPr>
        <w:t xml:space="preserve">że wymagane roboty budowlane zrealizowane były łącznie lub osobno. </w:t>
      </w:r>
    </w:p>
    <w:p w14:paraId="00DA79F8" w14:textId="77777777" w:rsidR="002A4D73" w:rsidRPr="000D20F9" w:rsidRDefault="002A4D73" w:rsidP="002A4D73">
      <w:pPr>
        <w:autoSpaceDE w:val="0"/>
        <w:autoSpaceDN w:val="0"/>
        <w:adjustRightInd w:val="0"/>
        <w:spacing w:before="60"/>
        <w:ind w:left="284"/>
        <w:jc w:val="both"/>
        <w:rPr>
          <w:rFonts w:eastAsia="Times New Roman"/>
          <w:i/>
          <w:iCs/>
          <w:spacing w:val="-2"/>
          <w:sz w:val="22"/>
          <w:szCs w:val="22"/>
          <w:lang w:val="x-none"/>
        </w:rPr>
      </w:pPr>
      <w:r w:rsidRPr="000D20F9">
        <w:rPr>
          <w:rFonts w:eastAsia="Times New Roman"/>
          <w:bCs/>
          <w:i/>
          <w:iCs/>
          <w:sz w:val="22"/>
          <w:szCs w:val="22"/>
        </w:rPr>
        <w:t>W</w:t>
      </w:r>
      <w:r w:rsidRPr="000D20F9">
        <w:rPr>
          <w:rFonts w:eastAsia="Times New Roman"/>
          <w:i/>
          <w:iCs/>
          <w:spacing w:val="-2"/>
          <w:sz w:val="22"/>
          <w:szCs w:val="22"/>
          <w:lang w:val="x-none"/>
        </w:rPr>
        <w:t xml:space="preserve"> przypadku wspólnego ubiegania </w:t>
      </w:r>
      <w:r w:rsidRPr="000D20F9">
        <w:rPr>
          <w:rFonts w:eastAsia="Times New Roman"/>
          <w:i/>
          <w:iCs/>
          <w:sz w:val="22"/>
          <w:szCs w:val="22"/>
          <w:lang w:val="x-none"/>
        </w:rPr>
        <w:t xml:space="preserve">się o udzielenie niniejszego zamówienia przez dwóch lub więcej Wykonawców w/w </w:t>
      </w:r>
      <w:r w:rsidRPr="000D20F9">
        <w:rPr>
          <w:rFonts w:eastAsia="Times New Roman"/>
          <w:i/>
          <w:iCs/>
          <w:spacing w:val="-3"/>
          <w:sz w:val="22"/>
          <w:szCs w:val="22"/>
        </w:rPr>
        <w:t>warunek może być spełniony łącznie</w:t>
      </w:r>
      <w:r w:rsidRPr="000D20F9">
        <w:rPr>
          <w:rFonts w:eastAsia="Times New Roman"/>
          <w:i/>
          <w:iCs/>
          <w:spacing w:val="-2"/>
          <w:sz w:val="22"/>
          <w:szCs w:val="22"/>
          <w:lang w:val="x-none"/>
        </w:rPr>
        <w:t>.</w:t>
      </w:r>
    </w:p>
    <w:p w14:paraId="0B0DC795" w14:textId="77777777" w:rsidR="002A4D73" w:rsidRPr="000D20F9" w:rsidRDefault="002A4D73" w:rsidP="00510F91">
      <w:pPr>
        <w:autoSpaceDE w:val="0"/>
        <w:autoSpaceDN w:val="0"/>
        <w:adjustRightInd w:val="0"/>
        <w:ind w:left="284"/>
        <w:jc w:val="both"/>
        <w:rPr>
          <w:bCs/>
          <w:i/>
          <w:sz w:val="22"/>
          <w:szCs w:val="22"/>
        </w:rPr>
      </w:pPr>
    </w:p>
    <w:p w14:paraId="19715977" w14:textId="77777777" w:rsidR="00510F91" w:rsidRPr="000D20F9" w:rsidRDefault="00510F91" w:rsidP="00510F91">
      <w:pPr>
        <w:jc w:val="both"/>
        <w:rPr>
          <w:b/>
          <w:iCs/>
          <w:spacing w:val="-2"/>
          <w:sz w:val="22"/>
          <w:szCs w:val="22"/>
        </w:rPr>
      </w:pPr>
    </w:p>
    <w:p w14:paraId="520A1F6E" w14:textId="77777777" w:rsidR="00A71001" w:rsidRPr="000D20F9" w:rsidRDefault="00A71001" w:rsidP="00510F91">
      <w:pPr>
        <w:jc w:val="both"/>
        <w:rPr>
          <w:b/>
          <w:iCs/>
          <w:spacing w:val="-2"/>
          <w:sz w:val="22"/>
          <w:szCs w:val="22"/>
        </w:rPr>
      </w:pPr>
    </w:p>
    <w:p w14:paraId="2C81F8D5" w14:textId="0C1B3A5F" w:rsidR="00510F91" w:rsidRPr="000D20F9" w:rsidRDefault="00510F91" w:rsidP="00510F91">
      <w:pPr>
        <w:jc w:val="both"/>
        <w:rPr>
          <w:b/>
          <w:sz w:val="22"/>
          <w:szCs w:val="22"/>
        </w:rPr>
      </w:pPr>
      <w:r w:rsidRPr="000D20F9">
        <w:rPr>
          <w:b/>
          <w:iCs/>
          <w:spacing w:val="-2"/>
          <w:sz w:val="22"/>
          <w:szCs w:val="22"/>
        </w:rPr>
        <w:t>W celu wykazania spełniania warunku udziału w postępowaniu dotyczącego zdolności zawodowej, o którym mowa powyżej oraz w pkt VI.1.3</w:t>
      </w:r>
      <w:r w:rsidR="00A71001" w:rsidRPr="000D20F9">
        <w:rPr>
          <w:b/>
          <w:iCs/>
          <w:spacing w:val="-2"/>
          <w:sz w:val="22"/>
          <w:szCs w:val="22"/>
        </w:rPr>
        <w:t>a</w:t>
      </w:r>
      <w:r w:rsidRPr="000D20F9">
        <w:rPr>
          <w:b/>
          <w:iCs/>
          <w:spacing w:val="-2"/>
          <w:sz w:val="22"/>
          <w:szCs w:val="22"/>
        </w:rPr>
        <w:t>)</w:t>
      </w:r>
      <w:r w:rsidR="00A71001" w:rsidRPr="000D20F9">
        <w:rPr>
          <w:b/>
          <w:iCs/>
          <w:spacing w:val="-2"/>
          <w:sz w:val="22"/>
          <w:szCs w:val="22"/>
        </w:rPr>
        <w:t>,</w:t>
      </w:r>
      <w:r w:rsidRPr="000D20F9">
        <w:rPr>
          <w:b/>
          <w:iCs/>
          <w:spacing w:val="-2"/>
          <w:sz w:val="22"/>
          <w:szCs w:val="22"/>
        </w:rPr>
        <w:t xml:space="preserve"> </w:t>
      </w:r>
      <w:r w:rsidR="00A71001" w:rsidRPr="000D20F9">
        <w:rPr>
          <w:b/>
          <w:iCs/>
          <w:spacing w:val="-2"/>
          <w:sz w:val="22"/>
          <w:szCs w:val="22"/>
        </w:rPr>
        <w:t xml:space="preserve">VI.1.3d), VI.1.3g) i VI.1.3j) </w:t>
      </w:r>
      <w:r w:rsidRPr="000D20F9">
        <w:rPr>
          <w:b/>
          <w:iCs/>
          <w:spacing w:val="-2"/>
          <w:sz w:val="22"/>
          <w:szCs w:val="22"/>
        </w:rPr>
        <w:t>SIWZ dla niniejszego postępowania o udzielenie zamówienia publicznego przedstawiam(</w:t>
      </w:r>
      <w:r w:rsidR="00AA06CD" w:rsidRPr="000D20F9">
        <w:rPr>
          <w:b/>
          <w:iCs/>
          <w:spacing w:val="-2"/>
          <w:sz w:val="22"/>
          <w:szCs w:val="22"/>
        </w:rPr>
        <w:t>-</w:t>
      </w:r>
      <w:r w:rsidRPr="000D20F9">
        <w:rPr>
          <w:b/>
          <w:iCs/>
          <w:spacing w:val="-2"/>
          <w:sz w:val="22"/>
          <w:szCs w:val="22"/>
        </w:rPr>
        <w:t xml:space="preserve">y) poniżej </w:t>
      </w:r>
      <w:r w:rsidRPr="000D20F9">
        <w:rPr>
          <w:b/>
          <w:sz w:val="22"/>
          <w:szCs w:val="22"/>
        </w:rPr>
        <w:t xml:space="preserve">wykaz robót budowlanych wykonanych nie wcześniej niż w okresie ostatnich 5 lat przed upływem terminu składania ofert, a jeżeli okres prowadzenia działalności jest krótszy – w tym okresie, wraz </w:t>
      </w:r>
      <w:r w:rsidR="00A71001" w:rsidRPr="000D20F9">
        <w:rPr>
          <w:b/>
          <w:sz w:val="22"/>
          <w:szCs w:val="22"/>
        </w:rPr>
        <w:br/>
      </w:r>
      <w:r w:rsidRPr="000D20F9">
        <w:rPr>
          <w:b/>
          <w:sz w:val="22"/>
          <w:szCs w:val="22"/>
        </w:rPr>
        <w:t xml:space="preserve">z podaniem ich rodzaju, wartości, daty, miejsca wykonania oraz podmiotów, na rzecz których roboty te zostały wykonane wraz z załączeniem dowodów określających czy te roboty budowlane zostały wykonane należycie, w szczególności czy zostały wykonane zgodnie z przepisami prawa budowlanego i prawidłowo ukończone, przy czym dowodami, o których mowa, są referencje bądź inne dokumenty wystawione przez podmiot, na rzecz którego roboty budowlane wykazane </w:t>
      </w:r>
      <w:r w:rsidR="00A71001" w:rsidRPr="000D20F9">
        <w:rPr>
          <w:b/>
          <w:sz w:val="22"/>
          <w:szCs w:val="22"/>
        </w:rPr>
        <w:br/>
      </w:r>
      <w:r w:rsidRPr="000D20F9">
        <w:rPr>
          <w:b/>
          <w:sz w:val="22"/>
          <w:szCs w:val="22"/>
        </w:rPr>
        <w:t>w wykazie były wykonywane, a jeżeli z uzasadnionej przyczyny o obiektywnym charakterze wykonawca nie jest w stanie uzyskać tych dokumentów – inne dokumenty.</w:t>
      </w:r>
    </w:p>
    <w:p w14:paraId="7345A64F" w14:textId="77777777" w:rsidR="00A71001" w:rsidRPr="000D20F9" w:rsidRDefault="00A71001" w:rsidP="00510F91">
      <w:pPr>
        <w:jc w:val="both"/>
        <w:rPr>
          <w:b/>
          <w:sz w:val="22"/>
          <w:szCs w:val="22"/>
        </w:rPr>
      </w:pPr>
    </w:p>
    <w:p w14:paraId="1133CB9D" w14:textId="77777777" w:rsidR="00510F91" w:rsidRPr="000D20F9" w:rsidRDefault="00510F91" w:rsidP="00510F91">
      <w:pPr>
        <w:ind w:left="142"/>
        <w:jc w:val="both"/>
        <w:rPr>
          <w:sz w:val="22"/>
          <w:szCs w:val="22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680"/>
        <w:gridCol w:w="1377"/>
        <w:gridCol w:w="1309"/>
        <w:gridCol w:w="1355"/>
        <w:gridCol w:w="1617"/>
      </w:tblGrid>
      <w:tr w:rsidR="000D20F9" w:rsidRPr="000D20F9" w14:paraId="24B0FCF2" w14:textId="77777777" w:rsidTr="00630A90">
        <w:trPr>
          <w:trHeight w:val="1275"/>
          <w:tblHeader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0B16FD69" w14:textId="77777777" w:rsidR="00510F91" w:rsidRPr="000D20F9" w:rsidRDefault="00510F91" w:rsidP="00874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0D20F9">
              <w:rPr>
                <w:b/>
                <w:bCs/>
                <w:sz w:val="18"/>
                <w:szCs w:val="18"/>
              </w:rPr>
              <w:t>Lp.</w:t>
            </w:r>
            <w:r w:rsidRPr="000D20F9">
              <w:rPr>
                <w:b/>
                <w:bCs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708" w:type="dxa"/>
            <w:shd w:val="clear" w:color="auto" w:fill="D9D9D9" w:themeFill="background1" w:themeFillShade="D9"/>
            <w:vAlign w:val="center"/>
          </w:tcPr>
          <w:p w14:paraId="0C04618A" w14:textId="77777777" w:rsidR="00510F91" w:rsidRPr="000D20F9" w:rsidRDefault="00510F91" w:rsidP="00874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0D20F9">
              <w:rPr>
                <w:b/>
                <w:bCs/>
                <w:sz w:val="18"/>
                <w:szCs w:val="18"/>
              </w:rPr>
              <w:t>Rodzaj robót</w:t>
            </w:r>
          </w:p>
          <w:p w14:paraId="1F1EAE0C" w14:textId="77777777" w:rsidR="00510F91" w:rsidRPr="000D20F9" w:rsidRDefault="00510F91" w:rsidP="00874D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7707BDB3" w14:textId="77777777" w:rsidR="00510F91" w:rsidRPr="000D20F9" w:rsidRDefault="00510F91" w:rsidP="00874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0D20F9">
              <w:rPr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14:paraId="7F0576D5" w14:textId="77777777" w:rsidR="00510F91" w:rsidRPr="000D20F9" w:rsidRDefault="00510F91" w:rsidP="00874DC4">
            <w:pPr>
              <w:jc w:val="center"/>
              <w:rPr>
                <w:b/>
                <w:bCs/>
                <w:sz w:val="18"/>
                <w:szCs w:val="18"/>
              </w:rPr>
            </w:pPr>
            <w:r w:rsidRPr="000D20F9">
              <w:rPr>
                <w:b/>
                <w:bCs/>
                <w:sz w:val="18"/>
                <w:szCs w:val="18"/>
              </w:rPr>
              <w:t>Termin realizacji</w:t>
            </w:r>
          </w:p>
          <w:p w14:paraId="0FACBE7F" w14:textId="77777777" w:rsidR="00510F91" w:rsidRPr="000D20F9" w:rsidRDefault="00510F91" w:rsidP="00874DC4">
            <w:pPr>
              <w:jc w:val="center"/>
              <w:rPr>
                <w:b/>
                <w:bCs/>
                <w:sz w:val="18"/>
                <w:szCs w:val="18"/>
              </w:rPr>
            </w:pPr>
            <w:r w:rsidRPr="000D20F9">
              <w:rPr>
                <w:b/>
                <w:bCs/>
                <w:sz w:val="18"/>
                <w:szCs w:val="18"/>
              </w:rPr>
              <w:t xml:space="preserve">(rozpoczęcia </w:t>
            </w:r>
          </w:p>
          <w:p w14:paraId="7114BE03" w14:textId="77777777" w:rsidR="00510F91" w:rsidRPr="000D20F9" w:rsidRDefault="00510F91" w:rsidP="00874DC4">
            <w:pPr>
              <w:jc w:val="center"/>
            </w:pPr>
            <w:r w:rsidRPr="000D20F9">
              <w:rPr>
                <w:b/>
                <w:bCs/>
                <w:sz w:val="18"/>
                <w:szCs w:val="18"/>
              </w:rPr>
              <w:t>i zakończenia robót)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43CA7BEA" w14:textId="77777777" w:rsidR="00510F91" w:rsidRPr="000D20F9" w:rsidRDefault="00510F91" w:rsidP="00874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0D20F9">
              <w:rPr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4A009F8B" w14:textId="77777777" w:rsidR="00510F91" w:rsidRPr="000D20F9" w:rsidRDefault="00510F91" w:rsidP="00874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0D20F9">
              <w:rPr>
                <w:b/>
                <w:bCs/>
                <w:sz w:val="18"/>
                <w:szCs w:val="18"/>
              </w:rPr>
              <w:t>Podmiot, na rzecz którego roboty zostały wykonane</w:t>
            </w:r>
          </w:p>
          <w:p w14:paraId="14F561AE" w14:textId="77777777" w:rsidR="00510F91" w:rsidRPr="000D20F9" w:rsidRDefault="00510F91" w:rsidP="00874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0D20F9">
              <w:rPr>
                <w:bCs/>
                <w:sz w:val="18"/>
                <w:szCs w:val="18"/>
              </w:rPr>
              <w:t>(nazwa, adres)</w:t>
            </w:r>
          </w:p>
        </w:tc>
      </w:tr>
      <w:tr w:rsidR="000D20F9" w:rsidRPr="000D20F9" w14:paraId="401827E7" w14:textId="77777777" w:rsidTr="00630A90">
        <w:trPr>
          <w:trHeight w:hRule="exact" w:val="567"/>
        </w:trPr>
        <w:tc>
          <w:tcPr>
            <w:tcW w:w="8920" w:type="dxa"/>
            <w:gridSpan w:val="6"/>
            <w:shd w:val="clear" w:color="auto" w:fill="D9D9D9" w:themeFill="background1" w:themeFillShade="D9"/>
            <w:vAlign w:val="center"/>
          </w:tcPr>
          <w:p w14:paraId="34E49440" w14:textId="6D214820" w:rsidR="00510F91" w:rsidRPr="000D20F9" w:rsidRDefault="00510F91" w:rsidP="00B937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D20F9">
              <w:rPr>
                <w:rFonts w:eastAsia="Times New Roman"/>
                <w:b/>
                <w:iCs/>
                <w:spacing w:val="-3"/>
                <w:sz w:val="16"/>
                <w:szCs w:val="16"/>
              </w:rPr>
              <w:t>D</w:t>
            </w:r>
            <w:r w:rsidRPr="000D20F9">
              <w:rPr>
                <w:b/>
                <w:bCs/>
                <w:sz w:val="16"/>
                <w:szCs w:val="16"/>
              </w:rPr>
              <w:t xml:space="preserve">OTYCZY CZĘŚCI NR 1 ZAMÓWIENIA: </w:t>
            </w:r>
            <w:r w:rsidR="00B9375C" w:rsidRPr="000D20F9">
              <w:rPr>
                <w:b/>
                <w:bCs/>
                <w:sz w:val="16"/>
                <w:szCs w:val="16"/>
              </w:rPr>
              <w:t>„</w:t>
            </w:r>
            <w:r w:rsidR="00B9375C" w:rsidRPr="000D20F9">
              <w:rPr>
                <w:b/>
                <w:bCs/>
                <w:i/>
                <w:sz w:val="16"/>
                <w:szCs w:val="16"/>
              </w:rPr>
              <w:t>Wynajem ładowarek teleskopowych wraz z obsługą operatorską na potrzeby obsługi Zakładu Zagospodarowania Odpadów przy ul. Rzeszotarskiej</w:t>
            </w:r>
            <w:r w:rsidR="00B9375C" w:rsidRPr="000D20F9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B9375C" w:rsidRPr="000D20F9">
              <w:rPr>
                <w:b/>
                <w:bCs/>
                <w:i/>
                <w:sz w:val="16"/>
                <w:szCs w:val="16"/>
              </w:rPr>
              <w:t>w Legnicy”</w:t>
            </w:r>
          </w:p>
        </w:tc>
      </w:tr>
      <w:tr w:rsidR="000D20F9" w:rsidRPr="000D20F9" w14:paraId="3AAB7611" w14:textId="77777777" w:rsidTr="00630A90">
        <w:trPr>
          <w:trHeight w:hRule="exact" w:val="2381"/>
        </w:trPr>
        <w:tc>
          <w:tcPr>
            <w:tcW w:w="533" w:type="dxa"/>
            <w:shd w:val="clear" w:color="auto" w:fill="auto"/>
            <w:vAlign w:val="center"/>
          </w:tcPr>
          <w:p w14:paraId="79BF9BC9" w14:textId="77777777" w:rsidR="00510F91" w:rsidRPr="000D20F9" w:rsidRDefault="00510F91" w:rsidP="00874DC4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46C86A2D" w14:textId="77777777" w:rsidR="00510F91" w:rsidRPr="000D20F9" w:rsidRDefault="00510F91" w:rsidP="00874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119E1971" w14:textId="77777777" w:rsidR="00510F91" w:rsidRPr="000D20F9" w:rsidRDefault="00510F91" w:rsidP="00874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7942B666" w14:textId="77777777" w:rsidR="00510F91" w:rsidRPr="000D20F9" w:rsidRDefault="00510F91" w:rsidP="00874DC4">
            <w:pPr>
              <w:jc w:val="both"/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0F5C69A8" w14:textId="77777777" w:rsidR="00510F91" w:rsidRPr="000D20F9" w:rsidRDefault="00510F91" w:rsidP="00874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674E1C95" w14:textId="77777777" w:rsidR="00510F91" w:rsidRPr="000D20F9" w:rsidRDefault="00510F91" w:rsidP="00874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D20F9" w:rsidRPr="000D20F9" w14:paraId="68F76597" w14:textId="77777777" w:rsidTr="00630A90">
        <w:trPr>
          <w:trHeight w:hRule="exact" w:val="567"/>
        </w:trPr>
        <w:tc>
          <w:tcPr>
            <w:tcW w:w="8920" w:type="dxa"/>
            <w:gridSpan w:val="6"/>
            <w:shd w:val="clear" w:color="auto" w:fill="D9D9D9" w:themeFill="background1" w:themeFillShade="D9"/>
            <w:vAlign w:val="center"/>
          </w:tcPr>
          <w:p w14:paraId="5EDD4044" w14:textId="1EE8B65D" w:rsidR="00510F91" w:rsidRPr="000D20F9" w:rsidRDefault="00510F91" w:rsidP="00874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D20F9">
              <w:rPr>
                <w:b/>
                <w:bCs/>
                <w:sz w:val="16"/>
                <w:szCs w:val="16"/>
              </w:rPr>
              <w:t>DOTYCZY CZĘŚCI NR 2 ZAMÓWIENIA:</w:t>
            </w:r>
            <w:r w:rsidRPr="000D20F9"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="00B51DD0" w:rsidRPr="000D20F9">
              <w:rPr>
                <w:b/>
                <w:bCs/>
                <w:i/>
                <w:sz w:val="16"/>
                <w:szCs w:val="16"/>
              </w:rPr>
              <w:t>„Wynajem koparki gąsienicowej wraz z obsługą operatorską na potrzeby obsługi Zakładu Zagospodarowania Odpadów przy ul. Rzeszotarskiej w Legnicy”</w:t>
            </w:r>
          </w:p>
        </w:tc>
      </w:tr>
      <w:tr w:rsidR="000D20F9" w:rsidRPr="000D20F9" w14:paraId="3516B7CA" w14:textId="77777777" w:rsidTr="00630A90">
        <w:trPr>
          <w:trHeight w:hRule="exact" w:val="2381"/>
        </w:trPr>
        <w:tc>
          <w:tcPr>
            <w:tcW w:w="533" w:type="dxa"/>
            <w:shd w:val="clear" w:color="auto" w:fill="auto"/>
            <w:vAlign w:val="center"/>
          </w:tcPr>
          <w:p w14:paraId="7601397A" w14:textId="77777777" w:rsidR="00510F91" w:rsidRPr="000D20F9" w:rsidRDefault="00510F91" w:rsidP="00874DC4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2807058B" w14:textId="77777777" w:rsidR="00510F91" w:rsidRPr="000D20F9" w:rsidRDefault="00510F91" w:rsidP="00874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306C61AA" w14:textId="77777777" w:rsidR="00510F91" w:rsidRPr="000D20F9" w:rsidRDefault="00510F91" w:rsidP="00874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48EB8B20" w14:textId="77777777" w:rsidR="00510F91" w:rsidRPr="000D20F9" w:rsidRDefault="00510F91" w:rsidP="00874DC4">
            <w:pPr>
              <w:jc w:val="both"/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0F4538B3" w14:textId="77777777" w:rsidR="00510F91" w:rsidRPr="000D20F9" w:rsidRDefault="00510F91" w:rsidP="00874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6D9CD7FB" w14:textId="77777777" w:rsidR="00510F91" w:rsidRPr="000D20F9" w:rsidRDefault="00510F91" w:rsidP="00874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D20F9" w:rsidRPr="000D20F9" w14:paraId="5978FA59" w14:textId="77777777" w:rsidTr="00630A90">
        <w:trPr>
          <w:trHeight w:hRule="exact" w:val="567"/>
        </w:trPr>
        <w:tc>
          <w:tcPr>
            <w:tcW w:w="8920" w:type="dxa"/>
            <w:gridSpan w:val="6"/>
            <w:shd w:val="clear" w:color="auto" w:fill="D9D9D9" w:themeFill="background1" w:themeFillShade="D9"/>
            <w:vAlign w:val="center"/>
          </w:tcPr>
          <w:p w14:paraId="439580BF" w14:textId="63CC083D" w:rsidR="00510F91" w:rsidRPr="000D20F9" w:rsidRDefault="00510F91" w:rsidP="00874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D20F9">
              <w:rPr>
                <w:b/>
                <w:bCs/>
                <w:sz w:val="16"/>
                <w:szCs w:val="16"/>
              </w:rPr>
              <w:t>DOTYCZY CZĘŚCI NR 3 ZAMÓWIENIA:</w:t>
            </w:r>
            <w:r w:rsidRPr="000D20F9"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="00B87774" w:rsidRPr="000D20F9">
              <w:rPr>
                <w:b/>
                <w:bCs/>
                <w:i/>
                <w:sz w:val="16"/>
                <w:szCs w:val="16"/>
              </w:rPr>
              <w:t>„Wynajem spycharki wraz z obsługą operatorską na potrzeby obsługi Zakładu Zagospodarowania Odpadów przy ul. Rzeszotarskiej w Legnicy”</w:t>
            </w:r>
          </w:p>
        </w:tc>
      </w:tr>
      <w:tr w:rsidR="000D20F9" w:rsidRPr="000D20F9" w14:paraId="444640F9" w14:textId="77777777" w:rsidTr="00630A90">
        <w:trPr>
          <w:trHeight w:hRule="exact" w:val="2381"/>
        </w:trPr>
        <w:tc>
          <w:tcPr>
            <w:tcW w:w="533" w:type="dxa"/>
            <w:shd w:val="clear" w:color="auto" w:fill="auto"/>
            <w:vAlign w:val="center"/>
          </w:tcPr>
          <w:p w14:paraId="112915CE" w14:textId="77777777" w:rsidR="00510F91" w:rsidRPr="000D20F9" w:rsidRDefault="00510F91" w:rsidP="00874DC4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703641C5" w14:textId="77777777" w:rsidR="00510F91" w:rsidRPr="000D20F9" w:rsidRDefault="00510F91" w:rsidP="00874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6C861CC6" w14:textId="77777777" w:rsidR="00510F91" w:rsidRPr="000D20F9" w:rsidRDefault="00510F91" w:rsidP="00874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700ABBA8" w14:textId="77777777" w:rsidR="00510F91" w:rsidRPr="000D20F9" w:rsidRDefault="00510F91" w:rsidP="00874DC4">
            <w:pPr>
              <w:jc w:val="both"/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66CE133D" w14:textId="77777777" w:rsidR="00510F91" w:rsidRPr="000D20F9" w:rsidRDefault="00510F91" w:rsidP="00874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0AC50B11" w14:textId="77777777" w:rsidR="00510F91" w:rsidRPr="000D20F9" w:rsidRDefault="00510F91" w:rsidP="00874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D20F9" w:rsidRPr="000D20F9" w14:paraId="295CDB9B" w14:textId="77777777" w:rsidTr="00630A90">
        <w:trPr>
          <w:trHeight w:hRule="exact" w:val="567"/>
        </w:trPr>
        <w:tc>
          <w:tcPr>
            <w:tcW w:w="8920" w:type="dxa"/>
            <w:gridSpan w:val="6"/>
            <w:shd w:val="clear" w:color="auto" w:fill="D9D9D9" w:themeFill="background1" w:themeFillShade="D9"/>
            <w:vAlign w:val="center"/>
          </w:tcPr>
          <w:p w14:paraId="56377A54" w14:textId="7CAFD85F" w:rsidR="00510F91" w:rsidRPr="000D20F9" w:rsidRDefault="00510F91" w:rsidP="00874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D20F9">
              <w:rPr>
                <w:b/>
                <w:bCs/>
                <w:sz w:val="16"/>
                <w:szCs w:val="16"/>
              </w:rPr>
              <w:t>DOTYCZY CZĘŚCI NR 4 ZAMÓWIENIA:</w:t>
            </w:r>
            <w:r w:rsidRPr="000D20F9"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="00B87774" w:rsidRPr="000D20F9">
              <w:rPr>
                <w:b/>
                <w:bCs/>
                <w:i/>
                <w:sz w:val="16"/>
                <w:szCs w:val="16"/>
              </w:rPr>
              <w:t>„Wynajem samochodów samowyładowczych wraz z kierowcami na potrzeby obsługi Zakładu Zagospodarowania Odpadów przy ul. Rzeszotarskiej w Legnicy”</w:t>
            </w:r>
          </w:p>
        </w:tc>
      </w:tr>
      <w:tr w:rsidR="000D20F9" w:rsidRPr="000D20F9" w14:paraId="6EABB6D3" w14:textId="77777777" w:rsidTr="00630A90">
        <w:trPr>
          <w:trHeight w:hRule="exact" w:val="2381"/>
        </w:trPr>
        <w:tc>
          <w:tcPr>
            <w:tcW w:w="533" w:type="dxa"/>
            <w:shd w:val="clear" w:color="auto" w:fill="auto"/>
            <w:vAlign w:val="center"/>
          </w:tcPr>
          <w:p w14:paraId="6A61A325" w14:textId="77777777" w:rsidR="00510F91" w:rsidRPr="000D20F9" w:rsidRDefault="00510F91" w:rsidP="00874DC4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3EBCBA7A" w14:textId="77777777" w:rsidR="00510F91" w:rsidRPr="000D20F9" w:rsidRDefault="00510F91" w:rsidP="00874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694AB3B5" w14:textId="77777777" w:rsidR="00510F91" w:rsidRPr="000D20F9" w:rsidRDefault="00510F91" w:rsidP="00874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71DD1B57" w14:textId="77777777" w:rsidR="00510F91" w:rsidRPr="000D20F9" w:rsidRDefault="00510F91" w:rsidP="00874DC4">
            <w:pPr>
              <w:jc w:val="both"/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4A6ECAB9" w14:textId="77777777" w:rsidR="00510F91" w:rsidRPr="000D20F9" w:rsidRDefault="00510F91" w:rsidP="00874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1763E743" w14:textId="77777777" w:rsidR="00510F91" w:rsidRPr="000D20F9" w:rsidRDefault="00510F91" w:rsidP="00874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4C91B36A" w14:textId="77777777" w:rsidR="00510F91" w:rsidRPr="000D20F9" w:rsidRDefault="00510F91" w:rsidP="00510F91">
      <w:pPr>
        <w:ind w:left="142"/>
        <w:jc w:val="both"/>
        <w:rPr>
          <w:i/>
          <w:sz w:val="18"/>
          <w:szCs w:val="18"/>
        </w:rPr>
      </w:pPr>
      <w:r w:rsidRPr="000D20F9">
        <w:rPr>
          <w:i/>
          <w:sz w:val="18"/>
          <w:szCs w:val="18"/>
          <w:vertAlign w:val="superscript"/>
        </w:rPr>
        <w:t>**</w:t>
      </w:r>
      <w:r w:rsidRPr="000D20F9">
        <w:rPr>
          <w:i/>
          <w:sz w:val="18"/>
          <w:szCs w:val="18"/>
        </w:rPr>
        <w:t>W razie potrzeby należy zwiększyć ilość wierszy w powyższej tabeli.</w:t>
      </w:r>
    </w:p>
    <w:p w14:paraId="0C9CBF9B" w14:textId="77777777" w:rsidR="00510F91" w:rsidRPr="000D20F9" w:rsidRDefault="00510F91" w:rsidP="00510F91">
      <w:pPr>
        <w:ind w:left="426" w:hanging="284"/>
        <w:jc w:val="both"/>
        <w:rPr>
          <w:sz w:val="20"/>
          <w:szCs w:val="20"/>
        </w:rPr>
      </w:pPr>
    </w:p>
    <w:p w14:paraId="746F4578" w14:textId="77777777" w:rsidR="00510F91" w:rsidRPr="000D20F9" w:rsidRDefault="00510F91" w:rsidP="00510F91">
      <w:pPr>
        <w:jc w:val="both"/>
        <w:rPr>
          <w:i/>
          <w:sz w:val="20"/>
          <w:szCs w:val="20"/>
        </w:rPr>
      </w:pPr>
    </w:p>
    <w:p w14:paraId="6BC8F438" w14:textId="77777777" w:rsidR="00510F91" w:rsidRPr="000D20F9" w:rsidRDefault="00510F91" w:rsidP="00510F91">
      <w:pPr>
        <w:jc w:val="both"/>
        <w:rPr>
          <w:b/>
          <w:sz w:val="16"/>
          <w:szCs w:val="16"/>
        </w:rPr>
      </w:pPr>
      <w:r w:rsidRPr="000D20F9">
        <w:rPr>
          <w:i/>
          <w:sz w:val="20"/>
          <w:szCs w:val="20"/>
        </w:rPr>
        <w:t xml:space="preserve">Zgodnie z art. 22a ust. 1 ustawy </w:t>
      </w:r>
      <w:proofErr w:type="spellStart"/>
      <w:r w:rsidRPr="000D20F9">
        <w:rPr>
          <w:i/>
          <w:sz w:val="20"/>
          <w:szCs w:val="20"/>
        </w:rPr>
        <w:t>Pzp</w:t>
      </w:r>
      <w:proofErr w:type="spellEnd"/>
      <w:r w:rsidRPr="000D20F9">
        <w:rPr>
          <w:i/>
          <w:sz w:val="20"/>
          <w:szCs w:val="20"/>
        </w:rPr>
        <w:t xml:space="preserve"> Wykonawca może w celu potwierdzenia spełniania warunków udziału </w:t>
      </w:r>
      <w:r w:rsidRPr="000D20F9">
        <w:rPr>
          <w:i/>
          <w:sz w:val="20"/>
          <w:szCs w:val="20"/>
        </w:rPr>
        <w:br/>
        <w:t xml:space="preserve">w postępowaniu, w stosownych sytuacjach oraz w odniesieniu do konkretnego zamówienia, lub jego części, polegać na zdolnościach technicznych lub zawodowych innych podmiotów, niezależnie od charakteru prawnego łączących go z nim stosunków prawnych. W takim przypadku Wykonawca musi udowodnić Zamawiającemu, </w:t>
      </w:r>
      <w:r w:rsidRPr="000D20F9">
        <w:rPr>
          <w:i/>
          <w:sz w:val="20"/>
          <w:szCs w:val="20"/>
        </w:rPr>
        <w:br/>
        <w:t>że realizując zamówienie, będzie dysponował niezbędnymi zasobami tych podmiotów, w szczególności przedstawiając zobowiązanie tych podmiotów do oddania mu do dyspozycji niezbędnych zasobów na potrzeby realizacji zamówienia według Załącznika nr 5 do SIWZ.</w:t>
      </w:r>
    </w:p>
    <w:p w14:paraId="174DEA47" w14:textId="77777777" w:rsidR="00510F91" w:rsidRPr="000D20F9" w:rsidRDefault="00510F91" w:rsidP="00510F91">
      <w:pPr>
        <w:shd w:val="clear" w:color="auto" w:fill="FFFFFF"/>
        <w:tabs>
          <w:tab w:val="left" w:pos="851"/>
        </w:tabs>
        <w:spacing w:before="120"/>
        <w:jc w:val="both"/>
        <w:rPr>
          <w:sz w:val="21"/>
          <w:szCs w:val="21"/>
        </w:rPr>
      </w:pPr>
    </w:p>
    <w:p w14:paraId="1B3489FD" w14:textId="77777777" w:rsidR="00C055C1" w:rsidRPr="000D20F9" w:rsidRDefault="00C055C1" w:rsidP="00510F91">
      <w:pPr>
        <w:shd w:val="clear" w:color="auto" w:fill="FFFFFF"/>
        <w:tabs>
          <w:tab w:val="left" w:pos="851"/>
        </w:tabs>
        <w:spacing w:before="120"/>
        <w:jc w:val="both"/>
        <w:rPr>
          <w:sz w:val="21"/>
          <w:szCs w:val="21"/>
        </w:rPr>
      </w:pPr>
    </w:p>
    <w:p w14:paraId="232168DB" w14:textId="77777777" w:rsidR="00510F91" w:rsidRPr="000D20F9" w:rsidRDefault="00510F91" w:rsidP="00510F91">
      <w:pPr>
        <w:shd w:val="clear" w:color="auto" w:fill="FFFFFF"/>
        <w:tabs>
          <w:tab w:val="left" w:pos="851"/>
        </w:tabs>
        <w:spacing w:before="120"/>
        <w:jc w:val="both"/>
        <w:rPr>
          <w:sz w:val="21"/>
          <w:szCs w:val="21"/>
        </w:rPr>
      </w:pPr>
      <w:r w:rsidRPr="000D20F9">
        <w:rPr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06D0111" w14:textId="77777777" w:rsidR="00857023" w:rsidRPr="000D20F9" w:rsidRDefault="00857023" w:rsidP="00510F91">
      <w:pPr>
        <w:shd w:val="clear" w:color="auto" w:fill="FFFFFF"/>
        <w:tabs>
          <w:tab w:val="left" w:pos="851"/>
        </w:tabs>
        <w:spacing w:before="120"/>
        <w:jc w:val="both"/>
        <w:rPr>
          <w:iCs/>
          <w:sz w:val="22"/>
          <w:szCs w:val="22"/>
        </w:rPr>
      </w:pPr>
    </w:p>
    <w:p w14:paraId="499E73EB" w14:textId="77777777" w:rsidR="00C055C1" w:rsidRPr="000D20F9" w:rsidRDefault="00C055C1" w:rsidP="00510F91">
      <w:pPr>
        <w:shd w:val="clear" w:color="auto" w:fill="FFFFFF"/>
        <w:tabs>
          <w:tab w:val="left" w:pos="851"/>
        </w:tabs>
        <w:spacing w:before="120"/>
        <w:jc w:val="both"/>
        <w:rPr>
          <w:iCs/>
          <w:sz w:val="22"/>
          <w:szCs w:val="22"/>
        </w:rPr>
      </w:pPr>
    </w:p>
    <w:p w14:paraId="5ED1E35F" w14:textId="77777777" w:rsidR="00C055C1" w:rsidRPr="000D20F9" w:rsidRDefault="00C055C1" w:rsidP="00510F91">
      <w:pPr>
        <w:shd w:val="clear" w:color="auto" w:fill="FFFFFF"/>
        <w:tabs>
          <w:tab w:val="left" w:pos="851"/>
        </w:tabs>
        <w:spacing w:before="120"/>
        <w:jc w:val="both"/>
        <w:rPr>
          <w:iCs/>
          <w:sz w:val="22"/>
          <w:szCs w:val="22"/>
        </w:rPr>
      </w:pPr>
    </w:p>
    <w:p w14:paraId="169C9E4F" w14:textId="77777777" w:rsidR="00510F91" w:rsidRPr="000D20F9" w:rsidRDefault="00510F91" w:rsidP="00510F91">
      <w:pPr>
        <w:spacing w:before="120" w:line="360" w:lineRule="auto"/>
        <w:jc w:val="both"/>
        <w:rPr>
          <w:sz w:val="20"/>
          <w:szCs w:val="20"/>
        </w:rPr>
      </w:pPr>
      <w:r w:rsidRPr="000D20F9">
        <w:rPr>
          <w:sz w:val="20"/>
          <w:szCs w:val="20"/>
        </w:rPr>
        <w:t xml:space="preserve">…………….……. </w:t>
      </w:r>
      <w:r w:rsidRPr="000D20F9">
        <w:rPr>
          <w:i/>
          <w:sz w:val="16"/>
          <w:szCs w:val="16"/>
        </w:rPr>
        <w:t>(miejscowość),</w:t>
      </w:r>
      <w:r w:rsidRPr="000D20F9">
        <w:rPr>
          <w:i/>
          <w:sz w:val="20"/>
          <w:szCs w:val="20"/>
        </w:rPr>
        <w:t xml:space="preserve"> </w:t>
      </w:r>
      <w:r w:rsidRPr="000D20F9">
        <w:rPr>
          <w:sz w:val="21"/>
          <w:szCs w:val="21"/>
        </w:rPr>
        <w:t>dnia …………………. r.</w:t>
      </w:r>
      <w:r w:rsidRPr="000D20F9">
        <w:rPr>
          <w:sz w:val="20"/>
          <w:szCs w:val="20"/>
        </w:rPr>
        <w:t xml:space="preserve"> </w:t>
      </w:r>
    </w:p>
    <w:p w14:paraId="11720C20" w14:textId="5F6F1225" w:rsidR="00510F91" w:rsidRPr="000D20F9" w:rsidRDefault="00510F91" w:rsidP="000E4184">
      <w:pPr>
        <w:jc w:val="right"/>
        <w:rPr>
          <w:sz w:val="20"/>
          <w:szCs w:val="20"/>
        </w:rPr>
      </w:pP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="00857023" w:rsidRPr="000D20F9">
        <w:rPr>
          <w:sz w:val="20"/>
          <w:szCs w:val="20"/>
        </w:rPr>
        <w:t>………………………..……………………………</w:t>
      </w:r>
    </w:p>
    <w:p w14:paraId="2C36C33E" w14:textId="00CED467" w:rsidR="00857023" w:rsidRPr="000D20F9" w:rsidRDefault="00857023" w:rsidP="00857023">
      <w:pPr>
        <w:jc w:val="both"/>
        <w:rPr>
          <w:b/>
          <w:i/>
          <w:sz w:val="16"/>
          <w:szCs w:val="16"/>
        </w:rPr>
      </w:pPr>
      <w:r w:rsidRPr="000D20F9">
        <w:rPr>
          <w:i/>
          <w:sz w:val="16"/>
          <w:szCs w:val="16"/>
        </w:rPr>
        <w:tab/>
      </w:r>
      <w:r w:rsidRPr="000D20F9">
        <w:rPr>
          <w:i/>
          <w:sz w:val="16"/>
          <w:szCs w:val="16"/>
        </w:rPr>
        <w:tab/>
      </w:r>
      <w:r w:rsidRPr="000D20F9">
        <w:rPr>
          <w:i/>
          <w:sz w:val="16"/>
          <w:szCs w:val="16"/>
        </w:rPr>
        <w:tab/>
      </w:r>
      <w:r w:rsidRPr="000D20F9">
        <w:rPr>
          <w:i/>
          <w:sz w:val="16"/>
          <w:szCs w:val="16"/>
        </w:rPr>
        <w:tab/>
      </w:r>
      <w:r w:rsidRPr="000D20F9">
        <w:rPr>
          <w:i/>
          <w:sz w:val="16"/>
          <w:szCs w:val="16"/>
        </w:rPr>
        <w:tab/>
      </w:r>
      <w:r w:rsidRPr="000D20F9">
        <w:rPr>
          <w:i/>
          <w:sz w:val="16"/>
          <w:szCs w:val="16"/>
        </w:rPr>
        <w:tab/>
        <w:t xml:space="preserve">             </w:t>
      </w:r>
      <w:r w:rsidRPr="000D20F9">
        <w:rPr>
          <w:b/>
          <w:i/>
          <w:sz w:val="16"/>
          <w:szCs w:val="16"/>
        </w:rPr>
        <w:t>(podpis i pieczęć w przypadku składania oferty w formie pisemnej)</w:t>
      </w:r>
    </w:p>
    <w:p w14:paraId="2F603FFB" w14:textId="77777777" w:rsidR="0017412F" w:rsidRPr="000D20F9" w:rsidRDefault="0017412F" w:rsidP="00857023">
      <w:pPr>
        <w:jc w:val="both"/>
        <w:rPr>
          <w:b/>
          <w:i/>
          <w:sz w:val="16"/>
          <w:szCs w:val="16"/>
        </w:rPr>
      </w:pPr>
    </w:p>
    <w:p w14:paraId="3CCCCC55" w14:textId="77777777" w:rsidR="0017412F" w:rsidRPr="000D20F9" w:rsidRDefault="0017412F" w:rsidP="0017412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6DAE593D" w14:textId="77777777" w:rsidR="0017412F" w:rsidRPr="000D20F9" w:rsidRDefault="0017412F" w:rsidP="0017412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3E64E3D3" w14:textId="77777777" w:rsidR="0017412F" w:rsidRPr="000D20F9" w:rsidRDefault="0017412F" w:rsidP="0017412F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</w:p>
    <w:p w14:paraId="1A833F0D" w14:textId="77777777" w:rsidR="0017412F" w:rsidRPr="000D20F9" w:rsidRDefault="0017412F" w:rsidP="00857023">
      <w:pPr>
        <w:jc w:val="both"/>
        <w:rPr>
          <w:b/>
          <w:i/>
          <w:sz w:val="16"/>
          <w:szCs w:val="16"/>
        </w:rPr>
      </w:pPr>
    </w:p>
    <w:p w14:paraId="0EDDD5FB" w14:textId="77777777" w:rsidR="00857023" w:rsidRPr="000D20F9" w:rsidRDefault="00857023" w:rsidP="00857023">
      <w:pPr>
        <w:jc w:val="both"/>
        <w:rPr>
          <w:b/>
          <w:i/>
          <w:sz w:val="16"/>
          <w:szCs w:val="16"/>
        </w:rPr>
      </w:pPr>
    </w:p>
    <w:p w14:paraId="6F66A8F7" w14:textId="77777777" w:rsidR="00857023" w:rsidRPr="000D20F9" w:rsidRDefault="00857023" w:rsidP="00857023">
      <w:pPr>
        <w:jc w:val="both"/>
        <w:rPr>
          <w:b/>
          <w:sz w:val="22"/>
          <w:szCs w:val="22"/>
        </w:rPr>
        <w:sectPr w:rsidR="00857023" w:rsidRPr="000D20F9" w:rsidSect="00802B71">
          <w:footnotePr>
            <w:numFmt w:val="chicago"/>
            <w:numStart w:val="5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5779085C" w14:textId="54826154" w:rsidR="00510F91" w:rsidRPr="000D20F9" w:rsidRDefault="00D519BF" w:rsidP="00510F91">
      <w:pPr>
        <w:autoSpaceDE w:val="0"/>
        <w:autoSpaceDN w:val="0"/>
        <w:adjustRightInd w:val="0"/>
        <w:jc w:val="both"/>
        <w:rPr>
          <w:b/>
        </w:rPr>
      </w:pPr>
      <w:r w:rsidRPr="000D20F9">
        <w:rPr>
          <w:b/>
        </w:rPr>
        <w:t>Załącznik nr 7</w:t>
      </w:r>
      <w:r w:rsidR="00510F91" w:rsidRPr="000D20F9">
        <w:rPr>
          <w:b/>
        </w:rPr>
        <w:t xml:space="preserve"> do SIWZ </w:t>
      </w:r>
    </w:p>
    <w:p w14:paraId="594288A3" w14:textId="77777777" w:rsidR="00510F91" w:rsidRPr="000D20F9" w:rsidRDefault="00510F91" w:rsidP="00510F91">
      <w:pPr>
        <w:rPr>
          <w:b/>
          <w:sz w:val="21"/>
          <w:szCs w:val="21"/>
        </w:rPr>
      </w:pPr>
    </w:p>
    <w:p w14:paraId="70BCA5A6" w14:textId="77777777" w:rsidR="00B82F6E" w:rsidRPr="000D20F9" w:rsidRDefault="00B82F6E" w:rsidP="00B82F6E">
      <w:pPr>
        <w:rPr>
          <w:b/>
          <w:sz w:val="21"/>
          <w:szCs w:val="21"/>
        </w:rPr>
      </w:pPr>
      <w:r w:rsidRPr="000D20F9">
        <w:rPr>
          <w:b/>
          <w:sz w:val="21"/>
          <w:szCs w:val="21"/>
        </w:rPr>
        <w:t>Zamawiający:</w:t>
      </w:r>
    </w:p>
    <w:p w14:paraId="102BB9E8" w14:textId="77777777" w:rsidR="00B82F6E" w:rsidRPr="000D20F9" w:rsidRDefault="00B82F6E" w:rsidP="00B82F6E">
      <w:pPr>
        <w:rPr>
          <w:sz w:val="20"/>
          <w:szCs w:val="20"/>
        </w:rPr>
      </w:pPr>
      <w:r w:rsidRPr="000D20F9">
        <w:rPr>
          <w:sz w:val="20"/>
          <w:szCs w:val="20"/>
        </w:rPr>
        <w:t>Legnickie Przedsiębiorstwo Gospodarki Komunalnej Sp. z o. o.</w:t>
      </w:r>
    </w:p>
    <w:p w14:paraId="7887C2A2" w14:textId="77777777" w:rsidR="00B82F6E" w:rsidRPr="000D20F9" w:rsidRDefault="00B82F6E" w:rsidP="00B82F6E">
      <w:pPr>
        <w:rPr>
          <w:sz w:val="20"/>
          <w:szCs w:val="20"/>
        </w:rPr>
      </w:pPr>
      <w:r w:rsidRPr="000D20F9">
        <w:rPr>
          <w:sz w:val="20"/>
          <w:szCs w:val="20"/>
        </w:rPr>
        <w:t>ul. Nowodworska 60, 59-220 Legnica</w:t>
      </w:r>
    </w:p>
    <w:p w14:paraId="0B42BA64" w14:textId="77777777" w:rsidR="00B82F6E" w:rsidRPr="000D20F9" w:rsidRDefault="00B82F6E" w:rsidP="00B82F6E">
      <w:pPr>
        <w:spacing w:before="360"/>
        <w:rPr>
          <w:b/>
          <w:sz w:val="21"/>
          <w:szCs w:val="21"/>
        </w:rPr>
      </w:pPr>
      <w:r w:rsidRPr="000D20F9">
        <w:rPr>
          <w:b/>
          <w:sz w:val="21"/>
          <w:szCs w:val="21"/>
        </w:rPr>
        <w:t>Wykonawca:</w:t>
      </w:r>
    </w:p>
    <w:p w14:paraId="19F5336C" w14:textId="77777777" w:rsidR="00B82F6E" w:rsidRPr="000D20F9" w:rsidRDefault="00B82F6E" w:rsidP="00B82F6E">
      <w:pPr>
        <w:spacing w:line="360" w:lineRule="auto"/>
        <w:rPr>
          <w:sz w:val="21"/>
          <w:szCs w:val="21"/>
        </w:rPr>
      </w:pPr>
      <w:r w:rsidRPr="000D20F9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C26656" w14:textId="77777777" w:rsidR="00B82F6E" w:rsidRPr="000D20F9" w:rsidRDefault="00B82F6E" w:rsidP="00B82F6E">
      <w:pPr>
        <w:rPr>
          <w:sz w:val="21"/>
          <w:szCs w:val="21"/>
        </w:rPr>
      </w:pPr>
      <w:r w:rsidRPr="000D20F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0D20F9">
        <w:rPr>
          <w:i/>
          <w:sz w:val="16"/>
          <w:szCs w:val="16"/>
        </w:rPr>
        <w:t>CEiDG</w:t>
      </w:r>
      <w:proofErr w:type="spellEnd"/>
      <w:r w:rsidRPr="000D20F9">
        <w:rPr>
          <w:i/>
          <w:sz w:val="16"/>
          <w:szCs w:val="16"/>
        </w:rPr>
        <w:t>)</w:t>
      </w:r>
    </w:p>
    <w:p w14:paraId="32DCE29C" w14:textId="77777777" w:rsidR="00B82F6E" w:rsidRPr="000D20F9" w:rsidRDefault="00B82F6E" w:rsidP="00B82F6E">
      <w:pPr>
        <w:spacing w:before="120" w:line="360" w:lineRule="auto"/>
        <w:rPr>
          <w:sz w:val="21"/>
          <w:szCs w:val="21"/>
          <w:u w:val="single"/>
        </w:rPr>
      </w:pPr>
      <w:r w:rsidRPr="000D20F9">
        <w:rPr>
          <w:sz w:val="21"/>
          <w:szCs w:val="21"/>
          <w:u w:val="single"/>
        </w:rPr>
        <w:t>reprezentowany przez:</w:t>
      </w:r>
    </w:p>
    <w:p w14:paraId="5EEE4DC4" w14:textId="77777777" w:rsidR="00B82F6E" w:rsidRPr="000D20F9" w:rsidRDefault="00B82F6E" w:rsidP="00B82F6E">
      <w:pPr>
        <w:spacing w:line="360" w:lineRule="auto"/>
        <w:rPr>
          <w:sz w:val="21"/>
          <w:szCs w:val="21"/>
        </w:rPr>
      </w:pPr>
      <w:r w:rsidRPr="000D20F9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2A42E6" w14:textId="77777777" w:rsidR="00B82F6E" w:rsidRPr="000D20F9" w:rsidRDefault="00B82F6E" w:rsidP="00B82F6E">
      <w:pPr>
        <w:rPr>
          <w:sz w:val="22"/>
          <w:szCs w:val="22"/>
        </w:rPr>
      </w:pPr>
      <w:r w:rsidRPr="000D20F9">
        <w:rPr>
          <w:i/>
          <w:sz w:val="16"/>
          <w:szCs w:val="16"/>
        </w:rPr>
        <w:t>(imię, nazwisko, stanowisko/podstawa do  reprezentacji)</w:t>
      </w:r>
    </w:p>
    <w:p w14:paraId="5BE1D71A" w14:textId="77777777" w:rsidR="00510F91" w:rsidRPr="000D20F9" w:rsidRDefault="00510F91" w:rsidP="00510F91">
      <w:pPr>
        <w:pStyle w:val="Lista"/>
        <w:tabs>
          <w:tab w:val="left" w:pos="284"/>
        </w:tabs>
        <w:suppressAutoHyphens/>
        <w:jc w:val="both"/>
        <w:rPr>
          <w:i/>
          <w:sz w:val="18"/>
          <w:szCs w:val="18"/>
        </w:rPr>
      </w:pPr>
    </w:p>
    <w:p w14:paraId="0205DEEF" w14:textId="77777777" w:rsidR="00510F91" w:rsidRPr="000D20F9" w:rsidRDefault="00510F91" w:rsidP="00510F91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14:paraId="21F4E1B4" w14:textId="77777777" w:rsidR="00317658" w:rsidRPr="000D20F9" w:rsidRDefault="00317658" w:rsidP="00510F91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14:paraId="36462C2D" w14:textId="77777777" w:rsidR="00510F91" w:rsidRPr="000D20F9" w:rsidRDefault="00510F91" w:rsidP="00510F91">
      <w:pPr>
        <w:pStyle w:val="NormalnyWeb"/>
        <w:spacing w:before="0" w:after="0"/>
        <w:jc w:val="center"/>
        <w:rPr>
          <w:b/>
          <w:sz w:val="22"/>
          <w:szCs w:val="22"/>
        </w:rPr>
      </w:pPr>
      <w:r w:rsidRPr="000D20F9">
        <w:rPr>
          <w:b/>
          <w:sz w:val="22"/>
          <w:szCs w:val="22"/>
        </w:rPr>
        <w:t>WYKAZ OSÓB</w:t>
      </w:r>
    </w:p>
    <w:p w14:paraId="3D197A6A" w14:textId="77777777" w:rsidR="00510F91" w:rsidRPr="000D20F9" w:rsidRDefault="00510F91" w:rsidP="00510F91">
      <w:pPr>
        <w:pStyle w:val="NormalnyWeb"/>
        <w:spacing w:before="0" w:after="0"/>
        <w:jc w:val="center"/>
        <w:rPr>
          <w:b/>
          <w:sz w:val="22"/>
          <w:szCs w:val="22"/>
        </w:rPr>
      </w:pPr>
      <w:r w:rsidRPr="000D20F9">
        <w:rPr>
          <w:b/>
          <w:sz w:val="22"/>
          <w:szCs w:val="22"/>
        </w:rPr>
        <w:t>skierowanych przez Wykonawcę do realizacji zamówienia publicznego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50E159B6" w14:textId="77777777" w:rsidR="00B82F6E" w:rsidRPr="000D20F9" w:rsidRDefault="00B82F6E" w:rsidP="00B82F6E">
      <w:pPr>
        <w:spacing w:before="60"/>
        <w:jc w:val="center"/>
        <w:rPr>
          <w:sz w:val="22"/>
          <w:szCs w:val="22"/>
        </w:rPr>
      </w:pPr>
      <w:r w:rsidRPr="000D20F9">
        <w:rPr>
          <w:sz w:val="22"/>
          <w:szCs w:val="22"/>
          <w:u w:val="single"/>
        </w:rPr>
        <w:t>(DOTYCZY WSZYSTKICH CZĘŚCI ZAMÓWIENIA</w:t>
      </w:r>
      <w:r w:rsidRPr="000D20F9">
        <w:rPr>
          <w:sz w:val="22"/>
          <w:szCs w:val="22"/>
        </w:rPr>
        <w:t>)</w:t>
      </w:r>
    </w:p>
    <w:p w14:paraId="05F58479" w14:textId="77777777" w:rsidR="00510F91" w:rsidRPr="000D20F9" w:rsidRDefault="00510F91" w:rsidP="00510F91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14:paraId="36E7D738" w14:textId="6494344A" w:rsidR="00510F91" w:rsidRPr="000D20F9" w:rsidRDefault="00510F91" w:rsidP="00510F91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  <w:u w:val="single"/>
        </w:rPr>
      </w:pPr>
      <w:r w:rsidRPr="000D20F9">
        <w:rPr>
          <w:sz w:val="22"/>
          <w:szCs w:val="22"/>
        </w:rPr>
        <w:t xml:space="preserve">Na potrzeby postępowania o udzielenie zamówienia publicznego pn. </w:t>
      </w:r>
      <w:r w:rsidRPr="000D20F9">
        <w:rPr>
          <w:i/>
          <w:sz w:val="22"/>
          <w:szCs w:val="22"/>
        </w:rPr>
        <w:t>„</w:t>
      </w:r>
      <w:r w:rsidR="00A8158A" w:rsidRPr="000D20F9">
        <w:rPr>
          <w:i/>
          <w:sz w:val="22"/>
          <w:szCs w:val="22"/>
        </w:rPr>
        <w:t>Wynajem sprzętu budowlanego wraz z obsługą operatorską oraz środków transportowych wraz z kierowcami na potrzeby obsługi Zakładu Zagospodarowania Odpadów w Legnicy z podziałem na części” – NZP/TZZ/9/2020</w:t>
      </w:r>
      <w:r w:rsidRPr="000D20F9">
        <w:rPr>
          <w:sz w:val="22"/>
          <w:szCs w:val="22"/>
        </w:rPr>
        <w:t xml:space="preserve">, prowadzonego przez Legnickie Przedsiębiorstwo Gospodarki Komunalnej Sp. z o. o. z siedzibą </w:t>
      </w:r>
      <w:r w:rsidR="00AF4B25" w:rsidRPr="000D20F9">
        <w:rPr>
          <w:sz w:val="22"/>
          <w:szCs w:val="22"/>
        </w:rPr>
        <w:br/>
      </w:r>
      <w:r w:rsidRPr="000D20F9">
        <w:rPr>
          <w:sz w:val="22"/>
          <w:szCs w:val="22"/>
        </w:rPr>
        <w:t xml:space="preserve">w Legnicy przy ul. Nowodworskiej 60 w celu potwierdzenia spełniania warunku dotyczącego </w:t>
      </w:r>
      <w:r w:rsidRPr="000D20F9">
        <w:rPr>
          <w:iCs/>
          <w:sz w:val="22"/>
          <w:szCs w:val="22"/>
        </w:rPr>
        <w:t xml:space="preserve">zdolności zawodowej </w:t>
      </w:r>
      <w:r w:rsidRPr="000D20F9">
        <w:rPr>
          <w:b/>
          <w:sz w:val="22"/>
          <w:szCs w:val="22"/>
        </w:rPr>
        <w:t>oświadczam(</w:t>
      </w:r>
      <w:r w:rsidR="00AF4B25" w:rsidRPr="000D20F9">
        <w:rPr>
          <w:b/>
          <w:sz w:val="22"/>
          <w:szCs w:val="22"/>
        </w:rPr>
        <w:t>-</w:t>
      </w:r>
      <w:r w:rsidRPr="000D20F9">
        <w:rPr>
          <w:b/>
          <w:sz w:val="22"/>
          <w:szCs w:val="22"/>
        </w:rPr>
        <w:t xml:space="preserve">y), że </w:t>
      </w:r>
      <w:r w:rsidRPr="000D20F9">
        <w:rPr>
          <w:rFonts w:eastAsia="Times New Roman"/>
          <w:b/>
          <w:iCs/>
          <w:spacing w:val="-2"/>
          <w:sz w:val="22"/>
          <w:szCs w:val="22"/>
        </w:rPr>
        <w:t>dysponuję(</w:t>
      </w:r>
      <w:r w:rsidR="00AF4B25" w:rsidRPr="000D20F9">
        <w:rPr>
          <w:rFonts w:eastAsia="Times New Roman"/>
          <w:b/>
          <w:iCs/>
          <w:spacing w:val="-2"/>
          <w:sz w:val="22"/>
          <w:szCs w:val="22"/>
        </w:rPr>
        <w:t>-</w:t>
      </w:r>
      <w:r w:rsidRPr="000D20F9">
        <w:rPr>
          <w:rFonts w:eastAsia="Times New Roman"/>
          <w:b/>
          <w:iCs/>
          <w:spacing w:val="-2"/>
          <w:sz w:val="22"/>
          <w:szCs w:val="22"/>
        </w:rPr>
        <w:t xml:space="preserve">my) odpowiednio wykwalifikowanym  personelem </w:t>
      </w:r>
      <w:r w:rsidR="00AF4B25" w:rsidRPr="000D20F9">
        <w:rPr>
          <w:rFonts w:eastAsia="Times New Roman"/>
          <w:b/>
          <w:iCs/>
          <w:spacing w:val="-2"/>
          <w:sz w:val="22"/>
          <w:szCs w:val="22"/>
        </w:rPr>
        <w:br/>
      </w:r>
      <w:r w:rsidRPr="000D20F9">
        <w:rPr>
          <w:rFonts w:eastAsia="Times New Roman"/>
          <w:b/>
          <w:iCs/>
          <w:spacing w:val="-2"/>
          <w:sz w:val="22"/>
          <w:szCs w:val="22"/>
        </w:rPr>
        <w:t>w celu obsadzenia następujących stanowisk:</w:t>
      </w:r>
    </w:p>
    <w:p w14:paraId="5A8215E1" w14:textId="77777777" w:rsidR="00510F91" w:rsidRPr="000D20F9" w:rsidRDefault="00510F91" w:rsidP="00510F91">
      <w:pPr>
        <w:autoSpaceDE w:val="0"/>
        <w:autoSpaceDN w:val="0"/>
        <w:adjustRightInd w:val="0"/>
        <w:ind w:left="284"/>
        <w:jc w:val="both"/>
        <w:rPr>
          <w:rFonts w:eastAsia="Times New Roman"/>
          <w:i/>
          <w:iCs/>
          <w:spacing w:val="-2"/>
          <w:sz w:val="22"/>
          <w:szCs w:val="22"/>
          <w:lang w:val="x-none"/>
        </w:rPr>
      </w:pPr>
    </w:p>
    <w:p w14:paraId="4A836C57" w14:textId="77777777" w:rsidR="00317658" w:rsidRPr="000D20F9" w:rsidRDefault="00317658" w:rsidP="00510F91">
      <w:pPr>
        <w:autoSpaceDE w:val="0"/>
        <w:autoSpaceDN w:val="0"/>
        <w:adjustRightInd w:val="0"/>
        <w:ind w:left="284"/>
        <w:jc w:val="both"/>
        <w:rPr>
          <w:rFonts w:eastAsia="Times New Roman"/>
          <w:i/>
          <w:iCs/>
          <w:spacing w:val="-2"/>
          <w:sz w:val="22"/>
          <w:szCs w:val="22"/>
          <w:lang w:val="x-none"/>
        </w:rPr>
      </w:pPr>
    </w:p>
    <w:p w14:paraId="096E8272" w14:textId="6A5C2ABC" w:rsidR="00AF4B25" w:rsidRPr="000D20F9" w:rsidRDefault="00BE10C6" w:rsidP="009B4C8D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before="60"/>
        <w:ind w:left="284" w:hanging="284"/>
        <w:jc w:val="both"/>
        <w:rPr>
          <w:b/>
          <w:iCs/>
          <w:strike/>
          <w:spacing w:val="-2"/>
          <w:sz w:val="22"/>
          <w:szCs w:val="22"/>
        </w:rPr>
      </w:pPr>
      <w:r w:rsidRPr="000D20F9">
        <w:rPr>
          <w:b/>
          <w:bCs/>
          <w:i/>
          <w:sz w:val="22"/>
          <w:szCs w:val="22"/>
        </w:rPr>
        <w:t>operator</w:t>
      </w:r>
      <w:r w:rsidR="00AF4B25" w:rsidRPr="000D20F9">
        <w:rPr>
          <w:b/>
          <w:bCs/>
          <w:i/>
          <w:sz w:val="22"/>
          <w:szCs w:val="22"/>
        </w:rPr>
        <w:t xml:space="preserve"> s</w:t>
      </w:r>
      <w:r w:rsidRPr="000D20F9">
        <w:rPr>
          <w:b/>
          <w:bCs/>
          <w:i/>
          <w:sz w:val="22"/>
          <w:szCs w:val="22"/>
        </w:rPr>
        <w:t>przętu budowlanego posiadający</w:t>
      </w:r>
      <w:r w:rsidR="00AF4B25" w:rsidRPr="000D20F9">
        <w:rPr>
          <w:b/>
          <w:bCs/>
          <w:i/>
          <w:sz w:val="22"/>
          <w:szCs w:val="22"/>
        </w:rPr>
        <w:t xml:space="preserve"> odpowiednie uprawnienia do samodzielnego wykonywania prac związanych z obsługą </w:t>
      </w:r>
      <w:r w:rsidR="00AF4B25" w:rsidRPr="000D20F9">
        <w:rPr>
          <w:b/>
          <w:bCs/>
          <w:i/>
          <w:sz w:val="22"/>
          <w:szCs w:val="22"/>
          <w:u w:val="single"/>
        </w:rPr>
        <w:t>ładowarek teleskopowych</w:t>
      </w:r>
      <w:r w:rsidR="00AF4B25" w:rsidRPr="000D20F9">
        <w:rPr>
          <w:b/>
          <w:bCs/>
          <w:i/>
          <w:sz w:val="22"/>
          <w:szCs w:val="22"/>
        </w:rPr>
        <w:t xml:space="preserve"> skierowanych przez Wykonawcę do realizacji zamówienia publicznego - </w:t>
      </w:r>
      <w:r w:rsidR="00AF4B25" w:rsidRPr="000D20F9">
        <w:rPr>
          <w:b/>
          <w:bCs/>
          <w:i/>
          <w:sz w:val="22"/>
          <w:szCs w:val="22"/>
          <w:u w:val="single"/>
        </w:rPr>
        <w:t>2 osoby</w:t>
      </w:r>
      <w:r w:rsidR="008F37DC" w:rsidRPr="000D20F9">
        <w:rPr>
          <w:b/>
          <w:bCs/>
          <w:i/>
          <w:sz w:val="22"/>
          <w:szCs w:val="22"/>
          <w:u w:val="single"/>
        </w:rPr>
        <w:t xml:space="preserve"> (</w:t>
      </w:r>
      <w:r w:rsidR="008F37DC" w:rsidRPr="000D20F9">
        <w:rPr>
          <w:b/>
          <w:bCs/>
          <w:sz w:val="22"/>
          <w:szCs w:val="22"/>
          <w:u w:val="single"/>
        </w:rPr>
        <w:t>DOTYCZY CZĘŚCI NR 1 ZAMÓWIENIA: „</w:t>
      </w:r>
      <w:r w:rsidR="008F37DC" w:rsidRPr="000D20F9">
        <w:rPr>
          <w:b/>
          <w:bCs/>
          <w:i/>
          <w:sz w:val="22"/>
          <w:szCs w:val="22"/>
          <w:u w:val="single"/>
        </w:rPr>
        <w:t>Wynajem ładowarek teleskopowych wraz z obsługą operatorską na potrzeby obsługi Zakładu Zagospodarowania Odpadów przy ul. Rzeszotarskiej w Legnicy”)</w:t>
      </w:r>
      <w:r w:rsidR="008F37DC" w:rsidRPr="000D20F9">
        <w:rPr>
          <w:b/>
          <w:bCs/>
          <w:i/>
          <w:sz w:val="22"/>
          <w:szCs w:val="22"/>
        </w:rPr>
        <w:t>.</w:t>
      </w:r>
    </w:p>
    <w:p w14:paraId="39576808" w14:textId="77777777" w:rsidR="00BE10C6" w:rsidRPr="000D20F9" w:rsidRDefault="00AF4B25" w:rsidP="00BE10C6">
      <w:pPr>
        <w:autoSpaceDE w:val="0"/>
        <w:autoSpaceDN w:val="0"/>
        <w:adjustRightInd w:val="0"/>
        <w:spacing w:before="60"/>
        <w:ind w:left="284"/>
        <w:jc w:val="both"/>
        <w:rPr>
          <w:bCs/>
          <w:i/>
          <w:sz w:val="22"/>
          <w:szCs w:val="22"/>
        </w:rPr>
      </w:pPr>
      <w:r w:rsidRPr="000D20F9">
        <w:rPr>
          <w:bCs/>
          <w:i/>
          <w:sz w:val="22"/>
          <w:szCs w:val="22"/>
        </w:rPr>
        <w:t xml:space="preserve">Wyżej wymienione Osoby powinny posiadać odpowiednie uprawnienia potwierdzone świadectwem wydanym przez komisję powołaną przez Instytut Mechanizacji Budownictwa i Górnictwa Skalnego w Warszawie oraz wpisem do książki operatora, o których mowa w § 26 ust. 1 Rozporządzenia Ministra Gospodarki z dnia 20.09.2001r. w sprawie bezpieczeństwa i higieny pracy podczas eksploatacji maszyn i innych urządzeń technicznych do robót ziemnych, budowlanych i drogowych (tj. Dz. U. z 2018r., poz. 583). Uprawnienia, o których mowa powyżej winny być zgodne </w:t>
      </w:r>
      <w:r w:rsidR="00BE10C6" w:rsidRPr="000D20F9">
        <w:rPr>
          <w:bCs/>
          <w:i/>
          <w:sz w:val="22"/>
          <w:szCs w:val="22"/>
        </w:rPr>
        <w:br/>
      </w:r>
      <w:r w:rsidRPr="000D20F9">
        <w:rPr>
          <w:bCs/>
          <w:i/>
          <w:sz w:val="22"/>
          <w:szCs w:val="22"/>
        </w:rPr>
        <w:t xml:space="preserve">z Załącznikiem nr 1 do Rozporządzenia Ministra Gospodarki z dnia 20.09.2001r. w sprawie bezpieczeństwa i higieny pracy podczas eksploatacji maszyn i innych urządzeń technicznych do robót ziemnych, budowlanych i drogowych (Dz. U. z 2001r., Nr 118, poz. 1263) w wersji obowiązującej do dnia 31.03.2017r. lub ze zmienionym Załącznikiem nr 1, który został wprowadzony Rozporządzeniem Ministra Rozwoju i Finansów z dnia 11.01.2017r. zmieniającym rozporządzenie </w:t>
      </w:r>
      <w:r w:rsidR="00BE10C6" w:rsidRPr="000D20F9">
        <w:rPr>
          <w:bCs/>
          <w:i/>
          <w:sz w:val="22"/>
          <w:szCs w:val="22"/>
        </w:rPr>
        <w:br/>
      </w:r>
      <w:r w:rsidRPr="000D20F9">
        <w:rPr>
          <w:bCs/>
          <w:i/>
          <w:sz w:val="22"/>
          <w:szCs w:val="22"/>
        </w:rPr>
        <w:t>w sprawie bezpieczeństwa i higieny pracy podczas eksploatacji maszyn i innych urządzeń technicznych do robót ziemnych, budowlanych i drogowych (Dz. U. z 2017r., poz. 134), które weszło w życie z dniem 01.04.2017r.</w:t>
      </w:r>
    </w:p>
    <w:p w14:paraId="5BD65D5A" w14:textId="693EBC3E" w:rsidR="00AF4B25" w:rsidRPr="000D20F9" w:rsidRDefault="00AF4B25" w:rsidP="00BE10C6">
      <w:pPr>
        <w:autoSpaceDE w:val="0"/>
        <w:autoSpaceDN w:val="0"/>
        <w:adjustRightInd w:val="0"/>
        <w:spacing w:before="60"/>
        <w:ind w:left="284"/>
        <w:jc w:val="both"/>
        <w:rPr>
          <w:rFonts w:eastAsia="Times New Roman"/>
          <w:i/>
          <w:iCs/>
          <w:spacing w:val="-2"/>
          <w:sz w:val="22"/>
          <w:szCs w:val="22"/>
          <w:lang w:val="x-none"/>
        </w:rPr>
      </w:pPr>
      <w:r w:rsidRPr="000D20F9">
        <w:rPr>
          <w:rFonts w:eastAsia="Times New Roman"/>
          <w:bCs/>
          <w:i/>
          <w:iCs/>
          <w:sz w:val="22"/>
          <w:szCs w:val="22"/>
        </w:rPr>
        <w:t>W</w:t>
      </w:r>
      <w:r w:rsidRPr="000D20F9">
        <w:rPr>
          <w:rFonts w:eastAsia="Times New Roman"/>
          <w:i/>
          <w:iCs/>
          <w:spacing w:val="-2"/>
          <w:sz w:val="22"/>
          <w:szCs w:val="22"/>
          <w:lang w:val="x-none"/>
        </w:rPr>
        <w:t xml:space="preserve"> przypadku wspólnego ubiegania </w:t>
      </w:r>
      <w:r w:rsidRPr="000D20F9">
        <w:rPr>
          <w:rFonts w:eastAsia="Times New Roman"/>
          <w:i/>
          <w:iCs/>
          <w:sz w:val="22"/>
          <w:szCs w:val="22"/>
          <w:lang w:val="x-none"/>
        </w:rPr>
        <w:t xml:space="preserve">się o udzielenie niniejszego zamówienia przez dwóch lub więcej Wykonawców w/w </w:t>
      </w:r>
      <w:r w:rsidRPr="000D20F9">
        <w:rPr>
          <w:rFonts w:eastAsia="Times New Roman"/>
          <w:i/>
          <w:iCs/>
          <w:spacing w:val="-3"/>
          <w:sz w:val="22"/>
          <w:szCs w:val="22"/>
        </w:rPr>
        <w:t>warunek może być spełniony łącznie</w:t>
      </w:r>
      <w:r w:rsidRPr="000D20F9">
        <w:rPr>
          <w:rFonts w:eastAsia="Times New Roman"/>
          <w:i/>
          <w:iCs/>
          <w:spacing w:val="-2"/>
          <w:sz w:val="22"/>
          <w:szCs w:val="22"/>
          <w:lang w:val="x-none"/>
        </w:rPr>
        <w:t>.</w:t>
      </w:r>
    </w:p>
    <w:p w14:paraId="3291B1D7" w14:textId="77777777" w:rsidR="00CF2536" w:rsidRPr="000D20F9" w:rsidRDefault="00CF2536" w:rsidP="00BE10C6">
      <w:pPr>
        <w:autoSpaceDE w:val="0"/>
        <w:autoSpaceDN w:val="0"/>
        <w:adjustRightInd w:val="0"/>
        <w:spacing w:before="60"/>
        <w:ind w:left="284"/>
        <w:jc w:val="both"/>
        <w:rPr>
          <w:bCs/>
          <w:i/>
          <w:sz w:val="22"/>
          <w:szCs w:val="22"/>
        </w:rPr>
      </w:pPr>
    </w:p>
    <w:p w14:paraId="0BF9883F" w14:textId="3F615EA0" w:rsidR="00AF4B25" w:rsidRPr="000D20F9" w:rsidRDefault="00BE10C6" w:rsidP="009B4C8D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eastAsia="Calibri"/>
          <w:b/>
          <w:bCs/>
          <w:sz w:val="22"/>
          <w:szCs w:val="22"/>
        </w:rPr>
      </w:pPr>
      <w:r w:rsidRPr="000D20F9">
        <w:rPr>
          <w:b/>
          <w:bCs/>
          <w:i/>
          <w:sz w:val="22"/>
          <w:szCs w:val="22"/>
        </w:rPr>
        <w:t>operator sprzętu budowlanego posiadający</w:t>
      </w:r>
      <w:r w:rsidR="00AF4B25" w:rsidRPr="000D20F9">
        <w:rPr>
          <w:b/>
          <w:bCs/>
          <w:i/>
          <w:sz w:val="22"/>
          <w:szCs w:val="22"/>
        </w:rPr>
        <w:t xml:space="preserve"> odpowiednie uprawnienia do samodzielnego wykonywania prac związanych z obsługą </w:t>
      </w:r>
      <w:r w:rsidR="00AF4B25" w:rsidRPr="000D20F9">
        <w:rPr>
          <w:b/>
          <w:bCs/>
          <w:i/>
          <w:sz w:val="22"/>
          <w:szCs w:val="22"/>
          <w:u w:val="single"/>
        </w:rPr>
        <w:t>koparki gąsienicowej</w:t>
      </w:r>
      <w:r w:rsidR="00AF4B25" w:rsidRPr="000D20F9">
        <w:rPr>
          <w:b/>
          <w:bCs/>
          <w:i/>
          <w:sz w:val="22"/>
          <w:szCs w:val="22"/>
        </w:rPr>
        <w:t xml:space="preserve"> skierowanej przez Wykonawcę </w:t>
      </w:r>
      <w:r w:rsidR="00CF2536" w:rsidRPr="000D20F9">
        <w:rPr>
          <w:b/>
          <w:bCs/>
          <w:i/>
          <w:sz w:val="22"/>
          <w:szCs w:val="22"/>
        </w:rPr>
        <w:br/>
      </w:r>
      <w:r w:rsidR="00AF4B25" w:rsidRPr="000D20F9">
        <w:rPr>
          <w:b/>
          <w:bCs/>
          <w:i/>
          <w:sz w:val="22"/>
          <w:szCs w:val="22"/>
        </w:rPr>
        <w:t xml:space="preserve">do realizacji zamówienia publicznego - </w:t>
      </w:r>
      <w:r w:rsidR="00AF4B25" w:rsidRPr="000D20F9">
        <w:rPr>
          <w:b/>
          <w:bCs/>
          <w:i/>
          <w:sz w:val="22"/>
          <w:szCs w:val="22"/>
          <w:u w:val="single"/>
        </w:rPr>
        <w:t>1 osoba</w:t>
      </w:r>
      <w:r w:rsidR="008F37DC" w:rsidRPr="000D20F9">
        <w:rPr>
          <w:b/>
          <w:bCs/>
          <w:i/>
          <w:sz w:val="22"/>
          <w:szCs w:val="22"/>
          <w:u w:val="single"/>
        </w:rPr>
        <w:t xml:space="preserve"> (</w:t>
      </w:r>
      <w:r w:rsidR="008F37DC" w:rsidRPr="000D20F9">
        <w:rPr>
          <w:b/>
          <w:bCs/>
          <w:sz w:val="22"/>
          <w:szCs w:val="22"/>
          <w:u w:val="single"/>
        </w:rPr>
        <w:t>DOTYCZY CZĘŚCI NR 2 ZAMÓWIENIA:</w:t>
      </w:r>
      <w:r w:rsidR="008F37DC" w:rsidRPr="000D20F9">
        <w:rPr>
          <w:b/>
          <w:bCs/>
          <w:i/>
          <w:sz w:val="22"/>
          <w:szCs w:val="22"/>
          <w:u w:val="single"/>
        </w:rPr>
        <w:t xml:space="preserve"> „Wynajem koparki gąsienicowej wraz z obsługą operatorską na potrzeby obsługi Zakładu Zagospodarowania Odpadów przy ul. Rzeszotarskiej w Legnicy”)</w:t>
      </w:r>
      <w:r w:rsidR="008F37DC" w:rsidRPr="000D20F9">
        <w:rPr>
          <w:b/>
          <w:bCs/>
          <w:i/>
          <w:sz w:val="22"/>
          <w:szCs w:val="22"/>
        </w:rPr>
        <w:t>.</w:t>
      </w:r>
    </w:p>
    <w:p w14:paraId="7EEC9FD7" w14:textId="4D2B9C95" w:rsidR="00AF4B25" w:rsidRPr="000D20F9" w:rsidRDefault="00AF4B25" w:rsidP="00AF4B25">
      <w:pPr>
        <w:autoSpaceDE w:val="0"/>
        <w:autoSpaceDN w:val="0"/>
        <w:adjustRightInd w:val="0"/>
        <w:spacing w:before="60"/>
        <w:ind w:left="284"/>
        <w:jc w:val="both"/>
        <w:rPr>
          <w:bCs/>
          <w:i/>
          <w:sz w:val="22"/>
          <w:szCs w:val="22"/>
        </w:rPr>
      </w:pPr>
      <w:r w:rsidRPr="000D20F9">
        <w:rPr>
          <w:bCs/>
          <w:i/>
          <w:sz w:val="22"/>
          <w:szCs w:val="22"/>
        </w:rPr>
        <w:t>Wyżej wymieniona Osoba powinna posiadać odpowiednie uprawnienia potwierdzone świadectwem wydanym przez komisję powołaną przez Ins</w:t>
      </w:r>
      <w:r w:rsidR="00CF2536" w:rsidRPr="000D20F9">
        <w:rPr>
          <w:bCs/>
          <w:i/>
          <w:sz w:val="22"/>
          <w:szCs w:val="22"/>
        </w:rPr>
        <w:t xml:space="preserve">tytut Mechanizacji Budownictwa </w:t>
      </w:r>
      <w:r w:rsidRPr="000D20F9">
        <w:rPr>
          <w:bCs/>
          <w:i/>
          <w:sz w:val="22"/>
          <w:szCs w:val="22"/>
        </w:rPr>
        <w:t xml:space="preserve">i Górnictwa Skalnego w Warszawie oraz wpisem do książki operatora, o których mowa w § 26 ust. 1 Rozporządzenia Ministra Gospodarki z dnia 20.09.2001r. w sprawie bezpieczeństwa i higieny pracy podczas eksploatacji maszyn i innych urządzeń technicznych do robót ziemnych, budowlanych i drogowych (tj. Dz. U. z 2018r., poz. 583). Uprawnienia, o których mowa powyżej winny być zgodne </w:t>
      </w:r>
      <w:r w:rsidR="00CF2536" w:rsidRPr="000D20F9">
        <w:rPr>
          <w:bCs/>
          <w:i/>
          <w:sz w:val="22"/>
          <w:szCs w:val="22"/>
        </w:rPr>
        <w:br/>
      </w:r>
      <w:r w:rsidRPr="000D20F9">
        <w:rPr>
          <w:bCs/>
          <w:i/>
          <w:sz w:val="22"/>
          <w:szCs w:val="22"/>
        </w:rPr>
        <w:t>z Załącznikiem nr 1 do Rozp</w:t>
      </w:r>
      <w:r w:rsidR="00CF2536" w:rsidRPr="000D20F9">
        <w:rPr>
          <w:bCs/>
          <w:i/>
          <w:sz w:val="22"/>
          <w:szCs w:val="22"/>
        </w:rPr>
        <w:t xml:space="preserve">orządzenia Ministra Gospodarki </w:t>
      </w:r>
      <w:r w:rsidRPr="000D20F9">
        <w:rPr>
          <w:bCs/>
          <w:i/>
          <w:sz w:val="22"/>
          <w:szCs w:val="22"/>
        </w:rPr>
        <w:t xml:space="preserve">z dnia 20.09.2001r. w sprawie bezpieczeństwa i higieny pracy podczas eksploatacji maszyn i innych urządzeń technicznych do robót ziemnych, budowlanych i drogowych (Dz. U. z 2001r., Nr 118, poz. 1263) w wersji obowiązującej do dnia 31.03.2017r. lub ze zmienionym Załącznikiem nr 1, który został wprowadzony Rozporządzeniem Ministra Rozwoju i Finansów z dnia 11.01.2017r. zmieniającym rozporządzenie </w:t>
      </w:r>
      <w:r w:rsidR="00CF2536" w:rsidRPr="000D20F9">
        <w:rPr>
          <w:bCs/>
          <w:i/>
          <w:sz w:val="22"/>
          <w:szCs w:val="22"/>
        </w:rPr>
        <w:br/>
      </w:r>
      <w:r w:rsidRPr="000D20F9">
        <w:rPr>
          <w:bCs/>
          <w:i/>
          <w:sz w:val="22"/>
          <w:szCs w:val="22"/>
        </w:rPr>
        <w:t>w sprawie bezpieczeństwa i higieny pracy podczas eksploatacji maszyn i innych urządzeń technicznych do robót zie</w:t>
      </w:r>
      <w:r w:rsidR="00CF2536" w:rsidRPr="000D20F9">
        <w:rPr>
          <w:bCs/>
          <w:i/>
          <w:sz w:val="22"/>
          <w:szCs w:val="22"/>
        </w:rPr>
        <w:t xml:space="preserve">mnych, budowlanych i drogowych </w:t>
      </w:r>
      <w:r w:rsidRPr="000D20F9">
        <w:rPr>
          <w:bCs/>
          <w:i/>
          <w:sz w:val="22"/>
          <w:szCs w:val="22"/>
        </w:rPr>
        <w:t>(Dz. U. z 2017r., poz. 134), które weszło w życie z dniem 01.04.2017r.</w:t>
      </w:r>
    </w:p>
    <w:p w14:paraId="56BCFBD5" w14:textId="77777777" w:rsidR="00AF4B25" w:rsidRPr="000D20F9" w:rsidRDefault="00AF4B25" w:rsidP="00AF4B25">
      <w:pPr>
        <w:autoSpaceDE w:val="0"/>
        <w:autoSpaceDN w:val="0"/>
        <w:adjustRightInd w:val="0"/>
        <w:spacing w:before="60"/>
        <w:ind w:left="284"/>
        <w:jc w:val="both"/>
        <w:rPr>
          <w:rFonts w:eastAsia="Times New Roman"/>
          <w:i/>
          <w:iCs/>
          <w:spacing w:val="-2"/>
          <w:sz w:val="22"/>
          <w:szCs w:val="22"/>
          <w:lang w:val="x-none"/>
        </w:rPr>
      </w:pPr>
      <w:r w:rsidRPr="000D20F9">
        <w:rPr>
          <w:rFonts w:eastAsia="Times New Roman"/>
          <w:bCs/>
          <w:i/>
          <w:iCs/>
          <w:sz w:val="22"/>
          <w:szCs w:val="22"/>
        </w:rPr>
        <w:t>W</w:t>
      </w:r>
      <w:r w:rsidRPr="000D20F9">
        <w:rPr>
          <w:rFonts w:eastAsia="Times New Roman"/>
          <w:i/>
          <w:iCs/>
          <w:spacing w:val="-2"/>
          <w:sz w:val="22"/>
          <w:szCs w:val="22"/>
          <w:lang w:val="x-none"/>
        </w:rPr>
        <w:t xml:space="preserve"> przypadku wspólnego ubiegania </w:t>
      </w:r>
      <w:r w:rsidRPr="000D20F9">
        <w:rPr>
          <w:rFonts w:eastAsia="Times New Roman"/>
          <w:i/>
          <w:iCs/>
          <w:sz w:val="22"/>
          <w:szCs w:val="22"/>
          <w:lang w:val="x-none"/>
        </w:rPr>
        <w:t xml:space="preserve">się o udzielenie niniejszego zamówienia przez dwóch lub więcej Wykonawców w/w </w:t>
      </w:r>
      <w:r w:rsidRPr="000D20F9">
        <w:rPr>
          <w:rFonts w:eastAsia="Times New Roman"/>
          <w:i/>
          <w:iCs/>
          <w:spacing w:val="-3"/>
          <w:sz w:val="22"/>
          <w:szCs w:val="22"/>
        </w:rPr>
        <w:t>warunek może być spełniony łącznie</w:t>
      </w:r>
      <w:r w:rsidRPr="000D20F9">
        <w:rPr>
          <w:rFonts w:eastAsia="Times New Roman"/>
          <w:i/>
          <w:iCs/>
          <w:spacing w:val="-2"/>
          <w:sz w:val="22"/>
          <w:szCs w:val="22"/>
          <w:lang w:val="x-none"/>
        </w:rPr>
        <w:t>.</w:t>
      </w:r>
    </w:p>
    <w:p w14:paraId="2B15F69E" w14:textId="77777777" w:rsidR="00AF4B25" w:rsidRPr="000D20F9" w:rsidRDefault="00AF4B25" w:rsidP="00AF4B2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0AD578E0" w14:textId="53B4A2B5" w:rsidR="008F37DC" w:rsidRPr="000D20F9" w:rsidRDefault="00CF2536" w:rsidP="00CF2536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before="120"/>
        <w:ind w:left="284" w:hanging="284"/>
        <w:jc w:val="both"/>
        <w:rPr>
          <w:b/>
          <w:bCs/>
          <w:sz w:val="22"/>
          <w:szCs w:val="22"/>
        </w:rPr>
      </w:pPr>
      <w:r w:rsidRPr="000D20F9">
        <w:rPr>
          <w:b/>
          <w:bCs/>
          <w:i/>
          <w:sz w:val="22"/>
          <w:szCs w:val="22"/>
        </w:rPr>
        <w:t>operator</w:t>
      </w:r>
      <w:r w:rsidR="00AF4B25" w:rsidRPr="000D20F9">
        <w:rPr>
          <w:b/>
          <w:bCs/>
          <w:i/>
          <w:sz w:val="22"/>
          <w:szCs w:val="22"/>
        </w:rPr>
        <w:t xml:space="preserve"> sprzętu budowlanego posiadającego odpowiednie uprawnienia do samodzielnego wykonywania prac związanych z obsługą </w:t>
      </w:r>
      <w:r w:rsidR="00AF4B25" w:rsidRPr="000D20F9">
        <w:rPr>
          <w:b/>
          <w:bCs/>
          <w:i/>
          <w:sz w:val="22"/>
          <w:szCs w:val="22"/>
          <w:u w:val="single"/>
        </w:rPr>
        <w:t>spycharki</w:t>
      </w:r>
      <w:r w:rsidR="00AF4B25" w:rsidRPr="000D20F9">
        <w:rPr>
          <w:b/>
          <w:bCs/>
          <w:i/>
          <w:sz w:val="22"/>
          <w:szCs w:val="22"/>
        </w:rPr>
        <w:t xml:space="preserve"> skierowanej przez Wykonawcę do realizacji zamówienia publicznego - </w:t>
      </w:r>
      <w:r w:rsidR="00AF4B25" w:rsidRPr="000D20F9">
        <w:rPr>
          <w:b/>
          <w:bCs/>
          <w:i/>
          <w:sz w:val="22"/>
          <w:szCs w:val="22"/>
          <w:u w:val="single"/>
        </w:rPr>
        <w:t>1 osoba</w:t>
      </w:r>
      <w:r w:rsidR="008F37DC" w:rsidRPr="000D20F9">
        <w:rPr>
          <w:b/>
          <w:bCs/>
          <w:i/>
          <w:sz w:val="22"/>
          <w:szCs w:val="22"/>
          <w:u w:val="single"/>
        </w:rPr>
        <w:t xml:space="preserve"> (</w:t>
      </w:r>
      <w:r w:rsidR="008F37DC" w:rsidRPr="000D20F9">
        <w:rPr>
          <w:b/>
          <w:bCs/>
          <w:sz w:val="22"/>
          <w:szCs w:val="22"/>
          <w:u w:val="single"/>
        </w:rPr>
        <w:t>DOTYCZY CZĘŚCI NR 3 ZAMÓWIENIA:</w:t>
      </w:r>
      <w:r w:rsidR="008F37DC" w:rsidRPr="000D20F9">
        <w:rPr>
          <w:b/>
          <w:bCs/>
          <w:i/>
          <w:sz w:val="22"/>
          <w:szCs w:val="22"/>
          <w:u w:val="single"/>
        </w:rPr>
        <w:t xml:space="preserve"> „Wynajem spycharki wraz z obsługą operatorską na potrzeby obsługi Zakładu Zagospodarowania Odpadów przy ul. Rzeszotarskiej w Legnicy”)</w:t>
      </w:r>
      <w:r w:rsidR="008F37DC" w:rsidRPr="000D20F9">
        <w:rPr>
          <w:b/>
          <w:bCs/>
          <w:i/>
          <w:sz w:val="22"/>
          <w:szCs w:val="22"/>
        </w:rPr>
        <w:t>.</w:t>
      </w:r>
    </w:p>
    <w:p w14:paraId="599E2439" w14:textId="003ED259" w:rsidR="00AF4B25" w:rsidRPr="000D20F9" w:rsidRDefault="00AF4B25" w:rsidP="008F37DC">
      <w:pPr>
        <w:autoSpaceDE w:val="0"/>
        <w:autoSpaceDN w:val="0"/>
        <w:adjustRightInd w:val="0"/>
        <w:spacing w:before="60"/>
        <w:jc w:val="both"/>
        <w:rPr>
          <w:rFonts w:eastAsia="Times New Roman"/>
          <w:b/>
          <w:iCs/>
          <w:strike/>
          <w:spacing w:val="-2"/>
          <w:sz w:val="22"/>
          <w:szCs w:val="22"/>
        </w:rPr>
      </w:pPr>
    </w:p>
    <w:p w14:paraId="22E089DB" w14:textId="577AA775" w:rsidR="00AF4B25" w:rsidRPr="000D20F9" w:rsidRDefault="00AF4B25" w:rsidP="00AF4B25">
      <w:pPr>
        <w:autoSpaceDE w:val="0"/>
        <w:autoSpaceDN w:val="0"/>
        <w:adjustRightInd w:val="0"/>
        <w:spacing w:before="60"/>
        <w:ind w:left="284"/>
        <w:jc w:val="both"/>
        <w:rPr>
          <w:bCs/>
          <w:i/>
          <w:sz w:val="22"/>
          <w:szCs w:val="22"/>
        </w:rPr>
      </w:pPr>
      <w:r w:rsidRPr="000D20F9">
        <w:rPr>
          <w:bCs/>
          <w:i/>
          <w:sz w:val="22"/>
          <w:szCs w:val="22"/>
        </w:rPr>
        <w:t xml:space="preserve">Wyżej wymienione Osoby powinny posiadać odpowiednie uprawnienia potwierdzone świadectwem wydanym przez komisję powołaną przez Instytut Mechanizacji Budownictwa i Górnictwa Skalnego w Warszawie oraz wpisem do książki operatora, o których mowa w § 26 ust. 1 Rozporządzenia Ministra Gospodarki z dnia 20.09.2001r. w sprawie bezpieczeństwa i higieny pracy podczas eksploatacji maszyn i innych urządzeń technicznych do robót ziemnych, budowlanych i drogowych (tj. Dz. U. z 2018r., poz. 583). Uprawnienia, o których mowa powyżej winny być zgodne </w:t>
      </w:r>
      <w:r w:rsidR="00CF2536" w:rsidRPr="000D20F9">
        <w:rPr>
          <w:bCs/>
          <w:i/>
          <w:sz w:val="22"/>
          <w:szCs w:val="22"/>
        </w:rPr>
        <w:br/>
      </w:r>
      <w:r w:rsidRPr="000D20F9">
        <w:rPr>
          <w:bCs/>
          <w:i/>
          <w:sz w:val="22"/>
          <w:szCs w:val="22"/>
        </w:rPr>
        <w:t xml:space="preserve">z Załącznikiem nr 1 do Rozporządzenia Ministra Gospodarki z dnia 20.09.2001r. w sprawie bezpieczeństwa i higieny pracy podczas eksploatacji maszyn i innych urządzeń technicznych do robót ziemnych, budowlanych i drogowych (Dz. U. z 2001r., Nr 118, poz. 1263) w wersji obowiązującej do dnia 31.03.2017r. lub ze zmienionym Załącznikiem nr 1, który został wprowadzony Rozporządzeniem Ministra Rozwoju i Finansów z dnia 11.01.2017r. zmieniającym rozporządzenie </w:t>
      </w:r>
      <w:r w:rsidR="00CF2536" w:rsidRPr="000D20F9">
        <w:rPr>
          <w:bCs/>
          <w:i/>
          <w:sz w:val="22"/>
          <w:szCs w:val="22"/>
        </w:rPr>
        <w:br/>
      </w:r>
      <w:r w:rsidRPr="000D20F9">
        <w:rPr>
          <w:bCs/>
          <w:i/>
          <w:sz w:val="22"/>
          <w:szCs w:val="22"/>
        </w:rPr>
        <w:t>w sprawie bezpieczeństwa i higieny pracy podczas eksploatacji maszyn i innych urządzeń technicznych do robót ziemnych, budowlanych i drogowych (Dz. U. z 2017r., poz. 134), które weszło w życie z dniem 01.04.2017r.</w:t>
      </w:r>
    </w:p>
    <w:p w14:paraId="1B1566A9" w14:textId="77777777" w:rsidR="00AF4B25" w:rsidRPr="000D20F9" w:rsidRDefault="00AF4B25" w:rsidP="00AF4B25">
      <w:pPr>
        <w:autoSpaceDE w:val="0"/>
        <w:autoSpaceDN w:val="0"/>
        <w:adjustRightInd w:val="0"/>
        <w:spacing w:before="60"/>
        <w:ind w:left="284"/>
        <w:jc w:val="both"/>
        <w:rPr>
          <w:rFonts w:eastAsia="Times New Roman"/>
          <w:i/>
          <w:iCs/>
          <w:spacing w:val="-2"/>
          <w:sz w:val="22"/>
          <w:szCs w:val="22"/>
          <w:lang w:val="x-none"/>
        </w:rPr>
      </w:pPr>
      <w:r w:rsidRPr="000D20F9">
        <w:rPr>
          <w:rFonts w:eastAsia="Times New Roman"/>
          <w:bCs/>
          <w:i/>
          <w:iCs/>
          <w:sz w:val="22"/>
          <w:szCs w:val="22"/>
        </w:rPr>
        <w:t>W</w:t>
      </w:r>
      <w:r w:rsidRPr="000D20F9">
        <w:rPr>
          <w:rFonts w:eastAsia="Times New Roman"/>
          <w:i/>
          <w:iCs/>
          <w:spacing w:val="-2"/>
          <w:sz w:val="22"/>
          <w:szCs w:val="22"/>
          <w:lang w:val="x-none"/>
        </w:rPr>
        <w:t xml:space="preserve"> przypadku wspólnego ubiegania </w:t>
      </w:r>
      <w:r w:rsidRPr="000D20F9">
        <w:rPr>
          <w:rFonts w:eastAsia="Times New Roman"/>
          <w:i/>
          <w:iCs/>
          <w:sz w:val="22"/>
          <w:szCs w:val="22"/>
          <w:lang w:val="x-none"/>
        </w:rPr>
        <w:t xml:space="preserve">się o udzielenie niniejszego zamówienia przez dwóch lub więcej Wykonawców w/w </w:t>
      </w:r>
      <w:r w:rsidRPr="000D20F9">
        <w:rPr>
          <w:rFonts w:eastAsia="Times New Roman"/>
          <w:i/>
          <w:iCs/>
          <w:spacing w:val="-3"/>
          <w:sz w:val="22"/>
          <w:szCs w:val="22"/>
        </w:rPr>
        <w:t>warunek może być spełniony łącznie</w:t>
      </w:r>
      <w:r w:rsidRPr="000D20F9">
        <w:rPr>
          <w:rFonts w:eastAsia="Times New Roman"/>
          <w:i/>
          <w:iCs/>
          <w:spacing w:val="-2"/>
          <w:sz w:val="22"/>
          <w:szCs w:val="22"/>
          <w:lang w:val="x-none"/>
        </w:rPr>
        <w:t>.</w:t>
      </w:r>
    </w:p>
    <w:p w14:paraId="1F101B8B" w14:textId="77777777" w:rsidR="00AF4B25" w:rsidRPr="000D20F9" w:rsidRDefault="00AF4B25" w:rsidP="00AF4B25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</w:p>
    <w:p w14:paraId="4F20BE00" w14:textId="48FE9B3C" w:rsidR="00AF4B25" w:rsidRPr="000D20F9" w:rsidRDefault="00CF2536" w:rsidP="009B4C8D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60"/>
        <w:ind w:left="284" w:hanging="284"/>
        <w:jc w:val="both"/>
        <w:rPr>
          <w:b/>
          <w:i/>
          <w:iCs/>
          <w:spacing w:val="-2"/>
          <w:sz w:val="22"/>
          <w:szCs w:val="22"/>
        </w:rPr>
      </w:pPr>
      <w:r w:rsidRPr="000D20F9">
        <w:rPr>
          <w:b/>
          <w:i/>
          <w:iCs/>
          <w:spacing w:val="-2"/>
          <w:sz w:val="22"/>
          <w:szCs w:val="22"/>
          <w:u w:val="single"/>
        </w:rPr>
        <w:t>kierowca</w:t>
      </w:r>
      <w:r w:rsidR="00AF4B25" w:rsidRPr="000D20F9">
        <w:rPr>
          <w:b/>
          <w:i/>
          <w:iCs/>
          <w:spacing w:val="-2"/>
          <w:sz w:val="22"/>
          <w:szCs w:val="22"/>
          <w:u w:val="single"/>
        </w:rPr>
        <w:t xml:space="preserve"> samochod</w:t>
      </w:r>
      <w:r w:rsidRPr="000D20F9">
        <w:rPr>
          <w:b/>
          <w:i/>
          <w:iCs/>
          <w:spacing w:val="-2"/>
          <w:sz w:val="22"/>
          <w:szCs w:val="22"/>
          <w:u w:val="single"/>
        </w:rPr>
        <w:t>u</w:t>
      </w:r>
      <w:r w:rsidR="00AF4B25" w:rsidRPr="000D20F9">
        <w:rPr>
          <w:b/>
          <w:i/>
          <w:iCs/>
          <w:spacing w:val="-2"/>
          <w:sz w:val="22"/>
          <w:szCs w:val="22"/>
          <w:u w:val="single"/>
        </w:rPr>
        <w:t xml:space="preserve"> ciężarow</w:t>
      </w:r>
      <w:r w:rsidRPr="000D20F9">
        <w:rPr>
          <w:b/>
          <w:i/>
          <w:iCs/>
          <w:spacing w:val="-2"/>
          <w:sz w:val="22"/>
          <w:szCs w:val="22"/>
          <w:u w:val="single"/>
        </w:rPr>
        <w:t>ego</w:t>
      </w:r>
      <w:r w:rsidR="00AF4B25" w:rsidRPr="000D20F9">
        <w:rPr>
          <w:b/>
          <w:i/>
          <w:iCs/>
          <w:spacing w:val="-2"/>
          <w:sz w:val="22"/>
          <w:szCs w:val="22"/>
        </w:rPr>
        <w:t xml:space="preserve"> - </w:t>
      </w:r>
      <w:r w:rsidR="00AF4B25" w:rsidRPr="000D20F9">
        <w:rPr>
          <w:b/>
          <w:i/>
          <w:iCs/>
          <w:spacing w:val="-2"/>
          <w:sz w:val="22"/>
          <w:szCs w:val="22"/>
          <w:u w:val="single"/>
        </w:rPr>
        <w:t>2 osoby</w:t>
      </w:r>
      <w:r w:rsidR="008F37DC" w:rsidRPr="000D20F9">
        <w:rPr>
          <w:b/>
          <w:i/>
          <w:iCs/>
          <w:spacing w:val="-2"/>
          <w:sz w:val="22"/>
          <w:szCs w:val="22"/>
          <w:u w:val="single"/>
        </w:rPr>
        <w:t xml:space="preserve"> (</w:t>
      </w:r>
      <w:r w:rsidR="008F37DC" w:rsidRPr="000D20F9">
        <w:rPr>
          <w:b/>
          <w:bCs/>
          <w:sz w:val="22"/>
          <w:szCs w:val="22"/>
          <w:u w:val="single"/>
        </w:rPr>
        <w:t>DOTYCZY CZĘŚCI NR 4 ZAMÓWIENIA:</w:t>
      </w:r>
      <w:r w:rsidR="008F37DC" w:rsidRPr="000D20F9">
        <w:rPr>
          <w:b/>
          <w:bCs/>
          <w:i/>
          <w:sz w:val="22"/>
          <w:szCs w:val="22"/>
          <w:u w:val="single"/>
        </w:rPr>
        <w:t xml:space="preserve"> „Wynajem samochodów samowyładowczych wraz z kierowcami na potrzeby obsługi Zakładu Zagospodarowania Odpadów przy ul. Rzeszotarskiej w Legnicy”)</w:t>
      </w:r>
      <w:r w:rsidR="00AF4B25" w:rsidRPr="000D20F9">
        <w:rPr>
          <w:b/>
          <w:i/>
          <w:iCs/>
          <w:spacing w:val="-2"/>
          <w:sz w:val="22"/>
          <w:szCs w:val="22"/>
        </w:rPr>
        <w:t>.</w:t>
      </w:r>
      <w:r w:rsidR="00AF4B25" w:rsidRPr="000D20F9">
        <w:rPr>
          <w:b/>
          <w:bCs/>
          <w:i/>
          <w:sz w:val="22"/>
          <w:szCs w:val="22"/>
        </w:rPr>
        <w:t xml:space="preserve"> </w:t>
      </w:r>
    </w:p>
    <w:p w14:paraId="3625F199" w14:textId="6A961D31" w:rsidR="00AF4B25" w:rsidRPr="000D20F9" w:rsidRDefault="00AF4B25" w:rsidP="00AF4B25">
      <w:pPr>
        <w:autoSpaceDE w:val="0"/>
        <w:autoSpaceDN w:val="0"/>
        <w:adjustRightInd w:val="0"/>
        <w:spacing w:before="60"/>
        <w:ind w:left="284"/>
        <w:jc w:val="both"/>
        <w:rPr>
          <w:bCs/>
          <w:i/>
          <w:sz w:val="22"/>
          <w:szCs w:val="22"/>
        </w:rPr>
      </w:pPr>
      <w:r w:rsidRPr="000D20F9">
        <w:rPr>
          <w:bCs/>
          <w:i/>
          <w:sz w:val="22"/>
          <w:szCs w:val="22"/>
        </w:rPr>
        <w:t xml:space="preserve">Wszyscy kierowcy samochodów ciężarowych powinni posiadać uprawnienia do prowadzenia pojazdów samochodowych o dopuszczalnej masie całkowitej przekraczającej 3,5 t.– prawo jazdy </w:t>
      </w:r>
      <w:r w:rsidR="00CF2536" w:rsidRPr="000D20F9">
        <w:rPr>
          <w:bCs/>
          <w:i/>
          <w:sz w:val="22"/>
          <w:szCs w:val="22"/>
        </w:rPr>
        <w:br/>
      </w:r>
      <w:r w:rsidRPr="000D20F9">
        <w:rPr>
          <w:bCs/>
          <w:i/>
          <w:sz w:val="22"/>
          <w:szCs w:val="22"/>
        </w:rPr>
        <w:t xml:space="preserve">kat. C, zgodnie z art. 6 ust. 1 pkt 8) lit. a) ustawy z dnia 05.01.2011r. o kierujących pojazdami </w:t>
      </w:r>
      <w:r w:rsidRPr="000D20F9">
        <w:rPr>
          <w:bCs/>
          <w:i/>
          <w:sz w:val="22"/>
          <w:szCs w:val="22"/>
        </w:rPr>
        <w:br/>
        <w:t>(</w:t>
      </w:r>
      <w:r w:rsidRPr="000D20F9">
        <w:rPr>
          <w:rFonts w:eastAsia="Times New Roman"/>
          <w:bCs/>
          <w:i/>
          <w:iCs/>
          <w:sz w:val="22"/>
          <w:szCs w:val="22"/>
        </w:rPr>
        <w:t xml:space="preserve">Dz. U. z 2019r., poz. 341 z </w:t>
      </w:r>
      <w:proofErr w:type="spellStart"/>
      <w:r w:rsidRPr="000D20F9">
        <w:rPr>
          <w:rFonts w:eastAsia="Times New Roman"/>
          <w:bCs/>
          <w:i/>
          <w:iCs/>
          <w:sz w:val="22"/>
          <w:szCs w:val="22"/>
        </w:rPr>
        <w:t>późn</w:t>
      </w:r>
      <w:proofErr w:type="spellEnd"/>
      <w:r w:rsidRPr="000D20F9">
        <w:rPr>
          <w:rFonts w:eastAsia="Times New Roman"/>
          <w:bCs/>
          <w:i/>
          <w:iCs/>
          <w:sz w:val="22"/>
          <w:szCs w:val="22"/>
        </w:rPr>
        <w:t>. zm.</w:t>
      </w:r>
      <w:r w:rsidRPr="000D20F9">
        <w:rPr>
          <w:bCs/>
          <w:i/>
          <w:sz w:val="22"/>
          <w:szCs w:val="22"/>
        </w:rPr>
        <w:t xml:space="preserve">). </w:t>
      </w:r>
    </w:p>
    <w:p w14:paraId="68B24E20" w14:textId="77777777" w:rsidR="00AF4B25" w:rsidRPr="000D20F9" w:rsidRDefault="00AF4B25" w:rsidP="00AF4B25">
      <w:pPr>
        <w:autoSpaceDE w:val="0"/>
        <w:autoSpaceDN w:val="0"/>
        <w:adjustRightInd w:val="0"/>
        <w:spacing w:before="60"/>
        <w:ind w:left="284"/>
        <w:jc w:val="both"/>
        <w:rPr>
          <w:rFonts w:eastAsia="Times New Roman"/>
          <w:i/>
          <w:iCs/>
          <w:spacing w:val="-2"/>
          <w:sz w:val="22"/>
          <w:szCs w:val="22"/>
          <w:lang w:val="x-none"/>
        </w:rPr>
      </w:pPr>
      <w:r w:rsidRPr="000D20F9">
        <w:rPr>
          <w:rFonts w:eastAsia="Times New Roman"/>
          <w:bCs/>
          <w:i/>
          <w:iCs/>
          <w:sz w:val="22"/>
          <w:szCs w:val="22"/>
        </w:rPr>
        <w:t>W</w:t>
      </w:r>
      <w:r w:rsidRPr="000D20F9">
        <w:rPr>
          <w:rFonts w:eastAsia="Times New Roman"/>
          <w:i/>
          <w:iCs/>
          <w:spacing w:val="-2"/>
          <w:sz w:val="22"/>
          <w:szCs w:val="22"/>
          <w:lang w:val="x-none"/>
        </w:rPr>
        <w:t xml:space="preserve"> przypadku wspólnego ubiegania </w:t>
      </w:r>
      <w:r w:rsidRPr="000D20F9">
        <w:rPr>
          <w:rFonts w:eastAsia="Times New Roman"/>
          <w:i/>
          <w:iCs/>
          <w:sz w:val="22"/>
          <w:szCs w:val="22"/>
          <w:lang w:val="x-none"/>
        </w:rPr>
        <w:t xml:space="preserve">się o udzielenie niniejszego zamówienia przez dwóch lub więcej Wykonawców w/w </w:t>
      </w:r>
      <w:r w:rsidRPr="000D20F9">
        <w:rPr>
          <w:rFonts w:eastAsia="Times New Roman"/>
          <w:i/>
          <w:iCs/>
          <w:spacing w:val="-3"/>
          <w:sz w:val="22"/>
          <w:szCs w:val="22"/>
        </w:rPr>
        <w:t>warunek może być spełniony łącznie</w:t>
      </w:r>
      <w:r w:rsidRPr="000D20F9">
        <w:rPr>
          <w:rFonts w:eastAsia="Times New Roman"/>
          <w:i/>
          <w:iCs/>
          <w:spacing w:val="-2"/>
          <w:sz w:val="22"/>
          <w:szCs w:val="22"/>
          <w:lang w:val="x-none"/>
        </w:rPr>
        <w:t>.</w:t>
      </w:r>
    </w:p>
    <w:p w14:paraId="24A6ED00" w14:textId="77777777" w:rsidR="00AF4B25" w:rsidRPr="000D20F9" w:rsidRDefault="00AF4B25" w:rsidP="00510F91">
      <w:pPr>
        <w:autoSpaceDE w:val="0"/>
        <w:autoSpaceDN w:val="0"/>
        <w:adjustRightInd w:val="0"/>
        <w:ind w:left="284"/>
        <w:jc w:val="both"/>
        <w:rPr>
          <w:rFonts w:eastAsia="Times New Roman"/>
          <w:i/>
          <w:iCs/>
          <w:spacing w:val="-2"/>
          <w:sz w:val="22"/>
          <w:szCs w:val="22"/>
          <w:lang w:val="x-none"/>
        </w:rPr>
      </w:pPr>
    </w:p>
    <w:p w14:paraId="32DEE4FA" w14:textId="77777777" w:rsidR="00AF4B25" w:rsidRPr="000D20F9" w:rsidRDefault="00AF4B25" w:rsidP="00510F91">
      <w:pPr>
        <w:autoSpaceDE w:val="0"/>
        <w:autoSpaceDN w:val="0"/>
        <w:adjustRightInd w:val="0"/>
        <w:ind w:left="284"/>
        <w:jc w:val="both"/>
        <w:rPr>
          <w:rFonts w:eastAsia="Times New Roman"/>
          <w:i/>
          <w:iCs/>
          <w:spacing w:val="-2"/>
          <w:sz w:val="22"/>
          <w:szCs w:val="22"/>
          <w:lang w:val="x-none"/>
        </w:rPr>
      </w:pPr>
    </w:p>
    <w:p w14:paraId="65E13892" w14:textId="77777777" w:rsidR="00317658" w:rsidRPr="000D20F9" w:rsidRDefault="00317658" w:rsidP="00510F91">
      <w:pPr>
        <w:autoSpaceDE w:val="0"/>
        <w:autoSpaceDN w:val="0"/>
        <w:adjustRightInd w:val="0"/>
        <w:ind w:left="284"/>
        <w:jc w:val="both"/>
        <w:rPr>
          <w:rFonts w:eastAsia="Times New Roman"/>
          <w:i/>
          <w:iCs/>
          <w:spacing w:val="-2"/>
          <w:sz w:val="22"/>
          <w:szCs w:val="22"/>
          <w:lang w:val="x-none"/>
        </w:rPr>
      </w:pPr>
    </w:p>
    <w:p w14:paraId="2C032BB4" w14:textId="77777777" w:rsidR="00AF4B25" w:rsidRPr="000D20F9" w:rsidRDefault="00AF4B25" w:rsidP="00510F91">
      <w:pPr>
        <w:autoSpaceDE w:val="0"/>
        <w:autoSpaceDN w:val="0"/>
        <w:adjustRightInd w:val="0"/>
        <w:ind w:left="284"/>
        <w:jc w:val="both"/>
        <w:rPr>
          <w:rFonts w:eastAsia="Times New Roman"/>
          <w:i/>
          <w:iCs/>
          <w:spacing w:val="-2"/>
          <w:sz w:val="22"/>
          <w:szCs w:val="22"/>
          <w:lang w:val="x-none"/>
        </w:rPr>
      </w:pPr>
    </w:p>
    <w:p w14:paraId="2C8A0329" w14:textId="68F68977" w:rsidR="00510F91" w:rsidRPr="000D20F9" w:rsidRDefault="008F37DC" w:rsidP="00317658">
      <w:pPr>
        <w:jc w:val="both"/>
        <w:rPr>
          <w:b/>
          <w:sz w:val="22"/>
          <w:szCs w:val="22"/>
        </w:rPr>
      </w:pPr>
      <w:r w:rsidRPr="000D20F9">
        <w:rPr>
          <w:b/>
          <w:iCs/>
          <w:spacing w:val="-2"/>
          <w:sz w:val="22"/>
          <w:szCs w:val="22"/>
        </w:rPr>
        <w:t>W celu wykazania spełniania warunku udziału w postępowaniu dotyczącego zdolności zawodowej, o którym mowa powyżej oraz w pkt VI.1.3b), VI.1.3e), VI.1.3h) i VI.1.3k) SIWZ dla niniejszego postępowania o udzielenie zamówienia publicznego przedstawiam(</w:t>
      </w:r>
      <w:r w:rsidR="00AA06CD" w:rsidRPr="000D20F9">
        <w:rPr>
          <w:b/>
          <w:iCs/>
          <w:spacing w:val="-2"/>
          <w:sz w:val="22"/>
          <w:szCs w:val="22"/>
        </w:rPr>
        <w:t>-</w:t>
      </w:r>
      <w:r w:rsidRPr="000D20F9">
        <w:rPr>
          <w:b/>
          <w:iCs/>
          <w:spacing w:val="-2"/>
          <w:sz w:val="22"/>
          <w:szCs w:val="22"/>
        </w:rPr>
        <w:t xml:space="preserve">y) poniżej </w:t>
      </w:r>
      <w:r w:rsidR="00510F91" w:rsidRPr="000D20F9">
        <w:rPr>
          <w:b/>
          <w:iCs/>
          <w:spacing w:val="-2"/>
          <w:sz w:val="22"/>
          <w:szCs w:val="22"/>
        </w:rPr>
        <w:t>wykaz osób</w:t>
      </w:r>
      <w:r w:rsidR="00510F91" w:rsidRPr="000D20F9">
        <w:rPr>
          <w:b/>
          <w:sz w:val="22"/>
          <w:szCs w:val="22"/>
        </w:rPr>
        <w:t xml:space="preserve"> skierowanych przez Wykonawcę do realizacji zamówienia publicznego wraz z informacjami </w:t>
      </w:r>
      <w:r w:rsidRPr="000D20F9">
        <w:rPr>
          <w:b/>
          <w:sz w:val="22"/>
          <w:szCs w:val="22"/>
        </w:rPr>
        <w:br/>
      </w:r>
      <w:r w:rsidR="00510F91" w:rsidRPr="000D20F9">
        <w:rPr>
          <w:b/>
          <w:sz w:val="22"/>
          <w:szCs w:val="22"/>
        </w:rPr>
        <w:t xml:space="preserve">na temat ich kwalifikacji zawodowych, uprawnień, doświadczenia i wykształcenia niezbędnych </w:t>
      </w:r>
      <w:r w:rsidRPr="000D20F9">
        <w:rPr>
          <w:b/>
          <w:sz w:val="22"/>
          <w:szCs w:val="22"/>
        </w:rPr>
        <w:br/>
      </w:r>
      <w:r w:rsidR="00510F91" w:rsidRPr="000D20F9">
        <w:rPr>
          <w:b/>
          <w:sz w:val="22"/>
          <w:szCs w:val="22"/>
        </w:rPr>
        <w:t>do wykonania zamówienia publicznego, a także zakresu wykonywanych przez nie czynności oraz informacją o podstawie do dysponowania tymi osobami.</w:t>
      </w:r>
    </w:p>
    <w:p w14:paraId="55047E8F" w14:textId="77777777" w:rsidR="00317658" w:rsidRPr="000D20F9" w:rsidRDefault="00317658" w:rsidP="00317658">
      <w:pPr>
        <w:jc w:val="both"/>
        <w:rPr>
          <w:b/>
          <w:sz w:val="22"/>
          <w:szCs w:val="22"/>
        </w:rPr>
      </w:pPr>
    </w:p>
    <w:p w14:paraId="2EE0170E" w14:textId="77777777" w:rsidR="00317658" w:rsidRPr="000D20F9" w:rsidRDefault="00317658" w:rsidP="00317658">
      <w:pPr>
        <w:jc w:val="both"/>
        <w:rPr>
          <w:b/>
          <w:sz w:val="22"/>
          <w:szCs w:val="22"/>
        </w:rPr>
      </w:pPr>
    </w:p>
    <w:p w14:paraId="2878161B" w14:textId="77777777" w:rsidR="00317658" w:rsidRPr="000D20F9" w:rsidRDefault="00317658" w:rsidP="00317658">
      <w:pPr>
        <w:jc w:val="both"/>
        <w:rPr>
          <w:rFonts w:eastAsia="Times New Roman"/>
          <w:i/>
          <w:iCs/>
          <w:spacing w:val="-2"/>
          <w:sz w:val="18"/>
          <w:szCs w:val="18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532"/>
        <w:gridCol w:w="2582"/>
        <w:gridCol w:w="1984"/>
        <w:gridCol w:w="1378"/>
        <w:gridCol w:w="1316"/>
        <w:gridCol w:w="1417"/>
      </w:tblGrid>
      <w:tr w:rsidR="000D20F9" w:rsidRPr="000D20F9" w14:paraId="1A0327AA" w14:textId="77777777" w:rsidTr="00317658">
        <w:trPr>
          <w:trHeight w:val="567"/>
          <w:tblHeader/>
          <w:jc w:val="center"/>
        </w:trPr>
        <w:tc>
          <w:tcPr>
            <w:tcW w:w="532" w:type="dxa"/>
            <w:vMerge w:val="restart"/>
            <w:shd w:val="clear" w:color="auto" w:fill="D9D9D9" w:themeFill="background1" w:themeFillShade="D9"/>
            <w:vAlign w:val="center"/>
          </w:tcPr>
          <w:p w14:paraId="45A7F6B7" w14:textId="77777777" w:rsidR="005266B1" w:rsidRPr="000D20F9" w:rsidRDefault="005266B1" w:rsidP="00874DC4">
            <w:pPr>
              <w:pStyle w:val="Tekstpodstawowy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F9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582" w:type="dxa"/>
            <w:vMerge w:val="restart"/>
            <w:shd w:val="clear" w:color="auto" w:fill="D9D9D9" w:themeFill="background1" w:themeFillShade="D9"/>
            <w:vAlign w:val="center"/>
          </w:tcPr>
          <w:p w14:paraId="57B09482" w14:textId="77777777" w:rsidR="005266B1" w:rsidRPr="000D20F9" w:rsidRDefault="005266B1" w:rsidP="00874DC4">
            <w:pPr>
              <w:pStyle w:val="Tekstpodstawowy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F9">
              <w:rPr>
                <w:rFonts w:ascii="Times New Roman" w:hAnsi="Times New Roman" w:cs="Times New Roman"/>
                <w:b/>
                <w:sz w:val="18"/>
                <w:szCs w:val="18"/>
              </w:rPr>
              <w:t>Wykaz osób</w:t>
            </w:r>
          </w:p>
          <w:p w14:paraId="2C3E2AC0" w14:textId="77777777" w:rsidR="005266B1" w:rsidRPr="000D20F9" w:rsidRDefault="005266B1" w:rsidP="00874DC4">
            <w:pPr>
              <w:pStyle w:val="Tekstpodstawowy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F9">
              <w:rPr>
                <w:rFonts w:ascii="Times New Roman" w:hAnsi="Times New Roman" w:cs="Times New Roman"/>
                <w:b/>
                <w:sz w:val="18"/>
                <w:szCs w:val="18"/>
              </w:rPr>
              <w:t>(imię i nazwisko)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6D64983B" w14:textId="77777777" w:rsidR="005266B1" w:rsidRPr="000D20F9" w:rsidRDefault="005266B1" w:rsidP="00874DC4">
            <w:pPr>
              <w:pStyle w:val="Tekstpodstawowy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F9">
              <w:rPr>
                <w:rFonts w:ascii="Times New Roman" w:hAnsi="Times New Roman" w:cs="Times New Roman"/>
                <w:b/>
                <w:sz w:val="18"/>
                <w:szCs w:val="18"/>
              </w:rPr>
              <w:t>Zakres wykonywanych czynności</w:t>
            </w:r>
          </w:p>
          <w:p w14:paraId="14DB1EA8" w14:textId="473102AC" w:rsidR="005266B1" w:rsidRPr="000D20F9" w:rsidRDefault="005266B1" w:rsidP="00874DC4">
            <w:pPr>
              <w:pStyle w:val="Tekstpodstawowy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F9">
              <w:rPr>
                <w:rFonts w:ascii="Times New Roman" w:hAnsi="Times New Roman" w:cs="Times New Roman"/>
                <w:b/>
                <w:sz w:val="18"/>
                <w:szCs w:val="18"/>
              </w:rPr>
              <w:t>(funkcja)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AD453" w14:textId="4566D3E0" w:rsidR="005266B1" w:rsidRPr="000D20F9" w:rsidRDefault="005266B1" w:rsidP="00874DC4">
            <w:pPr>
              <w:pStyle w:val="Tekstpodstawowy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F9">
              <w:rPr>
                <w:rFonts w:ascii="Times New Roman" w:hAnsi="Times New Roman" w:cs="Times New Roman"/>
                <w:b/>
                <w:sz w:val="18"/>
                <w:szCs w:val="18"/>
              </w:rPr>
              <w:t>Niezbędne do wykonania zamówienia publicznego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3655F0C9" w14:textId="0E31FAD1" w:rsidR="005266B1" w:rsidRPr="000D20F9" w:rsidRDefault="005266B1" w:rsidP="00874DC4">
            <w:pPr>
              <w:pStyle w:val="Tekstpodstawowy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Informacja </w:t>
            </w:r>
            <w:r w:rsidRPr="000D20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o podstawie do dysponowania</w:t>
            </w:r>
          </w:p>
        </w:tc>
      </w:tr>
      <w:tr w:rsidR="000D20F9" w:rsidRPr="000D20F9" w14:paraId="6ED39CAE" w14:textId="77777777" w:rsidTr="00317658">
        <w:trPr>
          <w:trHeight w:val="1026"/>
          <w:tblHeader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14:paraId="061553AB" w14:textId="77777777" w:rsidR="005266B1" w:rsidRPr="000D20F9" w:rsidRDefault="005266B1" w:rsidP="00874DC4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82" w:type="dxa"/>
            <w:vMerge/>
            <w:tcBorders>
              <w:bottom w:val="single" w:sz="4" w:space="0" w:color="auto"/>
            </w:tcBorders>
            <w:vAlign w:val="center"/>
          </w:tcPr>
          <w:p w14:paraId="7B376F5B" w14:textId="77777777" w:rsidR="005266B1" w:rsidRPr="000D20F9" w:rsidRDefault="005266B1" w:rsidP="00874DC4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A1EE9" w14:textId="77777777" w:rsidR="005266B1" w:rsidRPr="000D20F9" w:rsidRDefault="005266B1" w:rsidP="00874DC4">
            <w:pPr>
              <w:pStyle w:val="Tekstpodstawowy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7E4A8" w14:textId="3533C42F" w:rsidR="005266B1" w:rsidRPr="000D20F9" w:rsidRDefault="005266B1" w:rsidP="00874DC4">
            <w:pPr>
              <w:pStyle w:val="Tekstpodstawowy2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20F9">
              <w:rPr>
                <w:rFonts w:ascii="Times New Roman" w:hAnsi="Times New Roman" w:cs="Times New Roman"/>
                <w:b/>
                <w:sz w:val="18"/>
                <w:szCs w:val="18"/>
              </w:rPr>
              <w:t>kwalifikacje zawodowe, uprawnienia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BB867" w14:textId="77777777" w:rsidR="005266B1" w:rsidRPr="000D20F9" w:rsidRDefault="005266B1" w:rsidP="00874DC4">
            <w:pPr>
              <w:pStyle w:val="Tekstpodstawowy2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20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doświadczenie </w:t>
            </w:r>
            <w:r w:rsidRPr="000D20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i wykształcenie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2054C343" w14:textId="77777777" w:rsidR="005266B1" w:rsidRPr="000D20F9" w:rsidRDefault="005266B1" w:rsidP="00874DC4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D20F9" w:rsidRPr="000D20F9" w14:paraId="76BBA191" w14:textId="77777777" w:rsidTr="00317658">
        <w:trPr>
          <w:trHeight w:val="624"/>
          <w:jc w:val="center"/>
        </w:trPr>
        <w:tc>
          <w:tcPr>
            <w:tcW w:w="9209" w:type="dxa"/>
            <w:gridSpan w:val="6"/>
            <w:shd w:val="clear" w:color="auto" w:fill="D9D9D9" w:themeFill="background1" w:themeFillShade="D9"/>
            <w:vAlign w:val="center"/>
          </w:tcPr>
          <w:p w14:paraId="2B83B4CB" w14:textId="68CF736F" w:rsidR="005266B1" w:rsidRPr="000D20F9" w:rsidRDefault="005266B1" w:rsidP="00437B9D">
            <w:pPr>
              <w:pStyle w:val="Tekstpodstawowy2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20F9">
              <w:rPr>
                <w:rFonts w:ascii="Times New Roman" w:hAnsi="Times New Roman" w:cs="Times New Roman"/>
                <w:b/>
                <w:iCs/>
                <w:spacing w:val="-3"/>
                <w:sz w:val="16"/>
                <w:szCs w:val="16"/>
              </w:rPr>
              <w:t>D</w:t>
            </w:r>
            <w:r w:rsidRPr="000D20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OTYCZY CZĘŚCI NR 1 ZAMÓWIENIA: „</w:t>
            </w:r>
            <w:r w:rsidRPr="000D20F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Wynajem ładowarek teleskopowych wraz z obsługą operatorską na potrzeby obsługi Zakładu Zagospodarowania Odpadów przy ul. Rzeszotarskiej</w:t>
            </w:r>
            <w:r w:rsidRPr="000D20F9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  <w:r w:rsidRPr="000D20F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w Legnicy”</w:t>
            </w:r>
          </w:p>
        </w:tc>
      </w:tr>
      <w:tr w:rsidR="000D20F9" w:rsidRPr="000D20F9" w14:paraId="43A864B1" w14:textId="77777777" w:rsidTr="00437B9D">
        <w:trPr>
          <w:trHeight w:val="1021"/>
          <w:jc w:val="center"/>
        </w:trPr>
        <w:tc>
          <w:tcPr>
            <w:tcW w:w="532" w:type="dxa"/>
            <w:vAlign w:val="center"/>
          </w:tcPr>
          <w:p w14:paraId="2283B225" w14:textId="77777777" w:rsidR="00F76FD6" w:rsidRPr="000D20F9" w:rsidRDefault="00F76FD6" w:rsidP="00F76FD6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82" w:type="dxa"/>
            <w:vAlign w:val="center"/>
          </w:tcPr>
          <w:p w14:paraId="3155EA6B" w14:textId="328AD722" w:rsidR="00F76FD6" w:rsidRPr="000D20F9" w:rsidRDefault="00F76FD6" w:rsidP="00F76FD6">
            <w:pPr>
              <w:pStyle w:val="Tekstpodstawowy22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80ECE75" w14:textId="1C32A86B" w:rsidR="00F76FD6" w:rsidRPr="000D20F9" w:rsidRDefault="00F76FD6" w:rsidP="00F76FD6">
            <w:pPr>
              <w:pStyle w:val="Tekstpodstawowy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F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Operator ładowarki teleskopowej</w:t>
            </w:r>
          </w:p>
        </w:tc>
        <w:tc>
          <w:tcPr>
            <w:tcW w:w="1378" w:type="dxa"/>
            <w:vAlign w:val="center"/>
          </w:tcPr>
          <w:p w14:paraId="7B133232" w14:textId="77777777" w:rsidR="00F76FD6" w:rsidRPr="000D20F9" w:rsidRDefault="00F76FD6" w:rsidP="00F76FD6">
            <w:pPr>
              <w:pStyle w:val="Tekstpodstawowy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2A79A43F" w14:textId="77777777" w:rsidR="00F76FD6" w:rsidRPr="000D20F9" w:rsidRDefault="00F76FD6" w:rsidP="00F76FD6">
            <w:pPr>
              <w:pStyle w:val="Tekstpodstawowy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79ED6F0" w14:textId="77777777" w:rsidR="00F76FD6" w:rsidRPr="000D20F9" w:rsidRDefault="00F76FD6" w:rsidP="00F76FD6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D20F9" w:rsidRPr="000D20F9" w14:paraId="14CFEAFF" w14:textId="77777777" w:rsidTr="00317658">
        <w:trPr>
          <w:trHeight w:val="1021"/>
          <w:jc w:val="center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63CE6C6D" w14:textId="77777777" w:rsidR="00F76FD6" w:rsidRPr="000D20F9" w:rsidRDefault="00F76FD6" w:rsidP="00F76FD6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  <w:vAlign w:val="center"/>
          </w:tcPr>
          <w:p w14:paraId="01227422" w14:textId="136BEF86" w:rsidR="00F76FD6" w:rsidRPr="000D20F9" w:rsidRDefault="00F76FD6" w:rsidP="00F76FD6">
            <w:pPr>
              <w:pStyle w:val="Tekstpodstawowy22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1CDEA5C" w14:textId="5E73E4DD" w:rsidR="00F76FD6" w:rsidRPr="000D20F9" w:rsidRDefault="00F76FD6" w:rsidP="00F76FD6">
            <w:pPr>
              <w:pStyle w:val="Tekstpodstawowy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F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Operator ładowarki teleskopowej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73A49320" w14:textId="77777777" w:rsidR="00F76FD6" w:rsidRPr="000D20F9" w:rsidRDefault="00F76FD6" w:rsidP="00F76FD6">
            <w:pPr>
              <w:pStyle w:val="Tekstpodstawowy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0BAD37D0" w14:textId="77777777" w:rsidR="00F76FD6" w:rsidRPr="000D20F9" w:rsidRDefault="00F76FD6" w:rsidP="00F76FD6">
            <w:pPr>
              <w:pStyle w:val="Tekstpodstawowy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F42E821" w14:textId="77777777" w:rsidR="00F76FD6" w:rsidRPr="000D20F9" w:rsidRDefault="00F76FD6" w:rsidP="00F76FD6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D20F9" w:rsidRPr="000D20F9" w14:paraId="5360EEC9" w14:textId="77777777" w:rsidTr="00317658">
        <w:trPr>
          <w:trHeight w:val="567"/>
          <w:jc w:val="center"/>
        </w:trPr>
        <w:tc>
          <w:tcPr>
            <w:tcW w:w="9209" w:type="dxa"/>
            <w:gridSpan w:val="6"/>
            <w:shd w:val="clear" w:color="auto" w:fill="D9D9D9" w:themeFill="background1" w:themeFillShade="D9"/>
            <w:vAlign w:val="center"/>
          </w:tcPr>
          <w:p w14:paraId="69CF5E48" w14:textId="798C5465" w:rsidR="00F76FD6" w:rsidRPr="000D20F9" w:rsidRDefault="00F76FD6" w:rsidP="00F76FD6">
            <w:pPr>
              <w:pStyle w:val="Tekstpodstawowy2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20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DOTYCZY CZĘŚCI NR 2 ZAMÓWIENIA:</w:t>
            </w:r>
            <w:r w:rsidRPr="000D20F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„Wynajem koparki gąsienicowej wraz z obsługą operatorską na potrzeby obsługi Zakładu Zagospodarowania Odpadów przy ul. Rzeszotarskiej w Legnicy”</w:t>
            </w:r>
          </w:p>
        </w:tc>
      </w:tr>
      <w:tr w:rsidR="000D20F9" w:rsidRPr="000D20F9" w14:paraId="3138DF58" w14:textId="77777777" w:rsidTr="00317658">
        <w:trPr>
          <w:trHeight w:val="1021"/>
          <w:jc w:val="center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5A1326A6" w14:textId="77777777" w:rsidR="00F76FD6" w:rsidRPr="000D20F9" w:rsidRDefault="00F76FD6" w:rsidP="00F76FD6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  <w:vAlign w:val="center"/>
          </w:tcPr>
          <w:p w14:paraId="2BBE9016" w14:textId="2575F04D" w:rsidR="00F76FD6" w:rsidRPr="000D20F9" w:rsidRDefault="00F76FD6" w:rsidP="00F76FD6">
            <w:pPr>
              <w:pStyle w:val="Tekstpodstawowy22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8AA7768" w14:textId="38909157" w:rsidR="00F76FD6" w:rsidRPr="000D20F9" w:rsidRDefault="00F76FD6" w:rsidP="006A1B45">
            <w:pPr>
              <w:pStyle w:val="Tekstpodstawowy22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F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Operator koparki gąsienicowej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4EB39B56" w14:textId="77777777" w:rsidR="00F76FD6" w:rsidRPr="000D20F9" w:rsidRDefault="00F76FD6" w:rsidP="00F76FD6">
            <w:pPr>
              <w:pStyle w:val="Tekstpodstawowy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5B5B01D1" w14:textId="77777777" w:rsidR="00F76FD6" w:rsidRPr="000D20F9" w:rsidRDefault="00F76FD6" w:rsidP="00F76FD6">
            <w:pPr>
              <w:pStyle w:val="Tekstpodstawowy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D618505" w14:textId="77777777" w:rsidR="00F76FD6" w:rsidRPr="000D20F9" w:rsidRDefault="00F76FD6" w:rsidP="00F76FD6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D20F9" w:rsidRPr="000D20F9" w14:paraId="7EB54CC5" w14:textId="77777777" w:rsidTr="00317658">
        <w:trPr>
          <w:trHeight w:val="567"/>
          <w:jc w:val="center"/>
        </w:trPr>
        <w:tc>
          <w:tcPr>
            <w:tcW w:w="9209" w:type="dxa"/>
            <w:gridSpan w:val="6"/>
            <w:shd w:val="clear" w:color="auto" w:fill="D9D9D9" w:themeFill="background1" w:themeFillShade="D9"/>
            <w:vAlign w:val="center"/>
          </w:tcPr>
          <w:p w14:paraId="6586C80B" w14:textId="178E9630" w:rsidR="00F76FD6" w:rsidRPr="000D20F9" w:rsidRDefault="00F76FD6" w:rsidP="00F76FD6">
            <w:pPr>
              <w:pStyle w:val="Tekstpodstawowy2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20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DOTYCZY CZĘŚCI NR 3 ZAMÓWIENIA:</w:t>
            </w:r>
            <w:r w:rsidRPr="000D20F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„Wynajem spycharki wraz z obsługą operatorską na potrzeby obsługi Zakładu Zagospodarowania Odpadów przy ul. Rzeszotarskiej w Legnicy”</w:t>
            </w:r>
          </w:p>
        </w:tc>
      </w:tr>
      <w:tr w:rsidR="000D20F9" w:rsidRPr="000D20F9" w14:paraId="785681B3" w14:textId="77777777" w:rsidTr="00317658">
        <w:trPr>
          <w:trHeight w:val="1021"/>
          <w:jc w:val="center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7707F489" w14:textId="77777777" w:rsidR="00F76FD6" w:rsidRPr="000D20F9" w:rsidRDefault="00F76FD6" w:rsidP="00F76FD6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  <w:vAlign w:val="center"/>
          </w:tcPr>
          <w:p w14:paraId="073D1280" w14:textId="0C1447FA" w:rsidR="00F76FD6" w:rsidRPr="000D20F9" w:rsidRDefault="00F76FD6" w:rsidP="00F76FD6">
            <w:pPr>
              <w:pStyle w:val="Tekstpodstawowy22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CFB6D2D" w14:textId="0119E856" w:rsidR="00F76FD6" w:rsidRPr="000D20F9" w:rsidRDefault="00F76FD6" w:rsidP="00F76FD6">
            <w:pPr>
              <w:pStyle w:val="Tekstpodstawowy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F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Operator spycharki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6498256C" w14:textId="77777777" w:rsidR="00F76FD6" w:rsidRPr="000D20F9" w:rsidRDefault="00F76FD6" w:rsidP="00F76FD6">
            <w:pPr>
              <w:pStyle w:val="Tekstpodstawowy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3BE0846A" w14:textId="77777777" w:rsidR="00F76FD6" w:rsidRPr="000D20F9" w:rsidRDefault="00F76FD6" w:rsidP="00F76FD6">
            <w:pPr>
              <w:pStyle w:val="Tekstpodstawowy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F44AABB" w14:textId="77777777" w:rsidR="00F76FD6" w:rsidRPr="000D20F9" w:rsidRDefault="00F76FD6" w:rsidP="00F76FD6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D20F9" w:rsidRPr="000D20F9" w14:paraId="32444B78" w14:textId="77777777" w:rsidTr="00317658">
        <w:trPr>
          <w:trHeight w:val="567"/>
          <w:jc w:val="center"/>
        </w:trPr>
        <w:tc>
          <w:tcPr>
            <w:tcW w:w="9209" w:type="dxa"/>
            <w:gridSpan w:val="6"/>
            <w:shd w:val="clear" w:color="auto" w:fill="D9D9D9" w:themeFill="background1" w:themeFillShade="D9"/>
            <w:vAlign w:val="center"/>
          </w:tcPr>
          <w:p w14:paraId="20F6AC7F" w14:textId="54246DB4" w:rsidR="00F76FD6" w:rsidRPr="000D20F9" w:rsidRDefault="00F76FD6" w:rsidP="00F76FD6">
            <w:pPr>
              <w:pStyle w:val="Tekstpodstawowy2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20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DOTYCZY CZĘŚCI NR 4 ZAMÓWIENIA:</w:t>
            </w:r>
            <w:r w:rsidRPr="000D20F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„Wynajem samochodów samowyładowczych wraz z kierowcami na potrzeby obsługi Zakładu Zagospodarowania Odpadów przy ul. Rzeszotarskiej w Legnicy”</w:t>
            </w:r>
          </w:p>
        </w:tc>
      </w:tr>
      <w:tr w:rsidR="000D20F9" w:rsidRPr="000D20F9" w14:paraId="0D99E675" w14:textId="77777777" w:rsidTr="00437B9D">
        <w:trPr>
          <w:trHeight w:val="1021"/>
          <w:jc w:val="center"/>
        </w:trPr>
        <w:tc>
          <w:tcPr>
            <w:tcW w:w="532" w:type="dxa"/>
            <w:vAlign w:val="center"/>
          </w:tcPr>
          <w:p w14:paraId="156E01AC" w14:textId="77777777" w:rsidR="00F76FD6" w:rsidRPr="000D20F9" w:rsidRDefault="00F76FD6" w:rsidP="00F76FD6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82" w:type="dxa"/>
            <w:vAlign w:val="center"/>
          </w:tcPr>
          <w:p w14:paraId="3842DFBA" w14:textId="2CA88E89" w:rsidR="00F76FD6" w:rsidRPr="000D20F9" w:rsidRDefault="00F76FD6" w:rsidP="00F76FD6">
            <w:pPr>
              <w:pStyle w:val="Tekstpodstawowy22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88DBDE8" w14:textId="7AF6241E" w:rsidR="00F76FD6" w:rsidRPr="000D20F9" w:rsidRDefault="00F76FD6" w:rsidP="00F76FD6">
            <w:pPr>
              <w:pStyle w:val="Tekstpodstawowy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F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Kierowca samochodu ciężarowego</w:t>
            </w:r>
          </w:p>
        </w:tc>
        <w:tc>
          <w:tcPr>
            <w:tcW w:w="1378" w:type="dxa"/>
            <w:vAlign w:val="center"/>
          </w:tcPr>
          <w:p w14:paraId="70BB573A" w14:textId="77777777" w:rsidR="00F76FD6" w:rsidRPr="000D20F9" w:rsidRDefault="00F76FD6" w:rsidP="00F76FD6">
            <w:pPr>
              <w:pStyle w:val="Tekstpodstawowy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5E0E4647" w14:textId="77777777" w:rsidR="00F76FD6" w:rsidRPr="000D20F9" w:rsidRDefault="00F76FD6" w:rsidP="00F76FD6">
            <w:pPr>
              <w:pStyle w:val="Tekstpodstawowy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4AAF585" w14:textId="77777777" w:rsidR="00F76FD6" w:rsidRPr="000D20F9" w:rsidRDefault="00F76FD6" w:rsidP="00F76FD6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76FD6" w:rsidRPr="000D20F9" w14:paraId="40F742EE" w14:textId="77777777" w:rsidTr="00437B9D">
        <w:trPr>
          <w:trHeight w:val="1021"/>
          <w:jc w:val="center"/>
        </w:trPr>
        <w:tc>
          <w:tcPr>
            <w:tcW w:w="532" w:type="dxa"/>
            <w:vAlign w:val="center"/>
          </w:tcPr>
          <w:p w14:paraId="1DA5EA76" w14:textId="77777777" w:rsidR="00F76FD6" w:rsidRPr="000D20F9" w:rsidRDefault="00F76FD6" w:rsidP="00F76FD6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82" w:type="dxa"/>
            <w:vAlign w:val="center"/>
          </w:tcPr>
          <w:p w14:paraId="01207B6D" w14:textId="5970EE78" w:rsidR="00F76FD6" w:rsidRPr="000D20F9" w:rsidRDefault="00F76FD6" w:rsidP="00F76FD6">
            <w:pPr>
              <w:pStyle w:val="Tekstpodstawowy22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62BADCF" w14:textId="4FD49FEA" w:rsidR="00F76FD6" w:rsidRPr="000D20F9" w:rsidRDefault="00F76FD6" w:rsidP="00F76FD6">
            <w:pPr>
              <w:pStyle w:val="Tekstpodstawowy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F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Kierowca samochodu ciężarowego</w:t>
            </w:r>
          </w:p>
        </w:tc>
        <w:tc>
          <w:tcPr>
            <w:tcW w:w="1378" w:type="dxa"/>
            <w:vAlign w:val="center"/>
          </w:tcPr>
          <w:p w14:paraId="64B7B44B" w14:textId="77777777" w:rsidR="00F76FD6" w:rsidRPr="000D20F9" w:rsidRDefault="00F76FD6" w:rsidP="00F76FD6">
            <w:pPr>
              <w:pStyle w:val="Tekstpodstawowy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768C7B3B" w14:textId="77777777" w:rsidR="00F76FD6" w:rsidRPr="000D20F9" w:rsidRDefault="00F76FD6" w:rsidP="00F76FD6">
            <w:pPr>
              <w:pStyle w:val="Tekstpodstawowy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6608C69" w14:textId="77777777" w:rsidR="00F76FD6" w:rsidRPr="000D20F9" w:rsidRDefault="00F76FD6" w:rsidP="00F76FD6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1101171" w14:textId="77777777" w:rsidR="00510F91" w:rsidRPr="000D20F9" w:rsidRDefault="00510F91" w:rsidP="00510F91">
      <w:pPr>
        <w:spacing w:before="120"/>
        <w:jc w:val="both"/>
        <w:rPr>
          <w:i/>
          <w:sz w:val="22"/>
          <w:szCs w:val="22"/>
        </w:rPr>
      </w:pPr>
    </w:p>
    <w:p w14:paraId="6079BD2B" w14:textId="10B06CEA" w:rsidR="00510F91" w:rsidRPr="000D20F9" w:rsidRDefault="00510F91" w:rsidP="00510F91">
      <w:pPr>
        <w:spacing w:before="120"/>
        <w:jc w:val="both"/>
        <w:rPr>
          <w:i/>
          <w:sz w:val="22"/>
        </w:rPr>
      </w:pPr>
      <w:r w:rsidRPr="000D20F9">
        <w:rPr>
          <w:i/>
          <w:sz w:val="22"/>
          <w:szCs w:val="22"/>
        </w:rPr>
        <w:t xml:space="preserve">Zgodnie z art. 22a ust. 1 ustawy </w:t>
      </w:r>
      <w:proofErr w:type="spellStart"/>
      <w:r w:rsidRPr="000D20F9">
        <w:rPr>
          <w:i/>
          <w:sz w:val="22"/>
          <w:szCs w:val="22"/>
        </w:rPr>
        <w:t>Pzp</w:t>
      </w:r>
      <w:proofErr w:type="spellEnd"/>
      <w:r w:rsidRPr="000D20F9">
        <w:rPr>
          <w:i/>
          <w:sz w:val="22"/>
          <w:szCs w:val="22"/>
        </w:rPr>
        <w:t xml:space="preserve"> Wykonawca może </w:t>
      </w:r>
      <w:r w:rsidRPr="000D20F9">
        <w:rPr>
          <w:i/>
          <w:sz w:val="22"/>
        </w:rPr>
        <w:t xml:space="preserve">w celu potwierdzenia spełniania warunków udziału w postępowaniu, w stosownych sytuacjach oraz w odniesieniu do konkretnego zamówienia, </w:t>
      </w:r>
      <w:r w:rsidR="00AF4B25" w:rsidRPr="000D20F9">
        <w:rPr>
          <w:i/>
          <w:sz w:val="22"/>
        </w:rPr>
        <w:br/>
      </w:r>
      <w:r w:rsidRPr="000D20F9">
        <w:rPr>
          <w:i/>
          <w:sz w:val="22"/>
        </w:rPr>
        <w:t>lub jego części, polegać na zdolnościach technicznych lub zawodowych innych podmiotów, niezależnie od charakteru prawnego łączących go z nim stosunków prawnych. W takim przypadku Wykonawca musi udowodnić Zamawiającemu, że realizując zamówienie, będzie dysponował niezbędnymi zasobami tych podmiotów, w szczególności przedstawiając zobowiązanie tych podmiotów do oddania mu do dyspozycji niezbędnych zasobów na potrzeby realizacji zamówienia według Załącznika nr 5 do SIWZ.</w:t>
      </w:r>
    </w:p>
    <w:p w14:paraId="4C26B28B" w14:textId="77777777" w:rsidR="00317658" w:rsidRPr="000D20F9" w:rsidRDefault="00317658" w:rsidP="00510F91">
      <w:pPr>
        <w:shd w:val="clear" w:color="auto" w:fill="FFFFFF"/>
        <w:tabs>
          <w:tab w:val="left" w:pos="851"/>
        </w:tabs>
        <w:spacing w:before="240"/>
        <w:jc w:val="both"/>
        <w:rPr>
          <w:sz w:val="21"/>
          <w:szCs w:val="21"/>
        </w:rPr>
      </w:pPr>
    </w:p>
    <w:p w14:paraId="395AFF67" w14:textId="77777777" w:rsidR="00510F91" w:rsidRPr="000D20F9" w:rsidRDefault="00510F91" w:rsidP="00510F91">
      <w:pPr>
        <w:shd w:val="clear" w:color="auto" w:fill="FFFFFF"/>
        <w:tabs>
          <w:tab w:val="left" w:pos="851"/>
        </w:tabs>
        <w:spacing w:before="240"/>
        <w:jc w:val="both"/>
        <w:rPr>
          <w:iCs/>
          <w:sz w:val="22"/>
          <w:szCs w:val="22"/>
        </w:rPr>
      </w:pPr>
      <w:r w:rsidRPr="000D20F9">
        <w:rPr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304DD1E" w14:textId="77777777" w:rsidR="00510F91" w:rsidRPr="000D20F9" w:rsidRDefault="00510F91" w:rsidP="00510F91">
      <w:pPr>
        <w:spacing w:line="360" w:lineRule="auto"/>
        <w:jc w:val="both"/>
        <w:rPr>
          <w:sz w:val="20"/>
          <w:szCs w:val="20"/>
        </w:rPr>
      </w:pPr>
    </w:p>
    <w:p w14:paraId="039C4EC0" w14:textId="77777777" w:rsidR="00317658" w:rsidRPr="000D20F9" w:rsidRDefault="00317658" w:rsidP="00510F91">
      <w:pPr>
        <w:spacing w:line="360" w:lineRule="auto"/>
        <w:jc w:val="both"/>
        <w:rPr>
          <w:sz w:val="20"/>
          <w:szCs w:val="20"/>
        </w:rPr>
      </w:pPr>
    </w:p>
    <w:p w14:paraId="33586B4F" w14:textId="77777777" w:rsidR="00857023" w:rsidRPr="000D20F9" w:rsidRDefault="00857023" w:rsidP="00857023">
      <w:pPr>
        <w:spacing w:before="120" w:line="360" w:lineRule="auto"/>
        <w:jc w:val="both"/>
        <w:rPr>
          <w:sz w:val="20"/>
          <w:szCs w:val="20"/>
        </w:rPr>
      </w:pPr>
      <w:r w:rsidRPr="000D20F9">
        <w:rPr>
          <w:sz w:val="20"/>
          <w:szCs w:val="20"/>
        </w:rPr>
        <w:t xml:space="preserve">…………….……. </w:t>
      </w:r>
      <w:r w:rsidRPr="000D20F9">
        <w:rPr>
          <w:i/>
          <w:sz w:val="16"/>
          <w:szCs w:val="16"/>
        </w:rPr>
        <w:t>(miejscowość),</w:t>
      </w:r>
      <w:r w:rsidRPr="000D20F9">
        <w:rPr>
          <w:i/>
          <w:sz w:val="20"/>
          <w:szCs w:val="20"/>
        </w:rPr>
        <w:t xml:space="preserve"> </w:t>
      </w:r>
      <w:r w:rsidRPr="000D20F9">
        <w:rPr>
          <w:sz w:val="21"/>
          <w:szCs w:val="21"/>
        </w:rPr>
        <w:t>dnia …………………. r.</w:t>
      </w:r>
      <w:r w:rsidRPr="000D20F9">
        <w:rPr>
          <w:sz w:val="20"/>
          <w:szCs w:val="20"/>
        </w:rPr>
        <w:t xml:space="preserve"> </w:t>
      </w:r>
    </w:p>
    <w:p w14:paraId="621978D5" w14:textId="77777777" w:rsidR="00857023" w:rsidRPr="000D20F9" w:rsidRDefault="00857023" w:rsidP="006A1B45">
      <w:pPr>
        <w:jc w:val="right"/>
        <w:rPr>
          <w:sz w:val="20"/>
          <w:szCs w:val="20"/>
        </w:rPr>
      </w:pP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  <w:t>………………………..……………………………</w:t>
      </w:r>
    </w:p>
    <w:p w14:paraId="063D79FF" w14:textId="77777777" w:rsidR="00857023" w:rsidRPr="000D20F9" w:rsidRDefault="00857023" w:rsidP="00857023">
      <w:pPr>
        <w:jc w:val="both"/>
        <w:rPr>
          <w:b/>
          <w:i/>
          <w:sz w:val="16"/>
          <w:szCs w:val="16"/>
        </w:rPr>
      </w:pPr>
      <w:r w:rsidRPr="000D20F9">
        <w:rPr>
          <w:i/>
          <w:sz w:val="16"/>
          <w:szCs w:val="16"/>
        </w:rPr>
        <w:tab/>
      </w:r>
      <w:r w:rsidRPr="000D20F9">
        <w:rPr>
          <w:i/>
          <w:sz w:val="16"/>
          <w:szCs w:val="16"/>
        </w:rPr>
        <w:tab/>
      </w:r>
      <w:r w:rsidRPr="000D20F9">
        <w:rPr>
          <w:i/>
          <w:sz w:val="16"/>
          <w:szCs w:val="16"/>
        </w:rPr>
        <w:tab/>
      </w:r>
      <w:r w:rsidRPr="000D20F9">
        <w:rPr>
          <w:i/>
          <w:sz w:val="16"/>
          <w:szCs w:val="16"/>
        </w:rPr>
        <w:tab/>
      </w:r>
      <w:r w:rsidRPr="000D20F9">
        <w:rPr>
          <w:i/>
          <w:sz w:val="16"/>
          <w:szCs w:val="16"/>
        </w:rPr>
        <w:tab/>
      </w:r>
      <w:r w:rsidRPr="000D20F9">
        <w:rPr>
          <w:i/>
          <w:sz w:val="16"/>
          <w:szCs w:val="16"/>
        </w:rPr>
        <w:tab/>
        <w:t xml:space="preserve">             </w:t>
      </w:r>
      <w:r w:rsidRPr="000D20F9">
        <w:rPr>
          <w:b/>
          <w:i/>
          <w:sz w:val="16"/>
          <w:szCs w:val="16"/>
        </w:rPr>
        <w:t>(podpis i pieczęć w przypadku składania oferty w formie pisemnej)</w:t>
      </w:r>
    </w:p>
    <w:p w14:paraId="54132E3A" w14:textId="77777777" w:rsidR="00857023" w:rsidRPr="000D20F9" w:rsidRDefault="00857023" w:rsidP="00510F91">
      <w:pPr>
        <w:autoSpaceDE w:val="0"/>
        <w:autoSpaceDN w:val="0"/>
        <w:adjustRightInd w:val="0"/>
        <w:jc w:val="both"/>
        <w:rPr>
          <w:b/>
        </w:rPr>
      </w:pPr>
    </w:p>
    <w:p w14:paraId="473B1B5B" w14:textId="77777777" w:rsidR="0017412F" w:rsidRPr="000D20F9" w:rsidRDefault="0017412F" w:rsidP="00510F91">
      <w:pPr>
        <w:autoSpaceDE w:val="0"/>
        <w:autoSpaceDN w:val="0"/>
        <w:adjustRightInd w:val="0"/>
        <w:jc w:val="both"/>
        <w:rPr>
          <w:b/>
        </w:rPr>
      </w:pPr>
    </w:p>
    <w:p w14:paraId="41955A22" w14:textId="77777777" w:rsidR="0017412F" w:rsidRPr="000D20F9" w:rsidRDefault="0017412F" w:rsidP="00510F91">
      <w:pPr>
        <w:autoSpaceDE w:val="0"/>
        <w:autoSpaceDN w:val="0"/>
        <w:adjustRightInd w:val="0"/>
        <w:jc w:val="both"/>
        <w:rPr>
          <w:b/>
        </w:rPr>
        <w:sectPr w:rsidR="0017412F" w:rsidRPr="000D20F9" w:rsidSect="00802B71">
          <w:headerReference w:type="default" r:id="rId23"/>
          <w:footerReference w:type="even" r:id="rId24"/>
          <w:footerReference w:type="default" r:id="rId25"/>
          <w:footerReference w:type="first" r:id="rId26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5D34DEFB" w14:textId="505B27D0" w:rsidR="00857023" w:rsidRPr="000D20F9" w:rsidRDefault="00857023" w:rsidP="00510F91">
      <w:pPr>
        <w:autoSpaceDE w:val="0"/>
        <w:autoSpaceDN w:val="0"/>
        <w:adjustRightInd w:val="0"/>
        <w:jc w:val="both"/>
        <w:rPr>
          <w:b/>
        </w:rPr>
      </w:pPr>
    </w:p>
    <w:p w14:paraId="12826788" w14:textId="06E895AD" w:rsidR="00510F91" w:rsidRPr="000D20F9" w:rsidRDefault="00AE1A3B" w:rsidP="00510F91">
      <w:pPr>
        <w:autoSpaceDE w:val="0"/>
        <w:autoSpaceDN w:val="0"/>
        <w:adjustRightInd w:val="0"/>
        <w:jc w:val="both"/>
        <w:rPr>
          <w:b/>
        </w:rPr>
      </w:pPr>
      <w:r w:rsidRPr="000D20F9">
        <w:rPr>
          <w:b/>
        </w:rPr>
        <w:t>Załącznik nr 8</w:t>
      </w:r>
      <w:r w:rsidR="00510F91" w:rsidRPr="000D20F9">
        <w:rPr>
          <w:b/>
        </w:rPr>
        <w:t xml:space="preserve"> do SIWZ </w:t>
      </w:r>
    </w:p>
    <w:p w14:paraId="2FCA9071" w14:textId="77777777" w:rsidR="00510F91" w:rsidRPr="000D20F9" w:rsidRDefault="00510F91" w:rsidP="00510F91">
      <w:pPr>
        <w:rPr>
          <w:b/>
          <w:sz w:val="21"/>
          <w:szCs w:val="21"/>
        </w:rPr>
      </w:pPr>
    </w:p>
    <w:p w14:paraId="2B556492" w14:textId="77777777" w:rsidR="00B82F6E" w:rsidRPr="000D20F9" w:rsidRDefault="00B82F6E" w:rsidP="00B82F6E">
      <w:pPr>
        <w:rPr>
          <w:b/>
          <w:sz w:val="21"/>
          <w:szCs w:val="21"/>
        </w:rPr>
      </w:pPr>
      <w:r w:rsidRPr="000D20F9">
        <w:rPr>
          <w:b/>
          <w:sz w:val="21"/>
          <w:szCs w:val="21"/>
        </w:rPr>
        <w:t>Zamawiający:</w:t>
      </w:r>
    </w:p>
    <w:p w14:paraId="060007FD" w14:textId="77777777" w:rsidR="00B82F6E" w:rsidRPr="000D20F9" w:rsidRDefault="00B82F6E" w:rsidP="00B82F6E">
      <w:pPr>
        <w:rPr>
          <w:sz w:val="20"/>
          <w:szCs w:val="20"/>
        </w:rPr>
      </w:pPr>
      <w:r w:rsidRPr="000D20F9">
        <w:rPr>
          <w:sz w:val="20"/>
          <w:szCs w:val="20"/>
        </w:rPr>
        <w:t>Legnickie Przedsiębiorstwo Gospodarki Komunalnej Sp. z o. o.</w:t>
      </w:r>
    </w:p>
    <w:p w14:paraId="4A3F2B4F" w14:textId="77777777" w:rsidR="00B82F6E" w:rsidRPr="000D20F9" w:rsidRDefault="00B82F6E" w:rsidP="00B82F6E">
      <w:pPr>
        <w:rPr>
          <w:sz w:val="20"/>
          <w:szCs w:val="20"/>
        </w:rPr>
      </w:pPr>
      <w:r w:rsidRPr="000D20F9">
        <w:rPr>
          <w:sz w:val="20"/>
          <w:szCs w:val="20"/>
        </w:rPr>
        <w:t>ul. Nowodworska 60, 59-220 Legnica</w:t>
      </w:r>
    </w:p>
    <w:p w14:paraId="746D4A97" w14:textId="77777777" w:rsidR="00B82F6E" w:rsidRPr="000D20F9" w:rsidRDefault="00B82F6E" w:rsidP="00B82F6E">
      <w:pPr>
        <w:spacing w:before="360"/>
        <w:rPr>
          <w:b/>
          <w:sz w:val="21"/>
          <w:szCs w:val="21"/>
        </w:rPr>
      </w:pPr>
      <w:r w:rsidRPr="000D20F9">
        <w:rPr>
          <w:b/>
          <w:sz w:val="21"/>
          <w:szCs w:val="21"/>
        </w:rPr>
        <w:t>Wykonawca:</w:t>
      </w:r>
    </w:p>
    <w:p w14:paraId="1FD37B58" w14:textId="77777777" w:rsidR="00B82F6E" w:rsidRPr="000D20F9" w:rsidRDefault="00B82F6E" w:rsidP="00B82F6E">
      <w:pPr>
        <w:spacing w:line="360" w:lineRule="auto"/>
        <w:rPr>
          <w:sz w:val="21"/>
          <w:szCs w:val="21"/>
        </w:rPr>
      </w:pPr>
      <w:r w:rsidRPr="000D20F9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2F9572" w14:textId="77777777" w:rsidR="00B82F6E" w:rsidRPr="000D20F9" w:rsidRDefault="00B82F6E" w:rsidP="00B82F6E">
      <w:pPr>
        <w:rPr>
          <w:sz w:val="21"/>
          <w:szCs w:val="21"/>
        </w:rPr>
      </w:pPr>
      <w:r w:rsidRPr="000D20F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0D20F9">
        <w:rPr>
          <w:i/>
          <w:sz w:val="16"/>
          <w:szCs w:val="16"/>
        </w:rPr>
        <w:t>CEiDG</w:t>
      </w:r>
      <w:proofErr w:type="spellEnd"/>
      <w:r w:rsidRPr="000D20F9">
        <w:rPr>
          <w:i/>
          <w:sz w:val="16"/>
          <w:szCs w:val="16"/>
        </w:rPr>
        <w:t>)</w:t>
      </w:r>
    </w:p>
    <w:p w14:paraId="2F84EBEA" w14:textId="77777777" w:rsidR="00B82F6E" w:rsidRPr="000D20F9" w:rsidRDefault="00B82F6E" w:rsidP="00B82F6E">
      <w:pPr>
        <w:spacing w:before="120" w:line="360" w:lineRule="auto"/>
        <w:rPr>
          <w:sz w:val="21"/>
          <w:szCs w:val="21"/>
          <w:u w:val="single"/>
        </w:rPr>
      </w:pPr>
      <w:r w:rsidRPr="000D20F9">
        <w:rPr>
          <w:sz w:val="21"/>
          <w:szCs w:val="21"/>
          <w:u w:val="single"/>
        </w:rPr>
        <w:t>reprezentowany przez:</w:t>
      </w:r>
    </w:p>
    <w:p w14:paraId="195B3E03" w14:textId="77777777" w:rsidR="00B82F6E" w:rsidRPr="000D20F9" w:rsidRDefault="00B82F6E" w:rsidP="00B82F6E">
      <w:pPr>
        <w:spacing w:line="360" w:lineRule="auto"/>
        <w:rPr>
          <w:sz w:val="21"/>
          <w:szCs w:val="21"/>
        </w:rPr>
      </w:pPr>
      <w:r w:rsidRPr="000D20F9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66AFF0" w14:textId="77777777" w:rsidR="00B82F6E" w:rsidRPr="000D20F9" w:rsidRDefault="00B82F6E" w:rsidP="00B82F6E">
      <w:pPr>
        <w:rPr>
          <w:sz w:val="22"/>
          <w:szCs w:val="22"/>
        </w:rPr>
      </w:pPr>
      <w:r w:rsidRPr="000D20F9">
        <w:rPr>
          <w:i/>
          <w:sz w:val="16"/>
          <w:szCs w:val="16"/>
        </w:rPr>
        <w:t>(imię, nazwisko, stanowisko/podstawa do  reprezentacji)</w:t>
      </w:r>
    </w:p>
    <w:p w14:paraId="320FAB1D" w14:textId="77777777" w:rsidR="00510F91" w:rsidRPr="000D20F9" w:rsidRDefault="00510F91" w:rsidP="00510F91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iCs/>
          <w:sz w:val="22"/>
          <w:szCs w:val="22"/>
        </w:rPr>
      </w:pPr>
    </w:p>
    <w:p w14:paraId="1E2448E9" w14:textId="18EE1399" w:rsidR="00510F91" w:rsidRPr="000D20F9" w:rsidRDefault="00510F91" w:rsidP="00510F91">
      <w:pPr>
        <w:jc w:val="center"/>
        <w:rPr>
          <w:b/>
          <w:sz w:val="22"/>
          <w:szCs w:val="22"/>
        </w:rPr>
      </w:pPr>
      <w:r w:rsidRPr="000D20F9">
        <w:rPr>
          <w:b/>
          <w:sz w:val="22"/>
          <w:szCs w:val="22"/>
        </w:rPr>
        <w:t xml:space="preserve">WYKAZ </w:t>
      </w:r>
      <w:r w:rsidR="008C2628" w:rsidRPr="000D20F9">
        <w:rPr>
          <w:b/>
          <w:sz w:val="22"/>
          <w:szCs w:val="22"/>
        </w:rPr>
        <w:t xml:space="preserve">NARZĘDZI, WYPOSAŻENIA ZAKŁADU LUB </w:t>
      </w:r>
      <w:r w:rsidRPr="000D20F9">
        <w:rPr>
          <w:b/>
          <w:sz w:val="22"/>
          <w:szCs w:val="22"/>
        </w:rPr>
        <w:t xml:space="preserve">URZĄDZEŃ TECHNICZNYCH </w:t>
      </w:r>
      <w:r w:rsidRPr="000D20F9">
        <w:rPr>
          <w:b/>
          <w:sz w:val="22"/>
          <w:szCs w:val="22"/>
        </w:rPr>
        <w:br/>
        <w:t xml:space="preserve">dostępnych Wykonawcy w celu wykonania zamówienia publicznego wraz z informacją </w:t>
      </w:r>
      <w:r w:rsidRPr="000D20F9">
        <w:rPr>
          <w:b/>
          <w:sz w:val="22"/>
          <w:szCs w:val="22"/>
        </w:rPr>
        <w:br/>
        <w:t>o podstawie do dysponowania tymi zasobami</w:t>
      </w:r>
    </w:p>
    <w:p w14:paraId="710DD028" w14:textId="467F45B1" w:rsidR="00510F91" w:rsidRPr="000D20F9" w:rsidRDefault="00B82F6E" w:rsidP="00B82F6E">
      <w:pPr>
        <w:spacing w:before="60"/>
        <w:jc w:val="center"/>
        <w:rPr>
          <w:sz w:val="22"/>
          <w:szCs w:val="22"/>
          <w:u w:val="single"/>
        </w:rPr>
      </w:pPr>
      <w:r w:rsidRPr="000D20F9">
        <w:rPr>
          <w:sz w:val="22"/>
          <w:szCs w:val="22"/>
          <w:u w:val="single"/>
        </w:rPr>
        <w:t>(DOTYCZY WSZYSTKICH CZĘŚCI ZAMÓWIENIA)</w:t>
      </w:r>
    </w:p>
    <w:p w14:paraId="39F7939B" w14:textId="77777777" w:rsidR="00510F91" w:rsidRPr="000D20F9" w:rsidRDefault="00510F91" w:rsidP="00510F91">
      <w:pPr>
        <w:jc w:val="center"/>
        <w:rPr>
          <w:b/>
          <w:sz w:val="22"/>
          <w:szCs w:val="22"/>
        </w:rPr>
      </w:pPr>
    </w:p>
    <w:p w14:paraId="69E66B8F" w14:textId="2AA98731" w:rsidR="00510F91" w:rsidRPr="000D20F9" w:rsidRDefault="00510F91" w:rsidP="00510F91">
      <w:pPr>
        <w:autoSpaceDE w:val="0"/>
        <w:autoSpaceDN w:val="0"/>
        <w:adjustRightInd w:val="0"/>
        <w:spacing w:before="60"/>
        <w:jc w:val="both"/>
        <w:rPr>
          <w:b/>
          <w:bCs/>
          <w:sz w:val="22"/>
          <w:szCs w:val="22"/>
          <w:u w:val="single"/>
        </w:rPr>
      </w:pPr>
      <w:r w:rsidRPr="000D20F9">
        <w:rPr>
          <w:sz w:val="22"/>
          <w:szCs w:val="22"/>
        </w:rPr>
        <w:t xml:space="preserve">Na potrzeby postępowania o udzielenie zamówienia publicznego pn. </w:t>
      </w:r>
      <w:r w:rsidRPr="000D20F9">
        <w:rPr>
          <w:i/>
          <w:sz w:val="22"/>
          <w:szCs w:val="22"/>
        </w:rPr>
        <w:t>„</w:t>
      </w:r>
      <w:r w:rsidR="00A8158A" w:rsidRPr="000D20F9">
        <w:rPr>
          <w:i/>
          <w:sz w:val="22"/>
          <w:szCs w:val="22"/>
        </w:rPr>
        <w:t>Wynajem sprzętu budowlanego wraz z obsługą operatorską oraz środków transportowych wraz z kierowcami na potrzeby obsługi Zakładu Zagospodarowania Odpadów w Legnicy z podziałem na części” – NZP/TZZ/9/2020</w:t>
      </w:r>
      <w:r w:rsidRPr="000D20F9">
        <w:rPr>
          <w:sz w:val="22"/>
          <w:szCs w:val="22"/>
        </w:rPr>
        <w:t xml:space="preserve">, prowadzonego przez Legnickie Przedsiębiorstwo Gospodarki Komunalnej Sp. z o. o. z siedzibą </w:t>
      </w:r>
      <w:r w:rsidR="005B7DFA" w:rsidRPr="000D20F9">
        <w:rPr>
          <w:sz w:val="22"/>
          <w:szCs w:val="22"/>
        </w:rPr>
        <w:br/>
      </w:r>
      <w:r w:rsidRPr="000D20F9">
        <w:rPr>
          <w:sz w:val="22"/>
          <w:szCs w:val="22"/>
        </w:rPr>
        <w:t xml:space="preserve">w Legnicy przy ul. Nowodworskiej 60 w celu potwierdzenia spełniania warunku dotyczącego </w:t>
      </w:r>
      <w:r w:rsidRPr="000D20F9">
        <w:rPr>
          <w:iCs/>
          <w:sz w:val="22"/>
          <w:szCs w:val="22"/>
        </w:rPr>
        <w:t xml:space="preserve">zdolności technicznej </w:t>
      </w:r>
      <w:r w:rsidRPr="000D20F9">
        <w:rPr>
          <w:b/>
          <w:sz w:val="22"/>
          <w:szCs w:val="22"/>
        </w:rPr>
        <w:t>oświadczam(</w:t>
      </w:r>
      <w:r w:rsidR="005B7DFA" w:rsidRPr="000D20F9">
        <w:rPr>
          <w:b/>
          <w:sz w:val="22"/>
          <w:szCs w:val="22"/>
        </w:rPr>
        <w:t>-</w:t>
      </w:r>
      <w:r w:rsidRPr="000D20F9">
        <w:rPr>
          <w:b/>
          <w:sz w:val="22"/>
          <w:szCs w:val="22"/>
        </w:rPr>
        <w:t xml:space="preserve">y), że jako Wykonawca </w:t>
      </w:r>
      <w:r w:rsidR="005B7DFA" w:rsidRPr="000D20F9">
        <w:rPr>
          <w:rFonts w:eastAsia="Times New Roman"/>
          <w:b/>
          <w:iCs/>
          <w:sz w:val="22"/>
          <w:szCs w:val="22"/>
        </w:rPr>
        <w:t>dysponuję</w:t>
      </w:r>
      <w:r w:rsidRPr="000D20F9">
        <w:rPr>
          <w:rFonts w:eastAsia="Times New Roman"/>
          <w:b/>
          <w:iCs/>
          <w:sz w:val="22"/>
          <w:szCs w:val="22"/>
        </w:rPr>
        <w:t>(</w:t>
      </w:r>
      <w:r w:rsidR="005B7DFA" w:rsidRPr="000D20F9">
        <w:rPr>
          <w:rFonts w:eastAsia="Times New Roman"/>
          <w:b/>
          <w:iCs/>
          <w:sz w:val="22"/>
          <w:szCs w:val="22"/>
        </w:rPr>
        <w:t>-</w:t>
      </w:r>
      <w:r w:rsidRPr="000D20F9">
        <w:rPr>
          <w:rFonts w:eastAsia="Times New Roman"/>
          <w:b/>
          <w:iCs/>
          <w:sz w:val="22"/>
          <w:szCs w:val="22"/>
        </w:rPr>
        <w:t>my)</w:t>
      </w:r>
      <w:r w:rsidRPr="000D20F9">
        <w:rPr>
          <w:b/>
          <w:bCs/>
          <w:sz w:val="22"/>
          <w:szCs w:val="22"/>
        </w:rPr>
        <w:t xml:space="preserve"> sprzętem budowlanym</w:t>
      </w:r>
      <w:r w:rsidR="005B7DFA" w:rsidRPr="000D20F9">
        <w:rPr>
          <w:b/>
          <w:bCs/>
          <w:sz w:val="22"/>
          <w:szCs w:val="22"/>
        </w:rPr>
        <w:t>/ środkami transportu</w:t>
      </w:r>
      <w:r w:rsidRPr="000D20F9">
        <w:rPr>
          <w:b/>
          <w:bCs/>
          <w:sz w:val="22"/>
          <w:szCs w:val="22"/>
        </w:rPr>
        <w:t xml:space="preserve"> o parametrach technicznych nie gorszych niż wymagane przez Zamawiającego w Opisie przedmiotu zamówienia (Załącznik nr 1 do wzoru umowy, który stanowi Załącznik nr 4 do SIWZ), </w:t>
      </w:r>
      <w:r w:rsidR="005B7DFA" w:rsidRPr="000D20F9">
        <w:rPr>
          <w:b/>
          <w:bCs/>
          <w:sz w:val="22"/>
          <w:szCs w:val="22"/>
        </w:rPr>
        <w:t xml:space="preserve">które zostaną skierowane do realizacji zamówienia, </w:t>
      </w:r>
      <w:r w:rsidRPr="000D20F9">
        <w:rPr>
          <w:b/>
          <w:bCs/>
          <w:sz w:val="22"/>
          <w:szCs w:val="22"/>
        </w:rPr>
        <w:t xml:space="preserve">tj.: </w:t>
      </w:r>
    </w:p>
    <w:p w14:paraId="13207B04" w14:textId="366425A1" w:rsidR="005B7DFA" w:rsidRPr="000D20F9" w:rsidRDefault="005B7DFA" w:rsidP="009B4C8D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before="120"/>
        <w:ind w:left="284" w:hanging="284"/>
        <w:jc w:val="both"/>
        <w:rPr>
          <w:b/>
          <w:bCs/>
          <w:sz w:val="22"/>
          <w:szCs w:val="22"/>
        </w:rPr>
      </w:pPr>
      <w:r w:rsidRPr="000D20F9">
        <w:rPr>
          <w:b/>
          <w:bCs/>
          <w:i/>
          <w:sz w:val="22"/>
          <w:szCs w:val="22"/>
          <w:u w:val="single"/>
        </w:rPr>
        <w:t>ładowarką teleskopową- 2 szt.</w:t>
      </w:r>
      <w:r w:rsidRPr="000D20F9">
        <w:rPr>
          <w:b/>
          <w:bCs/>
          <w:i/>
          <w:sz w:val="22"/>
          <w:szCs w:val="22"/>
        </w:rPr>
        <w:t xml:space="preserve"> </w:t>
      </w:r>
      <w:r w:rsidRPr="000D20F9">
        <w:rPr>
          <w:b/>
          <w:bCs/>
          <w:sz w:val="22"/>
          <w:szCs w:val="22"/>
        </w:rPr>
        <w:t>(DOTYCZY CZĘŚCI NR 1 ZAMÓWIENIA: „</w:t>
      </w:r>
      <w:r w:rsidRPr="000D20F9">
        <w:rPr>
          <w:b/>
          <w:bCs/>
          <w:i/>
          <w:sz w:val="22"/>
          <w:szCs w:val="22"/>
        </w:rPr>
        <w:t>Wynajem ładowarek teleskopowych wraz z obsługą operatorską na potrzeby obsługi Zakładu Zagospodarowania Odpadów przy ul. Rzeszotarskiej w Legnicy”).</w:t>
      </w:r>
    </w:p>
    <w:p w14:paraId="1C1C9CD9" w14:textId="77777777" w:rsidR="005B7DFA" w:rsidRPr="000D20F9" w:rsidRDefault="005B7DFA" w:rsidP="005B7DFA">
      <w:pPr>
        <w:autoSpaceDE w:val="0"/>
        <w:autoSpaceDN w:val="0"/>
        <w:adjustRightInd w:val="0"/>
        <w:spacing w:before="60"/>
        <w:ind w:left="284"/>
        <w:jc w:val="both"/>
        <w:rPr>
          <w:rFonts w:eastAsia="Times New Roman"/>
          <w:i/>
          <w:iCs/>
          <w:spacing w:val="-2"/>
          <w:sz w:val="22"/>
          <w:szCs w:val="22"/>
          <w:lang w:val="x-none"/>
        </w:rPr>
      </w:pPr>
      <w:r w:rsidRPr="000D20F9">
        <w:rPr>
          <w:rFonts w:eastAsia="Times New Roman"/>
          <w:bCs/>
          <w:i/>
          <w:iCs/>
          <w:sz w:val="22"/>
          <w:szCs w:val="22"/>
        </w:rPr>
        <w:t>W</w:t>
      </w:r>
      <w:r w:rsidRPr="000D20F9">
        <w:rPr>
          <w:rFonts w:eastAsia="Times New Roman"/>
          <w:i/>
          <w:iCs/>
          <w:spacing w:val="-2"/>
          <w:sz w:val="22"/>
          <w:szCs w:val="22"/>
          <w:lang w:val="x-none"/>
        </w:rPr>
        <w:t xml:space="preserve"> przypadku wspólnego ubiegania </w:t>
      </w:r>
      <w:r w:rsidRPr="000D20F9">
        <w:rPr>
          <w:rFonts w:eastAsia="Times New Roman"/>
          <w:i/>
          <w:iCs/>
          <w:sz w:val="22"/>
          <w:szCs w:val="22"/>
          <w:lang w:val="x-none"/>
        </w:rPr>
        <w:t xml:space="preserve">się o udzielenie niniejszego zamówienia przez dwóch lub więcej Wykonawców w/w </w:t>
      </w:r>
      <w:r w:rsidRPr="000D20F9">
        <w:rPr>
          <w:rFonts w:eastAsia="Times New Roman"/>
          <w:i/>
          <w:iCs/>
          <w:spacing w:val="-3"/>
          <w:sz w:val="22"/>
          <w:szCs w:val="22"/>
        </w:rPr>
        <w:t>warunek może być spełniony łącznie</w:t>
      </w:r>
      <w:r w:rsidRPr="000D20F9">
        <w:rPr>
          <w:rFonts w:eastAsia="Times New Roman"/>
          <w:i/>
          <w:iCs/>
          <w:spacing w:val="-2"/>
          <w:sz w:val="22"/>
          <w:szCs w:val="22"/>
          <w:lang w:val="x-none"/>
        </w:rPr>
        <w:t>.</w:t>
      </w:r>
    </w:p>
    <w:p w14:paraId="3C96FDA5" w14:textId="77777777" w:rsidR="00193A75" w:rsidRPr="000D20F9" w:rsidRDefault="00193A75" w:rsidP="005B7DFA">
      <w:pPr>
        <w:autoSpaceDE w:val="0"/>
        <w:autoSpaceDN w:val="0"/>
        <w:adjustRightInd w:val="0"/>
        <w:spacing w:before="60"/>
        <w:ind w:left="284"/>
        <w:jc w:val="both"/>
        <w:rPr>
          <w:rFonts w:eastAsia="Times New Roman"/>
          <w:i/>
          <w:iCs/>
          <w:spacing w:val="-2"/>
          <w:sz w:val="22"/>
          <w:szCs w:val="22"/>
          <w:lang w:val="x-none"/>
        </w:rPr>
      </w:pPr>
    </w:p>
    <w:p w14:paraId="55C1F394" w14:textId="711E39D8" w:rsidR="005B7DFA" w:rsidRPr="000D20F9" w:rsidRDefault="005B7DFA" w:rsidP="009B4C8D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before="120"/>
        <w:ind w:left="284" w:hanging="284"/>
        <w:jc w:val="both"/>
        <w:rPr>
          <w:b/>
          <w:bCs/>
          <w:sz w:val="22"/>
          <w:szCs w:val="22"/>
        </w:rPr>
      </w:pPr>
      <w:r w:rsidRPr="000D20F9">
        <w:rPr>
          <w:b/>
          <w:bCs/>
          <w:i/>
          <w:sz w:val="22"/>
          <w:szCs w:val="22"/>
          <w:u w:val="single"/>
        </w:rPr>
        <w:t xml:space="preserve">koparką gąsienicową – 1 szt. </w:t>
      </w:r>
      <w:r w:rsidRPr="000D20F9">
        <w:rPr>
          <w:b/>
          <w:bCs/>
          <w:sz w:val="22"/>
          <w:szCs w:val="22"/>
        </w:rPr>
        <w:t>(DOTYCZY CZĘŚCI NR 2 ZAMÓWIENIA:</w:t>
      </w:r>
      <w:r w:rsidRPr="000D20F9">
        <w:rPr>
          <w:b/>
          <w:bCs/>
          <w:i/>
          <w:sz w:val="22"/>
          <w:szCs w:val="22"/>
        </w:rPr>
        <w:t xml:space="preserve"> „Wynajem koparki gąsienicowej wraz z obsługą operatorską na potrzeby obsługi Zakładu Zagospodarowania Odpadów przy ul. Rzeszotarskiej</w:t>
      </w:r>
      <w:r w:rsidR="00765007" w:rsidRPr="000D20F9">
        <w:rPr>
          <w:b/>
          <w:bCs/>
          <w:i/>
          <w:sz w:val="22"/>
          <w:szCs w:val="22"/>
        </w:rPr>
        <w:t xml:space="preserve"> </w:t>
      </w:r>
      <w:r w:rsidRPr="000D20F9">
        <w:rPr>
          <w:b/>
          <w:bCs/>
          <w:i/>
          <w:sz w:val="22"/>
          <w:szCs w:val="22"/>
        </w:rPr>
        <w:t>w Legnicy”).</w:t>
      </w:r>
    </w:p>
    <w:p w14:paraId="078D7268" w14:textId="77777777" w:rsidR="00193A75" w:rsidRPr="000D20F9" w:rsidRDefault="00193A75" w:rsidP="00193A75">
      <w:pPr>
        <w:autoSpaceDE w:val="0"/>
        <w:autoSpaceDN w:val="0"/>
        <w:adjustRightInd w:val="0"/>
        <w:spacing w:before="60"/>
        <w:ind w:left="284"/>
        <w:jc w:val="both"/>
        <w:rPr>
          <w:i/>
          <w:iCs/>
          <w:spacing w:val="-2"/>
          <w:sz w:val="22"/>
          <w:szCs w:val="22"/>
          <w:lang w:val="x-none"/>
        </w:rPr>
      </w:pPr>
      <w:r w:rsidRPr="000D20F9">
        <w:rPr>
          <w:bCs/>
          <w:i/>
          <w:iCs/>
          <w:sz w:val="22"/>
          <w:szCs w:val="22"/>
        </w:rPr>
        <w:t>W</w:t>
      </w:r>
      <w:r w:rsidRPr="000D20F9">
        <w:rPr>
          <w:i/>
          <w:iCs/>
          <w:spacing w:val="-2"/>
          <w:sz w:val="22"/>
          <w:szCs w:val="22"/>
          <w:lang w:val="x-none"/>
        </w:rPr>
        <w:t xml:space="preserve"> przypadku wspólnego ubiegania </w:t>
      </w:r>
      <w:r w:rsidRPr="000D20F9">
        <w:rPr>
          <w:i/>
          <w:iCs/>
          <w:sz w:val="22"/>
          <w:szCs w:val="22"/>
          <w:lang w:val="x-none"/>
        </w:rPr>
        <w:t xml:space="preserve">się o udzielenie niniejszego zamówienia przez dwóch lub więcej Wykonawców w/w </w:t>
      </w:r>
      <w:r w:rsidRPr="000D20F9">
        <w:rPr>
          <w:i/>
          <w:iCs/>
          <w:spacing w:val="-3"/>
          <w:sz w:val="22"/>
          <w:szCs w:val="22"/>
        </w:rPr>
        <w:t>warunek może być spełniony łącznie</w:t>
      </w:r>
      <w:r w:rsidRPr="000D20F9">
        <w:rPr>
          <w:i/>
          <w:iCs/>
          <w:spacing w:val="-2"/>
          <w:sz w:val="22"/>
          <w:szCs w:val="22"/>
          <w:lang w:val="x-none"/>
        </w:rPr>
        <w:t>.</w:t>
      </w:r>
    </w:p>
    <w:p w14:paraId="4C2BD021" w14:textId="2FCFE647" w:rsidR="005B7DFA" w:rsidRPr="000D20F9" w:rsidRDefault="005B7DFA" w:rsidP="00193A75">
      <w:pPr>
        <w:autoSpaceDE w:val="0"/>
        <w:autoSpaceDN w:val="0"/>
        <w:adjustRightInd w:val="0"/>
        <w:spacing w:before="60"/>
        <w:ind w:left="284" w:hanging="284"/>
        <w:jc w:val="both"/>
        <w:rPr>
          <w:b/>
          <w:bCs/>
          <w:sz w:val="22"/>
          <w:szCs w:val="22"/>
        </w:rPr>
      </w:pPr>
    </w:p>
    <w:p w14:paraId="62071126" w14:textId="5A24102B" w:rsidR="005B7DFA" w:rsidRPr="000D20F9" w:rsidRDefault="005B7DFA" w:rsidP="009B4C8D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before="120"/>
        <w:ind w:left="284" w:hanging="284"/>
        <w:jc w:val="both"/>
        <w:rPr>
          <w:b/>
          <w:bCs/>
          <w:sz w:val="22"/>
          <w:szCs w:val="22"/>
        </w:rPr>
      </w:pPr>
      <w:r w:rsidRPr="000D20F9">
        <w:rPr>
          <w:b/>
          <w:bCs/>
          <w:i/>
          <w:sz w:val="22"/>
          <w:szCs w:val="22"/>
          <w:u w:val="single"/>
        </w:rPr>
        <w:t xml:space="preserve">spycharką – 1 szt. </w:t>
      </w:r>
      <w:r w:rsidRPr="000D20F9">
        <w:rPr>
          <w:b/>
          <w:bCs/>
          <w:sz w:val="22"/>
          <w:szCs w:val="22"/>
        </w:rPr>
        <w:t>(DOTYCZY CZĘŚCI NR 3 ZAMÓWIENIA:</w:t>
      </w:r>
      <w:r w:rsidRPr="000D20F9">
        <w:rPr>
          <w:b/>
          <w:bCs/>
          <w:i/>
          <w:sz w:val="22"/>
          <w:szCs w:val="22"/>
        </w:rPr>
        <w:t xml:space="preserve"> „Wynajem spycha</w:t>
      </w:r>
      <w:r w:rsidR="00193A75" w:rsidRPr="000D20F9">
        <w:rPr>
          <w:b/>
          <w:bCs/>
          <w:i/>
          <w:sz w:val="22"/>
          <w:szCs w:val="22"/>
        </w:rPr>
        <w:t xml:space="preserve">rki wraz </w:t>
      </w:r>
      <w:r w:rsidR="00765007" w:rsidRPr="000D20F9">
        <w:rPr>
          <w:b/>
          <w:bCs/>
          <w:i/>
          <w:sz w:val="22"/>
          <w:szCs w:val="22"/>
        </w:rPr>
        <w:br/>
      </w:r>
      <w:r w:rsidR="00193A75" w:rsidRPr="000D20F9">
        <w:rPr>
          <w:b/>
          <w:bCs/>
          <w:i/>
          <w:sz w:val="22"/>
          <w:szCs w:val="22"/>
        </w:rPr>
        <w:t xml:space="preserve">z obsługą operatorską </w:t>
      </w:r>
      <w:r w:rsidRPr="000D20F9">
        <w:rPr>
          <w:b/>
          <w:bCs/>
          <w:i/>
          <w:sz w:val="22"/>
          <w:szCs w:val="22"/>
        </w:rPr>
        <w:t xml:space="preserve">na potrzeby obsługi Zakładu Zagospodarowania Odpadów przy </w:t>
      </w:r>
      <w:r w:rsidR="00765007" w:rsidRPr="000D20F9">
        <w:rPr>
          <w:b/>
          <w:bCs/>
          <w:i/>
          <w:sz w:val="22"/>
          <w:szCs w:val="22"/>
        </w:rPr>
        <w:br/>
      </w:r>
      <w:r w:rsidRPr="000D20F9">
        <w:rPr>
          <w:b/>
          <w:bCs/>
          <w:i/>
          <w:sz w:val="22"/>
          <w:szCs w:val="22"/>
        </w:rPr>
        <w:t>ul. Rzeszotarskiej w Legnicy”).</w:t>
      </w:r>
    </w:p>
    <w:p w14:paraId="6E9F0445" w14:textId="77777777" w:rsidR="00193A75" w:rsidRPr="000D20F9" w:rsidRDefault="00193A75" w:rsidP="00193A75">
      <w:pPr>
        <w:pStyle w:val="Akapitzlist"/>
        <w:autoSpaceDE w:val="0"/>
        <w:autoSpaceDN w:val="0"/>
        <w:adjustRightInd w:val="0"/>
        <w:spacing w:before="60"/>
        <w:ind w:left="284"/>
        <w:jc w:val="both"/>
        <w:rPr>
          <w:i/>
          <w:iCs/>
          <w:spacing w:val="-2"/>
          <w:sz w:val="22"/>
          <w:szCs w:val="22"/>
          <w:lang w:val="x-none"/>
        </w:rPr>
      </w:pPr>
      <w:r w:rsidRPr="000D20F9">
        <w:rPr>
          <w:bCs/>
          <w:i/>
          <w:iCs/>
          <w:sz w:val="22"/>
          <w:szCs w:val="22"/>
        </w:rPr>
        <w:t>W</w:t>
      </w:r>
      <w:r w:rsidRPr="000D20F9">
        <w:rPr>
          <w:i/>
          <w:iCs/>
          <w:spacing w:val="-2"/>
          <w:sz w:val="22"/>
          <w:szCs w:val="22"/>
          <w:lang w:val="x-none"/>
        </w:rPr>
        <w:t xml:space="preserve"> przypadku wspólnego ubiegania </w:t>
      </w:r>
      <w:r w:rsidRPr="000D20F9">
        <w:rPr>
          <w:i/>
          <w:iCs/>
          <w:sz w:val="22"/>
          <w:szCs w:val="22"/>
          <w:lang w:val="x-none"/>
        </w:rPr>
        <w:t xml:space="preserve">się o udzielenie niniejszego zamówienia przez dwóch lub więcej Wykonawców w/w </w:t>
      </w:r>
      <w:r w:rsidRPr="000D20F9">
        <w:rPr>
          <w:i/>
          <w:iCs/>
          <w:spacing w:val="-3"/>
          <w:sz w:val="22"/>
          <w:szCs w:val="22"/>
        </w:rPr>
        <w:t>warunek może być spełniony łącznie</w:t>
      </w:r>
      <w:r w:rsidRPr="000D20F9">
        <w:rPr>
          <w:i/>
          <w:iCs/>
          <w:spacing w:val="-2"/>
          <w:sz w:val="22"/>
          <w:szCs w:val="22"/>
          <w:lang w:val="x-none"/>
        </w:rPr>
        <w:t>.</w:t>
      </w:r>
    </w:p>
    <w:p w14:paraId="0FBFD91F" w14:textId="3A5B7793" w:rsidR="005B7DFA" w:rsidRPr="000D20F9" w:rsidRDefault="005B7DFA" w:rsidP="00193A75">
      <w:pPr>
        <w:autoSpaceDE w:val="0"/>
        <w:autoSpaceDN w:val="0"/>
        <w:adjustRightInd w:val="0"/>
        <w:spacing w:before="60"/>
        <w:ind w:left="284" w:hanging="284"/>
        <w:jc w:val="both"/>
        <w:rPr>
          <w:b/>
          <w:bCs/>
          <w:sz w:val="22"/>
          <w:szCs w:val="22"/>
        </w:rPr>
      </w:pPr>
    </w:p>
    <w:p w14:paraId="14D047BD" w14:textId="0677838F" w:rsidR="005B7DFA" w:rsidRPr="000D20F9" w:rsidRDefault="005B7DFA" w:rsidP="009B4C8D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before="120"/>
        <w:ind w:left="284" w:hanging="284"/>
        <w:jc w:val="both"/>
        <w:rPr>
          <w:bCs/>
          <w:i/>
          <w:sz w:val="22"/>
          <w:szCs w:val="22"/>
        </w:rPr>
      </w:pPr>
      <w:r w:rsidRPr="000D20F9">
        <w:rPr>
          <w:b/>
          <w:bCs/>
          <w:i/>
          <w:sz w:val="22"/>
          <w:szCs w:val="22"/>
          <w:u w:val="single"/>
        </w:rPr>
        <w:t>samochodem samowyładowczym – 2 szt.</w:t>
      </w:r>
      <w:r w:rsidRPr="000D20F9">
        <w:rPr>
          <w:bCs/>
          <w:sz w:val="22"/>
          <w:szCs w:val="22"/>
        </w:rPr>
        <w:t xml:space="preserve"> </w:t>
      </w:r>
      <w:r w:rsidRPr="000D20F9">
        <w:rPr>
          <w:b/>
          <w:bCs/>
          <w:sz w:val="22"/>
          <w:szCs w:val="22"/>
        </w:rPr>
        <w:t>(DOTYCZY CZĘŚCI NR 4 ZAMÓWIENIA:</w:t>
      </w:r>
      <w:r w:rsidRPr="000D20F9">
        <w:rPr>
          <w:b/>
          <w:bCs/>
          <w:i/>
          <w:sz w:val="22"/>
          <w:szCs w:val="22"/>
        </w:rPr>
        <w:t xml:space="preserve"> „Wynaj</w:t>
      </w:r>
      <w:r w:rsidR="00193A75" w:rsidRPr="000D20F9">
        <w:rPr>
          <w:b/>
          <w:bCs/>
          <w:i/>
          <w:sz w:val="22"/>
          <w:szCs w:val="22"/>
        </w:rPr>
        <w:t xml:space="preserve">em samochodów samowyładowczych </w:t>
      </w:r>
      <w:r w:rsidRPr="000D20F9">
        <w:rPr>
          <w:b/>
          <w:bCs/>
          <w:i/>
          <w:sz w:val="22"/>
          <w:szCs w:val="22"/>
        </w:rPr>
        <w:t>wraz z kierowcami na potrzeby obsługi Zakładu Zagospodarowania O</w:t>
      </w:r>
      <w:r w:rsidR="00193A75" w:rsidRPr="000D20F9">
        <w:rPr>
          <w:b/>
          <w:bCs/>
          <w:i/>
          <w:sz w:val="22"/>
          <w:szCs w:val="22"/>
        </w:rPr>
        <w:t xml:space="preserve">dpadów przy ul. Rzeszotarskiej </w:t>
      </w:r>
      <w:r w:rsidRPr="000D20F9">
        <w:rPr>
          <w:b/>
          <w:bCs/>
          <w:i/>
          <w:sz w:val="22"/>
          <w:szCs w:val="22"/>
        </w:rPr>
        <w:t>w Legnicy”).</w:t>
      </w:r>
    </w:p>
    <w:p w14:paraId="5B1D80E3" w14:textId="77777777" w:rsidR="00193A75" w:rsidRPr="000D20F9" w:rsidRDefault="00193A75" w:rsidP="00193A75">
      <w:pPr>
        <w:pStyle w:val="Akapitzlist"/>
        <w:autoSpaceDE w:val="0"/>
        <w:autoSpaceDN w:val="0"/>
        <w:adjustRightInd w:val="0"/>
        <w:spacing w:before="60"/>
        <w:ind w:left="284"/>
        <w:jc w:val="both"/>
        <w:rPr>
          <w:i/>
          <w:iCs/>
          <w:spacing w:val="-2"/>
          <w:sz w:val="22"/>
          <w:szCs w:val="22"/>
          <w:lang w:val="x-none"/>
        </w:rPr>
      </w:pPr>
      <w:r w:rsidRPr="000D20F9">
        <w:rPr>
          <w:bCs/>
          <w:i/>
          <w:iCs/>
          <w:sz w:val="22"/>
          <w:szCs w:val="22"/>
        </w:rPr>
        <w:t>W</w:t>
      </w:r>
      <w:r w:rsidRPr="000D20F9">
        <w:rPr>
          <w:i/>
          <w:iCs/>
          <w:spacing w:val="-2"/>
          <w:sz w:val="22"/>
          <w:szCs w:val="22"/>
          <w:lang w:val="x-none"/>
        </w:rPr>
        <w:t xml:space="preserve"> przypadku wspólnego ubiegania </w:t>
      </w:r>
      <w:r w:rsidRPr="000D20F9">
        <w:rPr>
          <w:i/>
          <w:iCs/>
          <w:sz w:val="22"/>
          <w:szCs w:val="22"/>
          <w:lang w:val="x-none"/>
        </w:rPr>
        <w:t xml:space="preserve">się o udzielenie niniejszego zamówienia przez dwóch lub więcej Wykonawców w/w </w:t>
      </w:r>
      <w:r w:rsidRPr="000D20F9">
        <w:rPr>
          <w:i/>
          <w:iCs/>
          <w:spacing w:val="-3"/>
          <w:sz w:val="22"/>
          <w:szCs w:val="22"/>
        </w:rPr>
        <w:t>warunek może być spełniony łącznie</w:t>
      </w:r>
      <w:r w:rsidRPr="000D20F9">
        <w:rPr>
          <w:i/>
          <w:iCs/>
          <w:spacing w:val="-2"/>
          <w:sz w:val="22"/>
          <w:szCs w:val="22"/>
          <w:lang w:val="x-none"/>
        </w:rPr>
        <w:t>.</w:t>
      </w:r>
    </w:p>
    <w:p w14:paraId="284774C7" w14:textId="77777777" w:rsidR="005B7DFA" w:rsidRPr="000D20F9" w:rsidRDefault="005B7DFA" w:rsidP="005B7DFA">
      <w:pPr>
        <w:autoSpaceDE w:val="0"/>
        <w:autoSpaceDN w:val="0"/>
        <w:adjustRightInd w:val="0"/>
        <w:spacing w:before="60"/>
        <w:ind w:left="284"/>
        <w:jc w:val="both"/>
        <w:rPr>
          <w:b/>
          <w:bCs/>
          <w:i/>
          <w:sz w:val="22"/>
          <w:szCs w:val="22"/>
        </w:rPr>
      </w:pPr>
    </w:p>
    <w:p w14:paraId="0945CEFC" w14:textId="77777777" w:rsidR="00510F91" w:rsidRPr="000D20F9" w:rsidRDefault="00510F91" w:rsidP="00510F91">
      <w:pPr>
        <w:widowControl w:val="0"/>
        <w:tabs>
          <w:tab w:val="left" w:pos="13739"/>
        </w:tabs>
        <w:suppressAutoHyphens/>
        <w:jc w:val="both"/>
        <w:rPr>
          <w:rFonts w:eastAsia="Times New Roman"/>
          <w:iCs/>
          <w:spacing w:val="-2"/>
          <w:sz w:val="22"/>
          <w:szCs w:val="22"/>
          <w:lang w:val="x-none"/>
        </w:rPr>
      </w:pPr>
    </w:p>
    <w:p w14:paraId="56224142" w14:textId="15903874" w:rsidR="00510F91" w:rsidRPr="000D20F9" w:rsidRDefault="00802B71" w:rsidP="00802B71">
      <w:pPr>
        <w:jc w:val="both"/>
        <w:rPr>
          <w:b/>
          <w:sz w:val="22"/>
          <w:szCs w:val="22"/>
        </w:rPr>
      </w:pPr>
      <w:r w:rsidRPr="000D20F9">
        <w:rPr>
          <w:b/>
          <w:iCs/>
          <w:spacing w:val="-2"/>
          <w:sz w:val="22"/>
          <w:szCs w:val="22"/>
        </w:rPr>
        <w:t xml:space="preserve">W celu wykazania spełniania warunku udziału w postępowaniu dotyczącego zdolności technicznej, o którym mowa powyżej oraz w pkt VI.1.3c), VI.1.3f), VI.1.3i) i VI.1.3l) SIWZ dla niniejszego postępowania o udzielenie zamówienia publicznego przedstawiam(-y) poniżej </w:t>
      </w:r>
      <w:r w:rsidR="00510F91" w:rsidRPr="000D20F9">
        <w:rPr>
          <w:b/>
          <w:sz w:val="22"/>
          <w:szCs w:val="22"/>
        </w:rPr>
        <w:t xml:space="preserve">wykaz </w:t>
      </w:r>
      <w:r w:rsidRPr="000D20F9">
        <w:rPr>
          <w:b/>
          <w:sz w:val="22"/>
          <w:szCs w:val="22"/>
        </w:rPr>
        <w:t xml:space="preserve">narzędzi, wyposażenia zakładu lub </w:t>
      </w:r>
      <w:r w:rsidR="00510F91" w:rsidRPr="000D20F9">
        <w:rPr>
          <w:b/>
          <w:sz w:val="22"/>
          <w:szCs w:val="22"/>
        </w:rPr>
        <w:t>urządzeń technicznych dostępnych Wykonawcy w celu wykonania zamówienia publicznego wraz z informacją o podstawie do dysponowania tymi zasobami.</w:t>
      </w:r>
    </w:p>
    <w:p w14:paraId="191085FB" w14:textId="77777777" w:rsidR="00193A75" w:rsidRPr="000D20F9" w:rsidRDefault="00193A75" w:rsidP="00802B71">
      <w:pPr>
        <w:jc w:val="both"/>
        <w:rPr>
          <w:b/>
          <w:sz w:val="22"/>
          <w:szCs w:val="22"/>
        </w:rPr>
      </w:pPr>
    </w:p>
    <w:p w14:paraId="7B2E6527" w14:textId="77777777" w:rsidR="00510F91" w:rsidRPr="000D20F9" w:rsidRDefault="00510F91" w:rsidP="00510F91">
      <w:pPr>
        <w:jc w:val="both"/>
        <w:rPr>
          <w:i/>
          <w:sz w:val="22"/>
          <w:szCs w:val="22"/>
        </w:rPr>
      </w:pPr>
    </w:p>
    <w:tbl>
      <w:tblPr>
        <w:tblW w:w="910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96"/>
        <w:gridCol w:w="4253"/>
        <w:gridCol w:w="992"/>
        <w:gridCol w:w="3260"/>
      </w:tblGrid>
      <w:tr w:rsidR="000D20F9" w:rsidRPr="000D20F9" w14:paraId="3AE9BE13" w14:textId="77777777" w:rsidTr="00AD64A8">
        <w:trPr>
          <w:trHeight w:val="722"/>
          <w:tblHeader/>
        </w:trPr>
        <w:tc>
          <w:tcPr>
            <w:tcW w:w="596" w:type="dxa"/>
            <w:shd w:val="clear" w:color="auto" w:fill="D9D9D9" w:themeFill="background1" w:themeFillShade="D9"/>
            <w:vAlign w:val="center"/>
            <w:hideMark/>
          </w:tcPr>
          <w:p w14:paraId="3DEB83C0" w14:textId="77777777" w:rsidR="00510F91" w:rsidRPr="000D20F9" w:rsidRDefault="00510F91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0D20F9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50AA340" w14:textId="4BC4DCA9" w:rsidR="00510F91" w:rsidRPr="000D20F9" w:rsidRDefault="00510F91" w:rsidP="00AD64A8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0D20F9">
              <w:rPr>
                <w:b/>
                <w:sz w:val="20"/>
                <w:szCs w:val="20"/>
              </w:rPr>
              <w:t xml:space="preserve">Wykaz </w:t>
            </w:r>
            <w:r w:rsidR="005C7265" w:rsidRPr="000D20F9">
              <w:rPr>
                <w:b/>
                <w:sz w:val="20"/>
                <w:szCs w:val="20"/>
              </w:rPr>
              <w:t xml:space="preserve">narzędzi, wyposażenia zakładu lub </w:t>
            </w:r>
            <w:r w:rsidR="00AD64A8" w:rsidRPr="000D20F9">
              <w:rPr>
                <w:b/>
                <w:sz w:val="20"/>
                <w:szCs w:val="20"/>
              </w:rPr>
              <w:t>urządzeń technicznych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0E84BF8" w14:textId="18F8577B" w:rsidR="00510F91" w:rsidRPr="000D20F9" w:rsidRDefault="00AD64A8" w:rsidP="00AD64A8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0D20F9"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68F1A1F" w14:textId="5A520E38" w:rsidR="00510F91" w:rsidRPr="000D20F9" w:rsidRDefault="00AD64A8" w:rsidP="00AD64A8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0D20F9">
              <w:rPr>
                <w:b/>
                <w:sz w:val="20"/>
                <w:szCs w:val="20"/>
              </w:rPr>
              <w:t>Podstawa dysponowania zasobem</w:t>
            </w:r>
          </w:p>
        </w:tc>
      </w:tr>
      <w:tr w:rsidR="000D20F9" w:rsidRPr="000D20F9" w14:paraId="4761CDB0" w14:textId="77777777" w:rsidTr="00802B71">
        <w:trPr>
          <w:trHeight w:val="636"/>
        </w:trPr>
        <w:tc>
          <w:tcPr>
            <w:tcW w:w="9101" w:type="dxa"/>
            <w:gridSpan w:val="4"/>
            <w:shd w:val="clear" w:color="auto" w:fill="D9D9D9" w:themeFill="background1" w:themeFillShade="D9"/>
            <w:vAlign w:val="center"/>
          </w:tcPr>
          <w:p w14:paraId="10E54A58" w14:textId="109EF72D" w:rsidR="005C7265" w:rsidRPr="000D20F9" w:rsidRDefault="005C7265" w:rsidP="005C7265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0D20F9">
              <w:rPr>
                <w:rFonts w:eastAsia="Times New Roman"/>
                <w:b/>
                <w:iCs/>
                <w:spacing w:val="-3"/>
                <w:sz w:val="16"/>
                <w:szCs w:val="16"/>
              </w:rPr>
              <w:t>D</w:t>
            </w:r>
            <w:r w:rsidRPr="000D20F9">
              <w:rPr>
                <w:b/>
                <w:bCs/>
                <w:sz w:val="16"/>
                <w:szCs w:val="16"/>
              </w:rPr>
              <w:t>OTYCZY CZĘŚCI NR 1 ZAMÓWIENIA: „</w:t>
            </w:r>
            <w:r w:rsidRPr="000D20F9">
              <w:rPr>
                <w:b/>
                <w:bCs/>
                <w:i/>
                <w:sz w:val="16"/>
                <w:szCs w:val="16"/>
              </w:rPr>
              <w:t>Wynajem ładowarek teleskopowych wraz z obsługą operatorską na potrzeby obsługi Zakładu Zagospodarowania Odpadów przy ul. Rzeszotarskiej</w:t>
            </w:r>
            <w:r w:rsidRPr="000D20F9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0D20F9">
              <w:rPr>
                <w:b/>
                <w:bCs/>
                <w:i/>
                <w:sz w:val="16"/>
                <w:szCs w:val="16"/>
              </w:rPr>
              <w:t>w Legnicy”</w:t>
            </w:r>
          </w:p>
        </w:tc>
      </w:tr>
      <w:tr w:rsidR="000D20F9" w:rsidRPr="000D20F9" w14:paraId="1F046E1E" w14:textId="77777777" w:rsidTr="00802B71">
        <w:trPr>
          <w:trHeight w:val="1021"/>
        </w:trPr>
        <w:tc>
          <w:tcPr>
            <w:tcW w:w="596" w:type="dxa"/>
            <w:shd w:val="clear" w:color="auto" w:fill="FFFFFF" w:themeFill="background1"/>
            <w:vAlign w:val="center"/>
          </w:tcPr>
          <w:p w14:paraId="1F28BA7A" w14:textId="77777777" w:rsidR="005C7265" w:rsidRPr="000D20F9" w:rsidRDefault="005C7265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788692E3" w14:textId="77777777" w:rsidR="005C7265" w:rsidRPr="000D20F9" w:rsidRDefault="005C7265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DBE13FC" w14:textId="77777777" w:rsidR="005C7265" w:rsidRPr="000D20F9" w:rsidRDefault="005C7265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0119EC2" w14:textId="77777777" w:rsidR="005C7265" w:rsidRPr="000D20F9" w:rsidRDefault="005C7265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0D20F9" w:rsidRPr="000D20F9" w14:paraId="4A6AE3CB" w14:textId="77777777" w:rsidTr="00802B71">
        <w:trPr>
          <w:trHeight w:val="1021"/>
        </w:trPr>
        <w:tc>
          <w:tcPr>
            <w:tcW w:w="596" w:type="dxa"/>
            <w:shd w:val="clear" w:color="auto" w:fill="FFFFFF" w:themeFill="background1"/>
            <w:vAlign w:val="center"/>
          </w:tcPr>
          <w:p w14:paraId="107F1151" w14:textId="77777777" w:rsidR="005C7265" w:rsidRPr="000D20F9" w:rsidRDefault="005C7265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75C81475" w14:textId="77777777" w:rsidR="005C7265" w:rsidRPr="000D20F9" w:rsidRDefault="005C7265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7C5CA03" w14:textId="77777777" w:rsidR="005C7265" w:rsidRPr="000D20F9" w:rsidRDefault="005C7265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9E39229" w14:textId="77777777" w:rsidR="005C7265" w:rsidRPr="000D20F9" w:rsidRDefault="005C7265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0D20F9" w:rsidRPr="000D20F9" w14:paraId="6C537F6B" w14:textId="77777777" w:rsidTr="00802B71">
        <w:trPr>
          <w:trHeight w:val="567"/>
        </w:trPr>
        <w:tc>
          <w:tcPr>
            <w:tcW w:w="9101" w:type="dxa"/>
            <w:gridSpan w:val="4"/>
            <w:shd w:val="clear" w:color="auto" w:fill="D9D9D9" w:themeFill="background1" w:themeFillShade="D9"/>
            <w:vAlign w:val="center"/>
          </w:tcPr>
          <w:p w14:paraId="68B7C027" w14:textId="49BA73FE" w:rsidR="005C7265" w:rsidRPr="000D20F9" w:rsidRDefault="005C7265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0D20F9">
              <w:rPr>
                <w:b/>
                <w:bCs/>
                <w:sz w:val="16"/>
                <w:szCs w:val="16"/>
              </w:rPr>
              <w:t>DOTYCZY CZĘŚCI NR 2 ZAMÓWIENIA:</w:t>
            </w:r>
            <w:r w:rsidRPr="000D20F9">
              <w:rPr>
                <w:b/>
                <w:bCs/>
                <w:i/>
                <w:sz w:val="16"/>
                <w:szCs w:val="16"/>
              </w:rPr>
              <w:t xml:space="preserve"> „Wynajem koparki gąsienicowej wraz z obsługą operatorską na potrzeby obsługi Zakładu Zagospodarowania Odpadów przy ul. Rzeszotarskiej w Legnicy”</w:t>
            </w:r>
          </w:p>
        </w:tc>
      </w:tr>
      <w:tr w:rsidR="000D20F9" w:rsidRPr="000D20F9" w14:paraId="54194FD5" w14:textId="77777777" w:rsidTr="00802B71">
        <w:trPr>
          <w:trHeight w:val="1021"/>
        </w:trPr>
        <w:tc>
          <w:tcPr>
            <w:tcW w:w="596" w:type="dxa"/>
            <w:shd w:val="clear" w:color="auto" w:fill="FFFFFF" w:themeFill="background1"/>
            <w:vAlign w:val="center"/>
          </w:tcPr>
          <w:p w14:paraId="472502C8" w14:textId="77777777" w:rsidR="005C7265" w:rsidRPr="000D20F9" w:rsidRDefault="005C7265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71E87FE8" w14:textId="77777777" w:rsidR="005C7265" w:rsidRPr="000D20F9" w:rsidRDefault="005C7265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F7FCB88" w14:textId="77777777" w:rsidR="005C7265" w:rsidRPr="000D20F9" w:rsidRDefault="005C7265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4B0221B" w14:textId="77777777" w:rsidR="005C7265" w:rsidRPr="000D20F9" w:rsidRDefault="005C7265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0D20F9" w:rsidRPr="000D20F9" w14:paraId="23387BB5" w14:textId="77777777" w:rsidTr="00802B71">
        <w:trPr>
          <w:trHeight w:val="567"/>
        </w:trPr>
        <w:tc>
          <w:tcPr>
            <w:tcW w:w="9101" w:type="dxa"/>
            <w:gridSpan w:val="4"/>
            <w:shd w:val="clear" w:color="auto" w:fill="D9D9D9" w:themeFill="background1" w:themeFillShade="D9"/>
            <w:vAlign w:val="center"/>
          </w:tcPr>
          <w:p w14:paraId="407D5526" w14:textId="3D7D3268" w:rsidR="005C7265" w:rsidRPr="000D20F9" w:rsidRDefault="005C7265" w:rsidP="005C7265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0D20F9">
              <w:rPr>
                <w:b/>
                <w:bCs/>
                <w:sz w:val="16"/>
                <w:szCs w:val="16"/>
              </w:rPr>
              <w:t>DOTYCZY CZĘŚCI NR 3 ZAMÓWIENIA:</w:t>
            </w:r>
            <w:r w:rsidRPr="000D20F9">
              <w:rPr>
                <w:b/>
                <w:bCs/>
                <w:i/>
                <w:sz w:val="16"/>
                <w:szCs w:val="16"/>
              </w:rPr>
              <w:t xml:space="preserve"> „Wynajem spycharki wraz z obsługą operatorską na potrzeby obsługi Zakładu Zagospodarowania Odpadów przy ul. Rzeszotarskiej w Legnicy”</w:t>
            </w:r>
          </w:p>
        </w:tc>
      </w:tr>
      <w:tr w:rsidR="000D20F9" w:rsidRPr="000D20F9" w14:paraId="2284D38E" w14:textId="77777777" w:rsidTr="00802B71">
        <w:trPr>
          <w:trHeight w:val="1021"/>
        </w:trPr>
        <w:tc>
          <w:tcPr>
            <w:tcW w:w="596" w:type="dxa"/>
            <w:shd w:val="clear" w:color="auto" w:fill="FFFFFF" w:themeFill="background1"/>
            <w:vAlign w:val="center"/>
          </w:tcPr>
          <w:p w14:paraId="0DDA9B11" w14:textId="77777777" w:rsidR="005C7265" w:rsidRPr="000D20F9" w:rsidRDefault="005C7265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167B9121" w14:textId="77777777" w:rsidR="005C7265" w:rsidRPr="000D20F9" w:rsidRDefault="005C7265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D7B4A13" w14:textId="77777777" w:rsidR="005C7265" w:rsidRPr="000D20F9" w:rsidRDefault="005C7265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DD57F64" w14:textId="77777777" w:rsidR="005C7265" w:rsidRPr="000D20F9" w:rsidRDefault="005C7265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0D20F9" w:rsidRPr="000D20F9" w14:paraId="57596ACF" w14:textId="77777777" w:rsidTr="00802B71">
        <w:trPr>
          <w:trHeight w:val="567"/>
        </w:trPr>
        <w:tc>
          <w:tcPr>
            <w:tcW w:w="9101" w:type="dxa"/>
            <w:gridSpan w:val="4"/>
            <w:shd w:val="clear" w:color="auto" w:fill="D9D9D9" w:themeFill="background1" w:themeFillShade="D9"/>
            <w:vAlign w:val="center"/>
          </w:tcPr>
          <w:p w14:paraId="09853BF2" w14:textId="676CFD02" w:rsidR="005C7265" w:rsidRPr="000D20F9" w:rsidRDefault="005C7265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0D20F9">
              <w:rPr>
                <w:b/>
                <w:bCs/>
                <w:sz w:val="16"/>
                <w:szCs w:val="16"/>
              </w:rPr>
              <w:t>DOTYCZY CZĘŚCI NR 4 ZAMÓWIENIA:</w:t>
            </w:r>
            <w:r w:rsidRPr="000D20F9">
              <w:rPr>
                <w:b/>
                <w:bCs/>
                <w:i/>
                <w:sz w:val="16"/>
                <w:szCs w:val="16"/>
              </w:rPr>
              <w:t xml:space="preserve"> „Wynajem samochodów samowyładowczych wraz z kierowcami na potrzeby obsługi Zakładu Zagospodarowania Odpadów przy ul. Rzeszotarskiej w Legnicy”</w:t>
            </w:r>
          </w:p>
        </w:tc>
      </w:tr>
      <w:tr w:rsidR="000D20F9" w:rsidRPr="000D20F9" w14:paraId="654D9F31" w14:textId="77777777" w:rsidTr="00802B71">
        <w:trPr>
          <w:trHeight w:val="1021"/>
        </w:trPr>
        <w:tc>
          <w:tcPr>
            <w:tcW w:w="596" w:type="dxa"/>
            <w:shd w:val="clear" w:color="auto" w:fill="FFFFFF" w:themeFill="background1"/>
            <w:vAlign w:val="center"/>
          </w:tcPr>
          <w:p w14:paraId="48EE9915" w14:textId="77777777" w:rsidR="00510F91" w:rsidRPr="000D20F9" w:rsidRDefault="00510F91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04739BAA" w14:textId="77777777" w:rsidR="00510F91" w:rsidRPr="000D20F9" w:rsidRDefault="00510F91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22784D9" w14:textId="77777777" w:rsidR="00510F91" w:rsidRPr="000D20F9" w:rsidRDefault="00510F91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1206C99" w14:textId="77777777" w:rsidR="00510F91" w:rsidRPr="000D20F9" w:rsidRDefault="00510F91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  <w:p w14:paraId="73F2F568" w14:textId="77777777" w:rsidR="00510F91" w:rsidRPr="000D20F9" w:rsidRDefault="00510F91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  <w:p w14:paraId="4ABD9017" w14:textId="77777777" w:rsidR="00510F91" w:rsidRPr="000D20F9" w:rsidRDefault="00510F91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0D20F9" w:rsidRPr="000D20F9" w14:paraId="1393974A" w14:textId="77777777" w:rsidTr="00802B71">
        <w:trPr>
          <w:trHeight w:val="1021"/>
        </w:trPr>
        <w:tc>
          <w:tcPr>
            <w:tcW w:w="596" w:type="dxa"/>
            <w:shd w:val="clear" w:color="auto" w:fill="FFFFFF" w:themeFill="background1"/>
            <w:vAlign w:val="center"/>
          </w:tcPr>
          <w:p w14:paraId="4B5B30E0" w14:textId="77777777" w:rsidR="005C7265" w:rsidRPr="000D20F9" w:rsidRDefault="005C7265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046EF13F" w14:textId="77777777" w:rsidR="005C7265" w:rsidRPr="000D20F9" w:rsidRDefault="005C7265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F29B8A2" w14:textId="77777777" w:rsidR="005C7265" w:rsidRPr="000D20F9" w:rsidRDefault="005C7265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E9CE1E9" w14:textId="77777777" w:rsidR="005C7265" w:rsidRPr="000D20F9" w:rsidRDefault="005C7265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8012F1F" w14:textId="77777777" w:rsidR="005C7265" w:rsidRPr="000D20F9" w:rsidRDefault="005C7265" w:rsidP="00510F91">
      <w:pPr>
        <w:jc w:val="both"/>
        <w:rPr>
          <w:i/>
          <w:sz w:val="22"/>
          <w:szCs w:val="22"/>
        </w:rPr>
      </w:pPr>
    </w:p>
    <w:p w14:paraId="29F0AD5A" w14:textId="77777777" w:rsidR="00193A75" w:rsidRPr="000D20F9" w:rsidRDefault="00193A75" w:rsidP="00510F91">
      <w:pPr>
        <w:jc w:val="both"/>
        <w:rPr>
          <w:i/>
          <w:sz w:val="22"/>
          <w:szCs w:val="22"/>
        </w:rPr>
      </w:pPr>
    </w:p>
    <w:p w14:paraId="11370DE5" w14:textId="77777777" w:rsidR="00193A75" w:rsidRPr="000D20F9" w:rsidRDefault="00193A75" w:rsidP="00510F91">
      <w:pPr>
        <w:jc w:val="both"/>
        <w:rPr>
          <w:i/>
          <w:sz w:val="22"/>
          <w:szCs w:val="22"/>
        </w:rPr>
      </w:pPr>
    </w:p>
    <w:p w14:paraId="6DE0F6A9" w14:textId="169527D9" w:rsidR="00510F91" w:rsidRPr="000D20F9" w:rsidRDefault="00510F91" w:rsidP="00510F91">
      <w:pPr>
        <w:jc w:val="both"/>
        <w:rPr>
          <w:i/>
          <w:sz w:val="22"/>
        </w:rPr>
      </w:pPr>
      <w:r w:rsidRPr="000D20F9">
        <w:rPr>
          <w:i/>
          <w:sz w:val="22"/>
          <w:szCs w:val="22"/>
        </w:rPr>
        <w:t xml:space="preserve">Zgodnie z art. 22a ust. 1 ustawy </w:t>
      </w:r>
      <w:proofErr w:type="spellStart"/>
      <w:r w:rsidRPr="000D20F9">
        <w:rPr>
          <w:i/>
          <w:sz w:val="22"/>
          <w:szCs w:val="22"/>
        </w:rPr>
        <w:t>Pzp</w:t>
      </w:r>
      <w:proofErr w:type="spellEnd"/>
      <w:r w:rsidRPr="000D20F9">
        <w:rPr>
          <w:i/>
          <w:sz w:val="22"/>
          <w:szCs w:val="22"/>
        </w:rPr>
        <w:t xml:space="preserve"> Wykonawca może </w:t>
      </w:r>
      <w:r w:rsidRPr="000D20F9">
        <w:rPr>
          <w:i/>
          <w:sz w:val="22"/>
        </w:rPr>
        <w:t xml:space="preserve">w celu potwierdzenia spełniania warunków udziału w postępowaniu, w stosownych sytuacjach oraz w odniesieniu do konkretnego zamówienia, </w:t>
      </w:r>
      <w:r w:rsidR="00C051DF" w:rsidRPr="000D20F9">
        <w:rPr>
          <w:i/>
          <w:sz w:val="22"/>
        </w:rPr>
        <w:br/>
      </w:r>
      <w:r w:rsidRPr="000D20F9">
        <w:rPr>
          <w:i/>
          <w:sz w:val="22"/>
        </w:rPr>
        <w:t>lub jego części, polegać na zdolnościach technicznych lub zawodowych innych podmiotów, niezależnie od charakteru prawnego łączących go z nim stosunków prawnych. W takim przypadku Wykonawca musi udowodnić Zamawiającemu, że realizując zamówienie, będzie dysponował niezbędnymi zasobami tych podmiotów, w szczególności przedstawiając zobowiązanie tych podmiotów do oddania mu do dyspozycji niezbędnych zasobów na potrzeby realizacji zamówienia według Załącznika nr 5 do SIWZ.</w:t>
      </w:r>
    </w:p>
    <w:p w14:paraId="6A63A5C2" w14:textId="77777777" w:rsidR="00510F91" w:rsidRPr="000D20F9" w:rsidRDefault="00510F91" w:rsidP="00510F91">
      <w:pPr>
        <w:widowControl w:val="0"/>
        <w:tabs>
          <w:tab w:val="left" w:pos="13739"/>
        </w:tabs>
        <w:suppressAutoHyphens/>
        <w:jc w:val="both"/>
        <w:rPr>
          <w:sz w:val="22"/>
          <w:szCs w:val="22"/>
        </w:rPr>
      </w:pPr>
    </w:p>
    <w:p w14:paraId="0BDAE0C4" w14:textId="77777777" w:rsidR="00510F91" w:rsidRPr="000D20F9" w:rsidRDefault="00510F91" w:rsidP="00510F91">
      <w:pPr>
        <w:widowControl w:val="0"/>
        <w:tabs>
          <w:tab w:val="left" w:pos="13739"/>
        </w:tabs>
        <w:suppressAutoHyphens/>
        <w:ind w:left="284"/>
        <w:jc w:val="both"/>
        <w:rPr>
          <w:b/>
          <w:sz w:val="22"/>
          <w:szCs w:val="22"/>
        </w:rPr>
      </w:pPr>
    </w:p>
    <w:p w14:paraId="66ED7826" w14:textId="77777777" w:rsidR="00510F91" w:rsidRPr="000D20F9" w:rsidRDefault="00510F91" w:rsidP="00510F91">
      <w:pPr>
        <w:shd w:val="clear" w:color="auto" w:fill="FFFFFF"/>
        <w:tabs>
          <w:tab w:val="left" w:pos="851"/>
        </w:tabs>
        <w:jc w:val="both"/>
        <w:rPr>
          <w:sz w:val="21"/>
          <w:szCs w:val="21"/>
        </w:rPr>
      </w:pPr>
    </w:p>
    <w:p w14:paraId="3F272571" w14:textId="77777777" w:rsidR="00510F91" w:rsidRPr="000D20F9" w:rsidRDefault="00510F91" w:rsidP="00510F91">
      <w:pPr>
        <w:shd w:val="clear" w:color="auto" w:fill="FFFFFF"/>
        <w:tabs>
          <w:tab w:val="left" w:pos="851"/>
        </w:tabs>
        <w:jc w:val="both"/>
        <w:rPr>
          <w:iCs/>
          <w:sz w:val="22"/>
          <w:szCs w:val="22"/>
        </w:rPr>
      </w:pPr>
      <w:r w:rsidRPr="000D20F9">
        <w:rPr>
          <w:sz w:val="21"/>
          <w:szCs w:val="21"/>
        </w:rPr>
        <w:t xml:space="preserve">Oświadczam, że wszystkie informacje podane w powyższym oświadczeniu są aktualne </w:t>
      </w:r>
      <w:r w:rsidRPr="000D20F9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BD43F82" w14:textId="77777777" w:rsidR="00510F91" w:rsidRPr="000D20F9" w:rsidRDefault="00510F91" w:rsidP="00510F91">
      <w:pPr>
        <w:spacing w:line="360" w:lineRule="auto"/>
        <w:jc w:val="both"/>
        <w:rPr>
          <w:sz w:val="20"/>
          <w:szCs w:val="20"/>
        </w:rPr>
      </w:pPr>
    </w:p>
    <w:p w14:paraId="73265E6F" w14:textId="77777777" w:rsidR="00C051DF" w:rsidRPr="000D20F9" w:rsidRDefault="00C051DF" w:rsidP="00510F91">
      <w:pPr>
        <w:spacing w:line="360" w:lineRule="auto"/>
        <w:jc w:val="both"/>
        <w:rPr>
          <w:sz w:val="20"/>
          <w:szCs w:val="20"/>
        </w:rPr>
      </w:pPr>
    </w:p>
    <w:p w14:paraId="7F7DCD5A" w14:textId="77777777" w:rsidR="00857023" w:rsidRPr="000D20F9" w:rsidRDefault="00857023" w:rsidP="00857023">
      <w:pPr>
        <w:spacing w:before="120" w:line="360" w:lineRule="auto"/>
        <w:jc w:val="both"/>
        <w:rPr>
          <w:sz w:val="20"/>
          <w:szCs w:val="20"/>
        </w:rPr>
      </w:pPr>
      <w:r w:rsidRPr="000D20F9">
        <w:rPr>
          <w:sz w:val="20"/>
          <w:szCs w:val="20"/>
        </w:rPr>
        <w:t xml:space="preserve">…………….……. </w:t>
      </w:r>
      <w:r w:rsidRPr="000D20F9">
        <w:rPr>
          <w:i/>
          <w:sz w:val="16"/>
          <w:szCs w:val="16"/>
        </w:rPr>
        <w:t>(miejscowość),</w:t>
      </w:r>
      <w:r w:rsidRPr="000D20F9">
        <w:rPr>
          <w:i/>
          <w:sz w:val="20"/>
          <w:szCs w:val="20"/>
        </w:rPr>
        <w:t xml:space="preserve"> </w:t>
      </w:r>
      <w:r w:rsidRPr="000D20F9">
        <w:rPr>
          <w:sz w:val="21"/>
          <w:szCs w:val="21"/>
        </w:rPr>
        <w:t>dnia …………………. r.</w:t>
      </w:r>
      <w:r w:rsidRPr="000D20F9">
        <w:rPr>
          <w:sz w:val="20"/>
          <w:szCs w:val="20"/>
        </w:rPr>
        <w:t xml:space="preserve"> </w:t>
      </w:r>
    </w:p>
    <w:p w14:paraId="183BEBDC" w14:textId="77777777" w:rsidR="00857023" w:rsidRPr="000D20F9" w:rsidRDefault="00857023" w:rsidP="000E4184">
      <w:pPr>
        <w:jc w:val="right"/>
        <w:rPr>
          <w:sz w:val="20"/>
          <w:szCs w:val="20"/>
        </w:rPr>
      </w:pP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</w:r>
      <w:r w:rsidRPr="000D20F9">
        <w:rPr>
          <w:sz w:val="20"/>
          <w:szCs w:val="20"/>
        </w:rPr>
        <w:tab/>
        <w:t>………………………..……………………………</w:t>
      </w:r>
    </w:p>
    <w:p w14:paraId="4DD41BA1" w14:textId="77777777" w:rsidR="00857023" w:rsidRPr="000D20F9" w:rsidRDefault="00857023" w:rsidP="00857023">
      <w:pPr>
        <w:jc w:val="both"/>
        <w:rPr>
          <w:b/>
          <w:i/>
          <w:sz w:val="16"/>
          <w:szCs w:val="16"/>
        </w:rPr>
      </w:pPr>
      <w:r w:rsidRPr="000D20F9">
        <w:rPr>
          <w:i/>
          <w:sz w:val="16"/>
          <w:szCs w:val="16"/>
        </w:rPr>
        <w:tab/>
      </w:r>
      <w:r w:rsidRPr="000D20F9">
        <w:rPr>
          <w:i/>
          <w:sz w:val="16"/>
          <w:szCs w:val="16"/>
        </w:rPr>
        <w:tab/>
      </w:r>
      <w:r w:rsidRPr="000D20F9">
        <w:rPr>
          <w:i/>
          <w:sz w:val="16"/>
          <w:szCs w:val="16"/>
        </w:rPr>
        <w:tab/>
      </w:r>
      <w:r w:rsidRPr="000D20F9">
        <w:rPr>
          <w:i/>
          <w:sz w:val="16"/>
          <w:szCs w:val="16"/>
        </w:rPr>
        <w:tab/>
      </w:r>
      <w:r w:rsidRPr="000D20F9">
        <w:rPr>
          <w:i/>
          <w:sz w:val="16"/>
          <w:szCs w:val="16"/>
        </w:rPr>
        <w:tab/>
      </w:r>
      <w:r w:rsidRPr="000D20F9">
        <w:rPr>
          <w:i/>
          <w:sz w:val="16"/>
          <w:szCs w:val="16"/>
        </w:rPr>
        <w:tab/>
        <w:t xml:space="preserve">             </w:t>
      </w:r>
      <w:r w:rsidRPr="000D20F9">
        <w:rPr>
          <w:b/>
          <w:i/>
          <w:sz w:val="16"/>
          <w:szCs w:val="16"/>
        </w:rPr>
        <w:t>(podpis i pieczęć w przypadku składania oferty w formie pisemnej)</w:t>
      </w:r>
    </w:p>
    <w:p w14:paraId="5A9545BB" w14:textId="77777777" w:rsidR="0017412F" w:rsidRPr="000D20F9" w:rsidRDefault="0017412F" w:rsidP="00857023">
      <w:pPr>
        <w:jc w:val="both"/>
        <w:rPr>
          <w:b/>
          <w:i/>
          <w:sz w:val="16"/>
          <w:szCs w:val="16"/>
        </w:rPr>
      </w:pPr>
    </w:p>
    <w:p w14:paraId="2BA0F498" w14:textId="77777777" w:rsidR="0017412F" w:rsidRPr="000D20F9" w:rsidRDefault="0017412F" w:rsidP="00857023">
      <w:pPr>
        <w:jc w:val="both"/>
        <w:rPr>
          <w:b/>
          <w:i/>
          <w:sz w:val="16"/>
          <w:szCs w:val="16"/>
        </w:rPr>
      </w:pPr>
    </w:p>
    <w:p w14:paraId="5029CA4B" w14:textId="4EC84CB0" w:rsidR="00136F97" w:rsidRPr="000D20F9" w:rsidRDefault="00136F97" w:rsidP="007C58CE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sectPr w:rsidR="00136F97" w:rsidRPr="000D20F9" w:rsidSect="00802B7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98FCC" w14:textId="77777777" w:rsidR="009F6E8F" w:rsidRDefault="009F6E8F" w:rsidP="002258AB">
      <w:r>
        <w:separator/>
      </w:r>
    </w:p>
  </w:endnote>
  <w:endnote w:type="continuationSeparator" w:id="0">
    <w:p w14:paraId="20A08223" w14:textId="77777777" w:rsidR="009F6E8F" w:rsidRDefault="009F6E8F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83A28" w14:textId="77777777" w:rsidR="009F6E8F" w:rsidRDefault="009F6E8F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FBE414" w14:textId="77777777" w:rsidR="009F6E8F" w:rsidRDefault="009F6E8F" w:rsidP="00D5032D">
    <w:pPr>
      <w:pStyle w:val="Stopka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91A53" w14:textId="77777777" w:rsidR="009F6E8F" w:rsidRDefault="009F6E8F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B3D64A" w14:textId="77777777" w:rsidR="009F6E8F" w:rsidRDefault="009F6E8F" w:rsidP="00D5032D">
    <w:pPr>
      <w:pStyle w:val="Stopka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09CBF" w14:textId="0203288B" w:rsidR="009F6E8F" w:rsidRPr="00627762" w:rsidRDefault="009F6E8F" w:rsidP="00627762">
    <w:pPr>
      <w:pStyle w:val="Stopka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A4FE0" w14:textId="77777777" w:rsidR="009F6E8F" w:rsidRDefault="009F6E8F" w:rsidP="00B7552D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DF5A5" w14:textId="528FE9A9" w:rsidR="009F6E8F" w:rsidRDefault="009F6E8F" w:rsidP="00627762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43443" w14:textId="77777777" w:rsidR="009F6E8F" w:rsidRDefault="009F6E8F" w:rsidP="00B7552D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409AE" w14:textId="77777777" w:rsidR="009F6E8F" w:rsidRDefault="009F6E8F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142E87" w14:textId="77777777" w:rsidR="009F6E8F" w:rsidRDefault="009F6E8F" w:rsidP="00D5032D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90139" w14:textId="4E41C890" w:rsidR="009F6E8F" w:rsidRDefault="009F6E8F" w:rsidP="00627762">
    <w:pPr>
      <w:pStyle w:val="Stopka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CDBF7" w14:textId="77777777" w:rsidR="009F6E8F" w:rsidRDefault="009F6E8F" w:rsidP="00B7552D">
    <w:pPr>
      <w:pStyle w:val="Stopka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006249"/>
      <w:docPartObj>
        <w:docPartGallery w:val="Page Numbers (Bottom of Page)"/>
        <w:docPartUnique/>
      </w:docPartObj>
    </w:sdtPr>
    <w:sdtEndPr/>
    <w:sdtContent>
      <w:p w14:paraId="20ABD59F" w14:textId="77777777" w:rsidR="009F6E8F" w:rsidRDefault="009F6E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788">
          <w:rPr>
            <w:noProof/>
          </w:rPr>
          <w:t>13</w:t>
        </w:r>
        <w:r>
          <w:fldChar w:fldCharType="end"/>
        </w:r>
      </w:p>
    </w:sdtContent>
  </w:sdt>
  <w:p w14:paraId="7B2EE84F" w14:textId="77777777" w:rsidR="009F6E8F" w:rsidRDefault="009F6E8F">
    <w:pPr>
      <w:pStyle w:val="Stopk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FD4A" w14:textId="77777777" w:rsidR="009F6E8F" w:rsidRDefault="009F6E8F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BCD7" w14:textId="77777777" w:rsidR="009F6E8F" w:rsidRDefault="009F6E8F" w:rsidP="00B755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FA9A2" w14:textId="77777777" w:rsidR="009F6E8F" w:rsidRDefault="009F6E8F" w:rsidP="002258AB">
      <w:r>
        <w:separator/>
      </w:r>
    </w:p>
  </w:footnote>
  <w:footnote w:type="continuationSeparator" w:id="0">
    <w:p w14:paraId="2D9887C1" w14:textId="77777777" w:rsidR="009F6E8F" w:rsidRDefault="009F6E8F" w:rsidP="002258AB">
      <w:r>
        <w:continuationSeparator/>
      </w:r>
    </w:p>
  </w:footnote>
  <w:footnote w:id="1">
    <w:p w14:paraId="415EFC11" w14:textId="77777777" w:rsidR="009F6E8F" w:rsidRPr="008E7CEC" w:rsidRDefault="009F6E8F" w:rsidP="008E7CEC">
      <w:pPr>
        <w:pStyle w:val="Tekstprzypisudolnego"/>
        <w:jc w:val="both"/>
        <w:rPr>
          <w:sz w:val="16"/>
          <w:szCs w:val="16"/>
        </w:rPr>
      </w:pPr>
      <w:r w:rsidRPr="008E7CEC">
        <w:rPr>
          <w:rStyle w:val="Odwoanieprzypisudolnego"/>
          <w:sz w:val="16"/>
          <w:szCs w:val="16"/>
          <w:vertAlign w:val="baseline"/>
        </w:rPr>
        <w:t>*</w:t>
      </w:r>
      <w:r w:rsidRPr="008E7CEC">
        <w:rPr>
          <w:sz w:val="16"/>
          <w:szCs w:val="16"/>
        </w:rPr>
        <w:t xml:space="preserve"> </w:t>
      </w:r>
      <w:r w:rsidRPr="008E7CEC">
        <w:rPr>
          <w:b/>
          <w:i/>
          <w:sz w:val="16"/>
          <w:szCs w:val="16"/>
        </w:rPr>
        <w:t>Sektor MŚP</w:t>
      </w:r>
      <w:r w:rsidRPr="008E7CEC">
        <w:rPr>
          <w:sz w:val="16"/>
          <w:szCs w:val="16"/>
        </w:rPr>
        <w:t xml:space="preserve"> obejmuje </w:t>
      </w:r>
      <w:r w:rsidRPr="008E7CEC">
        <w:rPr>
          <w:i/>
          <w:sz w:val="16"/>
          <w:szCs w:val="16"/>
        </w:rPr>
        <w:t>mikroprzedsiębiorstwa</w:t>
      </w:r>
      <w:r w:rsidRPr="008E7CEC">
        <w:rPr>
          <w:sz w:val="16"/>
          <w:szCs w:val="16"/>
        </w:rPr>
        <w:t xml:space="preserve">, </w:t>
      </w:r>
      <w:r w:rsidRPr="008E7CEC">
        <w:rPr>
          <w:i/>
          <w:sz w:val="16"/>
          <w:szCs w:val="16"/>
        </w:rPr>
        <w:t>małe przedsiębiorstwa</w:t>
      </w:r>
      <w:r w:rsidRPr="008E7CEC">
        <w:rPr>
          <w:sz w:val="16"/>
          <w:szCs w:val="16"/>
        </w:rPr>
        <w:t xml:space="preserve"> i </w:t>
      </w:r>
      <w:r w:rsidRPr="008E7CEC">
        <w:rPr>
          <w:i/>
          <w:sz w:val="16"/>
          <w:szCs w:val="16"/>
        </w:rPr>
        <w:t>średnie przedsiębiorstwa</w:t>
      </w:r>
      <w:r w:rsidRPr="008E7CEC">
        <w:rPr>
          <w:sz w:val="16"/>
          <w:szCs w:val="16"/>
        </w:rPr>
        <w:t>, których definicje wskazano poniżej.</w:t>
      </w:r>
    </w:p>
    <w:p w14:paraId="73F8FDC7" w14:textId="77777777" w:rsidR="009F6E8F" w:rsidRPr="008E7CEC" w:rsidRDefault="009F6E8F" w:rsidP="008E7CEC">
      <w:pPr>
        <w:pStyle w:val="Tekstprzypisudolnego"/>
        <w:jc w:val="both"/>
        <w:rPr>
          <w:sz w:val="16"/>
          <w:szCs w:val="16"/>
        </w:rPr>
      </w:pPr>
      <w:r w:rsidRPr="008E7CEC">
        <w:rPr>
          <w:b/>
          <w:i/>
          <w:sz w:val="16"/>
          <w:szCs w:val="16"/>
        </w:rPr>
        <w:t>Mikroprzedsiębiorstwo-</w:t>
      </w:r>
      <w:r w:rsidRPr="008E7CEC">
        <w:rPr>
          <w:sz w:val="16"/>
          <w:szCs w:val="16"/>
        </w:rPr>
        <w:t xml:space="preserve"> przedsiębiorstwo, które </w:t>
      </w:r>
      <w:r w:rsidRPr="008E7CEC">
        <w:rPr>
          <w:b/>
          <w:sz w:val="16"/>
          <w:szCs w:val="16"/>
        </w:rPr>
        <w:t>zatrudnia mniej niż 10 osób</w:t>
      </w:r>
      <w:r w:rsidRPr="008E7CEC">
        <w:rPr>
          <w:sz w:val="16"/>
          <w:szCs w:val="16"/>
        </w:rPr>
        <w:t xml:space="preserve"> i którego roczny obrót lub roczna suma bilansowa </w:t>
      </w:r>
      <w:r w:rsidRPr="008E7CEC">
        <w:rPr>
          <w:sz w:val="16"/>
          <w:szCs w:val="16"/>
        </w:rPr>
        <w:br/>
      </w:r>
      <w:r w:rsidRPr="008E7CEC">
        <w:rPr>
          <w:b/>
          <w:sz w:val="16"/>
          <w:szCs w:val="16"/>
        </w:rPr>
        <w:t>nie przekracza 2 mln EURO</w:t>
      </w:r>
      <w:r w:rsidRPr="008E7CEC">
        <w:rPr>
          <w:sz w:val="16"/>
          <w:szCs w:val="16"/>
        </w:rPr>
        <w:t>,</w:t>
      </w:r>
    </w:p>
    <w:p w14:paraId="322CAC49" w14:textId="77777777" w:rsidR="009F6E8F" w:rsidRPr="008E7CEC" w:rsidRDefault="009F6E8F" w:rsidP="008E7CEC">
      <w:pPr>
        <w:pStyle w:val="Tekstprzypisudolnego"/>
        <w:jc w:val="both"/>
        <w:rPr>
          <w:sz w:val="16"/>
          <w:szCs w:val="16"/>
        </w:rPr>
      </w:pPr>
      <w:r w:rsidRPr="008E7CEC">
        <w:rPr>
          <w:b/>
          <w:i/>
          <w:sz w:val="16"/>
          <w:szCs w:val="16"/>
        </w:rPr>
        <w:t>Małe przedsiębiorstwo-</w:t>
      </w:r>
      <w:r w:rsidRPr="008E7CEC">
        <w:rPr>
          <w:sz w:val="16"/>
          <w:szCs w:val="16"/>
        </w:rPr>
        <w:t xml:space="preserve"> przedsiębiorstwo, które </w:t>
      </w:r>
      <w:r w:rsidRPr="008E7CEC">
        <w:rPr>
          <w:b/>
          <w:sz w:val="16"/>
          <w:szCs w:val="16"/>
        </w:rPr>
        <w:t>zatrudnia mniej niż 50 osób</w:t>
      </w:r>
      <w:r w:rsidRPr="008E7CEC">
        <w:rPr>
          <w:sz w:val="16"/>
          <w:szCs w:val="16"/>
        </w:rPr>
        <w:t xml:space="preserve"> i którego roczny obrót lub roczna suma bilansowa </w:t>
      </w:r>
      <w:r w:rsidRPr="008E7CEC">
        <w:rPr>
          <w:sz w:val="16"/>
          <w:szCs w:val="16"/>
        </w:rPr>
        <w:br/>
      </w:r>
      <w:r w:rsidRPr="008E7CEC">
        <w:rPr>
          <w:b/>
          <w:sz w:val="16"/>
          <w:szCs w:val="16"/>
        </w:rPr>
        <w:t>nie przekracza 10 mln EURO</w:t>
      </w:r>
      <w:r w:rsidRPr="008E7CEC">
        <w:rPr>
          <w:sz w:val="16"/>
          <w:szCs w:val="16"/>
        </w:rPr>
        <w:t>,</w:t>
      </w:r>
    </w:p>
    <w:p w14:paraId="76DA430F" w14:textId="77777777" w:rsidR="009F6E8F" w:rsidRPr="008E7CEC" w:rsidRDefault="009F6E8F" w:rsidP="008E7CEC">
      <w:pPr>
        <w:pStyle w:val="Tekstprzypisudolnego"/>
        <w:jc w:val="both"/>
        <w:rPr>
          <w:b/>
          <w:sz w:val="16"/>
          <w:szCs w:val="16"/>
        </w:rPr>
      </w:pPr>
      <w:r w:rsidRPr="008E7CEC">
        <w:rPr>
          <w:b/>
          <w:i/>
          <w:sz w:val="16"/>
          <w:szCs w:val="16"/>
        </w:rPr>
        <w:t>Średnie przedsiębiorstwo-</w:t>
      </w:r>
      <w:r w:rsidRPr="008E7CEC">
        <w:rPr>
          <w:sz w:val="16"/>
          <w:szCs w:val="16"/>
        </w:rPr>
        <w:t xml:space="preserve"> przedsiębiorstwo, które nie jest mikroprzedsiębiorstwem ani małym przedsiębiorstwem i które </w:t>
      </w:r>
      <w:r w:rsidRPr="008E7CEC">
        <w:rPr>
          <w:b/>
          <w:sz w:val="16"/>
          <w:szCs w:val="16"/>
        </w:rPr>
        <w:t>zatrudnia mniej niż 250 osób</w:t>
      </w:r>
      <w:r w:rsidRPr="008E7CEC">
        <w:rPr>
          <w:sz w:val="16"/>
          <w:szCs w:val="16"/>
        </w:rPr>
        <w:t xml:space="preserve"> i którego roczny obrót </w:t>
      </w:r>
      <w:r w:rsidRPr="008E7CEC">
        <w:rPr>
          <w:b/>
          <w:sz w:val="16"/>
          <w:szCs w:val="16"/>
        </w:rPr>
        <w:t>nie przekracza 50 mln EURO lub roczna suma bilansowa nie przekracza 43 mln EURO.</w:t>
      </w:r>
    </w:p>
    <w:p w14:paraId="2E4B8EC9" w14:textId="77777777" w:rsidR="009F6E8F" w:rsidRPr="00C56E5E" w:rsidRDefault="009F6E8F" w:rsidP="008E7CEC">
      <w:pPr>
        <w:pStyle w:val="Tekstprzypisudolnego"/>
        <w:spacing w:before="120"/>
        <w:jc w:val="both"/>
        <w:rPr>
          <w:sz w:val="18"/>
          <w:szCs w:val="18"/>
        </w:rPr>
      </w:pPr>
      <w:r w:rsidRPr="008E7CEC">
        <w:rPr>
          <w:sz w:val="16"/>
          <w:szCs w:val="16"/>
        </w:rPr>
        <w:t xml:space="preserve">** </w:t>
      </w:r>
      <w:r w:rsidRPr="008E7CEC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338ECC82" w14:textId="52E0A024" w:rsidR="009F6E8F" w:rsidRPr="000B6015" w:rsidRDefault="009F6E8F" w:rsidP="009D3064">
      <w:pPr>
        <w:pStyle w:val="Tekstprzypisudolnego"/>
        <w:jc w:val="both"/>
        <w:rPr>
          <w:sz w:val="16"/>
          <w:szCs w:val="16"/>
        </w:rPr>
      </w:pPr>
      <w:r w:rsidRPr="000D20F9">
        <w:rPr>
          <w:rStyle w:val="Odwoanieprzypisudolnego"/>
          <w:sz w:val="16"/>
          <w:szCs w:val="16"/>
        </w:rPr>
        <w:t>**</w:t>
      </w:r>
      <w:r w:rsidRPr="000D20F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0D20F9">
        <w:rPr>
          <w:sz w:val="16"/>
          <w:szCs w:val="16"/>
        </w:rPr>
        <w:br/>
        <w:t xml:space="preserve">o którym mowa w pkt 4.13). </w:t>
      </w:r>
      <w:r w:rsidRPr="000D20F9">
        <w:rPr>
          <w:sz w:val="16"/>
          <w:szCs w:val="16"/>
          <w:u w:val="single"/>
        </w:rPr>
        <w:t>W takim przypadku Wykonawca winien skreślić treść oświadczenia w pkt 4.13) Formularza ofertowego (Załącznika nr 1 do SIWZ).</w:t>
      </w:r>
    </w:p>
  </w:footnote>
  <w:footnote w:id="3">
    <w:p w14:paraId="3FC687E4" w14:textId="77777777" w:rsidR="009F6E8F" w:rsidRDefault="009F6E8F" w:rsidP="003E4BCA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50301">
        <w:rPr>
          <w:b/>
          <w:i/>
          <w:sz w:val="16"/>
          <w:szCs w:val="16"/>
        </w:rPr>
        <w:t>Warunki udziału w postępowaniu określon</w:t>
      </w:r>
      <w:r>
        <w:rPr>
          <w:b/>
          <w:i/>
          <w:sz w:val="16"/>
          <w:szCs w:val="16"/>
        </w:rPr>
        <w:t>e zostały w pkt VI.1.1) – VI.1.3</w:t>
      </w:r>
      <w:r w:rsidRPr="00B50301">
        <w:rPr>
          <w:b/>
          <w:i/>
          <w:sz w:val="16"/>
          <w:szCs w:val="16"/>
        </w:rPr>
        <w:t>) Specyfikacji Istotnych Warunków Zamówienia</w:t>
      </w:r>
      <w:r>
        <w:rPr>
          <w:b/>
          <w:i/>
          <w:sz w:val="16"/>
          <w:szCs w:val="16"/>
        </w:rPr>
        <w:t>.</w:t>
      </w:r>
    </w:p>
    <w:p w14:paraId="3E5818F5" w14:textId="20446771" w:rsidR="009F6E8F" w:rsidRPr="004E40D9" w:rsidRDefault="009F6E8F" w:rsidP="003E4BCA">
      <w:pPr>
        <w:pStyle w:val="Tekstprzypisudolnego"/>
        <w:jc w:val="both"/>
        <w:rPr>
          <w:b/>
          <w:i/>
          <w:sz w:val="16"/>
          <w:szCs w:val="16"/>
        </w:rPr>
      </w:pPr>
      <w:r w:rsidRPr="00B50301">
        <w:rPr>
          <w:i/>
          <w:sz w:val="16"/>
          <w:szCs w:val="16"/>
        </w:rPr>
        <w:t xml:space="preserve">W przypadku wspólnego ubiegania się o udzielenie zamówienia </w:t>
      </w:r>
      <w:r>
        <w:rPr>
          <w:i/>
          <w:sz w:val="16"/>
          <w:szCs w:val="16"/>
        </w:rPr>
        <w:t xml:space="preserve">przez dwóch lub więcej Wykonawców </w:t>
      </w:r>
      <w:r w:rsidRPr="00B50301">
        <w:rPr>
          <w:i/>
          <w:sz w:val="16"/>
          <w:szCs w:val="16"/>
        </w:rPr>
        <w:t>niniejsze oświadczenie</w:t>
      </w:r>
      <w:r>
        <w:rPr>
          <w:i/>
          <w:sz w:val="16"/>
          <w:szCs w:val="16"/>
        </w:rPr>
        <w:t xml:space="preserve"> winno być złożone przez każdego z Wykonawców wspólnie ubiegających się o udzielenie zamówienia odrębnie</w:t>
      </w:r>
      <w:r w:rsidRPr="00CA557F">
        <w:rPr>
          <w:i/>
          <w:sz w:val="16"/>
          <w:szCs w:val="16"/>
          <w:u w:val="single"/>
        </w:rPr>
        <w:t xml:space="preserve"> i winno potwierdzać spełnianie warunków udziału </w:t>
      </w:r>
      <w:r w:rsidRPr="00CA557F">
        <w:rPr>
          <w:i/>
          <w:sz w:val="16"/>
          <w:szCs w:val="16"/>
          <w:u w:val="single"/>
        </w:rPr>
        <w:br/>
        <w:t xml:space="preserve">w postępowaniu </w:t>
      </w:r>
      <w:r>
        <w:rPr>
          <w:i/>
          <w:sz w:val="16"/>
          <w:szCs w:val="16"/>
          <w:u w:val="single"/>
        </w:rPr>
        <w:t xml:space="preserve">oraz brak podstaw wykluczenia z postępowania </w:t>
      </w:r>
      <w:r w:rsidRPr="00CA557F">
        <w:rPr>
          <w:i/>
          <w:sz w:val="16"/>
          <w:szCs w:val="16"/>
          <w:u w:val="single"/>
        </w:rPr>
        <w:t xml:space="preserve">w zakresie, w którym każdy z Wykonawców wspólnie ubiegających </w:t>
      </w:r>
      <w:r>
        <w:rPr>
          <w:i/>
          <w:sz w:val="16"/>
          <w:szCs w:val="16"/>
          <w:u w:val="single"/>
        </w:rPr>
        <w:br/>
      </w:r>
      <w:r w:rsidRPr="00CA557F">
        <w:rPr>
          <w:i/>
          <w:sz w:val="16"/>
          <w:szCs w:val="16"/>
          <w:u w:val="single"/>
        </w:rPr>
        <w:t>się o udzielenie zamówienia wykazuje spełnianie warunków udziału w postępowaniu</w:t>
      </w:r>
      <w:r>
        <w:rPr>
          <w:i/>
          <w:sz w:val="16"/>
          <w:szCs w:val="16"/>
          <w:u w:val="single"/>
        </w:rPr>
        <w:t xml:space="preserve"> oraz brak podstaw wykluczenia</w:t>
      </w:r>
      <w:r w:rsidRPr="00CA557F">
        <w:rPr>
          <w:i/>
          <w:sz w:val="16"/>
          <w:szCs w:val="16"/>
          <w:u w:val="single"/>
        </w:rPr>
        <w:t>.</w:t>
      </w:r>
      <w:r w:rsidRPr="00CA557F">
        <w:rPr>
          <w:b/>
        </w:rPr>
        <w:t xml:space="preserve"> </w:t>
      </w:r>
    </w:p>
  </w:footnote>
  <w:footnote w:id="4">
    <w:p w14:paraId="54C254C1" w14:textId="77777777" w:rsidR="009F6E8F" w:rsidRPr="000D20F9" w:rsidRDefault="009F6E8F" w:rsidP="003E4BCA">
      <w:pPr>
        <w:pStyle w:val="Tekstprzypisudolnego"/>
        <w:jc w:val="both"/>
        <w:rPr>
          <w:sz w:val="16"/>
          <w:szCs w:val="16"/>
        </w:rPr>
      </w:pPr>
      <w:r w:rsidRPr="000D20F9">
        <w:rPr>
          <w:rStyle w:val="Odwoanieprzypisudolnego"/>
          <w:sz w:val="16"/>
          <w:szCs w:val="16"/>
        </w:rPr>
        <w:footnoteRef/>
      </w:r>
      <w:r w:rsidRPr="000D20F9">
        <w:rPr>
          <w:sz w:val="16"/>
          <w:szCs w:val="16"/>
        </w:rPr>
        <w:t xml:space="preserve"> </w:t>
      </w:r>
      <w:r w:rsidRPr="000D20F9">
        <w:rPr>
          <w:i/>
          <w:sz w:val="16"/>
          <w:szCs w:val="16"/>
        </w:rPr>
        <w:t xml:space="preserve">Należy podać mającą zastosowanie podstawę wykluczenia spośród wymienionych w art. 24 ust. 1 pkt 13-14, 16-20 lub art. 24 ust. 5 pkt 1 ustawy </w:t>
      </w:r>
      <w:proofErr w:type="spellStart"/>
      <w:r w:rsidRPr="000D20F9">
        <w:rPr>
          <w:i/>
          <w:sz w:val="16"/>
          <w:szCs w:val="16"/>
        </w:rPr>
        <w:t>Pzp</w:t>
      </w:r>
      <w:proofErr w:type="spellEnd"/>
      <w:r w:rsidRPr="000D20F9">
        <w:rPr>
          <w:i/>
          <w:sz w:val="16"/>
          <w:szCs w:val="16"/>
        </w:rPr>
        <w:t xml:space="preserve"> lub wpisać „NIE DOTYCZY”.</w:t>
      </w:r>
    </w:p>
  </w:footnote>
  <w:footnote w:id="5">
    <w:p w14:paraId="3E3A6394" w14:textId="77777777" w:rsidR="009F6E8F" w:rsidRPr="000D20F9" w:rsidRDefault="009F6E8F" w:rsidP="003E4BCA">
      <w:pPr>
        <w:pStyle w:val="Tekstprzypisudolnego"/>
        <w:jc w:val="both"/>
        <w:rPr>
          <w:sz w:val="16"/>
          <w:szCs w:val="16"/>
        </w:rPr>
      </w:pPr>
      <w:r w:rsidRPr="000D20F9">
        <w:rPr>
          <w:rStyle w:val="Odwoanieprzypisudolnego"/>
          <w:sz w:val="16"/>
          <w:szCs w:val="16"/>
        </w:rPr>
        <w:footnoteRef/>
      </w:r>
      <w:r w:rsidRPr="000D20F9">
        <w:rPr>
          <w:sz w:val="16"/>
          <w:szCs w:val="16"/>
        </w:rPr>
        <w:t xml:space="preserve"> </w:t>
      </w:r>
      <w:r w:rsidRPr="000D20F9">
        <w:rPr>
          <w:i/>
          <w:sz w:val="16"/>
          <w:szCs w:val="16"/>
        </w:rPr>
        <w:t>Wypełnić tylko w przypadku wskazania w zdaniu 1 podstawy wykluczenia.</w:t>
      </w:r>
    </w:p>
  </w:footnote>
  <w:footnote w:id="6">
    <w:p w14:paraId="610AFB15" w14:textId="055D4371" w:rsidR="009F6E8F" w:rsidRPr="000D20F9" w:rsidRDefault="009F6E8F" w:rsidP="003E4BCA">
      <w:pPr>
        <w:pStyle w:val="Tekstkomentarza"/>
        <w:jc w:val="both"/>
      </w:pPr>
      <w:r w:rsidRPr="000D20F9">
        <w:rPr>
          <w:rStyle w:val="Odwoanieprzypisudolnego"/>
          <w:sz w:val="16"/>
          <w:szCs w:val="16"/>
        </w:rPr>
        <w:footnoteRef/>
      </w:r>
      <w:r w:rsidRPr="000D20F9">
        <w:rPr>
          <w:sz w:val="16"/>
          <w:szCs w:val="16"/>
        </w:rPr>
        <w:t xml:space="preserve"> </w:t>
      </w:r>
      <w:r w:rsidRPr="000D20F9">
        <w:rPr>
          <w:i/>
          <w:sz w:val="16"/>
          <w:szCs w:val="16"/>
        </w:rPr>
        <w:t xml:space="preserve">Zgodnie z art. 22a ust. 1 ustawy </w:t>
      </w:r>
      <w:proofErr w:type="spellStart"/>
      <w:r w:rsidRPr="000D20F9">
        <w:rPr>
          <w:i/>
          <w:sz w:val="16"/>
          <w:szCs w:val="16"/>
        </w:rPr>
        <w:t>Pzp</w:t>
      </w:r>
      <w:proofErr w:type="spellEnd"/>
      <w:r w:rsidRPr="000D20F9">
        <w:rPr>
          <w:i/>
          <w:sz w:val="16"/>
          <w:szCs w:val="16"/>
        </w:rPr>
        <w:t xml:space="preserve"> Wykonawca w stosownych sytuacjach oraz w odniesieniu do konkretnego zamówienia, lub jego części, może w celu potwierdzenia spełniania warunków udziału w postępowaniu, o których mowa w pkt VI.1.3) SIWZ polegać </w:t>
      </w:r>
      <w:r w:rsidRPr="000D20F9">
        <w:rPr>
          <w:i/>
          <w:sz w:val="16"/>
          <w:szCs w:val="16"/>
        </w:rPr>
        <w:br/>
        <w:t xml:space="preserve">na zdolnościach technicznych lub zawodowych innych podmiotów, niezależnie od charakteru prawnego łączących go z nim stosunków prawnych. W takim przypadku Wykonawca musi udowodnić Zamawiającemu, że realizując zamówienie, będzie dysponował niezbędnymi zasobami tych podmiotów, </w:t>
      </w:r>
      <w:r w:rsidRPr="000D20F9">
        <w:rPr>
          <w:i/>
          <w:sz w:val="16"/>
          <w:szCs w:val="16"/>
          <w:u w:val="single"/>
        </w:rPr>
        <w:t>w szczególności przedstawiając zobowiązanie tych podmiotów do oddania mu do dyspozycji niezbędnych zasobów na potrzeby realizacji zamówienia według Załącznika nr 5 do SIWZ.</w:t>
      </w:r>
    </w:p>
    <w:p w14:paraId="7D4F380E" w14:textId="77777777" w:rsidR="009F6E8F" w:rsidRPr="000A540C" w:rsidRDefault="009F6E8F" w:rsidP="003E4BCA">
      <w:pPr>
        <w:jc w:val="both"/>
        <w:rPr>
          <w:i/>
          <w:sz w:val="16"/>
          <w:szCs w:val="16"/>
        </w:rPr>
      </w:pPr>
    </w:p>
    <w:p w14:paraId="632672B6" w14:textId="77777777" w:rsidR="009F6E8F" w:rsidRDefault="009F6E8F" w:rsidP="003E4BCA">
      <w:pPr>
        <w:pStyle w:val="Tekstprzypisudolnego"/>
      </w:pPr>
    </w:p>
  </w:footnote>
  <w:footnote w:id="7">
    <w:p w14:paraId="49840180" w14:textId="46BC31FF" w:rsidR="009F6E8F" w:rsidRPr="000D20F9" w:rsidRDefault="009F6E8F" w:rsidP="000748AE">
      <w:pPr>
        <w:pStyle w:val="Tekstprzypisudolnego"/>
        <w:jc w:val="both"/>
        <w:rPr>
          <w:sz w:val="16"/>
          <w:szCs w:val="16"/>
        </w:rPr>
      </w:pPr>
      <w:r w:rsidRPr="000D20F9">
        <w:rPr>
          <w:rStyle w:val="Odwoanieprzypisudolnego"/>
          <w:sz w:val="16"/>
          <w:szCs w:val="16"/>
        </w:rPr>
        <w:footnoteRef/>
      </w:r>
      <w:r w:rsidRPr="000D20F9">
        <w:rPr>
          <w:sz w:val="16"/>
          <w:szCs w:val="16"/>
        </w:rPr>
        <w:t xml:space="preserve"> </w:t>
      </w:r>
      <w:r w:rsidRPr="000D20F9">
        <w:rPr>
          <w:i/>
          <w:sz w:val="16"/>
          <w:szCs w:val="16"/>
        </w:rPr>
        <w:t>Niniejsze oświadczenie Wykonawca winien złożyć bez wezwania w terminie 3 dni, licząc od dnia przekazania przez Zamawiającego informacji, o której mowa w pkt XII.5 SIWZ.</w:t>
      </w:r>
    </w:p>
  </w:footnote>
  <w:footnote w:id="8">
    <w:p w14:paraId="4EC8E42E" w14:textId="6B7C775E" w:rsidR="009F6E8F" w:rsidRDefault="009F6E8F" w:rsidP="000748AE">
      <w:pPr>
        <w:pStyle w:val="Tekstprzypisudolnego"/>
        <w:jc w:val="both"/>
      </w:pPr>
      <w:r w:rsidRPr="000D20F9">
        <w:rPr>
          <w:rStyle w:val="Odwoanieprzypisudolnego"/>
          <w:sz w:val="16"/>
          <w:szCs w:val="16"/>
        </w:rPr>
        <w:t>*</w:t>
      </w:r>
      <w:r w:rsidRPr="000D20F9">
        <w:rPr>
          <w:sz w:val="16"/>
          <w:szCs w:val="16"/>
        </w:rPr>
        <w:t xml:space="preserve"> </w:t>
      </w:r>
      <w:r w:rsidRPr="000D20F9">
        <w:rPr>
          <w:i/>
          <w:noProof/>
          <w:kern w:val="20"/>
          <w:sz w:val="16"/>
          <w:szCs w:val="16"/>
        </w:rPr>
        <w:t>Przez grupę kapitałową należy rozumieć wszystkich przedsiębiorców, którzy są kontrolowani w sposób bezpośredni lub pośredni przez jednego przedsiębiorcę, w tym również tego przedsiębiorcę, w rozumieniu art. 4 pkt 14 ustawy z dnia 16 lutego 2007r. o ochronie konkurencji i konsumentów (Dz. U. z 2019r., poz. 369 z późn. zm.).</w:t>
      </w:r>
    </w:p>
  </w:footnote>
  <w:footnote w:id="9">
    <w:p w14:paraId="6D1C3316" w14:textId="79409535" w:rsidR="009F6E8F" w:rsidRPr="000D20F9" w:rsidRDefault="009F6E8F" w:rsidP="00C14DD2">
      <w:pPr>
        <w:pStyle w:val="Lista22"/>
        <w:ind w:left="0" w:firstLine="0"/>
        <w:jc w:val="both"/>
        <w:rPr>
          <w:b/>
          <w:spacing w:val="-2"/>
          <w:sz w:val="22"/>
          <w:szCs w:val="22"/>
          <w:highlight w:val="green"/>
        </w:rPr>
      </w:pPr>
      <w:r w:rsidRPr="000D20F9">
        <w:rPr>
          <w:rStyle w:val="Odwoanieprzypisudolnego"/>
          <w:i/>
          <w:sz w:val="16"/>
          <w:szCs w:val="16"/>
        </w:rPr>
        <w:t>*</w:t>
      </w:r>
      <w:r w:rsidR="00C14DD2" w:rsidRPr="000D20F9">
        <w:rPr>
          <w:i/>
          <w:sz w:val="16"/>
          <w:szCs w:val="16"/>
        </w:rPr>
        <w:t xml:space="preserve"> </w:t>
      </w:r>
      <w:r w:rsidR="00C14DD2" w:rsidRPr="000D20F9">
        <w:rPr>
          <w:i/>
          <w:spacing w:val="-3"/>
          <w:sz w:val="16"/>
          <w:szCs w:val="16"/>
        </w:rPr>
        <w:t>Do zobowiązania należy dołączyć dokument (pełnomocnictwo), z którego będzie wynikać, że osoba(-y) podpisująca(-e) zobowiązanie jest(są) uprawniona(-e) do dokonania takiej czynności, jeżeli nie wynika to z dokumentów rejestrowych innego podmiotu (CEIDG/KRS). Formę w jakiej należy złożyć pełnomocnictwo w zależności od tego czy Wykonawca składa ofertę w FORMIE PISEMNEJ czy w POSTACI ELEKTRONICZNEJ wskazano odpowiednio w pkt XI.1.6e) oraz w pkt XI.1.7e) SIWZ.</w:t>
      </w:r>
    </w:p>
  </w:footnote>
  <w:footnote w:id="10">
    <w:p w14:paraId="0C54E66A" w14:textId="49458F92" w:rsidR="009F6E8F" w:rsidRDefault="009F6E8F" w:rsidP="006E6F3D">
      <w:pPr>
        <w:pStyle w:val="Tekstprzypisudolnego"/>
        <w:jc w:val="both"/>
      </w:pPr>
      <w:r w:rsidRPr="000D20F9">
        <w:rPr>
          <w:rStyle w:val="Odwoanieprzypisudolnego"/>
          <w:sz w:val="16"/>
          <w:szCs w:val="16"/>
        </w:rPr>
        <w:t>**</w:t>
      </w:r>
      <w:r w:rsidRPr="000D20F9">
        <w:rPr>
          <w:sz w:val="16"/>
          <w:szCs w:val="16"/>
        </w:rPr>
        <w:t xml:space="preserve"> </w:t>
      </w:r>
      <w:r w:rsidRPr="000D20F9">
        <w:rPr>
          <w:rFonts w:eastAsia="Batang"/>
          <w:i/>
          <w:sz w:val="16"/>
          <w:szCs w:val="16"/>
        </w:rPr>
        <w:t xml:space="preserve">Zgodnie z art. 22a ust. 4 ustawy </w:t>
      </w:r>
      <w:proofErr w:type="spellStart"/>
      <w:r w:rsidRPr="000D20F9">
        <w:rPr>
          <w:rFonts w:eastAsia="Batang"/>
          <w:i/>
          <w:sz w:val="16"/>
          <w:szCs w:val="16"/>
        </w:rPr>
        <w:t>Pzp</w:t>
      </w:r>
      <w:proofErr w:type="spellEnd"/>
      <w:r w:rsidRPr="000D20F9">
        <w:rPr>
          <w:rFonts w:eastAsia="Batang"/>
          <w:i/>
          <w:sz w:val="16"/>
          <w:szCs w:val="16"/>
        </w:rPr>
        <w:t xml:space="preserve"> Wykonawca może polegać na zdolnościach innych podmiotów w zakresie warunków, o których mowa w art. 22 ust. 1b pkt 3 (zdolności techniczne lub zawodowe) dotyczących wykształcenia, </w:t>
      </w:r>
      <w:r w:rsidRPr="000D20F9">
        <w:rPr>
          <w:rFonts w:eastAsia="Batang"/>
          <w:i/>
          <w:sz w:val="16"/>
          <w:szCs w:val="16"/>
          <w:u w:val="single"/>
        </w:rPr>
        <w:t>kwalifikacji zawodowych lub doświadczenia</w:t>
      </w:r>
      <w:r w:rsidRPr="000D20F9">
        <w:rPr>
          <w:rFonts w:eastAsia="Batang"/>
          <w:i/>
          <w:sz w:val="16"/>
          <w:szCs w:val="16"/>
        </w:rPr>
        <w:t xml:space="preserve">, jeżeli podmioty te zrealizują </w:t>
      </w:r>
      <w:r w:rsidRPr="000D20F9">
        <w:rPr>
          <w:rFonts w:cs="Calibri"/>
          <w:i/>
          <w:sz w:val="16"/>
          <w:szCs w:val="16"/>
        </w:rPr>
        <w:t>roboty budowlane lub</w:t>
      </w:r>
      <w:r w:rsidRPr="000D20F9">
        <w:rPr>
          <w:rFonts w:cs="Calibri"/>
          <w:b/>
          <w:i/>
          <w:sz w:val="16"/>
          <w:szCs w:val="16"/>
        </w:rPr>
        <w:t xml:space="preserve"> </w:t>
      </w:r>
      <w:r w:rsidRPr="000D20F9">
        <w:rPr>
          <w:rFonts w:eastAsia="Batang"/>
          <w:i/>
          <w:sz w:val="16"/>
          <w:szCs w:val="16"/>
        </w:rPr>
        <w:t>usługi, do realizacji których te zdolności są wymagane.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82D3" w14:textId="63828D96" w:rsidR="009F6E8F" w:rsidRPr="00C85788" w:rsidRDefault="009F6E8F" w:rsidP="00655FE7">
    <w:pPr>
      <w:pStyle w:val="Nagwek"/>
      <w:jc w:val="center"/>
      <w:rPr>
        <w:i/>
        <w:sz w:val="16"/>
        <w:szCs w:val="16"/>
      </w:rPr>
    </w:pPr>
    <w:r w:rsidRPr="00C85788">
      <w:rPr>
        <w:i/>
        <w:sz w:val="16"/>
        <w:szCs w:val="16"/>
      </w:rPr>
      <w:t>Przetarg nieograniczony: „Wynajem sprzętu budowlanego wraz z obsługą operatorską oraz środków transportowych wraz z kierowcami na potrzeby obsługi Zakładu Zagospodarowania Odpadów w Legnicy z podziałem na części” – NZP/TZZ/9/2020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0E8C" w14:textId="77777777" w:rsidR="009F6E8F" w:rsidRPr="00DC6121" w:rsidRDefault="009F6E8F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B933F" w14:textId="275B6441" w:rsidR="009F6E8F" w:rsidRPr="00C85788" w:rsidRDefault="009F6E8F" w:rsidP="007C58CE">
    <w:pPr>
      <w:pStyle w:val="Nagwek"/>
      <w:jc w:val="center"/>
      <w:rPr>
        <w:i/>
        <w:sz w:val="16"/>
        <w:szCs w:val="16"/>
      </w:rPr>
    </w:pPr>
    <w:r w:rsidRPr="00C85788">
      <w:rPr>
        <w:i/>
        <w:sz w:val="16"/>
        <w:szCs w:val="16"/>
      </w:rPr>
      <w:t>Przetarg nieograniczony: „Wynajem sprzętu budowlanego wraz z obsługą operatorską oraz środków transportowych wraz z kierowcami na potrzeby obsługi Zakładu Zagospodarowania Odpadów w Legnicy z podziałem na części ” – NZP/TZZ/9/2020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1979C" w14:textId="1C30FC0D" w:rsidR="009F6E8F" w:rsidRPr="006E47F8" w:rsidRDefault="009F6E8F" w:rsidP="00377052">
    <w:pPr>
      <w:pStyle w:val="Nagwek"/>
      <w:jc w:val="center"/>
      <w:rPr>
        <w:i/>
        <w:color w:val="4472C4" w:themeColor="accent5"/>
        <w:sz w:val="16"/>
        <w:szCs w:val="16"/>
      </w:rPr>
    </w:pPr>
    <w:r w:rsidRPr="00FF039F">
      <w:rPr>
        <w:i/>
        <w:color w:val="4472C4" w:themeColor="accent5"/>
        <w:sz w:val="16"/>
        <w:szCs w:val="16"/>
      </w:rPr>
      <w:t xml:space="preserve">Przetarg nieograniczony: „Sukcesywna dostawa trumien do pochówku i kremacji zmarłych oraz krzyży i obudów nagrobnych na potrzeby LPGK Sp. z o. o. z </w:t>
    </w:r>
    <w:r>
      <w:rPr>
        <w:i/>
        <w:color w:val="4472C4" w:themeColor="accent5"/>
        <w:sz w:val="16"/>
        <w:szCs w:val="16"/>
      </w:rPr>
      <w:t>podziałem na części” – NZP/TZZ/9/2020</w:t>
    </w:r>
  </w:p>
  <w:p w14:paraId="48C6BDDB" w14:textId="77777777" w:rsidR="009F6E8F" w:rsidRPr="000B045A" w:rsidRDefault="009F6E8F" w:rsidP="00353F67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757BD" w14:textId="77777777" w:rsidR="009F6E8F" w:rsidRPr="00DC6121" w:rsidRDefault="009F6E8F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B40BA" w14:textId="1006F3BA" w:rsidR="009F6E8F" w:rsidRPr="00C85788" w:rsidRDefault="009F6E8F" w:rsidP="007C58CE">
    <w:pPr>
      <w:pStyle w:val="Nagwek"/>
      <w:jc w:val="center"/>
      <w:rPr>
        <w:i/>
        <w:sz w:val="16"/>
        <w:szCs w:val="16"/>
      </w:rPr>
    </w:pPr>
    <w:r w:rsidRPr="00C85788">
      <w:rPr>
        <w:i/>
        <w:sz w:val="16"/>
        <w:szCs w:val="16"/>
      </w:rPr>
      <w:t>Przetarg nieograniczony: „Wynajem sprzętu budowlanego wraz z obsługą operatorską oraz środków transportowych wraz z kierowcami na potrzeby obsługi Zakładu Zagospodarowania Odpadów w Legnicy z podziałem na części ” – NZP/TZZ/9/2020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C9930" w14:textId="01491DBE" w:rsidR="009F6E8F" w:rsidRPr="00C85788" w:rsidRDefault="009F6E8F" w:rsidP="007C58CE">
    <w:pPr>
      <w:pStyle w:val="Nagwek"/>
      <w:jc w:val="center"/>
      <w:rPr>
        <w:i/>
        <w:sz w:val="16"/>
        <w:szCs w:val="16"/>
      </w:rPr>
    </w:pPr>
    <w:r w:rsidRPr="00C85788">
      <w:rPr>
        <w:i/>
        <w:sz w:val="16"/>
        <w:szCs w:val="16"/>
      </w:rPr>
      <w:t>Przetarg nieograniczony: „Wynajem sprzętu budowlanego wraz z obsługą operatorską oraz środków transportowych wraz z kierowcami na potrzeby obsługi Zakładu Zagospodarowania Odpadów w Legnicy z podziałem na części ” – NZP/TZZ/9/2020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A8E0258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0000003C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5C02E5"/>
    <w:multiLevelType w:val="hybridMultilevel"/>
    <w:tmpl w:val="7E981DE4"/>
    <w:lvl w:ilvl="0" w:tplc="235E283A">
      <w:start w:val="1"/>
      <w:numFmt w:val="decimal"/>
      <w:lvlText w:val="%1)"/>
      <w:lvlJc w:val="left"/>
      <w:pPr>
        <w:ind w:left="10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 w15:restartNumberingAfterBreak="0">
    <w:nsid w:val="00AB44CE"/>
    <w:multiLevelType w:val="hybridMultilevel"/>
    <w:tmpl w:val="89168EB4"/>
    <w:lvl w:ilvl="0" w:tplc="3C7CC440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BD7298"/>
    <w:multiLevelType w:val="hybridMultilevel"/>
    <w:tmpl w:val="5F7A2D1A"/>
    <w:lvl w:ilvl="0" w:tplc="7C3434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A2A7D7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ED2840"/>
    <w:multiLevelType w:val="hybridMultilevel"/>
    <w:tmpl w:val="8DE05E76"/>
    <w:lvl w:ilvl="0" w:tplc="818A29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016B0BAF"/>
    <w:multiLevelType w:val="hybridMultilevel"/>
    <w:tmpl w:val="7654ECA6"/>
    <w:lvl w:ilvl="0" w:tplc="6C488B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38F7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F72BF4C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282663C"/>
    <w:multiLevelType w:val="hybridMultilevel"/>
    <w:tmpl w:val="7C24D15C"/>
    <w:lvl w:ilvl="0" w:tplc="1A7A24DC">
      <w:start w:val="1"/>
      <w:numFmt w:val="decimal"/>
      <w:lvlText w:val="%1."/>
      <w:lvlJc w:val="left"/>
      <w:pPr>
        <w:ind w:left="720" w:hanging="360"/>
      </w:pPr>
      <w:rPr>
        <w:rFonts w:eastAsia="Segoe U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2B802E6"/>
    <w:multiLevelType w:val="hybridMultilevel"/>
    <w:tmpl w:val="144C14A6"/>
    <w:lvl w:ilvl="0" w:tplc="868289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2D600A8"/>
    <w:multiLevelType w:val="hybridMultilevel"/>
    <w:tmpl w:val="B65432AE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4DD3E58"/>
    <w:multiLevelType w:val="multilevel"/>
    <w:tmpl w:val="3D0659C6"/>
    <w:lvl w:ilvl="0">
      <w:start w:val="1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2">
      <w:start w:val="1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32" w15:restartNumberingAfterBreak="0">
    <w:nsid w:val="04FA2155"/>
    <w:multiLevelType w:val="hybridMultilevel"/>
    <w:tmpl w:val="A1108238"/>
    <w:lvl w:ilvl="0" w:tplc="049AE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5CD2750"/>
    <w:multiLevelType w:val="multilevel"/>
    <w:tmpl w:val="B40CA6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35" w15:restartNumberingAfterBreak="0">
    <w:nsid w:val="06215264"/>
    <w:multiLevelType w:val="multilevel"/>
    <w:tmpl w:val="95BA96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36" w15:restartNumberingAfterBreak="0">
    <w:nsid w:val="06C56AC1"/>
    <w:multiLevelType w:val="multilevel"/>
    <w:tmpl w:val="794A93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7" w15:restartNumberingAfterBreak="0">
    <w:nsid w:val="07197334"/>
    <w:multiLevelType w:val="hybridMultilevel"/>
    <w:tmpl w:val="2DAEE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784749C"/>
    <w:multiLevelType w:val="hybridMultilevel"/>
    <w:tmpl w:val="27C05FC8"/>
    <w:lvl w:ilvl="0" w:tplc="D3E2093E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084D16A6"/>
    <w:multiLevelType w:val="multilevel"/>
    <w:tmpl w:val="29B2ECA0"/>
    <w:lvl w:ilvl="0">
      <w:start w:val="1"/>
      <w:numFmt w:val="lowerLetter"/>
      <w:lvlText w:val="%1)"/>
      <w:lvlJc w:val="left"/>
      <w:pPr>
        <w:ind w:left="644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091C3337"/>
    <w:multiLevelType w:val="hybridMultilevel"/>
    <w:tmpl w:val="331A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C1A7F87"/>
    <w:multiLevelType w:val="multilevel"/>
    <w:tmpl w:val="BF883CD8"/>
    <w:lvl w:ilvl="0">
      <w:start w:val="1"/>
      <w:numFmt w:val="lowerLetter"/>
      <w:lvlText w:val="%1)"/>
      <w:lvlJc w:val="left"/>
      <w:pPr>
        <w:ind w:left="644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E38257A"/>
    <w:multiLevelType w:val="hybridMultilevel"/>
    <w:tmpl w:val="DF6E0A12"/>
    <w:lvl w:ilvl="0" w:tplc="BCF6D67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FF33CC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0FA155C7"/>
    <w:multiLevelType w:val="multilevel"/>
    <w:tmpl w:val="4170BF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47" w15:restartNumberingAfterBreak="0">
    <w:nsid w:val="10583F77"/>
    <w:multiLevelType w:val="hybridMultilevel"/>
    <w:tmpl w:val="933018B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 w15:restartNumberingAfterBreak="0">
    <w:nsid w:val="10D27A38"/>
    <w:multiLevelType w:val="hybridMultilevel"/>
    <w:tmpl w:val="BDF28C44"/>
    <w:lvl w:ilvl="0" w:tplc="0C546AAE">
      <w:start w:val="1"/>
      <w:numFmt w:val="decimal"/>
      <w:lvlText w:val="%1)"/>
      <w:lvlJc w:val="left"/>
      <w:pPr>
        <w:tabs>
          <w:tab w:val="num" w:pos="-1478"/>
        </w:tabs>
        <w:ind w:left="-1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49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110C214A"/>
    <w:multiLevelType w:val="hybridMultilevel"/>
    <w:tmpl w:val="9FD2A836"/>
    <w:lvl w:ilvl="0" w:tplc="A2CE4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288007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94D2B6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14A7FE8"/>
    <w:multiLevelType w:val="hybridMultilevel"/>
    <w:tmpl w:val="290AE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6D49C4E">
      <w:start w:val="1"/>
      <w:numFmt w:val="decimal"/>
      <w:lvlText w:val="%5)"/>
      <w:lvlJc w:val="left"/>
      <w:pPr>
        <w:ind w:left="3600" w:hanging="360"/>
      </w:pPr>
      <w:rPr>
        <w:rFonts w:hint="default"/>
        <w:b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2340681"/>
    <w:multiLevelType w:val="multilevel"/>
    <w:tmpl w:val="C52E1D3C"/>
    <w:lvl w:ilvl="0">
      <w:start w:val="2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6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2">
      <w:start w:val="1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55" w15:restartNumberingAfterBreak="0">
    <w:nsid w:val="123810A6"/>
    <w:multiLevelType w:val="hybridMultilevel"/>
    <w:tmpl w:val="BB761FC0"/>
    <w:lvl w:ilvl="0" w:tplc="350C72F2">
      <w:start w:val="8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0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69802DB"/>
    <w:multiLevelType w:val="hybridMultilevel"/>
    <w:tmpl w:val="12140004"/>
    <w:lvl w:ilvl="0" w:tplc="EA60063E">
      <w:start w:val="1"/>
      <w:numFmt w:val="decimal"/>
      <w:lvlText w:val="%1)"/>
      <w:lvlJc w:val="left"/>
      <w:pPr>
        <w:ind w:left="11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2" w15:restartNumberingAfterBreak="0">
    <w:nsid w:val="16C35D88"/>
    <w:multiLevelType w:val="multilevel"/>
    <w:tmpl w:val="7C983880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3" w15:restartNumberingAfterBreak="0">
    <w:nsid w:val="19191A8B"/>
    <w:multiLevelType w:val="multilevel"/>
    <w:tmpl w:val="D704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19B1417A"/>
    <w:multiLevelType w:val="hybridMultilevel"/>
    <w:tmpl w:val="63E23168"/>
    <w:lvl w:ilvl="0" w:tplc="4F222860">
      <w:start w:val="3"/>
      <w:numFmt w:val="lowerLetter"/>
      <w:lvlText w:val="%1)"/>
      <w:lvlJc w:val="left"/>
      <w:pPr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A48672A"/>
    <w:multiLevelType w:val="hybridMultilevel"/>
    <w:tmpl w:val="1A6628A0"/>
    <w:lvl w:ilvl="0" w:tplc="CE96FCF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1A7A670F"/>
    <w:multiLevelType w:val="hybridMultilevel"/>
    <w:tmpl w:val="D01E964E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684537C">
      <w:start w:val="1"/>
      <w:numFmt w:val="decimal"/>
      <w:lvlText w:val="%4."/>
      <w:lvlJc w:val="left"/>
      <w:pPr>
        <w:ind w:left="3164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1B7344B4"/>
    <w:multiLevelType w:val="multilevel"/>
    <w:tmpl w:val="39F84A0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BA3663D"/>
    <w:multiLevelType w:val="hybridMultilevel"/>
    <w:tmpl w:val="D20CABEE"/>
    <w:lvl w:ilvl="0" w:tplc="47FE3392">
      <w:start w:val="2"/>
      <w:numFmt w:val="decimal"/>
      <w:lvlText w:val="%1)"/>
      <w:lvlJc w:val="left"/>
      <w:pPr>
        <w:ind w:left="10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C8D7F92"/>
    <w:multiLevelType w:val="multilevel"/>
    <w:tmpl w:val="D3CA7364"/>
    <w:lvl w:ilvl="0">
      <w:start w:val="3"/>
      <w:numFmt w:val="decimal"/>
      <w:lvlText w:val="%1."/>
      <w:lvlJc w:val="left"/>
      <w:pPr>
        <w:ind w:left="4330" w:hanging="360"/>
      </w:pPr>
      <w:rPr>
        <w:rFonts w:ascii="Times New Roman" w:hAnsi="Times New Roman" w:hint="default"/>
        <w:b/>
        <w:bCs w:val="0"/>
        <w:i w:val="0"/>
        <w:strike w:val="0"/>
        <w:dstrike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50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7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6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3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090" w:hanging="180"/>
      </w:pPr>
      <w:rPr>
        <w:rFonts w:hint="default"/>
      </w:rPr>
    </w:lvl>
  </w:abstractNum>
  <w:abstractNum w:abstractNumId="70" w15:restartNumberingAfterBreak="0">
    <w:nsid w:val="1C9A7FC4"/>
    <w:multiLevelType w:val="hybridMultilevel"/>
    <w:tmpl w:val="AFA84670"/>
    <w:lvl w:ilvl="0" w:tplc="8D28C43A">
      <w:start w:val="1"/>
      <w:numFmt w:val="decimal"/>
      <w:lvlText w:val="%1)"/>
      <w:lvlJc w:val="left"/>
      <w:pPr>
        <w:ind w:left="10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1" w15:restartNumberingAfterBreak="0">
    <w:nsid w:val="1CAE698C"/>
    <w:multiLevelType w:val="multilevel"/>
    <w:tmpl w:val="E444B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72" w15:restartNumberingAfterBreak="0">
    <w:nsid w:val="1CCD24D4"/>
    <w:multiLevelType w:val="hybridMultilevel"/>
    <w:tmpl w:val="D5944680"/>
    <w:lvl w:ilvl="0" w:tplc="ED7AE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D3E7E26"/>
    <w:multiLevelType w:val="multilevel"/>
    <w:tmpl w:val="7C983880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74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FDF5E0E"/>
    <w:multiLevelType w:val="hybridMultilevel"/>
    <w:tmpl w:val="DD4ADD0E"/>
    <w:lvl w:ilvl="0" w:tplc="FD2C273E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8" w15:restartNumberingAfterBreak="0">
    <w:nsid w:val="2239152E"/>
    <w:multiLevelType w:val="multilevel"/>
    <w:tmpl w:val="EDCC34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226528ED"/>
    <w:multiLevelType w:val="hybridMultilevel"/>
    <w:tmpl w:val="933018B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0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22E57261"/>
    <w:multiLevelType w:val="multilevel"/>
    <w:tmpl w:val="936C0932"/>
    <w:lvl w:ilvl="0">
      <w:start w:val="1"/>
      <w:numFmt w:val="lowerLetter"/>
      <w:lvlText w:val="%1)"/>
      <w:lvlJc w:val="left"/>
      <w:pPr>
        <w:ind w:left="1058" w:hanging="360"/>
      </w:p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23FC4200"/>
    <w:multiLevelType w:val="hybridMultilevel"/>
    <w:tmpl w:val="6A50E760"/>
    <w:lvl w:ilvl="0" w:tplc="0415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4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5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6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8" w15:restartNumberingAfterBreak="0">
    <w:nsid w:val="24F6180B"/>
    <w:multiLevelType w:val="hybridMultilevel"/>
    <w:tmpl w:val="4A5E6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2E5AB1"/>
    <w:multiLevelType w:val="hybridMultilevel"/>
    <w:tmpl w:val="6088B88A"/>
    <w:lvl w:ilvl="0" w:tplc="111A8384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26B36378"/>
    <w:multiLevelType w:val="hybridMultilevel"/>
    <w:tmpl w:val="FC364C9C"/>
    <w:lvl w:ilvl="0" w:tplc="04150017">
      <w:start w:val="1"/>
      <w:numFmt w:val="lowerLetter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91" w15:restartNumberingAfterBreak="0">
    <w:nsid w:val="273E378A"/>
    <w:multiLevelType w:val="hybridMultilevel"/>
    <w:tmpl w:val="DCD8E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3" w15:restartNumberingAfterBreak="0">
    <w:nsid w:val="298B6817"/>
    <w:multiLevelType w:val="multilevel"/>
    <w:tmpl w:val="6658BD24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232" w:hanging="6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94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9F149A9"/>
    <w:multiLevelType w:val="hybridMultilevel"/>
    <w:tmpl w:val="4B6280A4"/>
    <w:lvl w:ilvl="0" w:tplc="721C24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A2A7D7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A471B50"/>
    <w:multiLevelType w:val="hybridMultilevel"/>
    <w:tmpl w:val="E7DA57B2"/>
    <w:lvl w:ilvl="0" w:tplc="556EB91C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 w15:restartNumberingAfterBreak="0">
    <w:nsid w:val="2A9D094E"/>
    <w:multiLevelType w:val="hybridMultilevel"/>
    <w:tmpl w:val="65E2E3DE"/>
    <w:lvl w:ilvl="0" w:tplc="818A29E0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8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B411D70"/>
    <w:multiLevelType w:val="hybridMultilevel"/>
    <w:tmpl w:val="BDF28C44"/>
    <w:lvl w:ilvl="0" w:tplc="0C546AAE">
      <w:start w:val="1"/>
      <w:numFmt w:val="decimal"/>
      <w:lvlText w:val="%1)"/>
      <w:lvlJc w:val="left"/>
      <w:pPr>
        <w:tabs>
          <w:tab w:val="num" w:pos="-1478"/>
        </w:tabs>
        <w:ind w:left="-1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100" w15:restartNumberingAfterBreak="0">
    <w:nsid w:val="2D1077EF"/>
    <w:multiLevelType w:val="hybridMultilevel"/>
    <w:tmpl w:val="84A0811A"/>
    <w:lvl w:ilvl="0" w:tplc="4DA05E48">
      <w:start w:val="1"/>
      <w:numFmt w:val="lowerLetter"/>
      <w:lvlText w:val="%1)"/>
      <w:lvlJc w:val="left"/>
      <w:pPr>
        <w:ind w:left="720" w:hanging="360"/>
      </w:pPr>
      <w:rPr>
        <w:rFonts w:eastAsia="Times New Roman"/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D13627B"/>
    <w:multiLevelType w:val="hybridMultilevel"/>
    <w:tmpl w:val="D1CAD80A"/>
    <w:lvl w:ilvl="0" w:tplc="E71235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F051494"/>
    <w:multiLevelType w:val="hybridMultilevel"/>
    <w:tmpl w:val="F63A9270"/>
    <w:lvl w:ilvl="0" w:tplc="36C8FB8E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2F7135D2"/>
    <w:multiLevelType w:val="multilevel"/>
    <w:tmpl w:val="8BD26A4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color w:val="FF0000"/>
      </w:rPr>
    </w:lvl>
  </w:abstractNum>
  <w:abstractNum w:abstractNumId="105" w15:restartNumberingAfterBreak="0">
    <w:nsid w:val="301148A6"/>
    <w:multiLevelType w:val="hybridMultilevel"/>
    <w:tmpl w:val="B4E67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05D1379"/>
    <w:multiLevelType w:val="multilevel"/>
    <w:tmpl w:val="794A93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7" w15:restartNumberingAfterBreak="0">
    <w:nsid w:val="32146FD4"/>
    <w:multiLevelType w:val="hybridMultilevel"/>
    <w:tmpl w:val="D1CAD80A"/>
    <w:lvl w:ilvl="0" w:tplc="E71235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174FD0"/>
    <w:multiLevelType w:val="hybridMultilevel"/>
    <w:tmpl w:val="0C6280EC"/>
    <w:lvl w:ilvl="0" w:tplc="82DE1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trike w:val="0"/>
        <w:color w:val="auto"/>
      </w:rPr>
    </w:lvl>
    <w:lvl w:ilvl="1" w:tplc="6B2858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2A80811"/>
    <w:multiLevelType w:val="hybridMultilevel"/>
    <w:tmpl w:val="BCEAE7BA"/>
    <w:lvl w:ilvl="0" w:tplc="8D0CA116">
      <w:start w:val="1"/>
      <w:numFmt w:val="lowerLetter"/>
      <w:lvlText w:val="%1)"/>
      <w:lvlJc w:val="left"/>
      <w:pPr>
        <w:ind w:left="1062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0" w15:restartNumberingAfterBreak="0">
    <w:nsid w:val="33AB7158"/>
    <w:multiLevelType w:val="multilevel"/>
    <w:tmpl w:val="224C23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34AD2186"/>
    <w:multiLevelType w:val="hybridMultilevel"/>
    <w:tmpl w:val="938019FE"/>
    <w:lvl w:ilvl="0" w:tplc="E11C8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4C47DB0"/>
    <w:multiLevelType w:val="hybridMultilevel"/>
    <w:tmpl w:val="1F241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62E40DB"/>
    <w:multiLevelType w:val="multilevel"/>
    <w:tmpl w:val="AD08B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abstractNum w:abstractNumId="115" w15:restartNumberingAfterBreak="0">
    <w:nsid w:val="364819B3"/>
    <w:multiLevelType w:val="hybridMultilevel"/>
    <w:tmpl w:val="17C072D2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369062E7"/>
    <w:multiLevelType w:val="multilevel"/>
    <w:tmpl w:val="1A3E3E10"/>
    <w:lvl w:ilvl="0">
      <w:start w:val="1"/>
      <w:numFmt w:val="bullet"/>
      <w:lvlText w:val=""/>
      <w:lvlJc w:val="left"/>
      <w:pPr>
        <w:ind w:left="1203" w:hanging="360"/>
      </w:pPr>
      <w:rPr>
        <w:rFonts w:ascii="Symbol" w:hAnsi="Symbol" w:cs="Symbol" w:hint="default"/>
        <w:i w:val="0"/>
        <w:sz w:val="22"/>
      </w:rPr>
    </w:lvl>
    <w:lvl w:ilvl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3" w:hanging="360"/>
      </w:pPr>
      <w:rPr>
        <w:rFonts w:ascii="Wingdings" w:hAnsi="Wingdings" w:cs="Wingdings" w:hint="default"/>
      </w:rPr>
    </w:lvl>
  </w:abstractNum>
  <w:abstractNum w:abstractNumId="117" w15:restartNumberingAfterBreak="0">
    <w:nsid w:val="374A6265"/>
    <w:multiLevelType w:val="multilevel"/>
    <w:tmpl w:val="20D4BE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774113F"/>
    <w:multiLevelType w:val="hybridMultilevel"/>
    <w:tmpl w:val="91CEF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79340F6"/>
    <w:multiLevelType w:val="hybridMultilevel"/>
    <w:tmpl w:val="A3243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9327D05"/>
    <w:multiLevelType w:val="hybridMultilevel"/>
    <w:tmpl w:val="017A01A6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95B1F52"/>
    <w:multiLevelType w:val="hybridMultilevel"/>
    <w:tmpl w:val="F022DD66"/>
    <w:lvl w:ilvl="0" w:tplc="E45E957A">
      <w:start w:val="1"/>
      <w:numFmt w:val="decimal"/>
      <w:lvlText w:val="%1)"/>
      <w:lvlJc w:val="left"/>
      <w:pPr>
        <w:ind w:left="720" w:hanging="360"/>
      </w:pPr>
      <w:rPr>
        <w:rFonts w:eastAsia="Segoe U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3" w15:restartNumberingAfterBreak="0">
    <w:nsid w:val="3C316B69"/>
    <w:multiLevelType w:val="hybridMultilevel"/>
    <w:tmpl w:val="D612314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D856822"/>
    <w:multiLevelType w:val="multilevel"/>
    <w:tmpl w:val="7F94CC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28" w15:restartNumberingAfterBreak="0">
    <w:nsid w:val="3FFF487B"/>
    <w:multiLevelType w:val="hybridMultilevel"/>
    <w:tmpl w:val="FC364C9C"/>
    <w:lvl w:ilvl="0" w:tplc="04150017">
      <w:start w:val="1"/>
      <w:numFmt w:val="lowerLetter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29" w15:restartNumberingAfterBreak="0">
    <w:nsid w:val="40A3010E"/>
    <w:multiLevelType w:val="multilevel"/>
    <w:tmpl w:val="F1120206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30" w15:restartNumberingAfterBreak="0">
    <w:nsid w:val="40C21C61"/>
    <w:multiLevelType w:val="hybridMultilevel"/>
    <w:tmpl w:val="F940C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22B33DD"/>
    <w:multiLevelType w:val="multilevel"/>
    <w:tmpl w:val="488C8D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3" w15:restartNumberingAfterBreak="0">
    <w:nsid w:val="42FF01E8"/>
    <w:multiLevelType w:val="multilevel"/>
    <w:tmpl w:val="E8BAC9DC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34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5" w15:restartNumberingAfterBreak="0">
    <w:nsid w:val="44287B95"/>
    <w:multiLevelType w:val="multilevel"/>
    <w:tmpl w:val="1F16EDB8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6" w15:restartNumberingAfterBreak="0">
    <w:nsid w:val="442D450E"/>
    <w:multiLevelType w:val="hybridMultilevel"/>
    <w:tmpl w:val="F7B2F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4553C96"/>
    <w:multiLevelType w:val="hybridMultilevel"/>
    <w:tmpl w:val="13CE4C70"/>
    <w:lvl w:ilvl="0" w:tplc="C7F8F8E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8" w15:restartNumberingAfterBreak="0">
    <w:nsid w:val="454405CC"/>
    <w:multiLevelType w:val="hybridMultilevel"/>
    <w:tmpl w:val="B6F204A8"/>
    <w:lvl w:ilvl="0" w:tplc="01824F0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45B86DD5"/>
    <w:multiLevelType w:val="hybridMultilevel"/>
    <w:tmpl w:val="B22A8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6600E05"/>
    <w:multiLevelType w:val="hybridMultilevel"/>
    <w:tmpl w:val="34F4C7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2" w15:restartNumberingAfterBreak="0">
    <w:nsid w:val="48650D65"/>
    <w:multiLevelType w:val="hybridMultilevel"/>
    <w:tmpl w:val="5E72A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3E236E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2B561120">
      <w:start w:val="1"/>
      <w:numFmt w:val="decimal"/>
      <w:suff w:val="space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86C28C8"/>
    <w:multiLevelType w:val="hybridMultilevel"/>
    <w:tmpl w:val="77DCD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9A87AE1"/>
    <w:multiLevelType w:val="hybridMultilevel"/>
    <w:tmpl w:val="2A50A0A0"/>
    <w:lvl w:ilvl="0" w:tplc="BABA1B2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B60571A"/>
    <w:multiLevelType w:val="hybridMultilevel"/>
    <w:tmpl w:val="F4FC29D0"/>
    <w:lvl w:ilvl="0" w:tplc="46D49C4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0B403E6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B670152"/>
    <w:multiLevelType w:val="hybridMultilevel"/>
    <w:tmpl w:val="6422C46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4B9136B2"/>
    <w:multiLevelType w:val="hybridMultilevel"/>
    <w:tmpl w:val="C78CD5F6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BAE1E6C"/>
    <w:multiLevelType w:val="hybridMultilevel"/>
    <w:tmpl w:val="1BCA7CE2"/>
    <w:lvl w:ilvl="0" w:tplc="6E66D8E0">
      <w:start w:val="8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D2975ED"/>
    <w:multiLevelType w:val="hybridMultilevel"/>
    <w:tmpl w:val="1C80CEA2"/>
    <w:lvl w:ilvl="0" w:tplc="868289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E512F64"/>
    <w:multiLevelType w:val="hybridMultilevel"/>
    <w:tmpl w:val="4A286144"/>
    <w:lvl w:ilvl="0" w:tplc="E11C8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A23A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780111E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4EBD7648"/>
    <w:multiLevelType w:val="multilevel"/>
    <w:tmpl w:val="4B74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 w15:restartNumberingAfterBreak="0">
    <w:nsid w:val="4ECD65B9"/>
    <w:multiLevelType w:val="hybridMultilevel"/>
    <w:tmpl w:val="93941E8A"/>
    <w:lvl w:ilvl="0" w:tplc="818A29E0">
      <w:start w:val="1"/>
      <w:numFmt w:val="bullet"/>
      <w:lvlText w:val="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57" w15:restartNumberingAfterBreak="0">
    <w:nsid w:val="4ED80575"/>
    <w:multiLevelType w:val="multilevel"/>
    <w:tmpl w:val="A9D4A70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283"/>
      </w:pPr>
      <w:rPr>
        <w:rFonts w:cs="Times New Roman" w:hint="default"/>
        <w:b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2">
      <w:start w:val="1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58" w15:restartNumberingAfterBreak="0">
    <w:nsid w:val="4F0D71B8"/>
    <w:multiLevelType w:val="hybridMultilevel"/>
    <w:tmpl w:val="DE1A08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9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0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62" w15:restartNumberingAfterBreak="0">
    <w:nsid w:val="50C72F74"/>
    <w:multiLevelType w:val="multilevel"/>
    <w:tmpl w:val="9364F7C2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283"/>
      </w:pPr>
      <w:rPr>
        <w:rFonts w:cs="Times New Roman" w:hint="default"/>
        <w:b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2">
      <w:start w:val="1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63" w15:restartNumberingAfterBreak="0">
    <w:nsid w:val="51404B38"/>
    <w:multiLevelType w:val="hybridMultilevel"/>
    <w:tmpl w:val="B4B88C04"/>
    <w:lvl w:ilvl="0" w:tplc="818A29E0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64" w15:restartNumberingAfterBreak="0">
    <w:nsid w:val="517537C3"/>
    <w:multiLevelType w:val="multilevel"/>
    <w:tmpl w:val="A3C40376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="Times New Roman" w:hAnsi="Times New Roman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1781D74"/>
    <w:multiLevelType w:val="hybridMultilevel"/>
    <w:tmpl w:val="B4104034"/>
    <w:lvl w:ilvl="0" w:tplc="04150011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25A7B38"/>
    <w:multiLevelType w:val="multilevel"/>
    <w:tmpl w:val="71A064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7" w15:restartNumberingAfterBreak="0">
    <w:nsid w:val="52B401BD"/>
    <w:multiLevelType w:val="hybridMultilevel"/>
    <w:tmpl w:val="3F9464F0"/>
    <w:lvl w:ilvl="0" w:tplc="B4583246">
      <w:start w:val="1"/>
      <w:numFmt w:val="decimal"/>
      <w:lvlText w:val="%1)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8" w15:restartNumberingAfterBreak="0">
    <w:nsid w:val="53A061DE"/>
    <w:multiLevelType w:val="multilevel"/>
    <w:tmpl w:val="D8C465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9" w15:restartNumberingAfterBreak="0">
    <w:nsid w:val="54231092"/>
    <w:multiLevelType w:val="hybridMultilevel"/>
    <w:tmpl w:val="EC2607EE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1" w15:restartNumberingAfterBreak="0">
    <w:nsid w:val="548E1665"/>
    <w:multiLevelType w:val="hybridMultilevel"/>
    <w:tmpl w:val="B6DA447C"/>
    <w:lvl w:ilvl="0" w:tplc="CE309750">
      <w:start w:val="1"/>
      <w:numFmt w:val="decimal"/>
      <w:lvlText w:val="%1)"/>
      <w:lvlJc w:val="left"/>
      <w:pPr>
        <w:ind w:left="1004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2" w15:restartNumberingAfterBreak="0">
    <w:nsid w:val="55BA0611"/>
    <w:multiLevelType w:val="hybridMultilevel"/>
    <w:tmpl w:val="F6F817E8"/>
    <w:lvl w:ilvl="0" w:tplc="7514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4" w15:restartNumberingAfterBreak="0">
    <w:nsid w:val="5895256A"/>
    <w:multiLevelType w:val="hybridMultilevel"/>
    <w:tmpl w:val="06184150"/>
    <w:lvl w:ilvl="0" w:tplc="F86E22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91A012C"/>
    <w:multiLevelType w:val="hybridMultilevel"/>
    <w:tmpl w:val="9D682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7A78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ACE4E82"/>
    <w:multiLevelType w:val="hybridMultilevel"/>
    <w:tmpl w:val="CCB60FB8"/>
    <w:lvl w:ilvl="0" w:tplc="7B1070C8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B18655A"/>
    <w:multiLevelType w:val="hybridMultilevel"/>
    <w:tmpl w:val="05F260FA"/>
    <w:lvl w:ilvl="0" w:tplc="F5682BFA">
      <w:start w:val="2"/>
      <w:numFmt w:val="decimal"/>
      <w:lvlText w:val="%1)"/>
      <w:lvlJc w:val="left"/>
      <w:pPr>
        <w:ind w:left="216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C31112D"/>
    <w:multiLevelType w:val="hybridMultilevel"/>
    <w:tmpl w:val="1CBE2856"/>
    <w:lvl w:ilvl="0" w:tplc="818A29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1" w15:restartNumberingAfterBreak="0">
    <w:nsid w:val="5D387BC6"/>
    <w:multiLevelType w:val="hybridMultilevel"/>
    <w:tmpl w:val="73B089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BAA02B5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2" w15:restartNumberingAfterBreak="0">
    <w:nsid w:val="5D6537D9"/>
    <w:multiLevelType w:val="hybridMultilevel"/>
    <w:tmpl w:val="AE42AE06"/>
    <w:lvl w:ilvl="0" w:tplc="BD04CFB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F2A0C8B"/>
    <w:multiLevelType w:val="hybridMultilevel"/>
    <w:tmpl w:val="2520B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0C8111B"/>
    <w:multiLevelType w:val="hybridMultilevel"/>
    <w:tmpl w:val="ED766E3A"/>
    <w:lvl w:ilvl="0" w:tplc="2ECEF712">
      <w:start w:val="1"/>
      <w:numFmt w:val="decimal"/>
      <w:suff w:val="space"/>
      <w:lvlText w:val="%1."/>
      <w:lvlJc w:val="left"/>
      <w:pPr>
        <w:ind w:left="2345" w:hanging="36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187" w15:restartNumberingAfterBreak="0">
    <w:nsid w:val="62371B01"/>
    <w:multiLevelType w:val="hybridMultilevel"/>
    <w:tmpl w:val="F9E67A70"/>
    <w:lvl w:ilvl="0" w:tplc="A26A520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C4C8B3A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0" w15:restartNumberingAfterBreak="0">
    <w:nsid w:val="663D6E89"/>
    <w:multiLevelType w:val="hybridMultilevel"/>
    <w:tmpl w:val="E4BA73AE"/>
    <w:lvl w:ilvl="0" w:tplc="34B80054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1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93" w15:restartNumberingAfterBreak="0">
    <w:nsid w:val="67B37ACD"/>
    <w:multiLevelType w:val="hybridMultilevel"/>
    <w:tmpl w:val="9536C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A057E6C"/>
    <w:multiLevelType w:val="multilevel"/>
    <w:tmpl w:val="21BCA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B584F15"/>
    <w:multiLevelType w:val="hybridMultilevel"/>
    <w:tmpl w:val="6422C46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6C095144"/>
    <w:multiLevelType w:val="multilevel"/>
    <w:tmpl w:val="96E45642"/>
    <w:lvl w:ilvl="0">
      <w:start w:val="6"/>
      <w:numFmt w:val="lowerLetter"/>
      <w:lvlText w:val="%1)"/>
      <w:lvlJc w:val="left"/>
      <w:pPr>
        <w:ind w:left="1440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C11239F"/>
    <w:multiLevelType w:val="hybridMultilevel"/>
    <w:tmpl w:val="06263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32BA00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CD90EB2"/>
    <w:multiLevelType w:val="hybridMultilevel"/>
    <w:tmpl w:val="EF36999C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E3232C4"/>
    <w:multiLevelType w:val="hybridMultilevel"/>
    <w:tmpl w:val="DBF4E148"/>
    <w:lvl w:ilvl="0" w:tplc="46DE1046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E690B00"/>
    <w:multiLevelType w:val="hybridMultilevel"/>
    <w:tmpl w:val="36EA3A6E"/>
    <w:lvl w:ilvl="0" w:tplc="1FEAACC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3" w15:restartNumberingAfterBreak="0">
    <w:nsid w:val="6EA21D9D"/>
    <w:multiLevelType w:val="hybridMultilevel"/>
    <w:tmpl w:val="A66628E8"/>
    <w:lvl w:ilvl="0" w:tplc="ED7AE9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4" w15:restartNumberingAfterBreak="0">
    <w:nsid w:val="702642E3"/>
    <w:multiLevelType w:val="multilevel"/>
    <w:tmpl w:val="09DEEA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5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1575433"/>
    <w:multiLevelType w:val="hybridMultilevel"/>
    <w:tmpl w:val="BE24EFCC"/>
    <w:lvl w:ilvl="0" w:tplc="F5CEAA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2C116DA"/>
    <w:multiLevelType w:val="hybridMultilevel"/>
    <w:tmpl w:val="C09EE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39F76B9"/>
    <w:multiLevelType w:val="hybridMultilevel"/>
    <w:tmpl w:val="E184129C"/>
    <w:lvl w:ilvl="0" w:tplc="A6F0E5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4FC720C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40E0501"/>
    <w:multiLevelType w:val="hybridMultilevel"/>
    <w:tmpl w:val="2BDAC718"/>
    <w:lvl w:ilvl="0" w:tplc="4FA6228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767B0E36"/>
    <w:multiLevelType w:val="hybridMultilevel"/>
    <w:tmpl w:val="B5088EE0"/>
    <w:lvl w:ilvl="0" w:tplc="A706448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14" w15:restartNumberingAfterBreak="0">
    <w:nsid w:val="77083B31"/>
    <w:multiLevelType w:val="multilevel"/>
    <w:tmpl w:val="350444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5" w15:restartNumberingAfterBreak="0">
    <w:nsid w:val="79975E39"/>
    <w:multiLevelType w:val="hybridMultilevel"/>
    <w:tmpl w:val="41363FB0"/>
    <w:lvl w:ilvl="0" w:tplc="CD34E6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7F929F10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AC522A4"/>
    <w:multiLevelType w:val="multilevel"/>
    <w:tmpl w:val="0486C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17" w15:restartNumberingAfterBreak="0">
    <w:nsid w:val="7D433452"/>
    <w:multiLevelType w:val="hybridMultilevel"/>
    <w:tmpl w:val="B4F0CD22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8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9" w15:restartNumberingAfterBreak="0">
    <w:nsid w:val="7EED19A6"/>
    <w:multiLevelType w:val="hybridMultilevel"/>
    <w:tmpl w:val="0AD84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7ECEE98">
      <w:start w:val="1"/>
      <w:numFmt w:val="decimal"/>
      <w:lvlText w:val="%4)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0"/>
  </w:num>
  <w:num w:numId="2">
    <w:abstractNumId w:val="213"/>
  </w:num>
  <w:num w:numId="3">
    <w:abstractNumId w:val="11"/>
  </w:num>
  <w:num w:numId="4">
    <w:abstractNumId w:val="13"/>
  </w:num>
  <w:num w:numId="5">
    <w:abstractNumId w:val="16"/>
  </w:num>
  <w:num w:numId="6">
    <w:abstractNumId w:val="93"/>
  </w:num>
  <w:num w:numId="7">
    <w:abstractNumId w:val="186"/>
  </w:num>
  <w:num w:numId="8">
    <w:abstractNumId w:val="209"/>
  </w:num>
  <w:num w:numId="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8"/>
  </w:num>
  <w:num w:numId="11">
    <w:abstractNumId w:val="216"/>
  </w:num>
  <w:num w:numId="12">
    <w:abstractNumId w:val="72"/>
  </w:num>
  <w:num w:numId="13">
    <w:abstractNumId w:val="212"/>
  </w:num>
  <w:num w:numId="14">
    <w:abstractNumId w:val="75"/>
  </w:num>
  <w:num w:numId="15">
    <w:abstractNumId w:val="180"/>
    <w:lvlOverride w:ilvl="0">
      <w:startOverride w:val="1"/>
    </w:lvlOverride>
  </w:num>
  <w:num w:numId="16">
    <w:abstractNumId w:val="132"/>
    <w:lvlOverride w:ilvl="0">
      <w:startOverride w:val="1"/>
    </w:lvlOverride>
  </w:num>
  <w:num w:numId="17">
    <w:abstractNumId w:val="81"/>
  </w:num>
  <w:num w:numId="18">
    <w:abstractNumId w:val="142"/>
  </w:num>
  <w:num w:numId="19">
    <w:abstractNumId w:val="179"/>
  </w:num>
  <w:num w:numId="20">
    <w:abstractNumId w:val="201"/>
  </w:num>
  <w:num w:numId="21">
    <w:abstractNumId w:val="200"/>
  </w:num>
  <w:num w:numId="22">
    <w:abstractNumId w:val="168"/>
  </w:num>
  <w:num w:numId="23">
    <w:abstractNumId w:val="74"/>
  </w:num>
  <w:num w:numId="24">
    <w:abstractNumId w:val="189"/>
  </w:num>
  <w:num w:numId="25">
    <w:abstractNumId w:val="192"/>
  </w:num>
  <w:num w:numId="26">
    <w:abstractNumId w:val="158"/>
  </w:num>
  <w:num w:numId="27">
    <w:abstractNumId w:val="123"/>
  </w:num>
  <w:num w:numId="28">
    <w:abstractNumId w:val="0"/>
  </w:num>
  <w:num w:numId="29">
    <w:abstractNumId w:val="181"/>
  </w:num>
  <w:num w:numId="30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4"/>
  </w:num>
  <w:num w:numId="32">
    <w:abstractNumId w:val="215"/>
  </w:num>
  <w:num w:numId="33">
    <w:abstractNumId w:val="52"/>
  </w:num>
  <w:num w:numId="34">
    <w:abstractNumId w:val="145"/>
  </w:num>
  <w:num w:numId="35">
    <w:abstractNumId w:val="23"/>
  </w:num>
  <w:num w:numId="36">
    <w:abstractNumId w:val="139"/>
  </w:num>
  <w:num w:numId="37">
    <w:abstractNumId w:val="134"/>
  </w:num>
  <w:num w:numId="38">
    <w:abstractNumId w:val="86"/>
  </w:num>
  <w:num w:numId="39">
    <w:abstractNumId w:val="57"/>
  </w:num>
  <w:num w:numId="40">
    <w:abstractNumId w:val="50"/>
  </w:num>
  <w:num w:numId="41">
    <w:abstractNumId w:val="27"/>
  </w:num>
  <w:num w:numId="42">
    <w:abstractNumId w:val="121"/>
  </w:num>
  <w:num w:numId="43">
    <w:abstractNumId w:val="164"/>
  </w:num>
  <w:num w:numId="44">
    <w:abstractNumId w:val="197"/>
  </w:num>
  <w:num w:numId="45">
    <w:abstractNumId w:val="133"/>
  </w:num>
  <w:num w:numId="46">
    <w:abstractNumId w:val="67"/>
  </w:num>
  <w:num w:numId="47">
    <w:abstractNumId w:val="117"/>
  </w:num>
  <w:num w:numId="48">
    <w:abstractNumId w:val="82"/>
  </w:num>
  <w:num w:numId="49">
    <w:abstractNumId w:val="143"/>
  </w:num>
  <w:num w:numId="50">
    <w:abstractNumId w:val="137"/>
  </w:num>
  <w:num w:numId="51">
    <w:abstractNumId w:val="44"/>
  </w:num>
  <w:num w:numId="52">
    <w:abstractNumId w:val="141"/>
  </w:num>
  <w:num w:numId="53">
    <w:abstractNumId w:val="73"/>
  </w:num>
  <w:num w:numId="54">
    <w:abstractNumId w:val="69"/>
  </w:num>
  <w:num w:numId="55">
    <w:abstractNumId w:val="116"/>
  </w:num>
  <w:num w:numId="56">
    <w:abstractNumId w:val="194"/>
  </w:num>
  <w:num w:numId="57">
    <w:abstractNumId w:val="131"/>
  </w:num>
  <w:num w:numId="58">
    <w:abstractNumId w:val="42"/>
  </w:num>
  <w:num w:numId="59">
    <w:abstractNumId w:val="135"/>
  </w:num>
  <w:num w:numId="60">
    <w:abstractNumId w:val="208"/>
  </w:num>
  <w:num w:numId="61">
    <w:abstractNumId w:val="29"/>
  </w:num>
  <w:num w:numId="62">
    <w:abstractNumId w:val="62"/>
  </w:num>
  <w:num w:numId="63">
    <w:abstractNumId w:val="202"/>
  </w:num>
  <w:num w:numId="64">
    <w:abstractNumId w:val="25"/>
  </w:num>
  <w:num w:numId="65">
    <w:abstractNumId w:val="97"/>
  </w:num>
  <w:num w:numId="66">
    <w:abstractNumId w:val="64"/>
  </w:num>
  <w:num w:numId="67">
    <w:abstractNumId w:val="39"/>
  </w:num>
  <w:num w:numId="68">
    <w:abstractNumId w:val="55"/>
  </w:num>
  <w:num w:numId="69">
    <w:abstractNumId w:val="203"/>
  </w:num>
  <w:num w:numId="70">
    <w:abstractNumId w:val="96"/>
  </w:num>
  <w:num w:numId="71">
    <w:abstractNumId w:val="217"/>
  </w:num>
  <w:num w:numId="72">
    <w:abstractNumId w:val="107"/>
  </w:num>
  <w:num w:numId="73">
    <w:abstractNumId w:val="101"/>
  </w:num>
  <w:num w:numId="74">
    <w:abstractNumId w:val="172"/>
  </w:num>
  <w:num w:numId="75">
    <w:abstractNumId w:val="28"/>
  </w:num>
  <w:num w:numId="76">
    <w:abstractNumId w:val="33"/>
  </w:num>
  <w:num w:numId="77">
    <w:abstractNumId w:val="153"/>
  </w:num>
  <w:num w:numId="78">
    <w:abstractNumId w:val="207"/>
  </w:num>
  <w:num w:numId="79">
    <w:abstractNumId w:val="40"/>
  </w:num>
  <w:num w:numId="80">
    <w:abstractNumId w:val="124"/>
  </w:num>
  <w:num w:numId="81">
    <w:abstractNumId w:val="146"/>
  </w:num>
  <w:num w:numId="8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82"/>
  </w:num>
  <w:num w:numId="85">
    <w:abstractNumId w:val="127"/>
  </w:num>
  <w:num w:numId="8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3"/>
  </w:num>
  <w:num w:numId="88">
    <w:abstractNumId w:val="167"/>
  </w:num>
  <w:num w:numId="89">
    <w:abstractNumId w:val="38"/>
  </w:num>
  <w:num w:numId="90">
    <w:abstractNumId w:val="65"/>
  </w:num>
  <w:num w:numId="91">
    <w:abstractNumId w:val="110"/>
  </w:num>
  <w:num w:numId="92">
    <w:abstractNumId w:val="149"/>
  </w:num>
  <w:num w:numId="93">
    <w:abstractNumId w:val="176"/>
  </w:num>
  <w:num w:numId="94">
    <w:abstractNumId w:val="177"/>
  </w:num>
  <w:num w:numId="95">
    <w:abstractNumId w:val="138"/>
  </w:num>
  <w:num w:numId="96">
    <w:abstractNumId w:val="112"/>
  </w:num>
  <w:num w:numId="97">
    <w:abstractNumId w:val="204"/>
  </w:num>
  <w:num w:numId="98">
    <w:abstractNumId w:val="147"/>
  </w:num>
  <w:num w:numId="99">
    <w:abstractNumId w:val="162"/>
  </w:num>
  <w:num w:numId="100">
    <w:abstractNumId w:val="106"/>
  </w:num>
  <w:num w:numId="101">
    <w:abstractNumId w:val="48"/>
  </w:num>
  <w:num w:numId="102">
    <w:abstractNumId w:val="47"/>
  </w:num>
  <w:num w:numId="103">
    <w:abstractNumId w:val="54"/>
  </w:num>
  <w:num w:numId="104">
    <w:abstractNumId w:val="51"/>
  </w:num>
  <w:num w:numId="105">
    <w:abstractNumId w:val="63"/>
  </w:num>
  <w:num w:numId="106">
    <w:abstractNumId w:val="108"/>
  </w:num>
  <w:num w:numId="107">
    <w:abstractNumId w:val="111"/>
  </w:num>
  <w:num w:numId="108">
    <w:abstractNumId w:val="114"/>
  </w:num>
  <w:num w:numId="109">
    <w:abstractNumId w:val="31"/>
  </w:num>
  <w:num w:numId="110">
    <w:abstractNumId w:val="187"/>
  </w:num>
  <w:num w:numId="111">
    <w:abstractNumId w:val="26"/>
  </w:num>
  <w:num w:numId="112">
    <w:abstractNumId w:val="187"/>
    <w:lvlOverride w:ilvl="0">
      <w:lvl w:ilvl="0" w:tplc="A26A5202">
        <w:start w:val="1"/>
        <w:numFmt w:val="decimal"/>
        <w:suff w:val="space"/>
        <w:lvlText w:val="%1)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 w:tplc="C4C8B3A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3">
    <w:abstractNumId w:val="104"/>
  </w:num>
  <w:num w:numId="114">
    <w:abstractNumId w:val="61"/>
  </w:num>
  <w:num w:numId="115">
    <w:abstractNumId w:val="128"/>
  </w:num>
  <w:num w:numId="116">
    <w:abstractNumId w:val="154"/>
  </w:num>
  <w:num w:numId="117">
    <w:abstractNumId w:val="103"/>
  </w:num>
  <w:num w:numId="118">
    <w:abstractNumId w:val="24"/>
  </w:num>
  <w:num w:numId="119">
    <w:abstractNumId w:val="171"/>
  </w:num>
  <w:num w:numId="120">
    <w:abstractNumId w:val="89"/>
  </w:num>
  <w:num w:numId="121">
    <w:abstractNumId w:val="22"/>
  </w:num>
  <w:num w:numId="122">
    <w:abstractNumId w:val="109"/>
  </w:num>
  <w:num w:numId="123">
    <w:abstractNumId w:val="190"/>
  </w:num>
  <w:num w:numId="124">
    <w:abstractNumId w:val="70"/>
  </w:num>
  <w:num w:numId="125">
    <w:abstractNumId w:val="136"/>
  </w:num>
  <w:num w:numId="126">
    <w:abstractNumId w:val="68"/>
  </w:num>
  <w:num w:numId="127">
    <w:abstractNumId w:val="83"/>
  </w:num>
  <w:num w:numId="128">
    <w:abstractNumId w:val="95"/>
  </w:num>
  <w:num w:numId="129">
    <w:abstractNumId w:val="105"/>
  </w:num>
  <w:num w:numId="130">
    <w:abstractNumId w:val="219"/>
  </w:num>
  <w:num w:numId="131">
    <w:abstractNumId w:val="88"/>
  </w:num>
  <w:num w:numId="132">
    <w:abstractNumId w:val="130"/>
  </w:num>
  <w:num w:numId="133">
    <w:abstractNumId w:val="118"/>
  </w:num>
  <w:num w:numId="134">
    <w:abstractNumId w:val="91"/>
  </w:num>
  <w:num w:numId="135">
    <w:abstractNumId w:val="119"/>
  </w:num>
  <w:num w:numId="136">
    <w:abstractNumId w:val="175"/>
  </w:num>
  <w:num w:numId="137">
    <w:abstractNumId w:val="90"/>
  </w:num>
  <w:num w:numId="138">
    <w:abstractNumId w:val="163"/>
  </w:num>
  <w:num w:numId="139">
    <w:abstractNumId w:val="165"/>
  </w:num>
  <w:num w:numId="140">
    <w:abstractNumId w:val="210"/>
  </w:num>
  <w:num w:numId="141">
    <w:abstractNumId w:val="206"/>
  </w:num>
  <w:num w:numId="142">
    <w:abstractNumId w:val="129"/>
  </w:num>
  <w:num w:numId="143">
    <w:abstractNumId w:val="198"/>
  </w:num>
  <w:num w:numId="144">
    <w:abstractNumId w:val="35"/>
  </w:num>
  <w:num w:numId="145">
    <w:abstractNumId w:val="71"/>
  </w:num>
  <w:num w:numId="146">
    <w:abstractNumId w:val="37"/>
  </w:num>
  <w:num w:numId="147">
    <w:abstractNumId w:val="46"/>
  </w:num>
  <w:num w:numId="148">
    <w:abstractNumId w:val="184"/>
  </w:num>
  <w:num w:numId="149">
    <w:abstractNumId w:val="166"/>
  </w:num>
  <w:num w:numId="150">
    <w:abstractNumId w:val="155"/>
  </w:num>
  <w:num w:numId="151">
    <w:abstractNumId w:val="169"/>
  </w:num>
  <w:num w:numId="152">
    <w:abstractNumId w:val="120"/>
  </w:num>
  <w:num w:numId="153">
    <w:abstractNumId w:val="140"/>
  </w:num>
  <w:num w:numId="154">
    <w:abstractNumId w:val="144"/>
  </w:num>
  <w:num w:numId="155">
    <w:abstractNumId w:val="78"/>
  </w:num>
  <w:num w:numId="156">
    <w:abstractNumId w:val="125"/>
  </w:num>
  <w:num w:numId="157">
    <w:abstractNumId w:val="214"/>
  </w:num>
  <w:num w:numId="158">
    <w:abstractNumId w:val="34"/>
  </w:num>
  <w:num w:numId="159">
    <w:abstractNumId w:val="156"/>
  </w:num>
  <w:num w:numId="160">
    <w:abstractNumId w:val="21"/>
  </w:num>
  <w:num w:numId="161">
    <w:abstractNumId w:val="157"/>
  </w:num>
  <w:num w:numId="162">
    <w:abstractNumId w:val="36"/>
  </w:num>
  <w:num w:numId="163">
    <w:abstractNumId w:val="99"/>
  </w:num>
  <w:num w:numId="164">
    <w:abstractNumId w:val="79"/>
  </w:num>
  <w:num w:numId="165">
    <w:abstractNumId w:val="196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/>
  <w:defaultTabStop w:val="709"/>
  <w:hyphenationZone w:val="425"/>
  <w:characterSpacingControl w:val="doNotCompress"/>
  <w:hdrShapeDefaults>
    <o:shapedefaults v:ext="edit" spidmax="102401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7A0"/>
    <w:rsid w:val="00000C14"/>
    <w:rsid w:val="00000F96"/>
    <w:rsid w:val="00001273"/>
    <w:rsid w:val="000018C9"/>
    <w:rsid w:val="000018EC"/>
    <w:rsid w:val="00001B13"/>
    <w:rsid w:val="00002B3A"/>
    <w:rsid w:val="000032D7"/>
    <w:rsid w:val="00003639"/>
    <w:rsid w:val="00003B3E"/>
    <w:rsid w:val="00004288"/>
    <w:rsid w:val="0000461D"/>
    <w:rsid w:val="00004A5E"/>
    <w:rsid w:val="00004B56"/>
    <w:rsid w:val="0000505C"/>
    <w:rsid w:val="00005A3C"/>
    <w:rsid w:val="00005D95"/>
    <w:rsid w:val="000061CD"/>
    <w:rsid w:val="000062D2"/>
    <w:rsid w:val="00006643"/>
    <w:rsid w:val="000067FA"/>
    <w:rsid w:val="00006AE9"/>
    <w:rsid w:val="00006FC7"/>
    <w:rsid w:val="000070BC"/>
    <w:rsid w:val="00007293"/>
    <w:rsid w:val="00007E86"/>
    <w:rsid w:val="00007F8A"/>
    <w:rsid w:val="00010071"/>
    <w:rsid w:val="00010626"/>
    <w:rsid w:val="00010A2E"/>
    <w:rsid w:val="00010C71"/>
    <w:rsid w:val="000114D5"/>
    <w:rsid w:val="000118A8"/>
    <w:rsid w:val="00011BAA"/>
    <w:rsid w:val="0001202F"/>
    <w:rsid w:val="0001293C"/>
    <w:rsid w:val="000129F8"/>
    <w:rsid w:val="0001349F"/>
    <w:rsid w:val="000135DC"/>
    <w:rsid w:val="000135EA"/>
    <w:rsid w:val="00013A5C"/>
    <w:rsid w:val="00013DFA"/>
    <w:rsid w:val="000148BC"/>
    <w:rsid w:val="00014E5D"/>
    <w:rsid w:val="00015129"/>
    <w:rsid w:val="00015D74"/>
    <w:rsid w:val="00015DBD"/>
    <w:rsid w:val="00015F66"/>
    <w:rsid w:val="00015FCD"/>
    <w:rsid w:val="000164D1"/>
    <w:rsid w:val="000167DC"/>
    <w:rsid w:val="00017057"/>
    <w:rsid w:val="00017196"/>
    <w:rsid w:val="00017E7D"/>
    <w:rsid w:val="00020307"/>
    <w:rsid w:val="00020785"/>
    <w:rsid w:val="00020DEB"/>
    <w:rsid w:val="0002109F"/>
    <w:rsid w:val="000215FB"/>
    <w:rsid w:val="00021768"/>
    <w:rsid w:val="0002234B"/>
    <w:rsid w:val="00022431"/>
    <w:rsid w:val="00022A02"/>
    <w:rsid w:val="000233FF"/>
    <w:rsid w:val="000234D1"/>
    <w:rsid w:val="00023706"/>
    <w:rsid w:val="00023947"/>
    <w:rsid w:val="0002408C"/>
    <w:rsid w:val="00024BC3"/>
    <w:rsid w:val="0002513E"/>
    <w:rsid w:val="00025BF7"/>
    <w:rsid w:val="00025E8E"/>
    <w:rsid w:val="00025ED1"/>
    <w:rsid w:val="000263BC"/>
    <w:rsid w:val="00026575"/>
    <w:rsid w:val="00026648"/>
    <w:rsid w:val="000268B7"/>
    <w:rsid w:val="00026E85"/>
    <w:rsid w:val="00026EB2"/>
    <w:rsid w:val="00026FB0"/>
    <w:rsid w:val="00027550"/>
    <w:rsid w:val="00027890"/>
    <w:rsid w:val="00027996"/>
    <w:rsid w:val="00030134"/>
    <w:rsid w:val="00030C86"/>
    <w:rsid w:val="00031382"/>
    <w:rsid w:val="00031749"/>
    <w:rsid w:val="00032902"/>
    <w:rsid w:val="00032904"/>
    <w:rsid w:val="00032975"/>
    <w:rsid w:val="00032B05"/>
    <w:rsid w:val="0003334A"/>
    <w:rsid w:val="00033389"/>
    <w:rsid w:val="00033708"/>
    <w:rsid w:val="00033A71"/>
    <w:rsid w:val="00034005"/>
    <w:rsid w:val="0003406C"/>
    <w:rsid w:val="00034208"/>
    <w:rsid w:val="0003436D"/>
    <w:rsid w:val="000343AF"/>
    <w:rsid w:val="0003449A"/>
    <w:rsid w:val="000348C0"/>
    <w:rsid w:val="00034DC2"/>
    <w:rsid w:val="00035073"/>
    <w:rsid w:val="000352D2"/>
    <w:rsid w:val="00035476"/>
    <w:rsid w:val="0003576F"/>
    <w:rsid w:val="00035C30"/>
    <w:rsid w:val="00035C4D"/>
    <w:rsid w:val="00035D21"/>
    <w:rsid w:val="0003658A"/>
    <w:rsid w:val="00036ED6"/>
    <w:rsid w:val="00037AF4"/>
    <w:rsid w:val="00037BBC"/>
    <w:rsid w:val="00037BD3"/>
    <w:rsid w:val="00037DE7"/>
    <w:rsid w:val="00037F1C"/>
    <w:rsid w:val="0004076B"/>
    <w:rsid w:val="00040908"/>
    <w:rsid w:val="00040AE8"/>
    <w:rsid w:val="00042A8F"/>
    <w:rsid w:val="00043F6E"/>
    <w:rsid w:val="00044AC0"/>
    <w:rsid w:val="00044CE1"/>
    <w:rsid w:val="00045301"/>
    <w:rsid w:val="0004544C"/>
    <w:rsid w:val="00045477"/>
    <w:rsid w:val="000456A0"/>
    <w:rsid w:val="0004575B"/>
    <w:rsid w:val="00045865"/>
    <w:rsid w:val="00045D6D"/>
    <w:rsid w:val="0004601F"/>
    <w:rsid w:val="00046138"/>
    <w:rsid w:val="0004626A"/>
    <w:rsid w:val="000462A6"/>
    <w:rsid w:val="0004685C"/>
    <w:rsid w:val="000468F0"/>
    <w:rsid w:val="0005022B"/>
    <w:rsid w:val="000504B5"/>
    <w:rsid w:val="000507A6"/>
    <w:rsid w:val="00051246"/>
    <w:rsid w:val="000512CC"/>
    <w:rsid w:val="00051736"/>
    <w:rsid w:val="00051CFE"/>
    <w:rsid w:val="00052818"/>
    <w:rsid w:val="000529F3"/>
    <w:rsid w:val="00052C47"/>
    <w:rsid w:val="00053A93"/>
    <w:rsid w:val="00054507"/>
    <w:rsid w:val="000547D8"/>
    <w:rsid w:val="000549D5"/>
    <w:rsid w:val="00054E55"/>
    <w:rsid w:val="00054E9F"/>
    <w:rsid w:val="0005613B"/>
    <w:rsid w:val="000563B2"/>
    <w:rsid w:val="0005681C"/>
    <w:rsid w:val="000569DE"/>
    <w:rsid w:val="00056AFD"/>
    <w:rsid w:val="0005702A"/>
    <w:rsid w:val="00057215"/>
    <w:rsid w:val="00057349"/>
    <w:rsid w:val="0005796D"/>
    <w:rsid w:val="00057987"/>
    <w:rsid w:val="000601D9"/>
    <w:rsid w:val="0006028C"/>
    <w:rsid w:val="00060572"/>
    <w:rsid w:val="000605BF"/>
    <w:rsid w:val="000607E5"/>
    <w:rsid w:val="000608CD"/>
    <w:rsid w:val="0006092B"/>
    <w:rsid w:val="00060A94"/>
    <w:rsid w:val="00061043"/>
    <w:rsid w:val="00061B1A"/>
    <w:rsid w:val="00061E9C"/>
    <w:rsid w:val="00061EC1"/>
    <w:rsid w:val="00062066"/>
    <w:rsid w:val="00062F61"/>
    <w:rsid w:val="00062FB7"/>
    <w:rsid w:val="00063053"/>
    <w:rsid w:val="000633F9"/>
    <w:rsid w:val="00063B3D"/>
    <w:rsid w:val="00063C07"/>
    <w:rsid w:val="00063C22"/>
    <w:rsid w:val="00063E38"/>
    <w:rsid w:val="00063E5D"/>
    <w:rsid w:val="0006427C"/>
    <w:rsid w:val="0006429E"/>
    <w:rsid w:val="000645F4"/>
    <w:rsid w:val="00065250"/>
    <w:rsid w:val="00065547"/>
    <w:rsid w:val="000663F0"/>
    <w:rsid w:val="0006666B"/>
    <w:rsid w:val="00066786"/>
    <w:rsid w:val="000667D3"/>
    <w:rsid w:val="00066813"/>
    <w:rsid w:val="00066BBF"/>
    <w:rsid w:val="0006732E"/>
    <w:rsid w:val="00067416"/>
    <w:rsid w:val="00067B1E"/>
    <w:rsid w:val="00067EFD"/>
    <w:rsid w:val="000706EA"/>
    <w:rsid w:val="0007094A"/>
    <w:rsid w:val="000716D7"/>
    <w:rsid w:val="000717C4"/>
    <w:rsid w:val="000719F6"/>
    <w:rsid w:val="00072088"/>
    <w:rsid w:val="00072121"/>
    <w:rsid w:val="00073071"/>
    <w:rsid w:val="00073362"/>
    <w:rsid w:val="000748AC"/>
    <w:rsid w:val="000748AE"/>
    <w:rsid w:val="00074EFF"/>
    <w:rsid w:val="00074F75"/>
    <w:rsid w:val="00074F9E"/>
    <w:rsid w:val="00076324"/>
    <w:rsid w:val="000768F5"/>
    <w:rsid w:val="00076F18"/>
    <w:rsid w:val="00077657"/>
    <w:rsid w:val="000776F9"/>
    <w:rsid w:val="00077A5A"/>
    <w:rsid w:val="00077BBF"/>
    <w:rsid w:val="0008038A"/>
    <w:rsid w:val="000807C1"/>
    <w:rsid w:val="000807C3"/>
    <w:rsid w:val="00080F93"/>
    <w:rsid w:val="00081F60"/>
    <w:rsid w:val="000822DE"/>
    <w:rsid w:val="00082771"/>
    <w:rsid w:val="0008314F"/>
    <w:rsid w:val="0008328B"/>
    <w:rsid w:val="000837A0"/>
    <w:rsid w:val="00083A04"/>
    <w:rsid w:val="00083EC7"/>
    <w:rsid w:val="00084B98"/>
    <w:rsid w:val="00084D2F"/>
    <w:rsid w:val="00085067"/>
    <w:rsid w:val="00085077"/>
    <w:rsid w:val="000851E8"/>
    <w:rsid w:val="0008564D"/>
    <w:rsid w:val="0008600A"/>
    <w:rsid w:val="00087204"/>
    <w:rsid w:val="00087442"/>
    <w:rsid w:val="000878ED"/>
    <w:rsid w:val="00087974"/>
    <w:rsid w:val="000879E1"/>
    <w:rsid w:val="00090807"/>
    <w:rsid w:val="00090B23"/>
    <w:rsid w:val="00090D88"/>
    <w:rsid w:val="00090EDB"/>
    <w:rsid w:val="00091660"/>
    <w:rsid w:val="000919CA"/>
    <w:rsid w:val="00091C41"/>
    <w:rsid w:val="00091C7B"/>
    <w:rsid w:val="00091DD1"/>
    <w:rsid w:val="0009208F"/>
    <w:rsid w:val="000920E3"/>
    <w:rsid w:val="000928C2"/>
    <w:rsid w:val="00092AD7"/>
    <w:rsid w:val="00093E2C"/>
    <w:rsid w:val="00093F4C"/>
    <w:rsid w:val="00094302"/>
    <w:rsid w:val="00094C6B"/>
    <w:rsid w:val="00094D6F"/>
    <w:rsid w:val="00094FFB"/>
    <w:rsid w:val="000955DA"/>
    <w:rsid w:val="00095958"/>
    <w:rsid w:val="00095C76"/>
    <w:rsid w:val="000961E2"/>
    <w:rsid w:val="0009620E"/>
    <w:rsid w:val="00096345"/>
    <w:rsid w:val="00097648"/>
    <w:rsid w:val="0009799B"/>
    <w:rsid w:val="00097EC6"/>
    <w:rsid w:val="000A047F"/>
    <w:rsid w:val="000A0686"/>
    <w:rsid w:val="000A087C"/>
    <w:rsid w:val="000A08CA"/>
    <w:rsid w:val="000A12ED"/>
    <w:rsid w:val="000A13A7"/>
    <w:rsid w:val="000A14A0"/>
    <w:rsid w:val="000A1C43"/>
    <w:rsid w:val="000A2555"/>
    <w:rsid w:val="000A2692"/>
    <w:rsid w:val="000A2789"/>
    <w:rsid w:val="000A320B"/>
    <w:rsid w:val="000A3371"/>
    <w:rsid w:val="000A337E"/>
    <w:rsid w:val="000A3A3B"/>
    <w:rsid w:val="000A41B6"/>
    <w:rsid w:val="000A4344"/>
    <w:rsid w:val="000A476D"/>
    <w:rsid w:val="000A4AA1"/>
    <w:rsid w:val="000A5104"/>
    <w:rsid w:val="000A540C"/>
    <w:rsid w:val="000A550F"/>
    <w:rsid w:val="000A5C58"/>
    <w:rsid w:val="000A6859"/>
    <w:rsid w:val="000A690F"/>
    <w:rsid w:val="000A6D59"/>
    <w:rsid w:val="000A6EBD"/>
    <w:rsid w:val="000A6FBA"/>
    <w:rsid w:val="000A702A"/>
    <w:rsid w:val="000A7A28"/>
    <w:rsid w:val="000A7A66"/>
    <w:rsid w:val="000B08B6"/>
    <w:rsid w:val="000B098A"/>
    <w:rsid w:val="000B1411"/>
    <w:rsid w:val="000B29F3"/>
    <w:rsid w:val="000B2ACB"/>
    <w:rsid w:val="000B3571"/>
    <w:rsid w:val="000B37A8"/>
    <w:rsid w:val="000B38CA"/>
    <w:rsid w:val="000B4357"/>
    <w:rsid w:val="000B439B"/>
    <w:rsid w:val="000B4D4C"/>
    <w:rsid w:val="000B5852"/>
    <w:rsid w:val="000B5D1E"/>
    <w:rsid w:val="000B6015"/>
    <w:rsid w:val="000B630D"/>
    <w:rsid w:val="000B695F"/>
    <w:rsid w:val="000B7345"/>
    <w:rsid w:val="000B78CD"/>
    <w:rsid w:val="000B7B16"/>
    <w:rsid w:val="000C0282"/>
    <w:rsid w:val="000C0572"/>
    <w:rsid w:val="000C0AB6"/>
    <w:rsid w:val="000C0AF5"/>
    <w:rsid w:val="000C0B5C"/>
    <w:rsid w:val="000C0C30"/>
    <w:rsid w:val="000C0D11"/>
    <w:rsid w:val="000C10A3"/>
    <w:rsid w:val="000C1556"/>
    <w:rsid w:val="000C15EC"/>
    <w:rsid w:val="000C17A3"/>
    <w:rsid w:val="000C19E9"/>
    <w:rsid w:val="000C1AD7"/>
    <w:rsid w:val="000C23F2"/>
    <w:rsid w:val="000C279C"/>
    <w:rsid w:val="000C2CB7"/>
    <w:rsid w:val="000C36BF"/>
    <w:rsid w:val="000C39D1"/>
    <w:rsid w:val="000C43A2"/>
    <w:rsid w:val="000C497A"/>
    <w:rsid w:val="000C52B3"/>
    <w:rsid w:val="000C595A"/>
    <w:rsid w:val="000C6059"/>
    <w:rsid w:val="000C6308"/>
    <w:rsid w:val="000C6545"/>
    <w:rsid w:val="000C75D2"/>
    <w:rsid w:val="000C7B02"/>
    <w:rsid w:val="000D0F82"/>
    <w:rsid w:val="000D1476"/>
    <w:rsid w:val="000D162D"/>
    <w:rsid w:val="000D1656"/>
    <w:rsid w:val="000D1D6E"/>
    <w:rsid w:val="000D20F9"/>
    <w:rsid w:val="000D2117"/>
    <w:rsid w:val="000D23B9"/>
    <w:rsid w:val="000D2996"/>
    <w:rsid w:val="000D2EFB"/>
    <w:rsid w:val="000D311F"/>
    <w:rsid w:val="000D3174"/>
    <w:rsid w:val="000D3A7C"/>
    <w:rsid w:val="000D3AA5"/>
    <w:rsid w:val="000D3BF5"/>
    <w:rsid w:val="000D4A8D"/>
    <w:rsid w:val="000D4D36"/>
    <w:rsid w:val="000D5B43"/>
    <w:rsid w:val="000D5D33"/>
    <w:rsid w:val="000D6A3B"/>
    <w:rsid w:val="000D6BA9"/>
    <w:rsid w:val="000D6D08"/>
    <w:rsid w:val="000D6F2E"/>
    <w:rsid w:val="000D7060"/>
    <w:rsid w:val="000D7448"/>
    <w:rsid w:val="000D7543"/>
    <w:rsid w:val="000D7AD3"/>
    <w:rsid w:val="000E149D"/>
    <w:rsid w:val="000E16B8"/>
    <w:rsid w:val="000E1EFD"/>
    <w:rsid w:val="000E2D17"/>
    <w:rsid w:val="000E30A0"/>
    <w:rsid w:val="000E3950"/>
    <w:rsid w:val="000E3DB8"/>
    <w:rsid w:val="000E4184"/>
    <w:rsid w:val="000E46B8"/>
    <w:rsid w:val="000E47CB"/>
    <w:rsid w:val="000E4BF1"/>
    <w:rsid w:val="000E550F"/>
    <w:rsid w:val="000E55DE"/>
    <w:rsid w:val="000E5991"/>
    <w:rsid w:val="000E5D13"/>
    <w:rsid w:val="000E60B0"/>
    <w:rsid w:val="000E66C4"/>
    <w:rsid w:val="000E72F5"/>
    <w:rsid w:val="000E75EB"/>
    <w:rsid w:val="000E7E67"/>
    <w:rsid w:val="000F0292"/>
    <w:rsid w:val="000F0375"/>
    <w:rsid w:val="000F0929"/>
    <w:rsid w:val="000F0B80"/>
    <w:rsid w:val="000F0BE9"/>
    <w:rsid w:val="000F1DA0"/>
    <w:rsid w:val="000F1EAB"/>
    <w:rsid w:val="000F275B"/>
    <w:rsid w:val="000F4709"/>
    <w:rsid w:val="000F509F"/>
    <w:rsid w:val="000F52FF"/>
    <w:rsid w:val="000F53BB"/>
    <w:rsid w:val="000F5B3E"/>
    <w:rsid w:val="000F6140"/>
    <w:rsid w:val="000F69C5"/>
    <w:rsid w:val="000F6BCA"/>
    <w:rsid w:val="000F7221"/>
    <w:rsid w:val="000F7814"/>
    <w:rsid w:val="00100707"/>
    <w:rsid w:val="00101024"/>
    <w:rsid w:val="001019BE"/>
    <w:rsid w:val="00101C0E"/>
    <w:rsid w:val="00101ED2"/>
    <w:rsid w:val="001021C1"/>
    <w:rsid w:val="001025A5"/>
    <w:rsid w:val="001030CF"/>
    <w:rsid w:val="00103168"/>
    <w:rsid w:val="00103421"/>
    <w:rsid w:val="00103CA4"/>
    <w:rsid w:val="00104DBC"/>
    <w:rsid w:val="00104E82"/>
    <w:rsid w:val="00105DCD"/>
    <w:rsid w:val="00106782"/>
    <w:rsid w:val="00106825"/>
    <w:rsid w:val="00106F01"/>
    <w:rsid w:val="00107204"/>
    <w:rsid w:val="00110735"/>
    <w:rsid w:val="00110EA8"/>
    <w:rsid w:val="00111053"/>
    <w:rsid w:val="00112B1F"/>
    <w:rsid w:val="00112C8A"/>
    <w:rsid w:val="00112D01"/>
    <w:rsid w:val="001130B2"/>
    <w:rsid w:val="00113650"/>
    <w:rsid w:val="00113987"/>
    <w:rsid w:val="00113C51"/>
    <w:rsid w:val="00113E15"/>
    <w:rsid w:val="00113F5D"/>
    <w:rsid w:val="001146A6"/>
    <w:rsid w:val="00114985"/>
    <w:rsid w:val="00114CC9"/>
    <w:rsid w:val="001163A4"/>
    <w:rsid w:val="001165D6"/>
    <w:rsid w:val="0011711D"/>
    <w:rsid w:val="001172D1"/>
    <w:rsid w:val="00117786"/>
    <w:rsid w:val="001177E0"/>
    <w:rsid w:val="00117965"/>
    <w:rsid w:val="00117CBB"/>
    <w:rsid w:val="00117D08"/>
    <w:rsid w:val="00120993"/>
    <w:rsid w:val="00120CBB"/>
    <w:rsid w:val="00120CEF"/>
    <w:rsid w:val="00120E45"/>
    <w:rsid w:val="00120FAA"/>
    <w:rsid w:val="00121664"/>
    <w:rsid w:val="00121832"/>
    <w:rsid w:val="00121936"/>
    <w:rsid w:val="00121AAB"/>
    <w:rsid w:val="001221C9"/>
    <w:rsid w:val="0012238B"/>
    <w:rsid w:val="00122970"/>
    <w:rsid w:val="0012305C"/>
    <w:rsid w:val="001230A3"/>
    <w:rsid w:val="00123320"/>
    <w:rsid w:val="001240CA"/>
    <w:rsid w:val="001241B0"/>
    <w:rsid w:val="00124498"/>
    <w:rsid w:val="00125AE0"/>
    <w:rsid w:val="00125D01"/>
    <w:rsid w:val="00125E5B"/>
    <w:rsid w:val="001264DE"/>
    <w:rsid w:val="001268B5"/>
    <w:rsid w:val="001274F2"/>
    <w:rsid w:val="0012757C"/>
    <w:rsid w:val="00127F54"/>
    <w:rsid w:val="001300D1"/>
    <w:rsid w:val="0013026E"/>
    <w:rsid w:val="00130FCE"/>
    <w:rsid w:val="001317F1"/>
    <w:rsid w:val="00131898"/>
    <w:rsid w:val="00131B5A"/>
    <w:rsid w:val="00131FE4"/>
    <w:rsid w:val="00131FF3"/>
    <w:rsid w:val="001323A2"/>
    <w:rsid w:val="0013240C"/>
    <w:rsid w:val="0013242C"/>
    <w:rsid w:val="001324E8"/>
    <w:rsid w:val="00132F14"/>
    <w:rsid w:val="00133CDE"/>
    <w:rsid w:val="001341FB"/>
    <w:rsid w:val="00134456"/>
    <w:rsid w:val="00134457"/>
    <w:rsid w:val="001348EE"/>
    <w:rsid w:val="00134D41"/>
    <w:rsid w:val="00135428"/>
    <w:rsid w:val="00135900"/>
    <w:rsid w:val="00135932"/>
    <w:rsid w:val="00135959"/>
    <w:rsid w:val="00135B4D"/>
    <w:rsid w:val="00135E50"/>
    <w:rsid w:val="00136103"/>
    <w:rsid w:val="001366E8"/>
    <w:rsid w:val="00136769"/>
    <w:rsid w:val="00136933"/>
    <w:rsid w:val="00136F0F"/>
    <w:rsid w:val="00136F97"/>
    <w:rsid w:val="001370BC"/>
    <w:rsid w:val="00137E74"/>
    <w:rsid w:val="00140012"/>
    <w:rsid w:val="001400BD"/>
    <w:rsid w:val="001404F6"/>
    <w:rsid w:val="0014062C"/>
    <w:rsid w:val="00140C12"/>
    <w:rsid w:val="0014120E"/>
    <w:rsid w:val="001412EA"/>
    <w:rsid w:val="001416DD"/>
    <w:rsid w:val="00141B60"/>
    <w:rsid w:val="00141CFF"/>
    <w:rsid w:val="001425AE"/>
    <w:rsid w:val="00142B9F"/>
    <w:rsid w:val="00142D32"/>
    <w:rsid w:val="0014300F"/>
    <w:rsid w:val="0014392A"/>
    <w:rsid w:val="00144168"/>
    <w:rsid w:val="00144A64"/>
    <w:rsid w:val="00144E86"/>
    <w:rsid w:val="00145298"/>
    <w:rsid w:val="00145E67"/>
    <w:rsid w:val="0014685F"/>
    <w:rsid w:val="00147675"/>
    <w:rsid w:val="00147E12"/>
    <w:rsid w:val="0015007A"/>
    <w:rsid w:val="00151EEF"/>
    <w:rsid w:val="0015224D"/>
    <w:rsid w:val="00152C98"/>
    <w:rsid w:val="0015338D"/>
    <w:rsid w:val="00153605"/>
    <w:rsid w:val="00154106"/>
    <w:rsid w:val="00154B4A"/>
    <w:rsid w:val="00154B96"/>
    <w:rsid w:val="0015505F"/>
    <w:rsid w:val="001550D1"/>
    <w:rsid w:val="0015559A"/>
    <w:rsid w:val="00156362"/>
    <w:rsid w:val="001563BB"/>
    <w:rsid w:val="001568E7"/>
    <w:rsid w:val="00156B28"/>
    <w:rsid w:val="00156F34"/>
    <w:rsid w:val="00157205"/>
    <w:rsid w:val="001574CE"/>
    <w:rsid w:val="00157CA5"/>
    <w:rsid w:val="00157F97"/>
    <w:rsid w:val="00157FEA"/>
    <w:rsid w:val="00160C2C"/>
    <w:rsid w:val="00161398"/>
    <w:rsid w:val="00161CED"/>
    <w:rsid w:val="00162824"/>
    <w:rsid w:val="0016323D"/>
    <w:rsid w:val="001633CA"/>
    <w:rsid w:val="00163980"/>
    <w:rsid w:val="00163D61"/>
    <w:rsid w:val="0016447F"/>
    <w:rsid w:val="00164BCB"/>
    <w:rsid w:val="00164F02"/>
    <w:rsid w:val="001653CD"/>
    <w:rsid w:val="00165BF6"/>
    <w:rsid w:val="0016609A"/>
    <w:rsid w:val="00166658"/>
    <w:rsid w:val="00166F55"/>
    <w:rsid w:val="001670B6"/>
    <w:rsid w:val="00167362"/>
    <w:rsid w:val="00167733"/>
    <w:rsid w:val="00167F15"/>
    <w:rsid w:val="00170464"/>
    <w:rsid w:val="0017049B"/>
    <w:rsid w:val="00170574"/>
    <w:rsid w:val="00170EB8"/>
    <w:rsid w:val="001710A1"/>
    <w:rsid w:val="00171776"/>
    <w:rsid w:val="00171DEB"/>
    <w:rsid w:val="00172187"/>
    <w:rsid w:val="0017259D"/>
    <w:rsid w:val="00172AD2"/>
    <w:rsid w:val="00173135"/>
    <w:rsid w:val="00173727"/>
    <w:rsid w:val="00173AD3"/>
    <w:rsid w:val="00173DB8"/>
    <w:rsid w:val="0017412F"/>
    <w:rsid w:val="0017520C"/>
    <w:rsid w:val="001752F3"/>
    <w:rsid w:val="00175B4A"/>
    <w:rsid w:val="00175FC8"/>
    <w:rsid w:val="001760C9"/>
    <w:rsid w:val="00176178"/>
    <w:rsid w:val="001763F0"/>
    <w:rsid w:val="001766B5"/>
    <w:rsid w:val="00176C8D"/>
    <w:rsid w:val="00176CC6"/>
    <w:rsid w:val="0017749B"/>
    <w:rsid w:val="001775A1"/>
    <w:rsid w:val="00177BAC"/>
    <w:rsid w:val="0018026D"/>
    <w:rsid w:val="0018070B"/>
    <w:rsid w:val="00180D42"/>
    <w:rsid w:val="00180FC7"/>
    <w:rsid w:val="00181092"/>
    <w:rsid w:val="001811BC"/>
    <w:rsid w:val="00181289"/>
    <w:rsid w:val="00181584"/>
    <w:rsid w:val="001815FB"/>
    <w:rsid w:val="00181EC1"/>
    <w:rsid w:val="0018264F"/>
    <w:rsid w:val="00182FE1"/>
    <w:rsid w:val="00183678"/>
    <w:rsid w:val="00183FB2"/>
    <w:rsid w:val="00184064"/>
    <w:rsid w:val="00186705"/>
    <w:rsid w:val="0018680F"/>
    <w:rsid w:val="001870C6"/>
    <w:rsid w:val="00187334"/>
    <w:rsid w:val="00187415"/>
    <w:rsid w:val="00187664"/>
    <w:rsid w:val="00187CA0"/>
    <w:rsid w:val="00187E1F"/>
    <w:rsid w:val="00190B12"/>
    <w:rsid w:val="001914BB"/>
    <w:rsid w:val="001914C4"/>
    <w:rsid w:val="001917CA"/>
    <w:rsid w:val="00191B5E"/>
    <w:rsid w:val="00192996"/>
    <w:rsid w:val="00192D06"/>
    <w:rsid w:val="00192E89"/>
    <w:rsid w:val="00193936"/>
    <w:rsid w:val="00193A75"/>
    <w:rsid w:val="0019458C"/>
    <w:rsid w:val="0019459F"/>
    <w:rsid w:val="00194961"/>
    <w:rsid w:val="00194B49"/>
    <w:rsid w:val="00195453"/>
    <w:rsid w:val="0019557A"/>
    <w:rsid w:val="00195BB0"/>
    <w:rsid w:val="00195CD1"/>
    <w:rsid w:val="00196E04"/>
    <w:rsid w:val="0019717A"/>
    <w:rsid w:val="001971A5"/>
    <w:rsid w:val="001971C2"/>
    <w:rsid w:val="00197502"/>
    <w:rsid w:val="00197951"/>
    <w:rsid w:val="00197A80"/>
    <w:rsid w:val="00197AE2"/>
    <w:rsid w:val="00197F96"/>
    <w:rsid w:val="001A0314"/>
    <w:rsid w:val="001A0C4C"/>
    <w:rsid w:val="001A17BA"/>
    <w:rsid w:val="001A1FE6"/>
    <w:rsid w:val="001A2582"/>
    <w:rsid w:val="001A2EFC"/>
    <w:rsid w:val="001A349A"/>
    <w:rsid w:val="001A3B21"/>
    <w:rsid w:val="001A3BAE"/>
    <w:rsid w:val="001A3D30"/>
    <w:rsid w:val="001A3D50"/>
    <w:rsid w:val="001A403F"/>
    <w:rsid w:val="001A4568"/>
    <w:rsid w:val="001A4A75"/>
    <w:rsid w:val="001A4BF4"/>
    <w:rsid w:val="001A506E"/>
    <w:rsid w:val="001A53C6"/>
    <w:rsid w:val="001A6127"/>
    <w:rsid w:val="001A6280"/>
    <w:rsid w:val="001A6FE7"/>
    <w:rsid w:val="001A7384"/>
    <w:rsid w:val="001A7460"/>
    <w:rsid w:val="001A7AB7"/>
    <w:rsid w:val="001A7BDF"/>
    <w:rsid w:val="001A7C22"/>
    <w:rsid w:val="001B089A"/>
    <w:rsid w:val="001B08CD"/>
    <w:rsid w:val="001B0DDD"/>
    <w:rsid w:val="001B0F2E"/>
    <w:rsid w:val="001B10CD"/>
    <w:rsid w:val="001B2E1A"/>
    <w:rsid w:val="001B2F0F"/>
    <w:rsid w:val="001B3148"/>
    <w:rsid w:val="001B3853"/>
    <w:rsid w:val="001B3D3B"/>
    <w:rsid w:val="001B3E64"/>
    <w:rsid w:val="001B3FB0"/>
    <w:rsid w:val="001B4218"/>
    <w:rsid w:val="001B4CD6"/>
    <w:rsid w:val="001B588C"/>
    <w:rsid w:val="001B627D"/>
    <w:rsid w:val="001B6593"/>
    <w:rsid w:val="001B715F"/>
    <w:rsid w:val="001B7944"/>
    <w:rsid w:val="001B7BE4"/>
    <w:rsid w:val="001B7BFA"/>
    <w:rsid w:val="001C0500"/>
    <w:rsid w:val="001C096A"/>
    <w:rsid w:val="001C0A80"/>
    <w:rsid w:val="001C1EA6"/>
    <w:rsid w:val="001C2DCD"/>
    <w:rsid w:val="001C30BE"/>
    <w:rsid w:val="001C3115"/>
    <w:rsid w:val="001C3EF9"/>
    <w:rsid w:val="001C53E1"/>
    <w:rsid w:val="001C5D99"/>
    <w:rsid w:val="001C6382"/>
    <w:rsid w:val="001C739C"/>
    <w:rsid w:val="001C7421"/>
    <w:rsid w:val="001C7520"/>
    <w:rsid w:val="001C77D8"/>
    <w:rsid w:val="001C7A77"/>
    <w:rsid w:val="001C7F9E"/>
    <w:rsid w:val="001D084E"/>
    <w:rsid w:val="001D0EE5"/>
    <w:rsid w:val="001D1BA3"/>
    <w:rsid w:val="001D2000"/>
    <w:rsid w:val="001D25D1"/>
    <w:rsid w:val="001D3398"/>
    <w:rsid w:val="001D342D"/>
    <w:rsid w:val="001D3619"/>
    <w:rsid w:val="001D3865"/>
    <w:rsid w:val="001D393E"/>
    <w:rsid w:val="001D3B34"/>
    <w:rsid w:val="001D41A5"/>
    <w:rsid w:val="001D4336"/>
    <w:rsid w:val="001D495D"/>
    <w:rsid w:val="001D4C96"/>
    <w:rsid w:val="001D4EFA"/>
    <w:rsid w:val="001D517B"/>
    <w:rsid w:val="001D582E"/>
    <w:rsid w:val="001D5D79"/>
    <w:rsid w:val="001D6775"/>
    <w:rsid w:val="001D7E21"/>
    <w:rsid w:val="001E0748"/>
    <w:rsid w:val="001E0A34"/>
    <w:rsid w:val="001E0FA9"/>
    <w:rsid w:val="001E131D"/>
    <w:rsid w:val="001E1535"/>
    <w:rsid w:val="001E221F"/>
    <w:rsid w:val="001E234C"/>
    <w:rsid w:val="001E2FE5"/>
    <w:rsid w:val="001E31AC"/>
    <w:rsid w:val="001E3215"/>
    <w:rsid w:val="001E35D3"/>
    <w:rsid w:val="001E3BA4"/>
    <w:rsid w:val="001E3E10"/>
    <w:rsid w:val="001E3EDC"/>
    <w:rsid w:val="001E3F59"/>
    <w:rsid w:val="001E42E4"/>
    <w:rsid w:val="001E4365"/>
    <w:rsid w:val="001E4B09"/>
    <w:rsid w:val="001E5FF1"/>
    <w:rsid w:val="001E611B"/>
    <w:rsid w:val="001E62B7"/>
    <w:rsid w:val="001E681F"/>
    <w:rsid w:val="001E70B2"/>
    <w:rsid w:val="001E71D7"/>
    <w:rsid w:val="001E795E"/>
    <w:rsid w:val="001E7BC9"/>
    <w:rsid w:val="001F0015"/>
    <w:rsid w:val="001F03F6"/>
    <w:rsid w:val="001F0922"/>
    <w:rsid w:val="001F0D7E"/>
    <w:rsid w:val="001F1349"/>
    <w:rsid w:val="001F20C6"/>
    <w:rsid w:val="001F223E"/>
    <w:rsid w:val="001F2954"/>
    <w:rsid w:val="001F3AF9"/>
    <w:rsid w:val="001F3B1D"/>
    <w:rsid w:val="001F3B20"/>
    <w:rsid w:val="001F3CF4"/>
    <w:rsid w:val="001F4473"/>
    <w:rsid w:val="001F451E"/>
    <w:rsid w:val="001F4B42"/>
    <w:rsid w:val="001F4D98"/>
    <w:rsid w:val="001F538B"/>
    <w:rsid w:val="001F5ACE"/>
    <w:rsid w:val="001F6472"/>
    <w:rsid w:val="001F6A10"/>
    <w:rsid w:val="001F6A76"/>
    <w:rsid w:val="001F70A8"/>
    <w:rsid w:val="001F7152"/>
    <w:rsid w:val="001F7161"/>
    <w:rsid w:val="001F7268"/>
    <w:rsid w:val="001F7396"/>
    <w:rsid w:val="001F75D9"/>
    <w:rsid w:val="001F7D1A"/>
    <w:rsid w:val="002000F1"/>
    <w:rsid w:val="002003FA"/>
    <w:rsid w:val="002006EA"/>
    <w:rsid w:val="00200783"/>
    <w:rsid w:val="00200B18"/>
    <w:rsid w:val="00200DDE"/>
    <w:rsid w:val="00201411"/>
    <w:rsid w:val="002015D3"/>
    <w:rsid w:val="0020167A"/>
    <w:rsid w:val="002018A6"/>
    <w:rsid w:val="00202E9F"/>
    <w:rsid w:val="00202F07"/>
    <w:rsid w:val="00203292"/>
    <w:rsid w:val="0020393B"/>
    <w:rsid w:val="00203FDD"/>
    <w:rsid w:val="002049FA"/>
    <w:rsid w:val="00204CE6"/>
    <w:rsid w:val="00204FEF"/>
    <w:rsid w:val="002052B4"/>
    <w:rsid w:val="00205F80"/>
    <w:rsid w:val="00206773"/>
    <w:rsid w:val="00206976"/>
    <w:rsid w:val="0020789A"/>
    <w:rsid w:val="00207B6E"/>
    <w:rsid w:val="00207EEB"/>
    <w:rsid w:val="0021038D"/>
    <w:rsid w:val="002104C0"/>
    <w:rsid w:val="002106BF"/>
    <w:rsid w:val="00210891"/>
    <w:rsid w:val="00210BDE"/>
    <w:rsid w:val="00211DDE"/>
    <w:rsid w:val="00212753"/>
    <w:rsid w:val="00212EC8"/>
    <w:rsid w:val="002131A3"/>
    <w:rsid w:val="00213677"/>
    <w:rsid w:val="00213D90"/>
    <w:rsid w:val="0021437C"/>
    <w:rsid w:val="002143A8"/>
    <w:rsid w:val="0021501E"/>
    <w:rsid w:val="002150FB"/>
    <w:rsid w:val="002169DA"/>
    <w:rsid w:val="00216A97"/>
    <w:rsid w:val="00216B84"/>
    <w:rsid w:val="00216E24"/>
    <w:rsid w:val="00217230"/>
    <w:rsid w:val="00217FB7"/>
    <w:rsid w:val="002202E2"/>
    <w:rsid w:val="00221317"/>
    <w:rsid w:val="002213BB"/>
    <w:rsid w:val="00221871"/>
    <w:rsid w:val="00221AA0"/>
    <w:rsid w:val="00221C94"/>
    <w:rsid w:val="00221EF3"/>
    <w:rsid w:val="00222070"/>
    <w:rsid w:val="00222222"/>
    <w:rsid w:val="0022223D"/>
    <w:rsid w:val="0022315D"/>
    <w:rsid w:val="0022345A"/>
    <w:rsid w:val="00223627"/>
    <w:rsid w:val="00223C13"/>
    <w:rsid w:val="0022495D"/>
    <w:rsid w:val="00224B97"/>
    <w:rsid w:val="00224C8E"/>
    <w:rsid w:val="002251E5"/>
    <w:rsid w:val="002258AB"/>
    <w:rsid w:val="00225ACE"/>
    <w:rsid w:val="00226001"/>
    <w:rsid w:val="002261C2"/>
    <w:rsid w:val="002263D6"/>
    <w:rsid w:val="0022684E"/>
    <w:rsid w:val="00226B0C"/>
    <w:rsid w:val="00227C71"/>
    <w:rsid w:val="00230211"/>
    <w:rsid w:val="00230239"/>
    <w:rsid w:val="002302A0"/>
    <w:rsid w:val="0023041D"/>
    <w:rsid w:val="0023066E"/>
    <w:rsid w:val="002307A3"/>
    <w:rsid w:val="00230AB3"/>
    <w:rsid w:val="002310B4"/>
    <w:rsid w:val="002322F1"/>
    <w:rsid w:val="00233472"/>
    <w:rsid w:val="00233989"/>
    <w:rsid w:val="00233CE8"/>
    <w:rsid w:val="002341A7"/>
    <w:rsid w:val="002342A7"/>
    <w:rsid w:val="002343EE"/>
    <w:rsid w:val="00234428"/>
    <w:rsid w:val="00234886"/>
    <w:rsid w:val="00234C89"/>
    <w:rsid w:val="002350C3"/>
    <w:rsid w:val="00235121"/>
    <w:rsid w:val="002352ED"/>
    <w:rsid w:val="002353E1"/>
    <w:rsid w:val="0023568D"/>
    <w:rsid w:val="00235E40"/>
    <w:rsid w:val="00235FC3"/>
    <w:rsid w:val="00236B84"/>
    <w:rsid w:val="00236F66"/>
    <w:rsid w:val="00237248"/>
    <w:rsid w:val="00237B82"/>
    <w:rsid w:val="00240718"/>
    <w:rsid w:val="0024089F"/>
    <w:rsid w:val="00241BFC"/>
    <w:rsid w:val="00241C98"/>
    <w:rsid w:val="00241ED0"/>
    <w:rsid w:val="00242559"/>
    <w:rsid w:val="00242BA4"/>
    <w:rsid w:val="00243A10"/>
    <w:rsid w:val="00243BCC"/>
    <w:rsid w:val="00244EC7"/>
    <w:rsid w:val="00244ED9"/>
    <w:rsid w:val="00244F35"/>
    <w:rsid w:val="00245985"/>
    <w:rsid w:val="00245E37"/>
    <w:rsid w:val="00245FBC"/>
    <w:rsid w:val="00246DA3"/>
    <w:rsid w:val="00247352"/>
    <w:rsid w:val="00250984"/>
    <w:rsid w:val="002509F1"/>
    <w:rsid w:val="00250B22"/>
    <w:rsid w:val="00250E2C"/>
    <w:rsid w:val="00250FBF"/>
    <w:rsid w:val="002513CD"/>
    <w:rsid w:val="0025176C"/>
    <w:rsid w:val="00251FE0"/>
    <w:rsid w:val="00253020"/>
    <w:rsid w:val="00253229"/>
    <w:rsid w:val="002535FF"/>
    <w:rsid w:val="00253C3D"/>
    <w:rsid w:val="00253E57"/>
    <w:rsid w:val="00253F7F"/>
    <w:rsid w:val="002543A6"/>
    <w:rsid w:val="00254BE3"/>
    <w:rsid w:val="00255698"/>
    <w:rsid w:val="00256305"/>
    <w:rsid w:val="0025668C"/>
    <w:rsid w:val="002569F5"/>
    <w:rsid w:val="00256BBE"/>
    <w:rsid w:val="0025721D"/>
    <w:rsid w:val="0025735D"/>
    <w:rsid w:val="0025752B"/>
    <w:rsid w:val="0025773B"/>
    <w:rsid w:val="002578F3"/>
    <w:rsid w:val="00257A7E"/>
    <w:rsid w:val="00257BFE"/>
    <w:rsid w:val="00257D7C"/>
    <w:rsid w:val="00257E24"/>
    <w:rsid w:val="002603C2"/>
    <w:rsid w:val="002603F6"/>
    <w:rsid w:val="00260A07"/>
    <w:rsid w:val="00260A78"/>
    <w:rsid w:val="00260B2E"/>
    <w:rsid w:val="00260B39"/>
    <w:rsid w:val="002611F1"/>
    <w:rsid w:val="002613DD"/>
    <w:rsid w:val="00261837"/>
    <w:rsid w:val="00261BD2"/>
    <w:rsid w:val="00261F06"/>
    <w:rsid w:val="0026216A"/>
    <w:rsid w:val="002627E0"/>
    <w:rsid w:val="00262AD6"/>
    <w:rsid w:val="0026302C"/>
    <w:rsid w:val="0026378B"/>
    <w:rsid w:val="002637E6"/>
    <w:rsid w:val="002639CF"/>
    <w:rsid w:val="00263B79"/>
    <w:rsid w:val="00263E09"/>
    <w:rsid w:val="002641B1"/>
    <w:rsid w:val="002646BF"/>
    <w:rsid w:val="0026564F"/>
    <w:rsid w:val="00266467"/>
    <w:rsid w:val="00266987"/>
    <w:rsid w:val="00266B99"/>
    <w:rsid w:val="00266C78"/>
    <w:rsid w:val="0026725F"/>
    <w:rsid w:val="00267521"/>
    <w:rsid w:val="002678D7"/>
    <w:rsid w:val="00270ABC"/>
    <w:rsid w:val="0027131C"/>
    <w:rsid w:val="00271404"/>
    <w:rsid w:val="00271AA4"/>
    <w:rsid w:val="00271AE1"/>
    <w:rsid w:val="00271B69"/>
    <w:rsid w:val="00272477"/>
    <w:rsid w:val="00272EF6"/>
    <w:rsid w:val="002749D9"/>
    <w:rsid w:val="00274CEB"/>
    <w:rsid w:val="002751B5"/>
    <w:rsid w:val="00275301"/>
    <w:rsid w:val="00275AD3"/>
    <w:rsid w:val="00275FED"/>
    <w:rsid w:val="0027630C"/>
    <w:rsid w:val="0027646C"/>
    <w:rsid w:val="002766C6"/>
    <w:rsid w:val="00276CB1"/>
    <w:rsid w:val="002778B7"/>
    <w:rsid w:val="0027792B"/>
    <w:rsid w:val="002779F1"/>
    <w:rsid w:val="00277C76"/>
    <w:rsid w:val="00280005"/>
    <w:rsid w:val="0028061F"/>
    <w:rsid w:val="00281654"/>
    <w:rsid w:val="00281D95"/>
    <w:rsid w:val="002824D7"/>
    <w:rsid w:val="002829A0"/>
    <w:rsid w:val="00283625"/>
    <w:rsid w:val="00283795"/>
    <w:rsid w:val="00284049"/>
    <w:rsid w:val="002844EE"/>
    <w:rsid w:val="002849A8"/>
    <w:rsid w:val="00284B70"/>
    <w:rsid w:val="00286656"/>
    <w:rsid w:val="002867D6"/>
    <w:rsid w:val="002870E8"/>
    <w:rsid w:val="00287910"/>
    <w:rsid w:val="002900DC"/>
    <w:rsid w:val="002912E5"/>
    <w:rsid w:val="0029131E"/>
    <w:rsid w:val="00291325"/>
    <w:rsid w:val="00291FDF"/>
    <w:rsid w:val="00292174"/>
    <w:rsid w:val="002929B1"/>
    <w:rsid w:val="00292E27"/>
    <w:rsid w:val="002933BA"/>
    <w:rsid w:val="00293E0F"/>
    <w:rsid w:val="0029479A"/>
    <w:rsid w:val="00294B0A"/>
    <w:rsid w:val="0029568E"/>
    <w:rsid w:val="00295969"/>
    <w:rsid w:val="00295AB3"/>
    <w:rsid w:val="0029649E"/>
    <w:rsid w:val="002970A0"/>
    <w:rsid w:val="00297B09"/>
    <w:rsid w:val="00297B19"/>
    <w:rsid w:val="00297B9F"/>
    <w:rsid w:val="00297E66"/>
    <w:rsid w:val="002A0B58"/>
    <w:rsid w:val="002A14AC"/>
    <w:rsid w:val="002A15A0"/>
    <w:rsid w:val="002A180D"/>
    <w:rsid w:val="002A1F41"/>
    <w:rsid w:val="002A2072"/>
    <w:rsid w:val="002A260C"/>
    <w:rsid w:val="002A2E54"/>
    <w:rsid w:val="002A3397"/>
    <w:rsid w:val="002A33A1"/>
    <w:rsid w:val="002A37CC"/>
    <w:rsid w:val="002A3B48"/>
    <w:rsid w:val="002A429F"/>
    <w:rsid w:val="002A45B1"/>
    <w:rsid w:val="002A4D73"/>
    <w:rsid w:val="002A51C5"/>
    <w:rsid w:val="002A57F4"/>
    <w:rsid w:val="002A5CD4"/>
    <w:rsid w:val="002A5F4A"/>
    <w:rsid w:val="002A6034"/>
    <w:rsid w:val="002A65EE"/>
    <w:rsid w:val="002A66A4"/>
    <w:rsid w:val="002A6912"/>
    <w:rsid w:val="002A6B94"/>
    <w:rsid w:val="002A6D18"/>
    <w:rsid w:val="002A6D28"/>
    <w:rsid w:val="002B0E55"/>
    <w:rsid w:val="002B1661"/>
    <w:rsid w:val="002B1820"/>
    <w:rsid w:val="002B199B"/>
    <w:rsid w:val="002B1ACA"/>
    <w:rsid w:val="002B25D3"/>
    <w:rsid w:val="002B29BD"/>
    <w:rsid w:val="002B2C5D"/>
    <w:rsid w:val="002B2EB1"/>
    <w:rsid w:val="002B30A2"/>
    <w:rsid w:val="002B3308"/>
    <w:rsid w:val="002B38EC"/>
    <w:rsid w:val="002B3BBD"/>
    <w:rsid w:val="002B44A8"/>
    <w:rsid w:val="002B4CDE"/>
    <w:rsid w:val="002B62E1"/>
    <w:rsid w:val="002B638E"/>
    <w:rsid w:val="002B67AD"/>
    <w:rsid w:val="002B68B6"/>
    <w:rsid w:val="002B6F0A"/>
    <w:rsid w:val="002B7A45"/>
    <w:rsid w:val="002B7E28"/>
    <w:rsid w:val="002C0178"/>
    <w:rsid w:val="002C0CE6"/>
    <w:rsid w:val="002C152E"/>
    <w:rsid w:val="002C184C"/>
    <w:rsid w:val="002C1EF9"/>
    <w:rsid w:val="002C1F10"/>
    <w:rsid w:val="002C1F6B"/>
    <w:rsid w:val="002C2998"/>
    <w:rsid w:val="002C2AC8"/>
    <w:rsid w:val="002C2FDE"/>
    <w:rsid w:val="002C352E"/>
    <w:rsid w:val="002C3BA1"/>
    <w:rsid w:val="002C3E40"/>
    <w:rsid w:val="002C3E42"/>
    <w:rsid w:val="002C4ACD"/>
    <w:rsid w:val="002C5012"/>
    <w:rsid w:val="002C536D"/>
    <w:rsid w:val="002C566D"/>
    <w:rsid w:val="002C5F6E"/>
    <w:rsid w:val="002C61AD"/>
    <w:rsid w:val="002C65F0"/>
    <w:rsid w:val="002C6678"/>
    <w:rsid w:val="002C6EEE"/>
    <w:rsid w:val="002C7809"/>
    <w:rsid w:val="002C7837"/>
    <w:rsid w:val="002C7CFF"/>
    <w:rsid w:val="002C7FB8"/>
    <w:rsid w:val="002D0136"/>
    <w:rsid w:val="002D01A1"/>
    <w:rsid w:val="002D0A24"/>
    <w:rsid w:val="002D101D"/>
    <w:rsid w:val="002D13F5"/>
    <w:rsid w:val="002D169B"/>
    <w:rsid w:val="002D191F"/>
    <w:rsid w:val="002D1F68"/>
    <w:rsid w:val="002D24A4"/>
    <w:rsid w:val="002D2530"/>
    <w:rsid w:val="002D27DA"/>
    <w:rsid w:val="002D2ACB"/>
    <w:rsid w:val="002D34F0"/>
    <w:rsid w:val="002D36D5"/>
    <w:rsid w:val="002D3CE4"/>
    <w:rsid w:val="002D3E15"/>
    <w:rsid w:val="002D5AD3"/>
    <w:rsid w:val="002D5B62"/>
    <w:rsid w:val="002D5C6D"/>
    <w:rsid w:val="002D62C9"/>
    <w:rsid w:val="002D66D0"/>
    <w:rsid w:val="002D6A31"/>
    <w:rsid w:val="002D741A"/>
    <w:rsid w:val="002D7905"/>
    <w:rsid w:val="002D79C6"/>
    <w:rsid w:val="002D7F8A"/>
    <w:rsid w:val="002E00A5"/>
    <w:rsid w:val="002E089E"/>
    <w:rsid w:val="002E0BD9"/>
    <w:rsid w:val="002E0FB5"/>
    <w:rsid w:val="002E11EA"/>
    <w:rsid w:val="002E1462"/>
    <w:rsid w:val="002E1579"/>
    <w:rsid w:val="002E173F"/>
    <w:rsid w:val="002E1938"/>
    <w:rsid w:val="002E1CEC"/>
    <w:rsid w:val="002E2309"/>
    <w:rsid w:val="002E2529"/>
    <w:rsid w:val="002E3AE4"/>
    <w:rsid w:val="002E4200"/>
    <w:rsid w:val="002E481C"/>
    <w:rsid w:val="002E49BC"/>
    <w:rsid w:val="002E4DDD"/>
    <w:rsid w:val="002E5A65"/>
    <w:rsid w:val="002E5DC4"/>
    <w:rsid w:val="002E617E"/>
    <w:rsid w:val="002E6A0F"/>
    <w:rsid w:val="002E6A90"/>
    <w:rsid w:val="002E6D16"/>
    <w:rsid w:val="002E7B91"/>
    <w:rsid w:val="002E7BC3"/>
    <w:rsid w:val="002F01E7"/>
    <w:rsid w:val="002F04C7"/>
    <w:rsid w:val="002F0502"/>
    <w:rsid w:val="002F076B"/>
    <w:rsid w:val="002F1615"/>
    <w:rsid w:val="002F231C"/>
    <w:rsid w:val="002F2637"/>
    <w:rsid w:val="002F2966"/>
    <w:rsid w:val="002F3C54"/>
    <w:rsid w:val="002F4411"/>
    <w:rsid w:val="002F4A78"/>
    <w:rsid w:val="002F4ABB"/>
    <w:rsid w:val="002F52C8"/>
    <w:rsid w:val="002F5C6C"/>
    <w:rsid w:val="002F605B"/>
    <w:rsid w:val="002F653E"/>
    <w:rsid w:val="002F65E7"/>
    <w:rsid w:val="002F684F"/>
    <w:rsid w:val="002F6872"/>
    <w:rsid w:val="002F77CB"/>
    <w:rsid w:val="002F7982"/>
    <w:rsid w:val="002F7C6F"/>
    <w:rsid w:val="00300ED1"/>
    <w:rsid w:val="0030148A"/>
    <w:rsid w:val="0030183C"/>
    <w:rsid w:val="003025FA"/>
    <w:rsid w:val="00302870"/>
    <w:rsid w:val="00303120"/>
    <w:rsid w:val="00303492"/>
    <w:rsid w:val="00303577"/>
    <w:rsid w:val="00303670"/>
    <w:rsid w:val="00303A25"/>
    <w:rsid w:val="00303B38"/>
    <w:rsid w:val="00303D29"/>
    <w:rsid w:val="00304C36"/>
    <w:rsid w:val="00304E01"/>
    <w:rsid w:val="003051EA"/>
    <w:rsid w:val="003053DB"/>
    <w:rsid w:val="003054EF"/>
    <w:rsid w:val="00305ACF"/>
    <w:rsid w:val="00305E7B"/>
    <w:rsid w:val="00305F2F"/>
    <w:rsid w:val="0030627E"/>
    <w:rsid w:val="00306855"/>
    <w:rsid w:val="0030716E"/>
    <w:rsid w:val="00307551"/>
    <w:rsid w:val="0030761A"/>
    <w:rsid w:val="00307CA8"/>
    <w:rsid w:val="0031090D"/>
    <w:rsid w:val="00310FA0"/>
    <w:rsid w:val="003114A2"/>
    <w:rsid w:val="00311947"/>
    <w:rsid w:val="00311DB6"/>
    <w:rsid w:val="00312713"/>
    <w:rsid w:val="00312EE6"/>
    <w:rsid w:val="0031305E"/>
    <w:rsid w:val="00313B80"/>
    <w:rsid w:val="00313EBD"/>
    <w:rsid w:val="003140A0"/>
    <w:rsid w:val="0031485E"/>
    <w:rsid w:val="00314A85"/>
    <w:rsid w:val="00316569"/>
    <w:rsid w:val="003168A1"/>
    <w:rsid w:val="00316975"/>
    <w:rsid w:val="00317207"/>
    <w:rsid w:val="0031743E"/>
    <w:rsid w:val="00317658"/>
    <w:rsid w:val="00317ABF"/>
    <w:rsid w:val="00320025"/>
    <w:rsid w:val="00320340"/>
    <w:rsid w:val="00320905"/>
    <w:rsid w:val="00320BFD"/>
    <w:rsid w:val="0032106F"/>
    <w:rsid w:val="00321488"/>
    <w:rsid w:val="003217CB"/>
    <w:rsid w:val="00321BA8"/>
    <w:rsid w:val="00321C45"/>
    <w:rsid w:val="00322194"/>
    <w:rsid w:val="00322847"/>
    <w:rsid w:val="00322D10"/>
    <w:rsid w:val="00323515"/>
    <w:rsid w:val="003235FA"/>
    <w:rsid w:val="00323988"/>
    <w:rsid w:val="0032430B"/>
    <w:rsid w:val="003258E4"/>
    <w:rsid w:val="00325C8B"/>
    <w:rsid w:val="00325DDD"/>
    <w:rsid w:val="0032601C"/>
    <w:rsid w:val="003267A7"/>
    <w:rsid w:val="00326CD8"/>
    <w:rsid w:val="0032706B"/>
    <w:rsid w:val="003272F4"/>
    <w:rsid w:val="00327374"/>
    <w:rsid w:val="0032737A"/>
    <w:rsid w:val="003275C1"/>
    <w:rsid w:val="0033052F"/>
    <w:rsid w:val="0033081A"/>
    <w:rsid w:val="00330916"/>
    <w:rsid w:val="003310BA"/>
    <w:rsid w:val="0033121E"/>
    <w:rsid w:val="0033163D"/>
    <w:rsid w:val="003319B8"/>
    <w:rsid w:val="003320AE"/>
    <w:rsid w:val="003320C5"/>
    <w:rsid w:val="00332858"/>
    <w:rsid w:val="00332A49"/>
    <w:rsid w:val="00332D30"/>
    <w:rsid w:val="00333888"/>
    <w:rsid w:val="00333E24"/>
    <w:rsid w:val="00334017"/>
    <w:rsid w:val="00335909"/>
    <w:rsid w:val="00335D86"/>
    <w:rsid w:val="00336114"/>
    <w:rsid w:val="00336615"/>
    <w:rsid w:val="00337CF8"/>
    <w:rsid w:val="003400D1"/>
    <w:rsid w:val="00341D25"/>
    <w:rsid w:val="00342282"/>
    <w:rsid w:val="0034267E"/>
    <w:rsid w:val="00342A00"/>
    <w:rsid w:val="00342DA9"/>
    <w:rsid w:val="00343AC0"/>
    <w:rsid w:val="00344789"/>
    <w:rsid w:val="00344A37"/>
    <w:rsid w:val="00344AE3"/>
    <w:rsid w:val="0034533F"/>
    <w:rsid w:val="0034535E"/>
    <w:rsid w:val="0034591E"/>
    <w:rsid w:val="00345DAB"/>
    <w:rsid w:val="00345E51"/>
    <w:rsid w:val="003461F6"/>
    <w:rsid w:val="0034637D"/>
    <w:rsid w:val="00346685"/>
    <w:rsid w:val="00346AD3"/>
    <w:rsid w:val="0034798E"/>
    <w:rsid w:val="00347AD0"/>
    <w:rsid w:val="00347C45"/>
    <w:rsid w:val="00347DDC"/>
    <w:rsid w:val="00350415"/>
    <w:rsid w:val="00350653"/>
    <w:rsid w:val="00350BF8"/>
    <w:rsid w:val="00352BD3"/>
    <w:rsid w:val="00353383"/>
    <w:rsid w:val="00353F67"/>
    <w:rsid w:val="003547D9"/>
    <w:rsid w:val="00354AA2"/>
    <w:rsid w:val="00354B0D"/>
    <w:rsid w:val="00354BA4"/>
    <w:rsid w:val="00354FDC"/>
    <w:rsid w:val="003550C3"/>
    <w:rsid w:val="00355325"/>
    <w:rsid w:val="00355DCA"/>
    <w:rsid w:val="00355F66"/>
    <w:rsid w:val="00356B34"/>
    <w:rsid w:val="00356BF0"/>
    <w:rsid w:val="00356D44"/>
    <w:rsid w:val="00356E46"/>
    <w:rsid w:val="0035756B"/>
    <w:rsid w:val="003579DA"/>
    <w:rsid w:val="00357E1D"/>
    <w:rsid w:val="003600CE"/>
    <w:rsid w:val="003601E7"/>
    <w:rsid w:val="00360ED4"/>
    <w:rsid w:val="00361282"/>
    <w:rsid w:val="00361D49"/>
    <w:rsid w:val="00362037"/>
    <w:rsid w:val="00362C49"/>
    <w:rsid w:val="00362FED"/>
    <w:rsid w:val="00363110"/>
    <w:rsid w:val="0036344B"/>
    <w:rsid w:val="003644EB"/>
    <w:rsid w:val="003646C6"/>
    <w:rsid w:val="00364CA4"/>
    <w:rsid w:val="00365056"/>
    <w:rsid w:val="00365237"/>
    <w:rsid w:val="003658EC"/>
    <w:rsid w:val="00365ABE"/>
    <w:rsid w:val="00365AC4"/>
    <w:rsid w:val="0036611F"/>
    <w:rsid w:val="0036621C"/>
    <w:rsid w:val="003662E4"/>
    <w:rsid w:val="0036664E"/>
    <w:rsid w:val="003668DE"/>
    <w:rsid w:val="00366D57"/>
    <w:rsid w:val="00366FF8"/>
    <w:rsid w:val="00367056"/>
    <w:rsid w:val="00367150"/>
    <w:rsid w:val="00367771"/>
    <w:rsid w:val="00367982"/>
    <w:rsid w:val="00367A7F"/>
    <w:rsid w:val="00370F2C"/>
    <w:rsid w:val="003710A0"/>
    <w:rsid w:val="00371B93"/>
    <w:rsid w:val="0037234B"/>
    <w:rsid w:val="00372758"/>
    <w:rsid w:val="003728D5"/>
    <w:rsid w:val="00372BE4"/>
    <w:rsid w:val="00372E65"/>
    <w:rsid w:val="003733FC"/>
    <w:rsid w:val="0037366B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909"/>
    <w:rsid w:val="00375622"/>
    <w:rsid w:val="00375ADE"/>
    <w:rsid w:val="00375D5D"/>
    <w:rsid w:val="003762C1"/>
    <w:rsid w:val="003767E2"/>
    <w:rsid w:val="0037684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16D8"/>
    <w:rsid w:val="003818C9"/>
    <w:rsid w:val="00382BCF"/>
    <w:rsid w:val="00382BED"/>
    <w:rsid w:val="0038307E"/>
    <w:rsid w:val="00383335"/>
    <w:rsid w:val="00383349"/>
    <w:rsid w:val="00383C13"/>
    <w:rsid w:val="0038410C"/>
    <w:rsid w:val="00384816"/>
    <w:rsid w:val="00384BB7"/>
    <w:rsid w:val="00384DAF"/>
    <w:rsid w:val="00384F5F"/>
    <w:rsid w:val="00385200"/>
    <w:rsid w:val="00385524"/>
    <w:rsid w:val="00385538"/>
    <w:rsid w:val="00385CAD"/>
    <w:rsid w:val="00385E2D"/>
    <w:rsid w:val="00386011"/>
    <w:rsid w:val="00386980"/>
    <w:rsid w:val="00386B82"/>
    <w:rsid w:val="00386F75"/>
    <w:rsid w:val="0038713F"/>
    <w:rsid w:val="00387718"/>
    <w:rsid w:val="00390E05"/>
    <w:rsid w:val="00391255"/>
    <w:rsid w:val="003916D5"/>
    <w:rsid w:val="003917DC"/>
    <w:rsid w:val="003921B3"/>
    <w:rsid w:val="00392D8A"/>
    <w:rsid w:val="00393210"/>
    <w:rsid w:val="00393212"/>
    <w:rsid w:val="003933FF"/>
    <w:rsid w:val="00393A24"/>
    <w:rsid w:val="00393C55"/>
    <w:rsid w:val="003944CC"/>
    <w:rsid w:val="003946FD"/>
    <w:rsid w:val="003947F1"/>
    <w:rsid w:val="00394EEC"/>
    <w:rsid w:val="003952F3"/>
    <w:rsid w:val="00395330"/>
    <w:rsid w:val="00395499"/>
    <w:rsid w:val="00395852"/>
    <w:rsid w:val="00395DBC"/>
    <w:rsid w:val="003966AC"/>
    <w:rsid w:val="00397192"/>
    <w:rsid w:val="003979F7"/>
    <w:rsid w:val="003A0421"/>
    <w:rsid w:val="003A08B4"/>
    <w:rsid w:val="003A0C7D"/>
    <w:rsid w:val="003A0EDF"/>
    <w:rsid w:val="003A13AF"/>
    <w:rsid w:val="003A186B"/>
    <w:rsid w:val="003A21D0"/>
    <w:rsid w:val="003A2B41"/>
    <w:rsid w:val="003A3808"/>
    <w:rsid w:val="003A4104"/>
    <w:rsid w:val="003A468F"/>
    <w:rsid w:val="003A49AB"/>
    <w:rsid w:val="003A510C"/>
    <w:rsid w:val="003A52BF"/>
    <w:rsid w:val="003A58F0"/>
    <w:rsid w:val="003A599F"/>
    <w:rsid w:val="003A643A"/>
    <w:rsid w:val="003A66DF"/>
    <w:rsid w:val="003A6CBE"/>
    <w:rsid w:val="003A6D82"/>
    <w:rsid w:val="003A70E4"/>
    <w:rsid w:val="003A73B5"/>
    <w:rsid w:val="003A7CDF"/>
    <w:rsid w:val="003B0098"/>
    <w:rsid w:val="003B0119"/>
    <w:rsid w:val="003B02FA"/>
    <w:rsid w:val="003B06FF"/>
    <w:rsid w:val="003B0732"/>
    <w:rsid w:val="003B08BE"/>
    <w:rsid w:val="003B1C6E"/>
    <w:rsid w:val="003B3364"/>
    <w:rsid w:val="003B3383"/>
    <w:rsid w:val="003B34E6"/>
    <w:rsid w:val="003B34EC"/>
    <w:rsid w:val="003B3983"/>
    <w:rsid w:val="003B3F40"/>
    <w:rsid w:val="003B414E"/>
    <w:rsid w:val="003B458D"/>
    <w:rsid w:val="003B4BB0"/>
    <w:rsid w:val="003B4BE6"/>
    <w:rsid w:val="003B52A2"/>
    <w:rsid w:val="003B5547"/>
    <w:rsid w:val="003B5B6C"/>
    <w:rsid w:val="003B62FB"/>
    <w:rsid w:val="003B63C3"/>
    <w:rsid w:val="003B649A"/>
    <w:rsid w:val="003B66AF"/>
    <w:rsid w:val="003B6779"/>
    <w:rsid w:val="003B6844"/>
    <w:rsid w:val="003B7CF0"/>
    <w:rsid w:val="003B7D70"/>
    <w:rsid w:val="003C1EBF"/>
    <w:rsid w:val="003C2442"/>
    <w:rsid w:val="003C2550"/>
    <w:rsid w:val="003C2641"/>
    <w:rsid w:val="003C2B5F"/>
    <w:rsid w:val="003C2BD2"/>
    <w:rsid w:val="003C2E51"/>
    <w:rsid w:val="003C306A"/>
    <w:rsid w:val="003C33AA"/>
    <w:rsid w:val="003C399D"/>
    <w:rsid w:val="003C3AFB"/>
    <w:rsid w:val="003C3BFA"/>
    <w:rsid w:val="003C4D0D"/>
    <w:rsid w:val="003C5421"/>
    <w:rsid w:val="003C55FC"/>
    <w:rsid w:val="003C595E"/>
    <w:rsid w:val="003C6CAB"/>
    <w:rsid w:val="003C6CDD"/>
    <w:rsid w:val="003C7824"/>
    <w:rsid w:val="003C79D3"/>
    <w:rsid w:val="003C7AFB"/>
    <w:rsid w:val="003C7CDE"/>
    <w:rsid w:val="003D019D"/>
    <w:rsid w:val="003D0301"/>
    <w:rsid w:val="003D0499"/>
    <w:rsid w:val="003D04F7"/>
    <w:rsid w:val="003D075C"/>
    <w:rsid w:val="003D07CD"/>
    <w:rsid w:val="003D0C50"/>
    <w:rsid w:val="003D0F70"/>
    <w:rsid w:val="003D115F"/>
    <w:rsid w:val="003D1E33"/>
    <w:rsid w:val="003D2A5C"/>
    <w:rsid w:val="003D2B93"/>
    <w:rsid w:val="003D3503"/>
    <w:rsid w:val="003D37CD"/>
    <w:rsid w:val="003D3A72"/>
    <w:rsid w:val="003D3B6A"/>
    <w:rsid w:val="003D3BD7"/>
    <w:rsid w:val="003D3F2D"/>
    <w:rsid w:val="003D44DD"/>
    <w:rsid w:val="003D4807"/>
    <w:rsid w:val="003D48B6"/>
    <w:rsid w:val="003D5656"/>
    <w:rsid w:val="003D570B"/>
    <w:rsid w:val="003D584F"/>
    <w:rsid w:val="003D5B2D"/>
    <w:rsid w:val="003D5BCC"/>
    <w:rsid w:val="003D6C3B"/>
    <w:rsid w:val="003D7263"/>
    <w:rsid w:val="003D77C7"/>
    <w:rsid w:val="003D7BEC"/>
    <w:rsid w:val="003D7C4D"/>
    <w:rsid w:val="003E00F8"/>
    <w:rsid w:val="003E0BAF"/>
    <w:rsid w:val="003E107E"/>
    <w:rsid w:val="003E19B1"/>
    <w:rsid w:val="003E304E"/>
    <w:rsid w:val="003E352B"/>
    <w:rsid w:val="003E385D"/>
    <w:rsid w:val="003E39AF"/>
    <w:rsid w:val="003E45A0"/>
    <w:rsid w:val="003E4BCA"/>
    <w:rsid w:val="003E4F1A"/>
    <w:rsid w:val="003E5261"/>
    <w:rsid w:val="003E549E"/>
    <w:rsid w:val="003E5C55"/>
    <w:rsid w:val="003E5CBD"/>
    <w:rsid w:val="003E64D1"/>
    <w:rsid w:val="003E6C42"/>
    <w:rsid w:val="003E6F41"/>
    <w:rsid w:val="003E7B69"/>
    <w:rsid w:val="003E7C5E"/>
    <w:rsid w:val="003F015E"/>
    <w:rsid w:val="003F055F"/>
    <w:rsid w:val="003F0D6F"/>
    <w:rsid w:val="003F1006"/>
    <w:rsid w:val="003F11AE"/>
    <w:rsid w:val="003F1306"/>
    <w:rsid w:val="003F148C"/>
    <w:rsid w:val="003F1931"/>
    <w:rsid w:val="003F1E02"/>
    <w:rsid w:val="003F20E2"/>
    <w:rsid w:val="003F265E"/>
    <w:rsid w:val="003F273C"/>
    <w:rsid w:val="003F28A2"/>
    <w:rsid w:val="003F2F32"/>
    <w:rsid w:val="003F2FDC"/>
    <w:rsid w:val="003F319F"/>
    <w:rsid w:val="003F31F1"/>
    <w:rsid w:val="003F40A4"/>
    <w:rsid w:val="003F40BC"/>
    <w:rsid w:val="003F4859"/>
    <w:rsid w:val="003F4E04"/>
    <w:rsid w:val="003F58F0"/>
    <w:rsid w:val="003F5B8C"/>
    <w:rsid w:val="003F5D3C"/>
    <w:rsid w:val="003F678F"/>
    <w:rsid w:val="003F71AF"/>
    <w:rsid w:val="003F7AD6"/>
    <w:rsid w:val="003F7E84"/>
    <w:rsid w:val="004003A6"/>
    <w:rsid w:val="00401AB2"/>
    <w:rsid w:val="00401C9D"/>
    <w:rsid w:val="0040264A"/>
    <w:rsid w:val="00402701"/>
    <w:rsid w:val="00402E8F"/>
    <w:rsid w:val="00403273"/>
    <w:rsid w:val="0040373D"/>
    <w:rsid w:val="00404087"/>
    <w:rsid w:val="004049E7"/>
    <w:rsid w:val="00404A3B"/>
    <w:rsid w:val="00404F88"/>
    <w:rsid w:val="00405075"/>
    <w:rsid w:val="00405223"/>
    <w:rsid w:val="004058C3"/>
    <w:rsid w:val="004058EC"/>
    <w:rsid w:val="00405F07"/>
    <w:rsid w:val="00406503"/>
    <w:rsid w:val="00406531"/>
    <w:rsid w:val="00406DFC"/>
    <w:rsid w:val="00407D85"/>
    <w:rsid w:val="0041026F"/>
    <w:rsid w:val="0041079D"/>
    <w:rsid w:val="004108C2"/>
    <w:rsid w:val="00410A6D"/>
    <w:rsid w:val="00410C0E"/>
    <w:rsid w:val="004113E7"/>
    <w:rsid w:val="004119D5"/>
    <w:rsid w:val="00411DD6"/>
    <w:rsid w:val="00412003"/>
    <w:rsid w:val="0041223F"/>
    <w:rsid w:val="004126D2"/>
    <w:rsid w:val="00412BDC"/>
    <w:rsid w:val="00412C29"/>
    <w:rsid w:val="00413026"/>
    <w:rsid w:val="00413061"/>
    <w:rsid w:val="00413546"/>
    <w:rsid w:val="00414336"/>
    <w:rsid w:val="0041481C"/>
    <w:rsid w:val="004148B6"/>
    <w:rsid w:val="004149B4"/>
    <w:rsid w:val="00414D6F"/>
    <w:rsid w:val="00414EAC"/>
    <w:rsid w:val="0041553F"/>
    <w:rsid w:val="00416393"/>
    <w:rsid w:val="00416EEC"/>
    <w:rsid w:val="00417064"/>
    <w:rsid w:val="004173AB"/>
    <w:rsid w:val="00417615"/>
    <w:rsid w:val="0041761A"/>
    <w:rsid w:val="004176E9"/>
    <w:rsid w:val="0041792E"/>
    <w:rsid w:val="004179EE"/>
    <w:rsid w:val="00417B3A"/>
    <w:rsid w:val="00417B70"/>
    <w:rsid w:val="00417FC9"/>
    <w:rsid w:val="00421ABC"/>
    <w:rsid w:val="00422160"/>
    <w:rsid w:val="00422451"/>
    <w:rsid w:val="0042273F"/>
    <w:rsid w:val="00422E06"/>
    <w:rsid w:val="00423B9D"/>
    <w:rsid w:val="00424758"/>
    <w:rsid w:val="00424868"/>
    <w:rsid w:val="00424AB3"/>
    <w:rsid w:val="00425090"/>
    <w:rsid w:val="0042516F"/>
    <w:rsid w:val="00425687"/>
    <w:rsid w:val="00425DA3"/>
    <w:rsid w:val="00425EB8"/>
    <w:rsid w:val="00426246"/>
    <w:rsid w:val="004265D9"/>
    <w:rsid w:val="00426AE5"/>
    <w:rsid w:val="00426E87"/>
    <w:rsid w:val="00426EB4"/>
    <w:rsid w:val="00426F97"/>
    <w:rsid w:val="004270E5"/>
    <w:rsid w:val="00427187"/>
    <w:rsid w:val="0042737F"/>
    <w:rsid w:val="00427922"/>
    <w:rsid w:val="004301DD"/>
    <w:rsid w:val="004304A1"/>
    <w:rsid w:val="00430A1F"/>
    <w:rsid w:val="00430F0A"/>
    <w:rsid w:val="004312ED"/>
    <w:rsid w:val="00431310"/>
    <w:rsid w:val="004319F1"/>
    <w:rsid w:val="00431EF4"/>
    <w:rsid w:val="0043225C"/>
    <w:rsid w:val="00432708"/>
    <w:rsid w:val="00432C70"/>
    <w:rsid w:val="004330B4"/>
    <w:rsid w:val="004336EB"/>
    <w:rsid w:val="00433B43"/>
    <w:rsid w:val="00434CE0"/>
    <w:rsid w:val="00435B43"/>
    <w:rsid w:val="00435D0B"/>
    <w:rsid w:val="00435ED5"/>
    <w:rsid w:val="004361DC"/>
    <w:rsid w:val="0043661F"/>
    <w:rsid w:val="00436742"/>
    <w:rsid w:val="0043783C"/>
    <w:rsid w:val="00437AF9"/>
    <w:rsid w:val="00437B9D"/>
    <w:rsid w:val="00437C9A"/>
    <w:rsid w:val="00437EEF"/>
    <w:rsid w:val="004404DA"/>
    <w:rsid w:val="00441C25"/>
    <w:rsid w:val="00442210"/>
    <w:rsid w:val="00442552"/>
    <w:rsid w:val="00442609"/>
    <w:rsid w:val="004426B4"/>
    <w:rsid w:val="0044288D"/>
    <w:rsid w:val="00443028"/>
    <w:rsid w:val="00443687"/>
    <w:rsid w:val="00443BEA"/>
    <w:rsid w:val="00443FD2"/>
    <w:rsid w:val="0044433F"/>
    <w:rsid w:val="00446013"/>
    <w:rsid w:val="0044603A"/>
    <w:rsid w:val="004462B6"/>
    <w:rsid w:val="00446401"/>
    <w:rsid w:val="00447672"/>
    <w:rsid w:val="00447853"/>
    <w:rsid w:val="00447C9A"/>
    <w:rsid w:val="00447E69"/>
    <w:rsid w:val="00450CF0"/>
    <w:rsid w:val="00450D51"/>
    <w:rsid w:val="00451025"/>
    <w:rsid w:val="00451347"/>
    <w:rsid w:val="00451B0B"/>
    <w:rsid w:val="00452DE1"/>
    <w:rsid w:val="0045301F"/>
    <w:rsid w:val="00453481"/>
    <w:rsid w:val="00453608"/>
    <w:rsid w:val="004537A6"/>
    <w:rsid w:val="00454C0C"/>
    <w:rsid w:val="00455757"/>
    <w:rsid w:val="004557FE"/>
    <w:rsid w:val="00455C99"/>
    <w:rsid w:val="00455D9A"/>
    <w:rsid w:val="004561BB"/>
    <w:rsid w:val="00457103"/>
    <w:rsid w:val="0045738F"/>
    <w:rsid w:val="00457E7B"/>
    <w:rsid w:val="00460C3C"/>
    <w:rsid w:val="00461412"/>
    <w:rsid w:val="004618F5"/>
    <w:rsid w:val="00462930"/>
    <w:rsid w:val="0046309E"/>
    <w:rsid w:val="00463854"/>
    <w:rsid w:val="00463E39"/>
    <w:rsid w:val="004643D2"/>
    <w:rsid w:val="00464B7E"/>
    <w:rsid w:val="00465374"/>
    <w:rsid w:val="004659DE"/>
    <w:rsid w:val="004660FA"/>
    <w:rsid w:val="004662EF"/>
    <w:rsid w:val="00466391"/>
    <w:rsid w:val="0046672B"/>
    <w:rsid w:val="004669DA"/>
    <w:rsid w:val="00466E5F"/>
    <w:rsid w:val="004670A8"/>
    <w:rsid w:val="004671FC"/>
    <w:rsid w:val="00467A25"/>
    <w:rsid w:val="004703B0"/>
    <w:rsid w:val="00471269"/>
    <w:rsid w:val="004718C3"/>
    <w:rsid w:val="00471A3A"/>
    <w:rsid w:val="004729E2"/>
    <w:rsid w:val="00472E5C"/>
    <w:rsid w:val="00472EFB"/>
    <w:rsid w:val="00473178"/>
    <w:rsid w:val="00474B10"/>
    <w:rsid w:val="00474BB2"/>
    <w:rsid w:val="00475133"/>
    <w:rsid w:val="00475806"/>
    <w:rsid w:val="00475B41"/>
    <w:rsid w:val="00475E08"/>
    <w:rsid w:val="004764A9"/>
    <w:rsid w:val="004766BB"/>
    <w:rsid w:val="00476CF5"/>
    <w:rsid w:val="004775E2"/>
    <w:rsid w:val="00477686"/>
    <w:rsid w:val="0048078F"/>
    <w:rsid w:val="0048093E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E1"/>
    <w:rsid w:val="00483B2B"/>
    <w:rsid w:val="00484046"/>
    <w:rsid w:val="0048456B"/>
    <w:rsid w:val="00484665"/>
    <w:rsid w:val="00484726"/>
    <w:rsid w:val="00485941"/>
    <w:rsid w:val="00486897"/>
    <w:rsid w:val="00486EC8"/>
    <w:rsid w:val="0048793E"/>
    <w:rsid w:val="00487B66"/>
    <w:rsid w:val="00487C56"/>
    <w:rsid w:val="00490478"/>
    <w:rsid w:val="00490489"/>
    <w:rsid w:val="00490533"/>
    <w:rsid w:val="004906BD"/>
    <w:rsid w:val="0049074E"/>
    <w:rsid w:val="00490CAC"/>
    <w:rsid w:val="00490F17"/>
    <w:rsid w:val="0049217B"/>
    <w:rsid w:val="00492ACE"/>
    <w:rsid w:val="00492F85"/>
    <w:rsid w:val="00493277"/>
    <w:rsid w:val="004932DD"/>
    <w:rsid w:val="004933C5"/>
    <w:rsid w:val="0049341B"/>
    <w:rsid w:val="00493C23"/>
    <w:rsid w:val="004942C0"/>
    <w:rsid w:val="004948A9"/>
    <w:rsid w:val="00495224"/>
    <w:rsid w:val="0049527F"/>
    <w:rsid w:val="00495425"/>
    <w:rsid w:val="0049557B"/>
    <w:rsid w:val="00495689"/>
    <w:rsid w:val="00495EB5"/>
    <w:rsid w:val="00496083"/>
    <w:rsid w:val="00496A8A"/>
    <w:rsid w:val="00496C85"/>
    <w:rsid w:val="0049770C"/>
    <w:rsid w:val="004A065E"/>
    <w:rsid w:val="004A0DC6"/>
    <w:rsid w:val="004A3582"/>
    <w:rsid w:val="004A35E1"/>
    <w:rsid w:val="004A37D5"/>
    <w:rsid w:val="004A38D8"/>
    <w:rsid w:val="004A3F40"/>
    <w:rsid w:val="004A4D12"/>
    <w:rsid w:val="004A5274"/>
    <w:rsid w:val="004A55E9"/>
    <w:rsid w:val="004A66DA"/>
    <w:rsid w:val="004A6C6C"/>
    <w:rsid w:val="004A6EC8"/>
    <w:rsid w:val="004A6EE4"/>
    <w:rsid w:val="004A7520"/>
    <w:rsid w:val="004A7759"/>
    <w:rsid w:val="004B0029"/>
    <w:rsid w:val="004B00F9"/>
    <w:rsid w:val="004B023D"/>
    <w:rsid w:val="004B0D1E"/>
    <w:rsid w:val="004B0F8F"/>
    <w:rsid w:val="004B147B"/>
    <w:rsid w:val="004B19DA"/>
    <w:rsid w:val="004B1D22"/>
    <w:rsid w:val="004B1DD3"/>
    <w:rsid w:val="004B1F77"/>
    <w:rsid w:val="004B1FE2"/>
    <w:rsid w:val="004B269C"/>
    <w:rsid w:val="004B2BF5"/>
    <w:rsid w:val="004B30A9"/>
    <w:rsid w:val="004B358F"/>
    <w:rsid w:val="004B37D2"/>
    <w:rsid w:val="004B4C35"/>
    <w:rsid w:val="004B4C70"/>
    <w:rsid w:val="004B520C"/>
    <w:rsid w:val="004B5D2F"/>
    <w:rsid w:val="004B61F6"/>
    <w:rsid w:val="004B62B5"/>
    <w:rsid w:val="004B630B"/>
    <w:rsid w:val="004B6392"/>
    <w:rsid w:val="004B6A68"/>
    <w:rsid w:val="004B6C69"/>
    <w:rsid w:val="004B715D"/>
    <w:rsid w:val="004B7CD4"/>
    <w:rsid w:val="004C065B"/>
    <w:rsid w:val="004C0760"/>
    <w:rsid w:val="004C077A"/>
    <w:rsid w:val="004C10E6"/>
    <w:rsid w:val="004C17EB"/>
    <w:rsid w:val="004C19C8"/>
    <w:rsid w:val="004C26BD"/>
    <w:rsid w:val="004C2816"/>
    <w:rsid w:val="004C28FE"/>
    <w:rsid w:val="004C2A3A"/>
    <w:rsid w:val="004C2F3D"/>
    <w:rsid w:val="004C3240"/>
    <w:rsid w:val="004C3373"/>
    <w:rsid w:val="004C4615"/>
    <w:rsid w:val="004C4AF2"/>
    <w:rsid w:val="004C57EB"/>
    <w:rsid w:val="004C587E"/>
    <w:rsid w:val="004C5888"/>
    <w:rsid w:val="004C632F"/>
    <w:rsid w:val="004C63E7"/>
    <w:rsid w:val="004C67F6"/>
    <w:rsid w:val="004C72EF"/>
    <w:rsid w:val="004C7393"/>
    <w:rsid w:val="004C7708"/>
    <w:rsid w:val="004C793A"/>
    <w:rsid w:val="004D057F"/>
    <w:rsid w:val="004D0CC7"/>
    <w:rsid w:val="004D0DD2"/>
    <w:rsid w:val="004D10D1"/>
    <w:rsid w:val="004D11CC"/>
    <w:rsid w:val="004D127F"/>
    <w:rsid w:val="004D12E0"/>
    <w:rsid w:val="004D139D"/>
    <w:rsid w:val="004D1A6B"/>
    <w:rsid w:val="004D1CD1"/>
    <w:rsid w:val="004D1F67"/>
    <w:rsid w:val="004D1FC9"/>
    <w:rsid w:val="004D23E2"/>
    <w:rsid w:val="004D2DA6"/>
    <w:rsid w:val="004D37CA"/>
    <w:rsid w:val="004D3A74"/>
    <w:rsid w:val="004D3AA1"/>
    <w:rsid w:val="004D3AF3"/>
    <w:rsid w:val="004D3DBF"/>
    <w:rsid w:val="004D411C"/>
    <w:rsid w:val="004D4548"/>
    <w:rsid w:val="004D4A3E"/>
    <w:rsid w:val="004D4C65"/>
    <w:rsid w:val="004D6A9C"/>
    <w:rsid w:val="004D6B47"/>
    <w:rsid w:val="004D6F84"/>
    <w:rsid w:val="004E06E4"/>
    <w:rsid w:val="004E0FF8"/>
    <w:rsid w:val="004E1043"/>
    <w:rsid w:val="004E18CB"/>
    <w:rsid w:val="004E1E3D"/>
    <w:rsid w:val="004E1F12"/>
    <w:rsid w:val="004E2319"/>
    <w:rsid w:val="004E23BA"/>
    <w:rsid w:val="004E339E"/>
    <w:rsid w:val="004E3895"/>
    <w:rsid w:val="004E3CA5"/>
    <w:rsid w:val="004E40D9"/>
    <w:rsid w:val="004E46DC"/>
    <w:rsid w:val="004E49A8"/>
    <w:rsid w:val="004E4B30"/>
    <w:rsid w:val="004E5FB3"/>
    <w:rsid w:val="004E686A"/>
    <w:rsid w:val="004E6B92"/>
    <w:rsid w:val="004E726E"/>
    <w:rsid w:val="004E783B"/>
    <w:rsid w:val="004E78EB"/>
    <w:rsid w:val="004F04F7"/>
    <w:rsid w:val="004F062B"/>
    <w:rsid w:val="004F07D3"/>
    <w:rsid w:val="004F0A94"/>
    <w:rsid w:val="004F0E44"/>
    <w:rsid w:val="004F11EE"/>
    <w:rsid w:val="004F1416"/>
    <w:rsid w:val="004F1FE9"/>
    <w:rsid w:val="004F3E30"/>
    <w:rsid w:val="004F3FFB"/>
    <w:rsid w:val="004F453D"/>
    <w:rsid w:val="004F4569"/>
    <w:rsid w:val="004F45F3"/>
    <w:rsid w:val="004F4829"/>
    <w:rsid w:val="004F52B8"/>
    <w:rsid w:val="004F581C"/>
    <w:rsid w:val="004F5EB1"/>
    <w:rsid w:val="004F6269"/>
    <w:rsid w:val="004F6C9A"/>
    <w:rsid w:val="004F705F"/>
    <w:rsid w:val="004F74CD"/>
    <w:rsid w:val="004F773C"/>
    <w:rsid w:val="0050035B"/>
    <w:rsid w:val="00500657"/>
    <w:rsid w:val="00500D60"/>
    <w:rsid w:val="00500E22"/>
    <w:rsid w:val="00500FA3"/>
    <w:rsid w:val="005012A5"/>
    <w:rsid w:val="005030D9"/>
    <w:rsid w:val="0050392D"/>
    <w:rsid w:val="00504091"/>
    <w:rsid w:val="00504BBA"/>
    <w:rsid w:val="00504E9A"/>
    <w:rsid w:val="00505527"/>
    <w:rsid w:val="00505D7E"/>
    <w:rsid w:val="0050762F"/>
    <w:rsid w:val="005076B5"/>
    <w:rsid w:val="005077EB"/>
    <w:rsid w:val="00507B2F"/>
    <w:rsid w:val="00507B66"/>
    <w:rsid w:val="00507C0B"/>
    <w:rsid w:val="00510541"/>
    <w:rsid w:val="00510792"/>
    <w:rsid w:val="00510F91"/>
    <w:rsid w:val="00511398"/>
    <w:rsid w:val="005121CC"/>
    <w:rsid w:val="00512AD9"/>
    <w:rsid w:val="00512B32"/>
    <w:rsid w:val="00513894"/>
    <w:rsid w:val="005138D9"/>
    <w:rsid w:val="00513AB0"/>
    <w:rsid w:val="005143A8"/>
    <w:rsid w:val="0051478E"/>
    <w:rsid w:val="00514870"/>
    <w:rsid w:val="00515983"/>
    <w:rsid w:val="00515F45"/>
    <w:rsid w:val="00515F93"/>
    <w:rsid w:val="00516AE7"/>
    <w:rsid w:val="00516DE4"/>
    <w:rsid w:val="0051726C"/>
    <w:rsid w:val="00517859"/>
    <w:rsid w:val="00520017"/>
    <w:rsid w:val="005202CB"/>
    <w:rsid w:val="005202E4"/>
    <w:rsid w:val="00520531"/>
    <w:rsid w:val="00520759"/>
    <w:rsid w:val="005207C0"/>
    <w:rsid w:val="005207C9"/>
    <w:rsid w:val="00520DD8"/>
    <w:rsid w:val="005210F7"/>
    <w:rsid w:val="00521885"/>
    <w:rsid w:val="00522109"/>
    <w:rsid w:val="00522974"/>
    <w:rsid w:val="00522D50"/>
    <w:rsid w:val="00522E83"/>
    <w:rsid w:val="00523247"/>
    <w:rsid w:val="00523ABC"/>
    <w:rsid w:val="00523CED"/>
    <w:rsid w:val="00524923"/>
    <w:rsid w:val="00524A27"/>
    <w:rsid w:val="00525246"/>
    <w:rsid w:val="005252FD"/>
    <w:rsid w:val="0052538A"/>
    <w:rsid w:val="00525999"/>
    <w:rsid w:val="00525B2D"/>
    <w:rsid w:val="00525D90"/>
    <w:rsid w:val="00526035"/>
    <w:rsid w:val="005260BE"/>
    <w:rsid w:val="005266B1"/>
    <w:rsid w:val="0052683A"/>
    <w:rsid w:val="00526FC9"/>
    <w:rsid w:val="00527946"/>
    <w:rsid w:val="00527C06"/>
    <w:rsid w:val="00527EBB"/>
    <w:rsid w:val="0053006A"/>
    <w:rsid w:val="005302BD"/>
    <w:rsid w:val="0053083A"/>
    <w:rsid w:val="005308B5"/>
    <w:rsid w:val="005316A6"/>
    <w:rsid w:val="00531CF3"/>
    <w:rsid w:val="00531E44"/>
    <w:rsid w:val="005322CA"/>
    <w:rsid w:val="00532437"/>
    <w:rsid w:val="00532556"/>
    <w:rsid w:val="00532859"/>
    <w:rsid w:val="005329EB"/>
    <w:rsid w:val="00532DB2"/>
    <w:rsid w:val="00533258"/>
    <w:rsid w:val="00533313"/>
    <w:rsid w:val="00533A71"/>
    <w:rsid w:val="00534636"/>
    <w:rsid w:val="0053485E"/>
    <w:rsid w:val="00534DB0"/>
    <w:rsid w:val="00535019"/>
    <w:rsid w:val="0053550D"/>
    <w:rsid w:val="00535510"/>
    <w:rsid w:val="00535576"/>
    <w:rsid w:val="00535EB1"/>
    <w:rsid w:val="00536748"/>
    <w:rsid w:val="00536757"/>
    <w:rsid w:val="00536773"/>
    <w:rsid w:val="00536DF2"/>
    <w:rsid w:val="00536E1D"/>
    <w:rsid w:val="00537B2B"/>
    <w:rsid w:val="005400D3"/>
    <w:rsid w:val="00540746"/>
    <w:rsid w:val="0054082E"/>
    <w:rsid w:val="00540928"/>
    <w:rsid w:val="00541513"/>
    <w:rsid w:val="00541CF4"/>
    <w:rsid w:val="00541E64"/>
    <w:rsid w:val="00541FE9"/>
    <w:rsid w:val="00542172"/>
    <w:rsid w:val="0054240F"/>
    <w:rsid w:val="00542ACA"/>
    <w:rsid w:val="005434D6"/>
    <w:rsid w:val="005434DD"/>
    <w:rsid w:val="005442B4"/>
    <w:rsid w:val="005442C5"/>
    <w:rsid w:val="00544B21"/>
    <w:rsid w:val="00544B52"/>
    <w:rsid w:val="005457E4"/>
    <w:rsid w:val="00545919"/>
    <w:rsid w:val="00546194"/>
    <w:rsid w:val="00546377"/>
    <w:rsid w:val="0054698A"/>
    <w:rsid w:val="00546AB3"/>
    <w:rsid w:val="0054720E"/>
    <w:rsid w:val="00547560"/>
    <w:rsid w:val="00547641"/>
    <w:rsid w:val="00547B30"/>
    <w:rsid w:val="00547C54"/>
    <w:rsid w:val="0055024B"/>
    <w:rsid w:val="005505BE"/>
    <w:rsid w:val="0055068D"/>
    <w:rsid w:val="00550AFF"/>
    <w:rsid w:val="00550BEB"/>
    <w:rsid w:val="00551014"/>
    <w:rsid w:val="00551750"/>
    <w:rsid w:val="0055212A"/>
    <w:rsid w:val="00552135"/>
    <w:rsid w:val="0055216A"/>
    <w:rsid w:val="005524F2"/>
    <w:rsid w:val="0055323F"/>
    <w:rsid w:val="005535CD"/>
    <w:rsid w:val="00553883"/>
    <w:rsid w:val="00553EF6"/>
    <w:rsid w:val="005541F3"/>
    <w:rsid w:val="00554591"/>
    <w:rsid w:val="00554CBA"/>
    <w:rsid w:val="00554F0F"/>
    <w:rsid w:val="00555470"/>
    <w:rsid w:val="00555C71"/>
    <w:rsid w:val="00556621"/>
    <w:rsid w:val="00556E32"/>
    <w:rsid w:val="00557265"/>
    <w:rsid w:val="0055799B"/>
    <w:rsid w:val="005600BB"/>
    <w:rsid w:val="005603A7"/>
    <w:rsid w:val="00560419"/>
    <w:rsid w:val="00560512"/>
    <w:rsid w:val="005608BA"/>
    <w:rsid w:val="00560A14"/>
    <w:rsid w:val="00560FF0"/>
    <w:rsid w:val="005610A2"/>
    <w:rsid w:val="0056183A"/>
    <w:rsid w:val="00561A1E"/>
    <w:rsid w:val="0056207C"/>
    <w:rsid w:val="005621EF"/>
    <w:rsid w:val="005623C1"/>
    <w:rsid w:val="0056333A"/>
    <w:rsid w:val="00564BA9"/>
    <w:rsid w:val="00564C09"/>
    <w:rsid w:val="00564DF3"/>
    <w:rsid w:val="00564FF5"/>
    <w:rsid w:val="00565123"/>
    <w:rsid w:val="00565128"/>
    <w:rsid w:val="005655E0"/>
    <w:rsid w:val="00565841"/>
    <w:rsid w:val="00565F13"/>
    <w:rsid w:val="00566289"/>
    <w:rsid w:val="0056682D"/>
    <w:rsid w:val="005671E5"/>
    <w:rsid w:val="0056742E"/>
    <w:rsid w:val="00567560"/>
    <w:rsid w:val="00567783"/>
    <w:rsid w:val="005677CB"/>
    <w:rsid w:val="00567892"/>
    <w:rsid w:val="00567B79"/>
    <w:rsid w:val="00567D39"/>
    <w:rsid w:val="00567D3B"/>
    <w:rsid w:val="00570155"/>
    <w:rsid w:val="00570951"/>
    <w:rsid w:val="00570D86"/>
    <w:rsid w:val="00570D9F"/>
    <w:rsid w:val="00571070"/>
    <w:rsid w:val="0057126D"/>
    <w:rsid w:val="00572DD4"/>
    <w:rsid w:val="0057300A"/>
    <w:rsid w:val="0057338D"/>
    <w:rsid w:val="005733C4"/>
    <w:rsid w:val="005735FA"/>
    <w:rsid w:val="00573FDD"/>
    <w:rsid w:val="005745A0"/>
    <w:rsid w:val="00574733"/>
    <w:rsid w:val="00574B30"/>
    <w:rsid w:val="00574FB2"/>
    <w:rsid w:val="00575918"/>
    <w:rsid w:val="0057630A"/>
    <w:rsid w:val="00576420"/>
    <w:rsid w:val="00576874"/>
    <w:rsid w:val="00576AAA"/>
    <w:rsid w:val="00577033"/>
    <w:rsid w:val="005771E9"/>
    <w:rsid w:val="00577413"/>
    <w:rsid w:val="00577691"/>
    <w:rsid w:val="00580121"/>
    <w:rsid w:val="0058090A"/>
    <w:rsid w:val="00581333"/>
    <w:rsid w:val="00581E59"/>
    <w:rsid w:val="005828BA"/>
    <w:rsid w:val="00582B5E"/>
    <w:rsid w:val="00582CC3"/>
    <w:rsid w:val="005836FD"/>
    <w:rsid w:val="0058378F"/>
    <w:rsid w:val="00583A74"/>
    <w:rsid w:val="00583B8B"/>
    <w:rsid w:val="00584092"/>
    <w:rsid w:val="00584397"/>
    <w:rsid w:val="0058447B"/>
    <w:rsid w:val="00584ED9"/>
    <w:rsid w:val="00585898"/>
    <w:rsid w:val="00585A3F"/>
    <w:rsid w:val="0058665D"/>
    <w:rsid w:val="00586D9A"/>
    <w:rsid w:val="00587564"/>
    <w:rsid w:val="0059034A"/>
    <w:rsid w:val="005904EF"/>
    <w:rsid w:val="00590AB7"/>
    <w:rsid w:val="00590D07"/>
    <w:rsid w:val="0059107B"/>
    <w:rsid w:val="005915C1"/>
    <w:rsid w:val="00591BE0"/>
    <w:rsid w:val="00591EA9"/>
    <w:rsid w:val="00592734"/>
    <w:rsid w:val="00593268"/>
    <w:rsid w:val="00593D62"/>
    <w:rsid w:val="0059424F"/>
    <w:rsid w:val="005945BA"/>
    <w:rsid w:val="00594FC6"/>
    <w:rsid w:val="005955DE"/>
    <w:rsid w:val="005959EA"/>
    <w:rsid w:val="00596955"/>
    <w:rsid w:val="00596CF4"/>
    <w:rsid w:val="00596F3D"/>
    <w:rsid w:val="00597619"/>
    <w:rsid w:val="0059790D"/>
    <w:rsid w:val="00597F63"/>
    <w:rsid w:val="005A0072"/>
    <w:rsid w:val="005A1108"/>
    <w:rsid w:val="005A179D"/>
    <w:rsid w:val="005A195F"/>
    <w:rsid w:val="005A1C45"/>
    <w:rsid w:val="005A1FBF"/>
    <w:rsid w:val="005A22FA"/>
    <w:rsid w:val="005A2346"/>
    <w:rsid w:val="005A2833"/>
    <w:rsid w:val="005A30C6"/>
    <w:rsid w:val="005A329C"/>
    <w:rsid w:val="005A3460"/>
    <w:rsid w:val="005A3B03"/>
    <w:rsid w:val="005A4205"/>
    <w:rsid w:val="005A44B6"/>
    <w:rsid w:val="005A4AD7"/>
    <w:rsid w:val="005A4C84"/>
    <w:rsid w:val="005A5B12"/>
    <w:rsid w:val="005A5D62"/>
    <w:rsid w:val="005A5E77"/>
    <w:rsid w:val="005A5F19"/>
    <w:rsid w:val="005A5F1F"/>
    <w:rsid w:val="005A6480"/>
    <w:rsid w:val="005A7C4B"/>
    <w:rsid w:val="005A7C55"/>
    <w:rsid w:val="005B0BD2"/>
    <w:rsid w:val="005B17B4"/>
    <w:rsid w:val="005B1904"/>
    <w:rsid w:val="005B2B7B"/>
    <w:rsid w:val="005B3275"/>
    <w:rsid w:val="005B39AE"/>
    <w:rsid w:val="005B43A0"/>
    <w:rsid w:val="005B4555"/>
    <w:rsid w:val="005B4740"/>
    <w:rsid w:val="005B4932"/>
    <w:rsid w:val="005B4B5C"/>
    <w:rsid w:val="005B4FCB"/>
    <w:rsid w:val="005B5FBB"/>
    <w:rsid w:val="005B64EB"/>
    <w:rsid w:val="005B6B88"/>
    <w:rsid w:val="005B77DB"/>
    <w:rsid w:val="005B7DA1"/>
    <w:rsid w:val="005B7DFA"/>
    <w:rsid w:val="005C00D5"/>
    <w:rsid w:val="005C0311"/>
    <w:rsid w:val="005C064A"/>
    <w:rsid w:val="005C085A"/>
    <w:rsid w:val="005C1688"/>
    <w:rsid w:val="005C2843"/>
    <w:rsid w:val="005C2AA0"/>
    <w:rsid w:val="005C2C31"/>
    <w:rsid w:val="005C2CB1"/>
    <w:rsid w:val="005C3097"/>
    <w:rsid w:val="005C3967"/>
    <w:rsid w:val="005C39F4"/>
    <w:rsid w:val="005C4313"/>
    <w:rsid w:val="005C4FE9"/>
    <w:rsid w:val="005C5054"/>
    <w:rsid w:val="005C553A"/>
    <w:rsid w:val="005C5A15"/>
    <w:rsid w:val="005C64FD"/>
    <w:rsid w:val="005C6981"/>
    <w:rsid w:val="005C7265"/>
    <w:rsid w:val="005C73E8"/>
    <w:rsid w:val="005C7428"/>
    <w:rsid w:val="005C7C81"/>
    <w:rsid w:val="005D0516"/>
    <w:rsid w:val="005D0D62"/>
    <w:rsid w:val="005D18AB"/>
    <w:rsid w:val="005D19C8"/>
    <w:rsid w:val="005D20C2"/>
    <w:rsid w:val="005D2267"/>
    <w:rsid w:val="005D2322"/>
    <w:rsid w:val="005D23EE"/>
    <w:rsid w:val="005D2BB2"/>
    <w:rsid w:val="005D2C22"/>
    <w:rsid w:val="005D3001"/>
    <w:rsid w:val="005D36BD"/>
    <w:rsid w:val="005D4275"/>
    <w:rsid w:val="005D46C8"/>
    <w:rsid w:val="005D4F2F"/>
    <w:rsid w:val="005D57F1"/>
    <w:rsid w:val="005D58DD"/>
    <w:rsid w:val="005D604A"/>
    <w:rsid w:val="005D6609"/>
    <w:rsid w:val="005D6750"/>
    <w:rsid w:val="005D72DF"/>
    <w:rsid w:val="005D72F3"/>
    <w:rsid w:val="005D7FF9"/>
    <w:rsid w:val="005E03D4"/>
    <w:rsid w:val="005E06CE"/>
    <w:rsid w:val="005E080E"/>
    <w:rsid w:val="005E0D52"/>
    <w:rsid w:val="005E0D8F"/>
    <w:rsid w:val="005E0F53"/>
    <w:rsid w:val="005E1024"/>
    <w:rsid w:val="005E137F"/>
    <w:rsid w:val="005E1388"/>
    <w:rsid w:val="005E1E40"/>
    <w:rsid w:val="005E280C"/>
    <w:rsid w:val="005E307A"/>
    <w:rsid w:val="005E380E"/>
    <w:rsid w:val="005E39F8"/>
    <w:rsid w:val="005E3C65"/>
    <w:rsid w:val="005E4854"/>
    <w:rsid w:val="005E4C86"/>
    <w:rsid w:val="005E4D4E"/>
    <w:rsid w:val="005E5D78"/>
    <w:rsid w:val="005E5F74"/>
    <w:rsid w:val="005E6041"/>
    <w:rsid w:val="005E6419"/>
    <w:rsid w:val="005E66E9"/>
    <w:rsid w:val="005E6CDB"/>
    <w:rsid w:val="005E6F07"/>
    <w:rsid w:val="005E73C0"/>
    <w:rsid w:val="005E799A"/>
    <w:rsid w:val="005E7E09"/>
    <w:rsid w:val="005F1241"/>
    <w:rsid w:val="005F1788"/>
    <w:rsid w:val="005F1D6D"/>
    <w:rsid w:val="005F205A"/>
    <w:rsid w:val="005F242C"/>
    <w:rsid w:val="005F29D5"/>
    <w:rsid w:val="005F3137"/>
    <w:rsid w:val="005F33BA"/>
    <w:rsid w:val="005F39B8"/>
    <w:rsid w:val="005F3A9D"/>
    <w:rsid w:val="005F42E5"/>
    <w:rsid w:val="005F5733"/>
    <w:rsid w:val="005F6D03"/>
    <w:rsid w:val="005F6D25"/>
    <w:rsid w:val="005F76C4"/>
    <w:rsid w:val="005F7DDA"/>
    <w:rsid w:val="006005AF"/>
    <w:rsid w:val="006007AC"/>
    <w:rsid w:val="00600BD4"/>
    <w:rsid w:val="00600E26"/>
    <w:rsid w:val="00602775"/>
    <w:rsid w:val="00603324"/>
    <w:rsid w:val="006039AC"/>
    <w:rsid w:val="006039FC"/>
    <w:rsid w:val="00603DDB"/>
    <w:rsid w:val="00604051"/>
    <w:rsid w:val="0060433D"/>
    <w:rsid w:val="0060466A"/>
    <w:rsid w:val="00604966"/>
    <w:rsid w:val="00604A71"/>
    <w:rsid w:val="00604ABB"/>
    <w:rsid w:val="00604AD7"/>
    <w:rsid w:val="006050A9"/>
    <w:rsid w:val="00605C94"/>
    <w:rsid w:val="00606652"/>
    <w:rsid w:val="006066FF"/>
    <w:rsid w:val="00606B70"/>
    <w:rsid w:val="00606BB2"/>
    <w:rsid w:val="006102FA"/>
    <w:rsid w:val="00610411"/>
    <w:rsid w:val="0061088F"/>
    <w:rsid w:val="00610C01"/>
    <w:rsid w:val="00611C62"/>
    <w:rsid w:val="00611D57"/>
    <w:rsid w:val="00612305"/>
    <w:rsid w:val="00612425"/>
    <w:rsid w:val="006128C9"/>
    <w:rsid w:val="006129C7"/>
    <w:rsid w:val="00612FB6"/>
    <w:rsid w:val="0061366D"/>
    <w:rsid w:val="0061415E"/>
    <w:rsid w:val="00614470"/>
    <w:rsid w:val="0061502F"/>
    <w:rsid w:val="006152C4"/>
    <w:rsid w:val="006155F8"/>
    <w:rsid w:val="00617205"/>
    <w:rsid w:val="006172BD"/>
    <w:rsid w:val="00617768"/>
    <w:rsid w:val="00617A50"/>
    <w:rsid w:val="00620E54"/>
    <w:rsid w:val="00620EF9"/>
    <w:rsid w:val="0062169E"/>
    <w:rsid w:val="006219A2"/>
    <w:rsid w:val="00621FEA"/>
    <w:rsid w:val="006221F0"/>
    <w:rsid w:val="00622E33"/>
    <w:rsid w:val="00622F87"/>
    <w:rsid w:val="00623659"/>
    <w:rsid w:val="00623A6B"/>
    <w:rsid w:val="0062420E"/>
    <w:rsid w:val="006261ED"/>
    <w:rsid w:val="0062622B"/>
    <w:rsid w:val="00626997"/>
    <w:rsid w:val="00626CD8"/>
    <w:rsid w:val="00627373"/>
    <w:rsid w:val="00627762"/>
    <w:rsid w:val="00627C1B"/>
    <w:rsid w:val="00627D2D"/>
    <w:rsid w:val="006305DB"/>
    <w:rsid w:val="0063074E"/>
    <w:rsid w:val="00630884"/>
    <w:rsid w:val="00630A90"/>
    <w:rsid w:val="00630E38"/>
    <w:rsid w:val="00631079"/>
    <w:rsid w:val="00631566"/>
    <w:rsid w:val="006315CC"/>
    <w:rsid w:val="0063180C"/>
    <w:rsid w:val="00631951"/>
    <w:rsid w:val="00631ACB"/>
    <w:rsid w:val="00631C36"/>
    <w:rsid w:val="00631DAD"/>
    <w:rsid w:val="0063247D"/>
    <w:rsid w:val="006324C2"/>
    <w:rsid w:val="006325EE"/>
    <w:rsid w:val="00632708"/>
    <w:rsid w:val="00632B9E"/>
    <w:rsid w:val="00632E17"/>
    <w:rsid w:val="00632FE4"/>
    <w:rsid w:val="00633760"/>
    <w:rsid w:val="006339CC"/>
    <w:rsid w:val="00633C0C"/>
    <w:rsid w:val="00633CB9"/>
    <w:rsid w:val="00633E16"/>
    <w:rsid w:val="006343E4"/>
    <w:rsid w:val="00634728"/>
    <w:rsid w:val="00634C72"/>
    <w:rsid w:val="00634EC6"/>
    <w:rsid w:val="00635AB8"/>
    <w:rsid w:val="00635E98"/>
    <w:rsid w:val="006361E8"/>
    <w:rsid w:val="0063668B"/>
    <w:rsid w:val="006368B1"/>
    <w:rsid w:val="00637221"/>
    <w:rsid w:val="006379EE"/>
    <w:rsid w:val="00637D29"/>
    <w:rsid w:val="00637EEC"/>
    <w:rsid w:val="00637F80"/>
    <w:rsid w:val="00640056"/>
    <w:rsid w:val="006405FC"/>
    <w:rsid w:val="00641093"/>
    <w:rsid w:val="00641D6B"/>
    <w:rsid w:val="00641E1C"/>
    <w:rsid w:val="00641E9A"/>
    <w:rsid w:val="0064273D"/>
    <w:rsid w:val="00642CAE"/>
    <w:rsid w:val="00643249"/>
    <w:rsid w:val="00643694"/>
    <w:rsid w:val="00643E31"/>
    <w:rsid w:val="006440DD"/>
    <w:rsid w:val="00644E4F"/>
    <w:rsid w:val="00645513"/>
    <w:rsid w:val="00645D76"/>
    <w:rsid w:val="00645E74"/>
    <w:rsid w:val="00645FFE"/>
    <w:rsid w:val="006463A3"/>
    <w:rsid w:val="00646842"/>
    <w:rsid w:val="006471F3"/>
    <w:rsid w:val="00647612"/>
    <w:rsid w:val="00647688"/>
    <w:rsid w:val="006477D1"/>
    <w:rsid w:val="00647BD3"/>
    <w:rsid w:val="00647F79"/>
    <w:rsid w:val="00647FAC"/>
    <w:rsid w:val="006501FA"/>
    <w:rsid w:val="0065022B"/>
    <w:rsid w:val="006509E4"/>
    <w:rsid w:val="006513C6"/>
    <w:rsid w:val="006515AA"/>
    <w:rsid w:val="00652E99"/>
    <w:rsid w:val="00653447"/>
    <w:rsid w:val="00653967"/>
    <w:rsid w:val="00653B17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72F"/>
    <w:rsid w:val="00655FE7"/>
    <w:rsid w:val="00656975"/>
    <w:rsid w:val="00656DA8"/>
    <w:rsid w:val="006572CE"/>
    <w:rsid w:val="00657D46"/>
    <w:rsid w:val="00661800"/>
    <w:rsid w:val="00661976"/>
    <w:rsid w:val="00662A87"/>
    <w:rsid w:val="006631BA"/>
    <w:rsid w:val="00663513"/>
    <w:rsid w:val="0066360E"/>
    <w:rsid w:val="00663C18"/>
    <w:rsid w:val="0066421C"/>
    <w:rsid w:val="0066432B"/>
    <w:rsid w:val="006645E9"/>
    <w:rsid w:val="006648FC"/>
    <w:rsid w:val="006649E3"/>
    <w:rsid w:val="0066570B"/>
    <w:rsid w:val="00665998"/>
    <w:rsid w:val="00665EA9"/>
    <w:rsid w:val="00666189"/>
    <w:rsid w:val="006672B5"/>
    <w:rsid w:val="00667A58"/>
    <w:rsid w:val="00667E4D"/>
    <w:rsid w:val="00670A26"/>
    <w:rsid w:val="00671438"/>
    <w:rsid w:val="00671544"/>
    <w:rsid w:val="00671BF9"/>
    <w:rsid w:val="00672855"/>
    <w:rsid w:val="00672E06"/>
    <w:rsid w:val="0067359E"/>
    <w:rsid w:val="006737D0"/>
    <w:rsid w:val="00674BE3"/>
    <w:rsid w:val="00675466"/>
    <w:rsid w:val="006754DB"/>
    <w:rsid w:val="0067604D"/>
    <w:rsid w:val="0067615E"/>
    <w:rsid w:val="00676307"/>
    <w:rsid w:val="00676548"/>
    <w:rsid w:val="00676560"/>
    <w:rsid w:val="00676BB3"/>
    <w:rsid w:val="00676DC5"/>
    <w:rsid w:val="0067793E"/>
    <w:rsid w:val="00677B3A"/>
    <w:rsid w:val="00677ECB"/>
    <w:rsid w:val="006800A2"/>
    <w:rsid w:val="00680842"/>
    <w:rsid w:val="00680B13"/>
    <w:rsid w:val="00680DA2"/>
    <w:rsid w:val="00680DF2"/>
    <w:rsid w:val="00681CB4"/>
    <w:rsid w:val="00683187"/>
    <w:rsid w:val="0068324B"/>
    <w:rsid w:val="00683293"/>
    <w:rsid w:val="006835C6"/>
    <w:rsid w:val="00683938"/>
    <w:rsid w:val="0068446D"/>
    <w:rsid w:val="00684AFD"/>
    <w:rsid w:val="00684B1F"/>
    <w:rsid w:val="00684F78"/>
    <w:rsid w:val="0068513A"/>
    <w:rsid w:val="006861BD"/>
    <w:rsid w:val="00686A7C"/>
    <w:rsid w:val="00687B4B"/>
    <w:rsid w:val="0069005F"/>
    <w:rsid w:val="00690E61"/>
    <w:rsid w:val="0069191C"/>
    <w:rsid w:val="00691A65"/>
    <w:rsid w:val="00691C72"/>
    <w:rsid w:val="00691F18"/>
    <w:rsid w:val="006921DA"/>
    <w:rsid w:val="0069234C"/>
    <w:rsid w:val="00692FCE"/>
    <w:rsid w:val="0069319C"/>
    <w:rsid w:val="00693CA6"/>
    <w:rsid w:val="00693E93"/>
    <w:rsid w:val="00693F38"/>
    <w:rsid w:val="0069409F"/>
    <w:rsid w:val="0069452C"/>
    <w:rsid w:val="00694F0E"/>
    <w:rsid w:val="006951FD"/>
    <w:rsid w:val="006954FA"/>
    <w:rsid w:val="0069564F"/>
    <w:rsid w:val="00695CD5"/>
    <w:rsid w:val="00695DC8"/>
    <w:rsid w:val="00695F88"/>
    <w:rsid w:val="0069643B"/>
    <w:rsid w:val="00696B5C"/>
    <w:rsid w:val="00696F0D"/>
    <w:rsid w:val="00696F4C"/>
    <w:rsid w:val="00696FB9"/>
    <w:rsid w:val="00697307"/>
    <w:rsid w:val="006977CA"/>
    <w:rsid w:val="00697A7A"/>
    <w:rsid w:val="00697ED6"/>
    <w:rsid w:val="006A11D0"/>
    <w:rsid w:val="006A140D"/>
    <w:rsid w:val="006A1B45"/>
    <w:rsid w:val="006A1B86"/>
    <w:rsid w:val="006A1BEE"/>
    <w:rsid w:val="006A1FD0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D01"/>
    <w:rsid w:val="006A4C34"/>
    <w:rsid w:val="006A4F2D"/>
    <w:rsid w:val="006A578A"/>
    <w:rsid w:val="006A59A4"/>
    <w:rsid w:val="006A5B15"/>
    <w:rsid w:val="006A63C4"/>
    <w:rsid w:val="006A6490"/>
    <w:rsid w:val="006A6534"/>
    <w:rsid w:val="006B022D"/>
    <w:rsid w:val="006B027D"/>
    <w:rsid w:val="006B1282"/>
    <w:rsid w:val="006B1308"/>
    <w:rsid w:val="006B1729"/>
    <w:rsid w:val="006B22BD"/>
    <w:rsid w:val="006B2457"/>
    <w:rsid w:val="006B27DE"/>
    <w:rsid w:val="006B2AF9"/>
    <w:rsid w:val="006B2CD7"/>
    <w:rsid w:val="006B3571"/>
    <w:rsid w:val="006B35B4"/>
    <w:rsid w:val="006B394E"/>
    <w:rsid w:val="006B3E30"/>
    <w:rsid w:val="006B45CC"/>
    <w:rsid w:val="006B4E1B"/>
    <w:rsid w:val="006B518F"/>
    <w:rsid w:val="006B5A1B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5C5"/>
    <w:rsid w:val="006B7880"/>
    <w:rsid w:val="006B7931"/>
    <w:rsid w:val="006B7D0A"/>
    <w:rsid w:val="006C0696"/>
    <w:rsid w:val="006C08BC"/>
    <w:rsid w:val="006C0998"/>
    <w:rsid w:val="006C1233"/>
    <w:rsid w:val="006C143B"/>
    <w:rsid w:val="006C14B7"/>
    <w:rsid w:val="006C1759"/>
    <w:rsid w:val="006C19A7"/>
    <w:rsid w:val="006C19AD"/>
    <w:rsid w:val="006C23F7"/>
    <w:rsid w:val="006C2772"/>
    <w:rsid w:val="006C2E1B"/>
    <w:rsid w:val="006C31EA"/>
    <w:rsid w:val="006C3391"/>
    <w:rsid w:val="006C3463"/>
    <w:rsid w:val="006C3717"/>
    <w:rsid w:val="006C37E0"/>
    <w:rsid w:val="006C4353"/>
    <w:rsid w:val="006C4638"/>
    <w:rsid w:val="006C484C"/>
    <w:rsid w:val="006C49D2"/>
    <w:rsid w:val="006C49EC"/>
    <w:rsid w:val="006C4CB6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6CAF"/>
    <w:rsid w:val="006C7295"/>
    <w:rsid w:val="006C731F"/>
    <w:rsid w:val="006C761E"/>
    <w:rsid w:val="006C7C30"/>
    <w:rsid w:val="006C7FEA"/>
    <w:rsid w:val="006D01B9"/>
    <w:rsid w:val="006D07DF"/>
    <w:rsid w:val="006D091C"/>
    <w:rsid w:val="006D0E8A"/>
    <w:rsid w:val="006D11FE"/>
    <w:rsid w:val="006D142B"/>
    <w:rsid w:val="006D1E91"/>
    <w:rsid w:val="006D22E0"/>
    <w:rsid w:val="006D2B75"/>
    <w:rsid w:val="006D3069"/>
    <w:rsid w:val="006D36D1"/>
    <w:rsid w:val="006D4DC7"/>
    <w:rsid w:val="006D5DAB"/>
    <w:rsid w:val="006D5FA4"/>
    <w:rsid w:val="006D62C7"/>
    <w:rsid w:val="006D63D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61F"/>
    <w:rsid w:val="006E1A79"/>
    <w:rsid w:val="006E1BFF"/>
    <w:rsid w:val="006E2CFF"/>
    <w:rsid w:val="006E47F8"/>
    <w:rsid w:val="006E4AA0"/>
    <w:rsid w:val="006E4D45"/>
    <w:rsid w:val="006E4DBD"/>
    <w:rsid w:val="006E5A95"/>
    <w:rsid w:val="006E5EB3"/>
    <w:rsid w:val="006E6442"/>
    <w:rsid w:val="006E66AC"/>
    <w:rsid w:val="006E6A88"/>
    <w:rsid w:val="006E6F3D"/>
    <w:rsid w:val="006E78D4"/>
    <w:rsid w:val="006E7A52"/>
    <w:rsid w:val="006E7F1B"/>
    <w:rsid w:val="006F01E4"/>
    <w:rsid w:val="006F1225"/>
    <w:rsid w:val="006F12B8"/>
    <w:rsid w:val="006F15A1"/>
    <w:rsid w:val="006F1671"/>
    <w:rsid w:val="006F1766"/>
    <w:rsid w:val="006F20AF"/>
    <w:rsid w:val="006F21AF"/>
    <w:rsid w:val="006F26CB"/>
    <w:rsid w:val="006F2A48"/>
    <w:rsid w:val="006F3BD5"/>
    <w:rsid w:val="006F3E5F"/>
    <w:rsid w:val="006F451A"/>
    <w:rsid w:val="006F46AC"/>
    <w:rsid w:val="006F4C18"/>
    <w:rsid w:val="006F4C28"/>
    <w:rsid w:val="006F5219"/>
    <w:rsid w:val="006F5469"/>
    <w:rsid w:val="006F5703"/>
    <w:rsid w:val="006F5CDD"/>
    <w:rsid w:val="006F5D40"/>
    <w:rsid w:val="007006E4"/>
    <w:rsid w:val="00700AA9"/>
    <w:rsid w:val="0070120E"/>
    <w:rsid w:val="007014BC"/>
    <w:rsid w:val="00701999"/>
    <w:rsid w:val="00701A26"/>
    <w:rsid w:val="00701CD9"/>
    <w:rsid w:val="007022BC"/>
    <w:rsid w:val="007025EE"/>
    <w:rsid w:val="00702A7D"/>
    <w:rsid w:val="00703D18"/>
    <w:rsid w:val="00703F0C"/>
    <w:rsid w:val="00703FF1"/>
    <w:rsid w:val="007046D6"/>
    <w:rsid w:val="0070482A"/>
    <w:rsid w:val="00704C14"/>
    <w:rsid w:val="007053A5"/>
    <w:rsid w:val="00705E5F"/>
    <w:rsid w:val="00705EC9"/>
    <w:rsid w:val="007061BA"/>
    <w:rsid w:val="007066BA"/>
    <w:rsid w:val="0070758B"/>
    <w:rsid w:val="00707904"/>
    <w:rsid w:val="00707AA9"/>
    <w:rsid w:val="00707D56"/>
    <w:rsid w:val="0071078C"/>
    <w:rsid w:val="007108B1"/>
    <w:rsid w:val="00710A15"/>
    <w:rsid w:val="00711175"/>
    <w:rsid w:val="00711550"/>
    <w:rsid w:val="00711BE7"/>
    <w:rsid w:val="00711CAE"/>
    <w:rsid w:val="00711E89"/>
    <w:rsid w:val="00712A9F"/>
    <w:rsid w:val="00712AEB"/>
    <w:rsid w:val="00713366"/>
    <w:rsid w:val="00713942"/>
    <w:rsid w:val="00714307"/>
    <w:rsid w:val="00714A29"/>
    <w:rsid w:val="00714DBF"/>
    <w:rsid w:val="00715101"/>
    <w:rsid w:val="00715708"/>
    <w:rsid w:val="007162F7"/>
    <w:rsid w:val="00716F23"/>
    <w:rsid w:val="007171E6"/>
    <w:rsid w:val="00717404"/>
    <w:rsid w:val="00717BC9"/>
    <w:rsid w:val="00720482"/>
    <w:rsid w:val="00720A69"/>
    <w:rsid w:val="00721E06"/>
    <w:rsid w:val="00722AAD"/>
    <w:rsid w:val="00722CAC"/>
    <w:rsid w:val="007237F8"/>
    <w:rsid w:val="00723C77"/>
    <w:rsid w:val="00724BD2"/>
    <w:rsid w:val="00724CA8"/>
    <w:rsid w:val="00724E6B"/>
    <w:rsid w:val="007254E5"/>
    <w:rsid w:val="007261ED"/>
    <w:rsid w:val="007268EA"/>
    <w:rsid w:val="00726A57"/>
    <w:rsid w:val="00727E64"/>
    <w:rsid w:val="007301D5"/>
    <w:rsid w:val="00730692"/>
    <w:rsid w:val="007310FD"/>
    <w:rsid w:val="00731A8E"/>
    <w:rsid w:val="00731D0E"/>
    <w:rsid w:val="00731E29"/>
    <w:rsid w:val="007327EE"/>
    <w:rsid w:val="00732B41"/>
    <w:rsid w:val="00732FC3"/>
    <w:rsid w:val="00733372"/>
    <w:rsid w:val="007334CF"/>
    <w:rsid w:val="00734936"/>
    <w:rsid w:val="0073531E"/>
    <w:rsid w:val="00735358"/>
    <w:rsid w:val="00735A73"/>
    <w:rsid w:val="00735B74"/>
    <w:rsid w:val="00735C5F"/>
    <w:rsid w:val="00735E80"/>
    <w:rsid w:val="007360F2"/>
    <w:rsid w:val="0073662B"/>
    <w:rsid w:val="00736AB3"/>
    <w:rsid w:val="0073786E"/>
    <w:rsid w:val="00740654"/>
    <w:rsid w:val="00740AC4"/>
    <w:rsid w:val="0074282B"/>
    <w:rsid w:val="00742CFC"/>
    <w:rsid w:val="00742F5F"/>
    <w:rsid w:val="007435E9"/>
    <w:rsid w:val="007438D2"/>
    <w:rsid w:val="00743D63"/>
    <w:rsid w:val="007455AA"/>
    <w:rsid w:val="00745818"/>
    <w:rsid w:val="007466CA"/>
    <w:rsid w:val="0074744A"/>
    <w:rsid w:val="00747656"/>
    <w:rsid w:val="00747845"/>
    <w:rsid w:val="007503DA"/>
    <w:rsid w:val="007508DF"/>
    <w:rsid w:val="00750F01"/>
    <w:rsid w:val="007513CC"/>
    <w:rsid w:val="00751DCF"/>
    <w:rsid w:val="00752736"/>
    <w:rsid w:val="00752DEA"/>
    <w:rsid w:val="00752E2E"/>
    <w:rsid w:val="00752EEC"/>
    <w:rsid w:val="007535BF"/>
    <w:rsid w:val="007538B6"/>
    <w:rsid w:val="00753C9C"/>
    <w:rsid w:val="00754789"/>
    <w:rsid w:val="00755DF2"/>
    <w:rsid w:val="0075668A"/>
    <w:rsid w:val="00756A7B"/>
    <w:rsid w:val="007579A1"/>
    <w:rsid w:val="00757CFE"/>
    <w:rsid w:val="00757EA1"/>
    <w:rsid w:val="00760BCF"/>
    <w:rsid w:val="007610BC"/>
    <w:rsid w:val="00761451"/>
    <w:rsid w:val="00762E3A"/>
    <w:rsid w:val="00763E8B"/>
    <w:rsid w:val="00764644"/>
    <w:rsid w:val="00764A2F"/>
    <w:rsid w:val="00764A6C"/>
    <w:rsid w:val="00764AD5"/>
    <w:rsid w:val="00764FE4"/>
    <w:rsid w:val="00765007"/>
    <w:rsid w:val="007652FD"/>
    <w:rsid w:val="00765DF5"/>
    <w:rsid w:val="00766065"/>
    <w:rsid w:val="007660A1"/>
    <w:rsid w:val="00766613"/>
    <w:rsid w:val="00767224"/>
    <w:rsid w:val="00767692"/>
    <w:rsid w:val="00767802"/>
    <w:rsid w:val="007701EA"/>
    <w:rsid w:val="007708D0"/>
    <w:rsid w:val="007709AC"/>
    <w:rsid w:val="00770F7E"/>
    <w:rsid w:val="00771885"/>
    <w:rsid w:val="00771C4D"/>
    <w:rsid w:val="007720C0"/>
    <w:rsid w:val="00772B25"/>
    <w:rsid w:val="007732CC"/>
    <w:rsid w:val="0077348A"/>
    <w:rsid w:val="0077390F"/>
    <w:rsid w:val="00773CCD"/>
    <w:rsid w:val="00774932"/>
    <w:rsid w:val="00774AB0"/>
    <w:rsid w:val="0077584A"/>
    <w:rsid w:val="00775AF6"/>
    <w:rsid w:val="0077752C"/>
    <w:rsid w:val="00777594"/>
    <w:rsid w:val="00780437"/>
    <w:rsid w:val="007806C6"/>
    <w:rsid w:val="00780FD2"/>
    <w:rsid w:val="00781874"/>
    <w:rsid w:val="00781A7F"/>
    <w:rsid w:val="00782978"/>
    <w:rsid w:val="00782C18"/>
    <w:rsid w:val="00783333"/>
    <w:rsid w:val="0078378C"/>
    <w:rsid w:val="00783B9A"/>
    <w:rsid w:val="007840CF"/>
    <w:rsid w:val="007840EA"/>
    <w:rsid w:val="00784193"/>
    <w:rsid w:val="00784D4B"/>
    <w:rsid w:val="00784D8A"/>
    <w:rsid w:val="00784F53"/>
    <w:rsid w:val="007855D1"/>
    <w:rsid w:val="0078586E"/>
    <w:rsid w:val="007860B6"/>
    <w:rsid w:val="007861D6"/>
    <w:rsid w:val="00786489"/>
    <w:rsid w:val="00787048"/>
    <w:rsid w:val="0078715A"/>
    <w:rsid w:val="00787360"/>
    <w:rsid w:val="00787764"/>
    <w:rsid w:val="007901B8"/>
    <w:rsid w:val="00790795"/>
    <w:rsid w:val="00790DA0"/>
    <w:rsid w:val="00790E8D"/>
    <w:rsid w:val="007914D0"/>
    <w:rsid w:val="00791771"/>
    <w:rsid w:val="00792320"/>
    <w:rsid w:val="00792604"/>
    <w:rsid w:val="007939C1"/>
    <w:rsid w:val="00793C5D"/>
    <w:rsid w:val="00793D74"/>
    <w:rsid w:val="00793DDD"/>
    <w:rsid w:val="00794107"/>
    <w:rsid w:val="00794847"/>
    <w:rsid w:val="00794F0D"/>
    <w:rsid w:val="00795016"/>
    <w:rsid w:val="00795104"/>
    <w:rsid w:val="00795639"/>
    <w:rsid w:val="00795682"/>
    <w:rsid w:val="007956EE"/>
    <w:rsid w:val="00795A45"/>
    <w:rsid w:val="00795D49"/>
    <w:rsid w:val="00795E70"/>
    <w:rsid w:val="00795F15"/>
    <w:rsid w:val="00795FF4"/>
    <w:rsid w:val="0079643E"/>
    <w:rsid w:val="00796FB3"/>
    <w:rsid w:val="0079722C"/>
    <w:rsid w:val="00797630"/>
    <w:rsid w:val="00797B27"/>
    <w:rsid w:val="00797E28"/>
    <w:rsid w:val="00797F44"/>
    <w:rsid w:val="007A0B86"/>
    <w:rsid w:val="007A0E39"/>
    <w:rsid w:val="007A1194"/>
    <w:rsid w:val="007A12BC"/>
    <w:rsid w:val="007A1F03"/>
    <w:rsid w:val="007A2009"/>
    <w:rsid w:val="007A2495"/>
    <w:rsid w:val="007A3A6A"/>
    <w:rsid w:val="007A3E7C"/>
    <w:rsid w:val="007A402D"/>
    <w:rsid w:val="007A4547"/>
    <w:rsid w:val="007A4A73"/>
    <w:rsid w:val="007A4C12"/>
    <w:rsid w:val="007A4CC1"/>
    <w:rsid w:val="007A524B"/>
    <w:rsid w:val="007A52D7"/>
    <w:rsid w:val="007A5436"/>
    <w:rsid w:val="007A55D5"/>
    <w:rsid w:val="007A5C4E"/>
    <w:rsid w:val="007A5E32"/>
    <w:rsid w:val="007A66C3"/>
    <w:rsid w:val="007A6A1B"/>
    <w:rsid w:val="007A6FC4"/>
    <w:rsid w:val="007A7070"/>
    <w:rsid w:val="007A77F6"/>
    <w:rsid w:val="007A7B87"/>
    <w:rsid w:val="007B0031"/>
    <w:rsid w:val="007B02CA"/>
    <w:rsid w:val="007B045C"/>
    <w:rsid w:val="007B0EDA"/>
    <w:rsid w:val="007B10DC"/>
    <w:rsid w:val="007B14EC"/>
    <w:rsid w:val="007B15C8"/>
    <w:rsid w:val="007B17E0"/>
    <w:rsid w:val="007B184D"/>
    <w:rsid w:val="007B1BB1"/>
    <w:rsid w:val="007B1E77"/>
    <w:rsid w:val="007B2297"/>
    <w:rsid w:val="007B22A7"/>
    <w:rsid w:val="007B255E"/>
    <w:rsid w:val="007B2B56"/>
    <w:rsid w:val="007B4463"/>
    <w:rsid w:val="007B4BBB"/>
    <w:rsid w:val="007B4DDC"/>
    <w:rsid w:val="007B50AA"/>
    <w:rsid w:val="007B52D4"/>
    <w:rsid w:val="007B5A68"/>
    <w:rsid w:val="007B5EE4"/>
    <w:rsid w:val="007B6007"/>
    <w:rsid w:val="007B699C"/>
    <w:rsid w:val="007B6B26"/>
    <w:rsid w:val="007B6DB6"/>
    <w:rsid w:val="007B6EA0"/>
    <w:rsid w:val="007B710E"/>
    <w:rsid w:val="007B7580"/>
    <w:rsid w:val="007B7A53"/>
    <w:rsid w:val="007B7F56"/>
    <w:rsid w:val="007C0170"/>
    <w:rsid w:val="007C0EE8"/>
    <w:rsid w:val="007C180F"/>
    <w:rsid w:val="007C19AE"/>
    <w:rsid w:val="007C2505"/>
    <w:rsid w:val="007C26EB"/>
    <w:rsid w:val="007C2D08"/>
    <w:rsid w:val="007C2D7A"/>
    <w:rsid w:val="007C3435"/>
    <w:rsid w:val="007C3DD6"/>
    <w:rsid w:val="007C3EBA"/>
    <w:rsid w:val="007C4592"/>
    <w:rsid w:val="007C4AC7"/>
    <w:rsid w:val="007C4E02"/>
    <w:rsid w:val="007C4E6E"/>
    <w:rsid w:val="007C5093"/>
    <w:rsid w:val="007C5258"/>
    <w:rsid w:val="007C58CE"/>
    <w:rsid w:val="007C5A33"/>
    <w:rsid w:val="007C5CD6"/>
    <w:rsid w:val="007C666C"/>
    <w:rsid w:val="007C6BB6"/>
    <w:rsid w:val="007C721C"/>
    <w:rsid w:val="007C722C"/>
    <w:rsid w:val="007C7998"/>
    <w:rsid w:val="007D052F"/>
    <w:rsid w:val="007D0639"/>
    <w:rsid w:val="007D082E"/>
    <w:rsid w:val="007D117E"/>
    <w:rsid w:val="007D1476"/>
    <w:rsid w:val="007D1C26"/>
    <w:rsid w:val="007D2739"/>
    <w:rsid w:val="007D311F"/>
    <w:rsid w:val="007D353C"/>
    <w:rsid w:val="007D4A5A"/>
    <w:rsid w:val="007D5232"/>
    <w:rsid w:val="007D59A8"/>
    <w:rsid w:val="007D5B50"/>
    <w:rsid w:val="007D5F6C"/>
    <w:rsid w:val="007D6A8D"/>
    <w:rsid w:val="007D6E99"/>
    <w:rsid w:val="007D700E"/>
    <w:rsid w:val="007D76CB"/>
    <w:rsid w:val="007D7AEC"/>
    <w:rsid w:val="007D7C0F"/>
    <w:rsid w:val="007D7C4F"/>
    <w:rsid w:val="007D7E5A"/>
    <w:rsid w:val="007D7FE1"/>
    <w:rsid w:val="007E0187"/>
    <w:rsid w:val="007E02E8"/>
    <w:rsid w:val="007E08FA"/>
    <w:rsid w:val="007E098F"/>
    <w:rsid w:val="007E0E61"/>
    <w:rsid w:val="007E0F3B"/>
    <w:rsid w:val="007E1177"/>
    <w:rsid w:val="007E1264"/>
    <w:rsid w:val="007E1690"/>
    <w:rsid w:val="007E24B2"/>
    <w:rsid w:val="007E27C5"/>
    <w:rsid w:val="007E2A7B"/>
    <w:rsid w:val="007E2C69"/>
    <w:rsid w:val="007E2C86"/>
    <w:rsid w:val="007E2EAA"/>
    <w:rsid w:val="007E2FA3"/>
    <w:rsid w:val="007E34E9"/>
    <w:rsid w:val="007E3D49"/>
    <w:rsid w:val="007E41F0"/>
    <w:rsid w:val="007E4793"/>
    <w:rsid w:val="007E50CE"/>
    <w:rsid w:val="007E5F78"/>
    <w:rsid w:val="007E61EC"/>
    <w:rsid w:val="007E7347"/>
    <w:rsid w:val="007E73DD"/>
    <w:rsid w:val="007E7732"/>
    <w:rsid w:val="007F0089"/>
    <w:rsid w:val="007F028F"/>
    <w:rsid w:val="007F07E8"/>
    <w:rsid w:val="007F098C"/>
    <w:rsid w:val="007F10CE"/>
    <w:rsid w:val="007F1780"/>
    <w:rsid w:val="007F1C1D"/>
    <w:rsid w:val="007F23E1"/>
    <w:rsid w:val="007F24A2"/>
    <w:rsid w:val="007F2655"/>
    <w:rsid w:val="007F26B9"/>
    <w:rsid w:val="007F27D0"/>
    <w:rsid w:val="007F2B3C"/>
    <w:rsid w:val="007F2FD4"/>
    <w:rsid w:val="007F3DB8"/>
    <w:rsid w:val="007F3E8D"/>
    <w:rsid w:val="007F410D"/>
    <w:rsid w:val="007F462C"/>
    <w:rsid w:val="007F6A84"/>
    <w:rsid w:val="007F6DBB"/>
    <w:rsid w:val="007F757F"/>
    <w:rsid w:val="007F7836"/>
    <w:rsid w:val="0080034D"/>
    <w:rsid w:val="00800568"/>
    <w:rsid w:val="00800976"/>
    <w:rsid w:val="0080099C"/>
    <w:rsid w:val="0080101F"/>
    <w:rsid w:val="00801224"/>
    <w:rsid w:val="00801339"/>
    <w:rsid w:val="008014B4"/>
    <w:rsid w:val="008016A8"/>
    <w:rsid w:val="0080191C"/>
    <w:rsid w:val="00801A24"/>
    <w:rsid w:val="00801A79"/>
    <w:rsid w:val="00802058"/>
    <w:rsid w:val="008027FD"/>
    <w:rsid w:val="008029A5"/>
    <w:rsid w:val="00802B71"/>
    <w:rsid w:val="00802E73"/>
    <w:rsid w:val="008032CF"/>
    <w:rsid w:val="00803B7A"/>
    <w:rsid w:val="00804C53"/>
    <w:rsid w:val="00804D6B"/>
    <w:rsid w:val="00804DA6"/>
    <w:rsid w:val="00805540"/>
    <w:rsid w:val="00805B29"/>
    <w:rsid w:val="0080674A"/>
    <w:rsid w:val="008072E5"/>
    <w:rsid w:val="00807316"/>
    <w:rsid w:val="00807683"/>
    <w:rsid w:val="00807DED"/>
    <w:rsid w:val="00810A4B"/>
    <w:rsid w:val="008118AF"/>
    <w:rsid w:val="0081191A"/>
    <w:rsid w:val="00811E90"/>
    <w:rsid w:val="00812844"/>
    <w:rsid w:val="00812962"/>
    <w:rsid w:val="00812D92"/>
    <w:rsid w:val="008139D0"/>
    <w:rsid w:val="00814566"/>
    <w:rsid w:val="008145D0"/>
    <w:rsid w:val="00814C10"/>
    <w:rsid w:val="008150B3"/>
    <w:rsid w:val="0081513B"/>
    <w:rsid w:val="008157B2"/>
    <w:rsid w:val="00815D43"/>
    <w:rsid w:val="00815DC9"/>
    <w:rsid w:val="00815F8E"/>
    <w:rsid w:val="008164E1"/>
    <w:rsid w:val="0081663F"/>
    <w:rsid w:val="0081670B"/>
    <w:rsid w:val="0081716E"/>
    <w:rsid w:val="00817B36"/>
    <w:rsid w:val="00820831"/>
    <w:rsid w:val="00820B08"/>
    <w:rsid w:val="008217DF"/>
    <w:rsid w:val="00821A54"/>
    <w:rsid w:val="00821B4F"/>
    <w:rsid w:val="00821D37"/>
    <w:rsid w:val="00822313"/>
    <w:rsid w:val="0082235A"/>
    <w:rsid w:val="0082288C"/>
    <w:rsid w:val="008228D0"/>
    <w:rsid w:val="00822D50"/>
    <w:rsid w:val="008230BC"/>
    <w:rsid w:val="008243A9"/>
    <w:rsid w:val="008253B6"/>
    <w:rsid w:val="008253D7"/>
    <w:rsid w:val="008253F3"/>
    <w:rsid w:val="008255BA"/>
    <w:rsid w:val="00825A1D"/>
    <w:rsid w:val="00825E92"/>
    <w:rsid w:val="00826058"/>
    <w:rsid w:val="00826395"/>
    <w:rsid w:val="008263E2"/>
    <w:rsid w:val="0082678F"/>
    <w:rsid w:val="00826A76"/>
    <w:rsid w:val="00826C15"/>
    <w:rsid w:val="00826EB9"/>
    <w:rsid w:val="008273EE"/>
    <w:rsid w:val="0082775A"/>
    <w:rsid w:val="00827D24"/>
    <w:rsid w:val="00827DCB"/>
    <w:rsid w:val="0083011A"/>
    <w:rsid w:val="00830924"/>
    <w:rsid w:val="00830947"/>
    <w:rsid w:val="00830B51"/>
    <w:rsid w:val="00830BD6"/>
    <w:rsid w:val="00830F8F"/>
    <w:rsid w:val="0083142B"/>
    <w:rsid w:val="00831CEA"/>
    <w:rsid w:val="00832C5A"/>
    <w:rsid w:val="00832DA7"/>
    <w:rsid w:val="00833279"/>
    <w:rsid w:val="008339BC"/>
    <w:rsid w:val="00833A66"/>
    <w:rsid w:val="0083433E"/>
    <w:rsid w:val="0083479D"/>
    <w:rsid w:val="00835277"/>
    <w:rsid w:val="008356EF"/>
    <w:rsid w:val="00835A38"/>
    <w:rsid w:val="008363D7"/>
    <w:rsid w:val="008364D1"/>
    <w:rsid w:val="00836930"/>
    <w:rsid w:val="00836D62"/>
    <w:rsid w:val="0083700F"/>
    <w:rsid w:val="0083707B"/>
    <w:rsid w:val="0083786B"/>
    <w:rsid w:val="00837BF8"/>
    <w:rsid w:val="008404D9"/>
    <w:rsid w:val="008408E3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3923"/>
    <w:rsid w:val="00843F19"/>
    <w:rsid w:val="00844CB2"/>
    <w:rsid w:val="00844D00"/>
    <w:rsid w:val="00844DE8"/>
    <w:rsid w:val="00844E59"/>
    <w:rsid w:val="00845274"/>
    <w:rsid w:val="008456E3"/>
    <w:rsid w:val="008457B5"/>
    <w:rsid w:val="0084650D"/>
    <w:rsid w:val="00846AB0"/>
    <w:rsid w:val="00846E11"/>
    <w:rsid w:val="0084719B"/>
    <w:rsid w:val="008476D2"/>
    <w:rsid w:val="008477B4"/>
    <w:rsid w:val="00847863"/>
    <w:rsid w:val="0085095E"/>
    <w:rsid w:val="00850C9C"/>
    <w:rsid w:val="00851417"/>
    <w:rsid w:val="0085190E"/>
    <w:rsid w:val="0085257D"/>
    <w:rsid w:val="00852882"/>
    <w:rsid w:val="00852EDB"/>
    <w:rsid w:val="00853396"/>
    <w:rsid w:val="00853A0C"/>
    <w:rsid w:val="00853CC7"/>
    <w:rsid w:val="00853D42"/>
    <w:rsid w:val="008540A3"/>
    <w:rsid w:val="00854368"/>
    <w:rsid w:val="0085459C"/>
    <w:rsid w:val="00854BDC"/>
    <w:rsid w:val="008553A2"/>
    <w:rsid w:val="008554AA"/>
    <w:rsid w:val="0085555A"/>
    <w:rsid w:val="00855A6E"/>
    <w:rsid w:val="00855AB4"/>
    <w:rsid w:val="00855B5E"/>
    <w:rsid w:val="00855F5A"/>
    <w:rsid w:val="0085600F"/>
    <w:rsid w:val="00856059"/>
    <w:rsid w:val="00856A4D"/>
    <w:rsid w:val="00856F30"/>
    <w:rsid w:val="00857023"/>
    <w:rsid w:val="0085767D"/>
    <w:rsid w:val="0085778E"/>
    <w:rsid w:val="00860A56"/>
    <w:rsid w:val="00861011"/>
    <w:rsid w:val="00861739"/>
    <w:rsid w:val="008622B4"/>
    <w:rsid w:val="00862577"/>
    <w:rsid w:val="0086289E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D2B"/>
    <w:rsid w:val="00864EAF"/>
    <w:rsid w:val="008653E6"/>
    <w:rsid w:val="0086545B"/>
    <w:rsid w:val="0086614C"/>
    <w:rsid w:val="0086645B"/>
    <w:rsid w:val="008665C5"/>
    <w:rsid w:val="0086671A"/>
    <w:rsid w:val="00866E79"/>
    <w:rsid w:val="008671B0"/>
    <w:rsid w:val="008674A4"/>
    <w:rsid w:val="00867A27"/>
    <w:rsid w:val="00867B19"/>
    <w:rsid w:val="00867DA3"/>
    <w:rsid w:val="00870EA0"/>
    <w:rsid w:val="008712C3"/>
    <w:rsid w:val="00871842"/>
    <w:rsid w:val="00871F4E"/>
    <w:rsid w:val="00871F6B"/>
    <w:rsid w:val="00872752"/>
    <w:rsid w:val="00872A8D"/>
    <w:rsid w:val="00872DD3"/>
    <w:rsid w:val="008730EA"/>
    <w:rsid w:val="00873CF4"/>
    <w:rsid w:val="00873F41"/>
    <w:rsid w:val="00874691"/>
    <w:rsid w:val="00874A1D"/>
    <w:rsid w:val="00874B73"/>
    <w:rsid w:val="00874DC4"/>
    <w:rsid w:val="00875023"/>
    <w:rsid w:val="00875104"/>
    <w:rsid w:val="008751B8"/>
    <w:rsid w:val="0087521C"/>
    <w:rsid w:val="00875266"/>
    <w:rsid w:val="0087585C"/>
    <w:rsid w:val="008758B2"/>
    <w:rsid w:val="00876B91"/>
    <w:rsid w:val="00876E56"/>
    <w:rsid w:val="00880A67"/>
    <w:rsid w:val="0088113D"/>
    <w:rsid w:val="00881CD3"/>
    <w:rsid w:val="00881E96"/>
    <w:rsid w:val="008823B0"/>
    <w:rsid w:val="008825C5"/>
    <w:rsid w:val="0088268D"/>
    <w:rsid w:val="00882AFD"/>
    <w:rsid w:val="00882BAA"/>
    <w:rsid w:val="00882C90"/>
    <w:rsid w:val="008830FA"/>
    <w:rsid w:val="00883976"/>
    <w:rsid w:val="008844CD"/>
    <w:rsid w:val="00885342"/>
    <w:rsid w:val="00885966"/>
    <w:rsid w:val="00886186"/>
    <w:rsid w:val="00886E87"/>
    <w:rsid w:val="008871EB"/>
    <w:rsid w:val="00887237"/>
    <w:rsid w:val="008874BB"/>
    <w:rsid w:val="0088751C"/>
    <w:rsid w:val="008879FF"/>
    <w:rsid w:val="00890308"/>
    <w:rsid w:val="0089044C"/>
    <w:rsid w:val="008906B8"/>
    <w:rsid w:val="00890701"/>
    <w:rsid w:val="00890AD1"/>
    <w:rsid w:val="00890D8E"/>
    <w:rsid w:val="008912E7"/>
    <w:rsid w:val="008916E0"/>
    <w:rsid w:val="008917AB"/>
    <w:rsid w:val="00891C11"/>
    <w:rsid w:val="008926FA"/>
    <w:rsid w:val="008930E4"/>
    <w:rsid w:val="008932D7"/>
    <w:rsid w:val="008935A3"/>
    <w:rsid w:val="008936EA"/>
    <w:rsid w:val="0089485E"/>
    <w:rsid w:val="008956C3"/>
    <w:rsid w:val="008956CF"/>
    <w:rsid w:val="008958B3"/>
    <w:rsid w:val="00895B7D"/>
    <w:rsid w:val="00896176"/>
    <w:rsid w:val="008969B8"/>
    <w:rsid w:val="00896E63"/>
    <w:rsid w:val="0089743E"/>
    <w:rsid w:val="008978A7"/>
    <w:rsid w:val="008A0151"/>
    <w:rsid w:val="008A0454"/>
    <w:rsid w:val="008A04B5"/>
    <w:rsid w:val="008A073A"/>
    <w:rsid w:val="008A0891"/>
    <w:rsid w:val="008A13C0"/>
    <w:rsid w:val="008A16EB"/>
    <w:rsid w:val="008A1813"/>
    <w:rsid w:val="008A205E"/>
    <w:rsid w:val="008A300F"/>
    <w:rsid w:val="008A3158"/>
    <w:rsid w:val="008A318A"/>
    <w:rsid w:val="008A3CD5"/>
    <w:rsid w:val="008A458E"/>
    <w:rsid w:val="008A4636"/>
    <w:rsid w:val="008A4A39"/>
    <w:rsid w:val="008A4C7F"/>
    <w:rsid w:val="008A4C8A"/>
    <w:rsid w:val="008A4D32"/>
    <w:rsid w:val="008A54EA"/>
    <w:rsid w:val="008A552F"/>
    <w:rsid w:val="008A5800"/>
    <w:rsid w:val="008A6374"/>
    <w:rsid w:val="008A6915"/>
    <w:rsid w:val="008A6CFE"/>
    <w:rsid w:val="008A6F76"/>
    <w:rsid w:val="008A723C"/>
    <w:rsid w:val="008A787D"/>
    <w:rsid w:val="008A7BAD"/>
    <w:rsid w:val="008A7FCC"/>
    <w:rsid w:val="008B03CF"/>
    <w:rsid w:val="008B0A9D"/>
    <w:rsid w:val="008B0A9F"/>
    <w:rsid w:val="008B0BBC"/>
    <w:rsid w:val="008B1095"/>
    <w:rsid w:val="008B1B8E"/>
    <w:rsid w:val="008B1CAD"/>
    <w:rsid w:val="008B21EE"/>
    <w:rsid w:val="008B2347"/>
    <w:rsid w:val="008B24A3"/>
    <w:rsid w:val="008B2868"/>
    <w:rsid w:val="008B29EE"/>
    <w:rsid w:val="008B307C"/>
    <w:rsid w:val="008B30AD"/>
    <w:rsid w:val="008B30FC"/>
    <w:rsid w:val="008B336A"/>
    <w:rsid w:val="008B3961"/>
    <w:rsid w:val="008B3E78"/>
    <w:rsid w:val="008B3F89"/>
    <w:rsid w:val="008B3FEB"/>
    <w:rsid w:val="008B41BB"/>
    <w:rsid w:val="008B4714"/>
    <w:rsid w:val="008B4B86"/>
    <w:rsid w:val="008B4FB5"/>
    <w:rsid w:val="008B535F"/>
    <w:rsid w:val="008B575B"/>
    <w:rsid w:val="008B62AA"/>
    <w:rsid w:val="008B64B9"/>
    <w:rsid w:val="008B79D5"/>
    <w:rsid w:val="008C0224"/>
    <w:rsid w:val="008C0300"/>
    <w:rsid w:val="008C0748"/>
    <w:rsid w:val="008C0832"/>
    <w:rsid w:val="008C09C1"/>
    <w:rsid w:val="008C0A93"/>
    <w:rsid w:val="008C0F18"/>
    <w:rsid w:val="008C1A7E"/>
    <w:rsid w:val="008C2628"/>
    <w:rsid w:val="008C2CA1"/>
    <w:rsid w:val="008C2DBD"/>
    <w:rsid w:val="008C3503"/>
    <w:rsid w:val="008C43EC"/>
    <w:rsid w:val="008C454B"/>
    <w:rsid w:val="008C45F8"/>
    <w:rsid w:val="008C460C"/>
    <w:rsid w:val="008C4628"/>
    <w:rsid w:val="008C485E"/>
    <w:rsid w:val="008C4E8A"/>
    <w:rsid w:val="008C51CB"/>
    <w:rsid w:val="008C538D"/>
    <w:rsid w:val="008C5642"/>
    <w:rsid w:val="008C66C8"/>
    <w:rsid w:val="008C67B5"/>
    <w:rsid w:val="008C71F6"/>
    <w:rsid w:val="008C74C5"/>
    <w:rsid w:val="008C75A3"/>
    <w:rsid w:val="008D0534"/>
    <w:rsid w:val="008D0571"/>
    <w:rsid w:val="008D0648"/>
    <w:rsid w:val="008D0D85"/>
    <w:rsid w:val="008D0EDA"/>
    <w:rsid w:val="008D0FF5"/>
    <w:rsid w:val="008D13C3"/>
    <w:rsid w:val="008D1A64"/>
    <w:rsid w:val="008D1B1E"/>
    <w:rsid w:val="008D1D6E"/>
    <w:rsid w:val="008D22CC"/>
    <w:rsid w:val="008D2940"/>
    <w:rsid w:val="008D29E4"/>
    <w:rsid w:val="008D3404"/>
    <w:rsid w:val="008D366D"/>
    <w:rsid w:val="008D3F00"/>
    <w:rsid w:val="008D407A"/>
    <w:rsid w:val="008D4618"/>
    <w:rsid w:val="008D4A49"/>
    <w:rsid w:val="008D4ADA"/>
    <w:rsid w:val="008D4BC8"/>
    <w:rsid w:val="008D5E19"/>
    <w:rsid w:val="008D620D"/>
    <w:rsid w:val="008D631E"/>
    <w:rsid w:val="008D64CA"/>
    <w:rsid w:val="008D65DB"/>
    <w:rsid w:val="008D679A"/>
    <w:rsid w:val="008D67E1"/>
    <w:rsid w:val="008D7B72"/>
    <w:rsid w:val="008D7E41"/>
    <w:rsid w:val="008E04AA"/>
    <w:rsid w:val="008E086E"/>
    <w:rsid w:val="008E0BB7"/>
    <w:rsid w:val="008E1915"/>
    <w:rsid w:val="008E1F56"/>
    <w:rsid w:val="008E20F2"/>
    <w:rsid w:val="008E25CB"/>
    <w:rsid w:val="008E28D9"/>
    <w:rsid w:val="008E2AD7"/>
    <w:rsid w:val="008E2F23"/>
    <w:rsid w:val="008E3096"/>
    <w:rsid w:val="008E33E1"/>
    <w:rsid w:val="008E356E"/>
    <w:rsid w:val="008E37B1"/>
    <w:rsid w:val="008E3CBA"/>
    <w:rsid w:val="008E43F2"/>
    <w:rsid w:val="008E4664"/>
    <w:rsid w:val="008E4E9D"/>
    <w:rsid w:val="008E5F77"/>
    <w:rsid w:val="008E6C56"/>
    <w:rsid w:val="008E71A5"/>
    <w:rsid w:val="008E78CD"/>
    <w:rsid w:val="008E7991"/>
    <w:rsid w:val="008E7CEC"/>
    <w:rsid w:val="008F01D7"/>
    <w:rsid w:val="008F08AF"/>
    <w:rsid w:val="008F0B1D"/>
    <w:rsid w:val="008F10D6"/>
    <w:rsid w:val="008F16D7"/>
    <w:rsid w:val="008F1D13"/>
    <w:rsid w:val="008F23D1"/>
    <w:rsid w:val="008F275B"/>
    <w:rsid w:val="008F29C9"/>
    <w:rsid w:val="008F338B"/>
    <w:rsid w:val="008F33AC"/>
    <w:rsid w:val="008F36C5"/>
    <w:rsid w:val="008F36F9"/>
    <w:rsid w:val="008F37DC"/>
    <w:rsid w:val="008F412A"/>
    <w:rsid w:val="008F4854"/>
    <w:rsid w:val="008F4B3E"/>
    <w:rsid w:val="008F4F5B"/>
    <w:rsid w:val="008F50EF"/>
    <w:rsid w:val="008F5247"/>
    <w:rsid w:val="008F56A6"/>
    <w:rsid w:val="008F5972"/>
    <w:rsid w:val="008F5CC8"/>
    <w:rsid w:val="008F5CEA"/>
    <w:rsid w:val="008F6397"/>
    <w:rsid w:val="008F6440"/>
    <w:rsid w:val="008F6814"/>
    <w:rsid w:val="008F68FC"/>
    <w:rsid w:val="008F7862"/>
    <w:rsid w:val="009004D9"/>
    <w:rsid w:val="00900B5B"/>
    <w:rsid w:val="0090184F"/>
    <w:rsid w:val="00901C74"/>
    <w:rsid w:val="009023BE"/>
    <w:rsid w:val="00902B2C"/>
    <w:rsid w:val="00902FBD"/>
    <w:rsid w:val="00903737"/>
    <w:rsid w:val="00903BAA"/>
    <w:rsid w:val="00903EAC"/>
    <w:rsid w:val="00904632"/>
    <w:rsid w:val="009047F0"/>
    <w:rsid w:val="00904939"/>
    <w:rsid w:val="0090501E"/>
    <w:rsid w:val="00905294"/>
    <w:rsid w:val="00905AE2"/>
    <w:rsid w:val="00905DE8"/>
    <w:rsid w:val="009065D5"/>
    <w:rsid w:val="00907947"/>
    <w:rsid w:val="00907AD5"/>
    <w:rsid w:val="00907B2E"/>
    <w:rsid w:val="009100D8"/>
    <w:rsid w:val="00910779"/>
    <w:rsid w:val="00910832"/>
    <w:rsid w:val="009108D1"/>
    <w:rsid w:val="00910DD0"/>
    <w:rsid w:val="0091227E"/>
    <w:rsid w:val="00912326"/>
    <w:rsid w:val="0091267C"/>
    <w:rsid w:val="0091370F"/>
    <w:rsid w:val="00913710"/>
    <w:rsid w:val="00913AAA"/>
    <w:rsid w:val="00913F5D"/>
    <w:rsid w:val="00913F67"/>
    <w:rsid w:val="00914196"/>
    <w:rsid w:val="00914561"/>
    <w:rsid w:val="009146CD"/>
    <w:rsid w:val="0091472C"/>
    <w:rsid w:val="00915616"/>
    <w:rsid w:val="00915972"/>
    <w:rsid w:val="00915A2A"/>
    <w:rsid w:val="0091634F"/>
    <w:rsid w:val="00917088"/>
    <w:rsid w:val="00917139"/>
    <w:rsid w:val="0091727C"/>
    <w:rsid w:val="00920315"/>
    <w:rsid w:val="009205C4"/>
    <w:rsid w:val="0092082A"/>
    <w:rsid w:val="00920F9B"/>
    <w:rsid w:val="00921385"/>
    <w:rsid w:val="009213B0"/>
    <w:rsid w:val="009215E6"/>
    <w:rsid w:val="00921F61"/>
    <w:rsid w:val="009245E0"/>
    <w:rsid w:val="009249BD"/>
    <w:rsid w:val="00924BCD"/>
    <w:rsid w:val="00924C61"/>
    <w:rsid w:val="00924CDF"/>
    <w:rsid w:val="00924CFC"/>
    <w:rsid w:val="0092527B"/>
    <w:rsid w:val="009254B6"/>
    <w:rsid w:val="0092576B"/>
    <w:rsid w:val="00925877"/>
    <w:rsid w:val="00925DF4"/>
    <w:rsid w:val="0092655C"/>
    <w:rsid w:val="009274D9"/>
    <w:rsid w:val="009278AF"/>
    <w:rsid w:val="00927954"/>
    <w:rsid w:val="00927C26"/>
    <w:rsid w:val="0093056E"/>
    <w:rsid w:val="00930768"/>
    <w:rsid w:val="00930A23"/>
    <w:rsid w:val="00930D44"/>
    <w:rsid w:val="00930E90"/>
    <w:rsid w:val="009311AE"/>
    <w:rsid w:val="00931401"/>
    <w:rsid w:val="009318B1"/>
    <w:rsid w:val="00932424"/>
    <w:rsid w:val="00932A06"/>
    <w:rsid w:val="00932BAA"/>
    <w:rsid w:val="00932CC3"/>
    <w:rsid w:val="009330D1"/>
    <w:rsid w:val="00933340"/>
    <w:rsid w:val="00933386"/>
    <w:rsid w:val="009336BC"/>
    <w:rsid w:val="00933C43"/>
    <w:rsid w:val="00933D18"/>
    <w:rsid w:val="00934052"/>
    <w:rsid w:val="009349E5"/>
    <w:rsid w:val="00934F2E"/>
    <w:rsid w:val="00935052"/>
    <w:rsid w:val="009350F3"/>
    <w:rsid w:val="00935318"/>
    <w:rsid w:val="00935968"/>
    <w:rsid w:val="009369B9"/>
    <w:rsid w:val="00936D2D"/>
    <w:rsid w:val="009377C7"/>
    <w:rsid w:val="0093791E"/>
    <w:rsid w:val="00940B82"/>
    <w:rsid w:val="00940BB6"/>
    <w:rsid w:val="00941073"/>
    <w:rsid w:val="009410A3"/>
    <w:rsid w:val="0094151C"/>
    <w:rsid w:val="00941880"/>
    <w:rsid w:val="00941881"/>
    <w:rsid w:val="00941DFF"/>
    <w:rsid w:val="00941F07"/>
    <w:rsid w:val="009425AA"/>
    <w:rsid w:val="00942875"/>
    <w:rsid w:val="00942FEE"/>
    <w:rsid w:val="0094304C"/>
    <w:rsid w:val="00943433"/>
    <w:rsid w:val="009434E1"/>
    <w:rsid w:val="009436C8"/>
    <w:rsid w:val="00943E42"/>
    <w:rsid w:val="009440A5"/>
    <w:rsid w:val="009441B7"/>
    <w:rsid w:val="0094478C"/>
    <w:rsid w:val="00944A4D"/>
    <w:rsid w:val="00944D7E"/>
    <w:rsid w:val="00944D7F"/>
    <w:rsid w:val="009457D8"/>
    <w:rsid w:val="00945825"/>
    <w:rsid w:val="00946161"/>
    <w:rsid w:val="00946BE0"/>
    <w:rsid w:val="009473A2"/>
    <w:rsid w:val="00947722"/>
    <w:rsid w:val="00951991"/>
    <w:rsid w:val="00951EE5"/>
    <w:rsid w:val="00951F72"/>
    <w:rsid w:val="00952AB8"/>
    <w:rsid w:val="00952AC7"/>
    <w:rsid w:val="00952CA3"/>
    <w:rsid w:val="00952E51"/>
    <w:rsid w:val="0095305C"/>
    <w:rsid w:val="009532F5"/>
    <w:rsid w:val="00953EF8"/>
    <w:rsid w:val="00953FF4"/>
    <w:rsid w:val="00954B18"/>
    <w:rsid w:val="00955666"/>
    <w:rsid w:val="00955742"/>
    <w:rsid w:val="00955AB7"/>
    <w:rsid w:val="00955F20"/>
    <w:rsid w:val="00956AF8"/>
    <w:rsid w:val="0095712F"/>
    <w:rsid w:val="009571BF"/>
    <w:rsid w:val="0095741C"/>
    <w:rsid w:val="009579A6"/>
    <w:rsid w:val="00957EF2"/>
    <w:rsid w:val="00960650"/>
    <w:rsid w:val="00960A29"/>
    <w:rsid w:val="0096116E"/>
    <w:rsid w:val="0096196D"/>
    <w:rsid w:val="00961A78"/>
    <w:rsid w:val="00962642"/>
    <w:rsid w:val="0096313B"/>
    <w:rsid w:val="0096482C"/>
    <w:rsid w:val="00965009"/>
    <w:rsid w:val="009650C7"/>
    <w:rsid w:val="009656BF"/>
    <w:rsid w:val="00965829"/>
    <w:rsid w:val="00965E87"/>
    <w:rsid w:val="00965ED9"/>
    <w:rsid w:val="009676EE"/>
    <w:rsid w:val="00967A7E"/>
    <w:rsid w:val="00967BA4"/>
    <w:rsid w:val="00967CAD"/>
    <w:rsid w:val="00967D6A"/>
    <w:rsid w:val="00967D6B"/>
    <w:rsid w:val="00967EB9"/>
    <w:rsid w:val="00970496"/>
    <w:rsid w:val="00970A6F"/>
    <w:rsid w:val="00970F21"/>
    <w:rsid w:val="009715F6"/>
    <w:rsid w:val="0097284B"/>
    <w:rsid w:val="00972B72"/>
    <w:rsid w:val="00972F3D"/>
    <w:rsid w:val="009730DE"/>
    <w:rsid w:val="00973258"/>
    <w:rsid w:val="00973292"/>
    <w:rsid w:val="00973690"/>
    <w:rsid w:val="00973842"/>
    <w:rsid w:val="00974106"/>
    <w:rsid w:val="0097491A"/>
    <w:rsid w:val="0097495A"/>
    <w:rsid w:val="00974D3E"/>
    <w:rsid w:val="00974E85"/>
    <w:rsid w:val="00975331"/>
    <w:rsid w:val="0097574B"/>
    <w:rsid w:val="00975AC5"/>
    <w:rsid w:val="0097653D"/>
    <w:rsid w:val="00976DDF"/>
    <w:rsid w:val="009777AF"/>
    <w:rsid w:val="009777BA"/>
    <w:rsid w:val="00977C6B"/>
    <w:rsid w:val="00977FA7"/>
    <w:rsid w:val="00980092"/>
    <w:rsid w:val="00980340"/>
    <w:rsid w:val="0098060E"/>
    <w:rsid w:val="00980AE5"/>
    <w:rsid w:val="00981686"/>
    <w:rsid w:val="0098168A"/>
    <w:rsid w:val="00981A21"/>
    <w:rsid w:val="00981C83"/>
    <w:rsid w:val="00981D7C"/>
    <w:rsid w:val="00981F87"/>
    <w:rsid w:val="00982ECA"/>
    <w:rsid w:val="00982FEC"/>
    <w:rsid w:val="009831E4"/>
    <w:rsid w:val="00983966"/>
    <w:rsid w:val="00983CE8"/>
    <w:rsid w:val="00984B63"/>
    <w:rsid w:val="00985495"/>
    <w:rsid w:val="00985A64"/>
    <w:rsid w:val="00986146"/>
    <w:rsid w:val="00986F23"/>
    <w:rsid w:val="0098723F"/>
    <w:rsid w:val="0098760D"/>
    <w:rsid w:val="00987746"/>
    <w:rsid w:val="00987B4E"/>
    <w:rsid w:val="009900CA"/>
    <w:rsid w:val="00990236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3101"/>
    <w:rsid w:val="009944E6"/>
    <w:rsid w:val="009945CB"/>
    <w:rsid w:val="0099463D"/>
    <w:rsid w:val="009949CB"/>
    <w:rsid w:val="00994A53"/>
    <w:rsid w:val="00994BC1"/>
    <w:rsid w:val="00994E08"/>
    <w:rsid w:val="00994E1A"/>
    <w:rsid w:val="00995404"/>
    <w:rsid w:val="009955CC"/>
    <w:rsid w:val="009957CA"/>
    <w:rsid w:val="00996042"/>
    <w:rsid w:val="009966E2"/>
    <w:rsid w:val="00996F76"/>
    <w:rsid w:val="009970A7"/>
    <w:rsid w:val="009971E2"/>
    <w:rsid w:val="0099725C"/>
    <w:rsid w:val="00997910"/>
    <w:rsid w:val="00997B55"/>
    <w:rsid w:val="00997DAC"/>
    <w:rsid w:val="009A08EB"/>
    <w:rsid w:val="009A0BC9"/>
    <w:rsid w:val="009A0C30"/>
    <w:rsid w:val="009A0F34"/>
    <w:rsid w:val="009A14D9"/>
    <w:rsid w:val="009A15C4"/>
    <w:rsid w:val="009A22D7"/>
    <w:rsid w:val="009A2746"/>
    <w:rsid w:val="009A2B8E"/>
    <w:rsid w:val="009A346E"/>
    <w:rsid w:val="009A3938"/>
    <w:rsid w:val="009A3C70"/>
    <w:rsid w:val="009A46F2"/>
    <w:rsid w:val="009A4BE8"/>
    <w:rsid w:val="009A5A1C"/>
    <w:rsid w:val="009A5F97"/>
    <w:rsid w:val="009A61C2"/>
    <w:rsid w:val="009A624F"/>
    <w:rsid w:val="009A7126"/>
    <w:rsid w:val="009A7DB2"/>
    <w:rsid w:val="009B02A4"/>
    <w:rsid w:val="009B03D2"/>
    <w:rsid w:val="009B05BF"/>
    <w:rsid w:val="009B0BB9"/>
    <w:rsid w:val="009B0C1C"/>
    <w:rsid w:val="009B13A0"/>
    <w:rsid w:val="009B156E"/>
    <w:rsid w:val="009B172B"/>
    <w:rsid w:val="009B1843"/>
    <w:rsid w:val="009B1B53"/>
    <w:rsid w:val="009B247C"/>
    <w:rsid w:val="009B25B8"/>
    <w:rsid w:val="009B3A96"/>
    <w:rsid w:val="009B3AF0"/>
    <w:rsid w:val="009B4BDF"/>
    <w:rsid w:val="009B4C8D"/>
    <w:rsid w:val="009B514E"/>
    <w:rsid w:val="009B51CA"/>
    <w:rsid w:val="009B51EC"/>
    <w:rsid w:val="009B53C5"/>
    <w:rsid w:val="009B6368"/>
    <w:rsid w:val="009B77E3"/>
    <w:rsid w:val="009B7BE8"/>
    <w:rsid w:val="009C124F"/>
    <w:rsid w:val="009C1450"/>
    <w:rsid w:val="009C1666"/>
    <w:rsid w:val="009C1A9A"/>
    <w:rsid w:val="009C1EFA"/>
    <w:rsid w:val="009C1F08"/>
    <w:rsid w:val="009C21F2"/>
    <w:rsid w:val="009C249F"/>
    <w:rsid w:val="009C254E"/>
    <w:rsid w:val="009C2860"/>
    <w:rsid w:val="009C2C70"/>
    <w:rsid w:val="009C30C2"/>
    <w:rsid w:val="009C3CCA"/>
    <w:rsid w:val="009C4173"/>
    <w:rsid w:val="009C4427"/>
    <w:rsid w:val="009C44BB"/>
    <w:rsid w:val="009C4654"/>
    <w:rsid w:val="009C47FC"/>
    <w:rsid w:val="009C5179"/>
    <w:rsid w:val="009C560D"/>
    <w:rsid w:val="009C5631"/>
    <w:rsid w:val="009C56E4"/>
    <w:rsid w:val="009C57CE"/>
    <w:rsid w:val="009C5963"/>
    <w:rsid w:val="009C5DFD"/>
    <w:rsid w:val="009C5FC8"/>
    <w:rsid w:val="009C637C"/>
    <w:rsid w:val="009C679F"/>
    <w:rsid w:val="009C69C2"/>
    <w:rsid w:val="009C7D57"/>
    <w:rsid w:val="009D01DE"/>
    <w:rsid w:val="009D0668"/>
    <w:rsid w:val="009D08D0"/>
    <w:rsid w:val="009D0D92"/>
    <w:rsid w:val="009D17C5"/>
    <w:rsid w:val="009D1BB5"/>
    <w:rsid w:val="009D1D00"/>
    <w:rsid w:val="009D1ECD"/>
    <w:rsid w:val="009D2E78"/>
    <w:rsid w:val="009D3064"/>
    <w:rsid w:val="009D32E8"/>
    <w:rsid w:val="009D36AF"/>
    <w:rsid w:val="009D3950"/>
    <w:rsid w:val="009D3F00"/>
    <w:rsid w:val="009D3FD4"/>
    <w:rsid w:val="009D4251"/>
    <w:rsid w:val="009D449B"/>
    <w:rsid w:val="009D453F"/>
    <w:rsid w:val="009D45AC"/>
    <w:rsid w:val="009D4642"/>
    <w:rsid w:val="009D4DCA"/>
    <w:rsid w:val="009D5945"/>
    <w:rsid w:val="009D5B55"/>
    <w:rsid w:val="009D5C2C"/>
    <w:rsid w:val="009D5CC7"/>
    <w:rsid w:val="009D5CF4"/>
    <w:rsid w:val="009D5E8D"/>
    <w:rsid w:val="009D5ECE"/>
    <w:rsid w:val="009D6048"/>
    <w:rsid w:val="009D62F9"/>
    <w:rsid w:val="009D633A"/>
    <w:rsid w:val="009D6A63"/>
    <w:rsid w:val="009D6F20"/>
    <w:rsid w:val="009D7756"/>
    <w:rsid w:val="009D7DAD"/>
    <w:rsid w:val="009E01DB"/>
    <w:rsid w:val="009E0594"/>
    <w:rsid w:val="009E07AB"/>
    <w:rsid w:val="009E0B30"/>
    <w:rsid w:val="009E0C81"/>
    <w:rsid w:val="009E0FD1"/>
    <w:rsid w:val="009E102F"/>
    <w:rsid w:val="009E163E"/>
    <w:rsid w:val="009E1A1E"/>
    <w:rsid w:val="009E1FA4"/>
    <w:rsid w:val="009E23E6"/>
    <w:rsid w:val="009E2A54"/>
    <w:rsid w:val="009E2A65"/>
    <w:rsid w:val="009E3647"/>
    <w:rsid w:val="009E39F3"/>
    <w:rsid w:val="009E3D15"/>
    <w:rsid w:val="009E4374"/>
    <w:rsid w:val="009E4647"/>
    <w:rsid w:val="009E5753"/>
    <w:rsid w:val="009E5CC1"/>
    <w:rsid w:val="009E6FF2"/>
    <w:rsid w:val="009E746C"/>
    <w:rsid w:val="009E79D4"/>
    <w:rsid w:val="009F01D3"/>
    <w:rsid w:val="009F0896"/>
    <w:rsid w:val="009F1E3C"/>
    <w:rsid w:val="009F281C"/>
    <w:rsid w:val="009F2C19"/>
    <w:rsid w:val="009F2D51"/>
    <w:rsid w:val="009F314D"/>
    <w:rsid w:val="009F320A"/>
    <w:rsid w:val="009F342E"/>
    <w:rsid w:val="009F35CA"/>
    <w:rsid w:val="009F3BAF"/>
    <w:rsid w:val="009F4313"/>
    <w:rsid w:val="009F47A0"/>
    <w:rsid w:val="009F4B47"/>
    <w:rsid w:val="009F4E74"/>
    <w:rsid w:val="009F5070"/>
    <w:rsid w:val="009F5F3C"/>
    <w:rsid w:val="009F62F0"/>
    <w:rsid w:val="009F6E8F"/>
    <w:rsid w:val="009F74B7"/>
    <w:rsid w:val="009F7EC2"/>
    <w:rsid w:val="00A00F21"/>
    <w:rsid w:val="00A018B4"/>
    <w:rsid w:val="00A019B9"/>
    <w:rsid w:val="00A01B08"/>
    <w:rsid w:val="00A01BA1"/>
    <w:rsid w:val="00A0234E"/>
    <w:rsid w:val="00A02758"/>
    <w:rsid w:val="00A02C67"/>
    <w:rsid w:val="00A02D14"/>
    <w:rsid w:val="00A02D66"/>
    <w:rsid w:val="00A02F6A"/>
    <w:rsid w:val="00A030C2"/>
    <w:rsid w:val="00A03214"/>
    <w:rsid w:val="00A03458"/>
    <w:rsid w:val="00A03694"/>
    <w:rsid w:val="00A03ABB"/>
    <w:rsid w:val="00A03E6B"/>
    <w:rsid w:val="00A03EAF"/>
    <w:rsid w:val="00A0552A"/>
    <w:rsid w:val="00A05908"/>
    <w:rsid w:val="00A059DE"/>
    <w:rsid w:val="00A06D6B"/>
    <w:rsid w:val="00A07271"/>
    <w:rsid w:val="00A0765B"/>
    <w:rsid w:val="00A07688"/>
    <w:rsid w:val="00A076A7"/>
    <w:rsid w:val="00A07972"/>
    <w:rsid w:val="00A10A93"/>
    <w:rsid w:val="00A10FDF"/>
    <w:rsid w:val="00A11E3B"/>
    <w:rsid w:val="00A11E4C"/>
    <w:rsid w:val="00A124BC"/>
    <w:rsid w:val="00A124F5"/>
    <w:rsid w:val="00A129C7"/>
    <w:rsid w:val="00A133DE"/>
    <w:rsid w:val="00A13CEE"/>
    <w:rsid w:val="00A13D02"/>
    <w:rsid w:val="00A14272"/>
    <w:rsid w:val="00A14373"/>
    <w:rsid w:val="00A147F5"/>
    <w:rsid w:val="00A14911"/>
    <w:rsid w:val="00A14AD4"/>
    <w:rsid w:val="00A14D3A"/>
    <w:rsid w:val="00A14D5D"/>
    <w:rsid w:val="00A14E77"/>
    <w:rsid w:val="00A15856"/>
    <w:rsid w:val="00A158B3"/>
    <w:rsid w:val="00A15D42"/>
    <w:rsid w:val="00A15E6D"/>
    <w:rsid w:val="00A15F1B"/>
    <w:rsid w:val="00A15F97"/>
    <w:rsid w:val="00A16805"/>
    <w:rsid w:val="00A16D5A"/>
    <w:rsid w:val="00A17485"/>
    <w:rsid w:val="00A17F69"/>
    <w:rsid w:val="00A20563"/>
    <w:rsid w:val="00A20A96"/>
    <w:rsid w:val="00A22056"/>
    <w:rsid w:val="00A22205"/>
    <w:rsid w:val="00A22417"/>
    <w:rsid w:val="00A2273D"/>
    <w:rsid w:val="00A229BF"/>
    <w:rsid w:val="00A22BEA"/>
    <w:rsid w:val="00A23A65"/>
    <w:rsid w:val="00A24821"/>
    <w:rsid w:val="00A2495B"/>
    <w:rsid w:val="00A24F38"/>
    <w:rsid w:val="00A25072"/>
    <w:rsid w:val="00A253CC"/>
    <w:rsid w:val="00A2586C"/>
    <w:rsid w:val="00A25ACF"/>
    <w:rsid w:val="00A25AEE"/>
    <w:rsid w:val="00A26FC5"/>
    <w:rsid w:val="00A27430"/>
    <w:rsid w:val="00A27AFF"/>
    <w:rsid w:val="00A30077"/>
    <w:rsid w:val="00A302A9"/>
    <w:rsid w:val="00A303AA"/>
    <w:rsid w:val="00A30A9B"/>
    <w:rsid w:val="00A30B1D"/>
    <w:rsid w:val="00A3104F"/>
    <w:rsid w:val="00A310F6"/>
    <w:rsid w:val="00A31922"/>
    <w:rsid w:val="00A319BC"/>
    <w:rsid w:val="00A31D8E"/>
    <w:rsid w:val="00A31EAD"/>
    <w:rsid w:val="00A320F8"/>
    <w:rsid w:val="00A3257F"/>
    <w:rsid w:val="00A32727"/>
    <w:rsid w:val="00A3273C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571"/>
    <w:rsid w:val="00A35D95"/>
    <w:rsid w:val="00A363BB"/>
    <w:rsid w:val="00A3656F"/>
    <w:rsid w:val="00A365E5"/>
    <w:rsid w:val="00A36A33"/>
    <w:rsid w:val="00A36B86"/>
    <w:rsid w:val="00A36E33"/>
    <w:rsid w:val="00A37748"/>
    <w:rsid w:val="00A37910"/>
    <w:rsid w:val="00A37950"/>
    <w:rsid w:val="00A37D59"/>
    <w:rsid w:val="00A403E3"/>
    <w:rsid w:val="00A409A4"/>
    <w:rsid w:val="00A40B3C"/>
    <w:rsid w:val="00A41290"/>
    <w:rsid w:val="00A418D2"/>
    <w:rsid w:val="00A41959"/>
    <w:rsid w:val="00A421C9"/>
    <w:rsid w:val="00A4249F"/>
    <w:rsid w:val="00A42595"/>
    <w:rsid w:val="00A4284A"/>
    <w:rsid w:val="00A42976"/>
    <w:rsid w:val="00A42E54"/>
    <w:rsid w:val="00A42EC6"/>
    <w:rsid w:val="00A438ED"/>
    <w:rsid w:val="00A452D8"/>
    <w:rsid w:val="00A4530A"/>
    <w:rsid w:val="00A459F4"/>
    <w:rsid w:val="00A45F07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889"/>
    <w:rsid w:val="00A500E4"/>
    <w:rsid w:val="00A50622"/>
    <w:rsid w:val="00A50A93"/>
    <w:rsid w:val="00A51E75"/>
    <w:rsid w:val="00A51EC5"/>
    <w:rsid w:val="00A51F08"/>
    <w:rsid w:val="00A520FF"/>
    <w:rsid w:val="00A52916"/>
    <w:rsid w:val="00A52A3A"/>
    <w:rsid w:val="00A530F8"/>
    <w:rsid w:val="00A533E4"/>
    <w:rsid w:val="00A53476"/>
    <w:rsid w:val="00A537F3"/>
    <w:rsid w:val="00A53F4E"/>
    <w:rsid w:val="00A53F9D"/>
    <w:rsid w:val="00A5436F"/>
    <w:rsid w:val="00A544AC"/>
    <w:rsid w:val="00A5471A"/>
    <w:rsid w:val="00A54917"/>
    <w:rsid w:val="00A54B62"/>
    <w:rsid w:val="00A55152"/>
    <w:rsid w:val="00A55179"/>
    <w:rsid w:val="00A5527B"/>
    <w:rsid w:val="00A553FD"/>
    <w:rsid w:val="00A55E88"/>
    <w:rsid w:val="00A56CFC"/>
    <w:rsid w:val="00A57398"/>
    <w:rsid w:val="00A602F6"/>
    <w:rsid w:val="00A60A92"/>
    <w:rsid w:val="00A616CD"/>
    <w:rsid w:val="00A6254B"/>
    <w:rsid w:val="00A62B4F"/>
    <w:rsid w:val="00A63229"/>
    <w:rsid w:val="00A63569"/>
    <w:rsid w:val="00A646DA"/>
    <w:rsid w:val="00A65054"/>
    <w:rsid w:val="00A6548F"/>
    <w:rsid w:val="00A65634"/>
    <w:rsid w:val="00A660C0"/>
    <w:rsid w:val="00A6624D"/>
    <w:rsid w:val="00A6643C"/>
    <w:rsid w:val="00A66BF4"/>
    <w:rsid w:val="00A66FF7"/>
    <w:rsid w:val="00A6718F"/>
    <w:rsid w:val="00A67416"/>
    <w:rsid w:val="00A676D0"/>
    <w:rsid w:val="00A678CF"/>
    <w:rsid w:val="00A67F7A"/>
    <w:rsid w:val="00A70D76"/>
    <w:rsid w:val="00A71001"/>
    <w:rsid w:val="00A715C9"/>
    <w:rsid w:val="00A71A2A"/>
    <w:rsid w:val="00A71C95"/>
    <w:rsid w:val="00A71DD9"/>
    <w:rsid w:val="00A71E25"/>
    <w:rsid w:val="00A71F2B"/>
    <w:rsid w:val="00A72133"/>
    <w:rsid w:val="00A729AB"/>
    <w:rsid w:val="00A72DB9"/>
    <w:rsid w:val="00A72DBD"/>
    <w:rsid w:val="00A735F8"/>
    <w:rsid w:val="00A73805"/>
    <w:rsid w:val="00A73CF5"/>
    <w:rsid w:val="00A746B7"/>
    <w:rsid w:val="00A747E5"/>
    <w:rsid w:val="00A74988"/>
    <w:rsid w:val="00A75049"/>
    <w:rsid w:val="00A75284"/>
    <w:rsid w:val="00A754D4"/>
    <w:rsid w:val="00A75F35"/>
    <w:rsid w:val="00A76009"/>
    <w:rsid w:val="00A76339"/>
    <w:rsid w:val="00A7668C"/>
    <w:rsid w:val="00A76942"/>
    <w:rsid w:val="00A77C2F"/>
    <w:rsid w:val="00A804CA"/>
    <w:rsid w:val="00A80681"/>
    <w:rsid w:val="00A809F3"/>
    <w:rsid w:val="00A80D41"/>
    <w:rsid w:val="00A8158A"/>
    <w:rsid w:val="00A8204B"/>
    <w:rsid w:val="00A82B27"/>
    <w:rsid w:val="00A82CA0"/>
    <w:rsid w:val="00A82E8F"/>
    <w:rsid w:val="00A83033"/>
    <w:rsid w:val="00A83552"/>
    <w:rsid w:val="00A83695"/>
    <w:rsid w:val="00A838A3"/>
    <w:rsid w:val="00A843FA"/>
    <w:rsid w:val="00A8466C"/>
    <w:rsid w:val="00A849BF"/>
    <w:rsid w:val="00A85856"/>
    <w:rsid w:val="00A86271"/>
    <w:rsid w:val="00A869C3"/>
    <w:rsid w:val="00A86A74"/>
    <w:rsid w:val="00A874E4"/>
    <w:rsid w:val="00A876A1"/>
    <w:rsid w:val="00A876A8"/>
    <w:rsid w:val="00A90443"/>
    <w:rsid w:val="00A90868"/>
    <w:rsid w:val="00A90B58"/>
    <w:rsid w:val="00A90DC4"/>
    <w:rsid w:val="00A90E39"/>
    <w:rsid w:val="00A918DB"/>
    <w:rsid w:val="00A920A7"/>
    <w:rsid w:val="00A920FF"/>
    <w:rsid w:val="00A92977"/>
    <w:rsid w:val="00A947A3"/>
    <w:rsid w:val="00A947F8"/>
    <w:rsid w:val="00A949E5"/>
    <w:rsid w:val="00A94DB7"/>
    <w:rsid w:val="00A950C2"/>
    <w:rsid w:val="00A958F0"/>
    <w:rsid w:val="00A95C9C"/>
    <w:rsid w:val="00A95F17"/>
    <w:rsid w:val="00A9651A"/>
    <w:rsid w:val="00A966A6"/>
    <w:rsid w:val="00A97095"/>
    <w:rsid w:val="00A97F6A"/>
    <w:rsid w:val="00AA06CD"/>
    <w:rsid w:val="00AA0CDA"/>
    <w:rsid w:val="00AA0DB7"/>
    <w:rsid w:val="00AA1300"/>
    <w:rsid w:val="00AA150B"/>
    <w:rsid w:val="00AA1824"/>
    <w:rsid w:val="00AA2A84"/>
    <w:rsid w:val="00AA2BF4"/>
    <w:rsid w:val="00AA358A"/>
    <w:rsid w:val="00AA36DC"/>
    <w:rsid w:val="00AA439B"/>
    <w:rsid w:val="00AA4A15"/>
    <w:rsid w:val="00AA4B5D"/>
    <w:rsid w:val="00AA5B35"/>
    <w:rsid w:val="00AA61A8"/>
    <w:rsid w:val="00AA655C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CB3"/>
    <w:rsid w:val="00AA7CEB"/>
    <w:rsid w:val="00AB10D1"/>
    <w:rsid w:val="00AB1224"/>
    <w:rsid w:val="00AB15C9"/>
    <w:rsid w:val="00AB17C2"/>
    <w:rsid w:val="00AB23C1"/>
    <w:rsid w:val="00AB3551"/>
    <w:rsid w:val="00AB3A61"/>
    <w:rsid w:val="00AB43B6"/>
    <w:rsid w:val="00AB4B25"/>
    <w:rsid w:val="00AB4B9C"/>
    <w:rsid w:val="00AB4DDE"/>
    <w:rsid w:val="00AB4E27"/>
    <w:rsid w:val="00AB5406"/>
    <w:rsid w:val="00AB5C81"/>
    <w:rsid w:val="00AB5F2E"/>
    <w:rsid w:val="00AB5F6E"/>
    <w:rsid w:val="00AB6086"/>
    <w:rsid w:val="00AB6161"/>
    <w:rsid w:val="00AB635A"/>
    <w:rsid w:val="00AB7B95"/>
    <w:rsid w:val="00AC0078"/>
    <w:rsid w:val="00AC0D57"/>
    <w:rsid w:val="00AC125D"/>
    <w:rsid w:val="00AC18C4"/>
    <w:rsid w:val="00AC1EC6"/>
    <w:rsid w:val="00AC2E99"/>
    <w:rsid w:val="00AC2EB3"/>
    <w:rsid w:val="00AC4826"/>
    <w:rsid w:val="00AC482E"/>
    <w:rsid w:val="00AC4E03"/>
    <w:rsid w:val="00AC4EF4"/>
    <w:rsid w:val="00AC5102"/>
    <w:rsid w:val="00AC52D1"/>
    <w:rsid w:val="00AC59A2"/>
    <w:rsid w:val="00AC5BAB"/>
    <w:rsid w:val="00AC5CF7"/>
    <w:rsid w:val="00AC6A33"/>
    <w:rsid w:val="00AC7CAD"/>
    <w:rsid w:val="00AD00C0"/>
    <w:rsid w:val="00AD06CA"/>
    <w:rsid w:val="00AD1848"/>
    <w:rsid w:val="00AD1B58"/>
    <w:rsid w:val="00AD1BA1"/>
    <w:rsid w:val="00AD1C86"/>
    <w:rsid w:val="00AD2623"/>
    <w:rsid w:val="00AD2735"/>
    <w:rsid w:val="00AD280E"/>
    <w:rsid w:val="00AD2D32"/>
    <w:rsid w:val="00AD2DA8"/>
    <w:rsid w:val="00AD490C"/>
    <w:rsid w:val="00AD4AEF"/>
    <w:rsid w:val="00AD4CE3"/>
    <w:rsid w:val="00AD541A"/>
    <w:rsid w:val="00AD5535"/>
    <w:rsid w:val="00AD5D85"/>
    <w:rsid w:val="00AD5ED7"/>
    <w:rsid w:val="00AD6222"/>
    <w:rsid w:val="00AD64A8"/>
    <w:rsid w:val="00AD7937"/>
    <w:rsid w:val="00AD7D1C"/>
    <w:rsid w:val="00AD7ED1"/>
    <w:rsid w:val="00AD7FA5"/>
    <w:rsid w:val="00AE01D5"/>
    <w:rsid w:val="00AE0636"/>
    <w:rsid w:val="00AE0A97"/>
    <w:rsid w:val="00AE0DD7"/>
    <w:rsid w:val="00AE1204"/>
    <w:rsid w:val="00AE1A3B"/>
    <w:rsid w:val="00AE2235"/>
    <w:rsid w:val="00AE2652"/>
    <w:rsid w:val="00AE26DF"/>
    <w:rsid w:val="00AE27B3"/>
    <w:rsid w:val="00AE340E"/>
    <w:rsid w:val="00AE3F38"/>
    <w:rsid w:val="00AE4500"/>
    <w:rsid w:val="00AE4CBB"/>
    <w:rsid w:val="00AE4EC8"/>
    <w:rsid w:val="00AE4F29"/>
    <w:rsid w:val="00AE5707"/>
    <w:rsid w:val="00AE5ED5"/>
    <w:rsid w:val="00AE5EF8"/>
    <w:rsid w:val="00AE5F2C"/>
    <w:rsid w:val="00AE6E80"/>
    <w:rsid w:val="00AE7200"/>
    <w:rsid w:val="00AE7884"/>
    <w:rsid w:val="00AE78D9"/>
    <w:rsid w:val="00AF09ED"/>
    <w:rsid w:val="00AF0AEB"/>
    <w:rsid w:val="00AF1229"/>
    <w:rsid w:val="00AF17A7"/>
    <w:rsid w:val="00AF1B02"/>
    <w:rsid w:val="00AF1D2E"/>
    <w:rsid w:val="00AF24AA"/>
    <w:rsid w:val="00AF2A2C"/>
    <w:rsid w:val="00AF2D3C"/>
    <w:rsid w:val="00AF2F01"/>
    <w:rsid w:val="00AF3039"/>
    <w:rsid w:val="00AF3972"/>
    <w:rsid w:val="00AF39D9"/>
    <w:rsid w:val="00AF3A6E"/>
    <w:rsid w:val="00AF3AFE"/>
    <w:rsid w:val="00AF45A8"/>
    <w:rsid w:val="00AF4B25"/>
    <w:rsid w:val="00AF513D"/>
    <w:rsid w:val="00AF54C9"/>
    <w:rsid w:val="00AF58FB"/>
    <w:rsid w:val="00AF612D"/>
    <w:rsid w:val="00AF6500"/>
    <w:rsid w:val="00AF6836"/>
    <w:rsid w:val="00AF714E"/>
    <w:rsid w:val="00AF7C3F"/>
    <w:rsid w:val="00B00344"/>
    <w:rsid w:val="00B00A86"/>
    <w:rsid w:val="00B00AC7"/>
    <w:rsid w:val="00B0189F"/>
    <w:rsid w:val="00B01A82"/>
    <w:rsid w:val="00B01BC1"/>
    <w:rsid w:val="00B01C7E"/>
    <w:rsid w:val="00B01C8A"/>
    <w:rsid w:val="00B01CC5"/>
    <w:rsid w:val="00B02353"/>
    <w:rsid w:val="00B02383"/>
    <w:rsid w:val="00B02C0D"/>
    <w:rsid w:val="00B02DB8"/>
    <w:rsid w:val="00B02F57"/>
    <w:rsid w:val="00B034B0"/>
    <w:rsid w:val="00B03B0E"/>
    <w:rsid w:val="00B03C93"/>
    <w:rsid w:val="00B03D89"/>
    <w:rsid w:val="00B041ED"/>
    <w:rsid w:val="00B04EC4"/>
    <w:rsid w:val="00B0504D"/>
    <w:rsid w:val="00B05389"/>
    <w:rsid w:val="00B053EB"/>
    <w:rsid w:val="00B05909"/>
    <w:rsid w:val="00B05A8B"/>
    <w:rsid w:val="00B05B64"/>
    <w:rsid w:val="00B0605A"/>
    <w:rsid w:val="00B0631E"/>
    <w:rsid w:val="00B06A27"/>
    <w:rsid w:val="00B06B96"/>
    <w:rsid w:val="00B07DEC"/>
    <w:rsid w:val="00B07DFB"/>
    <w:rsid w:val="00B10449"/>
    <w:rsid w:val="00B10FC1"/>
    <w:rsid w:val="00B1218A"/>
    <w:rsid w:val="00B13316"/>
    <w:rsid w:val="00B1374C"/>
    <w:rsid w:val="00B14099"/>
    <w:rsid w:val="00B14B61"/>
    <w:rsid w:val="00B14EAF"/>
    <w:rsid w:val="00B150B4"/>
    <w:rsid w:val="00B15537"/>
    <w:rsid w:val="00B15C06"/>
    <w:rsid w:val="00B15D10"/>
    <w:rsid w:val="00B15EA5"/>
    <w:rsid w:val="00B1638D"/>
    <w:rsid w:val="00B16811"/>
    <w:rsid w:val="00B1727A"/>
    <w:rsid w:val="00B173B4"/>
    <w:rsid w:val="00B20A18"/>
    <w:rsid w:val="00B20EDE"/>
    <w:rsid w:val="00B21053"/>
    <w:rsid w:val="00B216B9"/>
    <w:rsid w:val="00B21F9A"/>
    <w:rsid w:val="00B22171"/>
    <w:rsid w:val="00B22B1A"/>
    <w:rsid w:val="00B22C2F"/>
    <w:rsid w:val="00B24486"/>
    <w:rsid w:val="00B24974"/>
    <w:rsid w:val="00B25FAA"/>
    <w:rsid w:val="00B26160"/>
    <w:rsid w:val="00B26617"/>
    <w:rsid w:val="00B26791"/>
    <w:rsid w:val="00B26A2F"/>
    <w:rsid w:val="00B3014C"/>
    <w:rsid w:val="00B30C1C"/>
    <w:rsid w:val="00B3141B"/>
    <w:rsid w:val="00B31631"/>
    <w:rsid w:val="00B31AD7"/>
    <w:rsid w:val="00B31CE1"/>
    <w:rsid w:val="00B3236F"/>
    <w:rsid w:val="00B32733"/>
    <w:rsid w:val="00B32B15"/>
    <w:rsid w:val="00B32B52"/>
    <w:rsid w:val="00B334A4"/>
    <w:rsid w:val="00B33F97"/>
    <w:rsid w:val="00B3406E"/>
    <w:rsid w:val="00B3420F"/>
    <w:rsid w:val="00B34B8D"/>
    <w:rsid w:val="00B34B99"/>
    <w:rsid w:val="00B351ED"/>
    <w:rsid w:val="00B35A5B"/>
    <w:rsid w:val="00B35AC7"/>
    <w:rsid w:val="00B3714D"/>
    <w:rsid w:val="00B37BBB"/>
    <w:rsid w:val="00B402DC"/>
    <w:rsid w:val="00B40930"/>
    <w:rsid w:val="00B40DA0"/>
    <w:rsid w:val="00B41A6F"/>
    <w:rsid w:val="00B4222C"/>
    <w:rsid w:val="00B43358"/>
    <w:rsid w:val="00B43C40"/>
    <w:rsid w:val="00B456BF"/>
    <w:rsid w:val="00B45901"/>
    <w:rsid w:val="00B45A47"/>
    <w:rsid w:val="00B4680A"/>
    <w:rsid w:val="00B46D56"/>
    <w:rsid w:val="00B47443"/>
    <w:rsid w:val="00B479C3"/>
    <w:rsid w:val="00B47AB8"/>
    <w:rsid w:val="00B47B6F"/>
    <w:rsid w:val="00B50301"/>
    <w:rsid w:val="00B5086B"/>
    <w:rsid w:val="00B509DC"/>
    <w:rsid w:val="00B51044"/>
    <w:rsid w:val="00B51324"/>
    <w:rsid w:val="00B51DD0"/>
    <w:rsid w:val="00B51F84"/>
    <w:rsid w:val="00B529B9"/>
    <w:rsid w:val="00B52B30"/>
    <w:rsid w:val="00B53D44"/>
    <w:rsid w:val="00B542E6"/>
    <w:rsid w:val="00B5440F"/>
    <w:rsid w:val="00B54606"/>
    <w:rsid w:val="00B5540A"/>
    <w:rsid w:val="00B55410"/>
    <w:rsid w:val="00B554D8"/>
    <w:rsid w:val="00B559A1"/>
    <w:rsid w:val="00B55A42"/>
    <w:rsid w:val="00B56F8B"/>
    <w:rsid w:val="00B57162"/>
    <w:rsid w:val="00B57650"/>
    <w:rsid w:val="00B57BB2"/>
    <w:rsid w:val="00B57D55"/>
    <w:rsid w:val="00B57EE2"/>
    <w:rsid w:val="00B602A1"/>
    <w:rsid w:val="00B60332"/>
    <w:rsid w:val="00B605B1"/>
    <w:rsid w:val="00B60818"/>
    <w:rsid w:val="00B60825"/>
    <w:rsid w:val="00B60B05"/>
    <w:rsid w:val="00B6130F"/>
    <w:rsid w:val="00B617E9"/>
    <w:rsid w:val="00B61DE6"/>
    <w:rsid w:val="00B62112"/>
    <w:rsid w:val="00B622F7"/>
    <w:rsid w:val="00B62D2B"/>
    <w:rsid w:val="00B62E2D"/>
    <w:rsid w:val="00B63682"/>
    <w:rsid w:val="00B63C0E"/>
    <w:rsid w:val="00B63E48"/>
    <w:rsid w:val="00B64335"/>
    <w:rsid w:val="00B64F94"/>
    <w:rsid w:val="00B651B8"/>
    <w:rsid w:val="00B65444"/>
    <w:rsid w:val="00B65A0B"/>
    <w:rsid w:val="00B65C57"/>
    <w:rsid w:val="00B65F6E"/>
    <w:rsid w:val="00B66892"/>
    <w:rsid w:val="00B66D0E"/>
    <w:rsid w:val="00B67166"/>
    <w:rsid w:val="00B671E8"/>
    <w:rsid w:val="00B67627"/>
    <w:rsid w:val="00B67CE9"/>
    <w:rsid w:val="00B67D4A"/>
    <w:rsid w:val="00B70437"/>
    <w:rsid w:val="00B70701"/>
    <w:rsid w:val="00B7090F"/>
    <w:rsid w:val="00B709C1"/>
    <w:rsid w:val="00B71027"/>
    <w:rsid w:val="00B717D4"/>
    <w:rsid w:val="00B71873"/>
    <w:rsid w:val="00B72488"/>
    <w:rsid w:val="00B7297C"/>
    <w:rsid w:val="00B73608"/>
    <w:rsid w:val="00B73D8E"/>
    <w:rsid w:val="00B73DCE"/>
    <w:rsid w:val="00B73E98"/>
    <w:rsid w:val="00B74209"/>
    <w:rsid w:val="00B74C41"/>
    <w:rsid w:val="00B7543C"/>
    <w:rsid w:val="00B7552D"/>
    <w:rsid w:val="00B75545"/>
    <w:rsid w:val="00B75790"/>
    <w:rsid w:val="00B75ABD"/>
    <w:rsid w:val="00B75B03"/>
    <w:rsid w:val="00B76D16"/>
    <w:rsid w:val="00B7781D"/>
    <w:rsid w:val="00B807C3"/>
    <w:rsid w:val="00B808DE"/>
    <w:rsid w:val="00B80A6E"/>
    <w:rsid w:val="00B8115B"/>
    <w:rsid w:val="00B816C9"/>
    <w:rsid w:val="00B82F6E"/>
    <w:rsid w:val="00B8339A"/>
    <w:rsid w:val="00B83E8F"/>
    <w:rsid w:val="00B842AC"/>
    <w:rsid w:val="00B845DE"/>
    <w:rsid w:val="00B8488D"/>
    <w:rsid w:val="00B84B1E"/>
    <w:rsid w:val="00B85AC9"/>
    <w:rsid w:val="00B85E3A"/>
    <w:rsid w:val="00B860B0"/>
    <w:rsid w:val="00B8616A"/>
    <w:rsid w:val="00B87774"/>
    <w:rsid w:val="00B8793B"/>
    <w:rsid w:val="00B9024F"/>
    <w:rsid w:val="00B912A5"/>
    <w:rsid w:val="00B91DC9"/>
    <w:rsid w:val="00B92079"/>
    <w:rsid w:val="00B92643"/>
    <w:rsid w:val="00B92B5B"/>
    <w:rsid w:val="00B9375C"/>
    <w:rsid w:val="00B939DD"/>
    <w:rsid w:val="00B9448A"/>
    <w:rsid w:val="00B94DD2"/>
    <w:rsid w:val="00B953DB"/>
    <w:rsid w:val="00B95590"/>
    <w:rsid w:val="00B959E6"/>
    <w:rsid w:val="00B95C5F"/>
    <w:rsid w:val="00B9644C"/>
    <w:rsid w:val="00B964B9"/>
    <w:rsid w:val="00B96629"/>
    <w:rsid w:val="00B974B9"/>
    <w:rsid w:val="00B97E99"/>
    <w:rsid w:val="00BA02DA"/>
    <w:rsid w:val="00BA0E78"/>
    <w:rsid w:val="00BA0F38"/>
    <w:rsid w:val="00BA18C5"/>
    <w:rsid w:val="00BA1B57"/>
    <w:rsid w:val="00BA1F0C"/>
    <w:rsid w:val="00BA2212"/>
    <w:rsid w:val="00BA2926"/>
    <w:rsid w:val="00BA3311"/>
    <w:rsid w:val="00BA33B2"/>
    <w:rsid w:val="00BA4369"/>
    <w:rsid w:val="00BA495D"/>
    <w:rsid w:val="00BA5356"/>
    <w:rsid w:val="00BA54CE"/>
    <w:rsid w:val="00BA57D8"/>
    <w:rsid w:val="00BA5FA6"/>
    <w:rsid w:val="00BA610D"/>
    <w:rsid w:val="00BA6A39"/>
    <w:rsid w:val="00BA6ACE"/>
    <w:rsid w:val="00BA7145"/>
    <w:rsid w:val="00BA73C0"/>
    <w:rsid w:val="00BA7AFC"/>
    <w:rsid w:val="00BB04C0"/>
    <w:rsid w:val="00BB0ED0"/>
    <w:rsid w:val="00BB0F3D"/>
    <w:rsid w:val="00BB11A3"/>
    <w:rsid w:val="00BB23C4"/>
    <w:rsid w:val="00BB2731"/>
    <w:rsid w:val="00BB2EE5"/>
    <w:rsid w:val="00BB3271"/>
    <w:rsid w:val="00BB43CE"/>
    <w:rsid w:val="00BB4F07"/>
    <w:rsid w:val="00BB5BCC"/>
    <w:rsid w:val="00BB5F7C"/>
    <w:rsid w:val="00BB6527"/>
    <w:rsid w:val="00BB672D"/>
    <w:rsid w:val="00BB6E39"/>
    <w:rsid w:val="00BB743F"/>
    <w:rsid w:val="00BB7872"/>
    <w:rsid w:val="00BB78AE"/>
    <w:rsid w:val="00BC0083"/>
    <w:rsid w:val="00BC074D"/>
    <w:rsid w:val="00BC0A2C"/>
    <w:rsid w:val="00BC10E1"/>
    <w:rsid w:val="00BC13F5"/>
    <w:rsid w:val="00BC1507"/>
    <w:rsid w:val="00BC164F"/>
    <w:rsid w:val="00BC1774"/>
    <w:rsid w:val="00BC1DE7"/>
    <w:rsid w:val="00BC205F"/>
    <w:rsid w:val="00BC258A"/>
    <w:rsid w:val="00BC29F8"/>
    <w:rsid w:val="00BC2EFF"/>
    <w:rsid w:val="00BC3580"/>
    <w:rsid w:val="00BC38E0"/>
    <w:rsid w:val="00BC3DB4"/>
    <w:rsid w:val="00BC3DC3"/>
    <w:rsid w:val="00BC4411"/>
    <w:rsid w:val="00BC4DC6"/>
    <w:rsid w:val="00BC5B84"/>
    <w:rsid w:val="00BC611A"/>
    <w:rsid w:val="00BC6125"/>
    <w:rsid w:val="00BC61A9"/>
    <w:rsid w:val="00BC61EB"/>
    <w:rsid w:val="00BC6267"/>
    <w:rsid w:val="00BC66AC"/>
    <w:rsid w:val="00BC7234"/>
    <w:rsid w:val="00BC776C"/>
    <w:rsid w:val="00BC7A11"/>
    <w:rsid w:val="00BD0004"/>
    <w:rsid w:val="00BD088A"/>
    <w:rsid w:val="00BD0B52"/>
    <w:rsid w:val="00BD0D3C"/>
    <w:rsid w:val="00BD0E15"/>
    <w:rsid w:val="00BD1C5B"/>
    <w:rsid w:val="00BD203F"/>
    <w:rsid w:val="00BD3240"/>
    <w:rsid w:val="00BD3630"/>
    <w:rsid w:val="00BD3633"/>
    <w:rsid w:val="00BD36D4"/>
    <w:rsid w:val="00BD3AA2"/>
    <w:rsid w:val="00BD3CE0"/>
    <w:rsid w:val="00BD3D80"/>
    <w:rsid w:val="00BD4325"/>
    <w:rsid w:val="00BD47A6"/>
    <w:rsid w:val="00BD5AB1"/>
    <w:rsid w:val="00BD60BB"/>
    <w:rsid w:val="00BD6400"/>
    <w:rsid w:val="00BD6646"/>
    <w:rsid w:val="00BD6D03"/>
    <w:rsid w:val="00BD74BE"/>
    <w:rsid w:val="00BE032C"/>
    <w:rsid w:val="00BE03B1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30B2"/>
    <w:rsid w:val="00BE395A"/>
    <w:rsid w:val="00BE443B"/>
    <w:rsid w:val="00BE46D7"/>
    <w:rsid w:val="00BE55DB"/>
    <w:rsid w:val="00BE561A"/>
    <w:rsid w:val="00BE6F83"/>
    <w:rsid w:val="00BE7064"/>
    <w:rsid w:val="00BE73B3"/>
    <w:rsid w:val="00BE7BD0"/>
    <w:rsid w:val="00BF00A7"/>
    <w:rsid w:val="00BF06C5"/>
    <w:rsid w:val="00BF1888"/>
    <w:rsid w:val="00BF1CC7"/>
    <w:rsid w:val="00BF1F40"/>
    <w:rsid w:val="00BF2A57"/>
    <w:rsid w:val="00BF32CA"/>
    <w:rsid w:val="00BF3509"/>
    <w:rsid w:val="00BF36E5"/>
    <w:rsid w:val="00BF4939"/>
    <w:rsid w:val="00BF5F2D"/>
    <w:rsid w:val="00BF6561"/>
    <w:rsid w:val="00BF687F"/>
    <w:rsid w:val="00BF6F33"/>
    <w:rsid w:val="00BF72E6"/>
    <w:rsid w:val="00BF74C7"/>
    <w:rsid w:val="00BF779C"/>
    <w:rsid w:val="00BF7941"/>
    <w:rsid w:val="00BF7A2C"/>
    <w:rsid w:val="00BF7B12"/>
    <w:rsid w:val="00BF7BDD"/>
    <w:rsid w:val="00C01E23"/>
    <w:rsid w:val="00C01EE1"/>
    <w:rsid w:val="00C025AE"/>
    <w:rsid w:val="00C02658"/>
    <w:rsid w:val="00C02F62"/>
    <w:rsid w:val="00C02F9B"/>
    <w:rsid w:val="00C032B3"/>
    <w:rsid w:val="00C033DB"/>
    <w:rsid w:val="00C035A3"/>
    <w:rsid w:val="00C036C9"/>
    <w:rsid w:val="00C038D6"/>
    <w:rsid w:val="00C03B56"/>
    <w:rsid w:val="00C043A2"/>
    <w:rsid w:val="00C04F05"/>
    <w:rsid w:val="00C0511C"/>
    <w:rsid w:val="00C051DF"/>
    <w:rsid w:val="00C055C1"/>
    <w:rsid w:val="00C059E0"/>
    <w:rsid w:val="00C05ED4"/>
    <w:rsid w:val="00C0691C"/>
    <w:rsid w:val="00C06A08"/>
    <w:rsid w:val="00C06E30"/>
    <w:rsid w:val="00C06E8B"/>
    <w:rsid w:val="00C071E8"/>
    <w:rsid w:val="00C07547"/>
    <w:rsid w:val="00C077DD"/>
    <w:rsid w:val="00C10191"/>
    <w:rsid w:val="00C10876"/>
    <w:rsid w:val="00C10F14"/>
    <w:rsid w:val="00C10FE4"/>
    <w:rsid w:val="00C1145F"/>
    <w:rsid w:val="00C11588"/>
    <w:rsid w:val="00C116E6"/>
    <w:rsid w:val="00C1190A"/>
    <w:rsid w:val="00C11F08"/>
    <w:rsid w:val="00C1217B"/>
    <w:rsid w:val="00C124C3"/>
    <w:rsid w:val="00C134EA"/>
    <w:rsid w:val="00C13907"/>
    <w:rsid w:val="00C13BA6"/>
    <w:rsid w:val="00C13C5E"/>
    <w:rsid w:val="00C14517"/>
    <w:rsid w:val="00C14BE6"/>
    <w:rsid w:val="00C14DD2"/>
    <w:rsid w:val="00C158CF"/>
    <w:rsid w:val="00C1596A"/>
    <w:rsid w:val="00C1626E"/>
    <w:rsid w:val="00C16293"/>
    <w:rsid w:val="00C16555"/>
    <w:rsid w:val="00C16EC5"/>
    <w:rsid w:val="00C17601"/>
    <w:rsid w:val="00C17865"/>
    <w:rsid w:val="00C21688"/>
    <w:rsid w:val="00C21C48"/>
    <w:rsid w:val="00C21CBE"/>
    <w:rsid w:val="00C2242A"/>
    <w:rsid w:val="00C229F2"/>
    <w:rsid w:val="00C22B4C"/>
    <w:rsid w:val="00C22D95"/>
    <w:rsid w:val="00C23110"/>
    <w:rsid w:val="00C23B03"/>
    <w:rsid w:val="00C24104"/>
    <w:rsid w:val="00C24210"/>
    <w:rsid w:val="00C24592"/>
    <w:rsid w:val="00C24763"/>
    <w:rsid w:val="00C24DB2"/>
    <w:rsid w:val="00C2530A"/>
    <w:rsid w:val="00C25B52"/>
    <w:rsid w:val="00C26966"/>
    <w:rsid w:val="00C269BA"/>
    <w:rsid w:val="00C26CFD"/>
    <w:rsid w:val="00C26F5C"/>
    <w:rsid w:val="00C26FCE"/>
    <w:rsid w:val="00C27EDE"/>
    <w:rsid w:val="00C30564"/>
    <w:rsid w:val="00C306F8"/>
    <w:rsid w:val="00C309A4"/>
    <w:rsid w:val="00C30D88"/>
    <w:rsid w:val="00C31705"/>
    <w:rsid w:val="00C3170E"/>
    <w:rsid w:val="00C322A6"/>
    <w:rsid w:val="00C328EB"/>
    <w:rsid w:val="00C3290A"/>
    <w:rsid w:val="00C32C78"/>
    <w:rsid w:val="00C336FD"/>
    <w:rsid w:val="00C3379B"/>
    <w:rsid w:val="00C343CB"/>
    <w:rsid w:val="00C34E2E"/>
    <w:rsid w:val="00C35A2F"/>
    <w:rsid w:val="00C35B0A"/>
    <w:rsid w:val="00C36180"/>
    <w:rsid w:val="00C36597"/>
    <w:rsid w:val="00C36FD8"/>
    <w:rsid w:val="00C374DC"/>
    <w:rsid w:val="00C3767F"/>
    <w:rsid w:val="00C377BB"/>
    <w:rsid w:val="00C379B1"/>
    <w:rsid w:val="00C37A35"/>
    <w:rsid w:val="00C400F3"/>
    <w:rsid w:val="00C40300"/>
    <w:rsid w:val="00C40753"/>
    <w:rsid w:val="00C40B37"/>
    <w:rsid w:val="00C40BFD"/>
    <w:rsid w:val="00C41323"/>
    <w:rsid w:val="00C419B2"/>
    <w:rsid w:val="00C41CE4"/>
    <w:rsid w:val="00C41E25"/>
    <w:rsid w:val="00C41EAF"/>
    <w:rsid w:val="00C425E1"/>
    <w:rsid w:val="00C42E5B"/>
    <w:rsid w:val="00C42F47"/>
    <w:rsid w:val="00C43136"/>
    <w:rsid w:val="00C436C1"/>
    <w:rsid w:val="00C4398E"/>
    <w:rsid w:val="00C43A72"/>
    <w:rsid w:val="00C43DA2"/>
    <w:rsid w:val="00C44139"/>
    <w:rsid w:val="00C44836"/>
    <w:rsid w:val="00C450FB"/>
    <w:rsid w:val="00C454C5"/>
    <w:rsid w:val="00C45705"/>
    <w:rsid w:val="00C45C40"/>
    <w:rsid w:val="00C45D4F"/>
    <w:rsid w:val="00C45D6B"/>
    <w:rsid w:val="00C46818"/>
    <w:rsid w:val="00C46933"/>
    <w:rsid w:val="00C471D8"/>
    <w:rsid w:val="00C4777C"/>
    <w:rsid w:val="00C47B1E"/>
    <w:rsid w:val="00C50183"/>
    <w:rsid w:val="00C50627"/>
    <w:rsid w:val="00C508C8"/>
    <w:rsid w:val="00C5090E"/>
    <w:rsid w:val="00C51505"/>
    <w:rsid w:val="00C51D59"/>
    <w:rsid w:val="00C51D5A"/>
    <w:rsid w:val="00C52AA3"/>
    <w:rsid w:val="00C5302C"/>
    <w:rsid w:val="00C53994"/>
    <w:rsid w:val="00C53F7B"/>
    <w:rsid w:val="00C5416C"/>
    <w:rsid w:val="00C54878"/>
    <w:rsid w:val="00C55280"/>
    <w:rsid w:val="00C55496"/>
    <w:rsid w:val="00C5563D"/>
    <w:rsid w:val="00C556C9"/>
    <w:rsid w:val="00C55956"/>
    <w:rsid w:val="00C55DFE"/>
    <w:rsid w:val="00C55EFE"/>
    <w:rsid w:val="00C56072"/>
    <w:rsid w:val="00C56E5E"/>
    <w:rsid w:val="00C56E67"/>
    <w:rsid w:val="00C57475"/>
    <w:rsid w:val="00C57989"/>
    <w:rsid w:val="00C57AE1"/>
    <w:rsid w:val="00C57D72"/>
    <w:rsid w:val="00C60489"/>
    <w:rsid w:val="00C607F5"/>
    <w:rsid w:val="00C6090E"/>
    <w:rsid w:val="00C60C65"/>
    <w:rsid w:val="00C60E04"/>
    <w:rsid w:val="00C618DD"/>
    <w:rsid w:val="00C629AE"/>
    <w:rsid w:val="00C62B8A"/>
    <w:rsid w:val="00C62C77"/>
    <w:rsid w:val="00C62C7E"/>
    <w:rsid w:val="00C6344D"/>
    <w:rsid w:val="00C64F07"/>
    <w:rsid w:val="00C652D3"/>
    <w:rsid w:val="00C65907"/>
    <w:rsid w:val="00C65ADF"/>
    <w:rsid w:val="00C66407"/>
    <w:rsid w:val="00C66BDF"/>
    <w:rsid w:val="00C6713A"/>
    <w:rsid w:val="00C676A6"/>
    <w:rsid w:val="00C676B4"/>
    <w:rsid w:val="00C67BB8"/>
    <w:rsid w:val="00C67DA9"/>
    <w:rsid w:val="00C703DD"/>
    <w:rsid w:val="00C70929"/>
    <w:rsid w:val="00C70CD9"/>
    <w:rsid w:val="00C71183"/>
    <w:rsid w:val="00C714FD"/>
    <w:rsid w:val="00C71543"/>
    <w:rsid w:val="00C71BE7"/>
    <w:rsid w:val="00C738F6"/>
    <w:rsid w:val="00C743D3"/>
    <w:rsid w:val="00C7496E"/>
    <w:rsid w:val="00C7499D"/>
    <w:rsid w:val="00C7521A"/>
    <w:rsid w:val="00C75A2A"/>
    <w:rsid w:val="00C75C13"/>
    <w:rsid w:val="00C75C22"/>
    <w:rsid w:val="00C772BB"/>
    <w:rsid w:val="00C773F5"/>
    <w:rsid w:val="00C802FB"/>
    <w:rsid w:val="00C8050D"/>
    <w:rsid w:val="00C8097D"/>
    <w:rsid w:val="00C80EDF"/>
    <w:rsid w:val="00C81180"/>
    <w:rsid w:val="00C81787"/>
    <w:rsid w:val="00C8187C"/>
    <w:rsid w:val="00C831E4"/>
    <w:rsid w:val="00C83589"/>
    <w:rsid w:val="00C83944"/>
    <w:rsid w:val="00C83B92"/>
    <w:rsid w:val="00C8476D"/>
    <w:rsid w:val="00C849E9"/>
    <w:rsid w:val="00C84E53"/>
    <w:rsid w:val="00C85788"/>
    <w:rsid w:val="00C85AA1"/>
    <w:rsid w:val="00C85C09"/>
    <w:rsid w:val="00C8629F"/>
    <w:rsid w:val="00C863EF"/>
    <w:rsid w:val="00C86482"/>
    <w:rsid w:val="00C86BCE"/>
    <w:rsid w:val="00C86D83"/>
    <w:rsid w:val="00C86F39"/>
    <w:rsid w:val="00C875C4"/>
    <w:rsid w:val="00C87B09"/>
    <w:rsid w:val="00C87CFA"/>
    <w:rsid w:val="00C87F31"/>
    <w:rsid w:val="00C909CF"/>
    <w:rsid w:val="00C90C12"/>
    <w:rsid w:val="00C90C71"/>
    <w:rsid w:val="00C90EB9"/>
    <w:rsid w:val="00C913E0"/>
    <w:rsid w:val="00C913E6"/>
    <w:rsid w:val="00C91B26"/>
    <w:rsid w:val="00C91BB1"/>
    <w:rsid w:val="00C91D02"/>
    <w:rsid w:val="00C91D5E"/>
    <w:rsid w:val="00C9273D"/>
    <w:rsid w:val="00C92875"/>
    <w:rsid w:val="00C9292D"/>
    <w:rsid w:val="00C92B77"/>
    <w:rsid w:val="00C93046"/>
    <w:rsid w:val="00C93553"/>
    <w:rsid w:val="00C93584"/>
    <w:rsid w:val="00C93731"/>
    <w:rsid w:val="00C93950"/>
    <w:rsid w:val="00C93BB6"/>
    <w:rsid w:val="00C94823"/>
    <w:rsid w:val="00C94840"/>
    <w:rsid w:val="00C94B07"/>
    <w:rsid w:val="00C94C6C"/>
    <w:rsid w:val="00C95A8A"/>
    <w:rsid w:val="00C95AFA"/>
    <w:rsid w:val="00C95D23"/>
    <w:rsid w:val="00C95EC5"/>
    <w:rsid w:val="00C963C0"/>
    <w:rsid w:val="00C964EA"/>
    <w:rsid w:val="00C96590"/>
    <w:rsid w:val="00C96AB4"/>
    <w:rsid w:val="00C96FB1"/>
    <w:rsid w:val="00C977BF"/>
    <w:rsid w:val="00CA189B"/>
    <w:rsid w:val="00CA257C"/>
    <w:rsid w:val="00CA2745"/>
    <w:rsid w:val="00CA2D3D"/>
    <w:rsid w:val="00CA2D43"/>
    <w:rsid w:val="00CA2F54"/>
    <w:rsid w:val="00CA3908"/>
    <w:rsid w:val="00CA3ABE"/>
    <w:rsid w:val="00CA3D7E"/>
    <w:rsid w:val="00CA557F"/>
    <w:rsid w:val="00CA55E2"/>
    <w:rsid w:val="00CA5695"/>
    <w:rsid w:val="00CA6046"/>
    <w:rsid w:val="00CA6144"/>
    <w:rsid w:val="00CA618F"/>
    <w:rsid w:val="00CA6B63"/>
    <w:rsid w:val="00CA7E41"/>
    <w:rsid w:val="00CB0533"/>
    <w:rsid w:val="00CB0F71"/>
    <w:rsid w:val="00CB1050"/>
    <w:rsid w:val="00CB13D8"/>
    <w:rsid w:val="00CB16F4"/>
    <w:rsid w:val="00CB17D8"/>
    <w:rsid w:val="00CB1B6E"/>
    <w:rsid w:val="00CB28DA"/>
    <w:rsid w:val="00CB29AB"/>
    <w:rsid w:val="00CB2E0B"/>
    <w:rsid w:val="00CB2E83"/>
    <w:rsid w:val="00CB2EF7"/>
    <w:rsid w:val="00CB3499"/>
    <w:rsid w:val="00CB34AD"/>
    <w:rsid w:val="00CB36E1"/>
    <w:rsid w:val="00CB3AAE"/>
    <w:rsid w:val="00CB410C"/>
    <w:rsid w:val="00CB4867"/>
    <w:rsid w:val="00CB50ED"/>
    <w:rsid w:val="00CB515D"/>
    <w:rsid w:val="00CB54B6"/>
    <w:rsid w:val="00CB5919"/>
    <w:rsid w:val="00CB6675"/>
    <w:rsid w:val="00CB66B7"/>
    <w:rsid w:val="00CB68CA"/>
    <w:rsid w:val="00CB728B"/>
    <w:rsid w:val="00CB7511"/>
    <w:rsid w:val="00CB7DED"/>
    <w:rsid w:val="00CC1085"/>
    <w:rsid w:val="00CC14F1"/>
    <w:rsid w:val="00CC158A"/>
    <w:rsid w:val="00CC1BCA"/>
    <w:rsid w:val="00CC2051"/>
    <w:rsid w:val="00CC28F2"/>
    <w:rsid w:val="00CC2E6E"/>
    <w:rsid w:val="00CC2E70"/>
    <w:rsid w:val="00CC3014"/>
    <w:rsid w:val="00CC3295"/>
    <w:rsid w:val="00CC3674"/>
    <w:rsid w:val="00CC3676"/>
    <w:rsid w:val="00CC4134"/>
    <w:rsid w:val="00CC4A4E"/>
    <w:rsid w:val="00CC4C35"/>
    <w:rsid w:val="00CC4D02"/>
    <w:rsid w:val="00CC51F8"/>
    <w:rsid w:val="00CC5299"/>
    <w:rsid w:val="00CC5C47"/>
    <w:rsid w:val="00CC5F17"/>
    <w:rsid w:val="00CC5F4F"/>
    <w:rsid w:val="00CC6017"/>
    <w:rsid w:val="00CC6852"/>
    <w:rsid w:val="00CC723E"/>
    <w:rsid w:val="00CD100A"/>
    <w:rsid w:val="00CD113C"/>
    <w:rsid w:val="00CD17ED"/>
    <w:rsid w:val="00CD20BC"/>
    <w:rsid w:val="00CD265E"/>
    <w:rsid w:val="00CD2772"/>
    <w:rsid w:val="00CD2A0A"/>
    <w:rsid w:val="00CD3141"/>
    <w:rsid w:val="00CD3639"/>
    <w:rsid w:val="00CD3812"/>
    <w:rsid w:val="00CD3CF6"/>
    <w:rsid w:val="00CD46CF"/>
    <w:rsid w:val="00CD4895"/>
    <w:rsid w:val="00CD499F"/>
    <w:rsid w:val="00CD5675"/>
    <w:rsid w:val="00CD569E"/>
    <w:rsid w:val="00CD5891"/>
    <w:rsid w:val="00CD5D93"/>
    <w:rsid w:val="00CD65DC"/>
    <w:rsid w:val="00CD6797"/>
    <w:rsid w:val="00CD6860"/>
    <w:rsid w:val="00CD743D"/>
    <w:rsid w:val="00CD7A5F"/>
    <w:rsid w:val="00CE067B"/>
    <w:rsid w:val="00CE0832"/>
    <w:rsid w:val="00CE0BFB"/>
    <w:rsid w:val="00CE176C"/>
    <w:rsid w:val="00CE1885"/>
    <w:rsid w:val="00CE29A1"/>
    <w:rsid w:val="00CE327A"/>
    <w:rsid w:val="00CE3375"/>
    <w:rsid w:val="00CE3918"/>
    <w:rsid w:val="00CE465E"/>
    <w:rsid w:val="00CE48F5"/>
    <w:rsid w:val="00CE5165"/>
    <w:rsid w:val="00CE53FC"/>
    <w:rsid w:val="00CE5B0A"/>
    <w:rsid w:val="00CE5F26"/>
    <w:rsid w:val="00CE631D"/>
    <w:rsid w:val="00CE7055"/>
    <w:rsid w:val="00CE7095"/>
    <w:rsid w:val="00CE749D"/>
    <w:rsid w:val="00CE76B5"/>
    <w:rsid w:val="00CE7A2A"/>
    <w:rsid w:val="00CF052E"/>
    <w:rsid w:val="00CF0C20"/>
    <w:rsid w:val="00CF0CA4"/>
    <w:rsid w:val="00CF1105"/>
    <w:rsid w:val="00CF22D5"/>
    <w:rsid w:val="00CF23D4"/>
    <w:rsid w:val="00CF23FA"/>
    <w:rsid w:val="00CF2536"/>
    <w:rsid w:val="00CF2895"/>
    <w:rsid w:val="00CF30AE"/>
    <w:rsid w:val="00CF30D6"/>
    <w:rsid w:val="00CF32FE"/>
    <w:rsid w:val="00CF35EF"/>
    <w:rsid w:val="00CF37EF"/>
    <w:rsid w:val="00CF3955"/>
    <w:rsid w:val="00CF43D8"/>
    <w:rsid w:val="00CF445B"/>
    <w:rsid w:val="00CF53C1"/>
    <w:rsid w:val="00CF55E5"/>
    <w:rsid w:val="00CF5675"/>
    <w:rsid w:val="00CF56CF"/>
    <w:rsid w:val="00CF5958"/>
    <w:rsid w:val="00CF5AAD"/>
    <w:rsid w:val="00CF5DDC"/>
    <w:rsid w:val="00CF6359"/>
    <w:rsid w:val="00CF7223"/>
    <w:rsid w:val="00CF73C1"/>
    <w:rsid w:val="00D012B5"/>
    <w:rsid w:val="00D01544"/>
    <w:rsid w:val="00D0361C"/>
    <w:rsid w:val="00D03EA9"/>
    <w:rsid w:val="00D04774"/>
    <w:rsid w:val="00D05205"/>
    <w:rsid w:val="00D05276"/>
    <w:rsid w:val="00D0542C"/>
    <w:rsid w:val="00D0604F"/>
    <w:rsid w:val="00D06914"/>
    <w:rsid w:val="00D069A2"/>
    <w:rsid w:val="00D06B48"/>
    <w:rsid w:val="00D06BB0"/>
    <w:rsid w:val="00D06FAB"/>
    <w:rsid w:val="00D078BC"/>
    <w:rsid w:val="00D07C85"/>
    <w:rsid w:val="00D07DBA"/>
    <w:rsid w:val="00D10D8E"/>
    <w:rsid w:val="00D10F05"/>
    <w:rsid w:val="00D11381"/>
    <w:rsid w:val="00D115DB"/>
    <w:rsid w:val="00D12184"/>
    <w:rsid w:val="00D1226C"/>
    <w:rsid w:val="00D126E7"/>
    <w:rsid w:val="00D12C5F"/>
    <w:rsid w:val="00D13890"/>
    <w:rsid w:val="00D13CE7"/>
    <w:rsid w:val="00D13E03"/>
    <w:rsid w:val="00D140BF"/>
    <w:rsid w:val="00D1439C"/>
    <w:rsid w:val="00D1493C"/>
    <w:rsid w:val="00D16238"/>
    <w:rsid w:val="00D16DC4"/>
    <w:rsid w:val="00D171DA"/>
    <w:rsid w:val="00D17258"/>
    <w:rsid w:val="00D17290"/>
    <w:rsid w:val="00D17D76"/>
    <w:rsid w:val="00D200D2"/>
    <w:rsid w:val="00D200DB"/>
    <w:rsid w:val="00D202DD"/>
    <w:rsid w:val="00D20478"/>
    <w:rsid w:val="00D20FAE"/>
    <w:rsid w:val="00D21E5E"/>
    <w:rsid w:val="00D22525"/>
    <w:rsid w:val="00D228E9"/>
    <w:rsid w:val="00D22D18"/>
    <w:rsid w:val="00D24089"/>
    <w:rsid w:val="00D2416F"/>
    <w:rsid w:val="00D24694"/>
    <w:rsid w:val="00D249B6"/>
    <w:rsid w:val="00D24D9D"/>
    <w:rsid w:val="00D2522B"/>
    <w:rsid w:val="00D2550F"/>
    <w:rsid w:val="00D25517"/>
    <w:rsid w:val="00D260D1"/>
    <w:rsid w:val="00D26331"/>
    <w:rsid w:val="00D2689F"/>
    <w:rsid w:val="00D268D9"/>
    <w:rsid w:val="00D269B7"/>
    <w:rsid w:val="00D26A58"/>
    <w:rsid w:val="00D27511"/>
    <w:rsid w:val="00D27ED5"/>
    <w:rsid w:val="00D30A50"/>
    <w:rsid w:val="00D31283"/>
    <w:rsid w:val="00D31357"/>
    <w:rsid w:val="00D31D7E"/>
    <w:rsid w:val="00D321C6"/>
    <w:rsid w:val="00D32ACB"/>
    <w:rsid w:val="00D32E57"/>
    <w:rsid w:val="00D33108"/>
    <w:rsid w:val="00D331E6"/>
    <w:rsid w:val="00D332ED"/>
    <w:rsid w:val="00D338C4"/>
    <w:rsid w:val="00D33C8D"/>
    <w:rsid w:val="00D34601"/>
    <w:rsid w:val="00D346EE"/>
    <w:rsid w:val="00D347A7"/>
    <w:rsid w:val="00D35FA8"/>
    <w:rsid w:val="00D35FC7"/>
    <w:rsid w:val="00D361D4"/>
    <w:rsid w:val="00D361F0"/>
    <w:rsid w:val="00D36995"/>
    <w:rsid w:val="00D36BFA"/>
    <w:rsid w:val="00D36D57"/>
    <w:rsid w:val="00D36E93"/>
    <w:rsid w:val="00D37280"/>
    <w:rsid w:val="00D375AB"/>
    <w:rsid w:val="00D37A1D"/>
    <w:rsid w:val="00D37EBE"/>
    <w:rsid w:val="00D41C90"/>
    <w:rsid w:val="00D41E3A"/>
    <w:rsid w:val="00D41EFE"/>
    <w:rsid w:val="00D421C8"/>
    <w:rsid w:val="00D422B8"/>
    <w:rsid w:val="00D42312"/>
    <w:rsid w:val="00D423BF"/>
    <w:rsid w:val="00D430D0"/>
    <w:rsid w:val="00D43179"/>
    <w:rsid w:val="00D4333B"/>
    <w:rsid w:val="00D43473"/>
    <w:rsid w:val="00D4363A"/>
    <w:rsid w:val="00D436CD"/>
    <w:rsid w:val="00D43C7B"/>
    <w:rsid w:val="00D44028"/>
    <w:rsid w:val="00D44115"/>
    <w:rsid w:val="00D44206"/>
    <w:rsid w:val="00D443AA"/>
    <w:rsid w:val="00D44E10"/>
    <w:rsid w:val="00D4517A"/>
    <w:rsid w:val="00D45701"/>
    <w:rsid w:val="00D4579E"/>
    <w:rsid w:val="00D457DD"/>
    <w:rsid w:val="00D45917"/>
    <w:rsid w:val="00D4599D"/>
    <w:rsid w:val="00D45D10"/>
    <w:rsid w:val="00D45DF9"/>
    <w:rsid w:val="00D45F39"/>
    <w:rsid w:val="00D46363"/>
    <w:rsid w:val="00D4664E"/>
    <w:rsid w:val="00D46724"/>
    <w:rsid w:val="00D46855"/>
    <w:rsid w:val="00D46DC8"/>
    <w:rsid w:val="00D473AC"/>
    <w:rsid w:val="00D479EE"/>
    <w:rsid w:val="00D47E33"/>
    <w:rsid w:val="00D47EA1"/>
    <w:rsid w:val="00D5032D"/>
    <w:rsid w:val="00D50416"/>
    <w:rsid w:val="00D5041B"/>
    <w:rsid w:val="00D50CE7"/>
    <w:rsid w:val="00D51355"/>
    <w:rsid w:val="00D514CE"/>
    <w:rsid w:val="00D515D3"/>
    <w:rsid w:val="00D519BF"/>
    <w:rsid w:val="00D51FF2"/>
    <w:rsid w:val="00D521CB"/>
    <w:rsid w:val="00D52268"/>
    <w:rsid w:val="00D526ED"/>
    <w:rsid w:val="00D52B29"/>
    <w:rsid w:val="00D5307A"/>
    <w:rsid w:val="00D5360D"/>
    <w:rsid w:val="00D53EE0"/>
    <w:rsid w:val="00D54616"/>
    <w:rsid w:val="00D5470A"/>
    <w:rsid w:val="00D54E1E"/>
    <w:rsid w:val="00D54E96"/>
    <w:rsid w:val="00D54EAB"/>
    <w:rsid w:val="00D55274"/>
    <w:rsid w:val="00D556EC"/>
    <w:rsid w:val="00D568BC"/>
    <w:rsid w:val="00D56A74"/>
    <w:rsid w:val="00D56A7A"/>
    <w:rsid w:val="00D56B3F"/>
    <w:rsid w:val="00D56EA8"/>
    <w:rsid w:val="00D575F0"/>
    <w:rsid w:val="00D602A0"/>
    <w:rsid w:val="00D60758"/>
    <w:rsid w:val="00D607F7"/>
    <w:rsid w:val="00D60D5C"/>
    <w:rsid w:val="00D62C64"/>
    <w:rsid w:val="00D63066"/>
    <w:rsid w:val="00D63126"/>
    <w:rsid w:val="00D63B59"/>
    <w:rsid w:val="00D63C52"/>
    <w:rsid w:val="00D644F1"/>
    <w:rsid w:val="00D64AAD"/>
    <w:rsid w:val="00D64CBE"/>
    <w:rsid w:val="00D64EB1"/>
    <w:rsid w:val="00D64FE2"/>
    <w:rsid w:val="00D65408"/>
    <w:rsid w:val="00D65A10"/>
    <w:rsid w:val="00D65F6B"/>
    <w:rsid w:val="00D662ED"/>
    <w:rsid w:val="00D66379"/>
    <w:rsid w:val="00D663AB"/>
    <w:rsid w:val="00D66D9D"/>
    <w:rsid w:val="00D673A2"/>
    <w:rsid w:val="00D6769F"/>
    <w:rsid w:val="00D6777F"/>
    <w:rsid w:val="00D67A1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1C86"/>
    <w:rsid w:val="00D720FA"/>
    <w:rsid w:val="00D721F3"/>
    <w:rsid w:val="00D725E9"/>
    <w:rsid w:val="00D72C0E"/>
    <w:rsid w:val="00D7301D"/>
    <w:rsid w:val="00D7322B"/>
    <w:rsid w:val="00D7333D"/>
    <w:rsid w:val="00D73594"/>
    <w:rsid w:val="00D739B8"/>
    <w:rsid w:val="00D74BCB"/>
    <w:rsid w:val="00D74EDA"/>
    <w:rsid w:val="00D75C23"/>
    <w:rsid w:val="00D75F48"/>
    <w:rsid w:val="00D763E5"/>
    <w:rsid w:val="00D763FD"/>
    <w:rsid w:val="00D766C8"/>
    <w:rsid w:val="00D76779"/>
    <w:rsid w:val="00D76B0C"/>
    <w:rsid w:val="00D772E1"/>
    <w:rsid w:val="00D7756D"/>
    <w:rsid w:val="00D777B3"/>
    <w:rsid w:val="00D777D1"/>
    <w:rsid w:val="00D7799A"/>
    <w:rsid w:val="00D77F03"/>
    <w:rsid w:val="00D8000E"/>
    <w:rsid w:val="00D80407"/>
    <w:rsid w:val="00D80517"/>
    <w:rsid w:val="00D81093"/>
    <w:rsid w:val="00D8195B"/>
    <w:rsid w:val="00D819AC"/>
    <w:rsid w:val="00D82341"/>
    <w:rsid w:val="00D8259C"/>
    <w:rsid w:val="00D82D8E"/>
    <w:rsid w:val="00D83109"/>
    <w:rsid w:val="00D831AA"/>
    <w:rsid w:val="00D83499"/>
    <w:rsid w:val="00D84211"/>
    <w:rsid w:val="00D84421"/>
    <w:rsid w:val="00D84573"/>
    <w:rsid w:val="00D84DB4"/>
    <w:rsid w:val="00D85379"/>
    <w:rsid w:val="00D857D3"/>
    <w:rsid w:val="00D85BAD"/>
    <w:rsid w:val="00D862A1"/>
    <w:rsid w:val="00D868DF"/>
    <w:rsid w:val="00D872DE"/>
    <w:rsid w:val="00D8789B"/>
    <w:rsid w:val="00D903D4"/>
    <w:rsid w:val="00D91E55"/>
    <w:rsid w:val="00D91F32"/>
    <w:rsid w:val="00D9206A"/>
    <w:rsid w:val="00D9291B"/>
    <w:rsid w:val="00D92FE3"/>
    <w:rsid w:val="00D932CC"/>
    <w:rsid w:val="00D93CDF"/>
    <w:rsid w:val="00D93FE9"/>
    <w:rsid w:val="00D94A8F"/>
    <w:rsid w:val="00D95102"/>
    <w:rsid w:val="00D953AC"/>
    <w:rsid w:val="00D95454"/>
    <w:rsid w:val="00D9647D"/>
    <w:rsid w:val="00D96D43"/>
    <w:rsid w:val="00D977DF"/>
    <w:rsid w:val="00D97F6D"/>
    <w:rsid w:val="00DA0476"/>
    <w:rsid w:val="00DA092A"/>
    <w:rsid w:val="00DA0FBA"/>
    <w:rsid w:val="00DA1302"/>
    <w:rsid w:val="00DA1923"/>
    <w:rsid w:val="00DA1D4B"/>
    <w:rsid w:val="00DA1E37"/>
    <w:rsid w:val="00DA1FD4"/>
    <w:rsid w:val="00DA2094"/>
    <w:rsid w:val="00DA2209"/>
    <w:rsid w:val="00DA2668"/>
    <w:rsid w:val="00DA27F6"/>
    <w:rsid w:val="00DA2D0B"/>
    <w:rsid w:val="00DA2EA4"/>
    <w:rsid w:val="00DA3663"/>
    <w:rsid w:val="00DA3932"/>
    <w:rsid w:val="00DA4370"/>
    <w:rsid w:val="00DA449F"/>
    <w:rsid w:val="00DA4A2D"/>
    <w:rsid w:val="00DA4E20"/>
    <w:rsid w:val="00DA4EAE"/>
    <w:rsid w:val="00DA5493"/>
    <w:rsid w:val="00DA67E6"/>
    <w:rsid w:val="00DA6A58"/>
    <w:rsid w:val="00DA6C6F"/>
    <w:rsid w:val="00DA6CDD"/>
    <w:rsid w:val="00DA7719"/>
    <w:rsid w:val="00DA7777"/>
    <w:rsid w:val="00DB02BC"/>
    <w:rsid w:val="00DB0693"/>
    <w:rsid w:val="00DB0A50"/>
    <w:rsid w:val="00DB0E47"/>
    <w:rsid w:val="00DB1D78"/>
    <w:rsid w:val="00DB2072"/>
    <w:rsid w:val="00DB23A6"/>
    <w:rsid w:val="00DB23F4"/>
    <w:rsid w:val="00DB2BEA"/>
    <w:rsid w:val="00DB2C69"/>
    <w:rsid w:val="00DB2E12"/>
    <w:rsid w:val="00DB3182"/>
    <w:rsid w:val="00DB36F0"/>
    <w:rsid w:val="00DB3C2B"/>
    <w:rsid w:val="00DB3F83"/>
    <w:rsid w:val="00DB4043"/>
    <w:rsid w:val="00DB45D6"/>
    <w:rsid w:val="00DB4702"/>
    <w:rsid w:val="00DB4DEF"/>
    <w:rsid w:val="00DB5364"/>
    <w:rsid w:val="00DB5DA9"/>
    <w:rsid w:val="00DB6017"/>
    <w:rsid w:val="00DB6361"/>
    <w:rsid w:val="00DB63B6"/>
    <w:rsid w:val="00DB66E5"/>
    <w:rsid w:val="00DB69C4"/>
    <w:rsid w:val="00DC02A8"/>
    <w:rsid w:val="00DC0320"/>
    <w:rsid w:val="00DC0647"/>
    <w:rsid w:val="00DC096E"/>
    <w:rsid w:val="00DC26DF"/>
    <w:rsid w:val="00DC2744"/>
    <w:rsid w:val="00DC2D2B"/>
    <w:rsid w:val="00DC2D58"/>
    <w:rsid w:val="00DC3992"/>
    <w:rsid w:val="00DC3D61"/>
    <w:rsid w:val="00DC3E73"/>
    <w:rsid w:val="00DC434B"/>
    <w:rsid w:val="00DC4350"/>
    <w:rsid w:val="00DC4E04"/>
    <w:rsid w:val="00DC4E8B"/>
    <w:rsid w:val="00DC51D5"/>
    <w:rsid w:val="00DC5947"/>
    <w:rsid w:val="00DC60C5"/>
    <w:rsid w:val="00DC6121"/>
    <w:rsid w:val="00DC6194"/>
    <w:rsid w:val="00DC6488"/>
    <w:rsid w:val="00DC6582"/>
    <w:rsid w:val="00DC67D3"/>
    <w:rsid w:val="00DC69E2"/>
    <w:rsid w:val="00DC70B3"/>
    <w:rsid w:val="00DC72FE"/>
    <w:rsid w:val="00DC7BA7"/>
    <w:rsid w:val="00DC7CBA"/>
    <w:rsid w:val="00DD0402"/>
    <w:rsid w:val="00DD081B"/>
    <w:rsid w:val="00DD0B9F"/>
    <w:rsid w:val="00DD11A9"/>
    <w:rsid w:val="00DD161A"/>
    <w:rsid w:val="00DD17E3"/>
    <w:rsid w:val="00DD1BFD"/>
    <w:rsid w:val="00DD1EA9"/>
    <w:rsid w:val="00DD273D"/>
    <w:rsid w:val="00DD3016"/>
    <w:rsid w:val="00DD3237"/>
    <w:rsid w:val="00DD3EBC"/>
    <w:rsid w:val="00DD3F2E"/>
    <w:rsid w:val="00DD4234"/>
    <w:rsid w:val="00DD438A"/>
    <w:rsid w:val="00DD4396"/>
    <w:rsid w:val="00DD57CF"/>
    <w:rsid w:val="00DD5D78"/>
    <w:rsid w:val="00DD6DF2"/>
    <w:rsid w:val="00DD6E0C"/>
    <w:rsid w:val="00DD6E26"/>
    <w:rsid w:val="00DE0484"/>
    <w:rsid w:val="00DE092C"/>
    <w:rsid w:val="00DE0AD9"/>
    <w:rsid w:val="00DE0E15"/>
    <w:rsid w:val="00DE2C6C"/>
    <w:rsid w:val="00DE3433"/>
    <w:rsid w:val="00DE590E"/>
    <w:rsid w:val="00DE597A"/>
    <w:rsid w:val="00DE6159"/>
    <w:rsid w:val="00DE6F66"/>
    <w:rsid w:val="00DE7497"/>
    <w:rsid w:val="00DE7D36"/>
    <w:rsid w:val="00DE7DCE"/>
    <w:rsid w:val="00DF0076"/>
    <w:rsid w:val="00DF0227"/>
    <w:rsid w:val="00DF0296"/>
    <w:rsid w:val="00DF03ED"/>
    <w:rsid w:val="00DF0D57"/>
    <w:rsid w:val="00DF172B"/>
    <w:rsid w:val="00DF18AB"/>
    <w:rsid w:val="00DF1DEA"/>
    <w:rsid w:val="00DF1E0C"/>
    <w:rsid w:val="00DF1E15"/>
    <w:rsid w:val="00DF21E3"/>
    <w:rsid w:val="00DF2222"/>
    <w:rsid w:val="00DF24D9"/>
    <w:rsid w:val="00DF2701"/>
    <w:rsid w:val="00DF2A18"/>
    <w:rsid w:val="00DF30DF"/>
    <w:rsid w:val="00DF3748"/>
    <w:rsid w:val="00DF3E17"/>
    <w:rsid w:val="00DF437D"/>
    <w:rsid w:val="00DF6F89"/>
    <w:rsid w:val="00DF7235"/>
    <w:rsid w:val="00DF7413"/>
    <w:rsid w:val="00DF75CD"/>
    <w:rsid w:val="00DF7FDE"/>
    <w:rsid w:val="00E00051"/>
    <w:rsid w:val="00E00899"/>
    <w:rsid w:val="00E01191"/>
    <w:rsid w:val="00E014AB"/>
    <w:rsid w:val="00E018D6"/>
    <w:rsid w:val="00E019B3"/>
    <w:rsid w:val="00E01F95"/>
    <w:rsid w:val="00E02349"/>
    <w:rsid w:val="00E02860"/>
    <w:rsid w:val="00E02864"/>
    <w:rsid w:val="00E02B2F"/>
    <w:rsid w:val="00E02B8E"/>
    <w:rsid w:val="00E02C0E"/>
    <w:rsid w:val="00E032FC"/>
    <w:rsid w:val="00E0346C"/>
    <w:rsid w:val="00E035B3"/>
    <w:rsid w:val="00E039BB"/>
    <w:rsid w:val="00E03BE2"/>
    <w:rsid w:val="00E047FF"/>
    <w:rsid w:val="00E04925"/>
    <w:rsid w:val="00E04A69"/>
    <w:rsid w:val="00E04B8B"/>
    <w:rsid w:val="00E04DE0"/>
    <w:rsid w:val="00E04F9D"/>
    <w:rsid w:val="00E05BEC"/>
    <w:rsid w:val="00E06815"/>
    <w:rsid w:val="00E06975"/>
    <w:rsid w:val="00E06ACA"/>
    <w:rsid w:val="00E06BA8"/>
    <w:rsid w:val="00E07268"/>
    <w:rsid w:val="00E103D0"/>
    <w:rsid w:val="00E105F4"/>
    <w:rsid w:val="00E106D6"/>
    <w:rsid w:val="00E10CF6"/>
    <w:rsid w:val="00E10DCD"/>
    <w:rsid w:val="00E10F8D"/>
    <w:rsid w:val="00E1195E"/>
    <w:rsid w:val="00E11982"/>
    <w:rsid w:val="00E11A4D"/>
    <w:rsid w:val="00E11F84"/>
    <w:rsid w:val="00E12241"/>
    <w:rsid w:val="00E122E0"/>
    <w:rsid w:val="00E12645"/>
    <w:rsid w:val="00E129A8"/>
    <w:rsid w:val="00E12AA0"/>
    <w:rsid w:val="00E12FA5"/>
    <w:rsid w:val="00E13B20"/>
    <w:rsid w:val="00E14011"/>
    <w:rsid w:val="00E143F7"/>
    <w:rsid w:val="00E154B0"/>
    <w:rsid w:val="00E159C8"/>
    <w:rsid w:val="00E16748"/>
    <w:rsid w:val="00E16DBA"/>
    <w:rsid w:val="00E1732F"/>
    <w:rsid w:val="00E175B0"/>
    <w:rsid w:val="00E1788B"/>
    <w:rsid w:val="00E17C72"/>
    <w:rsid w:val="00E17DFC"/>
    <w:rsid w:val="00E17EB9"/>
    <w:rsid w:val="00E20002"/>
    <w:rsid w:val="00E204ED"/>
    <w:rsid w:val="00E20D2B"/>
    <w:rsid w:val="00E21175"/>
    <w:rsid w:val="00E215F5"/>
    <w:rsid w:val="00E21793"/>
    <w:rsid w:val="00E21859"/>
    <w:rsid w:val="00E21FEC"/>
    <w:rsid w:val="00E22457"/>
    <w:rsid w:val="00E225F2"/>
    <w:rsid w:val="00E226F9"/>
    <w:rsid w:val="00E23310"/>
    <w:rsid w:val="00E2399A"/>
    <w:rsid w:val="00E23E2F"/>
    <w:rsid w:val="00E23F94"/>
    <w:rsid w:val="00E24524"/>
    <w:rsid w:val="00E252CE"/>
    <w:rsid w:val="00E2677E"/>
    <w:rsid w:val="00E26CC3"/>
    <w:rsid w:val="00E272A3"/>
    <w:rsid w:val="00E27E08"/>
    <w:rsid w:val="00E27F9F"/>
    <w:rsid w:val="00E3017F"/>
    <w:rsid w:val="00E3050F"/>
    <w:rsid w:val="00E30717"/>
    <w:rsid w:val="00E30F12"/>
    <w:rsid w:val="00E3129C"/>
    <w:rsid w:val="00E317DA"/>
    <w:rsid w:val="00E32427"/>
    <w:rsid w:val="00E32709"/>
    <w:rsid w:val="00E32D92"/>
    <w:rsid w:val="00E337D4"/>
    <w:rsid w:val="00E33D8B"/>
    <w:rsid w:val="00E34428"/>
    <w:rsid w:val="00E346CA"/>
    <w:rsid w:val="00E35192"/>
    <w:rsid w:val="00E357BC"/>
    <w:rsid w:val="00E35DE7"/>
    <w:rsid w:val="00E3605E"/>
    <w:rsid w:val="00E36BE0"/>
    <w:rsid w:val="00E36EFC"/>
    <w:rsid w:val="00E36F0A"/>
    <w:rsid w:val="00E36F46"/>
    <w:rsid w:val="00E3743A"/>
    <w:rsid w:val="00E37579"/>
    <w:rsid w:val="00E37734"/>
    <w:rsid w:val="00E37769"/>
    <w:rsid w:val="00E37DEE"/>
    <w:rsid w:val="00E40BAC"/>
    <w:rsid w:val="00E41DB8"/>
    <w:rsid w:val="00E421EF"/>
    <w:rsid w:val="00E42806"/>
    <w:rsid w:val="00E42900"/>
    <w:rsid w:val="00E4401B"/>
    <w:rsid w:val="00E44633"/>
    <w:rsid w:val="00E44A3E"/>
    <w:rsid w:val="00E45024"/>
    <w:rsid w:val="00E45338"/>
    <w:rsid w:val="00E45476"/>
    <w:rsid w:val="00E4560B"/>
    <w:rsid w:val="00E45B26"/>
    <w:rsid w:val="00E45FAB"/>
    <w:rsid w:val="00E46046"/>
    <w:rsid w:val="00E46D39"/>
    <w:rsid w:val="00E477EC"/>
    <w:rsid w:val="00E47A22"/>
    <w:rsid w:val="00E47C41"/>
    <w:rsid w:val="00E47EAF"/>
    <w:rsid w:val="00E47EE0"/>
    <w:rsid w:val="00E504A6"/>
    <w:rsid w:val="00E507EF"/>
    <w:rsid w:val="00E5132C"/>
    <w:rsid w:val="00E51D89"/>
    <w:rsid w:val="00E51F12"/>
    <w:rsid w:val="00E51F78"/>
    <w:rsid w:val="00E52652"/>
    <w:rsid w:val="00E52724"/>
    <w:rsid w:val="00E53A1E"/>
    <w:rsid w:val="00E54388"/>
    <w:rsid w:val="00E54499"/>
    <w:rsid w:val="00E54DD0"/>
    <w:rsid w:val="00E54F12"/>
    <w:rsid w:val="00E54F3A"/>
    <w:rsid w:val="00E550FC"/>
    <w:rsid w:val="00E5599B"/>
    <w:rsid w:val="00E561B2"/>
    <w:rsid w:val="00E56CE1"/>
    <w:rsid w:val="00E576A4"/>
    <w:rsid w:val="00E57792"/>
    <w:rsid w:val="00E57B10"/>
    <w:rsid w:val="00E60214"/>
    <w:rsid w:val="00E605E5"/>
    <w:rsid w:val="00E61246"/>
    <w:rsid w:val="00E61965"/>
    <w:rsid w:val="00E61BCC"/>
    <w:rsid w:val="00E61EE2"/>
    <w:rsid w:val="00E61EF4"/>
    <w:rsid w:val="00E61FF5"/>
    <w:rsid w:val="00E626E3"/>
    <w:rsid w:val="00E62BA6"/>
    <w:rsid w:val="00E635DF"/>
    <w:rsid w:val="00E63EDD"/>
    <w:rsid w:val="00E6468A"/>
    <w:rsid w:val="00E64CD4"/>
    <w:rsid w:val="00E64D16"/>
    <w:rsid w:val="00E64D64"/>
    <w:rsid w:val="00E64D79"/>
    <w:rsid w:val="00E6503D"/>
    <w:rsid w:val="00E653C1"/>
    <w:rsid w:val="00E654F6"/>
    <w:rsid w:val="00E65C33"/>
    <w:rsid w:val="00E65DB5"/>
    <w:rsid w:val="00E66682"/>
    <w:rsid w:val="00E66BD8"/>
    <w:rsid w:val="00E66D7C"/>
    <w:rsid w:val="00E67115"/>
    <w:rsid w:val="00E671DD"/>
    <w:rsid w:val="00E70079"/>
    <w:rsid w:val="00E70128"/>
    <w:rsid w:val="00E7086A"/>
    <w:rsid w:val="00E70B75"/>
    <w:rsid w:val="00E70CC6"/>
    <w:rsid w:val="00E71B38"/>
    <w:rsid w:val="00E71B3F"/>
    <w:rsid w:val="00E71BF8"/>
    <w:rsid w:val="00E73A85"/>
    <w:rsid w:val="00E73B2A"/>
    <w:rsid w:val="00E75439"/>
    <w:rsid w:val="00E75516"/>
    <w:rsid w:val="00E75FBC"/>
    <w:rsid w:val="00E761F7"/>
    <w:rsid w:val="00E76C8B"/>
    <w:rsid w:val="00E76D88"/>
    <w:rsid w:val="00E76FFB"/>
    <w:rsid w:val="00E800EE"/>
    <w:rsid w:val="00E8040B"/>
    <w:rsid w:val="00E8061B"/>
    <w:rsid w:val="00E8069F"/>
    <w:rsid w:val="00E8078F"/>
    <w:rsid w:val="00E80810"/>
    <w:rsid w:val="00E80D60"/>
    <w:rsid w:val="00E80E2F"/>
    <w:rsid w:val="00E810D3"/>
    <w:rsid w:val="00E8195F"/>
    <w:rsid w:val="00E81A9D"/>
    <w:rsid w:val="00E81ABA"/>
    <w:rsid w:val="00E81D8B"/>
    <w:rsid w:val="00E81E70"/>
    <w:rsid w:val="00E81FAE"/>
    <w:rsid w:val="00E81FB8"/>
    <w:rsid w:val="00E82120"/>
    <w:rsid w:val="00E8223A"/>
    <w:rsid w:val="00E82B7B"/>
    <w:rsid w:val="00E82C17"/>
    <w:rsid w:val="00E83399"/>
    <w:rsid w:val="00E8373D"/>
    <w:rsid w:val="00E84986"/>
    <w:rsid w:val="00E8507B"/>
    <w:rsid w:val="00E854A6"/>
    <w:rsid w:val="00E863D7"/>
    <w:rsid w:val="00E86C63"/>
    <w:rsid w:val="00E87A6B"/>
    <w:rsid w:val="00E901CE"/>
    <w:rsid w:val="00E905E6"/>
    <w:rsid w:val="00E9154C"/>
    <w:rsid w:val="00E9161C"/>
    <w:rsid w:val="00E91E17"/>
    <w:rsid w:val="00E91F0F"/>
    <w:rsid w:val="00E92763"/>
    <w:rsid w:val="00E92BA7"/>
    <w:rsid w:val="00E92D7E"/>
    <w:rsid w:val="00E92E34"/>
    <w:rsid w:val="00E92F12"/>
    <w:rsid w:val="00E932C0"/>
    <w:rsid w:val="00E93455"/>
    <w:rsid w:val="00E94848"/>
    <w:rsid w:val="00E94F4A"/>
    <w:rsid w:val="00E958E9"/>
    <w:rsid w:val="00E95BEC"/>
    <w:rsid w:val="00E960CD"/>
    <w:rsid w:val="00E967B8"/>
    <w:rsid w:val="00E9727A"/>
    <w:rsid w:val="00E97D6E"/>
    <w:rsid w:val="00EA0847"/>
    <w:rsid w:val="00EA10E3"/>
    <w:rsid w:val="00EA1360"/>
    <w:rsid w:val="00EA2131"/>
    <w:rsid w:val="00EA231C"/>
    <w:rsid w:val="00EA247C"/>
    <w:rsid w:val="00EA28AE"/>
    <w:rsid w:val="00EA3289"/>
    <w:rsid w:val="00EA3369"/>
    <w:rsid w:val="00EA3FF4"/>
    <w:rsid w:val="00EA41F7"/>
    <w:rsid w:val="00EA4D9F"/>
    <w:rsid w:val="00EA4DD0"/>
    <w:rsid w:val="00EA5105"/>
    <w:rsid w:val="00EA5195"/>
    <w:rsid w:val="00EA5985"/>
    <w:rsid w:val="00EA60E1"/>
    <w:rsid w:val="00EA6B80"/>
    <w:rsid w:val="00EA792B"/>
    <w:rsid w:val="00EB01C0"/>
    <w:rsid w:val="00EB04AC"/>
    <w:rsid w:val="00EB12F2"/>
    <w:rsid w:val="00EB130A"/>
    <w:rsid w:val="00EB1DE8"/>
    <w:rsid w:val="00EB204A"/>
    <w:rsid w:val="00EB26F2"/>
    <w:rsid w:val="00EB304D"/>
    <w:rsid w:val="00EB3346"/>
    <w:rsid w:val="00EB3521"/>
    <w:rsid w:val="00EB3525"/>
    <w:rsid w:val="00EB3A10"/>
    <w:rsid w:val="00EB3A7D"/>
    <w:rsid w:val="00EB3FAE"/>
    <w:rsid w:val="00EB4038"/>
    <w:rsid w:val="00EB40B0"/>
    <w:rsid w:val="00EB4C3E"/>
    <w:rsid w:val="00EB4C4D"/>
    <w:rsid w:val="00EB510E"/>
    <w:rsid w:val="00EB53A3"/>
    <w:rsid w:val="00EB551C"/>
    <w:rsid w:val="00EB570D"/>
    <w:rsid w:val="00EB6659"/>
    <w:rsid w:val="00EB683C"/>
    <w:rsid w:val="00EB69CD"/>
    <w:rsid w:val="00EB6A82"/>
    <w:rsid w:val="00EB730B"/>
    <w:rsid w:val="00EB783A"/>
    <w:rsid w:val="00EB7857"/>
    <w:rsid w:val="00EB79D3"/>
    <w:rsid w:val="00EB7D41"/>
    <w:rsid w:val="00EC03CA"/>
    <w:rsid w:val="00EC0443"/>
    <w:rsid w:val="00EC075C"/>
    <w:rsid w:val="00EC0E3B"/>
    <w:rsid w:val="00EC1052"/>
    <w:rsid w:val="00EC12AC"/>
    <w:rsid w:val="00EC12CF"/>
    <w:rsid w:val="00EC13B3"/>
    <w:rsid w:val="00EC159B"/>
    <w:rsid w:val="00EC1B46"/>
    <w:rsid w:val="00EC1BB3"/>
    <w:rsid w:val="00EC1BEE"/>
    <w:rsid w:val="00EC26E4"/>
    <w:rsid w:val="00EC27B9"/>
    <w:rsid w:val="00EC2804"/>
    <w:rsid w:val="00EC2FDB"/>
    <w:rsid w:val="00EC3020"/>
    <w:rsid w:val="00EC4289"/>
    <w:rsid w:val="00EC461E"/>
    <w:rsid w:val="00EC4675"/>
    <w:rsid w:val="00EC484A"/>
    <w:rsid w:val="00EC5613"/>
    <w:rsid w:val="00EC5666"/>
    <w:rsid w:val="00EC5D5F"/>
    <w:rsid w:val="00EC6095"/>
    <w:rsid w:val="00EC6317"/>
    <w:rsid w:val="00EC6B29"/>
    <w:rsid w:val="00EC73BC"/>
    <w:rsid w:val="00EC783B"/>
    <w:rsid w:val="00EC7DEE"/>
    <w:rsid w:val="00ED0060"/>
    <w:rsid w:val="00ED06A5"/>
    <w:rsid w:val="00ED07A6"/>
    <w:rsid w:val="00ED088D"/>
    <w:rsid w:val="00ED160E"/>
    <w:rsid w:val="00ED1C32"/>
    <w:rsid w:val="00ED2226"/>
    <w:rsid w:val="00ED26A4"/>
    <w:rsid w:val="00ED2DE8"/>
    <w:rsid w:val="00ED3075"/>
    <w:rsid w:val="00ED3083"/>
    <w:rsid w:val="00ED30F4"/>
    <w:rsid w:val="00ED3933"/>
    <w:rsid w:val="00ED3B70"/>
    <w:rsid w:val="00ED3C55"/>
    <w:rsid w:val="00ED3E30"/>
    <w:rsid w:val="00ED41E0"/>
    <w:rsid w:val="00ED4577"/>
    <w:rsid w:val="00ED4AF6"/>
    <w:rsid w:val="00ED4F07"/>
    <w:rsid w:val="00ED5A33"/>
    <w:rsid w:val="00ED608F"/>
    <w:rsid w:val="00ED6396"/>
    <w:rsid w:val="00ED6526"/>
    <w:rsid w:val="00ED68E1"/>
    <w:rsid w:val="00ED6D07"/>
    <w:rsid w:val="00EE0206"/>
    <w:rsid w:val="00EE05B9"/>
    <w:rsid w:val="00EE077C"/>
    <w:rsid w:val="00EE0E59"/>
    <w:rsid w:val="00EE0E84"/>
    <w:rsid w:val="00EE1217"/>
    <w:rsid w:val="00EE124A"/>
    <w:rsid w:val="00EE12C2"/>
    <w:rsid w:val="00EE197C"/>
    <w:rsid w:val="00EE1BFC"/>
    <w:rsid w:val="00EE22C4"/>
    <w:rsid w:val="00EE22D1"/>
    <w:rsid w:val="00EE2563"/>
    <w:rsid w:val="00EE283A"/>
    <w:rsid w:val="00EE2C45"/>
    <w:rsid w:val="00EE3155"/>
    <w:rsid w:val="00EE32DB"/>
    <w:rsid w:val="00EE33FF"/>
    <w:rsid w:val="00EE3C11"/>
    <w:rsid w:val="00EE419E"/>
    <w:rsid w:val="00EE48CB"/>
    <w:rsid w:val="00EE4B24"/>
    <w:rsid w:val="00EE5102"/>
    <w:rsid w:val="00EE601F"/>
    <w:rsid w:val="00EE6813"/>
    <w:rsid w:val="00EE6912"/>
    <w:rsid w:val="00EE6ECC"/>
    <w:rsid w:val="00EE773F"/>
    <w:rsid w:val="00EE7948"/>
    <w:rsid w:val="00EF00EE"/>
    <w:rsid w:val="00EF0520"/>
    <w:rsid w:val="00EF0671"/>
    <w:rsid w:val="00EF085B"/>
    <w:rsid w:val="00EF0EC4"/>
    <w:rsid w:val="00EF1302"/>
    <w:rsid w:val="00EF1409"/>
    <w:rsid w:val="00EF1B14"/>
    <w:rsid w:val="00EF1F67"/>
    <w:rsid w:val="00EF23A7"/>
    <w:rsid w:val="00EF254E"/>
    <w:rsid w:val="00EF2C0A"/>
    <w:rsid w:val="00EF2DFC"/>
    <w:rsid w:val="00EF3272"/>
    <w:rsid w:val="00EF33E7"/>
    <w:rsid w:val="00EF3794"/>
    <w:rsid w:val="00EF39A9"/>
    <w:rsid w:val="00EF3BC5"/>
    <w:rsid w:val="00EF3BFC"/>
    <w:rsid w:val="00EF4379"/>
    <w:rsid w:val="00EF441D"/>
    <w:rsid w:val="00EF446D"/>
    <w:rsid w:val="00EF4A51"/>
    <w:rsid w:val="00EF4AD0"/>
    <w:rsid w:val="00EF4C00"/>
    <w:rsid w:val="00EF5120"/>
    <w:rsid w:val="00EF53C4"/>
    <w:rsid w:val="00EF56C6"/>
    <w:rsid w:val="00EF5C77"/>
    <w:rsid w:val="00EF5D37"/>
    <w:rsid w:val="00EF5D56"/>
    <w:rsid w:val="00EF6651"/>
    <w:rsid w:val="00EF6D47"/>
    <w:rsid w:val="00EF7056"/>
    <w:rsid w:val="00EF7078"/>
    <w:rsid w:val="00EF7625"/>
    <w:rsid w:val="00EF774C"/>
    <w:rsid w:val="00EF7988"/>
    <w:rsid w:val="00F00248"/>
    <w:rsid w:val="00F00B9C"/>
    <w:rsid w:val="00F00C0B"/>
    <w:rsid w:val="00F01114"/>
    <w:rsid w:val="00F01351"/>
    <w:rsid w:val="00F018A4"/>
    <w:rsid w:val="00F01C9E"/>
    <w:rsid w:val="00F01EA6"/>
    <w:rsid w:val="00F026AD"/>
    <w:rsid w:val="00F026DF"/>
    <w:rsid w:val="00F02858"/>
    <w:rsid w:val="00F03677"/>
    <w:rsid w:val="00F037EE"/>
    <w:rsid w:val="00F03A04"/>
    <w:rsid w:val="00F03DFB"/>
    <w:rsid w:val="00F04260"/>
    <w:rsid w:val="00F04686"/>
    <w:rsid w:val="00F046B0"/>
    <w:rsid w:val="00F04C1C"/>
    <w:rsid w:val="00F04CA0"/>
    <w:rsid w:val="00F04F54"/>
    <w:rsid w:val="00F0542A"/>
    <w:rsid w:val="00F0561D"/>
    <w:rsid w:val="00F05B62"/>
    <w:rsid w:val="00F05FAA"/>
    <w:rsid w:val="00F06253"/>
    <w:rsid w:val="00F06ED5"/>
    <w:rsid w:val="00F0775F"/>
    <w:rsid w:val="00F07C35"/>
    <w:rsid w:val="00F100AE"/>
    <w:rsid w:val="00F11974"/>
    <w:rsid w:val="00F11F5A"/>
    <w:rsid w:val="00F128FC"/>
    <w:rsid w:val="00F131CF"/>
    <w:rsid w:val="00F13381"/>
    <w:rsid w:val="00F13A6E"/>
    <w:rsid w:val="00F13D9D"/>
    <w:rsid w:val="00F1452A"/>
    <w:rsid w:val="00F1480B"/>
    <w:rsid w:val="00F14B5E"/>
    <w:rsid w:val="00F14E66"/>
    <w:rsid w:val="00F15208"/>
    <w:rsid w:val="00F15ADC"/>
    <w:rsid w:val="00F15D3B"/>
    <w:rsid w:val="00F15DEB"/>
    <w:rsid w:val="00F15E4B"/>
    <w:rsid w:val="00F16B59"/>
    <w:rsid w:val="00F1714E"/>
    <w:rsid w:val="00F1778D"/>
    <w:rsid w:val="00F2024E"/>
    <w:rsid w:val="00F20556"/>
    <w:rsid w:val="00F21275"/>
    <w:rsid w:val="00F21624"/>
    <w:rsid w:val="00F21D78"/>
    <w:rsid w:val="00F22382"/>
    <w:rsid w:val="00F22694"/>
    <w:rsid w:val="00F22A6F"/>
    <w:rsid w:val="00F22B91"/>
    <w:rsid w:val="00F234AA"/>
    <w:rsid w:val="00F235A8"/>
    <w:rsid w:val="00F23F3E"/>
    <w:rsid w:val="00F24559"/>
    <w:rsid w:val="00F24B4D"/>
    <w:rsid w:val="00F25761"/>
    <w:rsid w:val="00F25BF0"/>
    <w:rsid w:val="00F25F18"/>
    <w:rsid w:val="00F2639E"/>
    <w:rsid w:val="00F268FC"/>
    <w:rsid w:val="00F26C41"/>
    <w:rsid w:val="00F2753D"/>
    <w:rsid w:val="00F3139C"/>
    <w:rsid w:val="00F31665"/>
    <w:rsid w:val="00F31CC9"/>
    <w:rsid w:val="00F321E5"/>
    <w:rsid w:val="00F32470"/>
    <w:rsid w:val="00F325DF"/>
    <w:rsid w:val="00F326B9"/>
    <w:rsid w:val="00F33957"/>
    <w:rsid w:val="00F33B88"/>
    <w:rsid w:val="00F34102"/>
    <w:rsid w:val="00F347A8"/>
    <w:rsid w:val="00F35017"/>
    <w:rsid w:val="00F350A6"/>
    <w:rsid w:val="00F3536B"/>
    <w:rsid w:val="00F35858"/>
    <w:rsid w:val="00F35AA9"/>
    <w:rsid w:val="00F35BEA"/>
    <w:rsid w:val="00F35EB7"/>
    <w:rsid w:val="00F37317"/>
    <w:rsid w:val="00F37C57"/>
    <w:rsid w:val="00F37E7F"/>
    <w:rsid w:val="00F4035F"/>
    <w:rsid w:val="00F4041B"/>
    <w:rsid w:val="00F40F55"/>
    <w:rsid w:val="00F40F65"/>
    <w:rsid w:val="00F410AD"/>
    <w:rsid w:val="00F41A45"/>
    <w:rsid w:val="00F41AE0"/>
    <w:rsid w:val="00F42082"/>
    <w:rsid w:val="00F42717"/>
    <w:rsid w:val="00F4338E"/>
    <w:rsid w:val="00F43B6C"/>
    <w:rsid w:val="00F44252"/>
    <w:rsid w:val="00F44B3E"/>
    <w:rsid w:val="00F452D1"/>
    <w:rsid w:val="00F45B58"/>
    <w:rsid w:val="00F4603A"/>
    <w:rsid w:val="00F463F9"/>
    <w:rsid w:val="00F46569"/>
    <w:rsid w:val="00F4660A"/>
    <w:rsid w:val="00F467FB"/>
    <w:rsid w:val="00F4728D"/>
    <w:rsid w:val="00F478FB"/>
    <w:rsid w:val="00F50AEB"/>
    <w:rsid w:val="00F50EF0"/>
    <w:rsid w:val="00F516E3"/>
    <w:rsid w:val="00F51791"/>
    <w:rsid w:val="00F51F22"/>
    <w:rsid w:val="00F52048"/>
    <w:rsid w:val="00F52BAC"/>
    <w:rsid w:val="00F52C24"/>
    <w:rsid w:val="00F53A68"/>
    <w:rsid w:val="00F53C11"/>
    <w:rsid w:val="00F53EB4"/>
    <w:rsid w:val="00F542BD"/>
    <w:rsid w:val="00F54888"/>
    <w:rsid w:val="00F54C39"/>
    <w:rsid w:val="00F55043"/>
    <w:rsid w:val="00F558B2"/>
    <w:rsid w:val="00F558EE"/>
    <w:rsid w:val="00F560F4"/>
    <w:rsid w:val="00F56142"/>
    <w:rsid w:val="00F5770B"/>
    <w:rsid w:val="00F577C4"/>
    <w:rsid w:val="00F57BD9"/>
    <w:rsid w:val="00F60475"/>
    <w:rsid w:val="00F61BBE"/>
    <w:rsid w:val="00F61E9D"/>
    <w:rsid w:val="00F623E1"/>
    <w:rsid w:val="00F625CC"/>
    <w:rsid w:val="00F6286A"/>
    <w:rsid w:val="00F63BAF"/>
    <w:rsid w:val="00F63EEC"/>
    <w:rsid w:val="00F642BF"/>
    <w:rsid w:val="00F64919"/>
    <w:rsid w:val="00F64A4D"/>
    <w:rsid w:val="00F64C5F"/>
    <w:rsid w:val="00F65721"/>
    <w:rsid w:val="00F658F6"/>
    <w:rsid w:val="00F65E54"/>
    <w:rsid w:val="00F65F91"/>
    <w:rsid w:val="00F6634E"/>
    <w:rsid w:val="00F66A7A"/>
    <w:rsid w:val="00F66C77"/>
    <w:rsid w:val="00F66F54"/>
    <w:rsid w:val="00F6748C"/>
    <w:rsid w:val="00F6790A"/>
    <w:rsid w:val="00F6790C"/>
    <w:rsid w:val="00F71134"/>
    <w:rsid w:val="00F718C7"/>
    <w:rsid w:val="00F71992"/>
    <w:rsid w:val="00F71AA8"/>
    <w:rsid w:val="00F72094"/>
    <w:rsid w:val="00F729FD"/>
    <w:rsid w:val="00F72E5B"/>
    <w:rsid w:val="00F738B8"/>
    <w:rsid w:val="00F73FF1"/>
    <w:rsid w:val="00F7424E"/>
    <w:rsid w:val="00F74B62"/>
    <w:rsid w:val="00F74BDC"/>
    <w:rsid w:val="00F75096"/>
    <w:rsid w:val="00F7595D"/>
    <w:rsid w:val="00F75C94"/>
    <w:rsid w:val="00F75CC2"/>
    <w:rsid w:val="00F764AF"/>
    <w:rsid w:val="00F767D0"/>
    <w:rsid w:val="00F76FD6"/>
    <w:rsid w:val="00F77491"/>
    <w:rsid w:val="00F776A5"/>
    <w:rsid w:val="00F77E37"/>
    <w:rsid w:val="00F80540"/>
    <w:rsid w:val="00F806C7"/>
    <w:rsid w:val="00F807A7"/>
    <w:rsid w:val="00F8243C"/>
    <w:rsid w:val="00F8302C"/>
    <w:rsid w:val="00F840F2"/>
    <w:rsid w:val="00F840FB"/>
    <w:rsid w:val="00F8464B"/>
    <w:rsid w:val="00F8481A"/>
    <w:rsid w:val="00F849B6"/>
    <w:rsid w:val="00F84ABA"/>
    <w:rsid w:val="00F84E57"/>
    <w:rsid w:val="00F84F99"/>
    <w:rsid w:val="00F85B8C"/>
    <w:rsid w:val="00F8604E"/>
    <w:rsid w:val="00F8661D"/>
    <w:rsid w:val="00F8672C"/>
    <w:rsid w:val="00F8760D"/>
    <w:rsid w:val="00F87FA2"/>
    <w:rsid w:val="00F90050"/>
    <w:rsid w:val="00F90138"/>
    <w:rsid w:val="00F912DB"/>
    <w:rsid w:val="00F91497"/>
    <w:rsid w:val="00F914A5"/>
    <w:rsid w:val="00F91AE9"/>
    <w:rsid w:val="00F92066"/>
    <w:rsid w:val="00F920A9"/>
    <w:rsid w:val="00F9213B"/>
    <w:rsid w:val="00F9216D"/>
    <w:rsid w:val="00F93AA8"/>
    <w:rsid w:val="00F93C9D"/>
    <w:rsid w:val="00F93E15"/>
    <w:rsid w:val="00F944B1"/>
    <w:rsid w:val="00F950A2"/>
    <w:rsid w:val="00F95244"/>
    <w:rsid w:val="00F95783"/>
    <w:rsid w:val="00F95847"/>
    <w:rsid w:val="00F958C6"/>
    <w:rsid w:val="00F95D03"/>
    <w:rsid w:val="00F95D52"/>
    <w:rsid w:val="00F9733B"/>
    <w:rsid w:val="00F97EA6"/>
    <w:rsid w:val="00FA0320"/>
    <w:rsid w:val="00FA0AB9"/>
    <w:rsid w:val="00FA0F8D"/>
    <w:rsid w:val="00FA0F96"/>
    <w:rsid w:val="00FA179B"/>
    <w:rsid w:val="00FA18CA"/>
    <w:rsid w:val="00FA1B49"/>
    <w:rsid w:val="00FA1CA8"/>
    <w:rsid w:val="00FA307B"/>
    <w:rsid w:val="00FA361F"/>
    <w:rsid w:val="00FA3896"/>
    <w:rsid w:val="00FA402F"/>
    <w:rsid w:val="00FA42A2"/>
    <w:rsid w:val="00FA44D2"/>
    <w:rsid w:val="00FA4BB6"/>
    <w:rsid w:val="00FA4E7C"/>
    <w:rsid w:val="00FA51B5"/>
    <w:rsid w:val="00FA547B"/>
    <w:rsid w:val="00FA5715"/>
    <w:rsid w:val="00FA5EFD"/>
    <w:rsid w:val="00FA650E"/>
    <w:rsid w:val="00FA651A"/>
    <w:rsid w:val="00FA6774"/>
    <w:rsid w:val="00FA6CB2"/>
    <w:rsid w:val="00FA7367"/>
    <w:rsid w:val="00FA7652"/>
    <w:rsid w:val="00FA7F17"/>
    <w:rsid w:val="00FB043C"/>
    <w:rsid w:val="00FB0F81"/>
    <w:rsid w:val="00FB12BB"/>
    <w:rsid w:val="00FB1390"/>
    <w:rsid w:val="00FB18BA"/>
    <w:rsid w:val="00FB1AAB"/>
    <w:rsid w:val="00FB1C44"/>
    <w:rsid w:val="00FB1CF3"/>
    <w:rsid w:val="00FB1FAE"/>
    <w:rsid w:val="00FB2173"/>
    <w:rsid w:val="00FB287C"/>
    <w:rsid w:val="00FB2B19"/>
    <w:rsid w:val="00FB2CF5"/>
    <w:rsid w:val="00FB3144"/>
    <w:rsid w:val="00FB3555"/>
    <w:rsid w:val="00FB36E7"/>
    <w:rsid w:val="00FB377D"/>
    <w:rsid w:val="00FB392B"/>
    <w:rsid w:val="00FB3E89"/>
    <w:rsid w:val="00FB55C9"/>
    <w:rsid w:val="00FB6630"/>
    <w:rsid w:val="00FB70E3"/>
    <w:rsid w:val="00FB711D"/>
    <w:rsid w:val="00FB7139"/>
    <w:rsid w:val="00FB7792"/>
    <w:rsid w:val="00FB7985"/>
    <w:rsid w:val="00FB7B85"/>
    <w:rsid w:val="00FC1283"/>
    <w:rsid w:val="00FC1F22"/>
    <w:rsid w:val="00FC2D91"/>
    <w:rsid w:val="00FC351A"/>
    <w:rsid w:val="00FC3626"/>
    <w:rsid w:val="00FC3870"/>
    <w:rsid w:val="00FC3F1F"/>
    <w:rsid w:val="00FC3F27"/>
    <w:rsid w:val="00FC46AB"/>
    <w:rsid w:val="00FC4F61"/>
    <w:rsid w:val="00FC56EA"/>
    <w:rsid w:val="00FC5829"/>
    <w:rsid w:val="00FC59ED"/>
    <w:rsid w:val="00FC6363"/>
    <w:rsid w:val="00FC704F"/>
    <w:rsid w:val="00FC74FF"/>
    <w:rsid w:val="00FD02A8"/>
    <w:rsid w:val="00FD1361"/>
    <w:rsid w:val="00FD1544"/>
    <w:rsid w:val="00FD1765"/>
    <w:rsid w:val="00FD1932"/>
    <w:rsid w:val="00FD26B1"/>
    <w:rsid w:val="00FD2A49"/>
    <w:rsid w:val="00FD2AFC"/>
    <w:rsid w:val="00FD2DF4"/>
    <w:rsid w:val="00FD3006"/>
    <w:rsid w:val="00FD399C"/>
    <w:rsid w:val="00FD4172"/>
    <w:rsid w:val="00FD462A"/>
    <w:rsid w:val="00FD4B3A"/>
    <w:rsid w:val="00FD4D3C"/>
    <w:rsid w:val="00FD5B10"/>
    <w:rsid w:val="00FD5BD2"/>
    <w:rsid w:val="00FD5C35"/>
    <w:rsid w:val="00FD6019"/>
    <w:rsid w:val="00FD6272"/>
    <w:rsid w:val="00FD6ACC"/>
    <w:rsid w:val="00FD6DDD"/>
    <w:rsid w:val="00FD6F20"/>
    <w:rsid w:val="00FD774E"/>
    <w:rsid w:val="00FD7ED2"/>
    <w:rsid w:val="00FE00A4"/>
    <w:rsid w:val="00FE0581"/>
    <w:rsid w:val="00FE0646"/>
    <w:rsid w:val="00FE0D25"/>
    <w:rsid w:val="00FE0EA5"/>
    <w:rsid w:val="00FE1308"/>
    <w:rsid w:val="00FE137D"/>
    <w:rsid w:val="00FE17E9"/>
    <w:rsid w:val="00FE22BF"/>
    <w:rsid w:val="00FE24A2"/>
    <w:rsid w:val="00FE29D2"/>
    <w:rsid w:val="00FE2EEB"/>
    <w:rsid w:val="00FE347B"/>
    <w:rsid w:val="00FE35E7"/>
    <w:rsid w:val="00FE36DE"/>
    <w:rsid w:val="00FE3C95"/>
    <w:rsid w:val="00FE3C9C"/>
    <w:rsid w:val="00FE3D7D"/>
    <w:rsid w:val="00FE3EF3"/>
    <w:rsid w:val="00FE50AD"/>
    <w:rsid w:val="00FE5606"/>
    <w:rsid w:val="00FE57C5"/>
    <w:rsid w:val="00FE6015"/>
    <w:rsid w:val="00FE61BB"/>
    <w:rsid w:val="00FE664C"/>
    <w:rsid w:val="00FE74FD"/>
    <w:rsid w:val="00FE7512"/>
    <w:rsid w:val="00FE75F5"/>
    <w:rsid w:val="00FE7D73"/>
    <w:rsid w:val="00FF02BA"/>
    <w:rsid w:val="00FF074F"/>
    <w:rsid w:val="00FF0D90"/>
    <w:rsid w:val="00FF1000"/>
    <w:rsid w:val="00FF15DE"/>
    <w:rsid w:val="00FF22F3"/>
    <w:rsid w:val="00FF2996"/>
    <w:rsid w:val="00FF2A18"/>
    <w:rsid w:val="00FF3D35"/>
    <w:rsid w:val="00FF3D4A"/>
    <w:rsid w:val="00FF3D9C"/>
    <w:rsid w:val="00FF456A"/>
    <w:rsid w:val="00FF4815"/>
    <w:rsid w:val="00FF55B5"/>
    <w:rsid w:val="00FF55E8"/>
    <w:rsid w:val="00FF7067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qFormat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locked/>
    <w:rsid w:val="00026F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semiHidden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semiHidden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semiHidden/>
    <w:rsid w:val="002258AB"/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58AB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basedOn w:val="Normalny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rsid w:val="006339CC"/>
    <w:rPr>
      <w:vertAlign w:val="superscript"/>
    </w:rPr>
  </w:style>
  <w:style w:type="character" w:customStyle="1" w:styleId="tek">
    <w:name w:val="tek"/>
    <w:basedOn w:val="Domylnaczcionkaakapitu"/>
    <w:rsid w:val="006339CC"/>
  </w:style>
  <w:style w:type="paragraph" w:customStyle="1" w:styleId="Lista-kontynuacja2">
    <w:name w:val="Lista - kontynuacja2"/>
    <w:basedOn w:val="Normalny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6Znak">
    <w:name w:val="Nagłówek 6 Znak"/>
    <w:link w:val="Nagwek6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ascii="Calibri" w:hAnsi="Calibri" w:cs="Calibri"/>
      <w:sz w:val="18"/>
      <w:szCs w:val="18"/>
    </w:rPr>
  </w:style>
  <w:style w:type="paragraph" w:customStyle="1" w:styleId="text">
    <w:name w:val="text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983966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983966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  <w:sz w:val="22"/>
      <w:szCs w:val="22"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DA7FB-6784-4989-812E-4BD1ACC2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22606</TotalTime>
  <Pages>24</Pages>
  <Words>7028</Words>
  <Characters>42170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Legnickie Przedsiębiorstwo</vt:lpstr>
    </vt:vector>
  </TitlesOfParts>
  <Company/>
  <LinksUpToDate>false</LinksUpToDate>
  <CharactersWithSpaces>49100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Legnickie Przedsiębiorstwo</dc:title>
  <dc:subject/>
  <dc:creator>a_witkowska</dc:creator>
  <cp:keywords/>
  <cp:lastModifiedBy>m_pietrak</cp:lastModifiedBy>
  <cp:revision>3031</cp:revision>
  <cp:lastPrinted>2020-07-20T10:04:00Z</cp:lastPrinted>
  <dcterms:created xsi:type="dcterms:W3CDTF">2015-06-17T04:59:00Z</dcterms:created>
  <dcterms:modified xsi:type="dcterms:W3CDTF">2020-07-23T06:10:00Z</dcterms:modified>
</cp:coreProperties>
</file>