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B468B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00243" w:rsidRDefault="00DE4233" w:rsidP="00A00243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4233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DOSTAWA</w:t>
            </w:r>
            <w:r w:rsidR="00820CBB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002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RĘCZNIKÓW PAPIEROWYCH </w:t>
            </w:r>
          </w:p>
          <w:p w:rsidR="004E6850" w:rsidRPr="00DE4233" w:rsidRDefault="00A00243" w:rsidP="00A00243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 DOZOWNIKAMI</w:t>
            </w:r>
          </w:p>
          <w:p w:rsidR="00355D5D" w:rsidRDefault="00355D5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E6850" w:rsidRPr="00B2070D" w:rsidRDefault="004E6850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5FC9" w:rsidRDefault="005D5FC9" w:rsidP="005D5FC9">
            <w:pPr>
              <w:spacing w:line="271" w:lineRule="auto"/>
              <w:ind w:right="-286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820CBB" w:rsidRDefault="00820CBB" w:rsidP="005D5FC9">
            <w:pPr>
              <w:spacing w:line="271" w:lineRule="auto"/>
              <w:ind w:right="-286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820CBB" w:rsidRDefault="00820CBB" w:rsidP="005D5FC9">
            <w:pPr>
              <w:spacing w:line="271" w:lineRule="auto"/>
              <w:ind w:right="-286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5D5FC9" w:rsidRDefault="005D5FC9" w:rsidP="005D5FC9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AE0D4F" w:rsidRPr="00B2070D" w:rsidRDefault="00AE0D4F" w:rsidP="005D5FC9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[Nr postępowania</w:t>
            </w:r>
            <w:r w:rsidRPr="00D13B26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: </w:t>
            </w:r>
            <w:r w:rsidR="00A00243">
              <w:rPr>
                <w:rStyle w:val="Pogrubienie"/>
                <w:rFonts w:ascii="Arial" w:hAnsi="Arial" w:cs="Arial"/>
                <w:sz w:val="24"/>
                <w:szCs w:val="24"/>
              </w:rPr>
              <w:t>43</w:t>
            </w:r>
            <w:r w:rsidR="001A1A10" w:rsidRPr="00D13B2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D13B26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D13B26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E244A1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D13B26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2549B6" w:rsidRPr="004E6850" w:rsidRDefault="000957CC" w:rsidP="004E6850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F945DB" w:rsidRPr="00B22DD9" w:rsidRDefault="00A57395" w:rsidP="00A57395">
      <w:pPr>
        <w:tabs>
          <w:tab w:val="left" w:pos="1905"/>
        </w:tabs>
        <w:ind w:right="-286"/>
        <w:rPr>
          <w:sz w:val="2"/>
          <w:szCs w:val="2"/>
        </w:rPr>
      </w:pPr>
      <w:r w:rsidRPr="00B22DD9">
        <w:rPr>
          <w:sz w:val="16"/>
          <w:szCs w:val="16"/>
        </w:rPr>
        <w:tab/>
      </w:r>
    </w:p>
    <w:tbl>
      <w:tblPr>
        <w:tblW w:w="496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4787"/>
      </w:tblGrid>
      <w:tr w:rsidR="004E6850" w:rsidRPr="002E40BD" w:rsidTr="004E6850">
        <w:trPr>
          <w:trHeight w:val="54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4E6850" w:rsidRPr="002E40BD" w:rsidRDefault="004E6850" w:rsidP="00A00243">
            <w:pPr>
              <w:ind w:left="142" w:right="-28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Ręczniki papierowe z dozownik</w:t>
            </w:r>
            <w:r w:rsidR="00A00243">
              <w:rPr>
                <w:rFonts w:ascii="Arial" w:hAnsi="Arial" w:cs="Arial"/>
                <w:b/>
                <w:bCs/>
              </w:rPr>
              <w:t>ami</w:t>
            </w:r>
          </w:p>
        </w:tc>
      </w:tr>
      <w:tr w:rsidR="004E6850" w:rsidRPr="002E40BD" w:rsidTr="004E6850">
        <w:trPr>
          <w:trHeight w:val="579"/>
        </w:trPr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50" w:rsidRPr="002E40BD" w:rsidRDefault="004E6850" w:rsidP="005C6CC5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2E40BD">
              <w:rPr>
                <w:rFonts w:ascii="Arial" w:hAnsi="Arial" w:cs="Arial"/>
                <w:b/>
                <w:bCs/>
              </w:rPr>
              <w:t>Wartość brutto</w:t>
            </w:r>
          </w:p>
          <w:p w:rsidR="004E6850" w:rsidRPr="002E40BD" w:rsidRDefault="004E6850" w:rsidP="005C6CC5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2E40BD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24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6850" w:rsidRPr="002E40BD" w:rsidRDefault="004E6850" w:rsidP="005C6CC5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2E40BD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4E6850" w:rsidRPr="002E40BD" w:rsidTr="004E6850">
        <w:trPr>
          <w:trHeight w:val="579"/>
        </w:trPr>
        <w:tc>
          <w:tcPr>
            <w:tcW w:w="25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50" w:rsidRPr="002E40BD" w:rsidRDefault="004E6850" w:rsidP="005C6CC5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2E40B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6850" w:rsidRPr="002E40BD" w:rsidRDefault="004E6850" w:rsidP="005C6CC5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2E40BD">
              <w:rPr>
                <w:rFonts w:ascii="Arial" w:hAnsi="Arial" w:cs="Arial"/>
              </w:rPr>
              <w:t xml:space="preserve"> </w:t>
            </w:r>
            <w:r w:rsidRPr="002E40BD">
              <w:rPr>
                <w:rFonts w:ascii="Arial" w:hAnsi="Arial" w:cs="Arial"/>
                <w:b/>
              </w:rPr>
              <w:t>………. dni</w:t>
            </w:r>
          </w:p>
        </w:tc>
      </w:tr>
    </w:tbl>
    <w:p w:rsidR="00DE4233" w:rsidRPr="000E00FF" w:rsidRDefault="00DE4233" w:rsidP="000E00FF">
      <w:pPr>
        <w:ind w:right="-397"/>
        <w:rPr>
          <w:b/>
          <w:sz w:val="6"/>
          <w:szCs w:val="6"/>
          <w:u w:val="single"/>
        </w:rPr>
      </w:pP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  <w:bookmarkStart w:id="0" w:name="_GoBack"/>
      <w:bookmarkEnd w:id="0"/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046C08" w:rsidRPr="0073136E" w:rsidRDefault="00046C08" w:rsidP="004E6850">
      <w:pPr>
        <w:pStyle w:val="Styl1"/>
        <w:widowControl/>
        <w:tabs>
          <w:tab w:val="right" w:pos="-1276"/>
        </w:tabs>
        <w:spacing w:before="0"/>
        <w:ind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następujący zakres prac w zakresie</w:t>
      </w:r>
      <w:r w:rsidR="00484993">
        <w:rPr>
          <w:sz w:val="20"/>
          <w:szCs w:val="20"/>
          <w:lang w:val="pl"/>
        </w:rPr>
        <w:t xml:space="preserve"> 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>. Dz. U. z 202</w:t>
      </w:r>
      <w:r w:rsidR="00364FD8">
        <w:rPr>
          <w:bCs/>
          <w:sz w:val="20"/>
          <w:szCs w:val="20"/>
        </w:rPr>
        <w:t>2</w:t>
      </w:r>
      <w:r w:rsidRPr="0021283D">
        <w:rPr>
          <w:bCs/>
          <w:sz w:val="20"/>
          <w:szCs w:val="20"/>
        </w:rPr>
        <w:t xml:space="preserve"> r. poz. </w:t>
      </w:r>
      <w:r w:rsidR="00364FD8">
        <w:rPr>
          <w:bCs/>
          <w:sz w:val="20"/>
          <w:szCs w:val="20"/>
        </w:rPr>
        <w:t xml:space="preserve">1233) </w:t>
      </w:r>
      <w:r w:rsidRPr="0021283D">
        <w:rPr>
          <w:bCs/>
          <w:sz w:val="20"/>
          <w:szCs w:val="20"/>
        </w:rPr>
        <w:t>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AA40D5" w:rsidRDefault="00AA40D5" w:rsidP="004E6850">
      <w:pPr>
        <w:suppressAutoHyphens w:val="0"/>
        <w:autoSpaceDN w:val="0"/>
        <w:adjustRightInd w:val="0"/>
        <w:spacing w:line="271" w:lineRule="auto"/>
        <w:ind w:left="142" w:right="-286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13" w:rsidRDefault="00E93213">
      <w:r>
        <w:separator/>
      </w:r>
    </w:p>
  </w:endnote>
  <w:endnote w:type="continuationSeparator" w:id="0">
    <w:p w:rsidR="00E93213" w:rsidRDefault="00E9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13" w:rsidRDefault="00E93213">
      <w:r>
        <w:separator/>
      </w:r>
    </w:p>
  </w:footnote>
  <w:footnote w:type="continuationSeparator" w:id="0">
    <w:p w:rsidR="00E93213" w:rsidRDefault="00E93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 filled="t">
        <v:fill color2="black"/>
        <v:textbox inset="0,0,0,0"/>
      </v:shape>
    </w:pict>
  </w:numPicBullet>
  <w:numPicBullet w:numPicBulletId="1">
    <w:pict>
      <v:shape id="_x0000_i1037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C08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070F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00FF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3537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A4B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3F50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1DE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C7D5B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D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4FD8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3F6877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93"/>
    <w:rsid w:val="0048629F"/>
    <w:rsid w:val="00486536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10A4"/>
    <w:rsid w:val="004A26C0"/>
    <w:rsid w:val="004A2701"/>
    <w:rsid w:val="004A5E6B"/>
    <w:rsid w:val="004A5E7B"/>
    <w:rsid w:val="004A7EA9"/>
    <w:rsid w:val="004B025B"/>
    <w:rsid w:val="004B1ABC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5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850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37D8F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86C54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5FC9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2FAC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025"/>
    <w:rsid w:val="00662986"/>
    <w:rsid w:val="00662B48"/>
    <w:rsid w:val="00662FD1"/>
    <w:rsid w:val="006631D0"/>
    <w:rsid w:val="006634B7"/>
    <w:rsid w:val="00663F28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6DFF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14E7"/>
    <w:rsid w:val="006A20CA"/>
    <w:rsid w:val="006A36B0"/>
    <w:rsid w:val="006A36EC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C49"/>
    <w:rsid w:val="006D21DA"/>
    <w:rsid w:val="006D25A1"/>
    <w:rsid w:val="006D2DBD"/>
    <w:rsid w:val="006D4720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A84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4A4A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0CBB"/>
    <w:rsid w:val="00822D1A"/>
    <w:rsid w:val="008236A1"/>
    <w:rsid w:val="00823B23"/>
    <w:rsid w:val="00823BBB"/>
    <w:rsid w:val="00823C6B"/>
    <w:rsid w:val="008240E0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8DA"/>
    <w:rsid w:val="00877EDF"/>
    <w:rsid w:val="008803A9"/>
    <w:rsid w:val="0088122F"/>
    <w:rsid w:val="008815EE"/>
    <w:rsid w:val="00881B5D"/>
    <w:rsid w:val="00881C9B"/>
    <w:rsid w:val="008826DE"/>
    <w:rsid w:val="00882C47"/>
    <w:rsid w:val="00883222"/>
    <w:rsid w:val="0088369D"/>
    <w:rsid w:val="008838E7"/>
    <w:rsid w:val="00884C53"/>
    <w:rsid w:val="00886FE7"/>
    <w:rsid w:val="00887901"/>
    <w:rsid w:val="00887A14"/>
    <w:rsid w:val="0089103F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A12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6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5A9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0A5B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24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5FC8"/>
    <w:rsid w:val="00A16640"/>
    <w:rsid w:val="00A20702"/>
    <w:rsid w:val="00A2094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395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9A2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37D"/>
    <w:rsid w:val="00AB77DC"/>
    <w:rsid w:val="00AC0B84"/>
    <w:rsid w:val="00AC100D"/>
    <w:rsid w:val="00AC19DE"/>
    <w:rsid w:val="00AC2EC3"/>
    <w:rsid w:val="00AC4E6A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AF6976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DD9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088E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387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125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48A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9B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B26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5D4D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468B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4233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9BC"/>
    <w:rsid w:val="00DF4FBC"/>
    <w:rsid w:val="00DF636C"/>
    <w:rsid w:val="00DF692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A1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6AC0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213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5451"/>
    <w:rsid w:val="00ED6800"/>
    <w:rsid w:val="00ED6D7A"/>
    <w:rsid w:val="00ED73AF"/>
    <w:rsid w:val="00ED7B76"/>
    <w:rsid w:val="00EE038A"/>
    <w:rsid w:val="00EE0A88"/>
    <w:rsid w:val="00EE16AB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2C9A"/>
    <w:rsid w:val="00F260E7"/>
    <w:rsid w:val="00F2663C"/>
    <w:rsid w:val="00F268E8"/>
    <w:rsid w:val="00F32694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0D0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253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37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0A4F-C2C4-46E3-AB12-0126D775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Agnieszka Herda</dc:creator>
  <cp:lastModifiedBy>Julia Wizlinska-Motyka</cp:lastModifiedBy>
  <cp:revision>6</cp:revision>
  <cp:lastPrinted>2022-11-14T11:31:00Z</cp:lastPrinted>
  <dcterms:created xsi:type="dcterms:W3CDTF">2022-11-09T08:30:00Z</dcterms:created>
  <dcterms:modified xsi:type="dcterms:W3CDTF">2022-11-14T11:43:00Z</dcterms:modified>
</cp:coreProperties>
</file>