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33B39" w14:textId="6F37C695" w:rsidR="00B60F83" w:rsidRPr="002B4A3B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F0DC2" wp14:editId="448F8D57">
                <wp:simplePos x="0" y="0"/>
                <wp:positionH relativeFrom="column">
                  <wp:posOffset>4445</wp:posOffset>
                </wp:positionH>
                <wp:positionV relativeFrom="paragraph">
                  <wp:posOffset>147320</wp:posOffset>
                </wp:positionV>
                <wp:extent cx="2362200" cy="1200150"/>
                <wp:effectExtent l="0" t="0" r="19050" b="1905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BEA1E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7117D22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4FA3B20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EBAEFD3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448F4A25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81C34C6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F0DC2" id="Prostokąt zaokrąglony 5" o:spid="_x0000_s1026" style="position:absolute;left:0;text-align:left;margin-left:.35pt;margin-top:11.6pt;width:18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">
                <v:textbox>
                  <w:txbxContent>
                    <w:p w14:paraId="6FBBEA1E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7117D22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4FA3B20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EBAEFD3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14:paraId="448F4A25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81C34C6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2B4A3B">
        <w:rPr>
          <w:rFonts w:ascii="Arial" w:hAnsi="Arial" w:cs="Arial"/>
          <w:b/>
          <w:bCs/>
          <w:sz w:val="20"/>
          <w:szCs w:val="20"/>
          <w:lang w:eastAsia="pl-PL"/>
        </w:rPr>
        <w:t>Załącznik nr 1 do SWZ</w:t>
      </w:r>
    </w:p>
    <w:p w14:paraId="2143B86D" w14:textId="77777777" w:rsidR="00B60F83" w:rsidRPr="002B4A3B" w:rsidRDefault="00B60F83" w:rsidP="00B60F83">
      <w:pPr>
        <w:spacing w:after="0" w:line="240" w:lineRule="auto"/>
        <w:ind w:left="6372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06E259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264561" w14:textId="77777777" w:rsidR="00B60F83" w:rsidRPr="002B4A3B" w:rsidRDefault="00B60F83" w:rsidP="00B60F83">
      <w:pPr>
        <w:pStyle w:val="Nagwek2"/>
        <w:tabs>
          <w:tab w:val="left" w:pos="4820"/>
        </w:tabs>
        <w:ind w:left="4678" w:firstLine="992"/>
        <w:rPr>
          <w:rFonts w:ascii="Arial" w:hAnsi="Arial" w:cs="Arial"/>
          <w:bCs w:val="0"/>
          <w:iCs w:val="0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Zamawiający:</w:t>
      </w:r>
    </w:p>
    <w:p w14:paraId="3C4053EF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bCs/>
          <w:sz w:val="20"/>
          <w:szCs w:val="20"/>
        </w:rPr>
        <w:t>Politechnika Warszawska</w:t>
      </w:r>
    </w:p>
    <w:p w14:paraId="0AE0CC6C" w14:textId="15B04203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Wydział </w:t>
      </w:r>
      <w:r w:rsidR="001B4B87">
        <w:rPr>
          <w:rFonts w:ascii="Arial" w:hAnsi="Arial" w:cs="Arial"/>
          <w:color w:val="000000"/>
          <w:sz w:val="20"/>
          <w:szCs w:val="20"/>
        </w:rPr>
        <w:t>Mechaniczny Technologiczny</w:t>
      </w:r>
      <w:r w:rsidRPr="002B4A3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D0F017B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color w:val="000000"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ul. Narbutta 85, 02-524 Warszawa, </w:t>
      </w:r>
    </w:p>
    <w:p w14:paraId="73B8B900" w14:textId="77777777" w:rsidR="00B60F83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109E35CE" w14:textId="77777777" w:rsidR="00B60F83" w:rsidRPr="002B4A3B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2082DC9B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5755E5B2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(imię i nazwisko osoby upoważnionej do reprezentowania firmy)</w:t>
      </w:r>
    </w:p>
    <w:p w14:paraId="1559D122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1B8B54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161054C5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(telefon/ fax wykonawcy/ e-mail)</w:t>
      </w:r>
    </w:p>
    <w:p w14:paraId="0B90BE78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AE7BE36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NIP......................................................, REGON................................</w:t>
      </w:r>
    </w:p>
    <w:p w14:paraId="3778F56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66C78AB" w14:textId="77777777" w:rsidR="00B60F83" w:rsidRPr="002177DC" w:rsidRDefault="00B60F83" w:rsidP="00B60F83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>FORMULARZ</w:t>
      </w:r>
      <w:r w:rsid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OFERTOWY</w:t>
      </w:r>
    </w:p>
    <w:p w14:paraId="7A5E0DB0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B60F83">
        <w:rPr>
          <w:rFonts w:ascii="Arial" w:hAnsi="Arial" w:cs="Arial"/>
          <w:b/>
          <w:bCs/>
          <w:kern w:val="32"/>
          <w:sz w:val="20"/>
          <w:szCs w:val="20"/>
        </w:rPr>
        <w:t>DANE WYKONAWCY</w:t>
      </w:r>
    </w:p>
    <w:p w14:paraId="0540036A" w14:textId="77777777" w:rsidR="00B60F83" w:rsidRPr="00B60F83" w:rsidRDefault="00B60F83" w:rsidP="00B60F8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Pełna nazwa</w:t>
      </w:r>
    </w:p>
    <w:p w14:paraId="03CFB155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51D2C9B8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1E916865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 xml:space="preserve">Adres siedziby </w:t>
      </w: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B5EA848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096AB7D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  <w:lang w:val="de-DE"/>
        </w:rPr>
        <w:t>Nr telefonu:</w:t>
      </w:r>
      <w:r w:rsidRPr="00B60F83">
        <w:rPr>
          <w:rFonts w:ascii="Arial" w:hAnsi="Arial" w:cs="Arial"/>
          <w:sz w:val="20"/>
          <w:szCs w:val="20"/>
        </w:rPr>
        <w:t xml:space="preserve">……………....…………….......…… </w:t>
      </w:r>
      <w:r w:rsidRPr="00B60F83">
        <w:rPr>
          <w:rFonts w:ascii="Arial" w:hAnsi="Arial" w:cs="Arial"/>
          <w:sz w:val="20"/>
          <w:szCs w:val="20"/>
          <w:lang w:val="de-DE"/>
        </w:rPr>
        <w:t xml:space="preserve">nr faksu: </w:t>
      </w:r>
      <w:r w:rsidRPr="00B60F83">
        <w:rPr>
          <w:rFonts w:ascii="Arial" w:hAnsi="Arial" w:cs="Arial"/>
          <w:sz w:val="20"/>
          <w:szCs w:val="20"/>
        </w:rPr>
        <w:t>……........…....……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5E1B52E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mail………………………….........…………….</w:t>
      </w:r>
    </w:p>
    <w:p w14:paraId="594735D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Numer wpis do  rejestru sądowego/ ewidencji działalności gosp. 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1BE84F9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NIP……………………………………………………… Regon…………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………………….</w:t>
      </w:r>
    </w:p>
    <w:p w14:paraId="3A433F2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Adres do korespondencji</w:t>
      </w:r>
      <w:r w:rsidRPr="00B60F83">
        <w:rPr>
          <w:rFonts w:ascii="Arial" w:hAnsi="Arial" w:cs="Arial"/>
          <w:sz w:val="20"/>
          <w:szCs w:val="20"/>
        </w:rPr>
        <w:t xml:space="preserve"> </w:t>
      </w:r>
      <w:r w:rsidRPr="00B60F83">
        <w:rPr>
          <w:rFonts w:ascii="Arial" w:hAnsi="Arial" w:cs="Arial"/>
          <w:sz w:val="18"/>
          <w:szCs w:val="18"/>
        </w:rPr>
        <w:t xml:space="preserve">(dotyczy- </w:t>
      </w:r>
      <w:r w:rsidRPr="00B60F83">
        <w:rPr>
          <w:rFonts w:ascii="Arial" w:hAnsi="Arial" w:cs="Arial"/>
          <w:i/>
          <w:sz w:val="18"/>
          <w:szCs w:val="18"/>
        </w:rPr>
        <w:t>jeśli jest inny niż podany powyżej)</w:t>
      </w:r>
    </w:p>
    <w:p w14:paraId="40DBBF4C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9469C8D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34F0B42D" w14:textId="77777777" w:rsidR="00B60F83" w:rsidRPr="00B60F83" w:rsidRDefault="00B60F83" w:rsidP="00B60F83">
      <w:pPr>
        <w:tabs>
          <w:tab w:val="left" w:pos="360"/>
        </w:tabs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B60F83">
        <w:rPr>
          <w:rFonts w:ascii="Arial" w:hAnsi="Arial" w:cs="Arial"/>
          <w:b/>
          <w:bCs/>
          <w:sz w:val="20"/>
          <w:szCs w:val="20"/>
        </w:rPr>
        <w:t>OSOBA UPRAWNIONA DO KONTAKTÓW Z ZAMAWIAJĄCYM:</w:t>
      </w:r>
    </w:p>
    <w:p w14:paraId="113CEBDB" w14:textId="77777777" w:rsidR="00B60F83" w:rsidRPr="00B60F83" w:rsidRDefault="00B60F83" w:rsidP="00B60F83">
      <w:pPr>
        <w:spacing w:after="120"/>
        <w:ind w:left="284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</w:rPr>
        <w:t>Imię i nazwisko: ……………………………………………………………………………..……………….</w:t>
      </w:r>
    </w:p>
    <w:p w14:paraId="6930EB4D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Adres: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4BFD26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nr telefonu: </w:t>
      </w:r>
      <w:r w:rsidRPr="00B60F83">
        <w:rPr>
          <w:rFonts w:ascii="Arial" w:hAnsi="Arial" w:cs="Arial"/>
          <w:sz w:val="20"/>
          <w:szCs w:val="20"/>
        </w:rPr>
        <w:t>………………………………………</w:t>
      </w:r>
      <w:r w:rsidRPr="00B60F83">
        <w:rPr>
          <w:rFonts w:ascii="Arial" w:hAnsi="Arial" w:cs="Arial"/>
          <w:sz w:val="20"/>
          <w:szCs w:val="20"/>
          <w:lang w:val="de-DE"/>
        </w:rPr>
        <w:t xml:space="preserve">nr faksu: </w:t>
      </w:r>
      <w:r w:rsidRPr="00B60F83">
        <w:rPr>
          <w:rFonts w:ascii="Arial" w:hAnsi="Arial" w:cs="Arial"/>
          <w:sz w:val="20"/>
          <w:szCs w:val="20"/>
        </w:rPr>
        <w:t>………………………………</w:t>
      </w:r>
    </w:p>
    <w:p w14:paraId="1DF75C5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e- mail: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59E1B72" w14:textId="49CA2901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B93F456" w14:textId="77777777" w:rsidR="007D4CF5" w:rsidRDefault="007D4CF5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D8FB3D7" w14:textId="77777777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CF30743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snapToGrid w:val="0"/>
          <w:kern w:val="32"/>
          <w:sz w:val="20"/>
          <w:szCs w:val="20"/>
        </w:rPr>
        <w:t>PRZEDMIOT ZAMÓWIENIA</w:t>
      </w:r>
    </w:p>
    <w:p w14:paraId="726A6C1B" w14:textId="124655F1" w:rsidR="00B60F83" w:rsidRPr="00B60F83" w:rsidRDefault="00B60F83" w:rsidP="00B60F8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Oferta dotyczy zamówienia publicznego nr postępowania </w:t>
      </w:r>
      <w:r w:rsidRPr="00B60F83">
        <w:rPr>
          <w:rFonts w:ascii="Arial" w:hAnsi="Arial" w:cs="Arial"/>
          <w:b/>
          <w:sz w:val="20"/>
          <w:szCs w:val="20"/>
        </w:rPr>
        <w:t>ZP_</w:t>
      </w:r>
      <w:r w:rsidR="007F6854">
        <w:rPr>
          <w:rFonts w:ascii="Arial" w:hAnsi="Arial" w:cs="Arial"/>
          <w:b/>
          <w:sz w:val="20"/>
          <w:szCs w:val="20"/>
        </w:rPr>
        <w:t>7</w:t>
      </w:r>
      <w:r w:rsidRPr="00B60F83">
        <w:rPr>
          <w:rFonts w:ascii="Arial" w:hAnsi="Arial" w:cs="Arial"/>
          <w:b/>
          <w:sz w:val="20"/>
          <w:szCs w:val="20"/>
        </w:rPr>
        <w:t>_202</w:t>
      </w:r>
      <w:r w:rsidR="00460A27">
        <w:rPr>
          <w:rFonts w:ascii="Arial" w:hAnsi="Arial" w:cs="Arial"/>
          <w:b/>
          <w:sz w:val="20"/>
          <w:szCs w:val="20"/>
        </w:rPr>
        <w:t>3</w:t>
      </w:r>
      <w:r w:rsidRPr="00B60F83">
        <w:rPr>
          <w:rFonts w:ascii="Arial" w:hAnsi="Arial" w:cs="Arial"/>
          <w:b/>
          <w:sz w:val="20"/>
          <w:szCs w:val="20"/>
        </w:rPr>
        <w:t>_W</w:t>
      </w:r>
      <w:r w:rsidR="00DC6CCB">
        <w:rPr>
          <w:rFonts w:ascii="Arial" w:hAnsi="Arial" w:cs="Arial"/>
          <w:b/>
          <w:sz w:val="20"/>
          <w:szCs w:val="20"/>
        </w:rPr>
        <w:t>MT</w:t>
      </w:r>
      <w:r w:rsidR="007F6854">
        <w:rPr>
          <w:rFonts w:ascii="Arial" w:hAnsi="Arial" w:cs="Arial"/>
          <w:b/>
          <w:sz w:val="20"/>
          <w:szCs w:val="20"/>
        </w:rPr>
        <w:t>-</w:t>
      </w:r>
      <w:r w:rsidR="00EE6DC8">
        <w:rPr>
          <w:rFonts w:ascii="Arial" w:hAnsi="Arial" w:cs="Arial"/>
          <w:b/>
          <w:sz w:val="20"/>
          <w:szCs w:val="20"/>
        </w:rPr>
        <w:t>ITW</w:t>
      </w:r>
      <w:r w:rsidRPr="00B60F83">
        <w:rPr>
          <w:rFonts w:ascii="Arial" w:hAnsi="Arial" w:cs="Arial"/>
          <w:sz w:val="20"/>
          <w:szCs w:val="20"/>
        </w:rPr>
        <w:t xml:space="preserve"> w trybie podstawowym bez negocjacji.</w:t>
      </w:r>
    </w:p>
    <w:p w14:paraId="77C22EAF" w14:textId="39977240" w:rsidR="00B60F83" w:rsidRDefault="00B60F83" w:rsidP="000601A8">
      <w:pPr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bookmarkStart w:id="0" w:name="_Hlk66108413"/>
      <w:r w:rsidRPr="00B60F83">
        <w:rPr>
          <w:rFonts w:ascii="Arial" w:hAnsi="Arial" w:cs="Arial"/>
          <w:sz w:val="20"/>
          <w:szCs w:val="20"/>
        </w:rPr>
        <w:t xml:space="preserve">na </w:t>
      </w:r>
      <w:bookmarkEnd w:id="0"/>
      <w:r w:rsidR="000765A8" w:rsidRPr="000765A8">
        <w:rPr>
          <w:rFonts w:ascii="Arial" w:hAnsi="Arial" w:cs="Arial"/>
          <w:b/>
          <w:bCs/>
          <w:sz w:val="20"/>
          <w:szCs w:val="20"/>
        </w:rPr>
        <w:t>Narzędziowe oprzyrządowanie technologiczne do operacji ECAP i procesów wspomagających</w:t>
      </w:r>
      <w:r w:rsidR="000765A8" w:rsidRPr="00B60F83">
        <w:rPr>
          <w:rFonts w:ascii="Arial" w:hAnsi="Arial" w:cs="Arial"/>
          <w:bCs/>
          <w:sz w:val="20"/>
          <w:szCs w:val="20"/>
        </w:rPr>
        <w:t xml:space="preserve"> </w:t>
      </w:r>
      <w:r w:rsidRPr="00B60F83">
        <w:rPr>
          <w:rFonts w:ascii="Arial" w:hAnsi="Arial" w:cs="Arial"/>
          <w:bCs/>
          <w:sz w:val="20"/>
          <w:szCs w:val="20"/>
        </w:rPr>
        <w:t xml:space="preserve">dla Wydziału </w:t>
      </w:r>
      <w:r w:rsidR="001B4B87">
        <w:rPr>
          <w:rFonts w:ascii="Arial" w:hAnsi="Arial" w:cs="Arial"/>
          <w:bCs/>
          <w:sz w:val="20"/>
          <w:szCs w:val="20"/>
        </w:rPr>
        <w:t xml:space="preserve">Mechanicznego Technologicznego </w:t>
      </w:r>
      <w:r w:rsidRPr="00B60F83">
        <w:rPr>
          <w:rFonts w:ascii="Arial" w:hAnsi="Arial" w:cs="Arial"/>
          <w:bCs/>
          <w:sz w:val="20"/>
          <w:szCs w:val="20"/>
        </w:rPr>
        <w:t>Politechniki Warszawskiej</w:t>
      </w:r>
      <w:r w:rsidRPr="00B60F83">
        <w:rPr>
          <w:rFonts w:ascii="Arial" w:hAnsi="Arial" w:cs="Arial"/>
          <w:bCs/>
          <w:color w:val="000000"/>
          <w:sz w:val="20"/>
          <w:szCs w:val="20"/>
        </w:rPr>
        <w:t>,</w:t>
      </w:r>
      <w:r w:rsidRPr="00B60F8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60F83">
        <w:rPr>
          <w:rFonts w:ascii="Arial" w:hAnsi="Arial" w:cs="Arial"/>
          <w:color w:val="000000"/>
          <w:sz w:val="20"/>
          <w:szCs w:val="20"/>
        </w:rPr>
        <w:t>ul. Narbutta 85, 02-524 Warszawa.</w:t>
      </w:r>
    </w:p>
    <w:p w14:paraId="6F85D88C" w14:textId="77777777" w:rsidR="000601A8" w:rsidRPr="00B60F83" w:rsidRDefault="000601A8" w:rsidP="00B60F83">
      <w:pPr>
        <w:spacing w:before="120" w:after="24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7CD15F21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KRYTERIA OCENY OFERT</w:t>
      </w:r>
    </w:p>
    <w:p w14:paraId="073B60F7" w14:textId="77777777" w:rsidR="005230BC" w:rsidRPr="005230BC" w:rsidRDefault="005230BC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C038D78" w14:textId="5DF8B34F" w:rsidR="00B60F83" w:rsidRPr="000765A8" w:rsidRDefault="00B60F83" w:rsidP="00D71226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0765A8">
        <w:rPr>
          <w:rFonts w:ascii="Arial" w:hAnsi="Arial" w:cs="Arial"/>
          <w:b/>
          <w:bCs/>
          <w:kern w:val="32"/>
          <w:sz w:val="20"/>
          <w:szCs w:val="20"/>
        </w:rPr>
        <w:t>CENA (C)</w:t>
      </w:r>
    </w:p>
    <w:p w14:paraId="7F56EEBC" w14:textId="77777777" w:rsidR="00B60F83" w:rsidRPr="000765A8" w:rsidRDefault="00B60F83" w:rsidP="00B60F83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4511A0B3" w14:textId="77777777" w:rsidR="00B60F83" w:rsidRPr="000765A8" w:rsidRDefault="00B60F83" w:rsidP="005230BC">
      <w:pPr>
        <w:pStyle w:val="Akapitzlist"/>
        <w:spacing w:before="240" w:after="0" w:line="360" w:lineRule="auto"/>
        <w:ind w:left="709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0765A8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</w:t>
      </w:r>
      <w:r w:rsidR="005230BC" w:rsidRPr="000765A8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0765A8">
        <w:rPr>
          <w:rFonts w:ascii="Arial" w:hAnsi="Arial" w:cs="Arial"/>
          <w:bCs/>
          <w:color w:val="000000" w:themeColor="text1"/>
          <w:sz w:val="20"/>
          <w:szCs w:val="20"/>
        </w:rPr>
        <w:t>...........................................zł</w:t>
      </w:r>
    </w:p>
    <w:p w14:paraId="504EDD5A" w14:textId="77777777" w:rsidR="00B60F83" w:rsidRPr="000765A8" w:rsidRDefault="00B60F83" w:rsidP="005230BC">
      <w:pPr>
        <w:snapToGrid w:val="0"/>
        <w:spacing w:after="240" w:line="360" w:lineRule="auto"/>
        <w:ind w:left="709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0765A8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złotych:………………………………………………………………………</w:t>
      </w:r>
      <w:r w:rsidR="005230BC" w:rsidRPr="000765A8">
        <w:rPr>
          <w:rFonts w:ascii="Arial" w:hAnsi="Arial" w:cs="Arial"/>
          <w:color w:val="000000" w:themeColor="text1"/>
          <w:sz w:val="20"/>
          <w:szCs w:val="20"/>
        </w:rPr>
        <w:t>......</w:t>
      </w:r>
      <w:r w:rsidRPr="000765A8">
        <w:rPr>
          <w:rFonts w:ascii="Arial" w:hAnsi="Arial" w:cs="Arial"/>
          <w:color w:val="000000" w:themeColor="text1"/>
          <w:sz w:val="20"/>
          <w:szCs w:val="20"/>
        </w:rPr>
        <w:t>………</w:t>
      </w:r>
    </w:p>
    <w:p w14:paraId="7C8E95DD" w14:textId="663A9CCD" w:rsidR="00B60F83" w:rsidRPr="000765A8" w:rsidRDefault="00504CC3" w:rsidP="00D71226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0765A8">
        <w:rPr>
          <w:rFonts w:ascii="Arial" w:hAnsi="Arial" w:cs="Arial"/>
          <w:b/>
          <w:bCs/>
          <w:sz w:val="20"/>
        </w:rPr>
        <w:t xml:space="preserve">WYDŁUŻENIE GWARANCJI PONAD 20 MIESIĘCY </w:t>
      </w:r>
      <w:r w:rsidR="00B51ED7" w:rsidRPr="000765A8">
        <w:rPr>
          <w:rFonts w:ascii="Arial" w:hAnsi="Arial" w:cs="Arial"/>
          <w:b/>
          <w:bCs/>
          <w:sz w:val="20"/>
        </w:rPr>
        <w:t>(G)</w:t>
      </w:r>
    </w:p>
    <w:p w14:paraId="05184D21" w14:textId="77777777" w:rsidR="00B60F83" w:rsidRPr="000765A8" w:rsidRDefault="00B60F83" w:rsidP="00B60F83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1053989F" w14:textId="08E59C24" w:rsidR="00B60F83" w:rsidRPr="000765A8" w:rsidRDefault="00B51ED7" w:rsidP="005230BC">
      <w:pPr>
        <w:pStyle w:val="Akapitzlist"/>
        <w:spacing w:before="240" w:after="360" w:line="360" w:lineRule="auto"/>
        <w:ind w:left="709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765A8">
        <w:rPr>
          <w:rFonts w:ascii="Arial" w:hAnsi="Arial" w:cs="Arial"/>
          <w:caps/>
          <w:sz w:val="20"/>
        </w:rPr>
        <w:t xml:space="preserve">OFERUJEMY gwarancję </w:t>
      </w:r>
      <w:r w:rsidR="001E74FA" w:rsidRPr="000765A8">
        <w:rPr>
          <w:rFonts w:ascii="Arial" w:hAnsi="Arial" w:cs="Arial"/>
          <w:sz w:val="20"/>
        </w:rPr>
        <w:t>o</w:t>
      </w:r>
      <w:r w:rsidR="00504CC3" w:rsidRPr="000765A8">
        <w:rPr>
          <w:rFonts w:ascii="Arial" w:hAnsi="Arial" w:cs="Arial"/>
          <w:sz w:val="20"/>
        </w:rPr>
        <w:t xml:space="preserve"> .......... miesięcy dłuższą </w:t>
      </w:r>
      <w:r w:rsidRPr="000765A8">
        <w:rPr>
          <w:rFonts w:ascii="Arial" w:hAnsi="Arial" w:cs="Arial"/>
          <w:sz w:val="20"/>
        </w:rPr>
        <w:t>ponad wymagany okres</w:t>
      </w:r>
      <w:r w:rsidR="00460A27" w:rsidRPr="000765A8">
        <w:rPr>
          <w:rFonts w:ascii="Arial" w:hAnsi="Arial" w:cs="Arial"/>
          <w:sz w:val="20"/>
        </w:rPr>
        <w:t xml:space="preserve"> określony przez Zamawiającego</w:t>
      </w:r>
      <w:r w:rsidRPr="000765A8">
        <w:rPr>
          <w:rFonts w:ascii="Arial" w:hAnsi="Arial" w:cs="Arial"/>
          <w:sz w:val="20"/>
        </w:rPr>
        <w:t xml:space="preserve">, tj. </w:t>
      </w:r>
      <w:r w:rsidR="00F251A4" w:rsidRPr="000765A8">
        <w:rPr>
          <w:rFonts w:ascii="Arial" w:hAnsi="Arial" w:cs="Arial"/>
          <w:sz w:val="20"/>
        </w:rPr>
        <w:t>20</w:t>
      </w:r>
      <w:r w:rsidRPr="000765A8">
        <w:rPr>
          <w:rFonts w:ascii="Arial" w:hAnsi="Arial" w:cs="Arial"/>
          <w:sz w:val="20"/>
        </w:rPr>
        <w:t xml:space="preserve"> miesięcy</w:t>
      </w:r>
      <w:r w:rsidRPr="000765A8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7212D6FD" w14:textId="77777777" w:rsidR="000601A8" w:rsidRPr="000765A8" w:rsidRDefault="000601A8" w:rsidP="00596877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57CE8FD6" w14:textId="26D3F4CB" w:rsidR="00B60F83" w:rsidRPr="000765A8" w:rsidRDefault="00EE6DC8" w:rsidP="00D71226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0765A8">
        <w:rPr>
          <w:rFonts w:ascii="Arial" w:hAnsi="Arial" w:cs="Arial"/>
          <w:b/>
          <w:bCs/>
          <w:caps/>
          <w:sz w:val="20"/>
        </w:rPr>
        <w:t>Uruchomienie stanowiska Badawczego</w:t>
      </w:r>
      <w:r w:rsidR="00B60F83" w:rsidRPr="000765A8">
        <w:rPr>
          <w:rFonts w:ascii="Arial" w:hAnsi="Arial" w:cs="Arial"/>
          <w:b/>
          <w:bCs/>
          <w:caps/>
          <w:sz w:val="20"/>
        </w:rPr>
        <w:t xml:space="preserve"> (</w:t>
      </w:r>
      <w:r w:rsidRPr="000765A8">
        <w:rPr>
          <w:rFonts w:ascii="Arial" w:hAnsi="Arial" w:cs="Arial"/>
          <w:b/>
          <w:bCs/>
          <w:caps/>
          <w:sz w:val="20"/>
        </w:rPr>
        <w:t>U</w:t>
      </w:r>
      <w:r w:rsidR="00B60F83" w:rsidRPr="000765A8">
        <w:rPr>
          <w:rFonts w:ascii="Arial" w:hAnsi="Arial" w:cs="Arial"/>
          <w:b/>
          <w:bCs/>
          <w:caps/>
          <w:sz w:val="20"/>
        </w:rPr>
        <w:t>)</w:t>
      </w:r>
    </w:p>
    <w:p w14:paraId="2A70DC2F" w14:textId="77777777" w:rsidR="00D63C57" w:rsidRPr="000765A8" w:rsidRDefault="00D63C57" w:rsidP="00D63C57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46BBCFF0" w14:textId="470F8523" w:rsidR="006C5495" w:rsidRDefault="006C5495" w:rsidP="005230BC">
      <w:pPr>
        <w:pStyle w:val="Akapitzlist"/>
        <w:spacing w:before="240" w:after="240" w:line="360" w:lineRule="auto"/>
        <w:ind w:left="709"/>
        <w:jc w:val="both"/>
        <w:rPr>
          <w:rFonts w:ascii="Arial" w:hAnsi="Arial" w:cs="Arial"/>
          <w:b/>
          <w:bCs/>
          <w:caps/>
          <w:sz w:val="20"/>
        </w:rPr>
      </w:pPr>
      <w:r w:rsidRPr="000765A8">
        <w:rPr>
          <w:rFonts w:ascii="Arial" w:hAnsi="Arial" w:cs="Arial"/>
          <w:caps/>
          <w:sz w:val="20"/>
        </w:rPr>
        <w:t>Zapeniamy</w:t>
      </w:r>
      <w:r w:rsidR="00EE6DC8" w:rsidRPr="000765A8">
        <w:rPr>
          <w:rFonts w:ascii="Arial" w:hAnsi="Arial" w:cs="Arial"/>
          <w:caps/>
          <w:sz w:val="20"/>
        </w:rPr>
        <w:t xml:space="preserve">/ Nie zapewniamy </w:t>
      </w:r>
      <w:r w:rsidR="001E74FA" w:rsidRPr="000765A8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EE6DC8" w:rsidRPr="000765A8">
        <w:rPr>
          <w:rFonts w:ascii="Arial" w:hAnsi="Arial" w:cs="Arial"/>
          <w:bCs/>
          <w:color w:val="000000" w:themeColor="text1"/>
          <w:sz w:val="20"/>
          <w:szCs w:val="20"/>
        </w:rPr>
        <w:t xml:space="preserve">uruchomienie stanowiska badawczego </w:t>
      </w:r>
      <w:r w:rsidR="009E693A" w:rsidRPr="000765A8">
        <w:rPr>
          <w:rFonts w:ascii="Arial" w:hAnsi="Arial" w:cs="Arial"/>
          <w:sz w:val="20"/>
          <w:szCs w:val="20"/>
          <w:lang w:eastAsia="pl-PL"/>
        </w:rPr>
        <w:t>(niepotrzebne skreślić)</w:t>
      </w:r>
      <w:r w:rsidR="001E74FA" w:rsidRPr="000765A8">
        <w:rPr>
          <w:rFonts w:ascii="Arial" w:hAnsi="Arial" w:cs="Arial"/>
          <w:sz w:val="20"/>
          <w:szCs w:val="20"/>
          <w:lang w:eastAsia="pl-PL"/>
        </w:rPr>
        <w:t>.</w:t>
      </w:r>
    </w:p>
    <w:p w14:paraId="2E25145D" w14:textId="77777777" w:rsidR="00D63C57" w:rsidRDefault="00D63C57" w:rsidP="00D63C57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10D0D88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5230BC">
        <w:rPr>
          <w:rFonts w:ascii="Arial" w:hAnsi="Arial" w:cs="Arial"/>
          <w:b/>
          <w:kern w:val="32"/>
          <w:sz w:val="20"/>
          <w:szCs w:val="20"/>
        </w:rPr>
        <w:t>POTWIERDZENIE SPEŁNIENIA WYMOGÓW ZAMAWIAJĄCEGO</w:t>
      </w:r>
    </w:p>
    <w:p w14:paraId="1CCD13F1" w14:textId="3D203F2D" w:rsidR="006C5495" w:rsidRPr="006C5495" w:rsidRDefault="006C5495" w:rsidP="00D71226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Oferuję przedmiot zamówienia spełniający wszystkie wymogi opisane przez Zamawiającego w SWZ.</w:t>
      </w:r>
      <w:r w:rsidR="00EE6DC8">
        <w:rPr>
          <w:rFonts w:ascii="Arial" w:hAnsi="Arial" w:cs="Arial"/>
          <w:sz w:val="20"/>
          <w:szCs w:val="20"/>
          <w:lang w:eastAsia="pl-PL"/>
        </w:rPr>
        <w:t xml:space="preserve"> Na dowód czego załączam </w:t>
      </w:r>
      <w:r w:rsidR="00EE6DC8" w:rsidRPr="00D86130">
        <w:rPr>
          <w:rFonts w:ascii="Arial" w:hAnsi="Arial" w:cs="Arial"/>
          <w:sz w:val="20"/>
          <w:szCs w:val="20"/>
        </w:rPr>
        <w:t>szczegółowy opis techniczny oferowanego przedmiotu zamówienia.</w:t>
      </w:r>
    </w:p>
    <w:p w14:paraId="0282D002" w14:textId="6B848B51" w:rsidR="006C5495" w:rsidRPr="006C5495" w:rsidRDefault="006C5495" w:rsidP="00D7122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 xml:space="preserve">Oświadczam, że zrealizuję zamówienie w </w:t>
      </w:r>
      <w:r w:rsidRPr="001B7D13">
        <w:rPr>
          <w:rFonts w:ascii="Arial" w:hAnsi="Arial" w:cs="Arial"/>
          <w:sz w:val="20"/>
          <w:szCs w:val="20"/>
          <w:lang w:eastAsia="pl-PL"/>
        </w:rPr>
        <w:t xml:space="preserve">terminie wskazanym w SWZ tj </w:t>
      </w:r>
      <w:r w:rsidR="007F6854">
        <w:rPr>
          <w:rFonts w:ascii="Arial" w:hAnsi="Arial" w:cs="Arial"/>
          <w:sz w:val="20"/>
          <w:szCs w:val="20"/>
          <w:lang w:eastAsia="pl-PL"/>
        </w:rPr>
        <w:t>4</w:t>
      </w:r>
      <w:r w:rsidR="001B7D13" w:rsidRPr="001B7D1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1B7D13">
        <w:rPr>
          <w:rFonts w:ascii="Arial" w:hAnsi="Arial" w:cs="Arial"/>
          <w:sz w:val="20"/>
          <w:szCs w:val="20"/>
          <w:lang w:eastAsia="pl-PL"/>
        </w:rPr>
        <w:t>tygodni.</w:t>
      </w:r>
      <w:r w:rsidRPr="006C5495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6C5495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6F728CD4" w14:textId="77777777" w:rsidR="006C5495" w:rsidRPr="006C5495" w:rsidRDefault="006C5495" w:rsidP="00D7122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Informuje, że wybór oferty:</w:t>
      </w:r>
    </w:p>
    <w:p w14:paraId="18919263" w14:textId="7777777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nie będzie prowadzić do powstania u Zamawiającego obowiązku podatkowego, zgodnie z przepisami o podatku od towarów i usług*;</w:t>
      </w:r>
    </w:p>
    <w:p w14:paraId="23A9A3A1" w14:textId="7777777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będzie prowadzić do powstania u Zamawiającego obowiązku podatkowego, zgodnie z przepisami o podatku od towarów i usług, w zakresie następujących towarów i usług:* (</w:t>
      </w:r>
      <w:r w:rsidRPr="006C5495">
        <w:rPr>
          <w:rFonts w:ascii="Arial" w:hAnsi="Arial" w:cs="Arial"/>
          <w:b/>
          <w:bCs/>
          <w:sz w:val="20"/>
          <w:szCs w:val="20"/>
          <w:lang w:eastAsia="pl-PL"/>
        </w:rPr>
        <w:t>niepotrzebne skreślić, a wymagane pola uzupełnić jeśli dotyczy</w:t>
      </w:r>
      <w:r w:rsidRPr="006C5495">
        <w:rPr>
          <w:rFonts w:ascii="Arial" w:hAnsi="Arial" w:cs="Arial"/>
          <w:sz w:val="20"/>
          <w:szCs w:val="20"/>
          <w:lang w:eastAsia="pl-PL"/>
        </w:rPr>
        <w:t>)</w:t>
      </w:r>
    </w:p>
    <w:p w14:paraId="3DF70BCA" w14:textId="77777777" w:rsidR="006C5495" w:rsidRPr="006C5495" w:rsidRDefault="006C5495" w:rsidP="006C5495">
      <w:pPr>
        <w:pStyle w:val="Akapitzlist"/>
        <w:tabs>
          <w:tab w:val="num" w:pos="720"/>
        </w:tabs>
        <w:spacing w:after="0" w:line="240" w:lineRule="auto"/>
        <w:ind w:left="1069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98C15FB" w14:textId="77777777" w:rsidR="006C5495" w:rsidRPr="002B4A3B" w:rsidRDefault="006C5495" w:rsidP="006C5495">
      <w:p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6C5495" w:rsidRPr="002B4A3B" w14:paraId="6E655FA4" w14:textId="77777777" w:rsidTr="0031278F">
        <w:tc>
          <w:tcPr>
            <w:tcW w:w="709" w:type="dxa"/>
            <w:vAlign w:val="center"/>
          </w:tcPr>
          <w:p w14:paraId="1E34109B" w14:textId="77777777" w:rsidR="006C5495" w:rsidRPr="002B4A3B" w:rsidRDefault="006C5495" w:rsidP="0031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14:paraId="4E6DDCA7" w14:textId="77777777" w:rsidR="006C5495" w:rsidRPr="002B4A3B" w:rsidRDefault="006C5495" w:rsidP="0031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14:paraId="67B6E468" w14:textId="77777777" w:rsidR="006C5495" w:rsidRPr="002B4A3B" w:rsidRDefault="006C5495" w:rsidP="0031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Wartość towaru/usługi netto (bez podatku VAT)</w:t>
            </w:r>
          </w:p>
        </w:tc>
      </w:tr>
      <w:tr w:rsidR="006C5495" w:rsidRPr="002B4A3B" w14:paraId="0941D1F5" w14:textId="77777777" w:rsidTr="0031278F">
        <w:tc>
          <w:tcPr>
            <w:tcW w:w="709" w:type="dxa"/>
          </w:tcPr>
          <w:p w14:paraId="42130C11" w14:textId="77777777" w:rsidR="006C5495" w:rsidRPr="002B4A3B" w:rsidRDefault="006C5495" w:rsidP="003127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6FC2BAD2" w14:textId="77777777" w:rsidR="006C5495" w:rsidRPr="002B4A3B" w:rsidRDefault="006C5495" w:rsidP="003127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C85F18B" w14:textId="77777777" w:rsidR="006C5495" w:rsidRPr="002B4A3B" w:rsidRDefault="006C5495" w:rsidP="003127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599020A9" w14:textId="77777777" w:rsidR="006C5495" w:rsidRPr="002B4A3B" w:rsidRDefault="006C5495" w:rsidP="003127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D206052" w14:textId="77777777" w:rsidR="006C5495" w:rsidRPr="002B4A3B" w:rsidRDefault="006C5495" w:rsidP="006C549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E1C0C19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Uważam się za związanego niniejszą ofertą na czas wskazany w SWZ.</w:t>
      </w:r>
    </w:p>
    <w:p w14:paraId="3508DA8C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Zapoznałem się z warunkami postępowania oraz wzorem umowy i akceptuje warunki postępowania oraz warunki opisane we wzorze umowy.</w:t>
      </w:r>
    </w:p>
    <w:p w14:paraId="2FB500EE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Oświadczam, że w przypadku wyboru oferty zobowiązuje się do podpisania umowy bez wnoszenia zastrzeżeń, w miejscu i terminie wskazanym przez Zamawiającego.</w:t>
      </w:r>
    </w:p>
    <w:p w14:paraId="4DF17CA8" w14:textId="77777777" w:rsidR="006C5495" w:rsidRPr="002B4A3B" w:rsidRDefault="006C5495" w:rsidP="00D71226">
      <w:pPr>
        <w:widowControl w:val="0"/>
        <w:numPr>
          <w:ilvl w:val="0"/>
          <w:numId w:val="6"/>
        </w:numPr>
        <w:suppressAutoHyphens/>
        <w:spacing w:after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lastRenderedPageBreak/>
        <w:t>Informacje dotyczące Wykonawcy:</w:t>
      </w:r>
    </w:p>
    <w:p w14:paraId="44481CD6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835"/>
      </w:tblGrid>
      <w:tr w:rsidR="006C5495" w:rsidRPr="002B4A3B" w14:paraId="32C67CED" w14:textId="77777777" w:rsidTr="0031278F">
        <w:tc>
          <w:tcPr>
            <w:tcW w:w="5670" w:type="dxa"/>
            <w:shd w:val="clear" w:color="auto" w:fill="F2F2F2"/>
          </w:tcPr>
          <w:p w14:paraId="1D87157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835" w:type="dxa"/>
            <w:shd w:val="clear" w:color="auto" w:fill="F2F2F2"/>
          </w:tcPr>
          <w:p w14:paraId="6250046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6C5495" w:rsidRPr="002B4A3B" w14:paraId="59D4E490" w14:textId="77777777" w:rsidTr="0031278F">
        <w:tc>
          <w:tcPr>
            <w:tcW w:w="5670" w:type="dxa"/>
          </w:tcPr>
          <w:p w14:paraId="03B353D6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</w:tcPr>
          <w:p w14:paraId="11A3F403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C5495" w:rsidRPr="002B4A3B" w14:paraId="0F8A2ECC" w14:textId="77777777" w:rsidTr="0031278F">
        <w:tc>
          <w:tcPr>
            <w:tcW w:w="5670" w:type="dxa"/>
          </w:tcPr>
          <w:p w14:paraId="5751617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średnim przedsiębiorstwem ?</w:t>
            </w:r>
          </w:p>
        </w:tc>
        <w:tc>
          <w:tcPr>
            <w:tcW w:w="2835" w:type="dxa"/>
          </w:tcPr>
          <w:p w14:paraId="68152DC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331F31E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48A9C6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O</w:t>
      </w:r>
      <w:r w:rsidRPr="002B4A3B">
        <w:rPr>
          <w:rFonts w:ascii="Arial" w:hAnsi="Arial" w:cs="Arial"/>
          <w:b/>
          <w:bCs/>
          <w:kern w:val="32"/>
          <w:sz w:val="20"/>
          <w:szCs w:val="20"/>
        </w:rPr>
        <w:t>BOWIĄZEK INFORMACYJNU RODO</w:t>
      </w:r>
    </w:p>
    <w:p w14:paraId="74A61600" w14:textId="77777777" w:rsidR="006C5495" w:rsidRPr="002B4A3B" w:rsidRDefault="006C5495" w:rsidP="000716C3">
      <w:pPr>
        <w:numPr>
          <w:ilvl w:val="3"/>
          <w:numId w:val="2"/>
        </w:numPr>
        <w:tabs>
          <w:tab w:val="clear" w:pos="2880"/>
          <w:tab w:val="num" w:pos="426"/>
        </w:tabs>
        <w:spacing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 xml:space="preserve">Oświadczam, że wypełniłam/wypełniłem/Wykonawca wypełnił*(niepotrzebne skreślić)  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Zamawiającemu.** </w:t>
      </w:r>
    </w:p>
    <w:p w14:paraId="22A6EE9F" w14:textId="77777777" w:rsidR="006C5495" w:rsidRPr="002B4A3B" w:rsidRDefault="006C5495" w:rsidP="000716C3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791CFD89" w14:textId="77777777" w:rsidR="006C5495" w:rsidRPr="002B4A3B" w:rsidRDefault="006C5495" w:rsidP="005C1256">
      <w:pPr>
        <w:spacing w:after="0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14:paraId="68375E50" w14:textId="77777777" w:rsidR="006C5495" w:rsidRDefault="006C5495" w:rsidP="006C5495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F2A127B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TAJEMNICA PRZEDSIĘBIORSTWA</w:t>
      </w:r>
    </w:p>
    <w:p w14:paraId="7C13D657" w14:textId="77777777" w:rsidR="006C5495" w:rsidRPr="002B4A3B" w:rsidRDefault="006C5495" w:rsidP="006C549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Oświadcza, że informacje i dokumenty wymienione w ………………………….………, zawarte na stronach od …… do …… stanowią tajemnicę przedsiębiorstwa w rozumieniu art. 11 ustawy z dnia 16 kwietnia 2003r. o zwalczaniu nieuczciwej konkurencji (Dz. U. 2018 r., poz. 419 ze zm.) i zastrzega, że nie mogą być udostępnione.***</w:t>
      </w:r>
    </w:p>
    <w:p w14:paraId="2012C9C2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</w:p>
    <w:p w14:paraId="0BD2DE96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UZASADNIENIE:</w:t>
      </w:r>
    </w:p>
    <w:p w14:paraId="33B1E26E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Jednocześnie wykazujemy, iż zastrzeżone informacje stanowią tajemnicę przedsiębiorstwa ponieważ:</w:t>
      </w:r>
      <w:r w:rsidR="002177DC">
        <w:rPr>
          <w:rFonts w:ascii="Arial" w:hAnsi="Arial" w:cs="Arial"/>
          <w:b/>
          <w:color w:val="1D1B11"/>
          <w:sz w:val="20"/>
          <w:szCs w:val="20"/>
          <w:u w:val="single"/>
        </w:rPr>
        <w:t xml:space="preserve">  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</w:t>
      </w:r>
      <w:r w:rsidR="002177DC">
        <w:rPr>
          <w:rFonts w:ascii="Arial" w:hAnsi="Arial" w:cs="Arial"/>
          <w:color w:val="1D1B11"/>
          <w:sz w:val="20"/>
          <w:szCs w:val="20"/>
        </w:rPr>
        <w:t>..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……………………………………</w:t>
      </w:r>
    </w:p>
    <w:p w14:paraId="4A4869CE" w14:textId="77777777" w:rsidR="006C5495" w:rsidRPr="002B4A3B" w:rsidRDefault="006C5495" w:rsidP="006C5495">
      <w:pPr>
        <w:tabs>
          <w:tab w:val="num" w:pos="426"/>
        </w:tabs>
        <w:spacing w:after="0" w:line="240" w:lineRule="auto"/>
        <w:ind w:left="709"/>
        <w:contextualSpacing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*** Jeżeli Wykonawca zastrzeże informacje w Ofercie jako tajemnicę przedsiębiorstwa w rozumieniu przepisów ustawy o zwalczaniu nieuczciwej konkurencji musi wykazać, że zastrzeżone informacje stanowią tajemnicę przedsiębiorstwa.</w:t>
      </w:r>
    </w:p>
    <w:p w14:paraId="570FE77D" w14:textId="77777777" w:rsidR="006C5495" w:rsidRPr="002B4A3B" w:rsidRDefault="006C5495" w:rsidP="006C5495">
      <w:pPr>
        <w:tabs>
          <w:tab w:val="num" w:pos="426"/>
        </w:tabs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18309695" w14:textId="77777777" w:rsidR="006C5495" w:rsidRPr="002B4A3B" w:rsidRDefault="006C5495" w:rsidP="006C549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Załącznikami do niniejszego formularza stanowiącymi integralną część oferty są:</w:t>
      </w:r>
    </w:p>
    <w:p w14:paraId="1D35AAAF" w14:textId="28E6E50C" w:rsidR="00EE6DC8" w:rsidRPr="002B4A3B" w:rsidRDefault="00EE6DC8" w:rsidP="00EE6DC8">
      <w:pPr>
        <w:numPr>
          <w:ilvl w:val="0"/>
          <w:numId w:val="1"/>
        </w:numPr>
        <w:tabs>
          <w:tab w:val="right" w:leader="dot" w:pos="9900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  <w:lang w:eastAsia="pl-PL"/>
        </w:rPr>
      </w:pPr>
      <w:r>
        <w:t xml:space="preserve">szczegółowy opis techniczny oferowanego przedmiotu zamówienia zawierającego wszelkie niezbędne informacje umożliwiające ocenę zgodności oferty z opisem przedmiotu zamówienia zawartym w Załączniku nr </w:t>
      </w:r>
      <w:r w:rsidR="00CE4B40">
        <w:t xml:space="preserve">6 </w:t>
      </w:r>
      <w:r>
        <w:t>.</w:t>
      </w:r>
      <w:r w:rsidRPr="002B4A3B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704FC28A" w14:textId="77777777" w:rsidR="006C5495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3EE71946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42C1770F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1301521E" w14:textId="77777777" w:rsidR="003A4645" w:rsidRPr="00C173D5" w:rsidRDefault="003A4645" w:rsidP="003A4645">
      <w:pPr>
        <w:spacing w:after="0"/>
        <w:ind w:left="425"/>
        <w:jc w:val="both"/>
        <w:rPr>
          <w:rFonts w:ascii="Arial" w:hAnsi="Arial" w:cs="Arial"/>
          <w:sz w:val="20"/>
          <w:szCs w:val="20"/>
        </w:rPr>
      </w:pPr>
      <w:r w:rsidRPr="00C173D5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C173D5"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>…………..………..……………</w:t>
      </w:r>
    </w:p>
    <w:p w14:paraId="34B8104E" w14:textId="77777777" w:rsidR="003A4645" w:rsidRDefault="003A4645" w:rsidP="003A4645">
      <w:pPr>
        <w:spacing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837CD2">
        <w:rPr>
          <w:rFonts w:ascii="Arial" w:hAnsi="Arial" w:cs="Arial"/>
          <w:sz w:val="16"/>
          <w:szCs w:val="16"/>
        </w:rPr>
        <w:t xml:space="preserve">  (miejscowość) </w:t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  <w:t xml:space="preserve">    (podpis)</w:t>
      </w:r>
    </w:p>
    <w:p w14:paraId="14565E26" w14:textId="77777777" w:rsid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D71226" w:rsidSect="00AF2E68">
      <w:footerReference w:type="default" r:id="rId7"/>
      <w:headerReference w:type="first" r:id="rId8"/>
      <w:footerReference w:type="first" r:id="rId9"/>
      <w:pgSz w:w="11906" w:h="16838"/>
      <w:pgMar w:top="183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47A60" w14:textId="77777777" w:rsidR="0033714B" w:rsidRDefault="0033714B" w:rsidP="00B60F83">
      <w:pPr>
        <w:spacing w:after="0" w:line="240" w:lineRule="auto"/>
      </w:pPr>
      <w:r>
        <w:separator/>
      </w:r>
    </w:p>
  </w:endnote>
  <w:endnote w:type="continuationSeparator" w:id="0">
    <w:p w14:paraId="7A7EEEFE" w14:textId="77777777" w:rsidR="0033714B" w:rsidRDefault="0033714B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0C35" w14:textId="304E03D3" w:rsidR="000D4B39" w:rsidRPr="000D4B39" w:rsidRDefault="000D4B39">
    <w:pPr>
      <w:pStyle w:val="Stopka"/>
      <w:rPr>
        <w:sz w:val="16"/>
        <w:szCs w:val="16"/>
      </w:rPr>
    </w:pPr>
    <w:r w:rsidRPr="000D4B39">
      <w:rPr>
        <w:sz w:val="16"/>
        <w:szCs w:val="16"/>
      </w:rPr>
      <w:t>ZP_</w:t>
    </w:r>
    <w:r w:rsidR="007F6854">
      <w:rPr>
        <w:sz w:val="16"/>
        <w:szCs w:val="16"/>
      </w:rPr>
      <w:t>7</w:t>
    </w:r>
    <w:r w:rsidRPr="000D4B39">
      <w:rPr>
        <w:sz w:val="16"/>
        <w:szCs w:val="16"/>
      </w:rPr>
      <w:t>_202</w:t>
    </w:r>
    <w:r w:rsidR="00460A27">
      <w:rPr>
        <w:sz w:val="16"/>
        <w:szCs w:val="16"/>
      </w:rPr>
      <w:t>3</w:t>
    </w:r>
    <w:r w:rsidRPr="000D4B39">
      <w:rPr>
        <w:sz w:val="16"/>
        <w:szCs w:val="16"/>
      </w:rPr>
      <w:t>_W</w:t>
    </w:r>
    <w:r>
      <w:rPr>
        <w:sz w:val="16"/>
        <w:szCs w:val="16"/>
      </w:rPr>
      <w:t>MT</w:t>
    </w:r>
    <w:r w:rsidR="007F6854">
      <w:rPr>
        <w:sz w:val="16"/>
        <w:szCs w:val="16"/>
      </w:rPr>
      <w:t>-</w:t>
    </w:r>
    <w:r w:rsidR="00870CAC">
      <w:rPr>
        <w:sz w:val="16"/>
        <w:szCs w:val="16"/>
      </w:rPr>
      <w:t>ITW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51B28" w14:textId="031EA4CE" w:rsidR="00870CAC" w:rsidRPr="00870CAC" w:rsidRDefault="00870CAC">
    <w:pPr>
      <w:pStyle w:val="Stopka"/>
      <w:rPr>
        <w:sz w:val="16"/>
        <w:szCs w:val="16"/>
      </w:rPr>
    </w:pPr>
    <w:r w:rsidRPr="000D4B39">
      <w:rPr>
        <w:sz w:val="16"/>
        <w:szCs w:val="16"/>
      </w:rPr>
      <w:t>ZP_</w:t>
    </w:r>
    <w:r w:rsidR="007F6854">
      <w:rPr>
        <w:sz w:val="16"/>
        <w:szCs w:val="16"/>
      </w:rPr>
      <w:t>7</w:t>
    </w:r>
    <w:r w:rsidRPr="000D4B39">
      <w:rPr>
        <w:sz w:val="16"/>
        <w:szCs w:val="16"/>
      </w:rPr>
      <w:t>_202</w:t>
    </w:r>
    <w:r w:rsidR="00ED2DD3">
      <w:rPr>
        <w:sz w:val="16"/>
        <w:szCs w:val="16"/>
      </w:rPr>
      <w:t>3</w:t>
    </w:r>
    <w:r w:rsidRPr="000D4B39">
      <w:rPr>
        <w:sz w:val="16"/>
        <w:szCs w:val="16"/>
      </w:rPr>
      <w:t>_W</w:t>
    </w:r>
    <w:r>
      <w:rPr>
        <w:sz w:val="16"/>
        <w:szCs w:val="16"/>
      </w:rPr>
      <w:t>MT</w:t>
    </w:r>
    <w:r w:rsidR="007F6854">
      <w:rPr>
        <w:sz w:val="16"/>
        <w:szCs w:val="16"/>
      </w:rPr>
      <w:t>-</w:t>
    </w:r>
    <w:r>
      <w:rPr>
        <w:sz w:val="16"/>
        <w:szCs w:val="16"/>
      </w:rPr>
      <w:t>ITW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A386A" w14:textId="77777777" w:rsidR="0033714B" w:rsidRDefault="0033714B" w:rsidP="00B60F83">
      <w:pPr>
        <w:spacing w:after="0" w:line="240" w:lineRule="auto"/>
      </w:pPr>
      <w:r>
        <w:separator/>
      </w:r>
    </w:p>
  </w:footnote>
  <w:footnote w:type="continuationSeparator" w:id="0">
    <w:p w14:paraId="72D58A01" w14:textId="77777777" w:rsidR="0033714B" w:rsidRDefault="0033714B" w:rsidP="00B60F83">
      <w:pPr>
        <w:spacing w:after="0" w:line="240" w:lineRule="auto"/>
      </w:pPr>
      <w:r>
        <w:continuationSeparator/>
      </w:r>
    </w:p>
  </w:footnote>
  <w:footnote w:id="1">
    <w:p w14:paraId="47F4B539" w14:textId="77777777" w:rsidR="006C5495" w:rsidRPr="009C33C5" w:rsidRDefault="006C5495" w:rsidP="006C5495">
      <w:pPr>
        <w:pStyle w:val="Tekstprzypisudolnego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Odwoanieprzypisudolnego"/>
          <w:rFonts w:eastAsia="Calibri" w:cs="Calibri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Por. </w:t>
      </w:r>
      <w:r w:rsidRPr="009C33C5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D92E3E" w14:textId="77777777" w:rsidR="006C5495" w:rsidRPr="009C33C5" w:rsidRDefault="006C5495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3CFAE87" w14:textId="77777777" w:rsidR="006C5495" w:rsidRPr="009C33C5" w:rsidRDefault="006C5495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1675F1C" w14:textId="77777777" w:rsidR="006C5495" w:rsidRPr="009C33C5" w:rsidRDefault="006C5495" w:rsidP="006C5495">
      <w:pPr>
        <w:pStyle w:val="Tekstprzypisudolnego"/>
        <w:rPr>
          <w:rFonts w:ascii="Calibri" w:hAnsi="Calibri" w:cs="Calibri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9C33C5">
        <w:rPr>
          <w:rFonts w:ascii="Calibri" w:hAnsi="Calibri" w:cs="Calibri"/>
          <w:sz w:val="16"/>
          <w:szCs w:val="16"/>
        </w:rPr>
        <w:t xml:space="preserve"> i które zatrudniają mniej niż 250 osób i których roczny obrót nie przekracza 50 milionów EUR </w:t>
      </w:r>
      <w:r w:rsidRPr="009C33C5">
        <w:rPr>
          <w:rFonts w:ascii="Calibri" w:hAnsi="Calibri" w:cs="Calibri"/>
          <w:i/>
          <w:sz w:val="16"/>
          <w:szCs w:val="16"/>
        </w:rPr>
        <w:t xml:space="preserve">lub </w:t>
      </w:r>
      <w:r w:rsidRPr="009C33C5">
        <w:rPr>
          <w:rFonts w:ascii="Calibri" w:hAnsi="Calibri" w:cs="Calibri"/>
          <w:sz w:val="16"/>
          <w:szCs w:val="16"/>
        </w:rPr>
        <w:t>roczna suma bilansowa nie przekracza 43 milionów EUR</w:t>
      </w:r>
    </w:p>
  </w:footnote>
  <w:footnote w:id="2">
    <w:p w14:paraId="55B8AEDB" w14:textId="77777777" w:rsidR="006C5495" w:rsidRDefault="006C5495" w:rsidP="006C5495">
      <w:pPr>
        <w:pStyle w:val="Tekstprzypisudolnego"/>
      </w:pPr>
      <w:r w:rsidRPr="009C33C5">
        <w:rPr>
          <w:rStyle w:val="Odwoanieprzypisudolnego"/>
          <w:rFonts w:eastAsia="Calibri" w:cs="Calibri"/>
          <w:sz w:val="16"/>
          <w:szCs w:val="16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AB3904" w:rsidRDefault="000765A8" w:rsidP="008D545C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14:paraId="600C1D4D" w14:textId="77777777" w:rsidR="00AB3904" w:rsidRPr="00716EA9" w:rsidRDefault="00D71226" w:rsidP="008D545C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  <w:drawing>
        <wp:inline distT="0" distB="0" distL="0" distR="0" wp14:anchorId="176E50C5" wp14:editId="7E1D5FE4">
          <wp:extent cx="569595" cy="5518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972529">
    <w:abstractNumId w:val="43"/>
  </w:num>
  <w:num w:numId="2" w16cid:durableId="898127765">
    <w:abstractNumId w:val="5"/>
  </w:num>
  <w:num w:numId="3" w16cid:durableId="1270119769">
    <w:abstractNumId w:val="35"/>
  </w:num>
  <w:num w:numId="4" w16cid:durableId="1417895437">
    <w:abstractNumId w:val="10"/>
  </w:num>
  <w:num w:numId="5" w16cid:durableId="1186942375">
    <w:abstractNumId w:val="26"/>
  </w:num>
  <w:num w:numId="6" w16cid:durableId="849757656">
    <w:abstractNumId w:val="46"/>
  </w:num>
  <w:num w:numId="7" w16cid:durableId="567761916">
    <w:abstractNumId w:val="13"/>
  </w:num>
  <w:num w:numId="8" w16cid:durableId="297879900">
    <w:abstractNumId w:val="4"/>
  </w:num>
  <w:num w:numId="9" w16cid:durableId="469592983">
    <w:abstractNumId w:val="36"/>
  </w:num>
  <w:num w:numId="10" w16cid:durableId="8382274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26446656">
    <w:abstractNumId w:val="29"/>
  </w:num>
  <w:num w:numId="12" w16cid:durableId="178280168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8115426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0304959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0551869">
    <w:abstractNumId w:val="30"/>
  </w:num>
  <w:num w:numId="16" w16cid:durableId="408356407">
    <w:abstractNumId w:val="9"/>
  </w:num>
  <w:num w:numId="17" w16cid:durableId="18632439">
    <w:abstractNumId w:val="45"/>
  </w:num>
  <w:num w:numId="18" w16cid:durableId="2040201367">
    <w:abstractNumId w:val="38"/>
  </w:num>
  <w:num w:numId="19" w16cid:durableId="101148416">
    <w:abstractNumId w:val="17"/>
  </w:num>
  <w:num w:numId="20" w16cid:durableId="1931083828">
    <w:abstractNumId w:val="25"/>
  </w:num>
  <w:num w:numId="21" w16cid:durableId="1583906737">
    <w:abstractNumId w:val="18"/>
  </w:num>
  <w:num w:numId="22" w16cid:durableId="248346646">
    <w:abstractNumId w:val="8"/>
  </w:num>
  <w:num w:numId="23" w16cid:durableId="1912345489">
    <w:abstractNumId w:val="22"/>
  </w:num>
  <w:num w:numId="24" w16cid:durableId="2116442836">
    <w:abstractNumId w:val="23"/>
  </w:num>
  <w:num w:numId="25" w16cid:durableId="370999926">
    <w:abstractNumId w:val="20"/>
  </w:num>
  <w:num w:numId="26" w16cid:durableId="45763236">
    <w:abstractNumId w:val="37"/>
  </w:num>
  <w:num w:numId="27" w16cid:durableId="1687710004">
    <w:abstractNumId w:val="16"/>
  </w:num>
  <w:num w:numId="28" w16cid:durableId="1503088184">
    <w:abstractNumId w:val="31"/>
  </w:num>
  <w:num w:numId="29" w16cid:durableId="447239597">
    <w:abstractNumId w:val="41"/>
  </w:num>
  <w:num w:numId="30" w16cid:durableId="1087001354">
    <w:abstractNumId w:val="19"/>
  </w:num>
  <w:num w:numId="31" w16cid:durableId="1279603248">
    <w:abstractNumId w:val="33"/>
  </w:num>
  <w:num w:numId="32" w16cid:durableId="855775889">
    <w:abstractNumId w:val="40"/>
  </w:num>
  <w:num w:numId="33" w16cid:durableId="243758186">
    <w:abstractNumId w:val="14"/>
  </w:num>
  <w:num w:numId="34" w16cid:durableId="1283263135">
    <w:abstractNumId w:val="44"/>
  </w:num>
  <w:num w:numId="35" w16cid:durableId="1004893033">
    <w:abstractNumId w:val="34"/>
  </w:num>
  <w:num w:numId="36" w16cid:durableId="143589436">
    <w:abstractNumId w:val="27"/>
  </w:num>
  <w:num w:numId="37" w16cid:durableId="1556623861">
    <w:abstractNumId w:val="28"/>
  </w:num>
  <w:num w:numId="38" w16cid:durableId="329599518">
    <w:abstractNumId w:val="39"/>
  </w:num>
  <w:num w:numId="39" w16cid:durableId="305663927">
    <w:abstractNumId w:val="11"/>
  </w:num>
  <w:num w:numId="40" w16cid:durableId="272441608">
    <w:abstractNumId w:val="6"/>
  </w:num>
  <w:num w:numId="41" w16cid:durableId="1890872195">
    <w:abstractNumId w:val="21"/>
  </w:num>
  <w:num w:numId="42" w16cid:durableId="488985938">
    <w:abstractNumId w:val="15"/>
  </w:num>
  <w:num w:numId="43" w16cid:durableId="47729612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17DD1"/>
    <w:rsid w:val="0002320C"/>
    <w:rsid w:val="00032CFA"/>
    <w:rsid w:val="00055741"/>
    <w:rsid w:val="000601A8"/>
    <w:rsid w:val="000716C3"/>
    <w:rsid w:val="000765A8"/>
    <w:rsid w:val="000D4B39"/>
    <w:rsid w:val="000E25AB"/>
    <w:rsid w:val="000E7606"/>
    <w:rsid w:val="0010464B"/>
    <w:rsid w:val="001757EE"/>
    <w:rsid w:val="001B4B87"/>
    <w:rsid w:val="001B7D13"/>
    <w:rsid w:val="001E74FA"/>
    <w:rsid w:val="001F2803"/>
    <w:rsid w:val="002177DC"/>
    <w:rsid w:val="0022740C"/>
    <w:rsid w:val="002715B1"/>
    <w:rsid w:val="002D2D9E"/>
    <w:rsid w:val="002F006E"/>
    <w:rsid w:val="003257CF"/>
    <w:rsid w:val="0033714B"/>
    <w:rsid w:val="0035484F"/>
    <w:rsid w:val="00354FE0"/>
    <w:rsid w:val="00381B69"/>
    <w:rsid w:val="003A4645"/>
    <w:rsid w:val="003B73A4"/>
    <w:rsid w:val="003C578D"/>
    <w:rsid w:val="003C6464"/>
    <w:rsid w:val="003E2631"/>
    <w:rsid w:val="00402F79"/>
    <w:rsid w:val="00404268"/>
    <w:rsid w:val="00446972"/>
    <w:rsid w:val="00460A27"/>
    <w:rsid w:val="00473B9A"/>
    <w:rsid w:val="004C327F"/>
    <w:rsid w:val="00504CC3"/>
    <w:rsid w:val="00510863"/>
    <w:rsid w:val="0052001A"/>
    <w:rsid w:val="005230BC"/>
    <w:rsid w:val="0052610E"/>
    <w:rsid w:val="00596877"/>
    <w:rsid w:val="005C1256"/>
    <w:rsid w:val="00684E15"/>
    <w:rsid w:val="00685122"/>
    <w:rsid w:val="006C5495"/>
    <w:rsid w:val="00741600"/>
    <w:rsid w:val="00783E04"/>
    <w:rsid w:val="007D4CF5"/>
    <w:rsid w:val="007F6854"/>
    <w:rsid w:val="008124CF"/>
    <w:rsid w:val="008346B8"/>
    <w:rsid w:val="00870CAC"/>
    <w:rsid w:val="008738BB"/>
    <w:rsid w:val="00896366"/>
    <w:rsid w:val="008B5BAE"/>
    <w:rsid w:val="008E785B"/>
    <w:rsid w:val="009371BD"/>
    <w:rsid w:val="009608CB"/>
    <w:rsid w:val="009E693A"/>
    <w:rsid w:val="00A019C9"/>
    <w:rsid w:val="00A125DE"/>
    <w:rsid w:val="00A179E4"/>
    <w:rsid w:val="00A631EB"/>
    <w:rsid w:val="00AE4D35"/>
    <w:rsid w:val="00AE6C9A"/>
    <w:rsid w:val="00AF2E68"/>
    <w:rsid w:val="00B01385"/>
    <w:rsid w:val="00B41CA4"/>
    <w:rsid w:val="00B5157D"/>
    <w:rsid w:val="00B51ED7"/>
    <w:rsid w:val="00B56527"/>
    <w:rsid w:val="00B60F83"/>
    <w:rsid w:val="00BD11C9"/>
    <w:rsid w:val="00C249E8"/>
    <w:rsid w:val="00CE4B40"/>
    <w:rsid w:val="00D076A1"/>
    <w:rsid w:val="00D125A7"/>
    <w:rsid w:val="00D356AA"/>
    <w:rsid w:val="00D63C57"/>
    <w:rsid w:val="00D66725"/>
    <w:rsid w:val="00D709A7"/>
    <w:rsid w:val="00D71226"/>
    <w:rsid w:val="00DC6CCB"/>
    <w:rsid w:val="00E55F73"/>
    <w:rsid w:val="00EB71D9"/>
    <w:rsid w:val="00ED2DD3"/>
    <w:rsid w:val="00ED58D3"/>
    <w:rsid w:val="00EE4EB3"/>
    <w:rsid w:val="00EE6DC8"/>
    <w:rsid w:val="00F251A4"/>
    <w:rsid w:val="00F6462C"/>
    <w:rsid w:val="00FE062F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uiPriority w:val="22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18</cp:revision>
  <dcterms:created xsi:type="dcterms:W3CDTF">2022-02-09T11:57:00Z</dcterms:created>
  <dcterms:modified xsi:type="dcterms:W3CDTF">2023-05-16T09:06:00Z</dcterms:modified>
</cp:coreProperties>
</file>