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B" w:rsidRPr="00132800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SR.272.rb.29.2023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11D1B" w:rsidRPr="00DA05CC" w:rsidRDefault="00411D1B" w:rsidP="00411D1B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4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411D1B" w:rsidRPr="00DA05CC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411D1B" w:rsidRPr="00DA05CC" w:rsidRDefault="00411D1B" w:rsidP="00411D1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411D1B" w:rsidRPr="00D05306" w:rsidRDefault="00411D1B" w:rsidP="00411D1B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411D1B" w:rsidRPr="00D05306" w:rsidRDefault="00411D1B" w:rsidP="00411D1B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411D1B" w:rsidRPr="00D05306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11D1B" w:rsidRDefault="00411D1B" w:rsidP="00411D1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11D1B" w:rsidRPr="00DA05CC" w:rsidRDefault="00411D1B" w:rsidP="00411D1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11D1B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411D1B" w:rsidRPr="00DA05CC" w:rsidRDefault="00411D1B" w:rsidP="00411D1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411D1B" w:rsidRPr="00DA05CC" w:rsidRDefault="00411D1B" w:rsidP="00411D1B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11D1B" w:rsidRDefault="00411D1B" w:rsidP="00411D1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PODMIOTOWE OŚWIADCZENIE</w:t>
      </w:r>
    </w:p>
    <w:p w:rsidR="00411D1B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11D1B" w:rsidRPr="00F62FE0" w:rsidRDefault="00411D1B" w:rsidP="00411D1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411D1B" w:rsidRPr="00F62FE0" w:rsidRDefault="00411D1B" w:rsidP="00411D1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BC6535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 SR.272.rb.29.2023</w:t>
      </w:r>
      <w:r w:rsidRPr="00BC6535">
        <w:rPr>
          <w:rFonts w:eastAsia="Arial" w:cs="Times New Roman"/>
          <w:kern w:val="1"/>
          <w:szCs w:val="20"/>
          <w:lang w:eastAsia="zh-CN" w:bidi="hi-IN"/>
        </w:rPr>
        <w:t>.RG.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11D1B" w:rsidRDefault="00411D1B" w:rsidP="00411D1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11D1B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="000C332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warunki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udziału </w:t>
      </w:r>
      <w:r w:rsidR="000C332B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określone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 o nr referencyjnym: SR.272.rb.29.2023.RG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11D1B" w:rsidRPr="00DA05CC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11D1B" w:rsidRDefault="00411D1B" w:rsidP="00411D1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411D1B" w:rsidRPr="00DA05CC" w:rsidRDefault="00411D1B" w:rsidP="00411D1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</w:t>
      </w:r>
      <w:r w:rsidR="000C332B">
        <w:rPr>
          <w:rFonts w:eastAsia="Arial" w:cs="Times New Roman"/>
          <w:color w:val="000000"/>
          <w:kern w:val="1"/>
          <w:szCs w:val="20"/>
          <w:lang w:eastAsia="zh-CN" w:bidi="hi-IN"/>
        </w:rPr>
        <w:t>elu wykazania spełniania warunków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udz</w:t>
      </w:r>
      <w:r w:rsidR="000C332B">
        <w:rPr>
          <w:rFonts w:eastAsia="Arial" w:cs="Times New Roman"/>
          <w:color w:val="000000"/>
          <w:kern w:val="1"/>
          <w:szCs w:val="20"/>
          <w:lang w:eastAsia="zh-CN" w:bidi="hi-IN"/>
        </w:rPr>
        <w:t>iału w postępowaniu, określonych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="000F70AA">
        <w:rPr>
          <w:rFonts w:eastAsia="Arial" w:cs="Times New Roman"/>
          <w:color w:val="000000"/>
          <w:kern w:val="1"/>
          <w:szCs w:val="20"/>
          <w:lang w:eastAsia="zh-CN" w:bidi="hi-IN"/>
        </w:rPr>
        <w:t> SWZ 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nr referencyjny: SR.272.rb.29.2023.RG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411D1B" w:rsidRPr="00C8207E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11D1B" w:rsidRPr="00C8207E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11D1B" w:rsidRPr="00514C3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C485C" w:rsidRDefault="009C485C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C485C" w:rsidRDefault="009C485C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C485C" w:rsidRDefault="009C485C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Pr="00410C59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1D1B" w:rsidRPr="00925D14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1D1B" w:rsidRPr="00703845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11D1B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11D1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0FEDE" w15:done="0"/>
  <w15:commentEx w15:paraId="274F60D7" w15:done="0"/>
  <w15:commentEx w15:paraId="48453E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859" w16cex:dateUtc="2023-04-19T09:00:00Z"/>
  <w16cex:commentExtensible w16cex:durableId="27EA483D" w16cex:dateUtc="2023-04-19T09:00:00Z"/>
  <w16cex:commentExtensible w16cex:durableId="27EA4A82" w16cex:dateUtc="2023-04-1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0FEDE" w16cid:durableId="27EA4859"/>
  <w16cid:commentId w16cid:paraId="274F60D7" w16cid:durableId="27EA483D"/>
  <w16cid:commentId w16cid:paraId="48453ECE" w16cid:durableId="27EA4A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A8" w:rsidRDefault="002749A8">
      <w:pPr>
        <w:spacing w:after="0" w:line="240" w:lineRule="auto"/>
      </w:pPr>
      <w:r>
        <w:separator/>
      </w:r>
    </w:p>
  </w:endnote>
  <w:endnote w:type="continuationSeparator" w:id="0">
    <w:p w:rsidR="002749A8" w:rsidRDefault="0027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9C1657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91F5D">
      <w:rPr>
        <w:szCs w:val="20"/>
      </w:rPr>
      <w:instrText xml:space="preserve"> PAGE </w:instrText>
    </w:r>
    <w:r>
      <w:rPr>
        <w:szCs w:val="20"/>
      </w:rPr>
      <w:fldChar w:fldCharType="separate"/>
    </w:r>
    <w:r w:rsidR="0068424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A8" w:rsidRDefault="002749A8">
      <w:pPr>
        <w:spacing w:after="0" w:line="240" w:lineRule="auto"/>
      </w:pPr>
      <w:r>
        <w:separator/>
      </w:r>
    </w:p>
  </w:footnote>
  <w:footnote w:type="continuationSeparator" w:id="0">
    <w:p w:rsidR="002749A8" w:rsidRDefault="0027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591F5D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8C24A39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FE2890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61"/>
  </w:num>
  <w:num w:numId="3">
    <w:abstractNumId w:val="85"/>
  </w:num>
  <w:num w:numId="4">
    <w:abstractNumId w:val="148"/>
  </w:num>
  <w:num w:numId="5">
    <w:abstractNumId w:val="57"/>
  </w:num>
  <w:num w:numId="6">
    <w:abstractNumId w:val="59"/>
  </w:num>
  <w:num w:numId="7">
    <w:abstractNumId w:val="110"/>
  </w:num>
  <w:num w:numId="8">
    <w:abstractNumId w:val="142"/>
  </w:num>
  <w:num w:numId="9">
    <w:abstractNumId w:val="107"/>
  </w:num>
  <w:num w:numId="10">
    <w:abstractNumId w:val="141"/>
  </w:num>
  <w:num w:numId="11">
    <w:abstractNumId w:val="64"/>
  </w:num>
  <w:num w:numId="12">
    <w:abstractNumId w:val="128"/>
  </w:num>
  <w:num w:numId="13">
    <w:abstractNumId w:val="78"/>
  </w:num>
  <w:num w:numId="14">
    <w:abstractNumId w:val="103"/>
  </w:num>
  <w:num w:numId="15">
    <w:abstractNumId w:val="150"/>
  </w:num>
  <w:num w:numId="16">
    <w:abstractNumId w:val="153"/>
  </w:num>
  <w:num w:numId="17">
    <w:abstractNumId w:val="1"/>
  </w:num>
  <w:num w:numId="18">
    <w:abstractNumId w:val="109"/>
  </w:num>
  <w:num w:numId="19">
    <w:abstractNumId w:val="134"/>
  </w:num>
  <w:num w:numId="20">
    <w:abstractNumId w:val="119"/>
  </w:num>
  <w:num w:numId="21">
    <w:abstractNumId w:val="58"/>
  </w:num>
  <w:num w:numId="22">
    <w:abstractNumId w:val="13"/>
  </w:num>
  <w:num w:numId="23">
    <w:abstractNumId w:val="131"/>
  </w:num>
  <w:num w:numId="24">
    <w:abstractNumId w:val="151"/>
  </w:num>
  <w:num w:numId="25">
    <w:abstractNumId w:val="99"/>
  </w:num>
  <w:num w:numId="26">
    <w:abstractNumId w:val="69"/>
  </w:num>
  <w:num w:numId="27">
    <w:abstractNumId w:val="100"/>
  </w:num>
  <w:num w:numId="28">
    <w:abstractNumId w:val="135"/>
  </w:num>
  <w:num w:numId="29">
    <w:abstractNumId w:val="159"/>
  </w:num>
  <w:num w:numId="30">
    <w:abstractNumId w:val="126"/>
  </w:num>
  <w:num w:numId="31">
    <w:abstractNumId w:val="95"/>
  </w:num>
  <w:num w:numId="32">
    <w:abstractNumId w:val="117"/>
  </w:num>
  <w:num w:numId="33">
    <w:abstractNumId w:val="156"/>
  </w:num>
  <w:num w:numId="34">
    <w:abstractNumId w:val="108"/>
  </w:num>
  <w:num w:numId="35">
    <w:abstractNumId w:val="122"/>
  </w:num>
  <w:num w:numId="36">
    <w:abstractNumId w:val="125"/>
  </w:num>
  <w:num w:numId="37">
    <w:abstractNumId w:val="88"/>
  </w:num>
  <w:num w:numId="38">
    <w:abstractNumId w:val="87"/>
  </w:num>
  <w:num w:numId="39">
    <w:abstractNumId w:val="51"/>
  </w:num>
  <w:num w:numId="40">
    <w:abstractNumId w:val="48"/>
  </w:num>
  <w:num w:numId="41">
    <w:abstractNumId w:val="96"/>
  </w:num>
  <w:num w:numId="42">
    <w:abstractNumId w:val="84"/>
  </w:num>
  <w:num w:numId="43">
    <w:abstractNumId w:val="106"/>
  </w:num>
  <w:num w:numId="44">
    <w:abstractNumId w:val="89"/>
  </w:num>
  <w:num w:numId="45">
    <w:abstractNumId w:val="98"/>
  </w:num>
  <w:num w:numId="46">
    <w:abstractNumId w:val="49"/>
  </w:num>
  <w:num w:numId="47">
    <w:abstractNumId w:val="54"/>
  </w:num>
  <w:num w:numId="48">
    <w:abstractNumId w:val="52"/>
  </w:num>
  <w:num w:numId="49">
    <w:abstractNumId w:val="67"/>
  </w:num>
  <w:num w:numId="50">
    <w:abstractNumId w:val="79"/>
  </w:num>
  <w:num w:numId="51">
    <w:abstractNumId w:val="129"/>
  </w:num>
  <w:num w:numId="52">
    <w:abstractNumId w:val="76"/>
  </w:num>
  <w:num w:numId="53">
    <w:abstractNumId w:val="53"/>
  </w:num>
  <w:num w:numId="54">
    <w:abstractNumId w:val="157"/>
  </w:num>
  <w:num w:numId="55">
    <w:abstractNumId w:val="39"/>
  </w:num>
  <w:num w:numId="56">
    <w:abstractNumId w:val="66"/>
  </w:num>
  <w:num w:numId="57">
    <w:abstractNumId w:val="145"/>
  </w:num>
  <w:num w:numId="58">
    <w:abstractNumId w:val="144"/>
  </w:num>
  <w:num w:numId="59">
    <w:abstractNumId w:val="102"/>
  </w:num>
  <w:num w:numId="60">
    <w:abstractNumId w:val="133"/>
  </w:num>
  <w:num w:numId="61">
    <w:abstractNumId w:val="82"/>
  </w:num>
  <w:num w:numId="62">
    <w:abstractNumId w:val="55"/>
  </w:num>
  <w:num w:numId="63">
    <w:abstractNumId w:val="38"/>
  </w:num>
  <w:num w:numId="64">
    <w:abstractNumId w:val="37"/>
  </w:num>
  <w:num w:numId="65">
    <w:abstractNumId w:val="155"/>
  </w:num>
  <w:num w:numId="66">
    <w:abstractNumId w:val="68"/>
  </w:num>
  <w:num w:numId="67">
    <w:abstractNumId w:val="42"/>
  </w:num>
  <w:num w:numId="68">
    <w:abstractNumId w:val="43"/>
  </w:num>
  <w:num w:numId="69">
    <w:abstractNumId w:val="105"/>
  </w:num>
  <w:num w:numId="70">
    <w:abstractNumId w:val="44"/>
  </w:num>
  <w:num w:numId="71">
    <w:abstractNumId w:val="111"/>
  </w:num>
  <w:num w:numId="72">
    <w:abstractNumId w:val="86"/>
  </w:num>
  <w:num w:numId="73">
    <w:abstractNumId w:val="81"/>
  </w:num>
  <w:num w:numId="74">
    <w:abstractNumId w:val="83"/>
  </w:num>
  <w:num w:numId="75">
    <w:abstractNumId w:val="136"/>
  </w:num>
  <w:num w:numId="76">
    <w:abstractNumId w:val="97"/>
  </w:num>
  <w:num w:numId="77">
    <w:abstractNumId w:val="123"/>
  </w:num>
  <w:num w:numId="78">
    <w:abstractNumId w:val="56"/>
  </w:num>
  <w:num w:numId="79">
    <w:abstractNumId w:val="132"/>
  </w:num>
  <w:num w:numId="80">
    <w:abstractNumId w:val="146"/>
  </w:num>
  <w:num w:numId="81">
    <w:abstractNumId w:val="118"/>
  </w:num>
  <w:num w:numId="82">
    <w:abstractNumId w:val="112"/>
  </w:num>
  <w:num w:numId="83">
    <w:abstractNumId w:val="140"/>
  </w:num>
  <w:num w:numId="84">
    <w:abstractNumId w:val="137"/>
  </w:num>
  <w:num w:numId="85">
    <w:abstractNumId w:val="160"/>
  </w:num>
  <w:num w:numId="86">
    <w:abstractNumId w:val="92"/>
  </w:num>
  <w:num w:numId="87">
    <w:abstractNumId w:val="90"/>
  </w:num>
  <w:num w:numId="88">
    <w:abstractNumId w:val="47"/>
  </w:num>
  <w:num w:numId="89">
    <w:abstractNumId w:val="93"/>
  </w:num>
  <w:num w:numId="90">
    <w:abstractNumId w:val="72"/>
  </w:num>
  <w:num w:numId="91">
    <w:abstractNumId w:val="127"/>
  </w:num>
  <w:num w:numId="92">
    <w:abstractNumId w:val="158"/>
  </w:num>
  <w:num w:numId="93">
    <w:abstractNumId w:val="80"/>
  </w:num>
  <w:num w:numId="94">
    <w:abstractNumId w:val="60"/>
  </w:num>
  <w:num w:numId="95">
    <w:abstractNumId w:val="139"/>
  </w:num>
  <w:num w:numId="96">
    <w:abstractNumId w:val="147"/>
  </w:num>
  <w:num w:numId="97">
    <w:abstractNumId w:val="75"/>
  </w:num>
  <w:num w:numId="98">
    <w:abstractNumId w:val="152"/>
  </w:num>
  <w:num w:numId="99">
    <w:abstractNumId w:val="114"/>
  </w:num>
  <w:num w:numId="100">
    <w:abstractNumId w:val="45"/>
  </w:num>
  <w:num w:numId="101">
    <w:abstractNumId w:val="143"/>
  </w:num>
  <w:num w:numId="102">
    <w:abstractNumId w:val="116"/>
  </w:num>
  <w:num w:numId="103">
    <w:abstractNumId w:val="65"/>
  </w:num>
  <w:num w:numId="104">
    <w:abstractNumId w:val="138"/>
  </w:num>
  <w:num w:numId="105">
    <w:abstractNumId w:val="41"/>
  </w:num>
  <w:num w:numId="106">
    <w:abstractNumId w:val="104"/>
  </w:num>
  <w:num w:numId="107">
    <w:abstractNumId w:val="71"/>
  </w:num>
  <w:num w:numId="108">
    <w:abstractNumId w:val="61"/>
  </w:num>
  <w:num w:numId="109">
    <w:abstractNumId w:val="130"/>
  </w:num>
  <w:num w:numId="110">
    <w:abstractNumId w:val="74"/>
  </w:num>
  <w:num w:numId="111">
    <w:abstractNumId w:val="121"/>
  </w:num>
  <w:num w:numId="112">
    <w:abstractNumId w:val="149"/>
  </w:num>
  <w:num w:numId="113">
    <w:abstractNumId w:val="101"/>
  </w:num>
  <w:num w:numId="114">
    <w:abstractNumId w:val="91"/>
  </w:num>
  <w:num w:numId="115">
    <w:abstractNumId w:val="50"/>
  </w:num>
  <w:num w:numId="116">
    <w:abstractNumId w:val="115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3EE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2EE"/>
    <w:rsid w:val="000F0F3B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D9D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2B06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49A8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464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9C6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4242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3E54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0D7F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1657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174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1DCC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533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5E98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3C6F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063E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D3E9-60B9-45DF-9818-AA784E54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2023-03-31T09:57:00Z</cp:lastPrinted>
  <dcterms:created xsi:type="dcterms:W3CDTF">2023-04-19T08:58:00Z</dcterms:created>
  <dcterms:modified xsi:type="dcterms:W3CDTF">2023-04-19T12:33:00Z</dcterms:modified>
</cp:coreProperties>
</file>