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3D7393" w:rsidRPr="007C5BD5" w:rsidRDefault="0067149C" w:rsidP="004B2D4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C-ZPFP-</w:t>
      </w:r>
      <w:r w:rsidR="00AE7A3E">
        <w:rPr>
          <w:rFonts w:ascii="Century Gothic" w:hAnsi="Century Gothic"/>
          <w:b/>
          <w:sz w:val="20"/>
          <w:szCs w:val="20"/>
        </w:rPr>
        <w:t>95</w:t>
      </w:r>
      <w:r w:rsidR="001750CE">
        <w:rPr>
          <w:rFonts w:ascii="Century Gothic" w:hAnsi="Century Gothic"/>
          <w:b/>
          <w:sz w:val="20"/>
          <w:szCs w:val="20"/>
        </w:rPr>
        <w:t>/89</w:t>
      </w:r>
      <w:r w:rsidR="006004A8">
        <w:rPr>
          <w:rFonts w:ascii="Century Gothic" w:hAnsi="Century Gothic"/>
          <w:b/>
          <w:sz w:val="20"/>
          <w:szCs w:val="20"/>
        </w:rPr>
        <w:t>/202</w:t>
      </w:r>
      <w:r w:rsidR="001750CE">
        <w:rPr>
          <w:rFonts w:ascii="Century Gothic" w:hAnsi="Century Gothic"/>
          <w:b/>
          <w:sz w:val="20"/>
          <w:szCs w:val="20"/>
        </w:rPr>
        <w:t>4</w:t>
      </w:r>
      <w:r w:rsidR="003D7393" w:rsidRPr="007C5BD5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</w:t>
      </w:r>
      <w:r w:rsidR="00AD34DA" w:rsidRPr="007C5BD5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      </w:t>
      </w:r>
      <w:r w:rsidR="003D7393" w:rsidRPr="007C5BD5">
        <w:rPr>
          <w:rFonts w:ascii="Century Gothic" w:hAnsi="Century Gothic"/>
          <w:b/>
          <w:sz w:val="20"/>
          <w:szCs w:val="20"/>
        </w:rPr>
        <w:t xml:space="preserve">Numer sprawy: </w:t>
      </w:r>
      <w:r w:rsidR="001750CE">
        <w:rPr>
          <w:rFonts w:ascii="Century Gothic" w:hAnsi="Century Gothic"/>
          <w:b/>
          <w:sz w:val="20"/>
          <w:szCs w:val="20"/>
        </w:rPr>
        <w:t>03/24</w:t>
      </w:r>
      <w:r>
        <w:rPr>
          <w:rFonts w:ascii="Century Gothic" w:hAnsi="Century Gothic"/>
          <w:b/>
          <w:sz w:val="20"/>
          <w:szCs w:val="20"/>
        </w:rPr>
        <w:t>/WAG</w:t>
      </w:r>
      <w:r w:rsidR="003D7393" w:rsidRPr="007C5BD5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3D7393" w:rsidRPr="007C5BD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7C5BD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7C5BD5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7C5BD5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7C5BD5">
        <w:rPr>
          <w:rFonts w:ascii="Century Gothic" w:hAnsi="Century Gothic"/>
          <w:sz w:val="20"/>
          <w:szCs w:val="20"/>
        </w:rPr>
        <w:t>ZATWIERDZAM</w:t>
      </w:r>
    </w:p>
    <w:p w:rsidR="003D7393" w:rsidRPr="007C5BD5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7C5BD5">
        <w:rPr>
          <w:rFonts w:ascii="Century Gothic" w:hAnsi="Century Gothic"/>
          <w:sz w:val="20"/>
          <w:szCs w:val="20"/>
        </w:rPr>
        <w:t>ZASTĘPCA KOMENDANTA</w:t>
      </w:r>
    </w:p>
    <w:p w:rsidR="003D7393" w:rsidRPr="007C5BD5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7C5BD5">
        <w:rPr>
          <w:rFonts w:ascii="Century Gothic" w:hAnsi="Century Gothic"/>
          <w:sz w:val="20"/>
          <w:szCs w:val="20"/>
        </w:rPr>
        <w:t>CENTRUM SZKOLENIA POLICJI</w:t>
      </w:r>
    </w:p>
    <w:p w:rsidR="003D7393" w:rsidRPr="007C5BD5" w:rsidRDefault="003D7393" w:rsidP="007C1736">
      <w:pPr>
        <w:ind w:right="5528"/>
        <w:jc w:val="center"/>
        <w:rPr>
          <w:rFonts w:ascii="Century Gothic" w:hAnsi="Century Gothic"/>
          <w:sz w:val="20"/>
          <w:szCs w:val="20"/>
        </w:rPr>
      </w:pPr>
    </w:p>
    <w:p w:rsidR="003D7393" w:rsidRPr="007C5BD5" w:rsidRDefault="00C43A00" w:rsidP="007C1736">
      <w:pPr>
        <w:spacing w:line="480" w:lineRule="auto"/>
        <w:ind w:right="5103"/>
        <w:rPr>
          <w:rFonts w:ascii="Century Gothic" w:hAnsi="Century Gothic"/>
          <w:sz w:val="20"/>
          <w:szCs w:val="20"/>
        </w:rPr>
      </w:pPr>
      <w:r w:rsidRPr="007C5BD5">
        <w:rPr>
          <w:rFonts w:ascii="Century Gothic" w:hAnsi="Century Gothic"/>
          <w:sz w:val="20"/>
          <w:szCs w:val="20"/>
        </w:rPr>
        <w:t xml:space="preserve"> </w:t>
      </w:r>
      <w:r w:rsidR="00AD419E" w:rsidRPr="007C5BD5">
        <w:rPr>
          <w:rFonts w:ascii="Century Gothic" w:hAnsi="Century Gothic"/>
          <w:sz w:val="20"/>
          <w:szCs w:val="20"/>
        </w:rPr>
        <w:t xml:space="preserve">           </w:t>
      </w:r>
      <w:r w:rsidR="001337E4">
        <w:rPr>
          <w:rFonts w:ascii="Century Gothic" w:hAnsi="Century Gothic"/>
          <w:sz w:val="20"/>
          <w:szCs w:val="20"/>
        </w:rPr>
        <w:t xml:space="preserve">     </w:t>
      </w:r>
      <w:r w:rsidR="00AD419E" w:rsidRPr="007C5BD5">
        <w:rPr>
          <w:rFonts w:ascii="Century Gothic" w:hAnsi="Century Gothic"/>
          <w:sz w:val="20"/>
          <w:szCs w:val="20"/>
        </w:rPr>
        <w:t>Agnieszka ZIELIŃSKA</w:t>
      </w:r>
    </w:p>
    <w:p w:rsidR="003D7393" w:rsidRPr="00E92E97" w:rsidRDefault="002D70A6" w:rsidP="007C1736">
      <w:pPr>
        <w:spacing w:line="480" w:lineRule="auto"/>
        <w:ind w:right="5528"/>
        <w:rPr>
          <w:rFonts w:ascii="Century Gothic" w:hAnsi="Century Gothic"/>
          <w:sz w:val="20"/>
          <w:szCs w:val="20"/>
        </w:rPr>
      </w:pPr>
      <w:r w:rsidRPr="00E92E97">
        <w:rPr>
          <w:rFonts w:ascii="Century Gothic" w:hAnsi="Century Gothic"/>
          <w:sz w:val="20"/>
          <w:szCs w:val="20"/>
        </w:rPr>
        <w:t xml:space="preserve">    </w:t>
      </w:r>
      <w:r w:rsidR="001750CE" w:rsidRPr="00E92E97">
        <w:rPr>
          <w:rFonts w:ascii="Century Gothic" w:hAnsi="Century Gothic"/>
          <w:sz w:val="20"/>
          <w:szCs w:val="20"/>
        </w:rPr>
        <w:t xml:space="preserve">        </w:t>
      </w:r>
      <w:r w:rsidR="00E92E97">
        <w:rPr>
          <w:rFonts w:ascii="Century Gothic" w:hAnsi="Century Gothic"/>
          <w:sz w:val="20"/>
          <w:szCs w:val="20"/>
        </w:rPr>
        <w:t xml:space="preserve">        </w:t>
      </w:r>
      <w:r w:rsidR="00E92E97" w:rsidRPr="00E92E97">
        <w:rPr>
          <w:rFonts w:ascii="Century Gothic" w:hAnsi="Century Gothic"/>
          <w:sz w:val="20"/>
          <w:szCs w:val="20"/>
        </w:rPr>
        <w:t xml:space="preserve">12 lutego </w:t>
      </w:r>
      <w:r w:rsidR="003D7393" w:rsidRPr="00E92E97">
        <w:rPr>
          <w:rFonts w:ascii="Century Gothic" w:hAnsi="Century Gothic"/>
          <w:sz w:val="20"/>
          <w:szCs w:val="20"/>
        </w:rPr>
        <w:t>202</w:t>
      </w:r>
      <w:r w:rsidR="001750CE" w:rsidRPr="00E92E97">
        <w:rPr>
          <w:rFonts w:ascii="Century Gothic" w:hAnsi="Century Gothic"/>
          <w:sz w:val="20"/>
          <w:szCs w:val="20"/>
        </w:rPr>
        <w:t>4</w:t>
      </w:r>
      <w:r w:rsidR="003D7393" w:rsidRPr="00E92E97">
        <w:rPr>
          <w:rFonts w:ascii="Century Gothic" w:hAnsi="Century Gothic"/>
          <w:sz w:val="20"/>
          <w:szCs w:val="20"/>
        </w:rPr>
        <w:t xml:space="preserve"> r.</w:t>
      </w:r>
    </w:p>
    <w:p w:rsidR="003D7393" w:rsidRPr="00284B72" w:rsidRDefault="003D7393" w:rsidP="003D7393">
      <w:pPr>
        <w:jc w:val="center"/>
        <w:rPr>
          <w:rFonts w:ascii="Century Gothic" w:hAnsi="Century Gothic"/>
        </w:rPr>
      </w:pPr>
    </w:p>
    <w:p w:rsidR="003D7393" w:rsidRPr="00284B72" w:rsidRDefault="003D7393" w:rsidP="003D7393">
      <w:pPr>
        <w:jc w:val="center"/>
        <w:rPr>
          <w:rFonts w:ascii="Century Gothic" w:hAnsi="Century Gothic"/>
        </w:rPr>
      </w:pPr>
    </w:p>
    <w:p w:rsidR="006D3AF5" w:rsidRPr="00284B72" w:rsidRDefault="006D3AF5" w:rsidP="003D7393">
      <w:pPr>
        <w:jc w:val="center"/>
        <w:rPr>
          <w:rFonts w:ascii="Century Gothic" w:hAnsi="Century Gothic"/>
        </w:rPr>
      </w:pPr>
    </w:p>
    <w:p w:rsidR="006D3AF5" w:rsidRPr="00284B72" w:rsidRDefault="006D3AF5" w:rsidP="003D7393">
      <w:pPr>
        <w:jc w:val="center"/>
        <w:rPr>
          <w:rFonts w:ascii="Century Gothic" w:hAnsi="Century Gothic"/>
        </w:rPr>
      </w:pPr>
    </w:p>
    <w:p w:rsidR="003D7393" w:rsidRPr="00284B72" w:rsidRDefault="003D7393" w:rsidP="003D7393">
      <w:pPr>
        <w:jc w:val="center"/>
        <w:rPr>
          <w:rFonts w:ascii="Century Gothic" w:hAnsi="Century Gothic"/>
        </w:rPr>
      </w:pPr>
    </w:p>
    <w:p w:rsidR="000706E1" w:rsidRPr="00284B72" w:rsidRDefault="000706E1" w:rsidP="000706E1">
      <w:pPr>
        <w:jc w:val="center"/>
        <w:rPr>
          <w:rFonts w:ascii="Century Gothic" w:hAnsi="Century Gothic"/>
        </w:rPr>
      </w:pPr>
    </w:p>
    <w:p w:rsidR="000706E1" w:rsidRPr="007C5BD5" w:rsidRDefault="000706E1" w:rsidP="00880D25">
      <w:pPr>
        <w:jc w:val="center"/>
        <w:rPr>
          <w:rFonts w:ascii="Century Gothic" w:hAnsi="Century Gothic" w:cs="Times New Roman"/>
        </w:rPr>
      </w:pPr>
      <w:r w:rsidRPr="00284B72">
        <w:rPr>
          <w:rFonts w:ascii="Century Gothic" w:hAnsi="Century Gothic"/>
        </w:rPr>
        <w:t xml:space="preserve"> </w:t>
      </w:r>
      <w:r w:rsidRPr="007C5BD5">
        <w:rPr>
          <w:rFonts w:ascii="Century Gothic" w:hAnsi="Century Gothic" w:cs="Times New Roman"/>
          <w:b/>
          <w:bCs/>
        </w:rPr>
        <w:t>SPECYFIKACJA</w:t>
      </w:r>
      <w:r w:rsidR="00880D25" w:rsidRPr="007C5BD5">
        <w:rPr>
          <w:rFonts w:ascii="Century Gothic" w:hAnsi="Century Gothic" w:cs="Times New Roman"/>
        </w:rPr>
        <w:t xml:space="preserve"> </w:t>
      </w:r>
      <w:r w:rsidRPr="007C5BD5">
        <w:rPr>
          <w:rFonts w:ascii="Century Gothic" w:hAnsi="Century Gothic" w:cs="Times New Roman"/>
          <w:b/>
          <w:bCs/>
        </w:rPr>
        <w:t>WARUNKÓW ZAMÓWIENIA</w:t>
      </w:r>
    </w:p>
    <w:p w:rsidR="000706E1" w:rsidRPr="007C5BD5" w:rsidRDefault="000706E1" w:rsidP="00934B7F">
      <w:pPr>
        <w:jc w:val="center"/>
        <w:rPr>
          <w:rFonts w:ascii="Century Gothic" w:hAnsi="Century Gothic" w:cs="Times New Roman"/>
          <w:sz w:val="20"/>
          <w:szCs w:val="20"/>
        </w:rPr>
      </w:pPr>
      <w:r w:rsidRPr="007C5BD5">
        <w:rPr>
          <w:rFonts w:ascii="Century Gothic" w:hAnsi="Century Gothic" w:cs="Times New Roman"/>
          <w:sz w:val="20"/>
          <w:szCs w:val="20"/>
        </w:rPr>
        <w:t>w postępowaniu prowadzonym w trybie</w:t>
      </w:r>
      <w:r w:rsidR="005F6035" w:rsidRPr="007C5BD5">
        <w:rPr>
          <w:rFonts w:ascii="Century Gothic" w:hAnsi="Century Gothic"/>
          <w:sz w:val="20"/>
          <w:szCs w:val="20"/>
        </w:rPr>
        <w:t xml:space="preserve"> </w:t>
      </w:r>
      <w:r w:rsidR="00A87515">
        <w:rPr>
          <w:rFonts w:ascii="Century Gothic" w:hAnsi="Century Gothic" w:cs="Times New Roman"/>
          <w:sz w:val="20"/>
          <w:szCs w:val="20"/>
        </w:rPr>
        <w:t>podstawowym</w:t>
      </w:r>
      <w:r w:rsidR="00934B7F">
        <w:rPr>
          <w:rFonts w:ascii="Century Gothic" w:hAnsi="Century Gothic" w:cs="Times New Roman"/>
          <w:sz w:val="20"/>
          <w:szCs w:val="20"/>
        </w:rPr>
        <w:t xml:space="preserve">, </w:t>
      </w:r>
      <w:r w:rsidR="00934B7F">
        <w:rPr>
          <w:rFonts w:ascii="Century Gothic" w:hAnsi="Century Gothic" w:cs="Times New Roman"/>
          <w:sz w:val="20"/>
          <w:szCs w:val="20"/>
        </w:rPr>
        <w:br/>
      </w:r>
      <w:r w:rsidRPr="007C5BD5">
        <w:rPr>
          <w:rFonts w:ascii="Century Gothic" w:hAnsi="Century Gothic" w:cs="Times New Roman"/>
          <w:sz w:val="20"/>
          <w:szCs w:val="20"/>
        </w:rPr>
        <w:t xml:space="preserve">zgodnie z ustawą z dnia 11 września 2019 r. </w:t>
      </w:r>
      <w:r w:rsidR="0055035C" w:rsidRPr="007C5B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7C5BD5">
        <w:rPr>
          <w:rFonts w:ascii="Century Gothic" w:hAnsi="Century Gothic" w:cs="Times New Roman"/>
          <w:i/>
          <w:sz w:val="20"/>
          <w:szCs w:val="20"/>
        </w:rPr>
        <w:t>Prawo zamówień publicznych</w:t>
      </w:r>
      <w:r w:rsidR="00934B7F">
        <w:rPr>
          <w:rFonts w:ascii="Century Gothic" w:hAnsi="Century Gothic" w:cs="Times New Roman"/>
          <w:i/>
          <w:sz w:val="20"/>
          <w:szCs w:val="20"/>
        </w:rPr>
        <w:br/>
      </w:r>
      <w:r w:rsidR="00CC3235" w:rsidRPr="007C5BD5">
        <w:rPr>
          <w:rFonts w:ascii="Century Gothic" w:hAnsi="Century Gothic" w:cs="Times New Roman"/>
          <w:sz w:val="20"/>
          <w:szCs w:val="20"/>
        </w:rPr>
        <w:t>(</w:t>
      </w:r>
      <w:r w:rsidR="00934B7F" w:rsidRPr="00934B7F">
        <w:rPr>
          <w:rFonts w:ascii="Century Gothic" w:hAnsi="Century Gothic" w:cs="Times New Roman"/>
          <w:sz w:val="20"/>
          <w:szCs w:val="20"/>
        </w:rPr>
        <w:t>Dz. U. 2023 r., poz. 1605, 1720</w:t>
      </w:r>
      <w:r w:rsidR="00265921">
        <w:rPr>
          <w:rFonts w:ascii="Century Gothic" w:hAnsi="Century Gothic" w:cs="Times New Roman"/>
          <w:sz w:val="20"/>
          <w:szCs w:val="20"/>
        </w:rPr>
        <w:t>)</w:t>
      </w:r>
      <w:r w:rsidR="00265921" w:rsidRPr="00A87515">
        <w:rPr>
          <w:rFonts w:ascii="Century Gothic" w:hAnsi="Century Gothic" w:cs="Times New Roman"/>
          <w:sz w:val="19"/>
          <w:szCs w:val="19"/>
        </w:rPr>
        <w:t xml:space="preserve">, </w:t>
      </w:r>
      <w:r w:rsidRPr="00A87515">
        <w:rPr>
          <w:rFonts w:ascii="Century Gothic" w:hAnsi="Century Gothic" w:cs="Times New Roman"/>
          <w:sz w:val="19"/>
          <w:szCs w:val="19"/>
        </w:rPr>
        <w:t>zwaną dalej ustawą</w:t>
      </w:r>
      <w:r w:rsidR="00CC3235" w:rsidRPr="00A87515">
        <w:rPr>
          <w:rFonts w:ascii="Century Gothic" w:hAnsi="Century Gothic" w:cs="Times New Roman"/>
          <w:sz w:val="19"/>
          <w:szCs w:val="19"/>
        </w:rPr>
        <w:t>,</w:t>
      </w:r>
      <w:r w:rsidRPr="00A87515">
        <w:rPr>
          <w:rFonts w:ascii="Century Gothic" w:hAnsi="Century Gothic" w:cs="Times New Roman"/>
          <w:sz w:val="19"/>
          <w:szCs w:val="19"/>
        </w:rPr>
        <w:t xml:space="preserve"> dotyczącym:</w:t>
      </w:r>
    </w:p>
    <w:p w:rsidR="000706E1" w:rsidRPr="00284B72" w:rsidRDefault="000706E1" w:rsidP="000706E1">
      <w:pPr>
        <w:jc w:val="center"/>
        <w:rPr>
          <w:rFonts w:ascii="Century Gothic" w:hAnsi="Century Gothic" w:cs="Times New Roman"/>
          <w:b/>
          <w:bCs/>
        </w:rPr>
      </w:pPr>
    </w:p>
    <w:p w:rsidR="003D7393" w:rsidRPr="001750CE" w:rsidRDefault="00CC3235" w:rsidP="00D9782E">
      <w:pPr>
        <w:pStyle w:val="Lista2"/>
        <w:ind w:left="0" w:firstLine="1"/>
        <w:jc w:val="center"/>
        <w:rPr>
          <w:rFonts w:ascii="Century Gothic" w:hAnsi="Century Gothic"/>
          <w:b/>
          <w:bCs/>
          <w:i/>
          <w:sz w:val="20"/>
          <w:szCs w:val="20"/>
        </w:rPr>
      </w:pPr>
      <w:r w:rsidRPr="001750CE">
        <w:rPr>
          <w:rFonts w:ascii="Century Gothic" w:hAnsi="Century Gothic"/>
          <w:b/>
          <w:bCs/>
          <w:sz w:val="20"/>
          <w:szCs w:val="20"/>
        </w:rPr>
        <w:t>dostawy</w:t>
      </w:r>
      <w:r w:rsidR="0055035C" w:rsidRPr="001750C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750CE" w:rsidRPr="001750CE">
        <w:rPr>
          <w:rFonts w:ascii="Century Gothic" w:hAnsi="Century Gothic"/>
          <w:b/>
          <w:sz w:val="20"/>
          <w:szCs w:val="20"/>
        </w:rPr>
        <w:t xml:space="preserve">suchej karmy pełnoporcjowej dla psów pracujących, suchej karmy weterynaryjnej dla psów z objawami nietolerancji pokarmowej oraz mokrej karmy dla psów </w:t>
      </w:r>
      <w:r w:rsidR="001750CE">
        <w:rPr>
          <w:rFonts w:ascii="Century Gothic" w:hAnsi="Century Gothic"/>
          <w:b/>
          <w:sz w:val="20"/>
          <w:szCs w:val="20"/>
        </w:rPr>
        <w:br/>
      </w:r>
      <w:r w:rsidR="001750CE" w:rsidRPr="001750CE">
        <w:rPr>
          <w:rFonts w:ascii="Century Gothic" w:hAnsi="Century Gothic"/>
          <w:b/>
          <w:sz w:val="20"/>
          <w:szCs w:val="20"/>
        </w:rPr>
        <w:t xml:space="preserve">do Wydziału </w:t>
      </w:r>
      <w:proofErr w:type="spellStart"/>
      <w:r w:rsidR="001750CE" w:rsidRPr="001750CE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="001750CE" w:rsidRPr="001750CE">
        <w:rPr>
          <w:rFonts w:ascii="Century Gothic" w:hAnsi="Century Gothic"/>
          <w:b/>
          <w:sz w:val="20"/>
          <w:szCs w:val="20"/>
        </w:rPr>
        <w:t xml:space="preserve"> – Gospodarczego Centrum Szkolenia Policji w Sułkowicach</w:t>
      </w:r>
      <w:r w:rsidR="000F1D63" w:rsidRPr="001750CE">
        <w:rPr>
          <w:rFonts w:ascii="Century Gothic" w:hAnsi="Century Gothic"/>
          <w:b/>
          <w:bCs/>
          <w:i/>
          <w:sz w:val="20"/>
          <w:szCs w:val="20"/>
        </w:rPr>
        <w:br/>
      </w:r>
    </w:p>
    <w:p w:rsidR="00974EB6" w:rsidRPr="00284B72" w:rsidRDefault="00974EB6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D12AB0" w:rsidRDefault="00D12AB0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265921" w:rsidRPr="00284B72" w:rsidRDefault="00265921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D12AB0" w:rsidRDefault="00D12AB0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2016FE" w:rsidRDefault="002016FE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2016FE" w:rsidRDefault="002016FE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2016FE" w:rsidRDefault="002016FE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C679D1" w:rsidRPr="00284B72" w:rsidRDefault="00C679D1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0706E1" w:rsidRPr="00284B72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lang w:eastAsia="en-US" w:bidi="ar-SA"/>
        </w:rPr>
      </w:pPr>
    </w:p>
    <w:p w:rsidR="00D974EB" w:rsidRPr="004D6607" w:rsidRDefault="00D974EB" w:rsidP="00D974EB">
      <w:pPr>
        <w:jc w:val="both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4D660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1750CE" w:rsidRPr="001750CE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15713000-9</w:t>
      </w:r>
    </w:p>
    <w:p w:rsidR="00F56698" w:rsidRPr="00284B72" w:rsidRDefault="00F56698" w:rsidP="000F1D63">
      <w:pPr>
        <w:jc w:val="both"/>
        <w:rPr>
          <w:rFonts w:ascii="Century Gothic" w:hAnsi="Century Gothic"/>
          <w:b/>
          <w:bCs/>
          <w:i/>
        </w:rPr>
      </w:pPr>
    </w:p>
    <w:p w:rsidR="005A600F" w:rsidRDefault="005A600F" w:rsidP="000F1D63">
      <w:pPr>
        <w:jc w:val="both"/>
        <w:rPr>
          <w:rFonts w:ascii="Century Gothic" w:hAnsi="Century Gothic"/>
          <w:b/>
          <w:bCs/>
          <w:i/>
        </w:rPr>
      </w:pPr>
    </w:p>
    <w:p w:rsidR="00C679D1" w:rsidRPr="00284B72" w:rsidRDefault="00C679D1" w:rsidP="000F1D63">
      <w:pPr>
        <w:jc w:val="both"/>
        <w:rPr>
          <w:rFonts w:ascii="Century Gothic" w:hAnsi="Century Gothic"/>
          <w:b/>
          <w:bCs/>
          <w:i/>
        </w:rPr>
      </w:pPr>
    </w:p>
    <w:p w:rsidR="00B20E62" w:rsidRPr="00284B72" w:rsidRDefault="00B20E62" w:rsidP="000F1D63">
      <w:pPr>
        <w:jc w:val="both"/>
        <w:rPr>
          <w:rFonts w:ascii="Century Gothic" w:hAnsi="Century Gothic"/>
          <w:b/>
          <w:bCs/>
          <w:i/>
        </w:rPr>
      </w:pPr>
    </w:p>
    <w:p w:rsidR="00622EAF" w:rsidRPr="00B20E62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20E62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B20E6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22EAF" w:rsidRPr="00B20E62" w:rsidRDefault="00622EAF" w:rsidP="00622EAF">
      <w:pPr>
        <w:jc w:val="center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20E62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zawiera:</w:t>
      </w:r>
    </w:p>
    <w:p w:rsidR="00D36E76" w:rsidRPr="00B20E62" w:rsidRDefault="00D36E76" w:rsidP="00D36E76">
      <w:pPr>
        <w:jc w:val="center"/>
        <w:rPr>
          <w:rFonts w:ascii="Century Gothic" w:hAnsi="Century Gothic" w:cs="Times New Roman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D36E76" w:rsidRPr="00B20E62" w:rsidTr="003E715B">
        <w:trPr>
          <w:trHeight w:val="107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Informacja o środkach komunikacji elektronicznej, przy użyciu których Zamawiający będzie komunikował się z Wykonawcami oraz informacje 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o wymaganiach technicznych i organizac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yjnych sporządzania, wysyłania 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odbierania korespondencji elektronicznej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rzedmiotowych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środkach dowodowych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Rozdział 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D36E76" w:rsidRPr="00B20E62" w:rsidTr="003E715B">
        <w:trPr>
          <w:trHeight w:val="5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V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 zabezpieczenia należytego wykonania umowy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Wybór najkorzystniejszej oferty z zastosowaniem aukcji elektronicznej</w:t>
            </w:r>
          </w:p>
        </w:tc>
      </w:tr>
      <w:tr w:rsidR="00D36E76" w:rsidRPr="00B20E62" w:rsidTr="003E715B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 Wykonawcy</w:t>
            </w:r>
          </w:p>
        </w:tc>
      </w:tr>
      <w:tr w:rsidR="00D36E76" w:rsidRPr="00B20E62" w:rsidTr="003E715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E76" w:rsidRPr="00B20E62" w:rsidRDefault="00D36E76" w:rsidP="003E715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B20E62" w:rsidRDefault="00622EAF" w:rsidP="00622EAF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622EAF" w:rsidRPr="00B20E62" w:rsidRDefault="00622EAF" w:rsidP="00622EAF">
      <w:pPr>
        <w:jc w:val="both"/>
        <w:rPr>
          <w:rFonts w:ascii="Century Gothic" w:hAnsi="Century Gothic"/>
          <w:sz w:val="20"/>
          <w:szCs w:val="20"/>
        </w:rPr>
      </w:pPr>
      <w:r w:rsidRPr="00B20E62">
        <w:rPr>
          <w:rFonts w:ascii="Century Gothic" w:hAnsi="Century Gothic"/>
          <w:sz w:val="20"/>
          <w:szCs w:val="20"/>
        </w:rPr>
        <w:t>Załączniki do SWZ:</w:t>
      </w:r>
    </w:p>
    <w:p w:rsidR="00622EAF" w:rsidRPr="00B20E62" w:rsidRDefault="00622EAF" w:rsidP="00622EAF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22EAF" w:rsidRPr="00B20E62" w:rsidTr="00622EAF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1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Formularz oferty </w:t>
            </w:r>
          </w:p>
        </w:tc>
      </w:tr>
      <w:tr w:rsidR="00622EAF" w:rsidRPr="00B20E62" w:rsidTr="00622EAF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2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Formularz cenowy</w:t>
            </w:r>
          </w:p>
        </w:tc>
      </w:tr>
      <w:tr w:rsidR="00622EAF" w:rsidRPr="00B20E62" w:rsidTr="00ED396C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3 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22EAF" w:rsidRPr="00B20E62" w:rsidRDefault="00201461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01461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Oświadczenie o braku podstaw wykluczenia</w:t>
            </w:r>
          </w:p>
        </w:tc>
      </w:tr>
      <w:tr w:rsidR="00622EAF" w:rsidRPr="00B20E62" w:rsidTr="00622EAF">
        <w:trPr>
          <w:trHeight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4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</w:t>
            </w:r>
          </w:p>
        </w:tc>
      </w:tr>
      <w:tr w:rsidR="00622EAF" w:rsidRPr="00B20E62" w:rsidTr="00622EAF">
        <w:trPr>
          <w:trHeight w:val="31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5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  <w:tr w:rsidR="00622EAF" w:rsidRPr="00B20E62" w:rsidTr="00ED396C">
        <w:trPr>
          <w:trHeight w:val="8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22EAF" w:rsidRPr="00B20E62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0E62"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6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22EAF" w:rsidRPr="00B20E62" w:rsidRDefault="00622EAF" w:rsidP="00FF038B">
            <w:pPr>
              <w:tabs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</w:pPr>
            <w:r w:rsidRPr="00B20E62">
              <w:rPr>
                <w:rFonts w:ascii="Century Gothic" w:eastAsia="Times New Roman" w:hAnsi="Century Gothic" w:cs="Times New Roman"/>
                <w:sz w:val="20"/>
                <w:szCs w:val="20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3D051A" w:rsidRPr="00B20E62" w:rsidTr="003D051A">
        <w:trPr>
          <w:trHeight w:val="23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D051A" w:rsidRPr="00B20E62" w:rsidRDefault="003D051A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Załącznik nr 7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3D051A" w:rsidRPr="00B20E62" w:rsidRDefault="00501C75" w:rsidP="00ED396C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Oświadczenie</w:t>
            </w:r>
            <w:bookmarkStart w:id="0" w:name="_GoBack"/>
            <w:bookmarkEnd w:id="0"/>
            <w:r w:rsidR="003D051A" w:rsidRPr="00B20E62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dotyczące wykluczenia</w:t>
            </w:r>
          </w:p>
        </w:tc>
      </w:tr>
    </w:tbl>
    <w:p w:rsidR="005A600F" w:rsidRPr="00284B72" w:rsidRDefault="005A600F" w:rsidP="005F603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FF038B" w:rsidRDefault="00FF038B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9B5336" w:rsidRDefault="009B5336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9B5336" w:rsidRDefault="009B5336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201461" w:rsidRPr="00D36E76" w:rsidRDefault="00201461" w:rsidP="000E4B7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40"/>
          <w:szCs w:val="40"/>
          <w:lang w:eastAsia="ar-SA" w:bidi="ar-SA"/>
        </w:rPr>
      </w:pPr>
    </w:p>
    <w:p w:rsidR="006D3AF5" w:rsidRPr="00DA4F79" w:rsidRDefault="00D53255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</w:t>
      </w:r>
      <w:r w:rsidR="006D3AF5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  <w:r w:rsidR="00335A73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6D3AF5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Informacja o Zamawiającym</w:t>
      </w:r>
    </w:p>
    <w:p w:rsidR="006D3AF5" w:rsidRPr="00DA4F79" w:rsidRDefault="00D53255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="006D3AF5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="006D3AF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D3AF5" w:rsidRPr="00DA4F79" w:rsidRDefault="00D53255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D3AF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Zamawiającego</w:t>
      </w:r>
      <w:r w:rsidR="006D3AF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="006D3AF5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="006D3AF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D53255" w:rsidRPr="00DA4F79" w:rsidRDefault="00D53255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6D3AF5" w:rsidRPr="00DA4F79" w:rsidRDefault="00D53255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</w:t>
      </w:r>
      <w:r w:rsidR="00B17FE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tel.: (47) 725 52 57</w:t>
      </w:r>
    </w:p>
    <w:p w:rsidR="00D53255" w:rsidRPr="00DA4F79" w:rsidRDefault="00D53255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9" w:history="1">
        <w:r w:rsidRPr="00DA4F79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D53255" w:rsidRPr="00DA4F79" w:rsidRDefault="00D53255" w:rsidP="00AB20A5">
      <w:pPr>
        <w:widowControl/>
        <w:autoSpaceDN/>
        <w:ind w:left="851" w:hanging="284"/>
        <w:textAlignment w:val="auto"/>
        <w:rPr>
          <w:rFonts w:ascii="Century Gothic" w:hAnsi="Century Gothic"/>
          <w:i/>
          <w:sz w:val="20"/>
          <w:szCs w:val="20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</w:r>
      <w:proofErr w:type="spellStart"/>
      <w:r w:rsidR="003F05C7"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dres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strony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internetowej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prowadzonego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postępowania</w:t>
      </w:r>
      <w:proofErr w:type="spellEnd"/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: </w:t>
      </w:r>
      <w:hyperlink r:id="rId10" w:history="1">
        <w:r w:rsidRPr="00DA4F79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875F6A" w:rsidRPr="00DA4F79" w:rsidRDefault="00875F6A" w:rsidP="00AB20A5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4)</w:t>
      </w:r>
      <w:r w:rsidRPr="00DA4F79">
        <w:rPr>
          <w:rFonts w:ascii="Century Gothic" w:hAnsi="Century Gothic"/>
          <w:sz w:val="20"/>
          <w:szCs w:val="20"/>
        </w:rPr>
        <w:tab/>
      </w:r>
      <w:r w:rsidR="003F05C7" w:rsidRPr="00DA4F79">
        <w:rPr>
          <w:rFonts w:ascii="Century Gothic" w:hAnsi="Century Gothic"/>
          <w:sz w:val="20"/>
          <w:szCs w:val="20"/>
        </w:rPr>
        <w:t>a</w:t>
      </w:r>
      <w:r w:rsidRPr="00DA4F79">
        <w:rPr>
          <w:rFonts w:ascii="Century Gothic" w:hAnsi="Century Gothic"/>
          <w:sz w:val="20"/>
          <w:szCs w:val="20"/>
        </w:rPr>
        <w:t xml:space="preserve">dres strony internetowej Zamawiającego: </w:t>
      </w:r>
      <w:hyperlink r:id="rId11" w:history="1">
        <w:r w:rsidRPr="00DA4F79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D53255" w:rsidRPr="00DA4F79" w:rsidRDefault="003F05C7" w:rsidP="00AB20A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</w:t>
      </w:r>
      <w:r w:rsidR="00D53255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D53255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a</w:t>
      </w:r>
      <w:r w:rsidR="00D53255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dres strony internetowej, na które udostępniane będą zmiany i wyjaśnienia treści SWZ oraz inne dokumenty zamówienia bezpośrednio związane z postepowaniem 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="00D53255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o udzielenie zamówienia: </w:t>
      </w:r>
      <w:hyperlink r:id="rId12" w:history="1">
        <w:r w:rsidR="00D53255" w:rsidRPr="00DA4F79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E537D" w:rsidRPr="00DA4F79" w:rsidRDefault="003F05C7" w:rsidP="00AB20A5">
      <w:pPr>
        <w:widowControl/>
        <w:autoSpaceDN/>
        <w:ind w:left="851" w:hanging="284"/>
        <w:jc w:val="both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o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sobą uprawnioną do komunikowania się</w:t>
      </w:r>
      <w:r w:rsidR="009E537D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</w:p>
    <w:p w:rsidR="00875F6A" w:rsidRPr="00DA4F79" w:rsidRDefault="006B4044" w:rsidP="00AB20A5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="009E537D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w</w:t>
      </w:r>
      <w:r w:rsidR="009E537D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zakresie zagadnień związanych 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z prowadzoną </w:t>
      </w:r>
      <w:r w:rsidR="009E537D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procedurą</w:t>
      </w:r>
      <w:r w:rsidR="00875F6A" w:rsidRPr="00DA4F79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875F6A" w:rsidRPr="00DA4F79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jest </w:t>
      </w:r>
      <w:r w:rsidR="009E537D" w:rsidRPr="00DA4F79">
        <w:rPr>
          <w:rFonts w:ascii="Century Gothic" w:hAnsi="Century Gothic"/>
          <w:sz w:val="19"/>
          <w:szCs w:val="19"/>
        </w:rPr>
        <w:t>p.</w:t>
      </w:r>
      <w:r w:rsidR="0085749A" w:rsidRPr="00DA4F79">
        <w:rPr>
          <w:rFonts w:ascii="Century Gothic" w:hAnsi="Century Gothic"/>
          <w:sz w:val="19"/>
          <w:szCs w:val="19"/>
        </w:rPr>
        <w:t xml:space="preserve"> An</w:t>
      </w:r>
      <w:r w:rsidR="009E537D" w:rsidRPr="00DA4F79">
        <w:rPr>
          <w:rFonts w:ascii="Century Gothic" w:hAnsi="Century Gothic"/>
          <w:sz w:val="19"/>
          <w:szCs w:val="19"/>
        </w:rPr>
        <w:t xml:space="preserve">na </w:t>
      </w:r>
      <w:proofErr w:type="spellStart"/>
      <w:r w:rsidR="00352588" w:rsidRPr="00DA4F79">
        <w:rPr>
          <w:rFonts w:ascii="Century Gothic" w:hAnsi="Century Gothic"/>
          <w:sz w:val="19"/>
          <w:szCs w:val="19"/>
        </w:rPr>
        <w:t>Winnikowska</w:t>
      </w:r>
      <w:proofErr w:type="spellEnd"/>
      <w:r w:rsidR="009E537D" w:rsidRPr="00DA4F79">
        <w:rPr>
          <w:rFonts w:ascii="Century Gothic" w:hAnsi="Century Gothic"/>
          <w:sz w:val="19"/>
          <w:szCs w:val="19"/>
        </w:rPr>
        <w:t xml:space="preserve"> </w:t>
      </w:r>
      <w:r w:rsidR="009E537D" w:rsidRPr="00DA4F79">
        <w:rPr>
          <w:rFonts w:ascii="Century Gothic" w:hAnsi="Century Gothic"/>
          <w:sz w:val="20"/>
          <w:szCs w:val="20"/>
        </w:rPr>
        <w:t xml:space="preserve">tel. </w:t>
      </w:r>
      <w:r w:rsidR="003C19DC" w:rsidRPr="00DA4F79">
        <w:rPr>
          <w:rFonts w:ascii="Century Gothic" w:hAnsi="Century Gothic"/>
          <w:sz w:val="20"/>
          <w:szCs w:val="20"/>
        </w:rPr>
        <w:t>(</w:t>
      </w:r>
      <w:r w:rsidR="009E537D" w:rsidRPr="00DA4F79">
        <w:rPr>
          <w:rFonts w:ascii="Century Gothic" w:hAnsi="Century Gothic"/>
          <w:sz w:val="20"/>
          <w:szCs w:val="20"/>
        </w:rPr>
        <w:t>47</w:t>
      </w:r>
      <w:r w:rsidR="003C19DC" w:rsidRPr="00DA4F79">
        <w:rPr>
          <w:rFonts w:ascii="Century Gothic" w:hAnsi="Century Gothic"/>
          <w:sz w:val="20"/>
          <w:szCs w:val="20"/>
        </w:rPr>
        <w:t>)</w:t>
      </w:r>
      <w:r w:rsidR="009E537D" w:rsidRPr="00DA4F79">
        <w:rPr>
          <w:rFonts w:ascii="Century Gothic" w:hAnsi="Century Gothic"/>
          <w:sz w:val="20"/>
          <w:szCs w:val="20"/>
        </w:rPr>
        <w:t xml:space="preserve"> 725 52 </w:t>
      </w:r>
      <w:r w:rsidR="0085749A" w:rsidRPr="00DA4F79">
        <w:rPr>
          <w:rFonts w:ascii="Century Gothic" w:hAnsi="Century Gothic"/>
          <w:sz w:val="20"/>
          <w:szCs w:val="20"/>
        </w:rPr>
        <w:t>57</w:t>
      </w:r>
      <w:r w:rsidR="009E537D" w:rsidRPr="00DA4F79">
        <w:rPr>
          <w:rFonts w:ascii="Century Gothic" w:hAnsi="Century Gothic"/>
          <w:sz w:val="20"/>
          <w:szCs w:val="20"/>
        </w:rPr>
        <w:t>,</w:t>
      </w:r>
      <w:r w:rsidR="0085749A" w:rsidRPr="00DA4F79">
        <w:rPr>
          <w:rFonts w:ascii="Century Gothic" w:hAnsi="Century Gothic"/>
          <w:sz w:val="20"/>
          <w:szCs w:val="20"/>
        </w:rPr>
        <w:t xml:space="preserve"> </w:t>
      </w:r>
      <w:r w:rsidR="009E537D" w:rsidRPr="00DA4F7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9E537D" w:rsidRPr="00DA4F79">
          <w:rPr>
            <w:rFonts w:ascii="Century Gothic" w:eastAsia="Times New Roman" w:hAnsi="Century Gothic" w:cs="Times New Roman"/>
            <w:kern w:val="0"/>
            <w:sz w:val="20"/>
            <w:szCs w:val="20"/>
            <w:lang w:val="en-US" w:eastAsia="ar-SA" w:bidi="ar-SA"/>
          </w:rPr>
          <w:t>zzp@csp.edu.pl</w:t>
        </w:r>
      </w:hyperlink>
      <w:r w:rsidR="009E537D" w:rsidRPr="00DA4F79">
        <w:rPr>
          <w:rFonts w:ascii="Century Gothic" w:hAnsi="Century Gothic"/>
          <w:sz w:val="20"/>
          <w:szCs w:val="20"/>
        </w:rPr>
        <w:t xml:space="preserve"> </w:t>
      </w:r>
      <w:r w:rsidR="00880D25" w:rsidRPr="00DA4F79">
        <w:rPr>
          <w:rFonts w:ascii="Century Gothic" w:hAnsi="Century Gothic"/>
          <w:sz w:val="20"/>
          <w:szCs w:val="20"/>
        </w:rPr>
        <w:t xml:space="preserve">lub osoba </w:t>
      </w:r>
      <w:r w:rsidR="009E537D" w:rsidRPr="00DA4F79">
        <w:rPr>
          <w:rFonts w:ascii="Century Gothic" w:hAnsi="Century Gothic"/>
          <w:sz w:val="20"/>
          <w:szCs w:val="20"/>
        </w:rPr>
        <w:t>ją zastępująca;</w:t>
      </w:r>
    </w:p>
    <w:p w:rsidR="009E537D" w:rsidRPr="00DA4F79" w:rsidRDefault="006B4044" w:rsidP="00A56882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="009E537D" w:rsidRPr="00DA4F79">
        <w:rPr>
          <w:rFonts w:ascii="Century Gothic" w:hAnsi="Century Gothic"/>
          <w:sz w:val="20"/>
          <w:szCs w:val="20"/>
        </w:rPr>
        <w:t xml:space="preserve"> w zakresie zagadnień merytorycznych jest </w:t>
      </w:r>
      <w:r w:rsidR="00A56882" w:rsidRPr="00DA4F79">
        <w:rPr>
          <w:rFonts w:ascii="Century Gothic" w:hAnsi="Century Gothic"/>
          <w:sz w:val="20"/>
          <w:szCs w:val="20"/>
        </w:rPr>
        <w:t xml:space="preserve">p. Dariusz Siewierski tel. (47) 725 58 68, </w:t>
      </w:r>
      <w:r w:rsidR="00A56882" w:rsidRPr="00DA4F79">
        <w:rPr>
          <w:rFonts w:ascii="Century Gothic" w:hAnsi="Century Gothic"/>
          <w:sz w:val="20"/>
          <w:szCs w:val="20"/>
        </w:rPr>
        <w:br/>
        <w:t xml:space="preserve">e-mail: </w:t>
      </w:r>
      <w:hyperlink r:id="rId14" w:history="1">
        <w:r w:rsidR="00A56882" w:rsidRPr="00DA4F79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dariusz.siewierski@csp.edu.pl</w:t>
        </w:r>
      </w:hyperlink>
      <w:r w:rsidR="00A56882" w:rsidRPr="00DA4F79">
        <w:rPr>
          <w:rFonts w:ascii="Century Gothic" w:hAnsi="Century Gothic"/>
          <w:sz w:val="20"/>
          <w:szCs w:val="20"/>
        </w:rPr>
        <w:t xml:space="preserve"> oraz </w:t>
      </w:r>
      <w:r w:rsidR="009E537D" w:rsidRPr="00DA4F79">
        <w:rPr>
          <w:rFonts w:ascii="Century Gothic" w:hAnsi="Century Gothic"/>
          <w:sz w:val="20"/>
          <w:szCs w:val="20"/>
        </w:rPr>
        <w:t xml:space="preserve">p. Agnieszka Bartnik tel. </w:t>
      </w:r>
      <w:r w:rsidR="003C19DC" w:rsidRPr="00DA4F79">
        <w:rPr>
          <w:rFonts w:ascii="Century Gothic" w:hAnsi="Century Gothic"/>
          <w:sz w:val="20"/>
          <w:szCs w:val="20"/>
        </w:rPr>
        <w:t>(</w:t>
      </w:r>
      <w:r w:rsidR="009E537D" w:rsidRPr="00DA4F79">
        <w:rPr>
          <w:rFonts w:ascii="Century Gothic" w:hAnsi="Century Gothic"/>
          <w:sz w:val="20"/>
          <w:szCs w:val="20"/>
        </w:rPr>
        <w:t>47</w:t>
      </w:r>
      <w:r w:rsidR="003C19DC" w:rsidRPr="00DA4F79">
        <w:rPr>
          <w:rFonts w:ascii="Century Gothic" w:hAnsi="Century Gothic"/>
          <w:sz w:val="20"/>
          <w:szCs w:val="20"/>
        </w:rPr>
        <w:t>)</w:t>
      </w:r>
      <w:r w:rsidR="004372E9" w:rsidRPr="00DA4F79">
        <w:rPr>
          <w:rFonts w:ascii="Century Gothic" w:hAnsi="Century Gothic"/>
          <w:sz w:val="20"/>
          <w:szCs w:val="20"/>
        </w:rPr>
        <w:t xml:space="preserve"> 725 57 92, </w:t>
      </w:r>
      <w:r w:rsidR="00A56882" w:rsidRPr="00DA4F79">
        <w:rPr>
          <w:rFonts w:ascii="Century Gothic" w:hAnsi="Century Gothic"/>
          <w:sz w:val="20"/>
          <w:szCs w:val="20"/>
        </w:rPr>
        <w:br/>
      </w:r>
      <w:r w:rsidR="009E537D" w:rsidRPr="00DA4F79">
        <w:rPr>
          <w:rFonts w:ascii="Century Gothic" w:hAnsi="Century Gothic"/>
          <w:sz w:val="20"/>
          <w:szCs w:val="20"/>
        </w:rPr>
        <w:t xml:space="preserve">e-mail: </w:t>
      </w:r>
      <w:hyperlink r:id="rId15" w:history="1">
        <w:r w:rsidR="004372E9" w:rsidRPr="00DA4F79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wag@csp.edu.pl</w:t>
        </w:r>
      </w:hyperlink>
    </w:p>
    <w:p w:rsidR="00875F6A" w:rsidRPr="00DA4F79" w:rsidRDefault="003F05C7" w:rsidP="00AB20A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r w:rsidRPr="00DA4F79">
        <w:rPr>
          <w:rFonts w:ascii="Century Gothic" w:hAnsi="Century Gothic"/>
          <w:sz w:val="20"/>
          <w:szCs w:val="20"/>
        </w:rPr>
        <w:t>7</w:t>
      </w:r>
      <w:r w:rsidR="00875F6A" w:rsidRPr="00DA4F79">
        <w:rPr>
          <w:rFonts w:ascii="Century Gothic" w:hAnsi="Century Gothic"/>
          <w:sz w:val="20"/>
          <w:szCs w:val="20"/>
        </w:rPr>
        <w:t>)</w:t>
      </w:r>
      <w:r w:rsidR="00875F6A" w:rsidRPr="00DA4F79">
        <w:rPr>
          <w:rFonts w:ascii="Century Gothic" w:hAnsi="Century Gothic"/>
          <w:sz w:val="20"/>
          <w:szCs w:val="20"/>
        </w:rPr>
        <w:tab/>
        <w:t xml:space="preserve">godziny pracy Zamawiającego: 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="00875F6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D53255" w:rsidRPr="00DA4F79" w:rsidRDefault="00D53255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val="en-US" w:eastAsia="ar-SA" w:bidi="ar-SA"/>
        </w:rPr>
      </w:pPr>
    </w:p>
    <w:p w:rsidR="00F119EB" w:rsidRPr="00DA4F79" w:rsidRDefault="00F119EB" w:rsidP="00AB20A5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DA4F79">
        <w:rPr>
          <w:rFonts w:ascii="Century Gothic" w:hAnsi="Century Gothic" w:cs="Times New Roman"/>
          <w:b/>
          <w:bCs/>
          <w:sz w:val="20"/>
          <w:szCs w:val="20"/>
        </w:rPr>
        <w:t>II.</w:t>
      </w:r>
      <w:r w:rsidRPr="00DA4F79">
        <w:rPr>
          <w:rFonts w:ascii="Century Gothic" w:hAnsi="Century Gothic" w:cs="Times New Roman"/>
          <w:b/>
          <w:bCs/>
          <w:sz w:val="20"/>
          <w:szCs w:val="20"/>
        </w:rPr>
        <w:tab/>
        <w:t xml:space="preserve">Tryb udzielenia zamówienia </w:t>
      </w:r>
    </w:p>
    <w:p w:rsidR="007A10CF" w:rsidRPr="00DA4F79" w:rsidRDefault="00F119EB" w:rsidP="007A10CF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1.</w:t>
      </w:r>
      <w:r w:rsidRPr="00DA4F79">
        <w:rPr>
          <w:rFonts w:ascii="Century Gothic" w:hAnsi="Century Gothic"/>
          <w:sz w:val="20"/>
          <w:szCs w:val="20"/>
        </w:rPr>
        <w:tab/>
      </w:r>
      <w:r w:rsidR="007A10CF" w:rsidRPr="00DA4F79">
        <w:rPr>
          <w:rFonts w:ascii="Century Gothic" w:hAnsi="Century Gothic"/>
          <w:sz w:val="20"/>
          <w:szCs w:val="20"/>
        </w:rPr>
        <w:t xml:space="preserve">Postępowanie o udzielenie zamówienia prowadzone jest w trybie podstawowym, </w:t>
      </w:r>
      <w:r w:rsidR="007A10CF" w:rsidRPr="00DA4F79">
        <w:rPr>
          <w:rFonts w:ascii="Century Gothic" w:hAnsi="Century Gothic"/>
          <w:sz w:val="20"/>
          <w:szCs w:val="20"/>
        </w:rPr>
        <w:br/>
        <w:t>na podstawie art. 275 ustawy.</w:t>
      </w:r>
    </w:p>
    <w:p w:rsidR="007A10CF" w:rsidRPr="00DA4F79" w:rsidRDefault="007A10CF" w:rsidP="007A10CF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2.</w:t>
      </w:r>
      <w:r w:rsidRPr="00DA4F79">
        <w:rPr>
          <w:rFonts w:ascii="Century Gothic" w:hAnsi="Century Gothic"/>
          <w:sz w:val="20"/>
          <w:szCs w:val="20"/>
        </w:rPr>
        <w:tab/>
      </w:r>
      <w:r w:rsidRPr="00DA4F79">
        <w:rPr>
          <w:rFonts w:ascii="Century Gothic" w:hAnsi="Century Gothic"/>
          <w:bCs/>
          <w:sz w:val="20"/>
          <w:szCs w:val="20"/>
        </w:rPr>
        <w:t>Wartość szacunkowa zamówienia jest mniejsza niż kwoty określone w przepisach wydanych na podstawie art. 3 ustawy.</w:t>
      </w:r>
    </w:p>
    <w:p w:rsidR="007A10CF" w:rsidRPr="00DA4F79" w:rsidRDefault="007A10CF" w:rsidP="007A10CF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3.</w:t>
      </w:r>
      <w:r w:rsidRPr="00DA4F79">
        <w:rPr>
          <w:rFonts w:ascii="Century Gothic" w:hAnsi="Century Gothic"/>
          <w:sz w:val="20"/>
          <w:szCs w:val="20"/>
        </w:rPr>
        <w:tab/>
        <w:t>Zamawiający nie przewiduje wyboru najkorzystniejszej oferty z możliwością prowadzenia negocjacji w celu ulepszenia treści ofert, które podlegają ocenie w ramach kryteriów oceny ofert.</w:t>
      </w:r>
    </w:p>
    <w:p w:rsidR="007A10CF" w:rsidRPr="00DA4F79" w:rsidRDefault="007A10CF" w:rsidP="007A10CF">
      <w:pPr>
        <w:ind w:left="568" w:hanging="284"/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4.</w:t>
      </w:r>
      <w:r w:rsidRPr="00DA4F79">
        <w:rPr>
          <w:rFonts w:ascii="Century Gothic" w:hAnsi="Century Gothic"/>
          <w:sz w:val="20"/>
          <w:szCs w:val="20"/>
        </w:rPr>
        <w:tab/>
        <w:t>Zamawiający przewiduje przeprowadzenie aukcji elektronicznej w celu w</w:t>
      </w:r>
      <w:r w:rsidR="001D04FD" w:rsidRPr="00DA4F79">
        <w:rPr>
          <w:rFonts w:ascii="Century Gothic" w:hAnsi="Century Gothic"/>
          <w:sz w:val="20"/>
          <w:szCs w:val="20"/>
        </w:rPr>
        <w:t xml:space="preserve">yboru oferty najkorzystniejszej </w:t>
      </w:r>
      <w:r w:rsidR="00AF5243" w:rsidRPr="00DA4F79">
        <w:rPr>
          <w:rFonts w:ascii="Century Gothic" w:hAnsi="Century Gothic"/>
          <w:sz w:val="20"/>
          <w:szCs w:val="20"/>
        </w:rPr>
        <w:t xml:space="preserve">w części I postępowania </w:t>
      </w:r>
      <w:r w:rsidRPr="00DA4F79">
        <w:rPr>
          <w:rFonts w:ascii="Century Gothic" w:eastAsia="Times New Roman" w:hAnsi="Century Gothic" w:cs="Times New Roman"/>
          <w:sz w:val="20"/>
          <w:szCs w:val="20"/>
        </w:rPr>
        <w:t xml:space="preserve">na stronie </w:t>
      </w:r>
      <w:r w:rsidRPr="00DA4F79">
        <w:rPr>
          <w:rFonts w:ascii="Century Gothic" w:eastAsia="Times New Roman" w:hAnsi="Century Gothic" w:cs="Times New Roman"/>
          <w:i/>
          <w:color w:val="4472C4" w:themeColor="accent5"/>
          <w:sz w:val="20"/>
          <w:szCs w:val="20"/>
          <w:u w:val="single"/>
        </w:rPr>
        <w:t>https://aukcje.uzp.gov.pl</w:t>
      </w:r>
    </w:p>
    <w:p w:rsidR="007A10CF" w:rsidRPr="00DA4F79" w:rsidRDefault="007A10CF" w:rsidP="007A10CF">
      <w:pPr>
        <w:ind w:left="568" w:hanging="284"/>
        <w:jc w:val="both"/>
        <w:rPr>
          <w:rFonts w:ascii="Century Gothic" w:hAnsi="Century Gothic"/>
          <w:b/>
          <w:bCs/>
          <w:i/>
          <w:sz w:val="14"/>
          <w:szCs w:val="14"/>
        </w:rPr>
      </w:pPr>
    </w:p>
    <w:p w:rsidR="00B43C3B" w:rsidRPr="00DA4F79" w:rsidRDefault="00680B9A" w:rsidP="00365F09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F119EB" w:rsidRPr="00DA4F79" w:rsidRDefault="00F119EB" w:rsidP="00365F09">
      <w:pPr>
        <w:pStyle w:val="Akapitzlist"/>
        <w:numPr>
          <w:ilvl w:val="0"/>
          <w:numId w:val="50"/>
        </w:numPr>
        <w:autoSpaceDE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19"/>
          <w:szCs w:val="19"/>
        </w:rPr>
      </w:pPr>
      <w:r w:rsidRPr="00DA4F79">
        <w:rPr>
          <w:rFonts w:ascii="Century Gothic" w:hAnsi="Century Gothic" w:cs="Times New Roman"/>
          <w:color w:val="000000"/>
          <w:sz w:val="20"/>
          <w:szCs w:val="20"/>
        </w:rPr>
        <w:t xml:space="preserve">Przedmiotem zamówienia jest dostawa </w:t>
      </w:r>
      <w:r w:rsidR="00B70283" w:rsidRPr="00DA4F79">
        <w:rPr>
          <w:rFonts w:ascii="Century Gothic" w:hAnsi="Century Gothic" w:cs="Times New Roman"/>
          <w:color w:val="000000"/>
          <w:sz w:val="20"/>
          <w:szCs w:val="20"/>
        </w:rPr>
        <w:t xml:space="preserve">suchej karmy pełnoporcjowej dla psów pracujących, suchej karmy weterynaryjnej dla psów z objawami nietolerancji pokarmowej oraz mokrej karmy dla psów do Wydziału </w:t>
      </w:r>
      <w:proofErr w:type="spellStart"/>
      <w:r w:rsidR="00B70283" w:rsidRPr="00DA4F79">
        <w:rPr>
          <w:rFonts w:ascii="Century Gothic" w:hAnsi="Century Gothic" w:cs="Times New Roman"/>
          <w:color w:val="000000"/>
          <w:sz w:val="20"/>
          <w:szCs w:val="20"/>
        </w:rPr>
        <w:t>Administracyjno</w:t>
      </w:r>
      <w:proofErr w:type="spellEnd"/>
      <w:r w:rsidR="00B70283" w:rsidRPr="00DA4F79">
        <w:rPr>
          <w:rFonts w:ascii="Century Gothic" w:hAnsi="Century Gothic" w:cs="Times New Roman"/>
          <w:color w:val="000000"/>
          <w:sz w:val="20"/>
          <w:szCs w:val="20"/>
        </w:rPr>
        <w:t xml:space="preserve"> – Gospodarczego Centrum Szkolenia Policji w Sułkowicach</w:t>
      </w:r>
      <w:r w:rsidR="00240620" w:rsidRPr="00DA4F79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:rsidR="00365F09" w:rsidRPr="00DA4F79" w:rsidRDefault="00365F09" w:rsidP="00365F09">
      <w:pPr>
        <w:pStyle w:val="Akapitzlist"/>
        <w:numPr>
          <w:ilvl w:val="0"/>
          <w:numId w:val="50"/>
        </w:numPr>
        <w:autoSpaceDE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19"/>
          <w:szCs w:val="19"/>
        </w:rPr>
      </w:pPr>
      <w:r w:rsidRPr="00DA4F79">
        <w:rPr>
          <w:rFonts w:ascii="Century Gothic" w:hAnsi="Century Gothic" w:cs="Times New Roman"/>
          <w:color w:val="000000"/>
          <w:sz w:val="19"/>
          <w:szCs w:val="19"/>
        </w:rPr>
        <w:t>Przedmiot zamówienia został podzielony na 3 części:</w:t>
      </w:r>
    </w:p>
    <w:p w:rsidR="00365F09" w:rsidRPr="00DA4F79" w:rsidRDefault="00365F09" w:rsidP="00365F09">
      <w:pPr>
        <w:pStyle w:val="Akapitzlist"/>
        <w:autoSpaceDE w:val="0"/>
        <w:adjustRightInd w:val="0"/>
        <w:spacing w:after="0" w:line="240" w:lineRule="auto"/>
        <w:ind w:left="644"/>
        <w:jc w:val="both"/>
        <w:rPr>
          <w:rFonts w:ascii="Century Gothic" w:hAnsi="Century Gothic" w:cs="Times New Roman"/>
          <w:color w:val="000000"/>
          <w:sz w:val="19"/>
          <w:szCs w:val="19"/>
        </w:rPr>
      </w:pPr>
      <w:r w:rsidRPr="00DA4F79">
        <w:rPr>
          <w:rFonts w:ascii="Century Gothic" w:hAnsi="Century Gothic" w:cs="Times New Roman"/>
          <w:color w:val="000000"/>
          <w:sz w:val="19"/>
          <w:szCs w:val="19"/>
        </w:rPr>
        <w:t>1)</w:t>
      </w:r>
      <w:r w:rsidRPr="00DA4F79">
        <w:rPr>
          <w:rFonts w:ascii="Century Gothic" w:hAnsi="Century Gothic" w:cs="Times New Roman"/>
          <w:color w:val="000000"/>
          <w:sz w:val="19"/>
          <w:szCs w:val="19"/>
        </w:rPr>
        <w:tab/>
        <w:t>część I – sucha karma pełnoporcjowa dla psów pracujących;</w:t>
      </w:r>
    </w:p>
    <w:p w:rsidR="00365F09" w:rsidRPr="00DA4F79" w:rsidRDefault="00365F09" w:rsidP="00365F09">
      <w:pPr>
        <w:pStyle w:val="Akapitzlist"/>
        <w:autoSpaceDE w:val="0"/>
        <w:adjustRightInd w:val="0"/>
        <w:spacing w:after="0" w:line="240" w:lineRule="auto"/>
        <w:ind w:left="644"/>
        <w:jc w:val="both"/>
        <w:rPr>
          <w:rFonts w:ascii="Century Gothic" w:hAnsi="Century Gothic" w:cs="Times New Roman"/>
          <w:color w:val="000000"/>
          <w:sz w:val="19"/>
          <w:szCs w:val="19"/>
        </w:rPr>
      </w:pPr>
      <w:r w:rsidRPr="00DA4F79">
        <w:rPr>
          <w:rFonts w:ascii="Century Gothic" w:hAnsi="Century Gothic" w:cs="Times New Roman"/>
          <w:color w:val="000000"/>
          <w:sz w:val="19"/>
          <w:szCs w:val="19"/>
        </w:rPr>
        <w:t>2)</w:t>
      </w:r>
      <w:r w:rsidRPr="00DA4F79">
        <w:rPr>
          <w:rFonts w:ascii="Century Gothic" w:hAnsi="Century Gothic" w:cs="Times New Roman"/>
          <w:color w:val="000000"/>
          <w:sz w:val="19"/>
          <w:szCs w:val="19"/>
        </w:rPr>
        <w:tab/>
        <w:t>część II –</w:t>
      </w:r>
      <w:r w:rsidRPr="00DA4F79">
        <w:t xml:space="preserve"> </w:t>
      </w:r>
      <w:r w:rsidRPr="00DA4F79">
        <w:rPr>
          <w:rFonts w:ascii="Century Gothic" w:hAnsi="Century Gothic" w:cs="Times New Roman"/>
          <w:color w:val="000000"/>
          <w:sz w:val="19"/>
          <w:szCs w:val="19"/>
        </w:rPr>
        <w:t>sucha karma weterynaryjna dla psów z objawami nietolerancji pokarmowej;</w:t>
      </w:r>
    </w:p>
    <w:p w:rsidR="00365F09" w:rsidRPr="00DA4F79" w:rsidRDefault="00365F09" w:rsidP="00943080">
      <w:pPr>
        <w:pStyle w:val="Akapitzlist"/>
        <w:autoSpaceDE w:val="0"/>
        <w:adjustRightInd w:val="0"/>
        <w:spacing w:after="0" w:line="240" w:lineRule="auto"/>
        <w:ind w:left="644"/>
        <w:jc w:val="both"/>
        <w:rPr>
          <w:rFonts w:ascii="Century Gothic" w:hAnsi="Century Gothic" w:cs="Times New Roman"/>
          <w:color w:val="000000"/>
          <w:sz w:val="19"/>
          <w:szCs w:val="19"/>
        </w:rPr>
      </w:pPr>
      <w:r w:rsidRPr="00DA4F79">
        <w:rPr>
          <w:rFonts w:ascii="Century Gothic" w:hAnsi="Century Gothic" w:cs="Times New Roman"/>
          <w:color w:val="000000"/>
          <w:sz w:val="19"/>
          <w:szCs w:val="19"/>
        </w:rPr>
        <w:t>3)</w:t>
      </w:r>
      <w:r w:rsidRPr="00DA4F79">
        <w:rPr>
          <w:rFonts w:ascii="Century Gothic" w:hAnsi="Century Gothic" w:cs="Times New Roman"/>
          <w:color w:val="000000"/>
          <w:sz w:val="19"/>
          <w:szCs w:val="19"/>
        </w:rPr>
        <w:tab/>
        <w:t>część III – mokra karma dla psów.</w:t>
      </w:r>
    </w:p>
    <w:p w:rsidR="00F119EB" w:rsidRPr="00DA4F79" w:rsidRDefault="00713AD0" w:rsidP="00713AD0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</w:t>
      </w:r>
      <w:r w:rsidR="00F119EB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  Szczegółowy opis przedmiotu zamówienia stanowi załącznik nr 4 do SWZ.</w:t>
      </w:r>
    </w:p>
    <w:p w:rsidR="00713AD0" w:rsidRPr="00DA4F79" w:rsidRDefault="00713AD0" w:rsidP="00BB1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6"/>
        <w:contextualSpacing w:val="0"/>
        <w:jc w:val="both"/>
        <w:rPr>
          <w:rFonts w:ascii="Century Gothic" w:hAnsi="Century Gothic" w:cs="Times New Roman"/>
          <w:vanish/>
          <w:color w:val="000000"/>
          <w:sz w:val="20"/>
          <w:szCs w:val="20"/>
        </w:rPr>
      </w:pPr>
    </w:p>
    <w:p w:rsidR="00713AD0" w:rsidRPr="00DA4F79" w:rsidRDefault="00713AD0" w:rsidP="00BB1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6"/>
        <w:contextualSpacing w:val="0"/>
        <w:jc w:val="both"/>
        <w:rPr>
          <w:rFonts w:ascii="Century Gothic" w:hAnsi="Century Gothic" w:cs="Times New Roman"/>
          <w:vanish/>
          <w:color w:val="000000"/>
          <w:sz w:val="20"/>
          <w:szCs w:val="20"/>
        </w:rPr>
      </w:pPr>
    </w:p>
    <w:p w:rsidR="00713AD0" w:rsidRPr="00DA4F79" w:rsidRDefault="00713AD0" w:rsidP="00BB1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6"/>
        <w:contextualSpacing w:val="0"/>
        <w:jc w:val="both"/>
        <w:rPr>
          <w:rFonts w:ascii="Century Gothic" w:hAnsi="Century Gothic" w:cs="Times New Roman"/>
          <w:vanish/>
          <w:color w:val="000000"/>
          <w:sz w:val="20"/>
          <w:szCs w:val="20"/>
        </w:rPr>
      </w:pPr>
    </w:p>
    <w:p w:rsidR="00992153" w:rsidRPr="00DA4F79" w:rsidRDefault="003E02FB" w:rsidP="00BB13EB">
      <w:pPr>
        <w:widowControl/>
        <w:numPr>
          <w:ilvl w:val="0"/>
          <w:numId w:val="17"/>
        </w:numPr>
        <w:suppressAutoHyphens w:val="0"/>
        <w:autoSpaceDE w:val="0"/>
        <w:adjustRightInd w:val="0"/>
        <w:ind w:hanging="7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03210B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A2294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</w:t>
      </w:r>
      <w:r w:rsidR="005D5C4E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kładania</w:t>
      </w:r>
      <w:r w:rsidR="002948A2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ofert  wariantowych.</w:t>
      </w:r>
    </w:p>
    <w:p w:rsidR="00F4366D" w:rsidRPr="00DA4F79" w:rsidRDefault="00713AD0" w:rsidP="00713AD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nie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dopuszcza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powierzenia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wykonania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części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zamówienia P</w:t>
      </w:r>
      <w:r w:rsidR="00AE7A3E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odwykonawcy.</w:t>
      </w:r>
    </w:p>
    <w:p w:rsidR="00F4366D" w:rsidRPr="00DA4F79" w:rsidRDefault="00F4366D" w:rsidP="00F4366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Wykonawca zobowiązany jest zrealizować zamówienie na zasadach i warunkach opisanych w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Istotnych postanowieniach umowy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stanowiących załącznik nr 5 do SWZ.</w:t>
      </w:r>
    </w:p>
    <w:p w:rsidR="00F4366D" w:rsidRPr="00DA4F79" w:rsidRDefault="00F4366D" w:rsidP="00F4366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7. Zamawiający na podstawie art. 455 ust. 1 pkt 1 ustawy, w związku ze specyfiką funkcjonowania jednostki i możliwością zmniejszenia się liczby stanu żywionych</w:t>
      </w:r>
      <w:r w:rsidR="003E715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psów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zastrzega sobie możliwość niezrealizowania całości zamówieni</w:t>
      </w:r>
      <w:r w:rsidR="003E715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 bez konsekwencji finansowych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 prawnych.</w:t>
      </w:r>
    </w:p>
    <w:p w:rsidR="00932908" w:rsidRPr="00DA4F79" w:rsidRDefault="00932908" w:rsidP="00932908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Minimalne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wynagrodzenie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dla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Wykonawcy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takim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przypadku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wyniesie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115 084,00</w:t>
      </w:r>
      <w:r w:rsidR="00943080" w:rsidRPr="00DA4F79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złotych brutto, w tym:</w:t>
      </w:r>
    </w:p>
    <w:p w:rsidR="00932908" w:rsidRPr="00DA4F79" w:rsidRDefault="00932908" w:rsidP="00932908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 – sucha karma peł</w:t>
      </w:r>
      <w:r w:rsidR="00330ABA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noporcjowa dla psów pracujących –</w:t>
      </w:r>
      <w:r w:rsidR="0089259F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90 630,00 zł;</w:t>
      </w:r>
    </w:p>
    <w:p w:rsidR="00932908" w:rsidRPr="00DA4F79" w:rsidRDefault="00330ABA" w:rsidP="00330ABA">
      <w:pPr>
        <w:widowControl/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2) </w:t>
      </w:r>
      <w:r w:rsidR="009329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część II – sucha karma weterynaryjna dla psów z ob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jawami nietolerancji pokarmowej –</w:t>
      </w:r>
      <w:r w:rsidR="0089259F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14 673,00 zł;</w:t>
      </w:r>
    </w:p>
    <w:p w:rsidR="00932908" w:rsidRPr="00DA4F79" w:rsidRDefault="00932908" w:rsidP="00932908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</w:t>
      </w:r>
      <w:r w:rsidR="00330ABA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zęść III – mokra karma dla psów –</w:t>
      </w:r>
      <w:r w:rsidR="0089259F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9 781,00 zł.</w:t>
      </w:r>
    </w:p>
    <w:p w:rsidR="00932908" w:rsidRPr="00DA4F79" w:rsidRDefault="00932908" w:rsidP="00932908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Minimalne wynagrodzenie Wykonawcy z tytułu realizacji części I zostanie pomniejszone proporcjonalnie po zastosowaniu aukcji elektronicznej.</w:t>
      </w:r>
    </w:p>
    <w:p w:rsidR="00F4366D" w:rsidRPr="00DA4F79" w:rsidRDefault="00F4366D" w:rsidP="00932908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zastrzega prawo jednostronnego wydł</w:t>
      </w:r>
      <w:r w:rsidR="009329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użenia okresu realizacji umowy </w:t>
      </w:r>
      <w:r w:rsidR="00A95B00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F4366D" w:rsidRPr="00DA4F79" w:rsidRDefault="006E517F" w:rsidP="00F4366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Zgodnie z art. 310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ustawy Zamawiający może unieważnić postępowanie o udzielenie zamówienia, jeżeli środki publiczne, które Zamawiający zamierzał przeznaczyć 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na s</w:t>
      </w:r>
      <w:r w:rsidR="00554936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finansowanie </w:t>
      </w:r>
      <w:r w:rsidR="00943080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całości lub części zamówienia</w:t>
      </w:r>
      <w:r w:rsidR="00F4366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nie zostały mu przyznane.</w:t>
      </w:r>
    </w:p>
    <w:p w:rsidR="00F4366D" w:rsidRPr="00DA4F79" w:rsidRDefault="00F4366D" w:rsidP="009A1C9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Wykonawca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zobowiązuje się dostarczać</w:t>
      </w:r>
      <w:r w:rsidRPr="00DA4F7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przedmiot</w:t>
      </w:r>
      <w:r w:rsidRPr="00DA4F7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umowy</w:t>
      </w:r>
      <w:r w:rsidRPr="00DA4F7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DA4F7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opakowaniach zbiorczych, odpowiednio posortowany i zabezpieczony przed uszkodzeniem, w warunkach temperaturowych zalecanych przez producenta oraz czystym środkiem transportu przystosowanym do przewozu przedmiotu umowy.</w:t>
      </w:r>
    </w:p>
    <w:p w:rsidR="00F4366D" w:rsidRPr="00DA4F79" w:rsidRDefault="00F4366D" w:rsidP="00BB13EB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A4F79">
        <w:rPr>
          <w:rFonts w:ascii="Century Gothic" w:eastAsia="Times New Roman" w:hAnsi="Century Gothic" w:cs="Times New Roman"/>
          <w:sz w:val="20"/>
          <w:szCs w:val="20"/>
        </w:rPr>
        <w:t xml:space="preserve">Zamawiający zastrzega sobie, że całkowita wartość zamówienia nie może przekroczyć   </w:t>
      </w:r>
      <w:r w:rsidR="001F7D37" w:rsidRPr="00DA4F7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</w:rPr>
        <w:t>posiadanych środków finansowych.</w:t>
      </w:r>
    </w:p>
    <w:p w:rsidR="00F4366D" w:rsidRPr="00DA4F79" w:rsidRDefault="00F4366D" w:rsidP="00BB13EB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A4F79">
        <w:rPr>
          <w:rFonts w:ascii="Century Gothic" w:eastAsia="Times New Roman" w:hAnsi="Century Gothic" w:cs="Times New Roman"/>
          <w:iCs/>
          <w:sz w:val="20"/>
          <w:szCs w:val="20"/>
        </w:rPr>
        <w:t>Przedmiot zamówienia zostanie dostarczony do siedziby Zamawiającego na koszt Wykonawcy.</w:t>
      </w:r>
    </w:p>
    <w:p w:rsidR="00F4366D" w:rsidRPr="00DA4F79" w:rsidRDefault="00F4366D" w:rsidP="00BB13EB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sz w:val="20"/>
          <w:szCs w:val="20"/>
        </w:rPr>
        <w:t xml:space="preserve">Termin wykonania zamówienia - sukcesywnie partiami od dnia 02 </w:t>
      </w:r>
      <w:r w:rsidR="00713AD0" w:rsidRPr="00DA4F79">
        <w:rPr>
          <w:rFonts w:ascii="Century Gothic" w:hAnsi="Century Gothic" w:cs="Times New Roman"/>
          <w:sz w:val="20"/>
          <w:szCs w:val="20"/>
        </w:rPr>
        <w:t>kwietnia</w:t>
      </w:r>
      <w:r w:rsidRPr="00DA4F79">
        <w:rPr>
          <w:rFonts w:ascii="Century Gothic" w:hAnsi="Century Gothic" w:cs="Times New Roman"/>
          <w:sz w:val="20"/>
          <w:szCs w:val="20"/>
        </w:rPr>
        <w:t xml:space="preserve"> 2024 r. </w:t>
      </w:r>
      <w:r w:rsidRPr="00DA4F79">
        <w:rPr>
          <w:rFonts w:ascii="Century Gothic" w:hAnsi="Century Gothic" w:cs="Times New Roman"/>
          <w:sz w:val="19"/>
          <w:szCs w:val="19"/>
        </w:rPr>
        <w:t xml:space="preserve">do dnia </w:t>
      </w:r>
      <w:r w:rsidRPr="00DA4F79">
        <w:rPr>
          <w:rFonts w:ascii="Century Gothic" w:hAnsi="Century Gothic" w:cs="Times New Roman"/>
          <w:sz w:val="20"/>
          <w:szCs w:val="20"/>
        </w:rPr>
        <w:t xml:space="preserve">31 </w:t>
      </w:r>
      <w:r w:rsidR="00713AD0" w:rsidRPr="00DA4F79">
        <w:rPr>
          <w:rFonts w:ascii="Century Gothic" w:hAnsi="Century Gothic" w:cs="Times New Roman"/>
          <w:sz w:val="20"/>
          <w:szCs w:val="20"/>
        </w:rPr>
        <w:t>marca 2025</w:t>
      </w:r>
      <w:r w:rsidRPr="00DA4F79">
        <w:rPr>
          <w:rFonts w:ascii="Century Gothic" w:hAnsi="Century Gothic" w:cs="Times New Roman"/>
          <w:sz w:val="20"/>
          <w:szCs w:val="20"/>
        </w:rPr>
        <w:t xml:space="preserve"> r. Planowany</w:t>
      </w:r>
      <w:r w:rsidRPr="00DA4F79">
        <w:rPr>
          <w:rFonts w:ascii="Century Gothic" w:hAnsi="Century Gothic"/>
          <w:sz w:val="20"/>
          <w:szCs w:val="20"/>
        </w:rPr>
        <w:t xml:space="preserve"> </w:t>
      </w:r>
      <w:r w:rsidRPr="00DA4F79">
        <w:rPr>
          <w:rFonts w:ascii="Century Gothic" w:hAnsi="Century Gothic" w:cs="Times New Roman"/>
          <w:sz w:val="20"/>
          <w:szCs w:val="20"/>
        </w:rPr>
        <w:t xml:space="preserve">termin pierwszej dostawy od dnia </w:t>
      </w:r>
      <w:r w:rsidR="00713AD0" w:rsidRPr="00DA4F79">
        <w:rPr>
          <w:rFonts w:ascii="Century Gothic" w:hAnsi="Century Gothic" w:cs="Times New Roman"/>
          <w:sz w:val="20"/>
          <w:szCs w:val="20"/>
        </w:rPr>
        <w:t>10 kwietnia</w:t>
      </w:r>
      <w:r w:rsidRPr="00DA4F79">
        <w:rPr>
          <w:rFonts w:ascii="Century Gothic" w:hAnsi="Century Gothic" w:cs="Times New Roman"/>
          <w:sz w:val="20"/>
          <w:szCs w:val="20"/>
        </w:rPr>
        <w:t xml:space="preserve"> 2024 r.</w:t>
      </w:r>
    </w:p>
    <w:p w:rsidR="00554277" w:rsidRPr="00DA4F79" w:rsidRDefault="005D04E2" w:rsidP="00BB13EB">
      <w:pPr>
        <w:pStyle w:val="Akapitzlist"/>
        <w:numPr>
          <w:ilvl w:val="0"/>
          <w:numId w:val="41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color w:val="000000"/>
          <w:sz w:val="20"/>
          <w:szCs w:val="20"/>
        </w:rPr>
        <w:t xml:space="preserve">Miejsce wykonania zamówienia: </w:t>
      </w:r>
      <w:r w:rsidR="00F4366D" w:rsidRPr="00DA4F79">
        <w:rPr>
          <w:rFonts w:ascii="Century Gothic" w:hAnsi="Century Gothic"/>
          <w:sz w:val="19"/>
          <w:szCs w:val="19"/>
        </w:rPr>
        <w:t>magazyn żywnościowy Wydziału</w:t>
      </w:r>
      <w:r w:rsidR="00F4366D" w:rsidRPr="00DA4F79">
        <w:rPr>
          <w:rFonts w:ascii="Century Gothic" w:hAnsi="Century Gothic"/>
          <w:sz w:val="20"/>
          <w:szCs w:val="20"/>
        </w:rPr>
        <w:t xml:space="preserve"> Administracyjno-Gospodarczego </w:t>
      </w:r>
      <w:r w:rsidRPr="00DA4F79">
        <w:rPr>
          <w:rFonts w:ascii="Century Gothic" w:hAnsi="Century Gothic"/>
          <w:sz w:val="20"/>
          <w:szCs w:val="20"/>
        </w:rPr>
        <w:t xml:space="preserve">CSP </w:t>
      </w:r>
      <w:r w:rsidR="00F4366D" w:rsidRPr="00DA4F79">
        <w:rPr>
          <w:rFonts w:ascii="Century Gothic" w:hAnsi="Century Gothic"/>
          <w:sz w:val="20"/>
          <w:szCs w:val="20"/>
        </w:rPr>
        <w:t>w Sułkowicach</w:t>
      </w:r>
      <w:r w:rsidR="00F4366D" w:rsidRPr="00DA4F79">
        <w:rPr>
          <w:rFonts w:ascii="Century Gothic" w:hAnsi="Century Gothic" w:cs="Times New Roman"/>
          <w:color w:val="000000"/>
          <w:sz w:val="20"/>
          <w:szCs w:val="20"/>
        </w:rPr>
        <w:t>, ul. Ogrodowa 39, 05-650 Sułkowice.</w:t>
      </w:r>
    </w:p>
    <w:p w:rsidR="005D04E2" w:rsidRPr="00DA4F79" w:rsidRDefault="005D04E2" w:rsidP="005D04E2">
      <w:pPr>
        <w:pStyle w:val="Akapitzlist"/>
        <w:autoSpaceDE w:val="0"/>
        <w:adjustRightInd w:val="0"/>
        <w:spacing w:after="0" w:line="240" w:lineRule="auto"/>
        <w:ind w:left="502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680B9A" w:rsidRPr="00DA4F79" w:rsidRDefault="00AF3BCE" w:rsidP="005D04E2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</w:t>
      </w:r>
      <w:r w:rsidR="00001C32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V.</w:t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  <w:t>Informacja o środkach komunikacji elektronicznej, przy użyciu których Zamawiający będzi</w:t>
      </w:r>
      <w:r w:rsidR="00CC3235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e komunikował się z Wykonawcami</w:t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oraz informacje o wymaganiach technicznych </w:t>
      </w:r>
      <w:r w:rsidR="00DA6E5D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 organizacyjnych sporządzania, wysyłania i odbierania korespondencji elektronicznej</w:t>
      </w:r>
    </w:p>
    <w:p w:rsidR="0058449C" w:rsidRPr="00DA4F79" w:rsidRDefault="0058449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992153" w:rsidRPr="00DA4F79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58449C" w:rsidRPr="00DA4F79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="00D764DB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 Wykonawcami, w szczególności składanie ofert oraz oświadczeń, odbywa się </w:t>
      </w:r>
      <w:r w:rsidR="004B61B9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przy użyciu środków komunikacji elektronicznej</w:t>
      </w:r>
      <w:r w:rsidR="0055427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zapewnionych przez operatora </w:t>
      </w:r>
      <w:r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platformazakupowa.pl</w:t>
      </w:r>
      <w:r w:rsidR="00554277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</w:t>
      </w:r>
      <w:r w:rsidR="0055427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publicznych,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chyba że w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="00E90DB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z 2020 r., poz. 344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).</w:t>
      </w:r>
    </w:p>
    <w:p w:rsidR="0085749A" w:rsidRPr="00DA4F79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Link do postępowania dostępny jest na stronie operatora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="00FC0C08"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 adresem: </w:t>
      </w:r>
      <w:hyperlink r:id="rId16" w:history="1">
        <w:r w:rsidR="00792AF0" w:rsidRPr="00DA4F7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="00792AF0" w:rsidRPr="00DA4F79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58449C" w:rsidRPr="00DA4F79" w:rsidRDefault="0058449C" w:rsidP="009C03D7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58449C" w:rsidRPr="00DA4F79" w:rsidRDefault="0058449C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="00D00D26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tel. 22 101 02 02,</w:t>
      </w:r>
      <w:r w:rsidR="00D00D26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cwk@platformazakupowa.pl;</w:t>
      </w:r>
    </w:p>
    <w:p w:rsidR="0058449C" w:rsidRPr="00DA4F79" w:rsidRDefault="0058449C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87519F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proceduralnych i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merytorycznych wyznaczył osoby, do których kontakt umieszczono w </w:t>
      </w:r>
      <w:r w:rsidR="0087519F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Ogłoszeniu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zamówieniu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58449C" w:rsidRPr="00DA4F79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Wymagania techniczne i organizacyjne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sporządzania, wysyłania i odbierania korespondencji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elektronicznej, zostały opisane na stronie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operatora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>Regulaminie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 xml:space="preserve"> Internetowej</w:t>
      </w:r>
      <w:r w:rsidR="00CD2699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 xml:space="preserve"> platformy</w:t>
      </w:r>
      <w:r w:rsidR="00CD2699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19"/>
          <w:szCs w:val="19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zakupowej </w:t>
      </w:r>
      <w:r w:rsidR="00CD2699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Open </w:t>
      </w:r>
      <w:proofErr w:type="spellStart"/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Nexus</w:t>
      </w:r>
      <w:proofErr w:type="spellEnd"/>
      <w:r w:rsidR="00CD2699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Sp. z o. o</w:t>
      </w:r>
      <w:r w:rsidR="00123B61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</w:t>
      </w:r>
      <w:r w:rsidR="00CD2699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zwany </w:t>
      </w:r>
      <w:r w:rsidR="00CD2699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dalej</w:t>
      </w:r>
      <w:r w:rsidR="00123B61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</w:t>
      </w:r>
      <w:r w:rsidR="00CB2152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Sposób sporządzenia, wysyłania i odbierania korespondencji elektronicznej musi być</w:t>
      </w:r>
      <w:r w:rsidR="005F3173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zgodny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wymaganiami 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określonymi</w:t>
      </w:r>
      <w:r w:rsidR="004D4B1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rozporządzeniu</w:t>
      </w:r>
      <w:r w:rsidR="004D4B1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wydanym</w:t>
      </w:r>
      <w:r w:rsidR="004D4B1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na podstawie</w:t>
      </w:r>
      <w:r w:rsidR="00D764DB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art. </w:t>
      </w:r>
      <w:r w:rsidR="004D4B1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70</w:t>
      </w:r>
      <w:r w:rsidR="00E60CB7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="00123B61" w:rsidRPr="00DA4F79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123B61" w:rsidRPr="00DA4F79" w:rsidRDefault="00123B61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Wykonawca, przystępując do niniejszego postępowania o udzielenie zamówienia, akceptuje warunki korzystania z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się, korzystając z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58449C" w:rsidRPr="00DA4F79" w:rsidRDefault="0058449C" w:rsidP="009C03D7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Występuje limit objętości plików lub spakowanych fo</w:t>
      </w:r>
      <w:r w:rsidR="00DA6E5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lderów w zakresie całej oferty </w:t>
      </w:r>
      <w:r w:rsidR="00DA6E5D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lub wniosku do ilości 10 plików lub spakowanych folderów (pliki można spakować zgodnie z ust. 8) przy maksymalnej wielkości 150 MB.</w:t>
      </w:r>
    </w:p>
    <w:p w:rsidR="0058449C" w:rsidRPr="00DA4F79" w:rsidRDefault="00123B61" w:rsidP="00AB20A5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Przy dużych plikach kluczowe jest łącze internetowe i dostępna przepustowość łącza 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platformazakupowa.pl oraz użytkownika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58449C" w:rsidRPr="00DA4F79" w:rsidRDefault="00123B61" w:rsidP="00AB20A5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aby zdążyć w terminie przewidzianym na jej złożenie w przypadku siły wyższej, </w:t>
      </w:r>
      <w:r w:rsidR="00A15866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jak np. awaria </w:t>
      </w:r>
      <w:r w:rsidR="0058449C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awaria </w:t>
      </w:r>
      <w:proofErr w:type="spellStart"/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internetu</w:t>
      </w:r>
      <w:proofErr w:type="spellEnd"/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problemy techniczne związane 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z brakiem np. aktualnej przeglądarki, itp.</w:t>
      </w:r>
    </w:p>
    <w:p w:rsidR="0058449C" w:rsidRPr="00DA4F79" w:rsidRDefault="00123B61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</w:t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58449C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przypadku większych plików zalecamy skorzystać z instrukcji pakowania plików dzieląc je na mniejsze paczki po np. 150 MB każda (link do instrukcji </w:t>
      </w:r>
      <w:hyperlink r:id="rId17" w:history="1">
        <w:r w:rsidR="0058449C" w:rsidRPr="00DA4F79">
          <w:rPr>
            <w:rFonts w:ascii="Century Gothic" w:eastAsiaTheme="minorHAnsi" w:hAnsi="Century Gothic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58449C" w:rsidRPr="00DA4F79" w:rsidRDefault="0058449C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 datę przekazania oferty przyjmuje się datę jej przekazania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 w systemie poprzez kliknięcie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przycisku </w:t>
      </w:r>
      <w:r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A15866" w:rsidRPr="00DA4F79" w:rsidRDefault="0058449C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123B6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</w:t>
      </w:r>
      <w:r w:rsidR="00E60CB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ynchronizuje się automatycznie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</w:t>
      </w:r>
      <w:r w:rsidR="00A15866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serwerem Głównego Urzędu Miar.</w:t>
      </w:r>
    </w:p>
    <w:p w:rsidR="00AE45CD" w:rsidRPr="00DA4F79" w:rsidRDefault="00AE45CD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8449C" w:rsidRPr="00DA4F79" w:rsidRDefault="0058449C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2.</w:t>
      </w:r>
      <w:r w:rsidRPr="00DA4F79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58449C" w:rsidRPr="00DA4F79" w:rsidRDefault="0058449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Zaleca się, aby przed rozpoczęciem wypełniania </w:t>
      </w:r>
      <w:r w:rsidRPr="00DA4F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Wykonawca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zalogował się do systemu, a jeżeli nie posiada konta, założył bezpłatne konto. </w:t>
      </w:r>
      <w:r w:rsidR="00A4688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przeciwnym wypadku Wykonawca będzie miał ograniczone funkcjonalności,</w:t>
      </w:r>
      <w:r w:rsidR="00A4688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np. brak widoku wiadomości prywatnych od Zamawiającego w systemie lub wycofania oferty lub wniosku bez kontaktu z Centrum Wsparcia Klienta.</w:t>
      </w:r>
    </w:p>
    <w:p w:rsidR="0058449C" w:rsidRPr="00DA4F79" w:rsidRDefault="0058449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Formularzu składania oferty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8" w:history="1">
        <w:r w:rsidR="00792AF0" w:rsidRPr="00DA4F7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="00792AF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publicznego.</w:t>
      </w:r>
    </w:p>
    <w:p w:rsidR="0058449C" w:rsidRPr="00DA4F79" w:rsidRDefault="0058449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Jeżeli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Zamawiający w </w:t>
      </w:r>
      <w:r w:rsidRPr="00DA4F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Ogłoszeniu o zamówieniu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oraz w</w:t>
      </w:r>
      <w:r w:rsidRPr="00DA4F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 SWZ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nie zaznaczył inaczej wszelkie informacje stanowiące tajemnicę przedsiębiorstwa w rozumieniu ustawy z dnia 16 kwietnia 1993 r. </w:t>
      </w:r>
      <w:r w:rsidR="001C0A58" w:rsidRPr="00DA4F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o zwalczaniu nieuczciwej konkurencji </w:t>
      </w:r>
      <w:r w:rsidR="005848B0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(</w:t>
      </w:r>
      <w:r w:rsidR="00B16DDB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Dz. U. z 2022 r., poz. 1233</w:t>
      </w:r>
      <w:r w:rsidR="001C0A58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),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które Wykonawca zastrzeże jako tajemnicę przedsiębiorstwa, powinny zostać załączone w osobnym miejscu </w:t>
      </w:r>
      <w:r w:rsidR="003A3162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  <w:t>w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3A3162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kroku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składania oferty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</w:t>
      </w:r>
      <w:r w:rsidR="003A3162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rzeznaczonym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na</w:t>
      </w:r>
      <w:r w:rsidR="007B2DB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zamieszczenie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tajemnicy przedsiębiorstwa.</w:t>
      </w:r>
    </w:p>
    <w:p w:rsidR="005D4247" w:rsidRPr="00DA4F79" w:rsidRDefault="0058449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Zaleca się, aby każdy dokument zawierający tajemnicę przedsiębiorstwa został zamieszczony w odrębnym pliku.</w:t>
      </w:r>
    </w:p>
    <w:p w:rsidR="0018513D" w:rsidRPr="00DA4F79" w:rsidRDefault="00913F8C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</w:t>
      </w:r>
      <w:r w:rsidR="0018513D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oferty lub wniosku należy dołączyć wszystkie wymagane w </w:t>
      </w:r>
      <w:r w:rsidR="0018513D"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</w:t>
      </w:r>
      <w:r w:rsidR="0018513D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18513D"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="0018513D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np. </w:t>
      </w:r>
      <w:r w:rsidR="0018513D"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Jednolity Europejski Dokument Zamówienia </w:t>
      </w:r>
      <w:r w:rsidR="0018513D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(jeśli dotyczy), przedmiotowe środki dowodowe w postaci elektronicznej.</w:t>
      </w:r>
    </w:p>
    <w:p w:rsidR="0018513D" w:rsidRPr="00DA4F79" w:rsidRDefault="0018513D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18513D" w:rsidRPr="00DA4F79" w:rsidRDefault="0018513D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</w:t>
      </w:r>
      <w:r w:rsidR="0063371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tym przedmiotowych środków dowodowych na platformie, kwalifikowany podpis elektroniczny Wykonawca może złożyć bezpośrednio na dokumencie przesłanym do systemu (opcja rekomendowana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platformazakupowa.pl) oraz dodatkowo dla całego pakietu dokumentów w kroku </w:t>
      </w:r>
      <w:r w:rsidR="00BF7A9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18513D" w:rsidRPr="00DA4F79" w:rsidRDefault="0018513D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podpisanie każdego załączanego pliku osobno, </w:t>
      </w:r>
      <w:r w:rsidR="00BF7A9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szczególności wskazanych w art. 63 ust. 1 i 2 ustawy, gdzie zaznaczono, iż oferty, </w:t>
      </w:r>
      <w:r w:rsidR="00BF7A9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oraz oświadczenie, o którym mowa w art. 125 ust.</w:t>
      </w:r>
      <w:r w:rsidR="004940A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 sporządza się, pod rygorem nieważności, w postaci elektronicznej i opatruje się odpowiednio w odniesieniu </w:t>
      </w:r>
      <w:r w:rsidR="00BF7A9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wartości postępowania kwalifikowanym podpisem elektronicznym, podpisem zaufanym lub podpisem osobistym.</w:t>
      </w:r>
    </w:p>
    <w:p w:rsidR="0018513D" w:rsidRPr="00DA4F79" w:rsidRDefault="0018513D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18513D" w:rsidRPr="00DA4F79" w:rsidRDefault="0018513D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18513D" w:rsidRPr="00DA4F79" w:rsidRDefault="0018513D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18513D" w:rsidRPr="00DA4F79" w:rsidRDefault="0018513D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19" w:history="1">
        <w:r w:rsidR="00792AF0" w:rsidRPr="00DA4F7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18513D" w:rsidRPr="00DA4F79" w:rsidRDefault="0018513D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18513D" w:rsidRPr="00DA4F79" w:rsidRDefault="0018513D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18513D" w:rsidRPr="00DA4F79" w:rsidRDefault="0018513D" w:rsidP="00AB20A5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18513D" w:rsidRPr="00DA4F79" w:rsidRDefault="0018513D" w:rsidP="00AB20A5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pobrać plik w formacie XML,</w:t>
      </w:r>
    </w:p>
    <w:p w:rsidR="0018513D" w:rsidRPr="00DA4F79" w:rsidRDefault="0018513D" w:rsidP="00AB20A5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 wgraniu XML system dokona wstępnej analizy i wyświetli informację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BF7A9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tym, czy plik XML został podpisany prawidłowo,</w:t>
      </w:r>
    </w:p>
    <w:p w:rsidR="0018513D" w:rsidRPr="00DA4F79" w:rsidRDefault="0018513D" w:rsidP="00AB20A5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uzyskaną informację należy traktować jako weryfikację pomocniczą,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gdyż to Zamawiający przeprowadzi proces badania ofert w postępowaniu,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weryfikacji podpisu,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18513D" w:rsidRPr="00DA4F79" w:rsidRDefault="0018513D" w:rsidP="00AB20A5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podpisu na dokumencie XML,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podpis kwalifikowany utracił ważność,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niewłaściwy formatu podpisu,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użycie podpisu niekwalifikowanego,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zmodyfikowano plik XML,</w:t>
      </w:r>
    </w:p>
    <w:p w:rsidR="00BF7A99" w:rsidRPr="00DA4F79" w:rsidRDefault="00BF7A99" w:rsidP="00AB20A5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załączenie przez wy</w:t>
      </w:r>
      <w:r w:rsidR="004063F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konawcę niewłaściwego pliku XML,</w:t>
      </w:r>
    </w:p>
    <w:p w:rsidR="00BF7A99" w:rsidRPr="00DA4F79" w:rsidRDefault="00BF7A99" w:rsidP="00AB20A5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BF7A99" w:rsidRPr="00DA4F79" w:rsidRDefault="00BF7A99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system zaszyfruje ofertę, tak by ta była niedostępna dla Zamawiającego do terminu otwarcia ofert w postępow</w:t>
      </w:r>
      <w:r w:rsidR="00B15E5B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aniu zgodnie z art. 221 ustawy,</w:t>
      </w:r>
    </w:p>
    <w:p w:rsidR="00BF7A99" w:rsidRPr="00DA4F79" w:rsidRDefault="00BF7A99" w:rsidP="00AB20A5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Ostatnim krokiem jest wyświetlenie się komunikatu i przesłanie wiadomości email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BF7A99" w:rsidRPr="00DA4F79" w:rsidRDefault="00BF7A99" w:rsidP="00AB20A5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9.10.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odwoławczych z uwagi na zaszyfrowanie oferty na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składania ofert wycofać ofertę 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pośrednictwem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="00AE307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zmianę oferty rozumie się złożenie nowej oferty i wycofanie poprzedniej,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jednak należy to zrobić przed upływem terminu zakończenia składania ofert w postępowaniu.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ej oferty przed upływem terminu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zakończenia składania ofert w postępowaniu powoduje wycofanie oferty poprzednio złożonej.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Jeśli Wykonawca składający ofertę jest zautoryzo</w:t>
      </w:r>
      <w:r w:rsidR="004B61B9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wany (zalogowany), to wycofanie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oferty następuje od razu po złożeniu nowej oferty.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oferta składana jest przez niezautoryzowanego Wykonawcę (niezalogowany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BF7A99" w:rsidRPr="00DA4F79" w:rsidRDefault="00BF7A99" w:rsidP="00AB20A5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przez kliknięcie w link wysłany w wiadomości email, który musi być zgodny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BF7A99" w:rsidRPr="00DA4F79" w:rsidRDefault="00BF7A99" w:rsidP="00AB20A5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zalogowanie i kliknięcie w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przez kliknięcie w przycisk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8410E2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</w:t>
      </w:r>
      <w:r w:rsidR="00D00D2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czeniu terminu składania ofert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postępowaniu.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po upływie terminu składania ofert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nie może dokonać</w:t>
      </w:r>
      <w:r w:rsidR="00AE3070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zmiany złożonej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oferty.</w:t>
      </w:r>
    </w:p>
    <w:p w:rsidR="00BF7A99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9D4A38" w:rsidRPr="00DA4F79" w:rsidRDefault="00BF7A99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tego,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oferta została złożona po terminie.</w:t>
      </w:r>
    </w:p>
    <w:p w:rsidR="00E60CB7" w:rsidRPr="00DA4F79" w:rsidRDefault="00E60CB7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F7A99" w:rsidRPr="00DA4F79" w:rsidRDefault="00BF7A99" w:rsidP="00AB20A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Sposób komunikowania się Zamawiającego z wykonawcami (nie dotyczy składania ofert)</w:t>
      </w:r>
    </w:p>
    <w:p w:rsidR="00792AF0" w:rsidRPr="00DA4F79" w:rsidRDefault="00792AF0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w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apisano inaczej to komunikacja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postępowaniu w szczególności składanie dokumentów, oświadczeń, wniosków </w:t>
      </w:r>
      <w:r w:rsidR="003E2C34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(innych niż wnioski o dopuszczenie do udziału w postępowaniu), zawiadomień, zapytań </w:t>
      </w:r>
      <w:r w:rsidR="00FA3A2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prz</w:t>
      </w:r>
      <w:r w:rsidR="00FA3A2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ekazywanie informacji odbywa się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elektronicznie za pośrednictwem </w:t>
      </w:r>
      <w:hyperlink r:id="rId20" w:history="1">
        <w:r w:rsidRPr="00DA4F7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92AF0" w:rsidRPr="00DA4F79" w:rsidRDefault="00792AF0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6F5275" w:rsidRPr="00DA4F79" w:rsidRDefault="00792AF0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Komunikacja poprzez </w:t>
      </w:r>
      <w:r w:rsidRPr="00DA4F7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spakowanych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folderów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ilości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10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plików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spakowanych</w:t>
      </w:r>
      <w:r w:rsidR="002A105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folderów</w:t>
      </w:r>
    </w:p>
    <w:p w:rsidR="00792AF0" w:rsidRPr="00DA4F79" w:rsidRDefault="00792AF0" w:rsidP="00AB20A5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maksymalnej sumarycznej wielkości 500 MB.</w:t>
      </w:r>
    </w:p>
    <w:p w:rsidR="00FC0C08" w:rsidRPr="00DA4F79" w:rsidRDefault="00792AF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sytuacjach awaryjny</w:t>
      </w:r>
      <w:r w:rsidR="00FA2FF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ch np. w przypadku </w:t>
      </w:r>
      <w:r w:rsidR="006875E8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niewłaściwego funkcjonowania</w:t>
      </w:r>
      <w:r w:rsidR="00FA2FF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hyperlink r:id="rId21" w:history="1">
        <w:r w:rsidR="00FA2FF0" w:rsidRPr="00DA4F7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się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Wykonawcami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="00FC0C08" w:rsidRPr="00DA4F7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zzp@csp.edu.pl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5E012B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(nie dotyczy </w:t>
      </w:r>
      <w:r w:rsidR="00FC0C0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składania ofert). </w:t>
      </w:r>
    </w:p>
    <w:p w:rsidR="00747BC3" w:rsidRPr="00DA4F79" w:rsidRDefault="007603DF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elektroniczne kopie dokumentów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oświadczeń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składane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są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przez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Wykonawcę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pośrednictwem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przycisku </w:t>
      </w:r>
      <w:r w:rsidR="00747BC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DA4F7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</w:t>
      </w:r>
    </w:p>
    <w:p w:rsidR="007603DF" w:rsidRPr="00DA4F79" w:rsidRDefault="00747BC3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7603DF" w:rsidRPr="00DA4F7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 wiadomość</w:t>
      </w:r>
      <w:r w:rsidR="007603DF" w:rsidRPr="00DA4F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7603D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="007603DF" w:rsidRPr="00DA4F7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="007603D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603DF" w:rsidRPr="00DA4F79" w:rsidRDefault="007603DF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7603DF" w:rsidRPr="00DA4F79" w:rsidRDefault="007603DF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DA4F7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platformazakupowa.pl</w:t>
      </w:r>
      <w:r w:rsidRPr="00DA4F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AE307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="00AE307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ust. 6 jest wcześniejsze poinformowanie przez Zamawiającego o postępowaniu, złożenie oferty lub wniosku jak i wystosowa</w:t>
      </w:r>
      <w:r w:rsidR="00C6575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wiadomości przez Wykonawcę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obrębie postępowania, na którą otrzyma odpowiedź.</w:t>
      </w:r>
    </w:p>
    <w:p w:rsidR="007603DF" w:rsidRPr="00DA4F79" w:rsidRDefault="007603DF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systemie informacji publicznych oraz prywatnych przesłanych przez Zamawiającego, gdyż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system powiadomień może ulec awarii lub powiadomienie może trafić do folderu SPAM.</w:t>
      </w:r>
    </w:p>
    <w:p w:rsidR="007603DF" w:rsidRPr="00DA4F79" w:rsidRDefault="007603DF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 datę przekazania składanych dokumentów, o</w:t>
      </w:r>
      <w:r w:rsidR="00AE307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świadczeń, </w:t>
      </w:r>
      <w:r w:rsidR="00AE3070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wniosków (innych niż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wnioski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 dopuszczenie do udziału w postępowaniu), zawiadomień, zapytań oraz przekazywanie informacji uznaje się kliknięcie przycisku </w:t>
      </w:r>
      <w:r w:rsidRPr="00DA4F7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="00D9670A" w:rsidRPr="00DA4F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których pojawi się komunikat, że wiadomość została wysłana do Zamawiającego.</w:t>
      </w:r>
    </w:p>
    <w:p w:rsidR="008410E2" w:rsidRPr="00DA4F79" w:rsidRDefault="008410E2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A95B00" w:rsidRPr="00DA4F79" w:rsidRDefault="00A95B00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A95B00" w:rsidRPr="00DA4F79" w:rsidRDefault="00A95B00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736F69" w:rsidRPr="00DA4F79" w:rsidRDefault="00736F69" w:rsidP="00AB20A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V.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Informacja o warunkach udziału w postępowaniu</w:t>
      </w:r>
    </w:p>
    <w:p w:rsidR="00AA5B3F" w:rsidRPr="00DA4F79" w:rsidRDefault="00553956" w:rsidP="00AB20A5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DA4F79">
        <w:rPr>
          <w:rFonts w:ascii="Century Gothic" w:hAnsi="Century Gothic"/>
          <w:bCs/>
          <w:sz w:val="20"/>
          <w:szCs w:val="20"/>
        </w:rPr>
        <w:t>1.</w:t>
      </w:r>
      <w:r w:rsidRPr="00DA4F79">
        <w:rPr>
          <w:rFonts w:ascii="Century Gothic" w:hAnsi="Century Gothic"/>
          <w:bCs/>
          <w:sz w:val="20"/>
          <w:szCs w:val="20"/>
        </w:rPr>
        <w:tab/>
        <w:t xml:space="preserve">O udzielenie zamówienia mogą </w:t>
      </w:r>
      <w:r w:rsidRPr="00DA4F79">
        <w:rPr>
          <w:rFonts w:ascii="Century Gothic" w:hAnsi="Century Gothic"/>
          <w:bCs/>
          <w:sz w:val="19"/>
          <w:szCs w:val="19"/>
        </w:rPr>
        <w:t xml:space="preserve">ubiegać się Wykonawcy, którzy nie podlegają wykluczeniu </w:t>
      </w:r>
      <w:r w:rsidRPr="00DA4F79">
        <w:rPr>
          <w:rFonts w:ascii="Century Gothic" w:hAnsi="Century Gothic"/>
          <w:bCs/>
          <w:sz w:val="20"/>
          <w:szCs w:val="20"/>
        </w:rPr>
        <w:t>oraz spełniają warunki udziału w postępowaniu dotyczące:</w:t>
      </w:r>
    </w:p>
    <w:p w:rsidR="00553956" w:rsidRPr="00DA4F79" w:rsidRDefault="002F0834" w:rsidP="00AB20A5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1) z</w:t>
      </w:r>
      <w:r w:rsidR="00553956" w:rsidRPr="00DA4F7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dolności do występowania w obrocie gospodarczym; </w:t>
      </w:r>
    </w:p>
    <w:p w:rsidR="00AA5B3F" w:rsidRPr="00DA4F79" w:rsidRDefault="00553956" w:rsidP="00AB20A5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A46885" w:rsidRPr="00DA4F79" w:rsidRDefault="002F0834" w:rsidP="005E012B">
      <w:pPr>
        <w:pStyle w:val="Standard"/>
        <w:ind w:left="851" w:hanging="284"/>
        <w:jc w:val="both"/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</w:pPr>
      <w:r w:rsidRPr="00DA4F7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>2) u</w:t>
      </w:r>
      <w:r w:rsidR="00553956" w:rsidRPr="00DA4F7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prawnień do prowadzenia określonej działalności gospodarczej lub zawodowej; </w:t>
      </w:r>
    </w:p>
    <w:p w:rsidR="00D20DA5" w:rsidRPr="00DA4F79" w:rsidRDefault="00D20DA5" w:rsidP="00D20DA5">
      <w:pPr>
        <w:pStyle w:val="Standard"/>
        <w:ind w:left="851"/>
        <w:jc w:val="both"/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</w:pPr>
      <w:r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Zamawiający wymaga wykazania przez Wykonawcę posiadania uprawnień </w:t>
      </w:r>
      <w:r w:rsidR="00A95B00"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do prowadzenia określonej działalności zawodowej. W tym przypadku Wykonawcy  muszą posiadać i dołączyć do oferty aktualny odpis z właściwego rejestru,</w:t>
      </w:r>
      <w:r w:rsidR="00A95B00"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jeżeli odrębne przepisy wymagają wpisu do rejestru, wystawionego nie wcześniej </w:t>
      </w:r>
      <w:r w:rsidR="00A95B00"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DA4F7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niż 6 miesięcy przed upływem terminu składania ofert;</w:t>
      </w:r>
    </w:p>
    <w:p w:rsidR="00553956" w:rsidRPr="00DA4F79" w:rsidRDefault="002F0834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3)  z</w:t>
      </w:r>
      <w:r w:rsidR="00553956" w:rsidRPr="00DA4F7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dolności technicznej lub zawodowej; </w:t>
      </w:r>
    </w:p>
    <w:p w:rsidR="00DB0252" w:rsidRPr="00DA4F79" w:rsidRDefault="00E86DF1" w:rsidP="0005212C">
      <w:pPr>
        <w:ind w:left="851"/>
        <w:jc w:val="both"/>
        <w:rPr>
          <w:rFonts w:ascii="Century Gothic" w:hAnsi="Century Gothic" w:cs="Times New Roman"/>
          <w:sz w:val="20"/>
          <w:szCs w:val="20"/>
        </w:rPr>
      </w:pPr>
      <w:r w:rsidRPr="00DA4F79">
        <w:rPr>
          <w:rFonts w:ascii="Century Gothic" w:hAnsi="Century Gothic" w:cs="Times New Roman"/>
          <w:sz w:val="20"/>
          <w:szCs w:val="20"/>
        </w:rPr>
        <w:t xml:space="preserve">Wykonawcy </w:t>
      </w:r>
      <w:r w:rsidR="00C366EE" w:rsidRPr="00DA4F79">
        <w:rPr>
          <w:rFonts w:ascii="Century Gothic" w:hAnsi="Century Gothic" w:cs="Times New Roman"/>
          <w:sz w:val="20"/>
          <w:szCs w:val="20"/>
        </w:rPr>
        <w:t xml:space="preserve">muszą posiadać niezbędną wiedzę i doświadczenie oraz potencjał techniczny, a także  dysponować osobami zdolnymi do wykonywania zamówienia, </w:t>
      </w:r>
      <w:r w:rsidR="00553956" w:rsidRPr="00DA4F79">
        <w:rPr>
          <w:rFonts w:ascii="Century Gothic" w:hAnsi="Century Gothic" w:cs="Times New Roman"/>
          <w:sz w:val="20"/>
          <w:szCs w:val="20"/>
        </w:rPr>
        <w:br/>
      </w:r>
      <w:r w:rsidR="00C366EE" w:rsidRPr="00DA4F79">
        <w:rPr>
          <w:rFonts w:ascii="Century Gothic" w:hAnsi="Century Gothic" w:cs="Times New Roman"/>
          <w:sz w:val="20"/>
          <w:szCs w:val="20"/>
        </w:rPr>
        <w:t>a w szczególności dysponować, co najmniej jednym środkiem transportu przystosowanym do przewozu artykułów żywnościowych objętych niniejszym zamówieniem</w:t>
      </w:r>
      <w:r w:rsidR="00553956" w:rsidRPr="00DA4F79">
        <w:rPr>
          <w:rFonts w:ascii="Century Gothic" w:hAnsi="Century Gothic" w:cs="Times New Roman"/>
          <w:sz w:val="20"/>
          <w:szCs w:val="20"/>
        </w:rPr>
        <w:t>.</w:t>
      </w:r>
    </w:p>
    <w:p w:rsidR="00B07B27" w:rsidRPr="00DA4F79" w:rsidRDefault="00B07B27" w:rsidP="009C03D7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entury Gothic" w:hAnsi="Century Gothic" w:cs="Times New Roman"/>
          <w:bCs/>
          <w:sz w:val="20"/>
          <w:szCs w:val="20"/>
        </w:rPr>
      </w:pPr>
      <w:r w:rsidRPr="00DA4F79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Pr="00DA4F79">
        <w:rPr>
          <w:rFonts w:ascii="Century Gothic" w:hAnsi="Century Gothic" w:cs="Times New Roman"/>
          <w:bCs/>
          <w:sz w:val="20"/>
          <w:szCs w:val="20"/>
        </w:rPr>
        <w:br/>
        <w:t>lub zawodowej, o którym mowa w art. 112 ust.</w:t>
      </w:r>
      <w:r w:rsidR="004940AA" w:rsidRPr="00DA4F79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DA4F79">
        <w:rPr>
          <w:rFonts w:ascii="Century Gothic" w:hAnsi="Century Gothic" w:cs="Times New Roman"/>
          <w:bCs/>
          <w:sz w:val="20"/>
          <w:szCs w:val="20"/>
        </w:rPr>
        <w:t xml:space="preserve">2 pkt 2 ustawy, jest spełniony, </w:t>
      </w:r>
      <w:r w:rsidR="004940AA" w:rsidRPr="00DA4F79">
        <w:rPr>
          <w:rFonts w:ascii="Century Gothic" w:hAnsi="Century Gothic" w:cs="Times New Roman"/>
          <w:bCs/>
          <w:sz w:val="20"/>
          <w:szCs w:val="20"/>
        </w:rPr>
        <w:br/>
        <w:t xml:space="preserve">jeżeli </w:t>
      </w:r>
      <w:r w:rsidRPr="00DA4F79">
        <w:rPr>
          <w:rFonts w:ascii="Century Gothic" w:hAnsi="Century Gothic" w:cs="Times New Roman"/>
          <w:bCs/>
          <w:sz w:val="20"/>
          <w:szCs w:val="20"/>
        </w:rPr>
        <w:t xml:space="preserve">co najmniej jeden z Wykonawców wspólnie ubiegających się o udzielenie zamówienia posiada uprawnienia do prowadzenia określonej działalności gospodarczej </w:t>
      </w:r>
      <w:r w:rsidR="008F0554" w:rsidRPr="00DA4F79">
        <w:rPr>
          <w:rFonts w:ascii="Century Gothic" w:hAnsi="Century Gothic" w:cs="Times New Roman"/>
          <w:bCs/>
          <w:sz w:val="20"/>
          <w:szCs w:val="20"/>
        </w:rPr>
        <w:br/>
      </w:r>
      <w:r w:rsidRPr="00DA4F79">
        <w:rPr>
          <w:rFonts w:ascii="Century Gothic" w:hAnsi="Century Gothic" w:cs="Times New Roman"/>
          <w:bCs/>
          <w:sz w:val="20"/>
          <w:szCs w:val="20"/>
        </w:rPr>
        <w:t>lub</w:t>
      </w:r>
      <w:r w:rsidR="008F0554" w:rsidRPr="00DA4F79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DA4F79">
        <w:rPr>
          <w:rFonts w:ascii="Century Gothic" w:hAnsi="Century Gothic" w:cs="Times New Roman"/>
          <w:bCs/>
          <w:sz w:val="20"/>
          <w:szCs w:val="20"/>
        </w:rPr>
        <w:t xml:space="preserve">zawodowej i zrealizuje roboty budowlane, dostawy lub usługi, do których realizacji </w:t>
      </w:r>
      <w:r w:rsidR="00713AD0" w:rsidRPr="00DA4F79">
        <w:rPr>
          <w:rFonts w:ascii="Century Gothic" w:hAnsi="Century Gothic" w:cs="Times New Roman"/>
          <w:bCs/>
          <w:sz w:val="20"/>
          <w:szCs w:val="20"/>
        </w:rPr>
        <w:br/>
      </w:r>
      <w:r w:rsidRPr="00DA4F79">
        <w:rPr>
          <w:rFonts w:ascii="Century Gothic" w:hAnsi="Century Gothic" w:cs="Times New Roman"/>
          <w:bCs/>
          <w:sz w:val="20"/>
          <w:szCs w:val="20"/>
        </w:rPr>
        <w:t>te</w:t>
      </w:r>
      <w:r w:rsidR="008F0554" w:rsidRPr="00DA4F79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DA4F79">
        <w:rPr>
          <w:rFonts w:ascii="Century Gothic" w:hAnsi="Century Gothic" w:cs="Times New Roman"/>
          <w:bCs/>
          <w:sz w:val="20"/>
          <w:szCs w:val="20"/>
        </w:rPr>
        <w:t>uprawnienia są wymagane.</w:t>
      </w:r>
    </w:p>
    <w:p w:rsidR="00B07B27" w:rsidRPr="00DA4F79" w:rsidRDefault="008F0554" w:rsidP="00713AD0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DA4F79">
        <w:rPr>
          <w:rFonts w:ascii="Century Gothic" w:hAnsi="Century Gothic" w:cs="Times New Roman"/>
          <w:bCs/>
          <w:sz w:val="20"/>
          <w:szCs w:val="20"/>
        </w:rPr>
        <w:t>3</w:t>
      </w:r>
      <w:r w:rsidRPr="00DA4F79">
        <w:rPr>
          <w:rFonts w:ascii="Century Gothic" w:hAnsi="Century Gothic" w:cs="Times New Roman"/>
          <w:bCs/>
          <w:color w:val="C00000"/>
          <w:sz w:val="20"/>
          <w:szCs w:val="20"/>
        </w:rPr>
        <w:t>.</w:t>
      </w:r>
      <w:r w:rsidRPr="00DA4F79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6F5275" w:rsidRPr="00DA4F79" w:rsidRDefault="006F5275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B07B27" w:rsidRPr="00DA4F79" w:rsidRDefault="00B07B27" w:rsidP="00AB20A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VI.</w:t>
      </w:r>
      <w:r w:rsidR="004170A4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Podstawy wykluczenia Wykonawcy z postępowania</w:t>
      </w:r>
    </w:p>
    <w:p w:rsidR="000E4B7F" w:rsidRPr="00DA4F79" w:rsidRDefault="008A36D2" w:rsidP="000E4B7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0E4B7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udzielenie przedmiotowego zamówienia mogą ubiegać się Wykonawcy, </w:t>
      </w:r>
      <w:r w:rsidR="000E4B7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którzy nie podlegają wykluczeniu na podstawie:</w:t>
      </w:r>
    </w:p>
    <w:p w:rsidR="000E4B7F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108 ust. 1 ustawy;</w:t>
      </w:r>
    </w:p>
    <w:p w:rsidR="000E4B7F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109 ust. 1 ustawy, z zastrzeżeniem art. 110 ust. 2 ustawy;</w:t>
      </w:r>
    </w:p>
    <w:p w:rsidR="000E4B7F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art. 7 ust. 1 ustawy z dnia 13 kwietnia 2022 r. o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szczególnych rozwiązaniach w zakresie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ab/>
        <w:t>przeciwdziałania wspieraniu agresji na Ukrainę oraz służące ochronie bezpieczeństwa narodowego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2023 r., poz. 1497, 1859).   </w:t>
      </w:r>
    </w:p>
    <w:p w:rsidR="000E4B7F" w:rsidRPr="00DA4F79" w:rsidRDefault="000E4B7F" w:rsidP="000E4B7F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2256B6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 wymienionego w wykazach określonych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</w:t>
      </w:r>
      <w:r w:rsidR="002256B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rozstrzygającej </w:t>
      </w:r>
      <w:r w:rsidR="002256B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</w:t>
      </w:r>
      <w:r w:rsidR="002256B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zastosowaniu </w:t>
      </w:r>
      <w:r w:rsidR="002256B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środka, </w:t>
      </w:r>
    </w:p>
    <w:p w:rsidR="000E4B7F" w:rsidRPr="00DA4F79" w:rsidRDefault="002256B6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</w:t>
      </w:r>
      <w:r w:rsidR="000E4B7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którym mowa w art. 1 pkt 3 ww. ustawy z dnia 13 kwietnia 2022 r., </w:t>
      </w:r>
    </w:p>
    <w:p w:rsidR="000E4B7F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beneficjentem rzeczywistym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rozumieniu ustawy z dnia 1 marca 2018 r.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oraz finansowaniu terroryzmu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ww. ustawy z dnia 13 kwietnia 2022 r., </w:t>
      </w:r>
    </w:p>
    <w:p w:rsidR="000E4B7F" w:rsidRPr="00DA4F79" w:rsidRDefault="000E4B7F" w:rsidP="000E4B7F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jednostką dominującą w rozumieniu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art. 3 ust. 1 pkt 37 ustawy z dnia 29 września 1994 r.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2023 r., poz. 120 z późn. zm.) jest podmiot wymieniony w wykazach określonych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wpisany na listę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będący taką jednostką dominującą od dnia 24 lutego 2022 r., o ile został wpisany na listę na podstawie decyzji w sprawie wpisu na listę rozstrzygającej o zastosowaniu środka, o którym mowa w art. 1 pkt 3 ww. ustawy z dnia 13 kwietnia 2022 r.</w:t>
      </w:r>
    </w:p>
    <w:p w:rsidR="000E4B7F" w:rsidRPr="00DA4F79" w:rsidRDefault="000E4B7F" w:rsidP="000E4B7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0E4B7F" w:rsidRPr="00DA4F79" w:rsidRDefault="000E4B7F" w:rsidP="000E4B7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0E4B7F" w:rsidRPr="00DA4F79" w:rsidRDefault="00713AD0" w:rsidP="00713AD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4. </w:t>
      </w:r>
      <w:r w:rsidR="000F1F8C" w:rsidRPr="004011F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</w:t>
      </w:r>
      <w:r w:rsidR="000F1F8C" w:rsidRPr="004011F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przypadku wspólnego ubiegania się Wykonawców o udzielenie</w:t>
      </w:r>
      <w:r w:rsidR="000F1F8C" w:rsidRPr="004011F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zamówienia Zamawiający zbada, czy nie zachodzą podstawy wykluczenia wobec każdego z tych Wykonawców.</w:t>
      </w:r>
    </w:p>
    <w:p w:rsidR="000F1F8C" w:rsidRPr="00DA4F79" w:rsidRDefault="000F1F8C" w:rsidP="000F1F8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</w:t>
      </w:r>
      <w:r w:rsidR="000E4B7F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0E4B7F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podlega wykluczeniu w okolicznościach określonych w art. 108 ust. 1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pkt 1, 2 i 5 lub art. 109 ust. 1 pkt 2</w:t>
      </w:r>
      <w:r w:rsidRPr="00DA4F7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DA4F7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DA4F79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DA4F79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DA4F79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DA4F79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DA4F79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łącznie następujące przesłanki:</w:t>
      </w:r>
    </w:p>
    <w:p w:rsidR="000F1F8C" w:rsidRPr="00DA4F79" w:rsidRDefault="000F1F8C" w:rsidP="000F1F8C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0F1F8C" w:rsidRPr="00DA4F79" w:rsidRDefault="000F1F8C" w:rsidP="000F1F8C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 wyczerpująco wyjaśnił fakty i okoliczności związane z przestępstwem, wykroczeniem lub swoim nieprawidłowym postępowaniem oraz spowodowanymi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przez nie szkodami,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aktywnie współpracując odpowiednio z właściwymi organami, w tym organami ścigania, lub zamawiającym;</w:t>
      </w:r>
    </w:p>
    <w:p w:rsidR="000F1F8C" w:rsidRPr="00DA4F79" w:rsidRDefault="000F1F8C" w:rsidP="000F1F8C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podjął konkretne środki techniczne, organizacyjne i kadrowe, odpowiednie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  zapobiegania   dalszym   przestępstwom,   wykroczeniom   lub   nieprawidłowemu postępowaniu, w szczególności:</w:t>
      </w:r>
    </w:p>
    <w:p w:rsidR="000F1F8C" w:rsidRPr="00DA4F79" w:rsidRDefault="000F1F8C" w:rsidP="000F1F8C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zerwał wszelkie powiązania z osobami lub podmiotami odpowiedzialnymi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0F1F8C" w:rsidRPr="00DA4F79" w:rsidRDefault="000F1F8C" w:rsidP="000F1F8C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 personel,</w:t>
      </w:r>
    </w:p>
    <w:p w:rsidR="000F1F8C" w:rsidRPr="00DA4F79" w:rsidRDefault="000F1F8C" w:rsidP="000F1F8C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 system sprawozdawczości i kontroli,</w:t>
      </w:r>
    </w:p>
    <w:p w:rsidR="000F1F8C" w:rsidRPr="00DA4F79" w:rsidRDefault="000F1F8C" w:rsidP="000F1F8C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0F1F8C" w:rsidRPr="00DA4F79" w:rsidRDefault="000F1F8C" w:rsidP="000F1F8C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wprowadził wewnętrzne regulacje dotyczące odpowiedzialności i odszkodowań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0F1F8C" w:rsidRPr="00DA4F79" w:rsidRDefault="000F1F8C" w:rsidP="000F1F8C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ocenia czy podjęte przez wykonawcę czynności, o których mowa w ust. 5, są wystarczające do wykazania jego rzetelności, uwzględniając wagę i szczególne okoliczności czynu Wykonawcy. Jeżeli podjęte przez Wykonawcę czynności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nie są wystarczające do wykazania jego rzetelności, Zamawiający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wyklucza Wykonawcę.</w:t>
      </w:r>
    </w:p>
    <w:p w:rsidR="00713AD0" w:rsidRPr="00DA4F79" w:rsidRDefault="00713AD0" w:rsidP="000F1F8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07B27" w:rsidRPr="00DA4F79" w:rsidRDefault="00B07B27" w:rsidP="00AB20A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="004170A4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Informacja o podmiotowych środkach dowodowych</w:t>
      </w:r>
    </w:p>
    <w:p w:rsidR="009B525F" w:rsidRPr="00DA4F79" w:rsidRDefault="004170A4" w:rsidP="00AB20A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3879B3" w:rsidRPr="00DA4F7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W celu wykazania braku podstaw do wykluczenia o których mowa w art. 108 ust. 1 ustawy oraz spełnienia warunków udziału w postępowaniu,</w:t>
      </w:r>
      <w:r w:rsidR="003879B3" w:rsidRPr="00DA4F79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lang w:eastAsia="en-US" w:bidi="ar-SA"/>
        </w:rPr>
        <w:t xml:space="preserve"> Zamawiający żąda </w:t>
      </w:r>
      <w:r w:rsidR="003879B3" w:rsidRPr="00DA4F79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u w:val="single"/>
          <w:lang w:eastAsia="en-US" w:bidi="ar-SA"/>
        </w:rPr>
        <w:t>złożenia wraz z ofertą</w:t>
      </w:r>
      <w:r w:rsidR="007E0BA8" w:rsidRPr="00DA4F79">
        <w:rPr>
          <w:rFonts w:ascii="Century Gothic" w:eastAsiaTheme="minorHAnsi" w:hAnsi="Century Gothic" w:cs="Times New Roman"/>
          <w:b/>
          <w:bCs/>
          <w:kern w:val="0"/>
          <w:sz w:val="19"/>
          <w:szCs w:val="19"/>
          <w:lang w:eastAsia="en-US" w:bidi="ar-SA"/>
        </w:rPr>
        <w:t xml:space="preserve">: </w:t>
      </w:r>
    </w:p>
    <w:p w:rsidR="007A7D2B" w:rsidRPr="00DA4F79" w:rsidRDefault="007A7D2B" w:rsidP="007A7D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1. oświadczenie, o którym mowa w art. 125 ust. 1 ustawy, stanowiące potwierdzenie, </w:t>
      </w:r>
      <w:r w:rsidRPr="00DA4F7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7A7D2B" w:rsidRPr="00DA4F79" w:rsidRDefault="007A7D2B" w:rsidP="007A7D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2.</w:t>
      </w:r>
      <w:r w:rsidRPr="00DA4F7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 xml:space="preserve">wypełnione i podpisane przez Wykonawców występujących wspólnie (spółka cywilna, konsorcjum) </w:t>
      </w:r>
      <w:r w:rsidRPr="00DA4F79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 xml:space="preserve">pełnomocnictwo dla Wykonawcy wiodącego (lidera) – w przypadku składania </w:t>
      </w:r>
      <w:r w:rsidRPr="00DA4F7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oferty przez Wykonawców wspólnie ubiegających się o udzielenie zamówienia.</w:t>
      </w:r>
    </w:p>
    <w:p w:rsidR="007A7D2B" w:rsidRPr="00DA4F79" w:rsidRDefault="007A7D2B" w:rsidP="007A7D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 xml:space="preserve">Oświadczenia wystawione przez Wykonawcę oraz wszelka korespondencja sporządzana przez Wykonawcę w trakcie prowadzonego postępowania musi być podpisana </w:t>
      </w:r>
      <w:r w:rsidRPr="00DA4F79">
        <w:rPr>
          <w:rFonts w:ascii="Century Gothic" w:hAnsi="Century Gothic"/>
          <w:sz w:val="20"/>
          <w:szCs w:val="20"/>
        </w:rPr>
        <w:br/>
        <w:t xml:space="preserve">przez Wykonawcę lub osobę/osoby uprawnione do reprezentowania Wykonawcy. </w:t>
      </w:r>
    </w:p>
    <w:p w:rsidR="007A7D2B" w:rsidRPr="00DA4F79" w:rsidRDefault="007A7D2B" w:rsidP="007A7D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 xml:space="preserve">W przypadku, gdy w imieniu Wykonawcy występują inne osoby, których uprawnienie </w:t>
      </w:r>
      <w:r w:rsidRPr="00DA4F79">
        <w:rPr>
          <w:rFonts w:ascii="Century Gothic" w:hAnsi="Century Gothic"/>
          <w:sz w:val="20"/>
          <w:szCs w:val="20"/>
        </w:rPr>
        <w:br/>
        <w:t xml:space="preserve">do reprezentacji nie wynika z dokumentów rejestrowych (KRS, </w:t>
      </w:r>
      <w:proofErr w:type="spellStart"/>
      <w:r w:rsidRPr="00DA4F79">
        <w:rPr>
          <w:rFonts w:ascii="Century Gothic" w:hAnsi="Century Gothic"/>
          <w:sz w:val="20"/>
          <w:szCs w:val="20"/>
        </w:rPr>
        <w:t>CEiDG</w:t>
      </w:r>
      <w:proofErr w:type="spellEnd"/>
      <w:r w:rsidRPr="00DA4F79">
        <w:rPr>
          <w:rFonts w:ascii="Century Gothic" w:hAnsi="Century Gothic"/>
          <w:sz w:val="20"/>
          <w:szCs w:val="20"/>
        </w:rPr>
        <w:t xml:space="preserve">), do oferty należy dołączyć pełnomocnictwo. </w:t>
      </w:r>
    </w:p>
    <w:p w:rsidR="007A7D2B" w:rsidRPr="00DA4F79" w:rsidRDefault="007A7D2B" w:rsidP="007A7D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W przypadku, gdy w toku procedury, w imieniu Wykonawcy będą występować inne osoby, których umocowanie nie zostało przez Wykonawcę udokumentowane w złożonej ofercie, Wykonawca przekaże Zamawiającemu pełnomocnictwa dla tych osób. Pełnomocnictwa, o których mowa powyżej, powinny być złożone w formie elektronicznej  opatrzonej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7A7D2B" w:rsidRPr="00DA4F79" w:rsidRDefault="007A7D2B" w:rsidP="007A7D2B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W przypadku wspólnego ubiegania się o zamówienie przez Wykonawców,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oświadczenie,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 którym mowa w art. 125  ust. 1, składa każdy z Wykonawców. Oświadczenia te potwierdzają brak podstaw wykluczenia oraz spełnienie warunków udziału w postępowaniu w zakresie,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jakim każdy z Wykonawców wykazuje spełnienie warunków udziału w postępowaniu. </w:t>
      </w:r>
    </w:p>
    <w:p w:rsidR="003D051A" w:rsidRPr="00DA4F79" w:rsidRDefault="009B525F" w:rsidP="003D051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przed udzieleniem zamówienia, w</w:t>
      </w:r>
      <w:r w:rsidR="002E50D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ezwie Wykonawcę, którego </w:t>
      </w:r>
      <w:r w:rsidR="00DD763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</w:t>
      </w:r>
      <w:r w:rsidR="002E50D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została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najwyżej oceniona, do złożenia w wyzn</w:t>
      </w:r>
      <w:r w:rsidR="00DD763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aczonym terminie, nie krótszym </w:t>
      </w:r>
      <w:r w:rsidR="003D051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niż 5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dni od dnia wezwania podmiotowych środków dowodowych, aktualnych na dzień złożenia podmiotowych środków dowodowych:</w:t>
      </w:r>
    </w:p>
    <w:p w:rsidR="00A95B00" w:rsidRPr="00DA4F79" w:rsidRDefault="009B525F" w:rsidP="00A95B00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zakresie uprawnień do prowadzenia określ</w:t>
      </w:r>
      <w:r w:rsidR="00DD763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onej działalności gospodarczej </w:t>
      </w:r>
      <w:r w:rsidR="00DD763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9E660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  <w:r w:rsidR="009E6606" w:rsidRPr="002E50D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="009E6606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zawodowej</w:t>
      </w:r>
      <w:r w:rsidR="009E6606" w:rsidRPr="002E50D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aktualny</w:t>
      </w:r>
      <w:r w:rsidR="00A95B00" w:rsidRPr="002E50D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odpis</w:t>
      </w:r>
      <w:r w:rsidR="00A95B00" w:rsidRPr="002E50D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r w:rsidR="00A95B00" w:rsidRPr="002E50D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właściwego</w:t>
      </w:r>
      <w:r w:rsidR="00A95B00" w:rsidRPr="002E50D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rejestru,</w:t>
      </w:r>
      <w:r w:rsidR="00A95B00" w:rsidRPr="002E50D9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</w:t>
      </w:r>
      <w:r w:rsidR="00A95B00" w:rsidRPr="002E50D9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odrębne</w:t>
      </w:r>
      <w:r w:rsidR="00A95B00" w:rsidRPr="002E50D9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przepisy wymagają wpisu do rejestru, wystawionego nie wcześniej niż 6</w:t>
      </w:r>
      <w:r w:rsidR="002E50D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miesięcy </w:t>
      </w:r>
      <w:r w:rsidR="00A95B0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 upływem terminu składania ofert;</w:t>
      </w:r>
    </w:p>
    <w:p w:rsidR="007F05EF" w:rsidRPr="00DA4F79" w:rsidRDefault="00A95B00" w:rsidP="00A95B00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  <w:lang w:eastAsia="ar-SA"/>
        </w:rPr>
        <w:t xml:space="preserve">b) 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 xml:space="preserve">w zakresie zdolności technicznej lub zawodowej </w:t>
      </w:r>
      <w:r w:rsidR="009B525F" w:rsidRPr="00DA4F79">
        <w:rPr>
          <w:rFonts w:ascii="Century Gothic" w:hAnsi="Century Gothic"/>
          <w:b/>
          <w:color w:val="000000"/>
          <w:sz w:val="20"/>
          <w:szCs w:val="20"/>
        </w:rPr>
        <w:t>wykaz</w:t>
      </w:r>
      <w:r w:rsidR="003D051A" w:rsidRPr="00DA4F79">
        <w:rPr>
          <w:rFonts w:ascii="Century Gothic" w:hAnsi="Century Gothic"/>
          <w:b/>
          <w:color w:val="000000"/>
          <w:sz w:val="20"/>
          <w:szCs w:val="20"/>
        </w:rPr>
        <w:t>u</w:t>
      </w:r>
      <w:r w:rsidR="009B525F" w:rsidRPr="00DA4F79">
        <w:rPr>
          <w:rFonts w:ascii="Century Gothic" w:hAnsi="Century Gothic"/>
          <w:b/>
          <w:color w:val="000000"/>
          <w:sz w:val="20"/>
          <w:szCs w:val="20"/>
        </w:rPr>
        <w:t xml:space="preserve"> narzędzi, wyposażenia zakładu i urządzeń technicznych dostępnych Wykonawcy w celu realizacji zamówienia z informacją o podstawie dysponowania tymi zasobami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>. Wykonawca musi wykazać w załączniku nr 6 do SWZ dysponowanie, co najmniej jednym środkiem transportu przystosowanym do przewozu przedmiotu zamówienia;</w:t>
      </w:r>
    </w:p>
    <w:p w:rsidR="008D302B" w:rsidRPr="00DA4F79" w:rsidRDefault="00A95B00" w:rsidP="00A95B00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bCs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 xml:space="preserve">c) </w:t>
      </w:r>
      <w:r w:rsidR="003C64DD" w:rsidRPr="00DA4F79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796BAD" w:rsidRPr="00DA4F79">
        <w:rPr>
          <w:rFonts w:ascii="Century Gothic" w:hAnsi="Century Gothic" w:cs="Times New Roman"/>
          <w:b/>
          <w:sz w:val="20"/>
          <w:szCs w:val="20"/>
        </w:rPr>
        <w:t>świadczenia Wykonawcy</w:t>
      </w:r>
      <w:r w:rsidR="009F7D52" w:rsidRPr="00DA4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796BAD" w:rsidRPr="00DA4F79">
        <w:rPr>
          <w:rFonts w:ascii="Century Gothic" w:hAnsi="Century Gothic" w:cs="Times New Roman"/>
          <w:b/>
          <w:sz w:val="20"/>
          <w:szCs w:val="20"/>
        </w:rPr>
        <w:t>/</w:t>
      </w:r>
      <w:r w:rsidR="009F7D52" w:rsidRPr="00DA4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796BAD" w:rsidRPr="00DA4F79">
        <w:rPr>
          <w:rFonts w:ascii="Century Gothic" w:hAnsi="Century Gothic" w:cs="Times New Roman"/>
          <w:b/>
          <w:sz w:val="20"/>
          <w:szCs w:val="20"/>
        </w:rPr>
        <w:t>Wykonawcy wspólnie ubiegającego się o udzielenie zamówienia</w:t>
      </w:r>
      <w:r w:rsidR="009F7D52" w:rsidRPr="00DA4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C64DD" w:rsidRPr="00DA4F79">
        <w:rPr>
          <w:rFonts w:ascii="Century Gothic" w:hAnsi="Century Gothic" w:cs="Times New Roman"/>
          <w:b/>
          <w:sz w:val="20"/>
          <w:szCs w:val="20"/>
        </w:rPr>
        <w:t>dotyczące</w:t>
      </w:r>
      <w:r w:rsidR="003D051A" w:rsidRPr="00DA4F79">
        <w:rPr>
          <w:rFonts w:ascii="Century Gothic" w:hAnsi="Century Gothic" w:cs="Times New Roman"/>
          <w:b/>
          <w:sz w:val="20"/>
          <w:szCs w:val="20"/>
        </w:rPr>
        <w:t>go</w:t>
      </w:r>
      <w:r w:rsidR="003C64DD" w:rsidRPr="00DA4F79">
        <w:rPr>
          <w:rFonts w:ascii="Century Gothic" w:hAnsi="Century Gothic" w:cs="Times New Roman"/>
          <w:b/>
          <w:sz w:val="20"/>
          <w:szCs w:val="20"/>
        </w:rPr>
        <w:t xml:space="preserve"> przesłanek wykluczenia z art. 5K</w:t>
      </w:r>
      <w:r w:rsidR="003C64DD" w:rsidRPr="00DA4F79">
        <w:rPr>
          <w:rFonts w:ascii="Century Gothic" w:hAnsi="Century Gothic" w:cs="Times New Roman"/>
          <w:b/>
          <w:sz w:val="19"/>
          <w:szCs w:val="19"/>
        </w:rPr>
        <w:t xml:space="preserve"> rozporządzenia 833/2014 </w:t>
      </w:r>
      <w:r w:rsidR="003C64DD" w:rsidRPr="00DA4F79">
        <w:rPr>
          <w:rFonts w:ascii="Century Gothic" w:hAnsi="Century Gothic" w:cs="Times New Roman"/>
          <w:b/>
          <w:sz w:val="20"/>
          <w:szCs w:val="20"/>
        </w:rPr>
        <w:t>oraz art</w:t>
      </w:r>
      <w:r w:rsidR="00973563" w:rsidRPr="00DA4F79">
        <w:rPr>
          <w:rFonts w:ascii="Century Gothic" w:hAnsi="Century Gothic" w:cs="Times New Roman"/>
          <w:b/>
          <w:sz w:val="20"/>
          <w:szCs w:val="20"/>
        </w:rPr>
        <w:t>. 7 ust. 1 ustawy</w:t>
      </w:r>
      <w:r w:rsidR="00973563" w:rsidRPr="00DA4F79">
        <w:rPr>
          <w:rFonts w:ascii="Century Gothic" w:hAnsi="Century Gothic"/>
          <w:b/>
          <w:color w:val="222222"/>
          <w:sz w:val="20"/>
          <w:szCs w:val="20"/>
        </w:rPr>
        <w:t xml:space="preserve"> z dnia 13 kwietnia 2022 r.</w:t>
      </w:r>
      <w:r w:rsidR="00973563" w:rsidRPr="00DA4F79">
        <w:rPr>
          <w:rFonts w:ascii="Century Gothic" w:hAnsi="Century Gothic"/>
          <w:b/>
          <w:i/>
          <w:iCs/>
          <w:color w:val="222222"/>
          <w:sz w:val="20"/>
          <w:szCs w:val="20"/>
        </w:rPr>
        <w:t xml:space="preserve"> o szczególnych rozwiązaniach </w:t>
      </w:r>
      <w:r w:rsidR="000A5A67" w:rsidRPr="00DA4F79">
        <w:rPr>
          <w:rFonts w:ascii="Century Gothic" w:hAnsi="Century Gothic"/>
          <w:b/>
          <w:i/>
          <w:iCs/>
          <w:color w:val="222222"/>
          <w:sz w:val="20"/>
          <w:szCs w:val="20"/>
        </w:rPr>
        <w:br/>
      </w:r>
      <w:r w:rsidR="00973563" w:rsidRPr="00DA4F79">
        <w:rPr>
          <w:rFonts w:ascii="Century Gothic" w:hAnsi="Century Gothic"/>
          <w:b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="00973563" w:rsidRPr="00DA4F79">
        <w:rPr>
          <w:rFonts w:ascii="Century Gothic" w:hAnsi="Century Gothic"/>
          <w:color w:val="222222"/>
          <w:sz w:val="20"/>
          <w:szCs w:val="20"/>
        </w:rPr>
        <w:t>(</w:t>
      </w:r>
      <w:r w:rsidR="009E6606" w:rsidRPr="00DA4F79">
        <w:rPr>
          <w:rFonts w:ascii="Century Gothic" w:hAnsi="Century Gothic"/>
          <w:color w:val="222222"/>
          <w:sz w:val="20"/>
          <w:szCs w:val="20"/>
        </w:rPr>
        <w:t>Dz. U. z 2023 r., poz. 1497, 1859</w:t>
      </w:r>
      <w:r w:rsidR="00973563" w:rsidRPr="00DA4F79">
        <w:rPr>
          <w:rFonts w:ascii="Century Gothic" w:hAnsi="Century Gothic"/>
          <w:color w:val="222222"/>
          <w:sz w:val="20"/>
          <w:szCs w:val="20"/>
        </w:rPr>
        <w:t>)</w:t>
      </w:r>
      <w:r w:rsidR="003D051A" w:rsidRPr="00DA4F79">
        <w:rPr>
          <w:rFonts w:ascii="Century Gothic" w:hAnsi="Century Gothic"/>
          <w:color w:val="222222"/>
          <w:sz w:val="20"/>
          <w:szCs w:val="20"/>
        </w:rPr>
        <w:t xml:space="preserve">. </w:t>
      </w:r>
      <w:r w:rsidR="003D051A" w:rsidRPr="00DA4F79">
        <w:rPr>
          <w:rFonts w:ascii="Century Gothic" w:hAnsi="Century Gothic"/>
          <w:bCs/>
          <w:color w:val="000000"/>
          <w:sz w:val="20"/>
          <w:szCs w:val="20"/>
        </w:rPr>
        <w:t>Wzór oświadczenia</w:t>
      </w:r>
      <w:r w:rsidR="001B2273" w:rsidRPr="00DA4F79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3D051A" w:rsidRPr="00DA4F79">
        <w:rPr>
          <w:rFonts w:ascii="Century Gothic" w:hAnsi="Century Gothic"/>
          <w:bCs/>
          <w:color w:val="000000"/>
          <w:sz w:val="19"/>
          <w:szCs w:val="19"/>
        </w:rPr>
        <w:t>stanowi</w:t>
      </w:r>
      <w:r w:rsidR="000A5A67" w:rsidRPr="00DA4F79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3D051A" w:rsidRPr="00DA4F79">
        <w:rPr>
          <w:rFonts w:ascii="Century Gothic" w:hAnsi="Century Gothic"/>
          <w:bCs/>
          <w:color w:val="000000"/>
          <w:sz w:val="19"/>
          <w:szCs w:val="19"/>
        </w:rPr>
        <w:t>załącznik</w:t>
      </w:r>
      <w:r w:rsidR="008D302B" w:rsidRPr="00DA4F79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6C58DB" w:rsidRPr="00DA4F79">
        <w:rPr>
          <w:rFonts w:ascii="Century Gothic" w:hAnsi="Century Gothic"/>
          <w:bCs/>
          <w:color w:val="000000"/>
          <w:sz w:val="20"/>
          <w:szCs w:val="20"/>
        </w:rPr>
        <w:t>nr 7</w:t>
      </w:r>
      <w:r w:rsidR="008D302B" w:rsidRPr="00DA4F7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796BAD" w:rsidRPr="00DA4F79">
        <w:rPr>
          <w:rFonts w:ascii="Century Gothic" w:hAnsi="Century Gothic"/>
          <w:bCs/>
          <w:color w:val="000000"/>
          <w:sz w:val="20"/>
          <w:szCs w:val="20"/>
        </w:rPr>
        <w:t>do SWZ.</w:t>
      </w:r>
    </w:p>
    <w:p w:rsidR="009B525F" w:rsidRPr="00DA4F79" w:rsidRDefault="004B2C6E" w:rsidP="004B2C6E">
      <w:pPr>
        <w:widowControl/>
        <w:autoSpaceDN/>
        <w:ind w:left="567" w:hanging="283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4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9B525F" w:rsidRPr="00DA4F79">
        <w:rPr>
          <w:rStyle w:val="markedcontent"/>
          <w:rFonts w:ascii="Century Gothic" w:hAnsi="Century Gothic"/>
          <w:sz w:val="20"/>
          <w:szCs w:val="20"/>
        </w:rPr>
        <w:t xml:space="preserve">Podmiotowe środki dowodowe oraz inne dokumenty lub oświadczenia, o których mowa </w:t>
      </w:r>
      <w:r w:rsidR="009B525F" w:rsidRPr="00DA4F79">
        <w:rPr>
          <w:rStyle w:val="markedcontent"/>
          <w:rFonts w:ascii="Century Gothic" w:hAnsi="Century Gothic"/>
          <w:sz w:val="20"/>
          <w:szCs w:val="20"/>
        </w:rPr>
        <w:br/>
      </w:r>
      <w:r w:rsidRPr="00DA4F79">
        <w:rPr>
          <w:rStyle w:val="markedcontent"/>
          <w:rFonts w:ascii="Century Gothic" w:hAnsi="Century Gothic"/>
          <w:sz w:val="20"/>
          <w:szCs w:val="20"/>
        </w:rPr>
        <w:t xml:space="preserve"> </w:t>
      </w:r>
      <w:r w:rsidR="009B525F" w:rsidRPr="00DA4F79">
        <w:rPr>
          <w:rStyle w:val="markedcontent"/>
          <w:rFonts w:ascii="Century Gothic" w:hAnsi="Century Gothic"/>
          <w:sz w:val="20"/>
          <w:szCs w:val="20"/>
        </w:rPr>
        <w:t xml:space="preserve">w rozdziale VII SWZ składa się w formie elektronicznej, w postaci elektronicznej opatrzonej </w:t>
      </w:r>
      <w:r w:rsidRPr="00DA4F79">
        <w:rPr>
          <w:rStyle w:val="markedcontent"/>
          <w:rFonts w:ascii="Century Gothic" w:hAnsi="Century Gothic"/>
          <w:sz w:val="20"/>
          <w:szCs w:val="20"/>
        </w:rPr>
        <w:br/>
        <w:t xml:space="preserve"> </w:t>
      </w:r>
      <w:r w:rsidRPr="00DA4F79">
        <w:rPr>
          <w:rStyle w:val="markedcontent"/>
          <w:rFonts w:ascii="Century Gothic" w:hAnsi="Century Gothic"/>
          <w:sz w:val="19"/>
          <w:szCs w:val="19"/>
        </w:rPr>
        <w:t>elektronicznym kwalifikowanym podpisem lub podpisem zaufanym lub podpisem osobistym.</w:t>
      </w:r>
    </w:p>
    <w:p w:rsidR="009B525F" w:rsidRPr="00DA4F79" w:rsidRDefault="004B2C6E" w:rsidP="004B2C6E">
      <w:pPr>
        <w:widowControl/>
        <w:autoSpaceDN/>
        <w:ind w:left="567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5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>.  Wykonawca nie jest zobowiązany do złożenia podmiotowych środków dowodowych, któ</w:t>
      </w:r>
      <w:r w:rsidR="002E50D9">
        <w:rPr>
          <w:rFonts w:ascii="Century Gothic" w:hAnsi="Century Gothic"/>
          <w:color w:val="000000"/>
          <w:sz w:val="20"/>
          <w:szCs w:val="20"/>
        </w:rPr>
        <w:t>re Zamawiający posiada, jeżeli W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 xml:space="preserve">ykonawca wskaże te środki oraz potwierdzi </w:t>
      </w:r>
      <w:r w:rsidRPr="00DA4F79">
        <w:rPr>
          <w:rFonts w:ascii="Century Gothic" w:hAnsi="Century Gothic"/>
          <w:color w:val="000000"/>
          <w:sz w:val="20"/>
          <w:szCs w:val="20"/>
        </w:rPr>
        <w:br/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 xml:space="preserve">ich prawidłowość i aktualność. </w:t>
      </w:r>
    </w:p>
    <w:p w:rsidR="009B525F" w:rsidRPr="00DA4F79" w:rsidRDefault="004B2C6E" w:rsidP="004B2C6E">
      <w:pPr>
        <w:widowControl/>
        <w:autoSpaceDN/>
        <w:ind w:left="567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6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B525F" w:rsidRPr="00DA4F79">
        <w:rPr>
          <w:rFonts w:ascii="Century Gothic" w:hAnsi="Century Gothic"/>
          <w:color w:val="00000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5F3501" w:rsidRPr="00DA4F79" w:rsidRDefault="005F3501" w:rsidP="00F86D02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</w:p>
    <w:p w:rsidR="005F3501" w:rsidRPr="00DA4F79" w:rsidRDefault="00F86D02" w:rsidP="00E013DA">
      <w:pPr>
        <w:widowControl/>
        <w:autoSpaceDN/>
        <w:ind w:left="709" w:hanging="99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VIII. </w:t>
      </w:r>
      <w:r w:rsidR="00E013DA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 </w:t>
      </w:r>
      <w:r w:rsidR="005F3501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Informacja o przedmiotowych środkach dowodowych</w:t>
      </w:r>
    </w:p>
    <w:p w:rsidR="00DC7C1D" w:rsidRPr="00DA4F79" w:rsidRDefault="00DC7C1D" w:rsidP="005C1130">
      <w:pPr>
        <w:widowControl/>
        <w:autoSpaceDN/>
        <w:ind w:left="284"/>
        <w:jc w:val="both"/>
        <w:textAlignment w:val="auto"/>
        <w:rPr>
          <w:rFonts w:ascii="Century Gothic" w:hAnsi="Century Gothic"/>
          <w:b/>
          <w:color w:val="000000"/>
          <w:sz w:val="20"/>
          <w:szCs w:val="20"/>
        </w:rPr>
      </w:pPr>
      <w:r w:rsidRPr="00DA4F79">
        <w:rPr>
          <w:rFonts w:ascii="Century Gothic" w:hAnsi="Century Gothic"/>
          <w:b/>
          <w:color w:val="000000"/>
          <w:sz w:val="20"/>
          <w:szCs w:val="20"/>
        </w:rPr>
        <w:t xml:space="preserve">W celu wykazania, że oferowane dostawy odpowiadają wymaganiom określonym </w:t>
      </w:r>
      <w:r w:rsidRPr="00DA4F79">
        <w:rPr>
          <w:rFonts w:ascii="Century Gothic" w:hAnsi="Century Gothic"/>
          <w:b/>
          <w:color w:val="000000"/>
          <w:sz w:val="20"/>
          <w:szCs w:val="20"/>
        </w:rPr>
        <w:br/>
        <w:t xml:space="preserve">przez Zamawiającego, Zamawiający żąda </w:t>
      </w:r>
      <w:r w:rsidRPr="00DA4F79">
        <w:rPr>
          <w:rFonts w:ascii="Century Gothic" w:hAnsi="Century Gothic"/>
          <w:b/>
          <w:color w:val="000000"/>
          <w:sz w:val="20"/>
          <w:szCs w:val="20"/>
          <w:u w:val="single"/>
        </w:rPr>
        <w:t>złożenia wraz z ofertą</w:t>
      </w:r>
      <w:r w:rsidR="005C1130" w:rsidRPr="00DA4F79">
        <w:rPr>
          <w:rFonts w:ascii="Century Gothic" w:hAnsi="Century Gothic"/>
          <w:b/>
          <w:color w:val="000000"/>
          <w:sz w:val="20"/>
          <w:szCs w:val="20"/>
        </w:rPr>
        <w:t xml:space="preserve"> próbek (opakowań)</w:t>
      </w:r>
      <w:r w:rsidR="002521C7" w:rsidRPr="00DA4F79">
        <w:rPr>
          <w:rFonts w:ascii="Century Gothic" w:hAnsi="Century Gothic"/>
          <w:b/>
          <w:color w:val="000000"/>
          <w:sz w:val="20"/>
          <w:szCs w:val="20"/>
        </w:rPr>
        <w:t>*</w:t>
      </w:r>
      <w:r w:rsidR="00E013DA" w:rsidRPr="00DA4F79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574D2B" w:rsidRPr="00DA4F79" w:rsidRDefault="00DC7C1D" w:rsidP="00E013DA">
      <w:pPr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 xml:space="preserve">Wykonawca musi dołączyć do oferty po jednym wzorcowym egzemplarzu </w:t>
      </w:r>
      <w:r w:rsidR="004D7DBD" w:rsidRPr="00DA4F79">
        <w:rPr>
          <w:rFonts w:ascii="Century Gothic" w:hAnsi="Century Gothic"/>
          <w:color w:val="000000"/>
          <w:sz w:val="20"/>
          <w:szCs w:val="20"/>
        </w:rPr>
        <w:t>pustego opakowania, w którym będzie dostarczana karma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:rsidR="00DC7C1D" w:rsidRPr="00DA4F79" w:rsidRDefault="00DC7C1D" w:rsidP="00E013DA">
      <w:pPr>
        <w:ind w:firstLine="567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 xml:space="preserve">Dostarczone wzorcowe egzemplarze </w:t>
      </w:r>
      <w:r w:rsidR="004D7DBD" w:rsidRPr="00DA4F79">
        <w:rPr>
          <w:rFonts w:ascii="Century Gothic" w:hAnsi="Century Gothic"/>
          <w:color w:val="000000"/>
          <w:sz w:val="20"/>
          <w:szCs w:val="20"/>
        </w:rPr>
        <w:t xml:space="preserve">opakowania 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przedmiotu zamówienia muszą odpowiadać </w:t>
      </w:r>
      <w:r w:rsidR="00574D2B" w:rsidRPr="00DA4F79">
        <w:rPr>
          <w:rFonts w:ascii="Century Gothic" w:hAnsi="Century Gothic"/>
          <w:color w:val="000000"/>
          <w:sz w:val="20"/>
          <w:szCs w:val="20"/>
        </w:rPr>
        <w:t>wymaganiom Zamawiającego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 określonym w </w:t>
      </w:r>
      <w:r w:rsidRPr="00DA4F79">
        <w:rPr>
          <w:rFonts w:ascii="Century Gothic" w:hAnsi="Century Gothic"/>
          <w:i/>
          <w:color w:val="000000"/>
          <w:sz w:val="20"/>
          <w:szCs w:val="20"/>
        </w:rPr>
        <w:t>Opisie przedmiotu zamówienia.</w:t>
      </w:r>
    </w:p>
    <w:p w:rsidR="00574D2B" w:rsidRPr="00DA4F79" w:rsidRDefault="00574D2B" w:rsidP="00E013DA">
      <w:pPr>
        <w:ind w:left="993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Opakowania muszą być oznakowane pieczątką lub metką określającą Wykonawcę.</w:t>
      </w:r>
    </w:p>
    <w:p w:rsidR="00574D2B" w:rsidRPr="00DA4F79" w:rsidRDefault="00574D2B" w:rsidP="00E013DA">
      <w:pPr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 xml:space="preserve">Opakowania muszą </w:t>
      </w:r>
      <w:r w:rsidR="00523CE9" w:rsidRPr="00DA4F79">
        <w:rPr>
          <w:rFonts w:ascii="Century Gothic" w:hAnsi="Century Gothic"/>
          <w:color w:val="000000"/>
          <w:sz w:val="20"/>
          <w:szCs w:val="20"/>
        </w:rPr>
        <w:t xml:space="preserve">posiadać 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trwały </w:t>
      </w:r>
      <w:r w:rsidR="00523CE9" w:rsidRPr="00DA4F79">
        <w:rPr>
          <w:rFonts w:ascii="Century Gothic" w:hAnsi="Century Gothic"/>
          <w:color w:val="000000"/>
          <w:sz w:val="20"/>
          <w:szCs w:val="20"/>
        </w:rPr>
        <w:t xml:space="preserve">czytelny </w:t>
      </w:r>
      <w:r w:rsidR="005C1130" w:rsidRPr="00DA4F79">
        <w:rPr>
          <w:rFonts w:ascii="Century Gothic" w:hAnsi="Century Gothic"/>
          <w:color w:val="000000"/>
          <w:sz w:val="20"/>
          <w:szCs w:val="20"/>
        </w:rPr>
        <w:t xml:space="preserve">nadruk w języku polskim </w:t>
      </w:r>
      <w:r w:rsidRPr="00DA4F79">
        <w:rPr>
          <w:rFonts w:ascii="Century Gothic" w:hAnsi="Century Gothic"/>
          <w:color w:val="000000"/>
          <w:sz w:val="20"/>
          <w:szCs w:val="20"/>
        </w:rPr>
        <w:t>z infor</w:t>
      </w:r>
      <w:r w:rsidR="005C1130" w:rsidRPr="00DA4F79">
        <w:rPr>
          <w:rFonts w:ascii="Century Gothic" w:hAnsi="Century Gothic"/>
          <w:color w:val="000000"/>
          <w:sz w:val="20"/>
          <w:szCs w:val="20"/>
        </w:rPr>
        <w:t xml:space="preserve">macjami określonymi w </w:t>
      </w:r>
      <w:r w:rsidRPr="00DA4F79">
        <w:rPr>
          <w:rFonts w:ascii="Century Gothic" w:hAnsi="Century Gothic"/>
          <w:i/>
          <w:color w:val="000000"/>
          <w:sz w:val="20"/>
          <w:szCs w:val="20"/>
        </w:rPr>
        <w:t>Opisie przedmiotu zamówienia</w:t>
      </w:r>
      <w:r w:rsidRPr="00DA4F79">
        <w:rPr>
          <w:rFonts w:ascii="Century Gothic" w:hAnsi="Century Gothic"/>
          <w:color w:val="000000"/>
          <w:sz w:val="20"/>
          <w:szCs w:val="20"/>
        </w:rPr>
        <w:t>.</w:t>
      </w:r>
    </w:p>
    <w:p w:rsidR="00E013DA" w:rsidRPr="00DA4F79" w:rsidRDefault="00DC7C1D" w:rsidP="00E013DA">
      <w:pPr>
        <w:widowControl/>
        <w:autoSpaceDN/>
        <w:ind w:firstLine="567"/>
        <w:jc w:val="both"/>
        <w:textAlignment w:val="auto"/>
        <w:rPr>
          <w:rFonts w:ascii="Century Gothic" w:hAnsi="Century Gothic"/>
          <w:i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 xml:space="preserve">Przedmiotowe środki dowodowe należy nadesłać do siedziby Zamawiającego: </w:t>
      </w:r>
      <w:r w:rsidRPr="00DA4F79">
        <w:rPr>
          <w:rFonts w:ascii="Century Gothic" w:hAnsi="Century Gothic"/>
          <w:color w:val="000000"/>
          <w:sz w:val="20"/>
          <w:szCs w:val="20"/>
        </w:rPr>
        <w:br/>
        <w:t xml:space="preserve">ul. Zegrzyńska 121, 05-119 Legionowo, do Zespołu Zamówień Publicznych i Funduszy Pomocowych (blok nr 41, pokój nr 101) za pośrednictwem operatora pocztowego </w:t>
      </w:r>
      <w:r w:rsidRPr="00DA4F79">
        <w:rPr>
          <w:rFonts w:ascii="Century Gothic" w:hAnsi="Century Gothic"/>
          <w:color w:val="000000"/>
          <w:sz w:val="20"/>
          <w:szCs w:val="20"/>
        </w:rPr>
        <w:br/>
        <w:t xml:space="preserve">w rozumieniu ustawy z dnia 23 listopada 2012 r. – </w:t>
      </w:r>
      <w:r w:rsidRPr="00DA4F79">
        <w:rPr>
          <w:rFonts w:ascii="Century Gothic" w:hAnsi="Century Gothic"/>
          <w:i/>
          <w:color w:val="000000"/>
          <w:sz w:val="20"/>
          <w:szCs w:val="20"/>
        </w:rPr>
        <w:t xml:space="preserve">Prawo pocztowe 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(Dz. U. z 2023 r., poz. 1640), osobiście lub za pośrednictwem posłańca w terminie </w:t>
      </w:r>
      <w:r w:rsidR="00E72A53">
        <w:rPr>
          <w:rFonts w:ascii="Century Gothic" w:hAnsi="Century Gothic"/>
          <w:b/>
          <w:color w:val="000000"/>
          <w:sz w:val="20"/>
          <w:szCs w:val="20"/>
        </w:rPr>
        <w:t>do dnia 20</w:t>
      </w:r>
      <w:r w:rsidRPr="00DA4F79">
        <w:rPr>
          <w:rFonts w:ascii="Century Gothic" w:hAnsi="Century Gothic"/>
          <w:b/>
          <w:color w:val="000000"/>
          <w:sz w:val="20"/>
          <w:szCs w:val="20"/>
        </w:rPr>
        <w:t xml:space="preserve"> lutego 2024 r. do godz. 11.00.</w:t>
      </w:r>
      <w:r w:rsidRPr="00DA4F79">
        <w:rPr>
          <w:rFonts w:ascii="Century Gothic" w:hAnsi="Century Gothic"/>
          <w:color w:val="000000"/>
          <w:sz w:val="20"/>
          <w:szCs w:val="20"/>
        </w:rPr>
        <w:t xml:space="preserve"> z dopiskiem: </w:t>
      </w:r>
      <w:r w:rsidRPr="00DA4F79">
        <w:rPr>
          <w:rFonts w:ascii="Century Gothic" w:hAnsi="Century Gothic"/>
          <w:i/>
          <w:color w:val="000000"/>
          <w:sz w:val="20"/>
          <w:szCs w:val="20"/>
        </w:rPr>
        <w:t>„</w:t>
      </w:r>
      <w:r w:rsidRPr="002E50D9">
        <w:rPr>
          <w:rFonts w:ascii="Century Gothic" w:hAnsi="Century Gothic"/>
          <w:i/>
          <w:color w:val="000000"/>
          <w:sz w:val="20"/>
          <w:szCs w:val="20"/>
          <w:u w:val="single"/>
        </w:rPr>
        <w:t xml:space="preserve">Przedmiotowe środki dowodowe do postępowania o udzielenie zamówienia publicznego na dostawę suchej karmy pełnoporcjowej dla psów pracujących, suchej karmy weterynaryjnej dla psów z objawami nietolerancji pokarmowej oraz mokrej karmy dla psów </w:t>
      </w:r>
      <w:r w:rsidR="00E013DA" w:rsidRPr="002E50D9">
        <w:rPr>
          <w:rFonts w:ascii="Century Gothic" w:hAnsi="Century Gothic"/>
          <w:i/>
          <w:color w:val="000000"/>
          <w:sz w:val="20"/>
          <w:szCs w:val="20"/>
          <w:u w:val="single"/>
        </w:rPr>
        <w:br/>
      </w:r>
      <w:r w:rsidRPr="002E50D9">
        <w:rPr>
          <w:rFonts w:ascii="Century Gothic" w:hAnsi="Century Gothic"/>
          <w:i/>
          <w:color w:val="000000"/>
          <w:sz w:val="20"/>
          <w:szCs w:val="20"/>
          <w:u w:val="single"/>
        </w:rPr>
        <w:t xml:space="preserve">do Wydziału </w:t>
      </w:r>
      <w:proofErr w:type="spellStart"/>
      <w:r w:rsidRPr="002E50D9">
        <w:rPr>
          <w:rFonts w:ascii="Century Gothic" w:hAnsi="Century Gothic"/>
          <w:i/>
          <w:color w:val="000000"/>
          <w:sz w:val="20"/>
          <w:szCs w:val="20"/>
          <w:u w:val="single"/>
        </w:rPr>
        <w:t>Administracyjno</w:t>
      </w:r>
      <w:proofErr w:type="spellEnd"/>
      <w:r w:rsidRPr="002E50D9">
        <w:rPr>
          <w:rFonts w:ascii="Century Gothic" w:hAnsi="Century Gothic"/>
          <w:i/>
          <w:color w:val="000000"/>
          <w:sz w:val="20"/>
          <w:szCs w:val="20"/>
          <w:u w:val="single"/>
        </w:rPr>
        <w:t xml:space="preserve"> – Gospodarczego Centrum Szkolenia Policji w Sułkowicach”.</w:t>
      </w:r>
    </w:p>
    <w:p w:rsidR="00DC7C1D" w:rsidRPr="00DA4F79" w:rsidRDefault="00DC7C1D" w:rsidP="00E013DA">
      <w:pPr>
        <w:widowControl/>
        <w:autoSpaceDN/>
        <w:ind w:firstLine="567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Powyższe środki dowodowe, które wpłyną do Zamawiającego po terminie składania ofert, nie będą rozpatrywane, a złożona oferta zostanie odrzucona.</w:t>
      </w:r>
    </w:p>
    <w:p w:rsidR="00E013DA" w:rsidRPr="00DA4F79" w:rsidRDefault="00DC7C1D" w:rsidP="00DA4F79">
      <w:pPr>
        <w:widowControl/>
        <w:autoSpaceDN/>
        <w:ind w:left="567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DA4F79">
        <w:rPr>
          <w:rFonts w:ascii="Century Gothic" w:hAnsi="Century Gothic"/>
          <w:color w:val="000000"/>
          <w:sz w:val="20"/>
          <w:szCs w:val="20"/>
        </w:rPr>
        <w:t>Zamawiający nie przewiduje uzupełnienia przedmiotowych środków dowodowych.</w:t>
      </w:r>
    </w:p>
    <w:p w:rsidR="00DA4F79" w:rsidRPr="00DA4F79" w:rsidRDefault="00DA4F79" w:rsidP="00DA4F79">
      <w:pPr>
        <w:widowControl/>
        <w:autoSpaceDN/>
        <w:ind w:left="567"/>
        <w:jc w:val="both"/>
        <w:textAlignment w:val="auto"/>
        <w:rPr>
          <w:rFonts w:ascii="Century Gothic" w:hAnsi="Century Gothic"/>
          <w:color w:val="000000"/>
          <w:sz w:val="16"/>
          <w:szCs w:val="16"/>
        </w:rPr>
      </w:pPr>
      <w:r w:rsidRPr="00DA4F79">
        <w:rPr>
          <w:rFonts w:ascii="Century Gothic" w:hAnsi="Century Gothic"/>
          <w:color w:val="000000"/>
          <w:sz w:val="16"/>
          <w:szCs w:val="16"/>
        </w:rPr>
        <w:t>__________________</w:t>
      </w:r>
    </w:p>
    <w:p w:rsidR="00DA4F79" w:rsidRPr="00DA4F79" w:rsidRDefault="00DA4F79" w:rsidP="00DA4F79">
      <w:pPr>
        <w:widowControl/>
        <w:autoSpaceDN/>
        <w:ind w:left="567"/>
        <w:jc w:val="both"/>
        <w:textAlignment w:val="auto"/>
        <w:rPr>
          <w:sz w:val="16"/>
          <w:szCs w:val="16"/>
        </w:rPr>
      </w:pPr>
      <w:r w:rsidRPr="00DA4F79">
        <w:rPr>
          <w:rFonts w:ascii="Century Gothic" w:hAnsi="Century Gothic"/>
          <w:color w:val="000000"/>
          <w:sz w:val="16"/>
          <w:szCs w:val="16"/>
        </w:rPr>
        <w:t xml:space="preserve">  *   dotyczy części I </w:t>
      </w:r>
      <w:proofErr w:type="spellStart"/>
      <w:r w:rsidRPr="00DA4F79">
        <w:rPr>
          <w:rFonts w:ascii="Century Gothic" w:hAnsi="Century Gothic"/>
          <w:color w:val="000000"/>
          <w:sz w:val="16"/>
          <w:szCs w:val="16"/>
        </w:rPr>
        <w:t>i</w:t>
      </w:r>
      <w:proofErr w:type="spellEnd"/>
      <w:r w:rsidRPr="00DA4F79">
        <w:rPr>
          <w:rFonts w:ascii="Century Gothic" w:hAnsi="Century Gothic"/>
          <w:color w:val="000000"/>
          <w:sz w:val="16"/>
          <w:szCs w:val="16"/>
        </w:rPr>
        <w:t xml:space="preserve"> II postępowania</w:t>
      </w:r>
    </w:p>
    <w:p w:rsidR="00F1216A" w:rsidRPr="00DA4F79" w:rsidRDefault="00F86D02" w:rsidP="00AB20A5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lastRenderedPageBreak/>
        <w:t>IX</w:t>
      </w:r>
      <w:r w:rsidR="00F1216A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. Termin związania ofertą</w:t>
      </w:r>
    </w:p>
    <w:p w:rsidR="00F1216A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</w:t>
      </w:r>
      <w:r w:rsidR="009E5B84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termin związania ofertą wynosi 3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0 dni. Bieg tego terminu rozpoczyna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się wraz z upływem wyznaczonego terminu na składanie ofert.</w:t>
      </w:r>
    </w:p>
    <w:p w:rsidR="00F1216A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 jest związany ofertą do </w:t>
      </w:r>
      <w:r w:rsidRPr="00DA4F79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dnia </w:t>
      </w:r>
      <w:r w:rsidR="00FA53E5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>20</w:t>
      </w:r>
      <w:r w:rsidR="005B5184" w:rsidRPr="00DA4F79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marca</w:t>
      </w:r>
      <w:r w:rsidR="009E36BF" w:rsidRPr="00DA4F79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2024</w:t>
      </w:r>
      <w:r w:rsidRPr="00DA4F79">
        <w:rPr>
          <w:rFonts w:ascii="Century Gothic" w:eastAsiaTheme="minorHAnsi" w:hAnsi="Century Gothic" w:cs="Times New Roman"/>
          <w:color w:val="000000" w:themeColor="text1"/>
          <w:kern w:val="0"/>
          <w:sz w:val="20"/>
          <w:szCs w:val="20"/>
          <w:lang w:eastAsia="en-US" w:bidi="ar-SA"/>
        </w:rPr>
        <w:t xml:space="preserve"> r.</w:t>
      </w:r>
    </w:p>
    <w:p w:rsidR="00F1216A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925BD2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enia, </w:t>
      </w:r>
      <w:r w:rsidR="00925BD2"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Zamawiający przed upływem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terminu związania ofertą zwraca się jednokrotnie d</w:t>
      </w:r>
      <w:r w:rsidR="00925BD2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 Wykonawców o wyrażenie zgody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 przedłużenie tego terminu o wskazywany prze</w:t>
      </w:r>
      <w:r w:rsidR="009E5B84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niego okres, nie dłuższy niż 3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0 dni.</w:t>
      </w:r>
    </w:p>
    <w:p w:rsidR="00A74425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Przedłużenie terminu związania ofertą, o którym mowa w ust. 2, wymaga złożenia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 gdy Zamawiający żąda wniesienia wadium</w:t>
      </w:r>
      <w:r w:rsidR="003D61E0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przedłużenie terminu związania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ofertą, o którym mowa w ust. 2, następuje wraz z przedłużeniem okresu ważności wadium albo, jeżeli nie jest to możliwe, z wniesieniem nowego wadium </w:t>
      </w:r>
      <w:r w:rsidR="004B152F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 przedłużony okres związania ofertą.</w:t>
      </w:r>
    </w:p>
    <w:p w:rsidR="00F1216A" w:rsidRPr="00DA4F79" w:rsidRDefault="00F1216A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Jeżeli termin związania ofertą upłynie przed wyborem najkorzystniejszej oferty, Zamawiający wzywa Wykonawcę, którego oferta otrzymała najwyższą ocenę, </w:t>
      </w:r>
      <w:r w:rsid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 wyrażenia w wyznaczonym przez Zamawiającego terminie pisem</w:t>
      </w:r>
      <w:r w:rsid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nej zgody </w:t>
      </w:r>
      <w:r w:rsid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na wybór jego oferty. </w:t>
      </w:r>
      <w:r w:rsidRP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przypadku braku zgody, Zamawiający zwraca się o wyrażenie takiej</w:t>
      </w:r>
      <w:r w:rsid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zgody do kolejnego Wykonawcy, którego oferta została najwyżej oceniona, </w:t>
      </w:r>
      <w:r w:rsid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967F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chyba że zachodzą przesłanki do unieważnienia postępowania.</w:t>
      </w:r>
    </w:p>
    <w:p w:rsidR="000652D1" w:rsidRPr="00DA4F79" w:rsidRDefault="000652D1" w:rsidP="00AB20A5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0652D1" w:rsidRPr="00DA4F79" w:rsidRDefault="000652D1" w:rsidP="00F86D02">
      <w:pPr>
        <w:widowControl/>
        <w:suppressAutoHyphens w:val="0"/>
        <w:autoSpaceDE w:val="0"/>
        <w:adjustRightInd w:val="0"/>
        <w:ind w:left="284" w:hanging="284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="0029571E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Opis sposobu przygotowania oferty</w:t>
      </w:r>
    </w:p>
    <w:p w:rsidR="007E53DB" w:rsidRPr="00DA4F79" w:rsidRDefault="007E53D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</w:t>
      </w:r>
      <w:r w:rsidR="004723C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dopuszcza składanie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ofert częściowych.</w:t>
      </w:r>
    </w:p>
    <w:p w:rsidR="007E53DB" w:rsidRPr="00DA4F79" w:rsidRDefault="007E53D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7E53DB" w:rsidRPr="00DA4F79" w:rsidRDefault="007E53DB" w:rsidP="00217EFB">
      <w:pPr>
        <w:widowControl/>
        <w:numPr>
          <w:ilvl w:val="0"/>
          <w:numId w:val="2"/>
        </w:numPr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217EFB" w:rsidRPr="00DA4F79" w:rsidRDefault="00217EFB" w:rsidP="00217EFB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formie elektronicznej opatrzonej kwalifikowalnym podpisem elektronicznym lub w postaci elektronicznej opatrzonej podpisem zaufanym lub podpisem osobistym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w ogólnie dostępnych formatach danych, w szczególności w formatach: .txt, .rtf, .pdf, .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doc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.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docx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.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odt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Do sporządzenia oferty Zamawiający zaleca skorzystanie z Formularza oferty, którego wzór stanowi załącznik nr 1 do SWZ.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5.  Wykonawca dołącza do oferty: 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oświadczenie, o którym mowa w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art. 125 ust. 1 ustawy, którego wzór stanowi  załącznik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3 do SWZ. Oświadczenie stanowi dowód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potwierdzający brak podstaw wykluczenia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spełnianie warunków udziału w postępowaniu na dzień składania ofert, tymczasowo zastępujące wymagane przez Zamawiającego podmiotowe środki dowodowe,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8" w:firstLine="14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wypełniony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 cenowy,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którego wzór stanowi załącznik nr 2 do SWZ;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sprawie zamówienia publicznego. 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Wymaga się, aby oferta Wykonawcy była podpisana przez osobę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lub osoby uprawnione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występowania w imieniu Wykonawcy.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osoby uprawnione do reprezentowania Wykonawcy uznaje się osoby upoważnione do reprezentowania Wykonawcy, wskazane we właściwym rejestrze (KRS, </w:t>
      </w:r>
      <w:proofErr w:type="spellStart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CEiDG</w:t>
      </w:r>
      <w:proofErr w:type="spellEnd"/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 inny właściwy) bądź w stosownym pełnomocnictwie, które należy załączyć do oferty </w:t>
      </w:r>
      <w:r w:rsidR="00C64A2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postaci elektronicznej opatrzonej kwalifikowanym podpisem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elektronicznym, podpisem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zaufanym lub podpisem osobistym. 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ofertą,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opatrzonej kwalifikowanym podpisem elektronicznym lub w postaci elektronicznej opatrzonej podpisem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zaufanym lub podpisem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osobistym.</w:t>
      </w:r>
    </w:p>
    <w:p w:rsidR="00217EFB" w:rsidRPr="00DA4F79" w:rsidRDefault="00217EFB" w:rsidP="00217EF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gdy pełnomocnictwo do złożenia oferty lub oświadczenie, o którym mowa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 art. 125 ust. 1 ustawy, zostało sporządzone jako dokument w postaci papierowej i opatrzone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własnoręcznym podpisem, przekazuje się cyfrowe odwzorowanie tego dokumentu opatrzone kwalifikowanym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podpisem elektronicznym lub podpisem zaufanym lub podpisem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osobistym w zależności od tego jakim podpisem opatrzono ofertę, potwierdzającym zgodność odwzorowania cyfrowego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 dokumentem w postaci papierowej. Odwzorowanie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cyfrowe pełnomocnictwa powinno potwierdzać prawidłowość umocowania na dzień złożenia oferty lub oświadczenia, o którym mowa w art. 125 ust. 1 ustawy.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DA4F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uwagi na to, że oferty Wykonawców są zaszy</w:t>
      </w:r>
      <w:r w:rsidR="00C64A2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frowane </w:t>
      </w:r>
      <w:r w:rsidR="00C64A2F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nie można ich edytować.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Poprawki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 zmiany w ofercie wiążą się ze złożeniem nowej oferty i wycofaniem poprzedniej,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jednak należy to zrobić przed upływem terminu zakończenia składania ofert w postępowaniu. 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14. </w:t>
      </w:r>
      <w:r w:rsidR="00D15A5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postępowaniu, w szczególności kosztów przygotowania oferty.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Postępowanie o udzielenie zamówienia publicznego może zostać unieważnione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udzielenie zamówienia publicznego.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7E53DB" w:rsidRPr="00DA4F79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z dnia 16 kwietnia 1993 r.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zwalczaniu nieuczciwej konkurencji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="000733B8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11 ust. 2 ustawy z dnia 16 kwietnia 1993 r.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uzasadnienie zastrzeżenia informacji jako tajemnicy przedsiębiorstwa było sformułowane w sposób umożliwiający jego udostępnienie. Zastrzeżenie </w:t>
      </w:r>
      <w:r w:rsidR="000733B8"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E765B2" w:rsidRPr="00DA4F79" w:rsidRDefault="007E53DB" w:rsidP="00C64A2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2001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</w:t>
      </w:r>
      <w:r w:rsidR="00E765B2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dostępie </w:t>
      </w:r>
      <w:r w:rsidR="00E765B2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do </w:t>
      </w:r>
      <w:r w:rsidR="00E765B2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informacji</w:t>
      </w:r>
      <w:r w:rsidR="00E765B2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publicznej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U.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2022 r.,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poz.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902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proofErr w:type="spellStart"/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t.j</w:t>
      </w:r>
      <w:proofErr w:type="spellEnd"/>
      <w:r w:rsidR="002A5697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),</w:t>
      </w:r>
    </w:p>
    <w:p w:rsidR="007E53DB" w:rsidRPr="00DA4F79" w:rsidRDefault="00C64A2F" w:rsidP="00C64A2F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765B2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</w:t>
      </w:r>
      <w:r w:rsidR="007E53DB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 podlegają udostępnieniu w trybie przedmiotowej ustawy.</w:t>
      </w:r>
    </w:p>
    <w:p w:rsidR="00D726AB" w:rsidRPr="00DA4F79" w:rsidRDefault="007E53DB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Konieczne jest wyodrębnienie dokumentów zawierających zastrzeżone informacje.</w:t>
      </w:r>
    </w:p>
    <w:p w:rsidR="00F9730A" w:rsidRPr="00DA4F79" w:rsidRDefault="00F9730A" w:rsidP="00AB20A5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0C08" w:rsidRPr="00DA4F79" w:rsidRDefault="00BA0C08" w:rsidP="00BA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</w:t>
      </w:r>
      <w:r w:rsidR="00F86D02"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</w:t>
      </w: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Wymagania dotyczące wadium</w:t>
      </w:r>
      <w:r w:rsidR="005B5184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– nie dotyczy</w:t>
      </w:r>
    </w:p>
    <w:p w:rsidR="00374C13" w:rsidRPr="00DA4F79" w:rsidRDefault="00BA0C08" w:rsidP="00BA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       </w:t>
      </w:r>
    </w:p>
    <w:p w:rsidR="00374C13" w:rsidRPr="00DA4F79" w:rsidRDefault="00C22E75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374C13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</w:t>
      </w:r>
      <w:r w:rsidR="00F86D02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="00374C13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8F1F03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374C13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Sposób oraz termin składania ofert</w:t>
      </w:r>
    </w:p>
    <w:p w:rsidR="00B437B4" w:rsidRPr="00DA4F79" w:rsidRDefault="008F1F03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 za pośrednictwem </w:t>
      </w:r>
      <w:r w:rsidRPr="00DA4F7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22" w:history="1">
        <w:r w:rsidRPr="00DA4F79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B437B4" w:rsidRPr="00DA4F79" w:rsidRDefault="00B437B4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składana jest pod rygorem nieważności w formie elektronicznej opatrzonej kwalifikowalnym podpisem elektronicznym lub w postaci elektr</w:t>
      </w:r>
      <w:r w:rsidR="00CC2B37"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onicznej opatrzonej  podpisem</w:t>
      </w:r>
      <w:r w:rsidRPr="0039464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zaufanym</w:t>
      </w:r>
      <w:r w:rsidRPr="0039464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  <w:r w:rsidRPr="0039464F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podpisem</w:t>
      </w:r>
      <w:r w:rsidRPr="0039464F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osobistym.</w:t>
      </w:r>
      <w:r w:rsidRPr="0039464F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Sposób</w:t>
      </w:r>
      <w:r w:rsidRPr="0039464F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złożenia</w:t>
      </w:r>
      <w:r w:rsidRPr="0039464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oferty,</w:t>
      </w:r>
      <w:r w:rsidRPr="0039464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39464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tym zaszyfrowania oferty opisany został w </w:t>
      </w:r>
      <w:r w:rsidR="007603DF" w:rsidRPr="0039464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="007603DF"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39464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3946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8F1F03" w:rsidRPr="00DA4F79" w:rsidRDefault="00B437B4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8F1F0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Ofertę wraz z wymaganymi załącznikami należy złożyć w terminie </w:t>
      </w:r>
      <w:r w:rsidR="008F1F03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do </w:t>
      </w:r>
      <w:r w:rsidR="008F1F03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 xml:space="preserve">dnia </w:t>
      </w:r>
      <w:r w:rsidR="00FA53E5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>20</w:t>
      </w:r>
      <w:r w:rsidR="005B5184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 xml:space="preserve"> lutego</w:t>
      </w:r>
      <w:r w:rsidR="009378DF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 xml:space="preserve"> </w:t>
      </w:r>
      <w:r w:rsidR="009378DF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br/>
      </w:r>
      <w:r w:rsidR="005B5184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>2024</w:t>
      </w:r>
      <w:r w:rsidR="00C22E75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 xml:space="preserve"> r.</w:t>
      </w:r>
      <w:r w:rsidR="00377A8E" w:rsidRPr="00DA4F79">
        <w:rPr>
          <w:rFonts w:ascii="Century Gothic" w:eastAsia="Times New Roman" w:hAnsi="Century Gothic" w:cs="Times New Roman"/>
          <w:b/>
          <w:color w:val="000000" w:themeColor="text1"/>
          <w:kern w:val="0"/>
          <w:sz w:val="20"/>
          <w:szCs w:val="20"/>
          <w:lang w:eastAsia="ar-SA" w:bidi="ar-SA"/>
        </w:rPr>
        <w:t>,</w:t>
      </w:r>
      <w:r w:rsidR="00FA53E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do godz. 09</w:t>
      </w:r>
      <w:r w:rsidR="008F1F03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:00</w:t>
      </w:r>
      <w:r w:rsidR="007E3290" w:rsidRPr="00DA4F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="007E329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Decyduje data oraz dokładny czas (</w:t>
      </w:r>
      <w:proofErr w:type="spellStart"/>
      <w:r w:rsidR="007E329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hh:mm:ss</w:t>
      </w:r>
      <w:proofErr w:type="spellEnd"/>
      <w:r w:rsidR="007E329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generowany </w:t>
      </w:r>
      <w:r w:rsidR="00C22E7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E329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wg czasu lokalnego serwera synchronizowanego zegarem Głównego Urzędu Miar.</w:t>
      </w:r>
    </w:p>
    <w:p w:rsidR="008F1F03" w:rsidRPr="00DA4F79" w:rsidRDefault="00B437B4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F1F0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8F1F03" w:rsidRPr="00DA4F79" w:rsidRDefault="007E3290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1F0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złożona po terminie składania ofert zostanie odrzucona przez Zamawiającego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374C13" w:rsidRPr="00DA4F79" w:rsidRDefault="00374C13" w:rsidP="00AB20A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kern w:val="1"/>
          <w:sz w:val="20"/>
          <w:szCs w:val="20"/>
          <w:lang w:eastAsia="hi-IN"/>
        </w:rPr>
      </w:pPr>
    </w:p>
    <w:p w:rsidR="007E3290" w:rsidRPr="00DA4F79" w:rsidRDefault="007E3290" w:rsidP="00AB20A5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</w:t>
      </w:r>
      <w:r w:rsidR="00F86D02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810C8E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Termin otwarcia ofert</w:t>
      </w:r>
    </w:p>
    <w:p w:rsidR="007E3290" w:rsidRPr="00DA4F79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składania</w:t>
      </w:r>
      <w:r w:rsidRPr="006B1D54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ofert,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="009D0E50" w:rsidRPr="006B1D5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godz.</w:t>
      </w:r>
      <w:r w:rsidR="009D0E50" w:rsidRPr="006B1D54">
        <w:rPr>
          <w:rFonts w:ascii="Century Gothic" w:eastAsia="Times New Roman" w:hAnsi="Century Gothic" w:cs="Times New Roman"/>
          <w:b/>
          <w:bCs/>
          <w:kern w:val="0"/>
          <w:sz w:val="14"/>
          <w:szCs w:val="14"/>
          <w:lang w:eastAsia="ar-SA" w:bidi="ar-SA"/>
        </w:rPr>
        <w:t xml:space="preserve"> </w:t>
      </w:r>
      <w:r w:rsidR="00FA53E5" w:rsidRPr="006B1D5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09</w:t>
      </w:r>
      <w:r w:rsidR="006240F3" w:rsidRPr="006B1D5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:1</w:t>
      </w:r>
      <w:r w:rsidRPr="006B1D5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0</w:t>
      </w:r>
      <w:r w:rsidRPr="006B1D54">
        <w:rPr>
          <w:rFonts w:ascii="Century Gothic" w:eastAsia="Times New Roman" w:hAnsi="Century Gothic" w:cs="Times New Roman"/>
          <w:b/>
          <w:bCs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siedzibie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Zamawiającego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Legionowie,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ul.</w:t>
      </w:r>
      <w:r w:rsidRPr="006B1D5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Zegrzyńska</w:t>
      </w:r>
      <w:r w:rsidR="006B1D54" w:rsidRPr="006B1D54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6B1D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121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Zespole Zamówień Publicznych i Funduszy Pomocowych </w:t>
      </w:r>
      <w:r w:rsidR="00DB20E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(blok nr 41, pokój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101). </w:t>
      </w:r>
    </w:p>
    <w:p w:rsidR="007E3290" w:rsidRPr="00DA4F79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awarii systemu, która spowoduje brak możliwości otwarcia ofert w terminie określonym w </w:t>
      </w:r>
      <w:r w:rsidR="009119A4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1, otwarcie ofert nastąpi niezwłocznie po usunięciu awarii.</w:t>
      </w:r>
    </w:p>
    <w:p w:rsidR="007E3290" w:rsidRPr="00DA4F79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72435E" w:rsidRPr="00DA4F79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(Platformie)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informację o kwocie, jaką zamierza przeznaczyć na sfinansowanie zamówienia. </w:t>
      </w:r>
    </w:p>
    <w:p w:rsidR="007E3290" w:rsidRPr="00DA4F79" w:rsidRDefault="007E3290" w:rsidP="00AB20A5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</w:t>
      </w:r>
      <w:r w:rsidR="00F7430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powania </w:t>
      </w:r>
      <w:r w:rsidR="00F7430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(Platformie)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 o:</w:t>
      </w:r>
    </w:p>
    <w:p w:rsidR="001069EB" w:rsidRPr="00DA4F79" w:rsidRDefault="007E3290" w:rsidP="00AB20A5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nazwach, albo imionach i nazwiskach oraz siedzibach lub miejscach prowadzonej działalności gospodarczej albo mie</w:t>
      </w:r>
      <w:r w:rsidR="00206F3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jscach zamieszkania Wykonawców,</w:t>
      </w:r>
      <w:r w:rsidR="00206F3C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41705E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których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oferty</w:t>
      </w:r>
    </w:p>
    <w:p w:rsidR="007E3290" w:rsidRPr="00DA4F79" w:rsidRDefault="001069EB" w:rsidP="00AB20A5">
      <w:pPr>
        <w:widowControl/>
        <w:suppressAutoHyphens w:val="0"/>
        <w:autoSpaceDN/>
        <w:ind w:left="568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     </w:t>
      </w:r>
      <w:r w:rsidR="007E3290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="007E329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zostały otwarte;</w:t>
      </w:r>
    </w:p>
    <w:p w:rsidR="00264162" w:rsidRPr="00DA4F79" w:rsidRDefault="007E3290" w:rsidP="00AB20A5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 lub kosztach zawartych w ofertach</w:t>
      </w:r>
      <w:r w:rsidR="00F7430F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95B00" w:rsidRPr="00DA4F79" w:rsidRDefault="00A95B00" w:rsidP="00A95B00">
      <w:pPr>
        <w:widowControl/>
        <w:suppressAutoHyphens w:val="0"/>
        <w:autoSpaceDN/>
        <w:ind w:left="928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7430F" w:rsidRPr="00DA4F79" w:rsidRDefault="00F86D02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</w:t>
      </w:r>
      <w:r w:rsidR="00F7430F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F7430F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</w:t>
      </w:r>
      <w:r w:rsidR="00122179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oferty</w:t>
      </w:r>
    </w:p>
    <w:p w:rsidR="00F7430F" w:rsidRPr="00DA4F79" w:rsidRDefault="00F7430F" w:rsidP="00AB20A5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Cena oferty stanowi wartość umowy za wykonanie przedmiotu zamówienia w całym zakresie. </w:t>
      </w:r>
    </w:p>
    <w:p w:rsidR="00696E8C" w:rsidRPr="00DA4F79" w:rsidRDefault="00696E8C" w:rsidP="00AB20A5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Rozliczenia między Zamawiającym a Wykonawcą odbywać się będą w walucie polskiej. </w:t>
      </w:r>
    </w:p>
    <w:p w:rsidR="00696E8C" w:rsidRPr="006B1D54" w:rsidRDefault="00696E8C" w:rsidP="00AB20A5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B1D54">
        <w:rPr>
          <w:rFonts w:ascii="Century Gothic" w:hAnsi="Century Gothic" w:cs="Times New Roman"/>
          <w:bCs/>
          <w:sz w:val="20"/>
          <w:szCs w:val="20"/>
        </w:rPr>
        <w:t>Całkowita</w:t>
      </w:r>
      <w:r w:rsidRPr="006B1D54">
        <w:rPr>
          <w:rFonts w:ascii="Century Gothic" w:hAnsi="Century Gothic" w:cs="Times New Roman"/>
          <w:bCs/>
          <w:sz w:val="14"/>
          <w:szCs w:val="14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wartość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zamówienia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powinna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być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wyrażona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w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złotych</w:t>
      </w:r>
      <w:r w:rsidRPr="006B1D54">
        <w:rPr>
          <w:rFonts w:ascii="Century Gothic" w:hAnsi="Century Gothic" w:cs="Times New Roman"/>
          <w:bCs/>
          <w:sz w:val="14"/>
          <w:szCs w:val="14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polskich</w:t>
      </w:r>
      <w:r w:rsidRPr="006B1D54">
        <w:rPr>
          <w:rFonts w:ascii="Century Gothic" w:hAnsi="Century Gothic" w:cs="Times New Roman"/>
          <w:bCs/>
          <w:sz w:val="14"/>
          <w:szCs w:val="14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z</w:t>
      </w:r>
      <w:r w:rsidRPr="006B1D54">
        <w:rPr>
          <w:rFonts w:ascii="Century Gothic" w:hAnsi="Century Gothic" w:cs="Times New Roman"/>
          <w:bCs/>
          <w:sz w:val="14"/>
          <w:szCs w:val="14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dokładnością do dwóch miejsc po przecinku. Wykazane kwoty należy zaokrąglić</w:t>
      </w:r>
      <w:r w:rsidR="0041705E" w:rsidRPr="006B1D5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do pełnych groszy, przy czym końcówki poniżej 0,5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grosza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pomija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się,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końcówki</w:t>
      </w:r>
      <w:r w:rsidR="0041705E"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0,5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grosza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i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wyższe zaokrągla się do 1 grosza.</w:t>
      </w:r>
    </w:p>
    <w:p w:rsidR="00696E8C" w:rsidRPr="006B1D54" w:rsidRDefault="00696E8C" w:rsidP="00AB20A5">
      <w:pPr>
        <w:pStyle w:val="Akapitzlist"/>
        <w:numPr>
          <w:ilvl w:val="1"/>
          <w:numId w:val="5"/>
        </w:numPr>
        <w:autoSpaceDE w:val="0"/>
        <w:adjustRightInd w:val="0"/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B1D54">
        <w:rPr>
          <w:rFonts w:ascii="Century Gothic" w:hAnsi="Century Gothic" w:cs="Times New Roman"/>
          <w:bCs/>
          <w:sz w:val="20"/>
          <w:szCs w:val="20"/>
        </w:rPr>
        <w:t xml:space="preserve">Wartość oferty określona przez Wykonawcę musi zawierać wszystkie koszty związane </w:t>
      </w:r>
      <w:r w:rsidR="004F7449" w:rsidRPr="006B1D54">
        <w:rPr>
          <w:rFonts w:ascii="Century Gothic" w:hAnsi="Century Gothic" w:cs="Times New Roman"/>
          <w:bCs/>
          <w:sz w:val="20"/>
          <w:szCs w:val="20"/>
        </w:rPr>
        <w:br/>
      </w:r>
      <w:r w:rsidRPr="006B1D54">
        <w:rPr>
          <w:rFonts w:ascii="Century Gothic" w:hAnsi="Century Gothic" w:cs="Times New Roman"/>
          <w:bCs/>
          <w:sz w:val="20"/>
          <w:szCs w:val="20"/>
        </w:rPr>
        <w:t>z realizacją przedmiotu zamówienia w tym koszty dostawy i transportu, ubezpieczenia, materiałów i sprzętu oraz uwzględniać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wszystkie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inne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opłaty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i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podatki,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>a</w:t>
      </w:r>
      <w:r w:rsidRPr="006B1D54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6B1D54">
        <w:rPr>
          <w:rFonts w:ascii="Century Gothic" w:hAnsi="Century Gothic" w:cs="Times New Roman"/>
          <w:bCs/>
          <w:sz w:val="20"/>
          <w:szCs w:val="20"/>
        </w:rPr>
        <w:t xml:space="preserve">także ewentualne upusty i rabaty. </w:t>
      </w:r>
    </w:p>
    <w:p w:rsidR="001553E0" w:rsidRPr="00DA4F79" w:rsidRDefault="00F7430F" w:rsidP="0060055D">
      <w:pPr>
        <w:pStyle w:val="Akapitzlist"/>
        <w:numPr>
          <w:ilvl w:val="1"/>
          <w:numId w:val="5"/>
        </w:numPr>
        <w:tabs>
          <w:tab w:val="clear" w:pos="1068"/>
        </w:tabs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DA4F79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>o którym mowa w zdaniu poprzedzającym</w:t>
      </w:r>
      <w:r w:rsidR="00696E8C" w:rsidRPr="00DA4F79">
        <w:rPr>
          <w:rFonts w:ascii="Century Gothic" w:hAnsi="Century Gothic" w:cs="Times New Roman"/>
          <w:bCs/>
          <w:color w:val="000000"/>
          <w:sz w:val="20"/>
          <w:szCs w:val="20"/>
        </w:rPr>
        <w:t>,</w:t>
      </w: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wynagrodzenie Wykonawcy wynikające </w:t>
      </w:r>
      <w:r w:rsidR="00696E8C" w:rsidRPr="00DA4F79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 umowy oraz ceny oferty brutto pomniejszone zostaną o wartość podatku od towarów </w:t>
      </w:r>
      <w:r w:rsidR="00696E8C" w:rsidRPr="00DA4F79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DA4F79">
        <w:rPr>
          <w:rFonts w:ascii="Century Gothic" w:hAnsi="Century Gothic" w:cs="Times New Roman"/>
          <w:bCs/>
          <w:color w:val="000000"/>
          <w:sz w:val="20"/>
          <w:szCs w:val="20"/>
        </w:rPr>
        <w:t>i usług, którą Zamawiający miałby rozliczyć zgodnie z obowiązującymi przepisami.</w:t>
      </w:r>
    </w:p>
    <w:p w:rsidR="006240F3" w:rsidRPr="00DA4F79" w:rsidRDefault="006240F3" w:rsidP="006240F3">
      <w:pPr>
        <w:pStyle w:val="Akapitzlist"/>
        <w:spacing w:after="0" w:line="240" w:lineRule="auto"/>
        <w:ind w:left="568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7C1D51" w:rsidRPr="00DA4F79" w:rsidRDefault="00F86D02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</w:t>
      </w:r>
      <w:r w:rsidR="007C1D51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V.</w:t>
      </w:r>
      <w:r w:rsidR="007C1D51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</w:t>
      </w:r>
      <w:r w:rsidR="000A03C0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tych kryteriów i sposobu oceny </w:t>
      </w:r>
      <w:r w:rsidR="007C1D51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ofert</w:t>
      </w:r>
    </w:p>
    <w:p w:rsidR="00C54DBF" w:rsidRPr="00DA4F79" w:rsidRDefault="007C1D51" w:rsidP="00AB20A5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Wykonawców niewykluczonych i nieodrzucone. </w:t>
      </w:r>
    </w:p>
    <w:p w:rsidR="007C1D51" w:rsidRPr="00DA4F79" w:rsidRDefault="007C1D51" w:rsidP="00AB20A5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wyborze oferty Zamawiający będzie się kierował następującymi kryteriami:</w:t>
      </w:r>
    </w:p>
    <w:p w:rsidR="001553E0" w:rsidRPr="005B5184" w:rsidRDefault="001553E0" w:rsidP="00AB20A5">
      <w:pPr>
        <w:pStyle w:val="Akapitzlist"/>
        <w:autoSpaceDE w:val="0"/>
        <w:adjustRightInd w:val="0"/>
        <w:spacing w:after="0"/>
        <w:ind w:left="568"/>
        <w:rPr>
          <w:rFonts w:ascii="Century Gothic" w:hAnsi="Century Gothic" w:cs="Times New Roman"/>
          <w:color w:val="000000"/>
          <w:sz w:val="16"/>
          <w:szCs w:val="16"/>
          <w:highlight w:val="yellow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E413C5" w:rsidRPr="005B5184" w:rsidTr="005B5184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Znaczenie</w:t>
            </w:r>
          </w:p>
        </w:tc>
      </w:tr>
      <w:tr w:rsidR="00E413C5" w:rsidRPr="005B5184" w:rsidTr="00C54DBF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A95B00" w:rsidRDefault="00E413C5" w:rsidP="00AB20A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A95B00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100 pkt</w:t>
            </w:r>
          </w:p>
        </w:tc>
      </w:tr>
    </w:tbl>
    <w:p w:rsidR="00E413C5" w:rsidRDefault="00E413C5" w:rsidP="00AB20A5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highlight w:val="yellow"/>
          <w:lang w:bidi="ar-SA"/>
        </w:rPr>
      </w:pPr>
    </w:p>
    <w:p w:rsidR="00A95B00" w:rsidRDefault="00A95B00" w:rsidP="00AB20A5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highlight w:val="yellow"/>
          <w:lang w:bidi="ar-SA"/>
        </w:rPr>
      </w:pPr>
    </w:p>
    <w:p w:rsidR="00A95B00" w:rsidRPr="005B5184" w:rsidRDefault="00A95B00" w:rsidP="00AB20A5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highlight w:val="yellow"/>
          <w:lang w:bidi="ar-SA"/>
        </w:rPr>
      </w:pPr>
    </w:p>
    <w:p w:rsidR="007C1D51" w:rsidRPr="00DA4F79" w:rsidRDefault="007C1D51" w:rsidP="00AB20A5">
      <w:pPr>
        <w:widowControl/>
        <w:ind w:firstLine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lastRenderedPageBreak/>
        <w:t>Ocena ofert dokonana zostanie w następujący sposób:</w:t>
      </w:r>
    </w:p>
    <w:p w:rsidR="007C1D51" w:rsidRPr="00DA4F79" w:rsidRDefault="007C1D51" w:rsidP="00AB20A5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 zakresie kryterium „cena oferty” </w:t>
      </w: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–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7C1D51" w:rsidRPr="00DA4F79" w:rsidRDefault="007C1D51" w:rsidP="00AB20A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</w:t>
      </w:r>
      <w:r w:rsidR="006240F3"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</w:t>
      </w:r>
      <w:r w:rsidR="006240F3" w:rsidRPr="00DA4F79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min</w:t>
      </w:r>
    </w:p>
    <w:p w:rsidR="007C1D51" w:rsidRPr="00DA4F79" w:rsidRDefault="007C1D51" w:rsidP="00AB20A5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= --------------------- x 100 </w:t>
      </w:r>
      <w:proofErr w:type="spellStart"/>
      <w:r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pkt</w:t>
      </w:r>
      <w:proofErr w:type="spellEnd"/>
      <w:r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x </w:t>
      </w:r>
      <w:r w:rsidR="00135960"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100</w:t>
      </w:r>
      <w:r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%</w:t>
      </w:r>
    </w:p>
    <w:p w:rsidR="007C1D51" w:rsidRPr="00DA4F79" w:rsidRDefault="006240F3" w:rsidP="00AB20A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proofErr w:type="spellStart"/>
      <w:r w:rsidRPr="00DA4F79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of</w:t>
      </w:r>
      <w:proofErr w:type="spellEnd"/>
    </w:p>
    <w:p w:rsidR="007C1D51" w:rsidRPr="00DA4F79" w:rsidRDefault="007C1D51" w:rsidP="00AB20A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gdzie:</w:t>
      </w:r>
    </w:p>
    <w:p w:rsidR="007C1D51" w:rsidRPr="00DA4F79" w:rsidRDefault="007C1D51" w:rsidP="00AB20A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C</w:t>
      </w: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</w:t>
      </w: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wartość punktowa kryterium ceny</w:t>
      </w:r>
    </w:p>
    <w:p w:rsidR="007C1D51" w:rsidRPr="00DA4F79" w:rsidRDefault="006240F3" w:rsidP="00AB20A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DA4F79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 xml:space="preserve">min </w:t>
      </w:r>
      <w:r w:rsidR="007C1D51"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najniższa cena spośród wszystkich ofert</w:t>
      </w:r>
    </w:p>
    <w:p w:rsidR="00BF61BA" w:rsidRPr="00DA4F79" w:rsidRDefault="006240F3" w:rsidP="00AB20A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DA4F79">
        <w:rPr>
          <w:rFonts w:ascii="Century Gothic" w:eastAsia="Times New Roman" w:hAnsi="Century Gothic" w:cs="Times New Roman"/>
          <w:bCs/>
          <w:sz w:val="20"/>
          <w:szCs w:val="20"/>
          <w:vertAlign w:val="subscript"/>
          <w:lang w:bidi="ar-SA"/>
        </w:rPr>
        <w:t>of</w:t>
      </w:r>
      <w:r w:rsidR="007C1D51"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="007C1D51" w:rsidRPr="00DA4F79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cena podana w badanej ofercie</w:t>
      </w:r>
    </w:p>
    <w:p w:rsidR="00A2787C" w:rsidRPr="00DA4F79" w:rsidRDefault="00A2787C" w:rsidP="00AB20A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12"/>
          <w:szCs w:val="12"/>
          <w:lang w:bidi="ar-SA"/>
        </w:rPr>
      </w:pPr>
    </w:p>
    <w:p w:rsidR="00E91148" w:rsidRPr="00DA4F79" w:rsidRDefault="007C1D51" w:rsidP="00AB20A5">
      <w:pPr>
        <w:widowControl/>
        <w:autoSpaceDN/>
        <w:ind w:left="-142" w:firstLine="49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udzieli zamówienia Wykonawcy, którego oferta spełniać będzie wymagania określone w SWZ i otrzyma najwyższą wartość punktową </w:t>
      </w:r>
      <w:r w:rsidR="00E413C5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jedynym kryterium jakim jest cena. 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="008239F3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podmiot zagraniczny:</w:t>
      </w:r>
    </w:p>
    <w:p w:rsidR="007C1D51" w:rsidRPr="00DA4F79" w:rsidRDefault="007C1D51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7C1D51" w:rsidRPr="00DA4F79" w:rsidRDefault="007C1D51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państw trzecich, Zamawiający doliczy do ceny ofertowej Wykonawcy różnicę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kwocie należnego podatku VAT, obciążającego Zamawiającego z tytułu realizacji umowy oraz cło.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E413C5"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porównania ofert pod uwagę będzie brana łączna wartość brutto zamówienia wynikająca z </w:t>
      </w:r>
      <w:r w:rsidR="00E413C5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</w:t>
      </w:r>
      <w:r w:rsidR="00E413C5" w:rsidRPr="00DA4F79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i </w:t>
      </w:r>
      <w:r w:rsidR="00E413C5" w:rsidRPr="00DA4F7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cenowego.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stwierdzenia w ofercie oczywistych omyłek pisarskich, omyłek rachunkowych, z uwzględnieniem konsekwencji rachunkowych dokonanych poprawek lub innych omyłek polegających na niezg</w:t>
      </w:r>
      <w:r w:rsidR="00C90F06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odności oferty ze specyfikacją,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niepowodujących istotnych zmian w treści oferty, Zamawiający poprawi je w ofercie.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poprawieniu omyłek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Zamawiający ni</w:t>
      </w:r>
      <w:r w:rsidR="00C0730D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e</w:t>
      </w:r>
      <w:r w:rsidR="00463500"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zwłocznie zawiadomi Wykonawcę,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którego oferta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została poprawiona.</w:t>
      </w:r>
    </w:p>
    <w:p w:rsidR="007C1D51" w:rsidRPr="00DA4F79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w którego ofercie została stwierdzona na podstawie art. 223 ust. 2 pkt 3 ustawy omyłka w terminie 3 dni od dnia doręc</w:t>
      </w:r>
      <w:r w:rsidR="00A2787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zenia zawiadomienia zobowiązany </w:t>
      </w:r>
      <w:r w:rsidR="00A2787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 wyrazić zgodę na jej poprawienie.</w:t>
      </w:r>
    </w:p>
    <w:p w:rsidR="007C1D51" w:rsidRPr="00CA30F1" w:rsidRDefault="007C1D51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Brak zgody na zawiadomienie</w:t>
      </w:r>
      <w:r w:rsidRPr="00CA30F1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CA30F1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terminie</w:t>
      </w:r>
      <w:r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wskazanym</w:t>
      </w:r>
      <w:r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="001553E0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ust.</w:t>
      </w:r>
      <w:r w:rsidR="001553E0"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skutkuje</w:t>
      </w:r>
      <w:r w:rsidRPr="00CA30F1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odrzuceniem oferty.</w:t>
      </w:r>
    </w:p>
    <w:p w:rsidR="00D6432F" w:rsidRPr="00CA30F1" w:rsidRDefault="007C1D51" w:rsidP="00AB20A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</w:t>
      </w:r>
      <w:r w:rsidR="00C0730D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kryterium </w:t>
      </w:r>
      <w:r w:rsidR="0060055D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najwyższej wadze.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Jeżeli oferty otrzymały taką samą ocenę w kryterium o najwyższej wadze, Zamawiający wybiera ofertę z najniższą ceną </w:t>
      </w:r>
      <w:r w:rsidR="00C0730D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najniższym kosztem. </w:t>
      </w:r>
      <w:r w:rsidR="0060055D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C0730D"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można dokonać wyboru oferty w sposób, o którym mowa powyżej, Zamawiający wzywa Wykonawców, którzy złożyli te oferty, do złożenia w terminie określonym</w:t>
      </w:r>
      <w:r w:rsidRPr="00CA30F1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</w:t>
      </w:r>
      <w:r w:rsidRPr="00CA30F1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Zamawiającego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dodatkowych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zawierających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nową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cenę</w:t>
      </w:r>
      <w:r w:rsidRP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  <w:r w:rsidR="00CA30F1">
        <w:rPr>
          <w:rFonts w:ascii="Century Gothic" w:eastAsia="Times New Roman" w:hAnsi="Century Gothic" w:cs="Times New Roman"/>
          <w:kern w:val="0"/>
          <w:sz w:val="10"/>
          <w:szCs w:val="10"/>
          <w:lang w:eastAsia="ar-SA" w:bidi="ar-SA"/>
        </w:rPr>
        <w:t xml:space="preserve"> 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koszt. </w:t>
      </w:r>
    </w:p>
    <w:p w:rsidR="007C1D51" w:rsidRPr="00CA30F1" w:rsidRDefault="007C1D51" w:rsidP="00AB20A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CA30F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064388" w:rsidRPr="00DA4F79" w:rsidRDefault="00E70564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7C1D5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C1D5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C1D51" w:rsidRPr="00DA4F79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Zamawiający udzieli zamówienia Wykonawcy, którego oferta odpowiada wszystkim warunkom SWZ oraz uzyska najwyższą pozycję w rankingu.</w:t>
      </w:r>
    </w:p>
    <w:p w:rsidR="00206F3C" w:rsidRPr="00DA4F79" w:rsidRDefault="00206F3C" w:rsidP="00AB20A5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064388" w:rsidRPr="00DA4F79" w:rsidRDefault="00064388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="00F86D02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dotyczące zabezpieczenia należytego wykonania umowy</w:t>
      </w:r>
      <w:r w:rsidR="00DD4D2A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DD4D2A" w:rsidRPr="00DA4F79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– nie dotyczy</w:t>
      </w:r>
    </w:p>
    <w:p w:rsidR="00190C07" w:rsidRPr="00DA4F79" w:rsidRDefault="00190C07" w:rsidP="00AB20A5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190C07" w:rsidRPr="00DA4F79" w:rsidRDefault="00190C07" w:rsidP="00AB20A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</w:t>
      </w:r>
      <w:r w:rsidR="00F86D02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Wybór najkorzystniejszej oferty z zastosowaniem aukcji elektronicznej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przewiduje dokonanie wyboru najkorzystniejszej oferty z zastosowaniem </w:t>
      </w:r>
      <w:r w:rsidR="00A031C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aukcji elektron</w:t>
      </w:r>
      <w:r w:rsidR="001D04FD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icznej</w:t>
      </w:r>
      <w:r w:rsidR="00AF5243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części I postępowania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jeżeli zostaną złożone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co </w:t>
      </w:r>
      <w:r w:rsidR="003D7296"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najmniej 2 oferty niepodlegające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odrzuceniu. 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2.  Au</w:t>
      </w:r>
      <w:r w:rsidR="00E953AE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kcja przeprowadzona zostanie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na platformie aukcyjnej </w:t>
      </w:r>
      <w:r w:rsidRPr="00DA4F79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dokona rejestracji zaproszonych Wykonawców na platformie aukcji elektronicznych Urzędu Zamówień Publicznych.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 xml:space="preserve">5. Zaproszenia do udziału w aukcji elektronicznej zostaną przesłane za pośrednictwem platformy </w:t>
      </w:r>
      <w:r w:rsidRPr="00DA4F79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  <w:r w:rsidRPr="00DA4F79">
        <w:rPr>
          <w:rFonts w:ascii="Century Gothic" w:eastAsia="Times New Roman" w:hAnsi="Century Gothic" w:cs="Times New Roman"/>
          <w:color w:val="2F5496" w:themeColor="accent5" w:themeShade="BF"/>
          <w:sz w:val="20"/>
          <w:szCs w:val="20"/>
          <w:lang w:bidi="ar-SA"/>
        </w:rPr>
        <w:t xml:space="preserve">,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na co najmniej 2 dni robocze przed planowanym rozpoczęciem aukcji elektronicznej.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6.  Kryterium oceny ofert, stosowanym w toku aukcji elektronicznej będzie „cena”.</w:t>
      </w:r>
    </w:p>
    <w:p w:rsidR="00190C07" w:rsidRPr="00DA4F79" w:rsidRDefault="00190C07" w:rsidP="00AB20A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7. </w:t>
      </w:r>
      <w:r w:rsidR="00C3259B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toku aukcji elektronicznej Wykonawcy na bieżąco będą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informowani o swojej aktualnej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pozycji w klasyfikacji ofert, w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szczególności in</w:t>
      </w:r>
      <w:r w:rsidR="00B710BD"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formacje o uzyskanej punktacji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oraz o punktacji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oferty, która uzyskała najwyższą liczbę punktów.</w:t>
      </w:r>
    </w:p>
    <w:p w:rsidR="00190C07" w:rsidRPr="00DA4F79" w:rsidRDefault="00190C07" w:rsidP="00AB20A5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190C07" w:rsidRPr="00DA4F79" w:rsidRDefault="00687B7B" w:rsidP="00AB20A5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9. </w:t>
      </w:r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Aukcja elektroniczna jest aukcją jednoetapową. Minim</w:t>
      </w:r>
      <w:r w:rsidR="00AB5EFC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alna wartość postąpienia </w:t>
      </w:r>
      <w:r w:rsidR="00AB5EFC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1A450D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to 1 0</w:t>
      </w:r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00,00 zł (słownie: </w:t>
      </w:r>
      <w:r w:rsidR="001A450D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jeden tysiąc</w:t>
      </w:r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złotych).</w:t>
      </w:r>
    </w:p>
    <w:p w:rsidR="00955DB6" w:rsidRPr="00DA4F79" w:rsidRDefault="00AB5EFC" w:rsidP="00AB20A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10. </w:t>
      </w:r>
      <w:r w:rsidR="00C3259B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Wykonawca w treści oferty winien wskazać osobę (osoby) u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prawnione do składania </w:t>
      </w:r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postąpień w aukcji. Wskazane dane osobowe (</w:t>
      </w:r>
      <w:proofErr w:type="spellStart"/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imie</w:t>
      </w:r>
      <w:proofErr w:type="spellEnd"/>
      <w:r w:rsidR="00190C07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/imiona i nazwisko) muszą być zgodne z danymi wskazanymi w certyfikacie kwalifikowanym podpisu elektronicznego wskazanej osoby.</w:t>
      </w:r>
    </w:p>
    <w:p w:rsidR="00190C07" w:rsidRPr="00DA4F79" w:rsidRDefault="00190C07" w:rsidP="00AB20A5">
      <w:pPr>
        <w:widowControl/>
        <w:ind w:left="568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11. </w:t>
      </w:r>
      <w:r w:rsidR="00C3259B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Wymagania techniczne urządzeń informatycznych: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Do obsługi systemu niezbędny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jest dowolny komputer klasy PC z systemem operacyjnym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Windows lub Linux oraz dostępem do sieci Internet. Administrator gwarantuje w pełni prawidłową współpracę z przeglądarkami:</w:t>
      </w:r>
    </w:p>
    <w:p w:rsidR="00190C07" w:rsidRPr="00DA4F79" w:rsidRDefault="00190C07" w:rsidP="00AB20A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a) Mozilla </w:t>
      </w:r>
      <w:proofErr w:type="spellStart"/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Firefox</w:t>
      </w:r>
      <w:proofErr w:type="spellEnd"/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wersji 2.0 lub wyższej,</w:t>
      </w:r>
    </w:p>
    <w:p w:rsidR="00190C07" w:rsidRPr="00DA4F79" w:rsidRDefault="00190C07" w:rsidP="00AB20A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b) Opera w wersji 9.0 lub wyższej,</w:t>
      </w:r>
    </w:p>
    <w:p w:rsidR="00190C07" w:rsidRPr="00DA4F79" w:rsidRDefault="00190C07" w:rsidP="00AB20A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c) Google Chrome w wersji 3.0 lub wyższej.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Ze względu na brak kompatybilności przeglądarki Internet Explorer ze standardami przyjętymi w systemie aukcyjnym (powszechnie wykorzystywanymi w Internecie) </w:t>
      </w:r>
      <w:r w:rsidR="00955DB6"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oraz pojawiające się problemy związane</w:t>
      </w:r>
      <w:r w:rsidR="004756BB" w:rsidRPr="004756BB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4756BB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="004756BB" w:rsidRPr="004756BB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4756BB">
        <w:rPr>
          <w:rFonts w:ascii="Century Gothic" w:eastAsia="Times New Roman" w:hAnsi="Century Gothic" w:cs="Times New Roman"/>
          <w:sz w:val="20"/>
          <w:szCs w:val="20"/>
          <w:lang w:bidi="ar-SA"/>
        </w:rPr>
        <w:t>bezpieczeństwem,</w:t>
      </w:r>
      <w:r w:rsidR="004756BB" w:rsidRPr="004756BB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4756BB">
        <w:rPr>
          <w:rFonts w:ascii="Century Gothic" w:eastAsia="Times New Roman" w:hAnsi="Century Gothic" w:cs="Times New Roman"/>
          <w:sz w:val="20"/>
          <w:szCs w:val="20"/>
          <w:lang w:bidi="ar-SA"/>
        </w:rPr>
        <w:t>Zamawiający</w:t>
      </w:r>
      <w:r w:rsidR="004756BB" w:rsidRPr="004756BB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nie zaleca korzystania z tej aplikacji podczas użytkowania Portalu Aukcji.</w:t>
      </w:r>
    </w:p>
    <w:p w:rsidR="00190C07" w:rsidRPr="001D622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zastrzega, że nie zostały przeprowadzone testy na zgodność z innymi przeglądarkami i z tego powodu nie może zagwarantować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prawidłowej pracy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systemu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aukcyjnego z wykorzystaniem przeglądarek internetowych innych niż wyżej wskazane.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 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uwagi na fakt, że postąpienia, które Wykonawcy są zobligowani podpisać</w:t>
      </w:r>
      <w:r w:rsidR="001D6229"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elektronicznie, są generowane w postaci dokumentu PDF (</w:t>
      </w:r>
      <w:proofErr w:type="spellStart"/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Portable</w:t>
      </w:r>
      <w:proofErr w:type="spellEnd"/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spellStart"/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Document</w:t>
      </w:r>
      <w:proofErr w:type="spellEnd"/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Format), wykonawcy biorący udział w aukcji elektronicznej </w:t>
      </w:r>
      <w:r w:rsidR="00621E67"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winni dysponować oprogramowaniem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umożliwiającym odcz</w:t>
      </w:r>
      <w:r w:rsidR="00955DB6"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ytywanie plików w ww. formacie. 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Oprogramowanie takie </w:t>
      </w:r>
      <w:r w:rsidR="00621E67"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4756BB">
        <w:rPr>
          <w:rFonts w:ascii="Century Gothic" w:eastAsia="Times New Roman" w:hAnsi="Century Gothic" w:cs="Times New Roman"/>
          <w:sz w:val="20"/>
          <w:szCs w:val="20"/>
          <w:lang w:bidi="ar-SA"/>
        </w:rPr>
        <w:t>ykonawcy mogą pobrać bezpłatnie ze strony internetowej http://get.adobe.com/reader/.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190C07" w:rsidRPr="00DA4F79" w:rsidRDefault="00190C07" w:rsidP="00AB20A5">
      <w:pPr>
        <w:widowControl/>
        <w:ind w:left="851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elektronicznego.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Wykonawcy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składający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postąpienia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są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obowiązani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podpisywać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oferty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składane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1D6229">
        <w:rPr>
          <w:rFonts w:ascii="Century Gothic" w:eastAsia="Times New Roman" w:hAnsi="Century Gothic" w:cs="Times New Roman"/>
          <w:sz w:val="12"/>
          <w:szCs w:val="12"/>
          <w:lang w:bidi="ar-SA"/>
        </w:rPr>
        <w:t xml:space="preserve">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toku aukcji (postąpienia) za pomo</w:t>
      </w:r>
      <w:r w:rsidR="00955DB6"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cą oprogramowania dostarczanego </w:t>
      </w:r>
      <w:r w:rsidRPr="001D6229">
        <w:rPr>
          <w:rFonts w:ascii="Century Gothic" w:eastAsia="Times New Roman" w:hAnsi="Century Gothic" w:cs="Times New Roman"/>
          <w:sz w:val="20"/>
          <w:szCs w:val="20"/>
          <w:lang w:bidi="ar-SA"/>
        </w:rPr>
        <w:t>przez wystawcę podpisu elektronicznego – struktura generowanych przez platformę ofert nie pozwala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na podpisywanie ich bezpośrednio z poziomu programu Adobe Reader.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DA4F79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 xml:space="preserve">Oferty winny być podpisane w formacie </w:t>
      </w:r>
      <w:proofErr w:type="spellStart"/>
      <w:r w:rsidRPr="00DA4F79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Xades</w:t>
      </w:r>
      <w:proofErr w:type="spellEnd"/>
      <w:r w:rsidRPr="00DA4F79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 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do oprogramowania obsługującego składanie przez nich podpisu elektronicznego jeszcze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przed rozpoczęciem aukcji elektro</w:t>
      </w:r>
      <w:r w:rsidR="00CB32D8"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nicznej. W przypadku trudności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z odpowiednim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skonfigurowaniem oprogramowania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obsługującego składanie podpisu elektronicznego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zalecany jest kontakt z wystawcą podpisu (centrum certyfikacji).</w:t>
      </w:r>
    </w:p>
    <w:p w:rsidR="00190C07" w:rsidRPr="00DA4F79" w:rsidRDefault="00190C07" w:rsidP="00AB20A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8) Oferty generowane przez system aukcyjny nie umożliwiają wprowadzenia podpisu elektronicznego przy użyciu funkcji programu </w:t>
      </w:r>
      <w:r w:rsidRPr="00DA4F79">
        <w:rPr>
          <w:rFonts w:ascii="Century Gothic" w:eastAsia="Times New Roman" w:hAnsi="Century Gothic" w:cs="Times New Roman"/>
          <w:sz w:val="19"/>
          <w:szCs w:val="19"/>
          <w:lang w:bidi="ar-SA"/>
        </w:rPr>
        <w:t>Adobe Reader (funkcja wykorzystywana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m.in. w podpisywaniu deklaracji podatkowych). Opatrzenie oferty podpisem elektronicznym wymaga posłużenia się oprogramowaniem dostarczonym </w:t>
      </w:r>
      <w:r w:rsidR="00CB32D8"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przez wystawcę podpisu elektronicznego (centrum certyfikacji).</w:t>
      </w:r>
    </w:p>
    <w:p w:rsidR="00190C07" w:rsidRPr="00DA4F79" w:rsidRDefault="00190C07" w:rsidP="00AB20A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12. Oferta wykonawcy przestaje wiązać w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zakresie, w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jakim złoży on korzystniejszą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ofertę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toku aukcji elektronicznej.</w:t>
      </w:r>
    </w:p>
    <w:p w:rsidR="00190C07" w:rsidRPr="00DA4F79" w:rsidRDefault="00190C07" w:rsidP="00AB20A5">
      <w:pPr>
        <w:widowControl/>
        <w:ind w:firstLine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13. W sytuacji określonej w pkt 12 bieg terminu związania ofertą nie ulega przerwaniu.</w:t>
      </w:r>
    </w:p>
    <w:p w:rsidR="00190C07" w:rsidRPr="00DA4F79" w:rsidRDefault="00190C07" w:rsidP="00AB20A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14. W przypadku gdy awaria systemu teleinformatycznego spowoduje przerwanie aukcji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elektronicznej, zamawiający wyznacza termin kontynuowania aukcji elektronicznej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następny dzień roboczy przypadający po usunięciu awarii, z uwzględnieniem stanu ofert po ostatnim zatwierdzonym postąpieniu.</w:t>
      </w:r>
    </w:p>
    <w:p w:rsidR="00190C07" w:rsidRPr="00DA4F79" w:rsidRDefault="00190C07" w:rsidP="00AB20A5">
      <w:pPr>
        <w:widowControl/>
        <w:ind w:left="851" w:hanging="709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15.  Zamawiający zamyka aukcję elektroniczną:</w:t>
      </w:r>
    </w:p>
    <w:p w:rsidR="00190C07" w:rsidRPr="00DA4F79" w:rsidRDefault="00190C07" w:rsidP="00BB13EB">
      <w:pPr>
        <w:widowControl/>
        <w:numPr>
          <w:ilvl w:val="0"/>
          <w:numId w:val="20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terminie określonym w zaproszeniu do udziału w aukcji elektronicznej;</w:t>
      </w:r>
    </w:p>
    <w:p w:rsidR="00190C07" w:rsidRPr="00DA4F79" w:rsidRDefault="00190C07" w:rsidP="00BB13EB">
      <w:pPr>
        <w:widowControl/>
        <w:numPr>
          <w:ilvl w:val="0"/>
          <w:numId w:val="20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jeżeli w ustalonym terminie nie zostaną zgłoszone nowe postąpienia;</w:t>
      </w:r>
    </w:p>
    <w:p w:rsidR="00190C07" w:rsidRPr="00DA4F79" w:rsidRDefault="00190C07" w:rsidP="00BB13EB">
      <w:pPr>
        <w:widowControl/>
        <w:numPr>
          <w:ilvl w:val="0"/>
          <w:numId w:val="20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 zakończeniu ostatniego, ustalonego etapu.</w:t>
      </w:r>
    </w:p>
    <w:p w:rsidR="00190C07" w:rsidRPr="00DA4F79" w:rsidRDefault="00190C07" w:rsidP="00AB20A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>16. Zamawiający po zamknięciu aukcji elektronicznej dokonuje oceny ofert w</w:t>
      </w:r>
      <w:r w:rsidRPr="00DA4F7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oparciu </w:t>
      </w:r>
      <w:r w:rsidRPr="00DA4F7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DA4F79" w:rsidRDefault="00190C07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90C07" w:rsidRPr="00DA4F79" w:rsidRDefault="00190C07" w:rsidP="00AB20A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="00F86D02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II.</w:t>
      </w: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190C07" w:rsidRPr="00DA4F79" w:rsidRDefault="00190C07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wyborze najkorzystniejszej ofert, podając nazwę albo imię i nazwisko, siedzibę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albo miejsce zamieszkania, jeżeli jest miejscem wykonywania działalności </w:t>
      </w:r>
      <w:r w:rsidRPr="00DA4F79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Wykonawcy,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którego ofertę wybrano, oraz nazwy albo imiona i nazwiska, siedziby albo miejsca zamieszkania, jeżeli są miejscami wykonywania działalności Wykonawców, </w:t>
      </w:r>
      <w:r w:rsidR="008C0F10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którzy złożyli oferty, a także punktację przyznaną ofertom w każdym kryterium oceny ofert i łączną punktację;</w:t>
      </w:r>
    </w:p>
    <w:p w:rsidR="00190C07" w:rsidRPr="00DA4F79" w:rsidRDefault="00190C07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</w:t>
      </w:r>
      <w:r w:rsidR="00003A1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rych oferty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zostały odrzucone, </w:t>
      </w:r>
      <w:r w:rsidR="0047780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podając uzasadnienie faktyczne </w:t>
      </w:r>
      <w:r w:rsidR="0047780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prawne;</w:t>
      </w:r>
    </w:p>
    <w:p w:rsidR="00190C07" w:rsidRPr="00DA4F79" w:rsidRDefault="00190C07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wymaga, pod rygorem nieważnoś</w:t>
      </w:r>
      <w:r w:rsidR="0047780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ci, zachowania formy pisemnej, </w:t>
      </w:r>
      <w:r w:rsidR="00477801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chyba że przepisy odrębne wymagają formy szczególnej. 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190C07" w:rsidRPr="00DA4F79" w:rsidRDefault="00190C07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C3259B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 krótszym niż 5</w:t>
      </w:r>
      <w:r w:rsidR="00CE37A5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dni od dnia przesłania zawiadomienia o wyborze najkorzystniejszej oferty, jeżeli zawiadomienie to zostało przesłane przy użyciu środków kom</w:t>
      </w:r>
      <w:r w:rsidR="00C3259B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unikacji elektronicznej, albo 10</w:t>
      </w:r>
      <w:r w:rsidR="00CE37A5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dni jeżeli zostało przesłane w inny sposób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;</w:t>
      </w:r>
    </w:p>
    <w:p w:rsidR="00190C07" w:rsidRPr="00DA4F79" w:rsidRDefault="00190C07" w:rsidP="00AB20A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przed upływem powyższych terminów w przypadkach określonych w art. 308 ust. 3 </w:t>
      </w:r>
      <w:r w:rsidR="008C0F10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pkt 1 lit. a ustawy.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Zamawiający powiadomi wybranego Wykonaw</w:t>
      </w:r>
      <w:r w:rsidR="008C0F10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cę o terminie podpisania umowy </w:t>
      </w:r>
      <w:r w:rsidR="008C0F10"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sprawie zamówienia publicznego.</w:t>
      </w:r>
    </w:p>
    <w:p w:rsidR="00190C07" w:rsidRPr="00DA4F79" w:rsidRDefault="00B05D89" w:rsidP="00B05D8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7. Umowy w sprawie zamówienia publicznego zawierane są pod rygorem nieważności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postaci elektronicznej opatrzonej kwalifikowanym podpisem elektronicznym.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190C07" w:rsidRPr="00DA4F79" w:rsidRDefault="00190C07" w:rsidP="00AB20A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190C07" w:rsidRPr="00DA4F79" w:rsidRDefault="00190C07" w:rsidP="00AB20A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  Przed podpisaniem umowy wybrany Wykonawca przekaże Zamawiającemu informacje niezbędne do wpisania</w:t>
      </w:r>
      <w:r w:rsidR="00003A1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treści umowy (np. imiona</w:t>
      </w:r>
      <w:r w:rsidR="00003A1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nazwiska upoważnionych </w:t>
      </w:r>
      <w:r w:rsidR="00003A1C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osób,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 będą reprezentować Wykonawcę przy podpisaniu umowy).</w:t>
      </w:r>
    </w:p>
    <w:p w:rsidR="00833BA8" w:rsidRPr="00DA4F79" w:rsidRDefault="00190C07" w:rsidP="00AB20A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11.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sprawie zamówienia publicznego, Zamawiaj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ponownego badania i oceny,</w:t>
      </w:r>
      <w:r w:rsidR="00083B7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>chyba, że zachodz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DA4F79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DA4F7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powania, o których mowa w art. 255 ustawy.</w:t>
      </w:r>
    </w:p>
    <w:p w:rsidR="00477801" w:rsidRPr="00DA4F79" w:rsidRDefault="00477801" w:rsidP="00AB20A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190C07" w:rsidRPr="00DA4F79" w:rsidRDefault="00F86D02" w:rsidP="00F86D02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XIX</w:t>
      </w:r>
      <w:r w:rsidR="00190C07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190C07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Pouczenie o środkach ochrony prawnej przysługujących Wykonawcy</w:t>
      </w:r>
    </w:p>
    <w:p w:rsidR="00DA018A" w:rsidRPr="00DA4F79" w:rsidRDefault="00190C07" w:rsidP="00AB20A5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DA4F79">
        <w:rPr>
          <w:rFonts w:ascii="Century Gothic" w:hAnsi="Century Gothic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IX, Rozdział 1 i Rozdział 2 ustawy.</w:t>
      </w:r>
    </w:p>
    <w:p w:rsidR="00662D66" w:rsidRPr="00DA4F79" w:rsidRDefault="00662D66" w:rsidP="00AB20A5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</w:p>
    <w:p w:rsidR="00190C07" w:rsidRPr="00DA4F79" w:rsidRDefault="00F86D02" w:rsidP="00F86D02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</w:t>
      </w:r>
      <w:r w:rsidR="00190C07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X.</w:t>
      </w:r>
      <w:r w:rsidR="00190C07"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="0026592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27 kwietnia 2016 r. </w:t>
      </w:r>
      <w:r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26592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="00DA018A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26592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04.05.2016 r., str. 1, Dz. Urz. UE L 127 z 23.05.2018 r., str. 2 oraz Dz. Urz. UE L 74 z 04.03.2021 r.,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str. 35), zwanego dalej „RODO” oraz art. 19 ust</w:t>
      </w:r>
      <w:r w:rsidR="0026592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awy z dnia 11 września 2019 r.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zamówień publicznych 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B16DDB" w:rsidRPr="00DA4F79">
        <w:rPr>
          <w:rFonts w:ascii="Century Gothic" w:hAnsi="Century Gothic" w:cs="Times New Roman"/>
          <w:sz w:val="20"/>
          <w:szCs w:val="20"/>
        </w:rPr>
        <w:t>Dz. U. 2023 r., poz. 1605, 1720</w:t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), zwaną dalej „ustawą </w:t>
      </w:r>
      <w:proofErr w:type="spellStart"/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Pzp</w:t>
      </w:r>
      <w:proofErr w:type="spellEnd"/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”, informujemy, że: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DA4F79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="0018178B"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8178B"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tym osób wskazanych do kontaktu, jest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47 7255222, </w:t>
      </w:r>
      <w:r w:rsidR="00DA018A"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faks 22 6053505,mail: sekrkom@csp.edu.pl,</w:t>
      </w:r>
    </w:p>
    <w:p w:rsidR="00A55F40" w:rsidRPr="00DA4F79" w:rsidRDefault="00A55F40" w:rsidP="00BB13EB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kontakt z Inspektorem Ochrony Danych CSP jest możliwy przy użyciu poczty elektronicznej – adres e-mail: iod@csp.edu.pl lub list</w:t>
      </w:r>
      <w:r w:rsidR="00DA018A"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ownie - adres korespondencyjny </w:t>
      </w:r>
      <w:r w:rsidRPr="00DA4F79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A55F40" w:rsidRPr="00DA4F79" w:rsidRDefault="00A55F40" w:rsidP="00BB13EB">
      <w:pPr>
        <w:widowControl/>
        <w:numPr>
          <w:ilvl w:val="0"/>
          <w:numId w:val="23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CSP;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 Pani/Pana dane osobowe przetwarzane będą na podst</w:t>
      </w:r>
      <w:r w:rsidR="00DA018A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awie art. 6 ust. 1 lit. c RODO </w:t>
      </w:r>
      <w:r w:rsidR="00DA018A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</w:t>
      </w:r>
      <w:r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zamówienia publicznego prowadzonym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Centrum Szkolenia Policji w Legionowie;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odbiorcami Pani/Pana danych osobowych będą osoby lub podmioty, którym udostępniona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zostanie dokumentacja postępowania w oparciu o art.</w:t>
      </w:r>
      <w:r w:rsidR="009E501F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18 oraz art. 74 ust. 1 ustawy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 dnia 11 września 2019 r. – </w:t>
      </w:r>
      <w:r w:rsidRPr="00DA4F79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zwaną dalej ustawą </w:t>
      </w:r>
      <w:proofErr w:type="spellStart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5) Pani/Pana dane osobowe będą przechowywane, zgodnie z art. 78 ustawy </w:t>
      </w:r>
      <w:proofErr w:type="spellStart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="00CA0FFA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okres 4 lat od dnia zakończenia postępowania o udzielenie zamówienia, </w:t>
      </w:r>
      <w:r w:rsidR="0018178B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 jeżeli czas trwania umowy przekracza 4 lata, okres przechowywania obejmuje cały czas trwania umowy;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związanym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A55F40" w:rsidRPr="00DA4F79" w:rsidRDefault="004A2143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</w:t>
      </w:r>
      <w:r w:rsidR="00A55F40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odniesieniu do Pani/Pana danych osobowych decyzje nie będą podejmowane </w:t>
      </w:r>
      <w:r w:rsidR="00CA0FFA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A55F40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sposób zautomatyzowany, stosowanie do art. 22 RODO;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DA4F79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6"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osobowych ograniczenia przetwarzania danych osobowych z zastrzeżeniem przypadków,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 których mowa w art. 18 ust. 2 RODO, </w:t>
      </w:r>
    </w:p>
    <w:p w:rsidR="002E7391" w:rsidRPr="00DA4F79" w:rsidRDefault="00A55F40" w:rsidP="00477801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prawo do wniesienia skargi do Prezesa Urzędu Ochrony Danych</w:t>
      </w:r>
      <w:r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Osobowych, gdy uzna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Pani/Pan, że przetwarzanie Pani/Pana danych osobowych narusza przepisy RODO</w:t>
      </w:r>
      <w:r w:rsidRPr="00DA4F79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7"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9) nie przysługuje Pani/Panu: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A55F40" w:rsidRPr="00DA4F79" w:rsidRDefault="00A55F40" w:rsidP="00AB20A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21 </w:t>
      </w:r>
      <w:r w:rsidRPr="00DA4F79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RODO prawo sprzeciwu, wobec przetwarzania danych osobowych, </w:t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przypadku podstawą prawną przetwarzania Pani/Pana danych osobowych </w:t>
      </w:r>
      <w:r w:rsidR="001C6AB0"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jest art. 6 ust. 1 lit. c RODO. </w:t>
      </w:r>
    </w:p>
    <w:p w:rsidR="00A031C7" w:rsidRPr="00DA4F79" w:rsidRDefault="00A031C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190C07" w:rsidRPr="00DA4F79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190C07" w:rsidRPr="00DA4F79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190C07" w:rsidRPr="00DA4F79" w:rsidRDefault="000D6813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3" w:history="1">
        <w:r w:rsidR="00190C07" w:rsidRPr="00DA4F79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190C07" w:rsidRPr="00DA4F7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662D66" w:rsidRPr="00DA4F79" w:rsidRDefault="00662D66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190C07" w:rsidRPr="00DA4F79" w:rsidRDefault="00190C07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833BA8" w:rsidRPr="00DA4F79" w:rsidRDefault="00833BA8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190C07" w:rsidRPr="00DA4F79" w:rsidRDefault="00833BA8" w:rsidP="00AB20A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662D66" w:rsidRPr="00DA4F79" w:rsidRDefault="0018178B" w:rsidP="00554936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="00190C0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wypełniłam/em obowiązki informacyjne przewidzi</w:t>
      </w:r>
      <w:r w:rsidR="00C7274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ane </w:t>
      </w:r>
      <w:r w:rsidR="00C72741"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art. 13 lub art. 14 RODO </w:t>
      </w:r>
      <w:r w:rsidR="00190C07" w:rsidRPr="00DA4F7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wobec osób </w:t>
      </w:r>
      <w:r w:rsidR="00190C0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fizycznych, od których dane osobowe bezpośr</w:t>
      </w:r>
      <w:r w:rsidR="00C72741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ednio lub pośrednio pozyskałem </w:t>
      </w:r>
      <w:r w:rsidR="00190C07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 celu ubiegania się o udzielenie zamówienia publicznego w niniejszym postępowaniu.*</w:t>
      </w:r>
      <w:r w:rsidR="00833BA8" w:rsidRPr="00DA4F7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E26409" w:rsidRPr="00DA4F79" w:rsidRDefault="00E26409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2256B6" w:rsidRPr="00DA4F79" w:rsidRDefault="002256B6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2256B6" w:rsidRPr="00DA4F79" w:rsidRDefault="002256B6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2256B6" w:rsidRPr="00DA4F79" w:rsidRDefault="002256B6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A95B00" w:rsidRPr="00DA4F79" w:rsidRDefault="00A95B00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2256B6" w:rsidRDefault="002256B6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A4F79" w:rsidRDefault="00DA4F79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A4F79" w:rsidRDefault="00DA4F79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A4F79" w:rsidRDefault="00DA4F79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A4F79" w:rsidRPr="00DA4F79" w:rsidRDefault="00DA4F79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2256B6" w:rsidRPr="00DA4F79" w:rsidRDefault="002256B6" w:rsidP="001476C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6223FF" w:rsidRDefault="00190C07" w:rsidP="001476C5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DA4F79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="0018178B"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</w:t>
      </w:r>
      <w:r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należy wykreślić w przypadku, gdy Wykonawca nie przekazuje danych osobowych innych niż bezpośrednio </w:t>
      </w:r>
      <w:r w:rsidR="0018178B"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</w:r>
      <w:r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>jego dotyczących lub zachodzi wyłączenie stosowania obowiązku informacyjnego, stosownie do art. 13</w:t>
      </w:r>
      <w:r w:rsidR="00E26409"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ust. 4 </w:t>
      </w:r>
      <w:r w:rsidR="0018178B"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</w:r>
      <w:r w:rsidR="00E26409" w:rsidRPr="00DA4F79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>lub art. 14 ust. 5 RODO</w:t>
      </w:r>
    </w:p>
    <w:p w:rsidR="009259B4" w:rsidRDefault="009259B4" w:rsidP="001476C5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554936" w:rsidRPr="009E501F" w:rsidRDefault="00554936" w:rsidP="002E7391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284B72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7714F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7714F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97714F">
              <w:rPr>
                <w:rFonts w:ascii="Century Gothic" w:eastAsia="Times New Roman" w:hAnsi="Century Gothic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97714F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9259B4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97714F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9259B4"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03/24/WAG</w:t>
            </w:r>
          </w:p>
          <w:p w:rsidR="002B7546" w:rsidRPr="00284B7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Pr="00B479EB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30240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302401" w:rsidRDefault="00735A29" w:rsidP="00302401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B479EB" w:rsidRDefault="00483FC0" w:rsidP="00AB20A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BA0C08" w:rsidRPr="00302401" w:rsidRDefault="00BA0C08" w:rsidP="009259B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Pr="00302401">
        <w:rPr>
          <w:rFonts w:ascii="Century Gothic" w:hAnsi="Century Gothic" w:cs="Times New Roman"/>
          <w:sz w:val="20"/>
          <w:szCs w:val="20"/>
        </w:rPr>
        <w:t>podstawowym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 </w:t>
      </w:r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suchej karmy pełnoporcjowej dla psów pracujących, suchej karmy weterynaryjnej dla psów </w:t>
      </w:r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z objawami nietolerancji pokarmowej oraz mokrej karmy dla psów do Wydziału </w:t>
      </w:r>
      <w:proofErr w:type="spellStart"/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9259B4"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Gospodarczego Centrum Szkolenia Policji w Sułkowicach,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4"/>
          <w:szCs w:val="4"/>
          <w:lang w:eastAsia="ar-SA" w:bidi="ar-SA"/>
        </w:rPr>
      </w:pP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................................................................................................................................................</w:t>
      </w: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BA0C08" w:rsidRPr="00302401" w:rsidRDefault="00BA0C08" w:rsidP="009259B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</w:t>
      </w:r>
      <w:r w:rsidR="009259B4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.....................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</w:p>
    <w:p w:rsidR="00BA0C08" w:rsidRPr="00302401" w:rsidRDefault="00BA0C08" w:rsidP="00BA0C08">
      <w:pPr>
        <w:widowControl/>
        <w:tabs>
          <w:tab w:val="left" w:pos="54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..............,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e-mail: …………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…………...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3E715B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BA0C08" w:rsidRPr="00B43300" w:rsidRDefault="00BA0C08" w:rsidP="00BA0C08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CE6801" w:rsidRPr="005B2713" w:rsidRDefault="00CE6801" w:rsidP="00CE6801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</w:t>
      </w:r>
      <w:bookmarkStart w:id="1" w:name="_Hlk150007305"/>
      <w:r w:rsidRPr="0018130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*</w:t>
      </w:r>
      <w:bookmarkEnd w:id="1"/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CE6801" w:rsidRPr="005B2713" w:rsidRDefault="00CE6801" w:rsidP="00CE680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BA0C08" w:rsidRPr="00302401" w:rsidRDefault="00BA0C08" w:rsidP="00CE6801">
      <w:pPr>
        <w:widowControl/>
        <w:autoSpaceDN/>
        <w:ind w:right="-142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Pr="00302401">
        <w:rPr>
          <w:rFonts w:ascii="Century Gothic" w:hAnsi="Century Gothic"/>
          <w:i/>
          <w:kern w:val="0"/>
          <w:sz w:val="20"/>
          <w:szCs w:val="20"/>
          <w:lang w:eastAsia="ar-SA"/>
        </w:rPr>
        <w:t>Specyfikacji warunków zamówienia</w:t>
      </w: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Pr="00302401">
        <w:rPr>
          <w:rFonts w:ascii="Century Gothic" w:hAnsi="Century Gothic"/>
          <w:kern w:val="0"/>
          <w:sz w:val="20"/>
          <w:szCs w:val="20"/>
          <w:lang w:eastAsia="ar-SA"/>
        </w:rPr>
        <w:br/>
        <w:t xml:space="preserve">i załączonym </w:t>
      </w:r>
      <w:r w:rsidRPr="00302401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512ED3">
        <w:rPr>
          <w:rFonts w:ascii="Century Gothic" w:hAnsi="Century Gothic"/>
          <w:sz w:val="20"/>
          <w:szCs w:val="20"/>
        </w:rPr>
        <w:t xml:space="preserve"> </w:t>
      </w:r>
      <w:r w:rsidR="00512ED3" w:rsidRPr="00512ED3">
        <w:rPr>
          <w:rFonts w:ascii="Century Gothic" w:hAnsi="Century Gothic"/>
          <w:sz w:val="20"/>
          <w:szCs w:val="20"/>
        </w:rPr>
        <w:t>w części ………………..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02401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BA0C08" w:rsidRPr="00302401" w:rsidRDefault="00BA0C08" w:rsidP="00BA0C08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302401">
        <w:rPr>
          <w:rFonts w:ascii="Century Gothic" w:hAnsi="Century Gothic"/>
          <w:sz w:val="20"/>
          <w:szCs w:val="20"/>
        </w:rPr>
        <w:tab/>
      </w:r>
      <w:r w:rsidRPr="00302401">
        <w:rPr>
          <w:rFonts w:ascii="Century Gothic" w:hAnsi="Century Gothic"/>
          <w:sz w:val="20"/>
          <w:szCs w:val="20"/>
        </w:rPr>
        <w:tab/>
        <w:t xml:space="preserve">-  </w:t>
      </w:r>
      <w:r w:rsidRPr="00302401">
        <w:rPr>
          <w:rFonts w:ascii="Century Gothic" w:eastAsia="Batang, 바탕" w:hAnsi="Century Gothic"/>
          <w:sz w:val="20"/>
          <w:szCs w:val="20"/>
        </w:rPr>
        <w:t xml:space="preserve">sukcesywnie partiami - od dnia 02 </w:t>
      </w:r>
      <w:r w:rsidR="003E715B" w:rsidRPr="00302401">
        <w:rPr>
          <w:rFonts w:ascii="Century Gothic" w:eastAsia="Batang, 바탕" w:hAnsi="Century Gothic"/>
          <w:sz w:val="20"/>
          <w:szCs w:val="20"/>
        </w:rPr>
        <w:t>kwietnia 2024 r. do dnia 31 marca 2025</w:t>
      </w:r>
      <w:r w:rsidRPr="00302401">
        <w:rPr>
          <w:rFonts w:ascii="Century Gothic" w:eastAsia="Batang, 바탕" w:hAnsi="Century Gothic"/>
          <w:sz w:val="20"/>
          <w:szCs w:val="20"/>
        </w:rPr>
        <w:t xml:space="preserve"> r.;</w:t>
      </w:r>
    </w:p>
    <w:p w:rsidR="00BA0C08" w:rsidRPr="00302401" w:rsidRDefault="00BA0C08" w:rsidP="00BA0C08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3E715B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10 kwietnia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2024 r.;</w:t>
      </w:r>
    </w:p>
    <w:p w:rsidR="00BA0C08" w:rsidRPr="00302401" w:rsidRDefault="00BA0C08" w:rsidP="00BA0C08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A0C08" w:rsidRPr="00302401" w:rsidRDefault="00BA0C08" w:rsidP="00BA0C08">
      <w:pPr>
        <w:pStyle w:val="Standard"/>
        <w:jc w:val="both"/>
        <w:rPr>
          <w:rFonts w:ascii="Century Gothic" w:hAnsi="Century Gothic"/>
          <w:kern w:val="0"/>
          <w:sz w:val="18"/>
          <w:szCs w:val="18"/>
          <w:lang w:eastAsia="ar-SA"/>
        </w:rPr>
      </w:pPr>
    </w:p>
    <w:p w:rsidR="00BA0C08" w:rsidRPr="00302401" w:rsidRDefault="00BA0C08" w:rsidP="00BA0C08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</w:p>
    <w:p w:rsidR="003E715B" w:rsidRPr="00302401" w:rsidRDefault="003E715B" w:rsidP="003E715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ustawy, w związku ze specyfiką funkcjonowania jednostki i możliwością zmniejszenia się liczby stanu żywionych psów, zastrzega sobie możliwość niezrealizowania całości zamówienia bez konsekwencji finansowych i prawnych.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Minimalne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wynagrodzenie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dla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Wykonawcy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takim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przypadku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wyniesie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115 084,00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  <w:t xml:space="preserve">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złotych brutto, w tym: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 – sucha karma pełnoporcjowa dla psów pracujących – 90 630,00 zł;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2) część II – sucha karma weterynaryjna dla psów z objawami nietolerancji pokarmowej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– 14 673,00 zł;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III – mokra karma dla psów – 9 781,00 zł.</w:t>
      </w:r>
    </w:p>
    <w:p w:rsidR="003E715B" w:rsidRPr="00302401" w:rsidRDefault="003E715B" w:rsidP="003E715B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 zostanie pomniejszone proporcjonalnie po zastosowaniu aukcji elektronicznej.</w:t>
      </w:r>
    </w:p>
    <w:p w:rsidR="00A70DF8" w:rsidRPr="00302401" w:rsidRDefault="00A70DF8" w:rsidP="003E715B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BA0C08" w:rsidRPr="00302401" w:rsidRDefault="00BA0C08" w:rsidP="00BB13EB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0C08" w:rsidRPr="00302401" w:rsidRDefault="00BA0C08" w:rsidP="00BA0C08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302401">
        <w:rPr>
          <w:rFonts w:ascii="Century Gothic" w:hAnsi="Century Gothic" w:cs="Times New Roman"/>
          <w:color w:val="000000"/>
          <w:sz w:val="20"/>
          <w:szCs w:val="20"/>
        </w:rPr>
        <w:t xml:space="preserve">dokonana będzie każdorazowo za dostarczoną partię przedmiotu zamówienia przelewem na rachunek bankowy Wykonawcy w ciągu 30 dni od daty doręczenia prawidłowo doręczonej faktury VAT przez Wykonawcę. Za datę płatności przyjmuje </w:t>
      </w:r>
      <w:r w:rsidRPr="00302401">
        <w:rPr>
          <w:rFonts w:ascii="Century Gothic" w:hAnsi="Century Gothic" w:cs="Times New Roman"/>
          <w:color w:val="000000"/>
          <w:sz w:val="20"/>
          <w:szCs w:val="20"/>
        </w:rPr>
        <w:br/>
        <w:t>się dzień, w którym Zamawiający polecił swojemu bankowi przelać na konto Wykonawcy należną mu kwotę (data przyjęcia przez bank polecenia przelewu).</w:t>
      </w:r>
    </w:p>
    <w:p w:rsidR="00BA0C08" w:rsidRPr="003024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8"/>
          <w:szCs w:val="18"/>
        </w:rPr>
      </w:pPr>
    </w:p>
    <w:p w:rsidR="00302401" w:rsidRPr="009D393B" w:rsidRDefault="009D393B" w:rsidP="006D2B4A">
      <w:pPr>
        <w:widowControl/>
        <w:numPr>
          <w:ilvl w:val="0"/>
          <w:numId w:val="25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9D393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Niezależ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nie od rękojmi Wykonawca udzieli</w:t>
      </w:r>
      <w:r w:rsidRPr="009D393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Zamawiającemu minimum 10 miesięcznej pisemnej gwarancji na oferowany przedmiot umowy liczonej od dnia dostarczenia przedmiotu umowy i podpisanego przez obie strony </w:t>
      </w:r>
      <w:r w:rsidRPr="009D393B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Protokołu odbioru dostawy.</w:t>
      </w:r>
    </w:p>
    <w:p w:rsidR="009D393B" w:rsidRPr="00B479EB" w:rsidRDefault="009D393B" w:rsidP="00302401">
      <w:pPr>
        <w:widowControl/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8"/>
          <w:szCs w:val="18"/>
          <w:lang w:eastAsia="en-US" w:bidi="ar-SA"/>
        </w:rPr>
      </w:pPr>
    </w:p>
    <w:p w:rsidR="00BA0C08" w:rsidRDefault="00BA0C08" w:rsidP="00B479E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8.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 xml:space="preserve">Oświadczamy, że zapoznaliśmy się z </w:t>
      </w:r>
      <w:r w:rsidR="006B3D84"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treścią 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SWZ i zobowiązujemy się do stosowania </w:t>
      </w:r>
      <w:r w:rsidR="006B3D84"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CE6801" w:rsidRPr="00CE6801" w:rsidRDefault="00CE6801" w:rsidP="00B479E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BA0C08" w:rsidRPr="00302401" w:rsidRDefault="00BA0C08" w:rsidP="00EE5E2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9.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Pr="0030240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zamówienia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302401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30</w:t>
      </w:r>
      <w:r w:rsidRPr="0030240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302401" w:rsidRPr="00CE6801" w:rsidRDefault="00302401" w:rsidP="00EE5E2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0C08" w:rsidRPr="00CE6801" w:rsidRDefault="00BA0C08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30240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0C08" w:rsidRPr="00302401" w:rsidRDefault="00BA0C08" w:rsidP="00BA0C0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02401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302401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302401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0C08" w:rsidRPr="00CE6801" w:rsidRDefault="00BA0C08" w:rsidP="00BA0C08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BA0C08" w:rsidRPr="003024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Wadium zostało wniesione w formie </w:t>
      </w:r>
      <w:r w:rsidRPr="0030240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.............................................................................................</w:t>
      </w:r>
    </w:p>
    <w:p w:rsidR="00BA0C08" w:rsidRPr="00CE68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BA0C08" w:rsidRPr="00302401" w:rsidRDefault="00BA0C08" w:rsidP="00BA0C08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BA0C08" w:rsidRPr="00302401" w:rsidRDefault="00BA0C08" w:rsidP="00BA0C08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.........................................................................................……...............................................</w:t>
      </w:r>
    </w:p>
    <w:p w:rsidR="00BA0C08" w:rsidRPr="00CE6801" w:rsidRDefault="00BA0C08" w:rsidP="00BA0C08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pl-PL" w:bidi="ar-SA"/>
        </w:rPr>
      </w:pPr>
    </w:p>
    <w:p w:rsidR="00BA0C08" w:rsidRPr="00302401" w:rsidRDefault="00BA0C08" w:rsidP="00BA0C08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…………..………..……..…… REGON ……………….………………</w:t>
      </w:r>
    </w:p>
    <w:p w:rsidR="00BA0C08" w:rsidRPr="00CE6801" w:rsidRDefault="00BA0C08" w:rsidP="00BA0C08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en-US" w:bidi="ar-SA"/>
        </w:rPr>
      </w:pPr>
    </w:p>
    <w:p w:rsidR="00BA0C08" w:rsidRPr="00302401" w:rsidRDefault="00BA0C08" w:rsidP="00BB13EB">
      <w:pPr>
        <w:pStyle w:val="Akapitzlist"/>
        <w:numPr>
          <w:ilvl w:val="0"/>
          <w:numId w:val="40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sz w:val="20"/>
          <w:szCs w:val="20"/>
        </w:rPr>
        <w:t>Wartość oferty wynosi:</w:t>
      </w:r>
    </w:p>
    <w:p w:rsidR="00BA0C08" w:rsidRPr="00302401" w:rsidRDefault="00BA0C08" w:rsidP="00BA0C08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części I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................................. złotych</w:t>
      </w:r>
    </w:p>
    <w:p w:rsidR="00BA0C08" w:rsidRPr="00302401" w:rsidRDefault="00BA0C08" w:rsidP="00BA0C08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A0C08" w:rsidRPr="00302401" w:rsidRDefault="00BA0C08" w:rsidP="00BA0C08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Wartość oferty brutto 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części I 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wynosi: ................................ złotych</w:t>
      </w:r>
    </w:p>
    <w:p w:rsidR="00BA0C08" w:rsidRPr="00302401" w:rsidRDefault="00BA0C08" w:rsidP="00BA0C08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</w:t>
      </w:r>
      <w:r w:rsidR="00005C71"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005C71" w:rsidRPr="00302401" w:rsidRDefault="00005C71" w:rsidP="00005C71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................................ złotych</w:t>
      </w:r>
    </w:p>
    <w:p w:rsidR="00005C71" w:rsidRPr="00302401" w:rsidRDefault="00005C71" w:rsidP="00005C71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.....................................................................................................................................</w:t>
      </w:r>
    </w:p>
    <w:p w:rsidR="00BA0C08" w:rsidRPr="00CE6801" w:rsidRDefault="00BA0C08" w:rsidP="00B479E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A0C08" w:rsidRPr="00302401" w:rsidRDefault="00BA0C08" w:rsidP="00BA0C08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16.  Osobą upoważnioną (imię/imiona i nazwisko) do udziału w aukcji elektronicznej jest Pan/i </w:t>
      </w:r>
    </w:p>
    <w:p w:rsidR="00BA0C08" w:rsidRPr="00302401" w:rsidRDefault="00BA0C08" w:rsidP="00BA0C08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     ……………………………..………………..……………………..…….….…</w:t>
      </w:r>
      <w:r w:rsidR="00005C71" w:rsidRPr="00302401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</w:p>
    <w:p w:rsidR="00BA0C08" w:rsidRPr="00CE6801" w:rsidRDefault="00BA0C08" w:rsidP="00BA0C08">
      <w:pPr>
        <w:widowControl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A0C08" w:rsidRPr="00CE6801" w:rsidRDefault="00BA0C08" w:rsidP="00BA0C08">
      <w:pPr>
        <w:widowControl/>
        <w:ind w:left="567" w:hanging="567"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A0C08" w:rsidRPr="00302401" w:rsidRDefault="00BA0C08" w:rsidP="00BA0C08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</w:t>
      </w:r>
      <w:r w:rsidR="0081277C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</w:t>
      </w: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….…….. dn. ………………</w:t>
      </w:r>
      <w:r w:rsidR="0081277C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</w:t>
      </w:r>
      <w:r w:rsidRPr="00302401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…..….………</w:t>
      </w:r>
    </w:p>
    <w:p w:rsidR="00BA0C08" w:rsidRPr="00302401" w:rsidRDefault="00BA0C08" w:rsidP="00BA0C08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30240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</w:t>
      </w:r>
      <w:r w:rsidR="0081277C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</w:t>
      </w:r>
      <w:r w:rsidRPr="00302401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(miejscowość</w:t>
      </w:r>
      <w:r w:rsidRPr="00302401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554936" w:rsidRPr="00CE6801" w:rsidRDefault="00554936" w:rsidP="00BA0C08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554936" w:rsidRPr="00CE6801" w:rsidRDefault="00554936" w:rsidP="00CE680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Dokument należy wypełnić i podpisać kwalifikowanym podpisem elektronic</w:t>
      </w:r>
      <w:r w:rsid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znym lub podpisem </w:t>
      </w:r>
      <w:r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zaufanym lub podpisem osobistym. Zamawiający zaleca zapisanie dokumentu w formacie PDF.</w:t>
      </w:r>
      <w:r w:rsidR="00CE6801" w:rsidRPr="00CE6801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 </w:t>
      </w:r>
    </w:p>
    <w:p w:rsidR="00BA0C08" w:rsidRPr="007F1D06" w:rsidRDefault="00BA0C08" w:rsidP="00BA0C08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BA0C08" w:rsidRPr="00005C71" w:rsidRDefault="00BA0C08" w:rsidP="00BA0C08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</w:t>
      </w:r>
      <w:r w:rsidR="00005C71"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    niepotrzebne skreślić</w:t>
      </w:r>
    </w:p>
    <w:p w:rsidR="00005C71" w:rsidRPr="00005C71" w:rsidRDefault="00005C71" w:rsidP="00005C71">
      <w:pPr>
        <w:widowControl/>
        <w:autoSpaceDN/>
        <w:ind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005C7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**    dotyczy części I</w:t>
      </w:r>
    </w:p>
    <w:p w:rsidR="008822CA" w:rsidRPr="00626C4A" w:rsidRDefault="008822CA" w:rsidP="00953625">
      <w:pPr>
        <w:widowControl/>
        <w:autoSpaceDN/>
        <w:jc w:val="both"/>
        <w:textAlignment w:val="auto"/>
        <w:rPr>
          <w:rFonts w:ascii="Century Gothic" w:hAnsi="Century Gothic"/>
          <w:sz w:val="20"/>
          <w:szCs w:val="20"/>
        </w:rPr>
        <w:sectPr w:rsidR="008822CA" w:rsidRPr="00626C4A" w:rsidSect="00B20BDD">
          <w:footerReference w:type="default" r:id="rId24"/>
          <w:pgSz w:w="11906" w:h="16838" w:code="9"/>
          <w:pgMar w:top="1418" w:right="1418" w:bottom="1134" w:left="1418" w:header="0" w:footer="709" w:gutter="0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81277C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</w:t>
            </w:r>
            <w:r w:rsidR="0081277C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</w:t>
            </w:r>
            <w:r w:rsidR="0081277C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Sprawa nr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03/24/</w:t>
            </w:r>
            <w:r w:rsidR="00EA680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EA6804" w:rsidRPr="00A22C87" w:rsidRDefault="00EA6804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EA6804" w:rsidRPr="0026290F" w:rsidRDefault="00EA6804" w:rsidP="00EA6804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EA6804" w:rsidRPr="0026290F" w:rsidRDefault="00EA6804" w:rsidP="00EA680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1A2AF4" w:rsidRDefault="00EA6804" w:rsidP="001A2AF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</w:t>
      </w:r>
      <w:r w:rsidR="001A2AF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ionowo</w:t>
      </w:r>
    </w:p>
    <w:p w:rsidR="007B11B1" w:rsidRPr="007B11B1" w:rsidRDefault="007B11B1" w:rsidP="001A2AF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EA6804" w:rsidRPr="0026290F" w:rsidRDefault="00EA6804" w:rsidP="00EA680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81277C" w:rsidRPr="00BF5599" w:rsidRDefault="0081277C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 xml:space="preserve">CZĘŚĆ I – sucha karma pełnoporcjowa dla psów pracujących </w:t>
      </w:r>
      <w:r w:rsidR="00EA6804" w:rsidRPr="0081277C">
        <w:rPr>
          <w:rFonts w:ascii="Century Gothic" w:hAnsi="Century Gothic"/>
        </w:rPr>
        <w:t xml:space="preserve">– dostawa do Wydziału </w:t>
      </w:r>
      <w:proofErr w:type="spellStart"/>
      <w:r w:rsidR="00EA6804" w:rsidRPr="0081277C">
        <w:rPr>
          <w:rFonts w:ascii="Century Gothic" w:hAnsi="Century Gothic"/>
        </w:rPr>
        <w:t>Administracyjno</w:t>
      </w:r>
      <w:proofErr w:type="spellEnd"/>
      <w:r w:rsidR="00EA6804" w:rsidRPr="0081277C">
        <w:rPr>
          <w:rFonts w:ascii="Century Gothic" w:hAnsi="Century Gothic"/>
        </w:rPr>
        <w:t xml:space="preserve"> – Gospodarczego CSP w Sułkowicach</w:t>
      </w:r>
    </w:p>
    <w:p w:rsidR="00EA6804" w:rsidRPr="007B11B1" w:rsidRDefault="00EA6804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81277C" w:rsidRPr="003E764F" w:rsidTr="00A72DD5">
        <w:trPr>
          <w:cantSplit/>
          <w:trHeight w:val="547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6518A" w:rsidRPr="003E764F" w:rsidTr="009B0360"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6518A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96518A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81277C">
              <w:rPr>
                <w:rFonts w:ascii="Century Gothic" w:hAnsi="Century Gothic"/>
                <w:b/>
                <w:sz w:val="19"/>
                <w:szCs w:val="19"/>
              </w:rPr>
              <w:t>ucha karma pełnoporcjowa dla psów pracujących</w:t>
            </w:r>
          </w:p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10 800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Default="0096518A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96518A" w:rsidRPr="003E764F" w:rsidTr="006C272C">
        <w:trPr>
          <w:trHeight w:val="225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18A" w:rsidRPr="003E764F" w:rsidRDefault="0096518A" w:rsidP="0096518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6804" w:rsidRPr="00752926" w:rsidRDefault="00EA6804" w:rsidP="00EA680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7B11B1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>Wszystkie wartości w poszczególnych kolumnach muszą zostać przedstawione z dokładnością do dwóch miejsc po przecinku</w:t>
      </w:r>
      <w:r w:rsidRPr="00752926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.                     </w:t>
      </w:r>
    </w:p>
    <w:p w:rsidR="001A2AF4" w:rsidRPr="007B11B1" w:rsidRDefault="001A2AF4" w:rsidP="00D8234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A2AF4" w:rsidRPr="001A2AF4" w:rsidRDefault="001A2AF4" w:rsidP="001A2AF4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A2AF4">
        <w:rPr>
          <w:rFonts w:ascii="Century Gothic" w:eastAsia="Times New Roman" w:hAnsi="Century Gothic" w:cs="Times New Roman"/>
          <w:sz w:val="20"/>
          <w:szCs w:val="20"/>
          <w:lang w:eastAsia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D8234A" w:rsidRPr="001A2AF4" w:rsidRDefault="001A2AF4" w:rsidP="001A2AF4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A2AF4">
        <w:rPr>
          <w:rFonts w:ascii="Century Gothic" w:eastAsia="Times New Roman" w:hAnsi="Century Gothic" w:cs="Times New Roman"/>
          <w:sz w:val="20"/>
          <w:szCs w:val="20"/>
          <w:lang w:eastAsia="ar-SA"/>
        </w:rPr>
        <w:t>Częstotliwość dostaw: średnio raz na dwa, trzy miesiące.</w:t>
      </w:r>
    </w:p>
    <w:p w:rsidR="001A4DDE" w:rsidRPr="001A4DDE" w:rsidRDefault="001A2AF4" w:rsidP="001A2AF4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D8234A" w:rsidRPr="00C71A9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</w:t>
      </w:r>
      <w:r w:rsidR="0042746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</w:t>
      </w:r>
      <w:r w:rsidR="001A4DDE" w:rsidRPr="00F51F13">
        <w:rPr>
          <w:rFonts w:ascii="Century Gothic" w:eastAsia="Times New Roman" w:hAnsi="Century Gothic" w:cs="Times New Roman"/>
          <w:sz w:val="20"/>
          <w:szCs w:val="20"/>
          <w:lang w:eastAsia="ar-SA"/>
        </w:rPr>
        <w:t>W celu stwierdzenia, czy oferowana karma odpowiada wymaganiom Zamawiającego,</w:t>
      </w:r>
      <w:r w:rsidR="001A4DDE" w:rsidRPr="00F51F1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Wykonawca zobowiązany jest załączyć do oferty jedno puste opakowanie, w którym będzie dostarczana karma.</w:t>
      </w:r>
      <w:r w:rsidR="001A4DDE" w:rsidRPr="001A4DD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1A4DDE" w:rsidRPr="001A4DDE" w:rsidRDefault="001A4DDE" w:rsidP="001A2A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1A4DDE" w:rsidRPr="001A2AF4" w:rsidRDefault="001A4DDE" w:rsidP="001A2A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czytelny nadruk w języku polskim z 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macjami określonymi w </w:t>
      </w:r>
      <w:r w:rsidRPr="001A2AF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Opisie przedmiotu zamówienia.</w:t>
      </w:r>
    </w:p>
    <w:p w:rsidR="001A2AF4" w:rsidRPr="007B11B1" w:rsidRDefault="001A2AF4" w:rsidP="00EA6804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A6804" w:rsidRPr="00752926" w:rsidRDefault="00EA6804" w:rsidP="0075292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143B8" w:rsidRPr="00BF5599" w:rsidRDefault="00E143B8" w:rsidP="00E143B8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 xml:space="preserve">CZĘŚĆ I – sucha karma pełnoporcjowa dla psów pracujących – dostawa do Wydziału </w:t>
      </w:r>
      <w:proofErr w:type="spellStart"/>
      <w:r w:rsidRPr="0081277C">
        <w:rPr>
          <w:rFonts w:ascii="Century Gothic" w:hAnsi="Century Gothic"/>
        </w:rPr>
        <w:t>Administracyjno</w:t>
      </w:r>
      <w:proofErr w:type="spellEnd"/>
      <w:r w:rsidRPr="0081277C">
        <w:rPr>
          <w:rFonts w:ascii="Century Gothic" w:hAnsi="Century Gothic"/>
        </w:rPr>
        <w:t xml:space="preserve"> – Gospodarczego CSP w Sułkowicach</w:t>
      </w:r>
    </w:p>
    <w:p w:rsidR="00EA6804" w:rsidRPr="007B11B1" w:rsidRDefault="00EA6804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EA6804" w:rsidRPr="00E27A18" w:rsidTr="00566AD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A6804" w:rsidRPr="00E27A18" w:rsidTr="00566AD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A6804" w:rsidRPr="00E27A18" w:rsidTr="00566AD7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A6804" w:rsidRPr="007B11B1" w:rsidRDefault="00EA6804" w:rsidP="00EA6804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EA6804" w:rsidRPr="00FF54E5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EA6804" w:rsidRPr="00FF54E5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EA6804" w:rsidRPr="00E27A18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5F6364" w:rsidRPr="007B11B1" w:rsidRDefault="005F6364" w:rsidP="00E94941">
      <w:pPr>
        <w:widowControl/>
        <w:textAlignment w:val="auto"/>
        <w:rPr>
          <w:rFonts w:ascii="Century Gothic" w:hAnsi="Century Gothic"/>
          <w:sz w:val="8"/>
          <w:szCs w:val="8"/>
        </w:rPr>
      </w:pPr>
    </w:p>
    <w:p w:rsidR="001A2AF4" w:rsidRPr="007B11B1" w:rsidRDefault="00367A3A" w:rsidP="000723D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Dokument należy wypełnić i podpisać kwalifik</w:t>
      </w:r>
      <w:r w:rsidR="000723DA"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owanym podpisem elektronicznym </w:t>
      </w: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lub podpisem z</w:t>
      </w:r>
      <w:r w:rsidR="000723DA"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aufanym lub podpisem osobistym.</w:t>
      </w:r>
    </w:p>
    <w:p w:rsidR="005F6364" w:rsidRPr="007B11B1" w:rsidRDefault="00367A3A" w:rsidP="000723D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zapisanie dokumentu w formacie PDF.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3270E6" w:rsidRPr="00284B72" w:rsidTr="00390FE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0E6" w:rsidRPr="00284B72" w:rsidRDefault="003270E6" w:rsidP="00390FE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0E6" w:rsidRDefault="003270E6" w:rsidP="00390FE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3270E6" w:rsidRPr="0097714F" w:rsidRDefault="003270E6" w:rsidP="00390FED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3270E6" w:rsidRPr="00284B72" w:rsidRDefault="003270E6" w:rsidP="00390FE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Sprawa nr 03/24/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0E6" w:rsidRPr="00284B72" w:rsidRDefault="003270E6" w:rsidP="00390FE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3270E6" w:rsidRPr="00A22C87" w:rsidRDefault="003270E6" w:rsidP="003270E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3270E6" w:rsidRPr="0026290F" w:rsidRDefault="003270E6" w:rsidP="003270E6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3270E6" w:rsidRPr="0026290F" w:rsidRDefault="003270E6" w:rsidP="003270E6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3270E6" w:rsidRDefault="007B11B1" w:rsidP="007B11B1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7B11B1" w:rsidRPr="00462537" w:rsidRDefault="007B11B1" w:rsidP="007B11B1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3270E6" w:rsidRPr="0026290F" w:rsidRDefault="003270E6" w:rsidP="003270E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3270E6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</w:t>
      </w:r>
      <w:r w:rsidRPr="0081277C">
        <w:rPr>
          <w:rFonts w:ascii="Century Gothic" w:hAnsi="Century Gothic"/>
        </w:rPr>
        <w:t xml:space="preserve"> – </w:t>
      </w:r>
      <w:r w:rsidRPr="003270E6">
        <w:rPr>
          <w:rFonts w:ascii="Century Gothic" w:hAnsi="Century Gothic"/>
        </w:rPr>
        <w:t xml:space="preserve">sucha karma weterynaryjna dla psów z objawami nietolerancji pokarmowej </w:t>
      </w:r>
    </w:p>
    <w:p w:rsidR="003270E6" w:rsidRPr="00BF5599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Pr="0081277C">
        <w:rPr>
          <w:rFonts w:ascii="Century Gothic" w:hAnsi="Century Gothic"/>
        </w:rPr>
        <w:t xml:space="preserve">– dostawa do Wydziału </w:t>
      </w:r>
      <w:proofErr w:type="spellStart"/>
      <w:r w:rsidRPr="0081277C">
        <w:rPr>
          <w:rFonts w:ascii="Century Gothic" w:hAnsi="Century Gothic"/>
        </w:rPr>
        <w:t>Administracyjno</w:t>
      </w:r>
      <w:proofErr w:type="spellEnd"/>
      <w:r w:rsidRPr="0081277C">
        <w:rPr>
          <w:rFonts w:ascii="Century Gothic" w:hAnsi="Century Gothic"/>
        </w:rPr>
        <w:t xml:space="preserve"> – </w:t>
      </w:r>
      <w:r w:rsidR="00A128C5" w:rsidRPr="00A128C5">
        <w:rPr>
          <w:rFonts w:ascii="Century Gothic" w:hAnsi="Century Gothic"/>
        </w:rPr>
        <w:t>Gospodarczego Centrum Szkolenia Policji w Sułkowicach</w:t>
      </w:r>
    </w:p>
    <w:p w:rsidR="003270E6" w:rsidRPr="007B11B1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3270E6" w:rsidRPr="003E764F" w:rsidTr="0096518A">
        <w:trPr>
          <w:cantSplit/>
          <w:trHeight w:val="592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6518A" w:rsidRPr="003E764F" w:rsidTr="009B0360"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6518A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96518A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3270E6">
              <w:rPr>
                <w:rFonts w:ascii="Century Gothic" w:hAnsi="Century Gothic"/>
                <w:b/>
                <w:sz w:val="19"/>
                <w:szCs w:val="19"/>
              </w:rPr>
              <w:t>ucha karma weterynaryjna dla psów z objawami nietolerancji pokarmowej</w:t>
            </w:r>
          </w:p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Default="0096518A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96518A" w:rsidRPr="003E764F" w:rsidTr="00462537">
        <w:trPr>
          <w:trHeight w:val="133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18A" w:rsidRPr="003E764F" w:rsidRDefault="0096518A" w:rsidP="0096518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70E6" w:rsidRPr="003E764F" w:rsidRDefault="003270E6" w:rsidP="003270E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B11B1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>Wszystkie wartości w poszczególnych kolumnach muszą zostać przedstawione z dokładnością do dwóch miejsc po przecinku</w:t>
      </w: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                   </w:t>
      </w:r>
    </w:p>
    <w:p w:rsidR="003270E6" w:rsidRPr="007B11B1" w:rsidRDefault="003270E6" w:rsidP="003270E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B11B1" w:rsidRPr="007B11B1" w:rsidRDefault="003270E6" w:rsidP="007B11B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46253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="007B11B1" w:rsidRPr="007B11B1">
        <w:rPr>
          <w:rFonts w:ascii="Century Gothic" w:eastAsia="Times New Roman" w:hAnsi="Century Gothic" w:cs="Times New Roman"/>
          <w:sz w:val="20"/>
          <w:szCs w:val="20"/>
          <w:lang w:eastAsia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3270E6" w:rsidRPr="007B11B1" w:rsidRDefault="007B11B1" w:rsidP="007B11B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46253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 </w:t>
      </w:r>
      <w:r w:rsidRPr="007B11B1">
        <w:rPr>
          <w:rFonts w:ascii="Century Gothic" w:eastAsia="Times New Roman" w:hAnsi="Century Gothic" w:cs="Times New Roman"/>
          <w:sz w:val="20"/>
          <w:szCs w:val="20"/>
          <w:lang w:eastAsia="ar-SA"/>
        </w:rPr>
        <w:t>Częstotliwość dostaw: dwie dostawy w trakcie trwania umowy.</w:t>
      </w:r>
    </w:p>
    <w:p w:rsidR="003270E6" w:rsidRPr="001A4DDE" w:rsidRDefault="007B11B1" w:rsidP="003270E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3270E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270E6" w:rsidRPr="001A4DDE">
        <w:t xml:space="preserve"> </w:t>
      </w:r>
      <w:r w:rsidR="003270E6">
        <w:t xml:space="preserve"> </w:t>
      </w:r>
      <w:r w:rsidR="003270E6" w:rsidRP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="003270E6"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zobowiązany</w:t>
      </w:r>
      <w:r w:rsidR="00F44D6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jest załączyć do oferty jedno </w:t>
      </w:r>
      <w:r w:rsidR="003270E6"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 opakowanie, w którym będzie dostarczana karma.</w:t>
      </w:r>
      <w:r w:rsidR="003270E6"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270E6" w:rsidRPr="001A4DDE" w:rsidRDefault="003270E6" w:rsidP="003270E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3270E6" w:rsidRPr="007B11B1" w:rsidRDefault="003270E6" w:rsidP="007B11B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czytelny nadruk w języku polskim z 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macjami określonymi w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Opisie przedmiotu zamówienia.</w:t>
      </w:r>
    </w:p>
    <w:p w:rsidR="003270E6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270E6" w:rsidRPr="00284B72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270E6" w:rsidRPr="007B11B1" w:rsidRDefault="003270E6" w:rsidP="007B11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A128C5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</w:t>
      </w:r>
      <w:r w:rsidRPr="0081277C">
        <w:rPr>
          <w:rFonts w:ascii="Century Gothic" w:hAnsi="Century Gothic"/>
        </w:rPr>
        <w:t xml:space="preserve"> – </w:t>
      </w:r>
      <w:r w:rsidRPr="003270E6">
        <w:rPr>
          <w:rFonts w:ascii="Century Gothic" w:hAnsi="Century Gothic"/>
        </w:rPr>
        <w:t xml:space="preserve">sucha karma weterynaryjna dla psów z objawami nietolerancji pokarmowej </w:t>
      </w: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Pr="0081277C">
        <w:rPr>
          <w:rFonts w:ascii="Century Gothic" w:hAnsi="Century Gothic"/>
        </w:rPr>
        <w:t xml:space="preserve">– dostawa do Wydziału </w:t>
      </w:r>
      <w:proofErr w:type="spellStart"/>
      <w:r w:rsidRPr="0081277C">
        <w:rPr>
          <w:rFonts w:ascii="Century Gothic" w:hAnsi="Century Gothic"/>
        </w:rPr>
        <w:t>Administracyjno</w:t>
      </w:r>
      <w:proofErr w:type="spellEnd"/>
      <w:r w:rsidRPr="0081277C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Gospodarczego Centrum Szkolenia Policji</w:t>
      </w:r>
      <w:r w:rsidRPr="0081277C">
        <w:rPr>
          <w:rFonts w:ascii="Century Gothic" w:hAnsi="Century Gothic"/>
        </w:rPr>
        <w:t xml:space="preserve"> w Sułkowicach</w:t>
      </w:r>
    </w:p>
    <w:p w:rsidR="003270E6" w:rsidRPr="007B11B1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3270E6" w:rsidRPr="00E27A18" w:rsidTr="00CF5C7C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3270E6" w:rsidRPr="00E27A18" w:rsidTr="00CF5C7C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70E6" w:rsidRPr="00E27A18" w:rsidTr="00CF5C7C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3270E6" w:rsidRPr="007B11B1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3270E6" w:rsidRPr="00FF54E5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3270E6" w:rsidRPr="00FF54E5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3270E6" w:rsidRPr="00E27A18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3270E6" w:rsidRPr="00462537" w:rsidRDefault="003270E6" w:rsidP="003270E6">
      <w:pPr>
        <w:widowControl/>
        <w:textAlignment w:val="auto"/>
        <w:rPr>
          <w:rFonts w:ascii="Century Gothic" w:hAnsi="Century Gothic"/>
          <w:sz w:val="8"/>
          <w:szCs w:val="8"/>
        </w:rPr>
      </w:pPr>
    </w:p>
    <w:p w:rsidR="003270E6" w:rsidRPr="007B11B1" w:rsidRDefault="003270E6" w:rsidP="003270E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Dokument należy wypełnić i podpisać kwalifikowanym podpisem elektronicznym lub podpisem zaufanym lub podpisem osobistym. </w:t>
      </w:r>
    </w:p>
    <w:p w:rsidR="0013259E" w:rsidRPr="00462537" w:rsidRDefault="003270E6" w:rsidP="004625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zapi</w:t>
      </w:r>
      <w:r w:rsidR="00462537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sanie dokumentu w formacie PDF.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A128C5" w:rsidRPr="00284B72" w:rsidTr="00390FE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C5" w:rsidRPr="00284B72" w:rsidRDefault="00A128C5" w:rsidP="00390FE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8C5" w:rsidRDefault="00A128C5" w:rsidP="00390FE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A128C5" w:rsidRPr="0097714F" w:rsidRDefault="00A128C5" w:rsidP="00390FED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A128C5" w:rsidRPr="00284B72" w:rsidRDefault="00A128C5" w:rsidP="00390FE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Sprawa nr 03/24/WAG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C5" w:rsidRPr="00284B72" w:rsidRDefault="00A128C5" w:rsidP="00390FE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A128C5" w:rsidRPr="00A22C87" w:rsidRDefault="00A128C5" w:rsidP="00A128C5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A128C5" w:rsidRPr="0026290F" w:rsidRDefault="00A128C5" w:rsidP="00A128C5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A128C5" w:rsidRPr="0026290F" w:rsidRDefault="00A128C5" w:rsidP="00A128C5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128C5" w:rsidRPr="0026290F" w:rsidRDefault="00A128C5" w:rsidP="00A128C5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A128C5" w:rsidRPr="000866C8" w:rsidRDefault="00A128C5" w:rsidP="00A128C5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A128C5" w:rsidRPr="0026290F" w:rsidRDefault="00A128C5" w:rsidP="00A128C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II</w:t>
      </w:r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mokra karma dla psów</w:t>
      </w:r>
      <w:r>
        <w:rPr>
          <w:rFonts w:ascii="Century Gothic" w:hAnsi="Century Gothic"/>
        </w:rPr>
        <w:t xml:space="preserve"> </w:t>
      </w:r>
      <w:r w:rsidRPr="0081277C">
        <w:rPr>
          <w:rFonts w:ascii="Century Gothic" w:hAnsi="Century Gothic"/>
        </w:rPr>
        <w:t xml:space="preserve">– dostawa do Wydziału </w:t>
      </w:r>
      <w:proofErr w:type="spellStart"/>
      <w:r w:rsidRPr="0081277C">
        <w:rPr>
          <w:rFonts w:ascii="Century Gothic" w:hAnsi="Century Gothic"/>
        </w:rPr>
        <w:t>Administracyjno</w:t>
      </w:r>
      <w:proofErr w:type="spellEnd"/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Gospodarczego Centrum Szkolenia Policji w Sułkowicach</w:t>
      </w:r>
    </w:p>
    <w:p w:rsidR="00A128C5" w:rsidRPr="000434CE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A128C5" w:rsidRPr="003E764F" w:rsidTr="00A72DD5">
        <w:trPr>
          <w:cantSplit/>
          <w:trHeight w:val="522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A72DD5" w:rsidRPr="003E764F" w:rsidTr="00A72DD5">
        <w:trPr>
          <w:cantSplit/>
          <w:trHeight w:val="147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="00A72DD5"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128C5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A128C5" w:rsidRDefault="00A128C5" w:rsidP="00390FE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A128C5">
              <w:rPr>
                <w:rFonts w:ascii="Century Gothic" w:hAnsi="Century Gothic"/>
                <w:b/>
                <w:sz w:val="19"/>
                <w:szCs w:val="19"/>
              </w:rPr>
              <w:t>okra karma dla psów</w:t>
            </w:r>
          </w:p>
          <w:p w:rsidR="00A72DD5" w:rsidRPr="00A72DD5" w:rsidRDefault="00A72DD5" w:rsidP="00A72DD5">
            <w:pPr>
              <w:rPr>
                <w:rFonts w:ascii="Century Gothic" w:hAnsi="Century Gothic"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8C5" w:rsidRPr="00BF5599" w:rsidRDefault="00A128C5" w:rsidP="00390FED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8C5" w:rsidRPr="00BF5599" w:rsidRDefault="00A128C5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420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A128C5" w:rsidRPr="00E25C8B" w:rsidRDefault="00A128C5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A128C5" w:rsidRPr="00E25C8B" w:rsidRDefault="00A128C5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C5" w:rsidRDefault="00A128C5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A128C5" w:rsidRPr="003E764F" w:rsidTr="00390FED">
        <w:trPr>
          <w:trHeight w:val="225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8C5" w:rsidRPr="003E764F" w:rsidRDefault="00A128C5" w:rsidP="00390FED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8C5" w:rsidRPr="003E764F" w:rsidRDefault="00A128C5" w:rsidP="00390FED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8C5" w:rsidRPr="003E764F" w:rsidRDefault="00A128C5" w:rsidP="00390FED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128C5" w:rsidRPr="000434CE" w:rsidRDefault="00A128C5" w:rsidP="00A128C5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7"/>
          <w:szCs w:val="17"/>
          <w:lang w:eastAsia="ar-SA" w:bidi="ar-SA"/>
        </w:rPr>
      </w:pPr>
      <w:r w:rsidRPr="000434CE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A128C5" w:rsidRDefault="00A128C5" w:rsidP="00A128C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28C5" w:rsidRPr="00923C57" w:rsidRDefault="00A128C5" w:rsidP="000434C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="00081014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A128C5" w:rsidRDefault="00605562" w:rsidP="0008101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081014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 </w:t>
      </w:r>
      <w:r w:rsidR="00A128C5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Częstotliwość dostaw: </w:t>
      </w:r>
      <w:r w:rsidR="00081014"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trzy</w:t>
      </w:r>
      <w:r w:rsidR="00A128C5"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dostawy w trakcie trwania umowy</w:t>
      </w:r>
      <w:r w:rsidR="00A128C5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128C5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A128C5" w:rsidRPr="000866C8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0866C8" w:rsidRPr="00284B72" w:rsidRDefault="000866C8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A128C5" w:rsidRDefault="00A128C5" w:rsidP="00A128C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A128C5" w:rsidRPr="000866C8" w:rsidRDefault="00A128C5" w:rsidP="000434CE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II</w:t>
      </w:r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mokra karma dla psów</w:t>
      </w:r>
      <w:r>
        <w:rPr>
          <w:rFonts w:ascii="Century Gothic" w:hAnsi="Century Gothic"/>
        </w:rPr>
        <w:t xml:space="preserve"> </w:t>
      </w:r>
      <w:r w:rsidRPr="0081277C">
        <w:rPr>
          <w:rFonts w:ascii="Century Gothic" w:hAnsi="Century Gothic"/>
        </w:rPr>
        <w:t xml:space="preserve">– dostawa do Wydziału </w:t>
      </w:r>
      <w:proofErr w:type="spellStart"/>
      <w:r w:rsidRPr="0081277C">
        <w:rPr>
          <w:rFonts w:ascii="Century Gothic" w:hAnsi="Century Gothic"/>
        </w:rPr>
        <w:t>Administracyjno</w:t>
      </w:r>
      <w:proofErr w:type="spellEnd"/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Gospodarczego Centrum Szkolenia Policji w Sułkowicach</w:t>
      </w:r>
    </w:p>
    <w:p w:rsidR="00A128C5" w:rsidRPr="000866C8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A128C5" w:rsidRPr="00E27A18" w:rsidTr="00390FE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A128C5" w:rsidRPr="00E27A18" w:rsidTr="00390FE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128C5" w:rsidRPr="00E27A18" w:rsidTr="00390FED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128C5" w:rsidRPr="000866C8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A128C5" w:rsidRPr="00FF54E5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A128C5" w:rsidRPr="00FF54E5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A128C5" w:rsidRPr="00E27A18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A128C5" w:rsidRPr="000866C8" w:rsidRDefault="00A128C5" w:rsidP="00A128C5">
      <w:pPr>
        <w:widowControl/>
        <w:textAlignment w:val="auto"/>
        <w:rPr>
          <w:rFonts w:ascii="Century Gothic" w:hAnsi="Century Gothic"/>
          <w:sz w:val="12"/>
          <w:szCs w:val="12"/>
        </w:rPr>
      </w:pPr>
    </w:p>
    <w:p w:rsidR="00A128C5" w:rsidRPr="000434CE" w:rsidRDefault="00A128C5" w:rsidP="00A128C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0434CE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Dokument należy wypełnić i podpisać kwalifikowanym podpisem elektronicznym lub podpisem zaufanym lub podpisem osobistym. </w:t>
      </w:r>
    </w:p>
    <w:p w:rsidR="00A128C5" w:rsidRPr="000434CE" w:rsidRDefault="00A128C5" w:rsidP="00A128C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0434CE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zapisanie dokumentu w formacie PDF.</w:t>
      </w: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52D6F" w:rsidRPr="009D2376" w:rsidRDefault="00552D6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  <w:sectPr w:rsidR="00552D6F" w:rsidRPr="009D2376" w:rsidSect="007B11B1">
          <w:pgSz w:w="16838" w:h="11906" w:orient="landscape" w:code="9"/>
          <w:pgMar w:top="851" w:right="1418" w:bottom="993" w:left="1276" w:header="0" w:footer="709" w:gutter="0"/>
          <w:cols w:space="708"/>
          <w:docGrid w:linePitch="360"/>
        </w:sectPr>
      </w:pPr>
    </w:p>
    <w:p w:rsidR="003C5FA7" w:rsidRPr="00552D6F" w:rsidRDefault="003C5FA7" w:rsidP="00552D6F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2D6F" w:rsidRPr="00552D6F" w:rsidRDefault="00552D6F" w:rsidP="00EA6804">
      <w:pPr>
        <w:widowControl/>
        <w:autoSpaceDN/>
        <w:ind w:firstLine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52D6F" w:rsidRP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552D6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467170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03/24</w:t>
      </w:r>
      <w:r w:rsidR="00EA680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/WAG</w:t>
      </w:r>
    </w:p>
    <w:p w:rsidR="00552D6F" w:rsidRDefault="00552D6F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368BA" w:rsidRDefault="00B368BA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B368BA" w:rsidRPr="00BD7445" w:rsidRDefault="00B368BA" w:rsidP="00B368BA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5814C3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CZENIE WYKONAWCY</w:t>
      </w:r>
      <w:r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DO WYKLUCZENIA I SPEŁNIENIA WARUNKÓW UDZIAŁU W POSTĘPOWANIU</w:t>
      </w:r>
    </w:p>
    <w:p w:rsidR="00B368BA" w:rsidRPr="00E857C6" w:rsidRDefault="00B368BA" w:rsidP="00B368BA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B368BA" w:rsidRPr="004C3B2C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B368BA" w:rsidRPr="004C3B2C" w:rsidRDefault="00B368BA" w:rsidP="00B368BA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Dz. U.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2023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r.,</w:t>
      </w:r>
      <w:r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poz. 1605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1720)</w:t>
      </w:r>
    </w:p>
    <w:p w:rsidR="00B368BA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368BA" w:rsidRPr="005B68DE" w:rsidRDefault="00B368BA" w:rsidP="00B368BA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368BA" w:rsidRPr="00E857C6" w:rsidRDefault="00B368BA" w:rsidP="00B368BA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368BA" w:rsidRPr="004C3B2C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6236"/>
      </w:tblGrid>
      <w:tr w:rsidR="00B368BA" w:rsidRPr="004C3B2C" w:rsidTr="001C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0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B368BA" w:rsidRPr="004C3B2C" w:rsidTr="00381A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01" w:type="pct"/>
          </w:tcPr>
          <w:p w:rsidR="00B368BA" w:rsidRPr="009B1BB3" w:rsidRDefault="00B368BA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B368BA" w:rsidRPr="004C3B2C" w:rsidTr="000723DA">
        <w:trPr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01" w:type="pct"/>
          </w:tcPr>
          <w:p w:rsidR="000723DA" w:rsidRPr="000723DA" w:rsidRDefault="000723D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</w:rPr>
            </w:pPr>
          </w:p>
          <w:p w:rsidR="00B368BA" w:rsidRDefault="00B368B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B368BA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Dostawa 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>suchej karmy pełnoporcjowej dla psów pracujących, suchej karmy weterynaryjnej dla psów z objawami nietolerancji pokarmowej oraz mokrej karmy dla p</w:t>
            </w:r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sów do Wydziału </w:t>
            </w:r>
            <w:proofErr w:type="spellStart"/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>Administracyjno</w:t>
            </w:r>
            <w:proofErr w:type="spellEnd"/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– </w:t>
            </w:r>
            <w:r w:rsidR="00467170">
              <w:rPr>
                <w:rFonts w:ascii="Century Gothic" w:hAnsi="Century Gothic" w:cs="Times New Roman"/>
                <w:bCs/>
                <w:sz w:val="19"/>
                <w:szCs w:val="19"/>
              </w:rPr>
              <w:t>Gospodarczego Centrum Szkolenia Policji</w:t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</w:t>
            </w:r>
            <w:r w:rsidR="00390FED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="00467170" w:rsidRPr="00467170">
              <w:rPr>
                <w:rFonts w:ascii="Century Gothic" w:hAnsi="Century Gothic" w:cs="Times New Roman"/>
                <w:bCs/>
                <w:sz w:val="19"/>
                <w:szCs w:val="19"/>
              </w:rPr>
              <w:t>w Sułkowicach</w:t>
            </w:r>
          </w:p>
          <w:p w:rsidR="000723DA" w:rsidRPr="000723DA" w:rsidRDefault="000723DA" w:rsidP="009E66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</w:rPr>
            </w:pPr>
          </w:p>
        </w:tc>
      </w:tr>
      <w:tr w:rsidR="00B368BA" w:rsidRPr="004C3B2C" w:rsidTr="00381A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pct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01" w:type="pct"/>
          </w:tcPr>
          <w:p w:rsidR="00B368BA" w:rsidRPr="00AA4402" w:rsidRDefault="00467170" w:rsidP="009E660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03/24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/WAG</w:t>
            </w:r>
          </w:p>
        </w:tc>
      </w:tr>
    </w:tbl>
    <w:p w:rsidR="00B368BA" w:rsidRPr="004C3B2C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B368BA" w:rsidRPr="004C3B2C" w:rsidTr="001C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B368BA" w:rsidRPr="00AA4402" w:rsidRDefault="00B368BA" w:rsidP="009E6606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B368BA" w:rsidRPr="00E857C6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368BA" w:rsidRPr="004C3B2C" w:rsidTr="009E66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B368BA" w:rsidRPr="00AA4402" w:rsidRDefault="00B368BA" w:rsidP="009E660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0"/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B368BA" w:rsidRPr="00E21A13" w:rsidRDefault="00B368BA" w:rsidP="009E660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B368BA" w:rsidRPr="00E21A13" w:rsidRDefault="00B368BA" w:rsidP="009E660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B368BA" w:rsidRPr="00AA4402" w:rsidRDefault="00B368BA" w:rsidP="009E660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B368BA" w:rsidRPr="00AA4402" w:rsidRDefault="00B368BA" w:rsidP="009E660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B368BA" w:rsidRPr="00552D6F" w:rsidRDefault="00B368BA" w:rsidP="00552D6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552D6F" w:rsidRPr="00552D6F" w:rsidTr="00B1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2" w:name="_Hlk62039772"/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1"/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552D6F" w:rsidRPr="00B368BA" w:rsidRDefault="00B403D2" w:rsidP="00B403D2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B368B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B368BA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B368B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2"/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52D6F" w:rsidRPr="00552D6F" w:rsidTr="00B16DD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B16DDB" w:rsidRPr="00B16DDB" w:rsidRDefault="00B16DDB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552D6F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</w:t>
            </w:r>
            <w:r w:rsidR="00B16DDB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powaniu 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B16DDB" w:rsidRPr="00B368BA" w:rsidRDefault="00B16DDB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B16DDB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52D6F" w:rsidRPr="00552D6F" w:rsidTr="00B16DDB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52D6F" w:rsidRPr="00552D6F" w:rsidRDefault="00552D6F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552D6F" w:rsidRPr="00552D6F" w:rsidTr="00B1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3" w:name="_Hlk62043074"/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B16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C493C" w:rsidRPr="00B368BA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</w:t>
            </w:r>
            <w:r w:rsidR="0046717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10 ustawy.</w:t>
            </w: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C493C" w:rsidRPr="00B368BA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C493C" w:rsidRDefault="005C493C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B368BA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13"/>
            </w:r>
            <w:r w:rsidRPr="00B368B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B16DDB" w:rsidRPr="00B16DDB" w:rsidRDefault="00B16DDB" w:rsidP="005C493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A23793" w:rsidRPr="00B368BA" w:rsidRDefault="00A23793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B403D2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C493C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C493C" w:rsidRPr="00B403D2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C493C" w:rsidRPr="00B403D2" w:rsidRDefault="005C493C" w:rsidP="005C493C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3"/>
      <w:tr w:rsidR="00552D6F" w:rsidRPr="00552D6F" w:rsidTr="00B16D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B368BA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 xml:space="preserve">Jednocześnie oświadczam, że </w:t>
            </w:r>
            <w:r w:rsidR="00B16DDB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w związku z ww. okolicznością</w:t>
            </w:r>
            <w:r w:rsidRPr="00B368BA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 xml:space="preserve"> na podstawie art. 110 ust. 2 ustawy podjąłem  następujące środki naprawcze:</w:t>
            </w:r>
          </w:p>
          <w:p w:rsidR="00552D6F" w:rsidRPr="00B368BA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7775C3" w:rsidRDefault="00552D6F" w:rsidP="00552D6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ust. 2</w:t>
            </w:r>
          </w:p>
          <w:p w:rsidR="00552D6F" w:rsidRPr="00552D6F" w:rsidRDefault="00552D6F" w:rsidP="00552D6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……………..………………………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7775C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…..</w:t>
            </w:r>
            <w:r w:rsidR="00B368B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……….</w:t>
            </w:r>
            <w:r w:rsidRPr="00552D6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</w:t>
            </w:r>
          </w:p>
        </w:tc>
      </w:tr>
    </w:tbl>
    <w:p w:rsidR="00552D6F" w:rsidRPr="00552D6F" w:rsidRDefault="00552D6F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52D6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5561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463"/>
      </w:tblGrid>
      <w:tr w:rsidR="00552D6F" w:rsidRPr="00552D6F" w:rsidTr="0038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</w:tcPr>
          <w:p w:rsidR="00552D6F" w:rsidRPr="00B368BA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B368BA">
              <w:rPr>
                <w:rFonts w:ascii="Century Gothic" w:eastAsia="Calibri" w:hAnsi="Century Gothic" w:cs="Times New Roman"/>
                <w:bCs w:val="0"/>
                <w:i/>
                <w:kern w:val="0"/>
                <w:sz w:val="19"/>
                <w:szCs w:val="19"/>
                <w:lang w:eastAsia="en-GB" w:bidi="ar-SA"/>
              </w:rPr>
              <w:t>SWZ</w:t>
            </w:r>
            <w:r w:rsidRPr="00B368BA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552D6F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52D6F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7D4518" w:rsidRDefault="0068362A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1</w:t>
            </w:r>
            <w:r w:rsidR="00552D6F" w:rsidRPr="00552D6F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. </w:t>
            </w:r>
            <w:r w:rsidR="00390FED" w:rsidRPr="00390FED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Posiadam aktualny odpis z właściwego rejestru, jeżeli odrębne przepisy wymagają wpisu do rejestru</w:t>
            </w:r>
          </w:p>
          <w:p w:rsidR="00390FED" w:rsidRPr="007D4518" w:rsidRDefault="00390FED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</w:p>
          <w:p w:rsidR="007D4518" w:rsidRP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68362A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 nr rejestru ………………………………………..…, prowadzonego przez ……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  <w:r w:rsidR="00381A75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……..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</w:p>
          <w:p w:rsidR="00552D6F" w:rsidRDefault="007D4518" w:rsidP="006C272C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  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 ………….…………………………………………….…</w:t>
            </w:r>
            <w:r w:rsidR="0068362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………………………….</w:t>
            </w:r>
            <w:r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</w:t>
            </w:r>
            <w:r w:rsidR="00381A75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</w:t>
            </w:r>
            <w:r w:rsidRPr="007D451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</w:t>
            </w:r>
          </w:p>
          <w:p w:rsidR="00390FED" w:rsidRPr="00390FED" w:rsidRDefault="00390FED" w:rsidP="006C272C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</w:tc>
      </w:tr>
      <w:tr w:rsidR="0068362A" w:rsidRPr="00552D6F" w:rsidTr="00381A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  <w:vAlign w:val="center"/>
          </w:tcPr>
          <w:p w:rsidR="0068362A" w:rsidRPr="00552D6F" w:rsidRDefault="0068362A" w:rsidP="0068362A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2.   </w:t>
            </w:r>
            <w:r w:rsidRPr="00552D6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>Dysponuję co najmniej jednym środkiem transportu przystosowanym do przewozu przedmiotu zamówienia</w:t>
            </w:r>
          </w:p>
        </w:tc>
        <w:tc>
          <w:tcPr>
            <w:tcW w:w="4463" w:type="dxa"/>
            <w:tcBorders>
              <w:left w:val="single" w:sz="4" w:space="0" w:color="auto"/>
            </w:tcBorders>
            <w:vAlign w:val="center"/>
          </w:tcPr>
          <w:p w:rsidR="0068362A" w:rsidRPr="00B403D2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1B4F3D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B403D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</w:tbl>
    <w:bookmarkEnd w:id="2"/>
    <w:p w:rsidR="00B368BA" w:rsidRDefault="00B368BA" w:rsidP="00BB13EB">
      <w:pPr>
        <w:keepNext/>
        <w:widowControl/>
        <w:numPr>
          <w:ilvl w:val="0"/>
          <w:numId w:val="3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B368BA" w:rsidRPr="00403D31" w:rsidRDefault="00B368BA" w:rsidP="00B368BA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B368BA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B368BA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381A7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B368BA" w:rsidRPr="00403D31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B368BA" w:rsidRPr="005F4E06" w:rsidRDefault="00B368BA" w:rsidP="00B368BA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B368BA" w:rsidRPr="003C3444" w:rsidRDefault="00B368BA" w:rsidP="00B368B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B368BA" w:rsidRPr="004D0CCE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14C3" w:rsidRDefault="005814C3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390FED" w:rsidRDefault="00390FED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B368BA" w:rsidRPr="002A7888" w:rsidRDefault="00B368BA" w:rsidP="00B368B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814C3" w:rsidRDefault="005814C3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814C3" w:rsidRDefault="005814C3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284B72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284B72" w:rsidRDefault="00552D6F" w:rsidP="00A5115D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lastRenderedPageBreak/>
              <w:t>OPIS PRZEDMIOTU ZAMÓWIENIA</w:t>
            </w:r>
          </w:p>
          <w:p w:rsidR="00552D6F" w:rsidRPr="00FF75A4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552D6F" w:rsidRPr="00284B72" w:rsidRDefault="00552D6F" w:rsidP="00A5115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390FED"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03/24</w:t>
            </w:r>
            <w:r w:rsidR="00CF6C99" w:rsidRPr="00FF75A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/WAG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284B72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552D6F" w:rsidRPr="00F44D6D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F6C99" w:rsidRPr="00940A89" w:rsidRDefault="00CF6C99" w:rsidP="00F44D6D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940A8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t xml:space="preserve">suchej karmy pełnoporcjowej dla psów pracujących, suchej karmy weterynaryjnej dla psów z objawami nietolerancji pokarmowej oraz mokrej karmy dla psów do Wydziału </w:t>
      </w:r>
      <w:proofErr w:type="spellStart"/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t>Administracyjno</w:t>
      </w:r>
      <w:proofErr w:type="spellEnd"/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t xml:space="preserve"> – Gospodarczego Centrum Szkolenia Policji </w:t>
      </w:r>
      <w:r w:rsidR="00390FED" w:rsidRPr="00940A89">
        <w:rPr>
          <w:rFonts w:ascii="Century Gothic" w:hAnsi="Century Gothic"/>
          <w:b/>
          <w:bCs/>
          <w:sz w:val="20"/>
          <w:szCs w:val="20"/>
          <w:lang w:bidi="ar-SA"/>
        </w:rPr>
        <w:br/>
        <w:t>w Sułkowicach</w:t>
      </w:r>
    </w:p>
    <w:p w:rsidR="00CF6C99" w:rsidRPr="00940A89" w:rsidRDefault="00CF6C99" w:rsidP="00F44D6D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F54E5" w:rsidRDefault="00CF6C99" w:rsidP="00F44D6D">
      <w:pPr>
        <w:widowControl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940A8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940A89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390FED" w:rsidRPr="00940A89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15713000-9</w:t>
      </w:r>
    </w:p>
    <w:p w:rsidR="00CF6C99" w:rsidRPr="00FF54E5" w:rsidRDefault="00CF6C99" w:rsidP="00F44D6D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F6C99" w:rsidRPr="00F44D6D" w:rsidRDefault="00CF6C99" w:rsidP="00CF6C99">
      <w:pPr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CF6C99" w:rsidRDefault="0096518A" w:rsidP="0096518A">
      <w:pPr>
        <w:keepNext/>
        <w:widowControl/>
        <w:suppressAutoHyphens w:val="0"/>
        <w:autoSpaceDN/>
        <w:ind w:left="851" w:hanging="993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96518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– sucha karma pełnoporcjowa dla psów pracujących – dostawa do Wydziału </w:t>
      </w:r>
      <w:proofErr w:type="spellStart"/>
      <w:r w:rsidRPr="0096518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Adm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inistracyjno</w:t>
      </w:r>
      <w:proofErr w:type="spellEnd"/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– Gospodarczego Centrum Szkolenia Policji</w:t>
      </w:r>
      <w:r w:rsidRPr="0096518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w Sułkowicach</w:t>
      </w:r>
    </w:p>
    <w:p w:rsidR="00CF6C99" w:rsidRPr="00F44D6D" w:rsidRDefault="00CF6C99" w:rsidP="00CF6C99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96518A" w:rsidRPr="00284B72" w:rsidTr="0096518A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9F7A26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96518A" w:rsidRPr="00284B72" w:rsidTr="0096518A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518A" w:rsidRPr="00A72DD5" w:rsidRDefault="0096518A" w:rsidP="006C272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96518A" w:rsidRPr="00284B72" w:rsidTr="0096518A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81277C">
              <w:rPr>
                <w:rFonts w:ascii="Century Gothic" w:hAnsi="Century Gothic"/>
                <w:b/>
                <w:sz w:val="19"/>
                <w:szCs w:val="19"/>
              </w:rPr>
              <w:t>ucha karma pełnoporcjowa dla psów pracujących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10 800</w:t>
            </w:r>
          </w:p>
        </w:tc>
      </w:tr>
    </w:tbl>
    <w:p w:rsidR="00CF6C99" w:rsidRPr="00F44D6D" w:rsidRDefault="00CF6C99" w:rsidP="00CF6C9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6518A" w:rsidRPr="0096518A" w:rsidRDefault="0096518A" w:rsidP="00940A8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="00940A8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sz w:val="20"/>
          <w:szCs w:val="20"/>
          <w:lang w:eastAsia="ar-SA"/>
        </w:rPr>
        <w:t>Karma ma dobrą przyswajalność i strawność, nadaje się do podawania psom na sucho</w:t>
      </w:r>
      <w:r w:rsidR="00940A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</w:t>
      </w:r>
      <w:r w:rsidRPr="0096518A">
        <w:rPr>
          <w:rFonts w:ascii="Century Gothic" w:eastAsia="Times New Roman" w:hAnsi="Century Gothic" w:cs="Times New Roman"/>
          <w:sz w:val="20"/>
          <w:szCs w:val="20"/>
          <w:lang w:eastAsia="ar-SA"/>
        </w:rPr>
        <w:t>i po namoczeniu.</w:t>
      </w:r>
    </w:p>
    <w:p w:rsidR="0096518A" w:rsidRPr="0096518A" w:rsidRDefault="0096518A" w:rsidP="0096518A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Głównym składnikiem pokarmowym karmy jest białko drobiowe lub jagnięce</w:t>
      </w:r>
      <w:r w:rsidR="00D36D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 głównym źródłem tłuszczów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</w:t>
      </w:r>
      <w:r w:rsidRPr="0096518A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pochodzenia zwierzęcego</w:t>
      </w:r>
      <w:r w:rsidR="00D36D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tym olej rybi. Ka</w:t>
      </w:r>
      <w:r w:rsidR="00E4463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rma jest zbilansowana dla psów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pracujących.</w:t>
      </w:r>
    </w:p>
    <w:p w:rsidR="0096518A" w:rsidRPr="0096518A" w:rsidRDefault="0096518A" w:rsidP="0096518A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ANALIZA KARMY: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25%,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20% nie więcej niż 24%,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2%,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7%,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1,2%,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0,8%,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l-karnityna        nie mniej niż 100 mg/kg.</w:t>
      </w:r>
    </w:p>
    <w:p w:rsidR="0096518A" w:rsidRPr="0096518A" w:rsidRDefault="0096518A" w:rsidP="0096518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15.000 UI/kg,</w:t>
      </w:r>
    </w:p>
    <w:p w:rsidR="0096518A" w:rsidRPr="0096518A" w:rsidRDefault="0096518A" w:rsidP="00940A89">
      <w:pPr>
        <w:widowControl/>
        <w:numPr>
          <w:ilvl w:val="0"/>
          <w:numId w:val="44"/>
        </w:numPr>
        <w:autoSpaceDN/>
        <w:ind w:hanging="29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850 UI/kg,</w:t>
      </w:r>
    </w:p>
    <w:p w:rsidR="0096518A" w:rsidRPr="004E645A" w:rsidRDefault="0096518A" w:rsidP="0042746C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witamina E       nie mniej </w:t>
      </w: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niż 500 mg/kg</w:t>
      </w:r>
      <w:r w:rsidR="004E645A"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96518A" w:rsidRP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4E645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Pr="004E64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Karma pakowana w worki foliowe lub foliowane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15 kg do 20 kg, nieposiadające uszkodzeń mechanicznych, 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czytelnym nadrukiem w</w:t>
      </w:r>
      <w:r w:rsidRPr="0096518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96518A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96518A" w:rsidRPr="0096518A" w:rsidRDefault="0096518A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zawartość,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skład procentowy głównych składników, witamin i substancji dodatkowych,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wskazówki dotyczące karmienia, </w:t>
      </w:r>
    </w:p>
    <w:p w:rsidR="0096518A" w:rsidRPr="0096518A" w:rsidRDefault="00940A89" w:rsidP="0096518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czytelną datę ważności z okresem przydatności do spożycia minimum 10 miesięcy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</w:t>
      </w:r>
      <w:r w:rsid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6518A"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daty dostawy,</w:t>
      </w:r>
    </w:p>
    <w:p w:rsidR="0096518A" w:rsidRPr="0096518A" w:rsidRDefault="0096518A" w:rsidP="00940A89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 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informacje pozwalające na identyfikację karmy (pełna nazwa, rodzaj) oraz producenta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2353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(nazwa firmy).</w:t>
      </w:r>
    </w:p>
    <w:p w:rsidR="0096518A" w:rsidRP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96518A">
        <w:t xml:space="preserve">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y jest załączyć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do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oferty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jedno</w:t>
      </w:r>
      <w:r w:rsidRPr="0096518A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opakowanie,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</w:t>
      </w:r>
      <w:r w:rsidRPr="00940A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którym </w:t>
      </w:r>
      <w:r w:rsidRPr="0096518A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będzie dostarczana karma.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96518A" w:rsidRPr="0096518A" w:rsidRDefault="0096518A" w:rsidP="0096518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Opakowanie musi być oznakowane pieczątką lub metką określającą Wykonawcę.</w:t>
      </w:r>
    </w:p>
    <w:p w:rsidR="0096518A" w:rsidRPr="0096518A" w:rsidRDefault="0096518A" w:rsidP="0096518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 nadruk w języku polskim z </w:t>
      </w:r>
      <w:r w:rsidR="00F44D6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ww.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</w:t>
      </w:r>
      <w:r w:rsidR="00940A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macjami.</w:t>
      </w:r>
    </w:p>
    <w:p w:rsidR="0096518A" w:rsidRDefault="0096518A" w:rsidP="0096518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ceny jednostkowe wliczony jest koszt transportu przedmiotu zamówienia do siedziby Zamawiającego(Zakła</w:t>
      </w:r>
      <w:r w:rsidR="00F44D6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 Kynologii Policyjnej Centrum </w:t>
      </w:r>
      <w:r w:rsidRPr="0096518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Szkolenia Policji w Sułkowicach), ubezpieczeń, opłaty celne i podatkowe oraz wszelkie inne koszty Wykonawcy.</w:t>
      </w:r>
    </w:p>
    <w:p w:rsidR="00FC75E1" w:rsidRPr="00FC75E1" w:rsidRDefault="00FC75E1" w:rsidP="00FC75E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6.  </w:t>
      </w:r>
      <w:r w:rsidRPr="00FC75E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raz na dwa, trzy miesiące.</w:t>
      </w:r>
    </w:p>
    <w:p w:rsidR="00F44D6D" w:rsidRPr="00F44D6D" w:rsidRDefault="00F44D6D" w:rsidP="00F44D6D">
      <w:pPr>
        <w:pStyle w:val="Nagwek5"/>
        <w:spacing w:before="0" w:beforeAutospacing="0" w:after="0" w:afterAutospacing="0"/>
        <w:ind w:left="993" w:hanging="993"/>
        <w:rPr>
          <w:rFonts w:ascii="Century Gothic" w:hAnsi="Century Gothic"/>
          <w:sz w:val="19"/>
          <w:szCs w:val="19"/>
        </w:rPr>
      </w:pPr>
      <w:r w:rsidRPr="00F44D6D">
        <w:rPr>
          <w:rFonts w:ascii="Century Gothic" w:hAnsi="Century Gothic"/>
          <w:sz w:val="19"/>
          <w:szCs w:val="19"/>
        </w:rPr>
        <w:lastRenderedPageBreak/>
        <w:t xml:space="preserve">CZĘŚĆ II – sucha karma weterynaryjna dla psów z objawami nietolerancji pokarmowej – dostawa do Wydziału </w:t>
      </w:r>
      <w:proofErr w:type="spellStart"/>
      <w:r w:rsidRPr="00F44D6D">
        <w:rPr>
          <w:rFonts w:ascii="Century Gothic" w:hAnsi="Century Gothic"/>
          <w:sz w:val="19"/>
          <w:szCs w:val="19"/>
        </w:rPr>
        <w:t>Administracyjno</w:t>
      </w:r>
      <w:proofErr w:type="spellEnd"/>
      <w:r w:rsidRPr="00F44D6D">
        <w:rPr>
          <w:rFonts w:ascii="Century Gothic" w:hAnsi="Century Gothic"/>
          <w:sz w:val="19"/>
          <w:szCs w:val="19"/>
        </w:rPr>
        <w:t xml:space="preserve"> – Gospodarczego Centrum Szkolenia Policji w Sułkowicach</w:t>
      </w:r>
    </w:p>
    <w:p w:rsidR="00F44D6D" w:rsidRPr="00F44D6D" w:rsidRDefault="00F44D6D" w:rsidP="00F44D6D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F44D6D" w:rsidRPr="00284B72" w:rsidTr="009B0360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4D6D" w:rsidRPr="009F7A26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F44D6D" w:rsidRPr="00284B72" w:rsidTr="009B0360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4D6D" w:rsidRPr="00A72DD5" w:rsidRDefault="00F44D6D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F44D6D" w:rsidRPr="00284B72" w:rsidTr="009B0360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6D" w:rsidRPr="00B062BB" w:rsidRDefault="00F44D6D" w:rsidP="00F44D6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3270E6">
              <w:rPr>
                <w:rFonts w:ascii="Century Gothic" w:hAnsi="Century Gothic"/>
                <w:b/>
                <w:sz w:val="19"/>
                <w:szCs w:val="19"/>
              </w:rPr>
              <w:t>ucha karma weterynaryjna dla psów z objawami nietolerancji pokarmowej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6D" w:rsidRPr="00BF5599" w:rsidRDefault="00F44D6D" w:rsidP="00F44D6D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6D" w:rsidRPr="00BF5599" w:rsidRDefault="00F44D6D" w:rsidP="00F44D6D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</w:tr>
    </w:tbl>
    <w:p w:rsidR="00F44D6D" w:rsidRPr="00F44D6D" w:rsidRDefault="00F44D6D" w:rsidP="00F44D6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4D6D" w:rsidRDefault="00F44D6D" w:rsidP="00F44D6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Karma ma dobrą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przyswajalność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strawność,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nadaje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się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podawania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psom  na  sucho </w:t>
      </w:r>
    </w:p>
    <w:p w:rsidR="00F44D6D" w:rsidRPr="00F44D6D" w:rsidRDefault="00F44D6D" w:rsidP="00F44D6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i po namoczeniu.</w:t>
      </w:r>
    </w:p>
    <w:p w:rsidR="00F44D6D" w:rsidRPr="00A128C5" w:rsidRDefault="00F44D6D" w:rsidP="00F44D6D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Pr="00A128C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Głównym składnikiem pokarmowym karmy jest białko królicze, a źródłem węglowodanów są ziemniaki. Karma powinna zawierać dodatek inuliny oraz  </w:t>
      </w:r>
      <w:proofErr w:type="spellStart"/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mannanoligosacharydów</w:t>
      </w:r>
      <w:proofErr w:type="spellEnd"/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F44D6D" w:rsidRPr="00A128C5" w:rsidRDefault="00F44D6D" w:rsidP="00F44D6D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ANALIZA KARMY: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25%,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14%,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2%,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7%,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1%,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0,7%,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l-karnityna        nie mniej niż 60 mg/kg.</w:t>
      </w:r>
    </w:p>
    <w:p w:rsidR="00F44D6D" w:rsidRPr="00A128C5" w:rsidRDefault="00F44D6D" w:rsidP="00F44D6D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19.000 UI/kg,</w:t>
      </w:r>
    </w:p>
    <w:p w:rsidR="00F44D6D" w:rsidRPr="00A128C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1800 UI/kg,</w:t>
      </w:r>
    </w:p>
    <w:p w:rsidR="00F44D6D" w:rsidRPr="00A72DD5" w:rsidRDefault="00F44D6D" w:rsidP="00F44D6D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E       nie mniej niż 24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 UI</w:t>
      </w: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/kg.</w:t>
      </w:r>
    </w:p>
    <w:p w:rsidR="00F44D6D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C71A98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Karma pakowana w worki fo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liowe lub foliowane od 12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kg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20 kg, nieposiadające uszko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dzeń mechanicznych,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czytelnym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nadrukiem w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zawartość,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 procentowy głównych składników,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substancji dodatkowych, </w:t>
      </w:r>
    </w:p>
    <w:p w:rsid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0576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wskazówki dotyczące karmienia, </w:t>
      </w:r>
    </w:p>
    <w:p w:rsidR="00F44D6D" w:rsidRPr="004307BF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czytelną datę ważności z okresem przydatności do spożycia minimum 10 miesięcy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4307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daty dostawy,</w:t>
      </w:r>
    </w:p>
    <w:p w:rsidR="00F44D6D" w:rsidRPr="00F44D6D" w:rsidRDefault="00F44D6D" w:rsidP="00F44D6D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 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pozwalające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identyfikację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karmy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(pełna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nazwa,</w:t>
      </w:r>
      <w:r w:rsidRPr="003E57B0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</w:t>
      </w:r>
      <w:r w:rsidRPr="00255F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dzaj)</w:t>
      </w:r>
      <w:r w:rsidRPr="00255FC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producenta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E57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55F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136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(nazwa firmy).</w:t>
      </w:r>
    </w:p>
    <w:p w:rsidR="00F44D6D" w:rsidRPr="001A4DDE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4DDE">
        <w:t xml:space="preserve"> </w:t>
      </w:r>
      <w:r>
        <w:t xml:space="preserve"> </w:t>
      </w:r>
      <w:r w:rsidRP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zobowiązany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jest załączyć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do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oferty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jedno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opakowanie,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</w:t>
      </w:r>
      <w:r w:rsidRPr="00C2353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którym będzie dostarczana karma.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44D6D" w:rsidRPr="001A4DDE" w:rsidRDefault="00F44D6D" w:rsidP="00F44D6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F44D6D" w:rsidRPr="00F44D6D" w:rsidRDefault="00F44D6D" w:rsidP="00F44D6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czytelny nadruk w języku polskim z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ww.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macjami.</w:t>
      </w:r>
    </w:p>
    <w:p w:rsidR="00F44D6D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8101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FC75E1" w:rsidRDefault="00FC75E1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6.  </w:t>
      </w:r>
      <w:r w:rsidRPr="00FC75E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dwie dostawy w trakcie trwania umowy.</w:t>
      </w:r>
    </w:p>
    <w:p w:rsidR="00F44D6D" w:rsidRPr="00935B73" w:rsidRDefault="00F44D6D" w:rsidP="00F44D6D">
      <w:pPr>
        <w:pStyle w:val="Akapitzlist"/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vanish/>
          <w:sz w:val="20"/>
          <w:szCs w:val="20"/>
          <w:lang w:eastAsia="ar-SA"/>
        </w:rPr>
      </w:pPr>
    </w:p>
    <w:p w:rsidR="00F53DDA" w:rsidRPr="00FC75E1" w:rsidRDefault="00F53DDA" w:rsidP="00FC75E1">
      <w:pPr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F53DDA" w:rsidRPr="003270E6" w:rsidRDefault="00F53DDA" w:rsidP="00F53DDA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C3748" w:rsidRPr="00F44D6D" w:rsidRDefault="007C3748" w:rsidP="00F53DDA">
      <w:pPr>
        <w:pStyle w:val="Nagwek5"/>
        <w:spacing w:before="0" w:beforeAutospacing="0" w:after="0" w:afterAutospacing="0"/>
        <w:ind w:left="1134" w:hanging="1134"/>
        <w:rPr>
          <w:rFonts w:ascii="Century Gothic" w:hAnsi="Century Gothic"/>
          <w:sz w:val="19"/>
          <w:szCs w:val="19"/>
        </w:rPr>
      </w:pPr>
      <w:r w:rsidRPr="007C3748">
        <w:rPr>
          <w:rFonts w:ascii="Century Gothic" w:hAnsi="Century Gothic"/>
          <w:sz w:val="19"/>
          <w:szCs w:val="19"/>
        </w:rPr>
        <w:t xml:space="preserve">CZĘŚĆ III – mokra karma dla psów – dostawa do Wydziału </w:t>
      </w:r>
      <w:proofErr w:type="spellStart"/>
      <w:r w:rsidRPr="007C3748">
        <w:rPr>
          <w:rFonts w:ascii="Century Gothic" w:hAnsi="Century Gothic"/>
          <w:sz w:val="19"/>
          <w:szCs w:val="19"/>
        </w:rPr>
        <w:t>Administracyjno</w:t>
      </w:r>
      <w:proofErr w:type="spellEnd"/>
      <w:r w:rsidRPr="007C3748">
        <w:rPr>
          <w:rFonts w:ascii="Century Gothic" w:hAnsi="Century Gothic"/>
          <w:sz w:val="19"/>
          <w:szCs w:val="19"/>
        </w:rPr>
        <w:t xml:space="preserve"> – Gospodarczego Centrum Szkolenia Policji w Sułkowicach</w:t>
      </w:r>
    </w:p>
    <w:p w:rsidR="007C3748" w:rsidRPr="00F44D6D" w:rsidRDefault="007C3748" w:rsidP="007C3748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567"/>
        <w:gridCol w:w="1134"/>
      </w:tblGrid>
      <w:tr w:rsidR="007C3748" w:rsidRPr="00284B72" w:rsidTr="009B0360">
        <w:trPr>
          <w:trHeight w:val="34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748" w:rsidRPr="009F7A26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F7A26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7C3748" w:rsidRPr="00284B72" w:rsidTr="009B0360"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3748" w:rsidRPr="00A72DD5" w:rsidRDefault="007C3748" w:rsidP="009B036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</w:tr>
      <w:tr w:rsidR="00F53DDA" w:rsidRPr="00284B72" w:rsidTr="00F53DDA">
        <w:trPr>
          <w:trHeight w:val="28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DA" w:rsidRPr="00F53DDA" w:rsidRDefault="00F53DDA" w:rsidP="00F53DD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A128C5">
              <w:rPr>
                <w:rFonts w:ascii="Century Gothic" w:hAnsi="Century Gothic"/>
                <w:b/>
                <w:sz w:val="19"/>
                <w:szCs w:val="19"/>
              </w:rPr>
              <w:t>okra karma dla psów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DDA" w:rsidRPr="00BF5599" w:rsidRDefault="00F53DDA" w:rsidP="00F53DD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DDA" w:rsidRPr="00BF5599" w:rsidRDefault="00F53DDA" w:rsidP="00F53DD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420</w:t>
            </w:r>
          </w:p>
        </w:tc>
      </w:tr>
    </w:tbl>
    <w:p w:rsidR="00F44D6D" w:rsidRPr="0096518A" w:rsidRDefault="00F44D6D" w:rsidP="00F44D6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F53DDA" w:rsidRPr="00F53DDA" w:rsidRDefault="00F53DDA" w:rsidP="00F53DDA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Karma ma dob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rą przyswajalność i strawność.</w:t>
      </w:r>
    </w:p>
    <w:p w:rsidR="00F53DDA" w:rsidRPr="00923C57" w:rsidRDefault="00F53DDA" w:rsidP="00F53DDA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G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łównym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składnikiem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pokarmowym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karmy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jest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białko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wołowe,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co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najmniej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90%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tym co najmniej 40% mięsa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dodatkiem warzywa (warzyw)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lub owoców.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Dopuszczalny jest dodatek oleju roślinnego lub drożdży oraz roślin innych niż warzywa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i owoce za wyjątkiem zbóż.</w:t>
      </w:r>
    </w:p>
    <w:p w:rsidR="00F53DDA" w:rsidRPr="00923C57" w:rsidRDefault="00F53DDA" w:rsidP="00F53DDA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923C57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     ANALIZA KARMY: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białko              nie mniej niż 15%,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tłuszcz              nie mniej niż 10%,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włókno             nie mniej niż 0,4%,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popiół              nie mniej niż 2%,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wapń               nie mniej niż 0,2%,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fosfor                nie mniej niż 0,1%.</w:t>
      </w:r>
    </w:p>
    <w:p w:rsidR="00F53DDA" w:rsidRPr="00923C57" w:rsidRDefault="00F53DDA" w:rsidP="00F53DD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WITAMINY: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A      nie mniej niż 2000 UI/kg,</w:t>
      </w:r>
    </w:p>
    <w:p w:rsidR="00F53DDA" w:rsidRPr="00923C57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D3    nie mniej niż 100 UI/kg,</w:t>
      </w:r>
    </w:p>
    <w:p w:rsidR="00F53DDA" w:rsidRPr="00F53DDA" w:rsidRDefault="00F53DDA" w:rsidP="00F53DDA">
      <w:pPr>
        <w:widowControl/>
        <w:numPr>
          <w:ilvl w:val="0"/>
          <w:numId w:val="44"/>
        </w:numPr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witamina E       nie mniej niż 20 UI/kg.</w:t>
      </w:r>
    </w:p>
    <w:p w:rsidR="00F53DDA" w:rsidRPr="00923C57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923C5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Karma sterylizowana, pakowana w puszki o gramaturze od 200g do 210g, nieposiadające uszkodzeń mechanicznych, z trwałym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czytelnym nadrukiem w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języku</w:t>
      </w:r>
      <w:r w:rsidRPr="00707ED0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polskim zawierającym: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gramaturę karmy,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zawartość,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 procentowy głównych składników, witamin i substancji dodatkowych,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wskazówki dotyczące karmienia, </w:t>
      </w:r>
    </w:p>
    <w:p w:rsidR="00F53DDA" w:rsidRPr="00923C57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czytelną datę ważności z okresem przydatności do spożycia minimum 10 miesięcy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 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daty dostawy,</w:t>
      </w:r>
    </w:p>
    <w:p w:rsidR="00F53DDA" w:rsidRPr="00F53DDA" w:rsidRDefault="00F53DDA" w:rsidP="00F53DD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pozwalające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identyfikację karmy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(pełna nazwa,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rodzaj)</w:t>
      </w:r>
      <w:r w:rsidRPr="003A74E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producenta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 </w:t>
      </w:r>
      <w:r w:rsidR="003A74E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(nazwa firmy).</w:t>
      </w:r>
    </w:p>
    <w:p w:rsidR="00F53DDA" w:rsidRPr="00923C57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>
        <w:t xml:space="preserve"> 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F53DDA" w:rsidRPr="00081014" w:rsidRDefault="00F53DDA" w:rsidP="00F53DD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 Częstotliwość dostaw: </w:t>
      </w:r>
      <w:r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trzy dostawy w trakcie trwania umowy</w:t>
      </w:r>
      <w:r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D2F16" w:rsidRDefault="00DD2F16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72DD5" w:rsidRPr="00CF6C99" w:rsidRDefault="00A72DD5" w:rsidP="00CF6C99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70595D" w:rsidTr="00650FAC">
        <w:trPr>
          <w:trHeight w:val="693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284B72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70595D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70595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70595D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70595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1828B6" w:rsidRDefault="004B6C52" w:rsidP="006B2E47">
            <w:pPr>
              <w:widowControl/>
              <w:ind w:left="7371" w:hanging="141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1828B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160F24" w:rsidRPr="001828B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5 do SWZ</w:t>
            </w:r>
          </w:p>
          <w:p w:rsidR="00160F24" w:rsidRPr="001828B6" w:rsidRDefault="00160F24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1828B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2E0D67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03/24</w:t>
            </w:r>
            <w:r w:rsidR="00AD3586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/WAG</w:t>
            </w:r>
          </w:p>
          <w:p w:rsidR="00304DEA" w:rsidRPr="0070595D" w:rsidRDefault="00304DEA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4"/>
                <w:szCs w:val="4"/>
                <w:lang w:bidi="ar-SA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70595D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160F24" w:rsidRPr="0070595D" w:rsidRDefault="00160F24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"/>
          <w:szCs w:val="2"/>
          <w:lang w:bidi="ar-SA"/>
        </w:rPr>
      </w:pPr>
    </w:p>
    <w:p w:rsidR="00160F24" w:rsidRDefault="00160F24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97F50" w:rsidRPr="009B1A85" w:rsidRDefault="00E97F50" w:rsidP="00BC1705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2E0D67"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03/24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/WAG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Zawarta w </w:t>
      </w:r>
      <w:r w:rsidR="002E0D67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Legionowie w dniu ……………..…… 2024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pomi</w:t>
      </w:r>
      <w:r w:rsidRPr="002E6AF9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Pr="002E6AF9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, ul. Zegrzyńska 121, 05-119 Legionowo, NIP: 536-00-13-119; REGON: 011968687 reprezentowanym przez ………...……………...………………………….….………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………………………………………………………………............................................................................,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2E6AF9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………………………………….............................. z siedzibą w ……………………………… wpisanym do Krajowego Rejestru Sądowego / Centralnej Ewidencji i Informacji o Działalności Gospodarczej ……………….………….. NIP: …………..………………., REGON: …………………..….., 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reprezentowanym przez ………………………..…………………………., PESEL: …………………...……,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2E6AF9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wyłonionym w postępowaniu prowadzonym w trybie </w:t>
      </w:r>
      <w:r w:rsidR="00554936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podstawowym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do zamówienia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publicznego nr 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03/24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/WAG Centrum Szkolenia Policji w Legionowie, realizowanego zgodnie </w:t>
      </w:r>
      <w:r w:rsidR="00554936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ustawą z dnia 11 września 2019 r. </w:t>
      </w:r>
      <w:r w:rsidRPr="002E6AF9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Pr="002E6AF9">
        <w:rPr>
          <w:rFonts w:ascii="Century Gothic" w:hAnsi="Century Gothic" w:cs="Times New Roman"/>
          <w:sz w:val="20"/>
          <w:szCs w:val="20"/>
        </w:rPr>
        <w:t xml:space="preserve">Dz. U. 2023 r., poz. 1605, 1720),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zwaną w dalszej części umowy „ustawą”.</w:t>
      </w:r>
    </w:p>
    <w:p w:rsidR="00AD3586" w:rsidRPr="002E6AF9" w:rsidRDefault="00AD3586" w:rsidP="00AD358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 umowy</w:t>
      </w: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1.</w:t>
      </w:r>
    </w:p>
    <w:p w:rsidR="00AD3586" w:rsidRPr="002E6AF9" w:rsidRDefault="00AD3586" w:rsidP="00AD3586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Wykonawca sprzedaje a Zamawiający nabywa </w:t>
      </w:r>
      <w:r w:rsidR="00B5464F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suchą karmę pełnoporcjową dla psów pracujących, suchą karmę weterynaryjną dla psów z objawami nietolerancji pokarmowej oraz mokrą karmę dla psów do Wydziału </w:t>
      </w:r>
      <w:proofErr w:type="spellStart"/>
      <w:r w:rsidR="00B5464F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Administracyjno</w:t>
      </w:r>
      <w:proofErr w:type="spellEnd"/>
      <w:r w:rsidR="00B5464F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Gospodarczego Centrum Szkolenia Policji w Sułkowicach </w:t>
      </w:r>
      <w:r w:rsidRPr="002E6AF9">
        <w:rPr>
          <w:rFonts w:ascii="Century Gothic" w:eastAsia="Times New Roman" w:hAnsi="Century Gothic" w:cs="Times New Roman"/>
          <w:bCs/>
          <w:color w:val="000000"/>
          <w:sz w:val="20"/>
          <w:szCs w:val="20"/>
          <w:lang w:bidi="ar-SA"/>
        </w:rPr>
        <w:t xml:space="preserve">zgodnie z ofertą i cenami określonymi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załącznikach </w:t>
      </w:r>
      <w:r w:rsidR="00DB57B1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nr 1 do umowy –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Formularz oferty</w:t>
      </w:r>
      <w:r w:rsidRPr="002E6AF9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wraz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z formularzem cenowym</w:t>
      </w:r>
      <w:r w:rsidRPr="002E6AF9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</w:t>
      </w:r>
      <w:r w:rsidR="00DB57B1" w:rsidRPr="00DB57B1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w części ……</w:t>
      </w:r>
      <w:r w:rsidR="00DB57B1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…….</w:t>
      </w:r>
      <w:r w:rsidR="00DB57B1" w:rsidRPr="00DB57B1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….</w:t>
      </w:r>
      <w:r w:rsidR="00DB57B1" w:rsidRPr="00DB57B1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="00DB57B1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br/>
      </w:r>
      <w:r w:rsidR="00DB57B1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oraz nr 2 do umowy </w:t>
      </w:r>
      <w:r w:rsidRPr="002E6AF9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–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Opis przedmiotu zamówienia.</w:t>
      </w:r>
    </w:p>
    <w:p w:rsidR="00AD3586" w:rsidRPr="002E6AF9" w:rsidRDefault="00AD3586" w:rsidP="00AD3586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Wykonawca gwarantuje zachowanie parametrów przedmiotu umowy zgodnie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parametrami okre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lonymi w ofercie, na podstawie której zawarta została niniejsza umowa.</w:t>
      </w:r>
    </w:p>
    <w:p w:rsidR="00AD3586" w:rsidRPr="002E6AF9" w:rsidRDefault="00AD3586" w:rsidP="00AD3586">
      <w:pPr>
        <w:widowControl/>
        <w:numPr>
          <w:ilvl w:val="0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Zamawiaj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prawo do sprawdzenia przestrzegania przez Wykonawc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wymogów okre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lonych w ust. 2 w okresie obowi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zywania umowy.</w:t>
      </w:r>
    </w:p>
    <w:p w:rsidR="00AD3586" w:rsidRPr="002E6AF9" w:rsidRDefault="00AD3586" w:rsidP="00AD3586">
      <w:pPr>
        <w:widowControl/>
        <w:numPr>
          <w:ilvl w:val="0"/>
          <w:numId w:val="14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AD3586" w:rsidRPr="002E6AF9" w:rsidRDefault="00AD3586" w:rsidP="00BB13EB">
      <w:pPr>
        <w:widowControl/>
        <w:numPr>
          <w:ilvl w:val="0"/>
          <w:numId w:val="26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Odbiór przedmiotu umowy nast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pi w oparciu o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Rejestr kontroli dostaw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prowadzony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 upoważnionego p</w:t>
      </w:r>
      <w:r w:rsidR="00B5464F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racownika magazynu</w:t>
      </w:r>
      <w:r w:rsidR="001C6BBA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żywnościowego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</w:p>
    <w:p w:rsidR="00AD3586" w:rsidRPr="002E6AF9" w:rsidRDefault="00AD3586" w:rsidP="00AD3586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3586" w:rsidRPr="002E6AF9" w:rsidRDefault="00AD3586" w:rsidP="00AD3586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Termin i warunki realizacji umowy</w:t>
      </w:r>
    </w:p>
    <w:p w:rsidR="00AD3586" w:rsidRPr="002E6AF9" w:rsidRDefault="00AD3586" w:rsidP="00AD3586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2.</w:t>
      </w:r>
    </w:p>
    <w:p w:rsidR="00AD3586" w:rsidRPr="002E6AF9" w:rsidRDefault="00AD3586" w:rsidP="00AD3586">
      <w:pPr>
        <w:widowControl/>
        <w:numPr>
          <w:ilvl w:val="1"/>
          <w:numId w:val="14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Umowa b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dzie obowi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zywa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przez czas okre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lony, od dnia 02 </w:t>
      </w:r>
      <w:r w:rsidR="001C6BBA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kwietnia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2024 r. do dnia </w:t>
      </w:r>
      <w:r w:rsidR="001C6BBA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31 marca 2025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  <w:r w:rsidRPr="002E6AF9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Planowany termin pierwszej dostawy od dnia </w:t>
      </w:r>
      <w:r w:rsidR="001C6BBA" w:rsidRPr="002E6AF9">
        <w:rPr>
          <w:rFonts w:ascii="Century Gothic" w:eastAsia="Batang, 바탕" w:hAnsi="Century Gothic" w:cs="Times New Roman"/>
          <w:sz w:val="20"/>
          <w:szCs w:val="20"/>
          <w:lang w:bidi="ar-SA"/>
        </w:rPr>
        <w:t>10 kwietnia</w:t>
      </w:r>
      <w:r w:rsidRPr="002E6AF9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2024</w:t>
      </w:r>
      <w:r w:rsidR="001C6BBA" w:rsidRPr="002E6AF9">
        <w:rPr>
          <w:rFonts w:ascii="Century Gothic" w:eastAsia="Batang, 바탕" w:hAnsi="Century Gothic" w:cs="Times New Roman"/>
          <w:sz w:val="20"/>
          <w:szCs w:val="20"/>
          <w:lang w:bidi="ar-SA"/>
        </w:rPr>
        <w:t xml:space="preserve"> r. </w:t>
      </w:r>
    </w:p>
    <w:p w:rsidR="00AD3586" w:rsidRPr="002E6AF9" w:rsidRDefault="00AD3586" w:rsidP="00BB13EB">
      <w:pPr>
        <w:widowControl/>
        <w:numPr>
          <w:ilvl w:val="1"/>
          <w:numId w:val="3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Miejscem dostawy jest </w:t>
      </w:r>
      <w:r w:rsidRPr="002E6AF9">
        <w:rPr>
          <w:rFonts w:ascii="Century Gothic" w:hAnsi="Century Gothic" w:cs="Times New Roman"/>
          <w:sz w:val="20"/>
          <w:szCs w:val="20"/>
        </w:rPr>
        <w:t xml:space="preserve">magazyn </w:t>
      </w:r>
      <w:r w:rsidR="001C6BBA" w:rsidRPr="002E6AF9">
        <w:rPr>
          <w:rFonts w:ascii="Century Gothic" w:hAnsi="Century Gothic" w:cs="Times New Roman"/>
          <w:sz w:val="20"/>
          <w:szCs w:val="20"/>
        </w:rPr>
        <w:t xml:space="preserve">żywnościowy </w:t>
      </w:r>
      <w:r w:rsidRPr="002E6AF9">
        <w:rPr>
          <w:rFonts w:ascii="Century Gothic" w:hAnsi="Century Gothic" w:cs="Times New Roman"/>
          <w:sz w:val="20"/>
          <w:szCs w:val="20"/>
        </w:rPr>
        <w:t xml:space="preserve">Wydziału </w:t>
      </w:r>
      <w:proofErr w:type="spellStart"/>
      <w:r w:rsidRPr="002E6AF9">
        <w:rPr>
          <w:rFonts w:ascii="Century Gothic" w:hAnsi="Century Gothic" w:cs="Times New Roman"/>
          <w:sz w:val="20"/>
          <w:szCs w:val="20"/>
        </w:rPr>
        <w:t>Administracyjno</w:t>
      </w:r>
      <w:proofErr w:type="spellEnd"/>
      <w:r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2E6AF9">
        <w:rPr>
          <w:rFonts w:ascii="Century Gothic" w:hAnsi="Century Gothic" w:cs="Times New Roman"/>
          <w:sz w:val="20"/>
          <w:szCs w:val="20"/>
        </w:rPr>
        <w:t xml:space="preserve">Gospodarczego </w:t>
      </w:r>
      <w:r w:rsidR="002B6588" w:rsidRPr="002E6AF9">
        <w:rPr>
          <w:rFonts w:ascii="Century Gothic" w:hAnsi="Century Gothic" w:cs="Times New Roman"/>
          <w:sz w:val="20"/>
          <w:szCs w:val="20"/>
        </w:rPr>
        <w:t xml:space="preserve">Centrum Szkolenia Policji </w:t>
      </w:r>
      <w:r w:rsidRPr="002E6AF9">
        <w:rPr>
          <w:rFonts w:ascii="Century Gothic" w:hAnsi="Century Gothic" w:cs="Times New Roman"/>
          <w:sz w:val="20"/>
          <w:szCs w:val="20"/>
        </w:rPr>
        <w:t>w Sułkowicach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C42305" w:rsidRPr="002E6AF9" w:rsidRDefault="00C42305" w:rsidP="00C42305">
      <w:pPr>
        <w:widowControl/>
        <w:numPr>
          <w:ilvl w:val="1"/>
          <w:numId w:val="3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się odbywały na podstawie </w:t>
      </w:r>
      <w:r w:rsidRPr="002E6AF9">
        <w:rPr>
          <w:rFonts w:ascii="Century Gothic" w:eastAsia="Times New Roman" w:hAnsi="Century Gothic" w:cs="Times New Roman"/>
          <w:i/>
          <w:sz w:val="20"/>
          <w:szCs w:val="20"/>
          <w:lang w:bidi="ar-SA"/>
        </w:rPr>
        <w:t>Protokołu odbioru dostawy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, stanowiącego załącznik nr 5 do umowy.</w:t>
      </w:r>
    </w:p>
    <w:p w:rsidR="00AD3586" w:rsidRPr="002E6AF9" w:rsidRDefault="00AD3586" w:rsidP="00C42305">
      <w:pPr>
        <w:widowControl/>
        <w:numPr>
          <w:ilvl w:val="1"/>
          <w:numId w:val="31"/>
        </w:numPr>
        <w:tabs>
          <w:tab w:val="left" w:pos="284"/>
          <w:tab w:val="left" w:pos="993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Termin realizacji zamówienia </w:t>
      </w:r>
      <w:r w:rsidR="00C42305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wynosi do 5 dni roboczych od dnia złożenia </w:t>
      </w:r>
      <w:r w:rsidR="00C42305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Zamawiającego </w:t>
      </w:r>
      <w:r w:rsidR="00C42305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partii przedmiotu zamówienia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formie pisemnej przesłanej faksem lub e-mailem.</w:t>
      </w:r>
    </w:p>
    <w:p w:rsidR="00AD3586" w:rsidRPr="002E6AF9" w:rsidRDefault="00AD3586" w:rsidP="009B1A85">
      <w:pPr>
        <w:pStyle w:val="Akapitzlist"/>
        <w:numPr>
          <w:ilvl w:val="1"/>
          <w:numId w:val="31"/>
        </w:numPr>
        <w:autoSpaceDE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</w:rPr>
      </w:pPr>
      <w:r w:rsidRPr="002E6AF9">
        <w:rPr>
          <w:rFonts w:ascii="Century Gothic" w:eastAsia="Times New Roman" w:hAnsi="Century Gothic" w:cs="Times New Roman"/>
          <w:sz w:val="20"/>
          <w:szCs w:val="20"/>
        </w:rPr>
        <w:t xml:space="preserve">Dostawa zamówienia realizowana będzie partiami, w dni robocze </w:t>
      </w:r>
      <w:r w:rsidR="009B1A85" w:rsidRPr="002E6AF9">
        <w:rPr>
          <w:rFonts w:ascii="Century Gothic" w:eastAsia="Times New Roman" w:hAnsi="Century Gothic" w:cs="Times New Roman"/>
          <w:sz w:val="19"/>
          <w:szCs w:val="19"/>
        </w:rPr>
        <w:t xml:space="preserve">w godzinach od 08:00 </w:t>
      </w:r>
      <w:r w:rsidR="009B1A85" w:rsidRPr="002E6AF9">
        <w:rPr>
          <w:rFonts w:ascii="Century Gothic" w:eastAsia="Times New Roman" w:hAnsi="Century Gothic" w:cs="Times New Roman"/>
          <w:sz w:val="19"/>
          <w:szCs w:val="19"/>
        </w:rPr>
        <w:br/>
        <w:t>do 12:00.</w:t>
      </w:r>
    </w:p>
    <w:p w:rsidR="00AD3586" w:rsidRPr="002E6AF9" w:rsidRDefault="00AD3586" w:rsidP="009B1A85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6.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możliwo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odmowy przyj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cia całej partii przedmiotu umowy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lub odrzucenia jej cz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ci w przypadku, gdy w trakcie oceny organoleptycznej zostanie stwierdzona zła jako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produktów, widoczne uszkodzenia spowodowane niewła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ciwym zabezpieczeniem produktów, złymi warunkami transportowymi lub niewła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ciwym stanem higienicznym 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rodków transportu przewoż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cych przedmiot umowy. W takim przypadku Zamawiający zastrzega sobie również prawo do oddania próbek partii dostawy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do akredytowanego laboratorium, w celu wykonania badań mikrobiologicznych.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Koszty badania w całości pokryje Wykonawca.</w:t>
      </w:r>
    </w:p>
    <w:p w:rsidR="00AD3586" w:rsidRPr="002E6AF9" w:rsidRDefault="00AD3586" w:rsidP="00AD3586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7.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C165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przypadku reklamacji złożonej przez Zamawiającego, Wykonawca zobowiązuje </w:t>
      </w:r>
      <w:r w:rsidR="001C165D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C165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się </w:t>
      </w:r>
      <w:r w:rsidR="009144BF" w:rsidRPr="001C165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ciągu 3 dni od złożonej reklamacji </w:t>
      </w:r>
      <w:r w:rsidRPr="001C165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wymienić wadliwą partię przedmiotu umowy </w:t>
      </w:r>
      <w:r w:rsidR="001C165D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C165D">
        <w:rPr>
          <w:rFonts w:ascii="Century Gothic" w:eastAsia="Times New Roman" w:hAnsi="Century Gothic" w:cs="Times New Roman"/>
          <w:sz w:val="20"/>
          <w:szCs w:val="20"/>
          <w:lang w:bidi="ar-SA"/>
        </w:rPr>
        <w:t>na wolną od wad.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</w:t>
      </w:r>
    </w:p>
    <w:p w:rsidR="00AD3586" w:rsidRPr="002E6AF9" w:rsidRDefault="00AD3586" w:rsidP="00BB13EB">
      <w:pPr>
        <w:widowControl/>
        <w:numPr>
          <w:ilvl w:val="0"/>
          <w:numId w:val="31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vanish/>
          <w:kern w:val="0"/>
          <w:sz w:val="20"/>
          <w:szCs w:val="20"/>
          <w:lang w:eastAsia="en-US" w:bidi="ar-SA"/>
        </w:rPr>
      </w:pPr>
    </w:p>
    <w:p w:rsidR="00AD3586" w:rsidRPr="002E6AF9" w:rsidRDefault="00AD3586" w:rsidP="00BB13EB">
      <w:pPr>
        <w:widowControl/>
        <w:numPr>
          <w:ilvl w:val="0"/>
          <w:numId w:val="31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vanish/>
          <w:kern w:val="0"/>
          <w:sz w:val="20"/>
          <w:szCs w:val="20"/>
          <w:lang w:eastAsia="en-US" w:bidi="ar-SA"/>
        </w:rPr>
      </w:pPr>
    </w:p>
    <w:p w:rsidR="00AD3586" w:rsidRPr="002E6AF9" w:rsidRDefault="00AD3586" w:rsidP="00A30E98">
      <w:pPr>
        <w:widowControl/>
        <w:numPr>
          <w:ilvl w:val="0"/>
          <w:numId w:val="31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Jeżeli Wykonawca </w:t>
      </w:r>
      <w:r w:rsidR="00A30E98"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 ciągu 3 dni od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zgłoszenia przez Zamawiającego reklamacji </w:t>
      </w:r>
      <w:r w:rsidR="00A30E98"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pod względem jakościowym nie dostarczy partii towaru bez wad w zamian za towar reklamowany, Zamawiający będzie mógł zakupić towar u innego dostawcy, a dodatnią różnicę pomiędzy ceną zakupionego towaru a ceną u Wykonawcy pokryje Wykonawca.</w:t>
      </w:r>
    </w:p>
    <w:p w:rsidR="00AD3586" w:rsidRPr="002E6AF9" w:rsidRDefault="00AD3586" w:rsidP="00A30E98">
      <w:pPr>
        <w:widowControl/>
        <w:numPr>
          <w:ilvl w:val="0"/>
          <w:numId w:val="31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t xml:space="preserve">Jeżeli Wykonawca </w:t>
      </w:r>
      <w:r w:rsidR="00A30E98" w:rsidRPr="002E6AF9">
        <w:rPr>
          <w:rFonts w:ascii="Century Gothic" w:hAnsi="Century Gothic" w:cs="Times New Roman"/>
          <w:sz w:val="20"/>
          <w:szCs w:val="20"/>
        </w:rPr>
        <w:t xml:space="preserve">w ciągu 3 dni od </w:t>
      </w:r>
      <w:r w:rsidRPr="002E6AF9">
        <w:rPr>
          <w:rFonts w:ascii="Century Gothic" w:hAnsi="Century Gothic" w:cs="Times New Roman"/>
          <w:sz w:val="20"/>
          <w:szCs w:val="20"/>
        </w:rPr>
        <w:t xml:space="preserve">zgłoszenia przez Zamawiającego reklamacji </w:t>
      </w:r>
      <w:r w:rsidR="00A30E98" w:rsidRPr="002E6AF9">
        <w:rPr>
          <w:rFonts w:ascii="Century Gothic" w:hAnsi="Century Gothic" w:cs="Times New Roman"/>
          <w:sz w:val="20"/>
          <w:szCs w:val="20"/>
        </w:rPr>
        <w:br/>
      </w:r>
      <w:r w:rsidRPr="002E6AF9">
        <w:rPr>
          <w:rFonts w:ascii="Century Gothic" w:hAnsi="Century Gothic" w:cs="Times New Roman"/>
          <w:sz w:val="20"/>
          <w:szCs w:val="20"/>
        </w:rPr>
        <w:t>pod względem ilościowym nie dostarczy różnicy wynikającej z pisemnego zamówienia partii i faktycznie zrealizowanej dostawy Zamawiający będzie mógł zakupić towar u innego dostawcy a dodatnią różnicę pomiędzy ceną zakupionego towaru a ceną u Wykonawcy pokryje Wykonawca.</w:t>
      </w:r>
    </w:p>
    <w:p w:rsidR="00AD3586" w:rsidRPr="002E6AF9" w:rsidRDefault="00AD3586" w:rsidP="00B3369D">
      <w:pPr>
        <w:widowControl/>
        <w:numPr>
          <w:ilvl w:val="0"/>
          <w:numId w:val="31"/>
        </w:numPr>
        <w:suppressAutoHyphens w:val="0"/>
        <w:autoSpaceDN/>
        <w:ind w:left="284" w:hanging="426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Koordynatorami realizacji umowy ze strony</w:t>
      </w:r>
      <w:r w:rsidR="008D3E04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Zamawiającego są</w:t>
      </w:r>
      <w:r w:rsidR="004A3E43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p. </w:t>
      </w:r>
      <w:r w:rsidRPr="002E6AF9">
        <w:rPr>
          <w:rFonts w:ascii="Century Gothic" w:hAnsi="Century Gothic"/>
          <w:sz w:val="20"/>
          <w:szCs w:val="20"/>
        </w:rPr>
        <w:t xml:space="preserve">Agnieszka Bartnik </w:t>
      </w:r>
      <w:r w:rsidR="008D3E04" w:rsidRPr="002E6AF9">
        <w:rPr>
          <w:rFonts w:ascii="Century Gothic" w:hAnsi="Century Gothic"/>
          <w:sz w:val="20"/>
          <w:szCs w:val="20"/>
        </w:rPr>
        <w:br/>
      </w:r>
      <w:r w:rsidRPr="002E6AF9">
        <w:rPr>
          <w:rFonts w:ascii="Century Gothic" w:hAnsi="Century Gothic"/>
          <w:sz w:val="20"/>
          <w:szCs w:val="20"/>
        </w:rPr>
        <w:t>tel. (47) 725 57 92</w:t>
      </w:r>
      <w:r w:rsidR="00B3369D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oraz </w:t>
      </w:r>
      <w:r w:rsidR="00B3369D" w:rsidRPr="002E6AF9">
        <w:rPr>
          <w:rFonts w:ascii="Century Gothic" w:hAnsi="Century Gothic"/>
          <w:sz w:val="20"/>
          <w:szCs w:val="20"/>
        </w:rPr>
        <w:t xml:space="preserve">p. </w:t>
      </w:r>
      <w:r w:rsidR="00B3369D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Dariusz Siewierski tel. (47) 725 58 68.</w:t>
      </w:r>
    </w:p>
    <w:p w:rsidR="00AD3586" w:rsidRPr="002E6AF9" w:rsidRDefault="00AD3586" w:rsidP="00BB13EB">
      <w:pPr>
        <w:widowControl/>
        <w:numPr>
          <w:ilvl w:val="0"/>
          <w:numId w:val="31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Koordynatorem realizacji umowy ze strony Wykonawcy jest p. ……………….............................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…………………..………………, tel. ...................................... </w:t>
      </w:r>
    </w:p>
    <w:p w:rsidR="00AD3586" w:rsidRPr="002E6AF9" w:rsidRDefault="00AD3586" w:rsidP="00AD3586">
      <w:pPr>
        <w:widowControl/>
        <w:overflowPunct w:val="0"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12.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Koordynatorzy, o których mowa w ust. 10 i 11 zostają powołani celem ustalenia wszelkich szczegółów związanych z realizacją umowy. Ustalenia koordynatorów odbywać się będą telefonicznie lub w formie pisemnej przesłanej faksem.</w:t>
      </w:r>
    </w:p>
    <w:p w:rsidR="00AD3586" w:rsidRPr="002E6AF9" w:rsidRDefault="00AD3586" w:rsidP="00AD3586">
      <w:pPr>
        <w:widowControl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13.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ma prawo odmowy odbioru przedmiotu umowy w przypadku niedotrzymania przez Wykona</w:t>
      </w:r>
      <w:r w:rsidR="00C42305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wcę terminu określonego w ust. 4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  </w:t>
      </w:r>
    </w:p>
    <w:p w:rsidR="00AD3586" w:rsidRPr="002E6AF9" w:rsidRDefault="00AD3586" w:rsidP="00AD3586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Obowiązki Wykonawcy</w:t>
      </w:r>
    </w:p>
    <w:p w:rsidR="00AD3586" w:rsidRPr="002E6AF9" w:rsidRDefault="00AD3586" w:rsidP="00AD3586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3.</w:t>
      </w:r>
    </w:p>
    <w:p w:rsidR="00AD3586" w:rsidRPr="002E6AF9" w:rsidRDefault="005814C3" w:rsidP="005814C3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AD3586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</w:p>
    <w:p w:rsidR="00AD3586" w:rsidRPr="002E6AF9" w:rsidRDefault="00AD3586" w:rsidP="005814C3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przystosowanym do przewozu przedmiotu umowy.</w:t>
      </w:r>
    </w:p>
    <w:p w:rsidR="00AD3586" w:rsidRPr="002E6AF9" w:rsidRDefault="00AD3586" w:rsidP="00AD3586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Warto</w:t>
      </w:r>
      <w:r w:rsidRPr="002E6AF9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 xml:space="preserve">ść 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umowy i zasady rozlicze</w:t>
      </w:r>
      <w:r w:rsidRPr="002E6AF9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</w:p>
    <w:p w:rsidR="00AD3586" w:rsidRPr="002E6AF9" w:rsidRDefault="00AD3586" w:rsidP="00AD3586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4.</w:t>
      </w:r>
    </w:p>
    <w:p w:rsidR="00AD3586" w:rsidRPr="002E6AF9" w:rsidRDefault="00AD3586" w:rsidP="00626F8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Ł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czne wynagrodzenie Wykonawcy z tytułu realizacji niniejszej umowy wynosi kwotę netto ………....…. złotych (słownie: ……………..…………..….…) powi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kszoną o podatek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od towarów i usług VAT naliczony według stawek podatku VAT na dzień zawarcia umowy, co stanowi kwot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brutto …………...… złotych (słownie: ………...…………............……).</w:t>
      </w:r>
    </w:p>
    <w:p w:rsidR="00AD3586" w:rsidRPr="002E6AF9" w:rsidRDefault="00AD3586" w:rsidP="00AD3586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Ceny jednostkowe netto, o których mowa w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Formularzu oferty wraz z formularzem cenowym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stanowi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cym zał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cznik nr 1 do umowy zawieraj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ą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koszty transportu, ubezpiecze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ń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opłaty celne i podatkowe oraz wszelkie inne koszty Wykonawcy. </w:t>
      </w:r>
    </w:p>
    <w:p w:rsidR="00AD3586" w:rsidRPr="002E6AF9" w:rsidRDefault="00AD3586" w:rsidP="00AD3586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3.  </w:t>
      </w:r>
      <w:r w:rsidRPr="002E6AF9">
        <w:rPr>
          <w:rFonts w:ascii="Century Gothic" w:hAnsi="Century Gothic" w:cs="Times New Roman"/>
          <w:sz w:val="20"/>
          <w:szCs w:val="20"/>
        </w:rPr>
        <w:t xml:space="preserve">W okresie trwania umowy podana cena jednostkowa artykułu wskazanego w </w:t>
      </w:r>
      <w:r w:rsidRPr="002E6AF9">
        <w:rPr>
          <w:rFonts w:ascii="Century Gothic" w:hAnsi="Century Gothic" w:cs="Times New Roman"/>
          <w:i/>
          <w:sz w:val="20"/>
          <w:szCs w:val="20"/>
        </w:rPr>
        <w:t>Formularzu oferty</w:t>
      </w:r>
      <w:r w:rsidRPr="002E6AF9">
        <w:rPr>
          <w:rFonts w:ascii="Century Gothic" w:hAnsi="Century Gothic" w:cs="Times New Roman"/>
          <w:sz w:val="20"/>
          <w:szCs w:val="20"/>
        </w:rPr>
        <w:t xml:space="preserve"> wraz z </w:t>
      </w:r>
      <w:r w:rsidRPr="002E6AF9">
        <w:rPr>
          <w:rFonts w:ascii="Century Gothic" w:hAnsi="Century Gothic" w:cs="Times New Roman"/>
          <w:i/>
          <w:sz w:val="20"/>
          <w:szCs w:val="20"/>
        </w:rPr>
        <w:t>Formularzem cenowym</w:t>
      </w:r>
      <w:r w:rsidRPr="002E6AF9">
        <w:rPr>
          <w:rFonts w:ascii="Century Gothic" w:hAnsi="Century Gothic" w:cs="Times New Roman"/>
          <w:sz w:val="20"/>
          <w:szCs w:val="20"/>
        </w:rPr>
        <w:t xml:space="preserve">, stanowiącym załącznik nr 1 do umowy, może ulec zmianie kwartalnie o wskaźnik cen towarów i usług konsumpcyjnych ogłaszany </w:t>
      </w:r>
      <w:r w:rsidRPr="002E6AF9">
        <w:rPr>
          <w:rFonts w:ascii="Century Gothic" w:hAnsi="Century Gothic" w:cs="Times New Roman"/>
          <w:sz w:val="20"/>
          <w:szCs w:val="20"/>
        </w:rPr>
        <w:br/>
        <w:t>przez Prezesa Głównego Urzędu Statystycznego.</w:t>
      </w:r>
    </w:p>
    <w:p w:rsidR="00AD3586" w:rsidRPr="002E6AF9" w:rsidRDefault="00AD3586" w:rsidP="00AD358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t xml:space="preserve">4.  Zamawiający przewiduje możliwość zmiany wysokości wynagrodzenia w przypadku wzrostu lub obniżeniu kosztów wykonania dostawy będącej przedmiotem umowy. </w:t>
      </w:r>
      <w:r w:rsidRPr="002E6AF9">
        <w:rPr>
          <w:rFonts w:ascii="Century Gothic" w:hAnsi="Century Gothic" w:cs="Times New Roman"/>
          <w:sz w:val="20"/>
          <w:szCs w:val="20"/>
        </w:rPr>
        <w:br/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AD3586" w:rsidRPr="002E6AF9" w:rsidRDefault="00AD3586" w:rsidP="00AD358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lastRenderedPageBreak/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2E6AF9">
        <w:rPr>
          <w:rFonts w:ascii="Century Gothic" w:hAnsi="Century Gothic" w:cs="Times New Roman"/>
          <w:sz w:val="20"/>
          <w:szCs w:val="20"/>
        </w:rPr>
        <w:br/>
        <w:t>6 miesięcy od zawarcia umowy.</w:t>
      </w:r>
    </w:p>
    <w:p w:rsidR="00AD3586" w:rsidRPr="002E6AF9" w:rsidRDefault="00AD3586" w:rsidP="00AD358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AD3586" w:rsidRPr="002E6AF9" w:rsidRDefault="00AD3586" w:rsidP="00BB13EB">
      <w:pPr>
        <w:pStyle w:val="Akapitzlist"/>
        <w:numPr>
          <w:ilvl w:val="0"/>
          <w:numId w:val="49"/>
        </w:numPr>
        <w:tabs>
          <w:tab w:val="clear" w:pos="708"/>
          <w:tab w:val="num" w:pos="284"/>
        </w:tabs>
        <w:spacing w:after="0" w:line="240" w:lineRule="auto"/>
        <w:ind w:hanging="708"/>
        <w:jc w:val="both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t>Zmiany, o których mowa w pkt 4 i pkt 6, wymagają formy dokumentowej.</w:t>
      </w:r>
    </w:p>
    <w:p w:rsidR="001279E8" w:rsidRPr="002E6AF9" w:rsidRDefault="001279E8" w:rsidP="001279E8">
      <w:pPr>
        <w:widowControl/>
        <w:numPr>
          <w:ilvl w:val="3"/>
          <w:numId w:val="21"/>
        </w:numPr>
        <w:tabs>
          <w:tab w:val="clear" w:pos="1788"/>
          <w:tab w:val="num" w:pos="284"/>
        </w:tabs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na podstawie art. 455 ust. 1 pkt 1 ustawy, w związku ze specyfiką funkcjonowania jednostki i możliwością zmniejszenia się liczby stanu żywionych psów, zastrzega sobie możliwość niezrealizowania całości zamówienia bez konsekwencji finansowych i prawnych.</w:t>
      </w:r>
    </w:p>
    <w:p w:rsidR="001279E8" w:rsidRPr="002E6AF9" w:rsidRDefault="001279E8" w:rsidP="001279E8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Minimalne wynagrodzenie dla Wykonawcy w takim przypadku wyniesie 115 084,00 złotych brutto, w tym:</w:t>
      </w:r>
    </w:p>
    <w:p w:rsidR="001279E8" w:rsidRPr="002E6AF9" w:rsidRDefault="001279E8" w:rsidP="001279E8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 – sucha karma pełnoporcjowa dla psów pracujących – 90 630,00 zł;</w:t>
      </w:r>
    </w:p>
    <w:p w:rsidR="001279E8" w:rsidRPr="002E6AF9" w:rsidRDefault="001279E8" w:rsidP="001279E8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2) część II – sucha karma weterynaryjna dla psów z objawami nietolerancji pokarmowej 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– 14 673,00 zł;</w:t>
      </w:r>
    </w:p>
    <w:p w:rsidR="001279E8" w:rsidRPr="002E6AF9" w:rsidRDefault="001279E8" w:rsidP="001279E8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część III – mokra karma dla psów – 9 781,00 zł.</w:t>
      </w:r>
    </w:p>
    <w:p w:rsidR="001279E8" w:rsidRPr="002E6AF9" w:rsidRDefault="001279E8" w:rsidP="001279E8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 zostanie pomniejszone proporcjonalnie po zastosowaniu aukcji elektronicznej.</w:t>
      </w:r>
    </w:p>
    <w:p w:rsidR="00AD3586" w:rsidRPr="002E6AF9" w:rsidRDefault="00AD3586" w:rsidP="00AD3586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9.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b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dzie wystawiał faktury cz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ciowe na podstawie cen jednostkowych,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których mowa w ust. 2, oraz wielkości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faktycznie zrealizowanej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dostawy. Ewentualne zmiany w zakresie stawki podatku VAT należy uwzględnić w fakturze.</w:t>
      </w:r>
    </w:p>
    <w:p w:rsidR="00AD3586" w:rsidRPr="002E6AF9" w:rsidRDefault="00AD3586" w:rsidP="00AD3586">
      <w:pPr>
        <w:widowControl/>
        <w:autoSpaceDE w:val="0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10.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Płatno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ść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dokonana b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dzie za dostarczenie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 </w:t>
      </w:r>
      <w:r w:rsidRPr="002E6AF9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partii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przedmiotu umowy przelewem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rachunek bankowy Wykonawcy wskazany na fakturze w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ci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gu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30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dni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od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daty otrzymania faktury VAT przez Zamawiaj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cego.</w:t>
      </w:r>
    </w:p>
    <w:p w:rsidR="00AD3586" w:rsidRPr="002E6AF9" w:rsidRDefault="00AD3586" w:rsidP="005814C3">
      <w:pPr>
        <w:widowControl/>
        <w:autoSpaceDE w:val="0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11.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 dat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płatno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 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>przyjmuje si</w:t>
      </w:r>
      <w:r w:rsidRPr="002E6AF9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 xml:space="preserve">ę 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>dzie</w:t>
      </w:r>
      <w:r w:rsidRPr="002E6AF9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>ń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>, w którym Zamawiaj</w:t>
      </w:r>
      <w:r w:rsidRPr="002E6AF9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>ą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>cy polecił swojemu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bankowi przela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na konto Wykonawcy należn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ą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mu kwot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(data przyj</w:t>
      </w:r>
      <w:r w:rsidRPr="002E6AF9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cia </w:t>
      </w:r>
      <w:r w:rsidR="005814C3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przez bank polecenia przelewu).</w:t>
      </w:r>
    </w:p>
    <w:p w:rsidR="00AD3586" w:rsidRPr="002E6AF9" w:rsidRDefault="00AD3586" w:rsidP="00AD3586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Gwarancja i rękojmia</w:t>
      </w:r>
    </w:p>
    <w:p w:rsidR="00646BBA" w:rsidRPr="002E6AF9" w:rsidRDefault="00AD3586" w:rsidP="00A30E98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5.</w:t>
      </w:r>
    </w:p>
    <w:p w:rsidR="00646BBA" w:rsidRPr="002E6AF9" w:rsidRDefault="00646BBA" w:rsidP="00646BBA">
      <w:pPr>
        <w:widowControl/>
        <w:autoSpaceDE w:val="0"/>
        <w:ind w:left="284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1.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Niezależnie od rękojmi Wykonawca udzieli Zamawiającemu minimum 10 miesięcznej pisemnej gwarancji na oferowany przedmiot umowy liczonej od dnia dostarczenia przedmiotu umowy i</w:t>
      </w:r>
      <w:r w:rsidR="00B63108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podpisanego przez obie strony </w:t>
      </w:r>
      <w:r w:rsidR="00B63108" w:rsidRPr="002E6AF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</w:t>
      </w:r>
      <w:r w:rsidRPr="002E6AF9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rotokołu odbioru dostawy.</w:t>
      </w:r>
    </w:p>
    <w:p w:rsidR="00646BBA" w:rsidRPr="002E6AF9" w:rsidRDefault="00646BBA" w:rsidP="00292DB6">
      <w:pPr>
        <w:widowControl/>
        <w:autoSpaceDE w:val="0"/>
        <w:ind w:left="284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2.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w przypadku stwierdzenia wad</w:t>
      </w:r>
      <w:r w:rsidR="00292DB6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jakościowych również ukrytych 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okresie gwarancji otrzymanego przedmiotu zamówienia postawi go do dyspozycji Wykonawcy </w:t>
      </w:r>
      <w:r w:rsidR="00292DB6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siedzibie Zamawiającego, powiadamiając niezwłocznie (telefonicznie lub faxem) </w:t>
      </w:r>
      <w:r w:rsidR="00292DB6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 stwierdzonych brakach lub wadach oraz potwierdzi to protokołem reklamacyjnym.</w:t>
      </w:r>
    </w:p>
    <w:p w:rsidR="00646BBA" w:rsidRPr="002E6AF9" w:rsidRDefault="00646BBA" w:rsidP="00646BBA">
      <w:pPr>
        <w:widowControl/>
        <w:autoSpaceDE w:val="0"/>
        <w:ind w:left="284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3.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Wykonawca jest obowiązany do uznania reklamacji wad ukrytych dostarczonego asortymentu, określonego w załączniku do umowy</w:t>
      </w:r>
      <w:r w:rsidR="00B63108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B63108" w:rsidRPr="002E6AF9" w:rsidRDefault="00B63108" w:rsidP="00B6310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ciągu 3 dni od zgłoszenia przez Zamawiającego reklamacji pod względem jakościowym dostarczy partię towaru bez wad w zamian za towar reklamowany. </w:t>
      </w:r>
    </w:p>
    <w:p w:rsidR="00B63108" w:rsidRPr="002E6AF9" w:rsidRDefault="00B63108" w:rsidP="00B6310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5.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</w:t>
      </w:r>
      <w:r w:rsidR="00A30E98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ciągu 3 dni od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zgłoszenia przez Zamawiającego reklamacji pod względem ilościowym dostarczy partię towaru bez wad w zamian za towar reklamowany. </w:t>
      </w:r>
    </w:p>
    <w:p w:rsidR="00646BBA" w:rsidRPr="002E6AF9" w:rsidRDefault="00B63108" w:rsidP="00646BBA">
      <w:pPr>
        <w:widowControl/>
        <w:autoSpaceDE w:val="0"/>
        <w:ind w:left="284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="00646BBA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646BBA"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W okresie udzielonej gwarancji Zamawiający nie ponosi żadnych dodatkowych kosztów, wszystkie koszty związane z obsługą gwarancyjną ponosi Wykonawca.</w:t>
      </w:r>
    </w:p>
    <w:p w:rsidR="00AD3586" w:rsidRPr="002E6AF9" w:rsidRDefault="00AD3586" w:rsidP="00AD3586">
      <w:pPr>
        <w:widowControl/>
        <w:autoSpaceDN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Siła wyższa</w:t>
      </w:r>
    </w:p>
    <w:p w:rsidR="00AD3586" w:rsidRPr="002E6AF9" w:rsidRDefault="00AD3586" w:rsidP="00AD3586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6.</w:t>
      </w:r>
    </w:p>
    <w:p w:rsidR="00AD3586" w:rsidRPr="002E6AF9" w:rsidRDefault="00AD3586" w:rsidP="00626F81">
      <w:pPr>
        <w:widowControl/>
        <w:suppressAutoHyphens w:val="0"/>
        <w:autoSpaceDE w:val="0"/>
        <w:ind w:firstLine="284"/>
        <w:jc w:val="both"/>
        <w:textAlignment w:val="auto"/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</w:pPr>
      <w:r w:rsidRPr="002E6AF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t xml:space="preserve">Jeżeli którakolwiek ze stron stwierdzi, że umowa nie może być realizowana z powodu </w:t>
      </w:r>
      <w:r w:rsidRPr="002E6AF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działania siły wyższej lub z powodu następstw działania siły wyższej, niezwłocznie powiadomi </w:t>
      </w:r>
      <w:r w:rsidRPr="002E6AF9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o tym na piśmie drugą stronę. </w:t>
      </w:r>
    </w:p>
    <w:p w:rsidR="00200D10" w:rsidRPr="002E6AF9" w:rsidRDefault="00200D10" w:rsidP="00626F81">
      <w:pPr>
        <w:widowControl/>
        <w:suppressAutoHyphens w:val="0"/>
        <w:autoSpaceDE w:val="0"/>
        <w:ind w:firstLine="284"/>
        <w:jc w:val="both"/>
        <w:textAlignment w:val="auto"/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Kary umowne i odstąpienie od umowy</w:t>
      </w: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7.</w:t>
      </w:r>
    </w:p>
    <w:p w:rsidR="00AD3586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Strony zgodnie postanawiają, że obowiązującą je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formą odszkodowania będą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kary umowne.</w:t>
      </w:r>
    </w:p>
    <w:p w:rsidR="00946C39" w:rsidRPr="002E6AF9" w:rsidRDefault="00946C39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2.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Zostają określone następujące wysokości kar umownych:</w:t>
      </w:r>
    </w:p>
    <w:p w:rsidR="00AD3586" w:rsidRPr="002E6AF9" w:rsidRDefault="00AD3586" w:rsidP="00AD3586">
      <w:pPr>
        <w:widowControl/>
        <w:ind w:left="568" w:hanging="284"/>
        <w:jc w:val="both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2E6AF9">
        <w:rPr>
          <w:rFonts w:ascii="Century Gothic" w:hAnsi="Century Gothic" w:cs="Times New Roman"/>
          <w:sz w:val="20"/>
          <w:szCs w:val="20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AD3586" w:rsidRPr="002E6AF9" w:rsidRDefault="009144BF" w:rsidP="00AD3586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2E6AF9">
        <w:rPr>
          <w:rFonts w:ascii="Century Gothic" w:hAnsi="Century Gothic" w:cs="Times New Roman"/>
          <w:sz w:val="20"/>
          <w:szCs w:val="20"/>
        </w:rPr>
        <w:t xml:space="preserve">2)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w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przypadku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nienależytego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wykonania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zobowiązań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wynikających 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>z</w:t>
      </w:r>
      <w:r w:rsidR="00E97F50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AD3586" w:rsidRPr="002E6AF9">
        <w:rPr>
          <w:rFonts w:ascii="Century Gothic" w:hAnsi="Century Gothic" w:cs="Times New Roman"/>
          <w:sz w:val="20"/>
          <w:szCs w:val="20"/>
        </w:rPr>
        <w:t xml:space="preserve"> umowy </w:t>
      </w:r>
      <w:r w:rsidR="00AD3586" w:rsidRPr="002E6AF9">
        <w:rPr>
          <w:rFonts w:ascii="Century Gothic" w:hAnsi="Century Gothic" w:cs="Times New Roman"/>
          <w:sz w:val="20"/>
          <w:szCs w:val="20"/>
        </w:rPr>
        <w:br/>
        <w:t xml:space="preserve">przez Wykonawcę, Wykonawca zapłaci Zamawiającemu karę umowną w wysokości </w:t>
      </w:r>
      <w:r w:rsidR="00AD3586" w:rsidRPr="002E6AF9">
        <w:rPr>
          <w:rFonts w:ascii="Century Gothic" w:hAnsi="Century Gothic" w:cs="Times New Roman"/>
          <w:sz w:val="20"/>
          <w:szCs w:val="20"/>
        </w:rPr>
        <w:br/>
        <w:t xml:space="preserve">5% </w:t>
      </w:r>
      <w:r w:rsidR="00B6401B" w:rsidRPr="00B6401B">
        <w:rPr>
          <w:rFonts w:ascii="Century Gothic" w:hAnsi="Century Gothic" w:cs="Times New Roman"/>
          <w:sz w:val="20"/>
          <w:szCs w:val="20"/>
        </w:rPr>
        <w:t>wynagrodzenia brutto za każdą część, na którą została podpisana umowa;</w:t>
      </w:r>
    </w:p>
    <w:p w:rsidR="00AD3586" w:rsidRPr="002E6AF9" w:rsidRDefault="00AD3586" w:rsidP="00AD3586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2E6AF9">
        <w:rPr>
          <w:rFonts w:ascii="Century Gothic" w:hAnsi="Century Gothic" w:cs="Times New Roman"/>
          <w:sz w:val="19"/>
          <w:szCs w:val="19"/>
        </w:rPr>
        <w:t>3</w:t>
      </w:r>
      <w:r w:rsidRPr="002E6AF9">
        <w:rPr>
          <w:rFonts w:ascii="Century Gothic" w:hAnsi="Century Gothic" w:cs="Times New Roman"/>
          <w:sz w:val="20"/>
          <w:szCs w:val="20"/>
        </w:rPr>
        <w:t>) w przypadku opisanym w ust. 8</w:t>
      </w:r>
      <w:r w:rsidRPr="002E6AF9">
        <w:rPr>
          <w:rFonts w:ascii="Century Gothic" w:hAnsi="Century Gothic"/>
          <w:sz w:val="20"/>
          <w:szCs w:val="20"/>
        </w:rPr>
        <w:t xml:space="preserve">, </w:t>
      </w:r>
      <w:r w:rsidRPr="002E6AF9">
        <w:rPr>
          <w:rFonts w:ascii="Century Gothic" w:hAnsi="Century Gothic" w:cs="Times New Roman"/>
          <w:sz w:val="20"/>
          <w:szCs w:val="20"/>
        </w:rPr>
        <w:t xml:space="preserve">Wykonawca zapłaci Zamawiającemu karę umowną </w:t>
      </w:r>
      <w:r w:rsidRPr="002E6AF9">
        <w:rPr>
          <w:rFonts w:ascii="Century Gothic" w:hAnsi="Century Gothic" w:cs="Times New Roman"/>
          <w:sz w:val="20"/>
          <w:szCs w:val="20"/>
        </w:rPr>
        <w:br/>
        <w:t xml:space="preserve">w wysokości 10% </w:t>
      </w:r>
      <w:r w:rsidR="00B6401B" w:rsidRPr="00B6401B">
        <w:rPr>
          <w:rFonts w:ascii="Century Gothic" w:hAnsi="Century Gothic" w:cs="Times New Roman"/>
          <w:sz w:val="20"/>
          <w:szCs w:val="20"/>
        </w:rPr>
        <w:t>wynagrodzenia brutto za każdą część, na którą została podpisana umowa;</w:t>
      </w:r>
    </w:p>
    <w:p w:rsidR="00417538" w:rsidRPr="002E6AF9" w:rsidRDefault="00AD3586" w:rsidP="00417538">
      <w:pPr>
        <w:widowControl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2E6AF9">
        <w:rPr>
          <w:rFonts w:ascii="Century Gothic" w:hAnsi="Century Gothic" w:cs="Times New Roman"/>
          <w:sz w:val="20"/>
          <w:szCs w:val="20"/>
        </w:rPr>
        <w:t>3. Łączna maksymalna wysokość kar umownych nie może przekroczyć 20%</w:t>
      </w:r>
      <w:r w:rsidR="00554936" w:rsidRPr="002E6AF9">
        <w:rPr>
          <w:rFonts w:ascii="Century Gothic" w:hAnsi="Century Gothic" w:cs="Times New Roman"/>
          <w:sz w:val="20"/>
          <w:szCs w:val="20"/>
        </w:rPr>
        <w:t xml:space="preserve"> </w:t>
      </w:r>
      <w:r w:rsidR="00417538" w:rsidRPr="00417538">
        <w:rPr>
          <w:rFonts w:ascii="Century Gothic" w:hAnsi="Century Gothic" w:cs="Times New Roman"/>
          <w:sz w:val="20"/>
          <w:szCs w:val="20"/>
        </w:rPr>
        <w:t>wynagrodzenia brutto za każdą część, na którą została podpisana umowa.</w:t>
      </w:r>
    </w:p>
    <w:p w:rsidR="00AD3586" w:rsidRPr="002E6AF9" w:rsidRDefault="00AD3586" w:rsidP="00AD3586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4.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O naliczeniu kar umownych Zamawiający informuje pisemnie Wykonawcę, określając 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  <w:t>jednocześnie termin uiszczenia kar oraz podając formę uregulowania należności.</w:t>
      </w: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przypadku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uchylenia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się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Wykonawcy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od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terminowej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zapłaty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kar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umownych, Zamawiający potrąca je z zapłaty należności (faktury).</w:t>
      </w:r>
    </w:p>
    <w:p w:rsidR="00AD3586" w:rsidRPr="002E6AF9" w:rsidRDefault="00AD3586" w:rsidP="00AD3586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6.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może dochodzić na zasadach ogólnych odszkodowania przenoszącego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br/>
        <w:t>wysokość kary umownej do wysokości rzeczywiście poniesionej szkody.</w:t>
      </w: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7.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Jeżeli przedmiot zamówienia ma wady, Zamawiający może złożyć </w:t>
      </w:r>
      <w:r w:rsidRPr="002E6AF9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oświadczenie o obniżeniu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ceny lub odstąpić od umowy, zgodnie z art. 560 k. c.</w:t>
      </w:r>
    </w:p>
    <w:p w:rsidR="00310869" w:rsidRPr="002E6AF9" w:rsidRDefault="00AD3586" w:rsidP="00AD3586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19"/>
          <w:szCs w:val="19"/>
          <w:lang w:eastAsia="pl-PL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8.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zastrzega sobie prawo odstąpienia od umowy ze skutkiem </w:t>
      </w:r>
      <w:r w:rsidRPr="002E6AF9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natychmiastowym</w:t>
      </w:r>
      <w:r w:rsidR="00310869" w:rsidRPr="002E6AF9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 xml:space="preserve"> w przypadku:</w:t>
      </w:r>
    </w:p>
    <w:p w:rsidR="00AD3586" w:rsidRPr="002E6AF9" w:rsidRDefault="00310869" w:rsidP="00310869">
      <w:pPr>
        <w:widowControl/>
        <w:suppressAutoHyphens w:val="0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2E6AF9">
        <w:rPr>
          <w:rFonts w:ascii="Century Gothic" w:hAnsi="Century Gothic" w:cs="Times New Roman"/>
          <w:sz w:val="20"/>
          <w:szCs w:val="20"/>
        </w:rPr>
        <w:t>gdy</w:t>
      </w:r>
      <w:r w:rsidRPr="002E6AF9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 xml:space="preserve"> </w:t>
      </w:r>
      <w:r w:rsidR="00AD3586"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Wykonawca dwukrotnie dostarczy przedmiot umowy złej jakości lub jednorazowo zaniecha dostarczenia w te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rminie zamówionej partii towaru;</w:t>
      </w:r>
    </w:p>
    <w:p w:rsidR="00310869" w:rsidRPr="00946C39" w:rsidRDefault="00310869" w:rsidP="00310869">
      <w:pPr>
        <w:widowControl/>
        <w:suppressAutoHyphens w:val="0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2) wystąpienia biegunek u więcej niż 25% stanu żywionych psów po okresie niezbędnym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br/>
        <w:t xml:space="preserve">do </w:t>
      </w:r>
      <w:r w:rsidRPr="00946C3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adaptacji do nowej karmy;</w:t>
      </w:r>
    </w:p>
    <w:p w:rsidR="00310869" w:rsidRPr="00946C39" w:rsidRDefault="00310869" w:rsidP="00310869">
      <w:pPr>
        <w:widowControl/>
        <w:suppressAutoHyphens w:val="0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946C3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3) wystąpienia innych objawów złego tolerowania karmy u ponad 10% stanu żywionych psów;</w:t>
      </w:r>
    </w:p>
    <w:p w:rsidR="00310869" w:rsidRPr="002E6AF9" w:rsidRDefault="00310869" w:rsidP="00464E8E">
      <w:pPr>
        <w:widowControl/>
        <w:suppressAutoHyphens w:val="0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946C3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4)</w:t>
      </w:r>
      <w:r w:rsidR="00464E8E" w:rsidRPr="00946C3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zaobserw</w:t>
      </w:r>
      <w:r w:rsidRPr="00946C3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owania</w:t>
      </w:r>
      <w:r w:rsidRPr="002E6AF9">
        <w:rPr>
          <w:rFonts w:ascii="Century Gothic" w:eastAsia="Times New Roman" w:hAnsi="Century Gothic" w:cs="Times New Roman"/>
          <w:sz w:val="8"/>
          <w:szCs w:val="8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nieprawidłowych</w:t>
      </w:r>
      <w:r w:rsidRPr="002E6AF9">
        <w:rPr>
          <w:rFonts w:ascii="Century Gothic" w:eastAsia="Times New Roman" w:hAnsi="Century Gothic" w:cs="Times New Roman"/>
          <w:sz w:val="8"/>
          <w:szCs w:val="8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cech</w:t>
      </w:r>
      <w:r w:rsidRPr="002E6AF9">
        <w:rPr>
          <w:rFonts w:ascii="Century Gothic" w:eastAsia="Times New Roman" w:hAnsi="Century Gothic" w:cs="Times New Roman"/>
          <w:sz w:val="8"/>
          <w:szCs w:val="8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organoleptycznych</w:t>
      </w:r>
      <w:r w:rsidRPr="002E6AF9">
        <w:rPr>
          <w:rFonts w:ascii="Century Gothic" w:eastAsia="Times New Roman" w:hAnsi="Century Gothic" w:cs="Times New Roman"/>
          <w:sz w:val="8"/>
          <w:szCs w:val="8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karmy</w:t>
      </w:r>
      <w:r w:rsidRPr="002E6AF9">
        <w:rPr>
          <w:rFonts w:ascii="Century Gothic" w:eastAsia="Times New Roman" w:hAnsi="Century Gothic" w:cs="Times New Roman"/>
          <w:sz w:val="18"/>
          <w:szCs w:val="18"/>
          <w:lang w:eastAsia="pl-PL" w:bidi="ar-SA"/>
        </w:rPr>
        <w:t>,</w:t>
      </w:r>
      <w:r w:rsidRPr="002E6AF9">
        <w:rPr>
          <w:rFonts w:ascii="Century Gothic" w:eastAsia="Times New Roman" w:hAnsi="Century Gothic" w:cs="Times New Roman"/>
          <w:sz w:val="8"/>
          <w:szCs w:val="8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zwłaszcza</w:t>
      </w:r>
      <w:r w:rsidRPr="002E6AF9">
        <w:rPr>
          <w:rFonts w:ascii="Century Gothic" w:eastAsia="Times New Roman" w:hAnsi="Century Gothic" w:cs="Times New Roman"/>
          <w:sz w:val="10"/>
          <w:szCs w:val="10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mogących wskazywać na zepsucie karmy (takich jak: gnilny zapach, obecność pleśni, wystą</w:t>
      </w:r>
      <w:r w:rsidR="00464E8E" w:rsidRPr="002E6AF9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pienie bombażu w przypadku karmy w puszkach).</w:t>
      </w:r>
    </w:p>
    <w:p w:rsidR="00DA6242" w:rsidRPr="002E6AF9" w:rsidRDefault="00AD3586" w:rsidP="00464E8E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9. </w:t>
      </w:r>
      <w:r w:rsidRPr="00A247E7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="00A247E7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A247E7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jej zawarcia. W takim przypadku, Wykonawca może żądać wyłącznie wynagrodzenia z tytułu wykonania zrealizowanej części umowy.</w:t>
      </w:r>
    </w:p>
    <w:p w:rsidR="00AD3586" w:rsidRPr="002E6AF9" w:rsidRDefault="00AD3586" w:rsidP="00AD3586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Ochrona danych osobowych</w:t>
      </w: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8.</w:t>
      </w:r>
    </w:p>
    <w:p w:rsidR="00AD3586" w:rsidRPr="002E6AF9" w:rsidRDefault="00AD3586" w:rsidP="00AD358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art. 13 </w:t>
      </w:r>
      <w:r w:rsidRPr="002E6A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rozporządzenia Parlamentu Europejskiego i Rady (UE) 2016/679 z dnia </w:t>
      </w:r>
      <w:r w:rsidRPr="002E6A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2E6A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WE (Dz. Urz. UE L 119 z 04.05.2016, str. 1 oraz Dz. Urz. UE L 127 z 23.05.2018, str. 2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oraz Dz. Urz. UE L 74, str. 35 z 04.03.2021 r.) (dalej zwane RODO)</w:t>
      </w:r>
      <w:r w:rsidRPr="002E6A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2E6AF9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</w:t>
      </w:r>
      <w:r w:rsidRPr="002E6AF9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Centrum Szkolenia Policji w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Legionowie z siedzibą przy  </w:t>
      </w:r>
      <w:bookmarkStart w:id="4" w:name="_Hlk102988129"/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4"/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tel. 47 725 52 22, faks 22 605 35 05,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mail: sekrkom@csp.edu.pl,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adres e-mail: iod@csp.edu.pl lub listownie 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adres korespondencyjny: 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     </w:t>
      </w:r>
    </w:p>
    <w:p w:rsidR="00AD3586" w:rsidRPr="002E6AF9" w:rsidRDefault="00AD3586" w:rsidP="00BB13EB">
      <w:pPr>
        <w:widowControl/>
        <w:numPr>
          <w:ilvl w:val="0"/>
          <w:numId w:val="23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CSP.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będą przetwarzane w celu wykonania niniejszej umowy  na podstawie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art. 6 ust. 1 lit. b  RODO oraz w celu dochodzenia ewentualnych roszczeń na podstawie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art. 6 ust. 1 lit. f RODO;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dane osobowe mogą być przekazywane innym podmiotom w szczególności: firmom wspierających CSP w obsłudze systemów teleinformatycznych, firmom kurierskim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operatorom pocztowym, na podstawie zawartych umów </w:t>
      </w:r>
      <w:r w:rsidRPr="002E6AF9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oraz podmiotom upoważnionych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otrzymywania danych osobowych na podstawie przepisów prawa;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przetwarzane będą przez okres trwania niniejszej umowy,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 po jej wygaśnięciu przez okres wskazany w przepisach prawa </w:t>
      </w:r>
      <w:proofErr w:type="spellStart"/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karno</w:t>
      </w:r>
      <w:proofErr w:type="spellEnd"/>
      <w:r w:rsidR="00946C3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="00946C3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posiada prawo do żądania od administratora dostępu do swoich danych osobowych, prawo do ich sprostowania, przenoszenia, usunięcia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ograniczenia przetwarzania;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osoba, do której dane należą ma prawo wniesienia s</w:t>
      </w:r>
      <w:r w:rsidR="00946C3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kargi do Prezesa Urzędu Ochrony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Danych Osobowych (na adres Urzędu Ochrony Danych Osobowych, ul. Stawki 2, </w:t>
      </w: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00-193 Warszawa);</w:t>
      </w:r>
    </w:p>
    <w:p w:rsidR="00AD3586" w:rsidRPr="002E6AF9" w:rsidRDefault="00AD3586" w:rsidP="00BB13EB">
      <w:pPr>
        <w:widowControl/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E6AF9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podanie danych osobowych zawartych w umowie jest niezbędne do jej realizacji. </w:t>
      </w:r>
    </w:p>
    <w:p w:rsidR="00AD3586" w:rsidRPr="002E6AF9" w:rsidRDefault="00AD3586" w:rsidP="00AD3586">
      <w:pPr>
        <w:autoSpaceDN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2E6AF9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AD3586" w:rsidRPr="002E6AF9" w:rsidRDefault="00AD3586" w:rsidP="00AD358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2E6AF9">
        <w:rPr>
          <w:rFonts w:ascii="Century Gothic" w:hAnsi="Century Gothic" w:cs="Times New Roman"/>
          <w:b/>
          <w:bCs/>
          <w:sz w:val="20"/>
          <w:szCs w:val="20"/>
          <w:lang w:eastAsia="ko-KR"/>
        </w:rPr>
        <w:t>Udostępnienie danych osobowych pracowników i współpracowników Stron</w:t>
      </w: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9.</w:t>
      </w:r>
    </w:p>
    <w:p w:rsidR="00AD3586" w:rsidRPr="00946C39" w:rsidRDefault="00AD3586" w:rsidP="00BB13EB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46C39">
        <w:rPr>
          <w:rFonts w:ascii="Century Gothic" w:hAnsi="Century Gothic" w:cs="Times New Roman"/>
          <w:sz w:val="20"/>
          <w:szCs w:val="20"/>
          <w:lang w:eastAsia="ko-KR"/>
        </w:rPr>
        <w:t xml:space="preserve">W celu wykonania Umowy, Strony wzajemnie udostępniają sobie dane swoich pracowników i współpracowników zaangażowanych w wykonywanie Umowy w celu umożliwienia utrzymywania bieżącego kontaktu z Kontrahentem przy wykonywaniu Umowy, </w:t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br/>
        <w:t xml:space="preserve">a także – w zależności od specyfiki współpracy </w:t>
      </w:r>
      <w:r w:rsidRPr="00946C39">
        <w:rPr>
          <w:rFonts w:ascii="Century Gothic" w:hAnsi="Century Gothic" w:cs="Times New Roman"/>
          <w:color w:val="000000"/>
          <w:sz w:val="20"/>
          <w:szCs w:val="20"/>
        </w:rPr>
        <w:t>–</w:t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t xml:space="preserve"> umożliwienia dostępu fizycznego </w:t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br/>
        <w:t>do nieruchomości drugiej Strony lub dostępu do systemów teleinformatycznych drugiej Strony.</w:t>
      </w:r>
    </w:p>
    <w:p w:rsidR="00AD3586" w:rsidRPr="00946C39" w:rsidRDefault="00AD3586" w:rsidP="00BB13EB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46C39">
        <w:rPr>
          <w:rFonts w:ascii="Century Gothic" w:hAnsi="Century Gothic" w:cs="Times New Roman"/>
          <w:sz w:val="20"/>
          <w:szCs w:val="20"/>
          <w:lang w:eastAsia="ko-KR"/>
        </w:rPr>
        <w:t xml:space="preserve">W celu zawarcia i wykonywania Umowy, Strony wzajemnie udostępniają sobie dane osobowe osób reprezentujących Strony, w tym pełnomocników lub członków organów </w:t>
      </w:r>
      <w:r w:rsidR="00946C39">
        <w:rPr>
          <w:rFonts w:ascii="Century Gothic" w:hAnsi="Century Gothic" w:cs="Times New Roman"/>
          <w:sz w:val="20"/>
          <w:szCs w:val="20"/>
          <w:lang w:eastAsia="ko-KR"/>
        </w:rPr>
        <w:br/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t>w celu umożliwienia kontaktu między Stronami jak i weryfikacji umocowania przedstawicieli Stron.</w:t>
      </w:r>
    </w:p>
    <w:p w:rsidR="00AD3586" w:rsidRPr="00946C39" w:rsidRDefault="00AD3586" w:rsidP="00BB13EB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46C39">
        <w:rPr>
          <w:rFonts w:ascii="Century Gothic" w:hAnsi="Century Gothic" w:cs="Times New Roman"/>
          <w:sz w:val="20"/>
          <w:szCs w:val="20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946C39">
        <w:rPr>
          <w:rFonts w:ascii="Century Gothic" w:hAnsi="Century Gothic" w:cs="Times New Roman"/>
          <w:sz w:val="20"/>
          <w:szCs w:val="20"/>
          <w:lang w:eastAsia="ko-KR"/>
        </w:rPr>
        <w:br/>
        <w:t>w granicach obowiązującego prawa i ponosi za to odpowiedzialność.</w:t>
      </w:r>
    </w:p>
    <w:p w:rsidR="00AD3586" w:rsidRPr="00946C39" w:rsidRDefault="00AD3586" w:rsidP="00BB13EB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946C39">
        <w:rPr>
          <w:rFonts w:ascii="Century Gothic" w:hAnsi="Century Gothic" w:cs="Times New Roman"/>
          <w:sz w:val="20"/>
          <w:szCs w:val="20"/>
          <w:lang w:eastAsia="ko-KR"/>
        </w:rPr>
        <w:t xml:space="preserve">Wykonawca jest zobowiązany </w:t>
      </w:r>
      <w:r w:rsidRPr="00946C39">
        <w:rPr>
          <w:rFonts w:ascii="Century Gothic" w:eastAsia="Times New Roman" w:hAnsi="Century Gothic" w:cs="Times New Roman"/>
          <w:sz w:val="20"/>
          <w:szCs w:val="20"/>
        </w:rPr>
        <w:t xml:space="preserve">do przekazania informacji zawartej w </w:t>
      </w:r>
      <w:r w:rsidRPr="00946C39">
        <w:rPr>
          <w:rFonts w:ascii="Century Gothic" w:eastAsia="Times New Roman" w:hAnsi="Century Gothic" w:cs="Times New Roman"/>
          <w:bCs/>
          <w:sz w:val="20"/>
          <w:szCs w:val="20"/>
        </w:rPr>
        <w:t>§ 8</w:t>
      </w:r>
      <w:r w:rsidRPr="00946C39">
        <w:rPr>
          <w:rFonts w:ascii="Century Gothic" w:eastAsia="Times New Roman" w:hAnsi="Century Gothic" w:cs="Times New Roman"/>
          <w:sz w:val="20"/>
          <w:szCs w:val="20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AD3586" w:rsidRPr="002E6AF9" w:rsidRDefault="00AD3586" w:rsidP="00AD3586">
      <w:pPr>
        <w:pStyle w:val="Tekstprzypisudolnego"/>
        <w:ind w:left="170" w:hanging="170"/>
        <w:jc w:val="both"/>
        <w:rPr>
          <w:rFonts w:ascii="Century Gothic" w:hAnsi="Century Gothic"/>
        </w:rPr>
      </w:pPr>
    </w:p>
    <w:p w:rsidR="00AD3586" w:rsidRPr="002E6AF9" w:rsidRDefault="00AD3586" w:rsidP="00AD3586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2E6AF9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2E6AF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AD3586" w:rsidRPr="002E6AF9" w:rsidRDefault="00AD3586" w:rsidP="00AD3586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10.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razie zaistnienia sporu wynikającego z niniejszej umowy lub pozostającego w związku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nią, strony podejmą próbę ugodowego rozwiązania sporu.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 niezwłocznego powiadomienia, o każdej zmianie adresu.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niezrealizowania zobowiązania wskazanego w ust. 3, pisma dostarczone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adres wskazany w niniejszej umowie uważa się za doręczone.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Wykonawca bez pisemnej zgody Zamawiającego nie może dokonywać przelewu wierzytelności wynikających z niniejszej umowy na osoby trzecie.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Wszelkie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zmiany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i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uzupełnienia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dotyczące</w:t>
      </w:r>
      <w:r w:rsidRPr="002E6AF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niniejszej</w:t>
      </w:r>
      <w:r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um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owy</w:t>
      </w:r>
      <w:r w:rsidR="00200D10"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wymagają</w:t>
      </w:r>
      <w:r w:rsidR="00200D10"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formy</w:t>
      </w:r>
      <w:r w:rsidR="00200D10" w:rsidRPr="002E6AF9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 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dokumentowej.</w:t>
      </w:r>
    </w:p>
    <w:p w:rsidR="00AD3586" w:rsidRPr="002E6AF9" w:rsidRDefault="00AD3586" w:rsidP="00200D10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 sprawach nieuregulowanych niniejszą umową mają zastosowanie</w:t>
      </w:r>
      <w:r w:rsidR="00200D10"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przepisy ustawy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dnia 23 kwietnia 1964 r. – </w:t>
      </w:r>
      <w:r w:rsidRPr="002E6AF9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Kodeks cywilny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(</w:t>
      </w:r>
      <w:r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Dz. U. z 2023 r., poz. 1610, 1615</w:t>
      </w:r>
      <w:r w:rsidR="0094019C"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94019C" w:rsidRPr="002E6AF9">
        <w:t xml:space="preserve"> </w:t>
      </w:r>
      <w:r w:rsidR="0094019C" w:rsidRPr="002E6AF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1890, 1933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 </w:t>
      </w:r>
      <w:r w:rsidRPr="002E6AF9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oraz </w:t>
      </w:r>
      <w:r w:rsidRPr="002E6AF9">
        <w:rPr>
          <w:rFonts w:ascii="Century Gothic" w:hAnsi="Century Gothic"/>
          <w:sz w:val="19"/>
          <w:szCs w:val="19"/>
        </w:rPr>
        <w:t>ustawy z dnia 11 września</w:t>
      </w:r>
      <w:r w:rsidRPr="002E6AF9">
        <w:rPr>
          <w:rFonts w:ascii="Century Gothic" w:hAnsi="Century Gothic"/>
          <w:sz w:val="20"/>
          <w:szCs w:val="20"/>
        </w:rPr>
        <w:t xml:space="preserve"> 2019 r.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2E6AF9">
        <w:rPr>
          <w:rFonts w:ascii="Century Gothic" w:hAnsi="Century Gothic"/>
          <w:i/>
          <w:sz w:val="20"/>
          <w:szCs w:val="20"/>
        </w:rPr>
        <w:t>Prawo zamówień publicznych</w:t>
      </w:r>
      <w:r w:rsidRPr="002E6AF9">
        <w:rPr>
          <w:rFonts w:ascii="Century Gothic" w:hAnsi="Century Gothic"/>
          <w:sz w:val="20"/>
          <w:szCs w:val="20"/>
        </w:rPr>
        <w:t xml:space="preserve"> (</w:t>
      </w:r>
      <w:r w:rsidRPr="002E6A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Dz. U. 2023 r., poz. 1605, 1720)</w:t>
      </w:r>
      <w:r w:rsidRPr="002E6AF9">
        <w:rPr>
          <w:rFonts w:ascii="Century Gothic" w:hAnsi="Century Gothic"/>
          <w:sz w:val="20"/>
          <w:szCs w:val="20"/>
        </w:rPr>
        <w:t>.</w:t>
      </w:r>
    </w:p>
    <w:p w:rsidR="00626F81" w:rsidRPr="002E6AF9" w:rsidRDefault="00AD3586" w:rsidP="0094019C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Załączniki do umowy stanowią jej integralną część.</w:t>
      </w:r>
    </w:p>
    <w:p w:rsidR="00AD3586" w:rsidRPr="002E6AF9" w:rsidRDefault="00AD3586" w:rsidP="00AD3586">
      <w:pPr>
        <w:widowControl/>
        <w:numPr>
          <w:ilvl w:val="0"/>
          <w:numId w:val="9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Umowa zostaje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zawarta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postaci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elektronicznej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chwilą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złożenia</w:t>
      </w:r>
      <w:r w:rsidRPr="00946C39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</w:t>
      </w: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podpisów elektronicznych przez obie strony.</w:t>
      </w:r>
    </w:p>
    <w:p w:rsidR="00AD3586" w:rsidRPr="002E6AF9" w:rsidRDefault="00AD3586" w:rsidP="00AD3586">
      <w:p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  <w:t>Załączniki:</w:t>
      </w:r>
    </w:p>
    <w:p w:rsidR="00AD3586" w:rsidRPr="002E6AF9" w:rsidRDefault="00AD3586" w:rsidP="00BB13EB">
      <w:pPr>
        <w:widowControl/>
        <w:numPr>
          <w:ilvl w:val="0"/>
          <w:numId w:val="35"/>
        </w:numPr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z w:val="20"/>
          <w:szCs w:val="20"/>
          <w:lang w:bidi="ar-SA"/>
        </w:rPr>
        <w:t>Formularz oferty wraz z f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ormularzem cenowym.</w:t>
      </w:r>
    </w:p>
    <w:p w:rsidR="00AD3586" w:rsidRPr="002E6AF9" w:rsidRDefault="00AD3586" w:rsidP="00BB13EB">
      <w:pPr>
        <w:widowControl/>
        <w:numPr>
          <w:ilvl w:val="0"/>
          <w:numId w:val="35"/>
        </w:numPr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Opis przedmiotu zamówienia.</w:t>
      </w:r>
    </w:p>
    <w:p w:rsidR="00AD3586" w:rsidRPr="002E6AF9" w:rsidRDefault="00AD3586" w:rsidP="00BB13EB">
      <w:pPr>
        <w:widowControl/>
        <w:numPr>
          <w:ilvl w:val="0"/>
          <w:numId w:val="35"/>
        </w:numPr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Ostateczny ranking aukcji elektronicznej</w:t>
      </w:r>
      <w:r w:rsidR="00005C71"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(dotyczy części I)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</w:t>
      </w:r>
    </w:p>
    <w:p w:rsidR="00AD3586" w:rsidRPr="002E6AF9" w:rsidRDefault="00AD3586" w:rsidP="00544A56">
      <w:pPr>
        <w:pStyle w:val="Akapitzlist"/>
        <w:numPr>
          <w:ilvl w:val="0"/>
          <w:numId w:val="35"/>
        </w:numPr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</w:rPr>
        <w:t>Projekt aneksu do umowy.</w:t>
      </w:r>
    </w:p>
    <w:p w:rsidR="00C42305" w:rsidRPr="002E6AF9" w:rsidRDefault="00C42305" w:rsidP="00544A56">
      <w:pPr>
        <w:pStyle w:val="Akapitzlist"/>
        <w:numPr>
          <w:ilvl w:val="0"/>
          <w:numId w:val="35"/>
        </w:numPr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</w:rPr>
        <w:t>Protokół odbioru dostawy.</w:t>
      </w: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9144BF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2E6AF9" w:rsidRDefault="00AD3586" w:rsidP="00AD3586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D3586" w:rsidRPr="00BE335C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..........................................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             ............................................</w:t>
      </w:r>
      <w:r w:rsidRPr="002E6AF9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 Zamawiający </w:t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2E6AF9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Wykonawca</w:t>
      </w: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Default="003A195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626F81" w:rsidRDefault="00626F81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2E6AF9" w:rsidRDefault="002E6AF9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2E6AF9" w:rsidRDefault="002E6AF9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2E6AF9" w:rsidRDefault="002E6AF9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Pr="00501E1C" w:rsidRDefault="003A1956" w:rsidP="003A1956">
      <w:pPr>
        <w:widowControl/>
        <w:autoSpaceDN/>
        <w:spacing w:line="276" w:lineRule="auto"/>
        <w:ind w:left="5529" w:firstLine="425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>Załącznik nr 4 do umowy nr 03/24/WAG</w:t>
      </w:r>
    </w:p>
    <w:p w:rsidR="003A1956" w:rsidRPr="00501E1C" w:rsidRDefault="003A1956" w:rsidP="003A1956">
      <w:pPr>
        <w:widowControl/>
        <w:autoSpaceDN/>
        <w:spacing w:line="276" w:lineRule="auto"/>
        <w:ind w:left="5529" w:firstLine="425"/>
        <w:textAlignment w:val="auto"/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</w:pPr>
      <w:r w:rsidRPr="00501E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 dnia ………………………………</w:t>
      </w: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</w:t>
      </w:r>
      <w:r w:rsidRPr="00501E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..…..</w:t>
      </w:r>
    </w:p>
    <w:p w:rsidR="00AD3586" w:rsidRDefault="00AD358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Default="003A195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Default="003A195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Default="003A195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3A1956" w:rsidRPr="00284B72" w:rsidRDefault="003A1956" w:rsidP="00AD3586">
      <w:pPr>
        <w:widowControl/>
        <w:jc w:val="both"/>
        <w:rPr>
          <w:rFonts w:ascii="Century Gothic" w:eastAsia="Times New Roman" w:hAnsi="Century Gothic" w:cs="Times New Roman"/>
          <w:b/>
          <w:spacing w:val="-3"/>
          <w:lang w:bidi="ar-SA"/>
        </w:rPr>
      </w:pPr>
    </w:p>
    <w:p w:rsidR="00AD3586" w:rsidRPr="00BC45F2" w:rsidRDefault="00AD3586" w:rsidP="00AD3586">
      <w:pPr>
        <w:widowControl/>
        <w:suppressAutoHyphens w:val="0"/>
        <w:spacing w:before="100"/>
        <w:jc w:val="center"/>
        <w:textAlignment w:val="auto"/>
        <w:rPr>
          <w:rFonts w:ascii="Century Gothic" w:hAnsi="Century Gothic"/>
          <w:sz w:val="26"/>
          <w:szCs w:val="26"/>
        </w:rPr>
      </w:pPr>
      <w:r w:rsidRPr="00BC45F2">
        <w:rPr>
          <w:rFonts w:ascii="Century Gothic" w:eastAsia="Times New Roman" w:hAnsi="Century Gothic" w:cs="Times New Roman"/>
          <w:b/>
          <w:bCs/>
          <w:sz w:val="26"/>
          <w:szCs w:val="26"/>
          <w:lang w:bidi="ar-SA"/>
        </w:rPr>
        <w:tab/>
      </w:r>
      <w:r w:rsidRPr="00BC45F2">
        <w:rPr>
          <w:rFonts w:ascii="Century Gothic" w:eastAsia="Times New Roman" w:hAnsi="Century Gothic" w:cs="Times New Roman"/>
          <w:b/>
          <w:bCs/>
          <w:kern w:val="0"/>
          <w:sz w:val="26"/>
          <w:szCs w:val="26"/>
          <w:u w:val="single"/>
          <w:lang w:eastAsia="pl-PL" w:bidi="ar-SA"/>
        </w:rPr>
        <w:t xml:space="preserve">ANEKS NR 1 </w:t>
      </w:r>
    </w:p>
    <w:p w:rsidR="00AD3586" w:rsidRPr="00BC45F2" w:rsidRDefault="002E0D67" w:rsidP="00AD3586">
      <w:pPr>
        <w:widowControl/>
        <w:suppressAutoHyphens w:val="0"/>
        <w:spacing w:before="100"/>
        <w:jc w:val="center"/>
        <w:textAlignment w:val="auto"/>
        <w:rPr>
          <w:rFonts w:ascii="Century Gothic" w:hAnsi="Century Gothic"/>
          <w:sz w:val="26"/>
          <w:szCs w:val="26"/>
        </w:rPr>
      </w:pPr>
      <w:r>
        <w:rPr>
          <w:rFonts w:ascii="Century Gothic" w:eastAsia="Times New Roman" w:hAnsi="Century Gothic" w:cs="Times New Roman"/>
          <w:b/>
          <w:bCs/>
          <w:kern w:val="0"/>
          <w:sz w:val="26"/>
          <w:szCs w:val="26"/>
          <w:lang w:eastAsia="pl-PL" w:bidi="ar-SA"/>
        </w:rPr>
        <w:t>do Umowy nr 03/24</w:t>
      </w:r>
      <w:r w:rsidR="00626F81">
        <w:rPr>
          <w:rFonts w:ascii="Century Gothic" w:eastAsia="Times New Roman" w:hAnsi="Century Gothic" w:cs="Times New Roman"/>
          <w:b/>
          <w:bCs/>
          <w:kern w:val="0"/>
          <w:sz w:val="26"/>
          <w:szCs w:val="26"/>
          <w:lang w:eastAsia="pl-PL" w:bidi="ar-SA"/>
        </w:rPr>
        <w:t>/WAG</w:t>
      </w:r>
      <w:r w:rsidR="00AD3586" w:rsidRPr="00BC45F2">
        <w:rPr>
          <w:rFonts w:ascii="Century Gothic" w:eastAsia="Times New Roman" w:hAnsi="Century Gothic" w:cs="Times New Roman"/>
          <w:b/>
          <w:bCs/>
          <w:kern w:val="0"/>
          <w:sz w:val="26"/>
          <w:szCs w:val="26"/>
          <w:lang w:eastAsia="pl-PL" w:bidi="ar-SA"/>
        </w:rPr>
        <w:t xml:space="preserve"> z dnia ……………....… r. </w:t>
      </w:r>
    </w:p>
    <w:p w:rsidR="00AD3586" w:rsidRPr="00284B72" w:rsidRDefault="00AD3586" w:rsidP="00AD3586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kern w:val="0"/>
          <w:lang w:eastAsia="pl-PL" w:bidi="ar-SA"/>
        </w:rPr>
      </w:pPr>
    </w:p>
    <w:p w:rsidR="00AD3586" w:rsidRDefault="00AD3586" w:rsidP="00AD3586">
      <w:pPr>
        <w:widowControl/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Zawarty w Legionowie w dniu ………</w:t>
      </w:r>
      <w:r w:rsidR="002E0D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…………………. 2024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r. pomiędzy 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SKARBEM PAŃSTWA 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br/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–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CENTRUM SZKOLENIA POLICJI 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Legionowie, ul. Ze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grzyńska 121, 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05-119 Legionowo,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536-00-13-119, 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EGON: 011968687 reprezentowanym 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przez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</w:p>
    <w:p w:rsidR="00AD3586" w:rsidRPr="00BE335C" w:rsidRDefault="00AD3586" w:rsidP="00AD3586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……………………………………………………………………………………………………..……………….,</w:t>
      </w:r>
    </w:p>
    <w:p w:rsidR="00AD3586" w:rsidRPr="00BE335C" w:rsidRDefault="00AD3586" w:rsidP="00AD3586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zwanym w dalszej części umowy 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„Zamawiającym”,</w:t>
      </w:r>
    </w:p>
    <w:p w:rsidR="00AD3586" w:rsidRPr="00BE335C" w:rsidRDefault="00AD3586" w:rsidP="00AD3586">
      <w:pPr>
        <w:widowControl/>
        <w:suppressAutoHyphens w:val="0"/>
        <w:spacing w:before="10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</w:p>
    <w:p w:rsidR="00AD3586" w:rsidRPr="00BE335C" w:rsidRDefault="00AD3586" w:rsidP="00AD3586">
      <w:pPr>
        <w:widowControl/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........................................................................... z siedzibą w ………………………………….. wpisanym do Krajowego Rejestru </w:t>
      </w:r>
      <w:r w:rsidRPr="00122EC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Sądowego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/ Centr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alnej Ewidencji i Informacji 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 Działalności G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ospodarczej ………….….……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 NIP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 ……….….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.……..….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……, REGON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 ………….….….…...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……,</w:t>
      </w:r>
    </w:p>
    <w:p w:rsidR="00AD3586" w:rsidRPr="00BE335C" w:rsidRDefault="00AD3586" w:rsidP="00AD3586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reprezentowaną przez …………………….……………………………….…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……..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zwanym w dalszej części umowy 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„Wykonawcą”</w:t>
      </w:r>
    </w:p>
    <w:p w:rsidR="00AD3586" w:rsidRPr="00BE335C" w:rsidRDefault="00AD3586" w:rsidP="00AD3586">
      <w:pPr>
        <w:jc w:val="both"/>
        <w:rPr>
          <w:rFonts w:ascii="Century Gothic" w:hAnsi="Century Gothic" w:cs="Times New Roman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wyłonionym w trybie </w:t>
      </w:r>
      <w:r w:rsidR="0009675F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podstawowym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zamówienia pub</w:t>
      </w:r>
      <w:r w:rsidR="002E0D6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licznego nr 03/24</w:t>
      </w:r>
      <w:r w:rsidR="00626F8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/WAG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Centrum Szkolenia Policji w Legionowie, realizo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wanego zgodnie z ustawą z dnia </w:t>
      </w:r>
      <w:r w:rsidRPr="00BE335C">
        <w:rPr>
          <w:rFonts w:ascii="Century Gothic" w:hAnsi="Century Gothic" w:cs="Times New Roman"/>
          <w:sz w:val="20"/>
          <w:szCs w:val="20"/>
        </w:rPr>
        <w:t xml:space="preserve">11 września 2019 r. </w:t>
      </w:r>
      <w:r w:rsidR="0009675F">
        <w:rPr>
          <w:rFonts w:ascii="Century Gothic" w:hAnsi="Century Gothic" w:cs="Times New Roman"/>
          <w:sz w:val="20"/>
          <w:szCs w:val="20"/>
        </w:rPr>
        <w:br/>
      </w:r>
      <w:r w:rsidRPr="00BE335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BE335C">
        <w:rPr>
          <w:rFonts w:ascii="Century Gothic" w:hAnsi="Century Gothic" w:cs="Times New Roman"/>
          <w:i/>
          <w:sz w:val="20"/>
          <w:szCs w:val="20"/>
        </w:rPr>
        <w:t>Prawo zamówień publicznych</w:t>
      </w:r>
      <w:r w:rsidRPr="00BE335C">
        <w:rPr>
          <w:rFonts w:ascii="Century Gothic" w:hAnsi="Century Gothic" w:cs="Times New Roman"/>
          <w:sz w:val="20"/>
          <w:szCs w:val="20"/>
        </w:rPr>
        <w:t xml:space="preserve"> (</w:t>
      </w:r>
      <w:r w:rsidRPr="00C718C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Dz. U. 2023 r., poz. 1605, 1720</w:t>
      </w:r>
      <w:r w:rsidRPr="00BE335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), </w:t>
      </w: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zwaną w dalszej części umowy „ustawą”. </w:t>
      </w:r>
    </w:p>
    <w:p w:rsidR="00AD3586" w:rsidRPr="00BE335C" w:rsidRDefault="00AD3586" w:rsidP="00AD3586">
      <w:pPr>
        <w:widowControl/>
        <w:suppressAutoHyphens w:val="0"/>
        <w:spacing w:before="10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1.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podstawie § 1 ust. 4 okres realizacji umowy ulega wydłużeniu do dnia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………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…….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……………. 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2.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Pozostałe warunki umowy nie ulegają zmianie. 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3.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E335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Niniejszy aneks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zostaje podpisany</w:t>
      </w:r>
      <w:r w:rsidRPr="008D696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postaci elektronicznej z chwilą złożenia podpisów elektronicznych przez obie strony.</w:t>
      </w:r>
    </w:p>
    <w:p w:rsidR="00AD3586" w:rsidRPr="00BE335C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Pr="00BE335C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AD3586" w:rsidRPr="00BE335C" w:rsidRDefault="00AD3586" w:rsidP="00AD3586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      </w:t>
      </w:r>
      <w:r w:rsidRPr="00BE335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ZAMAWIAJĄCY                                                                                           WYKONAWCA</w:t>
      </w:r>
    </w:p>
    <w:p w:rsidR="002B4C17" w:rsidRPr="00284B72" w:rsidRDefault="002B4C17" w:rsidP="006D450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6D450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3A1956" w:rsidRDefault="003A1956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3A1956" w:rsidRPr="00501E1C" w:rsidRDefault="003A1956" w:rsidP="003A1956">
      <w:pPr>
        <w:widowControl/>
        <w:autoSpaceDN/>
        <w:spacing w:line="276" w:lineRule="auto"/>
        <w:ind w:left="5387" w:firstLine="567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>Załącznik nr 5 do umowy nr 03/24/WAG</w:t>
      </w:r>
    </w:p>
    <w:p w:rsidR="003A1956" w:rsidRPr="00501E1C" w:rsidRDefault="003A1956" w:rsidP="003A1956">
      <w:pPr>
        <w:widowControl/>
        <w:autoSpaceDN/>
        <w:spacing w:line="276" w:lineRule="auto"/>
        <w:ind w:left="5529" w:firstLine="425"/>
        <w:textAlignment w:val="auto"/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</w:pPr>
      <w:r w:rsidRPr="00501E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 dnia ………………………</w:t>
      </w: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</w:t>
      </w:r>
      <w:r w:rsidRPr="00501E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………..…..</w:t>
      </w:r>
    </w:p>
    <w:p w:rsidR="003A1956" w:rsidRPr="00501E1C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A1956" w:rsidRPr="00C86333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8"/>
          <w:szCs w:val="28"/>
          <w:lang w:eastAsia="ar-SA" w:bidi="ar-SA"/>
        </w:rPr>
      </w:pPr>
    </w:p>
    <w:p w:rsidR="003A1956" w:rsidRPr="00501E1C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A1956" w:rsidRPr="000804F8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8"/>
          <w:szCs w:val="28"/>
          <w:lang w:eastAsia="ar-SA" w:bidi="ar-SA"/>
        </w:rPr>
      </w:pPr>
      <w:r w:rsidRPr="000804F8">
        <w:rPr>
          <w:rFonts w:ascii="Century Gothic" w:eastAsia="Times New Roman" w:hAnsi="Century Gothic" w:cs="Times New Roman"/>
          <w:b/>
          <w:kern w:val="0"/>
          <w:sz w:val="28"/>
          <w:szCs w:val="28"/>
          <w:lang w:eastAsia="ar-SA" w:bidi="ar-SA"/>
        </w:rPr>
        <w:t>PROTOKÓŁ ODBIORU DOSTAWY</w:t>
      </w:r>
    </w:p>
    <w:p w:rsidR="003A1956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36"/>
          <w:szCs w:val="36"/>
          <w:lang w:eastAsia="ar-SA" w:bidi="ar-SA"/>
        </w:rPr>
      </w:pPr>
    </w:p>
    <w:p w:rsidR="003A1956" w:rsidRPr="00C86333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8"/>
          <w:szCs w:val="28"/>
          <w:lang w:eastAsia="ar-SA" w:bidi="ar-SA"/>
        </w:rPr>
      </w:pP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Miejsce dokonania odbioru: ……………………………………………………………………………………………………………………….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</w:t>
      </w: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dokonania odbioru: ……………………………………………………………………………………..</w:t>
      </w:r>
    </w:p>
    <w:p w:rsidR="003A1956" w:rsidRPr="00C86333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8"/>
          <w:szCs w:val="28"/>
          <w:lang w:eastAsia="ar-SA" w:bidi="ar-SA"/>
        </w:rPr>
      </w:pP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Wykonawcy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……………………………………………………………………………………………………………………….</w:t>
      </w:r>
    </w:p>
    <w:p w:rsidR="003A1956" w:rsidRPr="00501E1C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(nazwa i adres)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odbioru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dostawy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dokonuje: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1. ……………………………………………………..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2. ……………………………………………………..</w:t>
      </w: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Zamawiającego …………………………………………………………………………………………….…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……………………..</w:t>
      </w:r>
    </w:p>
    <w:p w:rsidR="003A1956" w:rsidRPr="00501E1C" w:rsidRDefault="003A1956" w:rsidP="003A195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(nazwa i adres)</w:t>
      </w: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501E1C" w:rsidRDefault="003A1956" w:rsidP="003A195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Komisja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składzie: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1. ……………………………………………………..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2. ……………………………………………………..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3. ……………………………………………………..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4. ……………………………………………………..</w:t>
      </w: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501E1C" w:rsidRDefault="003A1956" w:rsidP="003A195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Przedmiotem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dostawy i odbioru w ramach umowy 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03/24/WAG</w:t>
      </w:r>
      <w:r w:rsidR="009B03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dnia 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9B03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2024 r.</w:t>
      </w:r>
      <w:r w:rsidR="009B03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jest:</w:t>
      </w:r>
    </w:p>
    <w:p w:rsidR="003A1956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709"/>
        <w:gridCol w:w="1134"/>
        <w:gridCol w:w="2552"/>
        <w:gridCol w:w="992"/>
      </w:tblGrid>
      <w:tr w:rsidR="009B0360" w:rsidRPr="00FC1D38" w:rsidTr="00A6346F">
        <w:trPr>
          <w:trHeight w:val="83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360" w:rsidRPr="00354416" w:rsidRDefault="009B0360" w:rsidP="009B0360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</w:pPr>
            <w:r w:rsidRPr="00354416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B0360" w:rsidRPr="00354416" w:rsidRDefault="009B0360" w:rsidP="009B0360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w w:val="98"/>
                <w:kern w:val="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w w:val="98"/>
                <w:kern w:val="0"/>
                <w:sz w:val="19"/>
                <w:szCs w:val="19"/>
                <w:lang w:eastAsia="pl-PL" w:bidi="ar-SA"/>
              </w:rPr>
              <w:t xml:space="preserve">Nazwa przedmiotu </w:t>
            </w:r>
            <w:r w:rsidRPr="00354416">
              <w:rPr>
                <w:rFonts w:ascii="Century Gothic" w:eastAsia="Times New Roman" w:hAnsi="Century Gothic" w:cs="Times New Roman"/>
                <w:b/>
                <w:w w:val="98"/>
                <w:kern w:val="0"/>
                <w:sz w:val="19"/>
                <w:szCs w:val="19"/>
                <w:lang w:eastAsia="pl-PL" w:bidi="ar-SA"/>
              </w:rPr>
              <w:t>dostawy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B0360" w:rsidRPr="00354416" w:rsidRDefault="009B0360" w:rsidP="009B0360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</w:pPr>
            <w:r w:rsidRPr="00354416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0360" w:rsidRPr="00354416" w:rsidRDefault="009B0360" w:rsidP="009B0360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w w:val="95"/>
                <w:kern w:val="0"/>
                <w:sz w:val="19"/>
                <w:szCs w:val="19"/>
                <w:lang w:eastAsia="pl-PL" w:bidi="ar-SA"/>
              </w:rPr>
              <w:t xml:space="preserve">Wartość </w:t>
            </w:r>
            <w:r w:rsidRPr="00354416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brutto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B0360" w:rsidRDefault="009B0360" w:rsidP="009B0360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w w:val="95"/>
                <w:kern w:val="0"/>
                <w:sz w:val="19"/>
                <w:szCs w:val="19"/>
                <w:lang w:eastAsia="pl-PL" w:bidi="ar-SA"/>
              </w:rPr>
            </w:pPr>
            <w:r w:rsidRPr="009B0360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Dokumentacja techniczna / instrukcja obsługi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br/>
            </w:r>
            <w:r w:rsidRPr="009B0360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/ świadectwo jakości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0360" w:rsidRPr="00354416" w:rsidRDefault="009B0360" w:rsidP="00A6346F">
            <w:pPr>
              <w:widowControl/>
              <w:suppressAutoHyphens w:val="0"/>
              <w:autoSpaceDN/>
              <w:spacing w:line="0" w:lineRule="atLeast"/>
              <w:ind w:left="180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</w:pPr>
            <w:r w:rsidRPr="00354416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pl-PL" w:bidi="ar-SA"/>
              </w:rPr>
              <w:t>Uwagi</w:t>
            </w:r>
          </w:p>
        </w:tc>
      </w:tr>
      <w:tr w:rsidR="009B0360" w:rsidRPr="00FC1D38" w:rsidTr="004E645A">
        <w:trPr>
          <w:trHeight w:val="46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B0360" w:rsidRPr="00FC1D38" w:rsidTr="009B0360">
        <w:trPr>
          <w:trHeight w:val="460"/>
        </w:trPr>
        <w:tc>
          <w:tcPr>
            <w:tcW w:w="426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B0360" w:rsidRPr="00FC1D38" w:rsidTr="009B0360">
        <w:trPr>
          <w:trHeight w:val="460"/>
        </w:trPr>
        <w:tc>
          <w:tcPr>
            <w:tcW w:w="426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2" w:type="dxa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0360" w:rsidRPr="00FC1D38" w:rsidRDefault="009B0360" w:rsidP="009B0360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3A1956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B0360" w:rsidRDefault="009B0360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B0360" w:rsidRDefault="009B0360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A1956" w:rsidRPr="00C86333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Potwierdzenie kompletności dostaw:</w:t>
      </w:r>
    </w:p>
    <w:p w:rsidR="003A1956" w:rsidRPr="00501E1C" w:rsidRDefault="003A1956" w:rsidP="003A1956">
      <w:pPr>
        <w:widowControl/>
        <w:numPr>
          <w:ilvl w:val="0"/>
          <w:numId w:val="52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tak*</w:t>
      </w:r>
    </w:p>
    <w:p w:rsidR="003A1956" w:rsidRPr="00501E1C" w:rsidRDefault="003A1956" w:rsidP="003A1956">
      <w:pPr>
        <w:widowControl/>
        <w:numPr>
          <w:ilvl w:val="0"/>
          <w:numId w:val="52"/>
        </w:numPr>
        <w:suppressAutoHyphens w:val="0"/>
        <w:autoSpaceDN/>
        <w:spacing w:after="80" w:line="276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nie* –  zastrzeżenia   </w:t>
      </w:r>
    </w:p>
    <w:p w:rsidR="003A1956" w:rsidRPr="00501E1C" w:rsidRDefault="003A1956" w:rsidP="003A1956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</w:t>
      </w:r>
    </w:p>
    <w:p w:rsidR="003A1956" w:rsidRDefault="003A1956" w:rsidP="003A1956">
      <w:pPr>
        <w:widowControl/>
        <w:autoSpaceDN/>
        <w:spacing w:after="80" w:line="276" w:lineRule="auto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…………………………………………………………………………….……………………………….</w:t>
      </w:r>
    </w:p>
    <w:p w:rsidR="003A1956" w:rsidRPr="00FD620D" w:rsidRDefault="003A1956" w:rsidP="003A1956">
      <w:pPr>
        <w:widowControl/>
        <w:autoSpaceDN/>
        <w:spacing w:after="80" w:line="276" w:lineRule="auto"/>
        <w:ind w:left="720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A1956" w:rsidRPr="00C86333" w:rsidRDefault="003A1956" w:rsidP="003A195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Potwierdzenie zgodności i jakości przyjmowanej dostawy z parametrami / funkcjonalnością zaoferowaną w ofercie:</w:t>
      </w:r>
    </w:p>
    <w:p w:rsidR="003A1956" w:rsidRPr="00501E1C" w:rsidRDefault="003A1956" w:rsidP="003A1956">
      <w:pPr>
        <w:widowControl/>
        <w:numPr>
          <w:ilvl w:val="0"/>
          <w:numId w:val="53"/>
        </w:numPr>
        <w:tabs>
          <w:tab w:val="num" w:pos="2667"/>
        </w:tabs>
        <w:suppressAutoHyphens w:val="0"/>
        <w:autoSpaceDN/>
        <w:spacing w:after="80" w:line="276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zgodne*</w:t>
      </w:r>
    </w:p>
    <w:p w:rsidR="003A1956" w:rsidRPr="00501E1C" w:rsidRDefault="003A1956" w:rsidP="003A1956">
      <w:pPr>
        <w:widowControl/>
        <w:numPr>
          <w:ilvl w:val="0"/>
          <w:numId w:val="54"/>
        </w:numPr>
        <w:suppressAutoHyphens w:val="0"/>
        <w:autoSpaceDN/>
        <w:spacing w:after="80" w:line="360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niezgodne* –  zastrzeżenia ......................................................................................................................................................</w:t>
      </w:r>
    </w:p>
    <w:p w:rsidR="003A1956" w:rsidRPr="00501E1C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…………………………………………………………………………………………….……………….</w:t>
      </w:r>
    </w:p>
    <w:p w:rsidR="003A1956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………………………………………………………………………………….…………………..……...</w:t>
      </w:r>
    </w:p>
    <w:p w:rsidR="003A1956" w:rsidRPr="00FD620D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A1956" w:rsidRPr="00C86333" w:rsidRDefault="003A1956" w:rsidP="003A1956">
      <w:pPr>
        <w:widowControl/>
        <w:tabs>
          <w:tab w:val="num" w:pos="2667"/>
        </w:tabs>
        <w:suppressAutoHyphens w:val="0"/>
        <w:autoSpaceDN/>
        <w:spacing w:after="80" w:line="276" w:lineRule="auto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Świadczenia dodatkowe (jeśli były przewidziane w ofercie):</w:t>
      </w:r>
    </w:p>
    <w:p w:rsidR="003A1956" w:rsidRPr="00501E1C" w:rsidRDefault="003A1956" w:rsidP="003A1956">
      <w:pPr>
        <w:widowControl/>
        <w:numPr>
          <w:ilvl w:val="0"/>
          <w:numId w:val="54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wykonane zostały zgodnie z umową* </w:t>
      </w:r>
    </w:p>
    <w:p w:rsidR="003A1956" w:rsidRPr="00501E1C" w:rsidRDefault="003A1956" w:rsidP="003A1956">
      <w:pPr>
        <w:widowControl/>
        <w:numPr>
          <w:ilvl w:val="0"/>
          <w:numId w:val="54"/>
        </w:numPr>
        <w:suppressAutoHyphens w:val="0"/>
        <w:autoSpaceDN/>
        <w:spacing w:after="80" w:line="360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zostały wykonane zgodnie z umową* –  zastrzeżenia ......................................................................................................................................................</w:t>
      </w:r>
    </w:p>
    <w:p w:rsidR="003A1956" w:rsidRPr="00501E1C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…………………………………………………………………………………………….……………….</w:t>
      </w:r>
    </w:p>
    <w:p w:rsidR="003A1956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………………………………………………………………………………….…………………..……...</w:t>
      </w:r>
    </w:p>
    <w:p w:rsidR="003A1956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C86333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Wykaz dokumentów dostarczonych wraz z przedmiotem umowy (jeśli były wymagane):</w:t>
      </w:r>
    </w:p>
    <w:p w:rsidR="003A1956" w:rsidRPr="00FD620D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D62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…………………………………………………………………………………………….……………………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FD62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</w:p>
    <w:p w:rsidR="003A1956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D62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FD62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FD620D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A1956" w:rsidRPr="00C86333" w:rsidRDefault="003A1956" w:rsidP="003A1956">
      <w:pPr>
        <w:widowControl/>
        <w:autoSpaceDN/>
        <w:spacing w:after="8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863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Końcowy wynik odbioru:</w:t>
      </w:r>
    </w:p>
    <w:p w:rsidR="003A1956" w:rsidRPr="00501E1C" w:rsidRDefault="003A1956" w:rsidP="003A1956">
      <w:pPr>
        <w:widowControl/>
        <w:numPr>
          <w:ilvl w:val="0"/>
          <w:numId w:val="55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pozytywny*</w:t>
      </w:r>
    </w:p>
    <w:p w:rsidR="003A1956" w:rsidRPr="00501E1C" w:rsidRDefault="003A1956" w:rsidP="003A1956">
      <w:pPr>
        <w:widowControl/>
        <w:numPr>
          <w:ilvl w:val="0"/>
          <w:numId w:val="55"/>
        </w:numPr>
        <w:suppressAutoHyphens w:val="0"/>
        <w:autoSpaceDN/>
        <w:spacing w:after="80" w:line="360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negatywny* –  zastrzeżenia ......................................................................................................................................................</w:t>
      </w:r>
    </w:p>
    <w:p w:rsidR="003A1956" w:rsidRPr="00501E1C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……………………………………………………………………………….…………………………….</w:t>
      </w:r>
    </w:p>
    <w:p w:rsidR="003A1956" w:rsidRPr="00501E1C" w:rsidRDefault="003A1956" w:rsidP="003A1956">
      <w:pPr>
        <w:widowControl/>
        <w:autoSpaceDN/>
        <w:spacing w:after="12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……………………………………………………………………………………………….…………….</w:t>
      </w:r>
    </w:p>
    <w:p w:rsidR="003A1956" w:rsidRPr="00FD620D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1956" w:rsidRPr="00501E1C" w:rsidRDefault="003A1956" w:rsidP="003A195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zamawiającego: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                            Ze strony wykonawcy: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1. ..........................................................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             1. ...................................................................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2. ..........................................................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              2. ..................................................................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3. ..........................................................</w:t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                                         </w:t>
      </w:r>
      <w:r w:rsidRPr="00501E1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(podpisy)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4. ..........................................................</w:t>
      </w:r>
    </w:p>
    <w:p w:rsidR="003A1956" w:rsidRPr="00FD620D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501E1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</w:t>
      </w:r>
      <w:r w:rsidRPr="00501E1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(podpisy)</w:t>
      </w: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3A1956" w:rsidRPr="00501E1C" w:rsidRDefault="003A1956" w:rsidP="003A1956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val="x-none" w:eastAsia="x-none" w:bidi="ar-SA"/>
        </w:rPr>
      </w:pPr>
      <w:r w:rsidRPr="00501E1C">
        <w:rPr>
          <w:rFonts w:ascii="Century Gothic" w:eastAsia="Times New Roman" w:hAnsi="Century Gothic" w:cs="Times New Roman"/>
          <w:kern w:val="0"/>
          <w:sz w:val="16"/>
          <w:szCs w:val="16"/>
          <w:lang w:val="x-none" w:eastAsia="x-none" w:bidi="ar-SA"/>
        </w:rPr>
        <w:t>*  niewłaściwe skreślić</w:t>
      </w:r>
    </w:p>
    <w:p w:rsidR="003A1956" w:rsidRDefault="003A1956" w:rsidP="002B4C17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highlight w:val="darkGray"/>
          <w:lang w:bidi="ar-SA"/>
        </w:rPr>
      </w:pPr>
    </w:p>
    <w:p w:rsidR="002B4C17" w:rsidRPr="00284B72" w:rsidRDefault="002B4C17" w:rsidP="005D44A3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B604E2" w:rsidRPr="00284B72" w:rsidRDefault="00A338A2" w:rsidP="00DE23E7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lastRenderedPageBreak/>
        <w:t xml:space="preserve">Załącznik nr </w:t>
      </w:r>
      <w:r w:rsidR="00B604E2" w:rsidRPr="00284B72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6 do SWZ</w:t>
      </w:r>
    </w:p>
    <w:p w:rsidR="00B604E2" w:rsidRPr="00284B72" w:rsidRDefault="00B604E2" w:rsidP="00DE23E7">
      <w:pPr>
        <w:widowControl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             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2E0D6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03/24</w:t>
      </w:r>
      <w:r w:rsidR="00626F8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/WAG</w:t>
      </w:r>
    </w:p>
    <w:p w:rsidR="00B604E2" w:rsidRPr="00284B72" w:rsidRDefault="00B604E2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265EB" w:rsidRPr="00284B72" w:rsidRDefault="00B265EB" w:rsidP="00DE23E7">
      <w:pPr>
        <w:widowControl/>
        <w:spacing w:line="320" w:lineRule="exact"/>
        <w:rPr>
          <w:rFonts w:ascii="Century Gothic" w:eastAsia="Times New Roman" w:hAnsi="Century Gothic" w:cs="Times New Roman"/>
          <w:b/>
          <w:sz w:val="16"/>
          <w:lang w:bidi="ar-SA"/>
        </w:rPr>
      </w:pPr>
    </w:p>
    <w:p w:rsidR="00B604E2" w:rsidRPr="00954CAE" w:rsidRDefault="00B604E2" w:rsidP="00DE23E7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954CAE" w:rsidRDefault="00B604E2" w:rsidP="00DE23E7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954CAE" w:rsidRDefault="00B604E2" w:rsidP="00DE23E7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954CAE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954CA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954CA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954CAE" w:rsidTr="00954CA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 xml:space="preserve">Data wydania decyzji </w:t>
            </w: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 w:bidi="ar-SA"/>
              </w:rPr>
              <w:t>Podstawa dysponowania środkiem transportu</w:t>
            </w:r>
          </w:p>
        </w:tc>
      </w:tr>
      <w:tr w:rsidR="00B604E2" w:rsidRPr="00954CAE" w:rsidTr="00954CAE">
        <w:trPr>
          <w:cantSplit/>
          <w:trHeight w:val="62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B604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954CAE" w:rsidTr="004E645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  <w:tr w:rsidR="00B604E2" w:rsidRPr="00954CAE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  <w:p w:rsidR="00B604E2" w:rsidRPr="00954CAE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widowControl/>
              <w:rPr>
                <w:rFonts w:ascii="Century Gothic" w:eastAsia="Times New Roman" w:hAnsi="Century Gothic" w:cs="Times New Roman"/>
                <w:b/>
                <w:sz w:val="19"/>
                <w:szCs w:val="19"/>
                <w:lang w:bidi="ar-SA"/>
              </w:rPr>
            </w:pPr>
          </w:p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54CAE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54CAE" w:rsidRDefault="00B604E2" w:rsidP="00954CAE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19"/>
                <w:szCs w:val="19"/>
                <w:lang w:bidi="ar-SA"/>
              </w:rPr>
            </w:pP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Dysponuję</w:t>
            </w:r>
            <w:r w:rsid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br/>
            </w:r>
            <w:r w:rsidRPr="00954CAE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ar-SA" w:bidi="ar-SA"/>
              </w:rPr>
              <w:t>/będę dysponował*</w:t>
            </w:r>
          </w:p>
        </w:tc>
      </w:tr>
    </w:tbl>
    <w:p w:rsidR="00B604E2" w:rsidRPr="00E834B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E834BE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B604E2" w:rsidRPr="00954CA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8"/>
          <w:szCs w:val="28"/>
          <w:lang w:eastAsia="ar-SA" w:bidi="ar-SA"/>
        </w:rPr>
      </w:pPr>
    </w:p>
    <w:p w:rsidR="00B604E2" w:rsidRPr="00954CA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954CA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54CA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…….. dn. …………</w:t>
      </w:r>
      <w:r w:rsid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……….</w:t>
      </w:r>
      <w:r w:rsidRPr="00954CAE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        </w:t>
      </w:r>
      <w:r w:rsid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 </w:t>
      </w:r>
      <w:r w:rsidRPr="00954CAE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 xml:space="preserve"> (miejscowość</w:t>
      </w:r>
      <w:r w:rsidRPr="00954CAE">
        <w:rPr>
          <w:rFonts w:ascii="Century Gothic" w:eastAsia="Times New Roman" w:hAnsi="Century Gothic" w:cs="Times New Roman"/>
          <w:sz w:val="16"/>
          <w:szCs w:val="16"/>
          <w:lang w:bidi="ar-SA"/>
        </w:rPr>
        <w:t xml:space="preserve">)        </w:t>
      </w:r>
    </w:p>
    <w:p w:rsidR="00B604E2" w:rsidRPr="00954CA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8"/>
          <w:szCs w:val="28"/>
          <w:lang w:bidi="ar-SA"/>
        </w:rPr>
      </w:pPr>
    </w:p>
    <w:p w:rsidR="00E834BE" w:rsidRPr="00954CAE" w:rsidRDefault="00E834B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Pr="00626F81" w:rsidRDefault="00367A3A" w:rsidP="00367A3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  <w:r w:rsidR="00B604E2" w:rsidRPr="00626F81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  </w:t>
      </w: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5D44A3" w:rsidRDefault="005D44A3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94019C" w:rsidRDefault="0094019C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94019C" w:rsidRDefault="0094019C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626F81" w:rsidRDefault="00626F81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626F81" w:rsidRDefault="00626F81" w:rsidP="00367A3A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30342" w:rsidRPr="00342697" w:rsidRDefault="00D30342" w:rsidP="00626F81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7</w:t>
      </w:r>
      <w:r w:rsidRPr="00342697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D30342" w:rsidRPr="00342697" w:rsidRDefault="00D30342" w:rsidP="00626F81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34269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2E0D6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03/24</w:t>
      </w:r>
      <w:r w:rsidR="00626F8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/WAG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D30342" w:rsidRPr="00342697" w:rsidRDefault="00D30342" w:rsidP="00D30342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D30342" w:rsidRPr="00342697" w:rsidRDefault="00D30342" w:rsidP="00D30342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D30342" w:rsidRPr="00342697" w:rsidRDefault="00D30342" w:rsidP="00D3034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D30342" w:rsidRPr="00342697" w:rsidRDefault="00D30342" w:rsidP="00D30342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D30342" w:rsidRPr="00342697" w:rsidRDefault="00D30342" w:rsidP="00D30342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</w:t>
      </w: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342697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342697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D30342" w:rsidRPr="002E0D67" w:rsidRDefault="00D30342" w:rsidP="002E0D67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 w:rsidRPr="0034269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dostawę </w:t>
      </w:r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suchej karmy pełnoporcjowej dla psów pracujących, suchej karmy weterynaryjnej dla psów z objawami nietolerancji pokarmo</w:t>
      </w:r>
      <w:r w:rsid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wej oraz mokrej karmy dla psów </w:t>
      </w:r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do Wydziału </w:t>
      </w:r>
      <w:proofErr w:type="spellStart"/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Administracyjno</w:t>
      </w:r>
      <w:proofErr w:type="spellEnd"/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– Gospodarczego Centrum Szkolenia Policji w Sułkowicach</w:t>
      </w:r>
      <w:r w:rsidR="002E0D67" w:rsidRPr="002E0D6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(sprawa </w:t>
      </w:r>
      <w:r w:rsidR="002E0D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03/24</w:t>
      </w:r>
      <w:r w:rsidR="000723D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/WAG</w:t>
      </w: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342697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Pr="0034269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30342" w:rsidRPr="00342697" w:rsidRDefault="00D30342" w:rsidP="00D30342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30342" w:rsidRPr="00342697" w:rsidRDefault="00D30342" w:rsidP="00BB13EB">
      <w:pPr>
        <w:widowControl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34269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dalej: rozporządzenie 2022/576.</w:t>
      </w:r>
      <w:r w:rsidRPr="00342697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4"/>
      </w:r>
    </w:p>
    <w:p w:rsidR="00D30342" w:rsidRPr="00342697" w:rsidRDefault="00D30342" w:rsidP="00BB13EB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34269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w stosunku do mnie przesłanki wykluczenia </w:t>
      </w:r>
      <w:r w:rsidRPr="0034269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z postępowania na podstawie art. 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  <w:t xml:space="preserve">o szczególnych rozwiązaniach w zakresie przeciwdziałania wspieraniu agresji 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  <w:t xml:space="preserve">na Ukrainę oraz służących ochronie bezpieczeństwa narodowego 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</w:t>
      </w:r>
      <w:r w:rsidR="009E6606" w:rsidRP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Dz. U. z 2023 r., </w:t>
      </w:r>
      <w:r w:rsid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br/>
      </w:r>
      <w:r w:rsidR="009E6606" w:rsidRP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poz. 1497, 1859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342697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5"/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34269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bookmarkStart w:id="6" w:name="_Hlk99016800"/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br/>
        <w:t>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6"/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…………………………………………………...…...……………………………..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…………………………………………………………………………………………………….………………... </w:t>
      </w:r>
      <w:bookmarkStart w:id="7" w:name="_Hlk99005462"/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7"/>
      <w:r w:rsidRPr="00342697">
        <w:rPr>
          <w:rFonts w:ascii="Century Gothic" w:hAnsi="Century Gothic" w:cs="Times New Roman"/>
          <w:i/>
          <w:sz w:val="14"/>
          <w:szCs w:val="14"/>
        </w:rPr>
        <w:t>dokument i właściwą jednostkę redakcyjną dokumentu, w której określono warunki udziału w postępowaniu)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8" w:name="_Hlk99014455"/>
    </w:p>
    <w:p w:rsidR="00D30342" w:rsidRPr="00342697" w:rsidRDefault="00D30342" w:rsidP="00D30342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……………………………………………………………………………………………………………………....</w:t>
      </w:r>
      <w:r w:rsidRPr="00342697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8"/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w następującym zakresie: ……………………………..…………………………………………….…………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……………………….………………………………………………………………………………………….…..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342697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342697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342697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………………………………..……..….……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……………………………………………………………………………………………………………….……...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sz w:val="14"/>
          <w:szCs w:val="14"/>
        </w:rPr>
        <w:t xml:space="preserve"> </w:t>
      </w: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br/>
        <w:t>niż jednego dostawcy, na którego przypada ponad 10% wartości zamówienia, 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342697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…………………………………..……………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…………………………………………………………………………………………………………………….... 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30342" w:rsidRPr="00342697" w:rsidRDefault="00D30342" w:rsidP="00D30342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D30342" w:rsidRPr="00342697" w:rsidRDefault="00D30342" w:rsidP="00D30342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D30342" w:rsidRDefault="00D30342" w:rsidP="0027039C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342697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723DA" w:rsidRPr="0027039C" w:rsidRDefault="000723DA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2564A2" w:rsidRDefault="00D30342" w:rsidP="0027039C">
      <w:pPr>
        <w:jc w:val="both"/>
        <w:rPr>
          <w:rFonts w:ascii="Century Gothic" w:hAnsi="Century Gothic" w:cs="Times New Roman"/>
          <w:sz w:val="4"/>
          <w:szCs w:val="4"/>
        </w:rPr>
      </w:pPr>
    </w:p>
    <w:p w:rsidR="00D30342" w:rsidRPr="00342697" w:rsidRDefault="00D30342" w:rsidP="0027039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30342" w:rsidRDefault="00D30342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27039C" w:rsidRPr="00342697" w:rsidRDefault="0027039C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D30342" w:rsidRDefault="00D30342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="009E6606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……………………..…………………………………………………….</w:t>
      </w:r>
    </w:p>
    <w:p w:rsidR="0027039C" w:rsidRPr="0027039C" w:rsidRDefault="0027039C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8"/>
          <w:szCs w:val="8"/>
          <w:lang w:eastAsia="en-US" w:bidi="ar-SA"/>
        </w:rPr>
      </w:pPr>
    </w:p>
    <w:p w:rsidR="009E6606" w:rsidRPr="009E6606" w:rsidRDefault="009E6606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4"/>
          <w:szCs w:val="4"/>
          <w:lang w:eastAsia="en-US" w:bidi="ar-SA"/>
        </w:rPr>
      </w:pPr>
    </w:p>
    <w:p w:rsidR="000723DA" w:rsidRPr="00626F81" w:rsidRDefault="000723DA" w:rsidP="000723D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  <w:r w:rsidRPr="00626F81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  </w:t>
      </w:r>
    </w:p>
    <w:sectPr w:rsidR="000723DA" w:rsidRPr="00626F81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13" w:rsidRDefault="000D6813" w:rsidP="000F1D63">
      <w:r>
        <w:separator/>
      </w:r>
    </w:p>
  </w:endnote>
  <w:endnote w:type="continuationSeparator" w:id="0">
    <w:p w:rsidR="000D6813" w:rsidRDefault="000D681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AC" w:rsidRPr="00FC4DFB" w:rsidRDefault="00650FAC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650FAC" w:rsidRPr="00DA4F79" w:rsidRDefault="00650FAC" w:rsidP="00F4366D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  <w:r w:rsidRPr="00DA4F79">
      <w:rPr>
        <w:rFonts w:ascii="Century Gothic" w:hAnsi="Century Gothic"/>
        <w:caps/>
        <w:sz w:val="15"/>
        <w:szCs w:val="15"/>
      </w:rPr>
      <w:fldChar w:fldCharType="begin"/>
    </w:r>
    <w:r w:rsidRPr="00DA4F79">
      <w:rPr>
        <w:rFonts w:ascii="Century Gothic" w:hAnsi="Century Gothic"/>
        <w:caps/>
        <w:sz w:val="15"/>
        <w:szCs w:val="15"/>
      </w:rPr>
      <w:instrText>PAGE   \* MERGEFORMAT</w:instrText>
    </w:r>
    <w:r w:rsidRPr="00DA4F79">
      <w:rPr>
        <w:rFonts w:ascii="Century Gothic" w:hAnsi="Century Gothic"/>
        <w:caps/>
        <w:sz w:val="15"/>
        <w:szCs w:val="15"/>
      </w:rPr>
      <w:fldChar w:fldCharType="separate"/>
    </w:r>
    <w:r w:rsidR="00501C75">
      <w:rPr>
        <w:rFonts w:ascii="Century Gothic" w:hAnsi="Century Gothic"/>
        <w:caps/>
        <w:noProof/>
        <w:sz w:val="15"/>
        <w:szCs w:val="15"/>
      </w:rPr>
      <w:t>22</w:t>
    </w:r>
    <w:r w:rsidRPr="00DA4F79">
      <w:rPr>
        <w:rFonts w:ascii="Century Gothic" w:hAnsi="Century Gothic"/>
        <w:cap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13" w:rsidRDefault="000D6813" w:rsidP="000F1D63">
      <w:r>
        <w:separator/>
      </w:r>
    </w:p>
  </w:footnote>
  <w:footnote w:type="continuationSeparator" w:id="0">
    <w:p w:rsidR="000D6813" w:rsidRDefault="000D6813" w:rsidP="000F1D63">
      <w:r>
        <w:continuationSeparator/>
      </w:r>
    </w:p>
  </w:footnote>
  <w:footnote w:id="1">
    <w:p w:rsidR="00650FAC" w:rsidRPr="00DA6E5D" w:rsidRDefault="00650FAC" w:rsidP="003A45B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</w:pPr>
      <w:r w:rsidRPr="00DA6E5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A6E5D">
        <w:rPr>
          <w:rFonts w:ascii="Century Gothic" w:hAnsi="Century Gothic"/>
          <w:sz w:val="18"/>
          <w:szCs w:val="18"/>
        </w:rPr>
        <w:t xml:space="preserve">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z wymaganiami określonymi w rozporządzeniu Prezesa Rady Ministrów z dnia 30 grudnia 2020 r., (Dz. U. z 2020 r., poz. 2452)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DA6E5D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br/>
      </w:r>
      <w:r w:rsidRPr="00DA6E5D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</w:t>
      </w:r>
      <w:r w:rsidRPr="00FA0C31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(Dz. U. z 2020 r., poz. 2415 oraz z 2023 r. poz. 1824) </w:t>
      </w:r>
      <w:r w:rsidRPr="00DA6E5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w sprawie podmiotowych środków dowodowych oraz innych dokumentów lub oświadczeń, jakich może żądać Zamawiający od Wykonawcy.</w:t>
      </w:r>
    </w:p>
    <w:p w:rsidR="00650FAC" w:rsidRPr="00DA6E5D" w:rsidRDefault="00650FAC" w:rsidP="00DA6E5D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  <w:footnote w:id="2">
    <w:p w:rsidR="00650FAC" w:rsidRPr="00DA6E5D" w:rsidRDefault="00650FAC" w:rsidP="003E2C34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DA6E5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A6E5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ab/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Proces przeciwny do pobierania danych, polegający na wysyłaniu w tym przypadku plików z komputera użytkownika do systemu</w:t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DA6E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transferu danych ich wgranie do systemu może zająć bardzo dużo czasu.</w:t>
      </w:r>
    </w:p>
    <w:p w:rsidR="00650FAC" w:rsidRPr="003E2C34" w:rsidRDefault="00650FAC" w:rsidP="0058449C">
      <w:pPr>
        <w:pStyle w:val="Tekstprzypisudolnego"/>
        <w:rPr>
          <w:sz w:val="2"/>
          <w:szCs w:val="2"/>
        </w:rPr>
      </w:pPr>
    </w:p>
  </w:footnote>
  <w:footnote w:id="3">
    <w:p w:rsidR="00650FAC" w:rsidRPr="002A105C" w:rsidRDefault="00650FAC" w:rsidP="002A105C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br/>
        <w:t>komunikat. Brak tej usługi nie powoduje niemożliwości złożenia oferty, a jedynie system nie jest w stanie dokonać dodatkowej</w:t>
      </w:r>
      <w:r w:rsidRPr="00DA6E5D">
        <w:rPr>
          <w:rFonts w:ascii="Century Gothic" w:eastAsiaTheme="minorHAnsi" w:hAnsi="Century Gothic"/>
          <w:sz w:val="14"/>
          <w:szCs w:val="14"/>
          <w:lang w:eastAsia="en-US"/>
        </w:rPr>
        <w:br/>
        <w:t>weryfikacji składanej oferty.</w:t>
      </w:r>
    </w:p>
  </w:footnote>
  <w:footnote w:id="4">
    <w:p w:rsidR="00650FAC" w:rsidRPr="002A105C" w:rsidRDefault="00650FAC" w:rsidP="002A105C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AE3070">
        <w:rPr>
          <w:rFonts w:ascii="Century Gothic" w:eastAsiaTheme="minorHAnsi" w:hAnsi="Century Gothic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</w:t>
      </w:r>
      <w:r>
        <w:rPr>
          <w:rFonts w:ascii="Century Gothic" w:eastAsiaTheme="minorHAnsi" w:hAnsi="Century Gothic"/>
          <w:sz w:val="14"/>
          <w:szCs w:val="14"/>
          <w:lang w:eastAsia="en-US"/>
        </w:rPr>
        <w:br/>
      </w:r>
      <w:r w:rsidRPr="00AE3070">
        <w:rPr>
          <w:rFonts w:ascii="Century Gothic" w:eastAsiaTheme="minorHAnsi" w:hAnsi="Century Gothic"/>
          <w:sz w:val="14"/>
          <w:szCs w:val="14"/>
          <w:lang w:eastAsia="en-US"/>
        </w:rPr>
        <w:t>na składanie ofert. Kliknięcie linku po terminie sprawi, że straci on ważność.</w:t>
      </w:r>
    </w:p>
  </w:footnote>
  <w:footnote w:id="5">
    <w:p w:rsidR="00650FAC" w:rsidRPr="003426C2" w:rsidRDefault="00650FAC" w:rsidP="003426C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 oraz Rozporządzenia Ministra Rozwoju, Pracy i Technol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ogii  z dnia 23 grudnia 2020 r.</w:t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  <w:r w:rsidRPr="00FA0C31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(Dz. U. z 2020 r., poz. 2415 oraz z 2023 r. poz. 1824) </w:t>
      </w:r>
      <w:r w:rsidRPr="00AE3070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w sprawie podmiotowych środków dowodowych oraz innych dokumentów lub oświadczeń, jakich może żądać Zamawiający od Wykonawcy.</w:t>
      </w:r>
    </w:p>
  </w:footnote>
  <w:footnote w:id="6">
    <w:p w:rsidR="00650FAC" w:rsidRDefault="00650FAC" w:rsidP="00A55F4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oraz nie może naruszać integralności protokołu </w:t>
      </w:r>
      <w:r>
        <w:rPr>
          <w:rFonts w:ascii="Century Gothic" w:hAnsi="Century Gothic"/>
          <w:sz w:val="14"/>
          <w:szCs w:val="14"/>
        </w:rPr>
        <w:br/>
      </w:r>
      <w:r w:rsidRPr="009532DE">
        <w:rPr>
          <w:rFonts w:ascii="Century Gothic" w:hAnsi="Century Gothic"/>
          <w:sz w:val="14"/>
          <w:szCs w:val="14"/>
        </w:rPr>
        <w:t>oraz jego załączników.</w:t>
      </w:r>
    </w:p>
    <w:p w:rsidR="00650FAC" w:rsidRPr="009532DE" w:rsidRDefault="00650FAC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:rsidR="00650FAC" w:rsidRPr="009532DE" w:rsidRDefault="00650FAC" w:rsidP="00A55F40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50FAC" w:rsidRPr="00D35058" w:rsidRDefault="00650FAC" w:rsidP="00A55F40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650FAC" w:rsidRPr="00180194" w:rsidRDefault="00650FAC" w:rsidP="00BA0C08">
      <w:pPr>
        <w:pStyle w:val="Tekstprzypisudolnego"/>
        <w:ind w:left="284" w:hanging="284"/>
        <w:jc w:val="both"/>
        <w:rPr>
          <w:sz w:val="16"/>
          <w:szCs w:val="16"/>
        </w:rPr>
      </w:pPr>
      <w:r w:rsidRPr="006A485B">
        <w:rPr>
          <w:rFonts w:ascii="Century Gothic" w:hAnsi="Century Gothic"/>
          <w:sz w:val="18"/>
          <w:szCs w:val="18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sz w:val="16"/>
          <w:szCs w:val="16"/>
        </w:rPr>
        <w:t xml:space="preserve">  </w:t>
      </w:r>
      <w:r w:rsidRPr="00025A37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025A37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025A37">
        <w:rPr>
          <w:rFonts w:ascii="Century Gothic" w:hAnsi="Century Gothic"/>
          <w:i/>
          <w:sz w:val="14"/>
          <w:szCs w:val="14"/>
        </w:rPr>
        <w:t>w związku   z przetwarzaniem danych osobowych i w sprawie swobodnego</w:t>
      </w:r>
      <w:r w:rsidRPr="00025A37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025A37">
        <w:rPr>
          <w:rFonts w:ascii="Century Gothic" w:hAnsi="Century Gothic"/>
          <w:sz w:val="14"/>
          <w:szCs w:val="14"/>
        </w:rPr>
        <w:t>ora</w:t>
      </w:r>
      <w:r>
        <w:rPr>
          <w:rFonts w:ascii="Century Gothic" w:hAnsi="Century Gothic"/>
          <w:sz w:val="14"/>
          <w:szCs w:val="14"/>
        </w:rPr>
        <w:t xml:space="preserve">z uchylenia dyrektywy 95/46/WE </w:t>
      </w:r>
      <w:r w:rsidRPr="00025A37">
        <w:rPr>
          <w:rFonts w:ascii="Century Gothic" w:hAnsi="Century Gothic"/>
          <w:sz w:val="14"/>
          <w:szCs w:val="14"/>
        </w:rPr>
        <w:t>(ogólne rozporządzenie o ochronie danych) (tj. Dz. Urz. UE L 119 z 04.05.2016 r., str. 1).</w:t>
      </w:r>
    </w:p>
  </w:footnote>
  <w:footnote w:id="9">
    <w:p w:rsidR="00650FAC" w:rsidRPr="00025A37" w:rsidRDefault="00650FAC" w:rsidP="00BA0C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6A485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W przypadku, gdy Wykonawca nie przekazuje danych osobowych innych niż bezpośrednio jego dotyczących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lub  zachodzi wyłączenie</w:t>
      </w:r>
      <w:r w:rsidRPr="00025A37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650FAC" w:rsidRPr="00AD210B" w:rsidRDefault="00650FAC" w:rsidP="00BA0C08">
      <w:pPr>
        <w:pStyle w:val="Tekstprzypisudolnego"/>
        <w:rPr>
          <w:sz w:val="2"/>
          <w:szCs w:val="2"/>
        </w:rPr>
      </w:pPr>
    </w:p>
  </w:footnote>
  <w:footnote w:id="10">
    <w:p w:rsidR="00650FAC" w:rsidRPr="00FF5E60" w:rsidRDefault="00650FAC" w:rsidP="00B368BA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11">
    <w:p w:rsidR="00650FAC" w:rsidRPr="00B368BA" w:rsidRDefault="00650FAC" w:rsidP="00552D6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650FAC" w:rsidRPr="00B368BA" w:rsidRDefault="00650FAC" w:rsidP="00B368BA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13">
    <w:p w:rsidR="00650FAC" w:rsidRPr="00B368BA" w:rsidRDefault="00650FAC" w:rsidP="005C493C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650FAC" w:rsidRPr="00FF5E60" w:rsidRDefault="00650FAC" w:rsidP="005C493C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650FAC" w:rsidRPr="00FF5E60" w:rsidRDefault="00650FAC" w:rsidP="005C493C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2023 r., poz. 1124 z późn. zm.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) 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650FAC" w:rsidRDefault="00650FAC" w:rsidP="005C493C">
      <w:pPr>
        <w:widowControl/>
        <w:autoSpaceDN/>
        <w:ind w:hanging="142"/>
        <w:jc w:val="both"/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(Dz. U. z 2023 r., poz. 120 z późn. zm.)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650FAC" w:rsidRPr="009205A2" w:rsidRDefault="00650FAC" w:rsidP="00D30342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9205A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9205A2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9205A2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</w:t>
      </w:r>
      <w:r>
        <w:rPr>
          <w:rFonts w:ascii="Century Gothic" w:hAnsi="Century Gothic"/>
          <w:sz w:val="14"/>
          <w:szCs w:val="14"/>
        </w:rPr>
        <w:br/>
      </w:r>
      <w:r w:rsidRPr="009205A2">
        <w:rPr>
          <w:rFonts w:ascii="Century Gothic" w:hAnsi="Century Gothic"/>
          <w:sz w:val="14"/>
          <w:szCs w:val="14"/>
        </w:rPr>
        <w:t>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bookmarkStart w:id="5" w:name="_Hlk102557314"/>
      <w:r w:rsidRPr="009205A2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osób fizycznych lub prawnych, podmiotów lub organów działających w imieniu lub pod kie</w:t>
      </w:r>
      <w:r>
        <w:rPr>
          <w:rFonts w:ascii="Century Gothic" w:hAnsi="Century Gothic"/>
          <w:sz w:val="14"/>
          <w:szCs w:val="14"/>
        </w:rPr>
        <w:t xml:space="preserve">runkiem podmiotu, </w:t>
      </w:r>
      <w:r>
        <w:rPr>
          <w:rFonts w:ascii="Century Gothic" w:hAnsi="Century Gothic"/>
          <w:sz w:val="14"/>
          <w:szCs w:val="14"/>
        </w:rPr>
        <w:br/>
        <w:t xml:space="preserve">o którym </w:t>
      </w:r>
      <w:r w:rsidRPr="009205A2">
        <w:rPr>
          <w:rFonts w:ascii="Century Gothic" w:hAnsi="Century Gothic"/>
          <w:sz w:val="14"/>
          <w:szCs w:val="14"/>
        </w:rPr>
        <w:t>mowa w lit. a) lub b) niniejszego ustępu,</w:t>
      </w:r>
    </w:p>
    <w:p w:rsidR="00650FAC" w:rsidRPr="009205A2" w:rsidRDefault="00650FAC" w:rsidP="00D30342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:rsidR="00650FAC" w:rsidRPr="009205A2" w:rsidRDefault="00650FAC" w:rsidP="00D30342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9205A2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9205A2">
        <w:rPr>
          <w:rFonts w:ascii="Century Gothic" w:hAnsi="Century Gothic" w:cs="Times New Roman"/>
          <w:sz w:val="14"/>
          <w:szCs w:val="14"/>
        </w:rPr>
        <w:t xml:space="preserve"> </w:t>
      </w: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9205A2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650FAC" w:rsidRPr="009205A2" w:rsidRDefault="00650FAC" w:rsidP="00D30342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FAC" w:rsidRPr="009205A2" w:rsidRDefault="00650FAC" w:rsidP="00D30342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2564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1124, 1285, 1723, 1843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650FAC" w:rsidRPr="009205A2" w:rsidRDefault="00650FAC" w:rsidP="00D30342">
      <w:pPr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1994 r. </w:t>
      </w:r>
      <w:r w:rsidRPr="009205A2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2564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120, 295, 1598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6813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62B0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C75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2E97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893E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docs.google.com/document/d/1kdC7je8RNO5FSk_N0NY7nv1Xj1WYJza-CmXvYH8evhk/ed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ag@csp.edu.pl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mailto:dariusz.siewierski@csp.edu.pl" TargetMode="External"/><Relationship Id="rId22" Type="http://schemas.openxmlformats.org/officeDocument/2006/relationships/hyperlink" Target="https://platformazakupowa.pl/c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F92B-8FC9-45CB-9529-9AEC565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9660</TotalTime>
  <Pages>41</Pages>
  <Words>16620</Words>
  <Characters>99723</Characters>
  <Application>Microsoft Office Word</Application>
  <DocSecurity>0</DocSecurity>
  <Lines>831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2562</cp:revision>
  <cp:lastPrinted>2024-02-09T09:56:00Z</cp:lastPrinted>
  <dcterms:created xsi:type="dcterms:W3CDTF">2021-03-05T07:18:00Z</dcterms:created>
  <dcterms:modified xsi:type="dcterms:W3CDTF">2024-02-12T13:19:00Z</dcterms:modified>
</cp:coreProperties>
</file>