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E91B3C" w:rsidP="009D7A4A">
      <w:pPr>
        <w:spacing w:line="276" w:lineRule="auto"/>
        <w:rPr>
          <w:noProof/>
          <w:lang w:eastAsia="pl-PL"/>
        </w:rPr>
      </w:pPr>
    </w:p>
    <w:p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B81FF0">
        <w:rPr>
          <w:sz w:val="24"/>
          <w:szCs w:val="24"/>
        </w:rPr>
        <w:t>03</w:t>
      </w:r>
      <w:r w:rsidR="0091615F">
        <w:rPr>
          <w:sz w:val="24"/>
          <w:szCs w:val="24"/>
        </w:rPr>
        <w:t>.11.</w:t>
      </w:r>
      <w:r w:rsidR="00B1235E" w:rsidRPr="00CE2C9F">
        <w:rPr>
          <w:sz w:val="24"/>
          <w:szCs w:val="24"/>
        </w:rPr>
        <w:t>2021</w:t>
      </w:r>
      <w:r w:rsidR="009754EB" w:rsidRPr="00CE2C9F">
        <w:rPr>
          <w:sz w:val="24"/>
          <w:szCs w:val="24"/>
        </w:rPr>
        <w:t xml:space="preserve"> </w:t>
      </w:r>
      <w:r w:rsidR="00907EC9" w:rsidRPr="00CE2C9F">
        <w:rPr>
          <w:sz w:val="24"/>
          <w:szCs w:val="24"/>
        </w:rPr>
        <w:t>r.</w:t>
      </w:r>
    </w:p>
    <w:p w:rsidR="00F910AE" w:rsidRDefault="00B261D1" w:rsidP="00CE2C9F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241</w:t>
      </w:r>
      <w:r w:rsidR="00DB3147" w:rsidRPr="00CE2C9F">
        <w:rPr>
          <w:sz w:val="24"/>
          <w:szCs w:val="24"/>
        </w:rPr>
        <w:t>/</w:t>
      </w:r>
      <w:r w:rsidR="00766A45" w:rsidRPr="00CE2C9F">
        <w:rPr>
          <w:sz w:val="24"/>
          <w:szCs w:val="24"/>
        </w:rPr>
        <w:t>10</w:t>
      </w:r>
      <w:r w:rsidR="00B81FF0">
        <w:rPr>
          <w:sz w:val="24"/>
          <w:szCs w:val="24"/>
        </w:rPr>
        <w:t>2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21</w:t>
      </w:r>
      <w:r w:rsidR="00285D4F" w:rsidRPr="00CE2C9F">
        <w:rPr>
          <w:sz w:val="24"/>
          <w:szCs w:val="24"/>
        </w:rPr>
        <w:t>/ZO</w:t>
      </w:r>
    </w:p>
    <w:p w:rsidR="00753B58" w:rsidRPr="00CE2C9F" w:rsidRDefault="00753B58" w:rsidP="00CE2C9F">
      <w:pPr>
        <w:spacing w:line="276" w:lineRule="auto"/>
        <w:ind w:left="142"/>
        <w:rPr>
          <w:sz w:val="24"/>
          <w:szCs w:val="24"/>
        </w:rPr>
      </w:pPr>
    </w:p>
    <w:p w:rsidR="00753B58" w:rsidRPr="00CE2C9F" w:rsidRDefault="00907EC9" w:rsidP="00753B58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:rsidR="00F61A8A" w:rsidRPr="005E5524" w:rsidRDefault="00EC2D49" w:rsidP="005E5524">
      <w:pPr>
        <w:pStyle w:val="Default"/>
        <w:shd w:val="clear" w:color="auto" w:fill="BDD6EE" w:themeFill="accent1" w:themeFillTint="66"/>
        <w:spacing w:line="360" w:lineRule="auto"/>
        <w:ind w:left="142"/>
        <w:rPr>
          <w:rFonts w:ascii="Calibri" w:eastAsiaTheme="minorHAnsi" w:hAnsi="Calibri" w:cs="Calibri"/>
          <w:b/>
          <w:bCs/>
          <w:lang w:eastAsia="en-US"/>
        </w:rPr>
      </w:pPr>
      <w:r w:rsidRPr="00CE2C9F">
        <w:rPr>
          <w:rFonts w:ascii="Calibri" w:eastAsiaTheme="minorHAnsi" w:hAnsi="Calibri" w:cs="Calibri"/>
          <w:b/>
          <w:bCs/>
          <w:lang w:eastAsia="en-US"/>
        </w:rPr>
        <w:t>ZAKUP</w:t>
      </w:r>
      <w:r w:rsidR="00B81FF0">
        <w:rPr>
          <w:rFonts w:ascii="Calibri" w:eastAsiaTheme="minorHAnsi" w:hAnsi="Calibri" w:cs="Calibri"/>
          <w:b/>
          <w:bCs/>
          <w:lang w:eastAsia="en-US"/>
        </w:rPr>
        <w:t xml:space="preserve"> KRZESEŁEK PRZYSZNICOWYCH DLA OSÓB NIEPEŁNOSPRAWNYCH </w:t>
      </w:r>
      <w:r w:rsidRPr="00CE2C9F">
        <w:rPr>
          <w:rFonts w:ascii="Calibri" w:hAnsi="Calibri" w:cs="Calibri"/>
          <w:b/>
          <w:bCs/>
        </w:rPr>
        <w:t>W RAMACH PROGRAMU „DOSTĘPNOŚĆ PLUS DLA ZDROWIA”</w:t>
      </w:r>
    </w:p>
    <w:p w:rsidR="009D7A4A" w:rsidRPr="00CE2C9F" w:rsidRDefault="009D7A4A" w:rsidP="00CE2C9F">
      <w:pPr>
        <w:spacing w:line="276" w:lineRule="auto"/>
        <w:ind w:left="142"/>
        <w:rPr>
          <w:rFonts w:ascii="Calibri" w:hAnsi="Calibri" w:cs="Calibri"/>
          <w:b/>
          <w:bCs/>
          <w:i/>
          <w:color w:val="000000"/>
          <w:sz w:val="24"/>
          <w:szCs w:val="24"/>
        </w:rPr>
      </w:pPr>
      <w:r w:rsidRPr="00CE2C9F">
        <w:rPr>
          <w:bCs/>
          <w:i/>
          <w:sz w:val="24"/>
          <w:szCs w:val="24"/>
        </w:rPr>
        <w:t>Zakup w ramach realizacji projektu</w:t>
      </w:r>
      <w:r w:rsidR="003A2941">
        <w:rPr>
          <w:bCs/>
          <w:i/>
          <w:sz w:val="24"/>
          <w:szCs w:val="24"/>
        </w:rPr>
        <w:t xml:space="preserve"> (POWR.05.02.00-00-0044/18)</w:t>
      </w:r>
      <w:r w:rsidRPr="00CE2C9F">
        <w:rPr>
          <w:bCs/>
          <w:i/>
          <w:sz w:val="24"/>
          <w:szCs w:val="24"/>
        </w:rPr>
        <w:t xml:space="preserve"> pn. </w:t>
      </w:r>
      <w:r w:rsidRPr="00CE2C9F">
        <w:rPr>
          <w:b/>
          <w:bCs/>
          <w:i/>
          <w:sz w:val="24"/>
          <w:szCs w:val="24"/>
        </w:rPr>
        <w:t>Dostępność Plus dla zdrowia</w:t>
      </w:r>
      <w:r w:rsidRPr="00CE2C9F">
        <w:rPr>
          <w:bCs/>
          <w:i/>
          <w:sz w:val="24"/>
          <w:szCs w:val="24"/>
        </w:rPr>
        <w:t xml:space="preserve"> PROGRAM OPERACYJNY WIEDZA EDUKACJA ROZWÓJ, przedsięwzięcie pod nazwą: Szpital Specjalistyczny w Pile placówką służby zdrowia bez barier dla osób ze szczególnymi potrzebami (umowa nr UM.SZP.21.2020-00).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64-920 Piła, ul. Rydygiera 1</w:t>
      </w:r>
    </w:p>
    <w:p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:rsidR="00194761" w:rsidRPr="00280E8C" w:rsidRDefault="006D5367" w:rsidP="00753B58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280E8C" w:rsidTr="00B970D3">
        <w:tc>
          <w:tcPr>
            <w:tcW w:w="906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:rsidR="00B156C6" w:rsidRPr="001C5C03" w:rsidRDefault="00907EC9" w:rsidP="00895E45">
      <w:pPr>
        <w:pStyle w:val="Akapitzlist"/>
        <w:numPr>
          <w:ilvl w:val="1"/>
          <w:numId w:val="2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postępowania w sprawach o</w:t>
      </w:r>
      <w:r w:rsidR="00411DA0" w:rsidRPr="001C5C03">
        <w:rPr>
          <w:sz w:val="24"/>
          <w:szCs w:val="24"/>
        </w:rPr>
        <w:t> </w:t>
      </w:r>
      <w:r w:rsidRPr="001C5C03">
        <w:rPr>
          <w:sz w:val="24"/>
          <w:szCs w:val="24"/>
        </w:rPr>
        <w:t>zamówienia publiczne,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 xml:space="preserve">nr 67/2019 Dyrektora Szpitala Specjalistycznego w Pile im. Stanisława Staszica z dnia 08.05.2019 r. – </w:t>
      </w:r>
      <w:r w:rsidR="00B156C6" w:rsidRPr="001C5C03">
        <w:rPr>
          <w:rFonts w:cstheme="minorHAnsi"/>
          <w:sz w:val="24"/>
          <w:szCs w:val="24"/>
          <w:u w:val="single"/>
        </w:rPr>
        <w:t>za pośrednictwem platformy zakupowej</w:t>
      </w:r>
    </w:p>
    <w:p w:rsidR="00B156C6" w:rsidRPr="00C46EF4" w:rsidRDefault="00074BDC" w:rsidP="009D7A4A">
      <w:pPr>
        <w:pStyle w:val="Akapitzlist"/>
        <w:numPr>
          <w:ilvl w:val="1"/>
          <w:numId w:val="22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(Dz.U.2021</w:t>
      </w:r>
      <w:r w:rsidR="005D54B3" w:rsidRPr="00CE2C9F">
        <w:rPr>
          <w:sz w:val="24"/>
          <w:szCs w:val="24"/>
        </w:rPr>
        <w:t xml:space="preserve"> poz.1129 t. j.</w:t>
      </w:r>
      <w:r w:rsidRPr="00CE2C9F">
        <w:rPr>
          <w:sz w:val="24"/>
          <w:szCs w:val="24"/>
        </w:rPr>
        <w:t>)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:rsidR="00901780" w:rsidRPr="00CE2C9F" w:rsidRDefault="00911434" w:rsidP="00895E45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Przedmiotem zamówienia jest</w:t>
      </w:r>
      <w:r w:rsidR="00A026D3" w:rsidRPr="00CE2C9F">
        <w:rPr>
          <w:bCs/>
          <w:sz w:val="24"/>
          <w:szCs w:val="24"/>
        </w:rPr>
        <w:t xml:space="preserve">: </w:t>
      </w:r>
      <w:r w:rsidR="005A6D14" w:rsidRPr="00CE2C9F">
        <w:rPr>
          <w:bCs/>
          <w:sz w:val="24"/>
          <w:szCs w:val="24"/>
        </w:rPr>
        <w:t xml:space="preserve">zakup </w:t>
      </w:r>
      <w:r w:rsidR="00B81FF0">
        <w:rPr>
          <w:bCs/>
          <w:sz w:val="24"/>
          <w:szCs w:val="24"/>
        </w:rPr>
        <w:t>krzesełek prysznicowych dla osób niepełnosprawnych</w:t>
      </w:r>
      <w:r w:rsidR="00A925F6" w:rsidRPr="00CE2C9F">
        <w:rPr>
          <w:bCs/>
          <w:sz w:val="24"/>
          <w:szCs w:val="24"/>
        </w:rPr>
        <w:t>.</w:t>
      </w:r>
      <w:r w:rsidR="00B1235E" w:rsidRPr="00CE2C9F">
        <w:rPr>
          <w:bCs/>
          <w:sz w:val="24"/>
          <w:szCs w:val="24"/>
        </w:rPr>
        <w:t xml:space="preserve"> </w:t>
      </w:r>
      <w:r w:rsidRPr="00CE2C9F">
        <w:rPr>
          <w:bCs/>
          <w:sz w:val="24"/>
          <w:szCs w:val="24"/>
        </w:rPr>
        <w:t>Szczegółowy zakres z</w:t>
      </w:r>
      <w:r w:rsidR="00881B65" w:rsidRPr="00CE2C9F">
        <w:rPr>
          <w:bCs/>
          <w:sz w:val="24"/>
          <w:szCs w:val="24"/>
        </w:rPr>
        <w:t>amówienia określa załącznik nr 2</w:t>
      </w:r>
      <w:r w:rsidR="006E06F7" w:rsidRPr="00CE2C9F">
        <w:rPr>
          <w:bCs/>
          <w:sz w:val="24"/>
          <w:szCs w:val="24"/>
        </w:rPr>
        <w:t xml:space="preserve"> </w:t>
      </w:r>
      <w:r w:rsidR="006A040F" w:rsidRPr="00CE2C9F">
        <w:rPr>
          <w:bCs/>
          <w:sz w:val="24"/>
          <w:szCs w:val="24"/>
        </w:rPr>
        <w:t>do niniejszego postępowania.</w:t>
      </w:r>
    </w:p>
    <w:p w:rsidR="005A6D14" w:rsidRDefault="005A6D14" w:rsidP="00895E45">
      <w:pPr>
        <w:pStyle w:val="Akapitzlist"/>
        <w:numPr>
          <w:ilvl w:val="0"/>
          <w:numId w:val="12"/>
        </w:numPr>
        <w:spacing w:line="276" w:lineRule="auto"/>
        <w:ind w:left="709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Zakup w ramach realizacji projektu</w:t>
      </w:r>
      <w:r w:rsidR="00D6525F">
        <w:rPr>
          <w:bCs/>
          <w:sz w:val="24"/>
          <w:szCs w:val="24"/>
        </w:rPr>
        <w:t xml:space="preserve"> </w:t>
      </w:r>
      <w:r w:rsidR="00D6525F">
        <w:rPr>
          <w:bCs/>
          <w:i/>
          <w:sz w:val="24"/>
          <w:szCs w:val="24"/>
        </w:rPr>
        <w:t>(POWR.05.02.00-00-0044/18)</w:t>
      </w:r>
      <w:r w:rsidR="00D6525F" w:rsidRPr="00CE2C9F">
        <w:rPr>
          <w:bCs/>
          <w:i/>
          <w:sz w:val="24"/>
          <w:szCs w:val="24"/>
        </w:rPr>
        <w:t xml:space="preserve"> </w:t>
      </w:r>
      <w:r w:rsidRPr="00CE2C9F">
        <w:rPr>
          <w:bCs/>
          <w:sz w:val="24"/>
          <w:szCs w:val="24"/>
        </w:rPr>
        <w:t xml:space="preserve"> pn. </w:t>
      </w:r>
      <w:r w:rsidRPr="00CE2C9F">
        <w:rPr>
          <w:b/>
          <w:bCs/>
          <w:i/>
          <w:sz w:val="24"/>
          <w:szCs w:val="24"/>
        </w:rPr>
        <w:t>Dostępność Plus dla zdrowia</w:t>
      </w:r>
      <w:r w:rsidRPr="00CE2C9F">
        <w:rPr>
          <w:bCs/>
          <w:sz w:val="24"/>
          <w:szCs w:val="24"/>
        </w:rPr>
        <w:t xml:space="preserve"> PROGRAM OPERACYJNY WIEDZA EDUKACJA ROZWÓJ, przedsięwzięcie pod nazwą: Szpital Specjalistyczny w Pile placówką służby zdrowia bez barier dla osób ze szczególnymi potrzebami (umowa nr UM.SZP.21.2020-00).</w:t>
      </w:r>
    </w:p>
    <w:p w:rsidR="00B52486" w:rsidRPr="00CE2C9F" w:rsidRDefault="00B52486" w:rsidP="00895E45">
      <w:pPr>
        <w:pStyle w:val="Akapitzlist"/>
        <w:numPr>
          <w:ilvl w:val="0"/>
          <w:numId w:val="12"/>
        </w:numPr>
        <w:spacing w:line="276" w:lineRule="auto"/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>Kod CPV -</w:t>
      </w:r>
      <w:r w:rsidR="00B81FF0">
        <w:rPr>
          <w:bCs/>
          <w:sz w:val="24"/>
          <w:szCs w:val="24"/>
        </w:rPr>
        <w:t>33192000-2</w:t>
      </w:r>
      <w:r>
        <w:rPr>
          <w:bCs/>
          <w:sz w:val="24"/>
          <w:szCs w:val="24"/>
        </w:rPr>
        <w:t xml:space="preserve"> </w:t>
      </w:r>
      <w:r w:rsidR="00B81FF0">
        <w:rPr>
          <w:bCs/>
          <w:sz w:val="24"/>
          <w:szCs w:val="24"/>
        </w:rPr>
        <w:t>meble medyczne</w:t>
      </w:r>
    </w:p>
    <w:p w:rsidR="00C57DB1" w:rsidRPr="00E316F9" w:rsidRDefault="00C57DB1" w:rsidP="00895E45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 w:rsidR="00E316F9" w:rsidRPr="00E316F9">
        <w:rPr>
          <w:bCs/>
          <w:sz w:val="24"/>
          <w:szCs w:val="24"/>
        </w:rPr>
        <w:t xml:space="preserve"> nie</w:t>
      </w:r>
      <w:r w:rsidRPr="00E316F9">
        <w:rPr>
          <w:bCs/>
          <w:sz w:val="24"/>
          <w:szCs w:val="24"/>
        </w:rPr>
        <w:t xml:space="preserve"> dopuszcza składanie ofert częściowych</w:t>
      </w:r>
      <w:r w:rsidR="009B2775">
        <w:rPr>
          <w:bCs/>
          <w:sz w:val="24"/>
          <w:szCs w:val="24"/>
        </w:rPr>
        <w:t>.</w:t>
      </w:r>
    </w:p>
    <w:p w:rsidR="009D7A4A" w:rsidRDefault="009D7A4A" w:rsidP="00895E45">
      <w:pPr>
        <w:pStyle w:val="Akapitzlist"/>
        <w:numPr>
          <w:ilvl w:val="0"/>
          <w:numId w:val="12"/>
        </w:numPr>
        <w:spacing w:after="0" w:line="276" w:lineRule="auto"/>
        <w:ind w:left="709" w:right="-108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 w:rsidR="005E7FE9"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p w:rsidR="00753B58" w:rsidRPr="00E316F9" w:rsidRDefault="00753B58" w:rsidP="00753B58">
      <w:pPr>
        <w:pStyle w:val="Akapitzlist"/>
        <w:spacing w:after="0" w:line="276" w:lineRule="auto"/>
        <w:ind w:left="709" w:right="-108"/>
        <w:rPr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E316F9" w:rsidTr="00B970D3">
        <w:tc>
          <w:tcPr>
            <w:tcW w:w="9067" w:type="dxa"/>
            <w:shd w:val="clear" w:color="auto" w:fill="B4C6E7" w:themeFill="accent5" w:themeFillTint="66"/>
          </w:tcPr>
          <w:p w:rsidR="00AE4052" w:rsidRPr="00E316F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:rsidR="00AE4052" w:rsidRPr="00E316F9" w:rsidRDefault="00AE4052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2"/>
        </w:rPr>
      </w:pPr>
    </w:p>
    <w:p w:rsidR="0075008D" w:rsidRPr="00E316F9" w:rsidRDefault="0075008D" w:rsidP="00895E45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E316F9">
        <w:rPr>
          <w:rFonts w:cstheme="minorHAnsi"/>
          <w:sz w:val="24"/>
          <w:szCs w:val="24"/>
        </w:rPr>
        <w:lastRenderedPageBreak/>
        <w:t>Zamówienie będzie zrealizowane jedn</w:t>
      </w:r>
      <w:r w:rsidR="00B81FF0">
        <w:rPr>
          <w:rFonts w:cstheme="minorHAnsi"/>
          <w:sz w:val="24"/>
          <w:szCs w:val="24"/>
        </w:rPr>
        <w:t>orazowo. Termin realizacji do 14</w:t>
      </w:r>
      <w:r w:rsidRPr="00E316F9">
        <w:rPr>
          <w:rFonts w:cstheme="minorHAnsi"/>
          <w:sz w:val="24"/>
          <w:szCs w:val="24"/>
        </w:rPr>
        <w:t xml:space="preserve"> dni od podpisania umowy</w:t>
      </w:r>
      <w:r w:rsidR="00C46EF4">
        <w:rPr>
          <w:rFonts w:cstheme="minorHAnsi"/>
          <w:sz w:val="24"/>
          <w:szCs w:val="24"/>
        </w:rPr>
        <w:t>.</w:t>
      </w:r>
    </w:p>
    <w:p w:rsidR="0075008D" w:rsidRPr="00E316F9" w:rsidRDefault="0075008D" w:rsidP="00895E45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E316F9">
        <w:rPr>
          <w:rFonts w:cstheme="minorHAnsi"/>
          <w:bCs/>
          <w:sz w:val="24"/>
          <w:szCs w:val="24"/>
        </w:rPr>
        <w:t>Wykonawca dostarczy przedmiot umowy własnym transportem lub za pośrednictwem firmy kurierskiej na własny koszt i ryzyko.</w:t>
      </w:r>
    </w:p>
    <w:p w:rsidR="0075008D" w:rsidRPr="00E316F9" w:rsidRDefault="0075008D" w:rsidP="00895E45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E316F9">
        <w:rPr>
          <w:rFonts w:cstheme="minorHAnsi"/>
          <w:bCs/>
          <w:sz w:val="24"/>
          <w:szCs w:val="24"/>
        </w:rPr>
        <w:t>Miejscem realizacji dostawy jest siedziba Szpitala Specjalistycznego w Pile im. Stanisława Staszica  – Dział Techniki Medycznej w godz. 07:30 do 14:30 od poniedziałku do piątku.</w:t>
      </w:r>
    </w:p>
    <w:p w:rsidR="0075008D" w:rsidRPr="00280E8C" w:rsidRDefault="00B81FF0" w:rsidP="00895E45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płatności wynosi 30</w:t>
      </w:r>
      <w:r w:rsidR="0075008D" w:rsidRPr="00E316F9">
        <w:rPr>
          <w:rFonts w:cstheme="minorHAnsi"/>
          <w:sz w:val="24"/>
          <w:szCs w:val="24"/>
        </w:rPr>
        <w:t xml:space="preserve"> dni od</w:t>
      </w:r>
      <w:r w:rsidR="0075008D" w:rsidRPr="00280E8C">
        <w:rPr>
          <w:rFonts w:cstheme="minorHAnsi"/>
          <w:sz w:val="24"/>
          <w:szCs w:val="24"/>
        </w:rPr>
        <w:t xml:space="preserve"> daty doręczenia faktury VAT Zamawiającemu.</w:t>
      </w:r>
    </w:p>
    <w:p w:rsidR="00480B26" w:rsidRPr="000C6CE7" w:rsidRDefault="00480B26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068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:rsidR="00472E09" w:rsidRPr="000C6CE7" w:rsidRDefault="00472E09" w:rsidP="009D7A4A">
      <w:pPr>
        <w:pStyle w:val="Akapitzlist"/>
        <w:spacing w:line="276" w:lineRule="auto"/>
        <w:ind w:left="567"/>
        <w:rPr>
          <w:b/>
          <w:sz w:val="4"/>
        </w:rPr>
      </w:pPr>
    </w:p>
    <w:p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:rsidR="00EE4694" w:rsidRPr="00280E8C" w:rsidRDefault="006E06F7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Wypełniony i podpisany </w:t>
      </w:r>
      <w:r w:rsidR="00EE4694" w:rsidRPr="00280E8C">
        <w:rPr>
          <w:rFonts w:cstheme="minorHAnsi"/>
          <w:sz w:val="24"/>
          <w:szCs w:val="24"/>
        </w:rPr>
        <w:t>formularz ofertowy – załącznik nr 1 do zapytania ofertowego;</w:t>
      </w:r>
    </w:p>
    <w:p w:rsidR="00074DCF" w:rsidRPr="00280E8C" w:rsidRDefault="006E06F7" w:rsidP="00895E45">
      <w:pPr>
        <w:pStyle w:val="Akapitzlist"/>
        <w:numPr>
          <w:ilvl w:val="0"/>
          <w:numId w:val="2"/>
        </w:numPr>
        <w:spacing w:after="0"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Wypełniony i podpisany </w:t>
      </w:r>
      <w:r w:rsidR="00B81FF0">
        <w:rPr>
          <w:rFonts w:cstheme="minorHAnsi"/>
          <w:sz w:val="24"/>
          <w:szCs w:val="24"/>
        </w:rPr>
        <w:t>opis przedmiotu zamówienia/</w:t>
      </w:r>
      <w:r w:rsidR="00074DCF" w:rsidRPr="00280E8C">
        <w:rPr>
          <w:rFonts w:cstheme="minorHAnsi"/>
          <w:sz w:val="24"/>
          <w:szCs w:val="24"/>
        </w:rPr>
        <w:t>formularz cenowy – załącznik nr 2 do zapytania ofertowego;</w:t>
      </w:r>
    </w:p>
    <w:p w:rsidR="0086251A" w:rsidRPr="00280E8C" w:rsidRDefault="0086251A" w:rsidP="00895E45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iCs/>
          <w:sz w:val="24"/>
          <w:szCs w:val="24"/>
        </w:rPr>
        <w:t>aktualny odpis z właściwego rejestru lub z centralnej ewidencji i informacji o działalności gospodarczej,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:rsidR="00C37891" w:rsidRPr="001A676F" w:rsidRDefault="0086251A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BE130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:rsidR="002D468B" w:rsidRDefault="0061299C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Wykonawca</w:t>
      </w:r>
      <w:r w:rsidR="00700F63" w:rsidRPr="00C85474">
        <w:rPr>
          <w:sz w:val="24"/>
          <w:szCs w:val="24"/>
        </w:rPr>
        <w:t xml:space="preserve"> może złożyć tylko jedną ofertę,</w:t>
      </w:r>
      <w:r w:rsidRPr="00C85474">
        <w:rPr>
          <w:rFonts w:cstheme="minorHAnsi"/>
          <w:sz w:val="24"/>
          <w:szCs w:val="24"/>
        </w:rPr>
        <w:t xml:space="preserve"> w formie </w:t>
      </w:r>
      <w:r w:rsidR="00B42ABA" w:rsidRPr="00C85474">
        <w:rPr>
          <w:rFonts w:cstheme="minorHAnsi"/>
          <w:sz w:val="24"/>
          <w:szCs w:val="24"/>
        </w:rPr>
        <w:t xml:space="preserve">elektronicznej </w:t>
      </w:r>
      <w:r w:rsidR="00B42ABA" w:rsidRPr="00C85474">
        <w:rPr>
          <w:rFonts w:cstheme="minorHAnsi"/>
          <w:b/>
          <w:sz w:val="24"/>
          <w:szCs w:val="24"/>
        </w:rPr>
        <w:t>(platforma zakupowa)</w:t>
      </w:r>
      <w:r w:rsidR="008E105C" w:rsidRPr="00C85474">
        <w:rPr>
          <w:rFonts w:cstheme="minorHAnsi"/>
          <w:sz w:val="24"/>
          <w:szCs w:val="24"/>
        </w:rPr>
        <w:t xml:space="preserve"> i</w:t>
      </w:r>
      <w:r w:rsidR="00B80941" w:rsidRPr="00C85474">
        <w:rPr>
          <w:rFonts w:cstheme="minorHAnsi"/>
          <w:sz w:val="24"/>
          <w:szCs w:val="24"/>
        </w:rPr>
        <w:t> </w:t>
      </w:r>
      <w:r w:rsidR="00700F63" w:rsidRPr="00C85474">
        <w:rPr>
          <w:rFonts w:cstheme="minorHAnsi"/>
          <w:sz w:val="24"/>
          <w:szCs w:val="24"/>
        </w:rPr>
        <w:t>w</w:t>
      </w:r>
      <w:r w:rsidR="00B80941" w:rsidRPr="00C85474">
        <w:rPr>
          <w:rFonts w:cstheme="minorHAnsi"/>
          <w:sz w:val="24"/>
          <w:szCs w:val="24"/>
        </w:rPr>
        <w:t> </w:t>
      </w:r>
      <w:r w:rsidR="00700F63" w:rsidRPr="00C85474">
        <w:rPr>
          <w:rFonts w:cstheme="minorHAnsi"/>
          <w:sz w:val="24"/>
          <w:szCs w:val="24"/>
        </w:rPr>
        <w:t>języku polskim.</w:t>
      </w:r>
    </w:p>
    <w:p w:rsidR="00D754C8" w:rsidRPr="00C85474" w:rsidRDefault="00D754C8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Wykonawcę.</w:t>
      </w:r>
      <w:r w:rsidRPr="00C85474">
        <w:rPr>
          <w:rFonts w:ascii="Calibri" w:eastAsia="Calibri" w:hAnsi="Calibri"/>
          <w:b/>
          <w:i/>
          <w:color w:val="44546A" w:themeColor="text2"/>
          <w:sz w:val="24"/>
          <w:szCs w:val="24"/>
        </w:rPr>
        <w:t xml:space="preserve"> </w:t>
      </w:r>
      <w:r w:rsidRPr="00C85474">
        <w:rPr>
          <w:sz w:val="24"/>
          <w:szCs w:val="24"/>
        </w:rPr>
        <w:t xml:space="preserve">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:rsidR="002D468B" w:rsidRDefault="005C7F8C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</w:t>
      </w:r>
      <w:r w:rsidR="0061299C" w:rsidRPr="00C85474">
        <w:rPr>
          <w:rFonts w:cstheme="minorHAnsi"/>
          <w:sz w:val="24"/>
          <w:szCs w:val="24"/>
        </w:rPr>
        <w:t xml:space="preserve">, w przypadku powstania jakichkolwiek wątpliwości,zastrzega sobie prawo do </w:t>
      </w:r>
      <w:r w:rsidRPr="00C85474">
        <w:rPr>
          <w:rFonts w:cstheme="minorHAnsi"/>
          <w:sz w:val="24"/>
          <w:szCs w:val="24"/>
        </w:rPr>
        <w:t>żąda</w:t>
      </w:r>
      <w:r w:rsidR="0061299C" w:rsidRPr="00C85474">
        <w:rPr>
          <w:rFonts w:cstheme="minorHAnsi"/>
          <w:sz w:val="24"/>
          <w:szCs w:val="24"/>
        </w:rPr>
        <w:t>nia</w:t>
      </w:r>
      <w:r w:rsidRPr="00C85474">
        <w:rPr>
          <w:rFonts w:cstheme="minorHAnsi"/>
          <w:sz w:val="24"/>
          <w:szCs w:val="24"/>
        </w:rPr>
        <w:t xml:space="preserve"> od </w:t>
      </w:r>
      <w:r w:rsidR="009359A7" w:rsidRPr="00C85474">
        <w:rPr>
          <w:rFonts w:cstheme="minorHAnsi"/>
          <w:sz w:val="24"/>
          <w:szCs w:val="24"/>
        </w:rPr>
        <w:t>W</w:t>
      </w:r>
      <w:r w:rsidRPr="00C85474">
        <w:rPr>
          <w:rFonts w:cstheme="minorHAnsi"/>
          <w:sz w:val="24"/>
          <w:szCs w:val="24"/>
        </w:rPr>
        <w:t>ykonawców wyjaśnień dotyczących treści zło</w:t>
      </w:r>
      <w:r w:rsidR="00C41238" w:rsidRPr="00C85474">
        <w:rPr>
          <w:rFonts w:cstheme="minorHAnsi"/>
          <w:sz w:val="24"/>
          <w:szCs w:val="24"/>
        </w:rPr>
        <w:t>żonych ofert oraz</w:t>
      </w:r>
      <w:r w:rsidR="00090070" w:rsidRPr="00C85474">
        <w:rPr>
          <w:rFonts w:cstheme="minorHAnsi"/>
          <w:sz w:val="24"/>
          <w:szCs w:val="24"/>
        </w:rPr>
        <w:t xml:space="preserve"> </w:t>
      </w:r>
      <w:r w:rsidR="002D468B" w:rsidRPr="00C85474">
        <w:rPr>
          <w:rFonts w:cstheme="minorHAnsi"/>
          <w:sz w:val="24"/>
          <w:szCs w:val="24"/>
        </w:rPr>
        <w:t>złożenia dodatkowych dokumentów.</w:t>
      </w:r>
    </w:p>
    <w:p w:rsidR="002D468B" w:rsidRPr="00C85474" w:rsidRDefault="005C7F8C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</w:t>
      </w:r>
      <w:r w:rsidR="00623DB4" w:rsidRPr="00C85474">
        <w:rPr>
          <w:rFonts w:cstheme="minorHAnsi"/>
          <w:sz w:val="24"/>
          <w:szCs w:val="24"/>
        </w:rPr>
        <w:t xml:space="preserve"> zastrzega</w:t>
      </w:r>
      <w:r w:rsidRPr="00C85474">
        <w:rPr>
          <w:rFonts w:cstheme="minorHAnsi"/>
          <w:sz w:val="24"/>
          <w:szCs w:val="24"/>
        </w:rPr>
        <w:t xml:space="preserve"> formę porozumiewania </w:t>
      </w:r>
      <w:r w:rsidR="00623DB4" w:rsidRPr="00C85474">
        <w:rPr>
          <w:rFonts w:cstheme="minorHAnsi"/>
          <w:sz w:val="24"/>
          <w:szCs w:val="24"/>
        </w:rPr>
        <w:t>się z Wykonawcami w postaci</w:t>
      </w:r>
      <w:r w:rsidRPr="00C85474">
        <w:rPr>
          <w:rFonts w:cstheme="minorHAnsi"/>
          <w:sz w:val="24"/>
          <w:szCs w:val="24"/>
        </w:rPr>
        <w:t xml:space="preserve"> elektronicznej </w:t>
      </w:r>
      <w:r w:rsidR="004259AB" w:rsidRPr="00C85474">
        <w:rPr>
          <w:rFonts w:cstheme="minorHAnsi"/>
          <w:sz w:val="24"/>
          <w:szCs w:val="24"/>
        </w:rPr>
        <w:t>(</w:t>
      </w:r>
      <w:r w:rsidR="004259AB" w:rsidRPr="00C85474">
        <w:rPr>
          <w:rFonts w:cstheme="minorHAnsi"/>
          <w:b/>
          <w:sz w:val="24"/>
          <w:szCs w:val="24"/>
        </w:rPr>
        <w:t>platforma zakupowa).</w:t>
      </w:r>
    </w:p>
    <w:p w:rsidR="004A2828" w:rsidRDefault="005C7F8C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BE0DF3" w:rsidRPr="00C85474">
        <w:rPr>
          <w:rFonts w:cstheme="minorHAnsi"/>
          <w:sz w:val="24"/>
          <w:szCs w:val="24"/>
        </w:rPr>
        <w:t>inspektor</w:t>
      </w:r>
      <w:r w:rsidR="004B1E8A" w:rsidRPr="00C85474">
        <w:rPr>
          <w:rFonts w:cstheme="minorHAnsi"/>
          <w:sz w:val="24"/>
          <w:szCs w:val="24"/>
        </w:rPr>
        <w:t xml:space="preserve"> ds. zamówień publicznych Aleksandra Gałażewska </w:t>
      </w:r>
      <w:r w:rsidRPr="00C85474">
        <w:rPr>
          <w:rFonts w:cstheme="minorHAnsi"/>
          <w:sz w:val="24"/>
          <w:szCs w:val="24"/>
        </w:rPr>
        <w:t>tel. 67/ 21 06</w:t>
      </w:r>
      <w:r w:rsidR="004D0481" w:rsidRPr="00C85474">
        <w:rPr>
          <w:rFonts w:cstheme="minorHAnsi"/>
          <w:sz w:val="24"/>
          <w:szCs w:val="24"/>
        </w:rPr>
        <w:t> </w:t>
      </w:r>
      <w:r w:rsidR="00BE0DF3" w:rsidRPr="00C85474">
        <w:rPr>
          <w:rFonts w:cstheme="minorHAnsi"/>
          <w:sz w:val="24"/>
          <w:szCs w:val="24"/>
        </w:rPr>
        <w:t>298</w:t>
      </w:r>
      <w:r w:rsidR="00445B8B" w:rsidRPr="00C85474">
        <w:rPr>
          <w:rFonts w:cstheme="minorHAnsi"/>
          <w:sz w:val="24"/>
          <w:szCs w:val="24"/>
        </w:rPr>
        <w:t>, która</w:t>
      </w:r>
      <w:r w:rsidRPr="00C85474">
        <w:rPr>
          <w:rFonts w:cstheme="minorHAnsi"/>
          <w:sz w:val="24"/>
          <w:szCs w:val="24"/>
        </w:rPr>
        <w:t xml:space="preserve"> to</w:t>
      </w:r>
      <w:r w:rsidR="001A520C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osoba jest upoważniona do kontaktów z</w:t>
      </w:r>
      <w:r w:rsidR="006853A4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Wykonawcami.</w:t>
      </w:r>
    </w:p>
    <w:p w:rsidR="00CB6F9D" w:rsidRDefault="00C41238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</w:t>
      </w:r>
      <w:r w:rsidR="008E105C" w:rsidRPr="00C85474">
        <w:rPr>
          <w:rFonts w:cstheme="minorHAnsi"/>
          <w:sz w:val="24"/>
          <w:szCs w:val="24"/>
        </w:rPr>
        <w:t>strzega sobie prawo do zmiany lu</w:t>
      </w:r>
      <w:r w:rsidRPr="00C85474">
        <w:rPr>
          <w:rFonts w:cstheme="minorHAnsi"/>
          <w:sz w:val="24"/>
          <w:szCs w:val="24"/>
        </w:rPr>
        <w:t>b od</w:t>
      </w:r>
      <w:r w:rsidR="008E105C" w:rsidRPr="00C85474">
        <w:rPr>
          <w:rFonts w:cstheme="minorHAnsi"/>
          <w:sz w:val="24"/>
          <w:szCs w:val="24"/>
        </w:rPr>
        <w:t xml:space="preserve">wołania niniejszego </w:t>
      </w:r>
      <w:r w:rsidR="007710C6" w:rsidRPr="00C85474">
        <w:rPr>
          <w:rFonts w:cstheme="minorHAnsi"/>
          <w:sz w:val="24"/>
          <w:szCs w:val="24"/>
        </w:rPr>
        <w:t>postępowania</w:t>
      </w:r>
      <w:r w:rsidR="008E105C" w:rsidRPr="00C85474">
        <w:rPr>
          <w:rFonts w:cstheme="minorHAnsi"/>
          <w:sz w:val="24"/>
          <w:szCs w:val="24"/>
        </w:rPr>
        <w:t xml:space="preserve"> oraz </w:t>
      </w:r>
      <w:r w:rsidRPr="00C85474">
        <w:rPr>
          <w:rFonts w:cstheme="minorHAnsi"/>
          <w:sz w:val="24"/>
          <w:szCs w:val="24"/>
        </w:rPr>
        <w:t xml:space="preserve">unieważnienia postępowania na każdym </w:t>
      </w:r>
      <w:r w:rsidR="00623DB4" w:rsidRPr="00C85474">
        <w:rPr>
          <w:rFonts w:cstheme="minorHAnsi"/>
          <w:sz w:val="24"/>
          <w:szCs w:val="24"/>
        </w:rPr>
        <w:t xml:space="preserve">jego </w:t>
      </w:r>
      <w:r w:rsidRPr="00C85474">
        <w:rPr>
          <w:rFonts w:cstheme="minorHAnsi"/>
          <w:sz w:val="24"/>
          <w:szCs w:val="24"/>
        </w:rPr>
        <w:t>etapie bez podania przyczyny.</w:t>
      </w:r>
    </w:p>
    <w:p w:rsidR="002471FF" w:rsidRPr="00DC1304" w:rsidRDefault="002471FF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lastRenderedPageBreak/>
        <w:t xml:space="preserve">Zamawiający </w:t>
      </w:r>
      <w:r w:rsidRPr="00C85474">
        <w:rPr>
          <w:rFonts w:cs="Calibri"/>
          <w:iCs/>
          <w:sz w:val="24"/>
          <w:szCs w:val="24"/>
        </w:rPr>
        <w:t>przewiduje możliwość unieważnienia postępowania również jeżeli środki, które zamierzał przeznaczyć na sfinansowanie całości lub części zamówienia, nie zostały mu przyznane.</w:t>
      </w:r>
    </w:p>
    <w:p w:rsidR="002471FF" w:rsidRPr="00DC1304" w:rsidRDefault="002471FF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:rsidR="00A93217" w:rsidRPr="00DC1304" w:rsidRDefault="00A93217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theme="minorHAnsi"/>
          <w:sz w:val="24"/>
          <w:szCs w:val="24"/>
        </w:rPr>
        <w:t>Wykonawcy zainteresowani niniejszym postępowaniem</w:t>
      </w:r>
      <w:r w:rsidR="00DC1304">
        <w:rPr>
          <w:rFonts w:cstheme="minorHAnsi"/>
          <w:sz w:val="24"/>
          <w:szCs w:val="24"/>
        </w:rPr>
        <w:t xml:space="preserve"> mogą zadawać pytania dotyczące</w:t>
      </w:r>
      <w:r w:rsidRPr="00DC130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753B58">
        <w:rPr>
          <w:rFonts w:cstheme="minorHAnsi"/>
          <w:b/>
          <w:bCs/>
          <w:sz w:val="24"/>
          <w:szCs w:val="24"/>
          <w:u w:val="single"/>
        </w:rPr>
        <w:t>05</w:t>
      </w:r>
      <w:r w:rsidR="00D754C8" w:rsidRPr="00DC1304">
        <w:rPr>
          <w:rFonts w:cstheme="minorHAnsi"/>
          <w:b/>
          <w:bCs/>
          <w:sz w:val="24"/>
          <w:szCs w:val="24"/>
          <w:u w:val="single"/>
        </w:rPr>
        <w:t>.11</w:t>
      </w:r>
      <w:r w:rsidRPr="00DC1304">
        <w:rPr>
          <w:rFonts w:cstheme="minorHAnsi"/>
          <w:b/>
          <w:bCs/>
          <w:sz w:val="24"/>
          <w:szCs w:val="24"/>
          <w:u w:val="single"/>
        </w:rPr>
        <w:t>.202</w:t>
      </w:r>
      <w:r w:rsidR="00E25D79" w:rsidRPr="00DC1304">
        <w:rPr>
          <w:rFonts w:cstheme="minorHAnsi"/>
          <w:b/>
          <w:bCs/>
          <w:sz w:val="24"/>
          <w:szCs w:val="24"/>
          <w:u w:val="single"/>
        </w:rPr>
        <w:t>1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FF261E" w:rsidRPr="00DC1304">
        <w:rPr>
          <w:rFonts w:cstheme="minorHAnsi"/>
          <w:b/>
          <w:bCs/>
          <w:sz w:val="24"/>
          <w:szCs w:val="24"/>
          <w:u w:val="single"/>
        </w:rPr>
        <w:t xml:space="preserve"> do godz. 12:00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877C42" w:rsidRPr="00DC1304">
        <w:rPr>
          <w:rFonts w:cstheme="minorHAnsi"/>
          <w:b/>
          <w:bCs/>
          <w:sz w:val="24"/>
          <w:szCs w:val="24"/>
          <w:u w:val="single"/>
        </w:rPr>
        <w:t>.</w:t>
      </w:r>
    </w:p>
    <w:p w:rsidR="002471FF" w:rsidRPr="002E70EB" w:rsidRDefault="00A93217" w:rsidP="00895E45">
      <w:pPr>
        <w:pStyle w:val="Akapitzlist"/>
        <w:numPr>
          <w:ilvl w:val="1"/>
          <w:numId w:val="23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right="142"/>
        <w:rPr>
          <w:rFonts w:cstheme="minorHAnsi"/>
          <w:sz w:val="24"/>
          <w:szCs w:val="24"/>
        </w:rPr>
      </w:pPr>
      <w:r w:rsidRPr="002E70EB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E70EB">
        <w:rPr>
          <w:rFonts w:eastAsia="Times New Roman" w:cstheme="minorHAnsi"/>
          <w:sz w:val="24"/>
          <w:szCs w:val="24"/>
          <w:lang w:eastAsia="pl-PL"/>
        </w:rPr>
        <w:t> 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tel. 22 101 02 </w:t>
      </w:r>
      <w:proofErr w:type="spellStart"/>
      <w:r w:rsidRPr="002E70EB">
        <w:rPr>
          <w:rFonts w:eastAsia="Times New Roman" w:cstheme="minorHAnsi"/>
          <w:sz w:val="24"/>
          <w:szCs w:val="24"/>
          <w:lang w:eastAsia="pl-PL"/>
        </w:rPr>
        <w:t>02</w:t>
      </w:r>
      <w:proofErr w:type="spellEnd"/>
      <w:r w:rsidRPr="002E70E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E70EB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E70EB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B24B21" w:rsidRPr="00877C42" w:rsidRDefault="00B24B21" w:rsidP="00895E45">
      <w:pPr>
        <w:pStyle w:val="NormalnyWeb"/>
        <w:numPr>
          <w:ilvl w:val="1"/>
          <w:numId w:val="10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p w:rsidR="00B24B21" w:rsidRDefault="00B24B21" w:rsidP="009D7A4A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814"/>
        <w:gridCol w:w="3333"/>
      </w:tblGrid>
      <w:tr w:rsidR="00B24B21" w:rsidTr="000F069F">
        <w:trPr>
          <w:trHeight w:val="16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877C42" w:rsidRDefault="00B24B21" w:rsidP="009D7A4A">
            <w:pPr>
              <w:spacing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877C42" w:rsidRDefault="00B24B21" w:rsidP="009D7A4A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877C42" w:rsidRDefault="00B24B21" w:rsidP="009D7A4A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Tr="000F069F">
        <w:trPr>
          <w:trHeight w:val="50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877C42" w:rsidRDefault="00B24B21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10</w:t>
            </w:r>
            <w:r w:rsidR="00BE0DF3" w:rsidRPr="00877C42">
              <w:rPr>
                <w:sz w:val="24"/>
                <w:szCs w:val="24"/>
              </w:rPr>
              <w:t>0</w:t>
            </w:r>
            <w:r w:rsidR="00B24B21" w:rsidRPr="00877C42">
              <w:rPr>
                <w:sz w:val="24"/>
                <w:szCs w:val="24"/>
              </w:rPr>
              <w:t>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10</w:t>
            </w:r>
            <w:r w:rsidR="00B24B21" w:rsidRPr="00877C42">
              <w:rPr>
                <w:sz w:val="24"/>
                <w:szCs w:val="24"/>
              </w:rPr>
              <w:t xml:space="preserve">0 </w:t>
            </w:r>
            <w:proofErr w:type="spellStart"/>
            <w:r w:rsidR="00B24B21" w:rsidRPr="00877C42">
              <w:rPr>
                <w:sz w:val="24"/>
                <w:szCs w:val="24"/>
              </w:rPr>
              <w:t>pkt</w:t>
            </w:r>
            <w:proofErr w:type="spellEnd"/>
          </w:p>
        </w:tc>
      </w:tr>
    </w:tbl>
    <w:p w:rsidR="00B24B21" w:rsidRDefault="00B24B21" w:rsidP="009D7A4A">
      <w:pPr>
        <w:spacing w:line="276" w:lineRule="auto"/>
        <w:ind w:right="142"/>
        <w:rPr>
          <w:rFonts w:ascii="Calibri" w:hAnsi="Calibri" w:cstheme="minorHAnsi"/>
        </w:rPr>
      </w:pPr>
    </w:p>
    <w:p w:rsidR="00B24B21" w:rsidRPr="00877C42" w:rsidRDefault="00B24B21" w:rsidP="00895E45">
      <w:pPr>
        <w:pStyle w:val="Akapitzlist"/>
        <w:numPr>
          <w:ilvl w:val="1"/>
          <w:numId w:val="10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/>
        <w:rPr>
          <w:rFonts w:cstheme="minorHAnsi"/>
          <w:sz w:val="24"/>
          <w:szCs w:val="24"/>
        </w:rPr>
      </w:pPr>
      <w:bookmarkStart w:id="0" w:name="_Hlk515873764"/>
      <w:r w:rsidRPr="00877C42">
        <w:rPr>
          <w:rFonts w:cstheme="minorHAnsi"/>
          <w:sz w:val="24"/>
          <w:szCs w:val="24"/>
        </w:rPr>
        <w:t>Punktacja w kryterium „</w:t>
      </w:r>
      <w:r w:rsidRPr="00877C42">
        <w:rPr>
          <w:rFonts w:cstheme="minorHAnsi"/>
          <w:b/>
          <w:sz w:val="24"/>
          <w:szCs w:val="24"/>
        </w:rPr>
        <w:t>CENA BRUTTO”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:rsidR="00B24B21" w:rsidRDefault="00B24B21" w:rsidP="009D7A4A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cstheme="minorHAnsi"/>
        </w:rPr>
      </w:pPr>
    </w:p>
    <w:p w:rsidR="00B05858" w:rsidRPr="00506FFF" w:rsidRDefault="00B24B21" w:rsidP="00506FFF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:rsidR="002471FF" w:rsidRPr="00506FFF" w:rsidRDefault="00B24B21" w:rsidP="00506FFF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</w:rPr>
      </w:pPr>
      <w:r>
        <w:rPr>
          <w:rFonts w:cstheme="minorHAnsi"/>
        </w:rPr>
        <w:t>Gdzie:  C – punkty za kryterium CENA przyznane badanej ofercie</w:t>
      </w:r>
      <w:r w:rsidR="00663C25">
        <w:rPr>
          <w:rFonts w:cstheme="minorHAnsi"/>
        </w:rPr>
        <w:t>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Ocena ofert zostanie przeprowadzona wyłącznie w oparciu o przedstawione powyżej kryterium.</w:t>
      </w:r>
    </w:p>
    <w:p w:rsidR="00E34D96" w:rsidRPr="002471FF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Do realizacji zamówienia zostanie wybrany Wykonawca, który zaoferuje najniższą cenę (wartość brutto) spośród wszystkich ważnych ofert.</w:t>
      </w:r>
      <w:bookmarkEnd w:id="0"/>
      <w:r>
        <w:rPr>
          <w:rFonts w:asciiTheme="minorHAnsi" w:hAnsiTheme="minorHAnsi"/>
        </w:rPr>
        <w:t xml:space="preserve"> </w:t>
      </w:r>
      <w:r w:rsidR="00090070" w:rsidRPr="002471FF">
        <w:rPr>
          <w:rFonts w:ascii="Calibri" w:hAnsi="Calibri"/>
          <w:bCs/>
        </w:rPr>
        <w:t xml:space="preserve">Pozostałe oferty zostaną sklasyfikowane zgodnie z ilością uzyskanych punktów. 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877C42" w:rsidRDefault="00414EAC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</w:t>
            </w:r>
            <w:r w:rsidR="004D4977" w:rsidRPr="00877C42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:rsidR="00C82108" w:rsidRDefault="000F069F" w:rsidP="009D7A4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:rsidR="004B1E8A" w:rsidRPr="00877C42" w:rsidRDefault="00C82108" w:rsidP="00895E45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lastRenderedPageBreak/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77C42">
        <w:rPr>
          <w:rFonts w:cstheme="minorHAnsi"/>
          <w:b/>
          <w:sz w:val="24"/>
          <w:szCs w:val="24"/>
        </w:rPr>
        <w:t xml:space="preserve">do dnia </w:t>
      </w:r>
      <w:r w:rsidR="00506FFF">
        <w:rPr>
          <w:rFonts w:cstheme="minorHAnsi"/>
          <w:b/>
          <w:sz w:val="24"/>
          <w:szCs w:val="24"/>
        </w:rPr>
        <w:t>09</w:t>
      </w:r>
      <w:r w:rsidR="00BC6291" w:rsidRPr="00877C42">
        <w:rPr>
          <w:rFonts w:cstheme="minorHAnsi"/>
          <w:b/>
          <w:sz w:val="24"/>
          <w:szCs w:val="24"/>
        </w:rPr>
        <w:t>.1</w:t>
      </w:r>
      <w:r w:rsidR="00877C42">
        <w:rPr>
          <w:rFonts w:cstheme="minorHAnsi"/>
          <w:b/>
          <w:sz w:val="24"/>
          <w:szCs w:val="24"/>
        </w:rPr>
        <w:t>1</w:t>
      </w:r>
      <w:r w:rsidR="00EA4BCC">
        <w:rPr>
          <w:rFonts w:cstheme="minorHAnsi"/>
          <w:b/>
          <w:sz w:val="24"/>
          <w:szCs w:val="24"/>
        </w:rPr>
        <w:t>.2021 roku do godziny 09:00</w:t>
      </w:r>
      <w:r w:rsidR="006E06F7" w:rsidRPr="00877C42">
        <w:rPr>
          <w:rFonts w:cstheme="minorHAnsi"/>
          <w:b/>
          <w:sz w:val="24"/>
          <w:szCs w:val="24"/>
        </w:rPr>
        <w:t>.</w:t>
      </w:r>
    </w:p>
    <w:p w:rsidR="00C82108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506FFF">
        <w:rPr>
          <w:rFonts w:cstheme="minorHAnsi"/>
          <w:b/>
          <w:bCs/>
          <w:sz w:val="24"/>
          <w:szCs w:val="24"/>
        </w:rPr>
        <w:t>09</w:t>
      </w:r>
      <w:r w:rsidR="00877C42">
        <w:rPr>
          <w:rFonts w:cstheme="minorHAnsi"/>
          <w:b/>
          <w:bCs/>
          <w:sz w:val="24"/>
          <w:szCs w:val="24"/>
        </w:rPr>
        <w:t>.11</w:t>
      </w:r>
      <w:r w:rsidR="002D21BE" w:rsidRPr="00877C42">
        <w:rPr>
          <w:rFonts w:cstheme="minorHAnsi"/>
          <w:b/>
          <w:bCs/>
          <w:sz w:val="24"/>
          <w:szCs w:val="24"/>
        </w:rPr>
        <w:t>.202</w:t>
      </w:r>
      <w:r w:rsidR="000F1B71" w:rsidRPr="00877C42">
        <w:rPr>
          <w:rFonts w:cstheme="minorHAnsi"/>
          <w:b/>
          <w:bCs/>
          <w:sz w:val="24"/>
          <w:szCs w:val="24"/>
        </w:rPr>
        <w:t>1</w:t>
      </w:r>
      <w:r w:rsidR="00623DB4" w:rsidRPr="00877C42">
        <w:rPr>
          <w:rFonts w:cstheme="minorHAnsi"/>
          <w:b/>
          <w:bCs/>
          <w:sz w:val="24"/>
          <w:szCs w:val="24"/>
        </w:rPr>
        <w:t xml:space="preserve">r. o godz. </w:t>
      </w:r>
      <w:r w:rsidR="00EA4BCC">
        <w:rPr>
          <w:rFonts w:cstheme="minorHAnsi"/>
          <w:b/>
          <w:bCs/>
          <w:sz w:val="24"/>
          <w:szCs w:val="24"/>
        </w:rPr>
        <w:t>10:00</w:t>
      </w:r>
      <w:r w:rsidR="00623DB4" w:rsidRPr="00877C42">
        <w:rPr>
          <w:rFonts w:cstheme="minorHAnsi"/>
          <w:b/>
          <w:bCs/>
          <w:sz w:val="24"/>
          <w:szCs w:val="24"/>
        </w:rPr>
        <w:t>.</w:t>
      </w:r>
    </w:p>
    <w:p w:rsidR="00901780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Zamawiający zastrzega sobie prawo </w:t>
      </w:r>
      <w:r w:rsidR="004B1E8A" w:rsidRPr="00877C42">
        <w:rPr>
          <w:rFonts w:cstheme="minorHAnsi"/>
          <w:sz w:val="24"/>
          <w:szCs w:val="24"/>
        </w:rPr>
        <w:t>zmiany</w:t>
      </w:r>
      <w:r w:rsidRPr="00877C42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D7A4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:rsidR="004C165E" w:rsidRPr="00877C42" w:rsidRDefault="008B6012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:rsidR="00623DB4" w:rsidRPr="00877C42" w:rsidRDefault="005C7F8C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877C42">
        <w:rPr>
          <w:rFonts w:cstheme="minorHAnsi"/>
          <w:sz w:val="24"/>
          <w:szCs w:val="24"/>
        </w:rPr>
        <w:t xml:space="preserve">(załącznik nr </w:t>
      </w:r>
      <w:r w:rsidR="001A676F">
        <w:rPr>
          <w:rFonts w:cstheme="minorHAnsi"/>
          <w:sz w:val="24"/>
          <w:szCs w:val="24"/>
        </w:rPr>
        <w:t>3</w:t>
      </w:r>
      <w:r w:rsidR="008E105C" w:rsidRPr="00877C42">
        <w:rPr>
          <w:rFonts w:cstheme="minorHAnsi"/>
          <w:sz w:val="24"/>
          <w:szCs w:val="24"/>
        </w:rPr>
        <w:t xml:space="preserve">) </w:t>
      </w:r>
      <w:r w:rsidRPr="00877C42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877C42">
        <w:rPr>
          <w:rFonts w:cstheme="minorHAnsi"/>
          <w:sz w:val="24"/>
          <w:szCs w:val="24"/>
        </w:rPr>
        <w:t> </w:t>
      </w:r>
      <w:r w:rsidRPr="00877C42">
        <w:rPr>
          <w:rFonts w:cstheme="minorHAnsi"/>
          <w:sz w:val="24"/>
          <w:szCs w:val="24"/>
        </w:rPr>
        <w:t>miejscu i terminie wyznaczonym przez Zamawiającego.</w:t>
      </w:r>
    </w:p>
    <w:p w:rsidR="004E7099" w:rsidRPr="00877C42" w:rsidRDefault="004E709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:rsidR="00877C42" w:rsidRPr="00B81FF0" w:rsidRDefault="004E7099" w:rsidP="00B81FF0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załącznik nr 2- </w:t>
      </w:r>
      <w:r w:rsidR="00B81FF0">
        <w:rPr>
          <w:rFonts w:cstheme="minorHAnsi"/>
          <w:sz w:val="24"/>
          <w:szCs w:val="24"/>
        </w:rPr>
        <w:t>opis przedmiotu zamówienia/</w:t>
      </w:r>
      <w:r w:rsidR="00877C42">
        <w:rPr>
          <w:rFonts w:cstheme="minorHAnsi"/>
          <w:sz w:val="24"/>
          <w:szCs w:val="24"/>
        </w:rPr>
        <w:t xml:space="preserve">formularz </w:t>
      </w:r>
      <w:r w:rsidRPr="00877C42">
        <w:rPr>
          <w:rFonts w:cstheme="minorHAnsi"/>
          <w:sz w:val="24"/>
          <w:szCs w:val="24"/>
        </w:rPr>
        <w:t>cenowy;</w:t>
      </w:r>
    </w:p>
    <w:p w:rsidR="00D441EF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877C42">
        <w:rPr>
          <w:rFonts w:cstheme="minorHAnsi"/>
          <w:sz w:val="24"/>
          <w:szCs w:val="24"/>
        </w:rPr>
        <w:t xml:space="preserve"> – wzór umowy;</w:t>
      </w:r>
    </w:p>
    <w:p w:rsidR="008C5DB5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877C42">
        <w:rPr>
          <w:rFonts w:cstheme="minorHAnsi"/>
          <w:sz w:val="24"/>
          <w:szCs w:val="24"/>
        </w:rPr>
        <w:t xml:space="preserve"> –informacja RODO.</w:t>
      </w:r>
    </w:p>
    <w:p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F27066" w:rsidRDefault="00F27066" w:rsidP="009D7A4A">
      <w:pPr>
        <w:spacing w:line="276" w:lineRule="auto"/>
        <w:rPr>
          <w:rFonts w:cstheme="minorHAnsi"/>
          <w:bCs/>
          <w:i/>
          <w:szCs w:val="28"/>
        </w:rPr>
      </w:pPr>
    </w:p>
    <w:p w:rsidR="006D1867" w:rsidRDefault="006D1867" w:rsidP="009D7A4A">
      <w:pPr>
        <w:spacing w:line="276" w:lineRule="auto"/>
        <w:rPr>
          <w:rFonts w:cstheme="minorHAnsi"/>
          <w:bCs/>
          <w:i/>
          <w:szCs w:val="28"/>
        </w:rPr>
      </w:pPr>
    </w:p>
    <w:p w:rsidR="00EE6FF7" w:rsidRDefault="00B80941" w:rsidP="00DE5208">
      <w:pPr>
        <w:spacing w:line="276" w:lineRule="auto"/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br w:type="page"/>
      </w:r>
    </w:p>
    <w:p w:rsidR="00EE6FF7" w:rsidRPr="00F4347F" w:rsidRDefault="008C5DB5" w:rsidP="00FD3A5A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F4347F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:rsidR="00EE6FF7" w:rsidRDefault="00865ADC" w:rsidP="00DE5208">
      <w:pPr>
        <w:spacing w:after="0" w:line="276" w:lineRule="auto"/>
        <w:ind w:left="3686"/>
        <w:jc w:val="right"/>
        <w:rPr>
          <w:sz w:val="24"/>
          <w:szCs w:val="24"/>
        </w:rPr>
      </w:pPr>
      <w:r w:rsidRPr="00F4347F">
        <w:rPr>
          <w:sz w:val="24"/>
          <w:szCs w:val="24"/>
        </w:rPr>
        <w:t>FZP.II-241/</w:t>
      </w:r>
      <w:r w:rsidR="00567F26">
        <w:rPr>
          <w:sz w:val="24"/>
          <w:szCs w:val="24"/>
        </w:rPr>
        <w:t>102</w:t>
      </w:r>
      <w:r w:rsidRPr="00F4347F">
        <w:rPr>
          <w:sz w:val="24"/>
          <w:szCs w:val="24"/>
        </w:rPr>
        <w:t>/</w:t>
      </w:r>
      <w:r w:rsidR="00124B24" w:rsidRPr="00F4347F">
        <w:rPr>
          <w:sz w:val="24"/>
          <w:szCs w:val="24"/>
        </w:rPr>
        <w:t>21</w:t>
      </w:r>
      <w:r w:rsidRPr="00F4347F">
        <w:rPr>
          <w:sz w:val="24"/>
          <w:szCs w:val="24"/>
        </w:rPr>
        <w:t>/ZO</w:t>
      </w:r>
      <w:bookmarkStart w:id="1" w:name="_GoBack"/>
      <w:bookmarkEnd w:id="1"/>
    </w:p>
    <w:p w:rsidR="00DE5208" w:rsidRPr="00DE5208" w:rsidRDefault="00DE5208" w:rsidP="00DE5208">
      <w:pPr>
        <w:spacing w:after="0" w:line="276" w:lineRule="auto"/>
        <w:ind w:left="3686"/>
        <w:jc w:val="right"/>
        <w:rPr>
          <w:sz w:val="24"/>
          <w:szCs w:val="24"/>
        </w:rPr>
      </w:pPr>
    </w:p>
    <w:p w:rsidR="008C5DB5" w:rsidRDefault="008C5DB5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p w:rsidR="00DE5208" w:rsidRDefault="00DE5208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7432"/>
      </w:tblGrid>
      <w:tr w:rsidR="008C5DB5" w:rsidTr="00753B58">
        <w:trPr>
          <w:trHeight w:val="7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C5DB5" w:rsidRPr="007720CB" w:rsidRDefault="00753B58" w:rsidP="00753B58">
            <w:pPr>
              <w:pStyle w:val="Default"/>
              <w:shd w:val="clear" w:color="auto" w:fill="BDD6EE" w:themeFill="accent1" w:themeFillTint="66"/>
              <w:spacing w:line="276" w:lineRule="auto"/>
              <w:ind w:left="142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CE2C9F">
              <w:rPr>
                <w:rFonts w:ascii="Calibri" w:eastAsiaTheme="minorHAnsi" w:hAnsi="Calibri" w:cs="Calibri"/>
                <w:b/>
                <w:bCs/>
                <w:lang w:eastAsia="en-US"/>
              </w:rPr>
              <w:t>ZAKUP</w:t>
            </w: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 KRZESEŁEK PRZYSZNICOWYCH DLA OSÓB NIEPEŁNOSPRAWNYCH </w:t>
            </w:r>
            <w:r w:rsidRPr="00CE2C9F">
              <w:rPr>
                <w:rFonts w:ascii="Calibri" w:hAnsi="Calibri" w:cs="Calibri"/>
                <w:b/>
                <w:bCs/>
              </w:rPr>
              <w:t>W RAMACH PROGRAMU „DOSTĘPNOŚĆ PLUS DLA ZDROWIA”</w:t>
            </w:r>
          </w:p>
        </w:tc>
      </w:tr>
      <w:tr w:rsidR="008C5DB5" w:rsidTr="00753B5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8C5DB5" w:rsidRPr="00AD63B1" w:rsidTr="00753B58">
        <w:trPr>
          <w:trHeight w:val="186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8C5DB5" w:rsidTr="00753B58">
        <w:trPr>
          <w:trHeight w:val="151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</w:t>
            </w:r>
            <w:r w:rsidR="00124B24">
              <w:rPr>
                <w:rFonts w:cstheme="minorHAnsi"/>
                <w:b/>
                <w:bCs/>
                <w:i/>
                <w:iCs/>
              </w:rPr>
              <w:t xml:space="preserve"> nr 1</w:t>
            </w:r>
          </w:p>
          <w:p w:rsidR="008C5DB5" w:rsidRPr="00EB5981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B5981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  <w:p w:rsidR="008C5DB5" w:rsidRDefault="008C5DB5" w:rsidP="00C8547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</w:p>
        </w:tc>
      </w:tr>
      <w:tr w:rsidR="008C5DB5" w:rsidTr="00753B58">
        <w:trPr>
          <w:trHeight w:val="34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753B58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8C5DB5">
              <w:rPr>
                <w:rFonts w:cstheme="minorHAnsi"/>
                <w:b/>
              </w:rPr>
              <w:t xml:space="preserve"> dni</w:t>
            </w:r>
          </w:p>
        </w:tc>
      </w:tr>
      <w:tr w:rsidR="008C5DB5" w:rsidTr="00753B58">
        <w:trPr>
          <w:trHeight w:val="59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753B58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7720CB">
              <w:rPr>
                <w:rFonts w:cstheme="minorHAnsi"/>
                <w:b/>
              </w:rPr>
              <w:t xml:space="preserve"> dni </w:t>
            </w:r>
            <w:r w:rsidR="00EB5981">
              <w:rPr>
                <w:rFonts w:cstheme="minorHAnsi"/>
                <w:b/>
              </w:rPr>
              <w:t xml:space="preserve"> </w:t>
            </w:r>
            <w:r w:rsidR="008C5DB5">
              <w:rPr>
                <w:rFonts w:cstheme="minorHAnsi"/>
              </w:rPr>
              <w:t>od daty podpisania umowy</w:t>
            </w:r>
          </w:p>
        </w:tc>
      </w:tr>
      <w:tr w:rsidR="008C5DB5" w:rsidTr="00753B58">
        <w:trPr>
          <w:trHeight w:val="143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</w:p>
        </w:tc>
      </w:tr>
    </w:tbl>
    <w:p w:rsidR="008C5DB5" w:rsidRDefault="008C5DB5" w:rsidP="009D7A4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930"/>
      </w:tblGrid>
      <w:tr w:rsidR="007720CB" w:rsidRPr="007720CB" w:rsidTr="007720CB">
        <w:tc>
          <w:tcPr>
            <w:tcW w:w="8930" w:type="dxa"/>
          </w:tcPr>
          <w:p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</w:t>
      </w:r>
      <w:r w:rsidR="008C5DB5"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962"/>
      </w:tblGrid>
      <w:tr w:rsidR="007720CB" w:rsidTr="007720CB">
        <w:tc>
          <w:tcPr>
            <w:tcW w:w="8962" w:type="dxa"/>
          </w:tcPr>
          <w:p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</w:t>
      </w:r>
      <w:r w:rsidR="008C5DB5">
        <w:rPr>
          <w:rFonts w:cstheme="minorHAnsi"/>
          <w:bCs/>
          <w:iCs/>
        </w:rPr>
        <w:t>tel.</w:t>
      </w:r>
      <w:r>
        <w:rPr>
          <w:rFonts w:cstheme="minorHAnsi"/>
          <w:bCs/>
          <w:iCs/>
        </w:rPr>
        <w:t xml:space="preserve"> 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962"/>
      </w:tblGrid>
      <w:tr w:rsidR="007720CB" w:rsidTr="007720CB">
        <w:tc>
          <w:tcPr>
            <w:tcW w:w="8962" w:type="dxa"/>
          </w:tcPr>
          <w:p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:rsidR="008C5DB5" w:rsidRDefault="008C5DB5" w:rsidP="009D7A4A">
      <w:pPr>
        <w:spacing w:after="0" w:line="276" w:lineRule="auto"/>
        <w:rPr>
          <w:rFonts w:cstheme="minorHAnsi"/>
          <w:bCs/>
          <w:iCs/>
        </w:rPr>
      </w:pPr>
    </w:p>
    <w:p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/>
      </w:tblPr>
      <w:tblGrid>
        <w:gridCol w:w="9113"/>
      </w:tblGrid>
      <w:tr w:rsidR="007720CB" w:rsidRPr="007720CB" w:rsidTr="007720CB">
        <w:tc>
          <w:tcPr>
            <w:tcW w:w="9113" w:type="dxa"/>
          </w:tcPr>
          <w:p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:rsidR="00DE5208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</w:t>
      </w:r>
      <w:r w:rsidR="00DE5208">
        <w:rPr>
          <w:rFonts w:cstheme="minorHAnsi"/>
          <w:bCs/>
          <w:iCs/>
        </w:rPr>
        <w:t xml:space="preserve">  </w:t>
      </w:r>
    </w:p>
    <w:p w:rsidR="00DE5208" w:rsidRDefault="00DE5208" w:rsidP="007720CB">
      <w:pPr>
        <w:spacing w:after="0" w:line="276" w:lineRule="auto"/>
        <w:rPr>
          <w:rFonts w:cstheme="minorHAnsi"/>
          <w:bCs/>
          <w:iCs/>
        </w:rPr>
      </w:pPr>
    </w:p>
    <w:p w:rsidR="007720CB" w:rsidRDefault="00DE5208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lastRenderedPageBreak/>
        <w:t xml:space="preserve">      </w:t>
      </w:r>
      <w:r w:rsidR="007720CB">
        <w:rPr>
          <w:rFonts w:cstheme="minorHAnsi"/>
          <w:bCs/>
          <w:iCs/>
        </w:rPr>
        <w:t xml:space="preserve"> 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962"/>
      </w:tblGrid>
      <w:tr w:rsidR="007720CB" w:rsidTr="005E5BAE">
        <w:tc>
          <w:tcPr>
            <w:tcW w:w="8962" w:type="dxa"/>
          </w:tcPr>
          <w:p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tel. 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962"/>
      </w:tblGrid>
      <w:tr w:rsidR="007720CB" w:rsidTr="005E5BAE">
        <w:tc>
          <w:tcPr>
            <w:tcW w:w="8962" w:type="dxa"/>
          </w:tcPr>
          <w:p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:rsidR="008C5DB5" w:rsidRDefault="008C5DB5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8C5DB5" w:rsidRDefault="008C5DB5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9D7A4A">
      <w:pPr>
        <w:spacing w:after="0" w:line="276" w:lineRule="auto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8C5DB5" w:rsidRDefault="008C5DB5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8C5DB5" w:rsidRDefault="008C5DB5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8C5DB5" w:rsidRDefault="008C5DB5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8C5DB5" w:rsidRDefault="008C5DB5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Style w:val="Tabela-Siatka"/>
        <w:tblW w:w="9601" w:type="dxa"/>
        <w:tblLook w:val="04A0"/>
      </w:tblPr>
      <w:tblGrid>
        <w:gridCol w:w="9601"/>
      </w:tblGrid>
      <w:tr w:rsidR="007720CB" w:rsidRPr="007720CB" w:rsidTr="007720CB">
        <w:trPr>
          <w:trHeight w:val="1343"/>
        </w:trPr>
        <w:tc>
          <w:tcPr>
            <w:tcW w:w="9601" w:type="dxa"/>
          </w:tcPr>
          <w:p w:rsidR="007720CB" w:rsidRPr="007720CB" w:rsidRDefault="007720CB" w:rsidP="007720C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i/>
              </w:rPr>
            </w:pPr>
            <w:r w:rsidRPr="007720CB">
              <w:rPr>
                <w:rFonts w:cstheme="minorHAnsi"/>
                <w:i/>
              </w:rPr>
              <w:t xml:space="preserve"> </w:t>
            </w:r>
          </w:p>
          <w:p w:rsidR="007720CB" w:rsidRPr="007720CB" w:rsidRDefault="007720CB" w:rsidP="005E5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i/>
              </w:rPr>
            </w:pPr>
          </w:p>
        </w:tc>
      </w:tr>
    </w:tbl>
    <w:p w:rsidR="008C5DB5" w:rsidRDefault="008C5DB5" w:rsidP="009D7A4A">
      <w:pPr>
        <w:spacing w:after="0" w:line="276" w:lineRule="auto"/>
        <w:rPr>
          <w:rFonts w:cstheme="minorHAnsi"/>
          <w:bCs/>
          <w:sz w:val="20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spacing w:line="276" w:lineRule="auto"/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9D7A4A">
      <w:pPr>
        <w:spacing w:line="276" w:lineRule="auto"/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9D7A4A">
      <w:pPr>
        <w:spacing w:line="276" w:lineRule="auto"/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9D7A4A">
      <w:pPr>
        <w:spacing w:line="276" w:lineRule="auto"/>
        <w:rPr>
          <w:rFonts w:eastAsia="Calibri" w:cstheme="minorHAnsi"/>
          <w:bCs/>
          <w:i/>
          <w:szCs w:val="28"/>
        </w:rPr>
      </w:pPr>
    </w:p>
    <w:p w:rsidR="00CF55BE" w:rsidRDefault="00CF55B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32239E" w:rsidRDefault="0032239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32239E" w:rsidRDefault="0032239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32239E" w:rsidRDefault="0032239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32239E" w:rsidRDefault="0032239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32239E" w:rsidRDefault="0032239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32239E" w:rsidRDefault="0032239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32239E" w:rsidRDefault="0032239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8C5DB5" w:rsidRPr="00717D7D" w:rsidRDefault="008C5DB5" w:rsidP="00567F26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717D7D">
        <w:rPr>
          <w:rFonts w:cstheme="minorHAnsi"/>
          <w:bCs/>
          <w:i/>
          <w:sz w:val="24"/>
          <w:szCs w:val="24"/>
        </w:rPr>
        <w:t>Załącznik nr 2 do zapytania ofertowego</w:t>
      </w:r>
    </w:p>
    <w:p w:rsidR="004B1E8A" w:rsidRPr="00717D7D" w:rsidRDefault="004B1E8A" w:rsidP="00FD3A5A">
      <w:pPr>
        <w:spacing w:after="0" w:line="276" w:lineRule="auto"/>
        <w:ind w:left="6372" w:firstLine="708"/>
        <w:jc w:val="right"/>
        <w:rPr>
          <w:sz w:val="24"/>
          <w:szCs w:val="24"/>
        </w:rPr>
      </w:pPr>
      <w:r w:rsidRPr="00717D7D">
        <w:rPr>
          <w:sz w:val="24"/>
          <w:szCs w:val="24"/>
        </w:rPr>
        <w:t>FZP.II-241/</w:t>
      </w:r>
      <w:r w:rsidR="00567F26">
        <w:rPr>
          <w:sz w:val="24"/>
          <w:szCs w:val="24"/>
        </w:rPr>
        <w:t>102</w:t>
      </w:r>
      <w:r w:rsidRPr="00717D7D">
        <w:rPr>
          <w:sz w:val="24"/>
          <w:szCs w:val="24"/>
        </w:rPr>
        <w:t>/</w:t>
      </w:r>
      <w:r w:rsidR="00C34C6D" w:rsidRPr="00717D7D">
        <w:rPr>
          <w:sz w:val="24"/>
          <w:szCs w:val="24"/>
        </w:rPr>
        <w:t>21</w:t>
      </w:r>
      <w:r w:rsidRPr="00717D7D">
        <w:rPr>
          <w:sz w:val="24"/>
          <w:szCs w:val="24"/>
        </w:rPr>
        <w:t>/ZO</w:t>
      </w:r>
    </w:p>
    <w:p w:rsidR="008C5DB5" w:rsidRDefault="008C5DB5" w:rsidP="00FD3A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do umowy)</w:t>
      </w:r>
    </w:p>
    <w:p w:rsidR="00547545" w:rsidRPr="00547545" w:rsidRDefault="00547545" w:rsidP="005475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bCs/>
          <w:sz w:val="28"/>
          <w:szCs w:val="28"/>
          <w:u w:val="single"/>
        </w:rPr>
      </w:pPr>
    </w:p>
    <w:p w:rsidR="00547545" w:rsidRPr="00547545" w:rsidRDefault="00547545" w:rsidP="005475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547545">
        <w:rPr>
          <w:rFonts w:cstheme="minorHAnsi"/>
          <w:b/>
          <w:bCs/>
          <w:sz w:val="28"/>
          <w:szCs w:val="28"/>
          <w:u w:val="single"/>
        </w:rPr>
        <w:t>Opis przedmiotu zamówienia/formularz cenowy</w:t>
      </w:r>
    </w:p>
    <w:p w:rsidR="00547545" w:rsidRPr="00547545" w:rsidRDefault="00547545" w:rsidP="00547545">
      <w:pPr>
        <w:spacing w:after="40"/>
        <w:rPr>
          <w:b/>
          <w:bCs/>
          <w:sz w:val="24"/>
          <w:szCs w:val="24"/>
        </w:rPr>
      </w:pPr>
      <w:r w:rsidRPr="00547545">
        <w:rPr>
          <w:b/>
          <w:bCs/>
          <w:sz w:val="24"/>
          <w:szCs w:val="24"/>
        </w:rPr>
        <w:t>Krzesełko prysznicowe z oparciem o wzmocnionej</w:t>
      </w:r>
      <w:r>
        <w:rPr>
          <w:b/>
          <w:bCs/>
          <w:sz w:val="24"/>
          <w:szCs w:val="24"/>
        </w:rPr>
        <w:t xml:space="preserve"> </w:t>
      </w:r>
      <w:r w:rsidRPr="00547545">
        <w:rPr>
          <w:b/>
          <w:bCs/>
          <w:sz w:val="24"/>
          <w:szCs w:val="24"/>
        </w:rPr>
        <w:t>konstrukcji i nośności- 14 szt.</w:t>
      </w:r>
    </w:p>
    <w:p w:rsidR="00547545" w:rsidRPr="007964F9" w:rsidRDefault="00547545" w:rsidP="00547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4F9">
        <w:rPr>
          <w:rFonts w:ascii="Cuprum" w:eastAsia="Times New Roman" w:hAnsi="Cuprum" w:cs="Times New Roman"/>
          <w:sz w:val="24"/>
          <w:szCs w:val="24"/>
          <w:lang w:eastAsia="pl-PL"/>
        </w:rPr>
        <w:t> </w:t>
      </w:r>
    </w:p>
    <w:p w:rsidR="00547545" w:rsidRPr="00094C42" w:rsidRDefault="00547545" w:rsidP="0054754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 xml:space="preserve">Krzesełko o wzmocnionej konstrukcji i dużej nośności do 250 kg, </w:t>
      </w:r>
    </w:p>
    <w:p w:rsidR="00547545" w:rsidRPr="00094C42" w:rsidRDefault="00547545" w:rsidP="0054754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Z oparciem pleców</w:t>
      </w:r>
    </w:p>
    <w:p w:rsidR="00547545" w:rsidRPr="00094C42" w:rsidRDefault="00547545" w:rsidP="0054754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 xml:space="preserve">Regulowana wysokość siedziska </w:t>
      </w:r>
    </w:p>
    <w:p w:rsidR="00547545" w:rsidRPr="00094C42" w:rsidRDefault="00547545" w:rsidP="0054754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Wymiary siedziska min.: szerokość 43 cm, głębokość 41 cm</w:t>
      </w:r>
    </w:p>
    <w:p w:rsidR="00547545" w:rsidRPr="00094C42" w:rsidRDefault="00547545" w:rsidP="0054754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Perforowana powierzchnia siedziska dla łatwego odprowadzania wody</w:t>
      </w:r>
    </w:p>
    <w:p w:rsidR="00547545" w:rsidRPr="00094C42" w:rsidRDefault="00547545" w:rsidP="0054754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Siedzisko antypoślizgowe  dzięki drobno ząbkowanej fakturze</w:t>
      </w:r>
    </w:p>
    <w:p w:rsidR="00547545" w:rsidRPr="00094C42" w:rsidRDefault="00547545" w:rsidP="0054754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Uchwyt w górnej części oparcia ułatwiający obsługę</w:t>
      </w:r>
    </w:p>
    <w:p w:rsidR="00547545" w:rsidRPr="00094C42" w:rsidRDefault="00547545" w:rsidP="0054754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 xml:space="preserve">Gumowane końcówki nóżek </w:t>
      </w:r>
    </w:p>
    <w:p w:rsidR="00547545" w:rsidRPr="00094C42" w:rsidRDefault="00547545" w:rsidP="0054754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Aluminiowa rama zapewniająca niską wagę</w:t>
      </w:r>
    </w:p>
    <w:p w:rsidR="00547545" w:rsidRPr="00094C42" w:rsidRDefault="00547545" w:rsidP="0054754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 xml:space="preserve">Waga całkowita max:  5kg </w:t>
      </w:r>
    </w:p>
    <w:p w:rsidR="00547545" w:rsidRPr="00094C42" w:rsidRDefault="00547545" w:rsidP="0054754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Wymiary całkowite (szerokość x głębokość x regulowana wysokość) min.: 57 x 53 x 73,5 - 83,5 cm</w:t>
      </w:r>
    </w:p>
    <w:p w:rsidR="00547545" w:rsidRPr="00693B25" w:rsidRDefault="00547545" w:rsidP="0054754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Łatwe do czyszczenia i konserwacji</w:t>
      </w:r>
    </w:p>
    <w:p w:rsidR="00547545" w:rsidRPr="00693B25" w:rsidRDefault="00547545" w:rsidP="00547545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93B25">
        <w:rPr>
          <w:rFonts w:ascii="Cuprum" w:eastAsia="Times New Roman" w:hAnsi="Cuprum" w:cs="Arial"/>
          <w:color w:val="000000"/>
          <w:sz w:val="24"/>
          <w:szCs w:val="24"/>
          <w:lang w:eastAsia="pl-PL"/>
        </w:rPr>
        <w:t>Moż</w:t>
      </w:r>
      <w:r>
        <w:rPr>
          <w:rFonts w:ascii="Cuprum" w:eastAsia="Times New Roman" w:hAnsi="Cuprum" w:cs="Arial"/>
          <w:color w:val="000000"/>
          <w:sz w:val="24"/>
          <w:szCs w:val="24"/>
          <w:lang w:eastAsia="pl-PL"/>
        </w:rPr>
        <w:t>liwość</w:t>
      </w:r>
      <w:r w:rsidRPr="00693B25">
        <w:rPr>
          <w:rFonts w:ascii="Cuprum" w:eastAsia="Times New Roman" w:hAnsi="Cuprum" w:cs="Arial"/>
          <w:color w:val="000000"/>
          <w:sz w:val="24"/>
          <w:szCs w:val="24"/>
          <w:lang w:eastAsia="pl-PL"/>
        </w:rPr>
        <w:t xml:space="preserve"> dezynfek</w:t>
      </w:r>
      <w:r>
        <w:rPr>
          <w:rFonts w:ascii="Cuprum" w:eastAsia="Times New Roman" w:hAnsi="Cuprum" w:cs="Arial"/>
          <w:color w:val="000000"/>
          <w:sz w:val="24"/>
          <w:szCs w:val="24"/>
          <w:lang w:eastAsia="pl-PL"/>
        </w:rPr>
        <w:t>cji</w:t>
      </w:r>
    </w:p>
    <w:p w:rsidR="00547545" w:rsidRPr="00693B25" w:rsidRDefault="00547545" w:rsidP="0054754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B25">
        <w:rPr>
          <w:rFonts w:ascii="Cuprum" w:eastAsia="Times New Roman" w:hAnsi="Cuprum" w:cs="Arial"/>
          <w:color w:val="000000"/>
          <w:sz w:val="24"/>
          <w:szCs w:val="24"/>
          <w:lang w:eastAsia="pl-PL"/>
        </w:rPr>
        <w:t>Gwarancja min. 24 m-ce</w:t>
      </w:r>
      <w:r w:rsidRPr="00693B25">
        <w:rPr>
          <w:rFonts w:ascii="Cuprum" w:eastAsia="Times New Roman" w:hAnsi="Cuprum" w:cs="Times New Roman"/>
          <w:sz w:val="24"/>
          <w:szCs w:val="24"/>
          <w:lang w:eastAsia="pl-PL"/>
        </w:rPr>
        <w:t> </w:t>
      </w:r>
    </w:p>
    <w:p w:rsidR="00547545" w:rsidRPr="007964F9" w:rsidRDefault="00547545" w:rsidP="00547545">
      <w:pPr>
        <w:spacing w:after="0" w:line="240" w:lineRule="auto"/>
        <w:ind w:left="720"/>
        <w:rPr>
          <w:b/>
          <w:bCs/>
        </w:rPr>
      </w:pPr>
    </w:p>
    <w:p w:rsidR="00547545" w:rsidRDefault="00547545" w:rsidP="00547545">
      <w:pPr>
        <w:rPr>
          <w:b/>
          <w:bCs/>
        </w:rPr>
      </w:pPr>
      <w:r>
        <w:rPr>
          <w:b/>
          <w:bCs/>
        </w:rPr>
        <w:t>Instrukcja obsługi i dezynfekcji.</w:t>
      </w:r>
    </w:p>
    <w:p w:rsidR="00547545" w:rsidRPr="00547545" w:rsidRDefault="00547545" w:rsidP="00547545">
      <w:pPr>
        <w:rPr>
          <w:b/>
          <w:bCs/>
        </w:rPr>
      </w:pPr>
      <w:r>
        <w:rPr>
          <w:b/>
          <w:bCs/>
        </w:rPr>
        <w:t>Dostawa 14 dni od podpisania umowy -dopuszcza się przesyłkę kurierską</w:t>
      </w:r>
    </w:p>
    <w:p w:rsidR="000F069F" w:rsidRDefault="000F06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bCs/>
          <w:u w:val="single"/>
        </w:rPr>
      </w:pPr>
    </w:p>
    <w:tbl>
      <w:tblPr>
        <w:tblW w:w="971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3946"/>
        <w:gridCol w:w="181"/>
        <w:gridCol w:w="15"/>
        <w:gridCol w:w="1243"/>
        <w:gridCol w:w="1558"/>
        <w:gridCol w:w="1014"/>
        <w:gridCol w:w="547"/>
        <w:gridCol w:w="1206"/>
      </w:tblGrid>
      <w:tr w:rsidR="005E5BAE" w:rsidRPr="00BF5F12" w:rsidTr="008069EC">
        <w:trPr>
          <w:trHeight w:val="780"/>
        </w:trPr>
        <w:tc>
          <w:tcPr>
            <w:tcW w:w="9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E5BAE" w:rsidRPr="00BF5F12" w:rsidRDefault="00547545" w:rsidP="00547545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2C9F">
              <w:rPr>
                <w:rFonts w:ascii="Calibri" w:hAnsi="Calibri" w:cs="Calibri"/>
                <w:b/>
                <w:bCs/>
              </w:rPr>
              <w:t>ZAKUP</w:t>
            </w:r>
            <w:r>
              <w:rPr>
                <w:rFonts w:ascii="Calibri" w:hAnsi="Calibri" w:cs="Calibri"/>
                <w:b/>
                <w:bCs/>
              </w:rPr>
              <w:t xml:space="preserve"> KRZESEŁEK PRZYSZNICOWYCH DLA OSÓB NIEPEŁNOSPRAWNYCH </w:t>
            </w:r>
            <w:r w:rsidRPr="00CE2C9F">
              <w:rPr>
                <w:rFonts w:ascii="Calibri" w:hAnsi="Calibri" w:cs="Calibri"/>
                <w:b/>
                <w:bCs/>
              </w:rPr>
              <w:t>W RAMACH PROGRAMU „DOSTĘPNOŚĆ PLUS DLA ZDROWIA”</w:t>
            </w:r>
          </w:p>
        </w:tc>
      </w:tr>
      <w:tr w:rsidR="005E5BAE" w:rsidRPr="00BF5F12" w:rsidTr="008069EC">
        <w:trPr>
          <w:trHeight w:val="301"/>
        </w:trPr>
        <w:tc>
          <w:tcPr>
            <w:tcW w:w="9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AE" w:rsidRPr="005E5BAE" w:rsidRDefault="00547545" w:rsidP="009B231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Zadanie </w:t>
            </w:r>
          </w:p>
        </w:tc>
      </w:tr>
      <w:tr w:rsidR="005E5BAE" w:rsidRPr="00BF5F12" w:rsidTr="008069EC">
        <w:trPr>
          <w:trHeight w:val="998"/>
        </w:trPr>
        <w:tc>
          <w:tcPr>
            <w:tcW w:w="4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AE" w:rsidRPr="00BF5F12" w:rsidRDefault="005E5BAE" w:rsidP="009B231F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F1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  <w:p w:rsidR="005E5BAE" w:rsidRPr="00BF5F12" w:rsidRDefault="005E5BAE" w:rsidP="009B231F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F1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Ilości do przetargu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F1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Cena</w:t>
            </w:r>
            <w:r w:rsidR="008069E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jednostkowa</w:t>
            </w:r>
            <w:r w:rsidRPr="00BF5F1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zł netto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F1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zł netto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AE" w:rsidRPr="00BF5F12" w:rsidRDefault="005E5BAE" w:rsidP="009B231F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F1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% VAT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F1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zł brutto</w:t>
            </w:r>
          </w:p>
        </w:tc>
      </w:tr>
      <w:tr w:rsidR="005E5BAE" w:rsidRPr="00BF5F12" w:rsidTr="008069EC">
        <w:trPr>
          <w:trHeight w:val="570"/>
        </w:trPr>
        <w:tc>
          <w:tcPr>
            <w:tcW w:w="4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AE" w:rsidRPr="00547545" w:rsidRDefault="00547545" w:rsidP="00547545">
            <w:pPr>
              <w:spacing w:after="40"/>
              <w:rPr>
                <w:bCs/>
                <w:sz w:val="24"/>
                <w:szCs w:val="24"/>
              </w:rPr>
            </w:pPr>
            <w:r w:rsidRPr="00547545">
              <w:rPr>
                <w:bCs/>
                <w:sz w:val="24"/>
                <w:szCs w:val="24"/>
              </w:rPr>
              <w:t>Krzesełko prysznicowe z oparciem o wzmocnionej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47545">
              <w:t>konstrukcji</w:t>
            </w:r>
            <w:r w:rsidRPr="00547545">
              <w:rPr>
                <w:bCs/>
                <w:sz w:val="24"/>
                <w:szCs w:val="24"/>
              </w:rPr>
              <w:t xml:space="preserve"> i nośności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AE" w:rsidRPr="00BF5F12" w:rsidRDefault="00547545" w:rsidP="009B231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5E5BAE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 szt.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31F" w:rsidRPr="00BF5F12" w:rsidTr="008069EC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31F" w:rsidRPr="00BF5F12" w:rsidRDefault="009B231F" w:rsidP="00BE78A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 zadania </w:t>
            </w:r>
            <w:r w:rsidRPr="00BF5F1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   netto / brutto  =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31F" w:rsidRPr="00BF5F12" w:rsidRDefault="009B231F" w:rsidP="00BE78A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F5F1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31F" w:rsidRPr="00BF5F12" w:rsidRDefault="009B231F" w:rsidP="00BE78A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F1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31F" w:rsidRPr="00BF5F12" w:rsidRDefault="009B231F" w:rsidP="00BE78A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F5F1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1F" w:rsidRPr="00BF5F12" w:rsidRDefault="009B231F" w:rsidP="00BE78A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1F" w:rsidRPr="00BF5F12" w:rsidRDefault="009B231F" w:rsidP="00BE78A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1F" w:rsidRPr="00BF5F12" w:rsidRDefault="009B231F" w:rsidP="00BE78A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E5BAE" w:rsidRDefault="005E5BAE" w:rsidP="005E5BAE">
      <w:pPr>
        <w:spacing w:line="276" w:lineRule="auto"/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717D7D" w:rsidRDefault="00717D7D" w:rsidP="00717D7D">
      <w:pPr>
        <w:rPr>
          <w:lang w:eastAsia="pl-PL"/>
        </w:rPr>
      </w:pPr>
    </w:p>
    <w:p w:rsidR="00717D7D" w:rsidRDefault="00717D7D" w:rsidP="00717D7D">
      <w:pPr>
        <w:spacing w:line="276" w:lineRule="auto"/>
        <w:rPr>
          <w:rFonts w:ascii="Calibri" w:eastAsia="Calibri" w:hAnsi="Calibri"/>
          <w:b/>
          <w:i/>
          <w:color w:val="44546A" w:themeColor="text2"/>
          <w:sz w:val="20"/>
        </w:rPr>
      </w:pPr>
      <w:r>
        <w:rPr>
          <w:rFonts w:ascii="Calibri" w:eastAsia="Calibri" w:hAnsi="Calibri"/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717D7D" w:rsidRDefault="00717D7D" w:rsidP="00717D7D">
      <w:pPr>
        <w:rPr>
          <w:lang w:eastAsia="pl-PL"/>
        </w:rPr>
      </w:pPr>
    </w:p>
    <w:p w:rsidR="004B1E8A" w:rsidRPr="00547545" w:rsidRDefault="008C5DB5" w:rsidP="00547545">
      <w:pPr>
        <w:spacing w:after="0" w:line="276" w:lineRule="auto"/>
        <w:jc w:val="right"/>
        <w:rPr>
          <w:rFonts w:cstheme="minorHAnsi"/>
          <w:bCs/>
          <w:i/>
          <w:szCs w:val="28"/>
        </w:rPr>
      </w:pPr>
      <w:r w:rsidRPr="003D3507">
        <w:rPr>
          <w:rFonts w:cstheme="minorHAnsi"/>
          <w:bCs/>
          <w:i/>
          <w:sz w:val="24"/>
          <w:szCs w:val="24"/>
        </w:rPr>
        <w:t>Zał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ącznik nr </w:t>
      </w:r>
      <w:r w:rsidR="001A676F">
        <w:rPr>
          <w:rFonts w:cstheme="minorHAnsi"/>
          <w:bCs/>
          <w:i/>
          <w:sz w:val="24"/>
          <w:szCs w:val="24"/>
        </w:rPr>
        <w:t>3</w:t>
      </w:r>
      <w:r w:rsidR="003D3507" w:rsidRPr="003D3507">
        <w:rPr>
          <w:rFonts w:cstheme="minorHAnsi"/>
          <w:bCs/>
          <w:i/>
          <w:sz w:val="24"/>
          <w:szCs w:val="24"/>
        </w:rPr>
        <w:t xml:space="preserve"> 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do zapytania ofertowego </w:t>
      </w:r>
    </w:p>
    <w:p w:rsidR="00980D11" w:rsidRPr="003D3507" w:rsidRDefault="0094054B" w:rsidP="003D3507">
      <w:pPr>
        <w:spacing w:after="0" w:line="276" w:lineRule="auto"/>
        <w:ind w:left="4956"/>
        <w:jc w:val="right"/>
        <w:rPr>
          <w:rFonts w:cstheme="minorHAnsi"/>
          <w:bCs/>
          <w:i/>
          <w:sz w:val="24"/>
          <w:szCs w:val="24"/>
        </w:rPr>
      </w:pPr>
      <w:r w:rsidRPr="003D3507">
        <w:rPr>
          <w:rFonts w:cstheme="minorHAnsi"/>
          <w:bCs/>
          <w:i/>
          <w:sz w:val="24"/>
          <w:szCs w:val="24"/>
        </w:rPr>
        <w:t>FZP.II-241/</w:t>
      </w:r>
      <w:r w:rsidR="00547545">
        <w:rPr>
          <w:rFonts w:cstheme="minorHAnsi"/>
          <w:bCs/>
          <w:i/>
          <w:sz w:val="24"/>
          <w:szCs w:val="24"/>
        </w:rPr>
        <w:t>102</w:t>
      </w:r>
      <w:r w:rsidRPr="003D3507">
        <w:rPr>
          <w:rFonts w:cstheme="minorHAnsi"/>
          <w:bCs/>
          <w:i/>
          <w:sz w:val="24"/>
          <w:szCs w:val="24"/>
        </w:rPr>
        <w:t>/21/ZO</w:t>
      </w:r>
    </w:p>
    <w:p w:rsidR="0051259F" w:rsidRPr="00F270B2" w:rsidRDefault="001C4EFD" w:rsidP="00F270B2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246A09" w:rsidRPr="00920317" w:rsidRDefault="00246A09" w:rsidP="001C5C03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libri" w:eastAsia="Calibri" w:hAnsi="Calibri" w:cs="Times New Roman"/>
          <w:b/>
          <w:lang w:eastAsia="pl-PL"/>
        </w:rPr>
      </w:pPr>
      <w:r w:rsidRPr="00920317">
        <w:rPr>
          <w:rFonts w:ascii="Calibri" w:eastAsia="Calibri" w:hAnsi="Calibri" w:cs="Times New Roman"/>
          <w:b/>
          <w:lang w:eastAsia="pl-PL"/>
        </w:rPr>
        <w:t>UMOWA nr ……/2021/ZP</w:t>
      </w:r>
    </w:p>
    <w:p w:rsidR="00246A09" w:rsidRPr="00920317" w:rsidRDefault="00246A09" w:rsidP="001C5C03">
      <w:pPr>
        <w:spacing w:line="276" w:lineRule="auto"/>
        <w:jc w:val="center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 xml:space="preserve">zawarta w Pile w dniu  .... …… </w:t>
      </w:r>
      <w:r>
        <w:rPr>
          <w:rFonts w:eastAsia="Calibri"/>
        </w:rPr>
        <w:t>2021</w:t>
      </w:r>
      <w:r w:rsidRPr="00920317">
        <w:rPr>
          <w:rFonts w:ascii="Calibri" w:eastAsia="Calibri" w:hAnsi="Calibri" w:cs="Times New Roman"/>
        </w:rPr>
        <w:t>roku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pomiędzy: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REGON: 001261820 </w:t>
      </w:r>
      <w:r w:rsidRPr="00BF5F12">
        <w:rPr>
          <w:rFonts w:eastAsia="Calibri" w:cs="Times New Roman"/>
          <w:sz w:val="24"/>
          <w:szCs w:val="24"/>
        </w:rPr>
        <w:tab/>
      </w:r>
      <w:r w:rsidRPr="00BF5F12">
        <w:rPr>
          <w:rFonts w:eastAsia="Calibri" w:cs="Times New Roman"/>
          <w:sz w:val="24"/>
          <w:szCs w:val="24"/>
        </w:rPr>
        <w:tab/>
        <w:t>NIP: 764-20-88-098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który reprezentuje: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BF5F12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zwanym dalej „Zamawiającym”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a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REGON: .............................. </w:t>
      </w:r>
      <w:r w:rsidRPr="00BF5F12">
        <w:rPr>
          <w:rFonts w:eastAsia="Calibri" w:cs="Times New Roman"/>
          <w:sz w:val="24"/>
          <w:szCs w:val="24"/>
        </w:rPr>
        <w:tab/>
      </w:r>
      <w:r w:rsidRPr="00BF5F12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który reprezentuje: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REGON: .............................. </w:t>
      </w:r>
      <w:r w:rsidRPr="00BF5F12">
        <w:rPr>
          <w:rFonts w:eastAsia="Calibri" w:cs="Times New Roman"/>
          <w:sz w:val="24"/>
          <w:szCs w:val="24"/>
        </w:rPr>
        <w:tab/>
      </w:r>
      <w:r w:rsidRPr="00BF5F12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który reprezentuje: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7C3B8E" w:rsidRDefault="00BE78A6" w:rsidP="00F270B2">
      <w:pPr>
        <w:pStyle w:val="Default"/>
        <w:spacing w:line="276" w:lineRule="auto"/>
        <w:jc w:val="both"/>
        <w:rPr>
          <w:rFonts w:asciiTheme="minorHAnsi" w:eastAsia="Calibri" w:hAnsiTheme="minorHAnsi"/>
          <w:b/>
          <w:color w:val="auto"/>
          <w:lang w:eastAsia="en-US"/>
        </w:rPr>
      </w:pPr>
      <w:r w:rsidRPr="00923425">
        <w:rPr>
          <w:rFonts w:asciiTheme="minorHAnsi" w:eastAsia="Calibri" w:hAnsiTheme="minorHAnsi"/>
          <w:color w:val="auto"/>
          <w:lang w:eastAsia="en-US"/>
        </w:rPr>
        <w:t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</w:t>
      </w:r>
      <w:r w:rsidRPr="00BF5F12">
        <w:rPr>
          <w:rFonts w:cs="Calibri"/>
        </w:rPr>
        <w:t xml:space="preserve"> </w:t>
      </w:r>
      <w:r w:rsidRPr="00923425">
        <w:rPr>
          <w:rFonts w:asciiTheme="minorHAnsi" w:eastAsia="Calibri" w:hAnsiTheme="minorHAnsi"/>
          <w:color w:val="auto"/>
          <w:lang w:eastAsia="en-US"/>
        </w:rPr>
        <w:t>hasłem</w:t>
      </w:r>
      <w:r w:rsidR="00923425">
        <w:rPr>
          <w:rFonts w:asciiTheme="minorHAnsi" w:eastAsia="Calibri" w:hAnsiTheme="minorHAnsi"/>
          <w:color w:val="auto"/>
          <w:lang w:eastAsia="en-US"/>
        </w:rPr>
        <w:t xml:space="preserve">: </w:t>
      </w:r>
      <w:r w:rsidRPr="00923425">
        <w:rPr>
          <w:rFonts w:asciiTheme="minorHAnsi" w:eastAsia="Calibri" w:hAnsiTheme="minorHAnsi"/>
          <w:color w:val="auto"/>
          <w:lang w:eastAsia="en-US"/>
        </w:rPr>
        <w:t xml:space="preserve"> </w:t>
      </w:r>
      <w:r w:rsidR="000F3E52" w:rsidRPr="00CE2C9F">
        <w:rPr>
          <w:rFonts w:ascii="Calibri" w:eastAsiaTheme="minorHAnsi" w:hAnsi="Calibri" w:cs="Calibri"/>
          <w:b/>
          <w:bCs/>
          <w:lang w:eastAsia="en-US"/>
        </w:rPr>
        <w:t>ZAKUP</w:t>
      </w:r>
      <w:r w:rsidR="000F3E52">
        <w:rPr>
          <w:rFonts w:ascii="Calibri" w:eastAsiaTheme="minorHAnsi" w:hAnsi="Calibri" w:cs="Calibri"/>
          <w:b/>
          <w:bCs/>
          <w:lang w:eastAsia="en-US"/>
        </w:rPr>
        <w:t xml:space="preserve"> KRZESEŁEK PRZYSZNICOWYCH DLA OSÓB NIEPEŁNOSPRAWNYCH </w:t>
      </w:r>
      <w:r w:rsidR="000F3E52" w:rsidRPr="00CE2C9F">
        <w:rPr>
          <w:rFonts w:ascii="Calibri" w:hAnsi="Calibri" w:cs="Calibri"/>
          <w:b/>
          <w:bCs/>
        </w:rPr>
        <w:t>W RAMACH PROGRAMU „DOSTĘPNOŚĆ PLUS DLA ZDROWIA</w:t>
      </w:r>
      <w:r w:rsidR="00923425" w:rsidRPr="00923425">
        <w:rPr>
          <w:rFonts w:asciiTheme="minorHAnsi" w:eastAsia="Calibri" w:hAnsiTheme="minorHAnsi"/>
          <w:b/>
          <w:color w:val="auto"/>
        </w:rPr>
        <w:t>”</w:t>
      </w:r>
      <w:r w:rsidR="00923425" w:rsidRPr="00BF5F12">
        <w:rPr>
          <w:rFonts w:cs="Calibri"/>
        </w:rPr>
        <w:t xml:space="preserve"> </w:t>
      </w:r>
      <w:r w:rsidR="000F3E52">
        <w:rPr>
          <w:rFonts w:asciiTheme="minorHAnsi" w:eastAsia="Calibri" w:hAnsiTheme="minorHAnsi"/>
          <w:color w:val="auto"/>
          <w:lang w:eastAsia="en-US"/>
        </w:rPr>
        <w:t>(nr sprawy: FZP.II-241/102</w:t>
      </w:r>
      <w:r w:rsidRPr="007C3B8E">
        <w:rPr>
          <w:rFonts w:asciiTheme="minorHAnsi" w:eastAsia="Calibri" w:hAnsiTheme="minorHAnsi"/>
          <w:color w:val="auto"/>
          <w:lang w:eastAsia="en-US"/>
        </w:rPr>
        <w:t>/21/ZO),o następującej treści:</w:t>
      </w:r>
    </w:p>
    <w:p w:rsidR="00BE78A6" w:rsidRPr="00BF5F12" w:rsidRDefault="00BE78A6" w:rsidP="00F270B2">
      <w:pPr>
        <w:spacing w:after="0" w:line="276" w:lineRule="auto"/>
        <w:jc w:val="both"/>
        <w:rPr>
          <w:rFonts w:cstheme="minorHAnsi"/>
          <w:b/>
          <w:bCs/>
          <w:color w:val="323E4F"/>
          <w:sz w:val="24"/>
          <w:szCs w:val="24"/>
        </w:rPr>
      </w:pPr>
    </w:p>
    <w:p w:rsidR="00246A09" w:rsidRPr="004C251B" w:rsidRDefault="00BE78A6" w:rsidP="00F270B2">
      <w:pPr>
        <w:spacing w:line="276" w:lineRule="auto"/>
        <w:jc w:val="both"/>
        <w:rPr>
          <w:rFonts w:cstheme="minorHAnsi"/>
          <w:i/>
          <w:iCs/>
        </w:rPr>
      </w:pPr>
      <w:r w:rsidRPr="001E3BA9">
        <w:rPr>
          <w:i/>
          <w:iCs/>
        </w:rPr>
        <w:t xml:space="preserve">Zakup w </w:t>
      </w:r>
      <w:r w:rsidRPr="001E3BA9">
        <w:rPr>
          <w:rFonts w:cstheme="minorHAnsi"/>
          <w:i/>
          <w:iCs/>
        </w:rPr>
        <w:t>ramach realizacji projektu</w:t>
      </w:r>
      <w:r w:rsidR="00842CD7" w:rsidRPr="00CE2C9F">
        <w:rPr>
          <w:bCs/>
          <w:i/>
          <w:sz w:val="24"/>
          <w:szCs w:val="24"/>
        </w:rPr>
        <w:t xml:space="preserve"> </w:t>
      </w:r>
      <w:r w:rsidRPr="001E3BA9">
        <w:rPr>
          <w:rFonts w:cstheme="minorHAnsi"/>
          <w:i/>
          <w:iCs/>
        </w:rPr>
        <w:t xml:space="preserve">pn. </w:t>
      </w:r>
      <w:r w:rsidRPr="001E3BA9">
        <w:rPr>
          <w:rFonts w:cstheme="minorHAnsi"/>
          <w:b/>
          <w:i/>
          <w:iCs/>
        </w:rPr>
        <w:t xml:space="preserve">Dostępność Plus dla zdrowia </w:t>
      </w:r>
      <w:r w:rsidRPr="001E3BA9">
        <w:rPr>
          <w:rFonts w:eastAsia="Calibri" w:cstheme="minorHAnsi"/>
          <w:i/>
          <w:iCs/>
          <w:spacing w:val="5"/>
        </w:rPr>
        <w:t>PROGRAM OPERACYJNY WIEDZA EDUKACJA ROZWÓJ, przedsięwzięcie pod nazwą: Szpital Specjalistyczny w Pile placówką służby zdrowia bez barier dla osób ze szczególnymi potrzebami (umowa nr UM.SZP.21.2020-00).</w:t>
      </w:r>
    </w:p>
    <w:p w:rsidR="00246A09" w:rsidRPr="008103FA" w:rsidRDefault="00246A09" w:rsidP="00F270B2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8103FA">
        <w:rPr>
          <w:rFonts w:ascii="Calibri" w:eastAsia="Calibri" w:hAnsi="Calibri" w:cs="Calibri"/>
          <w:b/>
        </w:rPr>
        <w:t>§ 1</w:t>
      </w:r>
    </w:p>
    <w:p w:rsidR="00246A09" w:rsidRPr="00AB77A9" w:rsidRDefault="007C3B8E" w:rsidP="00F270B2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asciiTheme="minorHAnsi" w:hAnsiTheme="minorHAnsi" w:cs="Calibri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B77A9">
        <w:rPr>
          <w:rFonts w:asciiTheme="minorHAnsi" w:hAnsiTheme="minorHAnsi" w:cs="Calibri"/>
        </w:rPr>
        <w:t xml:space="preserve">Przedmiotem umowy jest </w:t>
      </w:r>
      <w:r w:rsidRPr="00AB77A9">
        <w:rPr>
          <w:rFonts w:asciiTheme="minorHAnsi" w:eastAsia="Calibri" w:hAnsiTheme="minorHAnsi"/>
          <w:b/>
          <w:lang w:eastAsia="en-US"/>
        </w:rPr>
        <w:t xml:space="preserve">ZAKUP </w:t>
      </w:r>
      <w:r w:rsidR="000F3E52">
        <w:rPr>
          <w:rFonts w:asciiTheme="minorHAnsi" w:eastAsia="Calibri" w:hAnsiTheme="minorHAnsi"/>
          <w:b/>
          <w:lang w:eastAsia="en-US"/>
        </w:rPr>
        <w:t>KRZESEŁEK PRYSZNICOWYCH DLA OSÓB NIEPEŁNOSPRAWNYCH</w:t>
      </w:r>
      <w:r w:rsidRPr="00AB77A9">
        <w:rPr>
          <w:rFonts w:asciiTheme="minorHAnsi" w:eastAsia="Calibri" w:hAnsiTheme="minorHAnsi"/>
          <w:b/>
          <w:lang w:eastAsia="en-US"/>
        </w:rPr>
        <w:t xml:space="preserve"> </w:t>
      </w:r>
      <w:r w:rsidRPr="00AB77A9">
        <w:rPr>
          <w:rFonts w:asciiTheme="minorHAnsi" w:eastAsia="Calibri" w:hAnsiTheme="minorHAnsi"/>
          <w:b/>
        </w:rPr>
        <w:t>W RAMACH PROGRAMU „DOSTĘPNOŚĆ PLUS DLA ZDROWIA”</w:t>
      </w:r>
      <w:r w:rsidRPr="00AB77A9">
        <w:rPr>
          <w:rFonts w:asciiTheme="minorHAnsi" w:hAnsiTheme="minorHAnsi" w:cs="Calibri"/>
        </w:rPr>
        <w:t xml:space="preserve"> </w:t>
      </w:r>
      <w:r w:rsidR="00246A09" w:rsidRPr="00AB77A9">
        <w:rPr>
          <w:rFonts w:asciiTheme="minorHAnsi" w:hAnsiTheme="minorHAnsi" w:cs="Calibri"/>
        </w:rPr>
        <w:t>w rodzajach, ilości i cenach jednostkowych wyszczególnionych w ofercie przetargowej oraz w załączniku nr 1 niniejszej umowy.</w:t>
      </w:r>
    </w:p>
    <w:p w:rsidR="00AB77A9" w:rsidRPr="00AB77A9" w:rsidRDefault="00AB77A9" w:rsidP="00F270B2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asciiTheme="minorHAnsi" w:hAnsiTheme="minorHAnsi" w:cs="Calibri"/>
        </w:rPr>
      </w:pPr>
      <w:r w:rsidRPr="00AB77A9">
        <w:rPr>
          <w:rFonts w:asciiTheme="minorHAnsi" w:hAnsiTheme="minorHAnsi"/>
        </w:rPr>
        <w:lastRenderedPageBreak/>
        <w:t>Asortyment, o którym mowa w ust. 1 musi być:</w:t>
      </w:r>
    </w:p>
    <w:p w:rsidR="00AB77A9" w:rsidRPr="00AB77A9" w:rsidRDefault="00AB77A9" w:rsidP="00895E45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AB77A9">
        <w:rPr>
          <w:rFonts w:asciiTheme="minorHAnsi" w:hAnsiTheme="minorHAnsi" w:cs="Times New Roman"/>
        </w:rPr>
        <w:t>nowy,</w:t>
      </w:r>
    </w:p>
    <w:p w:rsidR="00AB77A9" w:rsidRPr="00AB77A9" w:rsidRDefault="00AB77A9" w:rsidP="00895E45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AB77A9">
        <w:rPr>
          <w:rFonts w:asciiTheme="minorHAnsi" w:hAnsiTheme="minorHAnsi" w:cs="Times New Roman"/>
        </w:rPr>
        <w:t>wolny od wad,</w:t>
      </w:r>
    </w:p>
    <w:p w:rsidR="00B46005" w:rsidRPr="00852893" w:rsidRDefault="00AB77A9" w:rsidP="00852893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AB77A9">
        <w:rPr>
          <w:rFonts w:asciiTheme="minorHAnsi" w:hAnsiTheme="minorHAnsi" w:cs="Times New Roman"/>
        </w:rPr>
        <w:t>zapakowany i dostarczony w oryginalnych opakowaniach.</w:t>
      </w:r>
    </w:p>
    <w:p w:rsidR="00246A09" w:rsidRPr="00B46005" w:rsidRDefault="00246A09" w:rsidP="00B46005">
      <w:pPr>
        <w:pStyle w:val="Tekstpodstawowy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hAnsiTheme="minorHAnsi" w:cs="Calibri"/>
          <w:b/>
        </w:rPr>
      </w:pPr>
      <w:r w:rsidRPr="00AB77A9">
        <w:rPr>
          <w:rFonts w:asciiTheme="minorHAnsi" w:eastAsia="Calibri" w:hAnsiTheme="minorHAnsi" w:cs="Calibri"/>
          <w:b/>
        </w:rPr>
        <w:t>§ 2</w:t>
      </w:r>
    </w:p>
    <w:p w:rsidR="00246A09" w:rsidRPr="00AB77A9" w:rsidRDefault="00246A09" w:rsidP="009D7A4A">
      <w:pPr>
        <w:spacing w:after="0" w:line="276" w:lineRule="auto"/>
        <w:rPr>
          <w:rFonts w:eastAsia="Calibri"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>Wykonawca zobowiązuje się przenosić na rzecz Zamawiającego t</w:t>
      </w:r>
      <w:r w:rsidR="00AB77A9" w:rsidRPr="00AB77A9">
        <w:rPr>
          <w:rFonts w:eastAsia="Calibri" w:cs="Calibri"/>
          <w:sz w:val="24"/>
          <w:szCs w:val="24"/>
        </w:rPr>
        <w:t>owar określony w umowie i wyda</w:t>
      </w:r>
      <w:r w:rsidRPr="00AB77A9">
        <w:rPr>
          <w:rFonts w:eastAsia="Calibri" w:cs="Calibri"/>
          <w:sz w:val="24"/>
          <w:szCs w:val="24"/>
        </w:rPr>
        <w:t>ć mu go w sposób w niej określony.</w:t>
      </w:r>
    </w:p>
    <w:p w:rsidR="00246A09" w:rsidRPr="00B46005" w:rsidRDefault="00246A09" w:rsidP="00B46005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</w:rPr>
        <w:t>§ 3</w:t>
      </w:r>
    </w:p>
    <w:p w:rsidR="00246A09" w:rsidRPr="00AB77A9" w:rsidRDefault="00246A09" w:rsidP="00852893">
      <w:pPr>
        <w:spacing w:after="0" w:line="276" w:lineRule="auto"/>
        <w:rPr>
          <w:rFonts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>Zamawiający zobowiązuje się odbierać towar i płacić Wykonawcy w sposób określony w niniejszej umowie.</w:t>
      </w:r>
    </w:p>
    <w:p w:rsidR="00246A09" w:rsidRPr="00AB77A9" w:rsidRDefault="00246A09" w:rsidP="00AB77A9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</w:rPr>
        <w:t>§ 4</w:t>
      </w:r>
    </w:p>
    <w:p w:rsidR="00246A09" w:rsidRPr="00AB77A9" w:rsidRDefault="00246A09" w:rsidP="009D7A4A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  <w:highlight w:val="lightGray"/>
        </w:rPr>
        <w:t>CENA TOWARU</w:t>
      </w:r>
    </w:p>
    <w:p w:rsidR="00AB77A9" w:rsidRPr="00BF5F12" w:rsidRDefault="00AB77A9" w:rsidP="00895E45">
      <w:pPr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BF5F12">
        <w:rPr>
          <w:sz w:val="24"/>
          <w:szCs w:val="24"/>
        </w:rPr>
        <w:t>Ceny jednostkowe przedmiotu umowy, o którym mowa w § 1, obejmują jego wartość, wszystkie określone prawem podatki, opłaty celne i graniczne oraz inne koszty związane z realizacją umowy, w tym koszty transportu do siedziby Zamawiającego.</w:t>
      </w:r>
    </w:p>
    <w:p w:rsidR="00AB77A9" w:rsidRPr="00AB77A9" w:rsidRDefault="00AB77A9" w:rsidP="00895E45">
      <w:pPr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BF5F12">
        <w:rPr>
          <w:rFonts w:eastAsia="Times New Roman" w:cs="Times New Roman"/>
          <w:sz w:val="24"/>
          <w:szCs w:val="24"/>
          <w:lang w:eastAsia="pl-PL"/>
        </w:rPr>
        <w:t xml:space="preserve">Wartość przedmiotu umowy </w:t>
      </w:r>
      <w:r w:rsidRPr="00BF5F12">
        <w:rPr>
          <w:rFonts w:eastAsia="Times New Roman" w:cs="Calibri"/>
          <w:sz w:val="24"/>
          <w:szCs w:val="24"/>
          <w:lang w:eastAsia="pl-PL"/>
        </w:rPr>
        <w:t xml:space="preserve">określonego w §1 </w:t>
      </w:r>
      <w:r w:rsidRPr="00BF5F12">
        <w:rPr>
          <w:rFonts w:eastAsia="Times New Roman" w:cs="Times New Roman"/>
          <w:sz w:val="24"/>
          <w:szCs w:val="24"/>
          <w:lang w:eastAsia="pl-PL"/>
        </w:rPr>
        <w:t>wynosi:</w:t>
      </w:r>
    </w:p>
    <w:p w:rsidR="00AB77A9" w:rsidRPr="00BF5F12" w:rsidRDefault="00AB77A9" w:rsidP="00AB77A9">
      <w:pPr>
        <w:spacing w:after="0"/>
        <w:ind w:left="709"/>
        <w:rPr>
          <w:rFonts w:eastAsia="Times New Roman" w:cs="Times New Roman"/>
          <w:sz w:val="24"/>
          <w:szCs w:val="24"/>
          <w:lang w:eastAsia="pl-PL"/>
        </w:rPr>
      </w:pPr>
      <w:r w:rsidRPr="00BF5F12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:rsidR="00AB77A9" w:rsidRPr="00BF5F12" w:rsidRDefault="00AB77A9" w:rsidP="00AB77A9">
      <w:pPr>
        <w:spacing w:after="0"/>
        <w:ind w:left="709"/>
        <w:rPr>
          <w:rFonts w:eastAsia="Times New Roman" w:cs="Times New Roman"/>
          <w:sz w:val="24"/>
          <w:szCs w:val="24"/>
          <w:lang w:eastAsia="pl-PL"/>
        </w:rPr>
      </w:pPr>
      <w:r w:rsidRPr="00BF5F12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:rsidR="00AB77A9" w:rsidRPr="00BF5F12" w:rsidRDefault="00AB77A9" w:rsidP="00AB77A9">
      <w:pPr>
        <w:spacing w:after="0"/>
        <w:ind w:left="709"/>
        <w:rPr>
          <w:rFonts w:eastAsia="Times New Roman" w:cs="Times New Roman"/>
          <w:sz w:val="24"/>
          <w:szCs w:val="24"/>
          <w:lang w:eastAsia="pl-PL"/>
        </w:rPr>
      </w:pPr>
      <w:r w:rsidRPr="00BF5F12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:rsidR="00B46005" w:rsidRPr="00852893" w:rsidRDefault="00AB77A9" w:rsidP="00852893">
      <w:pPr>
        <w:pStyle w:val="Akapitzlist"/>
        <w:numPr>
          <w:ilvl w:val="0"/>
          <w:numId w:val="26"/>
        </w:numPr>
        <w:tabs>
          <w:tab w:val="clear" w:pos="720"/>
        </w:tabs>
        <w:spacing w:after="0" w:line="276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BF5F12">
        <w:rPr>
          <w:sz w:val="24"/>
          <w:szCs w:val="24"/>
        </w:rPr>
        <w:t>Podstawę do zapłaty ceny stanowić będzie podpisany przez Strony protokół odbioru przedmiotu umowy oraz prawidłowo wystawiona faktura.</w:t>
      </w:r>
    </w:p>
    <w:p w:rsidR="00246A09" w:rsidRPr="00AB77A9" w:rsidRDefault="00246A09" w:rsidP="00852893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</w:rPr>
        <w:t>§ 5</w:t>
      </w:r>
    </w:p>
    <w:p w:rsidR="00246A09" w:rsidRPr="00AB77A9" w:rsidRDefault="00246A09" w:rsidP="009D7A4A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  <w:highlight w:val="lightGray"/>
        </w:rPr>
        <w:t>WARUNKI PŁATNOŚCI</w:t>
      </w:r>
    </w:p>
    <w:p w:rsidR="00246A09" w:rsidRPr="00AB77A9" w:rsidRDefault="00246A09" w:rsidP="00895E45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rPr>
          <w:rFonts w:eastAsia="Calibri"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>Zamawiający zapłaci za dostawę towaru. Zapłata nastąpi na podstawie faktury wystawionej przez Wykonawcę i dowodu potwierdzającego dostawę.</w:t>
      </w:r>
    </w:p>
    <w:p w:rsidR="00246A09" w:rsidRPr="00AB77A9" w:rsidRDefault="00246A09" w:rsidP="00895E45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rPr>
          <w:rFonts w:eastAsia="Calibri"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>Zapłata nastąpi przele</w:t>
      </w:r>
      <w:r w:rsidR="000F3E52">
        <w:rPr>
          <w:rFonts w:eastAsia="Calibri" w:cs="Calibri"/>
          <w:sz w:val="24"/>
          <w:szCs w:val="24"/>
        </w:rPr>
        <w:t>wem na konto Wykonawcy w ciągu 3</w:t>
      </w:r>
      <w:r w:rsidRPr="00AB77A9">
        <w:rPr>
          <w:rFonts w:eastAsia="Calibri" w:cs="Calibri"/>
          <w:sz w:val="24"/>
          <w:szCs w:val="24"/>
        </w:rPr>
        <w:t xml:space="preserve">0 dni od daty doręczenia faktury Zamawiającemu. </w:t>
      </w:r>
    </w:p>
    <w:p w:rsidR="00246A09" w:rsidRPr="00AB77A9" w:rsidRDefault="00246A09" w:rsidP="00895E45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rPr>
          <w:rFonts w:eastAsia="Calibri"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>Za datę zapłaty uważa się dzień obciążenia rachunku bankowego Zamawiającego.</w:t>
      </w:r>
    </w:p>
    <w:p w:rsidR="00046A0C" w:rsidRPr="00852893" w:rsidRDefault="00246A09" w:rsidP="00852893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rPr>
          <w:rFonts w:eastAsia="Calibri" w:cs="Calibri"/>
          <w:sz w:val="24"/>
          <w:szCs w:val="24"/>
        </w:rPr>
      </w:pPr>
      <w:r w:rsidRPr="00AB77A9">
        <w:rPr>
          <w:rFonts w:eastAsia="Calibri" w:cs="Times New Roman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AB77A9">
        <w:rPr>
          <w:rFonts w:eastAsia="Calibri" w:cs="Calibri"/>
          <w:sz w:val="24"/>
          <w:szCs w:val="24"/>
        </w:rPr>
        <w:t xml:space="preserve"> </w:t>
      </w:r>
    </w:p>
    <w:p w:rsidR="00246A09" w:rsidRPr="00AB77A9" w:rsidRDefault="00246A09" w:rsidP="0050281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AB77A9">
        <w:rPr>
          <w:rFonts w:eastAsia="Calibri" w:cs="Times New Roman"/>
          <w:b/>
          <w:sz w:val="24"/>
          <w:szCs w:val="24"/>
          <w:lang w:eastAsia="pl-PL"/>
        </w:rPr>
        <w:t>§ 6</w:t>
      </w:r>
    </w:p>
    <w:p w:rsidR="00246A09" w:rsidRPr="00AB77A9" w:rsidRDefault="00246A09" w:rsidP="009D7A4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AB77A9">
        <w:rPr>
          <w:rFonts w:eastAsia="Calibri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>Przedmiot umowy będzie dostarczony do siedziby Szpitala Specjalistycznego w Pile im. Stanisława Staszica 64-920 Piła, ul. Rydygiera 1  transportem Wykonawcy,</w:t>
      </w:r>
      <w:r w:rsidRPr="00895E45">
        <w:rPr>
          <w:sz w:val="24"/>
          <w:szCs w:val="24"/>
        </w:rPr>
        <w:br/>
        <w:t xml:space="preserve">na jego koszt i odpowiedzialność w nieprzekraczalnym terminie </w:t>
      </w:r>
      <w:r>
        <w:rPr>
          <w:sz w:val="24"/>
          <w:szCs w:val="24"/>
        </w:rPr>
        <w:t xml:space="preserve">do </w:t>
      </w:r>
      <w:r w:rsidR="00D12AF8">
        <w:rPr>
          <w:b/>
          <w:sz w:val="24"/>
          <w:szCs w:val="24"/>
        </w:rPr>
        <w:t>14</w:t>
      </w:r>
      <w:r w:rsidRPr="00895E45">
        <w:rPr>
          <w:b/>
          <w:sz w:val="24"/>
          <w:szCs w:val="24"/>
        </w:rPr>
        <w:t xml:space="preserve">  dni</w:t>
      </w:r>
      <w:r w:rsidRPr="00895E45">
        <w:rPr>
          <w:sz w:val="24"/>
          <w:szCs w:val="24"/>
        </w:rPr>
        <w:t xml:space="preserve">  od podpisania umowy.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lastRenderedPageBreak/>
        <w:t>O terminie dostawy Wykonawca zawiadomi Zamawiającego telefonicznie co najmniej na 1 dzień wcześniej. Osobą, z którą Wykonawca zobowiązany jest uzgodnić datę dostawy jest Kierownik Działu Techniki Medycznej – tel. 67 210 66 25.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>Strony ustalają, że odbiór przedmiotu umowy zostanie dokonany na podstawie podpisanego przez obie strony  protokołu zdawczo-odbiorczego z dostawy i odbioru przedmiotu umowy.</w:t>
      </w:r>
    </w:p>
    <w:p w:rsidR="00E3712D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 xml:space="preserve">Wykonawca dostarczy Zamawiającemu wraz z przedmiotem umowy </w:t>
      </w:r>
      <w:r w:rsidR="00E3712D">
        <w:rPr>
          <w:sz w:val="24"/>
          <w:szCs w:val="24"/>
        </w:rPr>
        <w:t xml:space="preserve"> kartę gwarancyjną, instrukcję obsługi i dezynfekcji w języku polskim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 xml:space="preserve">Wykonawca ponosi koszty ubezpieczenia przedmiotu umowy do siedziby Zamawiającego. </w:t>
      </w:r>
    </w:p>
    <w:p w:rsidR="009E361D" w:rsidRDefault="00895E45" w:rsidP="00895E45">
      <w:pPr>
        <w:numPr>
          <w:ilvl w:val="0"/>
          <w:numId w:val="27"/>
        </w:numPr>
        <w:suppressAutoHyphens/>
        <w:spacing w:after="0" w:line="256" w:lineRule="auto"/>
        <w:ind w:left="284"/>
        <w:jc w:val="both"/>
        <w:rPr>
          <w:sz w:val="24"/>
          <w:szCs w:val="24"/>
        </w:rPr>
      </w:pPr>
      <w:r w:rsidRPr="009E361D">
        <w:rPr>
          <w:sz w:val="24"/>
          <w:szCs w:val="24"/>
        </w:rPr>
        <w:t>Jeżeli w toku czynności odbioru stwierdzone zostaną przez Zamawiającego wady i nadają się one do usunięcia, Zamawiający może odmówić</w:t>
      </w:r>
      <w:r w:rsidR="009E361D" w:rsidRPr="009E361D">
        <w:rPr>
          <w:sz w:val="24"/>
          <w:szCs w:val="24"/>
        </w:rPr>
        <w:t xml:space="preserve"> odbioru do czasu usunięcia wad.</w:t>
      </w:r>
      <w:r w:rsidRPr="009E361D">
        <w:rPr>
          <w:sz w:val="24"/>
          <w:szCs w:val="24"/>
        </w:rPr>
        <w:t xml:space="preserve"> Wady takie zostaną wskazane w protokole odbioru, a Wykonawca usunie je w uzgodnionym przez Strony terminie nie dłuższym niż</w:t>
      </w:r>
      <w:r w:rsidRPr="009E361D">
        <w:rPr>
          <w:b/>
          <w:sz w:val="24"/>
          <w:szCs w:val="24"/>
        </w:rPr>
        <w:t xml:space="preserve"> 5 dni roboczych.</w:t>
      </w:r>
      <w:r w:rsidRPr="009E361D">
        <w:rPr>
          <w:sz w:val="24"/>
          <w:szCs w:val="24"/>
        </w:rPr>
        <w:t xml:space="preserve"> </w:t>
      </w:r>
    </w:p>
    <w:p w:rsidR="009E361D" w:rsidRDefault="00895E45" w:rsidP="00895E45">
      <w:pPr>
        <w:numPr>
          <w:ilvl w:val="0"/>
          <w:numId w:val="27"/>
        </w:numPr>
        <w:suppressAutoHyphens/>
        <w:spacing w:after="0" w:line="256" w:lineRule="auto"/>
        <w:ind w:left="284"/>
        <w:jc w:val="both"/>
        <w:rPr>
          <w:sz w:val="24"/>
          <w:szCs w:val="24"/>
        </w:rPr>
      </w:pPr>
      <w:r w:rsidRPr="009E361D">
        <w:rPr>
          <w:sz w:val="24"/>
          <w:szCs w:val="24"/>
        </w:rPr>
        <w:t>Zamawiający</w:t>
      </w:r>
      <w:r w:rsidR="009E361D">
        <w:rPr>
          <w:sz w:val="24"/>
          <w:szCs w:val="24"/>
        </w:rPr>
        <w:t xml:space="preserve"> również</w:t>
      </w:r>
      <w:r w:rsidRPr="009E361D">
        <w:rPr>
          <w:sz w:val="24"/>
          <w:szCs w:val="24"/>
        </w:rPr>
        <w:t xml:space="preserve"> ma prawo odmówić odbioru, jeżeli w toku czynności odbioru zostanie </w:t>
      </w:r>
      <w:r w:rsidR="009E361D">
        <w:rPr>
          <w:sz w:val="24"/>
          <w:szCs w:val="24"/>
        </w:rPr>
        <w:t>stwierdzone, że</w:t>
      </w:r>
      <w:r w:rsidRPr="009E361D">
        <w:rPr>
          <w:sz w:val="24"/>
          <w:szCs w:val="24"/>
        </w:rPr>
        <w:t xml:space="preserve"> Wykonawca nie przedstawił </w:t>
      </w:r>
      <w:r w:rsidR="002E65DD" w:rsidRPr="009E361D">
        <w:rPr>
          <w:sz w:val="24"/>
          <w:szCs w:val="24"/>
        </w:rPr>
        <w:t xml:space="preserve">dokumentów, o których mowa w </w:t>
      </w:r>
      <w:r w:rsidR="002E65DD" w:rsidRPr="009E361D">
        <w:rPr>
          <w:b/>
          <w:sz w:val="24"/>
          <w:szCs w:val="24"/>
        </w:rPr>
        <w:t xml:space="preserve">§ 6 ust. </w:t>
      </w:r>
      <w:r w:rsidR="00E3712D">
        <w:rPr>
          <w:b/>
          <w:sz w:val="24"/>
          <w:szCs w:val="24"/>
        </w:rPr>
        <w:t>4</w:t>
      </w:r>
      <w:r w:rsidR="009E361D">
        <w:rPr>
          <w:sz w:val="24"/>
          <w:szCs w:val="24"/>
        </w:rPr>
        <w:t xml:space="preserve"> umowy. Wykonawca zobowiązuje się do</w:t>
      </w:r>
      <w:r w:rsidRPr="009E361D">
        <w:rPr>
          <w:sz w:val="24"/>
          <w:szCs w:val="24"/>
        </w:rPr>
        <w:t xml:space="preserve"> dostarczenia wskazanych wyżej dokumentów w terminie </w:t>
      </w:r>
      <w:r w:rsidRPr="009E361D">
        <w:rPr>
          <w:b/>
          <w:sz w:val="24"/>
          <w:szCs w:val="24"/>
        </w:rPr>
        <w:t>5 dni od</w:t>
      </w:r>
      <w:r w:rsidRPr="009E361D">
        <w:rPr>
          <w:sz w:val="24"/>
          <w:szCs w:val="24"/>
        </w:rPr>
        <w:t xml:space="preserve"> daty, w której o</w:t>
      </w:r>
      <w:r w:rsidR="00E3712D">
        <w:rPr>
          <w:sz w:val="24"/>
          <w:szCs w:val="24"/>
        </w:rPr>
        <w:t>d</w:t>
      </w:r>
      <w:r w:rsidRPr="009E361D">
        <w:rPr>
          <w:sz w:val="24"/>
          <w:szCs w:val="24"/>
        </w:rPr>
        <w:t xml:space="preserve">mówiono dokonania odbioru. </w:t>
      </w:r>
    </w:p>
    <w:p w:rsidR="00246A09" w:rsidRPr="00B46005" w:rsidRDefault="00895E45" w:rsidP="00B46005">
      <w:pPr>
        <w:numPr>
          <w:ilvl w:val="0"/>
          <w:numId w:val="27"/>
        </w:numPr>
        <w:suppressAutoHyphens/>
        <w:spacing w:after="0" w:line="256" w:lineRule="auto"/>
        <w:ind w:left="284"/>
        <w:jc w:val="both"/>
        <w:rPr>
          <w:sz w:val="24"/>
          <w:szCs w:val="24"/>
        </w:rPr>
      </w:pPr>
      <w:r w:rsidRPr="009E361D">
        <w:rPr>
          <w:sz w:val="24"/>
          <w:szCs w:val="24"/>
        </w:rPr>
        <w:t xml:space="preserve">Wykonawca zobowiązany jest do zawiadomienia na piśmie Zamawiającego o usunięciu wad oraz uprawniony do żądania wyznaczenia terminu ponownego terminu odbioru przedmiotu umowy. </w:t>
      </w:r>
    </w:p>
    <w:p w:rsidR="00246A09" w:rsidRPr="00B46005" w:rsidRDefault="00246A09" w:rsidP="00B4600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66"/>
        <w:contextualSpacing/>
        <w:jc w:val="center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046A0C">
        <w:rPr>
          <w:rFonts w:eastAsia="Calibri" w:cs="Times New Roman"/>
          <w:b/>
          <w:bCs/>
          <w:sz w:val="24"/>
          <w:szCs w:val="24"/>
          <w:lang w:eastAsia="pl-PL"/>
        </w:rPr>
        <w:t>§ 7</w:t>
      </w:r>
    </w:p>
    <w:p w:rsidR="004C251B" w:rsidRPr="00852893" w:rsidRDefault="00246A09" w:rsidP="00852893">
      <w:pPr>
        <w:pStyle w:val="Tekstpodstawowy"/>
        <w:spacing w:line="276" w:lineRule="auto"/>
        <w:rPr>
          <w:rFonts w:asciiTheme="minorHAnsi" w:hAnsiTheme="minorHAnsi"/>
          <w:bCs/>
        </w:rPr>
      </w:pPr>
      <w:r w:rsidRPr="00046A0C">
        <w:rPr>
          <w:rFonts w:asciiTheme="minorHAnsi" w:hAnsiTheme="minorHAnsi"/>
          <w:bCs/>
        </w:rPr>
        <w:t xml:space="preserve">Osobą odpowiedzialną za realizację niniejszej umowy ze strony Zamawiającego jest Kierownik </w:t>
      </w:r>
      <w:r w:rsidR="007C6AA1" w:rsidRPr="00046A0C">
        <w:rPr>
          <w:rFonts w:asciiTheme="minorHAnsi" w:hAnsiTheme="minorHAnsi"/>
          <w:bCs/>
        </w:rPr>
        <w:t>Działu Techniki Medycznej</w:t>
      </w:r>
      <w:r w:rsidRPr="00046A0C">
        <w:rPr>
          <w:rFonts w:asciiTheme="minorHAnsi" w:hAnsiTheme="minorHAnsi"/>
          <w:bCs/>
        </w:rPr>
        <w:t xml:space="preserve"> tel. </w:t>
      </w:r>
      <w:r w:rsidR="0015744E" w:rsidRPr="00046A0C">
        <w:rPr>
          <w:rFonts w:asciiTheme="minorHAnsi" w:hAnsiTheme="minorHAnsi"/>
          <w:bCs/>
        </w:rPr>
        <w:t xml:space="preserve">(67) </w:t>
      </w:r>
      <w:r w:rsidR="007C6AA1" w:rsidRPr="00046A0C">
        <w:rPr>
          <w:rFonts w:asciiTheme="minorHAnsi" w:hAnsiTheme="minorHAnsi"/>
          <w:bCs/>
        </w:rPr>
        <w:t>2106 625</w:t>
      </w:r>
      <w:r w:rsidRPr="00046A0C">
        <w:rPr>
          <w:rFonts w:asciiTheme="minorHAnsi" w:hAnsiTheme="minorHAnsi"/>
          <w:bCs/>
        </w:rPr>
        <w:t>.</w:t>
      </w:r>
    </w:p>
    <w:p w:rsidR="00246A09" w:rsidRPr="00046A0C" w:rsidRDefault="00246A09" w:rsidP="007C6AA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lang w:eastAsia="pl-PL"/>
        </w:rPr>
        <w:t>§ 8</w:t>
      </w:r>
    </w:p>
    <w:p w:rsidR="00046A0C" w:rsidRPr="00046A0C" w:rsidRDefault="00046A0C" w:rsidP="00046A0C">
      <w:pPr>
        <w:jc w:val="center"/>
        <w:rPr>
          <w:rFonts w:cstheme="minorHAnsi"/>
          <w:sz w:val="24"/>
          <w:szCs w:val="24"/>
        </w:rPr>
      </w:pPr>
      <w:r w:rsidRPr="00046A0C">
        <w:rPr>
          <w:rFonts w:cstheme="minorHAnsi"/>
          <w:b/>
          <w:bCs/>
          <w:sz w:val="24"/>
          <w:szCs w:val="24"/>
        </w:rPr>
        <w:t>GWARANCJA I RĘKOJMIA ZA WADY</w:t>
      </w:r>
    </w:p>
    <w:p w:rsidR="00046A0C" w:rsidRPr="00084F8B" w:rsidRDefault="00046A0C" w:rsidP="00084F8B">
      <w:pPr>
        <w:numPr>
          <w:ilvl w:val="0"/>
          <w:numId w:val="30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Wykonawca udziela </w:t>
      </w:r>
      <w:r w:rsidR="004C251B" w:rsidRPr="00084F8B">
        <w:rPr>
          <w:b/>
          <w:sz w:val="24"/>
          <w:szCs w:val="24"/>
        </w:rPr>
        <w:t xml:space="preserve">24 </w:t>
      </w:r>
      <w:r w:rsidRPr="00084F8B">
        <w:rPr>
          <w:b/>
          <w:sz w:val="24"/>
          <w:szCs w:val="24"/>
        </w:rPr>
        <w:t>miesięcznej</w:t>
      </w:r>
      <w:r w:rsidRPr="00084F8B">
        <w:rPr>
          <w:sz w:val="24"/>
          <w:szCs w:val="24"/>
        </w:rPr>
        <w:t xml:space="preserve"> gwarancji oraz rękojmi za wady liczonej od dnia podpisania protokołu odbioru przedmiotu umowy.</w:t>
      </w:r>
    </w:p>
    <w:p w:rsidR="00084F8B" w:rsidRPr="00084F8B" w:rsidRDefault="00084F8B" w:rsidP="00084F8B">
      <w:pPr>
        <w:numPr>
          <w:ilvl w:val="0"/>
          <w:numId w:val="30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Okres gwarancji i rękojmi liczony będzie od podpisania protokołu zdawczo-odbiorczego </w:t>
      </w:r>
    </w:p>
    <w:p w:rsidR="00084F8B" w:rsidRPr="00084F8B" w:rsidRDefault="00084F8B" w:rsidP="00084F8B">
      <w:pPr>
        <w:numPr>
          <w:ilvl w:val="0"/>
          <w:numId w:val="30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</w:t>
      </w:r>
      <w:r>
        <w:rPr>
          <w:sz w:val="24"/>
          <w:szCs w:val="24"/>
        </w:rPr>
        <w:t xml:space="preserve">przedmiotu zamówienia </w:t>
      </w:r>
      <w:r w:rsidRPr="00084F8B">
        <w:rPr>
          <w:sz w:val="24"/>
          <w:szCs w:val="24"/>
        </w:rPr>
        <w:t>do dokonania tejże naprawy.</w:t>
      </w:r>
    </w:p>
    <w:p w:rsidR="00084F8B" w:rsidRPr="00084F8B" w:rsidRDefault="00084F8B" w:rsidP="00084F8B">
      <w:pPr>
        <w:numPr>
          <w:ilvl w:val="0"/>
          <w:numId w:val="30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Za wszelkie ewentualne roszczenia osób trzecich skierowane do przedmiotu umowy Wykonawca ponosi pełną odpowiedzialność.</w:t>
      </w:r>
    </w:p>
    <w:p w:rsidR="00084F8B" w:rsidRPr="00084F8B" w:rsidRDefault="00084F8B" w:rsidP="00084F8B">
      <w:pPr>
        <w:numPr>
          <w:ilvl w:val="0"/>
          <w:numId w:val="30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084F8B" w:rsidRPr="00084F8B" w:rsidRDefault="00084F8B" w:rsidP="00084F8B">
      <w:pPr>
        <w:numPr>
          <w:ilvl w:val="0"/>
          <w:numId w:val="30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Wykonawca winien dokonać naprawy w terminie do 14 dni (dni robocze od poniedziałku do piątku z wyłączeniem dni ustawowo wolnych) od momentu otrzymania zgłoszenia.</w:t>
      </w:r>
    </w:p>
    <w:p w:rsidR="00084F8B" w:rsidRPr="00084F8B" w:rsidRDefault="00084F8B" w:rsidP="00084F8B">
      <w:pPr>
        <w:numPr>
          <w:ilvl w:val="0"/>
          <w:numId w:val="30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Zamawiający poinformuje Wykonawcę faksem, telefonicznie lub drogą elektroniczną o ujawnionych wadach lub usterkach, których usunięcie powinno być dokonane w ramach gwarancji. </w:t>
      </w:r>
    </w:p>
    <w:p w:rsidR="00084F8B" w:rsidRPr="00084F8B" w:rsidRDefault="00084F8B" w:rsidP="00084F8B">
      <w:pPr>
        <w:pStyle w:val="Akapitzlist"/>
        <w:numPr>
          <w:ilvl w:val="0"/>
          <w:numId w:val="30"/>
        </w:numPr>
        <w:suppressAutoHyphens/>
        <w:spacing w:after="0" w:line="276" w:lineRule="auto"/>
        <w:contextualSpacing w:val="0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W przypadku odmowy usunięcia wad lub też nieusunięcia wad w wyznaczonym terminie Zamawiający może powierzyć usunięcie wad innemu serwisowi na koszt Wykonawcy.</w:t>
      </w:r>
    </w:p>
    <w:p w:rsidR="00084F8B" w:rsidRPr="00084F8B" w:rsidRDefault="00084F8B" w:rsidP="00084F8B">
      <w:pPr>
        <w:numPr>
          <w:ilvl w:val="0"/>
          <w:numId w:val="30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W przypadku, gdy liczba napraw gwarancyjnych przekroczy 3 – naprawy,  Wykonawca na żądanie Zamawiającego zobowiązuje się do wymiany urządzenia na nowe (z wyjątkiem uszkodzeń z winy użytkownika). </w:t>
      </w:r>
    </w:p>
    <w:p w:rsidR="00084F8B" w:rsidRPr="00084F8B" w:rsidRDefault="00084F8B" w:rsidP="00084F8B">
      <w:pPr>
        <w:numPr>
          <w:ilvl w:val="0"/>
          <w:numId w:val="30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84F8B">
        <w:rPr>
          <w:sz w:val="24"/>
          <w:szCs w:val="24"/>
        </w:rPr>
        <w:t xml:space="preserve">Za działania firm serwisowych, działających na zlecenie Wykonawcy, wobec Zamawiającego, Wykonawca odpowiada, jak za działania własne. </w:t>
      </w:r>
    </w:p>
    <w:p w:rsidR="00084F8B" w:rsidRPr="00084F8B" w:rsidRDefault="00084F8B" w:rsidP="00084F8B">
      <w:pPr>
        <w:numPr>
          <w:ilvl w:val="0"/>
          <w:numId w:val="30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Gwarancją nie są objęte:</w:t>
      </w:r>
    </w:p>
    <w:p w:rsidR="00084F8B" w:rsidRPr="00084F8B" w:rsidRDefault="00084F8B" w:rsidP="00084F8B">
      <w:pPr>
        <w:numPr>
          <w:ilvl w:val="0"/>
          <w:numId w:val="33"/>
        </w:numPr>
        <w:spacing w:after="0" w:line="276" w:lineRule="auto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uszkodzenia i wady dostarczonego sprzętu wynikłe:</w:t>
      </w:r>
    </w:p>
    <w:p w:rsidR="00084F8B" w:rsidRPr="00084F8B" w:rsidRDefault="00084F8B" w:rsidP="00084F8B">
      <w:pPr>
        <w:numPr>
          <w:ilvl w:val="0"/>
          <w:numId w:val="34"/>
        </w:numPr>
        <w:spacing w:after="0" w:line="276" w:lineRule="auto"/>
        <w:ind w:left="851" w:hanging="284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084F8B" w:rsidRPr="00084F8B" w:rsidRDefault="00084F8B" w:rsidP="00084F8B">
      <w:pPr>
        <w:numPr>
          <w:ilvl w:val="0"/>
          <w:numId w:val="34"/>
        </w:numPr>
        <w:spacing w:after="0" w:line="276" w:lineRule="auto"/>
        <w:ind w:left="851" w:hanging="284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na skutek samowolnych napraw, przeróbek lub zmian konstrukcyjnych dokonanych przez Zamawiającego lub inne nieuprawnione osoby.</w:t>
      </w:r>
    </w:p>
    <w:p w:rsidR="00084F8B" w:rsidRPr="00084F8B" w:rsidRDefault="00084F8B" w:rsidP="00084F8B">
      <w:pPr>
        <w:numPr>
          <w:ilvl w:val="0"/>
          <w:numId w:val="33"/>
        </w:numPr>
        <w:spacing w:after="0" w:line="276" w:lineRule="auto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uszkodzenia spowodowane zdarzeniami losowymi takimi jak pożar, powódź, zalanie itp.</w:t>
      </w:r>
    </w:p>
    <w:p w:rsidR="00084F8B" w:rsidRPr="00084F8B" w:rsidRDefault="00084F8B" w:rsidP="00046A0C">
      <w:pPr>
        <w:numPr>
          <w:ilvl w:val="0"/>
          <w:numId w:val="30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84F8B">
        <w:rPr>
          <w:sz w:val="24"/>
          <w:szCs w:val="24"/>
        </w:rPr>
        <w:t>Gwarancja nie wyłącza uprawnień Zamawiającego wynikających z rękojmi na zasadach ogólnych. Zapisy powyższe stosuje się odpowiednio do rękojmi. Do Zamawiającego należy decyzja z których uprawnień skorzysta</w:t>
      </w:r>
    </w:p>
    <w:p w:rsidR="00046A0C" w:rsidRPr="00B46005" w:rsidRDefault="00B46005" w:rsidP="00B4600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>
        <w:rPr>
          <w:rFonts w:eastAsia="Calibri" w:cs="Times New Roman"/>
          <w:b/>
          <w:sz w:val="24"/>
          <w:szCs w:val="24"/>
          <w:lang w:eastAsia="pl-PL"/>
        </w:rPr>
        <w:t>§ 9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highlight w:val="lightGray"/>
          <w:lang w:eastAsia="pl-PL"/>
        </w:rPr>
        <w:t>KARY UMOWNE</w:t>
      </w:r>
    </w:p>
    <w:p w:rsidR="00246A09" w:rsidRPr="00046A0C" w:rsidRDefault="00246A09" w:rsidP="00895E45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360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 xml:space="preserve">W przypadku nie dostarczenia przedmiotu umowy w terminie określonym w § 6 ust. </w:t>
      </w:r>
      <w:r w:rsidR="002E65DD" w:rsidRPr="00046A0C">
        <w:rPr>
          <w:rFonts w:eastAsia="Calibri" w:cs="Calibri"/>
          <w:sz w:val="24"/>
          <w:szCs w:val="24"/>
          <w:lang w:eastAsia="pl-PL"/>
        </w:rPr>
        <w:t>1, a także naruszeń</w:t>
      </w:r>
      <w:r w:rsidR="000D3AAF" w:rsidRPr="00046A0C">
        <w:rPr>
          <w:rFonts w:eastAsia="Calibri" w:cs="Calibri"/>
          <w:sz w:val="24"/>
          <w:szCs w:val="24"/>
          <w:lang w:eastAsia="pl-PL"/>
        </w:rPr>
        <w:t xml:space="preserve"> postanowień</w:t>
      </w:r>
      <w:r w:rsidR="002E65DD" w:rsidRPr="00046A0C">
        <w:rPr>
          <w:rFonts w:eastAsia="Calibri" w:cs="Calibri"/>
          <w:sz w:val="24"/>
          <w:szCs w:val="24"/>
          <w:lang w:eastAsia="pl-PL"/>
        </w:rPr>
        <w:t xml:space="preserve"> </w:t>
      </w:r>
      <w:r w:rsidR="00247995">
        <w:rPr>
          <w:rFonts w:eastAsia="Calibri" w:cs="Calibri"/>
          <w:sz w:val="24"/>
          <w:szCs w:val="24"/>
          <w:lang w:eastAsia="pl-PL"/>
        </w:rPr>
        <w:t xml:space="preserve"> § 6 ust. 6</w:t>
      </w:r>
      <w:r w:rsidR="000D3AAF" w:rsidRPr="00046A0C">
        <w:rPr>
          <w:rFonts w:eastAsia="Calibri" w:cs="Calibri"/>
          <w:sz w:val="24"/>
          <w:szCs w:val="24"/>
          <w:lang w:eastAsia="pl-PL"/>
        </w:rPr>
        <w:t xml:space="preserve">  </w:t>
      </w:r>
      <w:r w:rsidRPr="00046A0C">
        <w:rPr>
          <w:rFonts w:eastAsia="Calibri" w:cs="Calibri"/>
          <w:sz w:val="24"/>
          <w:szCs w:val="24"/>
          <w:lang w:eastAsia="pl-PL"/>
        </w:rPr>
        <w:t xml:space="preserve">, Wykonawca zapłaci Zamawiającemu karę umowną w wysokości 0,3% wartości brutto </w:t>
      </w:r>
      <w:r w:rsidR="00B67C03" w:rsidRPr="00046A0C">
        <w:rPr>
          <w:rFonts w:eastAsia="Calibri" w:cs="Calibri"/>
          <w:sz w:val="24"/>
          <w:szCs w:val="24"/>
          <w:lang w:eastAsia="pl-PL"/>
        </w:rPr>
        <w:t>przedmiotu umowy</w:t>
      </w:r>
      <w:r w:rsidRPr="00046A0C">
        <w:rPr>
          <w:rFonts w:eastAsia="Calibri" w:cs="Calibri"/>
          <w:sz w:val="24"/>
          <w:szCs w:val="24"/>
          <w:lang w:eastAsia="pl-PL"/>
        </w:rPr>
        <w:t>, którego nieterminowa dostawa dotyczy, za każdy dzień zwłoki ale nie więcej niż 10%.</w:t>
      </w:r>
    </w:p>
    <w:p w:rsidR="00246A09" w:rsidRPr="00046A0C" w:rsidRDefault="00246A09" w:rsidP="00895E45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247995">
        <w:rPr>
          <w:rFonts w:eastAsia="Calibri" w:cs="Calibri"/>
          <w:sz w:val="24"/>
          <w:szCs w:val="24"/>
          <w:lang w:eastAsia="pl-PL"/>
        </w:rPr>
        <w:t>umowy</w:t>
      </w:r>
      <w:r w:rsidRPr="00046A0C">
        <w:rPr>
          <w:rFonts w:eastAsia="Calibri" w:cs="Calibri"/>
          <w:sz w:val="24"/>
          <w:szCs w:val="24"/>
          <w:lang w:eastAsia="pl-PL"/>
        </w:rPr>
        <w:t>, którego odstąpienie dotyczy.</w:t>
      </w:r>
    </w:p>
    <w:p w:rsidR="00246A09" w:rsidRPr="00046A0C" w:rsidRDefault="00246A09" w:rsidP="00895E45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B46005" w:rsidRPr="00852893" w:rsidRDefault="00246A09" w:rsidP="00852893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Times New Roman"/>
          <w:sz w:val="24"/>
          <w:szCs w:val="24"/>
        </w:rPr>
        <w:t>Łączna maksymalna wysokość wszystkich kar umownych nie może przekraczać 20% wartości umownej brutto.</w:t>
      </w:r>
    </w:p>
    <w:p w:rsidR="00246A09" w:rsidRPr="00046A0C" w:rsidRDefault="00B46005" w:rsidP="000D3AAF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Calibri" w:cs="Times New Roman"/>
          <w:b/>
          <w:color w:val="000000"/>
          <w:sz w:val="24"/>
          <w:szCs w:val="24"/>
          <w:lang w:eastAsia="pl-PL"/>
        </w:rPr>
      </w:pPr>
      <w:r>
        <w:rPr>
          <w:rFonts w:eastAsia="Calibri" w:cs="Times New Roman"/>
          <w:b/>
          <w:color w:val="000000"/>
          <w:sz w:val="24"/>
          <w:szCs w:val="24"/>
          <w:lang w:eastAsia="pl-PL"/>
        </w:rPr>
        <w:t>§ 10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246A09" w:rsidRPr="00046A0C" w:rsidRDefault="00246A09" w:rsidP="00895E45">
      <w:pPr>
        <w:numPr>
          <w:ilvl w:val="0"/>
          <w:numId w:val="18"/>
        </w:numPr>
        <w:tabs>
          <w:tab w:val="num" w:pos="360"/>
        </w:tabs>
        <w:autoSpaceDN w:val="0"/>
        <w:spacing w:after="0" w:line="276" w:lineRule="auto"/>
        <w:ind w:left="360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 szczególności w przypadkach:</w:t>
      </w:r>
    </w:p>
    <w:p w:rsidR="00246A09" w:rsidRPr="00046A0C" w:rsidRDefault="00246A09" w:rsidP="00895E45">
      <w:pPr>
        <w:numPr>
          <w:ilvl w:val="0"/>
          <w:numId w:val="19"/>
        </w:numPr>
        <w:autoSpaceDN w:val="0"/>
        <w:spacing w:after="0" w:line="276" w:lineRule="auto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:rsidR="00246A09" w:rsidRPr="00046A0C" w:rsidRDefault="00246A09" w:rsidP="00895E45">
      <w:pPr>
        <w:numPr>
          <w:ilvl w:val="0"/>
          <w:numId w:val="19"/>
        </w:numPr>
        <w:autoSpaceDN w:val="0"/>
        <w:spacing w:after="0" w:line="276" w:lineRule="auto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:rsidR="00246A09" w:rsidRPr="00046A0C" w:rsidRDefault="00246A09" w:rsidP="00895E45">
      <w:pPr>
        <w:numPr>
          <w:ilvl w:val="0"/>
          <w:numId w:val="19"/>
        </w:numPr>
        <w:autoSpaceDN w:val="0"/>
        <w:spacing w:after="0" w:line="276" w:lineRule="auto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zgłoszenia przez Zamawiającego trzech reklamacji złożonych na dostarczony przez Wykonawcę przedmiot zamówienia,</w:t>
      </w:r>
    </w:p>
    <w:p w:rsidR="00246A09" w:rsidRPr="00046A0C" w:rsidRDefault="00246A09" w:rsidP="00895E45">
      <w:pPr>
        <w:numPr>
          <w:ilvl w:val="0"/>
          <w:numId w:val="19"/>
        </w:numPr>
        <w:autoSpaceDN w:val="0"/>
        <w:spacing w:after="0" w:line="276" w:lineRule="auto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:rsidR="00246A09" w:rsidRPr="00046A0C" w:rsidRDefault="00246A09" w:rsidP="00895E45">
      <w:pPr>
        <w:numPr>
          <w:ilvl w:val="0"/>
          <w:numId w:val="19"/>
        </w:numPr>
        <w:autoSpaceDN w:val="0"/>
        <w:spacing w:after="0" w:line="276" w:lineRule="auto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zwłok</w:t>
      </w:r>
      <w:r w:rsidR="007B5D4B">
        <w:rPr>
          <w:rFonts w:eastAsia="Calibri" w:cs="Calibri"/>
          <w:sz w:val="24"/>
          <w:szCs w:val="24"/>
          <w:lang w:eastAsia="pl-PL"/>
        </w:rPr>
        <w:t>i</w:t>
      </w:r>
      <w:r w:rsidRPr="00046A0C">
        <w:rPr>
          <w:rFonts w:eastAsia="Calibri" w:cs="Calibri"/>
          <w:color w:val="000000"/>
          <w:sz w:val="24"/>
          <w:szCs w:val="24"/>
          <w:lang w:eastAsia="pl-PL"/>
        </w:rPr>
        <w:t xml:space="preserve"> w dostawie przedmiotu zamówienia przekraczającego 14 dni.</w:t>
      </w:r>
    </w:p>
    <w:p w:rsidR="00246A09" w:rsidRPr="00046A0C" w:rsidRDefault="00246A09" w:rsidP="00895E45">
      <w:pPr>
        <w:numPr>
          <w:ilvl w:val="0"/>
          <w:numId w:val="18"/>
        </w:numPr>
        <w:tabs>
          <w:tab w:val="num" w:pos="360"/>
        </w:tabs>
        <w:spacing w:after="0" w:line="276" w:lineRule="auto"/>
        <w:ind w:left="360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246A09" w:rsidRPr="00852893" w:rsidRDefault="00246A09" w:rsidP="00852893">
      <w:pPr>
        <w:numPr>
          <w:ilvl w:val="0"/>
          <w:numId w:val="18"/>
        </w:numPr>
        <w:tabs>
          <w:tab w:val="num" w:pos="360"/>
        </w:tabs>
        <w:spacing w:after="0" w:line="276" w:lineRule="auto"/>
        <w:ind w:left="360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:rsidR="00852893" w:rsidRDefault="00852893" w:rsidP="005864B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</w:p>
    <w:p w:rsidR="00852893" w:rsidRDefault="00852893" w:rsidP="005864B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</w:p>
    <w:p w:rsidR="00852893" w:rsidRDefault="00852893" w:rsidP="005864B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</w:p>
    <w:p w:rsidR="00852893" w:rsidRDefault="00852893" w:rsidP="005864B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</w:p>
    <w:p w:rsidR="00246A09" w:rsidRPr="00046A0C" w:rsidRDefault="00B46005" w:rsidP="005864B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>
        <w:rPr>
          <w:rFonts w:eastAsia="Calibri" w:cs="Times New Roman"/>
          <w:b/>
          <w:sz w:val="24"/>
          <w:szCs w:val="24"/>
          <w:lang w:eastAsia="pl-PL"/>
        </w:rPr>
        <w:t>§ 11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highlight w:val="lightGray"/>
          <w:lang w:eastAsia="pl-PL"/>
        </w:rPr>
        <w:t>ZMIANA DO UMOWY</w:t>
      </w:r>
    </w:p>
    <w:p w:rsidR="00246A09" w:rsidRPr="00046A0C" w:rsidRDefault="00246A09" w:rsidP="00895E45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426" w:hanging="502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246A09" w:rsidRPr="00046A0C" w:rsidRDefault="00246A09" w:rsidP="00895E45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284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Zamawiający dopuszcza możliwość zmiany zapisów umowy w następującym zakresie:</w:t>
      </w:r>
    </w:p>
    <w:p w:rsidR="00246A09" w:rsidRPr="00046A0C" w:rsidRDefault="00246A09" w:rsidP="00895E45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246A09" w:rsidRPr="00046A0C" w:rsidRDefault="00246A09" w:rsidP="00895E45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:rsidR="00246A09" w:rsidRPr="00046A0C" w:rsidRDefault="00246A09" w:rsidP="00895E45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:rsidR="00246A09" w:rsidRPr="00046A0C" w:rsidRDefault="00246A09" w:rsidP="00895E45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284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Powyższe zmiany nie mogą być niekorzystne dla Zamawiającego.</w:t>
      </w:r>
    </w:p>
    <w:p w:rsidR="00246A09" w:rsidRPr="000B04C8" w:rsidRDefault="00246A09" w:rsidP="000B04C8">
      <w:pPr>
        <w:numPr>
          <w:ilvl w:val="2"/>
          <w:numId w:val="15"/>
        </w:numPr>
        <w:tabs>
          <w:tab w:val="clear" w:pos="2160"/>
          <w:tab w:val="num" w:pos="284"/>
        </w:tabs>
        <w:spacing w:after="0" w:line="276" w:lineRule="auto"/>
        <w:ind w:left="284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:rsidR="00246A09" w:rsidRDefault="00246A09" w:rsidP="00B4600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lang w:eastAsia="pl-PL"/>
        </w:rPr>
        <w:t>§ 12</w:t>
      </w:r>
    </w:p>
    <w:p w:rsidR="00B46005" w:rsidRPr="00046A0C" w:rsidRDefault="00B46005" w:rsidP="00B4600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</w:p>
    <w:p w:rsidR="00246A09" w:rsidRPr="000B04C8" w:rsidRDefault="00246A09" w:rsidP="000B04C8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046A0C">
        <w:rPr>
          <w:rFonts w:eastAsia="Calibri" w:cs="Times New Roman"/>
          <w:sz w:val="24"/>
          <w:szCs w:val="24"/>
          <w:lang w:eastAsia="pl-PL"/>
        </w:rPr>
        <w:lastRenderedPageBreak/>
        <w:t>W sprawach nieuregulowanych niniejszą umową mają zastosowanie przepisy kodeksu cywilnego oraz inne obowiązujące przepisy prawne.</w:t>
      </w:r>
    </w:p>
    <w:p w:rsidR="00B46005" w:rsidRDefault="00246A09" w:rsidP="00B46005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lang w:eastAsia="pl-PL"/>
        </w:rPr>
        <w:t>§ 13</w:t>
      </w:r>
    </w:p>
    <w:p w:rsidR="00246A09" w:rsidRPr="00046A0C" w:rsidRDefault="00246A09" w:rsidP="000B04C8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246A09" w:rsidRPr="00046A0C" w:rsidRDefault="00246A09" w:rsidP="005864B5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lang w:eastAsia="pl-PL"/>
        </w:rPr>
        <w:t>§ 14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046A0C">
        <w:rPr>
          <w:rFonts w:eastAsia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51259F" w:rsidRPr="00046A0C" w:rsidRDefault="00246A0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  <w:r w:rsidRPr="00046A0C">
        <w:rPr>
          <w:rFonts w:eastAsia="Calibri" w:cs="Calibri"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 xml:space="preserve">ZAMAWIAJĄCY </w:t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  <w:t>WYKONAWCA</w:t>
      </w:r>
    </w:p>
    <w:p w:rsidR="0051259F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51259F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4B1E8A" w:rsidRDefault="004B1E8A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0B04C8" w:rsidRDefault="000B04C8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51259F" w:rsidRDefault="00852893" w:rsidP="003A450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Załącznik nr 5 </w:t>
      </w:r>
      <w:r w:rsidR="0051259F">
        <w:rPr>
          <w:rFonts w:cstheme="minorHAnsi"/>
          <w:bCs/>
          <w:i/>
        </w:rPr>
        <w:t>do zapytania ofertowego</w:t>
      </w:r>
    </w:p>
    <w:p w:rsidR="00473F68" w:rsidRPr="000C6CE7" w:rsidRDefault="00473F68" w:rsidP="009D7A4A">
      <w:pPr>
        <w:spacing w:line="276" w:lineRule="auto"/>
        <w:ind w:left="6372" w:firstLine="708"/>
      </w:pPr>
      <w:r>
        <w:t>FZP.II</w:t>
      </w:r>
      <w:r w:rsidRPr="000C6CE7">
        <w:t>-</w:t>
      </w:r>
      <w:r>
        <w:t>241</w:t>
      </w:r>
      <w:r w:rsidRPr="000C6CE7">
        <w:t>/</w:t>
      </w:r>
      <w:r w:rsidR="00852893">
        <w:t>102</w:t>
      </w:r>
      <w:r w:rsidRPr="000C6CE7">
        <w:t>/</w:t>
      </w:r>
      <w:r>
        <w:t>21</w:t>
      </w:r>
      <w:r w:rsidRPr="000C6CE7">
        <w:t>/ZO</w:t>
      </w:r>
    </w:p>
    <w:p w:rsidR="00980D11" w:rsidRDefault="00980D11" w:rsidP="009D7A4A">
      <w:pPr>
        <w:spacing w:line="276" w:lineRule="auto"/>
        <w:rPr>
          <w:rFonts w:cstheme="minorHAnsi"/>
          <w:u w:val="single"/>
        </w:rPr>
      </w:pPr>
    </w:p>
    <w:p w:rsidR="0051259F" w:rsidRDefault="0051259F" w:rsidP="009D7A4A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51259F" w:rsidRDefault="0051259F" w:rsidP="009D7A4A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jest Pan Piotr </w:t>
      </w:r>
      <w:r w:rsidR="00246A09">
        <w:rPr>
          <w:rFonts w:cstheme="minorHAnsi"/>
          <w:sz w:val="20"/>
        </w:rPr>
        <w:t>Budek, kontakt: tel. 67 2106669</w:t>
      </w:r>
      <w:r>
        <w:rPr>
          <w:rFonts w:cstheme="minorHAnsi"/>
          <w:sz w:val="20"/>
        </w:rPr>
        <w:t xml:space="preserve">, e-mail: iod@szpitalpila.pl, siedziba: pokój </w:t>
      </w:r>
      <w:r w:rsidR="00246A09">
        <w:rPr>
          <w:rFonts w:cstheme="minorHAnsi"/>
          <w:sz w:val="20"/>
        </w:rPr>
        <w:t>D36</w:t>
      </w:r>
      <w:r>
        <w:rPr>
          <w:rFonts w:cstheme="minorHAnsi"/>
          <w:sz w:val="20"/>
        </w:rPr>
        <w:t xml:space="preserve"> na </w:t>
      </w:r>
      <w:r w:rsidR="00246A09">
        <w:rPr>
          <w:rFonts w:cstheme="minorHAnsi"/>
          <w:sz w:val="20"/>
        </w:rPr>
        <w:t>wysokim parterze budynku „D</w:t>
      </w:r>
      <w:r>
        <w:rPr>
          <w:rFonts w:cstheme="minorHAnsi"/>
          <w:sz w:val="20"/>
        </w:rPr>
        <w:t>”;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51259F" w:rsidRDefault="0051259F" w:rsidP="00895E45">
      <w:pPr>
        <w:pStyle w:val="Akapitzlist"/>
        <w:numPr>
          <w:ilvl w:val="0"/>
          <w:numId w:val="9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51259F" w:rsidRDefault="0051259F" w:rsidP="00895E45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51259F" w:rsidRPr="000C6CE7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0C6CE7" w:rsidSect="001C4EFD">
      <w:footerReference w:type="default" r:id="rId10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58" w:rsidRDefault="00753B58" w:rsidP="001658D0">
      <w:pPr>
        <w:spacing w:after="0" w:line="240" w:lineRule="auto"/>
      </w:pPr>
      <w:r>
        <w:separator/>
      </w:r>
    </w:p>
    <w:p w:rsidR="00753B58" w:rsidRDefault="00753B58"/>
  </w:endnote>
  <w:endnote w:type="continuationSeparator" w:id="1">
    <w:p w:rsidR="00753B58" w:rsidRDefault="00753B58" w:rsidP="001658D0">
      <w:pPr>
        <w:spacing w:after="0" w:line="240" w:lineRule="auto"/>
      </w:pPr>
      <w:r>
        <w:continuationSeparator/>
      </w:r>
    </w:p>
    <w:p w:rsidR="00753B58" w:rsidRDefault="00753B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upru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58" w:rsidRDefault="00753B58">
    <w:pPr>
      <w:pStyle w:val="Stopka"/>
    </w:pPr>
    <w:r w:rsidRPr="005A6D14">
      <w:rPr>
        <w:noProof/>
        <w:lang w:eastAsia="pl-PL"/>
      </w:rPr>
      <w:drawing>
        <wp:inline distT="0" distB="0" distL="0" distR="0">
          <wp:extent cx="5760720" cy="552165"/>
          <wp:effectExtent l="19050" t="0" r="0" b="0"/>
          <wp:docPr id="2" name="Obraz 1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3B58" w:rsidRDefault="00753B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58" w:rsidRDefault="00753B58" w:rsidP="001658D0">
      <w:pPr>
        <w:spacing w:after="0" w:line="240" w:lineRule="auto"/>
      </w:pPr>
      <w:r>
        <w:separator/>
      </w:r>
    </w:p>
    <w:p w:rsidR="00753B58" w:rsidRDefault="00753B58"/>
  </w:footnote>
  <w:footnote w:type="continuationSeparator" w:id="1">
    <w:p w:rsidR="00753B58" w:rsidRDefault="00753B58" w:rsidP="001658D0">
      <w:pPr>
        <w:spacing w:after="0" w:line="240" w:lineRule="auto"/>
      </w:pPr>
      <w:r>
        <w:continuationSeparator/>
      </w:r>
    </w:p>
    <w:p w:rsidR="00753B58" w:rsidRDefault="00753B58"/>
  </w:footnote>
  <w:footnote w:id="2">
    <w:p w:rsidR="00753B58" w:rsidRDefault="00753B58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753B58" w:rsidRDefault="00753B58" w:rsidP="0051259F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753B58" w:rsidRDefault="00753B58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369DC"/>
    <w:multiLevelType w:val="multilevel"/>
    <w:tmpl w:val="F2D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5A26AB"/>
    <w:multiLevelType w:val="hybridMultilevel"/>
    <w:tmpl w:val="4F863F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17"/>
  </w:num>
  <w:num w:numId="2">
    <w:abstractNumId w:val="2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7"/>
  </w:num>
  <w:num w:numId="12">
    <w:abstractNumId w:val="6"/>
  </w:num>
  <w:num w:numId="13">
    <w:abstractNumId w:val="2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0"/>
  </w:num>
  <w:num w:numId="23">
    <w:abstractNumId w:val="33"/>
  </w:num>
  <w:num w:numId="24">
    <w:abstractNumId w:val="4"/>
  </w:num>
  <w:num w:numId="25">
    <w:abstractNumId w:val="30"/>
  </w:num>
  <w:num w:numId="26">
    <w:abstractNumId w:val="16"/>
  </w:num>
  <w:num w:numId="27">
    <w:abstractNumId w:val="2"/>
  </w:num>
  <w:num w:numId="28">
    <w:abstractNumId w:val="0"/>
  </w:num>
  <w:num w:numId="29">
    <w:abstractNumId w:val="1"/>
  </w:num>
  <w:num w:numId="30">
    <w:abstractNumId w:val="3"/>
  </w:num>
  <w:num w:numId="31">
    <w:abstractNumId w:val="26"/>
  </w:num>
  <w:num w:numId="32">
    <w:abstractNumId w:val="28"/>
  </w:num>
  <w:num w:numId="33">
    <w:abstractNumId w:val="32"/>
  </w:num>
  <w:num w:numId="34">
    <w:abstractNumId w:val="2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5244"/>
    <w:rsid w:val="0005756D"/>
    <w:rsid w:val="000634AB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105362"/>
    <w:rsid w:val="001143EE"/>
    <w:rsid w:val="001168D3"/>
    <w:rsid w:val="00121A82"/>
    <w:rsid w:val="001230B8"/>
    <w:rsid w:val="00124B24"/>
    <w:rsid w:val="001275D1"/>
    <w:rsid w:val="00134E62"/>
    <w:rsid w:val="001511BC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A520C"/>
    <w:rsid w:val="001A676F"/>
    <w:rsid w:val="001B3139"/>
    <w:rsid w:val="001B3526"/>
    <w:rsid w:val="001B3591"/>
    <w:rsid w:val="001B701D"/>
    <w:rsid w:val="001B7B99"/>
    <w:rsid w:val="001C2390"/>
    <w:rsid w:val="001C4EFD"/>
    <w:rsid w:val="001C5C03"/>
    <w:rsid w:val="001C7F7A"/>
    <w:rsid w:val="001D6654"/>
    <w:rsid w:val="001D7469"/>
    <w:rsid w:val="001E5637"/>
    <w:rsid w:val="001F2B8B"/>
    <w:rsid w:val="00212C00"/>
    <w:rsid w:val="002140B0"/>
    <w:rsid w:val="0022383E"/>
    <w:rsid w:val="00223BB9"/>
    <w:rsid w:val="002277E9"/>
    <w:rsid w:val="0024288E"/>
    <w:rsid w:val="00246A09"/>
    <w:rsid w:val="002471FF"/>
    <w:rsid w:val="00247995"/>
    <w:rsid w:val="0025491A"/>
    <w:rsid w:val="00264F3D"/>
    <w:rsid w:val="0026781E"/>
    <w:rsid w:val="002718D2"/>
    <w:rsid w:val="002723CF"/>
    <w:rsid w:val="002740EF"/>
    <w:rsid w:val="002767E9"/>
    <w:rsid w:val="0027695F"/>
    <w:rsid w:val="00280E8C"/>
    <w:rsid w:val="00285D4F"/>
    <w:rsid w:val="002918F2"/>
    <w:rsid w:val="00293503"/>
    <w:rsid w:val="00297B40"/>
    <w:rsid w:val="00297BEB"/>
    <w:rsid w:val="002A704B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17B0"/>
    <w:rsid w:val="00351B05"/>
    <w:rsid w:val="003567FC"/>
    <w:rsid w:val="0036107A"/>
    <w:rsid w:val="00375805"/>
    <w:rsid w:val="00375E3F"/>
    <w:rsid w:val="0038268F"/>
    <w:rsid w:val="0038787D"/>
    <w:rsid w:val="00395C0E"/>
    <w:rsid w:val="003A2246"/>
    <w:rsid w:val="003A2941"/>
    <w:rsid w:val="003A4505"/>
    <w:rsid w:val="003C2AD2"/>
    <w:rsid w:val="003C45D0"/>
    <w:rsid w:val="003C6312"/>
    <w:rsid w:val="003D283C"/>
    <w:rsid w:val="003D3507"/>
    <w:rsid w:val="003E03C7"/>
    <w:rsid w:val="003E227B"/>
    <w:rsid w:val="003F43BB"/>
    <w:rsid w:val="003F5249"/>
    <w:rsid w:val="0040229A"/>
    <w:rsid w:val="004029DA"/>
    <w:rsid w:val="00411DA0"/>
    <w:rsid w:val="00414774"/>
    <w:rsid w:val="00414EAC"/>
    <w:rsid w:val="0042068F"/>
    <w:rsid w:val="004259AB"/>
    <w:rsid w:val="00432A33"/>
    <w:rsid w:val="004364D1"/>
    <w:rsid w:val="00440411"/>
    <w:rsid w:val="00445B8B"/>
    <w:rsid w:val="004554E3"/>
    <w:rsid w:val="004563B4"/>
    <w:rsid w:val="004650FB"/>
    <w:rsid w:val="00472E09"/>
    <w:rsid w:val="00473F68"/>
    <w:rsid w:val="004744C5"/>
    <w:rsid w:val="00480442"/>
    <w:rsid w:val="00480B26"/>
    <w:rsid w:val="00491E38"/>
    <w:rsid w:val="004A2828"/>
    <w:rsid w:val="004B1E8A"/>
    <w:rsid w:val="004B3EE9"/>
    <w:rsid w:val="004B4AD4"/>
    <w:rsid w:val="004C165E"/>
    <w:rsid w:val="004C251B"/>
    <w:rsid w:val="004C7C58"/>
    <w:rsid w:val="004D0481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6218"/>
    <w:rsid w:val="00531A28"/>
    <w:rsid w:val="00531D1F"/>
    <w:rsid w:val="00534D38"/>
    <w:rsid w:val="00547545"/>
    <w:rsid w:val="00554292"/>
    <w:rsid w:val="00560CCB"/>
    <w:rsid w:val="00567A34"/>
    <w:rsid w:val="00567F26"/>
    <w:rsid w:val="00570D60"/>
    <w:rsid w:val="005712BF"/>
    <w:rsid w:val="005728C4"/>
    <w:rsid w:val="00572AC1"/>
    <w:rsid w:val="00574A16"/>
    <w:rsid w:val="00581CAF"/>
    <w:rsid w:val="005854C2"/>
    <w:rsid w:val="005864B5"/>
    <w:rsid w:val="00590006"/>
    <w:rsid w:val="005953C8"/>
    <w:rsid w:val="0059566E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623EB"/>
    <w:rsid w:val="00663C25"/>
    <w:rsid w:val="00665409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E6A"/>
    <w:rsid w:val="006F40A3"/>
    <w:rsid w:val="006F5AC0"/>
    <w:rsid w:val="00700F63"/>
    <w:rsid w:val="00713AD8"/>
    <w:rsid w:val="0071640C"/>
    <w:rsid w:val="00717D7D"/>
    <w:rsid w:val="00724CC3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7B15"/>
    <w:rsid w:val="007A2F72"/>
    <w:rsid w:val="007A7331"/>
    <w:rsid w:val="007B5D4B"/>
    <w:rsid w:val="007C2C3F"/>
    <w:rsid w:val="007C3B8E"/>
    <w:rsid w:val="007C6AA1"/>
    <w:rsid w:val="007D71A4"/>
    <w:rsid w:val="007E4974"/>
    <w:rsid w:val="00800AB4"/>
    <w:rsid w:val="008069EC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EFA"/>
    <w:rsid w:val="0085607E"/>
    <w:rsid w:val="00857A60"/>
    <w:rsid w:val="00860401"/>
    <w:rsid w:val="00860955"/>
    <w:rsid w:val="0086251A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7B92"/>
    <w:rsid w:val="00967E2A"/>
    <w:rsid w:val="009754EB"/>
    <w:rsid w:val="00980D1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299C"/>
    <w:rsid w:val="009E361D"/>
    <w:rsid w:val="009E4399"/>
    <w:rsid w:val="009E4490"/>
    <w:rsid w:val="009E5738"/>
    <w:rsid w:val="009F013D"/>
    <w:rsid w:val="009F33BA"/>
    <w:rsid w:val="009F3F5D"/>
    <w:rsid w:val="00A026D3"/>
    <w:rsid w:val="00A1248C"/>
    <w:rsid w:val="00A20512"/>
    <w:rsid w:val="00A21EB5"/>
    <w:rsid w:val="00A23928"/>
    <w:rsid w:val="00A27A35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5A37"/>
    <w:rsid w:val="00B46005"/>
    <w:rsid w:val="00B51F0B"/>
    <w:rsid w:val="00B52486"/>
    <w:rsid w:val="00B54979"/>
    <w:rsid w:val="00B576FA"/>
    <w:rsid w:val="00B607F8"/>
    <w:rsid w:val="00B63E57"/>
    <w:rsid w:val="00B67C03"/>
    <w:rsid w:val="00B70BFC"/>
    <w:rsid w:val="00B71537"/>
    <w:rsid w:val="00B749D3"/>
    <w:rsid w:val="00B80941"/>
    <w:rsid w:val="00B8151F"/>
    <w:rsid w:val="00B81FF0"/>
    <w:rsid w:val="00B87D32"/>
    <w:rsid w:val="00B9129D"/>
    <w:rsid w:val="00B9453A"/>
    <w:rsid w:val="00B9688B"/>
    <w:rsid w:val="00B970D3"/>
    <w:rsid w:val="00BA51F6"/>
    <w:rsid w:val="00BA7EEB"/>
    <w:rsid w:val="00BB1925"/>
    <w:rsid w:val="00BC5EA4"/>
    <w:rsid w:val="00BC6291"/>
    <w:rsid w:val="00BE0AC2"/>
    <w:rsid w:val="00BE0DF3"/>
    <w:rsid w:val="00BE1309"/>
    <w:rsid w:val="00BE1B60"/>
    <w:rsid w:val="00BE45CE"/>
    <w:rsid w:val="00BE78A6"/>
    <w:rsid w:val="00BF1BDF"/>
    <w:rsid w:val="00C0385E"/>
    <w:rsid w:val="00C047B7"/>
    <w:rsid w:val="00C1616D"/>
    <w:rsid w:val="00C34C6D"/>
    <w:rsid w:val="00C35654"/>
    <w:rsid w:val="00C37891"/>
    <w:rsid w:val="00C41238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D01A83"/>
    <w:rsid w:val="00D06749"/>
    <w:rsid w:val="00D11962"/>
    <w:rsid w:val="00D12AF8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92847"/>
    <w:rsid w:val="00D93F80"/>
    <w:rsid w:val="00DA30D2"/>
    <w:rsid w:val="00DA5767"/>
    <w:rsid w:val="00DA5B3B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70FA"/>
    <w:rsid w:val="00E13FA8"/>
    <w:rsid w:val="00E1670D"/>
    <w:rsid w:val="00E23A7D"/>
    <w:rsid w:val="00E23C9D"/>
    <w:rsid w:val="00E25D79"/>
    <w:rsid w:val="00E26DE7"/>
    <w:rsid w:val="00E316F9"/>
    <w:rsid w:val="00E34D96"/>
    <w:rsid w:val="00E3712D"/>
    <w:rsid w:val="00E45CBA"/>
    <w:rsid w:val="00E47111"/>
    <w:rsid w:val="00E47478"/>
    <w:rsid w:val="00E51BFF"/>
    <w:rsid w:val="00E61739"/>
    <w:rsid w:val="00E6229A"/>
    <w:rsid w:val="00E6272F"/>
    <w:rsid w:val="00E67829"/>
    <w:rsid w:val="00E70F20"/>
    <w:rsid w:val="00E72751"/>
    <w:rsid w:val="00E82C63"/>
    <w:rsid w:val="00E82EC8"/>
    <w:rsid w:val="00E91B3C"/>
    <w:rsid w:val="00E9758C"/>
    <w:rsid w:val="00EA1953"/>
    <w:rsid w:val="00EA4BCC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F00963"/>
    <w:rsid w:val="00F02872"/>
    <w:rsid w:val="00F200B6"/>
    <w:rsid w:val="00F27066"/>
    <w:rsid w:val="00F270B2"/>
    <w:rsid w:val="00F354AC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B1985"/>
    <w:rsid w:val="00FB42AA"/>
    <w:rsid w:val="00FB433F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33C6-7472-43DD-9487-FA2CCDDF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13</Pages>
  <Words>3609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aleksandra.galazewska</cp:lastModifiedBy>
  <cp:revision>155</cp:revision>
  <cp:lastPrinted>2021-11-03T11:06:00Z</cp:lastPrinted>
  <dcterms:created xsi:type="dcterms:W3CDTF">2020-01-31T12:12:00Z</dcterms:created>
  <dcterms:modified xsi:type="dcterms:W3CDTF">2021-11-03T11:07:00Z</dcterms:modified>
</cp:coreProperties>
</file>