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76F91E26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9F70AB">
        <w:rPr>
          <w:rFonts w:asciiTheme="minorHAnsi" w:hAnsiTheme="minorHAnsi" w:cstheme="minorHAnsi"/>
          <w:b/>
          <w:sz w:val="22"/>
          <w:szCs w:val="22"/>
        </w:rPr>
        <w:t>19</w:t>
      </w:r>
      <w:bookmarkStart w:id="0" w:name="_GoBack"/>
      <w:bookmarkEnd w:id="0"/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F70A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F70A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0AB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A4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7</cp:revision>
  <cp:lastPrinted>2021-08-12T11:27:00Z</cp:lastPrinted>
  <dcterms:created xsi:type="dcterms:W3CDTF">2024-01-04T08:31:00Z</dcterms:created>
  <dcterms:modified xsi:type="dcterms:W3CDTF">2024-08-06T11:46:00Z</dcterms:modified>
</cp:coreProperties>
</file>