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53" w:rsidRPr="00D14853" w:rsidRDefault="006A6F37" w:rsidP="00CA6216">
      <w:pPr>
        <w:pStyle w:val="Standard"/>
        <w:spacing w:after="0" w:line="259" w:lineRule="auto"/>
        <w:jc w:val="right"/>
        <w:rPr>
          <w:rFonts w:asciiTheme="minorHAnsi" w:hAnsiTheme="minorHAnsi" w:cstheme="minorHAnsi"/>
          <w:color w:val="00000A"/>
        </w:rPr>
      </w:pPr>
      <w:r w:rsidRPr="00CD3E4C">
        <w:rPr>
          <w:rFonts w:asciiTheme="minorHAnsi" w:hAnsiTheme="minorHAnsi" w:cstheme="minorHAnsi"/>
          <w:b/>
          <w:color w:val="00000A"/>
        </w:rPr>
        <w:t xml:space="preserve">Załącznik nr </w:t>
      </w:r>
      <w:r w:rsidR="006C1E99">
        <w:rPr>
          <w:rFonts w:asciiTheme="minorHAnsi" w:hAnsiTheme="minorHAnsi" w:cstheme="minorHAnsi"/>
          <w:b/>
          <w:color w:val="00000A"/>
        </w:rPr>
        <w:t>2</w:t>
      </w:r>
      <w:r w:rsidR="005F5474">
        <w:rPr>
          <w:rFonts w:asciiTheme="minorHAnsi" w:hAnsiTheme="minorHAnsi" w:cstheme="minorHAnsi"/>
          <w:b/>
          <w:color w:val="00000A"/>
        </w:rPr>
        <w:t xml:space="preserve">  </w:t>
      </w:r>
      <w:r w:rsidR="00A71B8F" w:rsidRPr="00D14853">
        <w:rPr>
          <w:rFonts w:asciiTheme="minorHAnsi" w:hAnsiTheme="minorHAnsi" w:cstheme="minorHAnsi"/>
          <w:color w:val="00000A"/>
        </w:rPr>
        <w:t xml:space="preserve">Wykaz usług </w:t>
      </w:r>
      <w:r w:rsidR="00947B4D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6C1E99" w:rsidRDefault="006C1E99" w:rsidP="00675BAA">
      <w:pPr>
        <w:widowControl/>
        <w:spacing w:after="0" w:line="259" w:lineRule="auto"/>
        <w:ind w:right="-1"/>
        <w:jc w:val="both"/>
        <w:rPr>
          <w:rFonts w:eastAsia="Calibri"/>
          <w:b/>
          <w:color w:val="000000"/>
          <w:sz w:val="20"/>
          <w:szCs w:val="20"/>
        </w:rPr>
      </w:pPr>
    </w:p>
    <w:p w:rsidR="006C1E99" w:rsidRDefault="006C1E99" w:rsidP="00675BAA">
      <w:pPr>
        <w:widowControl/>
        <w:spacing w:after="0" w:line="259" w:lineRule="auto"/>
        <w:ind w:right="-1"/>
        <w:jc w:val="both"/>
        <w:rPr>
          <w:rFonts w:eastAsia="Calibri"/>
          <w:b/>
          <w:color w:val="000000"/>
          <w:sz w:val="20"/>
          <w:szCs w:val="20"/>
        </w:rPr>
      </w:pPr>
    </w:p>
    <w:p w:rsidR="006C1E99" w:rsidRPr="006C1E99" w:rsidRDefault="006C1E99" w:rsidP="006C1E99">
      <w:pPr>
        <w:widowControl/>
        <w:spacing w:after="0" w:line="259" w:lineRule="auto"/>
        <w:ind w:right="-1"/>
        <w:jc w:val="both"/>
        <w:rPr>
          <w:rFonts w:eastAsia="Calibri"/>
          <w:b/>
          <w:color w:val="000000"/>
          <w:sz w:val="20"/>
          <w:szCs w:val="20"/>
        </w:rPr>
      </w:pPr>
      <w:r w:rsidRPr="006C1E99">
        <w:rPr>
          <w:rFonts w:eastAsia="Calibri"/>
          <w:b/>
          <w:color w:val="000000"/>
          <w:sz w:val="20"/>
          <w:szCs w:val="20"/>
        </w:rPr>
        <w:t>Postępowanie nr  537/CKNI/BSU/2023</w:t>
      </w:r>
    </w:p>
    <w:p w:rsidR="004158E0" w:rsidRDefault="006C1E99" w:rsidP="006C1E99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  <w:r w:rsidRPr="006C1E99">
        <w:rPr>
          <w:rFonts w:eastAsia="Calibri"/>
          <w:b/>
          <w:color w:val="000000"/>
          <w:sz w:val="20"/>
          <w:szCs w:val="20"/>
        </w:rPr>
        <w:t xml:space="preserve"> 34. MFKIG Obsługa konferansjerska sceny głównej.</w:t>
      </w:r>
    </w:p>
    <w:p w:rsidR="00435131" w:rsidRPr="00CD3E4C" w:rsidRDefault="00435131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08"/>
        <w:gridCol w:w="1715"/>
        <w:gridCol w:w="1937"/>
        <w:gridCol w:w="1747"/>
        <w:gridCol w:w="1606"/>
        <w:gridCol w:w="1843"/>
      </w:tblGrid>
      <w:tr w:rsidR="006C1E99" w:rsidTr="002D685D">
        <w:trPr>
          <w:trHeight w:val="650"/>
        </w:trPr>
        <w:tc>
          <w:tcPr>
            <w:tcW w:w="508" w:type="dxa"/>
            <w:shd w:val="clear" w:color="auto" w:fill="F2F2F2" w:themeFill="background1" w:themeFillShade="F2"/>
          </w:tcPr>
          <w:p w:rsidR="006C1E99" w:rsidRPr="00A71B8F" w:rsidRDefault="006C1E99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:rsidR="006C1E99" w:rsidRDefault="006C1E99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 xml:space="preserve">Imię i Nazwisko </w:t>
            </w:r>
          </w:p>
          <w:p w:rsidR="006C1E99" w:rsidRPr="00C3317F" w:rsidRDefault="006C1E99" w:rsidP="00C3317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konferansjera 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:rsidR="006C1E99" w:rsidRPr="00A71B8F" w:rsidRDefault="006C1E99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6C1E99">
              <w:rPr>
                <w:rFonts w:asciiTheme="minorHAnsi" w:hAnsiTheme="minorHAnsi" w:cstheme="minorHAnsi"/>
                <w:b/>
              </w:rPr>
              <w:t>Podmiot na rzecz którego wykonywano usługę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C1E99" w:rsidRPr="00A71B8F" w:rsidRDefault="006C1E99" w:rsidP="0033174E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6C1E99" w:rsidRDefault="006C1E99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6C1E99">
              <w:rPr>
                <w:rFonts w:asciiTheme="minorHAnsi" w:hAnsiTheme="minorHAnsi" w:cstheme="minorHAnsi"/>
                <w:b/>
              </w:rPr>
              <w:t>Data realizacji usługi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:rsidR="006C1E99" w:rsidRPr="006C1E99" w:rsidRDefault="006C1E99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realizowanej usługi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C1E99" w:rsidRPr="006C1E99" w:rsidRDefault="006C1E99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6C1E99">
              <w:rPr>
                <w:rFonts w:asciiTheme="minorHAnsi" w:hAnsiTheme="minorHAnsi" w:cstheme="minorHAnsi"/>
                <w:b/>
              </w:rPr>
              <w:t>Link do materiału</w:t>
            </w:r>
          </w:p>
        </w:tc>
      </w:tr>
      <w:tr w:rsidR="006C1E99" w:rsidTr="002D685D">
        <w:tc>
          <w:tcPr>
            <w:tcW w:w="508" w:type="dxa"/>
            <w:vMerge w:val="restart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5" w:type="dxa"/>
            <w:vMerge w:val="restart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1E99" w:rsidTr="002D685D">
        <w:trPr>
          <w:trHeight w:val="451"/>
        </w:trPr>
        <w:tc>
          <w:tcPr>
            <w:tcW w:w="508" w:type="dxa"/>
            <w:vMerge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vMerge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1E99" w:rsidTr="002D685D">
        <w:trPr>
          <w:trHeight w:val="451"/>
        </w:trPr>
        <w:tc>
          <w:tcPr>
            <w:tcW w:w="508" w:type="dxa"/>
            <w:vMerge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vMerge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1E99" w:rsidRDefault="006C1E99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54B4D" w:rsidRDefault="00F54B4D" w:rsidP="006C1E99">
      <w:pPr>
        <w:spacing w:after="0" w:line="259" w:lineRule="auto"/>
        <w:ind w:left="4253"/>
        <w:jc w:val="center"/>
        <w:rPr>
          <w:sz w:val="16"/>
          <w:szCs w:val="16"/>
        </w:rPr>
      </w:pPr>
    </w:p>
    <w:p w:rsidR="006C1E99" w:rsidRDefault="006C1E99" w:rsidP="00F54B4D">
      <w:pPr>
        <w:spacing w:after="0" w:line="259" w:lineRule="auto"/>
        <w:rPr>
          <w:sz w:val="16"/>
          <w:szCs w:val="16"/>
        </w:rPr>
      </w:pPr>
    </w:p>
    <w:tbl>
      <w:tblPr>
        <w:tblStyle w:val="Tabela-Siatka"/>
        <w:tblW w:w="9403" w:type="dxa"/>
        <w:tblInd w:w="137" w:type="dxa"/>
        <w:tblLook w:val="04A0" w:firstRow="1" w:lastRow="0" w:firstColumn="1" w:lastColumn="0" w:noHBand="0" w:noVBand="1"/>
      </w:tblPr>
      <w:tblGrid>
        <w:gridCol w:w="508"/>
        <w:gridCol w:w="1715"/>
        <w:gridCol w:w="1937"/>
        <w:gridCol w:w="1747"/>
        <w:gridCol w:w="1748"/>
        <w:gridCol w:w="1748"/>
      </w:tblGrid>
      <w:tr w:rsidR="006C1E99" w:rsidTr="006C1E99">
        <w:trPr>
          <w:trHeight w:val="650"/>
        </w:trPr>
        <w:tc>
          <w:tcPr>
            <w:tcW w:w="508" w:type="dxa"/>
            <w:shd w:val="clear" w:color="auto" w:fill="F2F2F2" w:themeFill="background1" w:themeFillShade="F2"/>
          </w:tcPr>
          <w:p w:rsidR="006C1E99" w:rsidRPr="00A71B8F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:rsidR="006C1E99" w:rsidRPr="00C3317F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wykonawcy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:rsidR="006C1E99" w:rsidRPr="00A71B8F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6C1E99">
              <w:rPr>
                <w:rFonts w:asciiTheme="minorHAnsi" w:hAnsiTheme="minorHAnsi" w:cstheme="minorHAnsi"/>
                <w:b/>
              </w:rPr>
              <w:t>Podmiot na rzecz którego wykonywano usługę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C1E99" w:rsidRPr="00A71B8F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6C1E99">
              <w:rPr>
                <w:rFonts w:asciiTheme="minorHAnsi" w:hAnsiTheme="minorHAnsi" w:cstheme="minorHAnsi"/>
                <w:b/>
              </w:rPr>
              <w:t>Data realizacji usługi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:rsidR="006C1E99" w:rsidRP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realizowanej usługi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:rsidR="006C1E99" w:rsidRP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6C1E99">
              <w:rPr>
                <w:rFonts w:asciiTheme="minorHAnsi" w:hAnsiTheme="minorHAnsi" w:cstheme="minorHAnsi"/>
                <w:b/>
              </w:rPr>
              <w:t>Link do materiału</w:t>
            </w:r>
          </w:p>
        </w:tc>
      </w:tr>
      <w:tr w:rsidR="006C1E99" w:rsidTr="006C1E99">
        <w:tc>
          <w:tcPr>
            <w:tcW w:w="508" w:type="dxa"/>
            <w:vMerge w:val="restart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5" w:type="dxa"/>
            <w:vMerge w:val="restart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1E99" w:rsidTr="006C1E99">
        <w:trPr>
          <w:trHeight w:val="451"/>
        </w:trPr>
        <w:tc>
          <w:tcPr>
            <w:tcW w:w="508" w:type="dxa"/>
            <w:vMerge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vMerge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1E99" w:rsidTr="006C1E99">
        <w:trPr>
          <w:trHeight w:val="451"/>
        </w:trPr>
        <w:tc>
          <w:tcPr>
            <w:tcW w:w="508" w:type="dxa"/>
            <w:vMerge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vMerge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:rsidR="006C1E99" w:rsidRDefault="006C1E99" w:rsidP="00F369AB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C1E99" w:rsidRDefault="006C1E99" w:rsidP="00F54B4D">
      <w:pPr>
        <w:spacing w:after="0" w:line="259" w:lineRule="auto"/>
        <w:rPr>
          <w:sz w:val="16"/>
          <w:szCs w:val="16"/>
        </w:rPr>
      </w:pPr>
    </w:p>
    <w:p w:rsidR="006C1E99" w:rsidRDefault="006C1E99" w:rsidP="00F54B4D">
      <w:pPr>
        <w:spacing w:after="0" w:line="259" w:lineRule="auto"/>
        <w:rPr>
          <w:sz w:val="16"/>
          <w:szCs w:val="16"/>
        </w:rPr>
      </w:pPr>
    </w:p>
    <w:p w:rsidR="006C1E99" w:rsidRDefault="006C1E99" w:rsidP="00F54B4D">
      <w:pPr>
        <w:spacing w:after="0" w:line="259" w:lineRule="auto"/>
        <w:rPr>
          <w:sz w:val="16"/>
          <w:szCs w:val="16"/>
        </w:rPr>
      </w:pPr>
    </w:p>
    <w:p w:rsidR="00C5301E" w:rsidRDefault="00F54B4D" w:rsidP="00F54B4D">
      <w:pPr>
        <w:spacing w:after="0"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data………………………………….……   </w:t>
      </w:r>
    </w:p>
    <w:p w:rsidR="00C5301E" w:rsidRPr="00200707" w:rsidRDefault="00C5301E" w:rsidP="00435131">
      <w:pPr>
        <w:spacing w:after="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54B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</w:t>
      </w:r>
      <w:r w:rsidR="00F54B4D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</w:t>
      </w:r>
      <w:r w:rsidRPr="00200707">
        <w:rPr>
          <w:sz w:val="16"/>
          <w:szCs w:val="16"/>
        </w:rPr>
        <w:t>...............................................................................</w:t>
      </w:r>
    </w:p>
    <w:p w:rsidR="00C5301E" w:rsidRPr="00200707" w:rsidRDefault="00C5301E" w:rsidP="004A1CE2">
      <w:pPr>
        <w:spacing w:after="0" w:line="259" w:lineRule="auto"/>
        <w:ind w:right="-2"/>
        <w:jc w:val="right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:rsidR="00C5301E" w:rsidRPr="00FB7223" w:rsidRDefault="00C5301E" w:rsidP="00435131">
      <w:pPr>
        <w:spacing w:after="0" w:line="259" w:lineRule="auto"/>
        <w:ind w:left="4253" w:right="-2"/>
        <w:jc w:val="right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</w:p>
    <w:sectPr w:rsidR="00C5301E" w:rsidRPr="00FB7223" w:rsidSect="004A1CE2">
      <w:headerReference w:type="default" r:id="rId8"/>
      <w:footerReference w:type="default" r:id="rId9"/>
      <w:footerReference w:type="first" r:id="rId10"/>
      <w:pgSz w:w="11906" w:h="16838"/>
      <w:pgMar w:top="993" w:right="1560" w:bottom="568" w:left="709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AE" w:rsidRDefault="006834AE" w:rsidP="002D53B0">
      <w:pPr>
        <w:spacing w:after="0" w:line="240" w:lineRule="auto"/>
      </w:pPr>
      <w:r>
        <w:separator/>
      </w:r>
    </w:p>
  </w:endnote>
  <w:endnote w:type="continuationSeparator" w:id="0">
    <w:p w:rsidR="006834AE" w:rsidRDefault="006834AE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6C1E99" w:rsidP="006C1E99">
    <w:pPr>
      <w:pStyle w:val="Stopka"/>
      <w:jc w:val="center"/>
      <w:rPr>
        <w:noProof/>
        <w:sz w:val="18"/>
        <w:szCs w:val="18"/>
        <w:lang w:eastAsia="pl-PL"/>
      </w:rPr>
    </w:pPr>
    <w:r w:rsidRPr="008D2CAF">
      <w:rPr>
        <w:noProof/>
        <w:lang w:eastAsia="pl-PL"/>
      </w:rPr>
      <w:drawing>
        <wp:inline distT="0" distB="0" distL="0" distR="0" wp14:anchorId="5009CA35" wp14:editId="229F2454">
          <wp:extent cx="540004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3B0" w:rsidRDefault="002D53B0" w:rsidP="00375537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2E2F0F">
    <w:pPr>
      <w:pStyle w:val="Stopka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7" name="Obraz 7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AE" w:rsidRDefault="006834AE" w:rsidP="002D53B0">
      <w:pPr>
        <w:spacing w:after="0" w:line="240" w:lineRule="auto"/>
      </w:pPr>
      <w:r>
        <w:separator/>
      </w:r>
    </w:p>
  </w:footnote>
  <w:footnote w:type="continuationSeparator" w:id="0">
    <w:p w:rsidR="006834AE" w:rsidRDefault="006834AE" w:rsidP="002D53B0">
      <w:pPr>
        <w:spacing w:after="0" w:line="240" w:lineRule="auto"/>
      </w:pPr>
      <w:r>
        <w:continuationSeparator/>
      </w:r>
    </w:p>
  </w:footnote>
  <w:footnote w:id="1">
    <w:p w:rsidR="006C1E99" w:rsidRDefault="00947B4D" w:rsidP="006C1E99">
      <w:pPr>
        <w:pStyle w:val="Standard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6C1E9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6C1E99" w:rsidRPr="006C1E99">
        <w:rPr>
          <w:rFonts w:asciiTheme="minorHAnsi" w:hAnsiTheme="minorHAnsi" w:cstheme="minorHAnsi"/>
          <w:color w:val="auto"/>
          <w:sz w:val="16"/>
          <w:szCs w:val="16"/>
        </w:rPr>
        <w:t>Zamówienie może być udzielone Wykonawcy który spełni łącznie następujące warunki:</w:t>
      </w:r>
      <w:r w:rsidR="006C1E9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6C1E99" w:rsidRPr="006C1E99">
        <w:rPr>
          <w:rFonts w:asciiTheme="minorHAnsi" w:hAnsiTheme="minorHAnsi" w:cstheme="minorHAnsi"/>
          <w:color w:val="auto"/>
          <w:sz w:val="16"/>
          <w:szCs w:val="16"/>
        </w:rPr>
        <w:t>Wykonawca zamówienia  posiada wiedzę i doświadczenie w zakresie realizacji przedmiotu zamówienia tj.  spełnia łącznie następujące warunki</w:t>
      </w:r>
    </w:p>
    <w:p w:rsidR="006C1E99" w:rsidRPr="006C1E99" w:rsidRDefault="006C1E99" w:rsidP="006C1E99">
      <w:pPr>
        <w:pStyle w:val="Standard"/>
        <w:spacing w:after="0" w:line="259" w:lineRule="auto"/>
        <w:ind w:left="724" w:firstLine="0"/>
        <w:rPr>
          <w:rFonts w:asciiTheme="minorHAnsi" w:hAnsiTheme="minorHAnsi" w:cstheme="minorHAnsi"/>
          <w:color w:val="auto"/>
          <w:sz w:val="16"/>
          <w:szCs w:val="16"/>
        </w:rPr>
      </w:pPr>
    </w:p>
    <w:p w:rsidR="006C1E99" w:rsidRPr="006C1E99" w:rsidRDefault="006C1E99" w:rsidP="006C1E99">
      <w:pPr>
        <w:pStyle w:val="Standard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6C1E99">
        <w:rPr>
          <w:rFonts w:asciiTheme="minorHAnsi" w:hAnsiTheme="minorHAnsi" w:cstheme="minorHAnsi"/>
          <w:color w:val="auto"/>
          <w:sz w:val="16"/>
          <w:szCs w:val="16"/>
        </w:rPr>
        <w:t>1)</w:t>
      </w:r>
      <w:r w:rsidRPr="006C1E99">
        <w:rPr>
          <w:rFonts w:asciiTheme="minorHAnsi" w:hAnsiTheme="minorHAnsi" w:cstheme="minorHAnsi"/>
          <w:color w:val="auto"/>
          <w:sz w:val="16"/>
          <w:szCs w:val="16"/>
        </w:rPr>
        <w:tab/>
        <w:t>Wskazany przez Wykonawcę konferansjer, wykonał należycie nie wcześniej niż</w:t>
      </w:r>
    </w:p>
    <w:p w:rsidR="006C1E99" w:rsidRPr="00311169" w:rsidRDefault="006C1E99" w:rsidP="00311169">
      <w:pPr>
        <w:pStyle w:val="Standard"/>
        <w:spacing w:after="0" w:line="259" w:lineRule="auto"/>
        <w:rPr>
          <w:rFonts w:asciiTheme="minorHAnsi" w:hAnsiTheme="minorHAnsi" w:cstheme="minorHAnsi"/>
          <w:color w:val="FF0000"/>
          <w:sz w:val="16"/>
          <w:szCs w:val="16"/>
        </w:rPr>
      </w:pPr>
      <w:r w:rsidRPr="006C1E99">
        <w:rPr>
          <w:rFonts w:asciiTheme="minorHAnsi" w:hAnsiTheme="minorHAnsi" w:cstheme="minorHAnsi"/>
          <w:color w:val="auto"/>
          <w:sz w:val="16"/>
          <w:szCs w:val="16"/>
        </w:rPr>
        <w:t xml:space="preserve">w okresie ostatnich </w:t>
      </w:r>
      <w:r w:rsidRPr="006C1E99">
        <w:rPr>
          <w:rFonts w:asciiTheme="minorHAnsi" w:hAnsiTheme="minorHAnsi" w:cstheme="minorHAnsi"/>
          <w:color w:val="FF0000"/>
          <w:sz w:val="16"/>
          <w:szCs w:val="16"/>
        </w:rPr>
        <w:t xml:space="preserve">2 lat </w:t>
      </w:r>
      <w:r w:rsidRPr="006C1E99">
        <w:rPr>
          <w:rFonts w:asciiTheme="minorHAnsi" w:hAnsiTheme="minorHAnsi" w:cstheme="minorHAnsi"/>
          <w:color w:val="auto"/>
          <w:sz w:val="16"/>
          <w:szCs w:val="16"/>
        </w:rPr>
        <w:t xml:space="preserve">przed dniem, w którym upływa termin składania ofert  - </w:t>
      </w:r>
      <w:r w:rsidRPr="006C1E99">
        <w:rPr>
          <w:rFonts w:asciiTheme="minorHAnsi" w:hAnsiTheme="minorHAnsi" w:cstheme="minorHAnsi"/>
          <w:color w:val="FF0000"/>
          <w:sz w:val="16"/>
          <w:szCs w:val="16"/>
        </w:rPr>
        <w:t>co najmniej  3 usługi o podobnym charakterze (prowadził</w:t>
      </w:r>
      <w:r w:rsidR="00311169">
        <w:rPr>
          <w:rFonts w:asciiTheme="minorHAnsi" w:hAnsiTheme="minorHAnsi" w:cstheme="minorHAnsi"/>
          <w:color w:val="FF0000"/>
          <w:sz w:val="16"/>
          <w:szCs w:val="16"/>
        </w:rPr>
        <w:t xml:space="preserve"> obsługę konferansjerską </w:t>
      </w:r>
      <w:bookmarkStart w:id="0" w:name="_GoBack"/>
      <w:bookmarkEnd w:id="0"/>
      <w:r w:rsidRPr="006C1E99">
        <w:rPr>
          <w:rFonts w:asciiTheme="minorHAnsi" w:hAnsiTheme="minorHAnsi" w:cstheme="minorHAnsi"/>
          <w:color w:val="auto"/>
          <w:sz w:val="16"/>
          <w:szCs w:val="16"/>
        </w:rPr>
        <w:t>w trakcie wydarzenia kulturalnego)</w:t>
      </w:r>
    </w:p>
    <w:p w:rsidR="006C1E99" w:rsidRDefault="006C1E99" w:rsidP="006C1E99">
      <w:pPr>
        <w:pStyle w:val="Standard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6C1E99">
        <w:rPr>
          <w:rFonts w:asciiTheme="minorHAnsi" w:hAnsiTheme="minorHAnsi" w:cstheme="minorHAnsi"/>
          <w:color w:val="auto"/>
          <w:sz w:val="16"/>
          <w:szCs w:val="16"/>
        </w:rPr>
        <w:t xml:space="preserve">a/ Ocena spełniania ww. warunku udziału w postępowaniu nastąpi na podstawie oświadczeń przedłożonych w ofercie oraz przedstawionego przez Wykonawcę wykazu będącego załącznikiem nr 2   </w:t>
      </w:r>
    </w:p>
    <w:p w:rsidR="006C1E99" w:rsidRPr="006C1E99" w:rsidRDefault="006C1E99" w:rsidP="006C1E99">
      <w:pPr>
        <w:pStyle w:val="Standard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:rsidR="006C1E99" w:rsidRPr="002D685D" w:rsidRDefault="006C1E99" w:rsidP="006C1E99">
      <w:pPr>
        <w:pStyle w:val="Standard"/>
        <w:spacing w:after="0" w:line="259" w:lineRule="auto"/>
        <w:rPr>
          <w:rFonts w:asciiTheme="minorHAnsi" w:hAnsiTheme="minorHAnsi" w:cstheme="minorHAnsi"/>
          <w:color w:val="FF0000"/>
          <w:sz w:val="16"/>
          <w:szCs w:val="16"/>
        </w:rPr>
      </w:pPr>
      <w:r w:rsidRPr="006C1E99">
        <w:rPr>
          <w:rFonts w:asciiTheme="minorHAnsi" w:hAnsiTheme="minorHAnsi" w:cstheme="minorHAnsi"/>
          <w:color w:val="auto"/>
          <w:sz w:val="16"/>
          <w:szCs w:val="16"/>
        </w:rPr>
        <w:t>2)</w:t>
      </w:r>
      <w:r w:rsidRPr="006C1E99">
        <w:rPr>
          <w:rFonts w:asciiTheme="minorHAnsi" w:hAnsiTheme="minorHAnsi" w:cstheme="minorHAnsi"/>
          <w:color w:val="auto"/>
          <w:sz w:val="16"/>
          <w:szCs w:val="16"/>
        </w:rPr>
        <w:tab/>
        <w:t xml:space="preserve">Wykonawca wykaże, że wykonał należycie nie wcześniej niż w okresie ostatnich </w:t>
      </w:r>
      <w:r w:rsidRPr="002D685D">
        <w:rPr>
          <w:rFonts w:asciiTheme="minorHAnsi" w:hAnsiTheme="minorHAnsi" w:cstheme="minorHAnsi"/>
          <w:color w:val="FF0000"/>
          <w:sz w:val="16"/>
          <w:szCs w:val="16"/>
        </w:rPr>
        <w:t xml:space="preserve">2 lat </w:t>
      </w:r>
      <w:r w:rsidRPr="006C1E99">
        <w:rPr>
          <w:rFonts w:asciiTheme="minorHAnsi" w:hAnsiTheme="minorHAnsi" w:cstheme="minorHAnsi"/>
          <w:color w:val="auto"/>
          <w:sz w:val="16"/>
          <w:szCs w:val="16"/>
        </w:rPr>
        <w:t xml:space="preserve">przed dniem, w którym upływa termin składania ofert, a jeżeli okres prowadzenia działalności jest krótszy, w tym okresie - </w:t>
      </w:r>
      <w:r w:rsidRPr="002D685D">
        <w:rPr>
          <w:rFonts w:asciiTheme="minorHAnsi" w:hAnsiTheme="minorHAnsi" w:cstheme="minorHAnsi"/>
          <w:color w:val="FF0000"/>
          <w:sz w:val="16"/>
          <w:szCs w:val="16"/>
        </w:rPr>
        <w:t>należycie wykonał co najmniej  3 usługi konferansjerskie na wy</w:t>
      </w:r>
      <w:r w:rsidR="002D685D">
        <w:rPr>
          <w:rFonts w:asciiTheme="minorHAnsi" w:hAnsiTheme="minorHAnsi" w:cstheme="minorHAnsi"/>
          <w:color w:val="FF0000"/>
          <w:sz w:val="16"/>
          <w:szCs w:val="16"/>
        </w:rPr>
        <w:t>darzeniu o podobnym charakterze do przedmiotu zamówienia.</w:t>
      </w:r>
      <w:r w:rsidRPr="002D685D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</w:p>
    <w:p w:rsidR="00675BAA" w:rsidRPr="00675BAA" w:rsidRDefault="006C1E99" w:rsidP="006C1E99">
      <w:pPr>
        <w:pStyle w:val="Standard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  <w:u w:val="single"/>
        </w:rPr>
      </w:pPr>
      <w:r w:rsidRPr="006C1E99">
        <w:rPr>
          <w:rFonts w:asciiTheme="minorHAnsi" w:hAnsiTheme="minorHAnsi" w:cstheme="minorHAnsi"/>
          <w:color w:val="auto"/>
          <w:sz w:val="16"/>
          <w:szCs w:val="16"/>
        </w:rPr>
        <w:t xml:space="preserve">a/  Ocena spełniania ww. warunku udziału w postępowaniu nastąpi na podstawie oświadczeń przedłożonych w ofercie oraz przedstawionego przez Wykonawcę wykazu będącego załącznikiem nr 2  </w:t>
      </w:r>
    </w:p>
    <w:p w:rsidR="00675BAA" w:rsidRPr="002C41C3" w:rsidRDefault="00675BAA" w:rsidP="00675BAA">
      <w:pPr>
        <w:pStyle w:val="Standard"/>
        <w:spacing w:after="0" w:line="259" w:lineRule="auto"/>
        <w:ind w:left="1134" w:firstLine="0"/>
        <w:rPr>
          <w:rFonts w:asciiTheme="minorHAnsi" w:hAnsiTheme="minorHAnsi" w:cstheme="minorHAnsi"/>
          <w:color w:val="auto"/>
          <w:u w:val="single"/>
        </w:rPr>
      </w:pPr>
    </w:p>
    <w:p w:rsidR="00F94441" w:rsidRPr="00F94441" w:rsidRDefault="00F94441" w:rsidP="00675BAA">
      <w:pPr>
        <w:pStyle w:val="Standard"/>
        <w:spacing w:after="0" w:line="259" w:lineRule="auto"/>
        <w:ind w:left="851" w:hanging="425"/>
        <w:rPr>
          <w:rFonts w:asciiTheme="minorHAnsi" w:hAnsiTheme="minorHAnsi" w:cstheme="minorHAnsi"/>
          <w:color w:val="auto"/>
          <w:sz w:val="16"/>
          <w:szCs w:val="16"/>
          <w:u w:val="single"/>
        </w:rPr>
      </w:pPr>
    </w:p>
    <w:p w:rsidR="00F94441" w:rsidRDefault="00F94441" w:rsidP="002C1C0A">
      <w:pPr>
        <w:pStyle w:val="Tekstprzypisudolnego"/>
        <w:spacing w:line="259" w:lineRule="auto"/>
      </w:pPr>
    </w:p>
    <w:p w:rsidR="00947B4D" w:rsidRDefault="00947B4D" w:rsidP="00C3317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99" w:rsidRDefault="00C5301E">
    <w:pPr>
      <w:pStyle w:val="Nagwek"/>
    </w:pPr>
    <w:r>
      <w:t xml:space="preserve">                                                                   </w:t>
    </w:r>
  </w:p>
  <w:p w:rsidR="00815799" w:rsidRDefault="00815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3"/>
    <w:multiLevelType w:val="multilevel"/>
    <w:tmpl w:val="716CCDF8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98" w:hanging="180"/>
      </w:pPr>
    </w:lvl>
  </w:abstractNum>
  <w:abstractNum w:abstractNumId="4" w15:restartNumberingAfterBreak="0">
    <w:nsid w:val="00000009"/>
    <w:multiLevelType w:val="multilevel"/>
    <w:tmpl w:val="7596726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8" w15:restartNumberingAfterBreak="0">
    <w:nsid w:val="00000011"/>
    <w:multiLevelType w:val="multilevel"/>
    <w:tmpl w:val="D25EFAA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upperRoman"/>
      <w:lvlText w:val="%1."/>
      <w:lvlJc w:val="right"/>
      <w:pPr>
        <w:tabs>
          <w:tab w:val="num" w:pos="0"/>
        </w:tabs>
        <w:ind w:left="92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</w:lvl>
  </w:abstractNum>
  <w:abstractNum w:abstractNumId="10" w15:restartNumberingAfterBreak="0">
    <w:nsid w:val="00000014"/>
    <w:multiLevelType w:val="multilevel"/>
    <w:tmpl w:val="C6E256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Calibri" w:cs="Calibri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9CB599F"/>
    <w:multiLevelType w:val="hybridMultilevel"/>
    <w:tmpl w:val="09323E5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0DC60E65"/>
    <w:multiLevelType w:val="hybridMultilevel"/>
    <w:tmpl w:val="B9E63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6A35"/>
    <w:multiLevelType w:val="hybridMultilevel"/>
    <w:tmpl w:val="A92EDB2A"/>
    <w:lvl w:ilvl="0" w:tplc="42042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E081B"/>
    <w:multiLevelType w:val="hybridMultilevel"/>
    <w:tmpl w:val="119868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183077"/>
    <w:multiLevelType w:val="hybridMultilevel"/>
    <w:tmpl w:val="60E2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36336"/>
    <w:multiLevelType w:val="hybridMultilevel"/>
    <w:tmpl w:val="F2903EFE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323F4CFA"/>
    <w:multiLevelType w:val="hybridMultilevel"/>
    <w:tmpl w:val="964C717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3E5F797C"/>
    <w:multiLevelType w:val="hybridMultilevel"/>
    <w:tmpl w:val="B28E68F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43A9A"/>
    <w:multiLevelType w:val="hybridMultilevel"/>
    <w:tmpl w:val="23F829D2"/>
    <w:lvl w:ilvl="0" w:tplc="D7AEDB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10D97"/>
    <w:multiLevelType w:val="hybridMultilevel"/>
    <w:tmpl w:val="3850E7D2"/>
    <w:lvl w:ilvl="0" w:tplc="724EB332">
      <w:start w:val="1"/>
      <w:numFmt w:val="upp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F5674"/>
    <w:multiLevelType w:val="hybridMultilevel"/>
    <w:tmpl w:val="F1A6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49A5"/>
    <w:multiLevelType w:val="hybridMultilevel"/>
    <w:tmpl w:val="EE80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975DD"/>
    <w:multiLevelType w:val="hybridMultilevel"/>
    <w:tmpl w:val="B846FF90"/>
    <w:lvl w:ilvl="0" w:tplc="98545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21935"/>
    <w:multiLevelType w:val="hybridMultilevel"/>
    <w:tmpl w:val="659EFED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111BE"/>
    <w:multiLevelType w:val="hybridMultilevel"/>
    <w:tmpl w:val="AE94D96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 w15:restartNumberingAfterBreak="0">
    <w:nsid w:val="7CE5286B"/>
    <w:multiLevelType w:val="hybridMultilevel"/>
    <w:tmpl w:val="95FA0248"/>
    <w:lvl w:ilvl="0" w:tplc="D1900B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3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0"/>
  </w:num>
  <w:num w:numId="16">
    <w:abstractNumId w:val="18"/>
  </w:num>
  <w:num w:numId="17">
    <w:abstractNumId w:val="24"/>
  </w:num>
  <w:num w:numId="18">
    <w:abstractNumId w:val="26"/>
  </w:num>
  <w:num w:numId="19">
    <w:abstractNumId w:val="31"/>
  </w:num>
  <w:num w:numId="20">
    <w:abstractNumId w:val="14"/>
  </w:num>
  <w:num w:numId="21">
    <w:abstractNumId w:val="27"/>
  </w:num>
  <w:num w:numId="22">
    <w:abstractNumId w:val="12"/>
  </w:num>
  <w:num w:numId="23">
    <w:abstractNumId w:val="29"/>
  </w:num>
  <w:num w:numId="24">
    <w:abstractNumId w:val="34"/>
  </w:num>
  <w:num w:numId="25">
    <w:abstractNumId w:val="17"/>
  </w:num>
  <w:num w:numId="26">
    <w:abstractNumId w:val="13"/>
  </w:num>
  <w:num w:numId="27">
    <w:abstractNumId w:val="30"/>
  </w:num>
  <w:num w:numId="28">
    <w:abstractNumId w:val="2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3"/>
  </w:num>
  <w:num w:numId="34">
    <w:abstractNumId w:val="19"/>
  </w:num>
  <w:num w:numId="35">
    <w:abstractNumId w:val="2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55FB"/>
    <w:rsid w:val="000248F6"/>
    <w:rsid w:val="000276AE"/>
    <w:rsid w:val="0003009D"/>
    <w:rsid w:val="000348F2"/>
    <w:rsid w:val="0003593D"/>
    <w:rsid w:val="00042C24"/>
    <w:rsid w:val="00054D79"/>
    <w:rsid w:val="00065520"/>
    <w:rsid w:val="000708B7"/>
    <w:rsid w:val="000720CD"/>
    <w:rsid w:val="00072E5F"/>
    <w:rsid w:val="000855DD"/>
    <w:rsid w:val="0009136B"/>
    <w:rsid w:val="00094866"/>
    <w:rsid w:val="00097AB3"/>
    <w:rsid w:val="000A11A3"/>
    <w:rsid w:val="000A2706"/>
    <w:rsid w:val="000A4095"/>
    <w:rsid w:val="000A74AE"/>
    <w:rsid w:val="000C4406"/>
    <w:rsid w:val="000C4A9A"/>
    <w:rsid w:val="000F4428"/>
    <w:rsid w:val="000F68A9"/>
    <w:rsid w:val="00106F46"/>
    <w:rsid w:val="001138A5"/>
    <w:rsid w:val="001221A3"/>
    <w:rsid w:val="0012356A"/>
    <w:rsid w:val="00123B0A"/>
    <w:rsid w:val="00123B27"/>
    <w:rsid w:val="001426A6"/>
    <w:rsid w:val="00144EC8"/>
    <w:rsid w:val="0015280B"/>
    <w:rsid w:val="00156B1C"/>
    <w:rsid w:val="0017326F"/>
    <w:rsid w:val="001811FD"/>
    <w:rsid w:val="001827A6"/>
    <w:rsid w:val="001902F3"/>
    <w:rsid w:val="00194584"/>
    <w:rsid w:val="001A3344"/>
    <w:rsid w:val="001A4333"/>
    <w:rsid w:val="001A5639"/>
    <w:rsid w:val="001B40DB"/>
    <w:rsid w:val="001B62D3"/>
    <w:rsid w:val="001C24B0"/>
    <w:rsid w:val="001C5F9E"/>
    <w:rsid w:val="00202B04"/>
    <w:rsid w:val="0020649A"/>
    <w:rsid w:val="0022101B"/>
    <w:rsid w:val="00225551"/>
    <w:rsid w:val="0022793E"/>
    <w:rsid w:val="00231230"/>
    <w:rsid w:val="002315FD"/>
    <w:rsid w:val="00261658"/>
    <w:rsid w:val="00261FCC"/>
    <w:rsid w:val="00263823"/>
    <w:rsid w:val="00286D03"/>
    <w:rsid w:val="002B4E7D"/>
    <w:rsid w:val="002C1C0A"/>
    <w:rsid w:val="002C3F57"/>
    <w:rsid w:val="002D53B0"/>
    <w:rsid w:val="002D685D"/>
    <w:rsid w:val="002E2F0F"/>
    <w:rsid w:val="002F031B"/>
    <w:rsid w:val="002F1440"/>
    <w:rsid w:val="002F35EF"/>
    <w:rsid w:val="00311169"/>
    <w:rsid w:val="00312D35"/>
    <w:rsid w:val="0031391E"/>
    <w:rsid w:val="0032375D"/>
    <w:rsid w:val="00331428"/>
    <w:rsid w:val="0033174E"/>
    <w:rsid w:val="003400F9"/>
    <w:rsid w:val="00341BCD"/>
    <w:rsid w:val="003510E1"/>
    <w:rsid w:val="003606BF"/>
    <w:rsid w:val="00363F4B"/>
    <w:rsid w:val="00365150"/>
    <w:rsid w:val="00375149"/>
    <w:rsid w:val="00375537"/>
    <w:rsid w:val="00381C29"/>
    <w:rsid w:val="003927A1"/>
    <w:rsid w:val="0039509D"/>
    <w:rsid w:val="003A6E2E"/>
    <w:rsid w:val="003B18F6"/>
    <w:rsid w:val="003C403A"/>
    <w:rsid w:val="003C70A0"/>
    <w:rsid w:val="003D0C04"/>
    <w:rsid w:val="003D26EC"/>
    <w:rsid w:val="003D687D"/>
    <w:rsid w:val="003E045E"/>
    <w:rsid w:val="00405002"/>
    <w:rsid w:val="0041103D"/>
    <w:rsid w:val="004158E0"/>
    <w:rsid w:val="00435131"/>
    <w:rsid w:val="00437022"/>
    <w:rsid w:val="00447C15"/>
    <w:rsid w:val="004744E3"/>
    <w:rsid w:val="004818DA"/>
    <w:rsid w:val="004878F1"/>
    <w:rsid w:val="0049169C"/>
    <w:rsid w:val="00495E2A"/>
    <w:rsid w:val="004A1CE2"/>
    <w:rsid w:val="004C4231"/>
    <w:rsid w:val="004C425C"/>
    <w:rsid w:val="004C71AE"/>
    <w:rsid w:val="004D6033"/>
    <w:rsid w:val="004E3196"/>
    <w:rsid w:val="004F70DB"/>
    <w:rsid w:val="00520C0C"/>
    <w:rsid w:val="00532879"/>
    <w:rsid w:val="00534F27"/>
    <w:rsid w:val="005372A3"/>
    <w:rsid w:val="00544606"/>
    <w:rsid w:val="00547A30"/>
    <w:rsid w:val="005539DC"/>
    <w:rsid w:val="0057375B"/>
    <w:rsid w:val="005751C2"/>
    <w:rsid w:val="00577970"/>
    <w:rsid w:val="005836E4"/>
    <w:rsid w:val="00586803"/>
    <w:rsid w:val="00591173"/>
    <w:rsid w:val="005A4DDE"/>
    <w:rsid w:val="005B2A38"/>
    <w:rsid w:val="005B6168"/>
    <w:rsid w:val="005E0EB4"/>
    <w:rsid w:val="005E1CEE"/>
    <w:rsid w:val="005E7934"/>
    <w:rsid w:val="005F0721"/>
    <w:rsid w:val="005F5474"/>
    <w:rsid w:val="0060059B"/>
    <w:rsid w:val="00600CBA"/>
    <w:rsid w:val="006063EF"/>
    <w:rsid w:val="006119B6"/>
    <w:rsid w:val="006133B7"/>
    <w:rsid w:val="00636AD5"/>
    <w:rsid w:val="00637283"/>
    <w:rsid w:val="00640A05"/>
    <w:rsid w:val="00657FAD"/>
    <w:rsid w:val="00675BAA"/>
    <w:rsid w:val="006834AE"/>
    <w:rsid w:val="00684866"/>
    <w:rsid w:val="00692179"/>
    <w:rsid w:val="006960C0"/>
    <w:rsid w:val="0069625A"/>
    <w:rsid w:val="006A0F4B"/>
    <w:rsid w:val="006A226C"/>
    <w:rsid w:val="006A6F37"/>
    <w:rsid w:val="006B015D"/>
    <w:rsid w:val="006C1E99"/>
    <w:rsid w:val="006C3B71"/>
    <w:rsid w:val="006D25D4"/>
    <w:rsid w:val="006D7826"/>
    <w:rsid w:val="006F4295"/>
    <w:rsid w:val="00710840"/>
    <w:rsid w:val="007250E3"/>
    <w:rsid w:val="00725E64"/>
    <w:rsid w:val="0073138B"/>
    <w:rsid w:val="00737A83"/>
    <w:rsid w:val="00740AE1"/>
    <w:rsid w:val="007559C9"/>
    <w:rsid w:val="007705FF"/>
    <w:rsid w:val="00772783"/>
    <w:rsid w:val="00780E15"/>
    <w:rsid w:val="007A69A5"/>
    <w:rsid w:val="007B2720"/>
    <w:rsid w:val="007B74AA"/>
    <w:rsid w:val="007B7843"/>
    <w:rsid w:val="007C2F11"/>
    <w:rsid w:val="007D110D"/>
    <w:rsid w:val="007D2709"/>
    <w:rsid w:val="007F4C3C"/>
    <w:rsid w:val="007F51DF"/>
    <w:rsid w:val="00815426"/>
    <w:rsid w:val="00815799"/>
    <w:rsid w:val="00822567"/>
    <w:rsid w:val="008329B2"/>
    <w:rsid w:val="0084174F"/>
    <w:rsid w:val="00842AE0"/>
    <w:rsid w:val="00851B6E"/>
    <w:rsid w:val="008578C6"/>
    <w:rsid w:val="00867A38"/>
    <w:rsid w:val="00872F34"/>
    <w:rsid w:val="00880D3A"/>
    <w:rsid w:val="0088693E"/>
    <w:rsid w:val="00886AF6"/>
    <w:rsid w:val="00894CE5"/>
    <w:rsid w:val="008A6779"/>
    <w:rsid w:val="008B1049"/>
    <w:rsid w:val="008B405A"/>
    <w:rsid w:val="008D092A"/>
    <w:rsid w:val="008D4117"/>
    <w:rsid w:val="008E7A9F"/>
    <w:rsid w:val="0092635E"/>
    <w:rsid w:val="00927A60"/>
    <w:rsid w:val="00931C18"/>
    <w:rsid w:val="00933907"/>
    <w:rsid w:val="00943565"/>
    <w:rsid w:val="00947B4D"/>
    <w:rsid w:val="009508CA"/>
    <w:rsid w:val="009518E7"/>
    <w:rsid w:val="00953FEF"/>
    <w:rsid w:val="00980765"/>
    <w:rsid w:val="00985168"/>
    <w:rsid w:val="0098517D"/>
    <w:rsid w:val="00990A6E"/>
    <w:rsid w:val="009931F2"/>
    <w:rsid w:val="009A2668"/>
    <w:rsid w:val="009A4D9F"/>
    <w:rsid w:val="009B4FAC"/>
    <w:rsid w:val="009F322E"/>
    <w:rsid w:val="00A00003"/>
    <w:rsid w:val="00A03052"/>
    <w:rsid w:val="00A03B79"/>
    <w:rsid w:val="00A042FD"/>
    <w:rsid w:val="00A109BB"/>
    <w:rsid w:val="00A16081"/>
    <w:rsid w:val="00A40FF8"/>
    <w:rsid w:val="00A52063"/>
    <w:rsid w:val="00A54773"/>
    <w:rsid w:val="00A628C4"/>
    <w:rsid w:val="00A63F17"/>
    <w:rsid w:val="00A71B8F"/>
    <w:rsid w:val="00A8000F"/>
    <w:rsid w:val="00A80329"/>
    <w:rsid w:val="00A856E2"/>
    <w:rsid w:val="00A90267"/>
    <w:rsid w:val="00A9501C"/>
    <w:rsid w:val="00A951B7"/>
    <w:rsid w:val="00A97AA9"/>
    <w:rsid w:val="00AA6CD8"/>
    <w:rsid w:val="00AB11DB"/>
    <w:rsid w:val="00AC0BF5"/>
    <w:rsid w:val="00AD3800"/>
    <w:rsid w:val="00AE0EAB"/>
    <w:rsid w:val="00AE4118"/>
    <w:rsid w:val="00AE5B8D"/>
    <w:rsid w:val="00AF7099"/>
    <w:rsid w:val="00B03ECE"/>
    <w:rsid w:val="00B23105"/>
    <w:rsid w:val="00B303DE"/>
    <w:rsid w:val="00B30D79"/>
    <w:rsid w:val="00B33616"/>
    <w:rsid w:val="00B35006"/>
    <w:rsid w:val="00B53AE4"/>
    <w:rsid w:val="00B72E13"/>
    <w:rsid w:val="00B77776"/>
    <w:rsid w:val="00B91C4E"/>
    <w:rsid w:val="00B96567"/>
    <w:rsid w:val="00BA01A0"/>
    <w:rsid w:val="00BA1F2F"/>
    <w:rsid w:val="00BA206E"/>
    <w:rsid w:val="00BB2221"/>
    <w:rsid w:val="00BB34F0"/>
    <w:rsid w:val="00BC50A5"/>
    <w:rsid w:val="00BD3AB9"/>
    <w:rsid w:val="00BD59E9"/>
    <w:rsid w:val="00BD5F5E"/>
    <w:rsid w:val="00BE1A25"/>
    <w:rsid w:val="00BE6BAF"/>
    <w:rsid w:val="00BF3D72"/>
    <w:rsid w:val="00C0061B"/>
    <w:rsid w:val="00C03AF3"/>
    <w:rsid w:val="00C07365"/>
    <w:rsid w:val="00C26068"/>
    <w:rsid w:val="00C2635B"/>
    <w:rsid w:val="00C3317F"/>
    <w:rsid w:val="00C33D77"/>
    <w:rsid w:val="00C34EE5"/>
    <w:rsid w:val="00C35D71"/>
    <w:rsid w:val="00C46A47"/>
    <w:rsid w:val="00C50942"/>
    <w:rsid w:val="00C51FDD"/>
    <w:rsid w:val="00C5301E"/>
    <w:rsid w:val="00C546A1"/>
    <w:rsid w:val="00C57270"/>
    <w:rsid w:val="00C65A78"/>
    <w:rsid w:val="00C834CF"/>
    <w:rsid w:val="00C8601A"/>
    <w:rsid w:val="00C95C8D"/>
    <w:rsid w:val="00C96F4D"/>
    <w:rsid w:val="00CA04AE"/>
    <w:rsid w:val="00CA580B"/>
    <w:rsid w:val="00CA6216"/>
    <w:rsid w:val="00CB366D"/>
    <w:rsid w:val="00CC0AEF"/>
    <w:rsid w:val="00CC14CA"/>
    <w:rsid w:val="00CC1F71"/>
    <w:rsid w:val="00CC33DA"/>
    <w:rsid w:val="00CD3E4C"/>
    <w:rsid w:val="00CE0424"/>
    <w:rsid w:val="00CE3352"/>
    <w:rsid w:val="00CE3E09"/>
    <w:rsid w:val="00CF0782"/>
    <w:rsid w:val="00CF1EE7"/>
    <w:rsid w:val="00D04C46"/>
    <w:rsid w:val="00D10455"/>
    <w:rsid w:val="00D14853"/>
    <w:rsid w:val="00D15421"/>
    <w:rsid w:val="00D16A66"/>
    <w:rsid w:val="00D269F6"/>
    <w:rsid w:val="00D31289"/>
    <w:rsid w:val="00D45A7A"/>
    <w:rsid w:val="00D50FA6"/>
    <w:rsid w:val="00D54491"/>
    <w:rsid w:val="00D5682A"/>
    <w:rsid w:val="00D65B6B"/>
    <w:rsid w:val="00DC124B"/>
    <w:rsid w:val="00DD143A"/>
    <w:rsid w:val="00DF587B"/>
    <w:rsid w:val="00E00FAF"/>
    <w:rsid w:val="00E02896"/>
    <w:rsid w:val="00E047DB"/>
    <w:rsid w:val="00E1006F"/>
    <w:rsid w:val="00E23C6C"/>
    <w:rsid w:val="00E26E28"/>
    <w:rsid w:val="00E33581"/>
    <w:rsid w:val="00E37224"/>
    <w:rsid w:val="00E50FC7"/>
    <w:rsid w:val="00E53BDC"/>
    <w:rsid w:val="00E53C37"/>
    <w:rsid w:val="00E56755"/>
    <w:rsid w:val="00E655F9"/>
    <w:rsid w:val="00E72CEC"/>
    <w:rsid w:val="00E8691E"/>
    <w:rsid w:val="00E87ACF"/>
    <w:rsid w:val="00E93D93"/>
    <w:rsid w:val="00EC2E7D"/>
    <w:rsid w:val="00EC6D08"/>
    <w:rsid w:val="00ED2A04"/>
    <w:rsid w:val="00ED5A83"/>
    <w:rsid w:val="00ED5D42"/>
    <w:rsid w:val="00EE0EA5"/>
    <w:rsid w:val="00EE1B08"/>
    <w:rsid w:val="00EE2AE1"/>
    <w:rsid w:val="00EE480D"/>
    <w:rsid w:val="00EE75A5"/>
    <w:rsid w:val="00EF5DAB"/>
    <w:rsid w:val="00F047FD"/>
    <w:rsid w:val="00F20096"/>
    <w:rsid w:val="00F34542"/>
    <w:rsid w:val="00F426A7"/>
    <w:rsid w:val="00F43D6E"/>
    <w:rsid w:val="00F43E47"/>
    <w:rsid w:val="00F446C0"/>
    <w:rsid w:val="00F4518C"/>
    <w:rsid w:val="00F4638C"/>
    <w:rsid w:val="00F5494F"/>
    <w:rsid w:val="00F54B4D"/>
    <w:rsid w:val="00F5750B"/>
    <w:rsid w:val="00F601A6"/>
    <w:rsid w:val="00F75635"/>
    <w:rsid w:val="00F770DA"/>
    <w:rsid w:val="00F77406"/>
    <w:rsid w:val="00F85DB3"/>
    <w:rsid w:val="00F94441"/>
    <w:rsid w:val="00F9494C"/>
    <w:rsid w:val="00F95703"/>
    <w:rsid w:val="00FA1930"/>
    <w:rsid w:val="00FB7223"/>
    <w:rsid w:val="00FC3A2B"/>
    <w:rsid w:val="00FC7D67"/>
    <w:rsid w:val="00FD5F6C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116DB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F0F"/>
    <w:pPr>
      <w:widowControl w:val="0"/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fontstyle01">
    <w:name w:val="fontstyle01"/>
    <w:rsid w:val="002E2F0F"/>
    <w:rPr>
      <w:rFonts w:ascii="Times" w:hAnsi="Times" w:cs="Times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2E2F0F"/>
    <w:pPr>
      <w:suppressAutoHyphens/>
      <w:spacing w:after="5" w:line="264" w:lineRule="auto"/>
      <w:ind w:left="360" w:firstLine="4"/>
      <w:jc w:val="both"/>
      <w:textAlignment w:val="baseline"/>
    </w:pPr>
    <w:rPr>
      <w:rFonts w:ascii="Calibri" w:eastAsia="Calibri" w:hAnsi="Calibri" w:cs="Calibri"/>
      <w:color w:val="000000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3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E4C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E4C"/>
    <w:rPr>
      <w:vertAlign w:val="superscript"/>
    </w:rPr>
  </w:style>
  <w:style w:type="paragraph" w:styleId="Lista-kontynuacja2">
    <w:name w:val="List Continue 2"/>
    <w:basedOn w:val="Normalny"/>
    <w:rsid w:val="004158E0"/>
    <w:pPr>
      <w:widowControl/>
      <w:numPr>
        <w:ilvl w:val="1"/>
        <w:numId w:val="35"/>
      </w:numPr>
      <w:suppressAutoHyphens w:val="0"/>
      <w:spacing w:before="90" w:after="0" w:line="380" w:lineRule="atLeast"/>
      <w:jc w:val="both"/>
      <w:textAlignment w:val="auto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0282-1F47-491F-AEED-F28C1421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Justyna Tomaszewska</cp:lastModifiedBy>
  <cp:revision>7</cp:revision>
  <cp:lastPrinted>2021-11-09T08:13:00Z</cp:lastPrinted>
  <dcterms:created xsi:type="dcterms:W3CDTF">2023-02-14T12:53:00Z</dcterms:created>
  <dcterms:modified xsi:type="dcterms:W3CDTF">2023-07-31T12:11:00Z</dcterms:modified>
</cp:coreProperties>
</file>