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8A" w:rsidRPr="00C33B61" w:rsidRDefault="0008548A" w:rsidP="0008548A">
      <w:pPr>
        <w:tabs>
          <w:tab w:val="left" w:pos="8527"/>
        </w:tabs>
        <w:rPr>
          <w:rFonts w:ascii="Arial" w:hAnsi="Arial"/>
        </w:rPr>
      </w:pPr>
    </w:p>
    <w:p w:rsidR="0008548A" w:rsidRPr="00C33B61" w:rsidRDefault="0008548A" w:rsidP="002876D6">
      <w:pPr>
        <w:tabs>
          <w:tab w:val="clear" w:pos="5672"/>
          <w:tab w:val="left" w:pos="8527"/>
        </w:tabs>
        <w:jc w:val="right"/>
        <w:rPr>
          <w:rFonts w:ascii="Arial" w:hAnsi="Arial"/>
          <w:b w:val="0"/>
        </w:rPr>
      </w:pPr>
      <w:r w:rsidRPr="00C33B61">
        <w:rPr>
          <w:rFonts w:ascii="Arial" w:hAnsi="Arial"/>
          <w:b w:val="0"/>
        </w:rPr>
        <w:t xml:space="preserve">   Załącznik 1</w:t>
      </w:r>
    </w:p>
    <w:p w:rsidR="0008548A" w:rsidRPr="00C33B61" w:rsidRDefault="0008548A" w:rsidP="0008548A">
      <w:pPr>
        <w:tabs>
          <w:tab w:val="clear" w:pos="5672"/>
        </w:tabs>
        <w:jc w:val="center"/>
        <w:rPr>
          <w:rFonts w:ascii="Arial" w:hAnsi="Arial"/>
        </w:rPr>
      </w:pPr>
    </w:p>
    <w:p w:rsidR="0008548A" w:rsidRPr="00C33B61" w:rsidRDefault="0008548A" w:rsidP="0008548A">
      <w:pPr>
        <w:tabs>
          <w:tab w:val="clear" w:pos="5672"/>
        </w:tabs>
        <w:jc w:val="center"/>
        <w:rPr>
          <w:rFonts w:ascii="Arial" w:hAnsi="Arial"/>
        </w:rPr>
      </w:pPr>
      <w:r w:rsidRPr="00C33B61">
        <w:rPr>
          <w:rFonts w:ascii="Arial" w:hAnsi="Arial"/>
        </w:rPr>
        <w:t>FORMULARZ OFERTOWY</w:t>
      </w:r>
    </w:p>
    <w:p w:rsidR="0008548A" w:rsidRPr="00C33B61" w:rsidRDefault="0008548A" w:rsidP="0008548A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eastAsia="zh-CN"/>
        </w:rPr>
      </w:pPr>
      <w:r w:rsidRPr="00C33B61">
        <w:rPr>
          <w:rFonts w:ascii="Arial" w:hAnsi="Arial"/>
          <w:b w:val="0"/>
          <w:lang w:eastAsia="zh-CN"/>
        </w:rPr>
        <w:t xml:space="preserve">      Nazwa Wykonawcy :</w:t>
      </w:r>
      <w:r w:rsidRPr="00C33B61">
        <w:rPr>
          <w:rFonts w:ascii="Arial" w:hAnsi="Arial"/>
          <w:b w:val="0"/>
          <w:bCs/>
          <w:lang w:eastAsia="zh-CN"/>
        </w:rPr>
        <w:t xml:space="preserve"> ____________________________________________________________</w:t>
      </w:r>
    </w:p>
    <w:p w:rsidR="0008548A" w:rsidRPr="00C33B61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eastAsia="zh-CN"/>
        </w:rPr>
      </w:pP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  <w:r w:rsidRPr="00C33B61">
        <w:rPr>
          <w:rFonts w:ascii="Arial" w:hAnsi="Arial"/>
          <w:b w:val="0"/>
          <w:lang w:eastAsia="zh-CN"/>
        </w:rPr>
        <w:t xml:space="preserve">      z siedzibą w: kod ______________miejscowość_________________________</w:t>
      </w:r>
      <w:r w:rsidRPr="00C33B61">
        <w:rPr>
          <w:rFonts w:ascii="Arial" w:hAnsi="Arial"/>
          <w:b w:val="0"/>
          <w:bCs/>
          <w:lang w:eastAsia="zh-CN"/>
        </w:rPr>
        <w:t>______________</w:t>
      </w:r>
    </w:p>
    <w:p w:rsidR="0008548A" w:rsidRPr="00C33B61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Cs/>
          <w:lang w:eastAsia="zh-CN"/>
        </w:rPr>
      </w:pP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eastAsia="zh-CN"/>
        </w:rPr>
      </w:pPr>
      <w:r w:rsidRPr="00C33B61">
        <w:rPr>
          <w:rFonts w:ascii="Arial" w:hAnsi="Arial"/>
          <w:b w:val="0"/>
          <w:lang w:eastAsia="zh-CN"/>
        </w:rPr>
        <w:t xml:space="preserve">      Województwo _</w:t>
      </w:r>
      <w:r w:rsidRPr="00C33B61">
        <w:rPr>
          <w:rFonts w:ascii="Arial" w:hAnsi="Arial"/>
          <w:b w:val="0"/>
          <w:bCs/>
          <w:lang w:eastAsia="zh-CN"/>
        </w:rPr>
        <w:t>__________________________________</w:t>
      </w:r>
      <w:r w:rsidR="002A172F" w:rsidRPr="00C33B61">
        <w:rPr>
          <w:rFonts w:ascii="Arial" w:hAnsi="Arial"/>
          <w:b w:val="0"/>
          <w:bCs/>
          <w:lang w:eastAsia="zh-CN"/>
        </w:rPr>
        <w:t>_______________________________</w:t>
      </w:r>
    </w:p>
    <w:p w:rsidR="0008548A" w:rsidRPr="00C33B61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eastAsia="zh-CN"/>
        </w:rPr>
      </w:pP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  <w:r w:rsidRPr="00C33B61">
        <w:rPr>
          <w:rFonts w:ascii="Arial" w:hAnsi="Arial"/>
          <w:b w:val="0"/>
          <w:lang w:eastAsia="zh-CN"/>
        </w:rPr>
        <w:t xml:space="preserve">      adres:ul_________________________________________________________</w:t>
      </w:r>
      <w:r w:rsidRPr="00C33B61">
        <w:rPr>
          <w:rFonts w:ascii="Arial" w:hAnsi="Arial"/>
          <w:b w:val="0"/>
          <w:bCs/>
          <w:lang w:eastAsia="zh-CN"/>
        </w:rPr>
        <w:t>_______________</w:t>
      </w: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de-DE" w:eastAsia="zh-CN"/>
        </w:rPr>
      </w:pP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de-DE" w:eastAsia="zh-CN"/>
        </w:rPr>
      </w:pPr>
      <w:r w:rsidRPr="00C33B61">
        <w:rPr>
          <w:rFonts w:ascii="Arial" w:hAnsi="Arial"/>
          <w:b w:val="0"/>
          <w:lang w:val="de-DE" w:eastAsia="zh-CN"/>
        </w:rPr>
        <w:t xml:space="preserve">      REGON:________________________NIP_____________________________</w:t>
      </w:r>
      <w:r w:rsidRPr="00C33B61">
        <w:rPr>
          <w:rFonts w:ascii="Arial" w:hAnsi="Arial"/>
          <w:b w:val="0"/>
          <w:bCs/>
          <w:lang w:eastAsia="zh-CN"/>
        </w:rPr>
        <w:t>_______________</w:t>
      </w:r>
    </w:p>
    <w:p w:rsidR="0008548A" w:rsidRPr="00C33B61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val="de-DE" w:eastAsia="zh-CN"/>
        </w:rPr>
      </w:pP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val="de-DE" w:eastAsia="zh-CN"/>
        </w:rPr>
      </w:pPr>
      <w:r w:rsidRPr="00C33B61">
        <w:rPr>
          <w:rFonts w:ascii="Arial" w:hAnsi="Arial"/>
          <w:b w:val="0"/>
          <w:lang w:val="de-DE" w:eastAsia="zh-CN"/>
        </w:rPr>
        <w:t xml:space="preserve">      Telefon ________________________</w:t>
      </w:r>
      <w:r w:rsidRPr="00C33B61">
        <w:rPr>
          <w:rFonts w:ascii="Arial" w:hAnsi="Arial"/>
          <w:b w:val="0"/>
          <w:lang w:val="de-DE" w:eastAsia="zh-CN"/>
        </w:rPr>
        <w:tab/>
        <w:t>tel./fax</w:t>
      </w:r>
      <w:r w:rsidRPr="00C33B61">
        <w:rPr>
          <w:rFonts w:ascii="Arial" w:hAnsi="Arial"/>
          <w:b w:val="0"/>
          <w:lang w:val="de-DE" w:eastAsia="zh-CN"/>
        </w:rPr>
        <w:tab/>
      </w:r>
      <w:r w:rsidRPr="00C33B61">
        <w:rPr>
          <w:rFonts w:ascii="Arial" w:hAnsi="Arial"/>
          <w:b w:val="0"/>
          <w:bCs/>
          <w:lang w:val="de-DE" w:eastAsia="zh-CN"/>
        </w:rPr>
        <w:t>__________________________</w:t>
      </w:r>
      <w:r w:rsidRPr="00C33B61">
        <w:rPr>
          <w:rFonts w:ascii="Arial" w:hAnsi="Arial"/>
          <w:b w:val="0"/>
          <w:bCs/>
          <w:lang w:val="en-US" w:eastAsia="zh-CN"/>
        </w:rPr>
        <w:t>__________</w:t>
      </w:r>
    </w:p>
    <w:p w:rsidR="0008548A" w:rsidRPr="00C33B61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lang w:val="en-US" w:eastAsia="zh-CN"/>
        </w:rPr>
      </w:pP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en-US" w:eastAsia="zh-CN"/>
        </w:rPr>
      </w:pPr>
      <w:r w:rsidRPr="00C33B61">
        <w:rPr>
          <w:rFonts w:ascii="Arial" w:hAnsi="Arial"/>
          <w:b w:val="0"/>
          <w:lang w:val="en-US" w:eastAsia="zh-CN"/>
        </w:rPr>
        <w:t xml:space="preserve">      e-mail:__________________________________________________________</w:t>
      </w:r>
      <w:r w:rsidRPr="00C33B61">
        <w:rPr>
          <w:rFonts w:ascii="Arial" w:hAnsi="Arial"/>
          <w:b w:val="0"/>
          <w:bCs/>
          <w:lang w:val="en-US" w:eastAsia="zh-CN"/>
        </w:rPr>
        <w:t xml:space="preserve"> _____________</w:t>
      </w:r>
    </w:p>
    <w:p w:rsidR="0008548A" w:rsidRPr="00C33B61" w:rsidRDefault="0008548A" w:rsidP="0076601E">
      <w:pPr>
        <w:tabs>
          <w:tab w:val="clear" w:pos="5672"/>
        </w:tabs>
        <w:jc w:val="both"/>
        <w:rPr>
          <w:rFonts w:ascii="Arial" w:hAnsi="Arial"/>
          <w:lang w:val="en-US" w:eastAsia="zh-CN"/>
        </w:rPr>
      </w:pPr>
    </w:p>
    <w:p w:rsidR="002D39C7" w:rsidRPr="00C33B61" w:rsidRDefault="002D39C7" w:rsidP="0076601E">
      <w:pPr>
        <w:tabs>
          <w:tab w:val="clear" w:pos="5672"/>
        </w:tabs>
        <w:jc w:val="both"/>
        <w:rPr>
          <w:rFonts w:ascii="Arial" w:hAnsi="Arial"/>
          <w:lang w:val="en-US" w:eastAsia="zh-CN"/>
        </w:rPr>
      </w:pPr>
    </w:p>
    <w:p w:rsidR="001B35DE" w:rsidRPr="00C33B61" w:rsidRDefault="004D75EC" w:rsidP="002D39C7">
      <w:pPr>
        <w:spacing w:line="276" w:lineRule="auto"/>
        <w:jc w:val="center"/>
        <w:rPr>
          <w:rFonts w:ascii="Arial" w:hAnsi="Arial"/>
          <w:b w:val="0"/>
        </w:rPr>
      </w:pPr>
      <w:r w:rsidRPr="00C33B61">
        <w:rPr>
          <w:rFonts w:ascii="Arial" w:hAnsi="Arial"/>
          <w:b w:val="0"/>
        </w:rPr>
        <w:t xml:space="preserve">Nawiązując do zamówienia prowadzonego w trybie </w:t>
      </w:r>
      <w:r w:rsidR="002D39C7" w:rsidRPr="00C33B61">
        <w:rPr>
          <w:rFonts w:ascii="Arial" w:hAnsi="Arial"/>
          <w:b w:val="0"/>
        </w:rPr>
        <w:t>zapytania ofertowego</w:t>
      </w:r>
      <w:r w:rsidRPr="00C33B61">
        <w:rPr>
          <w:rFonts w:ascii="Arial" w:hAnsi="Arial"/>
          <w:b w:val="0"/>
        </w:rPr>
        <w:t xml:space="preserve"> zgodnie z </w:t>
      </w:r>
      <w:r w:rsidRPr="00C33B61">
        <w:rPr>
          <w:rFonts w:ascii="Arial" w:hAnsi="Arial"/>
          <w:b w:val="0"/>
          <w:kern w:val="0"/>
          <w:lang w:eastAsia="ar-SA" w:bidi="ar-SA"/>
        </w:rPr>
        <w:t xml:space="preserve">Regulaminem </w:t>
      </w:r>
      <w:r w:rsidRPr="00C33B61">
        <w:rPr>
          <w:rFonts w:ascii="Arial" w:hAnsi="Arial"/>
          <w:b w:val="0"/>
        </w:rPr>
        <w:t xml:space="preserve">udzielania zamówień przez Przedsiębiorstwo Wodociągów i Kanalizacji </w:t>
      </w:r>
      <w:r w:rsidR="0008548A" w:rsidRPr="00C33B61">
        <w:rPr>
          <w:rFonts w:ascii="Arial" w:hAnsi="Arial"/>
          <w:b w:val="0"/>
        </w:rPr>
        <w:t xml:space="preserve"> </w:t>
      </w:r>
      <w:r w:rsidRPr="00C33B61">
        <w:rPr>
          <w:rFonts w:ascii="Arial" w:hAnsi="Arial"/>
          <w:b w:val="0"/>
        </w:rPr>
        <w:t xml:space="preserve">Sp. z o. </w:t>
      </w:r>
      <w:r w:rsidR="001B35DE" w:rsidRPr="00C33B61">
        <w:rPr>
          <w:rFonts w:ascii="Arial" w:hAnsi="Arial"/>
          <w:b w:val="0"/>
        </w:rPr>
        <w:t>o. w Gliwicach</w:t>
      </w:r>
      <w:r w:rsidRPr="00C33B61">
        <w:rPr>
          <w:rFonts w:ascii="Arial" w:hAnsi="Arial"/>
          <w:b w:val="0"/>
        </w:rPr>
        <w:t>, oferujemy wykonanie zamówienia pn.:</w:t>
      </w:r>
    </w:p>
    <w:p w:rsidR="00385716" w:rsidRPr="00C33B61" w:rsidRDefault="00385716" w:rsidP="002876D6">
      <w:pPr>
        <w:rPr>
          <w:rFonts w:ascii="Arial" w:hAnsi="Arial"/>
        </w:rPr>
      </w:pPr>
    </w:p>
    <w:p w:rsidR="00385716" w:rsidRPr="00221669" w:rsidRDefault="00385716" w:rsidP="00221669">
      <w:pPr>
        <w:tabs>
          <w:tab w:val="num" w:pos="284"/>
        </w:tabs>
        <w:spacing w:line="276" w:lineRule="auto"/>
        <w:ind w:left="284"/>
        <w:jc w:val="center"/>
        <w:rPr>
          <w:sz w:val="18"/>
          <w:szCs w:val="18"/>
        </w:rPr>
      </w:pPr>
      <w:r w:rsidRPr="00221669">
        <w:rPr>
          <w:sz w:val="18"/>
          <w:szCs w:val="18"/>
        </w:rPr>
        <w:t>„</w:t>
      </w:r>
      <w:r w:rsidR="00221669" w:rsidRPr="00221669">
        <w:rPr>
          <w:sz w:val="18"/>
          <w:szCs w:val="18"/>
        </w:rPr>
        <w:t xml:space="preserve">Dostawa opon oraz usługi wulkanizacyjne w podziale na </w:t>
      </w:r>
      <w:r w:rsidR="00221669">
        <w:rPr>
          <w:sz w:val="18"/>
          <w:szCs w:val="18"/>
        </w:rPr>
        <w:t>trzy części</w:t>
      </w:r>
      <w:r w:rsidRPr="00221669">
        <w:rPr>
          <w:sz w:val="18"/>
          <w:szCs w:val="18"/>
        </w:rPr>
        <w:t>”</w:t>
      </w:r>
    </w:p>
    <w:p w:rsidR="002D39C7" w:rsidRPr="00C33B61" w:rsidRDefault="002D39C7" w:rsidP="002D39C7">
      <w:pPr>
        <w:spacing w:line="276" w:lineRule="auto"/>
        <w:jc w:val="center"/>
        <w:rPr>
          <w:rFonts w:ascii="Arial" w:hAnsi="Arial"/>
          <w:b w:val="0"/>
          <w:i/>
        </w:rPr>
      </w:pPr>
    </w:p>
    <w:p w:rsidR="00B7381F" w:rsidRPr="00C33B61" w:rsidRDefault="003666E7" w:rsidP="002D39C7">
      <w:pPr>
        <w:jc w:val="center"/>
        <w:rPr>
          <w:rFonts w:ascii="Arial" w:hAnsi="Arial"/>
        </w:rPr>
      </w:pPr>
      <w:r w:rsidRPr="00C33B61">
        <w:rPr>
          <w:rFonts w:ascii="Arial" w:hAnsi="Arial"/>
        </w:rPr>
        <w:t>DEKLARUJEMY WYKONANIE ZAMÓWIENIA</w:t>
      </w:r>
      <w:r w:rsidR="002F79D5" w:rsidRPr="00C33B61">
        <w:rPr>
          <w:rFonts w:ascii="Arial" w:hAnsi="Arial"/>
        </w:rPr>
        <w:t>:</w:t>
      </w:r>
    </w:p>
    <w:p w:rsidR="00385716" w:rsidRDefault="00524513" w:rsidP="00524513">
      <w:pPr>
        <w:spacing w:line="360" w:lineRule="auto"/>
        <w:rPr>
          <w:rFonts w:ascii="Arial" w:hAnsi="Arial"/>
          <w:i/>
        </w:rPr>
      </w:pPr>
      <w:r w:rsidRPr="00C33B61">
        <w:rPr>
          <w:rFonts w:ascii="Arial" w:hAnsi="Arial"/>
          <w:i/>
        </w:rPr>
        <w:t>(zgodnie ze złożonym formularzem cenowym – załącznik 2 do zapytania ofertowego):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5E47A9" w:rsidRPr="009761DE" w:rsidTr="002C0B71">
        <w:tc>
          <w:tcPr>
            <w:tcW w:w="8778" w:type="dxa"/>
          </w:tcPr>
          <w:p w:rsidR="005E47A9" w:rsidRPr="009761DE" w:rsidRDefault="005E47A9" w:rsidP="002C0B71">
            <w:pPr>
              <w:ind w:left="284"/>
              <w:rPr>
                <w:rFonts w:ascii="Arial" w:hAnsi="Arial"/>
                <w:b w:val="0"/>
              </w:rPr>
            </w:pPr>
          </w:p>
          <w:p w:rsidR="005E47A9" w:rsidRPr="005E47A9" w:rsidRDefault="00221669" w:rsidP="002C0B71">
            <w:pPr>
              <w:ind w:left="284"/>
              <w:jc w:val="both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>CZĘŚĆ I</w:t>
            </w:r>
            <w:r w:rsidR="00243195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– ZESTAW </w:t>
            </w:r>
            <w:r w:rsidR="00243195">
              <w:rPr>
                <w:rFonts w:ascii="Arial" w:hAnsi="Arial"/>
              </w:rPr>
              <w:t>F</w:t>
            </w:r>
          </w:p>
          <w:p w:rsidR="005E47A9" w:rsidRDefault="005E47A9" w:rsidP="002C0B71">
            <w:pPr>
              <w:ind w:left="284"/>
              <w:jc w:val="both"/>
              <w:rPr>
                <w:rFonts w:ascii="Arial" w:hAnsi="Arial"/>
              </w:rPr>
            </w:pPr>
          </w:p>
          <w:p w:rsidR="005E47A9" w:rsidRPr="009761DE" w:rsidRDefault="005E47A9" w:rsidP="002C0B71">
            <w:pPr>
              <w:ind w:left="284"/>
              <w:jc w:val="both"/>
              <w:rPr>
                <w:rFonts w:ascii="Arial" w:hAnsi="Arial"/>
                <w:b w:val="0"/>
              </w:rPr>
            </w:pPr>
            <w:r w:rsidRPr="009761DE">
              <w:rPr>
                <w:rFonts w:ascii="Arial" w:hAnsi="Arial"/>
              </w:rPr>
              <w:t>DEKLARUJEMY WYKONANIE ZAMÓWIENIA:</w:t>
            </w:r>
          </w:p>
          <w:p w:rsidR="005E47A9" w:rsidRPr="009761DE" w:rsidRDefault="005E47A9" w:rsidP="002C0B71">
            <w:pPr>
              <w:spacing w:line="360" w:lineRule="auto"/>
              <w:rPr>
                <w:rFonts w:ascii="Arial" w:hAnsi="Arial"/>
              </w:rPr>
            </w:pPr>
            <w:r w:rsidRPr="009761DE">
              <w:rPr>
                <w:rFonts w:ascii="Arial" w:hAnsi="Arial"/>
              </w:rPr>
              <w:t xml:space="preserve">     </w:t>
            </w:r>
          </w:p>
          <w:p w:rsidR="005E47A9" w:rsidRPr="005E47A9" w:rsidRDefault="005E47A9" w:rsidP="005E47A9">
            <w:pPr>
              <w:spacing w:line="360" w:lineRule="auto"/>
              <w:ind w:left="284"/>
              <w:rPr>
                <w:rFonts w:ascii="Arial" w:hAnsi="Arial"/>
              </w:rPr>
            </w:pPr>
            <w:r w:rsidRPr="009761DE">
              <w:rPr>
                <w:rFonts w:ascii="Arial" w:hAnsi="Arial"/>
              </w:rPr>
              <w:t xml:space="preserve">Cena netto ..................................................... zł + ……...............................  kwota VAT, co stanowi </w:t>
            </w:r>
          </w:p>
          <w:p w:rsidR="005E47A9" w:rsidRPr="005E47A9" w:rsidRDefault="005E47A9" w:rsidP="005E47A9">
            <w:pPr>
              <w:spacing w:line="360" w:lineRule="auto"/>
              <w:ind w:left="284"/>
              <w:rPr>
                <w:rFonts w:ascii="Arial" w:hAnsi="Arial"/>
              </w:rPr>
            </w:pPr>
            <w:r w:rsidRPr="009761DE">
              <w:rPr>
                <w:rFonts w:ascii="Arial" w:hAnsi="Arial"/>
              </w:rPr>
              <w:t xml:space="preserve">Cena brutto ........................................................ zł </w:t>
            </w:r>
          </w:p>
        </w:tc>
      </w:tr>
    </w:tbl>
    <w:p w:rsidR="00B7381F" w:rsidRPr="00C33B61" w:rsidRDefault="00B7381F" w:rsidP="00014C4C">
      <w:pPr>
        <w:jc w:val="both"/>
        <w:rPr>
          <w:rFonts w:ascii="Arial" w:hAnsi="Arial"/>
          <w:b w:val="0"/>
        </w:rPr>
      </w:pPr>
    </w:p>
    <w:p w:rsidR="00385716" w:rsidRPr="00C33B61" w:rsidRDefault="00385716" w:rsidP="00385716">
      <w:pPr>
        <w:pStyle w:val="SIWZtekstzwyky"/>
        <w:numPr>
          <w:ilvl w:val="0"/>
          <w:numId w:val="28"/>
        </w:numPr>
        <w:rPr>
          <w:b w:val="0"/>
          <w:szCs w:val="20"/>
        </w:rPr>
      </w:pPr>
      <w:r w:rsidRPr="00C33B61">
        <w:rPr>
          <w:b w:val="0"/>
          <w:szCs w:val="20"/>
        </w:rPr>
        <w:t xml:space="preserve">Zobowiązujemy się zrealizować przedmiot umowy </w:t>
      </w:r>
      <w:r w:rsidR="00C33B61" w:rsidRPr="00C33B61">
        <w:rPr>
          <w:b w:val="0"/>
          <w:szCs w:val="20"/>
        </w:rPr>
        <w:t xml:space="preserve">sukcesywnie w okresie </w:t>
      </w:r>
      <w:r w:rsidR="00221669">
        <w:rPr>
          <w:b w:val="0"/>
          <w:szCs w:val="20"/>
        </w:rPr>
        <w:t>12</w:t>
      </w:r>
      <w:r w:rsidR="00C33B61" w:rsidRPr="00C33B61">
        <w:rPr>
          <w:b w:val="0"/>
          <w:szCs w:val="20"/>
        </w:rPr>
        <w:t xml:space="preserve"> miesięcy</w:t>
      </w:r>
      <w:r w:rsidR="002876D6" w:rsidRPr="00C33B61">
        <w:rPr>
          <w:b w:val="0"/>
          <w:szCs w:val="20"/>
        </w:rPr>
        <w:t xml:space="preserve"> od podpisania umowy.</w:t>
      </w:r>
    </w:p>
    <w:p w:rsidR="00385716" w:rsidRPr="00C33B61" w:rsidRDefault="00385716" w:rsidP="00385716">
      <w:pPr>
        <w:pStyle w:val="SIWZtekstzwyky"/>
        <w:numPr>
          <w:ilvl w:val="0"/>
          <w:numId w:val="28"/>
        </w:numPr>
        <w:rPr>
          <w:b w:val="0"/>
          <w:szCs w:val="20"/>
        </w:rPr>
      </w:pPr>
      <w:r w:rsidRPr="00C33B61">
        <w:rPr>
          <w:b w:val="0"/>
          <w:szCs w:val="20"/>
        </w:rPr>
        <w:t xml:space="preserve">Deklarujemy udzielenia gwarancji na </w:t>
      </w:r>
      <w:r w:rsidR="002876D6" w:rsidRPr="00C33B61">
        <w:rPr>
          <w:b w:val="0"/>
          <w:szCs w:val="20"/>
        </w:rPr>
        <w:t xml:space="preserve">okres </w:t>
      </w:r>
      <w:r w:rsidR="00221669">
        <w:rPr>
          <w:b w:val="0"/>
          <w:szCs w:val="20"/>
        </w:rPr>
        <w:t>12</w:t>
      </w:r>
      <w:r w:rsidR="002876D6" w:rsidRPr="00C33B61">
        <w:rPr>
          <w:b w:val="0"/>
          <w:szCs w:val="20"/>
        </w:rPr>
        <w:t xml:space="preserve"> miesięcy</w:t>
      </w:r>
      <w:r w:rsidRPr="00C33B61">
        <w:rPr>
          <w:b w:val="0"/>
          <w:szCs w:val="20"/>
        </w:rPr>
        <w:t>, licząc od daty podpisania protokołu odbioru.</w:t>
      </w:r>
    </w:p>
    <w:p w:rsidR="00385716" w:rsidRPr="00C33B61" w:rsidRDefault="00385716" w:rsidP="00385716">
      <w:pPr>
        <w:pStyle w:val="SIWZtekstzwyky"/>
        <w:numPr>
          <w:ilvl w:val="0"/>
          <w:numId w:val="28"/>
        </w:numPr>
        <w:rPr>
          <w:b w:val="0"/>
          <w:szCs w:val="20"/>
        </w:rPr>
      </w:pPr>
      <w:r w:rsidRPr="00C33B61">
        <w:rPr>
          <w:b w:val="0"/>
          <w:szCs w:val="20"/>
        </w:rPr>
        <w:t>Oświadczamy, że zapoznaliśmy się z przedmiotem zamówienia oraz warunkami przystąpienia do</w:t>
      </w:r>
      <w:r w:rsidR="00A6145A" w:rsidRPr="00C33B61">
        <w:rPr>
          <w:b w:val="0"/>
          <w:szCs w:val="20"/>
        </w:rPr>
        <w:t xml:space="preserve"> </w:t>
      </w:r>
      <w:r w:rsidRPr="00C33B61">
        <w:rPr>
          <w:b w:val="0"/>
          <w:szCs w:val="20"/>
        </w:rPr>
        <w:t>udziału w postępowaniu przetargowym i nie wnosimy w tym zakresie zastrzeżeń, a także</w:t>
      </w:r>
      <w:r w:rsidR="00A6145A" w:rsidRPr="00C33B61">
        <w:rPr>
          <w:b w:val="0"/>
          <w:szCs w:val="20"/>
        </w:rPr>
        <w:t xml:space="preserve"> </w:t>
      </w:r>
      <w:r w:rsidRPr="00C33B61">
        <w:rPr>
          <w:b w:val="0"/>
          <w:szCs w:val="20"/>
        </w:rPr>
        <w:t>zdobyliśmy konieczne informacje do przygotowania oferty.</w:t>
      </w:r>
    </w:p>
    <w:p w:rsidR="002D39C7" w:rsidRPr="00221669" w:rsidRDefault="00385716" w:rsidP="002D39C7">
      <w:pPr>
        <w:pStyle w:val="SIWZtekstzwyky"/>
        <w:numPr>
          <w:ilvl w:val="0"/>
          <w:numId w:val="28"/>
        </w:numPr>
        <w:tabs>
          <w:tab w:val="clear" w:pos="5672"/>
        </w:tabs>
        <w:spacing w:before="100" w:beforeAutospacing="1" w:after="100" w:afterAutospacing="1"/>
        <w:rPr>
          <w:szCs w:val="20"/>
        </w:rPr>
      </w:pPr>
      <w:r w:rsidRPr="00C33B61">
        <w:rPr>
          <w:b w:val="0"/>
          <w:szCs w:val="20"/>
        </w:rPr>
        <w:t>Oświadczamy, że zawarty w zapytaniu ofertowym wzór umowy został przez nas zaakceptowan</w:t>
      </w:r>
      <w:r w:rsidR="00A6145A" w:rsidRPr="00C33B61">
        <w:rPr>
          <w:b w:val="0"/>
          <w:szCs w:val="20"/>
        </w:rPr>
        <w:t xml:space="preserve">y i </w:t>
      </w:r>
      <w:r w:rsidRPr="00C33B61">
        <w:rPr>
          <w:b w:val="0"/>
          <w:szCs w:val="20"/>
        </w:rPr>
        <w:t xml:space="preserve">zobowiązujemy się w przypadku wyboru naszej oferty do zawarcia </w:t>
      </w:r>
      <w:r w:rsidR="00A6145A" w:rsidRPr="00C33B61">
        <w:rPr>
          <w:b w:val="0"/>
          <w:szCs w:val="20"/>
        </w:rPr>
        <w:t>Umowy na określonych w nim warunkach.</w:t>
      </w:r>
    </w:p>
    <w:p w:rsidR="00221669" w:rsidRPr="00221669" w:rsidRDefault="00221669" w:rsidP="00221669">
      <w:pPr>
        <w:pStyle w:val="SIWZtekstzwyky"/>
        <w:numPr>
          <w:ilvl w:val="0"/>
          <w:numId w:val="28"/>
        </w:numPr>
        <w:tabs>
          <w:tab w:val="clear" w:pos="5672"/>
        </w:tabs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221669">
        <w:rPr>
          <w:rFonts w:ascii="Verdana" w:hAnsi="Verdana"/>
          <w:sz w:val="18"/>
          <w:szCs w:val="18"/>
        </w:rPr>
        <w:t>Oświadczamy, że</w:t>
      </w:r>
      <w:r w:rsidRPr="00221669">
        <w:rPr>
          <w:rFonts w:ascii="Verdana" w:hAnsi="Verdana"/>
          <w:sz w:val="18"/>
          <w:szCs w:val="18"/>
        </w:rPr>
        <w:t xml:space="preserve"> </w:t>
      </w:r>
      <w:r w:rsidRPr="00221669">
        <w:rPr>
          <w:rFonts w:ascii="Verdana" w:hAnsi="Verdana"/>
          <w:sz w:val="18"/>
          <w:szCs w:val="18"/>
        </w:rPr>
        <w:t xml:space="preserve">punkt serwisowy </w:t>
      </w:r>
      <w:r w:rsidRPr="00221669">
        <w:rPr>
          <w:rFonts w:ascii="Verdana" w:hAnsi="Verdana"/>
          <w:sz w:val="18"/>
          <w:szCs w:val="18"/>
        </w:rPr>
        <w:t>znajduje</w:t>
      </w:r>
      <w:r w:rsidR="00243195">
        <w:rPr>
          <w:rFonts w:ascii="Verdana" w:hAnsi="Verdana"/>
          <w:sz w:val="18"/>
          <w:szCs w:val="18"/>
        </w:rPr>
        <w:t xml:space="preserve"> się w promieniu 15</w:t>
      </w:r>
      <w:r w:rsidRPr="00221669">
        <w:rPr>
          <w:rFonts w:ascii="Verdana" w:hAnsi="Verdana"/>
          <w:sz w:val="18"/>
          <w:szCs w:val="18"/>
        </w:rPr>
        <w:t xml:space="preserve"> km od </w:t>
      </w:r>
      <w:r>
        <w:rPr>
          <w:rFonts w:ascii="Verdana" w:hAnsi="Verdana"/>
          <w:sz w:val="18"/>
          <w:szCs w:val="18"/>
        </w:rPr>
        <w:br/>
      </w:r>
      <w:r w:rsidRPr="00221669">
        <w:rPr>
          <w:rFonts w:ascii="Verdana" w:hAnsi="Verdana"/>
          <w:sz w:val="18"/>
          <w:szCs w:val="18"/>
        </w:rPr>
        <w:t>ul. Rybnickiej 47, 44-100 Gliwice</w:t>
      </w:r>
      <w:r w:rsidRPr="00221669">
        <w:rPr>
          <w:rFonts w:ascii="Verdana" w:hAnsi="Verdana"/>
          <w:sz w:val="18"/>
          <w:szCs w:val="18"/>
        </w:rPr>
        <w:t>, tj. pod adresem:</w:t>
      </w:r>
    </w:p>
    <w:p w:rsidR="00221669" w:rsidRDefault="00221669" w:rsidP="00221669">
      <w:pPr>
        <w:pStyle w:val="SIWZtekstzwyky"/>
        <w:tabs>
          <w:tab w:val="clear" w:pos="3240"/>
          <w:tab w:val="clear" w:pos="5672"/>
        </w:tabs>
        <w:spacing w:before="100" w:beforeAutospacing="1" w:after="100" w:afterAutospacing="1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Pr="00221669">
        <w:rPr>
          <w:rFonts w:ascii="Verdana" w:hAnsi="Verdana"/>
          <w:sz w:val="18"/>
          <w:szCs w:val="18"/>
        </w:rPr>
        <w:t xml:space="preserve"> </w:t>
      </w:r>
    </w:p>
    <w:p w:rsidR="00224EF8" w:rsidRPr="00243195" w:rsidRDefault="00243195" w:rsidP="00243195">
      <w:pPr>
        <w:pStyle w:val="SIWZtekstzwyky"/>
        <w:numPr>
          <w:ilvl w:val="0"/>
          <w:numId w:val="28"/>
        </w:numPr>
        <w:tabs>
          <w:tab w:val="clear" w:pos="5672"/>
        </w:tabs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221669">
        <w:rPr>
          <w:rFonts w:ascii="Verdana" w:hAnsi="Verdana"/>
          <w:sz w:val="18"/>
          <w:szCs w:val="18"/>
        </w:rPr>
        <w:t>Oświadczamy, że</w:t>
      </w:r>
      <w:r>
        <w:rPr>
          <w:rFonts w:ascii="Verdana" w:hAnsi="Verdana"/>
          <w:sz w:val="18"/>
          <w:szCs w:val="18"/>
        </w:rPr>
        <w:t xml:space="preserve"> posiadamy</w:t>
      </w:r>
      <w:r w:rsidRPr="001A42B4">
        <w:rPr>
          <w:rFonts w:ascii="Verdana" w:hAnsi="Verdana"/>
          <w:sz w:val="18"/>
          <w:szCs w:val="18"/>
        </w:rPr>
        <w:t xml:space="preserve"> pogotowie awaryjne (dot. obsługi pojazdów pow. 12 t)</w:t>
      </w:r>
      <w:r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p w:rsidR="002876D6" w:rsidRPr="00C33B61" w:rsidRDefault="002876D6" w:rsidP="002876D6">
      <w:pPr>
        <w:pStyle w:val="SIWZtekstzwyky"/>
        <w:numPr>
          <w:ilvl w:val="0"/>
          <w:numId w:val="28"/>
        </w:numPr>
        <w:tabs>
          <w:tab w:val="clear" w:pos="5672"/>
        </w:tabs>
        <w:spacing w:before="100" w:beforeAutospacing="1" w:after="100" w:afterAutospacing="1"/>
        <w:rPr>
          <w:rStyle w:val="Pogrubienie"/>
          <w:b/>
          <w:bCs w:val="0"/>
          <w:szCs w:val="20"/>
        </w:rPr>
      </w:pPr>
      <w:r w:rsidRPr="00C33B61">
        <w:rPr>
          <w:b w:val="0"/>
          <w:szCs w:val="20"/>
        </w:rPr>
        <w:t xml:space="preserve">Załącznikiem do oferty jest </w:t>
      </w:r>
      <w:r w:rsidRPr="00C33B61">
        <w:rPr>
          <w:rStyle w:val="Pogrubienie"/>
          <w:szCs w:val="20"/>
        </w:rPr>
        <w:t>Formularz cenowy – ZAŁĄCZNIK 2 do zapytania ofertowego.</w:t>
      </w:r>
    </w:p>
    <w:p w:rsidR="002876D6" w:rsidRPr="00C33B61" w:rsidRDefault="002876D6" w:rsidP="002876D6">
      <w:pPr>
        <w:pStyle w:val="Akapitzlist"/>
        <w:widowControl/>
        <w:tabs>
          <w:tab w:val="clear" w:pos="5672"/>
        </w:tabs>
        <w:ind w:left="1440"/>
        <w:rPr>
          <w:rFonts w:ascii="Arial" w:hAnsi="Arial"/>
          <w:b w:val="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9834E7" w:rsidRPr="00C33B61" w:rsidTr="002D39C7">
        <w:trPr>
          <w:tblCellSpacing w:w="0" w:type="dxa"/>
        </w:trPr>
        <w:tc>
          <w:tcPr>
            <w:tcW w:w="1513" w:type="pct"/>
          </w:tcPr>
          <w:p w:rsidR="009834E7" w:rsidRPr="00C33B61" w:rsidRDefault="009834E7" w:rsidP="002D39C7">
            <w:pPr>
              <w:pStyle w:val="NormalnyWeb"/>
              <w:jc w:val="center"/>
              <w:rPr>
                <w:rFonts w:ascii="Arial" w:hAnsi="Arial" w:cs="Arial"/>
                <w:b w:val="0"/>
              </w:rPr>
            </w:pPr>
            <w:r w:rsidRPr="00C33B61">
              <w:rPr>
                <w:rFonts w:ascii="Arial" w:hAnsi="Arial" w:cs="Arial"/>
                <w:b w:val="0"/>
              </w:rPr>
              <w:t>__________________</w:t>
            </w:r>
            <w:r w:rsidRPr="00C33B61">
              <w:rPr>
                <w:rFonts w:ascii="Arial" w:hAnsi="Arial" w:cs="Arial"/>
                <w:b w:val="0"/>
              </w:rPr>
              <w:br/>
              <w:t>miejscowość, data</w:t>
            </w:r>
          </w:p>
        </w:tc>
        <w:tc>
          <w:tcPr>
            <w:tcW w:w="1711" w:type="pct"/>
          </w:tcPr>
          <w:p w:rsidR="009834E7" w:rsidRPr="00C33B61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C33B61">
              <w:rPr>
                <w:rFonts w:ascii="Arial" w:hAnsi="Arial"/>
                <w:b w:val="0"/>
              </w:rPr>
              <w:t>___________________</w:t>
            </w:r>
          </w:p>
          <w:p w:rsidR="009834E7" w:rsidRPr="00C33B61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C33B61">
              <w:rPr>
                <w:rFonts w:ascii="Arial" w:hAnsi="Arial"/>
                <w:b w:val="0"/>
              </w:rPr>
              <w:t xml:space="preserve">imię i nazwisko   </w:t>
            </w:r>
          </w:p>
        </w:tc>
        <w:tc>
          <w:tcPr>
            <w:tcW w:w="1776" w:type="pct"/>
          </w:tcPr>
          <w:p w:rsidR="009834E7" w:rsidRPr="00C33B61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C33B61">
              <w:rPr>
                <w:rFonts w:ascii="Arial" w:hAnsi="Arial"/>
                <w:b w:val="0"/>
              </w:rPr>
              <w:t>____________________</w:t>
            </w:r>
          </w:p>
          <w:p w:rsidR="009834E7" w:rsidRPr="00C33B61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C33B61">
              <w:rPr>
                <w:rFonts w:ascii="Arial" w:hAnsi="Arial"/>
                <w:b w:val="0"/>
              </w:rPr>
              <w:t>podpis wykonawcy lub osoby upoważnionej</w:t>
            </w:r>
          </w:p>
        </w:tc>
      </w:tr>
      <w:tr w:rsidR="009834E7" w:rsidRPr="00C33B61" w:rsidTr="002D39C7">
        <w:trPr>
          <w:tblCellSpacing w:w="0" w:type="dxa"/>
        </w:trPr>
        <w:tc>
          <w:tcPr>
            <w:tcW w:w="1513" w:type="pct"/>
          </w:tcPr>
          <w:p w:rsidR="009834E7" w:rsidRPr="00C33B61" w:rsidRDefault="009834E7" w:rsidP="002D39C7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711" w:type="pct"/>
          </w:tcPr>
          <w:p w:rsidR="009834E7" w:rsidRPr="00C33B61" w:rsidRDefault="009834E7" w:rsidP="009208C6">
            <w:pPr>
              <w:rPr>
                <w:rFonts w:ascii="Arial" w:hAnsi="Arial"/>
              </w:rPr>
            </w:pPr>
          </w:p>
        </w:tc>
        <w:tc>
          <w:tcPr>
            <w:tcW w:w="1776" w:type="pct"/>
          </w:tcPr>
          <w:p w:rsidR="009834E7" w:rsidRPr="00C33B61" w:rsidRDefault="009834E7" w:rsidP="002D39C7">
            <w:pPr>
              <w:jc w:val="center"/>
              <w:rPr>
                <w:rFonts w:ascii="Arial" w:hAnsi="Arial"/>
              </w:rPr>
            </w:pPr>
          </w:p>
        </w:tc>
      </w:tr>
    </w:tbl>
    <w:p w:rsidR="00CB572A" w:rsidRPr="00C33B61" w:rsidRDefault="00CB572A" w:rsidP="00A26FCF">
      <w:pPr>
        <w:rPr>
          <w:rFonts w:ascii="Arial" w:hAnsi="Arial"/>
        </w:rPr>
      </w:pPr>
    </w:p>
    <w:sectPr w:rsidR="00CB572A" w:rsidRPr="00C33B61" w:rsidSect="00B94CDD">
      <w:head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C7" w:rsidRDefault="002D39C7" w:rsidP="00403B7E">
      <w:r>
        <w:separator/>
      </w:r>
    </w:p>
  </w:endnote>
  <w:endnote w:type="continuationSeparator" w:id="0">
    <w:p w:rsidR="002D39C7" w:rsidRDefault="002D39C7" w:rsidP="0040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C7" w:rsidRDefault="002D39C7" w:rsidP="00403B7E">
      <w:r>
        <w:separator/>
      </w:r>
    </w:p>
  </w:footnote>
  <w:footnote w:type="continuationSeparator" w:id="0">
    <w:p w:rsidR="002D39C7" w:rsidRDefault="002D39C7" w:rsidP="0040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C7" w:rsidRPr="00330B9F" w:rsidRDefault="002D39C7" w:rsidP="00403B7E">
    <w:pPr>
      <w:pStyle w:val="Nagwek"/>
      <w:rPr>
        <w:rFonts w:ascii="Arial" w:hAnsi="Arial"/>
        <w:b w:val="0"/>
        <w:sz w:val="16"/>
        <w:szCs w:val="16"/>
      </w:rPr>
    </w:pPr>
    <w:r>
      <w:tab/>
    </w:r>
    <w:r>
      <w:tab/>
      <w:t xml:space="preserve">                           </w:t>
    </w:r>
    <w:r w:rsidR="00221669">
      <w:rPr>
        <w:rFonts w:ascii="Arial" w:hAnsi="Arial"/>
        <w:b w:val="0"/>
        <w:sz w:val="16"/>
        <w:szCs w:val="16"/>
      </w:rPr>
      <w:t>PZ 53</w:t>
    </w:r>
    <w:r w:rsidR="00385716">
      <w:rPr>
        <w:rFonts w:ascii="Arial" w:hAnsi="Arial"/>
        <w:b w:val="0"/>
        <w:sz w:val="16"/>
        <w:szCs w:val="16"/>
      </w:rPr>
      <w:t xml:space="preserve"> </w:t>
    </w:r>
    <w:r w:rsidR="0069367D">
      <w:rPr>
        <w:rFonts w:ascii="Arial" w:hAnsi="Arial"/>
        <w:b w:val="0"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67C7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B7E43590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  <w:sz w:val="20"/>
      </w:rPr>
    </w:lvl>
  </w:abstractNum>
  <w:abstractNum w:abstractNumId="3" w15:restartNumberingAfterBreak="0">
    <w:nsid w:val="00000004"/>
    <w:multiLevelType w:val="multilevel"/>
    <w:tmpl w:val="D1C86D9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trike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E9BA202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BF96711C"/>
    <w:name w:val="WW8Num8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strike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6882C038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/>
        <w:b w:val="0"/>
        <w:strike w:val="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9" w15:restartNumberingAfterBreak="0">
    <w:nsid w:val="0000000A"/>
    <w:multiLevelType w:val="multilevel"/>
    <w:tmpl w:val="CDEEDB9A"/>
    <w:name w:val="WW8Num5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4DA59B8"/>
    <w:name w:val="WW8Num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  <w:i w:val="0"/>
      </w:rPr>
    </w:lvl>
    <w:lvl w:ilvl="3">
      <w:start w:val="20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2432FDC2"/>
    <w:name w:val="WW8Num4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  <w:strike w:val="0"/>
        <w:color w:val="auto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F3E430A4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6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3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16" w15:restartNumberingAfterBreak="0">
    <w:nsid w:val="00000011"/>
    <w:multiLevelType w:val="singleLevel"/>
    <w:tmpl w:val="87E4CB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trike w:val="0"/>
        <w:sz w:val="20"/>
        <w:szCs w:val="20"/>
      </w:rPr>
    </w:lvl>
  </w:abstractNum>
  <w:abstractNum w:abstractNumId="17" w15:restartNumberingAfterBreak="0">
    <w:nsid w:val="00000012"/>
    <w:multiLevelType w:val="singleLevel"/>
    <w:tmpl w:val="B2D07DCC"/>
    <w:name w:val="WW8Num53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/>
        <w:sz w:val="20"/>
      </w:rPr>
    </w:lvl>
  </w:abstractNum>
  <w:abstractNum w:abstractNumId="18" w15:restartNumberingAfterBreak="0">
    <w:nsid w:val="00000013"/>
    <w:multiLevelType w:val="singleLevel"/>
    <w:tmpl w:val="2D78D6F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trike w:val="0"/>
        <w:color w:val="000000"/>
        <w:sz w:val="20"/>
        <w:szCs w:val="20"/>
      </w:rPr>
    </w:lvl>
  </w:abstractNum>
  <w:abstractNum w:abstractNumId="19" w15:restartNumberingAfterBreak="0">
    <w:nsid w:val="00000014"/>
    <w:multiLevelType w:val="singleLevel"/>
    <w:tmpl w:val="00000014"/>
    <w:name w:val="WW8Num8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20" w15:restartNumberingAfterBreak="0">
    <w:nsid w:val="00000015"/>
    <w:multiLevelType w:val="multilevel"/>
    <w:tmpl w:val="17A44CDC"/>
    <w:name w:val="WW8Num92"/>
    <w:lvl w:ilvl="0">
      <w:start w:val="1"/>
      <w:numFmt w:val="decimal"/>
      <w:lvlText w:val="%1."/>
      <w:lvlJc w:val="left"/>
      <w:pPr>
        <w:tabs>
          <w:tab w:val="num" w:pos="-436"/>
        </w:tabs>
        <w:ind w:left="-436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352A0E90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bCs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2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pStyle w:val="Na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4" w15:restartNumberingAfterBreak="0">
    <w:nsid w:val="00000019"/>
    <w:multiLevelType w:val="singleLevel"/>
    <w:tmpl w:val="0000001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04"/>
    <w:name w:val="WW8Num7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</w:abstractNum>
  <w:abstractNum w:abstractNumId="26" w15:restartNumberingAfterBreak="0">
    <w:nsid w:val="0000001B"/>
    <w:multiLevelType w:val="multilevel"/>
    <w:tmpl w:val="FA7400DC"/>
    <w:name w:val="WW8Num5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2DEE4D9C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pacing w:val="-4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pacing w:val="-4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pacing w:val="-4"/>
        <w:sz w:val="20"/>
        <w:szCs w:val="20"/>
      </w:rPr>
    </w:lvl>
  </w:abstractNum>
  <w:abstractNum w:abstractNumId="28" w15:restartNumberingAfterBreak="0">
    <w:nsid w:val="0000001D"/>
    <w:multiLevelType w:val="multilevel"/>
    <w:tmpl w:val="024EDD3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 w15:restartNumberingAfterBreak="0">
    <w:nsid w:val="0000001F"/>
    <w:multiLevelType w:val="singleLevel"/>
    <w:tmpl w:val="0000001F"/>
    <w:name w:val="WW8Num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C7E8893A"/>
    <w:name w:val="WW8Num49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34" w15:restartNumberingAfterBreak="0">
    <w:nsid w:val="00000023"/>
    <w:multiLevelType w:val="singleLevel"/>
    <w:tmpl w:val="00000023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0"/>
        <w:szCs w:val="20"/>
      </w:rPr>
    </w:lvl>
  </w:abstractNum>
  <w:abstractNum w:abstractNumId="35" w15:restartNumberingAfterBreak="0">
    <w:nsid w:val="00000024"/>
    <w:multiLevelType w:val="singleLevel"/>
    <w:tmpl w:val="00000024"/>
    <w:name w:val="WW8Num1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35427ECA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0"/>
        <w:szCs w:val="20"/>
      </w:rPr>
    </w:lvl>
  </w:abstractNum>
  <w:abstractNum w:abstractNumId="38" w15:restartNumberingAfterBreak="0">
    <w:nsid w:val="00000027"/>
    <w:multiLevelType w:val="singleLevel"/>
    <w:tmpl w:val="49722E7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9" w15:restartNumberingAfterBreak="0">
    <w:nsid w:val="00000028"/>
    <w:multiLevelType w:val="multilevel"/>
    <w:tmpl w:val="00000028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3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1" w15:restartNumberingAfterBreak="0">
    <w:nsid w:val="0000002A"/>
    <w:multiLevelType w:val="multilevel"/>
    <w:tmpl w:val="0000002A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-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31.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lvlText w:val="32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0000002B"/>
    <w:multiLevelType w:val="singleLevel"/>
    <w:tmpl w:val="0000002B"/>
    <w:name w:val="WW8Num18"/>
    <w:lvl w:ilvl="0">
      <w:start w:val="4"/>
      <w:numFmt w:val="lowerLetter"/>
      <w:lvlText w:val="%1)"/>
      <w:lvlJc w:val="left"/>
      <w:pPr>
        <w:tabs>
          <w:tab w:val="num" w:pos="0"/>
        </w:tabs>
      </w:pPr>
      <w:rPr>
        <w:rFonts w:ascii="Arial" w:hAnsi="Arial" w:cs="Times New Roman"/>
        <w:spacing w:val="-8"/>
        <w:sz w:val="20"/>
        <w:szCs w:val="20"/>
      </w:rPr>
    </w:lvl>
  </w:abstractNum>
  <w:abstractNum w:abstractNumId="43" w15:restartNumberingAfterBreak="0">
    <w:nsid w:val="0000002C"/>
    <w:multiLevelType w:val="single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44" w15:restartNumberingAfterBreak="0">
    <w:nsid w:val="0000002D"/>
    <w:multiLevelType w:val="singleLevel"/>
    <w:tmpl w:val="0000002D"/>
    <w:name w:val="WW8Num14"/>
    <w:lvl w:ilvl="0">
      <w:start w:val="2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20"/>
    <w:lvl w:ilvl="0">
      <w:start w:val="5"/>
      <w:numFmt w:val="lowerLetter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/>
        <w:sz w:val="20"/>
      </w:rPr>
    </w:lvl>
  </w:abstractNum>
  <w:abstractNum w:abstractNumId="46" w15:restartNumberingAfterBreak="0">
    <w:nsid w:val="0000002F"/>
    <w:multiLevelType w:val="singleLevel"/>
    <w:tmpl w:val="0000002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7" w15:restartNumberingAfterBreak="0">
    <w:nsid w:val="00000030"/>
    <w:multiLevelType w:val="singleLevel"/>
    <w:tmpl w:val="00000030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2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0"/>
        <w:szCs w:val="20"/>
      </w:rPr>
    </w:lvl>
  </w:abstractNum>
  <w:abstractNum w:abstractNumId="49" w15:restartNumberingAfterBreak="0">
    <w:nsid w:val="00000032"/>
    <w:multiLevelType w:val="singleLevel"/>
    <w:tmpl w:val="00000032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50" w15:restartNumberingAfterBreak="0">
    <w:nsid w:val="00000033"/>
    <w:multiLevelType w:val="singleLevel"/>
    <w:tmpl w:val="0000003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51" w15:restartNumberingAfterBreak="0">
    <w:nsid w:val="00000034"/>
    <w:multiLevelType w:val="singleLevel"/>
    <w:tmpl w:val="5CF6E60C"/>
    <w:name w:val="WW8Num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2" w15:restartNumberingAfterBreak="0">
    <w:nsid w:val="00000035"/>
    <w:multiLevelType w:val="multilevel"/>
    <w:tmpl w:val="00000035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00000036"/>
    <w:multiLevelType w:val="multilevel"/>
    <w:tmpl w:val="0000003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00000037"/>
    <w:multiLevelType w:val="multilevel"/>
    <w:tmpl w:val="0000003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sz w:val="20"/>
        <w:szCs w:val="20"/>
      </w:rPr>
    </w:lvl>
  </w:abstractNum>
  <w:abstractNum w:abstractNumId="55" w15:restartNumberingAfterBreak="0">
    <w:nsid w:val="00000038"/>
    <w:multiLevelType w:val="multilevel"/>
    <w:tmpl w:val="0000003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00000039"/>
    <w:multiLevelType w:val="singleLevel"/>
    <w:tmpl w:val="00000039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</w:abstractNum>
  <w:abstractNum w:abstractNumId="57" w15:restartNumberingAfterBreak="0">
    <w:nsid w:val="0000003A"/>
    <w:multiLevelType w:val="singleLevel"/>
    <w:tmpl w:val="0000003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</w:abstractNum>
  <w:abstractNum w:abstractNumId="58" w15:restartNumberingAfterBreak="0">
    <w:nsid w:val="0000003B"/>
    <w:multiLevelType w:val="multilevel"/>
    <w:tmpl w:val="0000003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000003C"/>
    <w:multiLevelType w:val="singleLevel"/>
    <w:tmpl w:val="0000003C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0" w15:restartNumberingAfterBreak="0">
    <w:nsid w:val="0000003D"/>
    <w:multiLevelType w:val="singleLevel"/>
    <w:tmpl w:val="0000003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2" w15:restartNumberingAfterBreak="0">
    <w:nsid w:val="0000003F"/>
    <w:multiLevelType w:val="singleLevel"/>
    <w:tmpl w:val="0000003F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3" w15:restartNumberingAfterBreak="0">
    <w:nsid w:val="00000040"/>
    <w:multiLevelType w:val="singleLevel"/>
    <w:tmpl w:val="128037A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64" w15:restartNumberingAfterBreak="0">
    <w:nsid w:val="014D1839"/>
    <w:multiLevelType w:val="hybridMultilevel"/>
    <w:tmpl w:val="182EE8B8"/>
    <w:name w:val="WW8Num702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500E2C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E9D6102"/>
    <w:multiLevelType w:val="multilevel"/>
    <w:tmpl w:val="ABCE8A4A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3222709"/>
    <w:multiLevelType w:val="hybridMultilevel"/>
    <w:tmpl w:val="763E8E0C"/>
    <w:name w:val="WW8Num382"/>
    <w:lvl w:ilvl="0" w:tplc="3654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D770C3C"/>
    <w:multiLevelType w:val="hybridMultilevel"/>
    <w:tmpl w:val="3A70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DA9020E"/>
    <w:multiLevelType w:val="multilevel"/>
    <w:tmpl w:val="2142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3B62AFF"/>
    <w:multiLevelType w:val="hybridMultilevel"/>
    <w:tmpl w:val="7DE43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23C033AC"/>
    <w:multiLevelType w:val="multilevel"/>
    <w:tmpl w:val="7690F18C"/>
    <w:name w:val="WW8Num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 w:hint="default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 w:hint="default"/>
        <w:b w:val="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 w:hint="default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 w:hint="default"/>
        <w:spacing w:val="-4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 w:hint="default"/>
        <w:spacing w:val="-4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 w:hint="default"/>
        <w:spacing w:val="-4"/>
        <w:sz w:val="20"/>
        <w:szCs w:val="20"/>
      </w:rPr>
    </w:lvl>
  </w:abstractNum>
  <w:abstractNum w:abstractNumId="73" w15:restartNumberingAfterBreak="0">
    <w:nsid w:val="2A176311"/>
    <w:multiLevelType w:val="hybridMultilevel"/>
    <w:tmpl w:val="8B34D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CB6BAC"/>
    <w:multiLevelType w:val="hybridMultilevel"/>
    <w:tmpl w:val="CF580288"/>
    <w:lvl w:ilvl="0" w:tplc="E4D0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B40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468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9E209D4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25E0F33"/>
    <w:multiLevelType w:val="hybridMultilevel"/>
    <w:tmpl w:val="B1CA23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2991FC8"/>
    <w:multiLevelType w:val="multilevel"/>
    <w:tmpl w:val="95C8B50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5C26634"/>
    <w:multiLevelType w:val="hybridMultilevel"/>
    <w:tmpl w:val="D746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ED68F2"/>
    <w:multiLevelType w:val="multilevel"/>
    <w:tmpl w:val="1900626E"/>
    <w:name w:val="WW8Num492"/>
    <w:lvl w:ilvl="0">
      <w:start w:val="20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63816F2"/>
    <w:multiLevelType w:val="hybridMultilevel"/>
    <w:tmpl w:val="0F7090A2"/>
    <w:name w:val="WW8Num702"/>
    <w:lvl w:ilvl="0" w:tplc="89E6C7D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CF62F4B"/>
    <w:multiLevelType w:val="hybridMultilevel"/>
    <w:tmpl w:val="1C86BF0A"/>
    <w:name w:val="WW8Num7022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2F96589"/>
    <w:multiLevelType w:val="hybridMultilevel"/>
    <w:tmpl w:val="23EC7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6063E9"/>
    <w:multiLevelType w:val="hybridMultilevel"/>
    <w:tmpl w:val="38AA23F0"/>
    <w:name w:val="WW8Num70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7A36113"/>
    <w:multiLevelType w:val="hybridMultilevel"/>
    <w:tmpl w:val="D234C3CA"/>
    <w:lvl w:ilvl="0" w:tplc="3654B8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3654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627F7C"/>
    <w:multiLevelType w:val="multilevel"/>
    <w:tmpl w:val="5DA4DF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cs="Times New Roman" w:hint="default"/>
      </w:rPr>
    </w:lvl>
  </w:abstractNum>
  <w:abstractNum w:abstractNumId="85" w15:restartNumberingAfterBreak="0">
    <w:nsid w:val="5C491EA9"/>
    <w:multiLevelType w:val="hybridMultilevel"/>
    <w:tmpl w:val="2E8E6A24"/>
    <w:lvl w:ilvl="0" w:tplc="5CDE2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5463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3CF9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4BF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72F8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D67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DC3A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48A6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CE74C90"/>
    <w:multiLevelType w:val="hybridMultilevel"/>
    <w:tmpl w:val="DA86FB4A"/>
    <w:name w:val="WW8Num7022222"/>
    <w:lvl w:ilvl="0" w:tplc="00000029">
      <w:start w:val="1"/>
      <w:numFmt w:val="lowerLetter"/>
      <w:lvlText w:val="%1."/>
      <w:lvlJc w:val="left"/>
      <w:pPr>
        <w:ind w:left="862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7" w15:restartNumberingAfterBreak="0">
    <w:nsid w:val="603C2DC4"/>
    <w:multiLevelType w:val="multilevel"/>
    <w:tmpl w:val="D200F88C"/>
    <w:name w:val="WW8Num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sz w:val="20"/>
        <w:szCs w:val="20"/>
      </w:rPr>
    </w:lvl>
  </w:abstractNum>
  <w:abstractNum w:abstractNumId="88" w15:restartNumberingAfterBreak="0">
    <w:nsid w:val="64B002CF"/>
    <w:multiLevelType w:val="hybridMultilevel"/>
    <w:tmpl w:val="83B88CD6"/>
    <w:lvl w:ilvl="0" w:tplc="5C2A0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EB43D7A"/>
    <w:multiLevelType w:val="hybridMultilevel"/>
    <w:tmpl w:val="7B62CAD0"/>
    <w:lvl w:ilvl="0" w:tplc="26EE05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E82837"/>
    <w:multiLevelType w:val="hybridMultilevel"/>
    <w:tmpl w:val="FC9A518E"/>
    <w:name w:val="WW8Num103"/>
    <w:lvl w:ilvl="0" w:tplc="69F4292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75C963C2"/>
    <w:multiLevelType w:val="hybridMultilevel"/>
    <w:tmpl w:val="8D708CC2"/>
    <w:name w:val="WW8Num70222222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63112A3"/>
    <w:multiLevelType w:val="hybridMultilevel"/>
    <w:tmpl w:val="ED2E9640"/>
    <w:name w:val="WW8Num402"/>
    <w:lvl w:ilvl="0" w:tplc="AF8E4F7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 w:val="0"/>
        <w:i w:val="0"/>
        <w:kern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 w15:restartNumberingAfterBreak="0">
    <w:nsid w:val="78D67EF8"/>
    <w:multiLevelType w:val="hybridMultilevel"/>
    <w:tmpl w:val="6936A2A6"/>
    <w:name w:val="WW8Num922"/>
    <w:lvl w:ilvl="0" w:tplc="00000029">
      <w:start w:val="1"/>
      <w:numFmt w:val="lowerLetter"/>
      <w:lvlText w:val="%1)"/>
      <w:lvlJc w:val="left"/>
      <w:pPr>
        <w:ind w:left="72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A3A4A0B"/>
    <w:multiLevelType w:val="hybridMultilevel"/>
    <w:tmpl w:val="A404A20E"/>
    <w:lvl w:ilvl="0" w:tplc="9BC0B0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4358DF"/>
    <w:multiLevelType w:val="hybridMultilevel"/>
    <w:tmpl w:val="F55A0BF4"/>
    <w:lvl w:ilvl="0" w:tplc="8630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23"/>
  </w:num>
  <w:num w:numId="8">
    <w:abstractNumId w:val="28"/>
  </w:num>
  <w:num w:numId="9">
    <w:abstractNumId w:val="29"/>
  </w:num>
  <w:num w:numId="10">
    <w:abstractNumId w:val="30"/>
  </w:num>
  <w:num w:numId="11">
    <w:abstractNumId w:val="84"/>
  </w:num>
  <w:num w:numId="12">
    <w:abstractNumId w:val="76"/>
  </w:num>
  <w:num w:numId="13">
    <w:abstractNumId w:val="74"/>
  </w:num>
  <w:num w:numId="14">
    <w:abstractNumId w:val="83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</w:num>
  <w:num w:numId="17">
    <w:abstractNumId w:val="73"/>
  </w:num>
  <w:num w:numId="18">
    <w:abstractNumId w:val="81"/>
  </w:num>
  <w:num w:numId="19">
    <w:abstractNumId w:val="68"/>
  </w:num>
  <w:num w:numId="20">
    <w:abstractNumId w:val="97"/>
  </w:num>
  <w:num w:numId="21">
    <w:abstractNumId w:val="77"/>
  </w:num>
  <w:num w:numId="22">
    <w:abstractNumId w:val="89"/>
  </w:num>
  <w:num w:numId="23">
    <w:abstractNumId w:val="65"/>
  </w:num>
  <w:num w:numId="24">
    <w:abstractNumId w:val="93"/>
  </w:num>
  <w:num w:numId="25">
    <w:abstractNumId w:val="70"/>
  </w:num>
  <w:num w:numId="26">
    <w:abstractNumId w:val="90"/>
  </w:num>
  <w:num w:numId="27">
    <w:abstractNumId w:val="75"/>
  </w:num>
  <w:num w:numId="28">
    <w:abstractNumId w:val="88"/>
  </w:num>
  <w:num w:numId="29">
    <w:abstractNumId w:val="96"/>
  </w:num>
  <w:num w:numId="30">
    <w:abstractNumId w:val="67"/>
  </w:num>
  <w:num w:numId="31">
    <w:abstractNumId w:val="64"/>
  </w:num>
  <w:num w:numId="32">
    <w:abstractNumId w:val="71"/>
  </w:num>
  <w:num w:numId="33">
    <w:abstractNumId w:val="8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361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42"/>
    <w:rsid w:val="00000FB9"/>
    <w:rsid w:val="00002560"/>
    <w:rsid w:val="00003723"/>
    <w:rsid w:val="00003B32"/>
    <w:rsid w:val="00004279"/>
    <w:rsid w:val="000046C0"/>
    <w:rsid w:val="00004728"/>
    <w:rsid w:val="00004DF0"/>
    <w:rsid w:val="000061AA"/>
    <w:rsid w:val="0000697B"/>
    <w:rsid w:val="00006A78"/>
    <w:rsid w:val="00007129"/>
    <w:rsid w:val="0001123A"/>
    <w:rsid w:val="00011C62"/>
    <w:rsid w:val="00014A82"/>
    <w:rsid w:val="00014C4C"/>
    <w:rsid w:val="000155F8"/>
    <w:rsid w:val="00016548"/>
    <w:rsid w:val="00016689"/>
    <w:rsid w:val="00016ECC"/>
    <w:rsid w:val="000177B9"/>
    <w:rsid w:val="00020510"/>
    <w:rsid w:val="000211D6"/>
    <w:rsid w:val="000215E5"/>
    <w:rsid w:val="000230CC"/>
    <w:rsid w:val="000243DD"/>
    <w:rsid w:val="000245E0"/>
    <w:rsid w:val="00024B78"/>
    <w:rsid w:val="00024E48"/>
    <w:rsid w:val="000269D9"/>
    <w:rsid w:val="00027523"/>
    <w:rsid w:val="00027584"/>
    <w:rsid w:val="00027C24"/>
    <w:rsid w:val="00030087"/>
    <w:rsid w:val="00030BB4"/>
    <w:rsid w:val="00032EEE"/>
    <w:rsid w:val="00033677"/>
    <w:rsid w:val="000341C2"/>
    <w:rsid w:val="00035454"/>
    <w:rsid w:val="000374FE"/>
    <w:rsid w:val="000400DF"/>
    <w:rsid w:val="00041B7C"/>
    <w:rsid w:val="00042DF8"/>
    <w:rsid w:val="00043003"/>
    <w:rsid w:val="0004320B"/>
    <w:rsid w:val="00043634"/>
    <w:rsid w:val="00044630"/>
    <w:rsid w:val="00044FD0"/>
    <w:rsid w:val="00045ECB"/>
    <w:rsid w:val="00046829"/>
    <w:rsid w:val="00050072"/>
    <w:rsid w:val="000500C5"/>
    <w:rsid w:val="000501EE"/>
    <w:rsid w:val="00050CDA"/>
    <w:rsid w:val="00050D20"/>
    <w:rsid w:val="000521A2"/>
    <w:rsid w:val="000524CC"/>
    <w:rsid w:val="00052AAE"/>
    <w:rsid w:val="00053978"/>
    <w:rsid w:val="0005399D"/>
    <w:rsid w:val="0005577B"/>
    <w:rsid w:val="00056526"/>
    <w:rsid w:val="0005679D"/>
    <w:rsid w:val="00056BFE"/>
    <w:rsid w:val="00057789"/>
    <w:rsid w:val="000603DB"/>
    <w:rsid w:val="00060FF6"/>
    <w:rsid w:val="00062091"/>
    <w:rsid w:val="00063989"/>
    <w:rsid w:val="0006452C"/>
    <w:rsid w:val="000652B5"/>
    <w:rsid w:val="00066138"/>
    <w:rsid w:val="00067AF8"/>
    <w:rsid w:val="00067D5F"/>
    <w:rsid w:val="000701EA"/>
    <w:rsid w:val="00070382"/>
    <w:rsid w:val="0007088F"/>
    <w:rsid w:val="00070923"/>
    <w:rsid w:val="00072E42"/>
    <w:rsid w:val="00073243"/>
    <w:rsid w:val="00075226"/>
    <w:rsid w:val="00076398"/>
    <w:rsid w:val="000775A4"/>
    <w:rsid w:val="00082508"/>
    <w:rsid w:val="000827B3"/>
    <w:rsid w:val="00083566"/>
    <w:rsid w:val="00083F26"/>
    <w:rsid w:val="0008548A"/>
    <w:rsid w:val="0008565F"/>
    <w:rsid w:val="00085B41"/>
    <w:rsid w:val="00085E38"/>
    <w:rsid w:val="00086E9A"/>
    <w:rsid w:val="000879BF"/>
    <w:rsid w:val="00090685"/>
    <w:rsid w:val="00090D47"/>
    <w:rsid w:val="00090E21"/>
    <w:rsid w:val="00092789"/>
    <w:rsid w:val="00092BAF"/>
    <w:rsid w:val="00092C9D"/>
    <w:rsid w:val="00093273"/>
    <w:rsid w:val="000940FF"/>
    <w:rsid w:val="0009491B"/>
    <w:rsid w:val="000962DE"/>
    <w:rsid w:val="000969A6"/>
    <w:rsid w:val="000969F0"/>
    <w:rsid w:val="000A07F9"/>
    <w:rsid w:val="000A0F52"/>
    <w:rsid w:val="000A122D"/>
    <w:rsid w:val="000A1715"/>
    <w:rsid w:val="000A20B7"/>
    <w:rsid w:val="000A2609"/>
    <w:rsid w:val="000A35E2"/>
    <w:rsid w:val="000A3910"/>
    <w:rsid w:val="000A3C27"/>
    <w:rsid w:val="000A41BB"/>
    <w:rsid w:val="000A45F6"/>
    <w:rsid w:val="000A5281"/>
    <w:rsid w:val="000A776F"/>
    <w:rsid w:val="000B298D"/>
    <w:rsid w:val="000B2AF3"/>
    <w:rsid w:val="000B2F1B"/>
    <w:rsid w:val="000B33BF"/>
    <w:rsid w:val="000B3441"/>
    <w:rsid w:val="000B4B7F"/>
    <w:rsid w:val="000B64B4"/>
    <w:rsid w:val="000B657C"/>
    <w:rsid w:val="000B6A06"/>
    <w:rsid w:val="000B6D80"/>
    <w:rsid w:val="000B777B"/>
    <w:rsid w:val="000B790B"/>
    <w:rsid w:val="000C1040"/>
    <w:rsid w:val="000C13BE"/>
    <w:rsid w:val="000C2FC0"/>
    <w:rsid w:val="000C41C4"/>
    <w:rsid w:val="000C50A7"/>
    <w:rsid w:val="000C62D1"/>
    <w:rsid w:val="000C698F"/>
    <w:rsid w:val="000D0F37"/>
    <w:rsid w:val="000D1B30"/>
    <w:rsid w:val="000D22FC"/>
    <w:rsid w:val="000D26F2"/>
    <w:rsid w:val="000D2D76"/>
    <w:rsid w:val="000D34F5"/>
    <w:rsid w:val="000D3932"/>
    <w:rsid w:val="000D39E8"/>
    <w:rsid w:val="000D3A3D"/>
    <w:rsid w:val="000D3F62"/>
    <w:rsid w:val="000D450A"/>
    <w:rsid w:val="000D4790"/>
    <w:rsid w:val="000D4C7F"/>
    <w:rsid w:val="000D5A2B"/>
    <w:rsid w:val="000D5BA5"/>
    <w:rsid w:val="000D6729"/>
    <w:rsid w:val="000D7514"/>
    <w:rsid w:val="000E0C78"/>
    <w:rsid w:val="000E205A"/>
    <w:rsid w:val="000E22E2"/>
    <w:rsid w:val="000E3B17"/>
    <w:rsid w:val="000E413F"/>
    <w:rsid w:val="000E4928"/>
    <w:rsid w:val="000E4CEB"/>
    <w:rsid w:val="000E5082"/>
    <w:rsid w:val="000E5326"/>
    <w:rsid w:val="000E56DB"/>
    <w:rsid w:val="000E6D29"/>
    <w:rsid w:val="000E6F63"/>
    <w:rsid w:val="000E7C05"/>
    <w:rsid w:val="000F0947"/>
    <w:rsid w:val="000F0B06"/>
    <w:rsid w:val="000F0EBB"/>
    <w:rsid w:val="000F1F1D"/>
    <w:rsid w:val="000F2EC4"/>
    <w:rsid w:val="000F3894"/>
    <w:rsid w:val="000F389E"/>
    <w:rsid w:val="000F3EF8"/>
    <w:rsid w:val="000F4BBD"/>
    <w:rsid w:val="000F5DF9"/>
    <w:rsid w:val="000F6DC7"/>
    <w:rsid w:val="000F6F34"/>
    <w:rsid w:val="000F7629"/>
    <w:rsid w:val="000F789B"/>
    <w:rsid w:val="00100E2B"/>
    <w:rsid w:val="00100F20"/>
    <w:rsid w:val="001011D2"/>
    <w:rsid w:val="001026D9"/>
    <w:rsid w:val="00102D43"/>
    <w:rsid w:val="00103CC8"/>
    <w:rsid w:val="00103F94"/>
    <w:rsid w:val="00104865"/>
    <w:rsid w:val="00105287"/>
    <w:rsid w:val="00107435"/>
    <w:rsid w:val="00110461"/>
    <w:rsid w:val="00113242"/>
    <w:rsid w:val="001136C1"/>
    <w:rsid w:val="00114E09"/>
    <w:rsid w:val="00117AC1"/>
    <w:rsid w:val="00120432"/>
    <w:rsid w:val="001218E0"/>
    <w:rsid w:val="00121B23"/>
    <w:rsid w:val="00123123"/>
    <w:rsid w:val="0012373C"/>
    <w:rsid w:val="00125E77"/>
    <w:rsid w:val="00125E9C"/>
    <w:rsid w:val="0012608A"/>
    <w:rsid w:val="00126132"/>
    <w:rsid w:val="00126BAA"/>
    <w:rsid w:val="00127425"/>
    <w:rsid w:val="00127491"/>
    <w:rsid w:val="001304C2"/>
    <w:rsid w:val="0013067B"/>
    <w:rsid w:val="00130A85"/>
    <w:rsid w:val="00130AF4"/>
    <w:rsid w:val="00130D52"/>
    <w:rsid w:val="001310E8"/>
    <w:rsid w:val="001316F7"/>
    <w:rsid w:val="001317D5"/>
    <w:rsid w:val="00135B51"/>
    <w:rsid w:val="00135E22"/>
    <w:rsid w:val="001372DE"/>
    <w:rsid w:val="00140071"/>
    <w:rsid w:val="00141150"/>
    <w:rsid w:val="001429B9"/>
    <w:rsid w:val="00142DA6"/>
    <w:rsid w:val="00142FD7"/>
    <w:rsid w:val="00143418"/>
    <w:rsid w:val="00143669"/>
    <w:rsid w:val="00143F34"/>
    <w:rsid w:val="0014459E"/>
    <w:rsid w:val="00145C0E"/>
    <w:rsid w:val="0014602E"/>
    <w:rsid w:val="0014706C"/>
    <w:rsid w:val="00147C9F"/>
    <w:rsid w:val="00147D72"/>
    <w:rsid w:val="001513C9"/>
    <w:rsid w:val="00151694"/>
    <w:rsid w:val="00151779"/>
    <w:rsid w:val="00151BC9"/>
    <w:rsid w:val="001524F8"/>
    <w:rsid w:val="00152A46"/>
    <w:rsid w:val="00152A4B"/>
    <w:rsid w:val="00152B4D"/>
    <w:rsid w:val="00154212"/>
    <w:rsid w:val="00154306"/>
    <w:rsid w:val="00154DEC"/>
    <w:rsid w:val="00155D9D"/>
    <w:rsid w:val="00157F51"/>
    <w:rsid w:val="001642C3"/>
    <w:rsid w:val="00167A83"/>
    <w:rsid w:val="00170E7F"/>
    <w:rsid w:val="00171598"/>
    <w:rsid w:val="001720A8"/>
    <w:rsid w:val="00174288"/>
    <w:rsid w:val="00174707"/>
    <w:rsid w:val="0017605D"/>
    <w:rsid w:val="001767A3"/>
    <w:rsid w:val="00176B49"/>
    <w:rsid w:val="00176E74"/>
    <w:rsid w:val="00182736"/>
    <w:rsid w:val="00184DF7"/>
    <w:rsid w:val="001851D4"/>
    <w:rsid w:val="0018591A"/>
    <w:rsid w:val="00185C03"/>
    <w:rsid w:val="001865CC"/>
    <w:rsid w:val="00187B93"/>
    <w:rsid w:val="00190F3A"/>
    <w:rsid w:val="0019221B"/>
    <w:rsid w:val="001923AD"/>
    <w:rsid w:val="00192561"/>
    <w:rsid w:val="00193224"/>
    <w:rsid w:val="00193247"/>
    <w:rsid w:val="00193F7C"/>
    <w:rsid w:val="0019430F"/>
    <w:rsid w:val="00196778"/>
    <w:rsid w:val="00197F3B"/>
    <w:rsid w:val="001A0019"/>
    <w:rsid w:val="001A1339"/>
    <w:rsid w:val="001A137B"/>
    <w:rsid w:val="001A152F"/>
    <w:rsid w:val="001A2D9F"/>
    <w:rsid w:val="001A4A5F"/>
    <w:rsid w:val="001A6500"/>
    <w:rsid w:val="001A77CA"/>
    <w:rsid w:val="001B0304"/>
    <w:rsid w:val="001B12A9"/>
    <w:rsid w:val="001B1530"/>
    <w:rsid w:val="001B1792"/>
    <w:rsid w:val="001B2B1B"/>
    <w:rsid w:val="001B35DE"/>
    <w:rsid w:val="001B3D18"/>
    <w:rsid w:val="001B50DD"/>
    <w:rsid w:val="001B543F"/>
    <w:rsid w:val="001B63BE"/>
    <w:rsid w:val="001B716B"/>
    <w:rsid w:val="001B7477"/>
    <w:rsid w:val="001B7587"/>
    <w:rsid w:val="001C07A5"/>
    <w:rsid w:val="001C1921"/>
    <w:rsid w:val="001C2793"/>
    <w:rsid w:val="001C2B77"/>
    <w:rsid w:val="001C3BA1"/>
    <w:rsid w:val="001C3CDE"/>
    <w:rsid w:val="001C440B"/>
    <w:rsid w:val="001C483E"/>
    <w:rsid w:val="001C57DB"/>
    <w:rsid w:val="001C7532"/>
    <w:rsid w:val="001D064C"/>
    <w:rsid w:val="001D097E"/>
    <w:rsid w:val="001D1834"/>
    <w:rsid w:val="001D2C87"/>
    <w:rsid w:val="001D3AE9"/>
    <w:rsid w:val="001D56CD"/>
    <w:rsid w:val="001D7156"/>
    <w:rsid w:val="001D7764"/>
    <w:rsid w:val="001D795C"/>
    <w:rsid w:val="001D7ADE"/>
    <w:rsid w:val="001E05DB"/>
    <w:rsid w:val="001E0FDC"/>
    <w:rsid w:val="001E127A"/>
    <w:rsid w:val="001E48F5"/>
    <w:rsid w:val="001E49C2"/>
    <w:rsid w:val="001E5499"/>
    <w:rsid w:val="001E551D"/>
    <w:rsid w:val="001E5AE6"/>
    <w:rsid w:val="001E68EB"/>
    <w:rsid w:val="001E6BF8"/>
    <w:rsid w:val="001E6CC8"/>
    <w:rsid w:val="001E753C"/>
    <w:rsid w:val="001E7541"/>
    <w:rsid w:val="001F016D"/>
    <w:rsid w:val="001F05D7"/>
    <w:rsid w:val="001F07B1"/>
    <w:rsid w:val="001F1271"/>
    <w:rsid w:val="001F167A"/>
    <w:rsid w:val="001F18DC"/>
    <w:rsid w:val="001F1CAF"/>
    <w:rsid w:val="001F1CD7"/>
    <w:rsid w:val="001F384A"/>
    <w:rsid w:val="001F642E"/>
    <w:rsid w:val="001F7350"/>
    <w:rsid w:val="001F74AE"/>
    <w:rsid w:val="001F7AB3"/>
    <w:rsid w:val="001F7B7B"/>
    <w:rsid w:val="002003BD"/>
    <w:rsid w:val="00200D8B"/>
    <w:rsid w:val="0020109E"/>
    <w:rsid w:val="00203734"/>
    <w:rsid w:val="0020396F"/>
    <w:rsid w:val="00203ADD"/>
    <w:rsid w:val="00203C79"/>
    <w:rsid w:val="00203E78"/>
    <w:rsid w:val="002040CD"/>
    <w:rsid w:val="00204795"/>
    <w:rsid w:val="0020499B"/>
    <w:rsid w:val="002069BE"/>
    <w:rsid w:val="00207176"/>
    <w:rsid w:val="00207F66"/>
    <w:rsid w:val="0021054A"/>
    <w:rsid w:val="002118E1"/>
    <w:rsid w:val="00211952"/>
    <w:rsid w:val="0021212D"/>
    <w:rsid w:val="002121E1"/>
    <w:rsid w:val="00212A9F"/>
    <w:rsid w:val="00212FAE"/>
    <w:rsid w:val="00213600"/>
    <w:rsid w:val="00214784"/>
    <w:rsid w:val="00214D84"/>
    <w:rsid w:val="00215332"/>
    <w:rsid w:val="00216477"/>
    <w:rsid w:val="002173F5"/>
    <w:rsid w:val="00220EAC"/>
    <w:rsid w:val="00221669"/>
    <w:rsid w:val="0022166B"/>
    <w:rsid w:val="00222225"/>
    <w:rsid w:val="00222DBB"/>
    <w:rsid w:val="00222EB0"/>
    <w:rsid w:val="00224EF8"/>
    <w:rsid w:val="00225188"/>
    <w:rsid w:val="00225567"/>
    <w:rsid w:val="00225DDE"/>
    <w:rsid w:val="00226DE9"/>
    <w:rsid w:val="0022731C"/>
    <w:rsid w:val="002310E8"/>
    <w:rsid w:val="0023235C"/>
    <w:rsid w:val="00232AD8"/>
    <w:rsid w:val="002349A5"/>
    <w:rsid w:val="002354C6"/>
    <w:rsid w:val="002355B0"/>
    <w:rsid w:val="002374D5"/>
    <w:rsid w:val="002402A0"/>
    <w:rsid w:val="00240543"/>
    <w:rsid w:val="00240B82"/>
    <w:rsid w:val="00240B97"/>
    <w:rsid w:val="00240E3A"/>
    <w:rsid w:val="00240FA3"/>
    <w:rsid w:val="00240FF0"/>
    <w:rsid w:val="00243191"/>
    <w:rsid w:val="00243195"/>
    <w:rsid w:val="002437A5"/>
    <w:rsid w:val="00244648"/>
    <w:rsid w:val="002447F5"/>
    <w:rsid w:val="00244A84"/>
    <w:rsid w:val="00244BD3"/>
    <w:rsid w:val="0024650B"/>
    <w:rsid w:val="00247821"/>
    <w:rsid w:val="002508EC"/>
    <w:rsid w:val="00251088"/>
    <w:rsid w:val="00251574"/>
    <w:rsid w:val="002544D0"/>
    <w:rsid w:val="00254D9C"/>
    <w:rsid w:val="002551E3"/>
    <w:rsid w:val="00255225"/>
    <w:rsid w:val="00256C30"/>
    <w:rsid w:val="002616CD"/>
    <w:rsid w:val="00262884"/>
    <w:rsid w:val="00262A52"/>
    <w:rsid w:val="00263444"/>
    <w:rsid w:val="00263E1B"/>
    <w:rsid w:val="00264627"/>
    <w:rsid w:val="00264A94"/>
    <w:rsid w:val="00264AA5"/>
    <w:rsid w:val="00264D78"/>
    <w:rsid w:val="002659CB"/>
    <w:rsid w:val="002660A2"/>
    <w:rsid w:val="002663AC"/>
    <w:rsid w:val="002676BB"/>
    <w:rsid w:val="002713A7"/>
    <w:rsid w:val="00271F61"/>
    <w:rsid w:val="002724E8"/>
    <w:rsid w:val="00272E6A"/>
    <w:rsid w:val="00273505"/>
    <w:rsid w:val="00273ED8"/>
    <w:rsid w:val="00274E31"/>
    <w:rsid w:val="00275272"/>
    <w:rsid w:val="0027557E"/>
    <w:rsid w:val="0027604D"/>
    <w:rsid w:val="00276E51"/>
    <w:rsid w:val="002772BC"/>
    <w:rsid w:val="0027787C"/>
    <w:rsid w:val="00280F5C"/>
    <w:rsid w:val="00281856"/>
    <w:rsid w:val="002823D4"/>
    <w:rsid w:val="002828AB"/>
    <w:rsid w:val="00282C44"/>
    <w:rsid w:val="0028356F"/>
    <w:rsid w:val="002844BA"/>
    <w:rsid w:val="00284C60"/>
    <w:rsid w:val="00286125"/>
    <w:rsid w:val="00286A9E"/>
    <w:rsid w:val="0028722A"/>
    <w:rsid w:val="002876D6"/>
    <w:rsid w:val="00290879"/>
    <w:rsid w:val="00292937"/>
    <w:rsid w:val="002929FE"/>
    <w:rsid w:val="00294249"/>
    <w:rsid w:val="00294F0F"/>
    <w:rsid w:val="00294FC8"/>
    <w:rsid w:val="002959D1"/>
    <w:rsid w:val="00295F66"/>
    <w:rsid w:val="0029632F"/>
    <w:rsid w:val="00297833"/>
    <w:rsid w:val="00297E24"/>
    <w:rsid w:val="002A154F"/>
    <w:rsid w:val="002A172F"/>
    <w:rsid w:val="002A2327"/>
    <w:rsid w:val="002A299C"/>
    <w:rsid w:val="002A32AC"/>
    <w:rsid w:val="002A377D"/>
    <w:rsid w:val="002A4A5E"/>
    <w:rsid w:val="002A4F44"/>
    <w:rsid w:val="002A5E7B"/>
    <w:rsid w:val="002A65EC"/>
    <w:rsid w:val="002B0376"/>
    <w:rsid w:val="002B0632"/>
    <w:rsid w:val="002B069B"/>
    <w:rsid w:val="002B09D3"/>
    <w:rsid w:val="002B24B3"/>
    <w:rsid w:val="002B2D24"/>
    <w:rsid w:val="002B34AE"/>
    <w:rsid w:val="002B3A52"/>
    <w:rsid w:val="002B4744"/>
    <w:rsid w:val="002B47DC"/>
    <w:rsid w:val="002B610C"/>
    <w:rsid w:val="002B672F"/>
    <w:rsid w:val="002B6F00"/>
    <w:rsid w:val="002B75E9"/>
    <w:rsid w:val="002C012B"/>
    <w:rsid w:val="002C24EF"/>
    <w:rsid w:val="002C39A0"/>
    <w:rsid w:val="002C3B48"/>
    <w:rsid w:val="002C3C7E"/>
    <w:rsid w:val="002C4333"/>
    <w:rsid w:val="002C45DD"/>
    <w:rsid w:val="002C4831"/>
    <w:rsid w:val="002C66FA"/>
    <w:rsid w:val="002C6850"/>
    <w:rsid w:val="002C69DF"/>
    <w:rsid w:val="002C6EFA"/>
    <w:rsid w:val="002D0E66"/>
    <w:rsid w:val="002D2FF7"/>
    <w:rsid w:val="002D39C7"/>
    <w:rsid w:val="002D3AFE"/>
    <w:rsid w:val="002D75CF"/>
    <w:rsid w:val="002D7A09"/>
    <w:rsid w:val="002D7DDE"/>
    <w:rsid w:val="002E0090"/>
    <w:rsid w:val="002E0121"/>
    <w:rsid w:val="002E0A56"/>
    <w:rsid w:val="002E2527"/>
    <w:rsid w:val="002E253E"/>
    <w:rsid w:val="002E4C81"/>
    <w:rsid w:val="002E578B"/>
    <w:rsid w:val="002E6218"/>
    <w:rsid w:val="002E635D"/>
    <w:rsid w:val="002E63BE"/>
    <w:rsid w:val="002F0C55"/>
    <w:rsid w:val="002F1234"/>
    <w:rsid w:val="002F1726"/>
    <w:rsid w:val="002F1822"/>
    <w:rsid w:val="002F22E3"/>
    <w:rsid w:val="002F27E8"/>
    <w:rsid w:val="002F387A"/>
    <w:rsid w:val="002F394B"/>
    <w:rsid w:val="002F3D04"/>
    <w:rsid w:val="002F45BE"/>
    <w:rsid w:val="002F4E37"/>
    <w:rsid w:val="002F5E09"/>
    <w:rsid w:val="002F61DD"/>
    <w:rsid w:val="002F6F4A"/>
    <w:rsid w:val="002F79D5"/>
    <w:rsid w:val="00300C78"/>
    <w:rsid w:val="003010DA"/>
    <w:rsid w:val="00301270"/>
    <w:rsid w:val="00301EB8"/>
    <w:rsid w:val="00303C31"/>
    <w:rsid w:val="003044FE"/>
    <w:rsid w:val="0030530A"/>
    <w:rsid w:val="00306618"/>
    <w:rsid w:val="003077C4"/>
    <w:rsid w:val="003105A1"/>
    <w:rsid w:val="00312BED"/>
    <w:rsid w:val="00312FC2"/>
    <w:rsid w:val="00313277"/>
    <w:rsid w:val="0031358E"/>
    <w:rsid w:val="003135E2"/>
    <w:rsid w:val="003139E7"/>
    <w:rsid w:val="00315747"/>
    <w:rsid w:val="00316F68"/>
    <w:rsid w:val="0031773E"/>
    <w:rsid w:val="00317B66"/>
    <w:rsid w:val="00320AEB"/>
    <w:rsid w:val="003212BF"/>
    <w:rsid w:val="00322D9B"/>
    <w:rsid w:val="0032416D"/>
    <w:rsid w:val="003271AD"/>
    <w:rsid w:val="003272B4"/>
    <w:rsid w:val="00327BAA"/>
    <w:rsid w:val="00330049"/>
    <w:rsid w:val="00330917"/>
    <w:rsid w:val="00330B9F"/>
    <w:rsid w:val="00331BD0"/>
    <w:rsid w:val="00332372"/>
    <w:rsid w:val="003324FB"/>
    <w:rsid w:val="00332DB1"/>
    <w:rsid w:val="003348D0"/>
    <w:rsid w:val="00335F34"/>
    <w:rsid w:val="003367BA"/>
    <w:rsid w:val="003369C6"/>
    <w:rsid w:val="00336A82"/>
    <w:rsid w:val="00336B0B"/>
    <w:rsid w:val="00336C50"/>
    <w:rsid w:val="00337AFD"/>
    <w:rsid w:val="003413B4"/>
    <w:rsid w:val="003414E7"/>
    <w:rsid w:val="00341FA5"/>
    <w:rsid w:val="003433DD"/>
    <w:rsid w:val="00343B51"/>
    <w:rsid w:val="00346116"/>
    <w:rsid w:val="003468D5"/>
    <w:rsid w:val="00350C4F"/>
    <w:rsid w:val="003513A4"/>
    <w:rsid w:val="0035212E"/>
    <w:rsid w:val="00353442"/>
    <w:rsid w:val="00353E22"/>
    <w:rsid w:val="003547F8"/>
    <w:rsid w:val="00355216"/>
    <w:rsid w:val="003557FB"/>
    <w:rsid w:val="00355D06"/>
    <w:rsid w:val="0035685E"/>
    <w:rsid w:val="003568EF"/>
    <w:rsid w:val="003569D4"/>
    <w:rsid w:val="00356A85"/>
    <w:rsid w:val="00356C39"/>
    <w:rsid w:val="00356F88"/>
    <w:rsid w:val="00357BDA"/>
    <w:rsid w:val="00357DF1"/>
    <w:rsid w:val="0036060F"/>
    <w:rsid w:val="00360CE8"/>
    <w:rsid w:val="003619D4"/>
    <w:rsid w:val="00361D9A"/>
    <w:rsid w:val="003624AB"/>
    <w:rsid w:val="003666E7"/>
    <w:rsid w:val="00367270"/>
    <w:rsid w:val="00370080"/>
    <w:rsid w:val="003700D7"/>
    <w:rsid w:val="00370B93"/>
    <w:rsid w:val="00371DCA"/>
    <w:rsid w:val="00371EFB"/>
    <w:rsid w:val="0037212D"/>
    <w:rsid w:val="00372B3B"/>
    <w:rsid w:val="00373C1C"/>
    <w:rsid w:val="003743B4"/>
    <w:rsid w:val="00374C51"/>
    <w:rsid w:val="00374DDB"/>
    <w:rsid w:val="003759C3"/>
    <w:rsid w:val="00376B05"/>
    <w:rsid w:val="003777B0"/>
    <w:rsid w:val="003777EA"/>
    <w:rsid w:val="0038040A"/>
    <w:rsid w:val="00382E4A"/>
    <w:rsid w:val="00384AFB"/>
    <w:rsid w:val="00385716"/>
    <w:rsid w:val="00385AE4"/>
    <w:rsid w:val="00385BD1"/>
    <w:rsid w:val="00386E97"/>
    <w:rsid w:val="00387B63"/>
    <w:rsid w:val="00387DF3"/>
    <w:rsid w:val="0039039E"/>
    <w:rsid w:val="00390DE1"/>
    <w:rsid w:val="00393F6B"/>
    <w:rsid w:val="003941D3"/>
    <w:rsid w:val="003946D5"/>
    <w:rsid w:val="00394749"/>
    <w:rsid w:val="00396264"/>
    <w:rsid w:val="0039655A"/>
    <w:rsid w:val="003A086C"/>
    <w:rsid w:val="003A14F5"/>
    <w:rsid w:val="003A2966"/>
    <w:rsid w:val="003A395F"/>
    <w:rsid w:val="003A3D35"/>
    <w:rsid w:val="003A4C20"/>
    <w:rsid w:val="003A57DB"/>
    <w:rsid w:val="003A5DA9"/>
    <w:rsid w:val="003A609C"/>
    <w:rsid w:val="003A64DA"/>
    <w:rsid w:val="003A70E0"/>
    <w:rsid w:val="003A7734"/>
    <w:rsid w:val="003B03F1"/>
    <w:rsid w:val="003B1550"/>
    <w:rsid w:val="003B2E34"/>
    <w:rsid w:val="003B373C"/>
    <w:rsid w:val="003B4062"/>
    <w:rsid w:val="003B4781"/>
    <w:rsid w:val="003B571B"/>
    <w:rsid w:val="003B6A8C"/>
    <w:rsid w:val="003B7233"/>
    <w:rsid w:val="003B7780"/>
    <w:rsid w:val="003B7978"/>
    <w:rsid w:val="003C0116"/>
    <w:rsid w:val="003C08FE"/>
    <w:rsid w:val="003C0FFE"/>
    <w:rsid w:val="003C37C0"/>
    <w:rsid w:val="003C521E"/>
    <w:rsid w:val="003D03A4"/>
    <w:rsid w:val="003D148D"/>
    <w:rsid w:val="003D6F26"/>
    <w:rsid w:val="003D774E"/>
    <w:rsid w:val="003E1731"/>
    <w:rsid w:val="003E244B"/>
    <w:rsid w:val="003E2CF4"/>
    <w:rsid w:val="003E31C4"/>
    <w:rsid w:val="003E32F2"/>
    <w:rsid w:val="003E3A67"/>
    <w:rsid w:val="003E4198"/>
    <w:rsid w:val="003E4A75"/>
    <w:rsid w:val="003E4BD8"/>
    <w:rsid w:val="003E4CE1"/>
    <w:rsid w:val="003E5609"/>
    <w:rsid w:val="003E5D64"/>
    <w:rsid w:val="003E73AB"/>
    <w:rsid w:val="003E791E"/>
    <w:rsid w:val="003F02CB"/>
    <w:rsid w:val="003F4332"/>
    <w:rsid w:val="003F5364"/>
    <w:rsid w:val="003F5AC1"/>
    <w:rsid w:val="003F5EC1"/>
    <w:rsid w:val="003F75EC"/>
    <w:rsid w:val="004001F7"/>
    <w:rsid w:val="004006DC"/>
    <w:rsid w:val="004016CB"/>
    <w:rsid w:val="00401EA0"/>
    <w:rsid w:val="0040239C"/>
    <w:rsid w:val="00403B7E"/>
    <w:rsid w:val="00403FBF"/>
    <w:rsid w:val="00404406"/>
    <w:rsid w:val="004050E7"/>
    <w:rsid w:val="004105B6"/>
    <w:rsid w:val="00410A35"/>
    <w:rsid w:val="00411D80"/>
    <w:rsid w:val="00412532"/>
    <w:rsid w:val="0041258C"/>
    <w:rsid w:val="00412796"/>
    <w:rsid w:val="00412A5C"/>
    <w:rsid w:val="004130E4"/>
    <w:rsid w:val="00413571"/>
    <w:rsid w:val="00413FAC"/>
    <w:rsid w:val="00413FB3"/>
    <w:rsid w:val="00414B68"/>
    <w:rsid w:val="00414C7A"/>
    <w:rsid w:val="004152CC"/>
    <w:rsid w:val="0041784B"/>
    <w:rsid w:val="004179FE"/>
    <w:rsid w:val="0042075B"/>
    <w:rsid w:val="004207B5"/>
    <w:rsid w:val="00422008"/>
    <w:rsid w:val="00422A37"/>
    <w:rsid w:val="00425DB5"/>
    <w:rsid w:val="0042635D"/>
    <w:rsid w:val="004263A8"/>
    <w:rsid w:val="0042644F"/>
    <w:rsid w:val="004273F5"/>
    <w:rsid w:val="00427A95"/>
    <w:rsid w:val="00430232"/>
    <w:rsid w:val="0043128F"/>
    <w:rsid w:val="00431FBE"/>
    <w:rsid w:val="00432043"/>
    <w:rsid w:val="00432D23"/>
    <w:rsid w:val="00433674"/>
    <w:rsid w:val="00433943"/>
    <w:rsid w:val="0043411C"/>
    <w:rsid w:val="00434A36"/>
    <w:rsid w:val="00436407"/>
    <w:rsid w:val="00436556"/>
    <w:rsid w:val="00437B19"/>
    <w:rsid w:val="00437C3A"/>
    <w:rsid w:val="00442D5D"/>
    <w:rsid w:val="004500BD"/>
    <w:rsid w:val="00450E44"/>
    <w:rsid w:val="004538E2"/>
    <w:rsid w:val="00453E15"/>
    <w:rsid w:val="00453FE1"/>
    <w:rsid w:val="00454332"/>
    <w:rsid w:val="004543CA"/>
    <w:rsid w:val="00455E95"/>
    <w:rsid w:val="004562AA"/>
    <w:rsid w:val="00456339"/>
    <w:rsid w:val="004567F2"/>
    <w:rsid w:val="00456975"/>
    <w:rsid w:val="00457192"/>
    <w:rsid w:val="00457B13"/>
    <w:rsid w:val="00462FEE"/>
    <w:rsid w:val="0046309A"/>
    <w:rsid w:val="0046359B"/>
    <w:rsid w:val="00464856"/>
    <w:rsid w:val="00464A47"/>
    <w:rsid w:val="00465121"/>
    <w:rsid w:val="00465BE9"/>
    <w:rsid w:val="00465DE4"/>
    <w:rsid w:val="0046782F"/>
    <w:rsid w:val="00470803"/>
    <w:rsid w:val="00471260"/>
    <w:rsid w:val="00472806"/>
    <w:rsid w:val="00472A9E"/>
    <w:rsid w:val="00472B5B"/>
    <w:rsid w:val="00473CA9"/>
    <w:rsid w:val="0047586C"/>
    <w:rsid w:val="00475D36"/>
    <w:rsid w:val="00476957"/>
    <w:rsid w:val="00480601"/>
    <w:rsid w:val="00480A2F"/>
    <w:rsid w:val="00480ADA"/>
    <w:rsid w:val="004810B0"/>
    <w:rsid w:val="004846A5"/>
    <w:rsid w:val="0048492E"/>
    <w:rsid w:val="00484DA1"/>
    <w:rsid w:val="00487195"/>
    <w:rsid w:val="0048744F"/>
    <w:rsid w:val="00487664"/>
    <w:rsid w:val="00487EF6"/>
    <w:rsid w:val="0049083C"/>
    <w:rsid w:val="004912AB"/>
    <w:rsid w:val="00491C3D"/>
    <w:rsid w:val="00491C65"/>
    <w:rsid w:val="004921EA"/>
    <w:rsid w:val="00492444"/>
    <w:rsid w:val="0049271A"/>
    <w:rsid w:val="0049278D"/>
    <w:rsid w:val="00492A79"/>
    <w:rsid w:val="00493785"/>
    <w:rsid w:val="00494A06"/>
    <w:rsid w:val="0049596A"/>
    <w:rsid w:val="004960AB"/>
    <w:rsid w:val="00496695"/>
    <w:rsid w:val="00497D72"/>
    <w:rsid w:val="00497EA7"/>
    <w:rsid w:val="00497F64"/>
    <w:rsid w:val="00497FDB"/>
    <w:rsid w:val="004A0AE5"/>
    <w:rsid w:val="004A135B"/>
    <w:rsid w:val="004A217B"/>
    <w:rsid w:val="004A2ABE"/>
    <w:rsid w:val="004A407E"/>
    <w:rsid w:val="004A54C4"/>
    <w:rsid w:val="004A5828"/>
    <w:rsid w:val="004A5A1A"/>
    <w:rsid w:val="004A71F6"/>
    <w:rsid w:val="004A7618"/>
    <w:rsid w:val="004A7C02"/>
    <w:rsid w:val="004B0153"/>
    <w:rsid w:val="004B0297"/>
    <w:rsid w:val="004B0360"/>
    <w:rsid w:val="004B0904"/>
    <w:rsid w:val="004B17E9"/>
    <w:rsid w:val="004B2760"/>
    <w:rsid w:val="004B3FE9"/>
    <w:rsid w:val="004B403D"/>
    <w:rsid w:val="004B46E7"/>
    <w:rsid w:val="004B4AB1"/>
    <w:rsid w:val="004B53D0"/>
    <w:rsid w:val="004B761B"/>
    <w:rsid w:val="004B789F"/>
    <w:rsid w:val="004B7A78"/>
    <w:rsid w:val="004C0DF7"/>
    <w:rsid w:val="004C4368"/>
    <w:rsid w:val="004C4389"/>
    <w:rsid w:val="004C4B54"/>
    <w:rsid w:val="004C4C5B"/>
    <w:rsid w:val="004C6823"/>
    <w:rsid w:val="004C7586"/>
    <w:rsid w:val="004C7689"/>
    <w:rsid w:val="004D1462"/>
    <w:rsid w:val="004D1C77"/>
    <w:rsid w:val="004D37A6"/>
    <w:rsid w:val="004D3A8B"/>
    <w:rsid w:val="004D3ECA"/>
    <w:rsid w:val="004D451D"/>
    <w:rsid w:val="004D48CE"/>
    <w:rsid w:val="004D75EC"/>
    <w:rsid w:val="004D7B59"/>
    <w:rsid w:val="004E0855"/>
    <w:rsid w:val="004E14B2"/>
    <w:rsid w:val="004E3D80"/>
    <w:rsid w:val="004E41C7"/>
    <w:rsid w:val="004E6060"/>
    <w:rsid w:val="004E68B3"/>
    <w:rsid w:val="004E6F85"/>
    <w:rsid w:val="004E74EB"/>
    <w:rsid w:val="004E7F41"/>
    <w:rsid w:val="004F251F"/>
    <w:rsid w:val="004F2550"/>
    <w:rsid w:val="004F4B64"/>
    <w:rsid w:val="004F5A38"/>
    <w:rsid w:val="004F5D71"/>
    <w:rsid w:val="004F66AB"/>
    <w:rsid w:val="004F7E97"/>
    <w:rsid w:val="004F7EA6"/>
    <w:rsid w:val="00500D89"/>
    <w:rsid w:val="005010ED"/>
    <w:rsid w:val="0050145B"/>
    <w:rsid w:val="00501898"/>
    <w:rsid w:val="00501963"/>
    <w:rsid w:val="00501C36"/>
    <w:rsid w:val="00503906"/>
    <w:rsid w:val="00507EA2"/>
    <w:rsid w:val="00511DB8"/>
    <w:rsid w:val="005122C0"/>
    <w:rsid w:val="00512721"/>
    <w:rsid w:val="00513B38"/>
    <w:rsid w:val="00513EA3"/>
    <w:rsid w:val="00514266"/>
    <w:rsid w:val="0051563F"/>
    <w:rsid w:val="005163D5"/>
    <w:rsid w:val="00517C78"/>
    <w:rsid w:val="00520095"/>
    <w:rsid w:val="00522FE7"/>
    <w:rsid w:val="00523253"/>
    <w:rsid w:val="005232FD"/>
    <w:rsid w:val="00523988"/>
    <w:rsid w:val="00523C7E"/>
    <w:rsid w:val="00523CCA"/>
    <w:rsid w:val="00524509"/>
    <w:rsid w:val="00524513"/>
    <w:rsid w:val="0052489F"/>
    <w:rsid w:val="005251FB"/>
    <w:rsid w:val="00525CB9"/>
    <w:rsid w:val="00525EA0"/>
    <w:rsid w:val="00526DD2"/>
    <w:rsid w:val="00527499"/>
    <w:rsid w:val="00527BBE"/>
    <w:rsid w:val="00527D8B"/>
    <w:rsid w:val="0053012B"/>
    <w:rsid w:val="005307B3"/>
    <w:rsid w:val="0053086D"/>
    <w:rsid w:val="00530D09"/>
    <w:rsid w:val="0053113C"/>
    <w:rsid w:val="005321C0"/>
    <w:rsid w:val="0053222D"/>
    <w:rsid w:val="0053250D"/>
    <w:rsid w:val="0053253D"/>
    <w:rsid w:val="00532589"/>
    <w:rsid w:val="0053379A"/>
    <w:rsid w:val="00533B8F"/>
    <w:rsid w:val="00533BA3"/>
    <w:rsid w:val="00534258"/>
    <w:rsid w:val="00534EF1"/>
    <w:rsid w:val="005359CC"/>
    <w:rsid w:val="0053654D"/>
    <w:rsid w:val="0053690F"/>
    <w:rsid w:val="00536E04"/>
    <w:rsid w:val="00540AE7"/>
    <w:rsid w:val="0054177A"/>
    <w:rsid w:val="00541FC7"/>
    <w:rsid w:val="00542B5D"/>
    <w:rsid w:val="00543C2A"/>
    <w:rsid w:val="005443EE"/>
    <w:rsid w:val="0054477C"/>
    <w:rsid w:val="00544787"/>
    <w:rsid w:val="005447C9"/>
    <w:rsid w:val="00545E0A"/>
    <w:rsid w:val="00545FF7"/>
    <w:rsid w:val="00546A33"/>
    <w:rsid w:val="00554634"/>
    <w:rsid w:val="00555E66"/>
    <w:rsid w:val="00555FBC"/>
    <w:rsid w:val="0055711A"/>
    <w:rsid w:val="00557378"/>
    <w:rsid w:val="00561B82"/>
    <w:rsid w:val="00562C72"/>
    <w:rsid w:val="00562C7C"/>
    <w:rsid w:val="00562CE3"/>
    <w:rsid w:val="00562CEB"/>
    <w:rsid w:val="0056535A"/>
    <w:rsid w:val="00566DCC"/>
    <w:rsid w:val="00567072"/>
    <w:rsid w:val="00567F7F"/>
    <w:rsid w:val="00571C11"/>
    <w:rsid w:val="005722D6"/>
    <w:rsid w:val="00572D15"/>
    <w:rsid w:val="0057322A"/>
    <w:rsid w:val="0057337D"/>
    <w:rsid w:val="00574D9A"/>
    <w:rsid w:val="005766EA"/>
    <w:rsid w:val="00580273"/>
    <w:rsid w:val="00581B62"/>
    <w:rsid w:val="00581DB7"/>
    <w:rsid w:val="005821B8"/>
    <w:rsid w:val="00582E61"/>
    <w:rsid w:val="00582EB8"/>
    <w:rsid w:val="0058342A"/>
    <w:rsid w:val="00583D64"/>
    <w:rsid w:val="0058436C"/>
    <w:rsid w:val="00584457"/>
    <w:rsid w:val="00584DA1"/>
    <w:rsid w:val="00586014"/>
    <w:rsid w:val="005869E8"/>
    <w:rsid w:val="00586B39"/>
    <w:rsid w:val="005873BB"/>
    <w:rsid w:val="00590BB9"/>
    <w:rsid w:val="00593560"/>
    <w:rsid w:val="005939BD"/>
    <w:rsid w:val="0059568C"/>
    <w:rsid w:val="00595FCB"/>
    <w:rsid w:val="00596291"/>
    <w:rsid w:val="00597195"/>
    <w:rsid w:val="00597664"/>
    <w:rsid w:val="005A06F1"/>
    <w:rsid w:val="005A2F83"/>
    <w:rsid w:val="005A4270"/>
    <w:rsid w:val="005A48C5"/>
    <w:rsid w:val="005A4FE1"/>
    <w:rsid w:val="005A548E"/>
    <w:rsid w:val="005A6950"/>
    <w:rsid w:val="005A71CB"/>
    <w:rsid w:val="005A74D6"/>
    <w:rsid w:val="005B0735"/>
    <w:rsid w:val="005B2FED"/>
    <w:rsid w:val="005B624A"/>
    <w:rsid w:val="005B658E"/>
    <w:rsid w:val="005B7A47"/>
    <w:rsid w:val="005C16DD"/>
    <w:rsid w:val="005C217D"/>
    <w:rsid w:val="005C2735"/>
    <w:rsid w:val="005C3751"/>
    <w:rsid w:val="005C5044"/>
    <w:rsid w:val="005C5727"/>
    <w:rsid w:val="005C5B2C"/>
    <w:rsid w:val="005C5C0C"/>
    <w:rsid w:val="005C5C82"/>
    <w:rsid w:val="005C5FFA"/>
    <w:rsid w:val="005C6331"/>
    <w:rsid w:val="005C7457"/>
    <w:rsid w:val="005D1815"/>
    <w:rsid w:val="005D2016"/>
    <w:rsid w:val="005D27F4"/>
    <w:rsid w:val="005D2DF1"/>
    <w:rsid w:val="005D3A48"/>
    <w:rsid w:val="005D3B0F"/>
    <w:rsid w:val="005D42D0"/>
    <w:rsid w:val="005D4B62"/>
    <w:rsid w:val="005D548D"/>
    <w:rsid w:val="005D62CC"/>
    <w:rsid w:val="005D6F4F"/>
    <w:rsid w:val="005D6FA0"/>
    <w:rsid w:val="005E0BC1"/>
    <w:rsid w:val="005E2077"/>
    <w:rsid w:val="005E20C6"/>
    <w:rsid w:val="005E47A9"/>
    <w:rsid w:val="005E4D48"/>
    <w:rsid w:val="005E4D85"/>
    <w:rsid w:val="005E60AB"/>
    <w:rsid w:val="005E634D"/>
    <w:rsid w:val="005E7498"/>
    <w:rsid w:val="005E758F"/>
    <w:rsid w:val="005F0395"/>
    <w:rsid w:val="005F0628"/>
    <w:rsid w:val="005F1E62"/>
    <w:rsid w:val="005F277A"/>
    <w:rsid w:val="005F2E77"/>
    <w:rsid w:val="005F30EC"/>
    <w:rsid w:val="005F4081"/>
    <w:rsid w:val="005F59DE"/>
    <w:rsid w:val="005F658E"/>
    <w:rsid w:val="005F6CEA"/>
    <w:rsid w:val="005F7C83"/>
    <w:rsid w:val="00600AFF"/>
    <w:rsid w:val="00601189"/>
    <w:rsid w:val="006014AD"/>
    <w:rsid w:val="00602FFC"/>
    <w:rsid w:val="006034B0"/>
    <w:rsid w:val="00603844"/>
    <w:rsid w:val="00603C75"/>
    <w:rsid w:val="00603D4D"/>
    <w:rsid w:val="00603DB9"/>
    <w:rsid w:val="00604872"/>
    <w:rsid w:val="00604FAA"/>
    <w:rsid w:val="00605340"/>
    <w:rsid w:val="00605A0A"/>
    <w:rsid w:val="00606628"/>
    <w:rsid w:val="006078B8"/>
    <w:rsid w:val="00607DFA"/>
    <w:rsid w:val="006118AA"/>
    <w:rsid w:val="006126AF"/>
    <w:rsid w:val="00613AE1"/>
    <w:rsid w:val="00613EC7"/>
    <w:rsid w:val="006143E7"/>
    <w:rsid w:val="00614915"/>
    <w:rsid w:val="0061593B"/>
    <w:rsid w:val="006173CB"/>
    <w:rsid w:val="0061791D"/>
    <w:rsid w:val="00617C79"/>
    <w:rsid w:val="00617CEB"/>
    <w:rsid w:val="00617DCB"/>
    <w:rsid w:val="0062204A"/>
    <w:rsid w:val="0062238F"/>
    <w:rsid w:val="006234D0"/>
    <w:rsid w:val="006251BE"/>
    <w:rsid w:val="006253C6"/>
    <w:rsid w:val="0062656E"/>
    <w:rsid w:val="00626728"/>
    <w:rsid w:val="00631503"/>
    <w:rsid w:val="00631730"/>
    <w:rsid w:val="006328D7"/>
    <w:rsid w:val="0063321C"/>
    <w:rsid w:val="00633513"/>
    <w:rsid w:val="0063399D"/>
    <w:rsid w:val="0063434D"/>
    <w:rsid w:val="006360A6"/>
    <w:rsid w:val="00640AD5"/>
    <w:rsid w:val="00640E22"/>
    <w:rsid w:val="00642684"/>
    <w:rsid w:val="00643150"/>
    <w:rsid w:val="006450A4"/>
    <w:rsid w:val="0064585E"/>
    <w:rsid w:val="00646CF5"/>
    <w:rsid w:val="00647C0F"/>
    <w:rsid w:val="0065012D"/>
    <w:rsid w:val="006516E4"/>
    <w:rsid w:val="00651932"/>
    <w:rsid w:val="0065439B"/>
    <w:rsid w:val="00655037"/>
    <w:rsid w:val="0065538C"/>
    <w:rsid w:val="006557D7"/>
    <w:rsid w:val="00655D44"/>
    <w:rsid w:val="00656099"/>
    <w:rsid w:val="006562AE"/>
    <w:rsid w:val="0065689E"/>
    <w:rsid w:val="006568E9"/>
    <w:rsid w:val="006568FE"/>
    <w:rsid w:val="0065769C"/>
    <w:rsid w:val="0066175B"/>
    <w:rsid w:val="00661D39"/>
    <w:rsid w:val="006624E8"/>
    <w:rsid w:val="00662A93"/>
    <w:rsid w:val="0066425B"/>
    <w:rsid w:val="00664999"/>
    <w:rsid w:val="00665FAF"/>
    <w:rsid w:val="00666192"/>
    <w:rsid w:val="0067087A"/>
    <w:rsid w:val="0067120D"/>
    <w:rsid w:val="006716C6"/>
    <w:rsid w:val="006717FF"/>
    <w:rsid w:val="006721F8"/>
    <w:rsid w:val="006725D3"/>
    <w:rsid w:val="00673580"/>
    <w:rsid w:val="00673C62"/>
    <w:rsid w:val="0067404B"/>
    <w:rsid w:val="00674677"/>
    <w:rsid w:val="00674E9B"/>
    <w:rsid w:val="006756E4"/>
    <w:rsid w:val="0067592F"/>
    <w:rsid w:val="00675D70"/>
    <w:rsid w:val="006766BD"/>
    <w:rsid w:val="00677060"/>
    <w:rsid w:val="0068122C"/>
    <w:rsid w:val="00682160"/>
    <w:rsid w:val="006822F6"/>
    <w:rsid w:val="00682750"/>
    <w:rsid w:val="006827F7"/>
    <w:rsid w:val="00682A72"/>
    <w:rsid w:val="00682D8C"/>
    <w:rsid w:val="00683169"/>
    <w:rsid w:val="00684694"/>
    <w:rsid w:val="00685530"/>
    <w:rsid w:val="00685DF6"/>
    <w:rsid w:val="00685F7C"/>
    <w:rsid w:val="0068741D"/>
    <w:rsid w:val="00690956"/>
    <w:rsid w:val="00691273"/>
    <w:rsid w:val="006922A8"/>
    <w:rsid w:val="00693259"/>
    <w:rsid w:val="0069367D"/>
    <w:rsid w:val="00693C18"/>
    <w:rsid w:val="006947A7"/>
    <w:rsid w:val="00696AE2"/>
    <w:rsid w:val="00696B21"/>
    <w:rsid w:val="00697701"/>
    <w:rsid w:val="00697A7B"/>
    <w:rsid w:val="00697DB7"/>
    <w:rsid w:val="006A01E4"/>
    <w:rsid w:val="006A07BF"/>
    <w:rsid w:val="006A305B"/>
    <w:rsid w:val="006A35E6"/>
    <w:rsid w:val="006A3DA3"/>
    <w:rsid w:val="006A3E1A"/>
    <w:rsid w:val="006A4595"/>
    <w:rsid w:val="006A694B"/>
    <w:rsid w:val="006A7E89"/>
    <w:rsid w:val="006B1F39"/>
    <w:rsid w:val="006B20B4"/>
    <w:rsid w:val="006B2379"/>
    <w:rsid w:val="006B2661"/>
    <w:rsid w:val="006B2C45"/>
    <w:rsid w:val="006B3326"/>
    <w:rsid w:val="006B542C"/>
    <w:rsid w:val="006B5720"/>
    <w:rsid w:val="006B5D09"/>
    <w:rsid w:val="006C0F11"/>
    <w:rsid w:val="006C1928"/>
    <w:rsid w:val="006C2512"/>
    <w:rsid w:val="006C270B"/>
    <w:rsid w:val="006C290A"/>
    <w:rsid w:val="006C3EF2"/>
    <w:rsid w:val="006C4E60"/>
    <w:rsid w:val="006C5E15"/>
    <w:rsid w:val="006C65FA"/>
    <w:rsid w:val="006C7CB4"/>
    <w:rsid w:val="006D0827"/>
    <w:rsid w:val="006D0DB8"/>
    <w:rsid w:val="006D1059"/>
    <w:rsid w:val="006D16D5"/>
    <w:rsid w:val="006D209A"/>
    <w:rsid w:val="006D29AF"/>
    <w:rsid w:val="006D36B1"/>
    <w:rsid w:val="006D4998"/>
    <w:rsid w:val="006D58B8"/>
    <w:rsid w:val="006D663D"/>
    <w:rsid w:val="006E026C"/>
    <w:rsid w:val="006E1A36"/>
    <w:rsid w:val="006E4401"/>
    <w:rsid w:val="006F0648"/>
    <w:rsid w:val="006F220D"/>
    <w:rsid w:val="006F2D87"/>
    <w:rsid w:val="006F3550"/>
    <w:rsid w:val="006F362A"/>
    <w:rsid w:val="006F38D2"/>
    <w:rsid w:val="006F3C42"/>
    <w:rsid w:val="006F40BB"/>
    <w:rsid w:val="006F4370"/>
    <w:rsid w:val="006F4691"/>
    <w:rsid w:val="006F629F"/>
    <w:rsid w:val="006F66FB"/>
    <w:rsid w:val="00700307"/>
    <w:rsid w:val="007007D1"/>
    <w:rsid w:val="00700F4B"/>
    <w:rsid w:val="00701207"/>
    <w:rsid w:val="007015F1"/>
    <w:rsid w:val="00701616"/>
    <w:rsid w:val="00701B8B"/>
    <w:rsid w:val="0070317D"/>
    <w:rsid w:val="00703671"/>
    <w:rsid w:val="00704499"/>
    <w:rsid w:val="00705B04"/>
    <w:rsid w:val="00705B80"/>
    <w:rsid w:val="00706A93"/>
    <w:rsid w:val="007077EF"/>
    <w:rsid w:val="00710029"/>
    <w:rsid w:val="0071133A"/>
    <w:rsid w:val="00711C8B"/>
    <w:rsid w:val="00711ECD"/>
    <w:rsid w:val="0071225D"/>
    <w:rsid w:val="00712431"/>
    <w:rsid w:val="00712702"/>
    <w:rsid w:val="00713CA6"/>
    <w:rsid w:val="00714631"/>
    <w:rsid w:val="0071656B"/>
    <w:rsid w:val="007203B8"/>
    <w:rsid w:val="007206A3"/>
    <w:rsid w:val="00720B14"/>
    <w:rsid w:val="00721378"/>
    <w:rsid w:val="00722848"/>
    <w:rsid w:val="00722A7D"/>
    <w:rsid w:val="00722D7B"/>
    <w:rsid w:val="007230A9"/>
    <w:rsid w:val="007234D4"/>
    <w:rsid w:val="00723728"/>
    <w:rsid w:val="00724FD2"/>
    <w:rsid w:val="007253B8"/>
    <w:rsid w:val="00725DED"/>
    <w:rsid w:val="00725FC3"/>
    <w:rsid w:val="00726A4A"/>
    <w:rsid w:val="00727003"/>
    <w:rsid w:val="0073269A"/>
    <w:rsid w:val="00732745"/>
    <w:rsid w:val="007334C2"/>
    <w:rsid w:val="00733749"/>
    <w:rsid w:val="00733AA3"/>
    <w:rsid w:val="00733E2C"/>
    <w:rsid w:val="00735985"/>
    <w:rsid w:val="00735B6F"/>
    <w:rsid w:val="00735CE0"/>
    <w:rsid w:val="00736A0A"/>
    <w:rsid w:val="007377E8"/>
    <w:rsid w:val="00740392"/>
    <w:rsid w:val="00740623"/>
    <w:rsid w:val="007443B8"/>
    <w:rsid w:val="00744D2F"/>
    <w:rsid w:val="0074762B"/>
    <w:rsid w:val="007476BF"/>
    <w:rsid w:val="00747718"/>
    <w:rsid w:val="00747A11"/>
    <w:rsid w:val="007501C1"/>
    <w:rsid w:val="00750E7E"/>
    <w:rsid w:val="00751699"/>
    <w:rsid w:val="00751CFE"/>
    <w:rsid w:val="00751D3C"/>
    <w:rsid w:val="00752ACA"/>
    <w:rsid w:val="00753473"/>
    <w:rsid w:val="007538C2"/>
    <w:rsid w:val="00754172"/>
    <w:rsid w:val="007541A0"/>
    <w:rsid w:val="00754755"/>
    <w:rsid w:val="00754FD0"/>
    <w:rsid w:val="007567DC"/>
    <w:rsid w:val="007570C6"/>
    <w:rsid w:val="00757125"/>
    <w:rsid w:val="007574DA"/>
    <w:rsid w:val="007610AC"/>
    <w:rsid w:val="00765B71"/>
    <w:rsid w:val="00765FFE"/>
    <w:rsid w:val="0076601E"/>
    <w:rsid w:val="00766288"/>
    <w:rsid w:val="00766C90"/>
    <w:rsid w:val="00767561"/>
    <w:rsid w:val="0077070D"/>
    <w:rsid w:val="00771CEB"/>
    <w:rsid w:val="00772A3F"/>
    <w:rsid w:val="007732B0"/>
    <w:rsid w:val="00776386"/>
    <w:rsid w:val="00776D58"/>
    <w:rsid w:val="007801C9"/>
    <w:rsid w:val="00780689"/>
    <w:rsid w:val="00782F2B"/>
    <w:rsid w:val="00784204"/>
    <w:rsid w:val="0078489B"/>
    <w:rsid w:val="007849E1"/>
    <w:rsid w:val="0078511A"/>
    <w:rsid w:val="007854BA"/>
    <w:rsid w:val="0078571A"/>
    <w:rsid w:val="00785879"/>
    <w:rsid w:val="00785956"/>
    <w:rsid w:val="00785A50"/>
    <w:rsid w:val="007872E9"/>
    <w:rsid w:val="0078775D"/>
    <w:rsid w:val="00787CB9"/>
    <w:rsid w:val="00791A92"/>
    <w:rsid w:val="00792041"/>
    <w:rsid w:val="00792D05"/>
    <w:rsid w:val="0079342F"/>
    <w:rsid w:val="00794076"/>
    <w:rsid w:val="00794901"/>
    <w:rsid w:val="007957F0"/>
    <w:rsid w:val="00796713"/>
    <w:rsid w:val="007973A3"/>
    <w:rsid w:val="00797A60"/>
    <w:rsid w:val="007A0EA4"/>
    <w:rsid w:val="007A24E3"/>
    <w:rsid w:val="007A30EC"/>
    <w:rsid w:val="007A52DA"/>
    <w:rsid w:val="007A5BAB"/>
    <w:rsid w:val="007A754B"/>
    <w:rsid w:val="007B05A7"/>
    <w:rsid w:val="007B097D"/>
    <w:rsid w:val="007B0F83"/>
    <w:rsid w:val="007B155E"/>
    <w:rsid w:val="007B1E66"/>
    <w:rsid w:val="007B2A0C"/>
    <w:rsid w:val="007B2E7E"/>
    <w:rsid w:val="007B3CBB"/>
    <w:rsid w:val="007B4D87"/>
    <w:rsid w:val="007B531F"/>
    <w:rsid w:val="007B677A"/>
    <w:rsid w:val="007B6966"/>
    <w:rsid w:val="007B7988"/>
    <w:rsid w:val="007B7B14"/>
    <w:rsid w:val="007C08FD"/>
    <w:rsid w:val="007C0B8D"/>
    <w:rsid w:val="007C1228"/>
    <w:rsid w:val="007C149F"/>
    <w:rsid w:val="007C1F69"/>
    <w:rsid w:val="007C333D"/>
    <w:rsid w:val="007C6611"/>
    <w:rsid w:val="007C73D0"/>
    <w:rsid w:val="007D0337"/>
    <w:rsid w:val="007D28F2"/>
    <w:rsid w:val="007D2A70"/>
    <w:rsid w:val="007D2ACB"/>
    <w:rsid w:val="007D2CE4"/>
    <w:rsid w:val="007D2D1C"/>
    <w:rsid w:val="007D35F0"/>
    <w:rsid w:val="007D3767"/>
    <w:rsid w:val="007D3A16"/>
    <w:rsid w:val="007D3C4A"/>
    <w:rsid w:val="007D3D9D"/>
    <w:rsid w:val="007D44DD"/>
    <w:rsid w:val="007D51D1"/>
    <w:rsid w:val="007D590C"/>
    <w:rsid w:val="007D6270"/>
    <w:rsid w:val="007D6A43"/>
    <w:rsid w:val="007D7C65"/>
    <w:rsid w:val="007E0F9C"/>
    <w:rsid w:val="007E21A6"/>
    <w:rsid w:val="007E2ACD"/>
    <w:rsid w:val="007E3004"/>
    <w:rsid w:val="007E4AE4"/>
    <w:rsid w:val="007E4E29"/>
    <w:rsid w:val="007E54A7"/>
    <w:rsid w:val="007E55BB"/>
    <w:rsid w:val="007E573C"/>
    <w:rsid w:val="007E5BC4"/>
    <w:rsid w:val="007E68C7"/>
    <w:rsid w:val="007E696B"/>
    <w:rsid w:val="007E7DD1"/>
    <w:rsid w:val="007F04F3"/>
    <w:rsid w:val="007F1304"/>
    <w:rsid w:val="007F178C"/>
    <w:rsid w:val="007F1E5F"/>
    <w:rsid w:val="007F29A6"/>
    <w:rsid w:val="007F2B33"/>
    <w:rsid w:val="007F374F"/>
    <w:rsid w:val="007F5A2F"/>
    <w:rsid w:val="00801231"/>
    <w:rsid w:val="008016E9"/>
    <w:rsid w:val="00802289"/>
    <w:rsid w:val="00803B0A"/>
    <w:rsid w:val="00803D1D"/>
    <w:rsid w:val="0080486C"/>
    <w:rsid w:val="00805999"/>
    <w:rsid w:val="008060FC"/>
    <w:rsid w:val="00806920"/>
    <w:rsid w:val="00811012"/>
    <w:rsid w:val="008122F5"/>
    <w:rsid w:val="00815808"/>
    <w:rsid w:val="00815F34"/>
    <w:rsid w:val="008176E2"/>
    <w:rsid w:val="00817ED9"/>
    <w:rsid w:val="00817F48"/>
    <w:rsid w:val="00820047"/>
    <w:rsid w:val="00820614"/>
    <w:rsid w:val="008206D6"/>
    <w:rsid w:val="00820D1B"/>
    <w:rsid w:val="0082138D"/>
    <w:rsid w:val="00823AA0"/>
    <w:rsid w:val="00823F62"/>
    <w:rsid w:val="00824C10"/>
    <w:rsid w:val="00825B37"/>
    <w:rsid w:val="00826349"/>
    <w:rsid w:val="00827207"/>
    <w:rsid w:val="0082759F"/>
    <w:rsid w:val="008275A9"/>
    <w:rsid w:val="00827935"/>
    <w:rsid w:val="00827D0C"/>
    <w:rsid w:val="00830A98"/>
    <w:rsid w:val="00831E4F"/>
    <w:rsid w:val="00831EF3"/>
    <w:rsid w:val="0083266C"/>
    <w:rsid w:val="0083321C"/>
    <w:rsid w:val="0083347F"/>
    <w:rsid w:val="00833A53"/>
    <w:rsid w:val="00833E1E"/>
    <w:rsid w:val="00834135"/>
    <w:rsid w:val="0083784F"/>
    <w:rsid w:val="008378E4"/>
    <w:rsid w:val="00837A39"/>
    <w:rsid w:val="00837A5B"/>
    <w:rsid w:val="008403B5"/>
    <w:rsid w:val="00840A00"/>
    <w:rsid w:val="00840B87"/>
    <w:rsid w:val="00840D62"/>
    <w:rsid w:val="008411B2"/>
    <w:rsid w:val="0084254E"/>
    <w:rsid w:val="00842EFB"/>
    <w:rsid w:val="0084304E"/>
    <w:rsid w:val="00843663"/>
    <w:rsid w:val="00843BD6"/>
    <w:rsid w:val="00844313"/>
    <w:rsid w:val="00845B65"/>
    <w:rsid w:val="0084678A"/>
    <w:rsid w:val="00847736"/>
    <w:rsid w:val="008500D8"/>
    <w:rsid w:val="00851033"/>
    <w:rsid w:val="00851607"/>
    <w:rsid w:val="00851AEC"/>
    <w:rsid w:val="00851F03"/>
    <w:rsid w:val="008523E7"/>
    <w:rsid w:val="00852ABF"/>
    <w:rsid w:val="00853231"/>
    <w:rsid w:val="00854210"/>
    <w:rsid w:val="00854216"/>
    <w:rsid w:val="00855884"/>
    <w:rsid w:val="00855AC9"/>
    <w:rsid w:val="00856641"/>
    <w:rsid w:val="00856A20"/>
    <w:rsid w:val="00856ACC"/>
    <w:rsid w:val="00856C72"/>
    <w:rsid w:val="008602F6"/>
    <w:rsid w:val="008602FE"/>
    <w:rsid w:val="00860712"/>
    <w:rsid w:val="00860BF7"/>
    <w:rsid w:val="008620E7"/>
    <w:rsid w:val="0086230C"/>
    <w:rsid w:val="00863C81"/>
    <w:rsid w:val="00863D81"/>
    <w:rsid w:val="0086402E"/>
    <w:rsid w:val="00865117"/>
    <w:rsid w:val="00865419"/>
    <w:rsid w:val="00867A97"/>
    <w:rsid w:val="008700B8"/>
    <w:rsid w:val="00870B0C"/>
    <w:rsid w:val="008714DC"/>
    <w:rsid w:val="008719A4"/>
    <w:rsid w:val="00872EFF"/>
    <w:rsid w:val="00875AA2"/>
    <w:rsid w:val="00875D10"/>
    <w:rsid w:val="008766F7"/>
    <w:rsid w:val="008774BE"/>
    <w:rsid w:val="00880C0D"/>
    <w:rsid w:val="008813D6"/>
    <w:rsid w:val="008816D4"/>
    <w:rsid w:val="00881880"/>
    <w:rsid w:val="008820F0"/>
    <w:rsid w:val="0088258E"/>
    <w:rsid w:val="00883030"/>
    <w:rsid w:val="0088384E"/>
    <w:rsid w:val="00884E6F"/>
    <w:rsid w:val="00886354"/>
    <w:rsid w:val="00886B81"/>
    <w:rsid w:val="008875FE"/>
    <w:rsid w:val="00891DB4"/>
    <w:rsid w:val="0089395E"/>
    <w:rsid w:val="00893C92"/>
    <w:rsid w:val="00894FAE"/>
    <w:rsid w:val="008A04BD"/>
    <w:rsid w:val="008A090E"/>
    <w:rsid w:val="008A0B41"/>
    <w:rsid w:val="008A0D10"/>
    <w:rsid w:val="008A2339"/>
    <w:rsid w:val="008A2423"/>
    <w:rsid w:val="008A2B84"/>
    <w:rsid w:val="008A4EE0"/>
    <w:rsid w:val="008A72B4"/>
    <w:rsid w:val="008A7B28"/>
    <w:rsid w:val="008B2836"/>
    <w:rsid w:val="008B331C"/>
    <w:rsid w:val="008B387E"/>
    <w:rsid w:val="008B4245"/>
    <w:rsid w:val="008B5702"/>
    <w:rsid w:val="008B5823"/>
    <w:rsid w:val="008B604B"/>
    <w:rsid w:val="008B6C55"/>
    <w:rsid w:val="008B70B0"/>
    <w:rsid w:val="008B7D2A"/>
    <w:rsid w:val="008C0205"/>
    <w:rsid w:val="008C1684"/>
    <w:rsid w:val="008C2633"/>
    <w:rsid w:val="008C2981"/>
    <w:rsid w:val="008C3AAF"/>
    <w:rsid w:val="008C43D2"/>
    <w:rsid w:val="008C440A"/>
    <w:rsid w:val="008C6974"/>
    <w:rsid w:val="008D126A"/>
    <w:rsid w:val="008D22C8"/>
    <w:rsid w:val="008D2CA7"/>
    <w:rsid w:val="008D4A0D"/>
    <w:rsid w:val="008D79CE"/>
    <w:rsid w:val="008D7DFB"/>
    <w:rsid w:val="008E016E"/>
    <w:rsid w:val="008E01B9"/>
    <w:rsid w:val="008E0463"/>
    <w:rsid w:val="008E14B6"/>
    <w:rsid w:val="008E2A28"/>
    <w:rsid w:val="008E387D"/>
    <w:rsid w:val="008E4D88"/>
    <w:rsid w:val="008E5902"/>
    <w:rsid w:val="008E6A78"/>
    <w:rsid w:val="008E757B"/>
    <w:rsid w:val="008F0879"/>
    <w:rsid w:val="008F1AEA"/>
    <w:rsid w:val="008F2E2A"/>
    <w:rsid w:val="008F4894"/>
    <w:rsid w:val="008F51A1"/>
    <w:rsid w:val="008F5EDE"/>
    <w:rsid w:val="008F6857"/>
    <w:rsid w:val="008F6FB1"/>
    <w:rsid w:val="008F7540"/>
    <w:rsid w:val="008F7FDE"/>
    <w:rsid w:val="00901985"/>
    <w:rsid w:val="00902771"/>
    <w:rsid w:val="00907253"/>
    <w:rsid w:val="00907BEE"/>
    <w:rsid w:val="0091021F"/>
    <w:rsid w:val="00910453"/>
    <w:rsid w:val="009104BC"/>
    <w:rsid w:val="00910D4A"/>
    <w:rsid w:val="00911CEA"/>
    <w:rsid w:val="00913433"/>
    <w:rsid w:val="00915336"/>
    <w:rsid w:val="009154EB"/>
    <w:rsid w:val="009157AF"/>
    <w:rsid w:val="00916792"/>
    <w:rsid w:val="009168F1"/>
    <w:rsid w:val="00916973"/>
    <w:rsid w:val="009178A4"/>
    <w:rsid w:val="009208C6"/>
    <w:rsid w:val="009218B0"/>
    <w:rsid w:val="0092199D"/>
    <w:rsid w:val="00922D20"/>
    <w:rsid w:val="009249D1"/>
    <w:rsid w:val="00924E16"/>
    <w:rsid w:val="00925568"/>
    <w:rsid w:val="009262B2"/>
    <w:rsid w:val="00926326"/>
    <w:rsid w:val="00926C55"/>
    <w:rsid w:val="00926FEC"/>
    <w:rsid w:val="00927849"/>
    <w:rsid w:val="00930153"/>
    <w:rsid w:val="0093040B"/>
    <w:rsid w:val="009318F3"/>
    <w:rsid w:val="00931A7C"/>
    <w:rsid w:val="00932942"/>
    <w:rsid w:val="00932D13"/>
    <w:rsid w:val="0093344E"/>
    <w:rsid w:val="0093354D"/>
    <w:rsid w:val="009347C7"/>
    <w:rsid w:val="00934C2B"/>
    <w:rsid w:val="009352A7"/>
    <w:rsid w:val="009357AD"/>
    <w:rsid w:val="00936133"/>
    <w:rsid w:val="00936BD7"/>
    <w:rsid w:val="00936FFE"/>
    <w:rsid w:val="0094052E"/>
    <w:rsid w:val="0094058E"/>
    <w:rsid w:val="0094132D"/>
    <w:rsid w:val="00941546"/>
    <w:rsid w:val="009430C7"/>
    <w:rsid w:val="00944063"/>
    <w:rsid w:val="009443B6"/>
    <w:rsid w:val="00944BAB"/>
    <w:rsid w:val="0094596A"/>
    <w:rsid w:val="00945FCC"/>
    <w:rsid w:val="00946CBA"/>
    <w:rsid w:val="00946FFF"/>
    <w:rsid w:val="0095077F"/>
    <w:rsid w:val="00951ABD"/>
    <w:rsid w:val="00952897"/>
    <w:rsid w:val="00952D25"/>
    <w:rsid w:val="00952F7B"/>
    <w:rsid w:val="00955F17"/>
    <w:rsid w:val="00956533"/>
    <w:rsid w:val="00956946"/>
    <w:rsid w:val="00961CB5"/>
    <w:rsid w:val="00963B2B"/>
    <w:rsid w:val="00963DB5"/>
    <w:rsid w:val="00964112"/>
    <w:rsid w:val="00964421"/>
    <w:rsid w:val="009659D6"/>
    <w:rsid w:val="00967693"/>
    <w:rsid w:val="00971107"/>
    <w:rsid w:val="00972818"/>
    <w:rsid w:val="0097471D"/>
    <w:rsid w:val="00980A1F"/>
    <w:rsid w:val="00982472"/>
    <w:rsid w:val="009828F6"/>
    <w:rsid w:val="009834E7"/>
    <w:rsid w:val="009845DB"/>
    <w:rsid w:val="0098481E"/>
    <w:rsid w:val="009850F8"/>
    <w:rsid w:val="00986AD5"/>
    <w:rsid w:val="00986B5E"/>
    <w:rsid w:val="009877B8"/>
    <w:rsid w:val="00987D1B"/>
    <w:rsid w:val="00990BEE"/>
    <w:rsid w:val="00990E7D"/>
    <w:rsid w:val="009915A3"/>
    <w:rsid w:val="0099175E"/>
    <w:rsid w:val="00991B75"/>
    <w:rsid w:val="0099264B"/>
    <w:rsid w:val="00992BB5"/>
    <w:rsid w:val="0099553F"/>
    <w:rsid w:val="009957D1"/>
    <w:rsid w:val="00995DC0"/>
    <w:rsid w:val="009968CA"/>
    <w:rsid w:val="00997B1A"/>
    <w:rsid w:val="00997BAC"/>
    <w:rsid w:val="009A08EF"/>
    <w:rsid w:val="009A1DB6"/>
    <w:rsid w:val="009A2957"/>
    <w:rsid w:val="009A43C7"/>
    <w:rsid w:val="009A46C0"/>
    <w:rsid w:val="009A4927"/>
    <w:rsid w:val="009A5511"/>
    <w:rsid w:val="009A668C"/>
    <w:rsid w:val="009A69DF"/>
    <w:rsid w:val="009A6FD6"/>
    <w:rsid w:val="009A79AE"/>
    <w:rsid w:val="009A7D27"/>
    <w:rsid w:val="009B01FC"/>
    <w:rsid w:val="009B0345"/>
    <w:rsid w:val="009B0FEF"/>
    <w:rsid w:val="009B165D"/>
    <w:rsid w:val="009B169C"/>
    <w:rsid w:val="009B2130"/>
    <w:rsid w:val="009B3B81"/>
    <w:rsid w:val="009B45CD"/>
    <w:rsid w:val="009B51FD"/>
    <w:rsid w:val="009B6430"/>
    <w:rsid w:val="009B74E3"/>
    <w:rsid w:val="009B7BB8"/>
    <w:rsid w:val="009C0E87"/>
    <w:rsid w:val="009C0E96"/>
    <w:rsid w:val="009C1F12"/>
    <w:rsid w:val="009C2477"/>
    <w:rsid w:val="009C46F4"/>
    <w:rsid w:val="009C505B"/>
    <w:rsid w:val="009C5E54"/>
    <w:rsid w:val="009C6CEB"/>
    <w:rsid w:val="009C6E2D"/>
    <w:rsid w:val="009C7F61"/>
    <w:rsid w:val="009D0245"/>
    <w:rsid w:val="009D1596"/>
    <w:rsid w:val="009D2009"/>
    <w:rsid w:val="009D2623"/>
    <w:rsid w:val="009D2BC1"/>
    <w:rsid w:val="009D32F3"/>
    <w:rsid w:val="009D34D1"/>
    <w:rsid w:val="009D3F87"/>
    <w:rsid w:val="009D4A04"/>
    <w:rsid w:val="009D5933"/>
    <w:rsid w:val="009D5B56"/>
    <w:rsid w:val="009D5C49"/>
    <w:rsid w:val="009D5CCB"/>
    <w:rsid w:val="009D66F3"/>
    <w:rsid w:val="009D6A92"/>
    <w:rsid w:val="009D6D5F"/>
    <w:rsid w:val="009D6F07"/>
    <w:rsid w:val="009D73D4"/>
    <w:rsid w:val="009E1737"/>
    <w:rsid w:val="009E24C5"/>
    <w:rsid w:val="009E47BD"/>
    <w:rsid w:val="009E761B"/>
    <w:rsid w:val="009E772F"/>
    <w:rsid w:val="009E7E37"/>
    <w:rsid w:val="009F0047"/>
    <w:rsid w:val="009F0F68"/>
    <w:rsid w:val="009F15CE"/>
    <w:rsid w:val="009F1C87"/>
    <w:rsid w:val="009F2A2B"/>
    <w:rsid w:val="009F3454"/>
    <w:rsid w:val="009F4A67"/>
    <w:rsid w:val="009F5ADA"/>
    <w:rsid w:val="009F5F0F"/>
    <w:rsid w:val="009F60B0"/>
    <w:rsid w:val="009F65D8"/>
    <w:rsid w:val="009F79AC"/>
    <w:rsid w:val="00A00CBA"/>
    <w:rsid w:val="00A023D4"/>
    <w:rsid w:val="00A05263"/>
    <w:rsid w:val="00A05CF1"/>
    <w:rsid w:val="00A065FE"/>
    <w:rsid w:val="00A066DE"/>
    <w:rsid w:val="00A0786B"/>
    <w:rsid w:val="00A10491"/>
    <w:rsid w:val="00A1068C"/>
    <w:rsid w:val="00A112E0"/>
    <w:rsid w:val="00A11441"/>
    <w:rsid w:val="00A13044"/>
    <w:rsid w:val="00A130B9"/>
    <w:rsid w:val="00A1391C"/>
    <w:rsid w:val="00A1433E"/>
    <w:rsid w:val="00A14661"/>
    <w:rsid w:val="00A14F5E"/>
    <w:rsid w:val="00A16F2E"/>
    <w:rsid w:val="00A172A2"/>
    <w:rsid w:val="00A178F8"/>
    <w:rsid w:val="00A20390"/>
    <w:rsid w:val="00A20520"/>
    <w:rsid w:val="00A20E46"/>
    <w:rsid w:val="00A20EB5"/>
    <w:rsid w:val="00A21DDE"/>
    <w:rsid w:val="00A230C7"/>
    <w:rsid w:val="00A24209"/>
    <w:rsid w:val="00A263FB"/>
    <w:rsid w:val="00A26B44"/>
    <w:rsid w:val="00A26FCF"/>
    <w:rsid w:val="00A270C4"/>
    <w:rsid w:val="00A271C7"/>
    <w:rsid w:val="00A27D90"/>
    <w:rsid w:val="00A27DD4"/>
    <w:rsid w:val="00A307A0"/>
    <w:rsid w:val="00A32368"/>
    <w:rsid w:val="00A35AEE"/>
    <w:rsid w:val="00A36045"/>
    <w:rsid w:val="00A403A3"/>
    <w:rsid w:val="00A416F0"/>
    <w:rsid w:val="00A41808"/>
    <w:rsid w:val="00A41E14"/>
    <w:rsid w:val="00A42AF4"/>
    <w:rsid w:val="00A42FA5"/>
    <w:rsid w:val="00A4318E"/>
    <w:rsid w:val="00A43912"/>
    <w:rsid w:val="00A43ACA"/>
    <w:rsid w:val="00A4432E"/>
    <w:rsid w:val="00A443FD"/>
    <w:rsid w:val="00A4457D"/>
    <w:rsid w:val="00A44E96"/>
    <w:rsid w:val="00A457E6"/>
    <w:rsid w:val="00A471B2"/>
    <w:rsid w:val="00A50502"/>
    <w:rsid w:val="00A51135"/>
    <w:rsid w:val="00A519E9"/>
    <w:rsid w:val="00A523CC"/>
    <w:rsid w:val="00A52EE8"/>
    <w:rsid w:val="00A53166"/>
    <w:rsid w:val="00A534E8"/>
    <w:rsid w:val="00A53808"/>
    <w:rsid w:val="00A5382D"/>
    <w:rsid w:val="00A53AD5"/>
    <w:rsid w:val="00A55F33"/>
    <w:rsid w:val="00A57024"/>
    <w:rsid w:val="00A579C8"/>
    <w:rsid w:val="00A6145A"/>
    <w:rsid w:val="00A6154C"/>
    <w:rsid w:val="00A62288"/>
    <w:rsid w:val="00A625E6"/>
    <w:rsid w:val="00A62BBA"/>
    <w:rsid w:val="00A62FAB"/>
    <w:rsid w:val="00A647F3"/>
    <w:rsid w:val="00A64A7B"/>
    <w:rsid w:val="00A64D50"/>
    <w:rsid w:val="00A65B90"/>
    <w:rsid w:val="00A65F4C"/>
    <w:rsid w:val="00A65FC0"/>
    <w:rsid w:val="00A66B1E"/>
    <w:rsid w:val="00A701E5"/>
    <w:rsid w:val="00A70949"/>
    <w:rsid w:val="00A71286"/>
    <w:rsid w:val="00A718CF"/>
    <w:rsid w:val="00A73731"/>
    <w:rsid w:val="00A748D5"/>
    <w:rsid w:val="00A749B0"/>
    <w:rsid w:val="00A75D7B"/>
    <w:rsid w:val="00A76CE4"/>
    <w:rsid w:val="00A76F54"/>
    <w:rsid w:val="00A77366"/>
    <w:rsid w:val="00A77564"/>
    <w:rsid w:val="00A77DC8"/>
    <w:rsid w:val="00A805EA"/>
    <w:rsid w:val="00A80D2B"/>
    <w:rsid w:val="00A80EFB"/>
    <w:rsid w:val="00A81701"/>
    <w:rsid w:val="00A82081"/>
    <w:rsid w:val="00A83187"/>
    <w:rsid w:val="00A83601"/>
    <w:rsid w:val="00A837FB"/>
    <w:rsid w:val="00A83884"/>
    <w:rsid w:val="00A83981"/>
    <w:rsid w:val="00A844F7"/>
    <w:rsid w:val="00A8598A"/>
    <w:rsid w:val="00A86460"/>
    <w:rsid w:val="00A86F28"/>
    <w:rsid w:val="00A8708E"/>
    <w:rsid w:val="00A872CE"/>
    <w:rsid w:val="00A87DCE"/>
    <w:rsid w:val="00A906DC"/>
    <w:rsid w:val="00A9097F"/>
    <w:rsid w:val="00A9225F"/>
    <w:rsid w:val="00A92297"/>
    <w:rsid w:val="00A931E5"/>
    <w:rsid w:val="00A94058"/>
    <w:rsid w:val="00A94DB5"/>
    <w:rsid w:val="00A96612"/>
    <w:rsid w:val="00A96ECA"/>
    <w:rsid w:val="00A97717"/>
    <w:rsid w:val="00AA161E"/>
    <w:rsid w:val="00AA1E0B"/>
    <w:rsid w:val="00AA1F7C"/>
    <w:rsid w:val="00AA359A"/>
    <w:rsid w:val="00AA3FFD"/>
    <w:rsid w:val="00AA4953"/>
    <w:rsid w:val="00AA51C1"/>
    <w:rsid w:val="00AA5D49"/>
    <w:rsid w:val="00AB127A"/>
    <w:rsid w:val="00AB1D7E"/>
    <w:rsid w:val="00AB2896"/>
    <w:rsid w:val="00AB3A0A"/>
    <w:rsid w:val="00AB4500"/>
    <w:rsid w:val="00AB469E"/>
    <w:rsid w:val="00AB472E"/>
    <w:rsid w:val="00AB4A19"/>
    <w:rsid w:val="00AB4BFE"/>
    <w:rsid w:val="00AB54BF"/>
    <w:rsid w:val="00AB64B9"/>
    <w:rsid w:val="00AC0647"/>
    <w:rsid w:val="00AC0678"/>
    <w:rsid w:val="00AC0BA0"/>
    <w:rsid w:val="00AC0DA9"/>
    <w:rsid w:val="00AC0E00"/>
    <w:rsid w:val="00AC0F0D"/>
    <w:rsid w:val="00AC100C"/>
    <w:rsid w:val="00AC1ED7"/>
    <w:rsid w:val="00AC2AF4"/>
    <w:rsid w:val="00AC3152"/>
    <w:rsid w:val="00AC430D"/>
    <w:rsid w:val="00AC5761"/>
    <w:rsid w:val="00AC624C"/>
    <w:rsid w:val="00AC6554"/>
    <w:rsid w:val="00AC65FA"/>
    <w:rsid w:val="00AC75A6"/>
    <w:rsid w:val="00AC771B"/>
    <w:rsid w:val="00AC7D7C"/>
    <w:rsid w:val="00AC7FBC"/>
    <w:rsid w:val="00AD0501"/>
    <w:rsid w:val="00AD08DC"/>
    <w:rsid w:val="00AD2075"/>
    <w:rsid w:val="00AD2F26"/>
    <w:rsid w:val="00AD30B1"/>
    <w:rsid w:val="00AD361E"/>
    <w:rsid w:val="00AD3A59"/>
    <w:rsid w:val="00AD3C3D"/>
    <w:rsid w:val="00AD4373"/>
    <w:rsid w:val="00AD4482"/>
    <w:rsid w:val="00AD5189"/>
    <w:rsid w:val="00AD540B"/>
    <w:rsid w:val="00AD6A6D"/>
    <w:rsid w:val="00AD76C7"/>
    <w:rsid w:val="00AE1CC4"/>
    <w:rsid w:val="00AE24B4"/>
    <w:rsid w:val="00AE2781"/>
    <w:rsid w:val="00AE2C5F"/>
    <w:rsid w:val="00AE4A5F"/>
    <w:rsid w:val="00AE5115"/>
    <w:rsid w:val="00AE526D"/>
    <w:rsid w:val="00AE5362"/>
    <w:rsid w:val="00AE56F4"/>
    <w:rsid w:val="00AE5739"/>
    <w:rsid w:val="00AE5B48"/>
    <w:rsid w:val="00AE5DB8"/>
    <w:rsid w:val="00AE5FAC"/>
    <w:rsid w:val="00AE69FB"/>
    <w:rsid w:val="00AE6ECF"/>
    <w:rsid w:val="00AF006C"/>
    <w:rsid w:val="00AF125F"/>
    <w:rsid w:val="00AF16B1"/>
    <w:rsid w:val="00AF2782"/>
    <w:rsid w:val="00AF5405"/>
    <w:rsid w:val="00AF6B53"/>
    <w:rsid w:val="00AF7D41"/>
    <w:rsid w:val="00B00E45"/>
    <w:rsid w:val="00B02C82"/>
    <w:rsid w:val="00B0576F"/>
    <w:rsid w:val="00B05807"/>
    <w:rsid w:val="00B062D7"/>
    <w:rsid w:val="00B128CD"/>
    <w:rsid w:val="00B13B86"/>
    <w:rsid w:val="00B140D3"/>
    <w:rsid w:val="00B142F3"/>
    <w:rsid w:val="00B14592"/>
    <w:rsid w:val="00B16C60"/>
    <w:rsid w:val="00B2078D"/>
    <w:rsid w:val="00B209A6"/>
    <w:rsid w:val="00B20DC9"/>
    <w:rsid w:val="00B21861"/>
    <w:rsid w:val="00B21D40"/>
    <w:rsid w:val="00B2576B"/>
    <w:rsid w:val="00B262B2"/>
    <w:rsid w:val="00B26745"/>
    <w:rsid w:val="00B2790E"/>
    <w:rsid w:val="00B27B7D"/>
    <w:rsid w:val="00B30432"/>
    <w:rsid w:val="00B306E8"/>
    <w:rsid w:val="00B31440"/>
    <w:rsid w:val="00B3555D"/>
    <w:rsid w:val="00B357C7"/>
    <w:rsid w:val="00B35ACC"/>
    <w:rsid w:val="00B35BBC"/>
    <w:rsid w:val="00B35BDF"/>
    <w:rsid w:val="00B35F40"/>
    <w:rsid w:val="00B360CB"/>
    <w:rsid w:val="00B36687"/>
    <w:rsid w:val="00B36722"/>
    <w:rsid w:val="00B37544"/>
    <w:rsid w:val="00B401E1"/>
    <w:rsid w:val="00B4292B"/>
    <w:rsid w:val="00B43D66"/>
    <w:rsid w:val="00B44700"/>
    <w:rsid w:val="00B44C01"/>
    <w:rsid w:val="00B45CCE"/>
    <w:rsid w:val="00B46580"/>
    <w:rsid w:val="00B47000"/>
    <w:rsid w:val="00B47F3F"/>
    <w:rsid w:val="00B516F6"/>
    <w:rsid w:val="00B52680"/>
    <w:rsid w:val="00B54725"/>
    <w:rsid w:val="00B55ABB"/>
    <w:rsid w:val="00B55D39"/>
    <w:rsid w:val="00B56033"/>
    <w:rsid w:val="00B56AAE"/>
    <w:rsid w:val="00B56B44"/>
    <w:rsid w:val="00B57410"/>
    <w:rsid w:val="00B60113"/>
    <w:rsid w:val="00B61032"/>
    <w:rsid w:val="00B635CC"/>
    <w:rsid w:val="00B63B34"/>
    <w:rsid w:val="00B63C84"/>
    <w:rsid w:val="00B64007"/>
    <w:rsid w:val="00B64037"/>
    <w:rsid w:val="00B6416A"/>
    <w:rsid w:val="00B64318"/>
    <w:rsid w:val="00B64ACA"/>
    <w:rsid w:val="00B65232"/>
    <w:rsid w:val="00B66BF2"/>
    <w:rsid w:val="00B671B7"/>
    <w:rsid w:val="00B7169B"/>
    <w:rsid w:val="00B72799"/>
    <w:rsid w:val="00B732BF"/>
    <w:rsid w:val="00B7381F"/>
    <w:rsid w:val="00B75FDF"/>
    <w:rsid w:val="00B76AD8"/>
    <w:rsid w:val="00B77000"/>
    <w:rsid w:val="00B80237"/>
    <w:rsid w:val="00B81232"/>
    <w:rsid w:val="00B8223D"/>
    <w:rsid w:val="00B82D0E"/>
    <w:rsid w:val="00B8533A"/>
    <w:rsid w:val="00B85498"/>
    <w:rsid w:val="00B858D6"/>
    <w:rsid w:val="00B87CD6"/>
    <w:rsid w:val="00B90AF4"/>
    <w:rsid w:val="00B90F6B"/>
    <w:rsid w:val="00B912EB"/>
    <w:rsid w:val="00B91702"/>
    <w:rsid w:val="00B923E9"/>
    <w:rsid w:val="00B92446"/>
    <w:rsid w:val="00B92C8F"/>
    <w:rsid w:val="00B92EEF"/>
    <w:rsid w:val="00B92FA1"/>
    <w:rsid w:val="00B94159"/>
    <w:rsid w:val="00B9426F"/>
    <w:rsid w:val="00B94CDD"/>
    <w:rsid w:val="00B955DA"/>
    <w:rsid w:val="00B9602D"/>
    <w:rsid w:val="00B96CDD"/>
    <w:rsid w:val="00B97095"/>
    <w:rsid w:val="00BA16BD"/>
    <w:rsid w:val="00BA18B9"/>
    <w:rsid w:val="00BA193B"/>
    <w:rsid w:val="00BA1F38"/>
    <w:rsid w:val="00BA23C3"/>
    <w:rsid w:val="00BA3413"/>
    <w:rsid w:val="00BA415A"/>
    <w:rsid w:val="00BA560B"/>
    <w:rsid w:val="00BA58E9"/>
    <w:rsid w:val="00BA594E"/>
    <w:rsid w:val="00BA6501"/>
    <w:rsid w:val="00BA678D"/>
    <w:rsid w:val="00BA685D"/>
    <w:rsid w:val="00BA6955"/>
    <w:rsid w:val="00BA69D1"/>
    <w:rsid w:val="00BA7783"/>
    <w:rsid w:val="00BB0058"/>
    <w:rsid w:val="00BB017E"/>
    <w:rsid w:val="00BB0600"/>
    <w:rsid w:val="00BB0640"/>
    <w:rsid w:val="00BB1271"/>
    <w:rsid w:val="00BB2303"/>
    <w:rsid w:val="00BB46B1"/>
    <w:rsid w:val="00BB4C96"/>
    <w:rsid w:val="00BB5309"/>
    <w:rsid w:val="00BB5773"/>
    <w:rsid w:val="00BB5B7B"/>
    <w:rsid w:val="00BB7E14"/>
    <w:rsid w:val="00BC01F1"/>
    <w:rsid w:val="00BC1336"/>
    <w:rsid w:val="00BC1924"/>
    <w:rsid w:val="00BC36CE"/>
    <w:rsid w:val="00BC383E"/>
    <w:rsid w:val="00BC3987"/>
    <w:rsid w:val="00BC3A14"/>
    <w:rsid w:val="00BC4CE3"/>
    <w:rsid w:val="00BC5814"/>
    <w:rsid w:val="00BC620C"/>
    <w:rsid w:val="00BC7723"/>
    <w:rsid w:val="00BC7C39"/>
    <w:rsid w:val="00BD13FE"/>
    <w:rsid w:val="00BD1B44"/>
    <w:rsid w:val="00BD1DE3"/>
    <w:rsid w:val="00BD1EAD"/>
    <w:rsid w:val="00BD2600"/>
    <w:rsid w:val="00BD35AB"/>
    <w:rsid w:val="00BD379A"/>
    <w:rsid w:val="00BD55E1"/>
    <w:rsid w:val="00BD64E2"/>
    <w:rsid w:val="00BD6CDC"/>
    <w:rsid w:val="00BD749D"/>
    <w:rsid w:val="00BD77B3"/>
    <w:rsid w:val="00BD7AF2"/>
    <w:rsid w:val="00BD7EA8"/>
    <w:rsid w:val="00BE0E14"/>
    <w:rsid w:val="00BE225D"/>
    <w:rsid w:val="00BE3231"/>
    <w:rsid w:val="00BE3DBC"/>
    <w:rsid w:val="00BE3E53"/>
    <w:rsid w:val="00BE5AD0"/>
    <w:rsid w:val="00BE75A8"/>
    <w:rsid w:val="00BF00B1"/>
    <w:rsid w:val="00BF0282"/>
    <w:rsid w:val="00BF0F3C"/>
    <w:rsid w:val="00BF13DA"/>
    <w:rsid w:val="00BF1AD8"/>
    <w:rsid w:val="00BF2167"/>
    <w:rsid w:val="00BF2639"/>
    <w:rsid w:val="00BF33BA"/>
    <w:rsid w:val="00BF3EC2"/>
    <w:rsid w:val="00BF422F"/>
    <w:rsid w:val="00BF4B2E"/>
    <w:rsid w:val="00BF4C83"/>
    <w:rsid w:val="00BF541B"/>
    <w:rsid w:val="00BF69C2"/>
    <w:rsid w:val="00BF7EB5"/>
    <w:rsid w:val="00C007C5"/>
    <w:rsid w:val="00C00EE8"/>
    <w:rsid w:val="00C010C3"/>
    <w:rsid w:val="00C01390"/>
    <w:rsid w:val="00C0188F"/>
    <w:rsid w:val="00C018B7"/>
    <w:rsid w:val="00C019C0"/>
    <w:rsid w:val="00C01BED"/>
    <w:rsid w:val="00C02F4D"/>
    <w:rsid w:val="00C040F5"/>
    <w:rsid w:val="00C04109"/>
    <w:rsid w:val="00C041EE"/>
    <w:rsid w:val="00C045B0"/>
    <w:rsid w:val="00C04B93"/>
    <w:rsid w:val="00C04F1C"/>
    <w:rsid w:val="00C0517B"/>
    <w:rsid w:val="00C074A5"/>
    <w:rsid w:val="00C07EF5"/>
    <w:rsid w:val="00C1054B"/>
    <w:rsid w:val="00C10C32"/>
    <w:rsid w:val="00C1186B"/>
    <w:rsid w:val="00C12D4D"/>
    <w:rsid w:val="00C1356F"/>
    <w:rsid w:val="00C14762"/>
    <w:rsid w:val="00C1791F"/>
    <w:rsid w:val="00C20C53"/>
    <w:rsid w:val="00C20CC4"/>
    <w:rsid w:val="00C20E58"/>
    <w:rsid w:val="00C2115B"/>
    <w:rsid w:val="00C22AEF"/>
    <w:rsid w:val="00C238B0"/>
    <w:rsid w:val="00C239E8"/>
    <w:rsid w:val="00C24ADD"/>
    <w:rsid w:val="00C250AA"/>
    <w:rsid w:val="00C268BC"/>
    <w:rsid w:val="00C26BE9"/>
    <w:rsid w:val="00C275B0"/>
    <w:rsid w:val="00C30104"/>
    <w:rsid w:val="00C3010C"/>
    <w:rsid w:val="00C30B1E"/>
    <w:rsid w:val="00C311E3"/>
    <w:rsid w:val="00C32B53"/>
    <w:rsid w:val="00C338BA"/>
    <w:rsid w:val="00C338FA"/>
    <w:rsid w:val="00C33B61"/>
    <w:rsid w:val="00C34859"/>
    <w:rsid w:val="00C3535E"/>
    <w:rsid w:val="00C356F3"/>
    <w:rsid w:val="00C35E75"/>
    <w:rsid w:val="00C37793"/>
    <w:rsid w:val="00C377C8"/>
    <w:rsid w:val="00C4037A"/>
    <w:rsid w:val="00C40886"/>
    <w:rsid w:val="00C424A6"/>
    <w:rsid w:val="00C42C6D"/>
    <w:rsid w:val="00C4308B"/>
    <w:rsid w:val="00C434BE"/>
    <w:rsid w:val="00C43664"/>
    <w:rsid w:val="00C43EB5"/>
    <w:rsid w:val="00C43F4A"/>
    <w:rsid w:val="00C44366"/>
    <w:rsid w:val="00C443A0"/>
    <w:rsid w:val="00C44901"/>
    <w:rsid w:val="00C44C00"/>
    <w:rsid w:val="00C44DF5"/>
    <w:rsid w:val="00C45C5D"/>
    <w:rsid w:val="00C45E9E"/>
    <w:rsid w:val="00C461F2"/>
    <w:rsid w:val="00C46369"/>
    <w:rsid w:val="00C4705A"/>
    <w:rsid w:val="00C4787F"/>
    <w:rsid w:val="00C47966"/>
    <w:rsid w:val="00C50A6D"/>
    <w:rsid w:val="00C513E5"/>
    <w:rsid w:val="00C5230F"/>
    <w:rsid w:val="00C52827"/>
    <w:rsid w:val="00C5282C"/>
    <w:rsid w:val="00C528D6"/>
    <w:rsid w:val="00C536FF"/>
    <w:rsid w:val="00C56F58"/>
    <w:rsid w:val="00C60882"/>
    <w:rsid w:val="00C609D1"/>
    <w:rsid w:val="00C60F81"/>
    <w:rsid w:val="00C6147C"/>
    <w:rsid w:val="00C630FC"/>
    <w:rsid w:val="00C640C5"/>
    <w:rsid w:val="00C64B5C"/>
    <w:rsid w:val="00C6512C"/>
    <w:rsid w:val="00C65137"/>
    <w:rsid w:val="00C653E9"/>
    <w:rsid w:val="00C65A6F"/>
    <w:rsid w:val="00C664DF"/>
    <w:rsid w:val="00C66F38"/>
    <w:rsid w:val="00C701BC"/>
    <w:rsid w:val="00C70F61"/>
    <w:rsid w:val="00C710AB"/>
    <w:rsid w:val="00C7171E"/>
    <w:rsid w:val="00C72727"/>
    <w:rsid w:val="00C72D20"/>
    <w:rsid w:val="00C74810"/>
    <w:rsid w:val="00C7481D"/>
    <w:rsid w:val="00C74AF4"/>
    <w:rsid w:val="00C74F46"/>
    <w:rsid w:val="00C750FF"/>
    <w:rsid w:val="00C7524E"/>
    <w:rsid w:val="00C75602"/>
    <w:rsid w:val="00C75C2F"/>
    <w:rsid w:val="00C774A3"/>
    <w:rsid w:val="00C80232"/>
    <w:rsid w:val="00C806C4"/>
    <w:rsid w:val="00C80F71"/>
    <w:rsid w:val="00C81598"/>
    <w:rsid w:val="00C815FE"/>
    <w:rsid w:val="00C822A8"/>
    <w:rsid w:val="00C82311"/>
    <w:rsid w:val="00C82355"/>
    <w:rsid w:val="00C82C4A"/>
    <w:rsid w:val="00C86751"/>
    <w:rsid w:val="00C868D2"/>
    <w:rsid w:val="00C87023"/>
    <w:rsid w:val="00C87284"/>
    <w:rsid w:val="00C932D8"/>
    <w:rsid w:val="00C93813"/>
    <w:rsid w:val="00C95186"/>
    <w:rsid w:val="00C96A32"/>
    <w:rsid w:val="00C97006"/>
    <w:rsid w:val="00C974ED"/>
    <w:rsid w:val="00C976AC"/>
    <w:rsid w:val="00C97AD7"/>
    <w:rsid w:val="00CA025B"/>
    <w:rsid w:val="00CA0608"/>
    <w:rsid w:val="00CA09BA"/>
    <w:rsid w:val="00CA1552"/>
    <w:rsid w:val="00CA19CE"/>
    <w:rsid w:val="00CA1CD5"/>
    <w:rsid w:val="00CA2F4B"/>
    <w:rsid w:val="00CA3DDF"/>
    <w:rsid w:val="00CA447E"/>
    <w:rsid w:val="00CA45ED"/>
    <w:rsid w:val="00CA4BCD"/>
    <w:rsid w:val="00CA4FF7"/>
    <w:rsid w:val="00CA5D7B"/>
    <w:rsid w:val="00CA687E"/>
    <w:rsid w:val="00CA76B2"/>
    <w:rsid w:val="00CB1052"/>
    <w:rsid w:val="00CB10B0"/>
    <w:rsid w:val="00CB1987"/>
    <w:rsid w:val="00CB1FB6"/>
    <w:rsid w:val="00CB20E1"/>
    <w:rsid w:val="00CB24EA"/>
    <w:rsid w:val="00CB3126"/>
    <w:rsid w:val="00CB3A8A"/>
    <w:rsid w:val="00CB572A"/>
    <w:rsid w:val="00CB5D49"/>
    <w:rsid w:val="00CB601E"/>
    <w:rsid w:val="00CB6C4C"/>
    <w:rsid w:val="00CB7723"/>
    <w:rsid w:val="00CB7E31"/>
    <w:rsid w:val="00CB7FAE"/>
    <w:rsid w:val="00CC0452"/>
    <w:rsid w:val="00CC0F1B"/>
    <w:rsid w:val="00CC174A"/>
    <w:rsid w:val="00CC1B89"/>
    <w:rsid w:val="00CC3DD2"/>
    <w:rsid w:val="00CC442E"/>
    <w:rsid w:val="00CC496C"/>
    <w:rsid w:val="00CC4D42"/>
    <w:rsid w:val="00CC4FD1"/>
    <w:rsid w:val="00CC5A6B"/>
    <w:rsid w:val="00CC5CDA"/>
    <w:rsid w:val="00CC75E2"/>
    <w:rsid w:val="00CD34F9"/>
    <w:rsid w:val="00CD4D53"/>
    <w:rsid w:val="00CD4F64"/>
    <w:rsid w:val="00CD55B7"/>
    <w:rsid w:val="00CD6010"/>
    <w:rsid w:val="00CD617C"/>
    <w:rsid w:val="00CD7B08"/>
    <w:rsid w:val="00CD7F77"/>
    <w:rsid w:val="00CE0439"/>
    <w:rsid w:val="00CE0DE1"/>
    <w:rsid w:val="00CE3507"/>
    <w:rsid w:val="00CE3A65"/>
    <w:rsid w:val="00CE43AB"/>
    <w:rsid w:val="00CE43CE"/>
    <w:rsid w:val="00CE474E"/>
    <w:rsid w:val="00CE5583"/>
    <w:rsid w:val="00CE7027"/>
    <w:rsid w:val="00CE715A"/>
    <w:rsid w:val="00CF0F07"/>
    <w:rsid w:val="00CF18AD"/>
    <w:rsid w:val="00CF1B91"/>
    <w:rsid w:val="00CF2791"/>
    <w:rsid w:val="00CF2A23"/>
    <w:rsid w:val="00CF4864"/>
    <w:rsid w:val="00CF4B69"/>
    <w:rsid w:val="00CF59D9"/>
    <w:rsid w:val="00CF6DEF"/>
    <w:rsid w:val="00CF6F39"/>
    <w:rsid w:val="00D0033B"/>
    <w:rsid w:val="00D0069E"/>
    <w:rsid w:val="00D02136"/>
    <w:rsid w:val="00D02A45"/>
    <w:rsid w:val="00D06333"/>
    <w:rsid w:val="00D06515"/>
    <w:rsid w:val="00D06968"/>
    <w:rsid w:val="00D06BE2"/>
    <w:rsid w:val="00D078A3"/>
    <w:rsid w:val="00D078D8"/>
    <w:rsid w:val="00D07EEC"/>
    <w:rsid w:val="00D10438"/>
    <w:rsid w:val="00D11662"/>
    <w:rsid w:val="00D11942"/>
    <w:rsid w:val="00D11F10"/>
    <w:rsid w:val="00D1260B"/>
    <w:rsid w:val="00D13C40"/>
    <w:rsid w:val="00D15BF6"/>
    <w:rsid w:val="00D16FFE"/>
    <w:rsid w:val="00D17874"/>
    <w:rsid w:val="00D179CE"/>
    <w:rsid w:val="00D204F2"/>
    <w:rsid w:val="00D217C9"/>
    <w:rsid w:val="00D217E5"/>
    <w:rsid w:val="00D22AAF"/>
    <w:rsid w:val="00D22B08"/>
    <w:rsid w:val="00D2305D"/>
    <w:rsid w:val="00D23717"/>
    <w:rsid w:val="00D2378D"/>
    <w:rsid w:val="00D2443F"/>
    <w:rsid w:val="00D24E0B"/>
    <w:rsid w:val="00D25412"/>
    <w:rsid w:val="00D26092"/>
    <w:rsid w:val="00D26468"/>
    <w:rsid w:val="00D2734B"/>
    <w:rsid w:val="00D30993"/>
    <w:rsid w:val="00D30F57"/>
    <w:rsid w:val="00D30F97"/>
    <w:rsid w:val="00D31985"/>
    <w:rsid w:val="00D33690"/>
    <w:rsid w:val="00D33D6D"/>
    <w:rsid w:val="00D3438A"/>
    <w:rsid w:val="00D3512D"/>
    <w:rsid w:val="00D369FD"/>
    <w:rsid w:val="00D36D8F"/>
    <w:rsid w:val="00D36E8C"/>
    <w:rsid w:val="00D40379"/>
    <w:rsid w:val="00D4166A"/>
    <w:rsid w:val="00D41A0A"/>
    <w:rsid w:val="00D43C76"/>
    <w:rsid w:val="00D440E7"/>
    <w:rsid w:val="00D453CA"/>
    <w:rsid w:val="00D45A9F"/>
    <w:rsid w:val="00D45B3E"/>
    <w:rsid w:val="00D45D18"/>
    <w:rsid w:val="00D460AA"/>
    <w:rsid w:val="00D4623F"/>
    <w:rsid w:val="00D4696D"/>
    <w:rsid w:val="00D473C4"/>
    <w:rsid w:val="00D5007E"/>
    <w:rsid w:val="00D503AB"/>
    <w:rsid w:val="00D51CDF"/>
    <w:rsid w:val="00D528B9"/>
    <w:rsid w:val="00D56C79"/>
    <w:rsid w:val="00D56EDF"/>
    <w:rsid w:val="00D57895"/>
    <w:rsid w:val="00D57F6B"/>
    <w:rsid w:val="00D6039A"/>
    <w:rsid w:val="00D61D2B"/>
    <w:rsid w:val="00D621CD"/>
    <w:rsid w:val="00D63977"/>
    <w:rsid w:val="00D639C9"/>
    <w:rsid w:val="00D64624"/>
    <w:rsid w:val="00D64DE0"/>
    <w:rsid w:val="00D6639B"/>
    <w:rsid w:val="00D67200"/>
    <w:rsid w:val="00D6740C"/>
    <w:rsid w:val="00D6752E"/>
    <w:rsid w:val="00D70409"/>
    <w:rsid w:val="00D7054F"/>
    <w:rsid w:val="00D7148C"/>
    <w:rsid w:val="00D717A2"/>
    <w:rsid w:val="00D71E7A"/>
    <w:rsid w:val="00D71F22"/>
    <w:rsid w:val="00D7325C"/>
    <w:rsid w:val="00D73491"/>
    <w:rsid w:val="00D73501"/>
    <w:rsid w:val="00D7378D"/>
    <w:rsid w:val="00D738F1"/>
    <w:rsid w:val="00D73942"/>
    <w:rsid w:val="00D73FBC"/>
    <w:rsid w:val="00D743CD"/>
    <w:rsid w:val="00D74819"/>
    <w:rsid w:val="00D7482B"/>
    <w:rsid w:val="00D74DA1"/>
    <w:rsid w:val="00D75662"/>
    <w:rsid w:val="00D7583E"/>
    <w:rsid w:val="00D758A3"/>
    <w:rsid w:val="00D7770F"/>
    <w:rsid w:val="00D80315"/>
    <w:rsid w:val="00D80AB3"/>
    <w:rsid w:val="00D821C5"/>
    <w:rsid w:val="00D82B13"/>
    <w:rsid w:val="00D82FF9"/>
    <w:rsid w:val="00D83518"/>
    <w:rsid w:val="00D84416"/>
    <w:rsid w:val="00D84DE0"/>
    <w:rsid w:val="00D85B3A"/>
    <w:rsid w:val="00D85EAA"/>
    <w:rsid w:val="00D8613E"/>
    <w:rsid w:val="00D870EA"/>
    <w:rsid w:val="00D875DC"/>
    <w:rsid w:val="00D87A00"/>
    <w:rsid w:val="00D9000F"/>
    <w:rsid w:val="00D90F59"/>
    <w:rsid w:val="00D91EB6"/>
    <w:rsid w:val="00D924CB"/>
    <w:rsid w:val="00D92A14"/>
    <w:rsid w:val="00D92CFA"/>
    <w:rsid w:val="00D92DF3"/>
    <w:rsid w:val="00D9335E"/>
    <w:rsid w:val="00D95123"/>
    <w:rsid w:val="00D957E4"/>
    <w:rsid w:val="00D95EC8"/>
    <w:rsid w:val="00D968FD"/>
    <w:rsid w:val="00D9695C"/>
    <w:rsid w:val="00D9745E"/>
    <w:rsid w:val="00DA1945"/>
    <w:rsid w:val="00DA1CAB"/>
    <w:rsid w:val="00DA1EF6"/>
    <w:rsid w:val="00DA2695"/>
    <w:rsid w:val="00DA2F0E"/>
    <w:rsid w:val="00DA2F48"/>
    <w:rsid w:val="00DA2FD4"/>
    <w:rsid w:val="00DA30A0"/>
    <w:rsid w:val="00DA3104"/>
    <w:rsid w:val="00DA3E04"/>
    <w:rsid w:val="00DA405C"/>
    <w:rsid w:val="00DA5749"/>
    <w:rsid w:val="00DA57DC"/>
    <w:rsid w:val="00DA6405"/>
    <w:rsid w:val="00DA6AD1"/>
    <w:rsid w:val="00DA77EA"/>
    <w:rsid w:val="00DB011B"/>
    <w:rsid w:val="00DB0EE7"/>
    <w:rsid w:val="00DB2730"/>
    <w:rsid w:val="00DB3D4D"/>
    <w:rsid w:val="00DB4A9F"/>
    <w:rsid w:val="00DB64A5"/>
    <w:rsid w:val="00DB688B"/>
    <w:rsid w:val="00DB6F33"/>
    <w:rsid w:val="00DB71D4"/>
    <w:rsid w:val="00DC013C"/>
    <w:rsid w:val="00DC075E"/>
    <w:rsid w:val="00DC0825"/>
    <w:rsid w:val="00DC0AB8"/>
    <w:rsid w:val="00DC0B6D"/>
    <w:rsid w:val="00DC106B"/>
    <w:rsid w:val="00DC1E4A"/>
    <w:rsid w:val="00DC28EF"/>
    <w:rsid w:val="00DC3B8E"/>
    <w:rsid w:val="00DC3F2B"/>
    <w:rsid w:val="00DC3F54"/>
    <w:rsid w:val="00DC4196"/>
    <w:rsid w:val="00DC43DD"/>
    <w:rsid w:val="00DC4589"/>
    <w:rsid w:val="00DC459F"/>
    <w:rsid w:val="00DC4F95"/>
    <w:rsid w:val="00DC5834"/>
    <w:rsid w:val="00DC5A9D"/>
    <w:rsid w:val="00DC5DCD"/>
    <w:rsid w:val="00DC657F"/>
    <w:rsid w:val="00DC6C52"/>
    <w:rsid w:val="00DC7EE3"/>
    <w:rsid w:val="00DC7FAA"/>
    <w:rsid w:val="00DD3471"/>
    <w:rsid w:val="00DD35DC"/>
    <w:rsid w:val="00DD45D4"/>
    <w:rsid w:val="00DD4A0E"/>
    <w:rsid w:val="00DD68A9"/>
    <w:rsid w:val="00DD6AEB"/>
    <w:rsid w:val="00DD6E13"/>
    <w:rsid w:val="00DE034B"/>
    <w:rsid w:val="00DE1C66"/>
    <w:rsid w:val="00DE26AA"/>
    <w:rsid w:val="00DE3054"/>
    <w:rsid w:val="00DE3413"/>
    <w:rsid w:val="00DE3847"/>
    <w:rsid w:val="00DE3F2D"/>
    <w:rsid w:val="00DE4DC7"/>
    <w:rsid w:val="00DE51F5"/>
    <w:rsid w:val="00DE5642"/>
    <w:rsid w:val="00DE709E"/>
    <w:rsid w:val="00DE7A1D"/>
    <w:rsid w:val="00DF035C"/>
    <w:rsid w:val="00DF1310"/>
    <w:rsid w:val="00DF1B81"/>
    <w:rsid w:val="00DF249E"/>
    <w:rsid w:val="00DF2B5C"/>
    <w:rsid w:val="00DF3626"/>
    <w:rsid w:val="00DF44AA"/>
    <w:rsid w:val="00DF4569"/>
    <w:rsid w:val="00DF4E21"/>
    <w:rsid w:val="00DF52A7"/>
    <w:rsid w:val="00DF52EE"/>
    <w:rsid w:val="00DF5B8D"/>
    <w:rsid w:val="00DF6171"/>
    <w:rsid w:val="00DF6391"/>
    <w:rsid w:val="00DF6767"/>
    <w:rsid w:val="00DF6B59"/>
    <w:rsid w:val="00DF71A9"/>
    <w:rsid w:val="00E0009F"/>
    <w:rsid w:val="00E0032D"/>
    <w:rsid w:val="00E00560"/>
    <w:rsid w:val="00E005D9"/>
    <w:rsid w:val="00E00CE3"/>
    <w:rsid w:val="00E0166A"/>
    <w:rsid w:val="00E01B5B"/>
    <w:rsid w:val="00E02459"/>
    <w:rsid w:val="00E027C8"/>
    <w:rsid w:val="00E031DF"/>
    <w:rsid w:val="00E0371C"/>
    <w:rsid w:val="00E03C43"/>
    <w:rsid w:val="00E05DC6"/>
    <w:rsid w:val="00E069BA"/>
    <w:rsid w:val="00E06E0B"/>
    <w:rsid w:val="00E06E29"/>
    <w:rsid w:val="00E078A0"/>
    <w:rsid w:val="00E07AF7"/>
    <w:rsid w:val="00E1017B"/>
    <w:rsid w:val="00E10D38"/>
    <w:rsid w:val="00E119F7"/>
    <w:rsid w:val="00E12F3E"/>
    <w:rsid w:val="00E12FD5"/>
    <w:rsid w:val="00E1604F"/>
    <w:rsid w:val="00E174E5"/>
    <w:rsid w:val="00E17CA0"/>
    <w:rsid w:val="00E230C6"/>
    <w:rsid w:val="00E2352F"/>
    <w:rsid w:val="00E26AE9"/>
    <w:rsid w:val="00E302F6"/>
    <w:rsid w:val="00E307A0"/>
    <w:rsid w:val="00E320B3"/>
    <w:rsid w:val="00E33FF8"/>
    <w:rsid w:val="00E35075"/>
    <w:rsid w:val="00E36000"/>
    <w:rsid w:val="00E369C7"/>
    <w:rsid w:val="00E40BBE"/>
    <w:rsid w:val="00E42709"/>
    <w:rsid w:val="00E43240"/>
    <w:rsid w:val="00E452EE"/>
    <w:rsid w:val="00E45E81"/>
    <w:rsid w:val="00E46050"/>
    <w:rsid w:val="00E46265"/>
    <w:rsid w:val="00E462C0"/>
    <w:rsid w:val="00E469B1"/>
    <w:rsid w:val="00E47D9F"/>
    <w:rsid w:val="00E500EF"/>
    <w:rsid w:val="00E50D83"/>
    <w:rsid w:val="00E50DDE"/>
    <w:rsid w:val="00E51E63"/>
    <w:rsid w:val="00E5242E"/>
    <w:rsid w:val="00E52441"/>
    <w:rsid w:val="00E527D9"/>
    <w:rsid w:val="00E529EF"/>
    <w:rsid w:val="00E5377A"/>
    <w:rsid w:val="00E569DA"/>
    <w:rsid w:val="00E606EC"/>
    <w:rsid w:val="00E610D6"/>
    <w:rsid w:val="00E6126E"/>
    <w:rsid w:val="00E6172B"/>
    <w:rsid w:val="00E62717"/>
    <w:rsid w:val="00E62D09"/>
    <w:rsid w:val="00E6301F"/>
    <w:rsid w:val="00E6477D"/>
    <w:rsid w:val="00E64F59"/>
    <w:rsid w:val="00E676F4"/>
    <w:rsid w:val="00E70610"/>
    <w:rsid w:val="00E70A2D"/>
    <w:rsid w:val="00E710DA"/>
    <w:rsid w:val="00E7115C"/>
    <w:rsid w:val="00E71DC8"/>
    <w:rsid w:val="00E7379C"/>
    <w:rsid w:val="00E74CA2"/>
    <w:rsid w:val="00E75391"/>
    <w:rsid w:val="00E75E2D"/>
    <w:rsid w:val="00E76DF6"/>
    <w:rsid w:val="00E77692"/>
    <w:rsid w:val="00E80EA8"/>
    <w:rsid w:val="00E81A49"/>
    <w:rsid w:val="00E8248E"/>
    <w:rsid w:val="00E82506"/>
    <w:rsid w:val="00E83391"/>
    <w:rsid w:val="00E8383A"/>
    <w:rsid w:val="00E84D77"/>
    <w:rsid w:val="00E85416"/>
    <w:rsid w:val="00E857E7"/>
    <w:rsid w:val="00E85F9C"/>
    <w:rsid w:val="00E86428"/>
    <w:rsid w:val="00E86933"/>
    <w:rsid w:val="00E86A3A"/>
    <w:rsid w:val="00E87540"/>
    <w:rsid w:val="00E87E96"/>
    <w:rsid w:val="00E92A61"/>
    <w:rsid w:val="00E92B3A"/>
    <w:rsid w:val="00E94513"/>
    <w:rsid w:val="00E94EB6"/>
    <w:rsid w:val="00E96838"/>
    <w:rsid w:val="00E96D08"/>
    <w:rsid w:val="00E9771C"/>
    <w:rsid w:val="00EA0270"/>
    <w:rsid w:val="00EA0356"/>
    <w:rsid w:val="00EA0B85"/>
    <w:rsid w:val="00EA0E80"/>
    <w:rsid w:val="00EA176C"/>
    <w:rsid w:val="00EA1A0E"/>
    <w:rsid w:val="00EA27FD"/>
    <w:rsid w:val="00EA2D8A"/>
    <w:rsid w:val="00EA34CE"/>
    <w:rsid w:val="00EA5CC3"/>
    <w:rsid w:val="00EA648F"/>
    <w:rsid w:val="00EA6772"/>
    <w:rsid w:val="00EB0A02"/>
    <w:rsid w:val="00EB1128"/>
    <w:rsid w:val="00EB12CB"/>
    <w:rsid w:val="00EB1F65"/>
    <w:rsid w:val="00EB2620"/>
    <w:rsid w:val="00EB2F8C"/>
    <w:rsid w:val="00EB3045"/>
    <w:rsid w:val="00EB3DBC"/>
    <w:rsid w:val="00EC0A7B"/>
    <w:rsid w:val="00EC14F2"/>
    <w:rsid w:val="00EC2361"/>
    <w:rsid w:val="00EC2C66"/>
    <w:rsid w:val="00EC3CCD"/>
    <w:rsid w:val="00EC6308"/>
    <w:rsid w:val="00EC6A6B"/>
    <w:rsid w:val="00EC6BBE"/>
    <w:rsid w:val="00EC6D0D"/>
    <w:rsid w:val="00ED128A"/>
    <w:rsid w:val="00ED35BC"/>
    <w:rsid w:val="00ED6039"/>
    <w:rsid w:val="00ED6430"/>
    <w:rsid w:val="00ED65B2"/>
    <w:rsid w:val="00ED6733"/>
    <w:rsid w:val="00ED7F8F"/>
    <w:rsid w:val="00EE04EF"/>
    <w:rsid w:val="00EE1C6B"/>
    <w:rsid w:val="00EE377C"/>
    <w:rsid w:val="00EE4E59"/>
    <w:rsid w:val="00EE7338"/>
    <w:rsid w:val="00EE74A6"/>
    <w:rsid w:val="00EE777A"/>
    <w:rsid w:val="00EE7B2E"/>
    <w:rsid w:val="00EE7D3A"/>
    <w:rsid w:val="00EF0154"/>
    <w:rsid w:val="00EF0CBE"/>
    <w:rsid w:val="00EF0D06"/>
    <w:rsid w:val="00EF1100"/>
    <w:rsid w:val="00EF49A8"/>
    <w:rsid w:val="00EF4C4A"/>
    <w:rsid w:val="00EF4D08"/>
    <w:rsid w:val="00EF5562"/>
    <w:rsid w:val="00EF69A4"/>
    <w:rsid w:val="00EF6ECF"/>
    <w:rsid w:val="00EF7741"/>
    <w:rsid w:val="00F00824"/>
    <w:rsid w:val="00F009DE"/>
    <w:rsid w:val="00F00CBE"/>
    <w:rsid w:val="00F00FD4"/>
    <w:rsid w:val="00F0163D"/>
    <w:rsid w:val="00F02595"/>
    <w:rsid w:val="00F03041"/>
    <w:rsid w:val="00F03493"/>
    <w:rsid w:val="00F03A27"/>
    <w:rsid w:val="00F04735"/>
    <w:rsid w:val="00F05247"/>
    <w:rsid w:val="00F05E89"/>
    <w:rsid w:val="00F0605F"/>
    <w:rsid w:val="00F07D3D"/>
    <w:rsid w:val="00F07F04"/>
    <w:rsid w:val="00F100B0"/>
    <w:rsid w:val="00F109AF"/>
    <w:rsid w:val="00F111FD"/>
    <w:rsid w:val="00F11687"/>
    <w:rsid w:val="00F11C58"/>
    <w:rsid w:val="00F12736"/>
    <w:rsid w:val="00F12EFE"/>
    <w:rsid w:val="00F132FD"/>
    <w:rsid w:val="00F1513C"/>
    <w:rsid w:val="00F152F6"/>
    <w:rsid w:val="00F15328"/>
    <w:rsid w:val="00F16FF1"/>
    <w:rsid w:val="00F21C06"/>
    <w:rsid w:val="00F22926"/>
    <w:rsid w:val="00F231A4"/>
    <w:rsid w:val="00F23427"/>
    <w:rsid w:val="00F24446"/>
    <w:rsid w:val="00F2476E"/>
    <w:rsid w:val="00F24DB9"/>
    <w:rsid w:val="00F24F35"/>
    <w:rsid w:val="00F2549D"/>
    <w:rsid w:val="00F27395"/>
    <w:rsid w:val="00F303F8"/>
    <w:rsid w:val="00F30934"/>
    <w:rsid w:val="00F30E81"/>
    <w:rsid w:val="00F311D5"/>
    <w:rsid w:val="00F32099"/>
    <w:rsid w:val="00F327EA"/>
    <w:rsid w:val="00F32DFE"/>
    <w:rsid w:val="00F33B1F"/>
    <w:rsid w:val="00F351E9"/>
    <w:rsid w:val="00F352D4"/>
    <w:rsid w:val="00F42C56"/>
    <w:rsid w:val="00F42F00"/>
    <w:rsid w:val="00F435CB"/>
    <w:rsid w:val="00F43A99"/>
    <w:rsid w:val="00F440AC"/>
    <w:rsid w:val="00F44B23"/>
    <w:rsid w:val="00F46185"/>
    <w:rsid w:val="00F46A7D"/>
    <w:rsid w:val="00F472A3"/>
    <w:rsid w:val="00F47FA0"/>
    <w:rsid w:val="00F50503"/>
    <w:rsid w:val="00F506E8"/>
    <w:rsid w:val="00F52D53"/>
    <w:rsid w:val="00F536EC"/>
    <w:rsid w:val="00F53C13"/>
    <w:rsid w:val="00F54297"/>
    <w:rsid w:val="00F544F4"/>
    <w:rsid w:val="00F54D18"/>
    <w:rsid w:val="00F558AF"/>
    <w:rsid w:val="00F55C6F"/>
    <w:rsid w:val="00F55E3A"/>
    <w:rsid w:val="00F55E4B"/>
    <w:rsid w:val="00F563B0"/>
    <w:rsid w:val="00F574F4"/>
    <w:rsid w:val="00F57629"/>
    <w:rsid w:val="00F576EA"/>
    <w:rsid w:val="00F60641"/>
    <w:rsid w:val="00F60ACE"/>
    <w:rsid w:val="00F6157A"/>
    <w:rsid w:val="00F63578"/>
    <w:rsid w:val="00F63D44"/>
    <w:rsid w:val="00F642D4"/>
    <w:rsid w:val="00F65A33"/>
    <w:rsid w:val="00F65C36"/>
    <w:rsid w:val="00F65FAD"/>
    <w:rsid w:val="00F66441"/>
    <w:rsid w:val="00F70C6F"/>
    <w:rsid w:val="00F7136D"/>
    <w:rsid w:val="00F715B2"/>
    <w:rsid w:val="00F7183B"/>
    <w:rsid w:val="00F71D81"/>
    <w:rsid w:val="00F73D1A"/>
    <w:rsid w:val="00F7412E"/>
    <w:rsid w:val="00F747B1"/>
    <w:rsid w:val="00F74FB7"/>
    <w:rsid w:val="00F75E74"/>
    <w:rsid w:val="00F779E7"/>
    <w:rsid w:val="00F77A81"/>
    <w:rsid w:val="00F77CA1"/>
    <w:rsid w:val="00F77D7B"/>
    <w:rsid w:val="00F80020"/>
    <w:rsid w:val="00F8062D"/>
    <w:rsid w:val="00F80686"/>
    <w:rsid w:val="00F8078A"/>
    <w:rsid w:val="00F81B96"/>
    <w:rsid w:val="00F8235E"/>
    <w:rsid w:val="00F82B41"/>
    <w:rsid w:val="00F830B0"/>
    <w:rsid w:val="00F84052"/>
    <w:rsid w:val="00F84340"/>
    <w:rsid w:val="00F84977"/>
    <w:rsid w:val="00F84D0C"/>
    <w:rsid w:val="00F85070"/>
    <w:rsid w:val="00F87277"/>
    <w:rsid w:val="00F87351"/>
    <w:rsid w:val="00F87E7C"/>
    <w:rsid w:val="00F90130"/>
    <w:rsid w:val="00F90ED5"/>
    <w:rsid w:val="00F910CB"/>
    <w:rsid w:val="00F930D9"/>
    <w:rsid w:val="00F945E6"/>
    <w:rsid w:val="00F97858"/>
    <w:rsid w:val="00FA0A68"/>
    <w:rsid w:val="00FA1137"/>
    <w:rsid w:val="00FA125E"/>
    <w:rsid w:val="00FA227D"/>
    <w:rsid w:val="00FA31A5"/>
    <w:rsid w:val="00FA32F7"/>
    <w:rsid w:val="00FA432A"/>
    <w:rsid w:val="00FA489B"/>
    <w:rsid w:val="00FA4CFC"/>
    <w:rsid w:val="00FA542D"/>
    <w:rsid w:val="00FA565E"/>
    <w:rsid w:val="00FA5969"/>
    <w:rsid w:val="00FA6B0B"/>
    <w:rsid w:val="00FA6B32"/>
    <w:rsid w:val="00FA6C6A"/>
    <w:rsid w:val="00FA72E2"/>
    <w:rsid w:val="00FA76CD"/>
    <w:rsid w:val="00FA79DF"/>
    <w:rsid w:val="00FA7A52"/>
    <w:rsid w:val="00FB06EF"/>
    <w:rsid w:val="00FB1133"/>
    <w:rsid w:val="00FB4B9D"/>
    <w:rsid w:val="00FB4D1E"/>
    <w:rsid w:val="00FB51B6"/>
    <w:rsid w:val="00FB5FA2"/>
    <w:rsid w:val="00FB704C"/>
    <w:rsid w:val="00FC0747"/>
    <w:rsid w:val="00FC0AD6"/>
    <w:rsid w:val="00FC190F"/>
    <w:rsid w:val="00FC19B9"/>
    <w:rsid w:val="00FC27BC"/>
    <w:rsid w:val="00FC35E3"/>
    <w:rsid w:val="00FC5525"/>
    <w:rsid w:val="00FC610E"/>
    <w:rsid w:val="00FC669F"/>
    <w:rsid w:val="00FC71DC"/>
    <w:rsid w:val="00FC7EE1"/>
    <w:rsid w:val="00FD0947"/>
    <w:rsid w:val="00FD1ED7"/>
    <w:rsid w:val="00FD20EA"/>
    <w:rsid w:val="00FD21FA"/>
    <w:rsid w:val="00FD2513"/>
    <w:rsid w:val="00FD267F"/>
    <w:rsid w:val="00FD6758"/>
    <w:rsid w:val="00FD6A76"/>
    <w:rsid w:val="00FD71CC"/>
    <w:rsid w:val="00FD797A"/>
    <w:rsid w:val="00FD7EED"/>
    <w:rsid w:val="00FE0414"/>
    <w:rsid w:val="00FE04DF"/>
    <w:rsid w:val="00FE0B16"/>
    <w:rsid w:val="00FE1147"/>
    <w:rsid w:val="00FE1453"/>
    <w:rsid w:val="00FE1BDF"/>
    <w:rsid w:val="00FE263E"/>
    <w:rsid w:val="00FE265B"/>
    <w:rsid w:val="00FE2E87"/>
    <w:rsid w:val="00FE3DE0"/>
    <w:rsid w:val="00FE57FC"/>
    <w:rsid w:val="00FE6118"/>
    <w:rsid w:val="00FE7709"/>
    <w:rsid w:val="00FE7884"/>
    <w:rsid w:val="00FF2135"/>
    <w:rsid w:val="00FF24E6"/>
    <w:rsid w:val="00FF29E7"/>
    <w:rsid w:val="00FF33E4"/>
    <w:rsid w:val="00FF34AF"/>
    <w:rsid w:val="00FF3B0A"/>
    <w:rsid w:val="00FF3CA3"/>
    <w:rsid w:val="00FF42B3"/>
    <w:rsid w:val="00FF5DA0"/>
    <w:rsid w:val="00FF66F9"/>
    <w:rsid w:val="00FF6BE6"/>
    <w:rsid w:val="00FF6D9F"/>
    <w:rsid w:val="00FF70BF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/>
    <o:shapelayout v:ext="edit">
      <o:idmap v:ext="edit" data="1"/>
    </o:shapelayout>
  </w:shapeDefaults>
  <w:decimalSymbol w:val=","/>
  <w:listSeparator w:val=";"/>
  <w14:docId w14:val="7257B7D6"/>
  <w15:docId w15:val="{437A8396-877E-4D31-BDBD-2B92857F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B7E"/>
    <w:pPr>
      <w:widowControl w:val="0"/>
      <w:tabs>
        <w:tab w:val="left" w:pos="5672"/>
      </w:tabs>
      <w:suppressAutoHyphens/>
    </w:pPr>
    <w:rPr>
      <w:rFonts w:ascii="Verdana" w:hAnsi="Verdana" w:cs="Arial"/>
      <w:b/>
      <w:kern w:val="1"/>
      <w:sz w:val="20"/>
      <w:szCs w:val="20"/>
      <w:lang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3C42"/>
    <w:pPr>
      <w:keepNext/>
      <w:numPr>
        <w:numId w:val="1"/>
      </w:numPr>
      <w:jc w:val="center"/>
      <w:outlineLvl w:val="0"/>
    </w:pPr>
    <w:rPr>
      <w:rFonts w:eastAsia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3C4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4648"/>
    <w:pPr>
      <w:keepNext/>
      <w:keepLines/>
      <w:spacing w:before="40"/>
      <w:outlineLvl w:val="2"/>
    </w:pPr>
    <w:rPr>
      <w:rFonts w:ascii="Cambria" w:eastAsia="Times New Roman" w:hAnsi="Cambria"/>
      <w:color w:val="243F6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F3C42"/>
    <w:rPr>
      <w:rFonts w:ascii="Verdana" w:eastAsia="Times New Roman" w:hAnsi="Verdana"/>
      <w:b/>
      <w:kern w:val="1"/>
      <w:sz w:val="28"/>
      <w:szCs w:val="20"/>
      <w:lang w:bidi="hi-I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3C42"/>
    <w:rPr>
      <w:rFonts w:ascii="Verdana" w:eastAsia="Times New Roman" w:hAnsi="Verdana" w:cs="Arial"/>
      <w:b/>
      <w:bCs/>
      <w:i/>
      <w:iCs/>
      <w:kern w:val="1"/>
      <w:sz w:val="28"/>
      <w:szCs w:val="28"/>
      <w:lang w:bidi="hi-I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44648"/>
    <w:rPr>
      <w:rFonts w:ascii="Cambria" w:hAnsi="Cambria" w:cs="Mangal"/>
      <w:color w:val="243F60"/>
      <w:kern w:val="1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532589"/>
    <w:rPr>
      <w:rFonts w:ascii="Tahoma" w:eastAsia="Times New Roman" w:hAnsi="Tahoma" w:cs="Tahoma"/>
      <w:szCs w:val="16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589"/>
    <w:rPr>
      <w:rFonts w:ascii="Tahoma" w:hAnsi="Tahoma" w:cs="Tahoma"/>
      <w:sz w:val="16"/>
      <w:szCs w:val="16"/>
      <w:lang w:eastAsia="ar-SA" w:bidi="ar-SA"/>
    </w:rPr>
  </w:style>
  <w:style w:type="character" w:customStyle="1" w:styleId="WW8Num63z0">
    <w:name w:val="WW8Num6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3z1">
    <w:name w:val="WW8Num63z1"/>
    <w:uiPriority w:val="99"/>
    <w:rsid w:val="006F3C42"/>
  </w:style>
  <w:style w:type="character" w:customStyle="1" w:styleId="WW8Num63z2">
    <w:name w:val="WW8Num63z2"/>
    <w:uiPriority w:val="99"/>
    <w:rsid w:val="006F3C42"/>
  </w:style>
  <w:style w:type="character" w:customStyle="1" w:styleId="WW8Num63z3">
    <w:name w:val="WW8Num63z3"/>
    <w:uiPriority w:val="99"/>
    <w:rsid w:val="006F3C42"/>
  </w:style>
  <w:style w:type="character" w:customStyle="1" w:styleId="WW8Num63z4">
    <w:name w:val="WW8Num63z4"/>
    <w:uiPriority w:val="99"/>
    <w:rsid w:val="006F3C42"/>
  </w:style>
  <w:style w:type="character" w:customStyle="1" w:styleId="WW8Num63z5">
    <w:name w:val="WW8Num63z5"/>
    <w:uiPriority w:val="99"/>
    <w:rsid w:val="006F3C42"/>
  </w:style>
  <w:style w:type="character" w:customStyle="1" w:styleId="WW8Num63z6">
    <w:name w:val="WW8Num63z6"/>
    <w:uiPriority w:val="99"/>
    <w:rsid w:val="006F3C42"/>
  </w:style>
  <w:style w:type="character" w:customStyle="1" w:styleId="WW8Num63z7">
    <w:name w:val="WW8Num63z7"/>
    <w:uiPriority w:val="99"/>
    <w:rsid w:val="006F3C42"/>
  </w:style>
  <w:style w:type="character" w:customStyle="1" w:styleId="WW8Num63z8">
    <w:name w:val="WW8Num63z8"/>
    <w:uiPriority w:val="99"/>
    <w:rsid w:val="006F3C42"/>
  </w:style>
  <w:style w:type="character" w:customStyle="1" w:styleId="WW8Num31z0">
    <w:name w:val="WW8Num31z0"/>
    <w:uiPriority w:val="99"/>
    <w:rsid w:val="006F3C42"/>
    <w:rPr>
      <w:rFonts w:ascii="Times New Roman" w:hAnsi="Times New Roman"/>
      <w:sz w:val="20"/>
      <w:lang w:eastAsia="pl-PL"/>
    </w:rPr>
  </w:style>
  <w:style w:type="character" w:customStyle="1" w:styleId="WW8Num31z1">
    <w:name w:val="WW8Num31z1"/>
    <w:uiPriority w:val="99"/>
    <w:rsid w:val="006F3C42"/>
    <w:rPr>
      <w:rFonts w:ascii="Courier New" w:hAnsi="Courier New"/>
    </w:rPr>
  </w:style>
  <w:style w:type="character" w:customStyle="1" w:styleId="WW8Num31z2">
    <w:name w:val="WW8Num31z2"/>
    <w:uiPriority w:val="99"/>
    <w:rsid w:val="006F3C42"/>
    <w:rPr>
      <w:rFonts w:ascii="Wingdings" w:hAnsi="Wingdings"/>
    </w:rPr>
  </w:style>
  <w:style w:type="character" w:customStyle="1" w:styleId="WW8Num31z3">
    <w:name w:val="WW8Num31z3"/>
    <w:uiPriority w:val="99"/>
    <w:rsid w:val="006F3C42"/>
    <w:rPr>
      <w:rFonts w:ascii="Symbol" w:hAnsi="Symbol"/>
    </w:rPr>
  </w:style>
  <w:style w:type="character" w:customStyle="1" w:styleId="WW8Num28z0">
    <w:name w:val="WW8Num28z0"/>
    <w:uiPriority w:val="99"/>
    <w:rsid w:val="006F3C42"/>
  </w:style>
  <w:style w:type="character" w:customStyle="1" w:styleId="WW8Num28z1">
    <w:name w:val="WW8Num28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8z2">
    <w:name w:val="WW8Num28z2"/>
    <w:uiPriority w:val="99"/>
    <w:rsid w:val="006F3C42"/>
  </w:style>
  <w:style w:type="character" w:styleId="Hipercze">
    <w:name w:val="Hyperlink"/>
    <w:basedOn w:val="Domylnaczcionkaakapitu"/>
    <w:uiPriority w:val="99"/>
    <w:rsid w:val="006F3C42"/>
    <w:rPr>
      <w:rFonts w:cs="Times New Roman"/>
      <w:color w:val="000080"/>
      <w:u w:val="single"/>
    </w:rPr>
  </w:style>
  <w:style w:type="character" w:customStyle="1" w:styleId="WW8Num61z0">
    <w:name w:val="WW8Num61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1z1">
    <w:name w:val="WW8Num61z1"/>
    <w:uiPriority w:val="99"/>
    <w:rsid w:val="006F3C42"/>
  </w:style>
  <w:style w:type="character" w:customStyle="1" w:styleId="WW8Num61z2">
    <w:name w:val="WW8Num61z2"/>
    <w:uiPriority w:val="99"/>
    <w:rsid w:val="006F3C42"/>
  </w:style>
  <w:style w:type="character" w:customStyle="1" w:styleId="WW8Num61z3">
    <w:name w:val="WW8Num61z3"/>
    <w:uiPriority w:val="99"/>
    <w:rsid w:val="006F3C42"/>
  </w:style>
  <w:style w:type="character" w:customStyle="1" w:styleId="WW8Num61z4">
    <w:name w:val="WW8Num61z4"/>
    <w:uiPriority w:val="99"/>
    <w:rsid w:val="006F3C42"/>
  </w:style>
  <w:style w:type="character" w:customStyle="1" w:styleId="WW8Num61z5">
    <w:name w:val="WW8Num61z5"/>
    <w:uiPriority w:val="99"/>
    <w:rsid w:val="006F3C42"/>
  </w:style>
  <w:style w:type="character" w:customStyle="1" w:styleId="WW8Num61z6">
    <w:name w:val="WW8Num61z6"/>
    <w:uiPriority w:val="99"/>
    <w:rsid w:val="006F3C42"/>
  </w:style>
  <w:style w:type="character" w:customStyle="1" w:styleId="WW8Num61z7">
    <w:name w:val="WW8Num61z7"/>
    <w:uiPriority w:val="99"/>
    <w:rsid w:val="006F3C42"/>
  </w:style>
  <w:style w:type="character" w:customStyle="1" w:styleId="WW8Num61z8">
    <w:name w:val="WW8Num61z8"/>
    <w:uiPriority w:val="99"/>
    <w:rsid w:val="006F3C42"/>
  </w:style>
  <w:style w:type="character" w:customStyle="1" w:styleId="WW8Num88z0">
    <w:name w:val="WW8Num88z0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88z2">
    <w:name w:val="WW8Num88z2"/>
    <w:uiPriority w:val="99"/>
    <w:rsid w:val="006F3C42"/>
    <w:rPr>
      <w:rFonts w:ascii="Wingdings" w:hAnsi="Wingdings"/>
    </w:rPr>
  </w:style>
  <w:style w:type="character" w:customStyle="1" w:styleId="WW8Num88z4">
    <w:name w:val="WW8Num88z4"/>
    <w:uiPriority w:val="99"/>
    <w:rsid w:val="006F3C42"/>
    <w:rPr>
      <w:rFonts w:ascii="Courier New" w:hAnsi="Courier New"/>
    </w:rPr>
  </w:style>
  <w:style w:type="character" w:customStyle="1" w:styleId="WW8Num26z0">
    <w:name w:val="WW8Num26z0"/>
    <w:uiPriority w:val="99"/>
    <w:rsid w:val="006F3C42"/>
  </w:style>
  <w:style w:type="character" w:customStyle="1" w:styleId="WW8Num26z2">
    <w:name w:val="WW8Num26z2"/>
    <w:uiPriority w:val="99"/>
    <w:rsid w:val="006F3C42"/>
    <w:rPr>
      <w:rFonts w:ascii="Symbol" w:hAnsi="Symbol"/>
    </w:rPr>
  </w:style>
  <w:style w:type="character" w:customStyle="1" w:styleId="WW8Num26z3">
    <w:name w:val="WW8Num26z3"/>
    <w:uiPriority w:val="99"/>
    <w:rsid w:val="006F3C42"/>
  </w:style>
  <w:style w:type="character" w:customStyle="1" w:styleId="WW8Num37z0">
    <w:name w:val="WW8Num3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7z1">
    <w:name w:val="WW8Num37z1"/>
    <w:uiPriority w:val="99"/>
    <w:rsid w:val="006F3C42"/>
  </w:style>
  <w:style w:type="character" w:customStyle="1" w:styleId="WW8Num39z0">
    <w:name w:val="WW8Num39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9z1">
    <w:name w:val="WW8Num39z1"/>
    <w:uiPriority w:val="99"/>
    <w:rsid w:val="006F3C42"/>
  </w:style>
  <w:style w:type="character" w:customStyle="1" w:styleId="WW8Num55z0">
    <w:name w:val="WW8Num5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5z1">
    <w:name w:val="WW8Num55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5z2">
    <w:name w:val="WW8Num55z2"/>
    <w:uiPriority w:val="99"/>
    <w:rsid w:val="006F3C42"/>
  </w:style>
  <w:style w:type="character" w:customStyle="1" w:styleId="WW8Num55z3">
    <w:name w:val="WW8Num55z3"/>
    <w:uiPriority w:val="99"/>
    <w:rsid w:val="006F3C42"/>
  </w:style>
  <w:style w:type="character" w:customStyle="1" w:styleId="WW8Num40z0">
    <w:name w:val="WW8Num40z0"/>
    <w:uiPriority w:val="99"/>
    <w:rsid w:val="006F3C42"/>
    <w:rPr>
      <w:rFonts w:ascii="Arial" w:hAnsi="Arial"/>
    </w:rPr>
  </w:style>
  <w:style w:type="character" w:customStyle="1" w:styleId="WW8Num40z1">
    <w:name w:val="WW8Num40z1"/>
    <w:uiPriority w:val="99"/>
    <w:rsid w:val="006F3C42"/>
    <w:rPr>
      <w:rFonts w:ascii="Arial" w:hAnsi="Arial"/>
    </w:rPr>
  </w:style>
  <w:style w:type="character" w:customStyle="1" w:styleId="WW8Num40z2">
    <w:name w:val="WW8Num40z2"/>
    <w:uiPriority w:val="99"/>
    <w:rsid w:val="006F3C42"/>
    <w:rPr>
      <w:rFonts w:ascii="Symbol" w:hAnsi="Symbol"/>
    </w:rPr>
  </w:style>
  <w:style w:type="character" w:customStyle="1" w:styleId="WW8Num40z3">
    <w:name w:val="WW8Num40z3"/>
    <w:uiPriority w:val="99"/>
    <w:rsid w:val="006F3C42"/>
  </w:style>
  <w:style w:type="character" w:customStyle="1" w:styleId="WW8Num40z4">
    <w:name w:val="WW8Num40z4"/>
    <w:uiPriority w:val="99"/>
    <w:rsid w:val="006F3C42"/>
  </w:style>
  <w:style w:type="character" w:customStyle="1" w:styleId="WW8Num46z0">
    <w:name w:val="WW8Num46z0"/>
    <w:uiPriority w:val="99"/>
    <w:rsid w:val="006F3C42"/>
    <w:rPr>
      <w:rFonts w:ascii="Symbol" w:hAnsi="Symbol"/>
      <w:color w:val="000000"/>
    </w:rPr>
  </w:style>
  <w:style w:type="character" w:customStyle="1" w:styleId="WW8Num46z1">
    <w:name w:val="WW8Num46z1"/>
    <w:uiPriority w:val="99"/>
    <w:rsid w:val="006F3C42"/>
    <w:rPr>
      <w:rFonts w:ascii="Wingdings" w:hAnsi="Wingdings"/>
      <w:color w:val="000000"/>
      <w:sz w:val="20"/>
      <w:lang w:eastAsia="pl-PL"/>
    </w:rPr>
  </w:style>
  <w:style w:type="character" w:customStyle="1" w:styleId="WW8Num46z2">
    <w:name w:val="WW8Num46z2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46z4">
    <w:name w:val="WW8Num46z4"/>
    <w:uiPriority w:val="99"/>
    <w:rsid w:val="006F3C42"/>
    <w:rPr>
      <w:rFonts w:ascii="Courier New" w:hAnsi="Courier New"/>
    </w:rPr>
  </w:style>
  <w:style w:type="character" w:customStyle="1" w:styleId="WW8Num46z5">
    <w:name w:val="WW8Num46z5"/>
    <w:uiPriority w:val="99"/>
    <w:rsid w:val="006F3C42"/>
    <w:rPr>
      <w:rFonts w:ascii="Wingdings" w:hAnsi="Wingdings"/>
    </w:rPr>
  </w:style>
  <w:style w:type="character" w:customStyle="1" w:styleId="WW8Num82z0">
    <w:name w:val="WW8Num82z0"/>
    <w:uiPriority w:val="99"/>
    <w:rsid w:val="006F3C42"/>
    <w:rPr>
      <w:rFonts w:ascii="Symbol" w:hAnsi="Symbol"/>
      <w:b/>
      <w:sz w:val="20"/>
      <w:lang w:eastAsia="pl-PL"/>
    </w:rPr>
  </w:style>
  <w:style w:type="character" w:customStyle="1" w:styleId="WW8Num82z1">
    <w:name w:val="WW8Num82z1"/>
    <w:uiPriority w:val="99"/>
    <w:rsid w:val="006F3C42"/>
    <w:rPr>
      <w:rFonts w:ascii="Courier New" w:hAnsi="Courier New"/>
    </w:rPr>
  </w:style>
  <w:style w:type="character" w:customStyle="1" w:styleId="WW8Num82z2">
    <w:name w:val="WW8Num82z2"/>
    <w:uiPriority w:val="99"/>
    <w:rsid w:val="006F3C42"/>
    <w:rPr>
      <w:rFonts w:ascii="Wingdings" w:hAnsi="Wingdings"/>
    </w:rPr>
  </w:style>
  <w:style w:type="character" w:customStyle="1" w:styleId="WW8Num82z3">
    <w:name w:val="WW8Num82z3"/>
    <w:uiPriority w:val="99"/>
    <w:rsid w:val="006F3C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F3C42"/>
  </w:style>
  <w:style w:type="character" w:customStyle="1" w:styleId="Odwoaniedokomentarza1">
    <w:name w:val="Odwołanie do komentarza1"/>
    <w:uiPriority w:val="99"/>
    <w:rsid w:val="006F3C42"/>
    <w:rPr>
      <w:sz w:val="16"/>
    </w:rPr>
  </w:style>
  <w:style w:type="character" w:customStyle="1" w:styleId="WW8Num78z0">
    <w:name w:val="WW8Num78z0"/>
    <w:uiPriority w:val="99"/>
    <w:rsid w:val="006F3C42"/>
  </w:style>
  <w:style w:type="character" w:customStyle="1" w:styleId="WW8Num78z1">
    <w:name w:val="WW8Num78z1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8z2">
    <w:name w:val="WW8Num78z2"/>
    <w:uiPriority w:val="99"/>
    <w:rsid w:val="006F3C42"/>
    <w:rPr>
      <w:rFonts w:ascii="Wingdings" w:hAnsi="Wingdings"/>
    </w:rPr>
  </w:style>
  <w:style w:type="character" w:customStyle="1" w:styleId="WW8Num78z4">
    <w:name w:val="WW8Num78z4"/>
    <w:uiPriority w:val="99"/>
    <w:rsid w:val="006F3C42"/>
  </w:style>
  <w:style w:type="character" w:customStyle="1" w:styleId="WW8Num68z0">
    <w:name w:val="WW8Num68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8z1">
    <w:name w:val="WW8Num68z1"/>
    <w:uiPriority w:val="99"/>
    <w:rsid w:val="006F3C42"/>
  </w:style>
  <w:style w:type="character" w:customStyle="1" w:styleId="WW8Num68z2">
    <w:name w:val="WW8Num68z2"/>
    <w:uiPriority w:val="99"/>
    <w:rsid w:val="006F3C42"/>
  </w:style>
  <w:style w:type="character" w:customStyle="1" w:styleId="WW8Num34z0">
    <w:name w:val="WW8Num34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4z1">
    <w:name w:val="WW8Num34z1"/>
    <w:uiPriority w:val="99"/>
    <w:rsid w:val="006F3C42"/>
  </w:style>
  <w:style w:type="character" w:customStyle="1" w:styleId="WW8Num34z2">
    <w:name w:val="WW8Num34z2"/>
    <w:uiPriority w:val="99"/>
    <w:rsid w:val="006F3C42"/>
  </w:style>
  <w:style w:type="character" w:customStyle="1" w:styleId="WW8Num67z0">
    <w:name w:val="WW8Num6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7z1">
    <w:name w:val="WW8Num67z1"/>
    <w:uiPriority w:val="99"/>
    <w:rsid w:val="006F3C42"/>
  </w:style>
  <w:style w:type="character" w:customStyle="1" w:styleId="WW8Num53z0">
    <w:name w:val="WW8Num53z0"/>
    <w:uiPriority w:val="99"/>
    <w:rsid w:val="006F3C42"/>
    <w:rPr>
      <w:rFonts w:ascii="Symbol" w:hAnsi="Symbol"/>
      <w:sz w:val="24"/>
      <w:lang w:eastAsia="pl-PL"/>
    </w:rPr>
  </w:style>
  <w:style w:type="character" w:customStyle="1" w:styleId="WW8Num53z1">
    <w:name w:val="WW8Num53z1"/>
    <w:uiPriority w:val="99"/>
    <w:rsid w:val="006F3C42"/>
  </w:style>
  <w:style w:type="character" w:customStyle="1" w:styleId="WW8Num24z0">
    <w:name w:val="WW8Num24z0"/>
    <w:uiPriority w:val="99"/>
    <w:rsid w:val="006F3C42"/>
    <w:rPr>
      <w:rFonts w:ascii="Arial" w:hAnsi="Arial"/>
      <w:color w:val="000000"/>
      <w:sz w:val="20"/>
      <w:lang w:eastAsia="pl-PL"/>
    </w:rPr>
  </w:style>
  <w:style w:type="character" w:customStyle="1" w:styleId="WW8Num24z1">
    <w:name w:val="WW8Num24z1"/>
    <w:uiPriority w:val="99"/>
    <w:rsid w:val="006F3C42"/>
  </w:style>
  <w:style w:type="character" w:customStyle="1" w:styleId="WW8Num24z2">
    <w:name w:val="WW8Num24z2"/>
    <w:uiPriority w:val="99"/>
    <w:rsid w:val="006F3C42"/>
  </w:style>
  <w:style w:type="character" w:customStyle="1" w:styleId="WW8Num89z0">
    <w:name w:val="WW8Num89z0"/>
    <w:uiPriority w:val="99"/>
    <w:rsid w:val="006F3C42"/>
  </w:style>
  <w:style w:type="character" w:customStyle="1" w:styleId="WW8Num89z1">
    <w:name w:val="WW8Num89z1"/>
    <w:uiPriority w:val="99"/>
    <w:rsid w:val="006F3C42"/>
  </w:style>
  <w:style w:type="character" w:customStyle="1" w:styleId="WW8Num92z0">
    <w:name w:val="WW8Num9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2z1">
    <w:name w:val="WW8Num92z1"/>
    <w:uiPriority w:val="99"/>
    <w:rsid w:val="006F3C42"/>
  </w:style>
  <w:style w:type="character" w:customStyle="1" w:styleId="WW8Num6z0">
    <w:name w:val="WW8Num6z0"/>
    <w:uiPriority w:val="99"/>
    <w:rsid w:val="006F3C42"/>
    <w:rPr>
      <w:rFonts w:ascii="Arial" w:hAnsi="Arial"/>
      <w:sz w:val="20"/>
    </w:rPr>
  </w:style>
  <w:style w:type="character" w:customStyle="1" w:styleId="WW8Num6z1">
    <w:name w:val="WW8Num6z1"/>
    <w:uiPriority w:val="99"/>
    <w:rsid w:val="006F3C42"/>
    <w:rPr>
      <w:rFonts w:ascii="Arial" w:hAnsi="Arial"/>
    </w:rPr>
  </w:style>
  <w:style w:type="character" w:customStyle="1" w:styleId="WW8Num6z2">
    <w:name w:val="WW8Num6z2"/>
    <w:uiPriority w:val="99"/>
    <w:rsid w:val="006F3C42"/>
  </w:style>
  <w:style w:type="character" w:customStyle="1" w:styleId="WW8Num70z0">
    <w:name w:val="WW8Num70z0"/>
    <w:uiPriority w:val="99"/>
    <w:rsid w:val="006F3C42"/>
    <w:rPr>
      <w:rFonts w:ascii="Arial" w:hAnsi="Arial"/>
      <w:sz w:val="20"/>
    </w:rPr>
  </w:style>
  <w:style w:type="character" w:customStyle="1" w:styleId="WW8Num30z0">
    <w:name w:val="WW8Num30z0"/>
    <w:uiPriority w:val="99"/>
    <w:rsid w:val="006F3C42"/>
    <w:rPr>
      <w:rFonts w:ascii="Wingdings" w:hAnsi="Wingdings"/>
      <w:sz w:val="20"/>
      <w:lang w:eastAsia="pl-PL"/>
    </w:rPr>
  </w:style>
  <w:style w:type="character" w:customStyle="1" w:styleId="WW8Num30z1">
    <w:name w:val="WW8Num30z1"/>
    <w:uiPriority w:val="99"/>
    <w:rsid w:val="006F3C42"/>
    <w:rPr>
      <w:rFonts w:ascii="Courier New" w:hAnsi="Courier New"/>
    </w:rPr>
  </w:style>
  <w:style w:type="character" w:customStyle="1" w:styleId="WW8Num30z3">
    <w:name w:val="WW8Num30z3"/>
    <w:uiPriority w:val="99"/>
    <w:rsid w:val="006F3C42"/>
    <w:rPr>
      <w:rFonts w:ascii="Symbol" w:hAnsi="Symbol"/>
    </w:rPr>
  </w:style>
  <w:style w:type="character" w:customStyle="1" w:styleId="WW8Num45z0">
    <w:name w:val="WW8Num45z0"/>
    <w:uiPriority w:val="99"/>
    <w:rsid w:val="006F3C42"/>
    <w:rPr>
      <w:rFonts w:ascii="Arial" w:hAnsi="Arial"/>
      <w:sz w:val="20"/>
    </w:rPr>
  </w:style>
  <w:style w:type="character" w:customStyle="1" w:styleId="WW8Num45z1">
    <w:name w:val="WW8Num45z1"/>
    <w:uiPriority w:val="99"/>
    <w:rsid w:val="006F3C42"/>
  </w:style>
  <w:style w:type="character" w:customStyle="1" w:styleId="WW8Num66z0">
    <w:name w:val="WW8Num66z0"/>
    <w:uiPriority w:val="99"/>
    <w:rsid w:val="006F3C42"/>
  </w:style>
  <w:style w:type="character" w:customStyle="1" w:styleId="WW8Num51z0">
    <w:name w:val="WW8Num51z0"/>
    <w:uiPriority w:val="99"/>
    <w:rsid w:val="006F3C42"/>
    <w:rPr>
      <w:rFonts w:ascii="Arial" w:hAnsi="Arial"/>
    </w:rPr>
  </w:style>
  <w:style w:type="character" w:customStyle="1" w:styleId="WW8Num51z1">
    <w:name w:val="WW8Num51z1"/>
    <w:uiPriority w:val="99"/>
    <w:rsid w:val="006F3C42"/>
    <w:rPr>
      <w:rFonts w:ascii="Arial" w:hAnsi="Arial"/>
      <w:sz w:val="20"/>
    </w:rPr>
  </w:style>
  <w:style w:type="character" w:customStyle="1" w:styleId="WW8Num51z2">
    <w:name w:val="WW8Num51z2"/>
    <w:uiPriority w:val="99"/>
    <w:rsid w:val="006F3C42"/>
  </w:style>
  <w:style w:type="character" w:customStyle="1" w:styleId="WW8Num64z0">
    <w:name w:val="WW8Num64z0"/>
    <w:uiPriority w:val="99"/>
    <w:rsid w:val="006F3C42"/>
  </w:style>
  <w:style w:type="character" w:customStyle="1" w:styleId="WW8Num64z1">
    <w:name w:val="WW8Num64z1"/>
    <w:uiPriority w:val="99"/>
    <w:rsid w:val="006F3C42"/>
    <w:rPr>
      <w:rFonts w:ascii="Arial" w:hAnsi="Arial"/>
      <w:spacing w:val="-4"/>
      <w:sz w:val="20"/>
    </w:rPr>
  </w:style>
  <w:style w:type="character" w:customStyle="1" w:styleId="WW8Num41z0">
    <w:name w:val="WW8Num41z0"/>
    <w:uiPriority w:val="99"/>
    <w:rsid w:val="006F3C42"/>
  </w:style>
  <w:style w:type="character" w:customStyle="1" w:styleId="WW8Num8z0">
    <w:name w:val="WW8Num8z0"/>
    <w:uiPriority w:val="99"/>
    <w:rsid w:val="006F3C42"/>
  </w:style>
  <w:style w:type="character" w:customStyle="1" w:styleId="WW8Num72z0">
    <w:name w:val="WW8Num72z0"/>
    <w:uiPriority w:val="99"/>
    <w:rsid w:val="006F3C42"/>
    <w:rPr>
      <w:rFonts w:ascii="Wingdings" w:hAnsi="Wingdings"/>
    </w:rPr>
  </w:style>
  <w:style w:type="character" w:customStyle="1" w:styleId="WW8Num72z1">
    <w:name w:val="WW8Num72z1"/>
    <w:uiPriority w:val="99"/>
    <w:rsid w:val="006F3C42"/>
    <w:rPr>
      <w:rFonts w:ascii="Courier New" w:hAnsi="Courier New"/>
    </w:rPr>
  </w:style>
  <w:style w:type="character" w:customStyle="1" w:styleId="WW8Num72z3">
    <w:name w:val="WW8Num72z3"/>
    <w:uiPriority w:val="99"/>
    <w:rsid w:val="006F3C42"/>
    <w:rPr>
      <w:rFonts w:ascii="Symbol" w:hAnsi="Symbol"/>
    </w:rPr>
  </w:style>
  <w:style w:type="character" w:customStyle="1" w:styleId="WW8Num49z0">
    <w:name w:val="WW8Num49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9z1">
    <w:name w:val="WW8Num49z1"/>
    <w:uiPriority w:val="99"/>
    <w:rsid w:val="006F3C42"/>
  </w:style>
  <w:style w:type="character" w:customStyle="1" w:styleId="WW8Num87z0">
    <w:name w:val="WW8Num87z0"/>
    <w:uiPriority w:val="99"/>
    <w:rsid w:val="006F3C42"/>
  </w:style>
  <w:style w:type="character" w:customStyle="1" w:styleId="WW8Num16z0">
    <w:name w:val="WW8Num16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1z0">
    <w:name w:val="WW8Num81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19z0">
    <w:name w:val="WW8Num19z0"/>
    <w:uiPriority w:val="99"/>
    <w:rsid w:val="006F3C42"/>
  </w:style>
  <w:style w:type="character" w:customStyle="1" w:styleId="WW8Num23z0">
    <w:name w:val="WW8Num2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3z1">
    <w:name w:val="WW8Num23z1"/>
    <w:uiPriority w:val="99"/>
    <w:rsid w:val="006F3C42"/>
  </w:style>
  <w:style w:type="character" w:customStyle="1" w:styleId="WW8Num52z0">
    <w:name w:val="WW8Num5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2z1">
    <w:name w:val="WW8Num52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1z0">
    <w:name w:val="WW8Num91z0"/>
    <w:uiPriority w:val="99"/>
    <w:rsid w:val="006F3C42"/>
  </w:style>
  <w:style w:type="character" w:customStyle="1" w:styleId="WW8Num91z1">
    <w:name w:val="WW8Num91z1"/>
    <w:uiPriority w:val="99"/>
    <w:rsid w:val="006F3C42"/>
  </w:style>
  <w:style w:type="character" w:customStyle="1" w:styleId="WW8Num83z0">
    <w:name w:val="WW8Num8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3z1">
    <w:name w:val="WW8Num83z1"/>
    <w:uiPriority w:val="99"/>
    <w:rsid w:val="006F3C42"/>
  </w:style>
  <w:style w:type="character" w:customStyle="1" w:styleId="WW8Num35z0">
    <w:name w:val="WW8Num3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11z0">
    <w:name w:val="WW8Num11z0"/>
    <w:uiPriority w:val="99"/>
    <w:rsid w:val="006F3C42"/>
    <w:rPr>
      <w:rFonts w:ascii="Arial" w:hAnsi="Arial"/>
      <w:spacing w:val="-9"/>
      <w:sz w:val="20"/>
      <w:lang w:eastAsia="en-US"/>
    </w:rPr>
  </w:style>
  <w:style w:type="character" w:customStyle="1" w:styleId="WW8Num11z1">
    <w:name w:val="WW8Num11z1"/>
    <w:uiPriority w:val="99"/>
    <w:rsid w:val="006F3C42"/>
    <w:rPr>
      <w:rFonts w:ascii="Arial" w:hAnsi="Arial"/>
      <w:sz w:val="20"/>
    </w:rPr>
  </w:style>
  <w:style w:type="character" w:customStyle="1" w:styleId="WW8Num11z2">
    <w:name w:val="WW8Num11z2"/>
    <w:uiPriority w:val="99"/>
    <w:rsid w:val="006F3C42"/>
  </w:style>
  <w:style w:type="character" w:customStyle="1" w:styleId="WW8Num11z4">
    <w:name w:val="WW8Num11z4"/>
    <w:uiPriority w:val="99"/>
    <w:rsid w:val="006F3C42"/>
  </w:style>
  <w:style w:type="character" w:customStyle="1" w:styleId="WW8Num18z0">
    <w:name w:val="WW8Num18z0"/>
    <w:uiPriority w:val="99"/>
    <w:rsid w:val="006F3C42"/>
    <w:rPr>
      <w:rFonts w:ascii="Arial" w:hAnsi="Arial"/>
      <w:spacing w:val="-8"/>
      <w:sz w:val="20"/>
    </w:rPr>
  </w:style>
  <w:style w:type="character" w:customStyle="1" w:styleId="WW8Num47z0">
    <w:name w:val="WW8Num4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7z1">
    <w:name w:val="WW8Num47z1"/>
    <w:uiPriority w:val="99"/>
    <w:rsid w:val="006F3C42"/>
  </w:style>
  <w:style w:type="character" w:customStyle="1" w:styleId="WW8Num14z0">
    <w:name w:val="WW8Num14z0"/>
    <w:uiPriority w:val="99"/>
    <w:rsid w:val="006F3C42"/>
  </w:style>
  <w:style w:type="character" w:customStyle="1" w:styleId="WW8Num14z1">
    <w:name w:val="WW8Num14z1"/>
    <w:uiPriority w:val="99"/>
    <w:rsid w:val="006F3C42"/>
  </w:style>
  <w:style w:type="character" w:customStyle="1" w:styleId="WW8Num20z0">
    <w:name w:val="WW8Num20z0"/>
    <w:uiPriority w:val="99"/>
    <w:rsid w:val="006F3C42"/>
    <w:rPr>
      <w:rFonts w:ascii="Arial" w:hAnsi="Arial"/>
      <w:sz w:val="20"/>
    </w:rPr>
  </w:style>
  <w:style w:type="character" w:customStyle="1" w:styleId="WW8Num20z1">
    <w:name w:val="WW8Num20z1"/>
    <w:uiPriority w:val="99"/>
    <w:rsid w:val="006F3C42"/>
  </w:style>
  <w:style w:type="character" w:customStyle="1" w:styleId="WW8Num44z0">
    <w:name w:val="WW8Num44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4z1">
    <w:name w:val="WW8Num44z1"/>
    <w:uiPriority w:val="99"/>
    <w:rsid w:val="006F3C42"/>
  </w:style>
  <w:style w:type="character" w:customStyle="1" w:styleId="WW8Num73z0">
    <w:name w:val="WW8Num7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73z1">
    <w:name w:val="WW8Num73z1"/>
    <w:uiPriority w:val="99"/>
    <w:rsid w:val="006F3C42"/>
  </w:style>
  <w:style w:type="character" w:customStyle="1" w:styleId="WW8Num25z0">
    <w:name w:val="WW8Num2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5z1">
    <w:name w:val="WW8Num25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0z0">
    <w:name w:val="WW8Num90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0z1">
    <w:name w:val="WW8Num90z1"/>
    <w:uiPriority w:val="99"/>
    <w:rsid w:val="006F3C42"/>
  </w:style>
  <w:style w:type="character" w:customStyle="1" w:styleId="WW8Num27z0">
    <w:name w:val="WW8Num2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6z0">
    <w:name w:val="WW8Num86z0"/>
    <w:uiPriority w:val="99"/>
    <w:rsid w:val="006F3C42"/>
  </w:style>
  <w:style w:type="character" w:customStyle="1" w:styleId="WW8Num86z1">
    <w:name w:val="WW8Num86z1"/>
    <w:uiPriority w:val="99"/>
    <w:rsid w:val="006F3C42"/>
  </w:style>
  <w:style w:type="character" w:customStyle="1" w:styleId="WW8Num85z0">
    <w:name w:val="WW8Num8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5z2">
    <w:name w:val="WW8Num85z2"/>
    <w:uiPriority w:val="99"/>
    <w:rsid w:val="006F3C42"/>
  </w:style>
  <w:style w:type="character" w:customStyle="1" w:styleId="WW8Num32z0">
    <w:name w:val="WW8Num3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2z2">
    <w:name w:val="WW8Num32z2"/>
    <w:uiPriority w:val="99"/>
    <w:rsid w:val="006F3C42"/>
  </w:style>
  <w:style w:type="character" w:customStyle="1" w:styleId="WW8Num79z0">
    <w:name w:val="WW8Num79z0"/>
    <w:uiPriority w:val="99"/>
    <w:rsid w:val="006F3C42"/>
    <w:rPr>
      <w:rFonts w:ascii="Arial" w:hAnsi="Arial"/>
      <w:sz w:val="20"/>
    </w:rPr>
  </w:style>
  <w:style w:type="character" w:customStyle="1" w:styleId="WW8Num79z1">
    <w:name w:val="WW8Num79z1"/>
    <w:uiPriority w:val="99"/>
    <w:rsid w:val="006F3C42"/>
    <w:rPr>
      <w:rFonts w:ascii="Arial" w:hAnsi="Arial"/>
      <w:sz w:val="20"/>
    </w:rPr>
  </w:style>
  <w:style w:type="character" w:customStyle="1" w:styleId="WW8Num29z0">
    <w:name w:val="WW8Num29z0"/>
    <w:uiPriority w:val="99"/>
    <w:rsid w:val="006F3C42"/>
    <w:rPr>
      <w:rFonts w:ascii="Arial" w:hAnsi="Arial"/>
      <w:sz w:val="20"/>
    </w:rPr>
  </w:style>
  <w:style w:type="character" w:customStyle="1" w:styleId="WW8Num29z1">
    <w:name w:val="WW8Num29z1"/>
    <w:uiPriority w:val="99"/>
    <w:rsid w:val="006F3C42"/>
    <w:rPr>
      <w:rFonts w:ascii="Arial" w:hAnsi="Arial"/>
      <w:sz w:val="20"/>
    </w:rPr>
  </w:style>
  <w:style w:type="character" w:customStyle="1" w:styleId="WW8Num29z2">
    <w:name w:val="WW8Num29z2"/>
    <w:uiPriority w:val="99"/>
    <w:rsid w:val="006F3C42"/>
  </w:style>
  <w:style w:type="character" w:customStyle="1" w:styleId="WW8Num22z0">
    <w:name w:val="WW8Num22z0"/>
    <w:uiPriority w:val="99"/>
    <w:rsid w:val="006F3C42"/>
    <w:rPr>
      <w:rFonts w:ascii="Arial" w:hAnsi="Arial"/>
      <w:sz w:val="20"/>
    </w:rPr>
  </w:style>
  <w:style w:type="character" w:customStyle="1" w:styleId="WW8Num22z1">
    <w:name w:val="WW8Num22z1"/>
    <w:uiPriority w:val="99"/>
    <w:rsid w:val="006F3C42"/>
  </w:style>
  <w:style w:type="character" w:customStyle="1" w:styleId="WW8Num62z0">
    <w:name w:val="WW8Num62z0"/>
    <w:uiPriority w:val="99"/>
    <w:rsid w:val="006F3C42"/>
    <w:rPr>
      <w:rFonts w:ascii="Arial" w:hAnsi="Arial"/>
      <w:sz w:val="20"/>
    </w:rPr>
  </w:style>
  <w:style w:type="character" w:customStyle="1" w:styleId="WW8Num62z1">
    <w:name w:val="WW8Num62z1"/>
    <w:uiPriority w:val="99"/>
    <w:rsid w:val="006F3C42"/>
  </w:style>
  <w:style w:type="character" w:customStyle="1" w:styleId="WW8Num33z0">
    <w:name w:val="WW8Num33z0"/>
    <w:uiPriority w:val="99"/>
    <w:rsid w:val="006F3C42"/>
  </w:style>
  <w:style w:type="character" w:customStyle="1" w:styleId="WW8Num33z2">
    <w:name w:val="WW8Num33z2"/>
    <w:uiPriority w:val="99"/>
    <w:rsid w:val="006F3C42"/>
  </w:style>
  <w:style w:type="character" w:customStyle="1" w:styleId="WW8Num33z3">
    <w:name w:val="WW8Num33z3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6z0">
    <w:name w:val="WW8Num76z0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6z1">
    <w:name w:val="WW8Num76z1"/>
    <w:uiPriority w:val="99"/>
    <w:rsid w:val="006F3C42"/>
    <w:rPr>
      <w:rFonts w:ascii="Courier New" w:hAnsi="Courier New"/>
    </w:rPr>
  </w:style>
  <w:style w:type="character" w:customStyle="1" w:styleId="WW8Num76z2">
    <w:name w:val="WW8Num76z2"/>
    <w:uiPriority w:val="99"/>
    <w:rsid w:val="006F3C42"/>
    <w:rPr>
      <w:rFonts w:ascii="Wingdings" w:hAnsi="Wingdings"/>
    </w:rPr>
  </w:style>
  <w:style w:type="character" w:customStyle="1" w:styleId="WW8Num36z0">
    <w:name w:val="WW8Num36z0"/>
    <w:uiPriority w:val="99"/>
    <w:rsid w:val="006F3C42"/>
    <w:rPr>
      <w:rFonts w:ascii="Arial" w:hAnsi="Arial"/>
      <w:sz w:val="20"/>
    </w:rPr>
  </w:style>
  <w:style w:type="character" w:customStyle="1" w:styleId="WW8Num36z1">
    <w:name w:val="WW8Num36z1"/>
    <w:uiPriority w:val="99"/>
    <w:rsid w:val="006F3C42"/>
  </w:style>
  <w:style w:type="character" w:customStyle="1" w:styleId="WW8Num36z2">
    <w:name w:val="WW8Num36z2"/>
    <w:uiPriority w:val="99"/>
    <w:rsid w:val="006F3C42"/>
  </w:style>
  <w:style w:type="character" w:customStyle="1" w:styleId="WW8Num36z3">
    <w:name w:val="WW8Num36z3"/>
    <w:uiPriority w:val="99"/>
    <w:rsid w:val="006F3C42"/>
  </w:style>
  <w:style w:type="character" w:customStyle="1" w:styleId="WW8Num36z4">
    <w:name w:val="WW8Num36z4"/>
    <w:uiPriority w:val="99"/>
    <w:rsid w:val="006F3C42"/>
  </w:style>
  <w:style w:type="character" w:customStyle="1" w:styleId="WW8Num36z5">
    <w:name w:val="WW8Num36z5"/>
    <w:uiPriority w:val="99"/>
    <w:rsid w:val="006F3C42"/>
  </w:style>
  <w:style w:type="character" w:customStyle="1" w:styleId="WW8Num36z6">
    <w:name w:val="WW8Num36z6"/>
    <w:uiPriority w:val="99"/>
    <w:rsid w:val="006F3C42"/>
  </w:style>
  <w:style w:type="character" w:customStyle="1" w:styleId="WW8Num36z7">
    <w:name w:val="WW8Num36z7"/>
    <w:uiPriority w:val="99"/>
    <w:rsid w:val="006F3C42"/>
  </w:style>
  <w:style w:type="character" w:customStyle="1" w:styleId="WW8Num36z8">
    <w:name w:val="WW8Num36z8"/>
    <w:uiPriority w:val="99"/>
    <w:rsid w:val="006F3C42"/>
  </w:style>
  <w:style w:type="character" w:customStyle="1" w:styleId="WW8Num84z0">
    <w:name w:val="WW8Num84z0"/>
    <w:uiPriority w:val="99"/>
    <w:rsid w:val="006F3C42"/>
    <w:rPr>
      <w:rFonts w:ascii="Symbol" w:hAnsi="Symbol"/>
      <w:sz w:val="20"/>
    </w:rPr>
  </w:style>
  <w:style w:type="character" w:customStyle="1" w:styleId="WW8Num84z1">
    <w:name w:val="WW8Num84z1"/>
    <w:uiPriority w:val="99"/>
    <w:rsid w:val="006F3C42"/>
    <w:rPr>
      <w:rFonts w:ascii="Courier New" w:hAnsi="Courier New"/>
    </w:rPr>
  </w:style>
  <w:style w:type="character" w:customStyle="1" w:styleId="WW8Num84z2">
    <w:name w:val="WW8Num84z2"/>
    <w:uiPriority w:val="99"/>
    <w:rsid w:val="006F3C42"/>
    <w:rPr>
      <w:rFonts w:ascii="Wingdings" w:hAnsi="Wingdings"/>
    </w:rPr>
  </w:style>
  <w:style w:type="character" w:customStyle="1" w:styleId="WW8Num48z0">
    <w:name w:val="WW8Num48z0"/>
    <w:uiPriority w:val="99"/>
    <w:rsid w:val="006F3C42"/>
    <w:rPr>
      <w:rFonts w:ascii="Symbol" w:hAnsi="Symbol"/>
      <w:sz w:val="20"/>
    </w:rPr>
  </w:style>
  <w:style w:type="character" w:customStyle="1" w:styleId="WW8Num48z1">
    <w:name w:val="WW8Num48z1"/>
    <w:uiPriority w:val="99"/>
    <w:rsid w:val="006F3C42"/>
    <w:rPr>
      <w:rFonts w:ascii="Courier New" w:hAnsi="Courier New"/>
    </w:rPr>
  </w:style>
  <w:style w:type="character" w:customStyle="1" w:styleId="WW8Num48z2">
    <w:name w:val="WW8Num48z2"/>
    <w:uiPriority w:val="99"/>
    <w:rsid w:val="006F3C42"/>
    <w:rPr>
      <w:rFonts w:ascii="Wingdings" w:hAnsi="Wingdings"/>
    </w:rPr>
  </w:style>
  <w:style w:type="character" w:customStyle="1" w:styleId="WW8Num43z0">
    <w:name w:val="WW8Num43z0"/>
    <w:uiPriority w:val="99"/>
    <w:rsid w:val="006F3C42"/>
    <w:rPr>
      <w:rFonts w:ascii="Symbol" w:hAnsi="Symbol"/>
      <w:sz w:val="22"/>
    </w:rPr>
  </w:style>
  <w:style w:type="character" w:customStyle="1" w:styleId="WW8Num43z1">
    <w:name w:val="WW8Num43z1"/>
    <w:uiPriority w:val="99"/>
    <w:rsid w:val="006F3C42"/>
    <w:rPr>
      <w:rFonts w:ascii="Courier New" w:hAnsi="Courier New"/>
    </w:rPr>
  </w:style>
  <w:style w:type="character" w:customStyle="1" w:styleId="WW8Num43z2">
    <w:name w:val="WW8Num43z2"/>
    <w:uiPriority w:val="99"/>
    <w:rsid w:val="006F3C4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uiPriority w:val="99"/>
    <w:rsid w:val="006F3C42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F3C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3C42"/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rsid w:val="006F3C42"/>
  </w:style>
  <w:style w:type="paragraph" w:styleId="Legenda">
    <w:name w:val="caption"/>
    <w:basedOn w:val="Normalny"/>
    <w:uiPriority w:val="99"/>
    <w:qFormat/>
    <w:rsid w:val="006F3C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F3C42"/>
    <w:pPr>
      <w:suppressLineNumbers/>
    </w:pPr>
  </w:style>
  <w:style w:type="paragraph" w:styleId="Akapitzlist">
    <w:name w:val="List Paragraph"/>
    <w:basedOn w:val="Normalny"/>
    <w:uiPriority w:val="34"/>
    <w:qFormat/>
    <w:rsid w:val="006F3C42"/>
    <w:pPr>
      <w:ind w:left="708"/>
    </w:pPr>
  </w:style>
  <w:style w:type="paragraph" w:customStyle="1" w:styleId="Nag2">
    <w:name w:val="Nag2"/>
    <w:rsid w:val="006F3C42"/>
    <w:pPr>
      <w:numPr>
        <w:numId w:val="7"/>
      </w:numPr>
      <w:suppressAutoHyphens/>
      <w:spacing w:before="120"/>
      <w:jc w:val="both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6F3C42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F3C42"/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F3C42"/>
    <w:rPr>
      <w:rFonts w:ascii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6F3C42"/>
    <w:pPr>
      <w:suppressLineNumbers/>
    </w:pPr>
  </w:style>
  <w:style w:type="paragraph" w:customStyle="1" w:styleId="Nagwektabeli">
    <w:name w:val="Nagłówek tabeli"/>
    <w:basedOn w:val="Zawartotabeli"/>
    <w:uiPriority w:val="99"/>
    <w:rsid w:val="006F3C42"/>
    <w:pPr>
      <w:jc w:val="center"/>
    </w:pPr>
    <w:rPr>
      <w:bCs/>
    </w:rPr>
  </w:style>
  <w:style w:type="character" w:styleId="Odwoaniedokomentarza">
    <w:name w:val="annotation reference"/>
    <w:basedOn w:val="Domylnaczcionkaakapitu"/>
    <w:uiPriority w:val="99"/>
    <w:semiHidden/>
    <w:rsid w:val="006F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3C42"/>
    <w:rPr>
      <w:szCs w:val="18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F3C42"/>
    <w:rPr>
      <w:rFonts w:ascii="Times New Roman" w:hAnsi="Times New Roman" w:cs="Mangal"/>
      <w:kern w:val="1"/>
      <w:sz w:val="18"/>
      <w:szCs w:val="18"/>
      <w:lang w:eastAsia="hi-IN" w:bidi="hi-IN"/>
    </w:rPr>
  </w:style>
  <w:style w:type="paragraph" w:styleId="Nagwek">
    <w:name w:val="header"/>
    <w:basedOn w:val="Normalny"/>
    <w:link w:val="NagwekZnak"/>
    <w:semiHidden/>
    <w:rsid w:val="006F3C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semiHidden/>
    <w:locked/>
    <w:rsid w:val="006F3C42"/>
    <w:rPr>
      <w:rFonts w:ascii="Times New Roman" w:hAnsi="Times New Roman" w:cs="Mangal"/>
      <w:kern w:val="1"/>
      <w:sz w:val="21"/>
      <w:szCs w:val="21"/>
      <w:lang w:eastAsia="zh-CN" w:bidi="hi-IN"/>
    </w:rPr>
  </w:style>
  <w:style w:type="character" w:customStyle="1" w:styleId="FootnoteTextChar">
    <w:name w:val="Footnote Text Char"/>
    <w:aliases w:val="Znak Char"/>
    <w:uiPriority w:val="99"/>
    <w:locked/>
    <w:rsid w:val="006F3C42"/>
    <w:rPr>
      <w:b/>
    </w:rPr>
  </w:style>
  <w:style w:type="character" w:styleId="Odwoanieprzypisudolnego">
    <w:name w:val="footnote reference"/>
    <w:basedOn w:val="Domylnaczcionkaakapitu"/>
    <w:uiPriority w:val="99"/>
    <w:rsid w:val="006F3C42"/>
    <w:rPr>
      <w:rFonts w:cs="Times New Roman"/>
      <w:vertAlign w:val="superscript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6F3C42"/>
    <w:pPr>
      <w:widowControl/>
      <w:suppressAutoHyphens w:val="0"/>
    </w:pPr>
    <w:rPr>
      <w:rFonts w:ascii="Calibri" w:hAnsi="Calibri" w:cs="Times New Roman"/>
      <w:kern w:val="0"/>
      <w:lang w:bidi="ar-SA"/>
    </w:rPr>
  </w:style>
  <w:style w:type="character" w:customStyle="1" w:styleId="TekstprzypisudolnegoZnak">
    <w:name w:val="Tekst przypisu dolnego Znak"/>
    <w:aliases w:val="Znak Znak1"/>
    <w:basedOn w:val="Domylnaczcionkaakapitu"/>
    <w:link w:val="Tekstprzypisudolnego"/>
    <w:uiPriority w:val="99"/>
    <w:locked/>
    <w:rsid w:val="00EB0A02"/>
    <w:rPr>
      <w:rFonts w:ascii="Times New Roman" w:hAnsi="Times New Roman" w:cs="Mangal"/>
      <w:kern w:val="1"/>
      <w:sz w:val="18"/>
      <w:szCs w:val="18"/>
      <w:lang w:eastAsia="zh-C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F3C42"/>
    <w:rPr>
      <w:rFonts w:ascii="Times New Roman" w:hAnsi="Times New Roman" w:cs="Mangal"/>
      <w:kern w:val="1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C42"/>
    <w:rPr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C42"/>
    <w:rPr>
      <w:rFonts w:ascii="Times New Roman" w:hAnsi="Times New Roman" w:cs="Mangal"/>
      <w:b/>
      <w:bCs/>
      <w:kern w:val="1"/>
      <w:sz w:val="18"/>
      <w:szCs w:val="18"/>
      <w:lang w:eastAsia="zh-CN" w:bidi="hi-IN"/>
    </w:rPr>
  </w:style>
  <w:style w:type="paragraph" w:styleId="Poprawka">
    <w:name w:val="Revision"/>
    <w:hidden/>
    <w:uiPriority w:val="99"/>
    <w:semiHidden/>
    <w:rsid w:val="006F3C42"/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2DF8"/>
    <w:rPr>
      <w:rFonts w:ascii="Times New Roman" w:hAnsi="Times New Roman" w:cs="Mangal"/>
      <w:kern w:val="1"/>
      <w:sz w:val="18"/>
      <w:szCs w:val="18"/>
      <w:lang w:eastAsia="zh-CN" w:bidi="hi-IN"/>
    </w:rPr>
  </w:style>
  <w:style w:type="character" w:customStyle="1" w:styleId="Znakiprzypiswdolnych">
    <w:name w:val="Znaki przypisów dolnych"/>
    <w:uiPriority w:val="99"/>
    <w:rsid w:val="00130D52"/>
    <w:rPr>
      <w:vertAlign w:val="superscript"/>
    </w:rPr>
  </w:style>
  <w:style w:type="character" w:customStyle="1" w:styleId="TekstprzypisudolnegoZnak2">
    <w:name w:val="Tekst przypisu dolnego Znak2"/>
    <w:basedOn w:val="Domylnaczcionkaakapitu"/>
    <w:uiPriority w:val="99"/>
    <w:rsid w:val="00430232"/>
    <w:rPr>
      <w:rFonts w:ascii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SIWZtekstzwyky">
    <w:name w:val="SIWZ tekst zwykły"/>
    <w:basedOn w:val="Tekstblokowy"/>
    <w:qFormat/>
    <w:rsid w:val="00E17CA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240"/>
        <w:tab w:val="left" w:pos="9900"/>
      </w:tabs>
      <w:suppressAutoHyphens w:val="0"/>
      <w:spacing w:before="120" w:after="120" w:line="276" w:lineRule="auto"/>
      <w:ind w:left="0" w:right="23"/>
      <w:jc w:val="both"/>
    </w:pPr>
    <w:rPr>
      <w:rFonts w:ascii="Arial" w:hAnsi="Arial"/>
      <w:i w:val="0"/>
      <w:iCs w:val="0"/>
      <w:color w:val="auto"/>
      <w:kern w:val="0"/>
      <w:szCs w:val="24"/>
      <w:lang w:bidi="ar-SA"/>
    </w:rPr>
  </w:style>
  <w:style w:type="paragraph" w:styleId="Tekstblokowy">
    <w:name w:val="Block Text"/>
    <w:basedOn w:val="Normalny"/>
    <w:uiPriority w:val="99"/>
    <w:semiHidden/>
    <w:rsid w:val="00E17CA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  <w:szCs w:val="21"/>
    </w:rPr>
  </w:style>
  <w:style w:type="character" w:customStyle="1" w:styleId="Nagwek11">
    <w:name w:val="Nagłówek #1_"/>
    <w:link w:val="Nagwek12"/>
    <w:uiPriority w:val="99"/>
    <w:locked/>
    <w:rsid w:val="00F7183B"/>
    <w:rPr>
      <w:rFonts w:ascii="Arial" w:hAnsi="Arial"/>
      <w:sz w:val="20"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F7183B"/>
    <w:pPr>
      <w:shd w:val="clear" w:color="auto" w:fill="FFFFFF"/>
      <w:suppressAutoHyphens w:val="0"/>
      <w:spacing w:line="240" w:lineRule="atLeast"/>
      <w:outlineLvl w:val="0"/>
    </w:pPr>
    <w:rPr>
      <w:rFonts w:cs="Times New Roman"/>
      <w:kern w:val="0"/>
      <w:lang w:bidi="ar-SA"/>
    </w:rPr>
  </w:style>
  <w:style w:type="paragraph" w:customStyle="1" w:styleId="ABojkw">
    <w:name w:val="ABojków"/>
    <w:basedOn w:val="Normalny"/>
    <w:uiPriority w:val="99"/>
    <w:rsid w:val="006F66FB"/>
    <w:pPr>
      <w:widowControl/>
      <w:suppressAutoHyphens w:val="0"/>
      <w:spacing w:before="120" w:after="120" w:line="276" w:lineRule="auto"/>
      <w:ind w:left="374"/>
      <w:jc w:val="both"/>
    </w:pPr>
    <w:rPr>
      <w:rFonts w:eastAsia="Times New Roman"/>
      <w:kern w:val="0"/>
      <w:lang w:bidi="ar-SA"/>
    </w:rPr>
  </w:style>
  <w:style w:type="table" w:styleId="Tabela-Siatka">
    <w:name w:val="Table Grid"/>
    <w:basedOn w:val="Standardowy"/>
    <w:uiPriority w:val="99"/>
    <w:rsid w:val="001D795C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basedOn w:val="Domylnaczcionkaakapitu"/>
    <w:uiPriority w:val="99"/>
    <w:semiHidden/>
    <w:qFormat/>
    <w:locked/>
    <w:rsid w:val="00CE43CE"/>
    <w:rPr>
      <w:rFonts w:cs="Times New Roman"/>
      <w:lang w:val="pl-PL" w:eastAsia="pl-PL" w:bidi="ar-SA"/>
    </w:rPr>
  </w:style>
  <w:style w:type="paragraph" w:customStyle="1" w:styleId="Standard">
    <w:name w:val="Standard"/>
    <w:rsid w:val="004263A8"/>
    <w:pPr>
      <w:widowControl w:val="0"/>
      <w:suppressAutoHyphens/>
      <w:autoSpaceDE w:val="0"/>
      <w:ind w:left="851"/>
    </w:pPr>
    <w:rPr>
      <w:rFonts w:ascii="Arial" w:eastAsia="Arial" w:hAnsi="Arial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0A35E2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294FC8"/>
    <w:rPr>
      <w:b/>
      <w:bCs/>
    </w:rPr>
  </w:style>
  <w:style w:type="paragraph" w:customStyle="1" w:styleId="Akapitzlist1">
    <w:name w:val="Akapit z listą1"/>
    <w:basedOn w:val="Normalny"/>
    <w:rsid w:val="00D11F10"/>
    <w:pPr>
      <w:widowControl/>
      <w:suppressAutoHyphens w:val="0"/>
      <w:ind w:left="720"/>
    </w:pPr>
    <w:rPr>
      <w:rFonts w:eastAsia="Times New Roman" w:cs="Times New Roman"/>
      <w:kern w:val="0"/>
      <w:lang w:bidi="ar-SA"/>
    </w:rPr>
  </w:style>
  <w:style w:type="paragraph" w:styleId="NormalnyWeb">
    <w:name w:val="Normal (Web)"/>
    <w:basedOn w:val="Normalny"/>
    <w:locked/>
    <w:rsid w:val="00B44C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paragraph" w:styleId="Bezodstpw">
    <w:name w:val="No Spacing"/>
    <w:uiPriority w:val="1"/>
    <w:qFormat/>
    <w:rsid w:val="007D51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5F75A-7707-45A6-BBBE-14A328FD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WODOCIĄGÓW I KANALIZACJI</vt:lpstr>
    </vt:vector>
  </TitlesOfParts>
  <Company>GFKK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</dc:title>
  <dc:creator>hchmielniak</dc:creator>
  <cp:lastModifiedBy>Karolina Zdonek</cp:lastModifiedBy>
  <cp:revision>3</cp:revision>
  <cp:lastPrinted>2020-04-03T06:40:00Z</cp:lastPrinted>
  <dcterms:created xsi:type="dcterms:W3CDTF">2020-11-05T11:59:00Z</dcterms:created>
  <dcterms:modified xsi:type="dcterms:W3CDTF">2020-11-05T12:01:00Z</dcterms:modified>
</cp:coreProperties>
</file>