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474AC3AF" w:rsidR="005D7C58" w:rsidRDefault="004A42F8" w:rsidP="00D052F0">
      <w:pPr>
        <w:pStyle w:val="Ania1"/>
        <w:spacing w:before="0"/>
        <w:ind w:left="-142"/>
        <w:jc w:val="left"/>
        <w:rPr>
          <w:rFonts w:asciiTheme="minorHAnsi" w:hAnsiTheme="minorHAnsi" w:cs="Calibri"/>
          <w:bCs/>
          <w:caps/>
        </w:rPr>
      </w:pPr>
      <w:r>
        <w:t xml:space="preserve"> </w:t>
      </w:r>
      <w:r w:rsidR="00D052F0">
        <w:tab/>
      </w:r>
      <w:r w:rsidR="00D052F0">
        <w:tab/>
      </w:r>
      <w:r w:rsidR="00D052F0">
        <w:tab/>
      </w:r>
      <w:r w:rsidR="00D052F0">
        <w:tab/>
      </w:r>
      <w:r w:rsidR="00D052F0">
        <w:tab/>
      </w:r>
      <w:r w:rsidR="00D052F0">
        <w:tab/>
      </w:r>
      <w:r w:rsidR="00D052F0">
        <w:tab/>
      </w:r>
      <w:r w:rsidR="00D319CF" w:rsidRPr="001F7811">
        <w:rPr>
          <w:rFonts w:asciiTheme="minorHAnsi" w:hAnsiTheme="minorHAnsi" w:cs="Calibri"/>
          <w:bCs/>
          <w:caps/>
        </w:rPr>
        <w:t>Załącznik nr 1 do SIWZ – Wzór formularza ofertowego</w:t>
      </w:r>
    </w:p>
    <w:p w14:paraId="4210F009" w14:textId="77777777" w:rsidR="005D7C58" w:rsidRPr="009F51E1" w:rsidRDefault="005D7C58" w:rsidP="00DC3A45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C3A45">
      <w:pPr>
        <w:widowControl w:val="0"/>
        <w:autoSpaceDE w:val="0"/>
        <w:spacing w:after="40"/>
        <w:ind w:left="-142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2168D61C" w:rsidR="00D11259" w:rsidRDefault="00D11259" w:rsidP="00DC3A45">
      <w:pPr>
        <w:widowControl w:val="0"/>
        <w:spacing w:after="40"/>
        <w:ind w:left="-142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Oddział </w:t>
      </w:r>
      <w:r w:rsidR="00803375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Małopolski  z siedzibą w Krakowie</w:t>
      </w:r>
    </w:p>
    <w:p w14:paraId="30A73EBB" w14:textId="071B951F" w:rsidR="00803375" w:rsidRDefault="00D11259" w:rsidP="00DC3A45">
      <w:pPr>
        <w:widowControl w:val="0"/>
        <w:spacing w:after="40"/>
        <w:ind w:left="-142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  <w:r w:rsidR="00803375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Al. Płk. Wł. Beliny – Prażmowskieg</w:t>
      </w:r>
      <w:r w:rsidR="0001542D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</w:t>
      </w:r>
      <w:r w:rsidR="00803375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6a, </w:t>
      </w:r>
    </w:p>
    <w:p w14:paraId="3BF3A038" w14:textId="1B1E60FB" w:rsidR="00D11259" w:rsidRPr="009F51E1" w:rsidRDefault="00803375" w:rsidP="00DC3A45">
      <w:pPr>
        <w:widowControl w:val="0"/>
        <w:spacing w:after="40"/>
        <w:ind w:left="-142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31-514 Kraków</w:t>
      </w:r>
    </w:p>
    <w:p w14:paraId="78470B31" w14:textId="77777777" w:rsidR="005D7C58" w:rsidRPr="009F51E1" w:rsidRDefault="005D7C58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77777777" w:rsidR="005D7C58" w:rsidRPr="009F51E1" w:rsidRDefault="005D7C58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14:paraId="0F47C907" w14:textId="77777777" w:rsidR="005D7C58" w:rsidRPr="009F51E1" w:rsidRDefault="005D7C58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14:paraId="0C1FAC81" w14:textId="55DDC849" w:rsidR="005D7C58" w:rsidRPr="009F51E1" w:rsidRDefault="005D7C58" w:rsidP="00DC3A45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325FD3BC" w14:textId="18373339" w:rsidR="00895C48" w:rsidRDefault="005D7C58" w:rsidP="00DC3A45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083D7E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24591B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80337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Zastępcza </w:t>
      </w:r>
      <w:r w:rsidR="00803375" w:rsidRPr="00BC5984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komunikacja </w:t>
      </w:r>
      <w:r w:rsidR="00803375" w:rsidRPr="00BC5984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autobusowa </w:t>
      </w:r>
      <w:r w:rsidR="00EA0503" w:rsidRPr="00BC5984">
        <w:rPr>
          <w:rFonts w:asciiTheme="minorHAnsi" w:hAnsiTheme="minorHAnsi" w:cs="Arial"/>
          <w:sz w:val="20"/>
          <w:szCs w:val="20"/>
        </w:rPr>
        <w:t>„</w:t>
      </w:r>
      <w:r w:rsidR="00EA0503" w:rsidRPr="00BC5984">
        <w:rPr>
          <w:rFonts w:asciiTheme="minorHAnsi" w:hAnsiTheme="minorHAnsi" w:cs="Arial"/>
          <w:b/>
          <w:sz w:val="20"/>
          <w:szCs w:val="20"/>
        </w:rPr>
        <w:t>Zastępcza komunikacja autobusowa Kraków Płaszów – Zakopane, ,Kraków Główny – Katowice, Kraków Płaszów – Bielsko Biała Żegiestów – Krynica Zdrój</w:t>
      </w:r>
      <w:r w:rsidR="000602A9" w:rsidRPr="000602A9">
        <w:rPr>
          <w:rFonts w:asciiTheme="minorHAnsi" w:hAnsiTheme="minorHAnsi"/>
          <w:b/>
          <w:sz w:val="22"/>
          <w:szCs w:val="22"/>
        </w:rPr>
        <w:t xml:space="preserve"> </w:t>
      </w:r>
      <w:r w:rsidR="000602A9">
        <w:rPr>
          <w:rFonts w:asciiTheme="minorHAnsi" w:hAnsiTheme="minorHAnsi"/>
          <w:b/>
          <w:sz w:val="22"/>
          <w:szCs w:val="22"/>
        </w:rPr>
        <w:t xml:space="preserve"> </w:t>
      </w:r>
      <w:r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postępowanie nr</w:t>
      </w:r>
      <w:r w:rsidR="00BC5984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DF32A7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</w:t>
      </w:r>
      <w:r w:rsidR="00DF32A7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RT3</w:t>
      </w:r>
      <w:r w:rsidR="00803375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-251-</w:t>
      </w:r>
      <w:r w:rsidR="00EE32FC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3</w:t>
      </w:r>
      <w:r w:rsidR="00803375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-201</w:t>
      </w:r>
      <w:r w:rsidR="00DF32A7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9</w:t>
      </w:r>
      <w:r w:rsidR="00803375" w:rsidRPr="00895C48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),</w:t>
      </w:r>
      <w:r w:rsidR="00803375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E24FDF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zwanego </w:t>
      </w:r>
      <w:r w:rsidR="00E24FDF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d</w:t>
      </w:r>
      <w:r w:rsidR="009A6A8E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803375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  </w:t>
      </w:r>
    </w:p>
    <w:p w14:paraId="2782651E" w14:textId="77777777" w:rsidR="00DF32A7" w:rsidRPr="00E9702B" w:rsidRDefault="00DF32A7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7777D32E" w14:textId="34A8197B" w:rsidR="00083D7E" w:rsidRPr="00895C48" w:rsidRDefault="00803375" w:rsidP="00DC3A45">
      <w:pPr>
        <w:widowControl w:val="0"/>
        <w:tabs>
          <w:tab w:val="left" w:pos="-284"/>
          <w:tab w:val="left" w:pos="709"/>
        </w:tabs>
        <w:autoSpaceDE w:val="0"/>
        <w:spacing w:after="120"/>
        <w:ind w:left="-142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6F3909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Zadanie A</w:t>
      </w:r>
      <w:r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Kraków Płaszów – </w:t>
      </w:r>
      <w:r w:rsidR="00DF32A7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Zakopane</w:t>
      </w:r>
      <w:r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A53ECA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za cenę</w:t>
      </w:r>
      <w:r w:rsidR="00083D7E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 zł brutto, w tym:</w:t>
      </w:r>
    </w:p>
    <w:p w14:paraId="51674253" w14:textId="0017B5D2" w:rsidR="00083D7E" w:rsidRDefault="00083D7E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podatku VAT ………………….</w:t>
      </w:r>
      <w:r w:rsidR="00DF32A7">
        <w:rPr>
          <w:rFonts w:ascii="Calibri" w:hAnsi="Calibri" w:cs="Arial"/>
          <w:kern w:val="144"/>
          <w:sz w:val="20"/>
        </w:rPr>
        <w:t>..</w:t>
      </w:r>
    </w:p>
    <w:p w14:paraId="506E05D7" w14:textId="77777777" w:rsidR="00DF32A7" w:rsidRDefault="00083D7E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netto ……………</w:t>
      </w:r>
      <w:r w:rsidR="00DF32A7">
        <w:rPr>
          <w:rFonts w:ascii="Calibri" w:hAnsi="Calibri" w:cs="Arial"/>
          <w:kern w:val="144"/>
          <w:sz w:val="20"/>
        </w:rPr>
        <w:t>.....................</w:t>
      </w:r>
    </w:p>
    <w:p w14:paraId="30CBD3F0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cena jednostkowa netto za pojazdokilometr ............zł.  </w:t>
      </w:r>
    </w:p>
    <w:p w14:paraId="168E7961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dodatkowe domówienie 30% cena jednostkowa netto za pojazdokilometr ............zł.  </w:t>
      </w:r>
    </w:p>
    <w:p w14:paraId="282E1DA9" w14:textId="2FE65642" w:rsidR="00897AC9" w:rsidRDefault="00897AC9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</w:p>
    <w:p w14:paraId="34FCBB17" w14:textId="5C455B8C" w:rsidR="00803375" w:rsidRPr="00897AC9" w:rsidRDefault="00803375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 w:rsidRPr="006F3909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Zadanie B</w:t>
      </w:r>
      <w:r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Kraków </w:t>
      </w:r>
      <w:r w:rsidR="00770FF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Główny -  Katowice </w:t>
      </w:r>
      <w:r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za cenę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 zł brutto, w tym:</w:t>
      </w:r>
    </w:p>
    <w:p w14:paraId="5EA23AD1" w14:textId="77777777" w:rsidR="00803375" w:rsidRDefault="00803375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podatku VAT ………………….</w:t>
      </w:r>
    </w:p>
    <w:p w14:paraId="10B75F7C" w14:textId="5E925435" w:rsidR="00803375" w:rsidRDefault="00803375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netto ……………</w:t>
      </w:r>
      <w:r w:rsidR="00DF32A7">
        <w:rPr>
          <w:rFonts w:ascii="Calibri" w:hAnsi="Calibri" w:cs="Arial"/>
          <w:kern w:val="144"/>
          <w:sz w:val="20"/>
        </w:rPr>
        <w:t>...................</w:t>
      </w:r>
      <w:r>
        <w:rPr>
          <w:rFonts w:ascii="Calibri" w:hAnsi="Calibri" w:cs="Arial"/>
          <w:kern w:val="144"/>
          <w:sz w:val="20"/>
        </w:rPr>
        <w:t>.</w:t>
      </w:r>
    </w:p>
    <w:p w14:paraId="6E1E8213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cena jednostkowa netto za pojazdokilometr ............zł.  </w:t>
      </w:r>
    </w:p>
    <w:p w14:paraId="237108C4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dodatkowe domówienie 30% cena jednostkowa netto za pojazdokilometr ............zł.  </w:t>
      </w:r>
    </w:p>
    <w:p w14:paraId="482038F4" w14:textId="77777777" w:rsidR="00DF32A7" w:rsidRDefault="00DF32A7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</w:p>
    <w:p w14:paraId="65D6DFAD" w14:textId="7BAFA0A9" w:rsidR="00803375" w:rsidRDefault="00EB5703" w:rsidP="00DC3A45">
      <w:pPr>
        <w:widowControl w:val="0"/>
        <w:tabs>
          <w:tab w:val="left" w:pos="-284"/>
          <w:tab w:val="left" w:pos="426"/>
        </w:tabs>
        <w:autoSpaceDE w:val="0"/>
        <w:spacing w:after="120"/>
        <w:ind w:left="-142" w:hanging="928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ab/>
      </w:r>
      <w:r w:rsidR="006F3909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5A2FFA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803375" w:rsidRPr="006F3909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Zadanie C</w:t>
      </w:r>
      <w:r w:rsidR="00803375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Kraków </w:t>
      </w:r>
      <w:r w:rsidR="00770FF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Płaszów</w:t>
      </w:r>
      <w:r w:rsidR="00803375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–</w:t>
      </w:r>
      <w:r w:rsidR="00770FF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Bielsko Biała</w:t>
      </w:r>
      <w:r w:rsidR="00803375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za cenę</w:t>
      </w:r>
      <w:r w:rsidR="0080337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 zł brutto, w tym:</w:t>
      </w:r>
    </w:p>
    <w:p w14:paraId="7F4FE28F" w14:textId="77777777" w:rsidR="00803375" w:rsidRDefault="00803375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podatku VAT ………………….</w:t>
      </w:r>
    </w:p>
    <w:p w14:paraId="36B38BAD" w14:textId="28A6F143" w:rsidR="00803375" w:rsidRDefault="00803375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netto …………….</w:t>
      </w:r>
      <w:r w:rsidR="00DF32A7">
        <w:rPr>
          <w:rFonts w:ascii="Calibri" w:hAnsi="Calibri" w:cs="Arial"/>
          <w:kern w:val="144"/>
          <w:sz w:val="20"/>
        </w:rPr>
        <w:t>.................</w:t>
      </w:r>
    </w:p>
    <w:p w14:paraId="0F8FAC56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cena jednostkowa netto za pojazdokilometr ............zł.  </w:t>
      </w:r>
    </w:p>
    <w:p w14:paraId="15D30861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dodatkowe domówienie 30% cena jednostkowa netto za pojazdokilometr ............zł.  </w:t>
      </w:r>
    </w:p>
    <w:p w14:paraId="53C1EAD1" w14:textId="77777777" w:rsidR="000602A9" w:rsidRDefault="000602A9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</w:p>
    <w:p w14:paraId="01B5FDE5" w14:textId="1BB36AAF" w:rsidR="000602A9" w:rsidRDefault="00EB5703" w:rsidP="00DC3A45">
      <w:pPr>
        <w:widowControl w:val="0"/>
        <w:tabs>
          <w:tab w:val="left" w:pos="-284"/>
          <w:tab w:val="left" w:pos="426"/>
        </w:tabs>
        <w:autoSpaceDE w:val="0"/>
        <w:spacing w:after="120"/>
        <w:ind w:left="-142" w:hanging="928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ab/>
      </w:r>
      <w:r w:rsidR="005A2FFA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6F3909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0602A9" w:rsidRPr="006F3909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Zadanie D</w:t>
      </w:r>
      <w:r w:rsidR="000602A9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 </w:t>
      </w:r>
      <w:r w:rsidR="009B55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Żegiestów – Krynica Zdrój</w:t>
      </w:r>
      <w:r w:rsidR="000602A9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za cenę</w:t>
      </w:r>
      <w:r w:rsidR="000602A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 zł brutto, w tym:</w:t>
      </w:r>
    </w:p>
    <w:p w14:paraId="3DD9D88A" w14:textId="77777777" w:rsidR="000602A9" w:rsidRDefault="000602A9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podatku VAT ………………….</w:t>
      </w:r>
    </w:p>
    <w:p w14:paraId="6954EF43" w14:textId="77777777" w:rsidR="000602A9" w:rsidRDefault="000602A9" w:rsidP="00DC3A45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netto ……………..................</w:t>
      </w:r>
    </w:p>
    <w:p w14:paraId="12DAB101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cena jednostkowa netto za pojazdokilometr ............zł.  </w:t>
      </w:r>
    </w:p>
    <w:p w14:paraId="6AC53A3E" w14:textId="77777777" w:rsidR="005A2FFA" w:rsidRDefault="005A2FFA" w:rsidP="005A2FFA">
      <w:pPr>
        <w:widowControl w:val="0"/>
        <w:tabs>
          <w:tab w:val="left" w:pos="426"/>
          <w:tab w:val="left" w:pos="709"/>
        </w:tabs>
        <w:autoSpaceDE w:val="0"/>
        <w:spacing w:after="120"/>
        <w:ind w:left="-142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  <w:t xml:space="preserve">dodatkowe domówienie 30% cena jednostkowa netto za pojazdokilometr ............zł.  </w:t>
      </w:r>
    </w:p>
    <w:p w14:paraId="5CB985F5" w14:textId="77777777" w:rsidR="00F67F4E" w:rsidRDefault="00F67F4E" w:rsidP="00F67F4E">
      <w:pPr>
        <w:widowControl w:val="0"/>
        <w:tabs>
          <w:tab w:val="left" w:pos="426"/>
          <w:tab w:val="left" w:pos="709"/>
        </w:tabs>
        <w:autoSpaceDE w:val="0"/>
        <w:spacing w:after="120"/>
        <w:jc w:val="both"/>
        <w:rPr>
          <w:rFonts w:ascii="Calibri" w:eastAsia="SimSun" w:hAnsi="Calibri" w:cs="Arial"/>
          <w:bCs/>
          <w:kern w:val="2"/>
          <w:sz w:val="20"/>
          <w:szCs w:val="20"/>
          <w:lang w:eastAsia="hi-IN" w:bidi="hi-IN"/>
        </w:rPr>
      </w:pPr>
    </w:p>
    <w:p w14:paraId="7AC9EC46" w14:textId="1BD1E98E" w:rsidR="00BF38CF" w:rsidRPr="009C71D9" w:rsidRDefault="005D7C58" w:rsidP="00F67F4E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5740F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,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5114DEFA" w14:textId="77777777" w:rsidR="009C71D9" w:rsidRPr="00BF38CF" w:rsidRDefault="009C71D9" w:rsidP="009C71D9">
      <w:pPr>
        <w:widowControl w:val="0"/>
        <w:tabs>
          <w:tab w:val="left" w:pos="426"/>
          <w:tab w:val="left" w:pos="709"/>
        </w:tabs>
        <w:autoSpaceDE w:val="0"/>
        <w:spacing w:after="120"/>
        <w:ind w:left="644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</w:p>
    <w:p w14:paraId="45DCB420" w14:textId="7C26E9F6" w:rsidR="00BF38CF" w:rsidRPr="006F3909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lastRenderedPageBreak/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</w:t>
      </w:r>
      <w:r w:rsidR="00895C48">
        <w:rPr>
          <w:rFonts w:asciiTheme="minorHAnsi" w:eastAsia="SimSun" w:hAnsiTheme="minorHAnsi"/>
          <w:sz w:val="20"/>
          <w:szCs w:val="20"/>
          <w:lang w:val="pl-PL" w:eastAsia="hi-IN" w:bidi="hi-IN"/>
        </w:rPr>
        <w:t xml:space="preserve"> </w:t>
      </w:r>
      <w:r w:rsidR="007562B8">
        <w:rPr>
          <w:rFonts w:asciiTheme="minorHAnsi" w:eastAsia="SimSun" w:hAnsiTheme="minorHAnsi"/>
          <w:sz w:val="20"/>
          <w:szCs w:val="20"/>
          <w:lang w:val="pl-PL" w:eastAsia="hi-IN" w:bidi="hi-IN"/>
        </w:rPr>
        <w:t>6</w:t>
      </w:r>
      <w:r w:rsidR="0003561D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0B7E0C04" w14:textId="77777777" w:rsidR="006F3909" w:rsidRPr="006F3909" w:rsidRDefault="006F3909" w:rsidP="006F3909">
      <w:pPr>
        <w:widowControl w:val="0"/>
        <w:tabs>
          <w:tab w:val="left" w:pos="426"/>
          <w:tab w:val="left" w:pos="709"/>
        </w:tabs>
        <w:autoSpaceDE w:val="0"/>
        <w:spacing w:after="120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</w:p>
    <w:p w14:paraId="18B3A35D" w14:textId="5CD40958" w:rsidR="0046157D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6A4E8780" w14:textId="77777777" w:rsidR="00D052F0" w:rsidRDefault="00D052F0" w:rsidP="00DC3A45">
      <w:pPr>
        <w:widowControl w:val="0"/>
        <w:tabs>
          <w:tab w:val="left" w:pos="426"/>
        </w:tabs>
        <w:autoSpaceDE w:val="0"/>
        <w:spacing w:after="120"/>
        <w:ind w:left="-142"/>
        <w:jc w:val="both"/>
        <w:rPr>
          <w:rFonts w:ascii="Calibri" w:hAnsi="Calibri" w:cs="Arial"/>
          <w:sz w:val="20"/>
          <w:szCs w:val="20"/>
        </w:rPr>
      </w:pPr>
    </w:p>
    <w:p w14:paraId="61B13581" w14:textId="77777777" w:rsidR="00D052F0" w:rsidRDefault="00D052F0" w:rsidP="00DC3A45">
      <w:pPr>
        <w:widowControl w:val="0"/>
        <w:tabs>
          <w:tab w:val="left" w:pos="426"/>
        </w:tabs>
        <w:autoSpaceDE w:val="0"/>
        <w:spacing w:after="120"/>
        <w:ind w:left="-142"/>
        <w:jc w:val="both"/>
        <w:rPr>
          <w:rFonts w:ascii="Calibri" w:hAnsi="Calibri" w:cs="Arial"/>
          <w:sz w:val="20"/>
          <w:szCs w:val="20"/>
        </w:rPr>
      </w:pPr>
    </w:p>
    <w:p w14:paraId="1842B4CA" w14:textId="77777777" w:rsidR="00BF38CF" w:rsidRDefault="00E24FDF" w:rsidP="00DC3A45">
      <w:pPr>
        <w:widowControl w:val="0"/>
        <w:tabs>
          <w:tab w:val="left" w:pos="426"/>
        </w:tabs>
        <w:autoSpaceDE w:val="0"/>
        <w:spacing w:after="120"/>
        <w:ind w:left="-142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39D55D9" w:rsidR="00BF38CF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5AD2A19A" w:rsidR="005D7C58" w:rsidRPr="0024591B" w:rsidRDefault="005D7C58" w:rsidP="00DC3A45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DC3A45">
      <w:pPr>
        <w:widowControl w:val="0"/>
        <w:tabs>
          <w:tab w:val="left" w:pos="426"/>
        </w:tabs>
        <w:autoSpaceDE w:val="0"/>
        <w:spacing w:after="120"/>
        <w:ind w:left="-142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DC3A45">
      <w:pPr>
        <w:widowControl w:val="0"/>
        <w:autoSpaceDE w:val="0"/>
        <w:spacing w:after="120"/>
        <w:ind w:left="-142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DC3A45">
      <w:pPr>
        <w:pStyle w:val="Akapitzlist"/>
        <w:widowControl w:val="0"/>
        <w:numPr>
          <w:ilvl w:val="0"/>
          <w:numId w:val="3"/>
        </w:numPr>
        <w:spacing w:after="120"/>
        <w:ind w:left="-142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1EE45E90" w:rsidR="000A7BBC" w:rsidRDefault="00D11259" w:rsidP="00DC3A45">
      <w:pPr>
        <w:pStyle w:val="Akapitzlist"/>
        <w:widowControl w:val="0"/>
        <w:spacing w:after="120"/>
        <w:ind w:left="-14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14:paraId="07CD42C6" w14:textId="14E79161" w:rsidR="000A7BBC" w:rsidRPr="000A7BBC" w:rsidRDefault="00D11259" w:rsidP="00DC3A45">
      <w:pPr>
        <w:pStyle w:val="Akapitzlist"/>
        <w:widowControl w:val="0"/>
        <w:spacing w:after="120"/>
        <w:ind w:left="-14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 od 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7538A8BF" w:rsidR="00BF38CF" w:rsidRPr="00BF38CF" w:rsidRDefault="00BF38CF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56024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tym składania w nim wymaganych oświadczeń lub dokumentów,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Pr="00E24FDF" w:rsidRDefault="00E24FDF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77777777" w:rsidR="0046157D" w:rsidRDefault="005D7C58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5A28F3B" w14:textId="1561A00B" w:rsidR="0046157D" w:rsidRPr="0046157D" w:rsidRDefault="0046157D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897AC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              </w:t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upoważnionej/ych)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DC3A45">
      <w:pPr>
        <w:widowControl w:val="0"/>
        <w:autoSpaceDE w:val="0"/>
        <w:spacing w:after="120"/>
        <w:ind w:left="-142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6ADEA4B4" w14:textId="77777777" w:rsidR="00735557" w:rsidRDefault="00735557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02A195AE" w14:textId="77777777" w:rsidR="00F762CB" w:rsidRDefault="00F762CB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14:paraId="0BF7EC7C" w14:textId="77777777" w:rsidR="00F762CB" w:rsidRDefault="00F762CB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41381456" w14:textId="77777777" w:rsidR="00F762CB" w:rsidRDefault="00F762CB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1F70F60F" w14:textId="77777777" w:rsidR="00F762CB" w:rsidRDefault="00F762CB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16FCF91A" w14:textId="77777777" w:rsidR="00EB5703" w:rsidRDefault="00EB5703" w:rsidP="00EB5703">
      <w:pPr>
        <w:pStyle w:val="AAA"/>
        <w:spacing w:before="0"/>
        <w:ind w:left="1536"/>
        <w:rPr>
          <w:rFonts w:ascii="Calibri" w:hAnsi="Calibri" w:cs="Arial"/>
          <w:b w:val="0"/>
          <w:bCs/>
          <w:sz w:val="20"/>
          <w:szCs w:val="20"/>
          <w:lang w:eastAsia="zh-CN"/>
        </w:rPr>
      </w:pPr>
      <w:bookmarkStart w:id="1" w:name="RANGE!A1:L3"/>
      <w:bookmarkStart w:id="2" w:name="RANGE!A1:L33"/>
      <w:bookmarkStart w:id="3" w:name="RANGE!A1:M83"/>
      <w:bookmarkEnd w:id="1"/>
      <w:bookmarkEnd w:id="2"/>
      <w:bookmarkEnd w:id="3"/>
    </w:p>
    <w:p w14:paraId="65E5D546" w14:textId="77DC5201" w:rsidR="00D831BA" w:rsidRPr="008E1BBC" w:rsidRDefault="00D831BA" w:rsidP="00EB5703">
      <w:pPr>
        <w:pStyle w:val="AAA"/>
        <w:spacing w:before="0"/>
        <w:ind w:left="1536"/>
      </w:pPr>
      <w:r>
        <w:rPr>
          <w:rFonts w:ascii="Calibri" w:hAnsi="Calibri" w:cs="Arial"/>
          <w:b w:val="0"/>
          <w:bCs/>
          <w:sz w:val="20"/>
          <w:szCs w:val="20"/>
          <w:lang w:eastAsia="zh-CN"/>
        </w:rPr>
        <w:t xml:space="preserve"> </w:t>
      </w:r>
      <w:bookmarkStart w:id="4" w:name="_Toc476649872"/>
      <w:bookmarkStart w:id="5" w:name="_Toc476662910"/>
      <w:bookmarkStart w:id="6" w:name="_Toc490648568"/>
      <w:bookmarkStart w:id="7" w:name="_Toc521008892"/>
      <w:r w:rsidRPr="008E1BBC">
        <w:t xml:space="preserve">Załącznik nr </w:t>
      </w:r>
      <w:r>
        <w:t>2</w:t>
      </w:r>
      <w:r w:rsidRPr="008E1BBC">
        <w:t xml:space="preserve"> do SIWZ – Wzór oświadczenia o niezaleganiu z uiszczaniem podatków, opłat lub składek na ubezpieczenie społeczne lub zdrowotne</w:t>
      </w:r>
      <w:bookmarkEnd w:id="4"/>
      <w:bookmarkEnd w:id="5"/>
      <w:bookmarkEnd w:id="6"/>
      <w:bookmarkEnd w:id="7"/>
    </w:p>
    <w:p w14:paraId="3D33B8CB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</w:p>
    <w:p w14:paraId="04451FD6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</w:p>
    <w:p w14:paraId="6AE31148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  <w:r w:rsidRPr="00225113">
        <w:rPr>
          <w:rFonts w:ascii="Calibri" w:hAnsi="Calibri" w:cs="Arial"/>
          <w:sz w:val="22"/>
          <w:szCs w:val="22"/>
        </w:rPr>
        <w:t>…………………………………..</w:t>
      </w:r>
    </w:p>
    <w:p w14:paraId="241AEE5F" w14:textId="77777777" w:rsidR="00D831BA" w:rsidRPr="00CF4CBE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i/>
          <w:sz w:val="18"/>
          <w:szCs w:val="18"/>
        </w:rPr>
      </w:pPr>
      <w:r w:rsidRPr="00CF4CBE">
        <w:rPr>
          <w:rFonts w:ascii="Calibri" w:hAnsi="Calibri" w:cs="Arial"/>
          <w:i/>
          <w:sz w:val="18"/>
          <w:szCs w:val="18"/>
        </w:rPr>
        <w:t>pieczęć Wykonawcy</w:t>
      </w:r>
    </w:p>
    <w:p w14:paraId="383765B0" w14:textId="77777777" w:rsidR="00D831BA" w:rsidRPr="00225113" w:rsidRDefault="00D831BA" w:rsidP="00DC3A45">
      <w:pPr>
        <w:keepNext/>
        <w:ind w:left="-142"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2"/>
          <w:szCs w:val="22"/>
        </w:rPr>
      </w:pPr>
    </w:p>
    <w:p w14:paraId="4044ED19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2F48C1F5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1545A0BC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2B33FFC6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04E8209B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58378D55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6635EA77" w14:textId="77777777" w:rsidR="00D831BA" w:rsidRPr="00810DC1" w:rsidRDefault="00D831BA" w:rsidP="00DC3A45">
      <w:pPr>
        <w:ind w:left="-142"/>
        <w:jc w:val="center"/>
        <w:rPr>
          <w:rFonts w:asciiTheme="minorHAnsi" w:hAnsiTheme="minorHAnsi" w:cs="Arial"/>
        </w:rPr>
      </w:pPr>
      <w:r w:rsidRPr="00810DC1">
        <w:rPr>
          <w:rFonts w:asciiTheme="minorHAnsi" w:hAnsiTheme="minorHAnsi" w:cs="Arial"/>
          <w:b/>
        </w:rPr>
        <w:t>OŚWIADCZENIE *</w:t>
      </w:r>
      <w:r w:rsidRPr="00810DC1">
        <w:rPr>
          <w:rFonts w:asciiTheme="minorHAnsi" w:hAnsiTheme="minorHAnsi" w:cs="Arial"/>
          <w:b/>
        </w:rPr>
        <w:br/>
      </w:r>
      <w:r w:rsidRPr="00810DC1">
        <w:rPr>
          <w:rFonts w:asciiTheme="minorHAnsi" w:hAnsiTheme="minorHAnsi" w:cs="Arial"/>
          <w:b/>
          <w:caps/>
        </w:rPr>
        <w:br/>
      </w:r>
    </w:p>
    <w:p w14:paraId="3D70C959" w14:textId="77777777" w:rsidR="00D831BA" w:rsidRPr="008E1BBC" w:rsidRDefault="00D831BA" w:rsidP="00DC3A45">
      <w:pPr>
        <w:ind w:left="-142"/>
        <w:rPr>
          <w:rFonts w:ascii="Calibri" w:hAnsi="Calibri" w:cs="Arial"/>
          <w:sz w:val="20"/>
          <w:szCs w:val="20"/>
        </w:rPr>
      </w:pPr>
    </w:p>
    <w:p w14:paraId="2AE92750" w14:textId="77777777" w:rsidR="00D831BA" w:rsidRPr="00F516EA" w:rsidRDefault="00D831BA" w:rsidP="00DC3A45">
      <w:pPr>
        <w:ind w:left="-142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Działając w imieniu i na rzecz: </w:t>
      </w:r>
    </w:p>
    <w:p w14:paraId="4D95E295" w14:textId="77777777" w:rsidR="00D831BA" w:rsidRPr="00F516EA" w:rsidRDefault="00D831BA" w:rsidP="00DC3A45">
      <w:pPr>
        <w:ind w:left="-142"/>
        <w:rPr>
          <w:rFonts w:ascii="Calibri" w:hAnsi="Calibri" w:cs="Arial"/>
          <w:sz w:val="22"/>
          <w:szCs w:val="22"/>
        </w:rPr>
      </w:pPr>
    </w:p>
    <w:p w14:paraId="0A2242A7" w14:textId="77777777" w:rsidR="00D831BA" w:rsidRPr="00225113" w:rsidRDefault="00D831BA" w:rsidP="00DC3A45">
      <w:pPr>
        <w:ind w:left="-142"/>
        <w:jc w:val="both"/>
        <w:outlineLvl w:val="8"/>
        <w:rPr>
          <w:rFonts w:ascii="Calibri" w:hAnsi="Calibri" w:cs="Arial"/>
          <w:sz w:val="22"/>
          <w:szCs w:val="22"/>
        </w:rPr>
      </w:pPr>
      <w:r w:rsidRPr="00225113">
        <w:rPr>
          <w:rFonts w:ascii="Calibri" w:hAnsi="Calibri" w:cs="Arial"/>
          <w:sz w:val="22"/>
          <w:szCs w:val="22"/>
        </w:rPr>
        <w:t>……………………………………………………………………………………...…</w:t>
      </w:r>
      <w:r>
        <w:rPr>
          <w:rFonts w:ascii="Calibri" w:hAnsi="Calibri" w:cs="Arial"/>
          <w:sz w:val="22"/>
          <w:szCs w:val="22"/>
        </w:rPr>
        <w:t>………………………………………………………….……</w:t>
      </w:r>
    </w:p>
    <w:p w14:paraId="5F63AFF2" w14:textId="77777777" w:rsidR="00D831BA" w:rsidRPr="00CF4CBE" w:rsidRDefault="00D831BA" w:rsidP="00DC3A45">
      <w:pPr>
        <w:ind w:left="-142"/>
        <w:jc w:val="center"/>
        <w:rPr>
          <w:rFonts w:ascii="Calibri" w:hAnsi="Calibri" w:cs="Arial"/>
          <w:sz w:val="18"/>
          <w:szCs w:val="18"/>
        </w:rPr>
      </w:pPr>
      <w:r w:rsidRPr="00CF4CBE">
        <w:rPr>
          <w:rFonts w:ascii="Calibri" w:hAnsi="Calibri" w:cs="Arial"/>
          <w:sz w:val="18"/>
          <w:szCs w:val="18"/>
        </w:rPr>
        <w:t>(nazwa Wykonawcy)</w:t>
      </w:r>
    </w:p>
    <w:p w14:paraId="0E61C85C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5850250C" w14:textId="0B2FF244" w:rsidR="00D831BA" w:rsidRPr="00F516EA" w:rsidRDefault="00D831BA" w:rsidP="00DC3A45">
      <w:pPr>
        <w:autoSpaceDE w:val="0"/>
        <w:autoSpaceDN w:val="0"/>
        <w:adjustRightInd w:val="0"/>
        <w:spacing w:after="80"/>
        <w:ind w:left="-142"/>
        <w:jc w:val="both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przystępując do udziału w postępowaniu o udzielenie zamówienia sektorowego o nazwie </w:t>
      </w:r>
      <w:r w:rsidR="00EA0503" w:rsidRPr="00EA0503">
        <w:rPr>
          <w:rFonts w:asciiTheme="minorHAnsi" w:hAnsiTheme="minorHAnsi" w:cs="Arial"/>
          <w:sz w:val="20"/>
          <w:szCs w:val="20"/>
        </w:rPr>
        <w:t>„</w:t>
      </w:r>
      <w:r w:rsidR="00EA0503" w:rsidRPr="00EA0503">
        <w:rPr>
          <w:rFonts w:asciiTheme="minorHAnsi" w:hAnsiTheme="minorHAnsi" w:cs="Arial"/>
          <w:b/>
          <w:sz w:val="20"/>
          <w:szCs w:val="20"/>
        </w:rPr>
        <w:t>Zastępcza komunikacja autobusowa Kraków Płaszów – Zakopane, ,Kraków Główny – Katowice, Kraków Płaszów – Bielsko Biała, Żegiestów – Krynica Zdrój</w:t>
      </w:r>
      <w:r w:rsidRPr="00EA0503">
        <w:rPr>
          <w:rFonts w:asciiTheme="minorHAnsi" w:hAnsiTheme="minorHAnsi"/>
          <w:smallCaps/>
          <w:sz w:val="22"/>
          <w:szCs w:val="22"/>
        </w:rPr>
        <w:t xml:space="preserve">” </w:t>
      </w:r>
      <w:r w:rsidRPr="00EA0503">
        <w:rPr>
          <w:rFonts w:ascii="Calibri" w:hAnsi="Calibri" w:cs="Arial"/>
          <w:bCs/>
          <w:sz w:val="22"/>
          <w:szCs w:val="22"/>
        </w:rPr>
        <w:t>(nr postępowania</w:t>
      </w:r>
      <w:r w:rsidR="00655A67" w:rsidRPr="00EA0503">
        <w:rPr>
          <w:rFonts w:ascii="Calibri" w:hAnsi="Calibri" w:cs="Arial"/>
          <w:bCs/>
          <w:sz w:val="22"/>
          <w:szCs w:val="22"/>
        </w:rPr>
        <w:t xml:space="preserve"> </w:t>
      </w:r>
      <w:r w:rsidR="00655A67" w:rsidRPr="00EA0503">
        <w:rPr>
          <w:rFonts w:asciiTheme="minorHAnsi" w:hAnsiTheme="minorHAnsi"/>
          <w:b/>
          <w:sz w:val="22"/>
          <w:szCs w:val="22"/>
        </w:rPr>
        <w:t>PRT3-</w:t>
      </w:r>
      <w:r w:rsidRPr="00EA0503">
        <w:rPr>
          <w:rFonts w:asciiTheme="minorHAnsi" w:hAnsiTheme="minorHAnsi"/>
          <w:b/>
          <w:sz w:val="22"/>
          <w:szCs w:val="22"/>
        </w:rPr>
        <w:t>-251-</w:t>
      </w:r>
      <w:r w:rsidR="00410DAF" w:rsidRPr="00EA0503">
        <w:rPr>
          <w:rFonts w:asciiTheme="minorHAnsi" w:hAnsiTheme="minorHAnsi"/>
          <w:b/>
          <w:sz w:val="22"/>
          <w:szCs w:val="22"/>
        </w:rPr>
        <w:t>3</w:t>
      </w:r>
      <w:r w:rsidRPr="00EA0503">
        <w:rPr>
          <w:rFonts w:asciiTheme="minorHAnsi" w:hAnsiTheme="minorHAnsi"/>
          <w:b/>
          <w:sz w:val="22"/>
          <w:szCs w:val="22"/>
        </w:rPr>
        <w:t>-201</w:t>
      </w:r>
      <w:r w:rsidR="00655A67" w:rsidRPr="00EA0503">
        <w:rPr>
          <w:rFonts w:asciiTheme="minorHAnsi" w:hAnsiTheme="minorHAnsi"/>
          <w:b/>
          <w:sz w:val="22"/>
          <w:szCs w:val="22"/>
        </w:rPr>
        <w:t>9</w:t>
      </w:r>
      <w:r w:rsidRPr="00EA0503">
        <w:rPr>
          <w:rFonts w:ascii="Calibri" w:hAnsi="Calibri" w:cs="Arial"/>
          <w:bCs/>
          <w:sz w:val="22"/>
          <w:szCs w:val="22"/>
        </w:rPr>
        <w:t>)</w:t>
      </w:r>
      <w:r w:rsidRPr="00EA0503">
        <w:rPr>
          <w:rFonts w:ascii="Calibri" w:hAnsi="Calibri" w:cs="Arial"/>
          <w:sz w:val="22"/>
          <w:szCs w:val="22"/>
        </w:rPr>
        <w:t>, prowadzonym w trybie przetargu</w:t>
      </w:r>
      <w:r w:rsidRPr="00F516EA">
        <w:rPr>
          <w:rFonts w:ascii="Calibri" w:hAnsi="Calibri" w:cs="Arial"/>
          <w:sz w:val="22"/>
          <w:szCs w:val="22"/>
        </w:rPr>
        <w:t xml:space="preserve"> nieograniczonego, niniejszym </w:t>
      </w:r>
      <w:r w:rsidRPr="00F516EA">
        <w:rPr>
          <w:rFonts w:ascii="Calibri" w:hAnsi="Calibri"/>
          <w:sz w:val="22"/>
          <w:szCs w:val="22"/>
        </w:rPr>
        <w:t>oświadczam, że wobec podmiotu, który reprezentuję, nie wydano prawomocnego wyroku sądu ani ostatecznej decyzji administracyjnej o zaleganiu z uiszczaniem podatków, opłat lub składek na ubezpieczenia społeczne lub zdrowotne.</w:t>
      </w:r>
    </w:p>
    <w:p w14:paraId="15AA1CF9" w14:textId="77777777" w:rsidR="00D831BA" w:rsidRPr="00F516EA" w:rsidRDefault="00D831BA" w:rsidP="00DC3A45">
      <w:pPr>
        <w:pStyle w:val="Akapitzlist"/>
        <w:shd w:val="clear" w:color="auto" w:fill="FFFFFF"/>
        <w:spacing w:after="60"/>
        <w:ind w:left="-142"/>
        <w:jc w:val="both"/>
        <w:rPr>
          <w:rFonts w:ascii="Calibri" w:hAnsi="Calibri"/>
          <w:sz w:val="22"/>
          <w:szCs w:val="22"/>
        </w:rPr>
      </w:pPr>
    </w:p>
    <w:p w14:paraId="3A26273E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64BC447F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259CA736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05C78BC0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3305881F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7643D4AA" w14:textId="77777777" w:rsidR="00D831BA" w:rsidRPr="002A2745" w:rsidRDefault="00D831BA" w:rsidP="00DC3A45">
      <w:pPr>
        <w:tabs>
          <w:tab w:val="left" w:pos="7320"/>
        </w:tabs>
        <w:spacing w:after="80"/>
        <w:ind w:left="-142"/>
        <w:rPr>
          <w:rFonts w:ascii="Calibri" w:hAnsi="Calibri" w:cs="Arial"/>
          <w:noProof/>
          <w:sz w:val="18"/>
          <w:szCs w:val="18"/>
        </w:rPr>
      </w:pPr>
      <w:r w:rsidRPr="002A2745">
        <w:rPr>
          <w:rFonts w:ascii="Calibri" w:hAnsi="Calibri" w:cs="Arial"/>
          <w:noProof/>
          <w:sz w:val="18"/>
          <w:szCs w:val="18"/>
        </w:rPr>
        <w:t>…….......................,</w:t>
      </w:r>
      <w:r w:rsidRPr="002A2745">
        <w:rPr>
          <w:rFonts w:ascii="Calibri" w:hAnsi="Calibri" w:cs="Arial"/>
          <w:sz w:val="18"/>
          <w:szCs w:val="18"/>
        </w:rPr>
        <w:t xml:space="preserve"> dnia</w:t>
      </w:r>
      <w:r w:rsidRPr="002A2745">
        <w:rPr>
          <w:rFonts w:ascii="Calibri" w:hAnsi="Calibri" w:cs="Arial"/>
          <w:noProof/>
          <w:sz w:val="18"/>
          <w:szCs w:val="18"/>
        </w:rPr>
        <w:t xml:space="preserve"> ....................................</w:t>
      </w:r>
    </w:p>
    <w:p w14:paraId="234281EF" w14:textId="77777777" w:rsidR="00D831BA" w:rsidRPr="002A2745" w:rsidRDefault="00D831BA" w:rsidP="00410DAF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noProof/>
          <w:sz w:val="18"/>
          <w:szCs w:val="18"/>
        </w:rPr>
      </w:pPr>
      <w:r w:rsidRPr="002A2745">
        <w:rPr>
          <w:rFonts w:ascii="Calibri" w:hAnsi="Calibri" w:cs="Arial"/>
          <w:noProof/>
          <w:sz w:val="18"/>
          <w:szCs w:val="18"/>
        </w:rPr>
        <w:t>....................................................</w:t>
      </w:r>
    </w:p>
    <w:p w14:paraId="497F712F" w14:textId="77777777" w:rsidR="00D831BA" w:rsidRPr="002A2745" w:rsidRDefault="00D831BA" w:rsidP="00410DAF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iCs/>
          <w:sz w:val="18"/>
          <w:szCs w:val="18"/>
        </w:rPr>
      </w:pPr>
      <w:r w:rsidRPr="002A2745">
        <w:rPr>
          <w:rFonts w:ascii="Calibri" w:hAnsi="Calibri" w:cs="Arial"/>
          <w:iCs/>
          <w:sz w:val="18"/>
          <w:szCs w:val="18"/>
        </w:rPr>
        <w:t>(podpis osoby/osób upoważnionej/ych)</w:t>
      </w:r>
    </w:p>
    <w:p w14:paraId="3925FD3A" w14:textId="77777777" w:rsidR="00D831BA" w:rsidRPr="00225113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01707C28" w14:textId="77777777" w:rsidR="00D831BA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5357B517" w14:textId="77777777" w:rsidR="00D831BA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66CB13CA" w14:textId="77777777" w:rsidR="00D831BA" w:rsidRPr="00225113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17C308EC" w14:textId="77777777" w:rsidR="00D831BA" w:rsidRPr="008E1BBC" w:rsidRDefault="00D831BA" w:rsidP="00DC3A45">
      <w:pPr>
        <w:pStyle w:val="AUTOBUS2"/>
        <w:spacing w:before="0"/>
        <w:ind w:left="-142"/>
        <w:jc w:val="right"/>
        <w:rPr>
          <w:iCs/>
        </w:rPr>
      </w:pPr>
    </w:p>
    <w:p w14:paraId="303A05B9" w14:textId="77777777" w:rsidR="00D831BA" w:rsidRPr="00770FFB" w:rsidRDefault="00D831BA" w:rsidP="00DC3A45">
      <w:pPr>
        <w:pStyle w:val="AUTOBUS2"/>
        <w:spacing w:before="0" w:after="0"/>
        <w:ind w:left="-142"/>
        <w:jc w:val="both"/>
        <w:rPr>
          <w:b w:val="0"/>
          <w:iCs/>
          <w:sz w:val="20"/>
          <w:szCs w:val="20"/>
        </w:rPr>
      </w:pPr>
      <w:bookmarkStart w:id="8" w:name="_Toc474844041"/>
      <w:bookmarkStart w:id="9" w:name="_Toc476649873"/>
      <w:r w:rsidRPr="00770FFB">
        <w:rPr>
          <w:iCs/>
          <w:sz w:val="20"/>
          <w:szCs w:val="20"/>
        </w:rPr>
        <w:t xml:space="preserve">* </w:t>
      </w:r>
      <w:r w:rsidRPr="00770FFB">
        <w:rPr>
          <w:b w:val="0"/>
          <w:iCs/>
          <w:sz w:val="20"/>
          <w:szCs w:val="20"/>
        </w:rPr>
        <w:t>W przypadku wydania wyroku lub decyzji, o których mowa powyżej, Wykonawca dostarcza dokumenty potwierdzające dokonanie płatności tych należności wraz z ewentualnymi odsetkami lub grzywnami lub zawarcie wiążącego porozumienia w sprawie spłat tych należności.</w:t>
      </w:r>
      <w:bookmarkEnd w:id="8"/>
      <w:bookmarkEnd w:id="9"/>
      <w:r w:rsidRPr="00770FFB">
        <w:rPr>
          <w:b w:val="0"/>
          <w:iCs/>
          <w:sz w:val="20"/>
          <w:szCs w:val="20"/>
        </w:rPr>
        <w:t xml:space="preserve"> </w:t>
      </w:r>
    </w:p>
    <w:p w14:paraId="63EFC956" w14:textId="77777777" w:rsidR="00D831BA" w:rsidRDefault="00D831BA" w:rsidP="00DC3A45">
      <w:pPr>
        <w:pStyle w:val="AAA"/>
        <w:spacing w:before="0"/>
        <w:ind w:left="-142"/>
      </w:pPr>
      <w:r w:rsidRPr="00225113">
        <w:rPr>
          <w:iCs/>
        </w:rPr>
        <w:br w:type="page"/>
      </w:r>
      <w:r>
        <w:rPr>
          <w:rFonts w:ascii="Calibri" w:hAnsi="Calibri" w:cs="Arial"/>
          <w:b w:val="0"/>
          <w:bCs/>
          <w:sz w:val="20"/>
          <w:szCs w:val="20"/>
          <w:lang w:eastAsia="zh-CN"/>
        </w:rPr>
        <w:lastRenderedPageBreak/>
        <w:t xml:space="preserve">                         </w:t>
      </w:r>
      <w:bookmarkStart w:id="10" w:name="_Toc476649874"/>
      <w:bookmarkStart w:id="11" w:name="_Toc476662911"/>
      <w:bookmarkStart w:id="12" w:name="_Toc490648569"/>
      <w:bookmarkStart w:id="13" w:name="_Toc521008893"/>
      <w:r w:rsidRPr="008E1BBC">
        <w:t xml:space="preserve">Załącznik nr </w:t>
      </w:r>
      <w:r>
        <w:t>3</w:t>
      </w:r>
      <w:r w:rsidRPr="008E1BBC">
        <w:t xml:space="preserve"> do SIWZ – Wzór oświadczenia o braku orzeczenia wobec Wykonawcy tytułem środka zapobiegawczego zakazu ubiegania się o zamówienia publiczne</w:t>
      </w:r>
      <w:bookmarkEnd w:id="10"/>
      <w:bookmarkEnd w:id="11"/>
      <w:bookmarkEnd w:id="12"/>
      <w:bookmarkEnd w:id="13"/>
    </w:p>
    <w:p w14:paraId="010BE441" w14:textId="77777777" w:rsidR="00D831BA" w:rsidRDefault="00D831BA" w:rsidP="00DC3A45">
      <w:pPr>
        <w:pStyle w:val="AAA"/>
        <w:spacing w:before="0"/>
        <w:ind w:left="-142"/>
      </w:pPr>
    </w:p>
    <w:p w14:paraId="40403654" w14:textId="77777777" w:rsidR="00D831BA" w:rsidRPr="008E1BBC" w:rsidRDefault="00D831BA" w:rsidP="00DC3A45">
      <w:pPr>
        <w:pStyle w:val="AAA"/>
        <w:spacing w:before="0"/>
        <w:ind w:left="-142"/>
      </w:pPr>
    </w:p>
    <w:p w14:paraId="7A710E81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  <w:r w:rsidRPr="00225113">
        <w:rPr>
          <w:rFonts w:ascii="Calibri" w:hAnsi="Calibri" w:cs="Arial"/>
          <w:sz w:val="22"/>
          <w:szCs w:val="22"/>
        </w:rPr>
        <w:t>…………………………………..</w:t>
      </w:r>
    </w:p>
    <w:p w14:paraId="5E4655EF" w14:textId="77777777" w:rsidR="00D831BA" w:rsidRPr="002626D2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i/>
          <w:sz w:val="16"/>
          <w:szCs w:val="16"/>
        </w:rPr>
      </w:pPr>
      <w:r w:rsidRPr="002626D2">
        <w:rPr>
          <w:rFonts w:ascii="Calibri" w:hAnsi="Calibri" w:cs="Arial"/>
          <w:i/>
          <w:sz w:val="16"/>
          <w:szCs w:val="16"/>
        </w:rPr>
        <w:t>pieczęć Wykonawcy</w:t>
      </w:r>
    </w:p>
    <w:p w14:paraId="4B5BA164" w14:textId="77777777" w:rsidR="00D831BA" w:rsidRPr="00225113" w:rsidRDefault="00D831BA" w:rsidP="00DC3A45">
      <w:pPr>
        <w:keepNext/>
        <w:ind w:left="-142"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2"/>
          <w:szCs w:val="22"/>
        </w:rPr>
      </w:pPr>
    </w:p>
    <w:p w14:paraId="154B64EE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086BABA5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25A4A0BA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37B6B37F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7710E441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5E1178A3" w14:textId="77777777" w:rsidR="00D831BA" w:rsidRPr="008E1BBC" w:rsidRDefault="00D831BA" w:rsidP="00DC3A45">
      <w:pPr>
        <w:ind w:left="-142"/>
        <w:jc w:val="center"/>
        <w:rPr>
          <w:rFonts w:ascii="Calibri" w:hAnsi="Calibri" w:cs="Arial"/>
          <w:sz w:val="20"/>
          <w:szCs w:val="20"/>
        </w:rPr>
      </w:pPr>
      <w:r w:rsidRPr="008E1BBC">
        <w:rPr>
          <w:rFonts w:ascii="Calibri" w:hAnsi="Calibri" w:cs="Arial"/>
          <w:b/>
          <w:sz w:val="20"/>
          <w:szCs w:val="20"/>
        </w:rPr>
        <w:t xml:space="preserve">OŚWIADCZENIE </w:t>
      </w:r>
      <w:r w:rsidRPr="008E1BBC">
        <w:rPr>
          <w:rFonts w:ascii="Calibri" w:hAnsi="Calibri" w:cs="Arial"/>
          <w:b/>
          <w:sz w:val="20"/>
          <w:szCs w:val="20"/>
        </w:rPr>
        <w:br/>
      </w:r>
      <w:r w:rsidRPr="008E1BBC">
        <w:rPr>
          <w:rFonts w:ascii="Calibri" w:hAnsi="Calibri" w:cs="Arial"/>
          <w:b/>
          <w:caps/>
          <w:sz w:val="20"/>
          <w:szCs w:val="20"/>
        </w:rPr>
        <w:br/>
      </w:r>
    </w:p>
    <w:p w14:paraId="5F4DFC20" w14:textId="77777777" w:rsidR="00D831BA" w:rsidRPr="008E1BBC" w:rsidRDefault="00D831BA" w:rsidP="00DC3A45">
      <w:pPr>
        <w:ind w:left="-142"/>
        <w:rPr>
          <w:rFonts w:ascii="Calibri" w:hAnsi="Calibri" w:cs="Arial"/>
          <w:sz w:val="20"/>
          <w:szCs w:val="20"/>
        </w:rPr>
      </w:pPr>
    </w:p>
    <w:p w14:paraId="4DCE3B94" w14:textId="77777777" w:rsidR="00D831BA" w:rsidRPr="00F516EA" w:rsidRDefault="00D831BA" w:rsidP="00DC3A45">
      <w:pPr>
        <w:ind w:left="-142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Działając w imieniu i na rzecz: </w:t>
      </w:r>
    </w:p>
    <w:p w14:paraId="7BD08271" w14:textId="77777777" w:rsidR="00D831BA" w:rsidRPr="008E1BBC" w:rsidRDefault="00D831BA" w:rsidP="00DC3A45">
      <w:pPr>
        <w:ind w:left="-142"/>
        <w:rPr>
          <w:rFonts w:ascii="Calibri" w:hAnsi="Calibri" w:cs="Arial"/>
          <w:sz w:val="20"/>
          <w:szCs w:val="20"/>
        </w:rPr>
      </w:pPr>
    </w:p>
    <w:p w14:paraId="0929158D" w14:textId="77777777" w:rsidR="00D831BA" w:rsidRPr="002626D2" w:rsidRDefault="00D831BA" w:rsidP="00DC3A45">
      <w:pPr>
        <w:ind w:left="-142"/>
        <w:jc w:val="both"/>
        <w:outlineLvl w:val="8"/>
        <w:rPr>
          <w:rFonts w:ascii="Calibri" w:hAnsi="Calibri" w:cs="Arial"/>
          <w:sz w:val="16"/>
          <w:szCs w:val="16"/>
        </w:rPr>
      </w:pPr>
      <w:r w:rsidRPr="002626D2">
        <w:rPr>
          <w:rFonts w:ascii="Calibri" w:hAnsi="Calibri" w:cs="Arial"/>
          <w:sz w:val="16"/>
          <w:szCs w:val="16"/>
        </w:rPr>
        <w:t>……………………………………………………………………………………...……………………………………………………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……………………………………………………….…………………</w:t>
      </w:r>
    </w:p>
    <w:p w14:paraId="082C764D" w14:textId="77777777" w:rsidR="00D831BA" w:rsidRPr="002626D2" w:rsidRDefault="00D831BA" w:rsidP="00DC3A45">
      <w:pPr>
        <w:ind w:left="-142"/>
        <w:jc w:val="center"/>
        <w:rPr>
          <w:rFonts w:ascii="Calibri" w:hAnsi="Calibri" w:cs="Arial"/>
          <w:sz w:val="16"/>
          <w:szCs w:val="16"/>
        </w:rPr>
      </w:pPr>
      <w:r w:rsidRPr="002626D2">
        <w:rPr>
          <w:rFonts w:ascii="Calibri" w:hAnsi="Calibri" w:cs="Arial"/>
          <w:sz w:val="16"/>
          <w:szCs w:val="16"/>
        </w:rPr>
        <w:t>(nazwa Wykonawcy)</w:t>
      </w:r>
    </w:p>
    <w:p w14:paraId="2CC324AB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55626C8B" w14:textId="17D2E69F" w:rsidR="00D831BA" w:rsidRPr="00F516EA" w:rsidRDefault="00D831BA" w:rsidP="00DC3A45">
      <w:pPr>
        <w:autoSpaceDE w:val="0"/>
        <w:autoSpaceDN w:val="0"/>
        <w:adjustRightInd w:val="0"/>
        <w:spacing w:after="80"/>
        <w:ind w:left="-142"/>
        <w:jc w:val="both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przystępując do udziału w postępowaniu o udzielenie zamówienia sektorowego o nazwie </w:t>
      </w:r>
      <w:r>
        <w:rPr>
          <w:rFonts w:asciiTheme="minorHAnsi" w:hAnsiTheme="minorHAnsi"/>
          <w:sz w:val="22"/>
          <w:szCs w:val="22"/>
        </w:rPr>
        <w:t>„</w:t>
      </w:r>
      <w:r w:rsidR="00655A67" w:rsidRPr="00F516EA">
        <w:rPr>
          <w:rFonts w:ascii="Calibri" w:hAnsi="Calibri" w:cs="Arial"/>
          <w:sz w:val="22"/>
          <w:szCs w:val="22"/>
        </w:rPr>
        <w:t xml:space="preserve">nazwie </w:t>
      </w:r>
      <w:r w:rsidR="00EA0503" w:rsidRPr="00EA0503">
        <w:rPr>
          <w:rFonts w:asciiTheme="minorHAnsi" w:hAnsiTheme="minorHAnsi" w:cs="Arial"/>
          <w:sz w:val="20"/>
          <w:szCs w:val="20"/>
        </w:rPr>
        <w:t>„</w:t>
      </w:r>
      <w:r w:rsidR="00EA0503" w:rsidRPr="00EA0503">
        <w:rPr>
          <w:rFonts w:asciiTheme="minorHAnsi" w:hAnsiTheme="minorHAnsi" w:cs="Arial"/>
          <w:b/>
          <w:sz w:val="20"/>
          <w:szCs w:val="20"/>
        </w:rPr>
        <w:t>Zastępcza komunikacja autobusowa Kraków Płaszów – Zakopane, ,Kraków Główny – Katowice, Kraków Płaszów – Bielsko Biała Żegiestów – Krynica Zdrój</w:t>
      </w:r>
      <w:r w:rsidR="009B552B" w:rsidRPr="00EA0503">
        <w:rPr>
          <w:rFonts w:asciiTheme="minorHAnsi" w:hAnsiTheme="minorHAnsi" w:cs="Arial"/>
          <w:sz w:val="20"/>
          <w:szCs w:val="20"/>
        </w:rPr>
        <w:t xml:space="preserve"> </w:t>
      </w:r>
      <w:r w:rsidR="00655A67" w:rsidRPr="00E9702B">
        <w:rPr>
          <w:rFonts w:ascii="Calibri" w:hAnsi="Calibri" w:cs="Arial"/>
          <w:bCs/>
          <w:sz w:val="22"/>
          <w:szCs w:val="22"/>
        </w:rPr>
        <w:t>(nr postępowania</w:t>
      </w:r>
      <w:r w:rsidR="00655A67">
        <w:rPr>
          <w:rFonts w:ascii="Calibri" w:hAnsi="Calibri" w:cs="Arial"/>
          <w:bCs/>
          <w:sz w:val="22"/>
          <w:szCs w:val="22"/>
        </w:rPr>
        <w:t xml:space="preserve"> </w:t>
      </w:r>
      <w:r w:rsidR="00655A67">
        <w:rPr>
          <w:rFonts w:asciiTheme="minorHAnsi" w:hAnsiTheme="minorHAnsi"/>
          <w:b/>
          <w:sz w:val="22"/>
          <w:szCs w:val="22"/>
        </w:rPr>
        <w:t>PRT3-</w:t>
      </w:r>
      <w:r w:rsidR="00655A67" w:rsidRPr="00E9702B">
        <w:rPr>
          <w:rFonts w:asciiTheme="minorHAnsi" w:hAnsiTheme="minorHAnsi"/>
          <w:b/>
          <w:sz w:val="22"/>
          <w:szCs w:val="22"/>
        </w:rPr>
        <w:t>-251-</w:t>
      </w:r>
      <w:r w:rsidR="00410DAF">
        <w:rPr>
          <w:rFonts w:asciiTheme="minorHAnsi" w:hAnsiTheme="minorHAnsi"/>
          <w:b/>
          <w:sz w:val="22"/>
          <w:szCs w:val="22"/>
        </w:rPr>
        <w:t>3</w:t>
      </w:r>
      <w:r w:rsidR="00655A67" w:rsidRPr="00E9702B">
        <w:rPr>
          <w:rFonts w:asciiTheme="minorHAnsi" w:hAnsiTheme="minorHAnsi"/>
          <w:b/>
          <w:sz w:val="22"/>
          <w:szCs w:val="22"/>
        </w:rPr>
        <w:t>-201</w:t>
      </w:r>
      <w:r w:rsidR="00655A67">
        <w:rPr>
          <w:rFonts w:asciiTheme="minorHAnsi" w:hAnsiTheme="minorHAnsi"/>
          <w:b/>
          <w:sz w:val="22"/>
          <w:szCs w:val="22"/>
        </w:rPr>
        <w:t>9</w:t>
      </w:r>
      <w:r w:rsidR="00655A67" w:rsidRPr="00E9702B">
        <w:rPr>
          <w:rFonts w:ascii="Calibri" w:hAnsi="Calibri" w:cs="Arial"/>
          <w:bCs/>
          <w:sz w:val="22"/>
          <w:szCs w:val="22"/>
        </w:rPr>
        <w:t>)</w:t>
      </w:r>
      <w:r w:rsidRPr="001E72A9">
        <w:rPr>
          <w:rFonts w:ascii="Calibri" w:hAnsi="Calibri" w:cs="Arial"/>
          <w:sz w:val="22"/>
          <w:szCs w:val="22"/>
        </w:rPr>
        <w:t>,</w:t>
      </w:r>
      <w:r w:rsidRPr="00F516EA">
        <w:rPr>
          <w:rFonts w:ascii="Calibri" w:hAnsi="Calibri" w:cs="Arial"/>
          <w:sz w:val="22"/>
          <w:szCs w:val="22"/>
        </w:rPr>
        <w:t xml:space="preserve"> prowadzonym w trybie przetargu nieograniczonego, niniejszym </w:t>
      </w:r>
      <w:r w:rsidRPr="00F516EA">
        <w:rPr>
          <w:rFonts w:ascii="Calibri" w:hAnsi="Calibri"/>
          <w:sz w:val="22"/>
          <w:szCs w:val="22"/>
        </w:rPr>
        <w:t>oświadczam, że wobec podmiotu, który reprezentuję, nie wydano orzeczenia tytułem środka zapobiegawczego zakazu ubiegania się o zamówienia publiczne.</w:t>
      </w:r>
    </w:p>
    <w:p w14:paraId="3BEAE1B8" w14:textId="77777777" w:rsidR="00D831BA" w:rsidRPr="00F516EA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3CE225C9" w14:textId="77777777" w:rsidR="00D831BA" w:rsidRPr="00F516EA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4AD076F8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3A70F7F6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1AE5797A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70720061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608578E1" w14:textId="77777777" w:rsidR="00D831BA" w:rsidRPr="00A81F6D" w:rsidRDefault="00D831BA" w:rsidP="00DC3A45">
      <w:pPr>
        <w:tabs>
          <w:tab w:val="left" w:pos="7320"/>
        </w:tabs>
        <w:spacing w:after="80"/>
        <w:ind w:left="-142"/>
        <w:rPr>
          <w:rFonts w:ascii="Calibri" w:hAnsi="Calibri" w:cs="Arial"/>
          <w:noProof/>
          <w:sz w:val="18"/>
          <w:szCs w:val="18"/>
        </w:rPr>
      </w:pPr>
      <w:r w:rsidRPr="00A81F6D">
        <w:rPr>
          <w:rFonts w:ascii="Calibri" w:hAnsi="Calibri" w:cs="Arial"/>
          <w:noProof/>
          <w:sz w:val="18"/>
          <w:szCs w:val="18"/>
        </w:rPr>
        <w:t>…….......................,</w:t>
      </w:r>
      <w:r w:rsidRPr="00A81F6D">
        <w:rPr>
          <w:rFonts w:ascii="Calibri" w:hAnsi="Calibri" w:cs="Arial"/>
          <w:sz w:val="18"/>
          <w:szCs w:val="18"/>
        </w:rPr>
        <w:t xml:space="preserve"> dnia</w:t>
      </w:r>
      <w:r w:rsidRPr="00A81F6D">
        <w:rPr>
          <w:rFonts w:ascii="Calibri" w:hAnsi="Calibri" w:cs="Arial"/>
          <w:noProof/>
          <w:sz w:val="18"/>
          <w:szCs w:val="18"/>
        </w:rPr>
        <w:t xml:space="preserve"> ....................................</w:t>
      </w:r>
    </w:p>
    <w:p w14:paraId="7B7B4273" w14:textId="77777777" w:rsidR="00D831BA" w:rsidRPr="00A81F6D" w:rsidRDefault="00D831BA" w:rsidP="009B552B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noProof/>
          <w:sz w:val="18"/>
          <w:szCs w:val="18"/>
        </w:rPr>
      </w:pPr>
      <w:r w:rsidRPr="00A81F6D">
        <w:rPr>
          <w:rFonts w:ascii="Calibri" w:hAnsi="Calibri" w:cs="Arial"/>
          <w:noProof/>
          <w:sz w:val="18"/>
          <w:szCs w:val="18"/>
        </w:rPr>
        <w:t>....................................................</w:t>
      </w:r>
    </w:p>
    <w:p w14:paraId="42B13980" w14:textId="77777777" w:rsidR="00D831BA" w:rsidRPr="00A81F6D" w:rsidRDefault="00D831BA" w:rsidP="009B552B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color w:val="000000"/>
          <w:sz w:val="18"/>
          <w:szCs w:val="18"/>
        </w:rPr>
      </w:pPr>
      <w:r w:rsidRPr="00A81F6D">
        <w:rPr>
          <w:rFonts w:ascii="Calibri" w:hAnsi="Calibri" w:cs="Arial"/>
          <w:iCs/>
          <w:sz w:val="18"/>
          <w:szCs w:val="18"/>
        </w:rPr>
        <w:t>(podpis osoby/osób upoważnionej/ych)</w:t>
      </w:r>
    </w:p>
    <w:p w14:paraId="23F7C9EE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740A6E8C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4F3FEED0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62B98870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02B41997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524674B8" w14:textId="77777777" w:rsidR="00D831BA" w:rsidRDefault="00D831BA" w:rsidP="00DC3A45">
      <w:pPr>
        <w:pStyle w:val="as2"/>
        <w:spacing w:before="0" w:after="0"/>
        <w:ind w:left="-142"/>
        <w:jc w:val="left"/>
        <w:rPr>
          <w:sz w:val="24"/>
          <w:szCs w:val="24"/>
        </w:rPr>
      </w:pPr>
    </w:p>
    <w:p w14:paraId="73F89FE5" w14:textId="77777777" w:rsidR="00D831BA" w:rsidRDefault="00D831BA" w:rsidP="00DC3A45">
      <w:pPr>
        <w:pStyle w:val="as2"/>
        <w:spacing w:before="0" w:after="0"/>
        <w:ind w:left="-142"/>
        <w:jc w:val="left"/>
        <w:rPr>
          <w:sz w:val="24"/>
          <w:szCs w:val="24"/>
        </w:rPr>
      </w:pPr>
    </w:p>
    <w:p w14:paraId="241AF7FF" w14:textId="77777777" w:rsidR="00D831BA" w:rsidRDefault="00D831BA" w:rsidP="00DC3A45">
      <w:pPr>
        <w:ind w:left="-142"/>
        <w:rPr>
          <w:rFonts w:asciiTheme="minorHAnsi" w:hAnsiTheme="minorHAnsi"/>
          <w:b/>
          <w:smallCaps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br w:type="page"/>
      </w:r>
    </w:p>
    <w:p w14:paraId="7C09477F" w14:textId="77777777" w:rsidR="00D831BA" w:rsidRPr="00810DC1" w:rsidRDefault="00D831BA" w:rsidP="00DC3A45">
      <w:pPr>
        <w:ind w:left="-142"/>
        <w:jc w:val="right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lastRenderedPageBreak/>
        <w:t xml:space="preserve">          </w:t>
      </w:r>
      <w:r w:rsidRPr="00810DC1">
        <w:rPr>
          <w:rFonts w:asciiTheme="minorHAnsi" w:hAnsi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sz w:val="20"/>
          <w:szCs w:val="20"/>
        </w:rPr>
        <w:t>4</w:t>
      </w:r>
      <w:r w:rsidRPr="00810DC1">
        <w:rPr>
          <w:rFonts w:asciiTheme="minorHAnsi" w:hAnsiTheme="minorHAnsi"/>
          <w:b/>
          <w:sz w:val="20"/>
          <w:szCs w:val="20"/>
        </w:rPr>
        <w:t xml:space="preserve"> do SIWZ – wzór wykazu usług</w:t>
      </w:r>
    </w:p>
    <w:p w14:paraId="0B08C7A7" w14:textId="77777777" w:rsidR="00D831BA" w:rsidRPr="00810DC1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rFonts w:asciiTheme="minorHAnsi" w:hAnsiTheme="minorHAnsi"/>
          <w:noProof/>
          <w:sz w:val="20"/>
          <w:szCs w:val="20"/>
        </w:rPr>
      </w:pPr>
    </w:p>
    <w:p w14:paraId="6AE01686" w14:textId="77777777" w:rsidR="00D831BA" w:rsidRPr="00F12B39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noProof/>
          <w:sz w:val="20"/>
        </w:rPr>
      </w:pPr>
    </w:p>
    <w:p w14:paraId="31CD101C" w14:textId="77777777" w:rsidR="00D831BA" w:rsidRPr="00F12B39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noProof/>
          <w:sz w:val="20"/>
        </w:rPr>
      </w:pPr>
    </w:p>
    <w:p w14:paraId="22EFDEB6" w14:textId="77777777" w:rsidR="00D831BA" w:rsidRPr="00F12B39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noProof/>
          <w:sz w:val="20"/>
        </w:rPr>
      </w:pPr>
      <w:r w:rsidRPr="00F12B39">
        <w:rPr>
          <w:noProof/>
          <w:sz w:val="20"/>
        </w:rPr>
        <w:t>…………………………………….</w:t>
      </w:r>
    </w:p>
    <w:p w14:paraId="673FAC1B" w14:textId="77777777" w:rsidR="00D831BA" w:rsidRPr="00F12B39" w:rsidRDefault="00D831BA" w:rsidP="00DC3A45">
      <w:pPr>
        <w:autoSpaceDE w:val="0"/>
        <w:autoSpaceDN w:val="0"/>
        <w:adjustRightInd w:val="0"/>
        <w:ind w:left="-142" w:right="5832"/>
        <w:jc w:val="center"/>
        <w:rPr>
          <w:i/>
          <w:iCs/>
          <w:noProof/>
          <w:sz w:val="18"/>
          <w:szCs w:val="18"/>
        </w:rPr>
      </w:pPr>
      <w:r w:rsidRPr="00F12B39">
        <w:rPr>
          <w:i/>
          <w:iCs/>
          <w:noProof/>
          <w:sz w:val="18"/>
          <w:szCs w:val="18"/>
        </w:rPr>
        <w:t>(</w:t>
      </w:r>
      <w:r w:rsidRPr="00810DC1">
        <w:rPr>
          <w:rFonts w:asciiTheme="minorHAnsi" w:hAnsiTheme="minorHAnsi"/>
          <w:i/>
          <w:iCs/>
          <w:noProof/>
          <w:sz w:val="16"/>
          <w:szCs w:val="16"/>
        </w:rPr>
        <w:t>pieczęć Wykonawcy)</w:t>
      </w:r>
    </w:p>
    <w:p w14:paraId="10BA664C" w14:textId="77777777" w:rsidR="00D831BA" w:rsidRPr="00046B76" w:rsidRDefault="00D831BA" w:rsidP="00DC3A45">
      <w:pPr>
        <w:autoSpaceDE w:val="0"/>
        <w:autoSpaceDN w:val="0"/>
        <w:adjustRightInd w:val="0"/>
        <w:spacing w:line="220" w:lineRule="atLeast"/>
        <w:ind w:left="-142"/>
        <w:rPr>
          <w:rFonts w:asciiTheme="minorHAnsi" w:hAnsiTheme="minorHAnsi"/>
          <w:noProof/>
          <w:color w:val="000000"/>
          <w:sz w:val="20"/>
        </w:rPr>
      </w:pPr>
    </w:p>
    <w:p w14:paraId="59F326F5" w14:textId="77777777" w:rsidR="00D831BA" w:rsidRPr="004557A6" w:rsidRDefault="00D831BA" w:rsidP="00DC3A45">
      <w:pPr>
        <w:ind w:left="-142"/>
        <w:jc w:val="center"/>
        <w:rPr>
          <w:rFonts w:asciiTheme="minorHAnsi" w:hAnsiTheme="minorHAnsi"/>
          <w:b/>
          <w:bCs/>
          <w:color w:val="000000"/>
        </w:rPr>
      </w:pPr>
      <w:r w:rsidRPr="004557A6">
        <w:rPr>
          <w:rFonts w:asciiTheme="minorHAnsi" w:hAnsiTheme="minorHAnsi"/>
          <w:b/>
          <w:bCs/>
          <w:color w:val="000000"/>
        </w:rPr>
        <w:t>WYKAZ</w:t>
      </w:r>
    </w:p>
    <w:p w14:paraId="602A6B6E" w14:textId="77777777" w:rsidR="00D831BA" w:rsidRPr="004557A6" w:rsidRDefault="00D831BA" w:rsidP="00DC3A45">
      <w:pPr>
        <w:ind w:left="-142"/>
        <w:jc w:val="center"/>
        <w:rPr>
          <w:rFonts w:asciiTheme="minorHAnsi" w:hAnsiTheme="minorHAnsi"/>
          <w:b/>
          <w:bCs/>
          <w:color w:val="000000"/>
        </w:rPr>
      </w:pPr>
      <w:r w:rsidRPr="004557A6">
        <w:rPr>
          <w:rFonts w:asciiTheme="minorHAnsi" w:hAnsiTheme="minorHAnsi"/>
          <w:b/>
          <w:bCs/>
          <w:color w:val="000000"/>
        </w:rPr>
        <w:t>wykonanych</w:t>
      </w:r>
      <w:r w:rsidRPr="004557A6">
        <w:rPr>
          <w:rFonts w:asciiTheme="minorHAnsi" w:hAnsiTheme="minorHAnsi"/>
          <w:b/>
          <w:bCs/>
          <w:color w:val="000000" w:themeColor="text1"/>
        </w:rPr>
        <w:t xml:space="preserve"> usług</w:t>
      </w:r>
    </w:p>
    <w:p w14:paraId="5668406A" w14:textId="77777777" w:rsidR="00D831BA" w:rsidRPr="00046B76" w:rsidRDefault="00D831BA" w:rsidP="00DC3A45">
      <w:pPr>
        <w:ind w:left="-142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046B76">
        <w:rPr>
          <w:rFonts w:asciiTheme="minorHAnsi" w:hAnsiTheme="minorHAnsi"/>
          <w:sz w:val="20"/>
          <w:szCs w:val="20"/>
        </w:rPr>
        <w:t xml:space="preserve">(na potwierdzenie spełniania warunku określonego w § 6 </w:t>
      </w:r>
      <w:r w:rsidRPr="00046B76">
        <w:rPr>
          <w:rFonts w:asciiTheme="minorHAnsi" w:hAnsiTheme="minorHAnsi"/>
          <w:color w:val="000000"/>
          <w:sz w:val="20"/>
          <w:szCs w:val="20"/>
        </w:rPr>
        <w:t>ust. 1 pkt 2 SIWZ)</w:t>
      </w:r>
    </w:p>
    <w:p w14:paraId="787BFA19" w14:textId="77777777" w:rsidR="00D831BA" w:rsidRPr="00046B76" w:rsidRDefault="00D831BA" w:rsidP="00DC3A45">
      <w:pPr>
        <w:ind w:left="-142"/>
        <w:jc w:val="center"/>
        <w:rPr>
          <w:rFonts w:asciiTheme="minorHAnsi" w:hAnsiTheme="minorHAnsi"/>
          <w:b/>
          <w:bCs/>
          <w:color w:val="000000"/>
        </w:rPr>
      </w:pPr>
    </w:p>
    <w:p w14:paraId="473677E2" w14:textId="2EA6368F" w:rsidR="00D831BA" w:rsidRPr="00046B76" w:rsidRDefault="00D831BA" w:rsidP="00DC3A45">
      <w:pPr>
        <w:pStyle w:val="Tekstpodstawowy2"/>
        <w:spacing w:after="0" w:line="240" w:lineRule="auto"/>
        <w:ind w:left="-142"/>
        <w:jc w:val="center"/>
        <w:rPr>
          <w:rFonts w:asciiTheme="minorHAnsi" w:hAnsiTheme="minorHAnsi"/>
          <w:b/>
          <w:iCs/>
          <w:sz w:val="22"/>
          <w:szCs w:val="22"/>
        </w:rPr>
      </w:pPr>
      <w:r w:rsidRPr="00046B76">
        <w:rPr>
          <w:rFonts w:asciiTheme="minorHAnsi" w:hAnsiTheme="minorHAnsi"/>
          <w:sz w:val="22"/>
          <w:szCs w:val="22"/>
        </w:rPr>
        <w:t xml:space="preserve">Dotyczy </w:t>
      </w:r>
      <w:r w:rsidRPr="00046B76">
        <w:rPr>
          <w:rFonts w:asciiTheme="minorHAnsi" w:hAnsiTheme="minorHAnsi"/>
          <w:iCs/>
          <w:sz w:val="22"/>
          <w:szCs w:val="22"/>
        </w:rPr>
        <w:t xml:space="preserve">postępowania </w:t>
      </w:r>
      <w:r w:rsidRPr="00882B36">
        <w:rPr>
          <w:rFonts w:asciiTheme="minorHAnsi" w:hAnsiTheme="minorHAnsi"/>
          <w:iCs/>
          <w:sz w:val="22"/>
          <w:szCs w:val="22"/>
        </w:rPr>
        <w:t>nr</w:t>
      </w:r>
      <w:r w:rsidR="00655A67">
        <w:rPr>
          <w:rFonts w:asciiTheme="minorHAnsi" w:hAnsiTheme="minorHAnsi"/>
          <w:b/>
        </w:rPr>
        <w:t xml:space="preserve"> PRT3</w:t>
      </w:r>
      <w:r w:rsidRPr="003F5F5B">
        <w:rPr>
          <w:rFonts w:asciiTheme="minorHAnsi" w:hAnsiTheme="minorHAnsi"/>
          <w:b/>
        </w:rPr>
        <w:t>-251-</w:t>
      </w:r>
      <w:r w:rsidR="00410DAF">
        <w:rPr>
          <w:rFonts w:asciiTheme="minorHAnsi" w:hAnsiTheme="minorHAnsi"/>
          <w:b/>
        </w:rPr>
        <w:t>3</w:t>
      </w:r>
      <w:r w:rsidRPr="003F5F5B">
        <w:rPr>
          <w:rFonts w:asciiTheme="minorHAnsi" w:hAnsiTheme="minorHAnsi"/>
          <w:b/>
        </w:rPr>
        <w:t>-201</w:t>
      </w:r>
      <w:r w:rsidR="00655A67">
        <w:rPr>
          <w:rFonts w:asciiTheme="minorHAnsi" w:hAnsiTheme="minorHAnsi"/>
          <w:b/>
        </w:rPr>
        <w:t>9</w:t>
      </w:r>
    </w:p>
    <w:p w14:paraId="0FA1FB09" w14:textId="38A2B7FD" w:rsidR="00D831BA" w:rsidRDefault="00D831BA" w:rsidP="00DC3A45">
      <w:pPr>
        <w:autoSpaceDE w:val="0"/>
        <w:autoSpaceDN w:val="0"/>
        <w:adjustRightInd w:val="0"/>
        <w:spacing w:after="80"/>
        <w:ind w:left="-142"/>
        <w:jc w:val="both"/>
        <w:rPr>
          <w:rFonts w:asciiTheme="minorHAnsi" w:hAnsiTheme="minorHAnsi"/>
          <w:smallCaps/>
          <w:sz w:val="22"/>
          <w:szCs w:val="22"/>
        </w:rPr>
      </w:pPr>
      <w:r w:rsidRPr="00046B76">
        <w:rPr>
          <w:rFonts w:asciiTheme="minorHAnsi" w:hAnsiTheme="minorHAnsi"/>
          <w:kern w:val="144"/>
          <w:sz w:val="23"/>
          <w:szCs w:val="23"/>
        </w:rPr>
        <w:t xml:space="preserve">o nazwie </w:t>
      </w:r>
      <w:r w:rsidR="00EA0503" w:rsidRPr="009F51E1">
        <w:rPr>
          <w:rFonts w:asciiTheme="minorHAnsi" w:hAnsiTheme="minorHAnsi" w:cs="Arial"/>
          <w:sz w:val="20"/>
          <w:szCs w:val="20"/>
        </w:rPr>
        <w:t>„</w:t>
      </w:r>
      <w:r w:rsidR="00EA0503" w:rsidRPr="00EA0503">
        <w:rPr>
          <w:rFonts w:asciiTheme="minorHAnsi" w:hAnsiTheme="minorHAnsi" w:cs="Arial"/>
          <w:b/>
          <w:sz w:val="20"/>
          <w:szCs w:val="20"/>
        </w:rPr>
        <w:t>Zastępcza komunikacja autobusowa Kraków Płaszów – Zakopane, ,Kraków Główny – Katowice, Kraków Płaszów – Bielsko Biała Żegiestów – Krynica Zdrój</w:t>
      </w:r>
      <w:r w:rsidR="00EA0503" w:rsidRPr="00E9702B">
        <w:rPr>
          <w:rFonts w:ascii="Calibri" w:hAnsi="Calibri" w:cs="Arial"/>
          <w:bCs/>
          <w:sz w:val="22"/>
          <w:szCs w:val="22"/>
        </w:rPr>
        <w:t xml:space="preserve"> </w:t>
      </w:r>
      <w:r w:rsidR="00655A67" w:rsidRPr="00E9702B">
        <w:rPr>
          <w:rFonts w:ascii="Calibri" w:hAnsi="Calibri" w:cs="Arial"/>
          <w:bCs/>
          <w:sz w:val="22"/>
          <w:szCs w:val="22"/>
        </w:rPr>
        <w:t>(nr postępowania</w:t>
      </w:r>
      <w:r w:rsidR="00655A67">
        <w:rPr>
          <w:rFonts w:ascii="Calibri" w:hAnsi="Calibri" w:cs="Arial"/>
          <w:bCs/>
          <w:sz w:val="22"/>
          <w:szCs w:val="22"/>
        </w:rPr>
        <w:t xml:space="preserve"> </w:t>
      </w:r>
      <w:r w:rsidR="00655A67">
        <w:rPr>
          <w:rFonts w:asciiTheme="minorHAnsi" w:hAnsiTheme="minorHAnsi"/>
          <w:b/>
          <w:sz w:val="22"/>
          <w:szCs w:val="22"/>
        </w:rPr>
        <w:t>PRT3-</w:t>
      </w:r>
      <w:r w:rsidR="00655A67" w:rsidRPr="00E9702B">
        <w:rPr>
          <w:rFonts w:asciiTheme="minorHAnsi" w:hAnsiTheme="minorHAnsi"/>
          <w:b/>
          <w:sz w:val="22"/>
          <w:szCs w:val="22"/>
        </w:rPr>
        <w:t>-251-</w:t>
      </w:r>
      <w:r w:rsidR="00EA0503">
        <w:rPr>
          <w:rFonts w:asciiTheme="minorHAnsi" w:hAnsiTheme="minorHAnsi"/>
          <w:b/>
          <w:sz w:val="22"/>
          <w:szCs w:val="22"/>
        </w:rPr>
        <w:t>3</w:t>
      </w:r>
      <w:r w:rsidR="00655A67" w:rsidRPr="00E9702B">
        <w:rPr>
          <w:rFonts w:asciiTheme="minorHAnsi" w:hAnsiTheme="minorHAnsi"/>
          <w:b/>
          <w:sz w:val="22"/>
          <w:szCs w:val="22"/>
        </w:rPr>
        <w:t>-201</w:t>
      </w:r>
      <w:r w:rsidR="00655A67">
        <w:rPr>
          <w:rFonts w:asciiTheme="minorHAnsi" w:hAnsiTheme="minorHAnsi"/>
          <w:b/>
          <w:sz w:val="22"/>
          <w:szCs w:val="22"/>
        </w:rPr>
        <w:t>9</w:t>
      </w:r>
      <w:r w:rsidR="00655A67" w:rsidRPr="00E9702B">
        <w:rPr>
          <w:rFonts w:ascii="Calibri" w:hAnsi="Calibri" w:cs="Arial"/>
          <w:bCs/>
          <w:sz w:val="22"/>
          <w:szCs w:val="22"/>
        </w:rPr>
        <w:t>)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</w:p>
    <w:p w14:paraId="54284B41" w14:textId="77777777" w:rsidR="00D831BA" w:rsidRPr="00046B76" w:rsidRDefault="00D831BA" w:rsidP="00DC3A45">
      <w:pPr>
        <w:spacing w:line="254" w:lineRule="exact"/>
        <w:ind w:left="-142"/>
        <w:jc w:val="center"/>
        <w:rPr>
          <w:rFonts w:asciiTheme="minorHAnsi" w:hAnsiTheme="minorHAnsi"/>
          <w:b/>
          <w:sz w:val="22"/>
        </w:rPr>
      </w:pPr>
      <w:r w:rsidRPr="000051D0">
        <w:rPr>
          <w:rFonts w:asciiTheme="minorHAnsi" w:hAnsiTheme="minorHAnsi"/>
          <w:smallCaps/>
          <w:sz w:val="22"/>
          <w:szCs w:val="22"/>
        </w:rPr>
        <w:t>”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D831BA" w:rsidRPr="00046B76" w14:paraId="584E6DDF" w14:textId="77777777" w:rsidTr="00FE064B">
        <w:trPr>
          <w:cantSplit/>
          <w:trHeight w:val="314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DBE54A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F81835" w14:textId="77777777" w:rsidR="00D831BA" w:rsidRPr="00046B76" w:rsidRDefault="00D831BA" w:rsidP="00DC3A45">
            <w:pPr>
              <w:pStyle w:val="Nagwek7"/>
              <w:spacing w:before="0"/>
              <w:ind w:left="-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6B76">
              <w:rPr>
                <w:rFonts w:asciiTheme="minorHAnsi" w:hAnsi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C5784E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 xml:space="preserve">Wartość brutto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A51404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>Daty wykonania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A276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 xml:space="preserve">Podmiot, na rzecz którego dostawy zostały wykonane </w:t>
            </w:r>
            <w:r w:rsidRPr="00046B76">
              <w:rPr>
                <w:rFonts w:asciiTheme="minorHAnsi" w:hAnsiTheme="minorHAnsi"/>
                <w:bCs/>
                <w:sz w:val="18"/>
              </w:rPr>
              <w:br/>
              <w:t>(nazwa, adres)</w:t>
            </w:r>
          </w:p>
        </w:tc>
      </w:tr>
      <w:tr w:rsidR="00D831BA" w:rsidRPr="00046B76" w14:paraId="22CA92F0" w14:textId="77777777" w:rsidTr="00FE064B">
        <w:trPr>
          <w:cantSplit/>
          <w:trHeight w:val="472"/>
        </w:trPr>
        <w:tc>
          <w:tcPr>
            <w:tcW w:w="6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D9D828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464FB2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6C3F5A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C71173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F533A1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  <w:tr w:rsidR="00D831BA" w:rsidRPr="00046B76" w14:paraId="375E4DBF" w14:textId="77777777" w:rsidTr="00FE064B">
        <w:trPr>
          <w:trHeight w:val="227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6CC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5023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01E4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63FD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6CAC8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D831BA" w:rsidRPr="00046B76" w14:paraId="1EF94CB4" w14:textId="77777777" w:rsidTr="00FE064B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723A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ECBE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0E6A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C6BC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FE60E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  <w:tr w:rsidR="00D831BA" w:rsidRPr="00046B76" w14:paraId="14D96DA1" w14:textId="77777777" w:rsidTr="00FE064B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4FE8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7229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8AE7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8B13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3127E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  <w:tr w:rsidR="00D831BA" w:rsidRPr="00046B76" w14:paraId="09DA79F8" w14:textId="77777777" w:rsidTr="00FE064B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F64B8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DFA1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F5D7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DE1F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1AC2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</w:tbl>
    <w:p w14:paraId="1D85CB61" w14:textId="77777777" w:rsidR="00D831BA" w:rsidRPr="00046B76" w:rsidRDefault="00D831BA" w:rsidP="00DC3A45">
      <w:pPr>
        <w:ind w:left="-142"/>
        <w:rPr>
          <w:rFonts w:asciiTheme="minorHAnsi" w:hAnsiTheme="minorHAnsi"/>
        </w:rPr>
      </w:pPr>
    </w:p>
    <w:p w14:paraId="30D80921" w14:textId="77777777" w:rsidR="00D831BA" w:rsidRPr="00046B76" w:rsidRDefault="00D831BA" w:rsidP="00DC3A45">
      <w:pPr>
        <w:ind w:left="-142"/>
        <w:jc w:val="both"/>
        <w:rPr>
          <w:rFonts w:asciiTheme="minorHAnsi" w:hAnsiTheme="minorHAnsi"/>
          <w:szCs w:val="22"/>
        </w:rPr>
      </w:pPr>
      <w:r w:rsidRPr="00046B76">
        <w:rPr>
          <w:rFonts w:asciiTheme="minorHAnsi" w:hAnsiTheme="minorHAnsi"/>
          <w:szCs w:val="22"/>
        </w:rPr>
        <w:t xml:space="preserve">W załączeniu – dowody potwierdzające, że powyższe </w:t>
      </w:r>
      <w:r w:rsidRPr="00046B76">
        <w:rPr>
          <w:rFonts w:asciiTheme="minorHAnsi" w:hAnsiTheme="minorHAnsi"/>
          <w:color w:val="000000" w:themeColor="text1"/>
          <w:szCs w:val="22"/>
        </w:rPr>
        <w:t>usługi</w:t>
      </w:r>
      <w:r w:rsidRPr="00046B76">
        <w:rPr>
          <w:rFonts w:asciiTheme="minorHAnsi" w:hAnsiTheme="minorHAnsi"/>
          <w:szCs w:val="22"/>
        </w:rPr>
        <w:t xml:space="preserve"> zostały wykonane lub są wykonywane należycie.</w:t>
      </w:r>
    </w:p>
    <w:p w14:paraId="6AE2F600" w14:textId="77777777" w:rsidR="00D831BA" w:rsidRPr="00046B76" w:rsidRDefault="00D831BA" w:rsidP="00DC3A45">
      <w:pPr>
        <w:spacing w:after="80"/>
        <w:ind w:left="-142"/>
        <w:rPr>
          <w:rFonts w:asciiTheme="minorHAnsi" w:hAnsiTheme="minorHAnsi"/>
          <w:sz w:val="22"/>
          <w:szCs w:val="22"/>
        </w:rPr>
      </w:pPr>
    </w:p>
    <w:p w14:paraId="200454FD" w14:textId="77777777" w:rsidR="00D831BA" w:rsidRPr="00F12B39" w:rsidRDefault="00D831BA" w:rsidP="00DC3A45">
      <w:pPr>
        <w:spacing w:after="80"/>
        <w:ind w:left="-142"/>
        <w:rPr>
          <w:sz w:val="22"/>
          <w:szCs w:val="22"/>
        </w:rPr>
      </w:pPr>
    </w:p>
    <w:p w14:paraId="613D3278" w14:textId="77777777" w:rsidR="00D831BA" w:rsidRPr="00F12B39" w:rsidRDefault="00D831BA" w:rsidP="00DC3A45">
      <w:pPr>
        <w:spacing w:after="80"/>
        <w:ind w:left="-142"/>
        <w:rPr>
          <w:sz w:val="22"/>
          <w:szCs w:val="22"/>
        </w:rPr>
      </w:pPr>
    </w:p>
    <w:p w14:paraId="03C60728" w14:textId="77777777" w:rsidR="00D831BA" w:rsidRDefault="00D831BA" w:rsidP="00DC3A45">
      <w:pPr>
        <w:pStyle w:val="Zwykytekst"/>
        <w:spacing w:before="0"/>
        <w:ind w:left="-142"/>
        <w:rPr>
          <w:rFonts w:ascii="Times New Roman" w:hAnsi="Times New Roman"/>
        </w:rPr>
      </w:pPr>
      <w:r w:rsidRPr="00F12B39">
        <w:rPr>
          <w:rFonts w:ascii="Times New Roman" w:hAnsi="Times New Roman"/>
        </w:rPr>
        <w:t>………………………………, dnia ………………</w:t>
      </w:r>
      <w:r w:rsidRPr="00F12B39">
        <w:rPr>
          <w:rFonts w:ascii="Times New Roman" w:hAnsi="Times New Roman"/>
        </w:rPr>
        <w:tab/>
      </w:r>
      <w:r w:rsidRPr="00F12B39">
        <w:rPr>
          <w:rFonts w:ascii="Times New Roman" w:hAnsi="Times New Roman"/>
        </w:rPr>
        <w:tab/>
        <w:t xml:space="preserve">         </w:t>
      </w:r>
      <w:r w:rsidRPr="00F12B39">
        <w:rPr>
          <w:rFonts w:ascii="Times New Roman" w:hAnsi="Times New Roman"/>
        </w:rPr>
        <w:tab/>
      </w:r>
      <w:r w:rsidRPr="00F12B39">
        <w:rPr>
          <w:rFonts w:ascii="Times New Roman" w:hAnsi="Times New Roman"/>
        </w:rPr>
        <w:tab/>
      </w:r>
    </w:p>
    <w:p w14:paraId="5F0D29AD" w14:textId="77777777" w:rsidR="00D831BA" w:rsidRPr="00F12B39" w:rsidRDefault="00D831BA" w:rsidP="00DC3A45">
      <w:pPr>
        <w:pStyle w:val="Zwykytekst"/>
        <w:spacing w:before="0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F12B39">
        <w:rPr>
          <w:rFonts w:ascii="Times New Roman" w:hAnsi="Times New Roman"/>
        </w:rPr>
        <w:t>…………</w:t>
      </w:r>
      <w:r w:rsidRPr="00F12B39">
        <w:rPr>
          <w:rFonts w:ascii="Times New Roman" w:hAnsi="Times New Roman"/>
          <w:noProof/>
        </w:rPr>
        <w:t>……………………………</w:t>
      </w:r>
    </w:p>
    <w:p w14:paraId="1704A8C4" w14:textId="77777777" w:rsidR="00D831BA" w:rsidRPr="00F12B39" w:rsidRDefault="00D831BA" w:rsidP="00DC3A45">
      <w:pPr>
        <w:ind w:left="-142"/>
        <w:jc w:val="center"/>
        <w:rPr>
          <w:i/>
          <w:noProof/>
          <w:sz w:val="16"/>
          <w:szCs w:val="16"/>
        </w:rPr>
      </w:pPr>
      <w:r w:rsidRPr="00F12B39">
        <w:rPr>
          <w:i/>
          <w:noProof/>
          <w:sz w:val="16"/>
          <w:szCs w:val="16"/>
        </w:rPr>
        <w:tab/>
      </w:r>
      <w:r w:rsidRPr="00F12B39">
        <w:rPr>
          <w:i/>
          <w:noProof/>
          <w:sz w:val="16"/>
          <w:szCs w:val="16"/>
        </w:rPr>
        <w:tab/>
      </w:r>
      <w:r w:rsidRPr="00F12B39">
        <w:rPr>
          <w:i/>
          <w:noProof/>
          <w:sz w:val="16"/>
          <w:szCs w:val="16"/>
        </w:rPr>
        <w:tab/>
      </w:r>
      <w:r w:rsidRPr="00F12B39"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 xml:space="preserve">          (</w:t>
      </w:r>
      <w:r w:rsidRPr="00F12B39">
        <w:rPr>
          <w:i/>
          <w:iCs/>
          <w:sz w:val="16"/>
          <w:szCs w:val="16"/>
        </w:rPr>
        <w:t>podpis osoby uprawnionej</w:t>
      </w:r>
      <w:r>
        <w:rPr>
          <w:i/>
          <w:iCs/>
          <w:sz w:val="16"/>
          <w:szCs w:val="16"/>
        </w:rPr>
        <w:t>)</w:t>
      </w:r>
    </w:p>
    <w:p w14:paraId="28CB35A8" w14:textId="77777777" w:rsidR="00D831BA" w:rsidRDefault="00D831BA" w:rsidP="00DC3A45">
      <w:pPr>
        <w:spacing w:after="80"/>
        <w:ind w:left="-142"/>
        <w:rPr>
          <w:sz w:val="22"/>
          <w:szCs w:val="22"/>
        </w:rPr>
      </w:pPr>
    </w:p>
    <w:p w14:paraId="16D62854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30D5DE22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17B779FF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74CFF597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690D8668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46EA3AFE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22E5FBBD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7C0F7F51" w14:textId="77777777" w:rsidR="00D831BA" w:rsidRDefault="00D831BA" w:rsidP="00DC3A45">
      <w:pPr>
        <w:suppressAutoHyphens w:val="0"/>
        <w:ind w:left="-142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9943697" w14:textId="77777777" w:rsidR="00D831BA" w:rsidRDefault="00D831BA" w:rsidP="00DC3A45">
      <w:pPr>
        <w:suppressAutoHyphens w:val="0"/>
        <w:ind w:left="-142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5FF3BE9" w14:textId="77777777" w:rsidR="00D831BA" w:rsidRDefault="00D831BA" w:rsidP="00DC3A45">
      <w:pPr>
        <w:suppressAutoHyphens w:val="0"/>
        <w:ind w:left="-142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1ED0C20" w14:textId="77777777" w:rsidR="00EB5703" w:rsidRDefault="00EB5703" w:rsidP="00DC3A45">
      <w:pPr>
        <w:suppressAutoHyphens w:val="0"/>
        <w:ind w:left="-142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BAA39A0" w14:textId="77777777" w:rsidR="00D831BA" w:rsidRDefault="00D831BA" w:rsidP="00DC3A45">
      <w:pPr>
        <w:suppressAutoHyphens w:val="0"/>
        <w:ind w:left="-142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C71A31C" w14:textId="77777777" w:rsidR="00D831BA" w:rsidRDefault="00D831BA" w:rsidP="00DC3A45">
      <w:pPr>
        <w:suppressAutoHyphens w:val="0"/>
        <w:ind w:left="-142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8B7045" w14:textId="77777777" w:rsidR="00D831BA" w:rsidRDefault="00D831BA" w:rsidP="00DC3A45">
      <w:pPr>
        <w:suppressAutoHyphens w:val="0"/>
        <w:ind w:left="-142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8C4E43F" w14:textId="77777777" w:rsidR="00E11D53" w:rsidRDefault="006B0FBD" w:rsidP="00DC3A45">
      <w:pPr>
        <w:pStyle w:val="AAA"/>
        <w:spacing w:before="0"/>
        <w:ind w:left="-142"/>
      </w:pPr>
      <w:bookmarkStart w:id="14" w:name="_Toc460329718"/>
      <w:bookmarkStart w:id="15" w:name="_Toc460329367"/>
      <w:bookmarkStart w:id="16" w:name="_Toc460328444"/>
      <w:bookmarkStart w:id="17" w:name="_Toc469904626"/>
      <w:bookmarkStart w:id="18" w:name="_Toc476649876"/>
      <w:bookmarkStart w:id="19" w:name="_Toc476662913"/>
      <w:bookmarkStart w:id="20" w:name="_Toc490648571"/>
      <w:bookmarkStart w:id="21" w:name="_Toc521008890"/>
      <w:r>
        <w:t xml:space="preserve">                  </w:t>
      </w:r>
    </w:p>
    <w:p w14:paraId="0DF1A2D5" w14:textId="77777777" w:rsidR="00E11D53" w:rsidRDefault="00E11D53" w:rsidP="00DC3A45">
      <w:pPr>
        <w:pStyle w:val="AAA"/>
        <w:spacing w:before="0"/>
        <w:ind w:left="-142"/>
      </w:pPr>
    </w:p>
    <w:p w14:paraId="1CAEDDDB" w14:textId="34752AA4" w:rsidR="008741EC" w:rsidRPr="008E1BBC" w:rsidRDefault="006B0FBD" w:rsidP="00DC3A45">
      <w:pPr>
        <w:pStyle w:val="AAA"/>
        <w:spacing w:before="0"/>
        <w:ind w:left="-142"/>
      </w:pPr>
      <w:r>
        <w:t xml:space="preserve"> </w:t>
      </w:r>
      <w:r w:rsidR="008741EC" w:rsidRPr="008E1BBC">
        <w:t xml:space="preserve">Załącznik nr </w:t>
      </w:r>
      <w:r w:rsidR="008741EC">
        <w:t>5</w:t>
      </w:r>
      <w:r w:rsidR="008741EC" w:rsidRPr="008E1BBC">
        <w:t xml:space="preserve"> do SIWZ – Wzór oświadczenia o przynależności </w:t>
      </w:r>
      <w:bookmarkStart w:id="22" w:name="_Toc461297973"/>
      <w:r w:rsidR="008741EC" w:rsidRPr="008E1BBC">
        <w:t xml:space="preserve">lub braku przynależności do </w:t>
      </w:r>
      <w:r w:rsidR="008741EC" w:rsidRPr="00A72782">
        <w:t>g</w:t>
      </w:r>
      <w:r w:rsidR="008741EC" w:rsidRPr="008E1BBC">
        <w:t>rupy kapitałowej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B81D05B" w14:textId="77777777" w:rsidR="008741EC" w:rsidRPr="008E1BBC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0"/>
          <w:szCs w:val="20"/>
        </w:rPr>
      </w:pPr>
    </w:p>
    <w:p w14:paraId="3E231CEF" w14:textId="77777777" w:rsidR="008741E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6419C9A0" w14:textId="77777777" w:rsidR="008741E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4C58DFEF" w14:textId="77777777" w:rsidR="008741E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0893A161" w14:textId="77777777" w:rsidR="008741EC" w:rsidRPr="008E1BB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22A2B9A4" w14:textId="77777777" w:rsidR="008741EC" w:rsidRPr="008E1BB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sz w:val="20"/>
          <w:szCs w:val="20"/>
        </w:rPr>
      </w:pPr>
      <w:r w:rsidRPr="008E1BBC">
        <w:rPr>
          <w:rFonts w:ascii="Calibri" w:hAnsi="Calibri"/>
          <w:b/>
          <w:sz w:val="20"/>
          <w:szCs w:val="20"/>
        </w:rPr>
        <w:t xml:space="preserve">OŚWIADCZENIE </w:t>
      </w:r>
      <w:r w:rsidRPr="008E1BBC">
        <w:rPr>
          <w:rFonts w:ascii="Calibri" w:hAnsi="Calibri"/>
          <w:b/>
          <w:sz w:val="20"/>
          <w:szCs w:val="20"/>
        </w:rPr>
        <w:br/>
        <w:t>O PRZYNALEŻNOŚCI LUB BRAKU PRZYNALEŻNOŚCI DO GRUPY KAPITAŁOWEJ</w:t>
      </w:r>
    </w:p>
    <w:p w14:paraId="57B89348" w14:textId="77777777" w:rsidR="008741EC" w:rsidRPr="008E1BB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sz w:val="20"/>
          <w:szCs w:val="20"/>
        </w:rPr>
      </w:pPr>
    </w:p>
    <w:p w14:paraId="5EF70EAA" w14:textId="77777777" w:rsidR="008741EC" w:rsidRPr="008E1BBC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b/>
          <w:sz w:val="20"/>
          <w:szCs w:val="20"/>
        </w:rPr>
      </w:pPr>
    </w:p>
    <w:p w14:paraId="46FA83F9" w14:textId="54D22AF8" w:rsidR="008741EC" w:rsidRPr="00F516EA" w:rsidRDefault="008741EC" w:rsidP="00DC3A45">
      <w:pPr>
        <w:autoSpaceDE w:val="0"/>
        <w:autoSpaceDN w:val="0"/>
        <w:adjustRightInd w:val="0"/>
        <w:spacing w:after="80"/>
        <w:ind w:left="-142"/>
        <w:jc w:val="both"/>
        <w:rPr>
          <w:rFonts w:ascii="Calibri" w:hAnsi="Calibri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Przystępując do udziału w postępowaniu o udzielenie zamówienia sektorowego o nazwie </w:t>
      </w:r>
      <w:r>
        <w:rPr>
          <w:rFonts w:asciiTheme="minorHAnsi" w:hAnsiTheme="minorHAnsi"/>
          <w:sz w:val="22"/>
          <w:szCs w:val="22"/>
        </w:rPr>
        <w:t>„</w:t>
      </w:r>
      <w:r w:rsidR="009748A7" w:rsidRPr="00F516EA">
        <w:rPr>
          <w:rFonts w:ascii="Calibri" w:hAnsi="Calibri" w:cs="Arial"/>
          <w:sz w:val="22"/>
          <w:szCs w:val="22"/>
        </w:rPr>
        <w:t xml:space="preserve">nazwie </w:t>
      </w:r>
      <w:r w:rsidR="00EA0503" w:rsidRPr="00E52BB1">
        <w:rPr>
          <w:rFonts w:asciiTheme="minorHAnsi" w:hAnsiTheme="minorHAnsi" w:cs="Arial"/>
          <w:sz w:val="20"/>
          <w:szCs w:val="20"/>
        </w:rPr>
        <w:t>„</w:t>
      </w:r>
      <w:r w:rsidR="00EA0503" w:rsidRPr="00E52BB1">
        <w:rPr>
          <w:rFonts w:asciiTheme="minorHAnsi" w:hAnsiTheme="minorHAnsi" w:cs="Arial"/>
          <w:b/>
          <w:sz w:val="20"/>
          <w:szCs w:val="20"/>
        </w:rPr>
        <w:t>Zastępcza komunikacja autobusowa Kraków Płaszów – Zakopane, ,Kraków Główny – Katowice, Kraków Płaszów – Bielsko Biała</w:t>
      </w:r>
      <w:r w:rsidR="00E52BB1">
        <w:rPr>
          <w:rFonts w:asciiTheme="minorHAnsi" w:hAnsiTheme="minorHAnsi" w:cs="Arial"/>
          <w:b/>
          <w:sz w:val="20"/>
          <w:szCs w:val="20"/>
        </w:rPr>
        <w:t>,</w:t>
      </w:r>
      <w:r w:rsidR="00EA0503" w:rsidRPr="00E52BB1">
        <w:rPr>
          <w:rFonts w:asciiTheme="minorHAnsi" w:hAnsiTheme="minorHAnsi" w:cs="Arial"/>
          <w:b/>
          <w:sz w:val="20"/>
          <w:szCs w:val="20"/>
        </w:rPr>
        <w:t xml:space="preserve"> Żegiestów – Krynica Zdrój</w:t>
      </w:r>
      <w:r w:rsidR="009B552B" w:rsidRPr="00E52BB1">
        <w:rPr>
          <w:rFonts w:asciiTheme="minorHAnsi" w:hAnsiTheme="minorHAnsi" w:cs="Arial"/>
          <w:sz w:val="20"/>
          <w:szCs w:val="20"/>
        </w:rPr>
        <w:t xml:space="preserve">” </w:t>
      </w:r>
      <w:r w:rsidR="009748A7" w:rsidRPr="00E9702B">
        <w:rPr>
          <w:rFonts w:asciiTheme="minorHAnsi" w:hAnsiTheme="minorHAnsi"/>
          <w:smallCaps/>
          <w:sz w:val="22"/>
          <w:szCs w:val="22"/>
        </w:rPr>
        <w:t xml:space="preserve"> </w:t>
      </w:r>
      <w:r w:rsidR="009748A7" w:rsidRPr="00E9702B">
        <w:rPr>
          <w:rFonts w:ascii="Calibri" w:hAnsi="Calibri" w:cs="Arial"/>
          <w:bCs/>
          <w:sz w:val="22"/>
          <w:szCs w:val="22"/>
        </w:rPr>
        <w:t>(nr postępowania</w:t>
      </w:r>
      <w:r w:rsidR="009748A7">
        <w:rPr>
          <w:rFonts w:ascii="Calibri" w:hAnsi="Calibri" w:cs="Arial"/>
          <w:bCs/>
          <w:sz w:val="22"/>
          <w:szCs w:val="22"/>
        </w:rPr>
        <w:t xml:space="preserve"> </w:t>
      </w:r>
      <w:r w:rsidR="009748A7">
        <w:rPr>
          <w:rFonts w:asciiTheme="minorHAnsi" w:hAnsiTheme="minorHAnsi"/>
          <w:b/>
          <w:sz w:val="22"/>
          <w:szCs w:val="22"/>
        </w:rPr>
        <w:t>PRT3-</w:t>
      </w:r>
      <w:r w:rsidR="009748A7" w:rsidRPr="00E9702B">
        <w:rPr>
          <w:rFonts w:asciiTheme="minorHAnsi" w:hAnsiTheme="minorHAnsi"/>
          <w:b/>
          <w:sz w:val="22"/>
          <w:szCs w:val="22"/>
        </w:rPr>
        <w:t>-251-</w:t>
      </w:r>
      <w:r w:rsidR="00410DAF">
        <w:rPr>
          <w:rFonts w:asciiTheme="minorHAnsi" w:hAnsiTheme="minorHAnsi"/>
          <w:b/>
          <w:sz w:val="22"/>
          <w:szCs w:val="22"/>
        </w:rPr>
        <w:t>3</w:t>
      </w:r>
      <w:r w:rsidR="009748A7" w:rsidRPr="00E9702B">
        <w:rPr>
          <w:rFonts w:asciiTheme="minorHAnsi" w:hAnsiTheme="minorHAnsi"/>
          <w:b/>
          <w:sz w:val="22"/>
          <w:szCs w:val="22"/>
        </w:rPr>
        <w:t>-201</w:t>
      </w:r>
      <w:r w:rsidR="009748A7">
        <w:rPr>
          <w:rFonts w:asciiTheme="minorHAnsi" w:hAnsiTheme="minorHAnsi"/>
          <w:b/>
          <w:sz w:val="22"/>
          <w:szCs w:val="22"/>
        </w:rPr>
        <w:t>9</w:t>
      </w:r>
      <w:r w:rsidR="009748A7" w:rsidRPr="00E9702B">
        <w:rPr>
          <w:rFonts w:ascii="Calibri" w:hAnsi="Calibri" w:cs="Arial"/>
          <w:bCs/>
          <w:sz w:val="22"/>
          <w:szCs w:val="22"/>
        </w:rPr>
        <w:t>)</w:t>
      </w:r>
      <w:r w:rsidRPr="00F516EA">
        <w:rPr>
          <w:rFonts w:ascii="Calibri" w:hAnsi="Calibri" w:cs="Arial"/>
          <w:sz w:val="22"/>
          <w:szCs w:val="22"/>
        </w:rPr>
        <w:t>prowadzonym w trybie przetargu nieograniczonego, niniejszym</w:t>
      </w:r>
      <w:r w:rsidRPr="00F516EA">
        <w:rPr>
          <w:rFonts w:ascii="Calibri" w:hAnsi="Calibri"/>
          <w:sz w:val="22"/>
          <w:szCs w:val="22"/>
        </w:rPr>
        <w:t xml:space="preserve">, stosownie do art. 24 ust. 11 ustawy Prawo zamówień publicznych </w:t>
      </w:r>
      <w:r w:rsidRPr="00F516EA">
        <w:rPr>
          <w:rFonts w:ascii="Calibri" w:hAnsi="Calibri"/>
          <w:color w:val="000000"/>
          <w:sz w:val="22"/>
          <w:szCs w:val="22"/>
        </w:rPr>
        <w:t>(</w:t>
      </w:r>
      <w:r w:rsidRPr="00F516EA">
        <w:rPr>
          <w:rFonts w:ascii="Calibri" w:hAnsi="Calibri"/>
          <w:bCs/>
          <w:color w:val="000000"/>
          <w:sz w:val="22"/>
          <w:szCs w:val="22"/>
        </w:rPr>
        <w:t>Dz. U. z 2015 r., Nr 2164 ze zm.)</w:t>
      </w:r>
      <w:r w:rsidRPr="00F516EA">
        <w:rPr>
          <w:rFonts w:ascii="Calibri" w:hAnsi="Calibri"/>
          <w:sz w:val="22"/>
          <w:szCs w:val="22"/>
        </w:rPr>
        <w:t xml:space="preserve"> oświadczam, że:</w:t>
      </w:r>
    </w:p>
    <w:p w14:paraId="13A5B6BC" w14:textId="77777777" w:rsidR="008741EC" w:rsidRPr="00F516EA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sz w:val="22"/>
          <w:szCs w:val="22"/>
        </w:rPr>
      </w:pPr>
    </w:p>
    <w:p w14:paraId="57600484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sz w:val="22"/>
          <w:szCs w:val="22"/>
        </w:rPr>
      </w:pPr>
    </w:p>
    <w:p w14:paraId="199A1AF7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2"/>
          <w:szCs w:val="22"/>
        </w:rPr>
      </w:pPr>
      <w:r w:rsidRPr="0022511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14:paraId="4809357F" w14:textId="77777777" w:rsidR="008741EC" w:rsidRPr="00486520" w:rsidRDefault="008741EC" w:rsidP="00DC3A45">
      <w:pPr>
        <w:ind w:left="-142"/>
        <w:jc w:val="center"/>
        <w:rPr>
          <w:rFonts w:ascii="Calibri" w:hAnsi="Calibri"/>
          <w:i/>
          <w:sz w:val="16"/>
          <w:szCs w:val="16"/>
        </w:rPr>
      </w:pPr>
      <w:r w:rsidRPr="00486520">
        <w:rPr>
          <w:rFonts w:ascii="Calibri" w:hAnsi="Calibri"/>
          <w:i/>
          <w:sz w:val="16"/>
          <w:szCs w:val="16"/>
        </w:rPr>
        <w:t>(nazwa Wykonawcy)</w:t>
      </w:r>
    </w:p>
    <w:p w14:paraId="245612B8" w14:textId="77777777" w:rsidR="008741EC" w:rsidRPr="00F516EA" w:rsidRDefault="008741EC" w:rsidP="00DC3A45">
      <w:pPr>
        <w:pStyle w:val="Nagwek9"/>
        <w:spacing w:before="0" w:after="120"/>
        <w:ind w:left="-142"/>
        <w:rPr>
          <w:rFonts w:ascii="Calibri" w:hAnsi="Calibri"/>
          <w:kern w:val="144"/>
        </w:rPr>
      </w:pPr>
      <w:r>
        <w:rPr>
          <w:rFonts w:ascii="Calibri" w:hAnsi="Calibri"/>
          <w:kern w:val="144"/>
        </w:rPr>
        <w:t xml:space="preserve">  </w:t>
      </w:r>
      <w:r w:rsidRPr="00F516EA">
        <w:rPr>
          <w:rFonts w:ascii="Calibri" w:hAnsi="Calibri"/>
          <w:kern w:val="144"/>
        </w:rPr>
        <w:t xml:space="preserve">nie należy do grupy kapitałowej, </w:t>
      </w:r>
      <w:r w:rsidRPr="00F516EA">
        <w:rPr>
          <w:rFonts w:ascii="Calibri" w:hAnsi="Calibri"/>
        </w:rPr>
        <w:t>o której mowa w art. 24 ust. 1 pkt 23 ustawy Pzp</w:t>
      </w:r>
      <w:r w:rsidRPr="00F516EA">
        <w:rPr>
          <w:rFonts w:ascii="Calibri" w:hAnsi="Calibri"/>
          <w:kern w:val="144"/>
        </w:rPr>
        <w:t xml:space="preserve"> /*;</w:t>
      </w:r>
    </w:p>
    <w:p w14:paraId="1518DE8F" w14:textId="77777777" w:rsidR="008741EC" w:rsidRPr="00F516EA" w:rsidRDefault="008741EC" w:rsidP="00DC3A45">
      <w:pPr>
        <w:pStyle w:val="Nagwek9"/>
        <w:spacing w:before="0" w:after="120"/>
        <w:ind w:left="-142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</w:t>
      </w:r>
      <w:r w:rsidRPr="00F516EA">
        <w:rPr>
          <w:rFonts w:ascii="Calibri" w:eastAsia="Calibri" w:hAnsi="Calibri"/>
          <w:lang w:eastAsia="en-US"/>
        </w:rPr>
        <w:t xml:space="preserve">należy do tej samej grupy kapitałowej, </w:t>
      </w:r>
      <w:r w:rsidRPr="00F516EA">
        <w:rPr>
          <w:rFonts w:ascii="Calibri" w:hAnsi="Calibri"/>
        </w:rPr>
        <w:t xml:space="preserve">o której mowa w art. 24 ust. 1 pkt 23 ustawy Pzp, </w:t>
      </w:r>
      <w:r w:rsidRPr="00F516EA">
        <w:rPr>
          <w:rFonts w:ascii="Calibri" w:eastAsia="Calibri" w:hAnsi="Calibri"/>
          <w:lang w:eastAsia="en-US"/>
        </w:rPr>
        <w:t>wraz z następującymi Wykonawcami, którzy złożyli oferty w niniejszym postępowaniu/*:</w:t>
      </w:r>
    </w:p>
    <w:p w14:paraId="761ED2E3" w14:textId="77777777" w:rsidR="008741EC" w:rsidRPr="008E1BBC" w:rsidRDefault="008741EC" w:rsidP="00DC3A45">
      <w:pPr>
        <w:pStyle w:val="Akapitzlist"/>
        <w:numPr>
          <w:ilvl w:val="0"/>
          <w:numId w:val="85"/>
        </w:numPr>
        <w:suppressAutoHyphens w:val="0"/>
        <w:spacing w:line="360" w:lineRule="auto"/>
        <w:ind w:left="-142"/>
        <w:contextualSpacing/>
        <w:rPr>
          <w:rFonts w:ascii="Calibri" w:hAnsi="Calibri"/>
          <w:lang w:eastAsia="en-US"/>
        </w:rPr>
      </w:pPr>
      <w:r w:rsidRPr="008E1BBC">
        <w:rPr>
          <w:rFonts w:ascii="Calibri" w:hAnsi="Calibri"/>
          <w:lang w:eastAsia="en-US"/>
        </w:rPr>
        <w:t>……………………………….</w:t>
      </w:r>
    </w:p>
    <w:p w14:paraId="178D3E7C" w14:textId="77777777" w:rsidR="008741EC" w:rsidRPr="008E1BBC" w:rsidRDefault="008741EC" w:rsidP="00DC3A45">
      <w:pPr>
        <w:pStyle w:val="Akapitzlist"/>
        <w:numPr>
          <w:ilvl w:val="0"/>
          <w:numId w:val="85"/>
        </w:numPr>
        <w:suppressAutoHyphens w:val="0"/>
        <w:spacing w:line="360" w:lineRule="auto"/>
        <w:ind w:left="-142"/>
        <w:contextualSpacing/>
        <w:rPr>
          <w:rFonts w:ascii="Calibri" w:hAnsi="Calibri"/>
          <w:lang w:eastAsia="en-US"/>
        </w:rPr>
      </w:pPr>
      <w:r w:rsidRPr="008E1BBC">
        <w:rPr>
          <w:rFonts w:ascii="Calibri" w:hAnsi="Calibri"/>
          <w:lang w:eastAsia="en-US"/>
        </w:rPr>
        <w:t>………………………………...</w:t>
      </w:r>
    </w:p>
    <w:p w14:paraId="20A2E3CE" w14:textId="77777777" w:rsidR="008741EC" w:rsidRPr="00225113" w:rsidRDefault="008741EC" w:rsidP="00DC3A45">
      <w:pPr>
        <w:pStyle w:val="Nagwek9"/>
        <w:spacing w:before="0" w:after="120" w:line="360" w:lineRule="auto"/>
        <w:ind w:left="-142"/>
        <w:rPr>
          <w:rFonts w:ascii="Calibri" w:hAnsi="Calibri"/>
          <w:kern w:val="144"/>
        </w:rPr>
      </w:pPr>
    </w:p>
    <w:p w14:paraId="240A17A0" w14:textId="77777777" w:rsidR="008741EC" w:rsidRPr="00225113" w:rsidRDefault="008741EC" w:rsidP="00DC3A45">
      <w:pPr>
        <w:pStyle w:val="Nagwek9"/>
        <w:spacing w:before="0" w:after="120"/>
        <w:ind w:left="-142"/>
        <w:rPr>
          <w:rFonts w:ascii="Calibri" w:hAnsi="Calibri"/>
          <w:kern w:val="144"/>
        </w:rPr>
      </w:pPr>
    </w:p>
    <w:p w14:paraId="32391B09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sz w:val="22"/>
          <w:szCs w:val="22"/>
        </w:rPr>
      </w:pPr>
    </w:p>
    <w:p w14:paraId="53CEEDCD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5A45C87D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42293F33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436A4E8F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6054A548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2A559320" w14:textId="77777777" w:rsidR="008741EC" w:rsidRPr="00486520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i/>
          <w:noProof/>
          <w:sz w:val="16"/>
          <w:szCs w:val="16"/>
        </w:rPr>
      </w:pPr>
      <w:r w:rsidRPr="008E1BBC">
        <w:rPr>
          <w:rFonts w:ascii="Calibri" w:hAnsi="Calibri" w:cs="Arial"/>
          <w:noProof/>
          <w:sz w:val="20"/>
          <w:szCs w:val="20"/>
        </w:rPr>
        <w:t>…….......................,</w:t>
      </w:r>
      <w:r w:rsidRPr="008E1BBC">
        <w:rPr>
          <w:rFonts w:ascii="Calibri" w:hAnsi="Calibri" w:cs="Arial"/>
          <w:sz w:val="20"/>
          <w:szCs w:val="20"/>
        </w:rPr>
        <w:t xml:space="preserve"> dnia</w:t>
      </w:r>
      <w:r w:rsidRPr="008E1BBC">
        <w:rPr>
          <w:rFonts w:ascii="Calibri" w:hAnsi="Calibri" w:cs="Arial"/>
          <w:noProof/>
          <w:sz w:val="20"/>
          <w:szCs w:val="20"/>
        </w:rPr>
        <w:t xml:space="preserve"> .........................................</w:t>
      </w:r>
      <w:r w:rsidRPr="008E1BBC">
        <w:rPr>
          <w:rFonts w:ascii="Calibri" w:hAnsi="Calibri" w:cs="Arial"/>
          <w:noProof/>
          <w:sz w:val="20"/>
          <w:szCs w:val="20"/>
        </w:rPr>
        <w:tab/>
      </w:r>
      <w:r w:rsidRPr="008E1BBC">
        <w:rPr>
          <w:rFonts w:ascii="Calibri" w:hAnsi="Calibri" w:cs="Arial"/>
          <w:noProof/>
          <w:sz w:val="20"/>
          <w:szCs w:val="20"/>
        </w:rPr>
        <w:tab/>
        <w:t>..................................................................</w:t>
      </w:r>
      <w:r w:rsidRPr="008E1BBC">
        <w:rPr>
          <w:rFonts w:ascii="Calibri" w:hAnsi="Calibri" w:cs="Arial"/>
          <w:noProof/>
          <w:sz w:val="20"/>
          <w:szCs w:val="20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486520">
        <w:rPr>
          <w:rFonts w:ascii="Calibri" w:hAnsi="Calibri" w:cs="Arial"/>
          <w:iCs/>
          <w:sz w:val="16"/>
          <w:szCs w:val="16"/>
        </w:rPr>
        <w:t>(podpis osoby/osób upoważnionej/ych)</w:t>
      </w:r>
    </w:p>
    <w:p w14:paraId="2FF9EF8B" w14:textId="77777777" w:rsidR="008741EC" w:rsidRPr="00225113" w:rsidRDefault="008741EC" w:rsidP="00DC3A45">
      <w:pPr>
        <w:shd w:val="clear" w:color="auto" w:fill="FFFFFF"/>
        <w:autoSpaceDE w:val="0"/>
        <w:ind w:left="-142"/>
        <w:rPr>
          <w:rFonts w:ascii="Calibri" w:hAnsi="Calibri"/>
          <w:i/>
          <w:sz w:val="22"/>
          <w:szCs w:val="22"/>
        </w:rPr>
      </w:pPr>
    </w:p>
    <w:p w14:paraId="226774D3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75F98782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00D083A9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5A57A091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6EB7C107" w14:textId="77777777" w:rsidR="008741EC" w:rsidRPr="00486520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  <w:r w:rsidRPr="00486520">
        <w:rPr>
          <w:rFonts w:ascii="Calibri" w:hAnsi="Calibri"/>
          <w:sz w:val="16"/>
          <w:szCs w:val="16"/>
        </w:rPr>
        <w:t>/* niepotrzebne skreślić</w:t>
      </w:r>
      <w:r w:rsidRPr="00486520">
        <w:rPr>
          <w:rFonts w:ascii="Calibri" w:hAnsi="Calibri"/>
          <w:i/>
          <w:sz w:val="16"/>
          <w:szCs w:val="16"/>
        </w:rPr>
        <w:t xml:space="preserve">. </w:t>
      </w:r>
    </w:p>
    <w:p w14:paraId="1A75137F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22"/>
          <w:szCs w:val="22"/>
        </w:rPr>
      </w:pPr>
    </w:p>
    <w:p w14:paraId="18799C9F" w14:textId="77777777" w:rsidR="008741EC" w:rsidRPr="00332EA6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  <w:r w:rsidRPr="00332EA6">
        <w:rPr>
          <w:rFonts w:ascii="Calibri" w:hAnsi="Calibri"/>
          <w:sz w:val="16"/>
          <w:szCs w:val="16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14:paraId="0C7A3D0E" w14:textId="77777777" w:rsidR="008741EC" w:rsidRPr="00332EA6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</w:p>
    <w:p w14:paraId="48850BE4" w14:textId="77777777" w:rsidR="008741EC" w:rsidRPr="00332EA6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  <w:r w:rsidRPr="00332EA6">
        <w:rPr>
          <w:rFonts w:ascii="Calibri" w:hAnsi="Calibri"/>
          <w:bCs/>
          <w:sz w:val="16"/>
          <w:szCs w:val="16"/>
        </w:rPr>
        <w:t>Oświadczenie składa się w terminie 3 dni od zamieszczenia na stronie internetowej Zamawiającego informacji, o której mowa w § 12 ust. 5 SIWZ.</w:t>
      </w:r>
    </w:p>
    <w:p w14:paraId="04B5C9CD" w14:textId="77777777" w:rsidR="00EB5703" w:rsidRDefault="00EB5703" w:rsidP="00DC3A45">
      <w:pPr>
        <w:pStyle w:val="as2"/>
        <w:spacing w:before="0" w:after="0"/>
        <w:ind w:left="-142"/>
        <w:rPr>
          <w:sz w:val="24"/>
          <w:szCs w:val="24"/>
          <w:lang w:val="pl-PL"/>
        </w:rPr>
      </w:pPr>
    </w:p>
    <w:p w14:paraId="4D0B7358" w14:textId="77777777" w:rsidR="00EB5703" w:rsidRDefault="00EB5703" w:rsidP="00DC3A45">
      <w:pPr>
        <w:pStyle w:val="as2"/>
        <w:spacing w:before="0" w:after="0"/>
        <w:ind w:left="-142"/>
        <w:rPr>
          <w:sz w:val="24"/>
          <w:szCs w:val="24"/>
          <w:lang w:val="pl-PL"/>
        </w:rPr>
      </w:pPr>
    </w:p>
    <w:p w14:paraId="772F3B3A" w14:textId="44AD928F" w:rsidR="002B6975" w:rsidRPr="008C3962" w:rsidRDefault="002B6975" w:rsidP="00DC3A45">
      <w:pPr>
        <w:tabs>
          <w:tab w:val="left" w:pos="720"/>
          <w:tab w:val="left" w:pos="900"/>
        </w:tabs>
        <w:overflowPunct w:val="0"/>
        <w:autoSpaceDE w:val="0"/>
        <w:spacing w:after="60"/>
        <w:ind w:left="-142"/>
        <w:jc w:val="both"/>
        <w:textAlignment w:val="baseline"/>
        <w:rPr>
          <w:rFonts w:ascii="Calibri" w:hAnsi="Calibri"/>
          <w:sz w:val="16"/>
          <w:szCs w:val="16"/>
        </w:rPr>
      </w:pPr>
    </w:p>
    <w:sectPr w:rsidR="002B6975" w:rsidRPr="008C3962" w:rsidSect="00C66110">
      <w:footerReference w:type="default" r:id="rId9"/>
      <w:pgSz w:w="11906" w:h="16838"/>
      <w:pgMar w:top="1134" w:right="1133" w:bottom="567" w:left="1559" w:header="850" w:footer="352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EB10A" w14:textId="77777777" w:rsidR="00531182" w:rsidRDefault="00531182">
      <w:r>
        <w:separator/>
      </w:r>
    </w:p>
  </w:endnote>
  <w:endnote w:type="continuationSeparator" w:id="0">
    <w:p w14:paraId="7BA2BCEA" w14:textId="77777777" w:rsidR="00531182" w:rsidRDefault="005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86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531003" w:rsidRPr="00903A90" w:rsidRDefault="00531003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C71D9" w:rsidRPr="009C71D9">
          <w:rPr>
            <w:rFonts w:asciiTheme="minorHAnsi" w:hAnsiTheme="minorHAnsi" w:cstheme="minorHAnsi"/>
            <w:noProof/>
            <w:sz w:val="18"/>
            <w:szCs w:val="18"/>
            <w:lang w:val="pl-PL"/>
          </w:rPr>
          <w:t>2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531003" w:rsidRDefault="00531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2E87" w14:textId="77777777" w:rsidR="00531182" w:rsidRDefault="00531182">
      <w:r>
        <w:separator/>
      </w:r>
    </w:p>
  </w:footnote>
  <w:footnote w:type="continuationSeparator" w:id="0">
    <w:p w14:paraId="318EDDFD" w14:textId="77777777" w:rsidR="00531182" w:rsidRDefault="00531182">
      <w:r>
        <w:continuationSeparator/>
      </w:r>
    </w:p>
  </w:footnote>
  <w:footnote w:id="1">
    <w:p w14:paraId="1481C008" w14:textId="7C465F2E" w:rsidR="00531003" w:rsidRPr="00083D7E" w:rsidRDefault="00531003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531003" w:rsidRPr="00083D7E" w:rsidRDefault="00531003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531003" w:rsidRPr="00083D7E" w:rsidRDefault="00531003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531003" w:rsidRPr="00083D7E" w:rsidRDefault="00531003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531003" w:rsidRPr="00D11259" w:rsidRDefault="00531003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531003" w:rsidRPr="00D11259" w:rsidRDefault="00531003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531003" w:rsidRPr="00D11259" w:rsidRDefault="00531003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531003" w:rsidRPr="00D11259" w:rsidRDefault="0053100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FDE0327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CBCAB4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 w:val="0"/>
        <w:bCs/>
        <w:color w:val="000000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CBB68B48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strike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6F518E"/>
    <w:multiLevelType w:val="hybridMultilevel"/>
    <w:tmpl w:val="14D4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9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112B514F"/>
    <w:multiLevelType w:val="hybridMultilevel"/>
    <w:tmpl w:val="191E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4E711CB"/>
    <w:multiLevelType w:val="hybridMultilevel"/>
    <w:tmpl w:val="A40014B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66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1A003413"/>
    <w:multiLevelType w:val="hybridMultilevel"/>
    <w:tmpl w:val="00BC7744"/>
    <w:lvl w:ilvl="0" w:tplc="712E64CA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A265B14"/>
    <w:multiLevelType w:val="hybridMultilevel"/>
    <w:tmpl w:val="7F369B5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B4014E0"/>
    <w:multiLevelType w:val="hybridMultilevel"/>
    <w:tmpl w:val="9FDAEB9C"/>
    <w:lvl w:ilvl="0" w:tplc="71A8DC4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BCF10F3"/>
    <w:multiLevelType w:val="hybridMultilevel"/>
    <w:tmpl w:val="D12C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DC53D3D"/>
    <w:multiLevelType w:val="hybridMultilevel"/>
    <w:tmpl w:val="FFB66BE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253D4778"/>
    <w:multiLevelType w:val="hybridMultilevel"/>
    <w:tmpl w:val="2E4E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2C0876DD"/>
    <w:multiLevelType w:val="hybridMultilevel"/>
    <w:tmpl w:val="089242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9">
    <w:nsid w:val="2CB011FE"/>
    <w:multiLevelType w:val="hybridMultilevel"/>
    <w:tmpl w:val="37867794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1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3E335B34"/>
    <w:multiLevelType w:val="hybridMultilevel"/>
    <w:tmpl w:val="F40E60FE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85">
    <w:nsid w:val="3F124BF4"/>
    <w:multiLevelType w:val="hybridMultilevel"/>
    <w:tmpl w:val="23281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>
    <w:nsid w:val="459D503F"/>
    <w:multiLevelType w:val="hybridMultilevel"/>
    <w:tmpl w:val="C5E45D9C"/>
    <w:lvl w:ilvl="0" w:tplc="A3B4D360">
      <w:start w:val="1"/>
      <w:numFmt w:val="decimal"/>
      <w:lvlText w:val="%1."/>
      <w:lvlJc w:val="left"/>
      <w:pPr>
        <w:ind w:left="461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8">
    <w:nsid w:val="461A242D"/>
    <w:multiLevelType w:val="hybridMultilevel"/>
    <w:tmpl w:val="3680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211D8"/>
    <w:multiLevelType w:val="hybridMultilevel"/>
    <w:tmpl w:val="60BA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DD77E4"/>
    <w:multiLevelType w:val="multilevel"/>
    <w:tmpl w:val="0D12C6F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="Arial" w:hint="default"/>
        <w:b w:val="0"/>
        <w:position w:val="0"/>
        <w:sz w:val="20"/>
        <w:szCs w:val="20"/>
        <w:vertAlign w:val="baseline"/>
      </w:rPr>
    </w:lvl>
    <w:lvl w:ilvl="1">
      <w:start w:val="3"/>
      <w:numFmt w:val="decimal"/>
      <w:lvlText w:val="%1.%2"/>
      <w:lvlJc w:val="left"/>
      <w:pPr>
        <w:ind w:left="1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</w:abstractNum>
  <w:abstractNum w:abstractNumId="94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7A64A6A"/>
    <w:multiLevelType w:val="hybridMultilevel"/>
    <w:tmpl w:val="F40E60FE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97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99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88B6981"/>
    <w:multiLevelType w:val="hybridMultilevel"/>
    <w:tmpl w:val="16C25806"/>
    <w:lvl w:ilvl="0" w:tplc="3CD63E4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5">
    <w:nsid w:val="6A464F11"/>
    <w:multiLevelType w:val="hybridMultilevel"/>
    <w:tmpl w:val="5B122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7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718E2682"/>
    <w:multiLevelType w:val="multilevel"/>
    <w:tmpl w:val="EB104388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10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1">
    <w:nsid w:val="73526292"/>
    <w:multiLevelType w:val="hybridMultilevel"/>
    <w:tmpl w:val="8EACE72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2">
    <w:nsid w:val="7424652F"/>
    <w:multiLevelType w:val="hybridMultilevel"/>
    <w:tmpl w:val="1498649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13">
    <w:nsid w:val="74FD6B41"/>
    <w:multiLevelType w:val="hybridMultilevel"/>
    <w:tmpl w:val="3C5CF7D0"/>
    <w:lvl w:ilvl="0" w:tplc="5F6C3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7CDA7BDE"/>
    <w:multiLevelType w:val="hybridMultilevel"/>
    <w:tmpl w:val="923C8E1C"/>
    <w:lvl w:ilvl="0" w:tplc="5D2AAEC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E055121"/>
    <w:multiLevelType w:val="hybridMultilevel"/>
    <w:tmpl w:val="9308040E"/>
    <w:lvl w:ilvl="0" w:tplc="E506A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7"/>
  </w:num>
  <w:num w:numId="31">
    <w:abstractNumId w:val="61"/>
  </w:num>
  <w:num w:numId="32">
    <w:abstractNumId w:val="99"/>
  </w:num>
  <w:num w:numId="33">
    <w:abstractNumId w:val="58"/>
  </w:num>
  <w:num w:numId="34">
    <w:abstractNumId w:val="77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</w:num>
  <w:num w:numId="4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6"/>
  </w:num>
  <w:num w:numId="52">
    <w:abstractNumId w:val="85"/>
  </w:num>
  <w:num w:numId="53">
    <w:abstractNumId w:val="65"/>
  </w:num>
  <w:num w:numId="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6"/>
  </w:num>
  <w:num w:numId="58">
    <w:abstractNumId w:val="63"/>
  </w:num>
  <w:num w:numId="59">
    <w:abstractNumId w:val="91"/>
  </w:num>
  <w:num w:numId="60">
    <w:abstractNumId w:val="97"/>
  </w:num>
  <w:num w:numId="61">
    <w:abstractNumId w:val="90"/>
  </w:num>
  <w:num w:numId="62">
    <w:abstractNumId w:val="6"/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2"/>
  </w:num>
  <w:num w:numId="80">
    <w:abstractNumId w:val="114"/>
  </w:num>
  <w:num w:numId="81">
    <w:abstractNumId w:val="116"/>
  </w:num>
  <w:num w:numId="8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8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5"/>
  </w:num>
  <w:num w:numId="87">
    <w:abstractNumId w:val="84"/>
  </w:num>
  <w:num w:numId="88">
    <w:abstractNumId w:val="111"/>
  </w:num>
  <w:num w:numId="89">
    <w:abstractNumId w:val="54"/>
  </w:num>
  <w:numIdMacAtCleanup w:val="8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126C"/>
    <w:rsid w:val="00002B6C"/>
    <w:rsid w:val="00004260"/>
    <w:rsid w:val="000042AA"/>
    <w:rsid w:val="000045B6"/>
    <w:rsid w:val="00005ACE"/>
    <w:rsid w:val="00006BC5"/>
    <w:rsid w:val="000100FD"/>
    <w:rsid w:val="000106B7"/>
    <w:rsid w:val="00011433"/>
    <w:rsid w:val="00013B8E"/>
    <w:rsid w:val="00013D54"/>
    <w:rsid w:val="000144EB"/>
    <w:rsid w:val="0001508F"/>
    <w:rsid w:val="0001542D"/>
    <w:rsid w:val="00015BE7"/>
    <w:rsid w:val="0001685B"/>
    <w:rsid w:val="00017198"/>
    <w:rsid w:val="00017238"/>
    <w:rsid w:val="000175C5"/>
    <w:rsid w:val="000176C9"/>
    <w:rsid w:val="00020442"/>
    <w:rsid w:val="00021237"/>
    <w:rsid w:val="00021356"/>
    <w:rsid w:val="000241EC"/>
    <w:rsid w:val="000246F6"/>
    <w:rsid w:val="00026A09"/>
    <w:rsid w:val="000308D9"/>
    <w:rsid w:val="000327F4"/>
    <w:rsid w:val="00034737"/>
    <w:rsid w:val="00034BC6"/>
    <w:rsid w:val="000350CF"/>
    <w:rsid w:val="0003561D"/>
    <w:rsid w:val="00035E93"/>
    <w:rsid w:val="00037BF7"/>
    <w:rsid w:val="000416C2"/>
    <w:rsid w:val="000424BD"/>
    <w:rsid w:val="00043E0C"/>
    <w:rsid w:val="000575F4"/>
    <w:rsid w:val="000578B5"/>
    <w:rsid w:val="000602A9"/>
    <w:rsid w:val="000603C8"/>
    <w:rsid w:val="0006048C"/>
    <w:rsid w:val="0006109D"/>
    <w:rsid w:val="000626F0"/>
    <w:rsid w:val="000635BE"/>
    <w:rsid w:val="000659B6"/>
    <w:rsid w:val="00065D2B"/>
    <w:rsid w:val="0006601A"/>
    <w:rsid w:val="00066971"/>
    <w:rsid w:val="000669E5"/>
    <w:rsid w:val="00071B3F"/>
    <w:rsid w:val="000770D8"/>
    <w:rsid w:val="00083D7E"/>
    <w:rsid w:val="00085C33"/>
    <w:rsid w:val="00087982"/>
    <w:rsid w:val="00090581"/>
    <w:rsid w:val="00092A52"/>
    <w:rsid w:val="00092F4B"/>
    <w:rsid w:val="00094087"/>
    <w:rsid w:val="0009425E"/>
    <w:rsid w:val="000958E4"/>
    <w:rsid w:val="000967AF"/>
    <w:rsid w:val="0009719E"/>
    <w:rsid w:val="000A7BBC"/>
    <w:rsid w:val="000B0EA2"/>
    <w:rsid w:val="000B15C7"/>
    <w:rsid w:val="000B2560"/>
    <w:rsid w:val="000B40A1"/>
    <w:rsid w:val="000B555B"/>
    <w:rsid w:val="000B76D5"/>
    <w:rsid w:val="000C0031"/>
    <w:rsid w:val="000C10AC"/>
    <w:rsid w:val="000C1BB6"/>
    <w:rsid w:val="000C203F"/>
    <w:rsid w:val="000C2447"/>
    <w:rsid w:val="000C2C05"/>
    <w:rsid w:val="000C2DBE"/>
    <w:rsid w:val="000C38B9"/>
    <w:rsid w:val="000C391A"/>
    <w:rsid w:val="000C3A65"/>
    <w:rsid w:val="000C4C08"/>
    <w:rsid w:val="000C72D7"/>
    <w:rsid w:val="000D2431"/>
    <w:rsid w:val="000D2D43"/>
    <w:rsid w:val="000D5DEB"/>
    <w:rsid w:val="000D7AF3"/>
    <w:rsid w:val="000D7C76"/>
    <w:rsid w:val="000E0F2B"/>
    <w:rsid w:val="000E1381"/>
    <w:rsid w:val="000E1FA8"/>
    <w:rsid w:val="000E2386"/>
    <w:rsid w:val="000E2479"/>
    <w:rsid w:val="000E3261"/>
    <w:rsid w:val="000E3AF2"/>
    <w:rsid w:val="000E4982"/>
    <w:rsid w:val="000E74BD"/>
    <w:rsid w:val="000E7EEA"/>
    <w:rsid w:val="000F01E7"/>
    <w:rsid w:val="000F0788"/>
    <w:rsid w:val="000F4C1A"/>
    <w:rsid w:val="000F5C4F"/>
    <w:rsid w:val="000F69BE"/>
    <w:rsid w:val="000F73AA"/>
    <w:rsid w:val="00100C86"/>
    <w:rsid w:val="00100E11"/>
    <w:rsid w:val="0010512A"/>
    <w:rsid w:val="00106663"/>
    <w:rsid w:val="00110279"/>
    <w:rsid w:val="0011072D"/>
    <w:rsid w:val="001108C7"/>
    <w:rsid w:val="001116A6"/>
    <w:rsid w:val="00111AC3"/>
    <w:rsid w:val="0011287A"/>
    <w:rsid w:val="00113B2C"/>
    <w:rsid w:val="00116B20"/>
    <w:rsid w:val="00120700"/>
    <w:rsid w:val="00120B8C"/>
    <w:rsid w:val="00121EF0"/>
    <w:rsid w:val="001240CF"/>
    <w:rsid w:val="001253B8"/>
    <w:rsid w:val="001258B5"/>
    <w:rsid w:val="00126990"/>
    <w:rsid w:val="00127F4A"/>
    <w:rsid w:val="00127FA8"/>
    <w:rsid w:val="0013065D"/>
    <w:rsid w:val="00130DDC"/>
    <w:rsid w:val="0013106B"/>
    <w:rsid w:val="00131CE8"/>
    <w:rsid w:val="00131F2C"/>
    <w:rsid w:val="00132708"/>
    <w:rsid w:val="001354D5"/>
    <w:rsid w:val="00135A6C"/>
    <w:rsid w:val="00140433"/>
    <w:rsid w:val="00142638"/>
    <w:rsid w:val="00143291"/>
    <w:rsid w:val="00143E48"/>
    <w:rsid w:val="0014618B"/>
    <w:rsid w:val="00147917"/>
    <w:rsid w:val="00147E18"/>
    <w:rsid w:val="001505CE"/>
    <w:rsid w:val="0015195C"/>
    <w:rsid w:val="001531BD"/>
    <w:rsid w:val="00157298"/>
    <w:rsid w:val="00157A5E"/>
    <w:rsid w:val="00161F4A"/>
    <w:rsid w:val="00162802"/>
    <w:rsid w:val="00162B19"/>
    <w:rsid w:val="00167A79"/>
    <w:rsid w:val="00167CFF"/>
    <w:rsid w:val="00170F0B"/>
    <w:rsid w:val="00170FED"/>
    <w:rsid w:val="0017448F"/>
    <w:rsid w:val="00177684"/>
    <w:rsid w:val="00180C34"/>
    <w:rsid w:val="00181FAD"/>
    <w:rsid w:val="00182157"/>
    <w:rsid w:val="001830EE"/>
    <w:rsid w:val="00183255"/>
    <w:rsid w:val="00183D72"/>
    <w:rsid w:val="0018478E"/>
    <w:rsid w:val="001878BB"/>
    <w:rsid w:val="00187B08"/>
    <w:rsid w:val="001902E0"/>
    <w:rsid w:val="001928FB"/>
    <w:rsid w:val="00194CFC"/>
    <w:rsid w:val="001A13AC"/>
    <w:rsid w:val="001A2206"/>
    <w:rsid w:val="001A5CE0"/>
    <w:rsid w:val="001A6F95"/>
    <w:rsid w:val="001A7146"/>
    <w:rsid w:val="001B0BCB"/>
    <w:rsid w:val="001B297A"/>
    <w:rsid w:val="001B572A"/>
    <w:rsid w:val="001B7CB8"/>
    <w:rsid w:val="001B7ECD"/>
    <w:rsid w:val="001C1565"/>
    <w:rsid w:val="001C15E6"/>
    <w:rsid w:val="001C2D93"/>
    <w:rsid w:val="001C3040"/>
    <w:rsid w:val="001C4590"/>
    <w:rsid w:val="001C4AE0"/>
    <w:rsid w:val="001D5F82"/>
    <w:rsid w:val="001D7956"/>
    <w:rsid w:val="001E1AD6"/>
    <w:rsid w:val="001E2189"/>
    <w:rsid w:val="001E24C7"/>
    <w:rsid w:val="001E5816"/>
    <w:rsid w:val="001E5C79"/>
    <w:rsid w:val="001E62B7"/>
    <w:rsid w:val="001E66A7"/>
    <w:rsid w:val="001E66C3"/>
    <w:rsid w:val="001E66D8"/>
    <w:rsid w:val="001E68AE"/>
    <w:rsid w:val="001E78D8"/>
    <w:rsid w:val="001E79F6"/>
    <w:rsid w:val="001F1A18"/>
    <w:rsid w:val="001F1EE2"/>
    <w:rsid w:val="001F45B9"/>
    <w:rsid w:val="001F4830"/>
    <w:rsid w:val="001F751C"/>
    <w:rsid w:val="001F7811"/>
    <w:rsid w:val="001F7837"/>
    <w:rsid w:val="00200E91"/>
    <w:rsid w:val="002010A8"/>
    <w:rsid w:val="00202437"/>
    <w:rsid w:val="002046D3"/>
    <w:rsid w:val="0021252D"/>
    <w:rsid w:val="00213EF9"/>
    <w:rsid w:val="00214449"/>
    <w:rsid w:val="002153D2"/>
    <w:rsid w:val="0021550F"/>
    <w:rsid w:val="002164E0"/>
    <w:rsid w:val="002166DF"/>
    <w:rsid w:val="002204EB"/>
    <w:rsid w:val="00221F6C"/>
    <w:rsid w:val="00221FD4"/>
    <w:rsid w:val="002244E2"/>
    <w:rsid w:val="002246C6"/>
    <w:rsid w:val="0022491A"/>
    <w:rsid w:val="0022693B"/>
    <w:rsid w:val="002269CC"/>
    <w:rsid w:val="0023133E"/>
    <w:rsid w:val="0023200C"/>
    <w:rsid w:val="002320A3"/>
    <w:rsid w:val="002336C0"/>
    <w:rsid w:val="002338DE"/>
    <w:rsid w:val="00233A8C"/>
    <w:rsid w:val="00233B04"/>
    <w:rsid w:val="00234A95"/>
    <w:rsid w:val="00235A06"/>
    <w:rsid w:val="0023615C"/>
    <w:rsid w:val="00236C72"/>
    <w:rsid w:val="002376BD"/>
    <w:rsid w:val="00237B3E"/>
    <w:rsid w:val="00240017"/>
    <w:rsid w:val="00242943"/>
    <w:rsid w:val="0024591B"/>
    <w:rsid w:val="00246734"/>
    <w:rsid w:val="00246928"/>
    <w:rsid w:val="0024792B"/>
    <w:rsid w:val="0025106F"/>
    <w:rsid w:val="00252297"/>
    <w:rsid w:val="0025349A"/>
    <w:rsid w:val="00254151"/>
    <w:rsid w:val="002542EB"/>
    <w:rsid w:val="00254B04"/>
    <w:rsid w:val="0025674A"/>
    <w:rsid w:val="00257649"/>
    <w:rsid w:val="00257BC4"/>
    <w:rsid w:val="00264169"/>
    <w:rsid w:val="00264590"/>
    <w:rsid w:val="002646FC"/>
    <w:rsid w:val="00265E07"/>
    <w:rsid w:val="00266198"/>
    <w:rsid w:val="002676C9"/>
    <w:rsid w:val="0027024B"/>
    <w:rsid w:val="00270FAE"/>
    <w:rsid w:val="002808FD"/>
    <w:rsid w:val="002815D1"/>
    <w:rsid w:val="0028280E"/>
    <w:rsid w:val="00284F46"/>
    <w:rsid w:val="0028687A"/>
    <w:rsid w:val="0028744D"/>
    <w:rsid w:val="00287901"/>
    <w:rsid w:val="002942BF"/>
    <w:rsid w:val="002A0407"/>
    <w:rsid w:val="002A17D9"/>
    <w:rsid w:val="002A187B"/>
    <w:rsid w:val="002A277C"/>
    <w:rsid w:val="002A2D41"/>
    <w:rsid w:val="002A5865"/>
    <w:rsid w:val="002A7945"/>
    <w:rsid w:val="002B124C"/>
    <w:rsid w:val="002B223F"/>
    <w:rsid w:val="002B4E5B"/>
    <w:rsid w:val="002B6975"/>
    <w:rsid w:val="002C41D7"/>
    <w:rsid w:val="002C4289"/>
    <w:rsid w:val="002C60B2"/>
    <w:rsid w:val="002C7E1E"/>
    <w:rsid w:val="002D0B7F"/>
    <w:rsid w:val="002D164E"/>
    <w:rsid w:val="002D249C"/>
    <w:rsid w:val="002D3294"/>
    <w:rsid w:val="002D46EA"/>
    <w:rsid w:val="002D54DC"/>
    <w:rsid w:val="002E000F"/>
    <w:rsid w:val="002E06F5"/>
    <w:rsid w:val="002E1A9E"/>
    <w:rsid w:val="002E1F1D"/>
    <w:rsid w:val="002E23BA"/>
    <w:rsid w:val="002E404A"/>
    <w:rsid w:val="002E5673"/>
    <w:rsid w:val="002F0749"/>
    <w:rsid w:val="002F0B32"/>
    <w:rsid w:val="002F1FBC"/>
    <w:rsid w:val="002F239D"/>
    <w:rsid w:val="002F33BC"/>
    <w:rsid w:val="002F50CB"/>
    <w:rsid w:val="002F5404"/>
    <w:rsid w:val="002F69B5"/>
    <w:rsid w:val="00300081"/>
    <w:rsid w:val="0030401D"/>
    <w:rsid w:val="00307FBC"/>
    <w:rsid w:val="003107C8"/>
    <w:rsid w:val="00310F70"/>
    <w:rsid w:val="0031323F"/>
    <w:rsid w:val="00316069"/>
    <w:rsid w:val="00320504"/>
    <w:rsid w:val="00320B4F"/>
    <w:rsid w:val="00321690"/>
    <w:rsid w:val="00321D5E"/>
    <w:rsid w:val="00322249"/>
    <w:rsid w:val="0032299A"/>
    <w:rsid w:val="00323283"/>
    <w:rsid w:val="00333B27"/>
    <w:rsid w:val="003341F8"/>
    <w:rsid w:val="00334A6F"/>
    <w:rsid w:val="003363BD"/>
    <w:rsid w:val="00341371"/>
    <w:rsid w:val="00341600"/>
    <w:rsid w:val="003427B4"/>
    <w:rsid w:val="00350B3A"/>
    <w:rsid w:val="00351666"/>
    <w:rsid w:val="00351933"/>
    <w:rsid w:val="00352576"/>
    <w:rsid w:val="003525C3"/>
    <w:rsid w:val="003528DA"/>
    <w:rsid w:val="00353939"/>
    <w:rsid w:val="00353B2D"/>
    <w:rsid w:val="0035737E"/>
    <w:rsid w:val="003605D4"/>
    <w:rsid w:val="00362BBE"/>
    <w:rsid w:val="00363861"/>
    <w:rsid w:val="00364795"/>
    <w:rsid w:val="00364B7D"/>
    <w:rsid w:val="003655EF"/>
    <w:rsid w:val="00365C42"/>
    <w:rsid w:val="003709BF"/>
    <w:rsid w:val="00373727"/>
    <w:rsid w:val="003772EF"/>
    <w:rsid w:val="003776C9"/>
    <w:rsid w:val="00380A5A"/>
    <w:rsid w:val="00380C74"/>
    <w:rsid w:val="00382208"/>
    <w:rsid w:val="0038258E"/>
    <w:rsid w:val="00382893"/>
    <w:rsid w:val="0038360E"/>
    <w:rsid w:val="003836D0"/>
    <w:rsid w:val="00385047"/>
    <w:rsid w:val="003861F9"/>
    <w:rsid w:val="0038732C"/>
    <w:rsid w:val="00387867"/>
    <w:rsid w:val="00387BC2"/>
    <w:rsid w:val="0039090E"/>
    <w:rsid w:val="00390A1C"/>
    <w:rsid w:val="00391882"/>
    <w:rsid w:val="00394666"/>
    <w:rsid w:val="003A08D4"/>
    <w:rsid w:val="003A3C15"/>
    <w:rsid w:val="003A5FBC"/>
    <w:rsid w:val="003B2BF2"/>
    <w:rsid w:val="003B3A7A"/>
    <w:rsid w:val="003B60CC"/>
    <w:rsid w:val="003C17F2"/>
    <w:rsid w:val="003C2679"/>
    <w:rsid w:val="003C3407"/>
    <w:rsid w:val="003C3FFE"/>
    <w:rsid w:val="003C6BBF"/>
    <w:rsid w:val="003C7411"/>
    <w:rsid w:val="003D1485"/>
    <w:rsid w:val="003D24C6"/>
    <w:rsid w:val="003D489B"/>
    <w:rsid w:val="003D57BA"/>
    <w:rsid w:val="003E02C9"/>
    <w:rsid w:val="003E0C36"/>
    <w:rsid w:val="003E25C6"/>
    <w:rsid w:val="003E2B98"/>
    <w:rsid w:val="003E3CAA"/>
    <w:rsid w:val="003E3FE5"/>
    <w:rsid w:val="003E4B4B"/>
    <w:rsid w:val="003E5664"/>
    <w:rsid w:val="003E7E79"/>
    <w:rsid w:val="003F09EE"/>
    <w:rsid w:val="003F0CDC"/>
    <w:rsid w:val="003F1276"/>
    <w:rsid w:val="003F173B"/>
    <w:rsid w:val="003F3618"/>
    <w:rsid w:val="003F553C"/>
    <w:rsid w:val="003F71C9"/>
    <w:rsid w:val="00400827"/>
    <w:rsid w:val="004010AB"/>
    <w:rsid w:val="004054DA"/>
    <w:rsid w:val="004070F1"/>
    <w:rsid w:val="00407C45"/>
    <w:rsid w:val="00410494"/>
    <w:rsid w:val="00410DAF"/>
    <w:rsid w:val="00412549"/>
    <w:rsid w:val="00412FEB"/>
    <w:rsid w:val="004131FF"/>
    <w:rsid w:val="00413E4A"/>
    <w:rsid w:val="00414AB3"/>
    <w:rsid w:val="00414F84"/>
    <w:rsid w:val="00417533"/>
    <w:rsid w:val="004210CB"/>
    <w:rsid w:val="004215E1"/>
    <w:rsid w:val="00422250"/>
    <w:rsid w:val="00431047"/>
    <w:rsid w:val="0043268C"/>
    <w:rsid w:val="00433D72"/>
    <w:rsid w:val="00434D2A"/>
    <w:rsid w:val="00435F98"/>
    <w:rsid w:val="0043623A"/>
    <w:rsid w:val="00437A3C"/>
    <w:rsid w:val="004433CA"/>
    <w:rsid w:val="0044587F"/>
    <w:rsid w:val="00445AF6"/>
    <w:rsid w:val="004533CA"/>
    <w:rsid w:val="00453672"/>
    <w:rsid w:val="00453E81"/>
    <w:rsid w:val="00453F59"/>
    <w:rsid w:val="0045562B"/>
    <w:rsid w:val="0046157D"/>
    <w:rsid w:val="00462EF3"/>
    <w:rsid w:val="00463D84"/>
    <w:rsid w:val="00463F02"/>
    <w:rsid w:val="0046426F"/>
    <w:rsid w:val="00464AA4"/>
    <w:rsid w:val="004665E4"/>
    <w:rsid w:val="00470D73"/>
    <w:rsid w:val="004736B2"/>
    <w:rsid w:val="0047415E"/>
    <w:rsid w:val="00474C20"/>
    <w:rsid w:val="00474C43"/>
    <w:rsid w:val="00474F61"/>
    <w:rsid w:val="00477F79"/>
    <w:rsid w:val="00480551"/>
    <w:rsid w:val="00482664"/>
    <w:rsid w:val="00482C12"/>
    <w:rsid w:val="00482CF8"/>
    <w:rsid w:val="00483EFE"/>
    <w:rsid w:val="00485BC2"/>
    <w:rsid w:val="00486F16"/>
    <w:rsid w:val="00490564"/>
    <w:rsid w:val="004912E0"/>
    <w:rsid w:val="0049273E"/>
    <w:rsid w:val="00493D23"/>
    <w:rsid w:val="0049448E"/>
    <w:rsid w:val="00496CBE"/>
    <w:rsid w:val="00497DCC"/>
    <w:rsid w:val="004A08F5"/>
    <w:rsid w:val="004A42F8"/>
    <w:rsid w:val="004A43DB"/>
    <w:rsid w:val="004A7285"/>
    <w:rsid w:val="004B039A"/>
    <w:rsid w:val="004B3EDF"/>
    <w:rsid w:val="004B4976"/>
    <w:rsid w:val="004B543A"/>
    <w:rsid w:val="004B7474"/>
    <w:rsid w:val="004B7B87"/>
    <w:rsid w:val="004C2592"/>
    <w:rsid w:val="004C3811"/>
    <w:rsid w:val="004C6845"/>
    <w:rsid w:val="004C7B7A"/>
    <w:rsid w:val="004C7BF8"/>
    <w:rsid w:val="004C7E75"/>
    <w:rsid w:val="004D1726"/>
    <w:rsid w:val="004D29CF"/>
    <w:rsid w:val="004D6020"/>
    <w:rsid w:val="004D7282"/>
    <w:rsid w:val="004D77E9"/>
    <w:rsid w:val="004D7F30"/>
    <w:rsid w:val="004E007E"/>
    <w:rsid w:val="004E0BC1"/>
    <w:rsid w:val="004E2CE1"/>
    <w:rsid w:val="004E2F94"/>
    <w:rsid w:val="004E37D2"/>
    <w:rsid w:val="004E3E23"/>
    <w:rsid w:val="004E488A"/>
    <w:rsid w:val="004E51E3"/>
    <w:rsid w:val="004E673D"/>
    <w:rsid w:val="004F0682"/>
    <w:rsid w:val="004F226C"/>
    <w:rsid w:val="004F2DA0"/>
    <w:rsid w:val="004F2DDF"/>
    <w:rsid w:val="004F508B"/>
    <w:rsid w:val="004F5D27"/>
    <w:rsid w:val="00501B56"/>
    <w:rsid w:val="00501CBE"/>
    <w:rsid w:val="0050222D"/>
    <w:rsid w:val="00507011"/>
    <w:rsid w:val="00507A37"/>
    <w:rsid w:val="00511443"/>
    <w:rsid w:val="0051276E"/>
    <w:rsid w:val="00512926"/>
    <w:rsid w:val="00515909"/>
    <w:rsid w:val="00516CB1"/>
    <w:rsid w:val="00517AC3"/>
    <w:rsid w:val="00517B2A"/>
    <w:rsid w:val="0052084F"/>
    <w:rsid w:val="00523055"/>
    <w:rsid w:val="0052340F"/>
    <w:rsid w:val="00526395"/>
    <w:rsid w:val="00530381"/>
    <w:rsid w:val="00530A1B"/>
    <w:rsid w:val="00530DBF"/>
    <w:rsid w:val="00531003"/>
    <w:rsid w:val="00531182"/>
    <w:rsid w:val="0053180E"/>
    <w:rsid w:val="00535342"/>
    <w:rsid w:val="00537009"/>
    <w:rsid w:val="0053762B"/>
    <w:rsid w:val="00537D6F"/>
    <w:rsid w:val="005432D6"/>
    <w:rsid w:val="0054416A"/>
    <w:rsid w:val="00546332"/>
    <w:rsid w:val="0054719D"/>
    <w:rsid w:val="00547378"/>
    <w:rsid w:val="0054791E"/>
    <w:rsid w:val="00550137"/>
    <w:rsid w:val="00551152"/>
    <w:rsid w:val="005519EA"/>
    <w:rsid w:val="00552842"/>
    <w:rsid w:val="00553022"/>
    <w:rsid w:val="00555887"/>
    <w:rsid w:val="0056024A"/>
    <w:rsid w:val="00561317"/>
    <w:rsid w:val="005672F0"/>
    <w:rsid w:val="00571A71"/>
    <w:rsid w:val="00571E31"/>
    <w:rsid w:val="00572670"/>
    <w:rsid w:val="005735AE"/>
    <w:rsid w:val="0057392B"/>
    <w:rsid w:val="005740F8"/>
    <w:rsid w:val="00574FF7"/>
    <w:rsid w:val="00575B56"/>
    <w:rsid w:val="005779B5"/>
    <w:rsid w:val="00580F2B"/>
    <w:rsid w:val="005813A8"/>
    <w:rsid w:val="00582045"/>
    <w:rsid w:val="00582188"/>
    <w:rsid w:val="00582B4E"/>
    <w:rsid w:val="00584C6C"/>
    <w:rsid w:val="00587C23"/>
    <w:rsid w:val="00587E09"/>
    <w:rsid w:val="005915BB"/>
    <w:rsid w:val="005940D6"/>
    <w:rsid w:val="00594468"/>
    <w:rsid w:val="00595802"/>
    <w:rsid w:val="005A1069"/>
    <w:rsid w:val="005A2FFA"/>
    <w:rsid w:val="005A396B"/>
    <w:rsid w:val="005A7BEE"/>
    <w:rsid w:val="005B118E"/>
    <w:rsid w:val="005B1E02"/>
    <w:rsid w:val="005B61B7"/>
    <w:rsid w:val="005B61F6"/>
    <w:rsid w:val="005C1D38"/>
    <w:rsid w:val="005C3059"/>
    <w:rsid w:val="005C557F"/>
    <w:rsid w:val="005C579D"/>
    <w:rsid w:val="005C658E"/>
    <w:rsid w:val="005C6891"/>
    <w:rsid w:val="005D052B"/>
    <w:rsid w:val="005D56C4"/>
    <w:rsid w:val="005D6A26"/>
    <w:rsid w:val="005D7C58"/>
    <w:rsid w:val="005E1391"/>
    <w:rsid w:val="005E1ABA"/>
    <w:rsid w:val="005E4BD8"/>
    <w:rsid w:val="005E77E0"/>
    <w:rsid w:val="005F220A"/>
    <w:rsid w:val="005F2A72"/>
    <w:rsid w:val="005F53F6"/>
    <w:rsid w:val="005F7F4F"/>
    <w:rsid w:val="00601A49"/>
    <w:rsid w:val="006021C6"/>
    <w:rsid w:val="00603D5E"/>
    <w:rsid w:val="00604BF8"/>
    <w:rsid w:val="006051E4"/>
    <w:rsid w:val="0061026B"/>
    <w:rsid w:val="00611A24"/>
    <w:rsid w:val="00612E87"/>
    <w:rsid w:val="00614393"/>
    <w:rsid w:val="006169D6"/>
    <w:rsid w:val="006174A0"/>
    <w:rsid w:val="00620489"/>
    <w:rsid w:val="006210F8"/>
    <w:rsid w:val="00621F49"/>
    <w:rsid w:val="00622C0E"/>
    <w:rsid w:val="00622E62"/>
    <w:rsid w:val="006248F6"/>
    <w:rsid w:val="00624EB1"/>
    <w:rsid w:val="00625A36"/>
    <w:rsid w:val="00626143"/>
    <w:rsid w:val="00626EBD"/>
    <w:rsid w:val="00627D52"/>
    <w:rsid w:val="00633028"/>
    <w:rsid w:val="0063361F"/>
    <w:rsid w:val="00634B07"/>
    <w:rsid w:val="00636E7B"/>
    <w:rsid w:val="0064284F"/>
    <w:rsid w:val="00643396"/>
    <w:rsid w:val="0064359D"/>
    <w:rsid w:val="00643F42"/>
    <w:rsid w:val="00651B66"/>
    <w:rsid w:val="00652E89"/>
    <w:rsid w:val="006539A2"/>
    <w:rsid w:val="00653C14"/>
    <w:rsid w:val="00654635"/>
    <w:rsid w:val="00655A48"/>
    <w:rsid w:val="00655A67"/>
    <w:rsid w:val="00655C02"/>
    <w:rsid w:val="0066039B"/>
    <w:rsid w:val="00661FC3"/>
    <w:rsid w:val="00662C63"/>
    <w:rsid w:val="00664158"/>
    <w:rsid w:val="00664F72"/>
    <w:rsid w:val="0066573A"/>
    <w:rsid w:val="00666017"/>
    <w:rsid w:val="006666F5"/>
    <w:rsid w:val="00670668"/>
    <w:rsid w:val="00671C05"/>
    <w:rsid w:val="00673777"/>
    <w:rsid w:val="00674A8D"/>
    <w:rsid w:val="00675A4B"/>
    <w:rsid w:val="00677E6C"/>
    <w:rsid w:val="00681718"/>
    <w:rsid w:val="006839D6"/>
    <w:rsid w:val="00683ADF"/>
    <w:rsid w:val="00683C17"/>
    <w:rsid w:val="00686C44"/>
    <w:rsid w:val="00690EC9"/>
    <w:rsid w:val="00691F89"/>
    <w:rsid w:val="006932F3"/>
    <w:rsid w:val="00694790"/>
    <w:rsid w:val="00697F6F"/>
    <w:rsid w:val="006A0D72"/>
    <w:rsid w:val="006A6825"/>
    <w:rsid w:val="006A69A2"/>
    <w:rsid w:val="006A6E2A"/>
    <w:rsid w:val="006A7061"/>
    <w:rsid w:val="006A7798"/>
    <w:rsid w:val="006B0FBD"/>
    <w:rsid w:val="006B2667"/>
    <w:rsid w:val="006B3E74"/>
    <w:rsid w:val="006B46BC"/>
    <w:rsid w:val="006B6415"/>
    <w:rsid w:val="006C03FA"/>
    <w:rsid w:val="006C08AF"/>
    <w:rsid w:val="006C4994"/>
    <w:rsid w:val="006C73A9"/>
    <w:rsid w:val="006C7DD8"/>
    <w:rsid w:val="006D0C34"/>
    <w:rsid w:val="006D0D3B"/>
    <w:rsid w:val="006D166E"/>
    <w:rsid w:val="006D23FA"/>
    <w:rsid w:val="006D7EAC"/>
    <w:rsid w:val="006E1CD8"/>
    <w:rsid w:val="006E2BEB"/>
    <w:rsid w:val="006E3AF6"/>
    <w:rsid w:val="006E3EBF"/>
    <w:rsid w:val="006E4FB2"/>
    <w:rsid w:val="006E515A"/>
    <w:rsid w:val="006E6C0D"/>
    <w:rsid w:val="006E6F0D"/>
    <w:rsid w:val="006E797C"/>
    <w:rsid w:val="006F29C0"/>
    <w:rsid w:val="006F3909"/>
    <w:rsid w:val="006F42C2"/>
    <w:rsid w:val="006F472A"/>
    <w:rsid w:val="006F4E73"/>
    <w:rsid w:val="006F63DE"/>
    <w:rsid w:val="00701DD4"/>
    <w:rsid w:val="0070307C"/>
    <w:rsid w:val="0070309C"/>
    <w:rsid w:val="00703688"/>
    <w:rsid w:val="00703A24"/>
    <w:rsid w:val="00704974"/>
    <w:rsid w:val="00705092"/>
    <w:rsid w:val="00705E4F"/>
    <w:rsid w:val="00705E7C"/>
    <w:rsid w:val="00705FAD"/>
    <w:rsid w:val="00710BF7"/>
    <w:rsid w:val="00713837"/>
    <w:rsid w:val="0071438B"/>
    <w:rsid w:val="0071536A"/>
    <w:rsid w:val="00715D02"/>
    <w:rsid w:val="00716048"/>
    <w:rsid w:val="0071789C"/>
    <w:rsid w:val="007218A6"/>
    <w:rsid w:val="007228C1"/>
    <w:rsid w:val="007237C2"/>
    <w:rsid w:val="007239CE"/>
    <w:rsid w:val="00723D45"/>
    <w:rsid w:val="00724AE2"/>
    <w:rsid w:val="00726DC5"/>
    <w:rsid w:val="007301A2"/>
    <w:rsid w:val="0073215C"/>
    <w:rsid w:val="00733DC8"/>
    <w:rsid w:val="00735557"/>
    <w:rsid w:val="00736379"/>
    <w:rsid w:val="00737B7D"/>
    <w:rsid w:val="00740465"/>
    <w:rsid w:val="007404D7"/>
    <w:rsid w:val="007409D1"/>
    <w:rsid w:val="00742230"/>
    <w:rsid w:val="00742C53"/>
    <w:rsid w:val="007460F3"/>
    <w:rsid w:val="007508EE"/>
    <w:rsid w:val="00750B0B"/>
    <w:rsid w:val="00751D75"/>
    <w:rsid w:val="0075249A"/>
    <w:rsid w:val="00753814"/>
    <w:rsid w:val="00753F27"/>
    <w:rsid w:val="00755BBD"/>
    <w:rsid w:val="00755D9F"/>
    <w:rsid w:val="0075613F"/>
    <w:rsid w:val="007562B8"/>
    <w:rsid w:val="00756406"/>
    <w:rsid w:val="00760E15"/>
    <w:rsid w:val="00764D9E"/>
    <w:rsid w:val="0076794D"/>
    <w:rsid w:val="00770C8C"/>
    <w:rsid w:val="00770FFB"/>
    <w:rsid w:val="007716F0"/>
    <w:rsid w:val="007774DF"/>
    <w:rsid w:val="0078028A"/>
    <w:rsid w:val="00780F17"/>
    <w:rsid w:val="00781968"/>
    <w:rsid w:val="00784AE9"/>
    <w:rsid w:val="00785D23"/>
    <w:rsid w:val="007861DB"/>
    <w:rsid w:val="00787118"/>
    <w:rsid w:val="0079100D"/>
    <w:rsid w:val="00794712"/>
    <w:rsid w:val="00794BFE"/>
    <w:rsid w:val="007A0D8C"/>
    <w:rsid w:val="007A2812"/>
    <w:rsid w:val="007A33C1"/>
    <w:rsid w:val="007A5F38"/>
    <w:rsid w:val="007B1CCC"/>
    <w:rsid w:val="007B2E24"/>
    <w:rsid w:val="007B6B12"/>
    <w:rsid w:val="007B7C0A"/>
    <w:rsid w:val="007C005E"/>
    <w:rsid w:val="007C015C"/>
    <w:rsid w:val="007C0B5B"/>
    <w:rsid w:val="007D0A46"/>
    <w:rsid w:val="007D184D"/>
    <w:rsid w:val="007D1F5E"/>
    <w:rsid w:val="007D24AE"/>
    <w:rsid w:val="007D2AD4"/>
    <w:rsid w:val="007D37FF"/>
    <w:rsid w:val="007E063D"/>
    <w:rsid w:val="007E2FF4"/>
    <w:rsid w:val="007E30A8"/>
    <w:rsid w:val="007E35E1"/>
    <w:rsid w:val="007E3DDB"/>
    <w:rsid w:val="007E3F08"/>
    <w:rsid w:val="007E4C95"/>
    <w:rsid w:val="007F334F"/>
    <w:rsid w:val="007F381F"/>
    <w:rsid w:val="007F5084"/>
    <w:rsid w:val="007F5D1A"/>
    <w:rsid w:val="007F71E1"/>
    <w:rsid w:val="00800598"/>
    <w:rsid w:val="0080124A"/>
    <w:rsid w:val="00801B15"/>
    <w:rsid w:val="00803375"/>
    <w:rsid w:val="00803CDB"/>
    <w:rsid w:val="00803F8D"/>
    <w:rsid w:val="00806236"/>
    <w:rsid w:val="008065CD"/>
    <w:rsid w:val="00806A7D"/>
    <w:rsid w:val="00810E13"/>
    <w:rsid w:val="008134E1"/>
    <w:rsid w:val="00814561"/>
    <w:rsid w:val="00816A61"/>
    <w:rsid w:val="00817FE5"/>
    <w:rsid w:val="00824003"/>
    <w:rsid w:val="00826610"/>
    <w:rsid w:val="00830366"/>
    <w:rsid w:val="008312AF"/>
    <w:rsid w:val="00832607"/>
    <w:rsid w:val="00832EBA"/>
    <w:rsid w:val="00833044"/>
    <w:rsid w:val="0083333B"/>
    <w:rsid w:val="008333CD"/>
    <w:rsid w:val="00834A42"/>
    <w:rsid w:val="008374E0"/>
    <w:rsid w:val="00837B92"/>
    <w:rsid w:val="00846D32"/>
    <w:rsid w:val="00850D44"/>
    <w:rsid w:val="0085543A"/>
    <w:rsid w:val="00857228"/>
    <w:rsid w:val="0086149C"/>
    <w:rsid w:val="00862E55"/>
    <w:rsid w:val="00863FF8"/>
    <w:rsid w:val="00867E08"/>
    <w:rsid w:val="00867E44"/>
    <w:rsid w:val="00872EDE"/>
    <w:rsid w:val="008741EC"/>
    <w:rsid w:val="00877095"/>
    <w:rsid w:val="00877286"/>
    <w:rsid w:val="0087736A"/>
    <w:rsid w:val="00877522"/>
    <w:rsid w:val="00881D23"/>
    <w:rsid w:val="00883603"/>
    <w:rsid w:val="008843E4"/>
    <w:rsid w:val="00885087"/>
    <w:rsid w:val="008879B4"/>
    <w:rsid w:val="00890021"/>
    <w:rsid w:val="00890DED"/>
    <w:rsid w:val="00895C48"/>
    <w:rsid w:val="00897AC9"/>
    <w:rsid w:val="008A22E9"/>
    <w:rsid w:val="008A2630"/>
    <w:rsid w:val="008A34B1"/>
    <w:rsid w:val="008A611F"/>
    <w:rsid w:val="008A6C76"/>
    <w:rsid w:val="008A7024"/>
    <w:rsid w:val="008A7A60"/>
    <w:rsid w:val="008A7B5B"/>
    <w:rsid w:val="008B04A7"/>
    <w:rsid w:val="008B2316"/>
    <w:rsid w:val="008B2882"/>
    <w:rsid w:val="008B4E13"/>
    <w:rsid w:val="008B65D1"/>
    <w:rsid w:val="008B7C97"/>
    <w:rsid w:val="008C11DE"/>
    <w:rsid w:val="008C2A67"/>
    <w:rsid w:val="008C3837"/>
    <w:rsid w:val="008C3962"/>
    <w:rsid w:val="008C534F"/>
    <w:rsid w:val="008C5FE2"/>
    <w:rsid w:val="008C712C"/>
    <w:rsid w:val="008C772A"/>
    <w:rsid w:val="008C7CA8"/>
    <w:rsid w:val="008D0DE4"/>
    <w:rsid w:val="008D1DF0"/>
    <w:rsid w:val="008D2E14"/>
    <w:rsid w:val="008D541C"/>
    <w:rsid w:val="008D5690"/>
    <w:rsid w:val="008D5C14"/>
    <w:rsid w:val="008D7D88"/>
    <w:rsid w:val="008E08A6"/>
    <w:rsid w:val="008E1477"/>
    <w:rsid w:val="008E155C"/>
    <w:rsid w:val="008E7237"/>
    <w:rsid w:val="008E7B08"/>
    <w:rsid w:val="008F4972"/>
    <w:rsid w:val="008F50EB"/>
    <w:rsid w:val="008F5B1B"/>
    <w:rsid w:val="008F5FD6"/>
    <w:rsid w:val="008F7204"/>
    <w:rsid w:val="008F7E20"/>
    <w:rsid w:val="00902EF5"/>
    <w:rsid w:val="00903A90"/>
    <w:rsid w:val="0091031B"/>
    <w:rsid w:val="009104FA"/>
    <w:rsid w:val="00910DDE"/>
    <w:rsid w:val="009114CF"/>
    <w:rsid w:val="00912295"/>
    <w:rsid w:val="009124F2"/>
    <w:rsid w:val="00912A8E"/>
    <w:rsid w:val="00913107"/>
    <w:rsid w:val="009131BC"/>
    <w:rsid w:val="009133CE"/>
    <w:rsid w:val="00914C20"/>
    <w:rsid w:val="00915298"/>
    <w:rsid w:val="00915CEA"/>
    <w:rsid w:val="00917194"/>
    <w:rsid w:val="00917FEC"/>
    <w:rsid w:val="00920649"/>
    <w:rsid w:val="009215AA"/>
    <w:rsid w:val="00923139"/>
    <w:rsid w:val="009262DC"/>
    <w:rsid w:val="00930335"/>
    <w:rsid w:val="00931381"/>
    <w:rsid w:val="0093298C"/>
    <w:rsid w:val="00934209"/>
    <w:rsid w:val="00934715"/>
    <w:rsid w:val="0093545C"/>
    <w:rsid w:val="00937FAF"/>
    <w:rsid w:val="00940D64"/>
    <w:rsid w:val="00945510"/>
    <w:rsid w:val="0094572F"/>
    <w:rsid w:val="0095257A"/>
    <w:rsid w:val="00952A22"/>
    <w:rsid w:val="009563FF"/>
    <w:rsid w:val="009574BC"/>
    <w:rsid w:val="0096292A"/>
    <w:rsid w:val="00963C79"/>
    <w:rsid w:val="00965CC8"/>
    <w:rsid w:val="00967320"/>
    <w:rsid w:val="009676C8"/>
    <w:rsid w:val="009701B4"/>
    <w:rsid w:val="00972C00"/>
    <w:rsid w:val="00973439"/>
    <w:rsid w:val="009748A7"/>
    <w:rsid w:val="00977005"/>
    <w:rsid w:val="00977843"/>
    <w:rsid w:val="00977AAE"/>
    <w:rsid w:val="00983E66"/>
    <w:rsid w:val="00984EF4"/>
    <w:rsid w:val="00986D7E"/>
    <w:rsid w:val="00986F1A"/>
    <w:rsid w:val="00987307"/>
    <w:rsid w:val="0098759C"/>
    <w:rsid w:val="0098759F"/>
    <w:rsid w:val="00990894"/>
    <w:rsid w:val="009919DC"/>
    <w:rsid w:val="00993234"/>
    <w:rsid w:val="009946F6"/>
    <w:rsid w:val="00994FBA"/>
    <w:rsid w:val="00996614"/>
    <w:rsid w:val="00996C73"/>
    <w:rsid w:val="009A05BE"/>
    <w:rsid w:val="009A0DA8"/>
    <w:rsid w:val="009A102A"/>
    <w:rsid w:val="009A1533"/>
    <w:rsid w:val="009A17DC"/>
    <w:rsid w:val="009A3C84"/>
    <w:rsid w:val="009A5633"/>
    <w:rsid w:val="009A6A8E"/>
    <w:rsid w:val="009B16EF"/>
    <w:rsid w:val="009B2377"/>
    <w:rsid w:val="009B3F3B"/>
    <w:rsid w:val="009B552B"/>
    <w:rsid w:val="009B6148"/>
    <w:rsid w:val="009B6817"/>
    <w:rsid w:val="009B749F"/>
    <w:rsid w:val="009C1EB4"/>
    <w:rsid w:val="009C3302"/>
    <w:rsid w:val="009C4BC7"/>
    <w:rsid w:val="009C5E43"/>
    <w:rsid w:val="009C6765"/>
    <w:rsid w:val="009C71D9"/>
    <w:rsid w:val="009D12C0"/>
    <w:rsid w:val="009D1BD9"/>
    <w:rsid w:val="009D362A"/>
    <w:rsid w:val="009D6A60"/>
    <w:rsid w:val="009D7C9A"/>
    <w:rsid w:val="009E34A2"/>
    <w:rsid w:val="009E50F9"/>
    <w:rsid w:val="009F0ABB"/>
    <w:rsid w:val="009F141A"/>
    <w:rsid w:val="009F1958"/>
    <w:rsid w:val="009F276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A002C4"/>
    <w:rsid w:val="00A003D3"/>
    <w:rsid w:val="00A0401B"/>
    <w:rsid w:val="00A04830"/>
    <w:rsid w:val="00A04E38"/>
    <w:rsid w:val="00A05B5C"/>
    <w:rsid w:val="00A06FC6"/>
    <w:rsid w:val="00A07D09"/>
    <w:rsid w:val="00A1210F"/>
    <w:rsid w:val="00A16D2F"/>
    <w:rsid w:val="00A17436"/>
    <w:rsid w:val="00A203DE"/>
    <w:rsid w:val="00A22696"/>
    <w:rsid w:val="00A22B83"/>
    <w:rsid w:val="00A24B62"/>
    <w:rsid w:val="00A24E83"/>
    <w:rsid w:val="00A264D3"/>
    <w:rsid w:val="00A26F38"/>
    <w:rsid w:val="00A300E2"/>
    <w:rsid w:val="00A307FD"/>
    <w:rsid w:val="00A309C8"/>
    <w:rsid w:val="00A31499"/>
    <w:rsid w:val="00A31E55"/>
    <w:rsid w:val="00A32D84"/>
    <w:rsid w:val="00A33DD7"/>
    <w:rsid w:val="00A357EC"/>
    <w:rsid w:val="00A36140"/>
    <w:rsid w:val="00A36635"/>
    <w:rsid w:val="00A42A18"/>
    <w:rsid w:val="00A4448F"/>
    <w:rsid w:val="00A455F2"/>
    <w:rsid w:val="00A5198C"/>
    <w:rsid w:val="00A52859"/>
    <w:rsid w:val="00A5341D"/>
    <w:rsid w:val="00A53431"/>
    <w:rsid w:val="00A53ECA"/>
    <w:rsid w:val="00A55364"/>
    <w:rsid w:val="00A60FA9"/>
    <w:rsid w:val="00A613E7"/>
    <w:rsid w:val="00A62CC0"/>
    <w:rsid w:val="00A62EB1"/>
    <w:rsid w:val="00A64D11"/>
    <w:rsid w:val="00A67184"/>
    <w:rsid w:val="00A705B1"/>
    <w:rsid w:val="00A73AC0"/>
    <w:rsid w:val="00A74635"/>
    <w:rsid w:val="00A7494F"/>
    <w:rsid w:val="00A847BF"/>
    <w:rsid w:val="00A85834"/>
    <w:rsid w:val="00A86D74"/>
    <w:rsid w:val="00A91E28"/>
    <w:rsid w:val="00A931FB"/>
    <w:rsid w:val="00A93CAA"/>
    <w:rsid w:val="00A94CFB"/>
    <w:rsid w:val="00A956E7"/>
    <w:rsid w:val="00A969A6"/>
    <w:rsid w:val="00A97ABA"/>
    <w:rsid w:val="00AA0F20"/>
    <w:rsid w:val="00AA3F70"/>
    <w:rsid w:val="00AA5887"/>
    <w:rsid w:val="00AA62DD"/>
    <w:rsid w:val="00AA6592"/>
    <w:rsid w:val="00AA6A83"/>
    <w:rsid w:val="00AB0E31"/>
    <w:rsid w:val="00AB1C0C"/>
    <w:rsid w:val="00AB3CE2"/>
    <w:rsid w:val="00AB4237"/>
    <w:rsid w:val="00AB4E60"/>
    <w:rsid w:val="00AB6B68"/>
    <w:rsid w:val="00AB6C2F"/>
    <w:rsid w:val="00AC00AF"/>
    <w:rsid w:val="00AC4D05"/>
    <w:rsid w:val="00AC6578"/>
    <w:rsid w:val="00AD025B"/>
    <w:rsid w:val="00AD10FD"/>
    <w:rsid w:val="00AD19FE"/>
    <w:rsid w:val="00AD42B6"/>
    <w:rsid w:val="00AD467A"/>
    <w:rsid w:val="00AD491F"/>
    <w:rsid w:val="00AD5C8F"/>
    <w:rsid w:val="00AD5D7F"/>
    <w:rsid w:val="00AD6E84"/>
    <w:rsid w:val="00AD7088"/>
    <w:rsid w:val="00AD7389"/>
    <w:rsid w:val="00AE02C5"/>
    <w:rsid w:val="00AE19DD"/>
    <w:rsid w:val="00AE4D6B"/>
    <w:rsid w:val="00AE678D"/>
    <w:rsid w:val="00AE7D0E"/>
    <w:rsid w:val="00AF11E0"/>
    <w:rsid w:val="00AF2FE2"/>
    <w:rsid w:val="00AF3E9A"/>
    <w:rsid w:val="00AF6F86"/>
    <w:rsid w:val="00AF7169"/>
    <w:rsid w:val="00AF7474"/>
    <w:rsid w:val="00B01431"/>
    <w:rsid w:val="00B0143A"/>
    <w:rsid w:val="00B02304"/>
    <w:rsid w:val="00B04CC5"/>
    <w:rsid w:val="00B073FD"/>
    <w:rsid w:val="00B108E2"/>
    <w:rsid w:val="00B10EA0"/>
    <w:rsid w:val="00B11BFA"/>
    <w:rsid w:val="00B156FA"/>
    <w:rsid w:val="00B16FE4"/>
    <w:rsid w:val="00B2087D"/>
    <w:rsid w:val="00B21590"/>
    <w:rsid w:val="00B22F2C"/>
    <w:rsid w:val="00B2309A"/>
    <w:rsid w:val="00B2503D"/>
    <w:rsid w:val="00B25F3A"/>
    <w:rsid w:val="00B263A2"/>
    <w:rsid w:val="00B2740D"/>
    <w:rsid w:val="00B30FBC"/>
    <w:rsid w:val="00B329FB"/>
    <w:rsid w:val="00B338B0"/>
    <w:rsid w:val="00B33B5F"/>
    <w:rsid w:val="00B34046"/>
    <w:rsid w:val="00B3691B"/>
    <w:rsid w:val="00B4058D"/>
    <w:rsid w:val="00B416C3"/>
    <w:rsid w:val="00B424DF"/>
    <w:rsid w:val="00B4428D"/>
    <w:rsid w:val="00B47C05"/>
    <w:rsid w:val="00B52EFE"/>
    <w:rsid w:val="00B5330D"/>
    <w:rsid w:val="00B544A1"/>
    <w:rsid w:val="00B56C11"/>
    <w:rsid w:val="00B57F71"/>
    <w:rsid w:val="00B62497"/>
    <w:rsid w:val="00B63113"/>
    <w:rsid w:val="00B63119"/>
    <w:rsid w:val="00B6380C"/>
    <w:rsid w:val="00B6457D"/>
    <w:rsid w:val="00B64B36"/>
    <w:rsid w:val="00B64B41"/>
    <w:rsid w:val="00B6558E"/>
    <w:rsid w:val="00B65F49"/>
    <w:rsid w:val="00B6749B"/>
    <w:rsid w:val="00B67AF7"/>
    <w:rsid w:val="00B70AF8"/>
    <w:rsid w:val="00B70BC6"/>
    <w:rsid w:val="00B718CB"/>
    <w:rsid w:val="00B7274D"/>
    <w:rsid w:val="00B7282C"/>
    <w:rsid w:val="00B74A25"/>
    <w:rsid w:val="00B751CC"/>
    <w:rsid w:val="00B752F4"/>
    <w:rsid w:val="00B77D3B"/>
    <w:rsid w:val="00B810A7"/>
    <w:rsid w:val="00B830A9"/>
    <w:rsid w:val="00B8463F"/>
    <w:rsid w:val="00B86382"/>
    <w:rsid w:val="00B9339E"/>
    <w:rsid w:val="00B94541"/>
    <w:rsid w:val="00B946A0"/>
    <w:rsid w:val="00B95E1B"/>
    <w:rsid w:val="00B96F9F"/>
    <w:rsid w:val="00BA00C2"/>
    <w:rsid w:val="00BA08BE"/>
    <w:rsid w:val="00BA2448"/>
    <w:rsid w:val="00BA4E4C"/>
    <w:rsid w:val="00BA5798"/>
    <w:rsid w:val="00BA625C"/>
    <w:rsid w:val="00BB401F"/>
    <w:rsid w:val="00BB4C0C"/>
    <w:rsid w:val="00BB6CC3"/>
    <w:rsid w:val="00BC0496"/>
    <w:rsid w:val="00BC52BE"/>
    <w:rsid w:val="00BC5984"/>
    <w:rsid w:val="00BC6881"/>
    <w:rsid w:val="00BC7705"/>
    <w:rsid w:val="00BD3B12"/>
    <w:rsid w:val="00BD76FE"/>
    <w:rsid w:val="00BE2BAD"/>
    <w:rsid w:val="00BE4899"/>
    <w:rsid w:val="00BE7BD6"/>
    <w:rsid w:val="00BE7CA7"/>
    <w:rsid w:val="00BE7F6E"/>
    <w:rsid w:val="00BF0A9B"/>
    <w:rsid w:val="00BF38CF"/>
    <w:rsid w:val="00BF3A3C"/>
    <w:rsid w:val="00BF4308"/>
    <w:rsid w:val="00BF4394"/>
    <w:rsid w:val="00BF5B1F"/>
    <w:rsid w:val="00BF6343"/>
    <w:rsid w:val="00BF63DB"/>
    <w:rsid w:val="00C00384"/>
    <w:rsid w:val="00C0043E"/>
    <w:rsid w:val="00C032BC"/>
    <w:rsid w:val="00C0747E"/>
    <w:rsid w:val="00C07AB2"/>
    <w:rsid w:val="00C12468"/>
    <w:rsid w:val="00C12CB0"/>
    <w:rsid w:val="00C130C5"/>
    <w:rsid w:val="00C136F3"/>
    <w:rsid w:val="00C1434E"/>
    <w:rsid w:val="00C14D96"/>
    <w:rsid w:val="00C16501"/>
    <w:rsid w:val="00C17A5E"/>
    <w:rsid w:val="00C17D79"/>
    <w:rsid w:val="00C20DF0"/>
    <w:rsid w:val="00C2102E"/>
    <w:rsid w:val="00C224AD"/>
    <w:rsid w:val="00C2299A"/>
    <w:rsid w:val="00C22EA0"/>
    <w:rsid w:val="00C244BF"/>
    <w:rsid w:val="00C24966"/>
    <w:rsid w:val="00C24AEB"/>
    <w:rsid w:val="00C25E43"/>
    <w:rsid w:val="00C339B7"/>
    <w:rsid w:val="00C3505B"/>
    <w:rsid w:val="00C35253"/>
    <w:rsid w:val="00C37E71"/>
    <w:rsid w:val="00C37E90"/>
    <w:rsid w:val="00C4086E"/>
    <w:rsid w:val="00C413F4"/>
    <w:rsid w:val="00C41D41"/>
    <w:rsid w:val="00C50BEB"/>
    <w:rsid w:val="00C50C21"/>
    <w:rsid w:val="00C53003"/>
    <w:rsid w:val="00C61393"/>
    <w:rsid w:val="00C61F9D"/>
    <w:rsid w:val="00C6244B"/>
    <w:rsid w:val="00C65597"/>
    <w:rsid w:val="00C65AF9"/>
    <w:rsid w:val="00C66110"/>
    <w:rsid w:val="00C6671E"/>
    <w:rsid w:val="00C66E03"/>
    <w:rsid w:val="00C72546"/>
    <w:rsid w:val="00C7285C"/>
    <w:rsid w:val="00C72BCE"/>
    <w:rsid w:val="00C753B8"/>
    <w:rsid w:val="00C75F66"/>
    <w:rsid w:val="00C7640C"/>
    <w:rsid w:val="00C80E89"/>
    <w:rsid w:val="00C81C3F"/>
    <w:rsid w:val="00C843B9"/>
    <w:rsid w:val="00C84E3F"/>
    <w:rsid w:val="00C8704E"/>
    <w:rsid w:val="00C93008"/>
    <w:rsid w:val="00C9387A"/>
    <w:rsid w:val="00C95877"/>
    <w:rsid w:val="00C95D16"/>
    <w:rsid w:val="00CA018B"/>
    <w:rsid w:val="00CA41DB"/>
    <w:rsid w:val="00CA46E5"/>
    <w:rsid w:val="00CA548C"/>
    <w:rsid w:val="00CA5BEF"/>
    <w:rsid w:val="00CA781B"/>
    <w:rsid w:val="00CA7981"/>
    <w:rsid w:val="00CA7CDF"/>
    <w:rsid w:val="00CB0FCA"/>
    <w:rsid w:val="00CB3AD1"/>
    <w:rsid w:val="00CB441F"/>
    <w:rsid w:val="00CB56ED"/>
    <w:rsid w:val="00CC2680"/>
    <w:rsid w:val="00CC3A02"/>
    <w:rsid w:val="00CC480D"/>
    <w:rsid w:val="00CC5D72"/>
    <w:rsid w:val="00CC67F2"/>
    <w:rsid w:val="00CC6CD9"/>
    <w:rsid w:val="00CC7DB3"/>
    <w:rsid w:val="00CD122C"/>
    <w:rsid w:val="00CD12B4"/>
    <w:rsid w:val="00CD23B4"/>
    <w:rsid w:val="00CD66F7"/>
    <w:rsid w:val="00CE2647"/>
    <w:rsid w:val="00CE2F53"/>
    <w:rsid w:val="00CE3B34"/>
    <w:rsid w:val="00CE42CC"/>
    <w:rsid w:val="00CE7148"/>
    <w:rsid w:val="00CE7FF7"/>
    <w:rsid w:val="00CF00C7"/>
    <w:rsid w:val="00CF04E2"/>
    <w:rsid w:val="00CF4431"/>
    <w:rsid w:val="00CF4A11"/>
    <w:rsid w:val="00CF5554"/>
    <w:rsid w:val="00CF5DA3"/>
    <w:rsid w:val="00CF757E"/>
    <w:rsid w:val="00D01A02"/>
    <w:rsid w:val="00D02BD4"/>
    <w:rsid w:val="00D044C3"/>
    <w:rsid w:val="00D052F0"/>
    <w:rsid w:val="00D053CE"/>
    <w:rsid w:val="00D06F8F"/>
    <w:rsid w:val="00D11259"/>
    <w:rsid w:val="00D115FC"/>
    <w:rsid w:val="00D131CA"/>
    <w:rsid w:val="00D1515F"/>
    <w:rsid w:val="00D16570"/>
    <w:rsid w:val="00D165EF"/>
    <w:rsid w:val="00D166C7"/>
    <w:rsid w:val="00D16C2E"/>
    <w:rsid w:val="00D2158E"/>
    <w:rsid w:val="00D23CFD"/>
    <w:rsid w:val="00D23E1A"/>
    <w:rsid w:val="00D25328"/>
    <w:rsid w:val="00D26F87"/>
    <w:rsid w:val="00D30E4F"/>
    <w:rsid w:val="00D31226"/>
    <w:rsid w:val="00D319CF"/>
    <w:rsid w:val="00D31C4A"/>
    <w:rsid w:val="00D3225A"/>
    <w:rsid w:val="00D3262C"/>
    <w:rsid w:val="00D32A81"/>
    <w:rsid w:val="00D3328E"/>
    <w:rsid w:val="00D358A7"/>
    <w:rsid w:val="00D359C6"/>
    <w:rsid w:val="00D35AE4"/>
    <w:rsid w:val="00D36351"/>
    <w:rsid w:val="00D37AAC"/>
    <w:rsid w:val="00D41C21"/>
    <w:rsid w:val="00D4350A"/>
    <w:rsid w:val="00D43C90"/>
    <w:rsid w:val="00D4406D"/>
    <w:rsid w:val="00D522A4"/>
    <w:rsid w:val="00D54F41"/>
    <w:rsid w:val="00D55712"/>
    <w:rsid w:val="00D612F6"/>
    <w:rsid w:val="00D645BD"/>
    <w:rsid w:val="00D64894"/>
    <w:rsid w:val="00D65934"/>
    <w:rsid w:val="00D71402"/>
    <w:rsid w:val="00D72F98"/>
    <w:rsid w:val="00D73756"/>
    <w:rsid w:val="00D75A87"/>
    <w:rsid w:val="00D76338"/>
    <w:rsid w:val="00D804F0"/>
    <w:rsid w:val="00D8073E"/>
    <w:rsid w:val="00D81D0B"/>
    <w:rsid w:val="00D831BA"/>
    <w:rsid w:val="00D86065"/>
    <w:rsid w:val="00D867B7"/>
    <w:rsid w:val="00D876C9"/>
    <w:rsid w:val="00D9086E"/>
    <w:rsid w:val="00D91FAE"/>
    <w:rsid w:val="00D94A33"/>
    <w:rsid w:val="00D97368"/>
    <w:rsid w:val="00DA2593"/>
    <w:rsid w:val="00DA313C"/>
    <w:rsid w:val="00DA6109"/>
    <w:rsid w:val="00DA648B"/>
    <w:rsid w:val="00DA671A"/>
    <w:rsid w:val="00DA76C9"/>
    <w:rsid w:val="00DB1E1D"/>
    <w:rsid w:val="00DB79ED"/>
    <w:rsid w:val="00DC1A69"/>
    <w:rsid w:val="00DC1E9C"/>
    <w:rsid w:val="00DC24B8"/>
    <w:rsid w:val="00DC2F8F"/>
    <w:rsid w:val="00DC3A45"/>
    <w:rsid w:val="00DC3F3E"/>
    <w:rsid w:val="00DC53E5"/>
    <w:rsid w:val="00DC55A6"/>
    <w:rsid w:val="00DC57BF"/>
    <w:rsid w:val="00DC63C0"/>
    <w:rsid w:val="00DC6DAF"/>
    <w:rsid w:val="00DC7BEA"/>
    <w:rsid w:val="00DC7FCC"/>
    <w:rsid w:val="00DD07FD"/>
    <w:rsid w:val="00DD365E"/>
    <w:rsid w:val="00DD4741"/>
    <w:rsid w:val="00DD6653"/>
    <w:rsid w:val="00DD6AB0"/>
    <w:rsid w:val="00DE0693"/>
    <w:rsid w:val="00DE0740"/>
    <w:rsid w:val="00DE0804"/>
    <w:rsid w:val="00DE08C6"/>
    <w:rsid w:val="00DE3DF4"/>
    <w:rsid w:val="00DE42DC"/>
    <w:rsid w:val="00DE4FA4"/>
    <w:rsid w:val="00DE69DA"/>
    <w:rsid w:val="00DF2A48"/>
    <w:rsid w:val="00DF2F46"/>
    <w:rsid w:val="00DF32A7"/>
    <w:rsid w:val="00DF4ACB"/>
    <w:rsid w:val="00DF4B92"/>
    <w:rsid w:val="00E00667"/>
    <w:rsid w:val="00E00823"/>
    <w:rsid w:val="00E052CA"/>
    <w:rsid w:val="00E056A4"/>
    <w:rsid w:val="00E065D7"/>
    <w:rsid w:val="00E0707F"/>
    <w:rsid w:val="00E07CEF"/>
    <w:rsid w:val="00E11D53"/>
    <w:rsid w:val="00E1283E"/>
    <w:rsid w:val="00E12F61"/>
    <w:rsid w:val="00E14D52"/>
    <w:rsid w:val="00E15063"/>
    <w:rsid w:val="00E155B3"/>
    <w:rsid w:val="00E1732D"/>
    <w:rsid w:val="00E2067A"/>
    <w:rsid w:val="00E24FDF"/>
    <w:rsid w:val="00E2652C"/>
    <w:rsid w:val="00E31428"/>
    <w:rsid w:val="00E32900"/>
    <w:rsid w:val="00E32F2D"/>
    <w:rsid w:val="00E335B3"/>
    <w:rsid w:val="00E33665"/>
    <w:rsid w:val="00E366E2"/>
    <w:rsid w:val="00E401B7"/>
    <w:rsid w:val="00E40E7F"/>
    <w:rsid w:val="00E41D62"/>
    <w:rsid w:val="00E4388A"/>
    <w:rsid w:val="00E4772C"/>
    <w:rsid w:val="00E478A1"/>
    <w:rsid w:val="00E47F66"/>
    <w:rsid w:val="00E504B5"/>
    <w:rsid w:val="00E52BB1"/>
    <w:rsid w:val="00E52E32"/>
    <w:rsid w:val="00E545FF"/>
    <w:rsid w:val="00E56E05"/>
    <w:rsid w:val="00E608F4"/>
    <w:rsid w:val="00E60E4B"/>
    <w:rsid w:val="00E623A8"/>
    <w:rsid w:val="00E62A41"/>
    <w:rsid w:val="00E64D41"/>
    <w:rsid w:val="00E66056"/>
    <w:rsid w:val="00E70049"/>
    <w:rsid w:val="00E71FBD"/>
    <w:rsid w:val="00E74DB8"/>
    <w:rsid w:val="00E7500C"/>
    <w:rsid w:val="00E759BC"/>
    <w:rsid w:val="00E76608"/>
    <w:rsid w:val="00E77FDF"/>
    <w:rsid w:val="00E80B6D"/>
    <w:rsid w:val="00E80F44"/>
    <w:rsid w:val="00E81033"/>
    <w:rsid w:val="00E81306"/>
    <w:rsid w:val="00E824E3"/>
    <w:rsid w:val="00E848CE"/>
    <w:rsid w:val="00E84E4D"/>
    <w:rsid w:val="00E85CF5"/>
    <w:rsid w:val="00E87040"/>
    <w:rsid w:val="00E87070"/>
    <w:rsid w:val="00E87A53"/>
    <w:rsid w:val="00E87A98"/>
    <w:rsid w:val="00E9207C"/>
    <w:rsid w:val="00E9237B"/>
    <w:rsid w:val="00E94029"/>
    <w:rsid w:val="00E9410E"/>
    <w:rsid w:val="00E943C8"/>
    <w:rsid w:val="00E9702B"/>
    <w:rsid w:val="00E97C7B"/>
    <w:rsid w:val="00EA0503"/>
    <w:rsid w:val="00EA2B9C"/>
    <w:rsid w:val="00EA2E9B"/>
    <w:rsid w:val="00EA4AA6"/>
    <w:rsid w:val="00EA5785"/>
    <w:rsid w:val="00EA5AE7"/>
    <w:rsid w:val="00EA5D32"/>
    <w:rsid w:val="00EB1505"/>
    <w:rsid w:val="00EB301A"/>
    <w:rsid w:val="00EB3517"/>
    <w:rsid w:val="00EB3EE6"/>
    <w:rsid w:val="00EB52A1"/>
    <w:rsid w:val="00EB5703"/>
    <w:rsid w:val="00EB6A77"/>
    <w:rsid w:val="00EB6DA9"/>
    <w:rsid w:val="00EB7FE4"/>
    <w:rsid w:val="00EC02C2"/>
    <w:rsid w:val="00EC064F"/>
    <w:rsid w:val="00EC6CF9"/>
    <w:rsid w:val="00ED5793"/>
    <w:rsid w:val="00ED6805"/>
    <w:rsid w:val="00ED7462"/>
    <w:rsid w:val="00ED7F36"/>
    <w:rsid w:val="00EE0138"/>
    <w:rsid w:val="00EE1062"/>
    <w:rsid w:val="00EE32FC"/>
    <w:rsid w:val="00EE3B77"/>
    <w:rsid w:val="00EE5D32"/>
    <w:rsid w:val="00EE6FE1"/>
    <w:rsid w:val="00EF0430"/>
    <w:rsid w:val="00EF17E9"/>
    <w:rsid w:val="00EF1880"/>
    <w:rsid w:val="00EF2166"/>
    <w:rsid w:val="00EF5411"/>
    <w:rsid w:val="00F01415"/>
    <w:rsid w:val="00F015CC"/>
    <w:rsid w:val="00F03C63"/>
    <w:rsid w:val="00F0406A"/>
    <w:rsid w:val="00F040D8"/>
    <w:rsid w:val="00F04C5A"/>
    <w:rsid w:val="00F05642"/>
    <w:rsid w:val="00F11B16"/>
    <w:rsid w:val="00F1547C"/>
    <w:rsid w:val="00F16989"/>
    <w:rsid w:val="00F16CA1"/>
    <w:rsid w:val="00F24426"/>
    <w:rsid w:val="00F255F3"/>
    <w:rsid w:val="00F26A30"/>
    <w:rsid w:val="00F30533"/>
    <w:rsid w:val="00F3098F"/>
    <w:rsid w:val="00F31BB5"/>
    <w:rsid w:val="00F32ECF"/>
    <w:rsid w:val="00F35431"/>
    <w:rsid w:val="00F35911"/>
    <w:rsid w:val="00F42D43"/>
    <w:rsid w:val="00F4339E"/>
    <w:rsid w:val="00F43F18"/>
    <w:rsid w:val="00F450F6"/>
    <w:rsid w:val="00F470D9"/>
    <w:rsid w:val="00F47144"/>
    <w:rsid w:val="00F47247"/>
    <w:rsid w:val="00F47D83"/>
    <w:rsid w:val="00F51294"/>
    <w:rsid w:val="00F52331"/>
    <w:rsid w:val="00F52757"/>
    <w:rsid w:val="00F5355D"/>
    <w:rsid w:val="00F54701"/>
    <w:rsid w:val="00F621FC"/>
    <w:rsid w:val="00F64BCD"/>
    <w:rsid w:val="00F67F4E"/>
    <w:rsid w:val="00F748E1"/>
    <w:rsid w:val="00F75E7C"/>
    <w:rsid w:val="00F761A8"/>
    <w:rsid w:val="00F762CB"/>
    <w:rsid w:val="00F76501"/>
    <w:rsid w:val="00F76DC2"/>
    <w:rsid w:val="00F775B9"/>
    <w:rsid w:val="00F8040F"/>
    <w:rsid w:val="00F81AB4"/>
    <w:rsid w:val="00F825FB"/>
    <w:rsid w:val="00F831B3"/>
    <w:rsid w:val="00F846A0"/>
    <w:rsid w:val="00F84DFE"/>
    <w:rsid w:val="00F85BF8"/>
    <w:rsid w:val="00F86768"/>
    <w:rsid w:val="00F86DDE"/>
    <w:rsid w:val="00F873E5"/>
    <w:rsid w:val="00F87FD6"/>
    <w:rsid w:val="00F91C80"/>
    <w:rsid w:val="00F94A34"/>
    <w:rsid w:val="00F95514"/>
    <w:rsid w:val="00F956B7"/>
    <w:rsid w:val="00F9748E"/>
    <w:rsid w:val="00F97B31"/>
    <w:rsid w:val="00FA01BA"/>
    <w:rsid w:val="00FA067E"/>
    <w:rsid w:val="00FA1089"/>
    <w:rsid w:val="00FA1609"/>
    <w:rsid w:val="00FA1BEE"/>
    <w:rsid w:val="00FA286D"/>
    <w:rsid w:val="00FA509C"/>
    <w:rsid w:val="00FA50D4"/>
    <w:rsid w:val="00FA5304"/>
    <w:rsid w:val="00FA5391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B5B23"/>
    <w:rsid w:val="00FB6214"/>
    <w:rsid w:val="00FC0200"/>
    <w:rsid w:val="00FC020E"/>
    <w:rsid w:val="00FC1A1B"/>
    <w:rsid w:val="00FC1EFA"/>
    <w:rsid w:val="00FC2C4F"/>
    <w:rsid w:val="00FC339F"/>
    <w:rsid w:val="00FC37F7"/>
    <w:rsid w:val="00FC5F2D"/>
    <w:rsid w:val="00FC62B5"/>
    <w:rsid w:val="00FC6693"/>
    <w:rsid w:val="00FC7424"/>
    <w:rsid w:val="00FC7D5B"/>
    <w:rsid w:val="00FD573F"/>
    <w:rsid w:val="00FD67A9"/>
    <w:rsid w:val="00FD71A0"/>
    <w:rsid w:val="00FD71DE"/>
    <w:rsid w:val="00FD733B"/>
    <w:rsid w:val="00FD74D5"/>
    <w:rsid w:val="00FD7BC4"/>
    <w:rsid w:val="00FD7FB9"/>
    <w:rsid w:val="00FE064B"/>
    <w:rsid w:val="00FE0955"/>
    <w:rsid w:val="00FE0ECD"/>
    <w:rsid w:val="00FE1265"/>
    <w:rsid w:val="00FE4489"/>
    <w:rsid w:val="00FE45F5"/>
    <w:rsid w:val="00FE5A53"/>
    <w:rsid w:val="00FE600E"/>
    <w:rsid w:val="00FE6451"/>
    <w:rsid w:val="00FE7080"/>
    <w:rsid w:val="00FF1C46"/>
    <w:rsid w:val="00FF37F0"/>
    <w:rsid w:val="00FF4465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link w:val="Tekstpodstawowywcity3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uiPriority w:val="99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link w:val="TekstpodstawowywcityZnak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uiPriority w:val="99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qFormat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uiPriority w:val="99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qFormat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uiPriority w:val="71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uiPriority w:val="99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character" w:customStyle="1" w:styleId="TekstpodstawowywcityZnak">
    <w:name w:val="Tekst podstawowy wcięty Znak"/>
    <w:link w:val="Tekstpodstawowywcity"/>
    <w:rsid w:val="00D831BA"/>
    <w:rPr>
      <w:sz w:val="24"/>
      <w:szCs w:val="24"/>
      <w:lang w:eastAsia="ar-SA"/>
    </w:rPr>
  </w:style>
  <w:style w:type="character" w:customStyle="1" w:styleId="Jerzy1Znak0">
    <w:name w:val="Jerzy1 Znak"/>
    <w:link w:val="JM2zal"/>
    <w:locked/>
    <w:rsid w:val="00D831BA"/>
    <w:rPr>
      <w:b/>
      <w:smallCaps/>
    </w:rPr>
  </w:style>
  <w:style w:type="paragraph" w:customStyle="1" w:styleId="JM2zal">
    <w:name w:val="JM2_zal"/>
    <w:basedOn w:val="Normalny"/>
    <w:link w:val="Jerzy1Znak0"/>
    <w:autoRedefine/>
    <w:qFormat/>
    <w:rsid w:val="00D831BA"/>
    <w:pPr>
      <w:keepNext/>
      <w:tabs>
        <w:tab w:val="left" w:pos="0"/>
      </w:tabs>
      <w:suppressAutoHyphens w:val="0"/>
      <w:spacing w:before="120" w:after="120" w:line="288" w:lineRule="auto"/>
      <w:jc w:val="right"/>
    </w:pPr>
    <w:rPr>
      <w:b/>
      <w:smallCaps/>
      <w:sz w:val="20"/>
      <w:szCs w:val="20"/>
      <w:lang w:eastAsia="pl-PL"/>
    </w:rPr>
  </w:style>
  <w:style w:type="character" w:customStyle="1" w:styleId="SIWZ1Znak0">
    <w:name w:val="SIWZ1 Znak"/>
    <w:link w:val="SIWZ10"/>
    <w:locked/>
    <w:rsid w:val="00D831BA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0">
    <w:name w:val="SIWZ1"/>
    <w:basedOn w:val="Nagwek2"/>
    <w:next w:val="Nagwek2"/>
    <w:link w:val="SIWZ1Znak0"/>
    <w:qFormat/>
    <w:rsid w:val="00D831BA"/>
    <w:pPr>
      <w:suppressAutoHyphens w:val="0"/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  <w:lang w:val="pl-PL" w:eastAsia="pl-PL"/>
    </w:rPr>
  </w:style>
  <w:style w:type="paragraph" w:styleId="Tekstpodstawowy2">
    <w:name w:val="Body Text 2"/>
    <w:basedOn w:val="Normalny"/>
    <w:link w:val="Tekstpodstawowy2Znak"/>
    <w:rsid w:val="00D831B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831BA"/>
    <w:rPr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831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831BA"/>
    <w:rPr>
      <w:rFonts w:ascii="Calibri" w:eastAsia="Calibri" w:hAnsi="Calibri"/>
      <w:sz w:val="22"/>
      <w:szCs w:val="22"/>
      <w:lang w:eastAsia="en-US"/>
    </w:rPr>
  </w:style>
  <w:style w:type="character" w:customStyle="1" w:styleId="F2ZnakZnak">
    <w:name w:val="(F2) Znak Znak"/>
    <w:locked/>
    <w:rsid w:val="00D831B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D831BA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  <w:lang w:eastAsia="pl-PL"/>
    </w:rPr>
  </w:style>
  <w:style w:type="paragraph" w:customStyle="1" w:styleId="Style31">
    <w:name w:val="Style3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0">
    <w:name w:val="Style5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</w:pPr>
    <w:rPr>
      <w:rFonts w:ascii="Cambria" w:eastAsia="MS Mincho" w:hAnsi="Cambria"/>
      <w:lang w:eastAsia="pl-PL"/>
    </w:rPr>
  </w:style>
  <w:style w:type="paragraph" w:customStyle="1" w:styleId="Style58">
    <w:name w:val="Style58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</w:pPr>
    <w:rPr>
      <w:rFonts w:ascii="Cambria" w:eastAsia="MS Mincho" w:hAnsi="Cambria"/>
      <w:lang w:eastAsia="pl-PL"/>
    </w:rPr>
  </w:style>
  <w:style w:type="paragraph" w:customStyle="1" w:styleId="Style59">
    <w:name w:val="Style5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4">
    <w:name w:val="Font Style84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D831BA"/>
    <w:rPr>
      <w:rFonts w:ascii="Cambria" w:hAnsi="Cambria" w:cs="Cambria"/>
      <w:sz w:val="16"/>
      <w:szCs w:val="16"/>
    </w:rPr>
  </w:style>
  <w:style w:type="paragraph" w:customStyle="1" w:styleId="Style52">
    <w:name w:val="Style5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  <w:lang w:eastAsia="pl-PL"/>
    </w:rPr>
  </w:style>
  <w:style w:type="paragraph" w:customStyle="1" w:styleId="Style22">
    <w:name w:val="Style2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5">
    <w:name w:val="Font Style85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49">
    <w:name w:val="Style4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Cambria" w:eastAsia="MS Mincho" w:hAnsi="Cambria"/>
      <w:lang w:eastAsia="pl-PL"/>
    </w:rPr>
  </w:style>
  <w:style w:type="character" w:customStyle="1" w:styleId="FontStyle66">
    <w:name w:val="Font Style66"/>
    <w:uiPriority w:val="99"/>
    <w:rsid w:val="00D831BA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D831BA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  <w:lang w:eastAsia="pl-PL"/>
    </w:rPr>
  </w:style>
  <w:style w:type="paragraph" w:customStyle="1" w:styleId="Style30">
    <w:name w:val="Style3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1">
    <w:name w:val="Style5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  <w:lang w:eastAsia="pl-PL"/>
    </w:rPr>
  </w:style>
  <w:style w:type="paragraph" w:customStyle="1" w:styleId="Style55">
    <w:name w:val="Style5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74">
    <w:name w:val="Font Style74"/>
    <w:uiPriority w:val="99"/>
    <w:rsid w:val="00D831BA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  <w:lang w:eastAsia="pl-PL"/>
    </w:rPr>
  </w:style>
  <w:style w:type="paragraph" w:customStyle="1" w:styleId="Style37">
    <w:name w:val="Style37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39">
    <w:name w:val="Style3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1">
    <w:name w:val="Font Style91"/>
    <w:uiPriority w:val="99"/>
    <w:rsid w:val="00D831BA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  <w:lang w:eastAsia="pl-PL"/>
    </w:rPr>
  </w:style>
  <w:style w:type="paragraph" w:customStyle="1" w:styleId="Style56">
    <w:name w:val="Style5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7">
    <w:name w:val="Font Style97"/>
    <w:uiPriority w:val="99"/>
    <w:rsid w:val="00D831BA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D831B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D831BA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D831B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D831BA"/>
    <w:rPr>
      <w:rFonts w:ascii="Constantia" w:hAnsi="Constantia" w:cs="Constantia"/>
      <w:sz w:val="10"/>
      <w:szCs w:val="10"/>
    </w:rPr>
  </w:style>
  <w:style w:type="paragraph" w:customStyle="1" w:styleId="Style32">
    <w:name w:val="Style3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D831BA"/>
    <w:rPr>
      <w:sz w:val="24"/>
      <w:szCs w:val="24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D831BA"/>
    <w:pPr>
      <w:suppressAutoHyphens w:val="0"/>
      <w:spacing w:before="120" w:after="120"/>
      <w:jc w:val="center"/>
    </w:pPr>
    <w:rPr>
      <w:b/>
      <w:bCs/>
      <w:caps/>
      <w:smallCaps/>
      <w:sz w:val="22"/>
      <w:szCs w:val="22"/>
      <w:lang w:eastAsia="pl-PL"/>
    </w:rPr>
  </w:style>
  <w:style w:type="character" w:customStyle="1" w:styleId="StylJerzy1WszystkiewersalikiZnak">
    <w:name w:val="Styl Jerzy.1 + Wszystkie wersaliki Znak"/>
    <w:link w:val="StylJerzy1Wszystkiewersaliki"/>
    <w:rsid w:val="00D831BA"/>
    <w:rPr>
      <w:b/>
      <w:bCs/>
      <w:caps/>
      <w:smallCaps/>
      <w:sz w:val="22"/>
      <w:szCs w:val="22"/>
    </w:rPr>
  </w:style>
  <w:style w:type="paragraph" w:customStyle="1" w:styleId="C">
    <w:name w:val="C"/>
    <w:basedOn w:val="Normalny"/>
    <w:link w:val="CZnak"/>
    <w:rsid w:val="00D831BA"/>
    <w:pPr>
      <w:suppressAutoHyphens w:val="0"/>
      <w:ind w:left="1680" w:hanging="1680"/>
      <w:jc w:val="both"/>
    </w:pPr>
    <w:rPr>
      <w:sz w:val="22"/>
      <w:lang w:eastAsia="pl-PL"/>
    </w:rPr>
  </w:style>
  <w:style w:type="character" w:customStyle="1" w:styleId="CZnak">
    <w:name w:val="C Znak"/>
    <w:basedOn w:val="Domylnaczcionkaakapitu"/>
    <w:link w:val="C"/>
    <w:rsid w:val="00D831BA"/>
    <w:rPr>
      <w:sz w:val="22"/>
      <w:szCs w:val="24"/>
    </w:rPr>
  </w:style>
  <w:style w:type="paragraph" w:customStyle="1" w:styleId="Akapitzlist1">
    <w:name w:val="Akapit z listą1"/>
    <w:basedOn w:val="Normalny"/>
    <w:qFormat/>
    <w:rsid w:val="00D831BA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BA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831BA"/>
    <w:rPr>
      <w:sz w:val="16"/>
      <w:szCs w:val="16"/>
      <w:lang w:eastAsia="ar-SA"/>
    </w:rPr>
  </w:style>
  <w:style w:type="paragraph" w:customStyle="1" w:styleId="zadosiwz">
    <w:name w:val="zał do siwz"/>
    <w:basedOn w:val="Normalny"/>
    <w:link w:val="zadosiwzZnak"/>
    <w:qFormat/>
    <w:rsid w:val="00D831BA"/>
    <w:pPr>
      <w:suppressAutoHyphens w:val="0"/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D831BA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D831BA"/>
    <w:pPr>
      <w:outlineLvl w:val="1"/>
    </w:pPr>
  </w:style>
  <w:style w:type="paragraph" w:customStyle="1" w:styleId="aab">
    <w:name w:val="aab"/>
    <w:basedOn w:val="Normalny"/>
    <w:link w:val="aabZnak"/>
    <w:qFormat/>
    <w:rsid w:val="00D831B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  <w:lang w:eastAsia="pl-PL"/>
    </w:rPr>
  </w:style>
  <w:style w:type="character" w:customStyle="1" w:styleId="aabZnak">
    <w:name w:val="aab Znak"/>
    <w:basedOn w:val="Domylnaczcionkaakapitu"/>
    <w:link w:val="aab"/>
    <w:rsid w:val="00D831BA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as1"/>
    <w:link w:val="AAZnak"/>
    <w:qFormat/>
    <w:rsid w:val="00D831BA"/>
    <w:pPr>
      <w:tabs>
        <w:tab w:val="right" w:leader="dot" w:pos="9923"/>
      </w:tabs>
      <w:suppressAutoHyphens w:val="0"/>
      <w:spacing w:before="120" w:after="120"/>
    </w:pPr>
    <w:rPr>
      <w:rFonts w:asciiTheme="minorHAnsi" w:hAnsiTheme="minorHAnsi"/>
      <w:sz w:val="22"/>
      <w:szCs w:val="22"/>
      <w:lang w:val="pl-PL" w:eastAsia="pl-PL"/>
    </w:rPr>
  </w:style>
  <w:style w:type="character" w:customStyle="1" w:styleId="AAZnak">
    <w:name w:val="AA Znak"/>
    <w:basedOn w:val="as1Znak"/>
    <w:link w:val="AA"/>
    <w:rsid w:val="00D831BA"/>
    <w:rPr>
      <w:rFonts w:asciiTheme="minorHAnsi" w:hAnsiTheme="minorHAnsi" w:cs="Times New Roman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D831BA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D831BA"/>
    <w:rPr>
      <w:rFonts w:asciiTheme="minorHAnsi" w:hAnsiTheme="minorHAnsi"/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2"/>
    </w:pPr>
    <w:rPr>
      <w:rFonts w:ascii="Calibri Light" w:hAnsi="Calibri Light"/>
      <w:b/>
      <w:bCs/>
      <w:color w:val="5B9BD5"/>
      <w:lang w:eastAsia="pl-PL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5"/>
    </w:pPr>
    <w:rPr>
      <w:rFonts w:ascii="Calibri Light" w:hAnsi="Calibri Light"/>
      <w:i/>
      <w:iCs/>
      <w:color w:val="1F4D78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831BA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ezlisty2">
    <w:name w:val="Bez listy2"/>
    <w:next w:val="Bezlisty"/>
    <w:uiPriority w:val="99"/>
    <w:semiHidden/>
    <w:unhideWhenUsed/>
    <w:rsid w:val="00D831BA"/>
  </w:style>
  <w:style w:type="table" w:customStyle="1" w:styleId="Tabela-Siatka1">
    <w:name w:val="Tabela - Siatka1"/>
    <w:basedOn w:val="Standardowy"/>
    <w:next w:val="Tabela-Siatka"/>
    <w:uiPriority w:val="59"/>
    <w:rsid w:val="00E870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6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86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2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3215C"/>
  </w:style>
  <w:style w:type="numbering" w:customStyle="1" w:styleId="Bezlisty4">
    <w:name w:val="Bez listy4"/>
    <w:next w:val="Bezlisty"/>
    <w:uiPriority w:val="99"/>
    <w:semiHidden/>
    <w:unhideWhenUsed/>
    <w:rsid w:val="00996614"/>
  </w:style>
  <w:style w:type="numbering" w:customStyle="1" w:styleId="Bezlisty5">
    <w:name w:val="Bez listy5"/>
    <w:next w:val="Bezlisty"/>
    <w:uiPriority w:val="99"/>
    <w:semiHidden/>
    <w:unhideWhenUsed/>
    <w:rsid w:val="008D5C14"/>
  </w:style>
  <w:style w:type="table" w:customStyle="1" w:styleId="Tabela-Siatka5">
    <w:name w:val="Tabela - Siatka5"/>
    <w:basedOn w:val="Standardowy"/>
    <w:next w:val="Tabela-Siatka"/>
    <w:uiPriority w:val="59"/>
    <w:rsid w:val="00390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57649"/>
  </w:style>
  <w:style w:type="numbering" w:customStyle="1" w:styleId="Bezlisty7">
    <w:name w:val="Bez listy7"/>
    <w:next w:val="Bezlisty"/>
    <w:uiPriority w:val="99"/>
    <w:semiHidden/>
    <w:unhideWhenUsed/>
    <w:rsid w:val="002153D2"/>
  </w:style>
  <w:style w:type="numbering" w:customStyle="1" w:styleId="Bezlisty8">
    <w:name w:val="Bez listy8"/>
    <w:next w:val="Bezlisty"/>
    <w:uiPriority w:val="99"/>
    <w:semiHidden/>
    <w:unhideWhenUsed/>
    <w:rsid w:val="00E0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link w:val="Tekstpodstawowywcity3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uiPriority w:val="99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link w:val="TekstpodstawowywcityZnak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uiPriority w:val="99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qFormat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uiPriority w:val="99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qFormat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uiPriority w:val="71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uiPriority w:val="99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character" w:customStyle="1" w:styleId="TekstpodstawowywcityZnak">
    <w:name w:val="Tekst podstawowy wcięty Znak"/>
    <w:link w:val="Tekstpodstawowywcity"/>
    <w:rsid w:val="00D831BA"/>
    <w:rPr>
      <w:sz w:val="24"/>
      <w:szCs w:val="24"/>
      <w:lang w:eastAsia="ar-SA"/>
    </w:rPr>
  </w:style>
  <w:style w:type="character" w:customStyle="1" w:styleId="Jerzy1Znak0">
    <w:name w:val="Jerzy1 Znak"/>
    <w:link w:val="JM2zal"/>
    <w:locked/>
    <w:rsid w:val="00D831BA"/>
    <w:rPr>
      <w:b/>
      <w:smallCaps/>
    </w:rPr>
  </w:style>
  <w:style w:type="paragraph" w:customStyle="1" w:styleId="JM2zal">
    <w:name w:val="JM2_zal"/>
    <w:basedOn w:val="Normalny"/>
    <w:link w:val="Jerzy1Znak0"/>
    <w:autoRedefine/>
    <w:qFormat/>
    <w:rsid w:val="00D831BA"/>
    <w:pPr>
      <w:keepNext/>
      <w:tabs>
        <w:tab w:val="left" w:pos="0"/>
      </w:tabs>
      <w:suppressAutoHyphens w:val="0"/>
      <w:spacing w:before="120" w:after="120" w:line="288" w:lineRule="auto"/>
      <w:jc w:val="right"/>
    </w:pPr>
    <w:rPr>
      <w:b/>
      <w:smallCaps/>
      <w:sz w:val="20"/>
      <w:szCs w:val="20"/>
      <w:lang w:eastAsia="pl-PL"/>
    </w:rPr>
  </w:style>
  <w:style w:type="character" w:customStyle="1" w:styleId="SIWZ1Znak0">
    <w:name w:val="SIWZ1 Znak"/>
    <w:link w:val="SIWZ10"/>
    <w:locked/>
    <w:rsid w:val="00D831BA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0">
    <w:name w:val="SIWZ1"/>
    <w:basedOn w:val="Nagwek2"/>
    <w:next w:val="Nagwek2"/>
    <w:link w:val="SIWZ1Znak0"/>
    <w:qFormat/>
    <w:rsid w:val="00D831BA"/>
    <w:pPr>
      <w:suppressAutoHyphens w:val="0"/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  <w:lang w:val="pl-PL" w:eastAsia="pl-PL"/>
    </w:rPr>
  </w:style>
  <w:style w:type="paragraph" w:styleId="Tekstpodstawowy2">
    <w:name w:val="Body Text 2"/>
    <w:basedOn w:val="Normalny"/>
    <w:link w:val="Tekstpodstawowy2Znak"/>
    <w:rsid w:val="00D831B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831BA"/>
    <w:rPr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831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831BA"/>
    <w:rPr>
      <w:rFonts w:ascii="Calibri" w:eastAsia="Calibri" w:hAnsi="Calibri"/>
      <w:sz w:val="22"/>
      <w:szCs w:val="22"/>
      <w:lang w:eastAsia="en-US"/>
    </w:rPr>
  </w:style>
  <w:style w:type="character" w:customStyle="1" w:styleId="F2ZnakZnak">
    <w:name w:val="(F2) Znak Znak"/>
    <w:locked/>
    <w:rsid w:val="00D831B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D831BA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  <w:lang w:eastAsia="pl-PL"/>
    </w:rPr>
  </w:style>
  <w:style w:type="paragraph" w:customStyle="1" w:styleId="Style31">
    <w:name w:val="Style3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0">
    <w:name w:val="Style5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</w:pPr>
    <w:rPr>
      <w:rFonts w:ascii="Cambria" w:eastAsia="MS Mincho" w:hAnsi="Cambria"/>
      <w:lang w:eastAsia="pl-PL"/>
    </w:rPr>
  </w:style>
  <w:style w:type="paragraph" w:customStyle="1" w:styleId="Style58">
    <w:name w:val="Style58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</w:pPr>
    <w:rPr>
      <w:rFonts w:ascii="Cambria" w:eastAsia="MS Mincho" w:hAnsi="Cambria"/>
      <w:lang w:eastAsia="pl-PL"/>
    </w:rPr>
  </w:style>
  <w:style w:type="paragraph" w:customStyle="1" w:styleId="Style59">
    <w:name w:val="Style5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4">
    <w:name w:val="Font Style84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D831BA"/>
    <w:rPr>
      <w:rFonts w:ascii="Cambria" w:hAnsi="Cambria" w:cs="Cambria"/>
      <w:sz w:val="16"/>
      <w:szCs w:val="16"/>
    </w:rPr>
  </w:style>
  <w:style w:type="paragraph" w:customStyle="1" w:styleId="Style52">
    <w:name w:val="Style5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  <w:lang w:eastAsia="pl-PL"/>
    </w:rPr>
  </w:style>
  <w:style w:type="paragraph" w:customStyle="1" w:styleId="Style22">
    <w:name w:val="Style2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5">
    <w:name w:val="Font Style85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49">
    <w:name w:val="Style4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Cambria" w:eastAsia="MS Mincho" w:hAnsi="Cambria"/>
      <w:lang w:eastAsia="pl-PL"/>
    </w:rPr>
  </w:style>
  <w:style w:type="character" w:customStyle="1" w:styleId="FontStyle66">
    <w:name w:val="Font Style66"/>
    <w:uiPriority w:val="99"/>
    <w:rsid w:val="00D831BA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D831BA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  <w:lang w:eastAsia="pl-PL"/>
    </w:rPr>
  </w:style>
  <w:style w:type="paragraph" w:customStyle="1" w:styleId="Style30">
    <w:name w:val="Style3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1">
    <w:name w:val="Style5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  <w:lang w:eastAsia="pl-PL"/>
    </w:rPr>
  </w:style>
  <w:style w:type="paragraph" w:customStyle="1" w:styleId="Style55">
    <w:name w:val="Style5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74">
    <w:name w:val="Font Style74"/>
    <w:uiPriority w:val="99"/>
    <w:rsid w:val="00D831BA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  <w:lang w:eastAsia="pl-PL"/>
    </w:rPr>
  </w:style>
  <w:style w:type="paragraph" w:customStyle="1" w:styleId="Style37">
    <w:name w:val="Style37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39">
    <w:name w:val="Style3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1">
    <w:name w:val="Font Style91"/>
    <w:uiPriority w:val="99"/>
    <w:rsid w:val="00D831BA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  <w:lang w:eastAsia="pl-PL"/>
    </w:rPr>
  </w:style>
  <w:style w:type="paragraph" w:customStyle="1" w:styleId="Style56">
    <w:name w:val="Style5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7">
    <w:name w:val="Font Style97"/>
    <w:uiPriority w:val="99"/>
    <w:rsid w:val="00D831BA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D831B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D831BA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D831B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D831BA"/>
    <w:rPr>
      <w:rFonts w:ascii="Constantia" w:hAnsi="Constantia" w:cs="Constantia"/>
      <w:sz w:val="10"/>
      <w:szCs w:val="10"/>
    </w:rPr>
  </w:style>
  <w:style w:type="paragraph" w:customStyle="1" w:styleId="Style32">
    <w:name w:val="Style3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D831BA"/>
    <w:rPr>
      <w:sz w:val="24"/>
      <w:szCs w:val="24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D831BA"/>
    <w:pPr>
      <w:suppressAutoHyphens w:val="0"/>
      <w:spacing w:before="120" w:after="120"/>
      <w:jc w:val="center"/>
    </w:pPr>
    <w:rPr>
      <w:b/>
      <w:bCs/>
      <w:caps/>
      <w:smallCaps/>
      <w:sz w:val="22"/>
      <w:szCs w:val="22"/>
      <w:lang w:eastAsia="pl-PL"/>
    </w:rPr>
  </w:style>
  <w:style w:type="character" w:customStyle="1" w:styleId="StylJerzy1WszystkiewersalikiZnak">
    <w:name w:val="Styl Jerzy.1 + Wszystkie wersaliki Znak"/>
    <w:link w:val="StylJerzy1Wszystkiewersaliki"/>
    <w:rsid w:val="00D831BA"/>
    <w:rPr>
      <w:b/>
      <w:bCs/>
      <w:caps/>
      <w:smallCaps/>
      <w:sz w:val="22"/>
      <w:szCs w:val="22"/>
    </w:rPr>
  </w:style>
  <w:style w:type="paragraph" w:customStyle="1" w:styleId="C">
    <w:name w:val="C"/>
    <w:basedOn w:val="Normalny"/>
    <w:link w:val="CZnak"/>
    <w:rsid w:val="00D831BA"/>
    <w:pPr>
      <w:suppressAutoHyphens w:val="0"/>
      <w:ind w:left="1680" w:hanging="1680"/>
      <w:jc w:val="both"/>
    </w:pPr>
    <w:rPr>
      <w:sz w:val="22"/>
      <w:lang w:eastAsia="pl-PL"/>
    </w:rPr>
  </w:style>
  <w:style w:type="character" w:customStyle="1" w:styleId="CZnak">
    <w:name w:val="C Znak"/>
    <w:basedOn w:val="Domylnaczcionkaakapitu"/>
    <w:link w:val="C"/>
    <w:rsid w:val="00D831BA"/>
    <w:rPr>
      <w:sz w:val="22"/>
      <w:szCs w:val="24"/>
    </w:rPr>
  </w:style>
  <w:style w:type="paragraph" w:customStyle="1" w:styleId="Akapitzlist1">
    <w:name w:val="Akapit z listą1"/>
    <w:basedOn w:val="Normalny"/>
    <w:qFormat/>
    <w:rsid w:val="00D831BA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BA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831BA"/>
    <w:rPr>
      <w:sz w:val="16"/>
      <w:szCs w:val="16"/>
      <w:lang w:eastAsia="ar-SA"/>
    </w:rPr>
  </w:style>
  <w:style w:type="paragraph" w:customStyle="1" w:styleId="zadosiwz">
    <w:name w:val="zał do siwz"/>
    <w:basedOn w:val="Normalny"/>
    <w:link w:val="zadosiwzZnak"/>
    <w:qFormat/>
    <w:rsid w:val="00D831BA"/>
    <w:pPr>
      <w:suppressAutoHyphens w:val="0"/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D831BA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D831BA"/>
    <w:pPr>
      <w:outlineLvl w:val="1"/>
    </w:pPr>
  </w:style>
  <w:style w:type="paragraph" w:customStyle="1" w:styleId="aab">
    <w:name w:val="aab"/>
    <w:basedOn w:val="Normalny"/>
    <w:link w:val="aabZnak"/>
    <w:qFormat/>
    <w:rsid w:val="00D831B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  <w:lang w:eastAsia="pl-PL"/>
    </w:rPr>
  </w:style>
  <w:style w:type="character" w:customStyle="1" w:styleId="aabZnak">
    <w:name w:val="aab Znak"/>
    <w:basedOn w:val="Domylnaczcionkaakapitu"/>
    <w:link w:val="aab"/>
    <w:rsid w:val="00D831BA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as1"/>
    <w:link w:val="AAZnak"/>
    <w:qFormat/>
    <w:rsid w:val="00D831BA"/>
    <w:pPr>
      <w:tabs>
        <w:tab w:val="right" w:leader="dot" w:pos="9923"/>
      </w:tabs>
      <w:suppressAutoHyphens w:val="0"/>
      <w:spacing w:before="120" w:after="120"/>
    </w:pPr>
    <w:rPr>
      <w:rFonts w:asciiTheme="minorHAnsi" w:hAnsiTheme="minorHAnsi"/>
      <w:sz w:val="22"/>
      <w:szCs w:val="22"/>
      <w:lang w:val="pl-PL" w:eastAsia="pl-PL"/>
    </w:rPr>
  </w:style>
  <w:style w:type="character" w:customStyle="1" w:styleId="AAZnak">
    <w:name w:val="AA Znak"/>
    <w:basedOn w:val="as1Znak"/>
    <w:link w:val="AA"/>
    <w:rsid w:val="00D831BA"/>
    <w:rPr>
      <w:rFonts w:asciiTheme="minorHAnsi" w:hAnsiTheme="minorHAnsi" w:cs="Times New Roman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D831BA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D831BA"/>
    <w:rPr>
      <w:rFonts w:asciiTheme="minorHAnsi" w:hAnsiTheme="minorHAnsi"/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2"/>
    </w:pPr>
    <w:rPr>
      <w:rFonts w:ascii="Calibri Light" w:hAnsi="Calibri Light"/>
      <w:b/>
      <w:bCs/>
      <w:color w:val="5B9BD5"/>
      <w:lang w:eastAsia="pl-PL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5"/>
    </w:pPr>
    <w:rPr>
      <w:rFonts w:ascii="Calibri Light" w:hAnsi="Calibri Light"/>
      <w:i/>
      <w:iCs/>
      <w:color w:val="1F4D78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831BA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ezlisty2">
    <w:name w:val="Bez listy2"/>
    <w:next w:val="Bezlisty"/>
    <w:uiPriority w:val="99"/>
    <w:semiHidden/>
    <w:unhideWhenUsed/>
    <w:rsid w:val="00D831BA"/>
  </w:style>
  <w:style w:type="table" w:customStyle="1" w:styleId="Tabela-Siatka1">
    <w:name w:val="Tabela - Siatka1"/>
    <w:basedOn w:val="Standardowy"/>
    <w:next w:val="Tabela-Siatka"/>
    <w:uiPriority w:val="59"/>
    <w:rsid w:val="00E870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6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86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2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3215C"/>
  </w:style>
  <w:style w:type="numbering" w:customStyle="1" w:styleId="Bezlisty4">
    <w:name w:val="Bez listy4"/>
    <w:next w:val="Bezlisty"/>
    <w:uiPriority w:val="99"/>
    <w:semiHidden/>
    <w:unhideWhenUsed/>
    <w:rsid w:val="00996614"/>
  </w:style>
  <w:style w:type="numbering" w:customStyle="1" w:styleId="Bezlisty5">
    <w:name w:val="Bez listy5"/>
    <w:next w:val="Bezlisty"/>
    <w:uiPriority w:val="99"/>
    <w:semiHidden/>
    <w:unhideWhenUsed/>
    <w:rsid w:val="008D5C14"/>
  </w:style>
  <w:style w:type="table" w:customStyle="1" w:styleId="Tabela-Siatka5">
    <w:name w:val="Tabela - Siatka5"/>
    <w:basedOn w:val="Standardowy"/>
    <w:next w:val="Tabela-Siatka"/>
    <w:uiPriority w:val="59"/>
    <w:rsid w:val="00390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57649"/>
  </w:style>
  <w:style w:type="numbering" w:customStyle="1" w:styleId="Bezlisty7">
    <w:name w:val="Bez listy7"/>
    <w:next w:val="Bezlisty"/>
    <w:uiPriority w:val="99"/>
    <w:semiHidden/>
    <w:unhideWhenUsed/>
    <w:rsid w:val="002153D2"/>
  </w:style>
  <w:style w:type="numbering" w:customStyle="1" w:styleId="Bezlisty8">
    <w:name w:val="Bez listy8"/>
    <w:next w:val="Bezlisty"/>
    <w:uiPriority w:val="99"/>
    <w:semiHidden/>
    <w:unhideWhenUsed/>
    <w:rsid w:val="00E0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88F9-0946-4A80-AA53-619ADF11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9732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PRN211c</cp:lastModifiedBy>
  <cp:revision>165</cp:revision>
  <cp:lastPrinted>2019-04-17T09:18:00Z</cp:lastPrinted>
  <dcterms:created xsi:type="dcterms:W3CDTF">2019-02-06T07:44:00Z</dcterms:created>
  <dcterms:modified xsi:type="dcterms:W3CDTF">2019-04-30T05:52:00Z</dcterms:modified>
</cp:coreProperties>
</file>