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A829C8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</w:t>
      </w:r>
      <w:r w:rsidR="00FC44B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P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/BB</w:t>
      </w:r>
      <w:r w:rsidR="00B97BB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9242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3/Z-</w:t>
      </w:r>
      <w:r w:rsidR="00A5408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93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F61BF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022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A829C8" w:rsidRPr="00D73206" w:rsidRDefault="004D39EA" w:rsidP="00D732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20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„</w:t>
      </w:r>
      <w:r w:rsidR="00B97BB6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A54088">
        <w:rPr>
          <w:rFonts w:ascii="Times New Roman" w:hAnsi="Times New Roman" w:cs="Times New Roman"/>
          <w:b/>
          <w:sz w:val="24"/>
          <w:szCs w:val="24"/>
        </w:rPr>
        <w:t>materiałów instalacji elektrycznej</w:t>
      </w:r>
      <w:r w:rsidR="00B97BB6">
        <w:rPr>
          <w:rFonts w:ascii="Times New Roman" w:hAnsi="Times New Roman" w:cs="Times New Roman"/>
          <w:b/>
          <w:sz w:val="24"/>
          <w:szCs w:val="24"/>
        </w:rPr>
        <w:t>.</w:t>
      </w:r>
      <w:r w:rsidR="00A829C8" w:rsidRPr="00D73206">
        <w:rPr>
          <w:rFonts w:ascii="Times New Roman" w:hAnsi="Times New Roman" w:cs="Times New Roman"/>
          <w:b/>
          <w:i/>
          <w:sz w:val="24"/>
          <w:szCs w:val="24"/>
        </w:rPr>
        <w:t>”</w:t>
      </w:r>
      <w:bookmarkStart w:id="0" w:name="_GoBack"/>
      <w:bookmarkEnd w:id="0"/>
    </w:p>
    <w:p w:rsidR="00EF4A33" w:rsidRPr="00EF4A33" w:rsidRDefault="00EF4A33" w:rsidP="007324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Default="00F61BF3" w:rsidP="00F61BF3">
      <w:pPr>
        <w:pStyle w:val="Akapitzli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4D39EA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2E" w:rsidRDefault="00CF502E" w:rsidP="00EF4A33">
      <w:pPr>
        <w:spacing w:after="0" w:line="240" w:lineRule="auto"/>
      </w:pPr>
      <w:r>
        <w:separator/>
      </w:r>
    </w:p>
  </w:endnote>
  <w:end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319811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088">
          <w:rPr>
            <w:noProof/>
          </w:rPr>
          <w:t>2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2E" w:rsidRDefault="00CF502E" w:rsidP="00EF4A33">
      <w:pPr>
        <w:spacing w:after="0" w:line="240" w:lineRule="auto"/>
      </w:pPr>
      <w:r>
        <w:separator/>
      </w:r>
    </w:p>
  </w:footnote>
  <w:foot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23CBE"/>
    <w:rsid w:val="0019242D"/>
    <w:rsid w:val="001A6F07"/>
    <w:rsid w:val="001F15C4"/>
    <w:rsid w:val="00266358"/>
    <w:rsid w:val="00267BF4"/>
    <w:rsid w:val="00330A23"/>
    <w:rsid w:val="00384E63"/>
    <w:rsid w:val="003E172D"/>
    <w:rsid w:val="003E411A"/>
    <w:rsid w:val="00456C5D"/>
    <w:rsid w:val="00496C70"/>
    <w:rsid w:val="004D39EA"/>
    <w:rsid w:val="005512DD"/>
    <w:rsid w:val="00580811"/>
    <w:rsid w:val="0058656F"/>
    <w:rsid w:val="005B01D5"/>
    <w:rsid w:val="00670FC4"/>
    <w:rsid w:val="006D6340"/>
    <w:rsid w:val="00732449"/>
    <w:rsid w:val="00791C45"/>
    <w:rsid w:val="007B1C8D"/>
    <w:rsid w:val="00885629"/>
    <w:rsid w:val="00924BD6"/>
    <w:rsid w:val="00992EE7"/>
    <w:rsid w:val="009C16B7"/>
    <w:rsid w:val="00A54088"/>
    <w:rsid w:val="00A829C8"/>
    <w:rsid w:val="00B82FB5"/>
    <w:rsid w:val="00B97BB6"/>
    <w:rsid w:val="00C7188E"/>
    <w:rsid w:val="00CA57B3"/>
    <w:rsid w:val="00CF502E"/>
    <w:rsid w:val="00D73206"/>
    <w:rsid w:val="00E2695B"/>
    <w:rsid w:val="00EA6F4C"/>
    <w:rsid w:val="00EE1A77"/>
    <w:rsid w:val="00EF4A33"/>
    <w:rsid w:val="00F47F64"/>
    <w:rsid w:val="00F61BF3"/>
    <w:rsid w:val="00F63CFD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bbator</cp:lastModifiedBy>
  <cp:revision>35</cp:revision>
  <cp:lastPrinted>2021-03-30T05:40:00Z</cp:lastPrinted>
  <dcterms:created xsi:type="dcterms:W3CDTF">2021-01-30T18:42:00Z</dcterms:created>
  <dcterms:modified xsi:type="dcterms:W3CDTF">2022-07-28T10:07:00Z</dcterms:modified>
</cp:coreProperties>
</file>