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2F" w:rsidRPr="00662D3D" w:rsidRDefault="0019532F" w:rsidP="00E66C63">
      <w:pPr>
        <w:widowControl/>
        <w:suppressAutoHyphens w:val="0"/>
        <w:autoSpaceDN/>
        <w:snapToGrid w:val="0"/>
        <w:jc w:val="both"/>
        <w:textAlignment w:val="auto"/>
        <w:rPr>
          <w:rFonts w:eastAsia="Calibri" w:cs="Times New Roman"/>
          <w:b/>
          <w:iCs/>
          <w:noProof/>
          <w:kern w:val="0"/>
          <w:sz w:val="2"/>
          <w:szCs w:val="2"/>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Załącznik nr 1</w:t>
            </w:r>
            <w:r w:rsidR="0019532F">
              <w:rPr>
                <w:rFonts w:eastAsia="Times New Roman" w:cs="Times New Roman"/>
                <w:b/>
                <w:bCs/>
                <w:sz w:val="16"/>
                <w:szCs w:val="16"/>
                <w:lang w:bidi="ar-SA"/>
              </w:rPr>
              <w:t>2</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19532F">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4C1F40">
              <w:rPr>
                <w:rFonts w:eastAsia="Times New Roman" w:cs="Times New Roman"/>
                <w:b/>
                <w:sz w:val="16"/>
                <w:szCs w:val="16"/>
                <w:lang w:bidi="ar-SA"/>
              </w:rPr>
              <w:t>20</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4C1F40">
        <w:rPr>
          <w:rFonts w:eastAsia="Times New Roman" w:cs="Times New Roman"/>
          <w:b/>
          <w:bCs/>
          <w:lang w:bidi="ar-SA"/>
        </w:rPr>
        <w:t>20</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r w:rsidRPr="00DA10A1">
        <w:rPr>
          <w:rFonts w:eastAsia="Times New Roman" w:cs="Times New Roman"/>
          <w:lang w:bidi="ar-SA"/>
        </w:rPr>
        <w:t>wyłonionym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C65C5A">
        <w:rPr>
          <w:rFonts w:eastAsia="Times New Roman" w:cs="Times New Roman"/>
          <w:lang w:bidi="ar-SA"/>
        </w:rPr>
        <w:t>1</w:t>
      </w:r>
      <w:r w:rsidR="0019532F">
        <w:rPr>
          <w:rFonts w:eastAsia="Times New Roman" w:cs="Times New Roman"/>
          <w:lang w:bidi="ar-SA"/>
        </w:rPr>
        <w:t>6</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DA10A1">
        <w:rPr>
          <w:rFonts w:eastAsia="Times New Roman" w:cs="Times New Roman"/>
          <w:lang w:bidi="ar-SA"/>
        </w:rPr>
        <w:t>dnia 11 września</w:t>
      </w:r>
      <w:r w:rsidR="00FA314A" w:rsidRPr="00DA10A1">
        <w:rPr>
          <w:rFonts w:eastAsia="Times New Roman" w:cs="Times New Roman"/>
          <w:lang w:bidi="ar-SA"/>
        </w:rPr>
        <w:t xml:space="preserve">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C65C5A" w:rsidRPr="00DA10A1">
        <w:rPr>
          <w:rFonts w:eastAsia="Times New Roman" w:cs="Times New Roman"/>
          <w:lang w:bidi="ar-SA"/>
        </w:rPr>
        <w:t xml:space="preserve">(Dz. U. </w:t>
      </w:r>
      <w:r w:rsidR="00C65C5A">
        <w:rPr>
          <w:rFonts w:eastAsia="Times New Roman" w:cs="Times New Roman"/>
          <w:lang w:bidi="ar-SA"/>
        </w:rPr>
        <w:t xml:space="preserve">z 2021 r., </w:t>
      </w:r>
      <w:r w:rsidR="00C65C5A">
        <w:rPr>
          <w:rFonts w:eastAsia="Times New Roman" w:cs="Times New Roman"/>
          <w:lang w:bidi="ar-SA"/>
        </w:rPr>
        <w:br/>
        <w:t xml:space="preserve">poz. 1129 z późn. </w:t>
      </w:r>
      <w:proofErr w:type="spellStart"/>
      <w:r w:rsidR="00C65C5A">
        <w:rPr>
          <w:rFonts w:eastAsia="Times New Roman" w:cs="Times New Roman"/>
          <w:lang w:bidi="ar-SA"/>
        </w:rPr>
        <w:t>zm</w:t>
      </w:r>
      <w:proofErr w:type="spellEnd"/>
      <w:r w:rsidR="00C65C5A">
        <w:rPr>
          <w:rStyle w:val="Odwoanieprzypisudolnego"/>
          <w:rFonts w:eastAsia="Times New Roman" w:cs="Times New Roman"/>
          <w:lang w:bidi="ar-SA"/>
        </w:rPr>
        <w:footnoteReference w:id="1"/>
      </w:r>
      <w:r w:rsidR="00C65C5A">
        <w:rPr>
          <w:rFonts w:eastAsia="Times New Roman" w:cs="Times New Roman"/>
          <w:lang w:bidi="ar-SA"/>
        </w:rPr>
        <w:t>.)</w:t>
      </w:r>
      <w:r w:rsidR="00632305" w:rsidRPr="00DA10A1">
        <w:rPr>
          <w:rFonts w:eastAsia="Times New Roman" w:cs="Times New Roman"/>
          <w:lang w:bidi="ar-SA"/>
        </w:rPr>
        <w:t>,</w:t>
      </w:r>
      <w:r w:rsidRPr="00DA10A1">
        <w:rPr>
          <w:rFonts w:eastAsia="Times New Roman" w:cs="Times New Roman"/>
          <w:lang w:bidi="ar-SA"/>
        </w:rPr>
        <w:t xml:space="preserve"> zwaną w dalszej części umowy „ustawą”.</w:t>
      </w:r>
    </w:p>
    <w:p w:rsidR="00160F24" w:rsidRPr="00963C04" w:rsidRDefault="00160F24" w:rsidP="00DA10A1">
      <w:pPr>
        <w:widowControl/>
        <w:autoSpaceDN/>
        <w:jc w:val="both"/>
        <w:textAlignment w:val="auto"/>
        <w:rPr>
          <w:rFonts w:eastAsia="Times New Roman" w:cs="Times New Roman"/>
          <w:kern w:val="0"/>
          <w:sz w:val="16"/>
          <w:szCs w:val="16"/>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3843D2" w:rsidRDefault="008E3C29" w:rsidP="00DA10A1">
      <w:pPr>
        <w:widowControl/>
        <w:autoSpaceDE w:val="0"/>
        <w:jc w:val="both"/>
        <w:rPr>
          <w:rFonts w:eastAsia="Times New Roman" w:cs="Times New Roman"/>
          <w:b/>
          <w:bCs/>
          <w:sz w:val="8"/>
          <w:szCs w:val="8"/>
          <w:lang w:bidi="ar-SA"/>
        </w:rPr>
      </w:pPr>
    </w:p>
    <w:p w:rsidR="003E19C4" w:rsidRPr="008301A6" w:rsidRDefault="00645B09" w:rsidP="008301A6">
      <w:pPr>
        <w:widowControl/>
        <w:numPr>
          <w:ilvl w:val="0"/>
          <w:numId w:val="21"/>
        </w:numPr>
        <w:tabs>
          <w:tab w:val="clear" w:pos="720"/>
        </w:tabs>
        <w:autoSpaceDN/>
        <w:ind w:left="284" w:hanging="284"/>
        <w:jc w:val="both"/>
        <w:textAlignment w:val="auto"/>
        <w:rPr>
          <w:rFonts w:eastAsia="Times New Roman" w:cs="Times New Roman"/>
          <w:bCs/>
          <w:iCs/>
          <w:kern w:val="0"/>
          <w:lang w:eastAsia="ar-SA" w:bidi="ar-SA"/>
        </w:rPr>
      </w:pPr>
      <w:r w:rsidRPr="008301A6">
        <w:rPr>
          <w:rFonts w:eastAsia="Times New Roman" w:cs="Times New Roman"/>
          <w:kern w:val="0"/>
          <w:lang w:eastAsia="ar-SA" w:bidi="ar-SA"/>
        </w:rPr>
        <w:t xml:space="preserve">Przedmiotem umowy jest </w:t>
      </w:r>
      <w:r w:rsidR="0019532F" w:rsidRPr="008301A6">
        <w:rPr>
          <w:rFonts w:eastAsia="Times New Roman" w:cs="Times New Roman"/>
          <w:kern w:val="0"/>
          <w:lang w:eastAsia="ar-SA" w:bidi="ar-SA"/>
        </w:rPr>
        <w:t>rozbudow</w:t>
      </w:r>
      <w:r w:rsidR="008301A6" w:rsidRPr="008301A6">
        <w:rPr>
          <w:rFonts w:eastAsia="Times New Roman" w:cs="Times New Roman"/>
          <w:kern w:val="0"/>
          <w:lang w:eastAsia="ar-SA" w:bidi="ar-SA"/>
        </w:rPr>
        <w:t>a</w:t>
      </w:r>
      <w:r w:rsidR="0019532F" w:rsidRPr="008301A6">
        <w:rPr>
          <w:rFonts w:eastAsia="Times New Roman" w:cs="Times New Roman"/>
          <w:kern w:val="0"/>
          <w:lang w:eastAsia="ar-SA" w:bidi="ar-SA"/>
        </w:rPr>
        <w:t xml:space="preserve"> systemu monitoringu wizyjnego w budynkach strzelnic nr 6 i 112 wraz z modernizacją oświetlenia osi strzeleckich Centrum Szkolenia Policji w Legionowie</w:t>
      </w:r>
      <w:r w:rsidR="008301A6" w:rsidRPr="008301A6">
        <w:rPr>
          <w:rFonts w:eastAsia="Times New Roman" w:cs="Times New Roman"/>
          <w:kern w:val="0"/>
          <w:lang w:eastAsia="ar-SA" w:bidi="ar-SA"/>
        </w:rPr>
        <w:t xml:space="preserve">, </w:t>
      </w:r>
      <w:r w:rsidRPr="008301A6">
        <w:rPr>
          <w:rFonts w:eastAsia="Times New Roman" w:cs="Times New Roman"/>
          <w:bCs/>
          <w:iCs/>
          <w:kern w:val="0"/>
          <w:lang w:eastAsia="ar-SA" w:bidi="ar-SA"/>
        </w:rPr>
        <w:t xml:space="preserve">zgodnie z wytycznymi ujętymi w </w:t>
      </w:r>
      <w:r w:rsidRPr="008301A6">
        <w:rPr>
          <w:rFonts w:eastAsia="Times New Roman" w:cs="Times New Roman"/>
          <w:bCs/>
          <w:i/>
          <w:kern w:val="0"/>
          <w:lang w:eastAsia="ar-SA" w:bidi="ar-SA"/>
        </w:rPr>
        <w:t>Formularzu oferty</w:t>
      </w:r>
      <w:r w:rsidRPr="008301A6">
        <w:rPr>
          <w:rFonts w:eastAsia="Times New Roman" w:cs="Times New Roman"/>
          <w:bCs/>
          <w:iCs/>
          <w:kern w:val="0"/>
          <w:lang w:eastAsia="ar-SA" w:bidi="ar-SA"/>
        </w:rPr>
        <w:t xml:space="preserve">, stanowiącym załącznik nr 1 do umowy </w:t>
      </w:r>
      <w:r w:rsidR="00A609D6" w:rsidRPr="008301A6">
        <w:rPr>
          <w:rFonts w:eastAsia="Times New Roman" w:cs="Times New Roman"/>
          <w:bCs/>
          <w:iCs/>
          <w:kern w:val="0"/>
          <w:lang w:eastAsia="ar-SA" w:bidi="ar-SA"/>
        </w:rPr>
        <w:t xml:space="preserve">oraz na podstawie </w:t>
      </w:r>
      <w:r w:rsidR="008301A6" w:rsidRPr="008301A6">
        <w:rPr>
          <w:rFonts w:eastAsia="Times New Roman" w:cs="Times New Roman"/>
          <w:bCs/>
          <w:i/>
          <w:iCs/>
          <w:kern w:val="0"/>
          <w:lang w:eastAsia="ar-SA" w:bidi="ar-SA"/>
        </w:rPr>
        <w:t>Programu inwestycji</w:t>
      </w:r>
      <w:r w:rsidR="008301A6" w:rsidRPr="008301A6">
        <w:rPr>
          <w:rFonts w:eastAsia="Times New Roman" w:cs="Times New Roman"/>
          <w:bCs/>
          <w:iCs/>
          <w:kern w:val="0"/>
          <w:lang w:eastAsia="ar-SA" w:bidi="ar-SA"/>
        </w:rPr>
        <w:t xml:space="preserve"> wraz z </w:t>
      </w:r>
      <w:r w:rsidR="008301A6" w:rsidRPr="008301A6">
        <w:rPr>
          <w:rFonts w:eastAsia="Times New Roman" w:cs="Times New Roman"/>
          <w:bCs/>
          <w:i/>
          <w:iCs/>
          <w:kern w:val="0"/>
          <w:lang w:eastAsia="ar-SA" w:bidi="ar-SA"/>
        </w:rPr>
        <w:t>dokumentacją fotograficzną</w:t>
      </w:r>
      <w:r w:rsidR="008301A6" w:rsidRPr="008301A6">
        <w:rPr>
          <w:rFonts w:eastAsia="Times New Roman" w:cs="Times New Roman"/>
          <w:bCs/>
          <w:iCs/>
          <w:kern w:val="0"/>
          <w:lang w:eastAsia="ar-SA" w:bidi="ar-SA"/>
        </w:rPr>
        <w:t>.</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Wszystkie wbudowane wyroby budowlane </w:t>
      </w:r>
      <w:r w:rsidR="001678E6">
        <w:rPr>
          <w:rFonts w:eastAsia="Times New Roman" w:cs="Times New Roman"/>
          <w:kern w:val="0"/>
          <w:lang w:eastAsia="ar-SA" w:bidi="ar-SA"/>
        </w:rPr>
        <w:t xml:space="preserve">winny posiadać stosowne atesty </w:t>
      </w:r>
      <w:r w:rsidRPr="00645B09">
        <w:rPr>
          <w:rFonts w:eastAsia="Times New Roman" w:cs="Times New Roman"/>
          <w:kern w:val="0"/>
          <w:lang w:eastAsia="ar-SA" w:bidi="ar-SA"/>
        </w:rPr>
        <w:t>lub certyfikaty.</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Zakres robót do wykonania uzależniony jest od wysokości posiadanych środków finansowych Zamawiającego.</w:t>
      </w:r>
    </w:p>
    <w:p w:rsid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Odbiór </w:t>
      </w:r>
      <w:r w:rsidR="00EF0E60">
        <w:rPr>
          <w:rFonts w:eastAsia="Times New Roman" w:cs="Times New Roman"/>
          <w:kern w:val="0"/>
          <w:lang w:eastAsia="ar-SA" w:bidi="ar-SA"/>
        </w:rPr>
        <w:t>robót budowlanych</w:t>
      </w:r>
      <w:r w:rsidRPr="00645B09">
        <w:rPr>
          <w:rFonts w:eastAsia="Times New Roman" w:cs="Times New Roman"/>
          <w:kern w:val="0"/>
          <w:lang w:eastAsia="ar-SA" w:bidi="ar-SA"/>
        </w:rPr>
        <w:t xml:space="preserve"> nastąpi w oparciu o podpisany przez obie strony </w:t>
      </w:r>
      <w:r w:rsidRPr="00645B09">
        <w:rPr>
          <w:rFonts w:eastAsia="Times New Roman" w:cs="Times New Roman"/>
          <w:i/>
          <w:iCs/>
          <w:kern w:val="0"/>
          <w:lang w:eastAsia="ar-SA" w:bidi="ar-SA"/>
        </w:rPr>
        <w:t>Protokół odbioru robót budowlanych</w:t>
      </w:r>
      <w:r w:rsidRPr="00645B09">
        <w:rPr>
          <w:rFonts w:eastAsia="Times New Roman" w:cs="Times New Roman"/>
          <w:kern w:val="0"/>
          <w:lang w:eastAsia="ar-SA" w:bidi="ar-SA"/>
        </w:rPr>
        <w:t xml:space="preserve">, stanowiący załącznik </w:t>
      </w:r>
      <w:r w:rsidR="00E0000F" w:rsidRPr="00645B09">
        <w:rPr>
          <w:rFonts w:eastAsia="Times New Roman" w:cs="Times New Roman"/>
          <w:kern w:val="0"/>
          <w:lang w:eastAsia="ar-SA" w:bidi="ar-SA"/>
        </w:rPr>
        <w:t>nr 2 do</w:t>
      </w:r>
      <w:r w:rsidRPr="00645B09">
        <w:rPr>
          <w:rFonts w:eastAsia="Times New Roman" w:cs="Times New Roman"/>
          <w:kern w:val="0"/>
          <w:lang w:eastAsia="ar-SA" w:bidi="ar-SA"/>
        </w:rPr>
        <w:t xml:space="preserve"> umowy.</w:t>
      </w:r>
    </w:p>
    <w:p w:rsidR="00D10F10" w:rsidRPr="00963C04" w:rsidRDefault="00D10F10" w:rsidP="00D10F10">
      <w:pPr>
        <w:widowControl/>
        <w:autoSpaceDN/>
        <w:jc w:val="center"/>
        <w:textAlignment w:val="auto"/>
        <w:rPr>
          <w:rFonts w:eastAsia="Times New Roman" w:cs="Times New Roman"/>
          <w:kern w:val="0"/>
          <w:sz w:val="16"/>
          <w:szCs w:val="16"/>
          <w:lang w:eastAsia="ar-SA" w:bidi="ar-SA"/>
        </w:rPr>
      </w:pPr>
    </w:p>
    <w:p w:rsidR="00D10F10" w:rsidRPr="00D10F10" w:rsidRDefault="00D10F10" w:rsidP="00D10F10">
      <w:pPr>
        <w:widowControl/>
        <w:suppressLineNumbers/>
        <w:tabs>
          <w:tab w:val="left" w:pos="7665"/>
        </w:tabs>
        <w:autoSpaceDE w:val="0"/>
        <w:autoSpaceDN/>
        <w:jc w:val="center"/>
        <w:textAlignment w:val="auto"/>
        <w:rPr>
          <w:rFonts w:eastAsia="Times New Roman" w:cs="Times New Roman"/>
          <w:b/>
          <w:bCs/>
          <w:kern w:val="0"/>
          <w:lang w:eastAsia="ar-SA" w:bidi="ar-SA"/>
        </w:rPr>
      </w:pPr>
      <w:r w:rsidRPr="00D10F10">
        <w:rPr>
          <w:rFonts w:eastAsia="Times New Roman" w:cs="Times New Roman"/>
          <w:b/>
          <w:bCs/>
          <w:kern w:val="0"/>
          <w:lang w:eastAsia="ar-SA" w:bidi="ar-SA"/>
        </w:rPr>
        <w:t>§ 2.</w:t>
      </w:r>
    </w:p>
    <w:p w:rsidR="00D10F10" w:rsidRPr="003843D2" w:rsidRDefault="00D10F10" w:rsidP="00D10F10">
      <w:pPr>
        <w:widowControl/>
        <w:suppressLineNumbers/>
        <w:tabs>
          <w:tab w:val="left" w:pos="7665"/>
        </w:tabs>
        <w:autoSpaceDE w:val="0"/>
        <w:autoSpaceDN/>
        <w:jc w:val="center"/>
        <w:textAlignment w:val="auto"/>
        <w:rPr>
          <w:rFonts w:eastAsia="Times New Roman" w:cs="Times New Roman"/>
          <w:b/>
          <w:bCs/>
          <w:kern w:val="0"/>
          <w:sz w:val="8"/>
          <w:szCs w:val="8"/>
          <w:lang w:eastAsia="ar-SA" w:bidi="ar-SA"/>
        </w:rPr>
      </w:pPr>
    </w:p>
    <w:p w:rsidR="00D10F10" w:rsidRPr="00D10F10" w:rsidRDefault="00D10F10" w:rsidP="009B7879">
      <w:pPr>
        <w:widowControl/>
        <w:suppressLineNumbers/>
        <w:autoSpaceDE w:val="0"/>
        <w:autoSpaceDN/>
        <w:ind w:left="284" w:hanging="284"/>
        <w:jc w:val="both"/>
        <w:textAlignment w:val="auto"/>
        <w:rPr>
          <w:rFonts w:eastAsia="Times New Roman" w:cs="Times New Roman"/>
          <w:kern w:val="0"/>
          <w:lang w:eastAsia="ar-SA" w:bidi="ar-SA"/>
        </w:rPr>
      </w:pPr>
      <w:r w:rsidRPr="00D10F10">
        <w:rPr>
          <w:rFonts w:eastAsia="Times New Roman" w:cs="Times New Roman"/>
          <w:kern w:val="0"/>
          <w:lang w:eastAsia="ar-SA" w:bidi="ar-SA"/>
        </w:rPr>
        <w:t>1.</w:t>
      </w:r>
      <w:r w:rsidRPr="00D10F10">
        <w:rPr>
          <w:rFonts w:eastAsia="Times New Roman" w:cs="Times New Roman"/>
          <w:kern w:val="0"/>
          <w:lang w:eastAsia="ar-SA" w:bidi="ar-SA"/>
        </w:rPr>
        <w:tab/>
        <w:t xml:space="preserve">Dokumentacja projektowa zostanie sporządzona </w:t>
      </w:r>
      <w:r w:rsidR="001C3C14">
        <w:rPr>
          <w:rFonts w:eastAsia="Times New Roman" w:cs="Times New Roman"/>
          <w:kern w:val="0"/>
          <w:lang w:eastAsia="ar-SA" w:bidi="ar-SA"/>
        </w:rPr>
        <w:t xml:space="preserve">w sposób określony w przepisach </w:t>
      </w:r>
      <w:r w:rsidR="001C3C14">
        <w:rPr>
          <w:rFonts w:eastAsia="Times New Roman" w:cs="Times New Roman"/>
          <w:kern w:val="0"/>
          <w:lang w:eastAsia="ar-SA" w:bidi="ar-SA"/>
        </w:rPr>
        <w:br/>
      </w:r>
      <w:r w:rsidRPr="00D10F10">
        <w:rPr>
          <w:rFonts w:eastAsia="Times New Roman" w:cs="Times New Roman"/>
          <w:kern w:val="0"/>
          <w:lang w:eastAsia="ar-SA" w:bidi="ar-SA"/>
        </w:rPr>
        <w:t>w technice tradycyjnej (graficznej i opisowej) w następujących formach:</w:t>
      </w:r>
    </w:p>
    <w:p w:rsidR="00D10F10" w:rsidRPr="00D10F10" w:rsidRDefault="00D10F10" w:rsidP="00D10F10">
      <w:pPr>
        <w:pStyle w:val="Akapitzlist"/>
        <w:numPr>
          <w:ilvl w:val="0"/>
          <w:numId w:val="38"/>
        </w:numPr>
        <w:suppressLineNumbers/>
        <w:autoSpaceDE w:val="0"/>
        <w:spacing w:after="0"/>
        <w:jc w:val="both"/>
        <w:rPr>
          <w:rFonts w:ascii="Times New Roman" w:eastAsia="Times New Roman" w:hAnsi="Times New Roman" w:cs="Times New Roman"/>
          <w:sz w:val="24"/>
          <w:szCs w:val="24"/>
          <w:lang w:eastAsia="ar-SA"/>
        </w:rPr>
      </w:pPr>
      <w:r w:rsidRPr="00D10F10">
        <w:rPr>
          <w:rFonts w:ascii="Times New Roman" w:eastAsia="Times New Roman" w:hAnsi="Times New Roman" w:cs="Times New Roman"/>
          <w:sz w:val="24"/>
          <w:szCs w:val="24"/>
          <w:lang w:eastAsia="ar-SA"/>
        </w:rPr>
        <w:t xml:space="preserve">dokumentacja projektowa w </w:t>
      </w:r>
      <w:r w:rsidR="00550B96">
        <w:rPr>
          <w:rFonts w:ascii="Times New Roman" w:eastAsia="Times New Roman" w:hAnsi="Times New Roman" w:cs="Times New Roman"/>
          <w:sz w:val="24"/>
          <w:szCs w:val="24"/>
          <w:lang w:eastAsia="ar-SA"/>
        </w:rPr>
        <w:t>trzech</w:t>
      </w:r>
      <w:r w:rsidRPr="00D10F10">
        <w:rPr>
          <w:rFonts w:ascii="Times New Roman" w:eastAsia="Times New Roman" w:hAnsi="Times New Roman" w:cs="Times New Roman"/>
          <w:sz w:val="24"/>
          <w:szCs w:val="24"/>
          <w:lang w:eastAsia="ar-SA"/>
        </w:rPr>
        <w:t xml:space="preserve"> egzemplarzach w formie papierowej i w jednym</w:t>
      </w:r>
      <w:r w:rsidRPr="00D10F10">
        <w:rPr>
          <w:rFonts w:ascii="Times New Roman" w:eastAsia="Times New Roman" w:hAnsi="Times New Roman" w:cs="Times New Roman"/>
          <w:sz w:val="24"/>
          <w:szCs w:val="24"/>
          <w:lang w:eastAsia="ar-SA"/>
        </w:rPr>
        <w:br/>
        <w:t>egzemplarzu w formie elektronicznej</w:t>
      </w:r>
      <w:r w:rsidR="00550B96">
        <w:rPr>
          <w:rFonts w:ascii="Times New Roman" w:eastAsia="Times New Roman" w:hAnsi="Times New Roman" w:cs="Times New Roman"/>
          <w:sz w:val="24"/>
          <w:szCs w:val="24"/>
          <w:lang w:eastAsia="ar-SA"/>
        </w:rPr>
        <w:t xml:space="preserve">, w formacie plików pdf. oraz </w:t>
      </w:r>
      <w:proofErr w:type="spellStart"/>
      <w:r w:rsidR="00550B96">
        <w:rPr>
          <w:rFonts w:ascii="Times New Roman" w:eastAsia="Times New Roman" w:hAnsi="Times New Roman" w:cs="Times New Roman"/>
          <w:sz w:val="24"/>
          <w:szCs w:val="24"/>
          <w:lang w:eastAsia="ar-SA"/>
        </w:rPr>
        <w:t>dwg</w:t>
      </w:r>
      <w:proofErr w:type="spellEnd"/>
      <w:r w:rsidR="00550B96">
        <w:rPr>
          <w:rFonts w:ascii="Times New Roman" w:eastAsia="Times New Roman" w:hAnsi="Times New Roman" w:cs="Times New Roman"/>
          <w:sz w:val="24"/>
          <w:szCs w:val="24"/>
          <w:lang w:eastAsia="ar-SA"/>
        </w:rPr>
        <w:t>.</w:t>
      </w:r>
      <w:r w:rsidRPr="00D10F10">
        <w:rPr>
          <w:rFonts w:ascii="Times New Roman" w:eastAsia="Times New Roman" w:hAnsi="Times New Roman" w:cs="Times New Roman"/>
          <w:sz w:val="24"/>
          <w:szCs w:val="24"/>
          <w:lang w:eastAsia="ar-SA"/>
        </w:rPr>
        <w:t>;</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r w:rsidRPr="00D10F10">
        <w:rPr>
          <w:rFonts w:eastAsia="Times New Roman" w:cs="Times New Roman"/>
          <w:kern w:val="0"/>
          <w:lang w:eastAsia="ar-SA" w:bidi="ar-SA"/>
        </w:rPr>
        <w:t xml:space="preserve">dokumentacja kosztorysowa w </w:t>
      </w:r>
      <w:r w:rsidR="00550B96">
        <w:rPr>
          <w:rFonts w:eastAsia="Times New Roman" w:cs="Times New Roman"/>
          <w:kern w:val="0"/>
          <w:lang w:eastAsia="ar-SA" w:bidi="ar-SA"/>
        </w:rPr>
        <w:t>trzech</w:t>
      </w:r>
      <w:r w:rsidRPr="00D10F10">
        <w:rPr>
          <w:rFonts w:eastAsia="Times New Roman" w:cs="Times New Roman"/>
          <w:kern w:val="0"/>
          <w:lang w:eastAsia="ar-SA" w:bidi="ar-SA"/>
        </w:rPr>
        <w:t xml:space="preserve"> eg</w:t>
      </w:r>
      <w:r w:rsidR="001C3C14">
        <w:rPr>
          <w:rFonts w:eastAsia="Times New Roman" w:cs="Times New Roman"/>
          <w:kern w:val="0"/>
          <w:lang w:eastAsia="ar-SA" w:bidi="ar-SA"/>
        </w:rPr>
        <w:t xml:space="preserve">zemplarzach w formie papierowej </w:t>
      </w:r>
      <w:r w:rsidRPr="00D10F10">
        <w:rPr>
          <w:rFonts w:eastAsia="Times New Roman" w:cs="Times New Roman"/>
          <w:kern w:val="0"/>
          <w:lang w:eastAsia="ar-SA" w:bidi="ar-SA"/>
        </w:rPr>
        <w:t>i w jednym egzemplarzu w formie elektronicznej</w:t>
      </w:r>
      <w:r w:rsidR="00550B96">
        <w:rPr>
          <w:rFonts w:eastAsia="Times New Roman" w:cs="Times New Roman"/>
          <w:kern w:val="0"/>
          <w:lang w:eastAsia="ar-SA" w:bidi="ar-SA"/>
        </w:rPr>
        <w:t>,</w:t>
      </w:r>
      <w:r w:rsidR="00550B96" w:rsidRPr="00550B96">
        <w:rPr>
          <w:rFonts w:eastAsia="Times New Roman" w:cs="Times New Roman"/>
          <w:lang w:eastAsia="ar-SA"/>
        </w:rPr>
        <w:t xml:space="preserve"> </w:t>
      </w:r>
      <w:r w:rsidR="00550B96" w:rsidRPr="00550B96">
        <w:rPr>
          <w:rFonts w:eastAsia="Times New Roman" w:cs="Times New Roman"/>
          <w:kern w:val="0"/>
          <w:lang w:eastAsia="ar-SA" w:bidi="ar-SA"/>
        </w:rPr>
        <w:t xml:space="preserve">w formacie plików </w:t>
      </w:r>
      <w:r w:rsidR="00550B96">
        <w:rPr>
          <w:rFonts w:eastAsia="Times New Roman" w:cs="Times New Roman"/>
          <w:kern w:val="0"/>
          <w:lang w:eastAsia="ar-SA" w:bidi="ar-SA"/>
        </w:rPr>
        <w:t xml:space="preserve">pdf. oraz </w:t>
      </w:r>
      <w:proofErr w:type="spellStart"/>
      <w:r w:rsidR="00550B96">
        <w:rPr>
          <w:rFonts w:eastAsia="Times New Roman" w:cs="Times New Roman"/>
          <w:kern w:val="0"/>
          <w:lang w:eastAsia="ar-SA" w:bidi="ar-SA"/>
        </w:rPr>
        <w:t>kst</w:t>
      </w:r>
      <w:proofErr w:type="spellEnd"/>
      <w:r w:rsidR="00550B96">
        <w:rPr>
          <w:rFonts w:eastAsia="Times New Roman" w:cs="Times New Roman"/>
          <w:kern w:val="0"/>
          <w:lang w:eastAsia="ar-SA" w:bidi="ar-SA"/>
        </w:rPr>
        <w:t>.</w:t>
      </w:r>
      <w:r w:rsidRPr="00D10F10">
        <w:rPr>
          <w:rFonts w:eastAsia="Times New Roman" w:cs="Times New Roman"/>
          <w:kern w:val="0"/>
          <w:lang w:eastAsia="ar-SA" w:bidi="ar-SA"/>
        </w:rPr>
        <w:t>;</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r w:rsidRPr="00D10F10">
        <w:rPr>
          <w:rFonts w:eastAsia="Times New Roman" w:cs="Times New Roman"/>
          <w:kern w:val="0"/>
          <w:lang w:eastAsia="ar-SA" w:bidi="ar-SA"/>
        </w:rPr>
        <w:t>specyfikacja techniczna w dwóch eg</w:t>
      </w:r>
      <w:r w:rsidR="003843D2">
        <w:rPr>
          <w:rFonts w:eastAsia="Times New Roman" w:cs="Times New Roman"/>
          <w:kern w:val="0"/>
          <w:lang w:eastAsia="ar-SA" w:bidi="ar-SA"/>
        </w:rPr>
        <w:t>zemplarzach w formie papierowej</w:t>
      </w:r>
      <w:r w:rsidR="00A41D0F">
        <w:rPr>
          <w:rFonts w:eastAsia="Times New Roman" w:cs="Times New Roman"/>
          <w:kern w:val="0"/>
          <w:lang w:eastAsia="ar-SA" w:bidi="ar-SA"/>
        </w:rPr>
        <w:t xml:space="preserve"> </w:t>
      </w:r>
      <w:r w:rsidRPr="00D10F10">
        <w:rPr>
          <w:rFonts w:eastAsia="Times New Roman" w:cs="Times New Roman"/>
          <w:kern w:val="0"/>
          <w:lang w:eastAsia="ar-SA" w:bidi="ar-SA"/>
        </w:rPr>
        <w:t>i w jednym egzemplarzu w formie elektronicznej.</w:t>
      </w:r>
    </w:p>
    <w:p w:rsidR="00D10F10" w:rsidRPr="00D10F10" w:rsidRDefault="00D10F10" w:rsidP="009B7879">
      <w:pPr>
        <w:widowControl/>
        <w:suppressLineNumbers/>
        <w:autoSpaceDE w:val="0"/>
        <w:autoSpaceDN/>
        <w:ind w:left="284" w:hanging="284"/>
        <w:textAlignment w:val="auto"/>
        <w:rPr>
          <w:rFonts w:eastAsia="Times New Roman" w:cs="Times New Roman"/>
          <w:kern w:val="0"/>
          <w:lang w:eastAsia="ar-SA" w:bidi="ar-SA"/>
        </w:rPr>
      </w:pPr>
      <w:r w:rsidRPr="00D10F10">
        <w:rPr>
          <w:rFonts w:eastAsia="Times New Roman" w:cs="Times New Roman"/>
          <w:kern w:val="0"/>
          <w:lang w:eastAsia="ar-SA" w:bidi="ar-SA"/>
        </w:rPr>
        <w:t>2.</w:t>
      </w:r>
      <w:r w:rsidRPr="00D10F10">
        <w:rPr>
          <w:rFonts w:eastAsia="Times New Roman" w:cs="Times New Roman"/>
          <w:kern w:val="0"/>
          <w:lang w:eastAsia="ar-SA" w:bidi="ar-SA"/>
        </w:rPr>
        <w:tab/>
        <w:t>Dokumentacja będzie zawierać:</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r w:rsidRPr="00D10F10">
        <w:rPr>
          <w:rFonts w:eastAsia="Times New Roman" w:cs="Times New Roman"/>
          <w:kern w:val="0"/>
          <w:lang w:eastAsia="ar-SA" w:bidi="ar-SA"/>
        </w:rPr>
        <w:t>1)</w:t>
      </w:r>
      <w:r w:rsidRPr="00D10F10">
        <w:rPr>
          <w:rFonts w:eastAsia="Times New Roman" w:cs="Times New Roman"/>
          <w:kern w:val="0"/>
          <w:lang w:eastAsia="ar-SA" w:bidi="ar-SA"/>
        </w:rPr>
        <w:tab/>
        <w:t xml:space="preserve">projekt </w:t>
      </w:r>
      <w:r w:rsidR="00550B96">
        <w:rPr>
          <w:rFonts w:eastAsia="Times New Roman" w:cs="Times New Roman"/>
          <w:kern w:val="0"/>
          <w:lang w:eastAsia="ar-SA" w:bidi="ar-SA"/>
        </w:rPr>
        <w:t>wykonawczy</w:t>
      </w:r>
      <w:r w:rsidRPr="00D10F10">
        <w:rPr>
          <w:rFonts w:eastAsia="Times New Roman" w:cs="Times New Roman"/>
          <w:kern w:val="0"/>
          <w:lang w:eastAsia="ar-SA" w:bidi="ar-SA"/>
        </w:rPr>
        <w:t>;</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r w:rsidRPr="00D10F10">
        <w:rPr>
          <w:rFonts w:eastAsia="Times New Roman" w:cs="Times New Roman"/>
          <w:kern w:val="0"/>
          <w:lang w:eastAsia="ar-SA" w:bidi="ar-SA"/>
        </w:rPr>
        <w:t>2)</w:t>
      </w:r>
      <w:r w:rsidRPr="00D10F10">
        <w:rPr>
          <w:rFonts w:eastAsia="Times New Roman" w:cs="Times New Roman"/>
          <w:kern w:val="0"/>
          <w:lang w:eastAsia="ar-SA" w:bidi="ar-SA"/>
        </w:rPr>
        <w:tab/>
      </w:r>
      <w:r w:rsidRPr="00D10F10">
        <w:rPr>
          <w:rFonts w:eastAsia="Times New Roman" w:cs="Times New Roman"/>
          <w:kern w:val="0"/>
          <w:lang w:eastAsia="ar-SA" w:bidi="ar-SA"/>
        </w:rPr>
        <w:tab/>
      </w:r>
      <w:r>
        <w:rPr>
          <w:rFonts w:eastAsia="Times New Roman" w:cs="Times New Roman"/>
          <w:kern w:val="0"/>
          <w:lang w:eastAsia="ar-SA" w:bidi="ar-SA"/>
        </w:rPr>
        <w:t xml:space="preserve">niezbędne </w:t>
      </w:r>
      <w:r w:rsidRPr="00D10F10">
        <w:rPr>
          <w:rFonts w:eastAsia="Times New Roman" w:cs="Times New Roman"/>
          <w:kern w:val="0"/>
          <w:lang w:eastAsia="ar-SA" w:bidi="ar-SA"/>
        </w:rPr>
        <w:t xml:space="preserve">opinie i uzgodnienia </w:t>
      </w:r>
      <w:r>
        <w:rPr>
          <w:rFonts w:eastAsia="Times New Roman" w:cs="Times New Roman"/>
          <w:kern w:val="0"/>
          <w:lang w:eastAsia="ar-SA" w:bidi="ar-SA"/>
        </w:rPr>
        <w:t>w przypadku, gdy będą wymagane</w:t>
      </w:r>
      <w:r w:rsidRPr="00D10F10">
        <w:rPr>
          <w:rFonts w:eastAsia="Times New Roman" w:cs="Times New Roman"/>
          <w:kern w:val="0"/>
          <w:lang w:eastAsia="ar-SA" w:bidi="ar-SA"/>
        </w:rPr>
        <w:t>;</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lastRenderedPageBreak/>
        <w:t>3</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przedmiary robót wykonane w sposób prawidłowy;</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4</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informację o bezpieczeństwie i ochronie zdrowia (BIOZ)</w:t>
      </w:r>
      <w:r w:rsidR="00D10F10" w:rsidRPr="00D10F10">
        <w:rPr>
          <w:rFonts w:eastAsia="Times New Roman" w:cs="Times New Roman"/>
          <w:iCs/>
          <w:kern w:val="0"/>
          <w:lang w:eastAsia="ar-SA" w:bidi="ar-SA"/>
        </w:rPr>
        <w:t>;</w:t>
      </w:r>
    </w:p>
    <w:p w:rsid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5</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specyfikacje technicznych warunków wykonania i odbioru robót;</w:t>
      </w:r>
    </w:p>
    <w:p w:rsidR="00D10F10" w:rsidRDefault="00550B96" w:rsidP="009B7879">
      <w:pPr>
        <w:widowControl/>
        <w:suppressLineNumbers/>
        <w:autoSpaceDE w:val="0"/>
        <w:autoSpaceDN/>
        <w:ind w:left="714" w:hanging="357"/>
        <w:jc w:val="both"/>
        <w:textAlignment w:val="auto"/>
        <w:rPr>
          <w:rFonts w:eastAsia="Times New Roman" w:cs="Times New Roman"/>
          <w:kern w:val="0"/>
          <w:lang w:eastAsia="ar-SA" w:bidi="ar-SA"/>
        </w:rPr>
      </w:pPr>
      <w:r>
        <w:rPr>
          <w:rFonts w:eastAsia="Times New Roman" w:cs="Times New Roman"/>
          <w:kern w:val="0"/>
          <w:lang w:eastAsia="ar-SA" w:bidi="ar-SA"/>
        </w:rPr>
        <w:t>6</w:t>
      </w:r>
      <w:r w:rsidR="009B7879">
        <w:rPr>
          <w:rFonts w:eastAsia="Times New Roman" w:cs="Times New Roman"/>
          <w:kern w:val="0"/>
          <w:lang w:eastAsia="ar-SA" w:bidi="ar-SA"/>
        </w:rPr>
        <w:t>)</w:t>
      </w:r>
      <w:r w:rsidR="009B7879">
        <w:rPr>
          <w:rFonts w:eastAsia="Times New Roman" w:cs="Times New Roman"/>
          <w:kern w:val="0"/>
          <w:lang w:eastAsia="ar-SA" w:bidi="ar-SA"/>
        </w:rPr>
        <w:tab/>
        <w:t>kosztorysy inwestorskie.</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9B7879">
        <w:rPr>
          <w:rFonts w:eastAsia="Times New Roman" w:cs="Times New Roman"/>
          <w:kern w:val="0"/>
          <w:lang w:eastAsia="ar-SA" w:bidi="ar-SA"/>
        </w:rPr>
        <w:tab/>
        <w:t xml:space="preserve">W razie konieczności dokonania zgłoszenia lub innych czynności poprzedzających rozpoczęcie prac budowlanych, o których mowa w ustawie z dnia 7 lipca 1994 r. </w:t>
      </w:r>
      <w:r w:rsidR="003843D2" w:rsidRPr="007845E2">
        <w:rPr>
          <w:rFonts w:eastAsia="Times New Roman" w:cs="Times New Roman"/>
          <w:lang w:eastAsia="ar-SA"/>
        </w:rPr>
        <w:t>–</w:t>
      </w:r>
      <w:r w:rsidR="003843D2">
        <w:rPr>
          <w:rFonts w:eastAsia="Times New Roman" w:cs="Times New Roman"/>
          <w:lang w:eastAsia="ar-SA"/>
        </w:rPr>
        <w:t xml:space="preserve"> </w:t>
      </w:r>
      <w:r w:rsidRPr="00E7519A">
        <w:rPr>
          <w:rFonts w:eastAsia="Times New Roman" w:cs="Times New Roman"/>
          <w:i/>
          <w:kern w:val="0"/>
          <w:lang w:eastAsia="ar-SA" w:bidi="ar-SA"/>
        </w:rPr>
        <w:t xml:space="preserve">Prawo </w:t>
      </w:r>
      <w:r w:rsidR="00C91F14">
        <w:rPr>
          <w:rFonts w:eastAsia="Times New Roman" w:cs="Times New Roman"/>
          <w:i/>
          <w:kern w:val="0"/>
          <w:lang w:eastAsia="ar-SA" w:bidi="ar-SA"/>
        </w:rPr>
        <w:t>b</w:t>
      </w:r>
      <w:r w:rsidRPr="00E7519A">
        <w:rPr>
          <w:rFonts w:eastAsia="Times New Roman" w:cs="Times New Roman"/>
          <w:i/>
          <w:kern w:val="0"/>
          <w:lang w:eastAsia="ar-SA" w:bidi="ar-SA"/>
        </w:rPr>
        <w:t>udowlane</w:t>
      </w:r>
      <w:r w:rsidRPr="009B7879">
        <w:rPr>
          <w:rFonts w:eastAsia="Times New Roman" w:cs="Times New Roman"/>
          <w:kern w:val="0"/>
          <w:lang w:eastAsia="ar-SA" w:bidi="ar-SA"/>
        </w:rPr>
        <w:t xml:space="preserve"> </w:t>
      </w:r>
      <w:r w:rsidR="00E7519A" w:rsidRPr="00E7519A">
        <w:rPr>
          <w:rFonts w:eastAsia="Times New Roman" w:cs="Times New Roman"/>
          <w:kern w:val="0"/>
          <w:lang w:eastAsia="ar-SA" w:bidi="ar-SA"/>
        </w:rPr>
        <w:t>(Dz. U. z 2021 r.,</w:t>
      </w:r>
      <w:r w:rsidR="00E7519A">
        <w:rPr>
          <w:rFonts w:eastAsia="Times New Roman" w:cs="Times New Roman"/>
          <w:kern w:val="0"/>
          <w:lang w:eastAsia="ar-SA" w:bidi="ar-SA"/>
        </w:rPr>
        <w:t xml:space="preserve"> poz. 2351 i z 2022 r., poz. 88</w:t>
      </w:r>
      <w:r w:rsidRPr="009B7879">
        <w:rPr>
          <w:rFonts w:eastAsia="Times New Roman" w:cs="Times New Roman"/>
          <w:kern w:val="0"/>
          <w:lang w:eastAsia="ar-SA" w:bidi="ar-SA"/>
        </w:rPr>
        <w:t>) Wykonawca wykona je w ramach niniejszej umowy.</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9B7879">
        <w:rPr>
          <w:rFonts w:eastAsia="Times New Roman" w:cs="Times New Roman"/>
          <w:kern w:val="0"/>
          <w:lang w:eastAsia="ar-SA" w:bidi="ar-SA"/>
        </w:rPr>
        <w:tab/>
        <w:t>Projekt powinien uwzględniać parametry techniczne i funkcjonalne przyjętych rozwiązań materiałowych oraz wybranych technologii.</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9B7879">
        <w:rPr>
          <w:rFonts w:eastAsia="Times New Roman" w:cs="Times New Roman"/>
          <w:kern w:val="0"/>
          <w:lang w:eastAsia="ar-SA" w:bidi="ar-SA"/>
        </w:rPr>
        <w:tab/>
      </w:r>
      <w:r w:rsidR="00550B96">
        <w:rPr>
          <w:rFonts w:eastAsia="Times New Roman" w:cs="Times New Roman"/>
          <w:kern w:val="0"/>
          <w:lang w:eastAsia="ar-SA" w:bidi="ar-SA"/>
        </w:rPr>
        <w:t xml:space="preserve">Dokumentacja projektowa </w:t>
      </w:r>
      <w:r w:rsidR="00E15A1D">
        <w:rPr>
          <w:rFonts w:eastAsia="Times New Roman" w:cs="Times New Roman"/>
          <w:kern w:val="0"/>
          <w:lang w:eastAsia="ar-SA" w:bidi="ar-SA"/>
        </w:rPr>
        <w:t>dotycząca kwestii atest</w:t>
      </w:r>
      <w:r w:rsidR="003843D2">
        <w:rPr>
          <w:rFonts w:eastAsia="Times New Roman" w:cs="Times New Roman"/>
          <w:kern w:val="0"/>
          <w:lang w:eastAsia="ar-SA" w:bidi="ar-SA"/>
        </w:rPr>
        <w:t xml:space="preserve">acji i dopuszczenia strzelnicy </w:t>
      </w:r>
      <w:r w:rsidR="003843D2">
        <w:rPr>
          <w:rFonts w:eastAsia="Times New Roman" w:cs="Times New Roman"/>
          <w:kern w:val="0"/>
          <w:lang w:eastAsia="ar-SA" w:bidi="ar-SA"/>
        </w:rPr>
        <w:br/>
      </w:r>
      <w:r w:rsidR="00E15A1D">
        <w:rPr>
          <w:rFonts w:eastAsia="Times New Roman" w:cs="Times New Roman"/>
          <w:kern w:val="0"/>
          <w:lang w:eastAsia="ar-SA" w:bidi="ar-SA"/>
        </w:rPr>
        <w:t xml:space="preserve">do użytkowania </w:t>
      </w:r>
      <w:r w:rsidR="00550B96">
        <w:rPr>
          <w:rFonts w:eastAsia="Times New Roman" w:cs="Times New Roman"/>
          <w:kern w:val="0"/>
          <w:lang w:eastAsia="ar-SA" w:bidi="ar-SA"/>
        </w:rPr>
        <w:t xml:space="preserve">powinna zostać uzgodniona z Wojskową </w:t>
      </w:r>
      <w:r w:rsidR="00E15A1D">
        <w:rPr>
          <w:rFonts w:eastAsia="Times New Roman" w:cs="Times New Roman"/>
          <w:kern w:val="0"/>
          <w:lang w:eastAsia="ar-SA" w:bidi="ar-SA"/>
        </w:rPr>
        <w:t>A</w:t>
      </w:r>
      <w:r w:rsidR="00550B96">
        <w:rPr>
          <w:rFonts w:eastAsia="Times New Roman" w:cs="Times New Roman"/>
          <w:kern w:val="0"/>
          <w:lang w:eastAsia="ar-SA" w:bidi="ar-SA"/>
        </w:rPr>
        <w:t>kademią Techniczną</w:t>
      </w:r>
      <w:r w:rsidR="00E15A1D">
        <w:rPr>
          <w:rFonts w:eastAsia="Times New Roman" w:cs="Times New Roman"/>
          <w:kern w:val="0"/>
          <w:lang w:eastAsia="ar-SA" w:bidi="ar-SA"/>
        </w:rPr>
        <w:t>.</w:t>
      </w:r>
    </w:p>
    <w:p w:rsidR="00E15A1D" w:rsidRDefault="00E15A1D"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Pr>
          <w:rFonts w:eastAsia="Times New Roman" w:cs="Times New Roman"/>
          <w:kern w:val="0"/>
          <w:lang w:eastAsia="ar-SA" w:bidi="ar-SA"/>
        </w:rPr>
        <w:tab/>
        <w:t xml:space="preserve">Wykonawca zobowiązany jest po ukończeniu robót uzyskać </w:t>
      </w:r>
      <w:r w:rsidRPr="00E15A1D">
        <w:rPr>
          <w:rFonts w:eastAsia="Times New Roman" w:cs="Times New Roman"/>
          <w:kern w:val="0"/>
          <w:u w:val="single"/>
          <w:lang w:eastAsia="ar-SA" w:bidi="ar-SA"/>
        </w:rPr>
        <w:t>orzeczenie o bezpieczeństwie użytkowania strzelnicy</w:t>
      </w:r>
      <w:r>
        <w:rPr>
          <w:rFonts w:eastAsia="Times New Roman" w:cs="Times New Roman"/>
          <w:kern w:val="0"/>
          <w:lang w:eastAsia="ar-SA" w:bidi="ar-SA"/>
        </w:rPr>
        <w:t xml:space="preserve"> potwierdzone „</w:t>
      </w:r>
      <w:r w:rsidRPr="00E15A1D">
        <w:rPr>
          <w:rFonts w:eastAsia="Times New Roman" w:cs="Times New Roman"/>
          <w:i/>
          <w:kern w:val="0"/>
          <w:lang w:eastAsia="ar-SA" w:bidi="ar-SA"/>
        </w:rPr>
        <w:t>Protokołem z przeprowadzenia sprawdzenia strzelnicy</w:t>
      </w:r>
      <w:r>
        <w:rPr>
          <w:rFonts w:eastAsia="Times New Roman" w:cs="Times New Roman"/>
          <w:kern w:val="0"/>
          <w:lang w:eastAsia="ar-SA" w:bidi="ar-SA"/>
        </w:rPr>
        <w:t>”, który dołączy do dokumentacji powykonawczej.</w:t>
      </w:r>
    </w:p>
    <w:p w:rsidR="009B7879" w:rsidRPr="00963C04" w:rsidRDefault="00681ED7"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9B7879" w:rsidRPr="00963C04">
        <w:rPr>
          <w:rFonts w:eastAsia="Times New Roman" w:cs="Times New Roman"/>
          <w:kern w:val="0"/>
          <w:lang w:eastAsia="ar-SA" w:bidi="ar-SA"/>
        </w:rPr>
        <w:t>.</w:t>
      </w:r>
      <w:r w:rsidR="009B7879" w:rsidRPr="00963C04">
        <w:rPr>
          <w:rFonts w:eastAsia="Times New Roman" w:cs="Times New Roman"/>
          <w:kern w:val="0"/>
          <w:lang w:eastAsia="ar-SA" w:bidi="ar-SA"/>
        </w:rPr>
        <w:tab/>
      </w:r>
      <w:r w:rsidR="00E7519A" w:rsidRPr="00963C04">
        <w:rPr>
          <w:rFonts w:eastAsia="Times New Roman" w:cs="Times New Roman"/>
          <w:kern w:val="0"/>
          <w:lang w:eastAsia="ar-SA" w:bidi="ar-SA"/>
        </w:rPr>
        <w:t>W</w:t>
      </w:r>
      <w:r w:rsidR="009B7879" w:rsidRPr="00963C04">
        <w:rPr>
          <w:rFonts w:eastAsia="Times New Roman" w:cs="Times New Roman"/>
          <w:kern w:val="0"/>
          <w:lang w:eastAsia="ar-SA" w:bidi="ar-SA"/>
        </w:rPr>
        <w:t xml:space="preserve">ykonanie kompletnej dokumentacji projektowej nie może </w:t>
      </w:r>
      <w:r w:rsidR="00963C04" w:rsidRPr="00963C04">
        <w:rPr>
          <w:rFonts w:eastAsia="Times New Roman" w:cs="Times New Roman"/>
          <w:kern w:val="0"/>
          <w:lang w:eastAsia="ar-SA" w:bidi="ar-SA"/>
        </w:rPr>
        <w:t>przekroczyć</w:t>
      </w:r>
      <w:r w:rsidR="009B7879" w:rsidRPr="00963C04">
        <w:rPr>
          <w:rFonts w:eastAsia="Times New Roman" w:cs="Times New Roman"/>
          <w:kern w:val="0"/>
          <w:lang w:eastAsia="ar-SA" w:bidi="ar-SA"/>
        </w:rPr>
        <w:t xml:space="preserve"> kwoty </w:t>
      </w:r>
      <w:r w:rsidR="00550B96">
        <w:rPr>
          <w:rFonts w:eastAsia="Times New Roman" w:cs="Times New Roman"/>
          <w:kern w:val="0"/>
          <w:lang w:eastAsia="ar-SA" w:bidi="ar-SA"/>
        </w:rPr>
        <w:t>60 000,00</w:t>
      </w:r>
      <w:r w:rsidR="009B7879" w:rsidRPr="00963C04">
        <w:rPr>
          <w:rFonts w:eastAsia="Times New Roman" w:cs="Times New Roman"/>
          <w:kern w:val="0"/>
          <w:lang w:eastAsia="ar-SA" w:bidi="ar-SA"/>
        </w:rPr>
        <w:t xml:space="preserve"> </w:t>
      </w:r>
      <w:r w:rsidR="00E7519A" w:rsidRPr="00963C04">
        <w:rPr>
          <w:rFonts w:eastAsia="Times New Roman" w:cs="Times New Roman"/>
          <w:kern w:val="0"/>
          <w:lang w:eastAsia="ar-SA" w:bidi="ar-SA"/>
        </w:rPr>
        <w:t>złotych.</w:t>
      </w:r>
    </w:p>
    <w:p w:rsidR="009B7879" w:rsidRDefault="00681ED7" w:rsidP="00681ED7">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9B7879">
        <w:rPr>
          <w:rFonts w:eastAsia="Times New Roman" w:cs="Times New Roman"/>
          <w:kern w:val="0"/>
          <w:lang w:eastAsia="ar-SA" w:bidi="ar-SA"/>
        </w:rPr>
        <w:t>.</w:t>
      </w:r>
      <w:r w:rsidR="00963C04">
        <w:rPr>
          <w:rFonts w:eastAsia="Times New Roman" w:cs="Times New Roman"/>
          <w:kern w:val="0"/>
          <w:lang w:eastAsia="ar-SA" w:bidi="ar-SA"/>
        </w:rPr>
        <w:tab/>
      </w:r>
      <w:r w:rsidR="009B7879" w:rsidRPr="009B7879">
        <w:rPr>
          <w:rFonts w:eastAsia="Times New Roman" w:cs="Times New Roman"/>
          <w:kern w:val="0"/>
          <w:lang w:eastAsia="ar-SA" w:bidi="ar-SA"/>
        </w:rPr>
        <w:tab/>
        <w:t xml:space="preserve">Odbiór </w:t>
      </w:r>
      <w:r w:rsidR="00EF0E60">
        <w:rPr>
          <w:rFonts w:eastAsia="Times New Roman" w:cs="Times New Roman"/>
          <w:kern w:val="0"/>
          <w:lang w:eastAsia="ar-SA" w:bidi="ar-SA"/>
        </w:rPr>
        <w:t xml:space="preserve">dokumentacji projektowej </w:t>
      </w:r>
      <w:r w:rsidR="009B7879" w:rsidRPr="009B7879">
        <w:rPr>
          <w:rFonts w:eastAsia="Times New Roman" w:cs="Times New Roman"/>
          <w:kern w:val="0"/>
          <w:lang w:eastAsia="ar-SA" w:bidi="ar-SA"/>
        </w:rPr>
        <w:t xml:space="preserve">nastąpi </w:t>
      </w:r>
      <w:r w:rsidR="00EF0E60">
        <w:rPr>
          <w:rFonts w:eastAsia="Times New Roman" w:cs="Times New Roman"/>
          <w:kern w:val="0"/>
          <w:lang w:eastAsia="ar-SA" w:bidi="ar-SA"/>
        </w:rPr>
        <w:t xml:space="preserve">w terminie do 5 dni roboczych od daty przekazania do siedziby Zamawiającego kompletnej </w:t>
      </w:r>
      <w:r>
        <w:rPr>
          <w:rFonts w:eastAsia="Times New Roman" w:cs="Times New Roman"/>
          <w:kern w:val="0"/>
          <w:lang w:eastAsia="ar-SA" w:bidi="ar-SA"/>
        </w:rPr>
        <w:t xml:space="preserve">i uzgodnionej z Wojskową Akademią Techniczną </w:t>
      </w:r>
      <w:r w:rsidR="00EF0E60">
        <w:rPr>
          <w:rFonts w:eastAsia="Times New Roman" w:cs="Times New Roman"/>
          <w:kern w:val="0"/>
          <w:lang w:eastAsia="ar-SA" w:bidi="ar-SA"/>
        </w:rPr>
        <w:t xml:space="preserve">dokumentacji projektowej umożliwiającej rozpoczęcie robót budowlanych (dokumentacja wraz z wymaganymi opiniami, uzgodnieniami oraz, w razie potrzeby, </w:t>
      </w:r>
      <w:r>
        <w:rPr>
          <w:rFonts w:eastAsia="Times New Roman" w:cs="Times New Roman"/>
          <w:kern w:val="0"/>
          <w:lang w:eastAsia="ar-SA" w:bidi="ar-SA"/>
        </w:rPr>
        <w:br/>
      </w:r>
      <w:r w:rsidR="00EF0E60">
        <w:rPr>
          <w:rFonts w:eastAsia="Times New Roman" w:cs="Times New Roman"/>
          <w:kern w:val="0"/>
          <w:lang w:eastAsia="ar-SA" w:bidi="ar-SA"/>
        </w:rPr>
        <w:t xml:space="preserve">po dokonaniu zgłoszenia) </w:t>
      </w:r>
      <w:r w:rsidR="009B7879" w:rsidRPr="009B7879">
        <w:rPr>
          <w:rFonts w:eastAsia="Times New Roman" w:cs="Times New Roman"/>
          <w:kern w:val="0"/>
          <w:lang w:eastAsia="ar-SA" w:bidi="ar-SA"/>
        </w:rPr>
        <w:t xml:space="preserve">w oparciu o podpisany przez obie strony </w:t>
      </w:r>
      <w:r w:rsidR="00EF0E60" w:rsidRPr="00EF0E60">
        <w:rPr>
          <w:rFonts w:eastAsia="Times New Roman" w:cs="Times New Roman"/>
          <w:i/>
          <w:kern w:val="0"/>
          <w:lang w:eastAsia="ar-SA" w:bidi="ar-SA"/>
        </w:rPr>
        <w:t>P</w:t>
      </w:r>
      <w:r w:rsidR="009B7879" w:rsidRPr="00EF0E60">
        <w:rPr>
          <w:rFonts w:eastAsia="Times New Roman" w:cs="Times New Roman"/>
          <w:i/>
          <w:kern w:val="0"/>
          <w:lang w:eastAsia="ar-SA" w:bidi="ar-SA"/>
        </w:rPr>
        <w:t xml:space="preserve">rotokół odbioru </w:t>
      </w:r>
      <w:r w:rsidR="007849D2">
        <w:rPr>
          <w:rFonts w:eastAsia="Times New Roman" w:cs="Times New Roman"/>
          <w:i/>
          <w:kern w:val="0"/>
          <w:lang w:eastAsia="ar-SA" w:bidi="ar-SA"/>
        </w:rPr>
        <w:t xml:space="preserve">dokumentacji </w:t>
      </w:r>
      <w:r w:rsidR="009B7879" w:rsidRPr="00EF0E60">
        <w:rPr>
          <w:rFonts w:eastAsia="Times New Roman" w:cs="Times New Roman"/>
          <w:i/>
          <w:kern w:val="0"/>
          <w:lang w:eastAsia="ar-SA" w:bidi="ar-SA"/>
        </w:rPr>
        <w:t>projektow</w:t>
      </w:r>
      <w:r w:rsidR="007849D2">
        <w:rPr>
          <w:rFonts w:eastAsia="Times New Roman" w:cs="Times New Roman"/>
          <w:i/>
          <w:kern w:val="0"/>
          <w:lang w:eastAsia="ar-SA" w:bidi="ar-SA"/>
        </w:rPr>
        <w:t>ej</w:t>
      </w:r>
      <w:r w:rsidR="00963C04">
        <w:rPr>
          <w:rFonts w:eastAsia="Times New Roman" w:cs="Times New Roman"/>
          <w:kern w:val="0"/>
          <w:lang w:eastAsia="ar-SA" w:bidi="ar-SA"/>
        </w:rPr>
        <w:t>, stanowiący załącznik nr 2 do umowy</w:t>
      </w:r>
      <w:r w:rsidR="009B7879">
        <w:rPr>
          <w:rFonts w:eastAsia="Times New Roman" w:cs="Times New Roman"/>
          <w:kern w:val="0"/>
          <w:lang w:eastAsia="ar-SA" w:bidi="ar-SA"/>
        </w:rPr>
        <w:t>.</w:t>
      </w:r>
    </w:p>
    <w:p w:rsidR="009B7879" w:rsidRPr="009B7879" w:rsidRDefault="00681ED7"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9B7879">
        <w:rPr>
          <w:rFonts w:eastAsia="Times New Roman" w:cs="Times New Roman"/>
          <w:kern w:val="0"/>
          <w:lang w:eastAsia="ar-SA" w:bidi="ar-SA"/>
        </w:rPr>
        <w:t>.</w:t>
      </w:r>
      <w:r w:rsidR="00963C04">
        <w:rPr>
          <w:rFonts w:eastAsia="Times New Roman" w:cs="Times New Roman"/>
          <w:kern w:val="0"/>
          <w:lang w:eastAsia="ar-SA" w:bidi="ar-SA"/>
        </w:rPr>
        <w:tab/>
      </w:r>
      <w:r w:rsidR="009B7879" w:rsidRPr="009B7879">
        <w:rPr>
          <w:rFonts w:eastAsia="Times New Roman" w:cs="Times New Roman"/>
          <w:kern w:val="0"/>
          <w:lang w:eastAsia="ar-SA" w:bidi="ar-SA"/>
        </w:rPr>
        <w:tab/>
        <w:t>Wynagrodzenie obejmuje zapłatę za przeniesienie prawa własności do opracowanego projektu w zakresie nieograniczonym jakimikolwiek prawami osób trzecich.</w:t>
      </w:r>
    </w:p>
    <w:p w:rsidR="009B7879" w:rsidRPr="009B7879" w:rsidRDefault="00681ED7" w:rsidP="00681ED7">
      <w:pPr>
        <w:widowControl/>
        <w:suppressLineNumbers/>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963C04">
        <w:rPr>
          <w:rFonts w:eastAsia="Times New Roman" w:cs="Times New Roman"/>
          <w:kern w:val="0"/>
          <w:lang w:eastAsia="ar-SA" w:bidi="ar-SA"/>
        </w:rPr>
        <w:t>.</w:t>
      </w:r>
      <w:r>
        <w:rPr>
          <w:rFonts w:eastAsia="Times New Roman" w:cs="Times New Roman"/>
          <w:kern w:val="0"/>
          <w:lang w:eastAsia="ar-SA" w:bidi="ar-SA"/>
        </w:rPr>
        <w:tab/>
      </w:r>
      <w:r w:rsidR="009B7879" w:rsidRPr="009B7879">
        <w:rPr>
          <w:rFonts w:eastAsia="Times New Roman" w:cs="Times New Roman"/>
          <w:kern w:val="0"/>
          <w:lang w:eastAsia="ar-SA" w:bidi="ar-SA"/>
        </w:rPr>
        <w:t xml:space="preserve">Wynagrodzenie, z chwilą jego zapłaty przenosi na Zamawiającego prawo własności </w:t>
      </w:r>
      <w:r w:rsidR="00963C04">
        <w:rPr>
          <w:rFonts w:eastAsia="Times New Roman" w:cs="Times New Roman"/>
          <w:kern w:val="0"/>
          <w:lang w:eastAsia="ar-SA" w:bidi="ar-SA"/>
        </w:rPr>
        <w:br/>
      </w:r>
      <w:r w:rsidR="009B7879" w:rsidRPr="009B7879">
        <w:rPr>
          <w:rFonts w:eastAsia="Times New Roman" w:cs="Times New Roman"/>
          <w:kern w:val="0"/>
          <w:lang w:eastAsia="ar-SA" w:bidi="ar-SA"/>
        </w:rPr>
        <w:t>do utworu oraz własności nośników materialnych utworu.</w:t>
      </w:r>
    </w:p>
    <w:p w:rsidR="009B7879" w:rsidRP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681ED7">
        <w:rPr>
          <w:rFonts w:eastAsia="Times New Roman" w:cs="Times New Roman"/>
          <w:kern w:val="0"/>
          <w:lang w:eastAsia="ar-SA" w:bidi="ar-SA"/>
        </w:rPr>
        <w:t>1</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681ED7">
        <w:rPr>
          <w:rFonts w:eastAsia="Times New Roman" w:cs="Times New Roman"/>
          <w:kern w:val="0"/>
          <w:lang w:eastAsia="ar-SA" w:bidi="ar-SA"/>
        </w:rPr>
        <w:t>2</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 xml:space="preserve">Wykonawca oświadcza, że z tytułu przeniesienia ww. praw nie będzie kierował </w:t>
      </w:r>
      <w:r w:rsidR="00963C04">
        <w:rPr>
          <w:rFonts w:eastAsia="Times New Roman" w:cs="Times New Roman"/>
          <w:kern w:val="0"/>
          <w:lang w:eastAsia="ar-SA" w:bidi="ar-SA"/>
        </w:rPr>
        <w:br/>
      </w:r>
      <w:r w:rsidRPr="009B7879">
        <w:rPr>
          <w:rFonts w:eastAsia="Times New Roman" w:cs="Times New Roman"/>
          <w:kern w:val="0"/>
          <w:lang w:eastAsia="ar-SA" w:bidi="ar-SA"/>
        </w:rPr>
        <w:t>do Zamawiającego żadnych roszczeń.</w:t>
      </w:r>
    </w:p>
    <w:p w:rsidR="00963C04" w:rsidRPr="003843D2" w:rsidRDefault="00963C04" w:rsidP="00963C04">
      <w:pPr>
        <w:widowControl/>
        <w:suppressLineNumbers/>
        <w:autoSpaceDE w:val="0"/>
        <w:autoSpaceDN/>
        <w:ind w:left="283" w:hanging="425"/>
        <w:jc w:val="both"/>
        <w:textAlignment w:val="auto"/>
        <w:rPr>
          <w:rFonts w:eastAsia="Times New Roman" w:cs="Times New Roman"/>
          <w:kern w:val="0"/>
          <w:lang w:eastAsia="ar-SA" w:bidi="ar-SA"/>
        </w:rPr>
      </w:pPr>
    </w:p>
    <w:p w:rsidR="00E7519A" w:rsidRDefault="00E7519A" w:rsidP="00E7519A">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Pr>
          <w:rFonts w:eastAsia="Times New Roman" w:cs="Times New Roman"/>
          <w:b/>
          <w:bCs/>
          <w:lang w:bidi="ar-SA"/>
        </w:rPr>
        <w:t>3</w:t>
      </w:r>
      <w:r w:rsidRPr="008E3C29">
        <w:rPr>
          <w:rFonts w:eastAsia="Times New Roman" w:cs="Times New Roman"/>
          <w:b/>
          <w:bCs/>
          <w:lang w:bidi="ar-SA"/>
        </w:rPr>
        <w:t>.</w:t>
      </w:r>
    </w:p>
    <w:p w:rsidR="00D10F10" w:rsidRPr="003843D2" w:rsidRDefault="00D10F10" w:rsidP="00D10F10">
      <w:pPr>
        <w:widowControl/>
        <w:autoSpaceDN/>
        <w:jc w:val="center"/>
        <w:textAlignment w:val="auto"/>
        <w:rPr>
          <w:rFonts w:eastAsia="Times New Roman" w:cs="Times New Roman"/>
          <w:b/>
          <w:kern w:val="0"/>
          <w:sz w:val="8"/>
          <w:szCs w:val="8"/>
          <w:lang w:eastAsia="ar-SA" w:bidi="ar-SA"/>
        </w:rPr>
      </w:pPr>
    </w:p>
    <w:p w:rsidR="006751F4" w:rsidRDefault="00681ED7" w:rsidP="006751F4">
      <w:pPr>
        <w:widowControl/>
        <w:suppressAutoHyphens w:val="0"/>
        <w:autoSpaceDN/>
        <w:jc w:val="both"/>
        <w:textAlignment w:val="auto"/>
        <w:rPr>
          <w:rFonts w:eastAsia="Times New Roman" w:cs="Times New Roman"/>
          <w:iCs/>
          <w:kern w:val="1"/>
          <w:lang w:eastAsia="pl-PL" w:bidi="ar-SA"/>
        </w:rPr>
      </w:pPr>
      <w:r w:rsidRPr="006751F4">
        <w:rPr>
          <w:rFonts w:eastAsia="Times New Roman" w:cs="Times New Roman"/>
          <w:iCs/>
          <w:kern w:val="1"/>
          <w:lang w:eastAsia="pl-PL" w:bidi="ar-SA"/>
        </w:rPr>
        <w:t xml:space="preserve">Z uwagi na konieczność utrzymania ciągłości procesu dydaktycznego, strzelnice nr 6 i 112 </w:t>
      </w:r>
      <w:r w:rsidRPr="006751F4">
        <w:rPr>
          <w:rFonts w:eastAsia="Times New Roman" w:cs="Times New Roman"/>
          <w:iCs/>
          <w:kern w:val="1"/>
          <w:lang w:eastAsia="pl-PL" w:bidi="ar-SA"/>
        </w:rPr>
        <w:br/>
      </w:r>
      <w:r w:rsidRPr="00F918C5">
        <w:rPr>
          <w:rFonts w:eastAsia="Times New Roman" w:cs="Times New Roman"/>
          <w:iCs/>
          <w:kern w:val="1"/>
          <w:u w:val="single"/>
          <w:lang w:eastAsia="pl-PL" w:bidi="ar-SA"/>
        </w:rPr>
        <w:t>nie mogą być wyłączone z użytkowania</w:t>
      </w:r>
      <w:r w:rsidRPr="006751F4">
        <w:rPr>
          <w:rFonts w:eastAsia="Times New Roman" w:cs="Times New Roman"/>
          <w:iCs/>
          <w:kern w:val="1"/>
          <w:lang w:eastAsia="pl-PL" w:bidi="ar-SA"/>
        </w:rPr>
        <w:t xml:space="preserve">. W związku z powyższym prace należy przeprowadzać stopniowo, na każdej z osi strzeleckiej oddzielnie wg. </w:t>
      </w:r>
      <w:r w:rsidRPr="006751F4">
        <w:rPr>
          <w:rFonts w:eastAsia="Times New Roman" w:cs="Times New Roman"/>
          <w:i/>
          <w:iCs/>
          <w:kern w:val="1"/>
          <w:lang w:eastAsia="pl-PL" w:bidi="ar-SA"/>
        </w:rPr>
        <w:t>Harmonogramu prac</w:t>
      </w:r>
      <w:r w:rsidRPr="006751F4">
        <w:rPr>
          <w:rFonts w:eastAsia="Times New Roman" w:cs="Times New Roman"/>
          <w:iCs/>
          <w:kern w:val="1"/>
          <w:lang w:eastAsia="pl-PL" w:bidi="ar-SA"/>
        </w:rPr>
        <w:t>, o którym mowa</w:t>
      </w:r>
      <w:r w:rsidR="006751F4">
        <w:rPr>
          <w:rFonts w:eastAsia="Times New Roman" w:cs="Times New Roman"/>
          <w:iCs/>
          <w:kern w:val="1"/>
          <w:lang w:eastAsia="pl-PL" w:bidi="ar-SA"/>
        </w:rPr>
        <w:br/>
      </w:r>
      <w:r w:rsidRPr="006751F4">
        <w:rPr>
          <w:rFonts w:eastAsia="Times New Roman" w:cs="Times New Roman"/>
          <w:iCs/>
          <w:kern w:val="1"/>
          <w:lang w:eastAsia="pl-PL" w:bidi="ar-SA"/>
        </w:rPr>
        <w:t xml:space="preserve">w </w:t>
      </w:r>
      <w:r w:rsidR="006751F4" w:rsidRPr="006751F4">
        <w:rPr>
          <w:rFonts w:eastAsia="Times New Roman" w:cs="Times New Roman"/>
          <w:bCs/>
          <w:lang w:bidi="ar-SA"/>
        </w:rPr>
        <w:t xml:space="preserve">§ 6 </w:t>
      </w:r>
      <w:r w:rsidR="007849D2">
        <w:rPr>
          <w:rFonts w:eastAsia="Times New Roman" w:cs="Times New Roman"/>
          <w:bCs/>
          <w:lang w:bidi="ar-SA"/>
        </w:rPr>
        <w:t>ust</w:t>
      </w:r>
      <w:r w:rsidR="006751F4" w:rsidRPr="006751F4">
        <w:rPr>
          <w:rFonts w:eastAsia="Times New Roman" w:cs="Times New Roman"/>
          <w:bCs/>
          <w:lang w:bidi="ar-SA"/>
        </w:rPr>
        <w:t>. 3 umowy</w:t>
      </w:r>
      <w:r w:rsidRPr="006751F4">
        <w:rPr>
          <w:rFonts w:eastAsia="Times New Roman" w:cs="Times New Roman"/>
          <w:iCs/>
          <w:kern w:val="1"/>
          <w:lang w:eastAsia="pl-PL" w:bidi="ar-SA"/>
        </w:rPr>
        <w:t xml:space="preserve">. </w:t>
      </w:r>
    </w:p>
    <w:p w:rsidR="00681ED7" w:rsidRDefault="00681ED7" w:rsidP="006751F4">
      <w:pPr>
        <w:widowControl/>
        <w:suppressAutoHyphens w:val="0"/>
        <w:autoSpaceDN/>
        <w:textAlignment w:val="auto"/>
        <w:rPr>
          <w:rFonts w:eastAsia="Times New Roman" w:cs="Times New Roman"/>
          <w:iCs/>
          <w:kern w:val="1"/>
          <w:lang w:eastAsia="pl-PL" w:bidi="ar-SA"/>
        </w:rPr>
      </w:pPr>
      <w:r w:rsidRPr="00681ED7">
        <w:rPr>
          <w:rFonts w:eastAsia="Times New Roman" w:cs="Times New Roman"/>
          <w:iCs/>
          <w:kern w:val="1"/>
          <w:lang w:eastAsia="pl-PL" w:bidi="ar-SA"/>
        </w:rPr>
        <w:t xml:space="preserve">Po zakończeniu prac na jednej osi możliwe będzie rozpoczęcie prac na drugiej osi. </w:t>
      </w:r>
    </w:p>
    <w:p w:rsidR="003843D2" w:rsidRPr="00681ED7" w:rsidRDefault="003843D2" w:rsidP="006751F4">
      <w:pPr>
        <w:widowControl/>
        <w:suppressAutoHyphens w:val="0"/>
        <w:autoSpaceDN/>
        <w:textAlignment w:val="auto"/>
        <w:rPr>
          <w:rFonts w:eastAsia="Times New Roman" w:cs="Times New Roman"/>
          <w:iCs/>
          <w:kern w:val="1"/>
          <w:lang w:eastAsia="pl-PL" w:bidi="ar-SA"/>
        </w:rPr>
      </w:pP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realizacji umowy</w:t>
      </w:r>
    </w:p>
    <w:p w:rsid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4</w:t>
      </w:r>
      <w:r w:rsidRPr="008E3C29">
        <w:rPr>
          <w:rFonts w:eastAsia="Times New Roman" w:cs="Times New Roman"/>
          <w:b/>
          <w:bCs/>
          <w:lang w:bidi="ar-SA"/>
        </w:rPr>
        <w:t>.</w:t>
      </w:r>
    </w:p>
    <w:p w:rsidR="00A106AB" w:rsidRPr="003843D2" w:rsidRDefault="00A106AB" w:rsidP="00DA10A1">
      <w:pPr>
        <w:keepNext/>
        <w:widowControl/>
        <w:autoSpaceDE w:val="0"/>
        <w:jc w:val="center"/>
        <w:outlineLvl w:val="2"/>
        <w:rPr>
          <w:rFonts w:eastAsia="Times New Roman" w:cs="Times New Roman"/>
          <w:b/>
          <w:bCs/>
          <w:sz w:val="4"/>
          <w:szCs w:val="4"/>
          <w:lang w:bidi="ar-SA"/>
        </w:rPr>
      </w:pPr>
    </w:p>
    <w:p w:rsidR="007845E2" w:rsidRDefault="00645B09" w:rsidP="009B7879">
      <w:pPr>
        <w:pStyle w:val="Akapitzlist"/>
        <w:numPr>
          <w:ilvl w:val="1"/>
          <w:numId w:val="21"/>
        </w:numPr>
        <w:tabs>
          <w:tab w:val="clear" w:pos="720"/>
        </w:tabs>
        <w:autoSpaceDE w:val="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Wykonanie przedmiotu umowy nastąpi najpóźniej do dnia …………………… 202</w:t>
      </w:r>
      <w:r w:rsidR="00681ED7">
        <w:rPr>
          <w:rFonts w:ascii="Times New Roman" w:eastAsia="Times New Roman" w:hAnsi="Times New Roman" w:cs="Times New Roman"/>
          <w:sz w:val="24"/>
          <w:szCs w:val="24"/>
          <w:lang w:eastAsia="ar-SA"/>
        </w:rPr>
        <w:t>2</w:t>
      </w:r>
      <w:r w:rsidRPr="007845E2">
        <w:rPr>
          <w:rFonts w:ascii="Times New Roman" w:eastAsia="Times New Roman" w:hAnsi="Times New Roman" w:cs="Times New Roman"/>
          <w:sz w:val="24"/>
          <w:szCs w:val="24"/>
          <w:lang w:eastAsia="ar-SA"/>
        </w:rPr>
        <w:t xml:space="preserve"> roku,</w:t>
      </w:r>
      <w:r w:rsidRPr="007845E2">
        <w:rPr>
          <w:rFonts w:ascii="Times New Roman" w:hAnsi="Times New Roman" w:cs="Times New Roman"/>
          <w:sz w:val="24"/>
          <w:szCs w:val="24"/>
        </w:rPr>
        <w:t xml:space="preserve"> </w:t>
      </w:r>
      <w:r w:rsidRPr="007845E2">
        <w:rPr>
          <w:rFonts w:ascii="Times New Roman" w:eastAsia="Times New Roman" w:hAnsi="Times New Roman" w:cs="Times New Roman"/>
          <w:sz w:val="24"/>
          <w:szCs w:val="24"/>
          <w:lang w:eastAsia="ar-SA"/>
        </w:rPr>
        <w:t xml:space="preserve">zgodnie z terminem wskazanym w ofercie. </w:t>
      </w:r>
    </w:p>
    <w:p w:rsidR="00645B09" w:rsidRDefault="007845E2"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 xml:space="preserve">Termin wykonania kompletnej dokumentacji projektowej wraz z uzyskaniem niezbędnych opinii, uzgodnień oraz, w razie potrzeby, dokonaniem zgłoszenia lub innych czynności poprzedzających rozpoczęcie prac budowlanych – </w:t>
      </w:r>
      <w:r w:rsidR="00521AEA">
        <w:rPr>
          <w:rFonts w:ascii="Times New Roman" w:eastAsia="Times New Roman" w:hAnsi="Times New Roman" w:cs="Times New Roman"/>
          <w:sz w:val="24"/>
          <w:szCs w:val="24"/>
          <w:lang w:eastAsia="ar-SA"/>
        </w:rPr>
        <w:t xml:space="preserve">do dnia </w:t>
      </w:r>
      <w:r w:rsidR="00D711A8">
        <w:rPr>
          <w:rFonts w:ascii="Times New Roman" w:eastAsia="Times New Roman" w:hAnsi="Times New Roman" w:cs="Times New Roman"/>
          <w:sz w:val="24"/>
          <w:szCs w:val="24"/>
          <w:lang w:eastAsia="ar-SA"/>
        </w:rPr>
        <w:t>31 października</w:t>
      </w:r>
      <w:r w:rsidR="00681ED7">
        <w:rPr>
          <w:rFonts w:ascii="Times New Roman" w:eastAsia="Times New Roman" w:hAnsi="Times New Roman" w:cs="Times New Roman"/>
          <w:sz w:val="24"/>
          <w:szCs w:val="24"/>
          <w:lang w:eastAsia="ar-SA"/>
        </w:rPr>
        <w:t xml:space="preserve"> 2022 r.</w:t>
      </w:r>
      <w:r w:rsidRPr="007845E2">
        <w:rPr>
          <w:rFonts w:ascii="Times New Roman" w:eastAsia="Times New Roman" w:hAnsi="Times New Roman" w:cs="Times New Roman"/>
          <w:sz w:val="24"/>
          <w:szCs w:val="24"/>
          <w:lang w:eastAsia="ar-SA"/>
        </w:rPr>
        <w:t xml:space="preserve"> </w:t>
      </w:r>
    </w:p>
    <w:p w:rsidR="00B27C7D" w:rsidRPr="007845E2" w:rsidRDefault="00B27C7D"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Rozpoczęcie realizacji robót budowlanych możliwe jest dopiero p</w:t>
      </w:r>
      <w:bookmarkStart w:id="0" w:name="_GoBack"/>
      <w:bookmarkEnd w:id="0"/>
      <w:r>
        <w:rPr>
          <w:rFonts w:ascii="Times New Roman" w:eastAsia="Times New Roman" w:hAnsi="Times New Roman" w:cs="Times New Roman"/>
          <w:sz w:val="24"/>
          <w:szCs w:val="24"/>
          <w:lang w:eastAsia="ar-SA"/>
        </w:rPr>
        <w:t xml:space="preserve">o odebraniu </w:t>
      </w:r>
      <w:r w:rsidR="003843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przez Zamawiającego kompletnej dokumentacji projektowej wraz z uzgodnieniami.</w:t>
      </w:r>
    </w:p>
    <w:p w:rsidR="00963C04" w:rsidRPr="00963C04" w:rsidRDefault="00963C04" w:rsidP="00645B09">
      <w:pPr>
        <w:widowControl/>
        <w:autoSpaceDE w:val="0"/>
        <w:autoSpaceDN/>
        <w:jc w:val="center"/>
        <w:textAlignment w:val="auto"/>
        <w:rPr>
          <w:rFonts w:eastAsia="Times New Roman" w:cs="Times New Roman"/>
          <w:b/>
          <w:bCs/>
          <w:kern w:val="0"/>
          <w:sz w:val="16"/>
          <w:szCs w:val="16"/>
          <w:lang w:eastAsia="ar-SA" w:bidi="ar-SA"/>
        </w:rPr>
      </w:pPr>
    </w:p>
    <w:p w:rsidR="00645B09" w:rsidRPr="00645B09" w:rsidRDefault="00645B09" w:rsidP="00645B09">
      <w:pPr>
        <w:widowControl/>
        <w:autoSpaceDE w:val="0"/>
        <w:autoSpaceDN/>
        <w:jc w:val="center"/>
        <w:textAlignment w:val="auto"/>
        <w:rPr>
          <w:rFonts w:eastAsia="Times New Roman" w:cs="Times New Roman"/>
          <w:kern w:val="0"/>
          <w:lang w:eastAsia="ar-SA" w:bidi="ar-SA"/>
        </w:rPr>
      </w:pPr>
      <w:r w:rsidRPr="00645B09">
        <w:rPr>
          <w:rFonts w:eastAsia="Times New Roman" w:cs="Times New Roman"/>
          <w:b/>
          <w:bCs/>
          <w:kern w:val="0"/>
          <w:lang w:eastAsia="ar-SA" w:bidi="ar-SA"/>
        </w:rPr>
        <w:lastRenderedPageBreak/>
        <w:t>Obowiązki Zamawiającego</w:t>
      </w:r>
    </w:p>
    <w:p w:rsidR="00645B09" w:rsidRPr="00645B09" w:rsidRDefault="00645B09" w:rsidP="00645B09">
      <w:pPr>
        <w:widowControl/>
        <w:suppressAutoHyphens w:val="0"/>
        <w:autoSpaceDE w:val="0"/>
        <w:autoSpaceDN/>
        <w:jc w:val="center"/>
        <w:textAlignment w:val="auto"/>
        <w:rPr>
          <w:rFonts w:ascii="Arial" w:eastAsia="Times New Roman" w:hAnsi="Arial" w:cs="Arial"/>
          <w:b/>
          <w:bCs/>
          <w:kern w:val="0"/>
          <w:lang w:eastAsia="ar-SA" w:bidi="ar-SA"/>
        </w:rPr>
      </w:pPr>
      <w:r w:rsidRPr="00645B09">
        <w:rPr>
          <w:rFonts w:eastAsia="Times New Roman" w:cs="Times New Roman"/>
          <w:b/>
          <w:bCs/>
          <w:kern w:val="0"/>
          <w:lang w:eastAsia="ar-SA" w:bidi="ar-SA"/>
        </w:rPr>
        <w:t xml:space="preserve">§ </w:t>
      </w:r>
      <w:r w:rsidR="00EA5307">
        <w:rPr>
          <w:rFonts w:eastAsia="Times New Roman" w:cs="Times New Roman"/>
          <w:b/>
          <w:bCs/>
          <w:kern w:val="0"/>
          <w:lang w:eastAsia="ar-SA" w:bidi="ar-SA"/>
        </w:rPr>
        <w:t>5</w:t>
      </w:r>
      <w:r w:rsidRPr="00645B09">
        <w:rPr>
          <w:rFonts w:eastAsia="Times New Roman" w:cs="Times New Roman"/>
          <w:b/>
          <w:bCs/>
          <w:kern w:val="0"/>
          <w:lang w:eastAsia="ar-SA" w:bidi="ar-SA"/>
        </w:rPr>
        <w:t>.</w:t>
      </w:r>
    </w:p>
    <w:p w:rsidR="00645B09" w:rsidRPr="00963C04" w:rsidRDefault="00645B09" w:rsidP="00645B09">
      <w:pPr>
        <w:widowControl/>
        <w:autoSpaceDN/>
        <w:jc w:val="both"/>
        <w:textAlignment w:val="auto"/>
        <w:rPr>
          <w:rFonts w:eastAsia="Times New Roman" w:cs="Times New Roman"/>
          <w:kern w:val="0"/>
          <w:sz w:val="16"/>
          <w:szCs w:val="16"/>
          <w:lang w:eastAsia="ar-SA" w:bidi="ar-SA"/>
        </w:rPr>
      </w:pP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45B09" w:rsidRPr="00645B09">
        <w:rPr>
          <w:rFonts w:eastAsia="Times New Roman" w:cs="Times New Roman"/>
          <w:kern w:val="0"/>
          <w:lang w:eastAsia="ar-SA" w:bidi="ar-SA"/>
        </w:rPr>
        <w:t>Zamawiający wprowadzi Wykonawcę na teren obiektu w terminie do 5 dni roboczych</w:t>
      </w:r>
      <w:r w:rsidR="00645B09" w:rsidRPr="00645B09">
        <w:rPr>
          <w:rFonts w:eastAsia="Times New Roman" w:cs="Times New Roman"/>
          <w:kern w:val="0"/>
          <w:lang w:eastAsia="ar-SA" w:bidi="ar-SA"/>
        </w:rPr>
        <w:br/>
        <w:t>od dnia zawarcia umowy i udzieli Wykonawcy wszelkich informacji o przekazanym obiekcie w zakresie niezbędnym do wykonania przedmiotu umowy.</w:t>
      </w:r>
      <w:r w:rsidR="00645B09" w:rsidRPr="00645B09">
        <w:rPr>
          <w:rFonts w:eastAsia="Times New Roman" w:cs="Times New Roman"/>
          <w:lang w:bidi="ar-SA"/>
        </w:rPr>
        <w:t xml:space="preserve"> </w:t>
      </w:r>
      <w:r w:rsidR="00645B09" w:rsidRPr="00645B09">
        <w:rPr>
          <w:rFonts w:eastAsia="Times New Roman" w:cs="Times New Roman"/>
          <w:lang w:bidi="ar-SA"/>
        </w:rPr>
        <w:br/>
      </w:r>
      <w:r w:rsidR="00645B09" w:rsidRPr="00645B09">
        <w:rPr>
          <w:rFonts w:eastAsia="Times New Roman" w:cs="Times New Roman"/>
          <w:kern w:val="0"/>
          <w:lang w:eastAsia="ar-SA" w:bidi="ar-SA"/>
        </w:rPr>
        <w:t xml:space="preserve">Zapozna Wykonawcę z przepisami wewnętrznymi dotyczącymi ruchu pojazdów i pieszych na terenie Zamawiającego.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645B09" w:rsidRPr="00645B09">
        <w:rPr>
          <w:rFonts w:eastAsia="Times New Roman" w:cs="Times New Roman"/>
          <w:kern w:val="0"/>
          <w:lang w:eastAsia="ar-SA" w:bidi="ar-SA"/>
        </w:rPr>
        <w:t xml:space="preserve">Wprowadzenie nastąpi na podstawie protokołu wprowadzenia.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45B09" w:rsidRPr="00645B09">
        <w:rPr>
          <w:rFonts w:eastAsia="Times New Roman" w:cs="Times New Roman"/>
          <w:kern w:val="0"/>
          <w:lang w:eastAsia="ar-SA" w:bidi="ar-SA"/>
        </w:rPr>
        <w:t>Zamawiający zapewni bieżącą koordynację realizacji przedmiotu umowy.</w:t>
      </w:r>
    </w:p>
    <w:p w:rsidR="00645B09" w:rsidRDefault="00B27C7D" w:rsidP="00B27C7D">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645B09" w:rsidRPr="00645B0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EF0E60" w:rsidRPr="00EF0E60" w:rsidRDefault="00EF0E60" w:rsidP="00EF0E60">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EF0E60">
        <w:rPr>
          <w:rFonts w:eastAsia="Times New Roman" w:cs="Times New Roman"/>
          <w:kern w:val="0"/>
          <w:lang w:eastAsia="ar-SA" w:bidi="ar-SA"/>
        </w:rPr>
        <w:t>Odbiór dokumentacji projektowej nastąpi w terminie do 5 dni roboczych od daty przekazania do siedziby Zamawiającego kompletnej dokumentacji projektowej umożliwiającej rozpoczęcie robót budowlanych</w:t>
      </w:r>
      <w:r>
        <w:rPr>
          <w:rFonts w:eastAsia="Times New Roman" w:cs="Times New Roman"/>
          <w:kern w:val="0"/>
          <w:lang w:eastAsia="ar-SA" w:bidi="ar-SA"/>
        </w:rPr>
        <w:t>.</w:t>
      </w:r>
    </w:p>
    <w:p w:rsidR="00381A0A" w:rsidRPr="00B27C7D" w:rsidRDefault="00381A0A" w:rsidP="00B27C7D">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B27C7D">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przez Wykonawcę wymogu zatrudnienia na podstawie umowy </w:t>
      </w:r>
      <w:r w:rsidRPr="00B27C7D">
        <w:rPr>
          <w:rFonts w:eastAsia="Times New Roman" w:cs="Times New Roman"/>
          <w:kern w:val="0"/>
          <w:lang w:eastAsia="ar-SA" w:bidi="ar-SA"/>
        </w:rPr>
        <w:br/>
        <w:t xml:space="preserve">o pracę osób wykonujących </w:t>
      </w:r>
      <w:r w:rsidR="00B27C7D" w:rsidRPr="00B27C7D">
        <w:rPr>
          <w:rFonts w:eastAsia="Times New Roman" w:cs="Times New Roman"/>
          <w:kern w:val="0"/>
          <w:lang w:eastAsia="ar-SA" w:bidi="ar-SA"/>
        </w:rPr>
        <w:t>roboty instalacyjne</w:t>
      </w:r>
      <w:r w:rsidRPr="00B27C7D">
        <w:rPr>
          <w:rFonts w:eastAsia="Times New Roman" w:cs="Times New Roman"/>
          <w:kern w:val="0"/>
          <w:lang w:eastAsia="ar-SA" w:bidi="ar-SA"/>
        </w:rPr>
        <w:t>.</w:t>
      </w:r>
    </w:p>
    <w:p w:rsidR="00381A0A" w:rsidRPr="00381A0A" w:rsidRDefault="00381A0A" w:rsidP="00D87BA4">
      <w:pPr>
        <w:widowControl/>
        <w:autoSpaceDN/>
        <w:ind w:left="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uprawniony jest w szczególności do: </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żądania oświadczeń i dokumentów w zakresie potwierdzenia spełniania ww. wymogów i dokonywania ich oceny,</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 xml:space="preserve">żądania wyjaśnień w przypadku wątpliwości w zakresie potwierdzenia spełniania </w:t>
      </w:r>
      <w:r w:rsidR="00D87BA4">
        <w:rPr>
          <w:rFonts w:ascii="Times New Roman" w:eastAsia="Times New Roman" w:hAnsi="Times New Roman" w:cs="Times New Roman"/>
          <w:sz w:val="24"/>
          <w:szCs w:val="24"/>
          <w:lang w:eastAsia="ar-SA"/>
        </w:rPr>
        <w:br/>
      </w:r>
      <w:r w:rsidRPr="00381A0A">
        <w:rPr>
          <w:rFonts w:ascii="Times New Roman" w:eastAsia="Times New Roman" w:hAnsi="Times New Roman" w:cs="Times New Roman"/>
          <w:sz w:val="24"/>
          <w:szCs w:val="24"/>
          <w:lang w:eastAsia="ar-SA"/>
        </w:rPr>
        <w:t>ww. wymogów,</w:t>
      </w:r>
    </w:p>
    <w:p w:rsid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r w:rsidRPr="00381A0A">
        <w:rPr>
          <w:rFonts w:ascii="Times New Roman" w:eastAsia="Times New Roman" w:hAnsi="Times New Roman" w:cs="Times New Roman"/>
          <w:sz w:val="24"/>
          <w:szCs w:val="24"/>
          <w:lang w:eastAsia="ar-SA"/>
        </w:rPr>
        <w:t>przeprowadzania kontroli na miejscu wykonywania świadczenia</w:t>
      </w:r>
      <w:r w:rsidR="00780F46">
        <w:rPr>
          <w:rFonts w:ascii="Times New Roman" w:eastAsia="Times New Roman" w:hAnsi="Times New Roman" w:cs="Times New Roman"/>
          <w:sz w:val="24"/>
          <w:szCs w:val="24"/>
          <w:lang w:eastAsia="ar-SA"/>
        </w:rPr>
        <w:t>.</w:t>
      </w:r>
    </w:p>
    <w:p w:rsidR="00963C04" w:rsidRPr="00EF0E60" w:rsidRDefault="00EF0E60" w:rsidP="00CE5A42">
      <w:pPr>
        <w:pStyle w:val="Akapitzlist"/>
        <w:ind w:left="284" w:hanging="284"/>
        <w:jc w:val="both"/>
        <w:rPr>
          <w:rFonts w:eastAsia="Times New Roman" w:cs="Times New Roman"/>
          <w:b/>
          <w:bCs/>
          <w:sz w:val="16"/>
          <w:szCs w:val="16"/>
        </w:rPr>
      </w:pPr>
      <w:r>
        <w:rPr>
          <w:rFonts w:ascii="Times New Roman" w:eastAsia="Times New Roman" w:hAnsi="Times New Roman" w:cs="Times New Roman"/>
          <w:sz w:val="24"/>
          <w:szCs w:val="24"/>
          <w:lang w:eastAsia="ar-SA"/>
        </w:rPr>
        <w:t>6</w:t>
      </w:r>
      <w:r w:rsidR="00D87BA4">
        <w:rPr>
          <w:rFonts w:ascii="Times New Roman" w:eastAsia="Times New Roman" w:hAnsi="Times New Roman" w:cs="Times New Roman"/>
          <w:sz w:val="24"/>
          <w:szCs w:val="24"/>
          <w:lang w:eastAsia="ar-SA"/>
        </w:rPr>
        <w:t>.</w:t>
      </w:r>
      <w:r w:rsidR="00D87BA4">
        <w:rPr>
          <w:rFonts w:ascii="Times New Roman" w:eastAsia="Times New Roman" w:hAnsi="Times New Roman" w:cs="Times New Roman"/>
          <w:sz w:val="24"/>
          <w:szCs w:val="24"/>
          <w:lang w:eastAsia="ar-SA"/>
        </w:rPr>
        <w:tab/>
        <w:t xml:space="preserve">Zamawiający </w:t>
      </w:r>
      <w:r w:rsidR="00D87BA4" w:rsidRPr="00D87BA4">
        <w:rPr>
          <w:rFonts w:ascii="Times New Roman" w:eastAsia="Times New Roman" w:hAnsi="Times New Roman" w:cs="Times New Roman"/>
          <w:sz w:val="24"/>
          <w:szCs w:val="24"/>
          <w:lang w:eastAsia="ar-SA"/>
        </w:rPr>
        <w:t>może zwrócić się o przeprowadzenie kontroli przez Państwową Inspekcję Pracy</w:t>
      </w:r>
      <w:r w:rsidR="00D87BA4">
        <w:rPr>
          <w:rFonts w:ascii="Times New Roman" w:eastAsia="Times New Roman" w:hAnsi="Times New Roman" w:cs="Times New Roman"/>
          <w:sz w:val="24"/>
          <w:szCs w:val="24"/>
          <w:lang w:eastAsia="ar-SA"/>
        </w:rPr>
        <w:t xml:space="preserve"> w </w:t>
      </w:r>
      <w:r w:rsidR="00D87BA4" w:rsidRPr="00D87BA4">
        <w:rPr>
          <w:rFonts w:ascii="Times New Roman" w:eastAsia="Times New Roman" w:hAnsi="Times New Roman" w:cs="Times New Roman"/>
          <w:sz w:val="24"/>
          <w:szCs w:val="24"/>
          <w:lang w:eastAsia="ar-SA"/>
        </w:rPr>
        <w:t>przypadku uzasadnionych wątpliwości</w:t>
      </w:r>
      <w:r w:rsidR="00D87BA4">
        <w:rPr>
          <w:rFonts w:ascii="Times New Roman" w:eastAsia="Times New Roman" w:hAnsi="Times New Roman" w:cs="Times New Roman"/>
          <w:sz w:val="24"/>
          <w:szCs w:val="24"/>
          <w:lang w:eastAsia="ar-SA"/>
        </w:rPr>
        <w:t>,</w:t>
      </w:r>
      <w:r w:rsidR="00D87BA4" w:rsidRPr="00D87BA4">
        <w:rPr>
          <w:rFonts w:ascii="Times New Roman" w:eastAsia="Times New Roman" w:hAnsi="Times New Roman" w:cs="Times New Roman"/>
          <w:sz w:val="24"/>
          <w:szCs w:val="24"/>
          <w:lang w:eastAsia="ar-SA"/>
        </w:rPr>
        <w:t xml:space="preserve"> co do przestrzegania prawa pracy przez Wykonawcę</w:t>
      </w:r>
      <w:r w:rsidR="00D87BA4">
        <w:rPr>
          <w:rFonts w:ascii="Times New Roman" w:eastAsia="Times New Roman" w:hAnsi="Times New Roman" w:cs="Times New Roman"/>
          <w:sz w:val="24"/>
          <w:szCs w:val="24"/>
          <w:lang w:eastAsia="ar-SA"/>
        </w:rPr>
        <w:t>.</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6</w:t>
      </w:r>
      <w:r w:rsidRPr="008E3C29">
        <w:rPr>
          <w:rFonts w:eastAsia="Times New Roman" w:cs="Times New Roman"/>
          <w:b/>
          <w:bCs/>
          <w:lang w:bidi="ar-SA"/>
        </w:rPr>
        <w:t>.</w:t>
      </w:r>
    </w:p>
    <w:p w:rsidR="00A106AB" w:rsidRPr="00296033" w:rsidRDefault="00A106AB" w:rsidP="00DA10A1">
      <w:pPr>
        <w:widowControl/>
        <w:suppressAutoHyphens w:val="0"/>
        <w:autoSpaceDE w:val="0"/>
        <w:jc w:val="center"/>
        <w:rPr>
          <w:rFonts w:eastAsia="Times New Roman" w:cs="Times New Roman"/>
          <w:b/>
          <w:bCs/>
          <w:sz w:val="16"/>
          <w:szCs w:val="16"/>
          <w:lang w:bidi="ar-SA"/>
        </w:rPr>
      </w:pPr>
    </w:p>
    <w:p w:rsidR="006751F4" w:rsidRPr="006751F4" w:rsidRDefault="006751F4" w:rsidP="006751F4">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ab/>
        <w:t xml:space="preserve">Dokumentacja projektowa dotycząca kwestii atestacji i dopuszczenia strzelnicy </w:t>
      </w:r>
      <w:r>
        <w:rPr>
          <w:rFonts w:eastAsia="Times New Roman" w:cs="Times New Roman"/>
          <w:kern w:val="0"/>
          <w:lang w:eastAsia="ar-SA" w:bidi="ar-SA"/>
        </w:rPr>
        <w:br/>
      </w:r>
      <w:r w:rsidRPr="006751F4">
        <w:rPr>
          <w:rFonts w:eastAsia="Times New Roman" w:cs="Times New Roman"/>
          <w:kern w:val="0"/>
          <w:lang w:eastAsia="ar-SA" w:bidi="ar-SA"/>
        </w:rPr>
        <w:t>do użytkowania powinna zostać uzgodniona z Wojskową Akademią Techniczną.</w:t>
      </w:r>
    </w:p>
    <w:p w:rsidR="006751F4" w:rsidRDefault="006751F4"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Wykonawca zobowiąz</w:t>
      </w:r>
      <w:r>
        <w:rPr>
          <w:rFonts w:eastAsia="Times New Roman" w:cs="Times New Roman"/>
          <w:kern w:val="0"/>
          <w:lang w:eastAsia="ar-SA" w:bidi="ar-SA"/>
        </w:rPr>
        <w:t>any jest</w:t>
      </w:r>
      <w:r w:rsidRPr="006751F4">
        <w:rPr>
          <w:rFonts w:eastAsia="Times New Roman" w:cs="Times New Roman"/>
          <w:kern w:val="0"/>
          <w:lang w:eastAsia="ar-SA" w:bidi="ar-SA"/>
        </w:rPr>
        <w:t xml:space="preserve"> po ukończeniu robót uzyskać orzeczenie o bezpieczeństwie użytkowania strzelnicy potwierdzone „</w:t>
      </w:r>
      <w:r w:rsidRPr="006751F4">
        <w:rPr>
          <w:rFonts w:eastAsia="Times New Roman" w:cs="Times New Roman"/>
          <w:i/>
          <w:kern w:val="0"/>
          <w:lang w:eastAsia="ar-SA" w:bidi="ar-SA"/>
        </w:rPr>
        <w:t>Protokołem z przeprowadzenia sprawdzenia strzelnicy</w:t>
      </w:r>
      <w:r w:rsidRPr="006751F4">
        <w:rPr>
          <w:rFonts w:eastAsia="Times New Roman" w:cs="Times New Roman"/>
          <w:kern w:val="0"/>
          <w:lang w:eastAsia="ar-SA" w:bidi="ar-SA"/>
        </w:rPr>
        <w:t>”, który dołączy do dokumentacji powykonawczej.</w:t>
      </w:r>
    </w:p>
    <w:p w:rsidR="00FC1467" w:rsidRPr="006751F4" w:rsidRDefault="00FC1467"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 xml:space="preserve">Wykonawca sporządzi i przedstawi Zamawiającemu harmonogram robót budowlanych </w:t>
      </w:r>
      <w:r w:rsidR="007943FA" w:rsidRPr="006751F4">
        <w:rPr>
          <w:rFonts w:eastAsia="Times New Roman" w:cs="Times New Roman"/>
          <w:kern w:val="0"/>
          <w:lang w:eastAsia="ar-SA" w:bidi="ar-SA"/>
        </w:rPr>
        <w:br/>
      </w:r>
      <w:r w:rsidRPr="006751F4">
        <w:rPr>
          <w:rFonts w:eastAsia="Times New Roman" w:cs="Times New Roman"/>
          <w:kern w:val="0"/>
          <w:lang w:eastAsia="ar-SA" w:bidi="ar-SA"/>
        </w:rPr>
        <w:t xml:space="preserve">z określonymi terminami wykonania poszczególnych etapów prac budowlanych w terminie 5 dni </w:t>
      </w:r>
      <w:r w:rsidR="00D60BC4" w:rsidRPr="006751F4">
        <w:rPr>
          <w:rFonts w:eastAsia="Times New Roman" w:cs="Times New Roman"/>
          <w:kern w:val="0"/>
          <w:lang w:eastAsia="ar-SA" w:bidi="ar-SA"/>
        </w:rPr>
        <w:t xml:space="preserve">roboczych </w:t>
      </w:r>
      <w:r w:rsidRPr="006751F4">
        <w:rPr>
          <w:rFonts w:eastAsia="Times New Roman" w:cs="Times New Roman"/>
          <w:kern w:val="0"/>
          <w:lang w:eastAsia="ar-SA" w:bidi="ar-SA"/>
        </w:rPr>
        <w:t xml:space="preserve">od </w:t>
      </w:r>
      <w:r w:rsidR="00D60BC4" w:rsidRPr="006751F4">
        <w:rPr>
          <w:rFonts w:eastAsia="Times New Roman" w:cs="Times New Roman"/>
          <w:kern w:val="0"/>
          <w:lang w:eastAsia="ar-SA" w:bidi="ar-SA"/>
        </w:rPr>
        <w:t xml:space="preserve">dnia </w:t>
      </w:r>
      <w:r w:rsidRPr="006751F4">
        <w:rPr>
          <w:rFonts w:eastAsia="Times New Roman" w:cs="Times New Roman"/>
          <w:kern w:val="0"/>
          <w:lang w:eastAsia="ar-SA" w:bidi="ar-SA"/>
        </w:rPr>
        <w:t xml:space="preserve">zawarcia umowy. </w:t>
      </w:r>
      <w:r w:rsidR="00D60BC4" w:rsidRPr="006751F4">
        <w:rPr>
          <w:rFonts w:eastAsia="Times New Roman" w:cs="Times New Roman"/>
          <w:kern w:val="0"/>
          <w:lang w:eastAsia="ar-SA" w:bidi="ar-SA"/>
        </w:rPr>
        <w:t xml:space="preserve">Harmonogram robót należy uprzednio uzgodnić z Zamawiającym. </w:t>
      </w:r>
      <w:r w:rsidRPr="006751F4">
        <w:rPr>
          <w:rFonts w:eastAsia="Times New Roman" w:cs="Times New Roman"/>
          <w:kern w:val="0"/>
          <w:lang w:eastAsia="ar-SA" w:bidi="ar-SA"/>
        </w:rPr>
        <w:t>Zamawiający zatwierdzi przedłożony harmonogram robót budowlanych.</w:t>
      </w:r>
    </w:p>
    <w:p w:rsidR="00FC1467" w:rsidRPr="007943FA" w:rsidRDefault="00FC1467"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w tym celu wszystkie posiadane możliwości, a także mając na względzie ochronę interesów Zamawiającego.</w:t>
      </w:r>
    </w:p>
    <w:p w:rsidR="00613860" w:rsidRPr="00613860" w:rsidRDefault="00613860"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zapewni wła</w:t>
      </w:r>
      <w:r w:rsidRPr="00613860">
        <w:rPr>
          <w:rFonts w:eastAsia="TimesNewRoman" w:cs="Times New Roman"/>
          <w:kern w:val="0"/>
          <w:lang w:eastAsia="ar-SA" w:bidi="ar-SA"/>
        </w:rPr>
        <w:t>ś</w:t>
      </w:r>
      <w:r w:rsidRPr="00613860">
        <w:rPr>
          <w:rFonts w:eastAsia="Times New Roman" w:cs="Times New Roman"/>
          <w:kern w:val="0"/>
          <w:lang w:eastAsia="ar-SA" w:bidi="ar-SA"/>
        </w:rPr>
        <w:t>ciw</w:t>
      </w:r>
      <w:r w:rsidRPr="00613860">
        <w:rPr>
          <w:rFonts w:eastAsia="TimesNewRoman" w:cs="Times New Roman"/>
          <w:kern w:val="0"/>
          <w:lang w:eastAsia="ar-SA" w:bidi="ar-SA"/>
        </w:rPr>
        <w:t xml:space="preserve">ą </w:t>
      </w:r>
      <w:r w:rsidRPr="00613860">
        <w:rPr>
          <w:rFonts w:eastAsia="Times New Roman" w:cs="Times New Roman"/>
          <w:kern w:val="0"/>
          <w:lang w:eastAsia="ar-SA" w:bidi="ar-SA"/>
        </w:rPr>
        <w:t>realizacj</w:t>
      </w:r>
      <w:r w:rsidRPr="00613860">
        <w:rPr>
          <w:rFonts w:eastAsia="TimesNewRoman" w:cs="Times New Roman"/>
          <w:kern w:val="0"/>
          <w:lang w:eastAsia="ar-SA" w:bidi="ar-SA"/>
        </w:rPr>
        <w:t xml:space="preserve">ę </w:t>
      </w:r>
      <w:r w:rsidRPr="00613860">
        <w:rPr>
          <w:rFonts w:eastAsia="Times New Roman" w:cs="Times New Roman"/>
          <w:kern w:val="0"/>
          <w:lang w:eastAsia="ar-SA" w:bidi="ar-SA"/>
        </w:rPr>
        <w:t>przedmiotu umowy zgodnie z ustaw</w:t>
      </w:r>
      <w:r w:rsidRPr="00613860">
        <w:rPr>
          <w:rFonts w:eastAsia="TimesNewRoman" w:cs="Times New Roman"/>
          <w:kern w:val="0"/>
          <w:lang w:eastAsia="ar-SA" w:bidi="ar-SA"/>
        </w:rPr>
        <w:t xml:space="preserve">ą </w:t>
      </w:r>
      <w:r w:rsidRPr="00613860">
        <w:rPr>
          <w:rFonts w:eastAsia="TimesNewRoman" w:cs="Times New Roman"/>
          <w:kern w:val="0"/>
          <w:lang w:eastAsia="ar-SA" w:bidi="ar-SA"/>
        </w:rPr>
        <w:br/>
      </w:r>
      <w:r w:rsidRPr="00613860">
        <w:rPr>
          <w:rFonts w:eastAsia="Times New Roman" w:cs="Times New Roman"/>
          <w:kern w:val="0"/>
          <w:lang w:eastAsia="ar-SA" w:bidi="ar-SA"/>
        </w:rPr>
        <w:t xml:space="preserve">z dnia 7 lipca 1994 r. </w:t>
      </w:r>
      <w:r w:rsidR="0042291D" w:rsidRPr="00613860">
        <w:rPr>
          <w:rFonts w:eastAsia="TimesNewRoman" w:cs="Times New Roman"/>
          <w:kern w:val="0"/>
          <w:lang w:eastAsia="ar-SA" w:bidi="ar-SA"/>
        </w:rPr>
        <w:t>–</w:t>
      </w:r>
      <w:r w:rsidR="0042291D">
        <w:rPr>
          <w:rFonts w:eastAsia="TimesNewRoman" w:cs="Times New Roman"/>
          <w:kern w:val="0"/>
          <w:lang w:eastAsia="ar-SA" w:bidi="ar-SA"/>
        </w:rPr>
        <w:t xml:space="preserve"> </w:t>
      </w:r>
      <w:r w:rsidR="00E7519A">
        <w:rPr>
          <w:rFonts w:eastAsia="Times New Roman" w:cs="Times New Roman"/>
          <w:i/>
          <w:iCs/>
          <w:kern w:val="0"/>
          <w:lang w:eastAsia="ar-SA" w:bidi="ar-SA"/>
        </w:rPr>
        <w:t>Prawo budowlane</w:t>
      </w:r>
      <w:r w:rsidRPr="00613860">
        <w:rPr>
          <w:rFonts w:eastAsia="Times New Roman" w:cs="Times New Roman"/>
          <w:kern w:val="0"/>
          <w:lang w:eastAsia="ar-SA" w:bidi="ar-SA"/>
        </w:rPr>
        <w:t>,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przepisami, zasadami wiedzy technicznej,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Polskimi Normami oraz ustaw</w:t>
      </w:r>
      <w:r w:rsidRPr="00613860">
        <w:rPr>
          <w:rFonts w:eastAsia="TimesNewRoman" w:cs="Times New Roman"/>
          <w:kern w:val="0"/>
          <w:lang w:eastAsia="ar-SA" w:bidi="ar-SA"/>
        </w:rPr>
        <w:t>ą.</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NewRoman" w:cs="Times New Roman"/>
          <w:kern w:val="0"/>
          <w:lang w:eastAsia="ar-SA" w:bidi="ar-SA"/>
        </w:rPr>
        <w:t xml:space="preserve">Materiały przewidziane do realizacji robót, wykończenia budowlano-montażowego, powinny być zastosowane w odpowiednim rodzaju, klasie i gatunku oraz posiadać </w:t>
      </w:r>
      <w:r w:rsidRPr="00613860">
        <w:rPr>
          <w:rFonts w:eastAsia="TimesNewRoman" w:cs="Times New Roman"/>
          <w:kern w:val="0"/>
          <w:lang w:eastAsia="ar-SA" w:bidi="ar-SA"/>
        </w:rPr>
        <w:lastRenderedPageBreak/>
        <w:t>odpowiednie atesty, certyfikaty, aprobaty i oceny zgodne z wymaganiami zharmonizowanych Polskich Norm (PN – EN).</w:t>
      </w:r>
    </w:p>
    <w:p w:rsid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uzgadniania na bieżąco z </w:t>
      </w:r>
      <w:r w:rsidR="00291FCE">
        <w:rPr>
          <w:rFonts w:eastAsia="Times New Roman" w:cs="Times New Roman"/>
          <w:kern w:val="0"/>
          <w:lang w:eastAsia="ar-SA" w:bidi="ar-SA"/>
        </w:rPr>
        <w:t xml:space="preserve">Naczelnikiem Wydziału Inwestycji i Remontów </w:t>
      </w:r>
      <w:r w:rsidRPr="00613860">
        <w:rPr>
          <w:rFonts w:eastAsia="Times New Roman" w:cs="Times New Roman"/>
          <w:kern w:val="0"/>
          <w:lang w:eastAsia="ar-SA" w:bidi="ar-SA"/>
        </w:rPr>
        <w:t>materiałów przewidzianych do wbudowania</w:t>
      </w:r>
      <w:r w:rsidR="00291FCE">
        <w:rPr>
          <w:rFonts w:eastAsia="Times New Roman" w:cs="Times New Roman"/>
          <w:kern w:val="0"/>
          <w:lang w:eastAsia="ar-SA" w:bidi="ar-SA"/>
        </w:rPr>
        <w:t xml:space="preserve"> oraz </w:t>
      </w:r>
      <w:r w:rsidRPr="00613860">
        <w:rPr>
          <w:rFonts w:eastAsia="Times New Roman" w:cs="Times New Roman"/>
          <w:kern w:val="0"/>
          <w:lang w:eastAsia="ar-SA" w:bidi="ar-SA"/>
        </w:rPr>
        <w:t>poszczególnych etapów robót budowlanych</w:t>
      </w:r>
      <w:r w:rsidR="00291FCE">
        <w:rPr>
          <w:rFonts w:eastAsia="Times New Roman" w:cs="Times New Roman"/>
          <w:kern w:val="0"/>
          <w:lang w:eastAsia="ar-SA" w:bidi="ar-SA"/>
        </w:rPr>
        <w:t xml:space="preserve"> i prac projektowych</w:t>
      </w:r>
      <w:r w:rsidRPr="00613860">
        <w:rPr>
          <w:rFonts w:eastAsia="Times New Roman" w:cs="Times New Roman"/>
          <w:kern w:val="0"/>
          <w:lang w:eastAsia="ar-SA" w:bidi="ar-SA"/>
        </w:rPr>
        <w:t>.</w:t>
      </w:r>
    </w:p>
    <w:p w:rsidR="00E830F6" w:rsidRPr="00E830F6" w:rsidRDefault="00E830F6" w:rsidP="00E830F6">
      <w:pPr>
        <w:widowControl/>
        <w:numPr>
          <w:ilvl w:val="1"/>
          <w:numId w:val="22"/>
        </w:numPr>
        <w:tabs>
          <w:tab w:val="clear" w:pos="1080"/>
        </w:tabs>
        <w:autoSpaceDE w:val="0"/>
        <w:autoSpaceDN/>
        <w:adjustRightInd w:val="0"/>
        <w:ind w:left="284" w:hanging="284"/>
        <w:jc w:val="both"/>
        <w:textAlignment w:val="auto"/>
        <w:rPr>
          <w:rFonts w:eastAsia="Times New Roman" w:cs="Times New Roman"/>
          <w:i/>
          <w:kern w:val="0"/>
          <w:lang w:eastAsia="ar-SA" w:bidi="ar-SA"/>
        </w:rPr>
      </w:pPr>
      <w:r>
        <w:rPr>
          <w:rFonts w:eastAsia="Times New Roman" w:cs="Times New Roman"/>
          <w:kern w:val="0"/>
          <w:lang w:eastAsia="ar-SA" w:bidi="ar-SA"/>
        </w:rPr>
        <w:t>Wykonawca projektu w ramach niniejszej umowy zobowiązuje się do pełnienia nadzoru autorskiego.</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zobowi</w:t>
      </w:r>
      <w:r w:rsidRPr="00613860">
        <w:rPr>
          <w:rFonts w:eastAsia="TimesNewRoman" w:cs="Times New Roman"/>
          <w:kern w:val="0"/>
          <w:lang w:eastAsia="ar-SA" w:bidi="ar-SA"/>
        </w:rPr>
        <w:t>ą</w:t>
      </w:r>
      <w:r w:rsidRPr="00613860">
        <w:rPr>
          <w:rFonts w:eastAsia="Times New Roman" w:cs="Times New Roman"/>
          <w:kern w:val="0"/>
          <w:lang w:eastAsia="ar-SA" w:bidi="ar-SA"/>
        </w:rPr>
        <w:t>zany jest do organizowania robót w sposób jak najmniej uci</w:t>
      </w:r>
      <w:r w:rsidRPr="00613860">
        <w:rPr>
          <w:rFonts w:eastAsia="TimesNewRoman" w:cs="Times New Roman"/>
          <w:kern w:val="0"/>
          <w:lang w:eastAsia="ar-SA" w:bidi="ar-SA"/>
        </w:rPr>
        <w:t>ąż</w:t>
      </w:r>
      <w:r w:rsidRPr="00613860">
        <w:rPr>
          <w:rFonts w:eastAsia="Times New Roman" w:cs="Times New Roman"/>
          <w:kern w:val="0"/>
          <w:lang w:eastAsia="ar-SA" w:bidi="ar-SA"/>
        </w:rPr>
        <w:t>liwy</w:t>
      </w:r>
      <w:r w:rsidRPr="00613860">
        <w:rPr>
          <w:rFonts w:eastAsia="Times New Roman" w:cs="Times New Roman"/>
          <w:kern w:val="0"/>
          <w:lang w:eastAsia="ar-SA" w:bidi="ar-SA"/>
        </w:rPr>
        <w:br/>
        <w:t>dla Zamawiaj</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cego. </w:t>
      </w:r>
    </w:p>
    <w:p w:rsidR="00613860" w:rsidRPr="00613860" w:rsidRDefault="00613860" w:rsidP="00296033">
      <w:pPr>
        <w:widowControl/>
        <w:numPr>
          <w:ilvl w:val="1"/>
          <w:numId w:val="22"/>
        </w:numPr>
        <w:tabs>
          <w:tab w:val="clear" w:pos="1080"/>
        </w:tabs>
        <w:autoSpaceDN/>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oznakowania, zabezpieczenia oraz utrzymywania </w:t>
      </w:r>
      <w:r w:rsidRPr="00613860">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03140E" w:rsidRDefault="00613860" w:rsidP="0029603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03140E">
        <w:rPr>
          <w:rFonts w:eastAsia="Times New Roman" w:cs="Times New Roman"/>
          <w:kern w:val="0"/>
          <w:lang w:eastAsia="ar-SA" w:bidi="ar-SA"/>
        </w:rPr>
        <w:t xml:space="preserve">Wykonawca zobowiązany jest do wywiezienia z terenu Centrum Szkolenia Policji </w:t>
      </w:r>
      <w:r w:rsidRPr="0003140E">
        <w:rPr>
          <w:rFonts w:eastAsia="Times New Roman" w:cs="Times New Roman"/>
          <w:kern w:val="0"/>
          <w:lang w:eastAsia="ar-SA" w:bidi="ar-SA"/>
        </w:rPr>
        <w:br/>
        <w:t xml:space="preserve">w Legionowie materiałów z demontażu i zgodnie z przepisami do ich utylizacji. </w:t>
      </w:r>
    </w:p>
    <w:p w:rsidR="00613860" w:rsidRP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na czas </w:t>
      </w:r>
      <w:r w:rsidR="003014A3">
        <w:rPr>
          <w:rFonts w:eastAsia="Times New Roman" w:cs="Times New Roman"/>
          <w:kern w:val="0"/>
          <w:lang w:eastAsia="ar-SA" w:bidi="ar-SA"/>
        </w:rPr>
        <w:t>robót</w:t>
      </w:r>
      <w:r w:rsidRPr="00613860">
        <w:rPr>
          <w:rFonts w:eastAsia="Times New Roman" w:cs="Times New Roman"/>
          <w:kern w:val="0"/>
          <w:lang w:eastAsia="ar-SA" w:bidi="ar-SA"/>
        </w:rPr>
        <w:t xml:space="preserve"> zobowiązany jest odpowiednio zabezpieczyć </w:t>
      </w:r>
      <w:r w:rsidR="00394572">
        <w:rPr>
          <w:rFonts w:eastAsia="Times New Roman" w:cs="Times New Roman"/>
          <w:kern w:val="0"/>
          <w:lang w:eastAsia="ar-SA" w:bidi="ar-SA"/>
        </w:rPr>
        <w:t xml:space="preserve">plac budowy </w:t>
      </w:r>
      <w:r w:rsidR="00394572">
        <w:rPr>
          <w:rFonts w:eastAsia="Times New Roman" w:cs="Times New Roman"/>
          <w:kern w:val="0"/>
          <w:lang w:eastAsia="ar-SA" w:bidi="ar-SA"/>
        </w:rPr>
        <w:br/>
        <w:t xml:space="preserve">i utrzymywać go w należytym porządku. </w:t>
      </w:r>
    </w:p>
    <w:p w:rsid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we własnym zakresie zorganizuje zaplecze socjalno-magazynowe budowy.</w:t>
      </w:r>
    </w:p>
    <w:p w:rsidR="009A70BC" w:rsidRDefault="009A70BC" w:rsidP="00B25720">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ma obowiązek zainstalowania na własny koszt licznika energii elektrycznej</w:t>
      </w:r>
      <w:r w:rsidR="007943FA">
        <w:rPr>
          <w:rFonts w:eastAsia="Times New Roman" w:cs="Times New Roman"/>
          <w:kern w:val="0"/>
          <w:lang w:eastAsia="ar-SA" w:bidi="ar-SA"/>
        </w:rPr>
        <w:t xml:space="preserve"> </w:t>
      </w:r>
      <w:r w:rsidR="007943FA">
        <w:rPr>
          <w:rFonts w:eastAsia="Times New Roman" w:cs="Times New Roman"/>
          <w:kern w:val="0"/>
          <w:lang w:eastAsia="ar-SA" w:bidi="ar-SA"/>
        </w:rPr>
        <w:br/>
      </w:r>
      <w:r>
        <w:rPr>
          <w:rFonts w:eastAsia="Times New Roman" w:cs="Times New Roman"/>
          <w:kern w:val="0"/>
          <w:lang w:eastAsia="ar-SA" w:bidi="ar-SA"/>
        </w:rPr>
        <w:t>nie później niż do dnia rozpoczęcia robót budowlanych.</w:t>
      </w:r>
      <w:r w:rsidR="00A01467" w:rsidRPr="00A01467">
        <w:rPr>
          <w:rFonts w:eastAsia="Times New Roman" w:cs="Times New Roman"/>
          <w:color w:val="000000"/>
          <w:kern w:val="0"/>
          <w:lang w:eastAsia="ar-SA" w:bidi="ar-SA"/>
        </w:rPr>
        <w:t xml:space="preserve"> </w:t>
      </w:r>
      <w:r w:rsidR="00A01467" w:rsidRPr="00A01467">
        <w:rPr>
          <w:rFonts w:eastAsia="Times New Roman" w:cs="Times New Roman"/>
          <w:kern w:val="0"/>
          <w:lang w:eastAsia="ar-SA" w:bidi="ar-SA"/>
        </w:rPr>
        <w:t>Za korzystanie z mediów zostanie wystawiona faktura VAT.</w:t>
      </w:r>
    </w:p>
    <w:p w:rsidR="00A01467" w:rsidRPr="00A01467" w:rsidRDefault="00A01467" w:rsidP="00457173">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A01467">
        <w:rPr>
          <w:rFonts w:ascii="Times New Roman" w:eastAsia="Times New Roman" w:hAnsi="Times New Roman" w:cs="Times New Roman"/>
          <w:sz w:val="24"/>
          <w:szCs w:val="24"/>
          <w:lang w:eastAsia="ar-SA"/>
        </w:rPr>
        <w:t xml:space="preserve">W przypadku niewywiązania się z obowiązku, określonego w ust. </w:t>
      </w:r>
      <w:r w:rsidR="007943FA">
        <w:rPr>
          <w:rFonts w:ascii="Times New Roman" w:eastAsia="Times New Roman" w:hAnsi="Times New Roman" w:cs="Times New Roman"/>
          <w:sz w:val="24"/>
          <w:szCs w:val="24"/>
          <w:lang w:eastAsia="ar-SA"/>
        </w:rPr>
        <w:t>1</w:t>
      </w:r>
      <w:r w:rsidR="00296033">
        <w:rPr>
          <w:rFonts w:ascii="Times New Roman" w:eastAsia="Times New Roman" w:hAnsi="Times New Roman" w:cs="Times New Roman"/>
          <w:sz w:val="24"/>
          <w:szCs w:val="24"/>
          <w:lang w:eastAsia="ar-SA"/>
        </w:rPr>
        <w:t>4</w:t>
      </w:r>
      <w:r w:rsidRPr="00A01467">
        <w:rPr>
          <w:rFonts w:ascii="Times New Roman" w:eastAsia="Times New Roman" w:hAnsi="Times New Roman" w:cs="Times New Roman"/>
          <w:sz w:val="24"/>
          <w:szCs w:val="24"/>
          <w:lang w:eastAsia="ar-SA"/>
        </w:rPr>
        <w:t xml:space="preserve"> tego paragrafu, Wykonawca zobowiązany będzie do zapłaty należności za zużyte media według rozliczenia dokonanego przez Zamawiającego.</w:t>
      </w:r>
    </w:p>
    <w:p w:rsidR="00A01467"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uchylania się od terminowej płatności za media Wykonawca wyraża zgodę </w:t>
      </w:r>
      <w:r>
        <w:rPr>
          <w:rFonts w:eastAsia="Times New Roman" w:cs="Times New Roman"/>
          <w:kern w:val="0"/>
          <w:lang w:eastAsia="ar-SA" w:bidi="ar-SA"/>
        </w:rPr>
        <w:br/>
        <w:t>na potrącenie należności z nieopłaconej faktury VAT za roboty budowlane.</w:t>
      </w:r>
    </w:p>
    <w:p w:rsidR="006239F8" w:rsidRPr="00613860"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wyraża zgodę na potrącenie z wynagrodzenia za roboty budowlane kosztów wynikających z ustanowienia gwarancji zapłaty.</w:t>
      </w:r>
    </w:p>
    <w:p w:rsidR="00613860" w:rsidRPr="00613860" w:rsidRDefault="00613860" w:rsidP="00457173">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613860">
        <w:rPr>
          <w:rFonts w:eastAsia="Times New Roman" w:cs="Times New Roman"/>
          <w:iCs/>
          <w:kern w:val="0"/>
          <w:lang w:eastAsia="ar-SA" w:bidi="ar-SA"/>
        </w:rPr>
        <w:t>Wykonawca jest zobowiązany do pisemnego poinformowania Zamawiającego</w:t>
      </w:r>
      <w:r w:rsidRPr="00613860">
        <w:rPr>
          <w:rFonts w:eastAsia="Times New Roman" w:cs="Times New Roman"/>
          <w:iCs/>
          <w:kern w:val="0"/>
          <w:lang w:eastAsia="ar-SA" w:bidi="ar-SA"/>
        </w:rPr>
        <w:br/>
        <w:t xml:space="preserve">o wszelkich problemach związanych z realizacją przedmiotu umowy. W przypadku </w:t>
      </w:r>
      <w:r w:rsidR="00296033">
        <w:rPr>
          <w:rFonts w:eastAsia="Times New Roman" w:cs="Times New Roman"/>
          <w:iCs/>
          <w:kern w:val="0"/>
          <w:lang w:eastAsia="ar-SA" w:bidi="ar-SA"/>
        </w:rPr>
        <w:br/>
      </w:r>
      <w:r w:rsidRPr="00613860">
        <w:rPr>
          <w:rFonts w:eastAsia="Times New Roman" w:cs="Times New Roman"/>
          <w:iCs/>
          <w:kern w:val="0"/>
          <w:lang w:eastAsia="ar-SA" w:bidi="ar-SA"/>
        </w:rPr>
        <w:t xml:space="preserve">ich wystąpienia Wykonawca w terminie 5 dni sporządzi i przedstawi Zamawiającemu </w:t>
      </w:r>
      <w:r w:rsidRPr="00613860">
        <w:rPr>
          <w:rFonts w:eastAsia="Times New Roman" w:cs="Times New Roman"/>
          <w:iCs/>
          <w:kern w:val="0"/>
          <w:lang w:eastAsia="ar-SA" w:bidi="ar-SA"/>
        </w:rPr>
        <w:br/>
        <w:t xml:space="preserve">do zatwierdzenia </w:t>
      </w:r>
      <w:r w:rsidRPr="00613860">
        <w:rPr>
          <w:rFonts w:eastAsia="Times New Roman" w:cs="Times New Roman"/>
          <w:i/>
          <w:iCs/>
          <w:kern w:val="0"/>
          <w:lang w:eastAsia="ar-SA" w:bidi="ar-SA"/>
        </w:rPr>
        <w:t>Program naprawczy</w:t>
      </w:r>
      <w:r w:rsidR="006239F8">
        <w:rPr>
          <w:rFonts w:eastAsia="Times New Roman" w:cs="Times New Roman"/>
          <w:i/>
          <w:iCs/>
          <w:kern w:val="0"/>
          <w:lang w:eastAsia="ar-SA" w:bidi="ar-SA"/>
        </w:rPr>
        <w:t xml:space="preserve"> i harmonogram rzeczowo-finansowy.</w:t>
      </w:r>
      <w:r w:rsidRPr="00613860">
        <w:rPr>
          <w:rFonts w:eastAsia="Times New Roman" w:cs="Times New Roman"/>
          <w:iCs/>
          <w:kern w:val="0"/>
          <w:lang w:eastAsia="ar-SA" w:bidi="ar-SA"/>
        </w:rPr>
        <w:t xml:space="preserve"> Korespondencję należy kierować do sekretariatu Wydziału Inwestycji i Remontów </w:t>
      </w:r>
      <w:r w:rsidR="007943FA">
        <w:rPr>
          <w:rFonts w:eastAsia="Times New Roman" w:cs="Times New Roman"/>
          <w:iCs/>
          <w:kern w:val="0"/>
          <w:lang w:eastAsia="ar-SA" w:bidi="ar-SA"/>
        </w:rPr>
        <w:br/>
      </w:r>
      <w:r w:rsidRPr="00613860">
        <w:rPr>
          <w:rFonts w:eastAsia="Times New Roman" w:cs="Times New Roman"/>
          <w:iCs/>
          <w:kern w:val="0"/>
          <w:lang w:eastAsia="ar-SA" w:bidi="ar-SA"/>
        </w:rPr>
        <w:t>w siedzibie Zamawiającego.</w:t>
      </w:r>
    </w:p>
    <w:p w:rsidR="00613860" w:rsidRPr="00613860" w:rsidRDefault="00613860" w:rsidP="00457173">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ponosi odpowiedzialno</w:t>
      </w:r>
      <w:r w:rsidRPr="00613860">
        <w:rPr>
          <w:rFonts w:eastAsia="TimesNewRoman" w:cs="Times New Roman"/>
          <w:kern w:val="0"/>
          <w:lang w:eastAsia="ar-SA" w:bidi="ar-SA"/>
        </w:rPr>
        <w:t xml:space="preserve">ść </w:t>
      </w:r>
      <w:r w:rsidRPr="00613860">
        <w:rPr>
          <w:rFonts w:eastAsia="Times New Roman" w:cs="Times New Roman"/>
          <w:kern w:val="0"/>
          <w:lang w:eastAsia="ar-SA" w:bidi="ar-SA"/>
        </w:rPr>
        <w:t xml:space="preserve">za szkody i zaniedbania, o ile powstały </w:t>
      </w:r>
      <w:r w:rsidRPr="00613860">
        <w:rPr>
          <w:rFonts w:eastAsia="Times New Roman" w:cs="Times New Roman"/>
          <w:kern w:val="0"/>
          <w:lang w:eastAsia="ar-SA" w:bidi="ar-SA"/>
        </w:rPr>
        <w:br/>
        <w:t>one z przyczyn przez niego zawinionych, za wła</w:t>
      </w:r>
      <w:r w:rsidRPr="00613860">
        <w:rPr>
          <w:rFonts w:eastAsia="TimesNewRoman" w:cs="Times New Roman"/>
          <w:kern w:val="0"/>
          <w:lang w:eastAsia="ar-SA" w:bidi="ar-SA"/>
        </w:rPr>
        <w:t>ś</w:t>
      </w:r>
      <w:r w:rsidRPr="00613860">
        <w:rPr>
          <w:rFonts w:eastAsia="Times New Roman" w:cs="Times New Roman"/>
          <w:kern w:val="0"/>
          <w:lang w:eastAsia="ar-SA" w:bidi="ar-SA"/>
        </w:rPr>
        <w:t>ciwe zabezpieczenie realizowanych robót przed osobami trzecimi oraz szkody materialne wyrz</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dzone osobom trzecim </w:t>
      </w:r>
      <w:r w:rsidRPr="00613860">
        <w:rPr>
          <w:rFonts w:eastAsia="Times New Roman" w:cs="Times New Roman"/>
          <w:kern w:val="0"/>
          <w:lang w:eastAsia="ar-SA" w:bidi="ar-SA"/>
        </w:rPr>
        <w:br/>
        <w:t>przy prowadzeniu robót budowlanych.</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20</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r>
      <w:r w:rsidR="00613860" w:rsidRPr="00613860">
        <w:rPr>
          <w:rFonts w:eastAsia="Times New Roman" w:cs="Times New Roman"/>
          <w:kern w:val="0"/>
          <w:lang w:eastAsia="ar-SA" w:bidi="ar-SA"/>
        </w:rPr>
        <w:tab/>
        <w:t xml:space="preserve">Wykonawca oświadcza, że znany jest mu fakt, iż treść niniejszej umowy, </w:t>
      </w:r>
      <w:r w:rsidR="00613860" w:rsidRPr="00613860">
        <w:rPr>
          <w:rFonts w:eastAsia="Times New Roman" w:cs="Times New Roman"/>
          <w:kern w:val="0"/>
          <w:lang w:eastAsia="ar-SA" w:bidi="ar-SA"/>
        </w:rPr>
        <w:br/>
        <w:t>a w szczególności jej przedmiot, wysokość wynagrodzenia stanowią informację publiczną w rozumieniu art. 1 ust. 1 ustawy z dnia 6 września 2001 r. (Dz. U. z 20</w:t>
      </w:r>
      <w:r w:rsidR="006239F8">
        <w:rPr>
          <w:rFonts w:eastAsia="Times New Roman" w:cs="Times New Roman"/>
          <w:kern w:val="0"/>
          <w:lang w:eastAsia="ar-SA" w:bidi="ar-SA"/>
        </w:rPr>
        <w:t>20</w:t>
      </w:r>
      <w:r w:rsidR="00613860" w:rsidRPr="00613860">
        <w:rPr>
          <w:rFonts w:eastAsia="Times New Roman" w:cs="Times New Roman"/>
          <w:kern w:val="0"/>
          <w:lang w:eastAsia="ar-SA" w:bidi="ar-SA"/>
        </w:rPr>
        <w:t xml:space="preserve"> r., poz. </w:t>
      </w:r>
      <w:r w:rsidR="006239F8">
        <w:rPr>
          <w:rFonts w:eastAsia="Times New Roman" w:cs="Times New Roman"/>
          <w:kern w:val="0"/>
          <w:lang w:eastAsia="ar-SA" w:bidi="ar-SA"/>
        </w:rPr>
        <w:t xml:space="preserve">2176, </w:t>
      </w:r>
      <w:r w:rsidR="00780F46">
        <w:rPr>
          <w:rFonts w:eastAsia="Times New Roman" w:cs="Times New Roman"/>
          <w:kern w:val="0"/>
          <w:lang w:eastAsia="ar-SA" w:bidi="ar-SA"/>
        </w:rPr>
        <w:br/>
      </w:r>
      <w:r w:rsidR="006239F8">
        <w:rPr>
          <w:rFonts w:eastAsia="Times New Roman" w:cs="Times New Roman"/>
          <w:kern w:val="0"/>
          <w:lang w:eastAsia="ar-SA" w:bidi="ar-SA"/>
        </w:rPr>
        <w:t>z 2021 r., poz. 1598, 1641</w:t>
      </w:r>
      <w:r w:rsidR="00613860" w:rsidRPr="00613860">
        <w:rPr>
          <w:rFonts w:eastAsia="Times New Roman" w:cs="Times New Roman"/>
          <w:kern w:val="0"/>
          <w:lang w:eastAsia="ar-SA" w:bidi="ar-SA"/>
        </w:rPr>
        <w:t xml:space="preserve">), która podlega udostępnieniu w trybie przedmiotowej ustawy </w:t>
      </w:r>
      <w:r w:rsidR="00613860" w:rsidRPr="00613860">
        <w:rPr>
          <w:rFonts w:eastAsia="Times New Roman" w:cs="Times New Roman"/>
          <w:kern w:val="0"/>
          <w:lang w:eastAsia="ar-SA" w:bidi="ar-SA"/>
        </w:rPr>
        <w:br/>
        <w:t>z zastrzeżeniem ust. 2.</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21</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t xml:space="preserve">Wykonawca wyraża zgodę na udostępnienie w trybie ustawy, o której mowa w ust. </w:t>
      </w:r>
      <w:r>
        <w:rPr>
          <w:rFonts w:eastAsia="Times New Roman" w:cs="Times New Roman"/>
          <w:kern w:val="0"/>
          <w:lang w:eastAsia="ar-SA" w:bidi="ar-SA"/>
        </w:rPr>
        <w:t>2</w:t>
      </w:r>
      <w:r w:rsidR="008A7F43">
        <w:rPr>
          <w:rFonts w:eastAsia="Times New Roman" w:cs="Times New Roman"/>
          <w:kern w:val="0"/>
          <w:lang w:eastAsia="ar-SA" w:bidi="ar-SA"/>
        </w:rPr>
        <w:t xml:space="preserve">3 </w:t>
      </w:r>
      <w:r w:rsidR="00613860" w:rsidRPr="00613860">
        <w:rPr>
          <w:rFonts w:eastAsia="Times New Roman" w:cs="Times New Roman"/>
          <w:kern w:val="0"/>
          <w:lang w:eastAsia="ar-SA" w:bidi="ar-SA"/>
        </w:rPr>
        <w:t>zawartych w niniejszej umowie dotyczących jego danych osobowych w zakresie imienia, nazwiska, a w przypadku prowadzenia działalności gospodarczej również w zakresie firmy.</w:t>
      </w:r>
    </w:p>
    <w:p w:rsidR="008E3C29" w:rsidRDefault="008E3C29" w:rsidP="00DA10A1">
      <w:pPr>
        <w:widowControl/>
        <w:jc w:val="both"/>
        <w:rPr>
          <w:rFonts w:eastAsia="Times New Roman" w:cs="Times New Roman"/>
          <w:sz w:val="18"/>
          <w:szCs w:val="18"/>
          <w:lang w:bidi="ar-SA"/>
        </w:rPr>
      </w:pPr>
    </w:p>
    <w:p w:rsidR="002E11F5" w:rsidRPr="00EF0E60" w:rsidRDefault="002E11F5" w:rsidP="00DA10A1">
      <w:pPr>
        <w:widowControl/>
        <w:jc w:val="both"/>
        <w:rPr>
          <w:rFonts w:eastAsia="Times New Roman" w:cs="Times New Roman"/>
          <w:sz w:val="16"/>
          <w:szCs w:val="16"/>
          <w:lang w:bidi="ar-SA"/>
        </w:rPr>
      </w:pPr>
    </w:p>
    <w:p w:rsidR="00394572" w:rsidRP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Wynagrodzenie Wykonawcy</w:t>
      </w:r>
      <w:r w:rsidRPr="00394572">
        <w:rPr>
          <w:rFonts w:ascii="TimesNewRoman" w:eastAsia="TimesNewRoman" w:hAnsi="TimesNewRoman" w:cs="TimesNewRoman"/>
          <w:b/>
          <w:bCs/>
          <w:kern w:val="0"/>
          <w:lang w:eastAsia="ar-SA" w:bidi="ar-SA"/>
        </w:rPr>
        <w:t xml:space="preserve"> </w:t>
      </w:r>
      <w:r w:rsidRPr="00394572">
        <w:rPr>
          <w:rFonts w:eastAsia="Times New Roman" w:cs="Times New Roman"/>
          <w:b/>
          <w:bCs/>
          <w:kern w:val="0"/>
          <w:lang w:eastAsia="ar-SA" w:bidi="ar-SA"/>
        </w:rPr>
        <w:t>i zasady rozliczeń</w:t>
      </w:r>
    </w:p>
    <w:p w:rsid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7</w:t>
      </w:r>
      <w:r w:rsidRPr="00394572">
        <w:rPr>
          <w:rFonts w:eastAsia="Times New Roman" w:cs="Times New Roman"/>
          <w:b/>
          <w:bCs/>
          <w:kern w:val="0"/>
          <w:lang w:eastAsia="ar-SA" w:bidi="ar-SA"/>
        </w:rPr>
        <w:t>.</w:t>
      </w:r>
    </w:p>
    <w:p w:rsidR="00A106AB" w:rsidRPr="00EF0E60" w:rsidRDefault="00A106AB" w:rsidP="00394572">
      <w:pPr>
        <w:widowControl/>
        <w:autoSpaceDE w:val="0"/>
        <w:autoSpaceDN/>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color w:val="000000"/>
          <w:kern w:val="0"/>
          <w:lang w:eastAsia="ar-SA" w:bidi="ar-SA"/>
        </w:rPr>
        <w:t>1.</w:t>
      </w:r>
      <w:r w:rsidRPr="00394572">
        <w:rPr>
          <w:rFonts w:eastAsia="Times New Roman" w:cs="Times New Roman"/>
          <w:kern w:val="0"/>
          <w:lang w:eastAsia="ar-SA" w:bidi="ar-SA"/>
        </w:rPr>
        <w:tab/>
        <w:t xml:space="preserve">Strony ustalają, że wynagrodzenie ryczałtowe Wykonawcy z tytułu realizacji niniejszej umowy </w:t>
      </w:r>
      <w:r w:rsidR="009F52CB">
        <w:rPr>
          <w:rFonts w:eastAsia="Times New Roman" w:cs="Times New Roman"/>
          <w:kern w:val="0"/>
          <w:lang w:eastAsia="ar-SA" w:bidi="ar-SA"/>
        </w:rPr>
        <w:t>wynosi netto: ….</w:t>
      </w:r>
      <w:r w:rsidRPr="00394572">
        <w:rPr>
          <w:rFonts w:eastAsia="Times New Roman" w:cs="Times New Roman"/>
          <w:kern w:val="0"/>
          <w:lang w:eastAsia="ar-SA" w:bidi="ar-SA"/>
        </w:rPr>
        <w:t>…</w:t>
      </w:r>
      <w:r w:rsidR="009F52CB">
        <w:rPr>
          <w:rFonts w:eastAsia="Times New Roman" w:cs="Times New Roman"/>
          <w:kern w:val="0"/>
          <w:lang w:eastAsia="ar-SA" w:bidi="ar-SA"/>
        </w:rPr>
        <w:t>.</w:t>
      </w:r>
      <w:r w:rsidRPr="00394572">
        <w:rPr>
          <w:rFonts w:eastAsia="Times New Roman" w:cs="Times New Roman"/>
          <w:kern w:val="0"/>
          <w:lang w:eastAsia="ar-SA" w:bidi="ar-SA"/>
        </w:rPr>
        <w:t>…  złotych (sł</w:t>
      </w:r>
      <w:r w:rsidR="009F52CB">
        <w:rPr>
          <w:rFonts w:eastAsia="Times New Roman" w:cs="Times New Roman"/>
          <w:kern w:val="0"/>
          <w:lang w:eastAsia="ar-SA" w:bidi="ar-SA"/>
        </w:rPr>
        <w:t>ownie: ........................</w:t>
      </w:r>
      <w:r w:rsidRPr="00394572">
        <w:rPr>
          <w:rFonts w:eastAsia="Times New Roman" w:cs="Times New Roman"/>
          <w:kern w:val="0"/>
          <w:lang w:eastAsia="ar-SA" w:bidi="ar-SA"/>
        </w:rPr>
        <w:t>....</w:t>
      </w:r>
      <w:r w:rsidR="009F52CB">
        <w:rPr>
          <w:rFonts w:eastAsia="Times New Roman" w:cs="Times New Roman"/>
          <w:kern w:val="0"/>
          <w:lang w:eastAsia="ar-SA" w:bidi="ar-SA"/>
        </w:rPr>
        <w:t>...................</w:t>
      </w:r>
      <w:r w:rsidRPr="00394572">
        <w:rPr>
          <w:rFonts w:eastAsia="Times New Roman" w:cs="Times New Roman"/>
          <w:kern w:val="0"/>
          <w:lang w:eastAsia="ar-SA" w:bidi="ar-SA"/>
        </w:rPr>
        <w:t>...... złotych).</w:t>
      </w:r>
    </w:p>
    <w:p w:rsid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lastRenderedPageBreak/>
        <w:t>2.</w:t>
      </w:r>
      <w:r w:rsidRPr="00394572">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394572">
        <w:rPr>
          <w:rFonts w:eastAsia="TimesNewRoman" w:cs="Times New Roman"/>
          <w:kern w:val="0"/>
          <w:lang w:eastAsia="ar-SA" w:bidi="ar-SA"/>
        </w:rPr>
        <w:t>ę</w:t>
      </w:r>
      <w:r w:rsidRPr="00394572">
        <w:rPr>
          <w:rFonts w:ascii="TimesNewRoman" w:eastAsia="TimesNewRoman" w:hAnsi="TimesNewRoman" w:cs="TimesNewRoman"/>
          <w:kern w:val="0"/>
          <w:lang w:eastAsia="ar-SA" w:bidi="ar-SA"/>
        </w:rPr>
        <w:t xml:space="preserve"> </w:t>
      </w:r>
      <w:r w:rsidR="009F52CB">
        <w:rPr>
          <w:rFonts w:eastAsia="Times New Roman" w:cs="Times New Roman"/>
          <w:kern w:val="0"/>
          <w:lang w:eastAsia="ar-SA" w:bidi="ar-SA"/>
        </w:rPr>
        <w:t>brutto: ................</w:t>
      </w:r>
      <w:r w:rsidRPr="00394572">
        <w:rPr>
          <w:rFonts w:eastAsia="Times New Roman" w:cs="Times New Roman"/>
          <w:kern w:val="0"/>
          <w:lang w:eastAsia="ar-SA" w:bidi="ar-SA"/>
        </w:rPr>
        <w:t>.. złotych (słownie: .....................................................................</w:t>
      </w:r>
      <w:r w:rsidR="009F52CB">
        <w:rPr>
          <w:rFonts w:eastAsia="Times New Roman" w:cs="Times New Roman"/>
          <w:kern w:val="0"/>
          <w:lang w:eastAsia="ar-SA" w:bidi="ar-SA"/>
        </w:rPr>
        <w:t>.........</w:t>
      </w:r>
      <w:r w:rsidRPr="00394572">
        <w:rPr>
          <w:rFonts w:eastAsia="Times New Roman" w:cs="Times New Roman"/>
          <w:kern w:val="0"/>
          <w:lang w:eastAsia="ar-SA" w:bidi="ar-SA"/>
        </w:rPr>
        <w:t>...... złotych).</w:t>
      </w:r>
    </w:p>
    <w:p w:rsidR="00C84C56" w:rsidRPr="00394572" w:rsidRDefault="00C84C56" w:rsidP="007849D2">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84C56">
        <w:rPr>
          <w:rFonts w:eastAsia="Times New Roman" w:cs="Times New Roman"/>
          <w:kern w:val="0"/>
          <w:lang w:eastAsia="ar-SA" w:bidi="ar-SA"/>
        </w:rPr>
        <w:tab/>
      </w:r>
      <w:r w:rsidRPr="00C84C56">
        <w:rPr>
          <w:rFonts w:eastAsia="TimesNewRoman" w:cs="Times New Roman"/>
          <w:kern w:val="0"/>
          <w:lang w:eastAsia="ar-SA" w:bidi="ar-SA"/>
        </w:rPr>
        <w:t>Płatności za wykonanie przedmiotu umowy realizowane będą</w:t>
      </w:r>
      <w:r w:rsidRPr="00C84C56">
        <w:rPr>
          <w:rFonts w:eastAsia="TimesNewRoman" w:cs="Times New Roman"/>
          <w:i/>
          <w:iCs/>
          <w:kern w:val="0"/>
          <w:lang w:eastAsia="ar-SA" w:bidi="ar-SA"/>
        </w:rPr>
        <w:t xml:space="preserve">, </w:t>
      </w:r>
      <w:r w:rsidRPr="00C84C56">
        <w:rPr>
          <w:rFonts w:eastAsia="TimesNewRoman" w:cs="Times New Roman"/>
          <w:kern w:val="0"/>
          <w:lang w:eastAsia="ar-SA" w:bidi="ar-SA"/>
        </w:rPr>
        <w:t xml:space="preserve">nie częściej niż raz </w:t>
      </w:r>
      <w:r w:rsidR="009F52CB">
        <w:rPr>
          <w:rFonts w:eastAsia="TimesNewRoman" w:cs="Times New Roman"/>
          <w:kern w:val="0"/>
          <w:lang w:eastAsia="ar-SA" w:bidi="ar-SA"/>
        </w:rPr>
        <w:br/>
      </w:r>
      <w:r w:rsidRPr="00C84C56">
        <w:rPr>
          <w:rFonts w:eastAsia="TimesNewRoman" w:cs="Times New Roman"/>
          <w:kern w:val="0"/>
          <w:lang w:eastAsia="ar-SA" w:bidi="ar-SA"/>
        </w:rPr>
        <w:t xml:space="preserve">na </w:t>
      </w:r>
      <w:r w:rsidR="00EF0E60">
        <w:rPr>
          <w:rFonts w:eastAsia="TimesNewRoman" w:cs="Times New Roman"/>
          <w:kern w:val="0"/>
          <w:lang w:eastAsia="ar-SA" w:bidi="ar-SA"/>
        </w:rPr>
        <w:t>miesiąc</w:t>
      </w:r>
      <w:r w:rsidRPr="00C84C56">
        <w:rPr>
          <w:rFonts w:eastAsia="TimesNewRoman" w:cs="Times New Roman"/>
          <w:kern w:val="0"/>
          <w:lang w:eastAsia="ar-SA" w:bidi="ar-SA"/>
        </w:rPr>
        <w:t>, w terminie 30 dni</w:t>
      </w:r>
      <w:r w:rsidR="007849D2">
        <w:rPr>
          <w:rFonts w:eastAsia="TimesNewRoman" w:cs="Times New Roman"/>
          <w:kern w:val="0"/>
          <w:lang w:eastAsia="ar-SA" w:bidi="ar-SA"/>
        </w:rPr>
        <w:t xml:space="preserve"> </w:t>
      </w:r>
      <w:r w:rsidRPr="00C84C56">
        <w:rPr>
          <w:rFonts w:eastAsia="TimesNewRoman" w:cs="Times New Roman"/>
          <w:kern w:val="0"/>
          <w:lang w:eastAsia="ar-SA" w:bidi="ar-SA"/>
        </w:rPr>
        <w:t>od daty otrzymania przez Zamawiającego prawidłowo wystawionej faktury</w:t>
      </w:r>
      <w:r>
        <w:rPr>
          <w:rFonts w:eastAsia="TimesNewRoman" w:cs="Times New Roman"/>
          <w:kern w:val="0"/>
          <w:lang w:eastAsia="ar-SA" w:bidi="ar-SA"/>
        </w:rPr>
        <w:t xml:space="preserve"> VAT.</w:t>
      </w:r>
    </w:p>
    <w:p w:rsidR="00394572" w:rsidRPr="00394572"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r>
      <w:r w:rsidR="00394572" w:rsidRPr="00394572">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394572"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t xml:space="preserve">Podstawę do wystawienia faktury stanowić będzie podpisany przez obie strony </w:t>
      </w:r>
      <w:r w:rsidR="00394572" w:rsidRPr="00394572">
        <w:rPr>
          <w:rFonts w:eastAsia="Times New Roman" w:cs="Times New Roman"/>
          <w:i/>
          <w:iCs/>
          <w:kern w:val="0"/>
          <w:lang w:eastAsia="ar-SA" w:bidi="ar-SA"/>
        </w:rPr>
        <w:t>Protokół odbioru robót budowlanych</w:t>
      </w:r>
      <w:r w:rsidR="007849D2">
        <w:rPr>
          <w:rFonts w:eastAsia="Times New Roman" w:cs="Times New Roman"/>
          <w:i/>
          <w:iCs/>
          <w:kern w:val="0"/>
          <w:lang w:eastAsia="ar-SA" w:bidi="ar-SA"/>
        </w:rPr>
        <w:t>/dokumentacji projektowej</w:t>
      </w:r>
      <w:r w:rsidR="006F04E3" w:rsidRPr="006F04E3">
        <w:rPr>
          <w:rFonts w:eastAsia="Times New Roman" w:cs="Times New Roman"/>
          <w:iCs/>
          <w:kern w:val="0"/>
          <w:lang w:eastAsia="ar-SA" w:bidi="ar-SA"/>
        </w:rPr>
        <w:t xml:space="preserve">, stanowiący </w:t>
      </w:r>
      <w:r w:rsidR="006F04E3" w:rsidRPr="00253B71">
        <w:rPr>
          <w:rFonts w:eastAsia="Times New Roman" w:cs="Times New Roman"/>
          <w:iCs/>
          <w:kern w:val="0"/>
          <w:sz w:val="23"/>
          <w:szCs w:val="23"/>
          <w:lang w:eastAsia="ar-SA" w:bidi="ar-SA"/>
        </w:rPr>
        <w:t>załącznik nr</w:t>
      </w:r>
      <w:r w:rsidRPr="00253B71">
        <w:rPr>
          <w:rFonts w:eastAsia="Times New Roman" w:cs="Times New Roman"/>
          <w:iCs/>
          <w:kern w:val="0"/>
          <w:sz w:val="23"/>
          <w:szCs w:val="23"/>
          <w:lang w:eastAsia="ar-SA" w:bidi="ar-SA"/>
        </w:rPr>
        <w:t xml:space="preserve"> </w:t>
      </w:r>
      <w:r w:rsidR="006F04E3" w:rsidRPr="00253B71">
        <w:rPr>
          <w:rFonts w:eastAsia="Times New Roman" w:cs="Times New Roman"/>
          <w:iCs/>
          <w:kern w:val="0"/>
          <w:sz w:val="23"/>
          <w:szCs w:val="23"/>
          <w:lang w:eastAsia="ar-SA" w:bidi="ar-SA"/>
        </w:rPr>
        <w:t>2 do umowy</w:t>
      </w:r>
      <w:r w:rsidR="00394572" w:rsidRPr="00253B71">
        <w:rPr>
          <w:rFonts w:eastAsia="Times New Roman" w:cs="Times New Roman"/>
          <w:kern w:val="0"/>
          <w:sz w:val="23"/>
          <w:szCs w:val="23"/>
          <w:lang w:eastAsia="ar-SA" w:bidi="ar-SA"/>
        </w:rPr>
        <w:t>.</w:t>
      </w:r>
    </w:p>
    <w:p w:rsidR="00F67A63" w:rsidRPr="00394572" w:rsidRDefault="004809A9" w:rsidP="00F67A63">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F67A63">
        <w:rPr>
          <w:rFonts w:eastAsia="Times New Roman" w:cs="Times New Roman"/>
          <w:kern w:val="0"/>
          <w:lang w:eastAsia="ar-SA" w:bidi="ar-SA"/>
        </w:rPr>
        <w:t>.</w:t>
      </w:r>
      <w:r w:rsidR="00F67A63">
        <w:rPr>
          <w:rFonts w:eastAsia="Times New Roman" w:cs="Times New Roman"/>
          <w:kern w:val="0"/>
          <w:lang w:eastAsia="ar-SA" w:bidi="ar-SA"/>
        </w:rPr>
        <w:tab/>
      </w:r>
      <w:r w:rsidR="00626602">
        <w:rPr>
          <w:rFonts w:eastAsia="Times New Roman" w:cs="Times New Roman"/>
          <w:kern w:val="0"/>
          <w:lang w:eastAsia="ar-SA" w:bidi="ar-SA"/>
        </w:rPr>
        <w:t>Zamawiający zastrzega, że rozliczenie nastąpi fakturami częściowymi, przy czym</w:t>
      </w:r>
      <w:r w:rsidR="00F67A63">
        <w:rPr>
          <w:rFonts w:eastAsia="Times New Roman" w:cs="Times New Roman"/>
          <w:kern w:val="0"/>
          <w:lang w:eastAsia="ar-SA" w:bidi="ar-SA"/>
        </w:rPr>
        <w:t xml:space="preserve"> ostatnia transza płatności nie może być wyższa niż 50 % wartości zamówienia.</w:t>
      </w:r>
    </w:p>
    <w:p w:rsidR="00F67A63"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W celu dokonania rozliczenia części </w:t>
      </w:r>
      <w:r w:rsidR="002316D2">
        <w:rPr>
          <w:rFonts w:eastAsia="Times New Roman" w:cs="Times New Roman"/>
          <w:kern w:val="0"/>
          <w:lang w:eastAsia="ar-SA" w:bidi="ar-SA"/>
        </w:rPr>
        <w:t xml:space="preserve">robót </w:t>
      </w:r>
      <w:r w:rsidR="00F67A63">
        <w:rPr>
          <w:rFonts w:eastAsia="Times New Roman" w:cs="Times New Roman"/>
          <w:kern w:val="0"/>
          <w:lang w:eastAsia="ar-SA" w:bidi="ar-SA"/>
        </w:rPr>
        <w:t xml:space="preserve">Wykonawca przedstawi Zamawiającemu </w:t>
      </w:r>
      <w:r w:rsidR="00F67A63">
        <w:rPr>
          <w:rFonts w:eastAsia="Times New Roman" w:cs="Times New Roman"/>
          <w:kern w:val="0"/>
          <w:lang w:eastAsia="ar-SA" w:bidi="ar-SA"/>
        </w:rPr>
        <w:br/>
      </w:r>
      <w:r w:rsidR="00AA0FE9">
        <w:rPr>
          <w:rFonts w:eastAsia="Times New Roman" w:cs="Times New Roman"/>
          <w:kern w:val="0"/>
          <w:lang w:eastAsia="ar-SA" w:bidi="ar-SA"/>
        </w:rPr>
        <w:t>raz w miesiącu</w:t>
      </w:r>
      <w:r w:rsidR="00F67A63">
        <w:rPr>
          <w:rFonts w:eastAsia="Times New Roman" w:cs="Times New Roman"/>
          <w:kern w:val="0"/>
          <w:lang w:eastAsia="ar-SA" w:bidi="ar-SA"/>
        </w:rPr>
        <w:t xml:space="preserve"> zestawienie wykonanych prac wraz z rozliczeniem ich wartości.</w:t>
      </w:r>
    </w:p>
    <w:p w:rsidR="00F67A63" w:rsidRDefault="004809A9" w:rsidP="004809A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Zamawiający </w:t>
      </w:r>
      <w:r w:rsidR="006F04E3">
        <w:rPr>
          <w:rFonts w:eastAsia="Times New Roman" w:cs="Times New Roman"/>
          <w:kern w:val="0"/>
          <w:lang w:eastAsia="ar-SA" w:bidi="ar-SA"/>
        </w:rPr>
        <w:t>z</w:t>
      </w:r>
      <w:r w:rsidR="00F67A63">
        <w:rPr>
          <w:rFonts w:eastAsia="Times New Roman" w:cs="Times New Roman"/>
          <w:kern w:val="0"/>
          <w:lang w:eastAsia="ar-SA" w:bidi="ar-SA"/>
        </w:rPr>
        <w:t xml:space="preserve">weryfikuje zestawienie wartości wykonanych prac i rozliczenie ich wartości, dokonując ewentualnych </w:t>
      </w:r>
      <w:r w:rsidR="006F04E3">
        <w:rPr>
          <w:rFonts w:eastAsia="Times New Roman" w:cs="Times New Roman"/>
          <w:kern w:val="0"/>
          <w:lang w:eastAsia="ar-SA" w:bidi="ar-SA"/>
        </w:rPr>
        <w:t>korekt przedłożonych</w:t>
      </w:r>
      <w:r w:rsidR="00F67A63">
        <w:rPr>
          <w:rFonts w:eastAsia="Times New Roman" w:cs="Times New Roman"/>
          <w:kern w:val="0"/>
          <w:lang w:eastAsia="ar-SA" w:bidi="ar-SA"/>
        </w:rPr>
        <w:t xml:space="preserve"> </w:t>
      </w:r>
      <w:r w:rsidR="006F04E3">
        <w:rPr>
          <w:rFonts w:eastAsia="Times New Roman" w:cs="Times New Roman"/>
          <w:kern w:val="0"/>
          <w:lang w:eastAsia="ar-SA" w:bidi="ar-SA"/>
        </w:rPr>
        <w:t>zestawień</w:t>
      </w:r>
      <w:r w:rsidR="00F67A63">
        <w:rPr>
          <w:rFonts w:eastAsia="Times New Roman" w:cs="Times New Roman"/>
          <w:kern w:val="0"/>
          <w:lang w:eastAsia="ar-SA" w:bidi="ar-SA"/>
        </w:rPr>
        <w:t xml:space="preserve"> oraz </w:t>
      </w:r>
      <w:r w:rsidR="006F04E3">
        <w:rPr>
          <w:rFonts w:eastAsia="Times New Roman" w:cs="Times New Roman"/>
          <w:kern w:val="0"/>
          <w:lang w:eastAsia="ar-SA" w:bidi="ar-SA"/>
        </w:rPr>
        <w:t xml:space="preserve">potwierdzi kwoty należne </w:t>
      </w:r>
      <w:r w:rsidR="006F04E3">
        <w:rPr>
          <w:rFonts w:eastAsia="Times New Roman" w:cs="Times New Roman"/>
          <w:kern w:val="0"/>
          <w:lang w:eastAsia="ar-SA" w:bidi="ar-SA"/>
        </w:rPr>
        <w:br/>
        <w:t>do zapłaty Wykonawcy.</w:t>
      </w:r>
    </w:p>
    <w:p w:rsidR="006F04E3" w:rsidRDefault="004809A9" w:rsidP="004809A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6F04E3">
        <w:rPr>
          <w:rFonts w:eastAsia="Times New Roman" w:cs="Times New Roman"/>
          <w:kern w:val="0"/>
          <w:lang w:eastAsia="ar-SA" w:bidi="ar-SA"/>
        </w:rPr>
        <w:t>.</w:t>
      </w:r>
      <w:r w:rsidR="006F04E3">
        <w:rPr>
          <w:rFonts w:eastAsia="Times New Roman" w:cs="Times New Roman"/>
          <w:kern w:val="0"/>
          <w:lang w:eastAsia="ar-SA" w:bidi="ar-SA"/>
        </w:rPr>
        <w:tab/>
        <w:t xml:space="preserve">Po zatwierdzeniu przez Zamawiającego zakresu i wartości wykonanych robót, Zamawiający sporządza </w:t>
      </w:r>
      <w:r w:rsidR="006F04E3" w:rsidRPr="006F04E3">
        <w:rPr>
          <w:rFonts w:eastAsia="Times New Roman" w:cs="Times New Roman"/>
          <w:i/>
          <w:kern w:val="0"/>
          <w:lang w:eastAsia="ar-SA" w:bidi="ar-SA"/>
        </w:rPr>
        <w:t>Protokół odbioru robót budowlanych</w:t>
      </w:r>
      <w:r w:rsidR="006F04E3">
        <w:rPr>
          <w:rFonts w:eastAsia="Times New Roman" w:cs="Times New Roman"/>
          <w:kern w:val="0"/>
          <w:lang w:eastAsia="ar-SA" w:bidi="ar-SA"/>
        </w:rPr>
        <w:t>. Po podpisaniu protokołu przez obie strony, Wykonawca wystawi częściową fakturę VAT za wykonanie prac.</w:t>
      </w:r>
    </w:p>
    <w:p w:rsidR="00AA0FE9" w:rsidRPr="00253B71" w:rsidRDefault="00AA0FE9" w:rsidP="0026789F">
      <w:pPr>
        <w:widowControl/>
        <w:autoSpaceDE w:val="0"/>
        <w:autoSpaceDN/>
        <w:ind w:left="284" w:hanging="426"/>
        <w:jc w:val="both"/>
        <w:textAlignment w:val="auto"/>
        <w:rPr>
          <w:rFonts w:eastAsia="Times New Roman" w:cs="Times New Roman"/>
          <w:kern w:val="0"/>
          <w:sz w:val="23"/>
          <w:szCs w:val="23"/>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0</w:t>
      </w:r>
      <w:r>
        <w:rPr>
          <w:rFonts w:eastAsia="Times New Roman" w:cs="Times New Roman"/>
          <w:kern w:val="0"/>
          <w:lang w:eastAsia="ar-SA" w:bidi="ar-SA"/>
        </w:rPr>
        <w:t>.</w:t>
      </w:r>
      <w:r>
        <w:rPr>
          <w:rFonts w:eastAsia="Times New Roman" w:cs="Times New Roman"/>
          <w:kern w:val="0"/>
          <w:lang w:eastAsia="ar-SA" w:bidi="ar-SA"/>
        </w:rPr>
        <w:tab/>
        <w:t xml:space="preserve">Po zakończeniu całości robót budowlanych będących przedmiotem umowy, Wykonawca przedstawi Zamawiającemu zestawienie wartości </w:t>
      </w:r>
      <w:r w:rsidRPr="00253B71">
        <w:rPr>
          <w:rFonts w:eastAsia="Times New Roman" w:cs="Times New Roman"/>
          <w:kern w:val="0"/>
          <w:sz w:val="23"/>
          <w:szCs w:val="23"/>
          <w:lang w:eastAsia="ar-SA" w:bidi="ar-SA"/>
        </w:rPr>
        <w:t>wykonanych prac i r</w:t>
      </w:r>
      <w:r w:rsidR="00253B71" w:rsidRPr="00253B71">
        <w:rPr>
          <w:rFonts w:eastAsia="Times New Roman" w:cs="Times New Roman"/>
          <w:kern w:val="0"/>
          <w:sz w:val="23"/>
          <w:szCs w:val="23"/>
          <w:lang w:eastAsia="ar-SA" w:bidi="ar-SA"/>
        </w:rPr>
        <w:t>ozliczenie</w:t>
      </w:r>
      <w:r w:rsidR="00253B71">
        <w:rPr>
          <w:rFonts w:eastAsia="Times New Roman" w:cs="Times New Roman"/>
          <w:kern w:val="0"/>
          <w:sz w:val="23"/>
          <w:szCs w:val="23"/>
          <w:lang w:eastAsia="ar-SA" w:bidi="ar-SA"/>
        </w:rPr>
        <w:t xml:space="preserve"> </w:t>
      </w:r>
      <w:r w:rsidRPr="00253B71">
        <w:rPr>
          <w:rFonts w:eastAsia="Times New Roman" w:cs="Times New Roman"/>
          <w:kern w:val="0"/>
          <w:sz w:val="23"/>
          <w:szCs w:val="23"/>
          <w:lang w:eastAsia="ar-SA" w:bidi="ar-SA"/>
        </w:rPr>
        <w:t>ich wartości.</w:t>
      </w:r>
    </w:p>
    <w:p w:rsidR="00AA0FE9" w:rsidRDefault="00AA0FE9"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Pr="00AA0FE9">
        <w:rPr>
          <w:rFonts w:eastAsia="Times New Roman" w:cs="Times New Roman"/>
          <w:kern w:val="0"/>
          <w:lang w:eastAsia="ar-SA" w:bidi="ar-SA"/>
        </w:rPr>
        <w:t>Po zatwierdzeniu przez Zamawiającego zakresu i wartości wykonanych robót, Zamawiający sporządz</w:t>
      </w:r>
      <w:r w:rsidR="00F7222C">
        <w:rPr>
          <w:rFonts w:eastAsia="Times New Roman" w:cs="Times New Roman"/>
          <w:kern w:val="0"/>
          <w:lang w:eastAsia="ar-SA" w:bidi="ar-SA"/>
        </w:rPr>
        <w:t xml:space="preserve">i końcowy </w:t>
      </w:r>
      <w:r w:rsidR="00F7222C" w:rsidRPr="00F7222C">
        <w:rPr>
          <w:rFonts w:eastAsia="Times New Roman" w:cs="Times New Roman"/>
          <w:i/>
          <w:kern w:val="0"/>
          <w:lang w:eastAsia="ar-SA" w:bidi="ar-SA"/>
        </w:rPr>
        <w:t>Protokół odbioru robót budowlanych</w:t>
      </w:r>
      <w:r w:rsidR="00F7222C">
        <w:rPr>
          <w:rFonts w:eastAsia="Times New Roman" w:cs="Times New Roman"/>
          <w:kern w:val="0"/>
          <w:lang w:eastAsia="ar-SA" w:bidi="ar-SA"/>
        </w:rPr>
        <w:t>.</w:t>
      </w:r>
    </w:p>
    <w:p w:rsidR="00626602" w:rsidRPr="00394572" w:rsidRDefault="00626602"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t xml:space="preserve">Fakturę końcową na pozostałą do zapłaty kwotę wynagrodzenia, Wykonawca wystawi </w:t>
      </w:r>
      <w:r w:rsidR="000B3182">
        <w:rPr>
          <w:rFonts w:eastAsia="Times New Roman" w:cs="Times New Roman"/>
          <w:kern w:val="0"/>
          <w:lang w:eastAsia="ar-SA" w:bidi="ar-SA"/>
        </w:rPr>
        <w:br/>
      </w:r>
      <w:r>
        <w:rPr>
          <w:rFonts w:eastAsia="Times New Roman" w:cs="Times New Roman"/>
          <w:kern w:val="0"/>
          <w:lang w:eastAsia="ar-SA" w:bidi="ar-SA"/>
        </w:rPr>
        <w:t>po zakończeniu i odbiorze końcowym całości robót bez wad i usterek.</w:t>
      </w:r>
    </w:p>
    <w:p w:rsidR="00394572" w:rsidRP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3</w:t>
      </w:r>
      <w:r>
        <w:rPr>
          <w:rFonts w:eastAsia="Times New Roman" w:cs="Times New Roman"/>
          <w:kern w:val="0"/>
          <w:lang w:eastAsia="ar-SA" w:bidi="ar-SA"/>
        </w:rPr>
        <w:t>.</w:t>
      </w:r>
      <w:r w:rsidR="00394572" w:rsidRPr="00394572">
        <w:rPr>
          <w:rFonts w:eastAsia="Times New Roman" w:cs="Times New Roman"/>
          <w:kern w:val="0"/>
          <w:lang w:eastAsia="ar-SA" w:bidi="ar-SA"/>
        </w:rPr>
        <w:tab/>
        <w:t>Dla celów wystawiania faktur Wykonawca oświadcza, że jest płatnikiem VAT</w:t>
      </w:r>
      <w:r w:rsidR="00394572" w:rsidRPr="00394572">
        <w:rPr>
          <w:rFonts w:eastAsia="Times New Roman" w:cs="Times New Roman"/>
          <w:kern w:val="0"/>
          <w:lang w:eastAsia="ar-SA" w:bidi="ar-SA"/>
        </w:rPr>
        <w:br/>
        <w:t>i jest uprawniony do wystawiania faktur VAT.</w:t>
      </w:r>
    </w:p>
    <w:p w:rsid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4</w:t>
      </w:r>
      <w:r>
        <w:rPr>
          <w:rFonts w:eastAsia="Times New Roman" w:cs="Times New Roman"/>
          <w:kern w:val="0"/>
          <w:lang w:eastAsia="ar-SA" w:bidi="ar-SA"/>
        </w:rPr>
        <w:t>.</w:t>
      </w:r>
      <w:r w:rsidR="00394572" w:rsidRPr="00394572">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26789F" w:rsidRDefault="0026789F" w:rsidP="0026789F">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5</w:t>
      </w:r>
      <w:r>
        <w:rPr>
          <w:rFonts w:eastAsia="Times New Roman" w:cs="Times New Roman"/>
          <w:kern w:val="0"/>
          <w:lang w:eastAsia="ar-SA" w:bidi="ar-SA"/>
        </w:rPr>
        <w:t>.</w:t>
      </w:r>
      <w:r>
        <w:rPr>
          <w:rFonts w:eastAsia="Times New Roman" w:cs="Times New Roman"/>
          <w:kern w:val="0"/>
          <w:lang w:eastAsia="ar-SA" w:bidi="ar-SA"/>
        </w:rPr>
        <w:tab/>
      </w:r>
      <w:r w:rsidRPr="0026789F">
        <w:rPr>
          <w:rFonts w:eastAsia="Times New Roman" w:cs="Times New Roman"/>
          <w:kern w:val="0"/>
          <w:lang w:eastAsia="ar-SA" w:bidi="ar-SA"/>
        </w:rPr>
        <w:t xml:space="preserve">Wykonawca opłaci należności za wykorzystane media, wynikające z mierników poboru </w:t>
      </w:r>
      <w:r w:rsidR="00F7222C">
        <w:rPr>
          <w:rFonts w:eastAsia="Times New Roman" w:cs="Times New Roman"/>
          <w:kern w:val="0"/>
          <w:lang w:eastAsia="ar-SA" w:bidi="ar-SA"/>
        </w:rPr>
        <w:br/>
      </w:r>
      <w:r w:rsidRPr="0026789F">
        <w:rPr>
          <w:rFonts w:eastAsia="Times New Roman" w:cs="Times New Roman"/>
          <w:kern w:val="0"/>
          <w:lang w:eastAsia="ar-SA" w:bidi="ar-SA"/>
        </w:rPr>
        <w:t>albo według rozliczenia dokonanego przez Zamawiającego.</w:t>
      </w:r>
    </w:p>
    <w:p w:rsidR="0026789F"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6</w:t>
      </w:r>
      <w:r>
        <w:rPr>
          <w:rFonts w:eastAsia="Times New Roman" w:cs="Times New Roman"/>
          <w:kern w:val="0"/>
          <w:lang w:eastAsia="ar-SA" w:bidi="ar-SA"/>
        </w:rPr>
        <w:t>.</w:t>
      </w:r>
      <w:r w:rsidRPr="0026789F">
        <w:rPr>
          <w:rFonts w:eastAsia="Times New Roman" w:cs="Times New Roman"/>
          <w:kern w:val="0"/>
          <w:lang w:eastAsia="ar-SA" w:bidi="ar-SA"/>
        </w:rPr>
        <w:tab/>
        <w:t xml:space="preserve">W przypadku braku płatności, o której mowa w ust. </w:t>
      </w:r>
      <w:r>
        <w:rPr>
          <w:rFonts w:eastAsia="Times New Roman" w:cs="Times New Roman"/>
          <w:kern w:val="0"/>
          <w:lang w:eastAsia="ar-SA" w:bidi="ar-SA"/>
        </w:rPr>
        <w:t>1</w:t>
      </w:r>
      <w:r w:rsidR="004809A9">
        <w:rPr>
          <w:rFonts w:eastAsia="Times New Roman" w:cs="Times New Roman"/>
          <w:kern w:val="0"/>
          <w:lang w:eastAsia="ar-SA" w:bidi="ar-SA"/>
        </w:rPr>
        <w:t>5</w:t>
      </w:r>
      <w:r w:rsidRPr="0026789F">
        <w:rPr>
          <w:rFonts w:eastAsia="Times New Roman" w:cs="Times New Roman"/>
          <w:kern w:val="0"/>
          <w:lang w:eastAsia="ar-SA" w:bidi="ar-SA"/>
        </w:rPr>
        <w:t>, Zamawiający potrąci należności</w:t>
      </w:r>
      <w:r w:rsidRPr="0026789F">
        <w:rPr>
          <w:rFonts w:eastAsia="Times New Roman" w:cs="Times New Roman"/>
          <w:kern w:val="0"/>
          <w:lang w:eastAsia="ar-SA" w:bidi="ar-SA"/>
        </w:rPr>
        <w:br/>
        <w:t>z nieopłaconej wystawionej przez Wykonawcę faktury VAT.</w:t>
      </w:r>
    </w:p>
    <w:p w:rsidR="00FC1467" w:rsidRPr="00FC1467" w:rsidRDefault="00FC1467" w:rsidP="00FC1467">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7</w:t>
      </w:r>
      <w:r>
        <w:rPr>
          <w:rFonts w:eastAsia="Times New Roman" w:cs="Times New Roman"/>
          <w:kern w:val="0"/>
          <w:lang w:eastAsia="ar-SA" w:bidi="ar-SA"/>
        </w:rPr>
        <w:t>.</w:t>
      </w:r>
      <w:r>
        <w:rPr>
          <w:rFonts w:eastAsia="Times New Roman" w:cs="Times New Roman"/>
          <w:kern w:val="0"/>
          <w:lang w:eastAsia="ar-SA" w:bidi="ar-SA"/>
        </w:rPr>
        <w:tab/>
      </w:r>
      <w:r w:rsidRPr="00FC1467">
        <w:rPr>
          <w:rFonts w:eastAsia="Times New Roman" w:cs="Times New Roman"/>
          <w:kern w:val="0"/>
          <w:lang w:eastAsia="ar-SA" w:bidi="ar-SA"/>
        </w:rPr>
        <w:t xml:space="preserve">W przypadku wykonywania prac bez udziału innych podmiotów należy załączyć </w:t>
      </w:r>
      <w:r>
        <w:rPr>
          <w:rFonts w:eastAsia="Times New Roman" w:cs="Times New Roman"/>
          <w:kern w:val="0"/>
          <w:lang w:eastAsia="ar-SA" w:bidi="ar-SA"/>
        </w:rPr>
        <w:br/>
      </w:r>
      <w:r w:rsidRPr="00FC1467">
        <w:rPr>
          <w:rFonts w:eastAsia="Times New Roman" w:cs="Times New Roman"/>
          <w:kern w:val="0"/>
          <w:lang w:eastAsia="ar-SA" w:bidi="ar-SA"/>
        </w:rPr>
        <w:t xml:space="preserve">do składanych faktur oświadczenie Wykonawcy stwierdzające wykonanie przedmiotu umowy bez udziału </w:t>
      </w:r>
      <w:r w:rsidR="00C37DA7">
        <w:rPr>
          <w:rFonts w:eastAsia="Times New Roman" w:cs="Times New Roman"/>
          <w:kern w:val="0"/>
          <w:lang w:eastAsia="ar-SA" w:bidi="ar-SA"/>
        </w:rPr>
        <w:t>P</w:t>
      </w:r>
      <w:r w:rsidRPr="00FC1467">
        <w:rPr>
          <w:rFonts w:eastAsia="Times New Roman" w:cs="Times New Roman"/>
          <w:kern w:val="0"/>
          <w:lang w:eastAsia="ar-SA" w:bidi="ar-SA"/>
        </w:rPr>
        <w:t>odwykonawców.</w:t>
      </w:r>
    </w:p>
    <w:p w:rsidR="00FC1467" w:rsidRPr="00FC1467" w:rsidRDefault="004809A9" w:rsidP="00FC1467">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18</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 xml:space="preserve">W przypadku korzystania przez Wykonawcę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odwykonawców, przed wystawieniem faktury VAT Wykonawca zobowiązany jest do </w:t>
      </w:r>
      <w:r w:rsidR="00253B71">
        <w:rPr>
          <w:rFonts w:eastAsia="Times New Roman" w:cs="Times New Roman"/>
          <w:kern w:val="0"/>
          <w:lang w:eastAsia="ar-SA" w:bidi="ar-SA"/>
        </w:rPr>
        <w:t xml:space="preserve">złożenia pisemnego oświadczenia </w:t>
      </w:r>
      <w:r w:rsidR="00253B71">
        <w:rPr>
          <w:rFonts w:eastAsia="Times New Roman" w:cs="Times New Roman"/>
          <w:kern w:val="0"/>
          <w:lang w:eastAsia="ar-SA" w:bidi="ar-SA"/>
        </w:rPr>
        <w:br/>
      </w:r>
      <w:r w:rsidR="00FC1467" w:rsidRPr="00FC1467">
        <w:rPr>
          <w:rFonts w:eastAsia="Times New Roman" w:cs="Times New Roman"/>
          <w:kern w:val="0"/>
          <w:lang w:eastAsia="ar-SA" w:bidi="ar-SA"/>
        </w:rPr>
        <w:t xml:space="preserve">o rozliczeniu się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odwykonawcami i nie zaleganiu z płatnościami na ich rzecz za dany okres prac ujęty w umowie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odwykonawcą. Wzór oświadczenia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odwykonawcy stanowi załącznik nr </w:t>
      </w:r>
      <w:r w:rsidR="00C37DA7">
        <w:rPr>
          <w:rFonts w:eastAsia="Times New Roman" w:cs="Times New Roman"/>
          <w:kern w:val="0"/>
          <w:lang w:eastAsia="ar-SA" w:bidi="ar-SA"/>
        </w:rPr>
        <w:t>4</w:t>
      </w:r>
      <w:r w:rsidR="00FC1467" w:rsidRPr="00FC1467">
        <w:rPr>
          <w:rFonts w:eastAsia="Times New Roman" w:cs="Times New Roman"/>
          <w:kern w:val="0"/>
          <w:lang w:eastAsia="ar-SA" w:bidi="ar-SA"/>
        </w:rPr>
        <w:t xml:space="preserve"> do umowy.</w:t>
      </w:r>
    </w:p>
    <w:p w:rsidR="00FC1467" w:rsidRPr="00FC1467" w:rsidRDefault="004809A9" w:rsidP="00FC1467">
      <w:pPr>
        <w:widowControl/>
        <w:autoSpaceDE w:val="0"/>
        <w:autoSpaceDN/>
        <w:ind w:left="284" w:hanging="426"/>
        <w:jc w:val="both"/>
        <w:textAlignment w:val="auto"/>
        <w:rPr>
          <w:rFonts w:eastAsia="Times New Roman" w:cs="Times New Roman"/>
          <w:b/>
          <w:bCs/>
          <w:kern w:val="0"/>
          <w:lang w:eastAsia="ar-SA" w:bidi="ar-SA"/>
        </w:rPr>
      </w:pPr>
      <w:r>
        <w:rPr>
          <w:rFonts w:eastAsia="Times New Roman" w:cs="Times New Roman"/>
          <w:kern w:val="0"/>
          <w:lang w:eastAsia="ar-SA" w:bidi="ar-SA"/>
        </w:rPr>
        <w:t>19</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Należne Wykonawcy wynagrodzenie za wykonanie przedmiotu umowy</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za pośrednictwem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Zamawiający ureguluje po złożeniu</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przez Wykonawcę faktur wraz </w:t>
      </w:r>
      <w:r w:rsidR="00FC1467">
        <w:rPr>
          <w:rFonts w:eastAsia="Times New Roman" w:cs="Times New Roman"/>
          <w:kern w:val="0"/>
          <w:lang w:eastAsia="ar-SA" w:bidi="ar-SA"/>
        </w:rPr>
        <w:br/>
      </w:r>
      <w:r w:rsidR="00FC1467" w:rsidRPr="00FC1467">
        <w:rPr>
          <w:rFonts w:eastAsia="Times New Roman" w:cs="Times New Roman"/>
          <w:kern w:val="0"/>
          <w:lang w:eastAsia="ar-SA" w:bidi="ar-SA"/>
        </w:rPr>
        <w:t xml:space="preserve">z oświadczeniami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odwykonawców o uregulowaniu przez Wykonawcę zobowiązań wobec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wraz z bankowymi dowodami wpłaty.</w:t>
      </w:r>
    </w:p>
    <w:p w:rsidR="00FC1467" w:rsidRDefault="00FC1467" w:rsidP="0026789F">
      <w:pPr>
        <w:widowControl/>
        <w:autoSpaceDE w:val="0"/>
        <w:autoSpaceDN/>
        <w:ind w:left="284" w:hanging="426"/>
        <w:jc w:val="both"/>
        <w:textAlignment w:val="auto"/>
        <w:rPr>
          <w:rFonts w:eastAsia="Times New Roman" w:cs="Times New Roman"/>
          <w:kern w:val="0"/>
          <w:sz w:val="22"/>
          <w:szCs w:val="22"/>
          <w:lang w:eastAsia="ar-SA" w:bidi="ar-SA"/>
        </w:rPr>
      </w:pPr>
    </w:p>
    <w:p w:rsidR="00662D3D" w:rsidRDefault="00662D3D" w:rsidP="0026789F">
      <w:pPr>
        <w:widowControl/>
        <w:autoSpaceDE w:val="0"/>
        <w:autoSpaceDN/>
        <w:ind w:left="284" w:hanging="426"/>
        <w:jc w:val="both"/>
        <w:textAlignment w:val="auto"/>
        <w:rPr>
          <w:rFonts w:eastAsia="Times New Roman" w:cs="Times New Roman"/>
          <w:kern w:val="0"/>
          <w:sz w:val="22"/>
          <w:szCs w:val="22"/>
          <w:lang w:eastAsia="ar-SA" w:bidi="ar-SA"/>
        </w:rPr>
      </w:pPr>
    </w:p>
    <w:p w:rsidR="00662D3D" w:rsidRDefault="00662D3D" w:rsidP="0026789F">
      <w:pPr>
        <w:widowControl/>
        <w:autoSpaceDE w:val="0"/>
        <w:autoSpaceDN/>
        <w:ind w:left="284" w:hanging="426"/>
        <w:jc w:val="both"/>
        <w:textAlignment w:val="auto"/>
        <w:rPr>
          <w:rFonts w:eastAsia="Times New Roman" w:cs="Times New Roman"/>
          <w:kern w:val="0"/>
          <w:sz w:val="22"/>
          <w:szCs w:val="22"/>
          <w:lang w:eastAsia="ar-SA" w:bidi="ar-SA"/>
        </w:rPr>
      </w:pPr>
    </w:p>
    <w:p w:rsidR="00662D3D" w:rsidRDefault="00662D3D" w:rsidP="0026789F">
      <w:pPr>
        <w:widowControl/>
        <w:autoSpaceDE w:val="0"/>
        <w:autoSpaceDN/>
        <w:ind w:left="284" w:hanging="426"/>
        <w:jc w:val="both"/>
        <w:textAlignment w:val="auto"/>
        <w:rPr>
          <w:rFonts w:eastAsia="Times New Roman" w:cs="Times New Roman"/>
          <w:kern w:val="0"/>
          <w:sz w:val="22"/>
          <w:szCs w:val="22"/>
          <w:lang w:eastAsia="ar-SA" w:bidi="ar-SA"/>
        </w:rPr>
      </w:pPr>
    </w:p>
    <w:p w:rsidR="00662D3D" w:rsidRDefault="00662D3D" w:rsidP="0026789F">
      <w:pPr>
        <w:widowControl/>
        <w:autoSpaceDE w:val="0"/>
        <w:autoSpaceDN/>
        <w:ind w:left="284" w:hanging="426"/>
        <w:jc w:val="both"/>
        <w:textAlignment w:val="auto"/>
        <w:rPr>
          <w:rFonts w:eastAsia="Times New Roman" w:cs="Times New Roman"/>
          <w:kern w:val="0"/>
          <w:sz w:val="22"/>
          <w:szCs w:val="22"/>
          <w:lang w:eastAsia="ar-SA" w:bidi="ar-SA"/>
        </w:rPr>
      </w:pPr>
    </w:p>
    <w:p w:rsidR="00662D3D" w:rsidRPr="000142B3" w:rsidRDefault="00662D3D" w:rsidP="0026789F">
      <w:pPr>
        <w:widowControl/>
        <w:autoSpaceDE w:val="0"/>
        <w:autoSpaceDN/>
        <w:ind w:left="284" w:hanging="426"/>
        <w:jc w:val="both"/>
        <w:textAlignment w:val="auto"/>
        <w:rPr>
          <w:rFonts w:eastAsia="Times New Roman" w:cs="Times New Roman"/>
          <w:kern w:val="0"/>
          <w:sz w:val="22"/>
          <w:szCs w:val="22"/>
          <w:lang w:eastAsia="ar-SA" w:bidi="ar-SA"/>
        </w:rPr>
      </w:pP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lastRenderedPageBreak/>
        <w:t>Zabezpieczenie nale</w:t>
      </w:r>
      <w:r w:rsidRPr="00394572">
        <w:rPr>
          <w:rFonts w:eastAsia="TimesNewRoman,Bold" w:cs="Times New Roman"/>
          <w:b/>
          <w:bCs/>
          <w:kern w:val="0"/>
          <w:lang w:eastAsia="ar-SA" w:bidi="ar-SA"/>
        </w:rPr>
        <w:t>ż</w:t>
      </w:r>
      <w:r w:rsidRPr="00394572">
        <w:rPr>
          <w:rFonts w:eastAsia="Times New Roman" w:cs="Times New Roman"/>
          <w:b/>
          <w:bCs/>
          <w:kern w:val="0"/>
          <w:lang w:eastAsia="ar-SA" w:bidi="ar-SA"/>
        </w:rPr>
        <w:t>ytego wykonania umowy</w:t>
      </w:r>
    </w:p>
    <w:p w:rsidR="00394572" w:rsidRPr="000142B3" w:rsidRDefault="00394572" w:rsidP="000142B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8</w:t>
      </w:r>
      <w:r w:rsidR="000142B3">
        <w:rPr>
          <w:rFonts w:eastAsia="Times New Roman" w:cs="Times New Roman"/>
          <w:b/>
          <w:bCs/>
          <w:kern w:val="0"/>
          <w:lang w:eastAsia="ar-SA" w:bidi="ar-SA"/>
        </w:rPr>
        <w:t>.</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1.</w:t>
      </w:r>
      <w:r w:rsidRPr="00394572">
        <w:rPr>
          <w:rFonts w:eastAsia="Times New Roman" w:cs="Times New Roman"/>
          <w:kern w:val="0"/>
          <w:lang w:eastAsia="ar-SA" w:bidi="ar-SA"/>
        </w:rPr>
        <w:tab/>
        <w:t>Wykonawca wnosi 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w wysoko</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ci </w:t>
      </w:r>
      <w:r>
        <w:rPr>
          <w:rFonts w:eastAsia="Times New Roman" w:cs="Times New Roman"/>
          <w:kern w:val="0"/>
          <w:lang w:eastAsia="ar-SA" w:bidi="ar-SA"/>
        </w:rPr>
        <w:t>5</w:t>
      </w:r>
      <w:r w:rsidRPr="00394572">
        <w:rPr>
          <w:rFonts w:eastAsia="Times New Roman" w:cs="Times New Roman"/>
          <w:kern w:val="0"/>
          <w:lang w:eastAsia="ar-SA" w:bidi="ar-SA"/>
        </w:rPr>
        <w:t xml:space="preserve"> % ceny całkowit</w:t>
      </w:r>
      <w:r w:rsidR="00253B71">
        <w:rPr>
          <w:rFonts w:eastAsia="Times New Roman" w:cs="Times New Roman"/>
          <w:kern w:val="0"/>
          <w:lang w:eastAsia="ar-SA" w:bidi="ar-SA"/>
        </w:rPr>
        <w:t>ej brutto tj. …………</w:t>
      </w:r>
      <w:r w:rsidRPr="00394572">
        <w:rPr>
          <w:rFonts w:eastAsia="Times New Roman" w:cs="Times New Roman"/>
          <w:kern w:val="0"/>
          <w:lang w:eastAsia="ar-SA" w:bidi="ar-SA"/>
        </w:rPr>
        <w:t>……… złotych (sł</w:t>
      </w:r>
      <w:r w:rsidR="00253B71">
        <w:rPr>
          <w:rFonts w:eastAsia="Times New Roman" w:cs="Times New Roman"/>
          <w:kern w:val="0"/>
          <w:lang w:eastAsia="ar-SA" w:bidi="ar-SA"/>
        </w:rPr>
        <w:t>ownie: ………………….…………………</w:t>
      </w:r>
      <w:r w:rsidR="00253B71">
        <w:rPr>
          <w:rFonts w:eastAsia="Times New Roman" w:cs="Times New Roman"/>
          <w:kern w:val="0"/>
          <w:lang w:eastAsia="ar-SA" w:bidi="ar-SA"/>
        </w:rPr>
        <w:br/>
        <w:t>………………………</w:t>
      </w:r>
      <w:r w:rsidRPr="00394572">
        <w:rPr>
          <w:rFonts w:eastAsia="Times New Roman" w:cs="Times New Roman"/>
          <w:kern w:val="0"/>
          <w:lang w:eastAsia="ar-SA" w:bidi="ar-SA"/>
        </w:rPr>
        <w:t xml:space="preserve">….. złotych), zgodnie z art. </w:t>
      </w:r>
      <w:r>
        <w:rPr>
          <w:rFonts w:eastAsia="Times New Roman" w:cs="Times New Roman"/>
          <w:kern w:val="0"/>
          <w:lang w:eastAsia="ar-SA" w:bidi="ar-SA"/>
        </w:rPr>
        <w:t>452</w:t>
      </w:r>
      <w:r w:rsidRPr="00394572">
        <w:rPr>
          <w:rFonts w:eastAsia="Times New Roman" w:cs="Times New Roman"/>
          <w:kern w:val="0"/>
          <w:lang w:eastAsia="ar-SA" w:bidi="ar-SA"/>
        </w:rPr>
        <w:t xml:space="preserve"> ust. 2 ustawy.</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o którym mowa w ust. 1, zostanie zwrócone w terminach i na zasadach okre</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lonych w art. </w:t>
      </w:r>
      <w:r w:rsidR="00F07833">
        <w:rPr>
          <w:rFonts w:eastAsia="Times New Roman" w:cs="Times New Roman"/>
          <w:kern w:val="0"/>
          <w:lang w:eastAsia="ar-SA" w:bidi="ar-SA"/>
        </w:rPr>
        <w:t>453</w:t>
      </w:r>
      <w:r w:rsidRPr="00394572">
        <w:rPr>
          <w:rFonts w:eastAsia="Times New Roman" w:cs="Times New Roman"/>
          <w:kern w:val="0"/>
          <w:lang w:eastAsia="ar-SA" w:bidi="ar-SA"/>
        </w:rPr>
        <w:t xml:space="preserve"> ustawy. </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3.</w:t>
      </w:r>
      <w:r w:rsidRPr="00394572">
        <w:rPr>
          <w:rFonts w:eastAsia="Times New Roman" w:cs="Times New Roman"/>
          <w:kern w:val="0"/>
          <w:lang w:eastAsia="ar-SA" w:bidi="ar-SA"/>
        </w:rPr>
        <w:tab/>
        <w:t>Strony postanawiaj</w:t>
      </w:r>
      <w:r w:rsidRPr="00394572">
        <w:rPr>
          <w:rFonts w:eastAsia="TimesNewRoman" w:cs="Times New Roman"/>
          <w:kern w:val="0"/>
          <w:lang w:eastAsia="ar-SA" w:bidi="ar-SA"/>
        </w:rPr>
        <w:t>ą</w:t>
      </w:r>
      <w:r w:rsidRPr="00394572">
        <w:rPr>
          <w:rFonts w:eastAsia="Times New Roman" w:cs="Times New Roman"/>
          <w:kern w:val="0"/>
          <w:lang w:eastAsia="ar-SA" w:bidi="ar-SA"/>
        </w:rPr>
        <w:t xml:space="preserve">, że 30 % wniesionego zabezpieczenia, o którym mowa w ust. 1 </w:t>
      </w:r>
      <w:r w:rsidRPr="00394572">
        <w:rPr>
          <w:rFonts w:eastAsia="Times New Roman" w:cs="Times New Roman"/>
          <w:kern w:val="0"/>
          <w:lang w:eastAsia="ar-SA" w:bidi="ar-SA"/>
        </w:rPr>
        <w:br/>
        <w:t>tj. ........................... złotych (słownie: …………………</w:t>
      </w:r>
      <w:r w:rsidR="00253B71">
        <w:rPr>
          <w:rFonts w:eastAsia="Times New Roman" w:cs="Times New Roman"/>
          <w:kern w:val="0"/>
          <w:lang w:eastAsia="ar-SA" w:bidi="ar-SA"/>
        </w:rPr>
        <w:t>…………..</w:t>
      </w:r>
      <w:r w:rsidRPr="00394572">
        <w:rPr>
          <w:rFonts w:eastAsia="Times New Roman" w:cs="Times New Roman"/>
          <w:kern w:val="0"/>
          <w:lang w:eastAsia="ar-SA" w:bidi="ar-SA"/>
        </w:rPr>
        <w:t>…………..…… złotych) pozostanie na zabezpieczenie roszcze</w:t>
      </w:r>
      <w:r w:rsidRPr="00394572">
        <w:rPr>
          <w:rFonts w:eastAsia="TimesNewRoman" w:cs="Times New Roman"/>
          <w:kern w:val="0"/>
          <w:lang w:eastAsia="ar-SA" w:bidi="ar-SA"/>
        </w:rPr>
        <w:t xml:space="preserve">ń </w:t>
      </w:r>
      <w:r w:rsidRPr="00394572">
        <w:rPr>
          <w:rFonts w:eastAsia="Times New Roman" w:cs="Times New Roman"/>
          <w:kern w:val="0"/>
          <w:lang w:eastAsia="ar-SA" w:bidi="ar-SA"/>
        </w:rPr>
        <w:t>z tytułu r</w:t>
      </w:r>
      <w:r w:rsidRPr="00394572">
        <w:rPr>
          <w:rFonts w:eastAsia="TimesNewRoman" w:cs="Times New Roman"/>
          <w:kern w:val="0"/>
          <w:lang w:eastAsia="ar-SA" w:bidi="ar-SA"/>
        </w:rPr>
        <w:t>ę</w:t>
      </w:r>
      <w:r w:rsidRPr="00394572">
        <w:rPr>
          <w:rFonts w:eastAsia="Times New Roman" w:cs="Times New Roman"/>
          <w:kern w:val="0"/>
          <w:lang w:eastAsia="ar-SA" w:bidi="ar-SA"/>
        </w:rPr>
        <w:t>kojmi za wady przedmiotu umowy.</w:t>
      </w:r>
    </w:p>
    <w:p w:rsidR="004B4E73" w:rsidRPr="000142B3" w:rsidRDefault="004B4E73" w:rsidP="004B4E73">
      <w:pPr>
        <w:widowControl/>
        <w:autoSpaceDE w:val="0"/>
        <w:adjustRightInd w:val="0"/>
        <w:jc w:val="center"/>
        <w:textAlignment w:val="auto"/>
        <w:rPr>
          <w:rFonts w:eastAsia="Times New Roman" w:cs="Times New Roman"/>
          <w:b/>
          <w:bCs/>
          <w:kern w:val="0"/>
          <w:sz w:val="22"/>
          <w:szCs w:val="22"/>
          <w:lang w:eastAsia="ar-SA" w:bidi="ar-SA"/>
        </w:rPr>
      </w:pPr>
    </w:p>
    <w:p w:rsidR="004B4E73" w:rsidRDefault="004B4E73" w:rsidP="004B4E73">
      <w:pPr>
        <w:widowControl/>
        <w:autoSpaceDE w:val="0"/>
        <w:adjustRightInd w:val="0"/>
        <w:jc w:val="center"/>
        <w:textAlignment w:val="auto"/>
        <w:rPr>
          <w:rFonts w:eastAsia="Times New Roman" w:cs="Times New Roman"/>
          <w:b/>
          <w:bCs/>
          <w:kern w:val="0"/>
          <w:lang w:eastAsia="ar-SA" w:bidi="ar-SA"/>
        </w:rPr>
      </w:pPr>
      <w:r>
        <w:rPr>
          <w:rFonts w:eastAsia="Times New Roman" w:cs="Times New Roman"/>
          <w:b/>
          <w:bCs/>
          <w:kern w:val="0"/>
          <w:lang w:eastAsia="ar-SA" w:bidi="ar-SA"/>
        </w:rPr>
        <w:t>Zaliczki</w:t>
      </w:r>
    </w:p>
    <w:p w:rsidR="00394572" w:rsidRPr="000142B3" w:rsidRDefault="004B4E73" w:rsidP="000142B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Pr>
          <w:rFonts w:eastAsia="Times New Roman" w:cs="Times New Roman"/>
          <w:b/>
          <w:bCs/>
          <w:kern w:val="0"/>
          <w:lang w:eastAsia="ar-SA" w:bidi="ar-SA"/>
        </w:rPr>
        <w:t>9</w:t>
      </w:r>
      <w:r w:rsidR="000142B3">
        <w:rPr>
          <w:rFonts w:eastAsia="Times New Roman" w:cs="Times New Roman"/>
          <w:b/>
          <w:bCs/>
          <w:kern w:val="0"/>
          <w:lang w:eastAsia="ar-SA" w:bidi="ar-SA"/>
        </w:rPr>
        <w:t>.</w:t>
      </w:r>
    </w:p>
    <w:p w:rsidR="004B4E73" w:rsidRDefault="004B4E73" w:rsidP="000142B3">
      <w:pPr>
        <w:widowControl/>
        <w:numPr>
          <w:ilvl w:val="0"/>
          <w:numId w:val="45"/>
        </w:numPr>
        <w:autoSpaceDN/>
        <w:ind w:left="284" w:hanging="284"/>
        <w:jc w:val="both"/>
        <w:textAlignment w:val="auto"/>
        <w:rPr>
          <w:rFonts w:eastAsia="Arial" w:cs="Times New Roman"/>
          <w:kern w:val="1"/>
        </w:rPr>
      </w:pPr>
      <w:r w:rsidRPr="004B4E73">
        <w:rPr>
          <w:rFonts w:eastAsia="Arial" w:cs="Times New Roman"/>
          <w:kern w:val="1"/>
        </w:rPr>
        <w:t xml:space="preserve">Zamawiający zgodnie z art. 442 ust. 1 ustawy dopuszcza możliwość udzielenia Wykonawcy zaliczki na poczet wykonania przedmiotu umowy, w przypadku dysponowania stosownymi środkami finansowymi w wysokości nie większej niż 75% wartości wynagrodzenia, </w:t>
      </w:r>
      <w:r>
        <w:rPr>
          <w:rFonts w:eastAsia="Arial" w:cs="Times New Roman"/>
          <w:kern w:val="1"/>
        </w:rPr>
        <w:br/>
      </w:r>
      <w:r w:rsidRPr="004B4E73">
        <w:rPr>
          <w:rFonts w:eastAsia="Arial" w:cs="Times New Roman"/>
          <w:kern w:val="1"/>
        </w:rPr>
        <w:t xml:space="preserve">o którym mowa w § 7 ust. 2 niniejszej umowy (wysokość zaliczki określi Zamawiający). </w:t>
      </w:r>
    </w:p>
    <w:p w:rsidR="00AF576C" w:rsidRPr="00AF576C" w:rsidRDefault="00AF576C" w:rsidP="000142B3">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 xml:space="preserve">Zatwierdzony przez Zamawiającego harmonogram rozliczenia zaliczki stanowi podstawę </w:t>
      </w:r>
      <w:r w:rsidR="000142B3">
        <w:rPr>
          <w:rFonts w:eastAsia="Arial" w:cs="Times New Roman"/>
          <w:kern w:val="1"/>
        </w:rPr>
        <w:br/>
      </w:r>
      <w:r w:rsidRPr="00AF576C">
        <w:rPr>
          <w:rFonts w:eastAsia="Arial" w:cs="Times New Roman"/>
          <w:kern w:val="1"/>
        </w:rPr>
        <w:t>do udzielenia i ustalenia wysokości należnej zaliczki.</w:t>
      </w:r>
    </w:p>
    <w:p w:rsidR="00AF576C" w:rsidRPr="00AF576C" w:rsidRDefault="00AF576C" w:rsidP="000142B3">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 xml:space="preserve">Warunkiem udzielenia zaliczki jest wystąpienie przez Wykonawcę do Zamawiającego </w:t>
      </w:r>
      <w:r>
        <w:rPr>
          <w:rFonts w:eastAsia="Arial" w:cs="Times New Roman"/>
          <w:kern w:val="1"/>
        </w:rPr>
        <w:br/>
      </w:r>
      <w:r w:rsidRPr="00AF576C">
        <w:rPr>
          <w:rFonts w:eastAsia="Arial" w:cs="Times New Roman"/>
          <w:kern w:val="1"/>
        </w:rPr>
        <w:t>z pisemnym wnioskiem o udzielenie zaliczki na poczet wykonania przedmiotu umowy wskazującego:</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1)</w:t>
      </w:r>
      <w:r w:rsidRPr="00AF576C">
        <w:rPr>
          <w:rFonts w:eastAsia="Arial" w:cs="Times New Roman"/>
          <w:kern w:val="1"/>
        </w:rPr>
        <w:tab/>
        <w:t>wartość planowanej zaliczki;</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2)</w:t>
      </w:r>
      <w:r w:rsidRPr="00AF576C">
        <w:rPr>
          <w:rFonts w:eastAsia="Arial" w:cs="Times New Roman"/>
          <w:kern w:val="1"/>
        </w:rPr>
        <w:tab/>
        <w:t xml:space="preserve">zakres robót będący przedmiotem zaliczki z uwzględnieniem czasu potrzebnego </w:t>
      </w:r>
      <w:r w:rsidR="000142B3">
        <w:rPr>
          <w:rFonts w:eastAsia="Arial" w:cs="Times New Roman"/>
          <w:kern w:val="1"/>
        </w:rPr>
        <w:br/>
      </w:r>
      <w:r w:rsidRPr="00AF576C">
        <w:rPr>
          <w:rFonts w:eastAsia="Arial" w:cs="Times New Roman"/>
          <w:kern w:val="1"/>
        </w:rPr>
        <w:t>na odbiór wymienionych robót;</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3)</w:t>
      </w:r>
      <w:r w:rsidRPr="00AF576C">
        <w:rPr>
          <w:rFonts w:eastAsia="Arial" w:cs="Times New Roman"/>
          <w:kern w:val="1"/>
        </w:rPr>
        <w:tab/>
        <w:t>termin i sposób rozliczenia ujęty w harmonogramie rozliczenia zaliczki;</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4)</w:t>
      </w:r>
      <w:r w:rsidRPr="00AF576C">
        <w:rPr>
          <w:rFonts w:eastAsia="Arial" w:cs="Times New Roman"/>
          <w:kern w:val="1"/>
        </w:rPr>
        <w:tab/>
        <w:t>formę zabezpieczenia;</w:t>
      </w:r>
    </w:p>
    <w:p w:rsidR="00AF576C" w:rsidRPr="00AF576C" w:rsidRDefault="00AF576C" w:rsidP="000142B3">
      <w:pPr>
        <w:widowControl/>
        <w:autoSpaceDN/>
        <w:ind w:left="568" w:hanging="284"/>
        <w:jc w:val="both"/>
        <w:textAlignment w:val="auto"/>
        <w:rPr>
          <w:rFonts w:eastAsia="Arial" w:cs="Times New Roman"/>
          <w:kern w:val="1"/>
        </w:rPr>
      </w:pPr>
      <w:r w:rsidRPr="00AF576C">
        <w:rPr>
          <w:rFonts w:eastAsia="Arial" w:cs="Times New Roman"/>
          <w:kern w:val="1"/>
        </w:rPr>
        <w:t>5)</w:t>
      </w:r>
      <w:r w:rsidRPr="00AF576C">
        <w:rPr>
          <w:rFonts w:eastAsia="Arial" w:cs="Times New Roman"/>
          <w:kern w:val="1"/>
        </w:rPr>
        <w:tab/>
        <w:t>numer rachunku bankowego, na który Zamawiający dokona przelewu zaliczki.</w:t>
      </w:r>
    </w:p>
    <w:p w:rsidR="00AF576C" w:rsidRDefault="00AF576C" w:rsidP="000142B3">
      <w:pPr>
        <w:widowControl/>
        <w:autoSpaceDN/>
        <w:ind w:left="284" w:hanging="284"/>
        <w:jc w:val="both"/>
        <w:textAlignment w:val="auto"/>
        <w:rPr>
          <w:rFonts w:eastAsia="Arial" w:cs="Times New Roman"/>
          <w:kern w:val="1"/>
        </w:rPr>
      </w:pPr>
      <w:r w:rsidRPr="00AF576C">
        <w:rPr>
          <w:rFonts w:eastAsia="Arial" w:cs="Times New Roman"/>
          <w:kern w:val="1"/>
        </w:rPr>
        <w:t>4.</w:t>
      </w:r>
      <w:r w:rsidRPr="00AF576C">
        <w:rPr>
          <w:rFonts w:eastAsia="Arial" w:cs="Times New Roman"/>
          <w:kern w:val="1"/>
        </w:rPr>
        <w:tab/>
        <w:t>Przed udzieleniem zaliczki, na wezwanie Zamawiającego i w terminie przez niego określonym, Wykonawca wniesie zabezpieczenie zaliczki w wysokości zgodnej z kwotą udzielanej zaliczki (100%).</w:t>
      </w:r>
    </w:p>
    <w:p w:rsidR="00AF576C" w:rsidRPr="00CE5A42" w:rsidRDefault="00AF576C" w:rsidP="000142B3">
      <w:pPr>
        <w:widowControl/>
        <w:suppressAutoHyphens w:val="0"/>
        <w:autoSpaceDN/>
        <w:ind w:left="284" w:hanging="284"/>
        <w:contextualSpacing/>
        <w:jc w:val="both"/>
        <w:textAlignment w:val="auto"/>
        <w:rPr>
          <w:rFonts w:eastAsia="Times New Roman" w:cs="Times New Roman"/>
          <w:color w:val="000000"/>
          <w:kern w:val="0"/>
          <w:lang w:eastAsia="pl-PL" w:bidi="ar-SA"/>
        </w:rPr>
      </w:pPr>
      <w:r>
        <w:rPr>
          <w:rFonts w:eastAsia="Arial" w:cs="Times New Roman"/>
          <w:kern w:val="1"/>
        </w:rPr>
        <w:t>5.</w:t>
      </w:r>
      <w:r>
        <w:rPr>
          <w:rFonts w:eastAsia="Arial" w:cs="Times New Roman"/>
          <w:kern w:val="1"/>
        </w:rPr>
        <w:tab/>
      </w:r>
      <w:r w:rsidRPr="000142B3">
        <w:rPr>
          <w:rFonts w:eastAsia="Times New Roman" w:cs="Times New Roman"/>
          <w:color w:val="000000"/>
          <w:kern w:val="0"/>
          <w:sz w:val="23"/>
          <w:szCs w:val="23"/>
          <w:lang w:eastAsia="pl-PL" w:bidi="ar-SA"/>
        </w:rPr>
        <w:t>Zamawiający</w:t>
      </w:r>
      <w:r w:rsidRPr="000142B3">
        <w:rPr>
          <w:rFonts w:eastAsia="Times New Roman" w:cs="Times New Roman"/>
          <w:i/>
          <w:color w:val="000000"/>
          <w:kern w:val="0"/>
          <w:sz w:val="23"/>
          <w:szCs w:val="23"/>
          <w:lang w:eastAsia="pl-PL" w:bidi="ar-SA"/>
        </w:rPr>
        <w:t xml:space="preserve"> </w:t>
      </w:r>
      <w:r w:rsidRPr="000142B3">
        <w:rPr>
          <w:rFonts w:eastAsia="Times New Roman" w:cs="Times New Roman"/>
          <w:color w:val="000000"/>
          <w:kern w:val="0"/>
          <w:sz w:val="23"/>
          <w:szCs w:val="23"/>
          <w:lang w:eastAsia="pl-PL" w:bidi="ar-SA"/>
        </w:rPr>
        <w:t xml:space="preserve">żąda od Wykonawcy wniesienia zabezpieczenia zaliczki w </w:t>
      </w:r>
      <w:r w:rsidR="000142B3">
        <w:rPr>
          <w:rFonts w:eastAsia="Times New Roman" w:cs="Times New Roman"/>
          <w:color w:val="000000"/>
          <w:kern w:val="0"/>
          <w:sz w:val="23"/>
          <w:szCs w:val="23"/>
          <w:lang w:eastAsia="pl-PL" w:bidi="ar-SA"/>
        </w:rPr>
        <w:t>następujących formach:</w:t>
      </w:r>
    </w:p>
    <w:p w:rsidR="00AF576C" w:rsidRPr="00CE5A42" w:rsidRDefault="00AF576C" w:rsidP="000142B3">
      <w:pPr>
        <w:widowControl/>
        <w:suppressAutoHyphens w:val="0"/>
        <w:autoSpaceDN/>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w:t>
      </w:r>
      <w:r w:rsidRPr="00CE5A42">
        <w:rPr>
          <w:rFonts w:eastAsia="Times New Roman" w:cs="Times New Roman"/>
          <w:color w:val="000000"/>
          <w:kern w:val="0"/>
          <w:lang w:eastAsia="pl-PL" w:bidi="ar-SA"/>
        </w:rPr>
        <w:tab/>
        <w:t>gwarancjach bankowych;</w:t>
      </w:r>
    </w:p>
    <w:p w:rsidR="00AF576C" w:rsidRPr="00CE5A42" w:rsidRDefault="00814115" w:rsidP="000142B3">
      <w:pPr>
        <w:widowControl/>
        <w:suppressAutoHyphens w:val="0"/>
        <w:autoSpaceDN/>
        <w:ind w:left="568" w:hanging="284"/>
        <w:contextualSpacing/>
        <w:jc w:val="both"/>
        <w:textAlignment w:val="auto"/>
        <w:rPr>
          <w:rFonts w:eastAsia="Times New Roman" w:cs="Times New Roman"/>
          <w:color w:val="000000"/>
          <w:kern w:val="0"/>
          <w:lang w:eastAsia="pl-PL" w:bidi="ar-SA"/>
        </w:rPr>
      </w:pPr>
      <w:r>
        <w:rPr>
          <w:rFonts w:eastAsia="Times New Roman" w:cs="Times New Roman"/>
          <w:color w:val="000000"/>
          <w:kern w:val="0"/>
          <w:lang w:eastAsia="pl-PL" w:bidi="ar-SA"/>
        </w:rPr>
        <w:t>2</w:t>
      </w:r>
      <w:r w:rsidR="00AF576C" w:rsidRPr="00CE5A42">
        <w:rPr>
          <w:rFonts w:eastAsia="Times New Roman" w:cs="Times New Roman"/>
          <w:color w:val="000000"/>
          <w:kern w:val="0"/>
          <w:lang w:eastAsia="pl-PL" w:bidi="ar-SA"/>
        </w:rPr>
        <w:t>)</w:t>
      </w:r>
      <w:r w:rsidR="00AF576C" w:rsidRPr="00CE5A42">
        <w:rPr>
          <w:rFonts w:eastAsia="Times New Roman" w:cs="Times New Roman"/>
          <w:color w:val="000000"/>
          <w:kern w:val="0"/>
          <w:lang w:eastAsia="pl-PL" w:bidi="ar-SA"/>
        </w:rPr>
        <w:tab/>
        <w:t>gwarancjach ubezpieczeniowych</w:t>
      </w:r>
      <w:r>
        <w:rPr>
          <w:rFonts w:eastAsia="Times New Roman" w:cs="Times New Roman"/>
          <w:color w:val="000000"/>
          <w:kern w:val="0"/>
          <w:lang w:eastAsia="pl-PL" w:bidi="ar-SA"/>
        </w:rPr>
        <w:t>.</w:t>
      </w:r>
    </w:p>
    <w:p w:rsidR="00AF576C" w:rsidRPr="00CE5A42" w:rsidRDefault="00AF576C" w:rsidP="000142B3">
      <w:pPr>
        <w:widowControl/>
        <w:suppressAutoHyphens w:val="0"/>
        <w:autoSpaceDN/>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6.</w:t>
      </w:r>
      <w:r w:rsidRPr="00CE5A42">
        <w:rPr>
          <w:rFonts w:eastAsia="Times New Roman" w:cs="Times New Roman"/>
          <w:kern w:val="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7.</w:t>
      </w:r>
      <w:r w:rsidRPr="00CE5A42">
        <w:rPr>
          <w:rFonts w:eastAsia="Times New Roman" w:cs="Times New Roman"/>
          <w:kern w:val="0"/>
          <w:lang w:eastAsia="pl-PL" w:bidi="ar-SA"/>
        </w:rPr>
        <w:tab/>
        <w:t xml:space="preserve">Oryginały dokumentów potwierdzających zabezpieczenie zaliczki Wykonawca składa </w:t>
      </w:r>
      <w:r w:rsidRPr="00CE5A42">
        <w:rPr>
          <w:rFonts w:eastAsia="Times New Roman" w:cs="Times New Roman"/>
          <w:kern w:val="0"/>
          <w:lang w:eastAsia="pl-PL" w:bidi="ar-SA"/>
        </w:rPr>
        <w:br/>
        <w:t>w Wydziale Finansów Centrum Szkolenia Policji w Legionowie.</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8.</w:t>
      </w:r>
      <w:r w:rsidRPr="00CE5A42">
        <w:rPr>
          <w:rFonts w:eastAsia="Times New Roman" w:cs="Times New Roman"/>
          <w:kern w:val="0"/>
          <w:lang w:eastAsia="pl-PL" w:bidi="ar-SA"/>
        </w:rPr>
        <w:tab/>
        <w:t xml:space="preserve">Niezwłocznie po wniesieniu zabezpieczenia zaliczki, Wykonawca wystawi i doręczy Zamawiającemu fakturę stanowiącą podstawę do wypłaty zaliczki przez Zamawiającego </w:t>
      </w:r>
      <w:r w:rsidRPr="00CE5A42">
        <w:rPr>
          <w:rFonts w:eastAsia="Times New Roman" w:cs="Times New Roman"/>
          <w:kern w:val="0"/>
          <w:lang w:eastAsia="pl-PL" w:bidi="ar-SA"/>
        </w:rPr>
        <w:br/>
        <w:t xml:space="preserve">na wartość zgodną z wartością wniesionego zabezpieczenia zaliczki. Zamawiający zobowiązuje się opłacić fakturę wystawioną zgodnie z zapisem zdania pierwszego </w:t>
      </w:r>
      <w:r w:rsidRPr="00CE5A42">
        <w:rPr>
          <w:rFonts w:eastAsia="Times New Roman" w:cs="Times New Roman"/>
          <w:kern w:val="0"/>
          <w:lang w:eastAsia="pl-PL" w:bidi="ar-SA"/>
        </w:rPr>
        <w:br/>
        <w:t>w terminie do 14 dni, licząc od daty jej dostarczenia do siedziby Zamawiającego.</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9.</w:t>
      </w:r>
      <w:r w:rsidRPr="00CE5A42">
        <w:rPr>
          <w:rFonts w:eastAsia="Times New Roman" w:cs="Times New Roman"/>
          <w:kern w:val="0"/>
          <w:lang w:eastAsia="pl-PL" w:bidi="ar-SA"/>
        </w:rPr>
        <w:tab/>
        <w:t>Zamawiający</w:t>
      </w:r>
      <w:r w:rsidRPr="00CE5A42">
        <w:rPr>
          <w:rFonts w:eastAsia="Calibri" w:cs="Times New Roman"/>
          <w:i/>
          <w:kern w:val="0"/>
          <w:lang w:eastAsia="pl-PL" w:bidi="ar-SA"/>
        </w:rPr>
        <w:t xml:space="preserve"> </w:t>
      </w:r>
      <w:r w:rsidRPr="00CE5A42">
        <w:rPr>
          <w:rFonts w:eastAsia="Calibri" w:cs="Times New Roman"/>
          <w:kern w:val="0"/>
          <w:lang w:eastAsia="pl-PL" w:bidi="ar-SA"/>
        </w:rPr>
        <w:t>zwraca zabezpieczenie zaliczki w terminie 30 dni od dnia rozliczenia zaliczki i potwierdzenia przez Zamawiającego należytego wykonania zamówienia.</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10.</w:t>
      </w:r>
      <w:r w:rsidRPr="00CE5A42">
        <w:rPr>
          <w:rFonts w:eastAsia="Times New Roman" w:cs="Times New Roman"/>
          <w:kern w:val="0"/>
          <w:lang w:eastAsia="pl-PL" w:bidi="ar-SA"/>
        </w:rPr>
        <w:tab/>
        <w:t>Rozliczanie udzielonych przez Zamawiającego zaliczek ustala się w następujący sposób:</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rozliczanie zaliczek następuje poprzez wystawienie faktury rozliczeniowej do faktury zaliczkowej z uwzględnieniem warunków określonych w § </w:t>
      </w:r>
      <w:r>
        <w:rPr>
          <w:rFonts w:eastAsia="Times New Roman" w:cs="Times New Roman"/>
          <w:kern w:val="0"/>
          <w:lang w:eastAsia="pl-PL" w:bidi="ar-SA"/>
        </w:rPr>
        <w:t>7</w:t>
      </w:r>
      <w:r w:rsidRPr="00CE5A42">
        <w:rPr>
          <w:rFonts w:eastAsia="Times New Roman" w:cs="Times New Roman"/>
          <w:kern w:val="0"/>
          <w:lang w:eastAsia="pl-PL" w:bidi="ar-SA"/>
        </w:rPr>
        <w:t xml:space="preserve"> (zasady tożsame </w:t>
      </w:r>
      <w:r w:rsidRPr="00CE5A42">
        <w:rPr>
          <w:rFonts w:eastAsia="Times New Roman" w:cs="Times New Roman"/>
          <w:kern w:val="0"/>
          <w:lang w:eastAsia="pl-PL" w:bidi="ar-SA"/>
        </w:rPr>
        <w:br/>
        <w:t xml:space="preserve">z kryteriami wystawiania faktur za zrealizowane roboty budowlane). Wykonawca </w:t>
      </w:r>
      <w:r w:rsidR="000142B3">
        <w:rPr>
          <w:rFonts w:eastAsia="Times New Roman" w:cs="Times New Roman"/>
          <w:kern w:val="0"/>
          <w:lang w:eastAsia="pl-PL" w:bidi="ar-SA"/>
        </w:rPr>
        <w:br/>
      </w:r>
      <w:r w:rsidRPr="00CE5A42">
        <w:rPr>
          <w:rFonts w:eastAsia="Times New Roman" w:cs="Times New Roman"/>
          <w:kern w:val="0"/>
          <w:lang w:eastAsia="pl-PL" w:bidi="ar-SA"/>
        </w:rPr>
        <w:t xml:space="preserve">jest zobowiązany, niezależnie od terminu, na który jest udzielona zaliczka, </w:t>
      </w:r>
      <w:r w:rsidR="000142B3">
        <w:rPr>
          <w:rFonts w:eastAsia="Times New Roman" w:cs="Times New Roman"/>
          <w:kern w:val="0"/>
          <w:lang w:eastAsia="pl-PL" w:bidi="ar-SA"/>
        </w:rPr>
        <w:br/>
      </w:r>
      <w:r w:rsidRPr="00CE5A42">
        <w:rPr>
          <w:rFonts w:eastAsia="Times New Roman" w:cs="Times New Roman"/>
          <w:kern w:val="0"/>
          <w:lang w:eastAsia="pl-PL" w:bidi="ar-SA"/>
        </w:rPr>
        <w:lastRenderedPageBreak/>
        <w:t xml:space="preserve">do częściowego rozliczania udzielonej zaliczki nie rzadziej niż w okresach wynikających z harmonogramu robót. Całkowite rozliczenie zaliczki musi nastąpić do wysokości </w:t>
      </w:r>
      <w:r w:rsidRPr="00CE5A42">
        <w:rPr>
          <w:rFonts w:eastAsia="Times New Roman" w:cs="Times New Roman"/>
          <w:kern w:val="0"/>
          <w:lang w:eastAsia="pl-PL" w:bidi="ar-SA"/>
        </w:rPr>
        <w:br/>
        <w:t>i w terminach określonych w harmonogramie rozliczenia zaliczki;</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za termin rozliczenia zaliczki przyjmuje się dzień złożenia przez </w:t>
      </w:r>
      <w:r w:rsidRPr="00CE5A42">
        <w:rPr>
          <w:rFonts w:eastAsia="Times New Roman" w:cs="Times New Roman"/>
          <w:iCs/>
          <w:kern w:val="0"/>
          <w:lang w:eastAsia="pl-PL" w:bidi="ar-SA"/>
        </w:rPr>
        <w:t>Wykonawcę</w:t>
      </w:r>
      <w:r w:rsidRPr="00CE5A42">
        <w:rPr>
          <w:rFonts w:eastAsia="Times New Roman" w:cs="Times New Roman"/>
          <w:i/>
          <w:iCs/>
          <w:kern w:val="0"/>
          <w:lang w:eastAsia="pl-PL" w:bidi="ar-SA"/>
        </w:rPr>
        <w:t xml:space="preserve"> </w:t>
      </w:r>
      <w:r w:rsidRPr="00CE5A42">
        <w:rPr>
          <w:rFonts w:eastAsia="Times New Roman" w:cs="Times New Roman"/>
          <w:iCs/>
          <w:kern w:val="0"/>
          <w:lang w:eastAsia="pl-PL" w:bidi="ar-SA"/>
        </w:rPr>
        <w:t>właściwie</w:t>
      </w:r>
      <w:r w:rsidRPr="00CE5A42">
        <w:rPr>
          <w:rFonts w:eastAsia="Times New Roman" w:cs="Times New Roman"/>
          <w:kern w:val="0"/>
          <w:lang w:eastAsia="pl-PL" w:bidi="ar-SA"/>
        </w:rPr>
        <w:t xml:space="preserve"> sporządzonej faktury;</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w nieprzewidzianych, szczególnie uzasadnionych przypadkach, Zamawiający</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 xml:space="preserve"> na pisemny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może dopuścić rozliczenie zaliczek w innym terminie niż wskazano w harmonogramie rozliczenia zaliczki. Przedłużenie terminu rozliczenia zaliczki na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jest nierozłączne z przedłużeniem terminu zabezpieczenia zaliczki.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powinien zostać złożony w siedzibie Zamawiającego minimum 14 dni przed terminem rozliczenia zaliczki;</w:t>
      </w:r>
    </w:p>
    <w:p w:rsidR="00AF576C" w:rsidRPr="00CE5A42" w:rsidRDefault="00AF576C" w:rsidP="00814115">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11.</w:t>
      </w:r>
      <w:r w:rsidRPr="00CE5A42">
        <w:rPr>
          <w:rFonts w:eastAsia="Times New Roman" w:cs="Times New Roman"/>
          <w:color w:val="000000"/>
          <w:kern w:val="0"/>
          <w:lang w:eastAsia="pl-PL" w:bidi="ar-SA"/>
        </w:rPr>
        <w:tab/>
        <w:t>W przypadku gdy Wykonawca nie rozliczy się z całej kwoty udzielonej zaliczki w terminie,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 xml:space="preserve">niezwłocznie wezwie </w:t>
      </w:r>
      <w:r w:rsidRPr="00CE5A42">
        <w:rPr>
          <w:rFonts w:eastAsia="Times New Roman" w:cs="Times New Roman"/>
          <w:iCs/>
          <w:color w:val="000000"/>
          <w:kern w:val="0"/>
          <w:lang w:eastAsia="pl-PL" w:bidi="ar-SA"/>
        </w:rPr>
        <w:t>Wykonawcę</w:t>
      </w:r>
      <w:r w:rsidRPr="00CE5A42" w:rsidDel="0074691A">
        <w:rPr>
          <w:rFonts w:eastAsia="Times New Roman" w:cs="Times New Roman"/>
          <w:color w:val="000000"/>
          <w:kern w:val="0"/>
          <w:lang w:eastAsia="pl-PL" w:bidi="ar-SA"/>
        </w:rPr>
        <w:t xml:space="preserve"> </w:t>
      </w:r>
      <w:r w:rsidRPr="00CE5A42">
        <w:rPr>
          <w:rFonts w:eastAsia="Times New Roman" w:cs="Times New Roman"/>
          <w:color w:val="000000"/>
          <w:kern w:val="0"/>
          <w:lang w:eastAsia="pl-PL" w:bidi="ar-SA"/>
        </w:rPr>
        <w:t xml:space="preserve">do rozliczenia lub zwrotu wypłaconej </w:t>
      </w:r>
      <w:r w:rsidR="00814115">
        <w:rPr>
          <w:rFonts w:eastAsia="Times New Roman" w:cs="Times New Roman"/>
          <w:color w:val="000000"/>
          <w:kern w:val="0"/>
          <w:lang w:eastAsia="pl-PL" w:bidi="ar-SA"/>
        </w:rPr>
        <w:br/>
      </w:r>
      <w:r w:rsidRPr="00CE5A42">
        <w:rPr>
          <w:rFonts w:eastAsia="Times New Roman" w:cs="Times New Roman"/>
          <w:color w:val="000000"/>
          <w:kern w:val="0"/>
          <w:lang w:eastAsia="pl-PL" w:bidi="ar-SA"/>
        </w:rPr>
        <w:t xml:space="preserve">a nierozliczonej kwoty zaliczki w terminie 14 dni od daty otrzymania pisma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(także przy użyciu środków komunikacji elektronicznej). W przypadku braku rozliczenia kwoty zaliczki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niezwłocznie wystąpi do gwaranta o jej zwrot w wysokości różnicy pomiędzy kwotą udzielonej zaliczki a nierozliczoną kwotą udzielonej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12.</w:t>
      </w:r>
      <w:r w:rsidRPr="00CE5A42">
        <w:rPr>
          <w:rFonts w:eastAsia="Times New Roman" w:cs="Times New Roman"/>
          <w:color w:val="000000"/>
          <w:kern w:val="0"/>
          <w:lang w:eastAsia="pl-PL" w:bidi="ar-SA"/>
        </w:rPr>
        <w:tab/>
        <w:t xml:space="preserve">Wykonawca zobowiązany jest do zwrotu zaliczki w terminie wskazanym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przez Zamawiającego na jego pisemne wezwanie, jeżeli:</w:t>
      </w:r>
    </w:p>
    <w:p w:rsidR="00AF576C" w:rsidRPr="00D82363" w:rsidRDefault="00AF576C" w:rsidP="00AF576C">
      <w:pPr>
        <w:widowControl/>
        <w:suppressAutoHyphens w:val="0"/>
        <w:autoSpaceDN/>
        <w:spacing w:after="60"/>
        <w:ind w:left="568" w:hanging="284"/>
        <w:contextualSpacing/>
        <w:jc w:val="both"/>
        <w:textAlignment w:val="auto"/>
        <w:rPr>
          <w:rFonts w:eastAsia="Times New Roman" w:cs="Times New Roman"/>
          <w:kern w:val="0"/>
          <w:lang w:eastAsia="pl-PL" w:bidi="ar-SA"/>
        </w:rPr>
      </w:pPr>
      <w:r w:rsidRPr="00D82363">
        <w:rPr>
          <w:rFonts w:eastAsia="Times New Roman" w:cs="Times New Roman"/>
          <w:kern w:val="0"/>
          <w:lang w:eastAsia="pl-PL" w:bidi="ar-SA"/>
        </w:rPr>
        <w:t>1)</w:t>
      </w:r>
      <w:r w:rsidRPr="00D82363">
        <w:rPr>
          <w:rFonts w:eastAsia="Times New Roman" w:cs="Times New Roman"/>
          <w:kern w:val="0"/>
          <w:lang w:eastAsia="pl-PL" w:bidi="ar-SA"/>
        </w:rPr>
        <w:tab/>
        <w:t xml:space="preserve">Wykonawca, z przyczyn nieleżących po stronie Zamawiającego, nie przystąpił </w:t>
      </w:r>
      <w:r w:rsidRPr="00D82363">
        <w:rPr>
          <w:rFonts w:eastAsia="Times New Roman" w:cs="Times New Roman"/>
          <w:kern w:val="0"/>
          <w:lang w:eastAsia="pl-PL" w:bidi="ar-SA"/>
        </w:rPr>
        <w:br/>
        <w:t xml:space="preserve">do realizacji przedmiotu umowy przez okres co najmniej 7 dni, licząc od dnia podpisania umowy lub nie przystąpił do realizacji robót przez okres co najmniej 7 dni w stosunku </w:t>
      </w:r>
      <w:r w:rsidRPr="00D82363">
        <w:rPr>
          <w:rFonts w:eastAsia="Times New Roman" w:cs="Times New Roman"/>
          <w:kern w:val="0"/>
          <w:lang w:eastAsia="pl-PL" w:bidi="ar-SA"/>
        </w:rPr>
        <w:br/>
        <w:t xml:space="preserve">do terminu wskazanego w przyjętym Harmonogramie lub jeżeli przerwał prace </w:t>
      </w:r>
      <w:r w:rsidR="000142B3">
        <w:rPr>
          <w:rFonts w:eastAsia="Times New Roman" w:cs="Times New Roman"/>
          <w:kern w:val="0"/>
          <w:lang w:eastAsia="pl-PL" w:bidi="ar-SA"/>
        </w:rPr>
        <w:br/>
      </w:r>
      <w:r w:rsidRPr="00D82363">
        <w:rPr>
          <w:rFonts w:eastAsia="Times New Roman" w:cs="Times New Roman"/>
          <w:kern w:val="0"/>
          <w:lang w:eastAsia="pl-PL" w:bidi="ar-SA"/>
        </w:rPr>
        <w:t xml:space="preserve">bez uzasadnionej przyczyny na okres dłuższy niż 3 dni robocze i nie wznowił prac </w:t>
      </w:r>
      <w:r w:rsidR="000142B3">
        <w:rPr>
          <w:rFonts w:eastAsia="Times New Roman" w:cs="Times New Roman"/>
          <w:kern w:val="0"/>
          <w:lang w:eastAsia="pl-PL" w:bidi="ar-SA"/>
        </w:rPr>
        <w:br/>
      </w:r>
      <w:r w:rsidRPr="00D82363">
        <w:rPr>
          <w:rFonts w:eastAsia="Times New Roman" w:cs="Times New Roman"/>
          <w:kern w:val="0"/>
          <w:lang w:eastAsia="pl-PL" w:bidi="ar-SA"/>
        </w:rPr>
        <w:t>w terminie wskazanym przez Zamawiającego lub jeżeli postęp prac na budowie będzie budził uzasadnione wątpliwości Zamawiającego co do możliwości wykonania przedmiotu umowy w przyjętym terminie;</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2)</w:t>
      </w:r>
      <w:r w:rsidRPr="00CE5A42">
        <w:rPr>
          <w:rFonts w:eastAsia="Times New Roman" w:cs="Times New Roman"/>
          <w:color w:val="000000"/>
          <w:kern w:val="0"/>
          <w:lang w:eastAsia="pl-PL" w:bidi="ar-SA"/>
        </w:rPr>
        <w:tab/>
        <w:t xml:space="preserve">Wykonawca nie przedstawił rozliczenia dotychczas pobranej zaliczki, w tym brak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 xml:space="preserve">jest rozliczenia z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(lub dalszym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wymaganego </w:t>
      </w:r>
      <w:r w:rsidR="000142B3">
        <w:rPr>
          <w:rFonts w:eastAsia="Times New Roman" w:cs="Times New Roman"/>
          <w:color w:val="000000"/>
          <w:kern w:val="0"/>
          <w:lang w:eastAsia="pl-PL" w:bidi="ar-SA"/>
        </w:rPr>
        <w:br/>
      </w:r>
      <w:r w:rsidRPr="00CE5A42">
        <w:rPr>
          <w:rFonts w:eastAsia="Times New Roman" w:cs="Times New Roman"/>
          <w:color w:val="000000"/>
          <w:kern w:val="0"/>
          <w:lang w:eastAsia="pl-PL" w:bidi="ar-SA"/>
        </w:rPr>
        <w:t>przez Zamawiającego;</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3)</w:t>
      </w:r>
      <w:r w:rsidRPr="00CE5A42">
        <w:rPr>
          <w:rFonts w:eastAsia="Times New Roman" w:cs="Times New Roman"/>
          <w:color w:val="000000"/>
          <w:kern w:val="0"/>
          <w:lang w:eastAsia="pl-PL" w:bidi="ar-SA"/>
        </w:rPr>
        <w:tab/>
        <w:t>Zamawiający nie dokonał odbioru zakresu robót odpowiadającego wartością wysokości pobranej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13. W razie zwłoki z rozliczeniem (zwrotem) całkowitej kwoty zaliczki, niezależnie od zwrotu zaliczki z zabezpieczenia, Zamawiającemu przysługują od Wykonawcy odsetki ustawowe od wartości nierozlicznej w terminie zaliczki, za każdy dzień zwłoki licząc od dnia stwierdzenia nieprawidłowości</w:t>
      </w:r>
      <w:r w:rsidR="00814115">
        <w:rPr>
          <w:rFonts w:eastAsia="Times New Roman" w:cs="Times New Roman"/>
          <w:color w:val="000000"/>
          <w:kern w:val="0"/>
          <w:lang w:eastAsia="pl-PL" w:bidi="ar-SA"/>
        </w:rPr>
        <w:t>.</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14.</w:t>
      </w:r>
      <w:r>
        <w:rPr>
          <w:rFonts w:eastAsia="Calibri" w:cs="Times New Roman"/>
          <w:color w:val="000000"/>
          <w:kern w:val="0"/>
          <w:lang w:eastAsia="pl-PL" w:bidi="ar-SA"/>
        </w:rPr>
        <w:tab/>
      </w:r>
      <w:r w:rsidRPr="00CE5A42">
        <w:rPr>
          <w:rFonts w:eastAsia="Calibri" w:cs="Times New Roman"/>
          <w:color w:val="000000"/>
          <w:kern w:val="0"/>
          <w:lang w:eastAsia="pl-PL" w:bidi="ar-SA"/>
        </w:rPr>
        <w:t xml:space="preserve">W przypadku odstąpienia od umowy przez jedną ze stron, pobrana a nierozliczona zaliczka podlega zwrotowi Zamawiającemu, niezależnie od przysługującego mu odszkodowania </w:t>
      </w:r>
      <w:r w:rsidRPr="00CE5A42">
        <w:rPr>
          <w:rFonts w:eastAsia="Calibri" w:cs="Times New Roman"/>
          <w:color w:val="000000"/>
          <w:kern w:val="0"/>
          <w:lang w:eastAsia="pl-PL" w:bidi="ar-SA"/>
        </w:rPr>
        <w:br/>
        <w:t xml:space="preserve">i kar umownych. Wykonawca zwróci Zamawiającemu w terminie 7 dni od odstąpienia </w:t>
      </w:r>
      <w:r w:rsidRPr="00CE5A42">
        <w:rPr>
          <w:rFonts w:eastAsia="Calibri" w:cs="Times New Roman"/>
          <w:color w:val="000000"/>
          <w:kern w:val="0"/>
          <w:lang w:eastAsia="pl-PL" w:bidi="ar-SA"/>
        </w:rPr>
        <w:br/>
        <w:t xml:space="preserve">od umowy nierozliczoną cześć zaliczki powiększoną o ustawowe odsetki liczone od dnia udzielenia zaliczki do dnia jej zwrotu. </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15.</w:t>
      </w:r>
      <w:r>
        <w:rPr>
          <w:rFonts w:eastAsia="Calibri" w:cs="Times New Roman"/>
          <w:color w:val="000000"/>
          <w:kern w:val="0"/>
          <w:lang w:eastAsia="pl-PL" w:bidi="ar-SA"/>
        </w:rPr>
        <w:tab/>
      </w:r>
      <w:r w:rsidRPr="00CE5A42">
        <w:rPr>
          <w:rFonts w:eastAsia="Calibri" w:cs="Times New Roman"/>
          <w:color w:val="000000"/>
          <w:kern w:val="0"/>
          <w:lang w:eastAsia="pl-PL" w:bidi="ar-SA"/>
        </w:rPr>
        <w:t>Odsetki od kwoty udzielonej zaliczki nie będą naliczane w przypadku odstąpienia od umowy z przyczyn leżących po stronie Zamawiającego.</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iCs/>
          <w:color w:val="000000"/>
          <w:kern w:val="0"/>
          <w:lang w:eastAsia="pl-PL" w:bidi="ar-SA"/>
        </w:rPr>
        <w:t>1</w:t>
      </w:r>
      <w:r>
        <w:rPr>
          <w:rFonts w:eastAsia="Times New Roman" w:cs="Times New Roman"/>
          <w:iCs/>
          <w:color w:val="000000"/>
          <w:kern w:val="0"/>
          <w:lang w:eastAsia="pl-PL" w:bidi="ar-SA"/>
        </w:rPr>
        <w:t>6</w:t>
      </w:r>
      <w:r w:rsidRPr="00CE5A42">
        <w:rPr>
          <w:rFonts w:eastAsia="Times New Roman" w:cs="Times New Roman"/>
          <w:iCs/>
          <w:color w:val="000000"/>
          <w:kern w:val="0"/>
          <w:lang w:eastAsia="pl-PL" w:bidi="ar-SA"/>
        </w:rPr>
        <w:t>.</w:t>
      </w:r>
      <w:r>
        <w:rPr>
          <w:rFonts w:eastAsia="Times New Roman" w:cs="Times New Roman"/>
          <w:iCs/>
          <w:color w:val="000000"/>
          <w:kern w:val="0"/>
          <w:lang w:eastAsia="pl-PL" w:bidi="ar-SA"/>
        </w:rPr>
        <w:tab/>
      </w:r>
      <w:r w:rsidRPr="00CE5A42">
        <w:rPr>
          <w:rFonts w:eastAsia="Times New Roman" w:cs="Times New Roman"/>
          <w:iCs/>
          <w:color w:val="000000"/>
          <w:kern w:val="0"/>
          <w:lang w:eastAsia="pl-PL" w:bidi="ar-SA"/>
        </w:rPr>
        <w:t>Wykonawca</w:t>
      </w:r>
      <w:r w:rsidRPr="00CE5A42">
        <w:rPr>
          <w:rFonts w:eastAsia="Times New Roman" w:cs="Times New Roman"/>
          <w:color w:val="000000"/>
          <w:kern w:val="0"/>
          <w:lang w:eastAsia="pl-PL" w:bidi="ar-SA"/>
        </w:rPr>
        <w:t xml:space="preserve"> złoży faktury rozliczeniowe do faktury zaliczkowej wraz z potwierdzonymi </w:t>
      </w:r>
      <w:r w:rsidRPr="00CE5A42">
        <w:rPr>
          <w:rFonts w:eastAsia="Times New Roman" w:cs="Times New Roman"/>
          <w:color w:val="000000"/>
          <w:kern w:val="0"/>
          <w:lang w:eastAsia="pl-PL" w:bidi="ar-SA"/>
        </w:rPr>
        <w:br/>
        <w:t>za zgodność z oryginałem dowodami zapłaty wymagalnego wynagrodzenia Podwykonawcom i dalszym Podwykonawcom.</w:t>
      </w:r>
    </w:p>
    <w:p w:rsidR="00AF576C" w:rsidRPr="000142B3" w:rsidRDefault="00AF576C" w:rsidP="00AF576C">
      <w:pPr>
        <w:widowControl/>
        <w:autoSpaceDN/>
        <w:ind w:left="284" w:hanging="284"/>
        <w:jc w:val="both"/>
        <w:textAlignment w:val="auto"/>
        <w:rPr>
          <w:rFonts w:eastAsia="Arial" w:cs="Times New Roman"/>
          <w:kern w:val="1"/>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Podwykonawcy</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1D1DCA">
        <w:rPr>
          <w:rFonts w:eastAsia="Times New Roman" w:cs="Times New Roman"/>
          <w:b/>
          <w:kern w:val="0"/>
          <w:lang w:eastAsia="ar-SA" w:bidi="ar-SA"/>
        </w:rPr>
        <w:t>10</w:t>
      </w:r>
      <w:r w:rsidRPr="00780F46">
        <w:rPr>
          <w:rFonts w:eastAsia="Times New Roman" w:cs="Times New Roman"/>
          <w:b/>
          <w:kern w:val="0"/>
          <w:lang w:eastAsia="ar-SA" w:bidi="ar-SA"/>
        </w:rPr>
        <w:t>.</w:t>
      </w:r>
    </w:p>
    <w:p w:rsidR="00780F46" w:rsidRPr="000142B3" w:rsidRDefault="00780F46" w:rsidP="00780F46">
      <w:pPr>
        <w:widowControl/>
        <w:autoSpaceDN/>
        <w:jc w:val="both"/>
        <w:textAlignment w:val="auto"/>
        <w:rPr>
          <w:rFonts w:eastAsia="Times New Roman" w:cs="Times New Roman"/>
          <w:b/>
          <w:kern w:val="0"/>
          <w:sz w:val="4"/>
          <w:szCs w:val="4"/>
          <w:lang w:eastAsia="ar-SA" w:bidi="ar-SA"/>
        </w:rPr>
      </w:pP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powierzy wykonanie następujących zadań </w:t>
      </w:r>
      <w:r w:rsidR="00F7222C">
        <w:rPr>
          <w:rFonts w:eastAsia="Times New Roman" w:cs="Times New Roman"/>
          <w:kern w:val="0"/>
          <w:lang w:eastAsia="ar-SA" w:bidi="ar-SA"/>
        </w:rPr>
        <w:t>P</w:t>
      </w:r>
      <w:r w:rsidRPr="00780F46">
        <w:rPr>
          <w:rFonts w:eastAsia="Times New Roman" w:cs="Times New Roman"/>
          <w:kern w:val="0"/>
          <w:lang w:eastAsia="ar-SA" w:bidi="ar-SA"/>
        </w:rPr>
        <w:t>odwykonawcy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780F46">
        <w:rPr>
          <w:rFonts w:eastAsia="Times New Roman" w:cs="Times New Roman"/>
          <w:kern w:val="0"/>
          <w:lang w:eastAsia="ar-SA" w:bidi="ar-SA"/>
        </w:rPr>
        <w:lastRenderedPageBreak/>
        <w:t xml:space="preserve">Zmiana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stanowi zmiany umowy, </w:t>
      </w:r>
      <w:r w:rsidRPr="00780F46">
        <w:rPr>
          <w:rFonts w:eastAsia="Times New Roman" w:cs="Times New Roman"/>
          <w:kern w:val="0"/>
          <w:lang w:eastAsia="ar-SA" w:bidi="ar-SA"/>
        </w:rPr>
        <w:br/>
        <w:t xml:space="preserve">ale wymaga zgody Zamawiającego na zmianę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wyrażonej poprzez akceptację umowy o podwykonawstwo.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 xml:space="preserve">Wykonawca jest odpowiedzialny za działania lub zaniechania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w:t>
      </w:r>
      <w:r w:rsidR="000142B3">
        <w:rPr>
          <w:rFonts w:eastAsia="Times New Roman" w:cs="Times New Roman"/>
          <w:color w:val="000000"/>
          <w:kern w:val="0"/>
          <w:lang w:eastAsia="ar-SA" w:bidi="ar-SA"/>
        </w:rPr>
        <w:br/>
      </w:r>
      <w:r w:rsidRPr="00780F46">
        <w:rPr>
          <w:rFonts w:eastAsia="Times New Roman" w:cs="Times New Roman"/>
          <w:color w:val="000000"/>
          <w:kern w:val="0"/>
          <w:lang w:eastAsia="ar-SA" w:bidi="ar-SA"/>
        </w:rPr>
        <w:t xml:space="preserve">dalszych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ich przedstawicieli lub pracowników, jak za własne działania </w:t>
      </w:r>
      <w:r w:rsidRPr="00780F46">
        <w:rPr>
          <w:rFonts w:eastAsia="Times New Roman" w:cs="Times New Roman"/>
          <w:color w:val="000000"/>
          <w:kern w:val="0"/>
          <w:lang w:eastAsia="ar-SA" w:bidi="ar-SA"/>
        </w:rPr>
        <w:br/>
        <w:t>lub zaniechania.</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lub dalszym </w:t>
      </w:r>
      <w:r w:rsidR="005D13A0" w:rsidRPr="00EF261A">
        <w:rPr>
          <w:rFonts w:eastAsia="Times New Roman" w:cs="Times New Roman"/>
          <w:kern w:val="0"/>
          <w:sz w:val="23"/>
          <w:szCs w:val="23"/>
          <w:lang w:eastAsia="ar-SA" w:bidi="ar-SA"/>
        </w:rPr>
        <w:t>P</w:t>
      </w:r>
      <w:r w:rsidR="00EF261A" w:rsidRPr="00EF261A">
        <w:rPr>
          <w:rFonts w:eastAsia="Times New Roman" w:cs="Times New Roman"/>
          <w:kern w:val="0"/>
          <w:sz w:val="23"/>
          <w:szCs w:val="23"/>
          <w:lang w:eastAsia="ar-SA" w:bidi="ar-SA"/>
        </w:rPr>
        <w:t xml:space="preserve">odwykonawcą powinna stanowić </w:t>
      </w:r>
      <w:r w:rsidRPr="00EF261A">
        <w:rPr>
          <w:rFonts w:eastAsia="Times New Roman" w:cs="Times New Roman"/>
          <w:kern w:val="0"/>
          <w:sz w:val="23"/>
          <w:szCs w:val="23"/>
          <w:lang w:eastAsia="ar-SA" w:bidi="ar-SA"/>
        </w:rPr>
        <w:t>w szczególności, iż:</w:t>
      </w:r>
    </w:p>
    <w:p w:rsidR="00780F46" w:rsidRPr="00780F46" w:rsidRDefault="00780F46" w:rsidP="00457173">
      <w:pPr>
        <w:widowControl/>
        <w:numPr>
          <w:ilvl w:val="0"/>
          <w:numId w:val="31"/>
        </w:numPr>
        <w:tabs>
          <w:tab w:val="clear" w:pos="720"/>
        </w:tabs>
        <w:suppressAutoHyphens w:val="0"/>
        <w:autoSpaceDN/>
        <w:spacing w:line="259" w:lineRule="auto"/>
        <w:ind w:left="568" w:hanging="284"/>
        <w:contextualSpacing/>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termin zapłaty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000142B3">
        <w:rPr>
          <w:rFonts w:eastAsia="Times New Roman" w:cs="Times New Roman"/>
          <w:kern w:val="0"/>
          <w:lang w:eastAsia="ar-SA" w:bidi="ar-SA"/>
        </w:rPr>
        <w:t xml:space="preserve">odwykonawcy </w:t>
      </w:r>
      <w:r w:rsidRPr="00780F46">
        <w:rPr>
          <w:rFonts w:eastAsia="Times New Roman" w:cs="Times New Roman"/>
          <w:kern w:val="0"/>
          <w:lang w:eastAsia="ar-SA" w:bidi="ar-SA"/>
        </w:rPr>
        <w:t xml:space="preserve">nie może być dłuższy niż 30 dni od dnia doręczenia Wykonawcy, </w:t>
      </w:r>
      <w:r w:rsidR="005D13A0">
        <w:rPr>
          <w:rFonts w:eastAsia="Times New Roman" w:cs="Times New Roman"/>
          <w:kern w:val="0"/>
          <w:lang w:eastAsia="ar-SA" w:bidi="ar-SA"/>
        </w:rPr>
        <w:t>P</w:t>
      </w:r>
      <w:r w:rsidR="000142B3">
        <w:rPr>
          <w:rFonts w:eastAsia="Times New Roman" w:cs="Times New Roman"/>
          <w:kern w:val="0"/>
          <w:lang w:eastAsia="ar-SA" w:bidi="ar-SA"/>
        </w:rPr>
        <w:t xml:space="preserve">odwykonawcy </w:t>
      </w:r>
      <w:r w:rsidRPr="00780F46">
        <w:rPr>
          <w:rFonts w:eastAsia="Times New Roman" w:cs="Times New Roman"/>
          <w:kern w:val="0"/>
          <w:lang w:eastAsia="ar-SA" w:bidi="ar-SA"/>
        </w:rPr>
        <w:t xml:space="preserve">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faktury VAT lub rachunku, potwierdzających wykonanie zleconej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odwykonawcy przedmiotu umowy;</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przedmiotem umowy o podwykonawstwo jest wyłącznie wykonanie przedmiotu umowy, który ściśle odpowiada części zamówienia określonego umową zawartą pomiędzy Zamawiającym a Wykonawcą;</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zobowiązuje się do złożenia oświadczenia według określonego wzoru;</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wykonanie przedmiotu umowy o podwykonawstwo zostaje określone na co najmniej takim poziomie jakości, jaki wynika z umowy zawartej pomiędzy Zamawiającym</w:t>
      </w:r>
      <w:r w:rsidRPr="00780F46">
        <w:rPr>
          <w:rFonts w:eastAsia="Times New Roman" w:cs="Times New Roman"/>
          <w:kern w:val="0"/>
          <w:lang w:eastAsia="ar-SA" w:bidi="ar-SA"/>
        </w:rPr>
        <w:br/>
        <w:t>a Wykonawcą;</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okres odpowiedzialności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musi wykazać się posiadaniem wiedzy</w:t>
      </w:r>
      <w:r w:rsidR="00780F46" w:rsidRPr="00780F46">
        <w:rPr>
          <w:rFonts w:eastAsia="Times New Roman" w:cs="Times New Roman"/>
          <w:kern w:val="0"/>
          <w:lang w:eastAsia="ar-SA" w:bidi="ar-SA"/>
        </w:rPr>
        <w:br/>
        <w:t>i doświadczenia odpowiadających, proporcjonaln</w:t>
      </w:r>
      <w:r w:rsidR="000142B3">
        <w:rPr>
          <w:rFonts w:eastAsia="Times New Roman" w:cs="Times New Roman"/>
          <w:kern w:val="0"/>
          <w:lang w:eastAsia="ar-SA" w:bidi="ar-SA"/>
        </w:rPr>
        <w:t xml:space="preserve">ie, co najmniej wiedzy </w:t>
      </w:r>
      <w:r w:rsidR="00780F46" w:rsidRPr="00780F46">
        <w:rPr>
          <w:rFonts w:eastAsia="Times New Roman" w:cs="Times New Roman"/>
          <w:kern w:val="0"/>
          <w:lang w:eastAsia="ar-SA" w:bidi="ar-SA"/>
        </w:rPr>
        <w:t xml:space="preserve">i doświadczeniu wymaganym od Wykonawcy w związku z realizacją umowy; dysponować personelem </w:t>
      </w:r>
      <w:r w:rsidR="000142B3">
        <w:rPr>
          <w:rFonts w:eastAsia="Times New Roman" w:cs="Times New Roman"/>
          <w:kern w:val="0"/>
          <w:lang w:eastAsia="ar-SA" w:bidi="ar-SA"/>
        </w:rPr>
        <w:br/>
      </w:r>
      <w:r w:rsidR="00780F46" w:rsidRPr="00780F46">
        <w:rPr>
          <w:rFonts w:eastAsia="Times New Roman" w:cs="Times New Roman"/>
          <w:kern w:val="0"/>
          <w:lang w:eastAsia="ar-SA" w:bidi="ar-SA"/>
        </w:rPr>
        <w:t>i sprzętem, gwarantującymi prawidłowe wykonanie podzlecanej części umowy, proporcjonalnie, kwalifikacjami lub zakresem odpowiadającymi wymaganiom stawianym Wykonawcy. D</w:t>
      </w:r>
      <w:r w:rsidR="000142B3">
        <w:rPr>
          <w:rFonts w:eastAsia="Times New Roman" w:cs="Times New Roman"/>
          <w:kern w:val="0"/>
          <w:lang w:eastAsia="ar-SA" w:bidi="ar-SA"/>
        </w:rPr>
        <w:t xml:space="preserve">okumenty potwierdzające wiedzę </w:t>
      </w:r>
      <w:r w:rsidR="00780F46" w:rsidRPr="00780F46">
        <w:rPr>
          <w:rFonts w:eastAsia="Times New Roman" w:cs="Times New Roman"/>
          <w:kern w:val="0"/>
          <w:lang w:eastAsia="ar-SA" w:bidi="ar-SA"/>
        </w:rPr>
        <w:t xml:space="preserve">i doświadczenie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odwykonawcy lub dalszego </w:t>
      </w:r>
      <w:r>
        <w:rPr>
          <w:rFonts w:eastAsia="Times New Roman" w:cs="Times New Roman"/>
          <w:kern w:val="0"/>
          <w:lang w:eastAsia="ar-SA" w:bidi="ar-SA"/>
        </w:rPr>
        <w:t>P</w:t>
      </w:r>
      <w:r w:rsidR="000142B3">
        <w:rPr>
          <w:rFonts w:eastAsia="Times New Roman" w:cs="Times New Roman"/>
          <w:kern w:val="0"/>
          <w:lang w:eastAsia="ar-SA" w:bidi="ar-SA"/>
        </w:rPr>
        <w:t xml:space="preserve">odwykonawcy, wykazy personelu </w:t>
      </w:r>
      <w:r w:rsidR="00780F46" w:rsidRPr="00780F46">
        <w:rPr>
          <w:rFonts w:eastAsia="Times New Roman" w:cs="Times New Roman"/>
          <w:kern w:val="0"/>
          <w:lang w:eastAsia="ar-SA" w:bidi="ar-SA"/>
        </w:rPr>
        <w:t xml:space="preserve">i sprzętu </w:t>
      </w:r>
      <w:r w:rsidR="000142B3">
        <w:rPr>
          <w:rFonts w:eastAsia="Times New Roman" w:cs="Times New Roman"/>
          <w:kern w:val="0"/>
          <w:lang w:eastAsia="ar-SA" w:bidi="ar-SA"/>
        </w:rPr>
        <w:br/>
      </w:r>
      <w:r w:rsidR="00780F46" w:rsidRPr="00780F46">
        <w:rPr>
          <w:rFonts w:eastAsia="Times New Roman" w:cs="Times New Roman"/>
          <w:kern w:val="0"/>
          <w:lang w:eastAsia="ar-SA" w:bidi="ar-SA"/>
        </w:rPr>
        <w:t xml:space="preserve">oraz informacja o kwalifikacjach osób, którymi dysponuje </w:t>
      </w:r>
      <w:r>
        <w:rPr>
          <w:rFonts w:eastAsia="Times New Roman" w:cs="Times New Roman"/>
          <w:kern w:val="0"/>
          <w:lang w:eastAsia="ar-SA" w:bidi="ar-SA"/>
        </w:rPr>
        <w:t>P</w:t>
      </w:r>
      <w:r w:rsidR="000142B3">
        <w:rPr>
          <w:rFonts w:eastAsia="Times New Roman" w:cs="Times New Roman"/>
          <w:kern w:val="0"/>
          <w:lang w:eastAsia="ar-SA" w:bidi="ar-SA"/>
        </w:rPr>
        <w:t xml:space="preserve">odwykonawca </w:t>
      </w:r>
      <w:r w:rsidR="00780F46" w:rsidRPr="00780F46">
        <w:rPr>
          <w:rFonts w:eastAsia="Times New Roman" w:cs="Times New Roman"/>
          <w:kern w:val="0"/>
          <w:lang w:eastAsia="ar-SA" w:bidi="ar-SA"/>
        </w:rPr>
        <w:t xml:space="preserve">lub dalszy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w celu realizacji </w:t>
      </w:r>
      <w:r w:rsidR="000142B3">
        <w:rPr>
          <w:rFonts w:eastAsia="Times New Roman" w:cs="Times New Roman"/>
          <w:kern w:val="0"/>
          <w:lang w:eastAsia="ar-SA" w:bidi="ar-SA"/>
        </w:rPr>
        <w:t xml:space="preserve">przedmiotu umowy </w:t>
      </w:r>
      <w:r w:rsidR="00780F46" w:rsidRPr="00780F46">
        <w:rPr>
          <w:rFonts w:eastAsia="Times New Roman" w:cs="Times New Roman"/>
          <w:kern w:val="0"/>
          <w:lang w:eastAsia="ar-SA" w:bidi="ar-SA"/>
        </w:rPr>
        <w:t>o podwykonawstwo będą stanowiły załącznik do tej umowy;</w:t>
      </w:r>
    </w:p>
    <w:p w:rsidR="00EF261A"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są zobowiązani do przedstawiania Zamawiającemu na jego żądanie umowy, dokumentów, oświadczeń i wyjaśnień</w:t>
      </w:r>
    </w:p>
    <w:p w:rsidR="00780F46" w:rsidRPr="00780F46" w:rsidRDefault="00780F46" w:rsidP="00EF261A">
      <w:pPr>
        <w:widowControl/>
        <w:suppressAutoHyphens w:val="0"/>
        <w:autoSpaceDN/>
        <w:ind w:left="567"/>
        <w:jc w:val="both"/>
        <w:textAlignment w:val="auto"/>
        <w:rPr>
          <w:rFonts w:eastAsia="Times New Roman" w:cs="Times New Roman"/>
          <w:kern w:val="0"/>
          <w:lang w:eastAsia="ar-SA" w:bidi="ar-SA"/>
        </w:rPr>
      </w:pPr>
      <w:r w:rsidRPr="00780F46">
        <w:rPr>
          <w:rFonts w:eastAsia="Times New Roman" w:cs="Times New Roman"/>
          <w:kern w:val="0"/>
          <w:lang w:eastAsia="ar-SA" w:bidi="ar-SA"/>
        </w:rPr>
        <w:t>dotyczących realizacji umowy o podwykonawstwo;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wyraża zgodę na upublicznienie danych wynikających z umowy</w:t>
      </w:r>
      <w:r w:rsidR="00780F46" w:rsidRPr="00780F46">
        <w:rPr>
          <w:rFonts w:eastAsia="Times New Roman" w:cs="Times New Roman"/>
          <w:kern w:val="0"/>
          <w:lang w:eastAsia="ar-SA" w:bidi="ar-SA"/>
        </w:rPr>
        <w:br/>
        <w:t>i zasad jego udziału w inwestycji w zakresie określonym przepisami dotyczącymi Centrum Szkolenia Policji w Legionowie.</w:t>
      </w:r>
    </w:p>
    <w:p w:rsidR="00780F46" w:rsidRDefault="00780F46" w:rsidP="00F2178F">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o podwykonawstwo nie może zawierać postanowień uzależniających uzyskanie przez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zapłaty od Wykonawcy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lub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za wykonanie przedmiotu umowy o podwykonawstwo, od zapłaty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przez Zamawiającego wynagrodzenia Wykonawcy lub odpowiednio od zapłaty </w:t>
      </w:r>
      <w:r w:rsidR="000142B3">
        <w:rPr>
          <w:rFonts w:eastAsia="Times New Roman" w:cs="Times New Roman"/>
          <w:kern w:val="0"/>
          <w:lang w:eastAsia="ar-SA" w:bidi="ar-SA"/>
        </w:rPr>
        <w:br/>
      </w:r>
      <w:r w:rsidRPr="00780F46">
        <w:rPr>
          <w:rFonts w:eastAsia="Times New Roman" w:cs="Times New Roman"/>
          <w:kern w:val="0"/>
          <w:lang w:eastAsia="ar-SA" w:bidi="ar-SA"/>
        </w:rPr>
        <w:t xml:space="preserve">przez Wykonawcę wynagrodzenia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p>
    <w:p w:rsidR="003014A3" w:rsidRPr="003014A3" w:rsidRDefault="003014A3" w:rsidP="00D344FB">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3014A3">
        <w:rPr>
          <w:rFonts w:eastAsia="Times New Roman" w:cs="Times New Roman"/>
          <w:kern w:val="0"/>
          <w:lang w:eastAsia="ar-SA" w:bidi="ar-SA"/>
        </w:rPr>
        <w:t xml:space="preserve">Zawarcie umowy o podwykonawstwo robót budowlanych może nastąpić wyłącznie </w:t>
      </w:r>
      <w:r w:rsidR="002C133A">
        <w:rPr>
          <w:rFonts w:eastAsia="Times New Roman" w:cs="Times New Roman"/>
          <w:kern w:val="0"/>
          <w:lang w:eastAsia="ar-SA" w:bidi="ar-SA"/>
        </w:rPr>
        <w:br/>
      </w:r>
      <w:r w:rsidRPr="003014A3">
        <w:rPr>
          <w:rFonts w:eastAsia="Times New Roman" w:cs="Times New Roman"/>
          <w:kern w:val="0"/>
          <w:lang w:eastAsia="ar-SA" w:bidi="ar-SA"/>
        </w:rPr>
        <w:t xml:space="preserve">po akceptacji jej projektu przez Zamawiającego, a przystąpienie do jej realizacji </w:t>
      </w:r>
      <w:r w:rsidR="000142B3">
        <w:rPr>
          <w:rFonts w:eastAsia="Times New Roman" w:cs="Times New Roman"/>
          <w:kern w:val="0"/>
          <w:lang w:eastAsia="ar-SA" w:bidi="ar-SA"/>
        </w:rPr>
        <w:br/>
      </w:r>
      <w:r w:rsidRPr="003014A3">
        <w:rPr>
          <w:rFonts w:eastAsia="Times New Roman" w:cs="Times New Roman"/>
          <w:kern w:val="0"/>
          <w:lang w:eastAsia="ar-SA" w:bidi="ar-SA"/>
        </w:rPr>
        <w:t xml:space="preserve">przez </w:t>
      </w:r>
      <w:r w:rsidR="005D13A0">
        <w:rPr>
          <w:rFonts w:eastAsia="Times New Roman" w:cs="Times New Roman"/>
          <w:kern w:val="0"/>
          <w:lang w:eastAsia="ar-SA" w:bidi="ar-SA"/>
        </w:rPr>
        <w:t>P</w:t>
      </w:r>
      <w:r w:rsidRPr="003014A3">
        <w:rPr>
          <w:rFonts w:eastAsia="Times New Roman" w:cs="Times New Roman"/>
          <w:kern w:val="0"/>
          <w:lang w:eastAsia="ar-SA" w:bidi="ar-SA"/>
        </w:rPr>
        <w:t xml:space="preserve">odwykonawcę może nastąpić wyłącznie po akceptacji umowy o podwykonawstwo przez Zamawiającego. </w:t>
      </w:r>
    </w:p>
    <w:p w:rsidR="00780F46" w:rsidRPr="00780F46" w:rsidRDefault="00780F46" w:rsidP="00F2178F">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przedłoży wraz z kopią umowy </w:t>
      </w:r>
      <w:r w:rsidRPr="00780F46">
        <w:rPr>
          <w:rFonts w:eastAsia="Times New Roman" w:cs="Times New Roman"/>
          <w:kern w:val="0"/>
          <w:lang w:eastAsia="ar-SA" w:bidi="ar-SA"/>
        </w:rPr>
        <w:br/>
        <w:t xml:space="preserve">o podwykonawstwo odpis z Krajowego Rejestru Sądowego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bądź inny dokument właściwy z uwagi na status prawny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potwierdzający, że osoby zawierające umowę w imieniu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posiadają uprawnienia do jego reprezentacji.</w:t>
      </w:r>
    </w:p>
    <w:p w:rsidR="00780F46" w:rsidRPr="00780F46" w:rsidRDefault="00780F46" w:rsidP="00780F46">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lastRenderedPageBreak/>
        <w:t xml:space="preserve">Zamawiający może żądać od Wykonawcy zmiany lub odsunięcia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Pr="00780F46">
        <w:rPr>
          <w:rFonts w:eastAsia="Times New Roman" w:cs="Times New Roman"/>
          <w:kern w:val="0"/>
          <w:lang w:eastAsia="ar-SA" w:bidi="ar-SA"/>
        </w:rPr>
        <w:b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od wykonywania świadczeń w zakresie realizacji przedmiotu umowy, jeżeli sprzęt techniczny, osoby i kwalifikacje, którymi dysponuje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nie spełniają warunków lub wymagań dotyczących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odwykonawstwa, określonych umową, nie dają rękojmi należytego wykonania powierzonych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usług lub dotrzymania terminów realizacji tych prac. </w:t>
      </w:r>
    </w:p>
    <w:p w:rsidR="008A7F43" w:rsidRPr="000142B3" w:rsidRDefault="008A7F43" w:rsidP="00780F46">
      <w:pPr>
        <w:widowControl/>
        <w:autoSpaceDE w:val="0"/>
        <w:autoSpaceDN/>
        <w:jc w:val="center"/>
        <w:textAlignment w:val="auto"/>
        <w:rPr>
          <w:rFonts w:eastAsia="Times New Roman" w:cs="Times New Roman"/>
          <w:b/>
          <w:bCs/>
          <w:kern w:val="0"/>
          <w:lang w:eastAsia="ar-SA" w:bidi="ar-SA"/>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 xml:space="preserve">Obowiązki Wykonawcy wobec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odwykonawców i Zamawiającego</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EA5307">
        <w:rPr>
          <w:rFonts w:eastAsia="Times New Roman" w:cs="Times New Roman"/>
          <w:b/>
          <w:kern w:val="0"/>
          <w:lang w:eastAsia="ar-SA" w:bidi="ar-SA"/>
        </w:rPr>
        <w:t>1</w:t>
      </w:r>
      <w:r w:rsidR="001D1DCA">
        <w:rPr>
          <w:rFonts w:eastAsia="Times New Roman" w:cs="Times New Roman"/>
          <w:b/>
          <w:kern w:val="0"/>
          <w:lang w:eastAsia="ar-SA" w:bidi="ar-SA"/>
        </w:rPr>
        <w:t>1</w:t>
      </w:r>
      <w:r w:rsidRPr="00780F46">
        <w:rPr>
          <w:rFonts w:eastAsia="Times New Roman" w:cs="Times New Roman"/>
          <w:b/>
          <w:kern w:val="0"/>
          <w:lang w:eastAsia="ar-SA" w:bidi="ar-SA"/>
        </w:rPr>
        <w:t>.</w:t>
      </w:r>
    </w:p>
    <w:p w:rsidR="00780F46" w:rsidRPr="000142B3" w:rsidRDefault="00780F46" w:rsidP="00780F46">
      <w:pPr>
        <w:widowControl/>
        <w:autoSpaceDN/>
        <w:jc w:val="center"/>
        <w:textAlignment w:val="auto"/>
        <w:rPr>
          <w:rFonts w:eastAsia="Times New Roman" w:cs="Times New Roman"/>
          <w:b/>
          <w:kern w:val="0"/>
          <w:sz w:val="4"/>
          <w:szCs w:val="4"/>
          <w:lang w:eastAsia="ar-SA" w:bidi="ar-SA"/>
        </w:rPr>
      </w:pP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1.</w:t>
      </w:r>
      <w:r w:rsidRPr="00780F46">
        <w:rPr>
          <w:rFonts w:eastAsia="Times New Roman" w:cs="Times New Roman"/>
          <w:kern w:val="0"/>
          <w:lang w:eastAsia="ar-SA" w:bidi="ar-SA"/>
        </w:rPr>
        <w:tab/>
        <w:t xml:space="preserve">Wniosek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Wykonawca może złożyć jedynie na piśmie, w trybie przewidzianym w </w:t>
      </w:r>
      <w:r w:rsidRPr="00780F46">
        <w:rPr>
          <w:rFonts w:eastAsia="Times New Roman" w:cs="Times New Roman"/>
          <w:i/>
          <w:kern w:val="0"/>
          <w:lang w:eastAsia="ar-SA" w:bidi="ar-SA"/>
        </w:rPr>
        <w:t>Kodeksie cywilnym</w:t>
      </w:r>
      <w:r w:rsidRPr="00780F46">
        <w:rPr>
          <w:rFonts w:eastAsia="Times New Roman" w:cs="Times New Roman"/>
          <w:kern w:val="0"/>
          <w:lang w:eastAsia="ar-SA" w:bidi="ar-SA"/>
        </w:rPr>
        <w:t xml:space="preserve"> wyłącznie Zamawiającemu lub osobie posiadającej pełnomocnictwo Zamawiającego obejmujące wyrażanie</w:t>
      </w:r>
      <w:r w:rsidR="00B01F12">
        <w:rPr>
          <w:rFonts w:eastAsia="Times New Roman" w:cs="Times New Roman"/>
          <w:kern w:val="0"/>
          <w:lang w:eastAsia="ar-SA" w:bidi="ar-SA"/>
        </w:rPr>
        <w:t xml:space="preserve"> </w:t>
      </w:r>
      <w:r w:rsidRPr="00780F46">
        <w:rPr>
          <w:rFonts w:eastAsia="Times New Roman" w:cs="Times New Roman"/>
          <w:kern w:val="0"/>
          <w:lang w:eastAsia="ar-SA" w:bidi="ar-SA"/>
        </w:rPr>
        <w:t xml:space="preserve">zgody na powierzenie całości lub części robót </w:t>
      </w:r>
      <w:r w:rsidR="005D13A0">
        <w:rPr>
          <w:rFonts w:eastAsia="Times New Roman" w:cs="Times New Roman"/>
          <w:kern w:val="0"/>
          <w:lang w:eastAsia="ar-SA" w:bidi="ar-SA"/>
        </w:rPr>
        <w:t>P</w:t>
      </w:r>
      <w:r w:rsidRPr="00780F46">
        <w:rPr>
          <w:rFonts w:eastAsia="Times New Roman" w:cs="Times New Roman"/>
          <w:kern w:val="0"/>
          <w:lang w:eastAsia="ar-SA" w:bidi="ar-SA"/>
        </w:rPr>
        <w:t>odwykonawcy. Każdy inny sposób zgłoszenia wniosku nie wywołuje skutku wobec Zamawiającego.</w:t>
      </w:r>
    </w:p>
    <w:p w:rsidR="00780F46" w:rsidRPr="00780F46" w:rsidRDefault="00780F46" w:rsidP="00780F46">
      <w:pPr>
        <w:widowControl/>
        <w:autoSpaceDE w:val="0"/>
        <w:adjustRightInd w:val="0"/>
        <w:ind w:left="284" w:hanging="284"/>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 xml:space="preserve">We wniosku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Wykonawca zobowiązany jest do:</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r w:rsidRPr="00780F46">
        <w:rPr>
          <w:rFonts w:eastAsia="Times New Roman" w:cs="Times New Roman"/>
          <w:kern w:val="0"/>
          <w:lang w:eastAsia="ar-SA" w:bidi="ar-SA"/>
        </w:rPr>
        <w:tab/>
        <w:t xml:space="preserve">dokładnego oznaczenia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A196F">
        <w:rPr>
          <w:rFonts w:eastAsia="Times New Roman" w:cs="Times New Roman"/>
          <w:kern w:val="0"/>
          <w:lang w:eastAsia="ar-SA" w:bidi="ar-SA"/>
        </w:rPr>
        <w:t xml:space="preserve"> (nazwa firmy, siedziba)</w:t>
      </w:r>
      <w:r w:rsidRPr="00780F46">
        <w:rPr>
          <w:rFonts w:eastAsia="Times New Roman" w:cs="Times New Roman"/>
          <w:kern w:val="0"/>
          <w:lang w:eastAsia="ar-SA" w:bidi="ar-SA"/>
        </w:rPr>
        <w:t>;</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r w:rsidRPr="00780F46">
        <w:rPr>
          <w:rFonts w:eastAsia="Times New Roman" w:cs="Times New Roman"/>
          <w:kern w:val="0"/>
          <w:lang w:eastAsia="ar-SA" w:bidi="ar-SA"/>
        </w:rPr>
        <w:tab/>
        <w:t xml:space="preserve">załączenia odpisu z rejestru/ zaświadczenia z CEIDG dotyczącego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t>
      </w:r>
      <w:r w:rsidR="000142B3">
        <w:rPr>
          <w:rFonts w:eastAsia="Times New Roman" w:cs="Times New Roman"/>
          <w:kern w:val="0"/>
          <w:lang w:eastAsia="ar-SA" w:bidi="ar-SA"/>
        </w:rPr>
        <w:br/>
      </w:r>
      <w:r w:rsidRPr="00780F46">
        <w:rPr>
          <w:rFonts w:eastAsia="Times New Roman" w:cs="Times New Roman"/>
          <w:kern w:val="0"/>
          <w:lang w:eastAsia="ar-SA" w:bidi="ar-SA"/>
        </w:rPr>
        <w:t xml:space="preserve">wraz z oświadczeniem </w:t>
      </w:r>
      <w:r w:rsidR="005D13A0">
        <w:rPr>
          <w:rFonts w:eastAsia="Times New Roman" w:cs="Times New Roman"/>
          <w:kern w:val="0"/>
          <w:lang w:eastAsia="ar-SA" w:bidi="ar-SA"/>
        </w:rPr>
        <w:t>P</w:t>
      </w:r>
      <w:r w:rsidRPr="00780F46">
        <w:rPr>
          <w:rFonts w:eastAsia="Times New Roman" w:cs="Times New Roman"/>
          <w:kern w:val="0"/>
          <w:lang w:eastAsia="ar-SA" w:bidi="ar-SA"/>
        </w:rPr>
        <w:t>odwykonawcy o aktualności danych;</w:t>
      </w:r>
    </w:p>
    <w:p w:rsidR="00780F46" w:rsidRPr="00780F46" w:rsidRDefault="00780F46" w:rsidP="00F2178F">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c)</w:t>
      </w:r>
      <w:r w:rsidRPr="00780F46">
        <w:rPr>
          <w:rFonts w:eastAsia="Times New Roman" w:cs="Times New Roman"/>
          <w:kern w:val="0"/>
          <w:lang w:eastAsia="ar-SA" w:bidi="ar-SA"/>
        </w:rPr>
        <w:tab/>
        <w:t xml:space="preserve">dokładnego określenia świadczenia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wraz ze specyfikacją</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i kosztorysem części robót, które miałby wykonać </w:t>
      </w:r>
      <w:r w:rsidR="005D13A0">
        <w:rPr>
          <w:rFonts w:eastAsia="Times New Roman" w:cs="Times New Roman"/>
          <w:kern w:val="0"/>
          <w:lang w:eastAsia="ar-SA" w:bidi="ar-SA"/>
        </w:rPr>
        <w:t>P</w:t>
      </w:r>
      <w:r w:rsidRPr="00780F46">
        <w:rPr>
          <w:rFonts w:eastAsia="Times New Roman" w:cs="Times New Roman"/>
          <w:kern w:val="0"/>
          <w:lang w:eastAsia="ar-SA" w:bidi="ar-SA"/>
        </w:rPr>
        <w:t>odwykonawca;</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d)</w:t>
      </w:r>
      <w:r w:rsidRPr="00780F46">
        <w:rPr>
          <w:rFonts w:eastAsia="Times New Roman" w:cs="Times New Roman"/>
          <w:kern w:val="0"/>
          <w:lang w:eastAsia="ar-SA" w:bidi="ar-SA"/>
        </w:rPr>
        <w:tab/>
        <w:t xml:space="preserve">parafowany przez Wykonawcę 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projekt umowy, którą Wykonawca zamierza zawrzeć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umowa ta musi zawierać postanowienie, </w:t>
      </w:r>
      <w:r w:rsidRPr="00780F46">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może być wyższa od wynagrodzenia, jakie w kosztorysie ofertowym Wykonawca przyjął z tytułu wykonania przez niego tej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które zostaną powierzone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Ponadto wartość wynagrodzenia należnego wszystkim </w:t>
      </w:r>
      <w:r w:rsidR="005D13A0">
        <w:rPr>
          <w:rFonts w:eastAsia="Times New Roman" w:cs="Times New Roman"/>
          <w:kern w:val="0"/>
          <w:lang w:eastAsia="ar-SA" w:bidi="ar-SA"/>
        </w:rPr>
        <w:t>P</w:t>
      </w:r>
      <w:r w:rsidRPr="00780F46">
        <w:rPr>
          <w:rFonts w:eastAsia="Times New Roman" w:cs="Times New Roman"/>
          <w:kern w:val="0"/>
          <w:lang w:eastAsia="ar-SA" w:bidi="ar-SA"/>
        </w:rPr>
        <w:t>odwykonawcom nie może być wyższa od wynagrodzenia należnego Wykonawcy.</w:t>
      </w: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Pr="00780F46">
        <w:rPr>
          <w:rFonts w:eastAsia="Times New Roman" w:cs="Times New Roman"/>
          <w:kern w:val="0"/>
          <w:lang w:eastAsia="ar-SA" w:bidi="ar-SA"/>
        </w:rPr>
        <w:tab/>
        <w:t xml:space="preserve">W przypadku udzielenia przez Zamawiającego zgody na zawarcie przez Wykonawcę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Wykonawca w terminie 7 (siedmiu) dni od dnia zawarcia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780F46">
        <w:rPr>
          <w:rFonts w:eastAsia="Times New Roman" w:cs="Times New Roman"/>
          <w:kern w:val="0"/>
          <w:lang w:eastAsia="ar-SA" w:bidi="ar-SA"/>
        </w:rPr>
        <w:br/>
        <w:t xml:space="preserve">w ten sam sposób o każdej zmianie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i każdym przypadku rozwiązania takiej umowy lub odstąpienia od niej, wskazując przyczynę jej rozwiązania/ odstąpienia od niej oraz skutki finansowe rozwiązania/ odstąpienia, jak również stan rozliczeń z </w:t>
      </w:r>
      <w:r w:rsidR="005D13A0">
        <w:rPr>
          <w:rFonts w:eastAsia="Times New Roman" w:cs="Times New Roman"/>
          <w:kern w:val="0"/>
          <w:lang w:eastAsia="ar-SA" w:bidi="ar-SA"/>
        </w:rPr>
        <w:t>P</w:t>
      </w:r>
      <w:r w:rsidRPr="00780F46">
        <w:rPr>
          <w:rFonts w:eastAsia="Times New Roman" w:cs="Times New Roman"/>
          <w:kern w:val="0"/>
          <w:lang w:eastAsia="ar-SA" w:bidi="ar-SA"/>
        </w:rPr>
        <w:t>odwykonawcą.</w:t>
      </w:r>
    </w:p>
    <w:p w:rsidR="00780F46" w:rsidRPr="00780F46" w:rsidRDefault="00BA4CDC"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w:t>
      </w:r>
      <w:r w:rsidR="00780F46" w:rsidRPr="00780F46">
        <w:rPr>
          <w:rFonts w:eastAsia="Times New Roman" w:cs="Times New Roman"/>
          <w:kern w:val="0"/>
          <w:lang w:eastAsia="ar-SA" w:bidi="ar-SA"/>
        </w:rPr>
        <w:tab/>
        <w:t xml:space="preserve">Postanowienia ust. 1 – 3 stosuje się odpowiednio do dalszych </w:t>
      </w:r>
      <w:r w:rsidR="005D13A0">
        <w:rPr>
          <w:rFonts w:eastAsia="Times New Roman" w:cs="Times New Roman"/>
          <w:kern w:val="0"/>
          <w:lang w:eastAsia="ar-SA" w:bidi="ar-SA"/>
        </w:rPr>
        <w:t>P</w:t>
      </w:r>
      <w:r w:rsidR="00780F46" w:rsidRPr="00780F46">
        <w:rPr>
          <w:rFonts w:eastAsia="Times New Roman" w:cs="Times New Roman"/>
          <w:kern w:val="0"/>
          <w:lang w:eastAsia="ar-SA" w:bidi="ar-SA"/>
        </w:rPr>
        <w:t>odwykonawców.</w:t>
      </w:r>
    </w:p>
    <w:p w:rsidR="00780F46" w:rsidRPr="000142B3" w:rsidRDefault="00780F46" w:rsidP="00780F46">
      <w:pPr>
        <w:widowControl/>
        <w:autoSpaceDE w:val="0"/>
        <w:autoSpaceDN/>
        <w:textAlignment w:val="auto"/>
        <w:rPr>
          <w:rFonts w:eastAsia="Times New Roman" w:cs="Times New Roman"/>
          <w:b/>
          <w:bCs/>
          <w:kern w:val="0"/>
          <w:lang w:eastAsia="ar-SA" w:bidi="ar-SA"/>
        </w:rPr>
      </w:pP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Zasady rozliczeń z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odwykonawcami</w:t>
      </w: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 </w:t>
      </w:r>
      <w:r w:rsidR="00EA5307">
        <w:rPr>
          <w:rFonts w:eastAsia="Times New Roman" w:cs="Times New Roman"/>
          <w:b/>
          <w:bCs/>
          <w:kern w:val="0"/>
          <w:lang w:eastAsia="ar-SA" w:bidi="ar-SA"/>
        </w:rPr>
        <w:t>1</w:t>
      </w:r>
      <w:r w:rsidR="001D1DCA">
        <w:rPr>
          <w:rFonts w:eastAsia="Times New Roman" w:cs="Times New Roman"/>
          <w:b/>
          <w:bCs/>
          <w:kern w:val="0"/>
          <w:lang w:eastAsia="ar-SA" w:bidi="ar-SA"/>
        </w:rPr>
        <w:t>2</w:t>
      </w:r>
      <w:r w:rsidRPr="00780F46">
        <w:rPr>
          <w:rFonts w:eastAsia="Times New Roman" w:cs="Times New Roman"/>
          <w:b/>
          <w:bCs/>
          <w:kern w:val="0"/>
          <w:lang w:eastAsia="ar-SA" w:bidi="ar-SA"/>
        </w:rPr>
        <w:t>.</w:t>
      </w:r>
    </w:p>
    <w:p w:rsidR="00780F46" w:rsidRPr="000142B3" w:rsidRDefault="00780F46" w:rsidP="00780F46">
      <w:pPr>
        <w:widowControl/>
        <w:autoSpaceDE w:val="0"/>
        <w:autoSpaceDN/>
        <w:jc w:val="both"/>
        <w:textAlignment w:val="auto"/>
        <w:rPr>
          <w:rFonts w:eastAsia="Times New Roman" w:cs="Times New Roman"/>
          <w:b/>
          <w:bCs/>
          <w:kern w:val="0"/>
          <w:sz w:val="4"/>
          <w:szCs w:val="4"/>
          <w:lang w:eastAsia="ar-SA" w:bidi="ar-SA"/>
        </w:rPr>
      </w:pPr>
    </w:p>
    <w:p w:rsid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1.</w:t>
      </w:r>
      <w:r w:rsidRPr="00780F46">
        <w:rPr>
          <w:rFonts w:eastAsia="Times New Roman" w:cs="Times New Roman"/>
          <w:kern w:val="0"/>
          <w:lang w:eastAsia="ar-SA" w:bidi="ar-SA"/>
        </w:rPr>
        <w:tab/>
        <w:t xml:space="preserve">Wynagrodzenie należne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może być płatne przez Zamawiającego bezpośrednio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z jednoczesnym pomniejszeniem wynagrodzenia należnego Wykonawcy o kwotę wynagrodzenia należnego, choćby jeszcze niewymagalnego,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 tym </w:t>
      </w:r>
      <w:r w:rsidR="00B01F12">
        <w:rPr>
          <w:rFonts w:eastAsia="Times New Roman" w:cs="Times New Roman"/>
          <w:kern w:val="0"/>
          <w:lang w:eastAsia="ar-SA" w:bidi="ar-SA"/>
        </w:rPr>
        <w:t>przypadku</w:t>
      </w:r>
      <w:r w:rsidRPr="00780F46">
        <w:rPr>
          <w:rFonts w:eastAsia="Times New Roman" w:cs="Times New Roman"/>
          <w:kern w:val="0"/>
          <w:lang w:eastAsia="ar-SA" w:bidi="ar-SA"/>
        </w:rPr>
        <w:t xml:space="preserve"> Wykonawca udziel</w:t>
      </w:r>
      <w:r w:rsidR="00B01F12">
        <w:rPr>
          <w:rFonts w:eastAsia="Times New Roman" w:cs="Times New Roman"/>
          <w:kern w:val="0"/>
          <w:lang w:eastAsia="ar-SA" w:bidi="ar-SA"/>
        </w:rPr>
        <w:t>i</w:t>
      </w:r>
      <w:r w:rsidRPr="00780F46">
        <w:rPr>
          <w:rFonts w:eastAsia="Times New Roman" w:cs="Times New Roman"/>
          <w:kern w:val="0"/>
          <w:lang w:eastAsia="ar-SA" w:bidi="ar-SA"/>
        </w:rPr>
        <w:t xml:space="preserve"> upoważnienia Zamawiającemu do regulowania powyższych kwot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w:t>
      </w:r>
      <w:r w:rsidRPr="00780F46">
        <w:rPr>
          <w:rFonts w:eastAsia="Times New Roman" w:cs="Times New Roman"/>
          <w:kern w:val="0"/>
          <w:lang w:eastAsia="ar-SA" w:bidi="ar-SA"/>
        </w:rPr>
        <w:br/>
        <w:t>z wynagrodzenia należnego Wykonawcy.</w:t>
      </w:r>
    </w:p>
    <w:p w:rsidR="00662D3D" w:rsidRDefault="00662D3D" w:rsidP="00780F46">
      <w:pPr>
        <w:widowControl/>
        <w:autoSpaceDE w:val="0"/>
        <w:autoSpaceDN/>
        <w:ind w:left="284" w:hanging="284"/>
        <w:jc w:val="both"/>
        <w:textAlignment w:val="auto"/>
        <w:rPr>
          <w:rFonts w:eastAsia="Times New Roman" w:cs="Times New Roman"/>
          <w:kern w:val="0"/>
          <w:lang w:eastAsia="ar-SA" w:bidi="ar-SA"/>
        </w:rPr>
      </w:pPr>
    </w:p>
    <w:p w:rsidR="00662D3D" w:rsidRPr="00780F46" w:rsidRDefault="00662D3D" w:rsidP="00780F46">
      <w:pPr>
        <w:widowControl/>
        <w:autoSpaceDE w:val="0"/>
        <w:autoSpaceDN/>
        <w:ind w:left="284" w:hanging="284"/>
        <w:jc w:val="both"/>
        <w:textAlignment w:val="auto"/>
        <w:rPr>
          <w:rFonts w:eastAsia="Times New Roman" w:cs="Times New Roman"/>
          <w:kern w:val="0"/>
          <w:lang w:eastAsia="ar-SA" w:bidi="ar-SA"/>
        </w:rPr>
      </w:pP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lastRenderedPageBreak/>
        <w:t>2.</w:t>
      </w:r>
      <w:r w:rsidRPr="00780F46">
        <w:rPr>
          <w:rFonts w:eastAsia="Times New Roman" w:cs="Times New Roman"/>
          <w:kern w:val="0"/>
          <w:lang w:eastAsia="ar-SA" w:bidi="ar-SA"/>
        </w:rPr>
        <w:tab/>
        <w:t>W celu realizacji postanowienia ust. 1:</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r w:rsidRPr="00780F46">
        <w:rPr>
          <w:rFonts w:eastAsia="Times New Roman" w:cs="Times New Roman"/>
          <w:kern w:val="0"/>
          <w:lang w:eastAsia="ar-SA" w:bidi="ar-SA"/>
        </w:rPr>
        <w:tab/>
        <w:t xml:space="preserve">Wykonawca zobowiązany jest dostosować swój harmonogram płatności na rzecz </w:t>
      </w:r>
      <w:r w:rsidR="005D13A0">
        <w:rPr>
          <w:rFonts w:eastAsia="Times New Roman" w:cs="Times New Roman"/>
          <w:kern w:val="0"/>
          <w:lang w:eastAsia="ar-SA" w:bidi="ar-SA"/>
        </w:rPr>
        <w:t>P</w:t>
      </w:r>
      <w:r w:rsidRPr="00780F46">
        <w:rPr>
          <w:rFonts w:eastAsia="Times New Roman" w:cs="Times New Roman"/>
          <w:kern w:val="0"/>
          <w:lang w:eastAsia="ar-SA" w:bidi="ar-SA"/>
        </w:rPr>
        <w:t>odwykonawców do harmonogramu płatności Zamawiającego na rzecz Wykonawcy;</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r w:rsidRPr="00780F46">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780F46">
        <w:rPr>
          <w:rFonts w:eastAsia="Times New Roman" w:cs="Times New Roman"/>
          <w:kern w:val="0"/>
          <w:lang w:eastAsia="ar-SA" w:bidi="ar-SA"/>
        </w:rPr>
        <w:br/>
        <w:t xml:space="preserve">na zapłatę – własne oświadczenie oraz oświadczenie </w:t>
      </w:r>
      <w:r w:rsidR="005D13A0">
        <w:rPr>
          <w:rFonts w:eastAsia="Times New Roman" w:cs="Times New Roman"/>
          <w:kern w:val="0"/>
          <w:lang w:eastAsia="ar-SA" w:bidi="ar-SA"/>
        </w:rPr>
        <w:t>P</w:t>
      </w:r>
      <w:r w:rsidRPr="00780F46">
        <w:rPr>
          <w:rFonts w:eastAsia="Times New Roman" w:cs="Times New Roman"/>
          <w:kern w:val="0"/>
          <w:lang w:eastAsia="ar-SA" w:bidi="ar-SA"/>
        </w:rPr>
        <w:t>odwykonawców o wysokości należnego im wynagrodzenia w danym miesiącu rozliczeniowym, wraz z kopiami wystawionych z tego tytułu faktur VAT, a także należności jaka pozostanie</w:t>
      </w:r>
      <w:r w:rsidRPr="00780F46">
        <w:rPr>
          <w:rFonts w:eastAsia="Times New Roman" w:cs="Times New Roman"/>
          <w:kern w:val="0"/>
          <w:lang w:eastAsia="ar-SA" w:bidi="ar-SA"/>
        </w:rPr>
        <w:br/>
        <w:t>do zapłaty, z podaniem terminów płatności tego wynagrodzenia.</w:t>
      </w:r>
    </w:p>
    <w:p w:rsidR="00780F46" w:rsidRPr="00780F46" w:rsidRDefault="00780F46" w:rsidP="00BD297A">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006A7B49">
        <w:rPr>
          <w:rFonts w:eastAsia="Times New Roman" w:cs="Times New Roman"/>
          <w:kern w:val="0"/>
          <w:lang w:eastAsia="ar-SA" w:bidi="ar-SA"/>
        </w:rPr>
        <w:tab/>
      </w:r>
      <w:r w:rsidRPr="00780F46">
        <w:rPr>
          <w:rFonts w:eastAsia="Times New Roman" w:cs="Times New Roman"/>
          <w:kern w:val="0"/>
          <w:lang w:eastAsia="ar-SA" w:bidi="ar-SA"/>
        </w:rPr>
        <w:tab/>
        <w:t xml:space="preserve">Wykonawca zobowiązany jest do dołożenia wszelkich starań, by Zamawiający nie został pociągnięty do odpowiedzialności z tytułu roszczenia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o zapłatę wynagrodzenia. W szczególności Wykonawca zobowiązany jest do zwolnienia Zamawiającego od odpowiedzialności za wszelkie zo</w:t>
      </w:r>
      <w:r w:rsidR="000142B3">
        <w:rPr>
          <w:rFonts w:eastAsia="Times New Roman" w:cs="Times New Roman"/>
          <w:kern w:val="0"/>
          <w:lang w:eastAsia="ar-SA" w:bidi="ar-SA"/>
        </w:rPr>
        <w:t xml:space="preserve">bowiązania, jakie mogą powstać </w:t>
      </w:r>
      <w:r w:rsidR="000142B3">
        <w:rPr>
          <w:rFonts w:eastAsia="Times New Roman" w:cs="Times New Roman"/>
          <w:kern w:val="0"/>
          <w:lang w:eastAsia="ar-SA" w:bidi="ar-SA"/>
        </w:rPr>
        <w:br/>
      </w:r>
      <w:r w:rsidRPr="00780F46">
        <w:rPr>
          <w:rFonts w:eastAsia="Times New Roman" w:cs="Times New Roman"/>
          <w:kern w:val="0"/>
          <w:lang w:eastAsia="ar-SA" w:bidi="ar-SA"/>
        </w:rPr>
        <w:t xml:space="preserve">w związku z brakiem lub nieterminową zapłatą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w:t>
      </w:r>
      <w:r w:rsidR="000142B3">
        <w:rPr>
          <w:rFonts w:eastAsia="Times New Roman" w:cs="Times New Roman"/>
          <w:kern w:val="0"/>
          <w:lang w:eastAsia="ar-SA" w:bidi="ar-SA"/>
        </w:rPr>
        <w:br/>
      </w:r>
      <w:r w:rsidRPr="00780F46">
        <w:rPr>
          <w:rFonts w:eastAsia="Times New Roman" w:cs="Times New Roman"/>
          <w:kern w:val="0"/>
          <w:lang w:eastAsia="ar-SA" w:bidi="ar-SA"/>
        </w:rPr>
        <w:t xml:space="preserve">jeżeli Zamawiający wywiązał się z postanowienia ust. 1 </w:t>
      </w:r>
      <w:proofErr w:type="spellStart"/>
      <w:r w:rsidRPr="00780F46">
        <w:rPr>
          <w:rFonts w:eastAsia="Times New Roman" w:cs="Times New Roman"/>
          <w:kern w:val="0"/>
          <w:lang w:eastAsia="ar-SA" w:bidi="ar-SA"/>
        </w:rPr>
        <w:t>zd</w:t>
      </w:r>
      <w:proofErr w:type="spellEnd"/>
      <w:r w:rsidRPr="00780F46">
        <w:rPr>
          <w:rFonts w:eastAsia="Times New Roman" w:cs="Times New Roman"/>
          <w:kern w:val="0"/>
          <w:lang w:eastAsia="ar-SA" w:bidi="ar-SA"/>
        </w:rPr>
        <w:t xml:space="preserve">. 1. Dla uniknięcia jakichkolwiek wątpliwości, strony ustalają, że Wykonawca zwróci Zamawiającemu wszelkie koszty poniesione przez Zamawiającego w związku z koniecznością zapłaty przez Zamawiającego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na skutek naruszenia przez Wykonawcę zobowiązania, </w:t>
      </w:r>
      <w:r w:rsidR="00BD297A">
        <w:rPr>
          <w:rFonts w:eastAsia="Times New Roman" w:cs="Times New Roman"/>
          <w:kern w:val="0"/>
          <w:lang w:eastAsia="ar-SA" w:bidi="ar-SA"/>
        </w:rPr>
        <w:br/>
      </w:r>
      <w:r w:rsidRPr="00780F46">
        <w:rPr>
          <w:rFonts w:eastAsia="Times New Roman" w:cs="Times New Roman"/>
          <w:kern w:val="0"/>
          <w:lang w:eastAsia="ar-SA" w:bidi="ar-SA"/>
        </w:rPr>
        <w:t>o którym mowa w niniejszym ustępie, w tym w szczególności wszelkie koszty postępowań sądowych lub arbitrażowych i koszty obsługi księgowej i prawnej związane z tymi postępowaniami.</w:t>
      </w:r>
    </w:p>
    <w:p w:rsidR="00780F46" w:rsidRPr="00780F46" w:rsidRDefault="00BD297A"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 xml:space="preserve">. </w:t>
      </w:r>
      <w:r w:rsidR="00780F46" w:rsidRPr="00780F46">
        <w:rPr>
          <w:rFonts w:eastAsia="Times New Roman" w:cs="Times New Roman"/>
          <w:kern w:val="0"/>
          <w:lang w:eastAsia="ar-SA" w:bidi="ar-SA"/>
        </w:rPr>
        <w:tab/>
        <w:t xml:space="preserve">Postanowienia ust. 1 – </w:t>
      </w:r>
      <w:r>
        <w:rPr>
          <w:rFonts w:eastAsia="Times New Roman" w:cs="Times New Roman"/>
          <w:kern w:val="0"/>
          <w:lang w:eastAsia="ar-SA" w:bidi="ar-SA"/>
        </w:rPr>
        <w:t>3</w:t>
      </w:r>
      <w:r w:rsidR="00780F46" w:rsidRPr="00780F46">
        <w:rPr>
          <w:rFonts w:eastAsia="Times New Roman" w:cs="Times New Roman"/>
          <w:kern w:val="0"/>
          <w:lang w:eastAsia="ar-SA" w:bidi="ar-SA"/>
        </w:rPr>
        <w:t xml:space="preserve"> będą miały zastosowanie w przypadku, gdy Wykonawca</w:t>
      </w:r>
      <w:r w:rsidR="00780F46" w:rsidRPr="00780F46">
        <w:rPr>
          <w:rFonts w:eastAsia="Times New Roman" w:cs="Times New Roman"/>
          <w:kern w:val="0"/>
          <w:lang w:eastAsia="ar-SA" w:bidi="ar-SA"/>
        </w:rPr>
        <w:br/>
        <w:t xml:space="preserve">nie wywiąże się z obowiązku wskazanego w § </w:t>
      </w:r>
      <w:r w:rsidR="008A7F43">
        <w:rPr>
          <w:rFonts w:eastAsia="Times New Roman" w:cs="Times New Roman"/>
          <w:kern w:val="0"/>
          <w:lang w:eastAsia="ar-SA" w:bidi="ar-SA"/>
        </w:rPr>
        <w:t>10</w:t>
      </w:r>
      <w:r w:rsidR="00780F46" w:rsidRPr="00780F46">
        <w:rPr>
          <w:rFonts w:eastAsia="Times New Roman" w:cs="Times New Roman"/>
          <w:kern w:val="0"/>
          <w:lang w:eastAsia="ar-SA" w:bidi="ar-SA"/>
        </w:rPr>
        <w:t xml:space="preserve"> ust. 8.</w:t>
      </w:r>
    </w:p>
    <w:p w:rsidR="000142B3" w:rsidRPr="00EF261A" w:rsidRDefault="000142B3" w:rsidP="00EF261A">
      <w:pPr>
        <w:widowControl/>
        <w:autoSpaceDE w:val="0"/>
        <w:adjustRightInd w:val="0"/>
        <w:textAlignment w:val="auto"/>
        <w:rPr>
          <w:rFonts w:eastAsia="Times New Roman" w:cs="Times New Roman"/>
          <w:b/>
          <w:bCs/>
          <w:kern w:val="0"/>
          <w:lang w:eastAsia="ar-SA" w:bidi="ar-SA"/>
        </w:rPr>
      </w:pP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Wynagrodzenie za przeniesienie praw do utworu</w:t>
      </w: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 1</w:t>
      </w:r>
      <w:r w:rsidR="001D1DCA">
        <w:rPr>
          <w:rFonts w:eastAsia="Times New Roman" w:cs="Times New Roman"/>
          <w:b/>
          <w:bCs/>
          <w:kern w:val="0"/>
          <w:lang w:eastAsia="ar-SA" w:bidi="ar-SA"/>
        </w:rPr>
        <w:t>3</w:t>
      </w:r>
      <w:r w:rsidRPr="007A464F">
        <w:rPr>
          <w:rFonts w:eastAsia="Times New Roman" w:cs="Times New Roman"/>
          <w:b/>
          <w:bCs/>
          <w:kern w:val="0"/>
          <w:lang w:eastAsia="ar-SA" w:bidi="ar-SA"/>
        </w:rPr>
        <w:t>.</w:t>
      </w:r>
    </w:p>
    <w:p w:rsidR="007A464F" w:rsidRPr="000142B3" w:rsidRDefault="007A464F" w:rsidP="007A464F">
      <w:pPr>
        <w:widowControl/>
        <w:suppressLineNumbers/>
        <w:autoSpaceDE w:val="0"/>
        <w:autoSpaceDN/>
        <w:jc w:val="center"/>
        <w:textAlignment w:val="auto"/>
        <w:rPr>
          <w:rFonts w:eastAsia="Times New Roman" w:cs="Times New Roman"/>
          <w:b/>
          <w:bCs/>
          <w:kern w:val="0"/>
          <w:sz w:val="4"/>
          <w:szCs w:val="4"/>
          <w:lang w:eastAsia="ar-SA" w:bidi="ar-SA"/>
        </w:rPr>
      </w:pP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1.</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obejmuje zapłatę za przeniesienie prawa własności do opracowanego projektu w zakresie nieograniczonym jakimikolwiek prawami osób trzecich.</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2.</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niniejszej umowy z chwilą jego zapłaty przenosi na Zamawiającego prawo własności do utworu oraz własności nośników materialnych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3.</w:t>
      </w:r>
      <w:r w:rsidRPr="007A464F">
        <w:rPr>
          <w:rFonts w:eastAsia="Times New Roman" w:cs="Times New Roman"/>
          <w:kern w:val="0"/>
          <w:lang w:eastAsia="ar-SA" w:bidi="ar-SA"/>
        </w:rPr>
        <w:tab/>
        <w:t xml:space="preserve">Wykonawca w ramach wynagrodzenia przenosi na Zamawiającego autorskie prawa majątkowe do utworu w zakresie utrwalania i zwielokrotniania utworu, w tym wytwarzania jego egzemplarzy każdą techniką, w tym drukarską, reprograficzną, cyfrową, </w:t>
      </w:r>
      <w:r w:rsidR="000142B3">
        <w:rPr>
          <w:rFonts w:eastAsia="Times New Roman" w:cs="Times New Roman"/>
          <w:kern w:val="0"/>
          <w:lang w:eastAsia="ar-SA" w:bidi="ar-SA"/>
        </w:rPr>
        <w:br/>
      </w:r>
      <w:r w:rsidRPr="007A464F">
        <w:rPr>
          <w:rFonts w:eastAsia="Times New Roman" w:cs="Times New Roman"/>
          <w:kern w:val="0"/>
          <w:lang w:eastAsia="ar-SA" w:bidi="ar-SA"/>
        </w:rPr>
        <w:t>a także wprowadzania jej do pamięci komputera oraz prawo na wykonanie zależnego prawa autorskiego do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4.</w:t>
      </w:r>
      <w:r w:rsidRPr="007A464F">
        <w:rPr>
          <w:rFonts w:eastAsia="Times New Roman" w:cs="Times New Roman"/>
          <w:kern w:val="0"/>
          <w:lang w:eastAsia="ar-SA" w:bidi="ar-SA"/>
        </w:rPr>
        <w:tab/>
        <w:t>Wykonawca oświadcza, że z tytułu przeniesienia praw określonych w ust. 1, 2 i 3</w:t>
      </w:r>
      <w:r w:rsidRPr="007A464F">
        <w:rPr>
          <w:rFonts w:eastAsia="Times New Roman" w:cs="Times New Roman"/>
          <w:kern w:val="0"/>
          <w:lang w:eastAsia="ar-SA" w:bidi="ar-SA"/>
        </w:rPr>
        <w:br/>
        <w:t>nie będzie kierował do Zamawiającego żadnych roszczeń.</w:t>
      </w:r>
    </w:p>
    <w:p w:rsidR="007A464F" w:rsidRPr="000142B3" w:rsidRDefault="007A464F"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ascii="TimesNewRoman,Bold" w:eastAsia="TimesNewRoman,Bold" w:cs="TimesNewRoman,Bold"/>
          <w:b/>
          <w:bCs/>
          <w:kern w:val="0"/>
          <w:lang w:eastAsia="ar-SA" w:bidi="ar-SA"/>
        </w:rPr>
      </w:pPr>
      <w:r w:rsidRPr="00F07833">
        <w:rPr>
          <w:rFonts w:eastAsia="Times New Roman" w:cs="Times New Roman"/>
          <w:b/>
          <w:bCs/>
          <w:kern w:val="0"/>
          <w:lang w:eastAsia="ar-SA" w:bidi="ar-SA"/>
        </w:rPr>
        <w:t>Siła wyższa</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1D1DCA">
        <w:rPr>
          <w:rFonts w:eastAsia="Times New Roman" w:cs="Times New Roman"/>
          <w:b/>
          <w:bCs/>
          <w:kern w:val="0"/>
          <w:lang w:eastAsia="ar-SA" w:bidi="ar-SA"/>
        </w:rPr>
        <w:t>4</w:t>
      </w:r>
      <w:r w:rsidRPr="00F07833">
        <w:rPr>
          <w:rFonts w:eastAsia="Times New Roman" w:cs="Times New Roman"/>
          <w:b/>
          <w:bCs/>
          <w:kern w:val="0"/>
          <w:lang w:eastAsia="ar-SA" w:bidi="ar-SA"/>
        </w:rPr>
        <w:t>.</w:t>
      </w:r>
    </w:p>
    <w:p w:rsidR="00F07833" w:rsidRPr="000142B3"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Default="00F07833" w:rsidP="00DA10A1">
      <w:pPr>
        <w:widowControl/>
        <w:autoSpaceDE w:val="0"/>
        <w:jc w:val="center"/>
        <w:rPr>
          <w:rFonts w:eastAsia="Times New Roman" w:cs="Times New Roman"/>
          <w:b/>
          <w:bCs/>
          <w:lang w:bidi="ar-SA"/>
        </w:rPr>
      </w:pPr>
    </w:p>
    <w:p w:rsidR="00662D3D" w:rsidRPr="000142B3" w:rsidRDefault="00662D3D" w:rsidP="00DA10A1">
      <w:pPr>
        <w:widowControl/>
        <w:autoSpaceDE w:val="0"/>
        <w:jc w:val="center"/>
        <w:rPr>
          <w:rFonts w:eastAsia="Times New Roman" w:cs="Times New Roman"/>
          <w:b/>
          <w:bCs/>
          <w:lang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lastRenderedPageBreak/>
        <w:t>Ubezpieczenie Wykonawcy</w:t>
      </w:r>
    </w:p>
    <w:p w:rsidR="00F07833" w:rsidRPr="00F07833" w:rsidRDefault="00F07833" w:rsidP="00F07833">
      <w:pPr>
        <w:widowControl/>
        <w:autoSpaceDN/>
        <w:jc w:val="center"/>
        <w:textAlignment w:val="auto"/>
        <w:rPr>
          <w:rFonts w:eastAsia="Times New Roman" w:cs="Times New Roman"/>
          <w:b/>
          <w:kern w:val="0"/>
          <w:lang w:eastAsia="ar-SA" w:bidi="ar-SA"/>
        </w:rPr>
      </w:pPr>
      <w:r w:rsidRPr="00F07833">
        <w:rPr>
          <w:rFonts w:eastAsia="Times New Roman" w:cs="Times New Roman"/>
          <w:b/>
          <w:kern w:val="0"/>
          <w:lang w:eastAsia="ar-SA" w:bidi="ar-SA"/>
        </w:rPr>
        <w:t xml:space="preserve">§ </w:t>
      </w:r>
      <w:r w:rsidR="00780F46">
        <w:rPr>
          <w:rFonts w:eastAsia="Times New Roman" w:cs="Times New Roman"/>
          <w:b/>
          <w:kern w:val="0"/>
          <w:lang w:eastAsia="ar-SA" w:bidi="ar-SA"/>
        </w:rPr>
        <w:t>1</w:t>
      </w:r>
      <w:r w:rsidR="001D1DCA">
        <w:rPr>
          <w:rFonts w:eastAsia="Times New Roman" w:cs="Times New Roman"/>
          <w:b/>
          <w:kern w:val="0"/>
          <w:lang w:eastAsia="ar-SA" w:bidi="ar-SA"/>
        </w:rPr>
        <w:t>5</w:t>
      </w:r>
      <w:r w:rsidRPr="00F07833">
        <w:rPr>
          <w:rFonts w:eastAsia="Times New Roman" w:cs="Times New Roman"/>
          <w:b/>
          <w:kern w:val="0"/>
          <w:lang w:eastAsia="ar-SA" w:bidi="ar-SA"/>
        </w:rPr>
        <w:t>.</w:t>
      </w:r>
    </w:p>
    <w:p w:rsidR="00F07833" w:rsidRPr="000142B3" w:rsidRDefault="00F07833" w:rsidP="00F07833">
      <w:pPr>
        <w:widowControl/>
        <w:autoSpaceDN/>
        <w:jc w:val="center"/>
        <w:textAlignment w:val="auto"/>
        <w:rPr>
          <w:rFonts w:eastAsia="Times New Roman" w:cs="Times New Roman"/>
          <w:b/>
          <w:kern w:val="0"/>
          <w:sz w:val="4"/>
          <w:szCs w:val="4"/>
          <w:lang w:eastAsia="ar-SA" w:bidi="ar-SA"/>
        </w:rPr>
      </w:pP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 xml:space="preserve">1. </w:t>
      </w:r>
      <w:r w:rsidRPr="00F07833">
        <w:rPr>
          <w:rFonts w:eastAsia="Times New Roman" w:cs="Times New Roman"/>
          <w:color w:val="000000"/>
          <w:kern w:val="0"/>
          <w:lang w:eastAsia="ar-SA" w:bidi="ar-SA"/>
        </w:rPr>
        <w:tab/>
      </w:r>
      <w:r w:rsidRPr="00F07833">
        <w:rPr>
          <w:rFonts w:eastAsia="Times New Roman" w:cs="Times New Roman"/>
          <w:kern w:val="0"/>
          <w:lang w:eastAsia="ar-SA" w:bidi="ar-SA"/>
        </w:rPr>
        <w:t xml:space="preserve">Wykonawca zobowiązuje się zawrzeć na czas obowiązywania umowy nie później </w:t>
      </w:r>
      <w:r w:rsidRPr="00F07833">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w:t>
      </w:r>
      <w:r w:rsidR="000142B3">
        <w:rPr>
          <w:rFonts w:eastAsia="Times New Roman" w:cs="Times New Roman"/>
          <w:kern w:val="0"/>
          <w:lang w:eastAsia="ar-SA" w:bidi="ar-SA"/>
        </w:rPr>
        <w:t xml:space="preserve">nych składek ubezpieczeniowych, </w:t>
      </w:r>
      <w:r w:rsidRPr="00F07833">
        <w:rPr>
          <w:rFonts w:eastAsia="Times New Roman" w:cs="Times New Roman"/>
          <w:kern w:val="0"/>
          <w:lang w:eastAsia="ar-SA" w:bidi="ar-SA"/>
        </w:rPr>
        <w:t>w zakresie od odpowiedzialności cywilnej (OC) Wykonawcy z tytułu prowadzonej działalności gospodarczej, obejmujące co najmniej szkody poniesione przez osoby trzecie w wyniku śmierci, uszkodzenia ciała, roz</w:t>
      </w:r>
      <w:r w:rsidR="000142B3">
        <w:rPr>
          <w:rFonts w:eastAsia="Times New Roman" w:cs="Times New Roman"/>
          <w:kern w:val="0"/>
          <w:lang w:eastAsia="ar-SA" w:bidi="ar-SA"/>
        </w:rPr>
        <w:t xml:space="preserve">stroju zdrowia (szkoda osobowa) </w:t>
      </w:r>
      <w:r w:rsidRPr="00F07833">
        <w:rPr>
          <w:rFonts w:eastAsia="Times New Roman" w:cs="Times New Roman"/>
          <w:kern w:val="0"/>
          <w:lang w:eastAsia="ar-SA" w:bidi="ar-SA"/>
        </w:rPr>
        <w:t>lub w wyniku utraty, zniszczenia lub uszkodzenia mien</w:t>
      </w:r>
      <w:r w:rsidR="000142B3">
        <w:rPr>
          <w:rFonts w:eastAsia="Times New Roman" w:cs="Times New Roman"/>
          <w:kern w:val="0"/>
          <w:lang w:eastAsia="ar-SA" w:bidi="ar-SA"/>
        </w:rPr>
        <w:t xml:space="preserve">ia własnego lub osób trzecich, </w:t>
      </w:r>
      <w:r w:rsidRPr="00F07833">
        <w:rPr>
          <w:rFonts w:eastAsia="Times New Roman" w:cs="Times New Roman"/>
          <w:kern w:val="0"/>
          <w:lang w:eastAsia="ar-SA" w:bidi="ar-SA"/>
        </w:rPr>
        <w:t>a także szkody spowodowane błędami (szkoda rzeczowa), powstałe w związ</w:t>
      </w:r>
      <w:r w:rsidR="000142B3">
        <w:rPr>
          <w:rFonts w:eastAsia="Times New Roman" w:cs="Times New Roman"/>
          <w:kern w:val="0"/>
          <w:lang w:eastAsia="ar-SA" w:bidi="ar-SA"/>
        </w:rPr>
        <w:t xml:space="preserve">ku </w:t>
      </w:r>
      <w:r w:rsidRPr="00F07833">
        <w:rPr>
          <w:rFonts w:eastAsia="Times New Roman" w:cs="Times New Roman"/>
          <w:kern w:val="0"/>
          <w:lang w:eastAsia="ar-SA" w:bidi="ar-SA"/>
        </w:rPr>
        <w:t>z wykonywaniem robót budowlanych i innych pr</w:t>
      </w:r>
      <w:r w:rsidR="000142B3">
        <w:rPr>
          <w:rFonts w:eastAsia="Times New Roman" w:cs="Times New Roman"/>
          <w:kern w:val="0"/>
          <w:lang w:eastAsia="ar-SA" w:bidi="ar-SA"/>
        </w:rPr>
        <w:t xml:space="preserve">ac objętych przedmiotem umowy, </w:t>
      </w:r>
      <w:r w:rsidRPr="00F07833">
        <w:rPr>
          <w:rFonts w:eastAsia="Times New Roman" w:cs="Times New Roman"/>
          <w:kern w:val="0"/>
          <w:lang w:eastAsia="ar-SA" w:bidi="ar-SA"/>
        </w:rPr>
        <w:t xml:space="preserve">na kwotę ubezpieczenia </w:t>
      </w:r>
      <w:r w:rsidR="000142B3">
        <w:rPr>
          <w:rFonts w:eastAsia="Times New Roman" w:cs="Times New Roman"/>
          <w:kern w:val="0"/>
          <w:lang w:eastAsia="ar-SA" w:bidi="ar-SA"/>
        </w:rPr>
        <w:br/>
      </w:r>
      <w:r w:rsidRPr="00F07833">
        <w:rPr>
          <w:rFonts w:eastAsia="Times New Roman" w:cs="Times New Roman"/>
          <w:kern w:val="0"/>
          <w:lang w:eastAsia="ar-SA" w:bidi="ar-SA"/>
        </w:rPr>
        <w:t>nie niższą niż 100 000,00 zł (słownie: sto tysięcy złotych 00/100).</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2.</w:t>
      </w:r>
      <w:r w:rsidRPr="00F07833">
        <w:rPr>
          <w:rFonts w:eastAsia="Times New Roman" w:cs="Times New Roman"/>
          <w:kern w:val="0"/>
          <w:lang w:eastAsia="ar-SA" w:bidi="ar-SA"/>
        </w:rPr>
        <w:tab/>
        <w:t>Umowa ubezpieczenia, o której mowa w ust. 1 musi zapewniać wypłatę odszkodowania płatnego w złotych polskich, bez ograniczeń.</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3.</w:t>
      </w:r>
      <w:r w:rsidRPr="00F07833">
        <w:rPr>
          <w:rFonts w:eastAsia="Times New Roman" w:cs="Times New Roman"/>
          <w:kern w:val="0"/>
          <w:lang w:eastAsia="ar-SA" w:bidi="ar-SA"/>
        </w:rPr>
        <w:tab/>
        <w:t xml:space="preserve">Koszt umowy, o której mowa w ust. 1, w szczególności składki ubezpieczeniowe, </w:t>
      </w:r>
      <w:r w:rsidR="000142B3">
        <w:rPr>
          <w:rFonts w:eastAsia="Times New Roman" w:cs="Times New Roman"/>
          <w:kern w:val="0"/>
          <w:lang w:eastAsia="ar-SA" w:bidi="ar-SA"/>
        </w:rPr>
        <w:br/>
      </w:r>
      <w:r w:rsidRPr="00F07833">
        <w:rPr>
          <w:rFonts w:eastAsia="Times New Roman" w:cs="Times New Roman"/>
          <w:kern w:val="0"/>
          <w:lang w:eastAsia="ar-SA" w:bidi="ar-SA"/>
        </w:rPr>
        <w:t xml:space="preserve">pokrywa w całości Wykonawca. </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4. </w:t>
      </w:r>
      <w:r w:rsidRPr="00F07833">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Pr>
          <w:rFonts w:eastAsia="Times New Roman" w:cs="Times New Roman"/>
          <w:kern w:val="0"/>
          <w:lang w:eastAsia="ar-SA" w:bidi="ar-SA"/>
        </w:rPr>
        <w:br/>
      </w:r>
      <w:r w:rsidRPr="00F07833">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F07833">
        <w:rPr>
          <w:rFonts w:eastAsia="Times New Roman" w:cs="Times New Roman"/>
          <w:kern w:val="0"/>
          <w:lang w:eastAsia="ar-SA" w:bidi="ar-SA"/>
        </w:rPr>
        <w:br/>
        <w:t>do czasu ich przedłożenia, co nie powoduje wstrzymania biegu terminów umownych</w:t>
      </w:r>
      <w:r w:rsidRPr="00F07833">
        <w:rPr>
          <w:rFonts w:eastAsia="Times New Roman" w:cs="Times New Roman"/>
          <w:kern w:val="0"/>
          <w:lang w:eastAsia="ar-SA" w:bidi="ar-SA"/>
        </w:rPr>
        <w:br/>
        <w:t>w zakresie wykonania umowy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w:t>
      </w:r>
      <w:r w:rsidR="000142B3">
        <w:rPr>
          <w:rFonts w:eastAsia="Times New Roman" w:cs="Times New Roman"/>
          <w:kern w:val="0"/>
          <w:lang w:eastAsia="ar-SA" w:bidi="ar-SA"/>
        </w:rPr>
        <w:br/>
      </w:r>
      <w:r w:rsidRPr="00F07833">
        <w:rPr>
          <w:rFonts w:eastAsia="Times New Roman" w:cs="Times New Roman"/>
          <w:kern w:val="0"/>
          <w:lang w:eastAsia="ar-SA" w:bidi="ar-SA"/>
        </w:rPr>
        <w:t xml:space="preserve">przez Wykonawcę odnośnego dokumentu ubezpieczenia w terminie, o którym mowa </w:t>
      </w:r>
      <w:r w:rsidR="000142B3">
        <w:rPr>
          <w:rFonts w:eastAsia="Times New Roman" w:cs="Times New Roman"/>
          <w:kern w:val="0"/>
          <w:lang w:eastAsia="ar-SA" w:bidi="ar-SA"/>
        </w:rPr>
        <w:br/>
      </w:r>
      <w:r w:rsidRPr="00F07833">
        <w:rPr>
          <w:rFonts w:eastAsia="Times New Roman" w:cs="Times New Roman"/>
          <w:kern w:val="0"/>
          <w:lang w:eastAsia="ar-SA" w:bidi="ar-SA"/>
        </w:rPr>
        <w:t>w pkt 4, Zamawiający w imieniu i na rzecz Wykonawcy na jego koszt dokona stosownego ubezpieczenia w zakresie określonym w ust. 1 - 4, a poniesiony koszt potrąci z należności wynikających z najbliższej faktury wystawionej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6. </w:t>
      </w:r>
      <w:r w:rsidRPr="00F07833">
        <w:rPr>
          <w:rFonts w:eastAsia="Times New Roman" w:cs="Times New Roman"/>
          <w:kern w:val="0"/>
          <w:lang w:eastAsia="ar-SA" w:bidi="ar-SA"/>
        </w:rPr>
        <w:tab/>
        <w:t xml:space="preserve">Wykonawca nie jest uprawniony do dokonywania zmian warunków ubezpieczenia </w:t>
      </w:r>
      <w:r w:rsidRPr="00F07833">
        <w:rPr>
          <w:rFonts w:eastAsia="Times New Roman" w:cs="Times New Roman"/>
          <w:kern w:val="0"/>
          <w:lang w:eastAsia="ar-SA" w:bidi="ar-SA"/>
        </w:rPr>
        <w:br/>
        <w:t>bez uprzedniej zgody Zamawiającego wyrażonej na piśmie.</w:t>
      </w:r>
    </w:p>
    <w:p w:rsidR="00F07833" w:rsidRPr="000142B3" w:rsidRDefault="00F0783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Odbiory i gwarancja</w:t>
      </w:r>
    </w:p>
    <w:p w:rsid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1D1DCA">
        <w:rPr>
          <w:rFonts w:eastAsia="Times New Roman" w:cs="Times New Roman"/>
          <w:b/>
          <w:bCs/>
          <w:kern w:val="0"/>
          <w:lang w:eastAsia="ar-SA" w:bidi="ar-SA"/>
        </w:rPr>
        <w:t>6</w:t>
      </w:r>
      <w:r w:rsidR="00780F46">
        <w:rPr>
          <w:rFonts w:eastAsia="Times New Roman" w:cs="Times New Roman"/>
          <w:b/>
          <w:bCs/>
          <w:kern w:val="0"/>
          <w:lang w:eastAsia="ar-SA" w:bidi="ar-SA"/>
        </w:rPr>
        <w:t>.</w:t>
      </w:r>
    </w:p>
    <w:p w:rsidR="00534FAA" w:rsidRPr="000142B3" w:rsidRDefault="00534FAA"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534FAA" w:rsidRDefault="00534FAA" w:rsidP="00534FAA">
      <w:pPr>
        <w:widowControl/>
        <w:autoSpaceDE w:val="0"/>
        <w:adjustRightInd w:val="0"/>
        <w:ind w:firstLine="284"/>
        <w:textAlignment w:val="auto"/>
        <w:rPr>
          <w:rFonts w:eastAsia="Times New Roman" w:cs="Times New Roman"/>
          <w:b/>
          <w:bCs/>
          <w:kern w:val="0"/>
          <w:u w:val="single"/>
          <w:lang w:eastAsia="ar-SA" w:bidi="ar-SA"/>
        </w:rPr>
      </w:pPr>
      <w:r w:rsidRPr="00534FAA">
        <w:rPr>
          <w:rFonts w:eastAsia="Times New Roman" w:cs="Times New Roman"/>
          <w:b/>
          <w:bCs/>
          <w:kern w:val="0"/>
          <w:u w:val="single"/>
          <w:lang w:eastAsia="ar-SA" w:bidi="ar-SA"/>
        </w:rPr>
        <w:t>Roboty budowlane</w:t>
      </w:r>
      <w:r>
        <w:rPr>
          <w:rFonts w:eastAsia="Times New Roman" w:cs="Times New Roman"/>
          <w:b/>
          <w:bCs/>
          <w:kern w:val="0"/>
          <w:u w:val="single"/>
          <w:lang w:eastAsia="ar-SA" w:bidi="ar-SA"/>
        </w:rPr>
        <w:t>:</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do oddania, a Zamawiaj</w:t>
      </w:r>
      <w:r w:rsidRPr="00F07833">
        <w:rPr>
          <w:rFonts w:eastAsia="TimesNewRoman" w:cs="Times New Roman"/>
          <w:kern w:val="0"/>
          <w:lang w:eastAsia="ar-SA" w:bidi="ar-SA"/>
        </w:rPr>
        <w:t>ą</w:t>
      </w:r>
      <w:r w:rsidRPr="00F07833">
        <w:rPr>
          <w:rFonts w:eastAsia="Times New Roman" w:cs="Times New Roman"/>
          <w:kern w:val="0"/>
          <w:lang w:eastAsia="ar-SA" w:bidi="ar-SA"/>
        </w:rPr>
        <w:t>cy do odebrania przedmiotu umowy po sprawdzeniu należytego jej wykonania.</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Wykonawca ponosi odpowiedzialno</w:t>
      </w:r>
      <w:r w:rsidRPr="00F07833">
        <w:rPr>
          <w:rFonts w:eastAsia="TimesNewRoman" w:cs="Times New Roman"/>
          <w:kern w:val="0"/>
          <w:lang w:eastAsia="ar-SA" w:bidi="ar-SA"/>
        </w:rPr>
        <w:t xml:space="preserve">ść </w:t>
      </w:r>
      <w:r w:rsidRPr="00F07833">
        <w:rPr>
          <w:rFonts w:eastAsia="Times New Roman" w:cs="Times New Roman"/>
          <w:kern w:val="0"/>
          <w:lang w:eastAsia="ar-SA" w:bidi="ar-SA"/>
        </w:rPr>
        <w:t>z tytułu r</w:t>
      </w:r>
      <w:r w:rsidRPr="00F07833">
        <w:rPr>
          <w:rFonts w:eastAsia="TimesNewRoman" w:cs="Times New Roman"/>
          <w:kern w:val="0"/>
          <w:lang w:eastAsia="ar-SA" w:bidi="ar-SA"/>
        </w:rPr>
        <w:t>ę</w:t>
      </w:r>
      <w:r w:rsidRPr="00F07833">
        <w:rPr>
          <w:rFonts w:eastAsia="Times New Roman" w:cs="Times New Roman"/>
          <w:kern w:val="0"/>
          <w:lang w:eastAsia="ar-SA" w:bidi="ar-SA"/>
        </w:rPr>
        <w:t>kojmi za wady przedmiotu umowy.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3.</w:t>
      </w:r>
      <w:r w:rsidRPr="00F07833">
        <w:rPr>
          <w:rFonts w:eastAsia="Times New Roman" w:cs="Times New Roman"/>
          <w:kern w:val="0"/>
          <w:lang w:eastAsia="ar-SA" w:bidi="ar-SA"/>
        </w:rPr>
        <w:tab/>
        <w:t>W dniu odbioru 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przedłoży</w:t>
      </w:r>
      <w:r w:rsidRPr="00F07833">
        <w:rPr>
          <w:rFonts w:eastAsia="TimesNewRoman" w:cs="Times New Roman"/>
          <w:kern w:val="0"/>
          <w:lang w:eastAsia="ar-SA" w:bidi="ar-SA"/>
        </w:rPr>
        <w:t xml:space="preserve">ć </w:t>
      </w:r>
      <w:r w:rsidR="0026789F" w:rsidRPr="00F07833">
        <w:rPr>
          <w:rFonts w:eastAsia="Times New Roman" w:cs="Times New Roman"/>
          <w:kern w:val="0"/>
          <w:lang w:eastAsia="ar-SA" w:bidi="ar-SA"/>
        </w:rPr>
        <w:t>Zamawiaj</w:t>
      </w:r>
      <w:r w:rsidR="0026789F" w:rsidRPr="00F07833">
        <w:rPr>
          <w:rFonts w:eastAsia="TimesNewRoman" w:cs="Times New Roman"/>
          <w:kern w:val="0"/>
          <w:lang w:eastAsia="ar-SA" w:bidi="ar-SA"/>
        </w:rPr>
        <w:t>ą</w:t>
      </w:r>
      <w:r w:rsidR="0026789F" w:rsidRPr="00F07833">
        <w:rPr>
          <w:rFonts w:eastAsia="Times New Roman" w:cs="Times New Roman"/>
          <w:kern w:val="0"/>
          <w:lang w:eastAsia="ar-SA" w:bidi="ar-SA"/>
        </w:rPr>
        <w:t>cemu odpowiednie</w:t>
      </w:r>
      <w:r w:rsidRPr="00F07833">
        <w:rPr>
          <w:rFonts w:eastAsia="Times New Roman" w:cs="Times New Roman"/>
          <w:kern w:val="0"/>
          <w:lang w:eastAsia="ar-SA" w:bidi="ar-SA"/>
        </w:rPr>
        <w:t xml:space="preserve"> dokumenty, w tym atesty lub certyfikaty na wbudowane materiały oraz dokument gwarancyjny.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4.</w:t>
      </w:r>
      <w:r w:rsidRPr="00F07833">
        <w:rPr>
          <w:rFonts w:eastAsia="Times New Roman" w:cs="Times New Roman"/>
          <w:kern w:val="0"/>
          <w:lang w:eastAsia="ar-SA" w:bidi="ar-SA"/>
        </w:rPr>
        <w:tab/>
        <w:t>Niezależnie od rękojmi Wykonawca udzieli Za</w:t>
      </w:r>
      <w:r w:rsidR="000142B3">
        <w:rPr>
          <w:rFonts w:eastAsia="Times New Roman" w:cs="Times New Roman"/>
          <w:kern w:val="0"/>
          <w:lang w:eastAsia="ar-SA" w:bidi="ar-SA"/>
        </w:rPr>
        <w:t xml:space="preserve">mawiającemu pisemnej gwarancji </w:t>
      </w:r>
      <w:r w:rsidR="000142B3">
        <w:rPr>
          <w:rFonts w:eastAsia="Times New Roman" w:cs="Times New Roman"/>
          <w:kern w:val="0"/>
          <w:lang w:eastAsia="ar-SA" w:bidi="ar-SA"/>
        </w:rPr>
        <w:br/>
      </w:r>
      <w:r w:rsidRPr="00F07833">
        <w:rPr>
          <w:rFonts w:eastAsia="Times New Roman" w:cs="Times New Roman"/>
          <w:kern w:val="0"/>
          <w:lang w:eastAsia="ar-SA" w:bidi="ar-SA"/>
        </w:rPr>
        <w:t xml:space="preserve">na oferowany przedmiot umowy. Ustala się, że okres gwarancji wynosi …… lat, zgodnie </w:t>
      </w:r>
      <w:r w:rsidRPr="00F07833">
        <w:rPr>
          <w:rFonts w:eastAsia="Times New Roman" w:cs="Times New Roman"/>
          <w:kern w:val="0"/>
          <w:lang w:eastAsia="ar-SA" w:bidi="ar-SA"/>
        </w:rPr>
        <w:br/>
        <w:t xml:space="preserve">z okresem określonym w </w:t>
      </w:r>
      <w:r w:rsidRPr="00F07833">
        <w:rPr>
          <w:rFonts w:eastAsia="Times New Roman" w:cs="Times New Roman"/>
          <w:i/>
          <w:iCs/>
          <w:kern w:val="0"/>
          <w:lang w:eastAsia="ar-SA" w:bidi="ar-SA"/>
        </w:rPr>
        <w:t>Formularzu oferty.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Bieg gwarancji rozpocznie się od dnia podpisania </w:t>
      </w:r>
      <w:r w:rsidRPr="00F07833">
        <w:rPr>
          <w:rFonts w:eastAsia="Times New Roman" w:cs="Times New Roman"/>
          <w:i/>
          <w:iCs/>
          <w:kern w:val="0"/>
          <w:lang w:eastAsia="ar-SA" w:bidi="ar-SA"/>
        </w:rPr>
        <w:t>Protokołu odbioru robót budowlanych</w:t>
      </w:r>
      <w:r w:rsidRPr="00F07833">
        <w:rPr>
          <w:rFonts w:eastAsia="Times New Roman" w:cs="Times New Roman"/>
          <w:kern w:val="0"/>
          <w:lang w:eastAsia="ar-SA" w:bidi="ar-SA"/>
        </w:rPr>
        <w:t xml:space="preserve">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lastRenderedPageBreak/>
        <w:t>6.</w:t>
      </w:r>
      <w:r w:rsidRPr="00F07833">
        <w:rPr>
          <w:rFonts w:eastAsia="Times New Roman" w:cs="Times New Roman"/>
          <w:kern w:val="0"/>
          <w:lang w:eastAsia="ar-SA" w:bidi="ar-SA"/>
        </w:rPr>
        <w:tab/>
        <w:t>W ramach odbiorów, termin r</w:t>
      </w:r>
      <w:r w:rsidRPr="00F07833">
        <w:rPr>
          <w:rFonts w:eastAsia="TimesNewRoman" w:cs="Times New Roman"/>
          <w:kern w:val="0"/>
          <w:lang w:eastAsia="ar-SA" w:bidi="ar-SA"/>
        </w:rPr>
        <w:t>ę</w:t>
      </w:r>
      <w:r w:rsidRPr="00F07833">
        <w:rPr>
          <w:rFonts w:eastAsia="Times New Roman" w:cs="Times New Roman"/>
          <w:kern w:val="0"/>
          <w:lang w:eastAsia="ar-SA" w:bidi="ar-SA"/>
        </w:rPr>
        <w:t>kojmi i gwarancji na bezpłatne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cie wad i usterek </w:t>
      </w:r>
      <w:r w:rsidRPr="00F07833">
        <w:rPr>
          <w:rFonts w:eastAsia="Times New Roman" w:cs="Times New Roman"/>
          <w:kern w:val="0"/>
          <w:lang w:eastAsia="ar-SA" w:bidi="ar-SA"/>
        </w:rPr>
        <w:br/>
        <w:t>w przedmiocie umowy wynosi do dwóch dni robo</w:t>
      </w:r>
      <w:r w:rsidR="000142B3">
        <w:rPr>
          <w:rFonts w:eastAsia="Times New Roman" w:cs="Times New Roman"/>
          <w:kern w:val="0"/>
          <w:lang w:eastAsia="ar-SA" w:bidi="ar-SA"/>
        </w:rPr>
        <w:t xml:space="preserve">czych od pisemnego zgłoszenia, </w:t>
      </w:r>
      <w:r w:rsidR="000142B3">
        <w:rPr>
          <w:rFonts w:eastAsia="Times New Roman" w:cs="Times New Roman"/>
          <w:kern w:val="0"/>
          <w:lang w:eastAsia="ar-SA" w:bidi="ar-SA"/>
        </w:rPr>
        <w:br/>
      </w:r>
      <w:r w:rsidRPr="00F07833">
        <w:rPr>
          <w:rFonts w:eastAsia="Times New Roman" w:cs="Times New Roman"/>
          <w:kern w:val="0"/>
          <w:lang w:eastAsia="ar-SA" w:bidi="ar-SA"/>
        </w:rPr>
        <w:t>jeżeli b</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dzie to technicznie możliwe lub w innym terminie uzgodnionym przez strony. </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7.</w:t>
      </w:r>
      <w:r w:rsidRPr="00F07833">
        <w:rPr>
          <w:rFonts w:eastAsia="Times New Roman" w:cs="Times New Roman"/>
          <w:kern w:val="0"/>
          <w:lang w:eastAsia="ar-SA" w:bidi="ar-SA"/>
        </w:rPr>
        <w:tab/>
        <w:t>Za dat</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zako</w:t>
      </w:r>
      <w:r w:rsidRPr="00F07833">
        <w:rPr>
          <w:rFonts w:eastAsia="TimesNewRoman" w:cs="Times New Roman"/>
          <w:kern w:val="0"/>
          <w:lang w:eastAsia="ar-SA" w:bidi="ar-SA"/>
        </w:rPr>
        <w:t>ń</w:t>
      </w:r>
      <w:r w:rsidRPr="00F07833">
        <w:rPr>
          <w:rFonts w:eastAsia="Times New Roman" w:cs="Times New Roman"/>
          <w:kern w:val="0"/>
          <w:lang w:eastAsia="ar-SA" w:bidi="ar-SA"/>
        </w:rPr>
        <w:t>czenia realizacji przedmiotu umowy ustala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dzie</w:t>
      </w:r>
      <w:r w:rsidRPr="00F07833">
        <w:rPr>
          <w:rFonts w:eastAsia="TimesNewRoman" w:cs="Times New Roman"/>
          <w:kern w:val="0"/>
          <w:lang w:eastAsia="ar-SA" w:bidi="ar-SA"/>
        </w:rPr>
        <w:t xml:space="preserve">ń </w:t>
      </w:r>
      <w:r w:rsidRPr="00F07833">
        <w:rPr>
          <w:rFonts w:eastAsia="Times New Roman" w:cs="Times New Roman"/>
          <w:kern w:val="0"/>
          <w:lang w:eastAsia="ar-SA" w:bidi="ar-SA"/>
        </w:rPr>
        <w:t>zgłoszenia</w:t>
      </w:r>
      <w:r w:rsidRPr="00F07833">
        <w:rPr>
          <w:rFonts w:eastAsia="Times New Roman" w:cs="Times New Roman"/>
          <w:kern w:val="0"/>
          <w:lang w:eastAsia="ar-SA" w:bidi="ar-SA"/>
        </w:rPr>
        <w:br/>
        <w:t>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gotowo</w:t>
      </w:r>
      <w:r w:rsidRPr="00F07833">
        <w:rPr>
          <w:rFonts w:eastAsia="TimesNewRoman" w:cs="Times New Roman"/>
          <w:kern w:val="0"/>
          <w:lang w:eastAsia="ar-SA" w:bidi="ar-SA"/>
        </w:rPr>
        <w:t>ś</w:t>
      </w:r>
      <w:r w:rsidRPr="00F07833">
        <w:rPr>
          <w:rFonts w:eastAsia="Times New Roman" w:cs="Times New Roman"/>
          <w:kern w:val="0"/>
          <w:lang w:eastAsia="ar-SA" w:bidi="ar-SA"/>
        </w:rPr>
        <w:t>ci do ich odbioru.</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8.</w:t>
      </w:r>
      <w:r w:rsidRPr="00F07833">
        <w:rPr>
          <w:rFonts w:eastAsia="Times New Roman" w:cs="Times New Roman"/>
          <w:kern w:val="0"/>
          <w:lang w:eastAsia="ar-SA" w:bidi="ar-SA"/>
        </w:rPr>
        <w:tab/>
        <w:t>Jeżeli w toku czynno</w:t>
      </w:r>
      <w:r w:rsidRPr="00F07833">
        <w:rPr>
          <w:rFonts w:eastAsia="TimesNewRoman" w:cs="Times New Roman"/>
          <w:kern w:val="0"/>
          <w:lang w:eastAsia="ar-SA" w:bidi="ar-SA"/>
        </w:rPr>
        <w:t>ś</w:t>
      </w:r>
      <w:r w:rsidRPr="00F07833">
        <w:rPr>
          <w:rFonts w:eastAsia="Times New Roman" w:cs="Times New Roman"/>
          <w:kern w:val="0"/>
          <w:lang w:eastAsia="ar-SA" w:bidi="ar-SA"/>
        </w:rPr>
        <w:t>ci zwi</w:t>
      </w:r>
      <w:r w:rsidRPr="00F07833">
        <w:rPr>
          <w:rFonts w:eastAsia="TimesNewRoman" w:cs="Times New Roman"/>
          <w:kern w:val="0"/>
          <w:lang w:eastAsia="ar-SA" w:bidi="ar-SA"/>
        </w:rPr>
        <w:t>ą</w:t>
      </w:r>
      <w:r w:rsidRPr="00F07833">
        <w:rPr>
          <w:rFonts w:eastAsia="Times New Roman" w:cs="Times New Roman"/>
          <w:kern w:val="0"/>
          <w:lang w:eastAsia="ar-SA" w:bidi="ar-SA"/>
        </w:rPr>
        <w:t>zanych z odbiorem robót zostan</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stwierdzone wady, </w:t>
      </w:r>
      <w:r w:rsidRPr="00F07833">
        <w:rPr>
          <w:rFonts w:eastAsia="Times New Roman" w:cs="Times New Roman"/>
          <w:kern w:val="0"/>
          <w:lang w:eastAsia="ar-SA" w:bidi="ar-SA"/>
        </w:rPr>
        <w:br/>
        <w:t>to Zamawiaj</w:t>
      </w:r>
      <w:r w:rsidRPr="00F07833">
        <w:rPr>
          <w:rFonts w:eastAsia="TimesNewRoman" w:cs="Times New Roman"/>
          <w:kern w:val="0"/>
          <w:lang w:eastAsia="ar-SA" w:bidi="ar-SA"/>
        </w:rPr>
        <w:t>ą</w:t>
      </w:r>
      <w:r w:rsidRPr="00F07833">
        <w:rPr>
          <w:rFonts w:eastAsia="Times New Roman" w:cs="Times New Roman"/>
          <w:kern w:val="0"/>
          <w:lang w:eastAsia="ar-SA" w:bidi="ar-SA"/>
        </w:rPr>
        <w:t>cemu przysługuj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nast</w:t>
      </w:r>
      <w:r w:rsidRPr="00F07833">
        <w:rPr>
          <w:rFonts w:eastAsia="TimesNewRoman" w:cs="Times New Roman"/>
          <w:kern w:val="0"/>
          <w:lang w:eastAsia="ar-SA" w:bidi="ar-SA"/>
        </w:rPr>
        <w:t>ę</w:t>
      </w:r>
      <w:r w:rsidRPr="00F07833">
        <w:rPr>
          <w:rFonts w:eastAsia="Times New Roman" w:cs="Times New Roman"/>
          <w:kern w:val="0"/>
          <w:lang w:eastAsia="ar-SA" w:bidi="ar-SA"/>
        </w:rPr>
        <w:t>puj</w:t>
      </w:r>
      <w:r w:rsidRPr="00F07833">
        <w:rPr>
          <w:rFonts w:eastAsia="TimesNewRoman" w:cs="Times New Roman"/>
          <w:kern w:val="0"/>
          <w:lang w:eastAsia="ar-SA" w:bidi="ar-SA"/>
        </w:rPr>
        <w:t>ą</w:t>
      </w:r>
      <w:r w:rsidRPr="00F07833">
        <w:rPr>
          <w:rFonts w:eastAsia="Times New Roman" w:cs="Times New Roman"/>
          <w:kern w:val="0"/>
          <w:lang w:eastAsia="ar-SA" w:bidi="ar-SA"/>
        </w:rPr>
        <w:t>ce uprawnienia:</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jeżeli wady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może odmówi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odbioru do czasu ich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cia; </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jeżeli wady nie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to:</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a)</w:t>
      </w:r>
      <w:r w:rsidRPr="00F07833">
        <w:rPr>
          <w:rFonts w:eastAsia="Times New Roman" w:cs="Times New Roman"/>
          <w:kern w:val="0"/>
          <w:lang w:eastAsia="ar-SA" w:bidi="ar-SA"/>
        </w:rPr>
        <w:tab/>
        <w:t>jeżeli nie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one używanie przedmiotu odbioru zgodnie </w:t>
      </w:r>
      <w:r w:rsidRPr="00F07833">
        <w:rPr>
          <w:rFonts w:eastAsia="Times New Roman" w:cs="Times New Roman"/>
          <w:kern w:val="0"/>
          <w:lang w:eastAsia="ar-SA" w:bidi="ar-SA"/>
        </w:rPr>
        <w:br/>
        <w:t>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obniży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odpowiednio wynagrodzenie;</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b)</w:t>
      </w:r>
      <w:r w:rsidRPr="00F07833">
        <w:rPr>
          <w:rFonts w:eastAsia="Times New Roman" w:cs="Times New Roman"/>
          <w:kern w:val="0"/>
          <w:lang w:eastAsia="ar-SA" w:bidi="ar-SA"/>
        </w:rPr>
        <w:tab/>
        <w:t>jeżeli wady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używanie zgodne 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odst</w:t>
      </w:r>
      <w:r w:rsidRPr="00F07833">
        <w:rPr>
          <w:rFonts w:eastAsia="TimesNewRoman" w:cs="Times New Roman"/>
          <w:kern w:val="0"/>
          <w:lang w:eastAsia="ar-SA" w:bidi="ar-SA"/>
        </w:rPr>
        <w:t>ą</w:t>
      </w:r>
      <w:r w:rsidRPr="00F07833">
        <w:rPr>
          <w:rFonts w:eastAsia="Times New Roman" w:cs="Times New Roman"/>
          <w:kern w:val="0"/>
          <w:lang w:eastAsia="ar-SA" w:bidi="ar-SA"/>
        </w:rPr>
        <w:t>pi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 umowy lub ż</w:t>
      </w:r>
      <w:r w:rsidRPr="00F07833">
        <w:rPr>
          <w:rFonts w:eastAsia="TimesNewRoman" w:cs="Times New Roman"/>
          <w:kern w:val="0"/>
          <w:lang w:eastAsia="ar-SA" w:bidi="ar-SA"/>
        </w:rPr>
        <w:t>ą</w:t>
      </w:r>
      <w:r w:rsidRPr="00F07833">
        <w:rPr>
          <w:rFonts w:eastAsia="Times New Roman" w:cs="Times New Roman"/>
          <w:kern w:val="0"/>
          <w:lang w:eastAsia="ar-SA" w:bidi="ar-SA"/>
        </w:rPr>
        <w:t>da</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wykonania przedmiotu odbioru po raz drugi.</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9.</w:t>
      </w:r>
      <w:r w:rsidRPr="00F07833">
        <w:rPr>
          <w:rFonts w:eastAsia="Times New Roman" w:cs="Times New Roman"/>
          <w:kern w:val="0"/>
          <w:lang w:eastAsia="ar-SA" w:bidi="ar-SA"/>
        </w:rPr>
        <w:tab/>
        <w:t>Strony postanawiaj</w:t>
      </w:r>
      <w:r w:rsidRPr="00F07833">
        <w:rPr>
          <w:rFonts w:eastAsia="TimesNewRoman" w:cs="Times New Roman"/>
          <w:kern w:val="0"/>
          <w:lang w:eastAsia="ar-SA" w:bidi="ar-SA"/>
        </w:rPr>
        <w:t>ą</w:t>
      </w:r>
      <w:r w:rsidRPr="00F07833">
        <w:rPr>
          <w:rFonts w:eastAsia="Times New Roman" w:cs="Times New Roman"/>
          <w:kern w:val="0"/>
          <w:lang w:eastAsia="ar-SA" w:bidi="ar-SA"/>
        </w:rPr>
        <w:t>, że z czynno</w:t>
      </w:r>
      <w:r w:rsidRPr="00F07833">
        <w:rPr>
          <w:rFonts w:eastAsia="TimesNewRoman" w:cs="Times New Roman"/>
          <w:kern w:val="0"/>
          <w:lang w:eastAsia="ar-SA" w:bidi="ar-SA"/>
        </w:rPr>
        <w:t>ś</w:t>
      </w:r>
      <w:r w:rsidRPr="00F07833">
        <w:rPr>
          <w:rFonts w:eastAsia="Times New Roman" w:cs="Times New Roman"/>
          <w:kern w:val="0"/>
          <w:lang w:eastAsia="ar-SA" w:bidi="ar-SA"/>
        </w:rPr>
        <w:t>ci odbioru robót b</w:t>
      </w:r>
      <w:r w:rsidRPr="00F07833">
        <w:rPr>
          <w:rFonts w:eastAsia="TimesNewRoman" w:cs="Times New Roman"/>
          <w:kern w:val="0"/>
          <w:lang w:eastAsia="ar-SA" w:bidi="ar-SA"/>
        </w:rPr>
        <w:t>ę</w:t>
      </w:r>
      <w:r w:rsidRPr="00F07833">
        <w:rPr>
          <w:rFonts w:eastAsia="Times New Roman" w:cs="Times New Roman"/>
          <w:kern w:val="0"/>
          <w:lang w:eastAsia="ar-SA" w:bidi="ar-SA"/>
        </w:rPr>
        <w:t>dzie spisany protokół, zawieraj</w:t>
      </w:r>
      <w:r w:rsidRPr="00F07833">
        <w:rPr>
          <w:rFonts w:eastAsia="TimesNewRoman" w:cs="Times New Roman"/>
          <w:kern w:val="0"/>
          <w:lang w:eastAsia="ar-SA" w:bidi="ar-SA"/>
        </w:rPr>
        <w:t>ą</w:t>
      </w:r>
      <w:r w:rsidRPr="00F07833">
        <w:rPr>
          <w:rFonts w:eastAsia="Times New Roman" w:cs="Times New Roman"/>
          <w:kern w:val="0"/>
          <w:lang w:eastAsia="ar-SA" w:bidi="ar-SA"/>
        </w:rPr>
        <w:t>cy wszelkie ustalenia dokonane w toku odbioru, jak też</w:t>
      </w:r>
      <w:r w:rsidRPr="00F07833">
        <w:rPr>
          <w:rFonts w:eastAsia="TimesNewRoman" w:cs="Times New Roman"/>
          <w:kern w:val="0"/>
          <w:lang w:eastAsia="ar-SA" w:bidi="ar-SA"/>
        </w:rPr>
        <w:t xml:space="preserve"> </w:t>
      </w:r>
      <w:r w:rsidRPr="00F07833">
        <w:rPr>
          <w:rFonts w:eastAsia="Times New Roman" w:cs="Times New Roman"/>
          <w:kern w:val="0"/>
          <w:lang w:eastAsia="ar-SA" w:bidi="ar-SA"/>
        </w:rPr>
        <w:t>terminy wyznaczone na usuni</w:t>
      </w:r>
      <w:r w:rsidRPr="00F07833">
        <w:rPr>
          <w:rFonts w:eastAsia="TimesNewRoman" w:cs="Times New Roman"/>
          <w:kern w:val="0"/>
          <w:lang w:eastAsia="ar-SA" w:bidi="ar-SA"/>
        </w:rPr>
        <w:t>ę</w:t>
      </w:r>
      <w:r w:rsidRPr="00F07833">
        <w:rPr>
          <w:rFonts w:eastAsia="Times New Roman" w:cs="Times New Roman"/>
          <w:kern w:val="0"/>
          <w:lang w:eastAsia="ar-SA" w:bidi="ar-SA"/>
        </w:rPr>
        <w:t>cie stwierdzonych przy odbiorze wad.</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10.</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zawiadomienia Zamawiaj</w:t>
      </w:r>
      <w:r w:rsidRPr="00F07833">
        <w:rPr>
          <w:rFonts w:eastAsia="TimesNewRoman" w:cs="Times New Roman"/>
          <w:kern w:val="0"/>
          <w:lang w:eastAsia="ar-SA" w:bidi="ar-SA"/>
        </w:rPr>
        <w:t>ą</w:t>
      </w:r>
      <w:r w:rsidRPr="00F07833">
        <w:rPr>
          <w:rFonts w:eastAsia="Times New Roman" w:cs="Times New Roman"/>
          <w:kern w:val="0"/>
          <w:lang w:eastAsia="ar-SA" w:bidi="ar-SA"/>
        </w:rPr>
        <w:t>cego o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ciu wad </w:t>
      </w:r>
      <w:r w:rsidRPr="00F07833">
        <w:rPr>
          <w:rFonts w:eastAsia="Times New Roman" w:cs="Times New Roman"/>
          <w:kern w:val="0"/>
          <w:lang w:eastAsia="ar-SA" w:bidi="ar-SA"/>
        </w:rPr>
        <w:br/>
        <w:t>oraz do zaproponowania terminu odbioru zakwestionowanych uprzednio jako wadliwie wykonane. Usuni</w:t>
      </w:r>
      <w:r w:rsidRPr="00F07833">
        <w:rPr>
          <w:rFonts w:eastAsia="TimesNewRoman" w:cs="Times New Roman"/>
          <w:kern w:val="0"/>
          <w:lang w:eastAsia="ar-SA" w:bidi="ar-SA"/>
        </w:rPr>
        <w:t>ę</w:t>
      </w:r>
      <w:r w:rsidRPr="00F07833">
        <w:rPr>
          <w:rFonts w:eastAsia="Times New Roman" w:cs="Times New Roman"/>
          <w:kern w:val="0"/>
          <w:lang w:eastAsia="ar-SA" w:bidi="ar-SA"/>
        </w:rPr>
        <w:t>cie wad musi by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stwierdzone protokolarnie.</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11.</w:t>
      </w:r>
      <w:r w:rsidRPr="00F07833">
        <w:rPr>
          <w:rFonts w:eastAsia="Times New Roman" w:cs="Times New Roman"/>
          <w:kern w:val="0"/>
          <w:lang w:eastAsia="ar-SA" w:bidi="ar-SA"/>
        </w:rPr>
        <w:tab/>
        <w:t>O wykryciu wad w okresie gwarancji i r</w:t>
      </w:r>
      <w:r w:rsidRPr="00F07833">
        <w:rPr>
          <w:rFonts w:eastAsia="TimesNewRoman" w:cs="Times New Roman"/>
          <w:kern w:val="0"/>
          <w:lang w:eastAsia="ar-SA" w:bidi="ar-SA"/>
        </w:rPr>
        <w:t>ę</w:t>
      </w:r>
      <w:r w:rsidRPr="00F07833">
        <w:rPr>
          <w:rFonts w:eastAsia="Times New Roman" w:cs="Times New Roman"/>
          <w:kern w:val="0"/>
          <w:lang w:eastAsia="ar-SA" w:bidi="ar-SA"/>
        </w:rPr>
        <w:t>kojmi Zamawiaj</w:t>
      </w:r>
      <w:r w:rsidRPr="00F07833">
        <w:rPr>
          <w:rFonts w:eastAsia="TimesNewRoman" w:cs="Times New Roman"/>
          <w:kern w:val="0"/>
          <w:lang w:eastAsia="ar-SA" w:bidi="ar-SA"/>
        </w:rPr>
        <w:t>ą</w:t>
      </w:r>
      <w:r w:rsidRPr="00F07833">
        <w:rPr>
          <w:rFonts w:eastAsia="Times New Roman" w:cs="Times New Roman"/>
          <w:kern w:val="0"/>
          <w:lang w:eastAsia="ar-SA" w:bidi="ar-SA"/>
        </w:rPr>
        <w:t>cy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zawiadomi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na pi</w:t>
      </w:r>
      <w:r w:rsidRPr="00F07833">
        <w:rPr>
          <w:rFonts w:eastAsia="TimesNewRoman" w:cs="Times New Roman"/>
          <w:kern w:val="0"/>
          <w:lang w:eastAsia="ar-SA" w:bidi="ar-SA"/>
        </w:rPr>
        <w:t>ś</w:t>
      </w:r>
      <w:r w:rsidRPr="00F07833">
        <w:rPr>
          <w:rFonts w:eastAsia="Times New Roman" w:cs="Times New Roman"/>
          <w:kern w:val="0"/>
          <w:lang w:eastAsia="ar-SA" w:bidi="ar-SA"/>
        </w:rPr>
        <w:t>mie. Istnienie wad strony potwierdzaj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protokolarnie, uzgadniaj</w:t>
      </w:r>
      <w:r w:rsidRPr="00F07833">
        <w:rPr>
          <w:rFonts w:eastAsia="TimesNewRoman" w:cs="Times New Roman"/>
          <w:kern w:val="0"/>
          <w:lang w:eastAsia="ar-SA" w:bidi="ar-SA"/>
        </w:rPr>
        <w:t>ą</w:t>
      </w:r>
      <w:r w:rsidRPr="00F07833">
        <w:rPr>
          <w:rFonts w:eastAsia="Times New Roman" w:cs="Times New Roman"/>
          <w:kern w:val="0"/>
          <w:lang w:eastAsia="ar-SA" w:bidi="ar-SA"/>
        </w:rPr>
        <w:t>c sposób i termin ich usuni</w:t>
      </w:r>
      <w:r w:rsidRPr="00F07833">
        <w:rPr>
          <w:rFonts w:eastAsia="TimesNewRoman" w:cs="Times New Roman"/>
          <w:kern w:val="0"/>
          <w:lang w:eastAsia="ar-SA" w:bidi="ar-SA"/>
        </w:rPr>
        <w:t>ę</w:t>
      </w:r>
      <w:r w:rsidRPr="00F07833">
        <w:rPr>
          <w:rFonts w:eastAsia="Times New Roman" w:cs="Times New Roman"/>
          <w:kern w:val="0"/>
          <w:lang w:eastAsia="ar-SA" w:bidi="ar-SA"/>
        </w:rPr>
        <w:t>cia.</w:t>
      </w:r>
    </w:p>
    <w:p w:rsidR="00F07833" w:rsidRPr="00F07833" w:rsidRDefault="00F07833" w:rsidP="00A106AB">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12.</w:t>
      </w:r>
      <w:r w:rsidRPr="00F07833">
        <w:rPr>
          <w:rFonts w:eastAsia="Times New Roman" w:cs="Times New Roman"/>
          <w:kern w:val="0"/>
          <w:lang w:eastAsia="ar-SA" w:bidi="ar-SA"/>
        </w:rPr>
        <w:tab/>
        <w:t xml:space="preserve">Jeżeli w okresie gwarancji ujawnią się wady objęte przedmiotem </w:t>
      </w:r>
      <w:r w:rsidR="00F2178F">
        <w:rPr>
          <w:rFonts w:eastAsia="Times New Roman" w:cs="Times New Roman"/>
          <w:kern w:val="0"/>
          <w:lang w:eastAsia="ar-SA" w:bidi="ar-SA"/>
        </w:rPr>
        <w:t>umowy</w:t>
      </w:r>
      <w:r w:rsidRPr="00F07833">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13.</w:t>
      </w:r>
      <w:r w:rsidRPr="00F07833">
        <w:rPr>
          <w:rFonts w:eastAsia="Times New Roman" w:cs="Times New Roman"/>
          <w:kern w:val="0"/>
          <w:lang w:eastAsia="ar-SA" w:bidi="ar-SA"/>
        </w:rPr>
        <w:tab/>
        <w:t>W przypadku nieusuni</w:t>
      </w:r>
      <w:r w:rsidRPr="00F07833">
        <w:rPr>
          <w:rFonts w:eastAsia="TimesNewRoman" w:cs="Times New Roman"/>
          <w:kern w:val="0"/>
          <w:lang w:eastAsia="ar-SA" w:bidi="ar-SA"/>
        </w:rPr>
        <w:t>ę</w:t>
      </w:r>
      <w:r w:rsidRPr="00F07833">
        <w:rPr>
          <w:rFonts w:eastAsia="Times New Roman" w:cs="Times New Roman"/>
          <w:kern w:val="0"/>
          <w:lang w:eastAsia="ar-SA" w:bidi="ar-SA"/>
        </w:rPr>
        <w:t>cia wad 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w uzgodnionym terminie, wady usunie Zamawiaj</w:t>
      </w:r>
      <w:r w:rsidRPr="00F07833">
        <w:rPr>
          <w:rFonts w:eastAsia="TimesNewRoman" w:cs="Times New Roman"/>
          <w:kern w:val="0"/>
          <w:lang w:eastAsia="ar-SA" w:bidi="ar-SA"/>
        </w:rPr>
        <w:t>ą</w:t>
      </w:r>
      <w:r w:rsidRPr="00F07833">
        <w:rPr>
          <w:rFonts w:eastAsia="Times New Roman" w:cs="Times New Roman"/>
          <w:kern w:val="0"/>
          <w:lang w:eastAsia="ar-SA" w:bidi="ar-SA"/>
        </w:rPr>
        <w:t>cy, obci</w:t>
      </w:r>
      <w:r w:rsidRPr="00F07833">
        <w:rPr>
          <w:rFonts w:eastAsia="TimesNewRoman" w:cs="Times New Roman"/>
          <w:kern w:val="0"/>
          <w:lang w:eastAsia="ar-SA" w:bidi="ar-SA"/>
        </w:rPr>
        <w:t>ąż</w:t>
      </w:r>
      <w:r w:rsidRPr="00F07833">
        <w:rPr>
          <w:rFonts w:eastAsia="Times New Roman" w:cs="Times New Roman"/>
          <w:kern w:val="0"/>
          <w:lang w:eastAsia="ar-SA" w:bidi="ar-SA"/>
        </w:rPr>
        <w:t>aj</w:t>
      </w:r>
      <w:r w:rsidRPr="00F07833">
        <w:rPr>
          <w:rFonts w:eastAsia="TimesNewRoman" w:cs="Times New Roman"/>
          <w:kern w:val="0"/>
          <w:lang w:eastAsia="ar-SA" w:bidi="ar-SA"/>
        </w:rPr>
        <w:t>ą</w:t>
      </w:r>
      <w:r w:rsidRPr="00F07833">
        <w:rPr>
          <w:rFonts w:eastAsia="Times New Roman" w:cs="Times New Roman"/>
          <w:kern w:val="0"/>
          <w:lang w:eastAsia="ar-SA" w:bidi="ar-SA"/>
        </w:rPr>
        <w:t>c pełnymi kosztami ich usuni</w:t>
      </w:r>
      <w:r w:rsidRPr="00F07833">
        <w:rPr>
          <w:rFonts w:eastAsia="TimesNewRoman" w:cs="Times New Roman"/>
          <w:kern w:val="0"/>
          <w:lang w:eastAsia="ar-SA" w:bidi="ar-SA"/>
        </w:rPr>
        <w:t>ę</w:t>
      </w:r>
      <w:r w:rsidRPr="00F07833">
        <w:rPr>
          <w:rFonts w:eastAsia="Times New Roman" w:cs="Times New Roman"/>
          <w:kern w:val="0"/>
          <w:lang w:eastAsia="ar-SA" w:bidi="ar-SA"/>
        </w:rPr>
        <w:t>cia Wykonawc</w:t>
      </w:r>
      <w:r w:rsidRPr="00F07833">
        <w:rPr>
          <w:rFonts w:eastAsia="TimesNewRoman" w:cs="Times New Roman"/>
          <w:kern w:val="0"/>
          <w:lang w:eastAsia="ar-SA" w:bidi="ar-SA"/>
        </w:rPr>
        <w:t>ę</w:t>
      </w:r>
      <w:r w:rsidRPr="00F07833">
        <w:rPr>
          <w:rFonts w:eastAsia="Times New Roman" w:cs="Times New Roman"/>
          <w:kern w:val="0"/>
          <w:lang w:eastAsia="ar-SA" w:bidi="ar-SA"/>
        </w:rPr>
        <w:t>.</w:t>
      </w:r>
    </w:p>
    <w:p w:rsid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14. </w:t>
      </w:r>
      <w:r w:rsidRPr="00F07833">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kolejnego terminu odbioru końcowego.</w:t>
      </w:r>
    </w:p>
    <w:p w:rsidR="00534FAA" w:rsidRDefault="00534FAA" w:rsidP="00534FAA">
      <w:pPr>
        <w:widowControl/>
        <w:autoSpaceDE w:val="0"/>
        <w:adjustRightInd w:val="0"/>
        <w:ind w:left="284"/>
        <w:jc w:val="both"/>
        <w:textAlignment w:val="auto"/>
        <w:rPr>
          <w:rFonts w:eastAsia="Times New Roman" w:cs="Times New Roman"/>
          <w:b/>
          <w:kern w:val="0"/>
          <w:u w:val="single"/>
          <w:lang w:eastAsia="ar-SA" w:bidi="ar-SA"/>
        </w:rPr>
      </w:pPr>
      <w:r w:rsidRPr="00534FAA">
        <w:rPr>
          <w:rFonts w:eastAsia="Times New Roman" w:cs="Times New Roman"/>
          <w:b/>
          <w:kern w:val="0"/>
          <w:u w:val="single"/>
          <w:lang w:eastAsia="ar-SA" w:bidi="ar-SA"/>
        </w:rPr>
        <w:t>Dokumentacja projektowa:</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w:t>
      </w:r>
      <w:r>
        <w:rPr>
          <w:rFonts w:eastAsia="Times New Roman" w:cs="Times New Roman"/>
          <w:color w:val="000000"/>
          <w:kern w:val="0"/>
          <w:lang w:eastAsia="ar-SA" w:bidi="ar-SA"/>
        </w:rPr>
        <w:tab/>
      </w:r>
      <w:r w:rsidRPr="00534FAA">
        <w:rPr>
          <w:rFonts w:eastAsia="Times New Roman" w:cs="Times New Roman"/>
          <w:color w:val="000000"/>
          <w:kern w:val="0"/>
          <w:lang w:eastAsia="ar-SA" w:bidi="ar-SA"/>
        </w:rPr>
        <w:t>Wykonawca zobowiązany jest do oddania a Zamawiający do odebrania przedmiotu umowy po sprawdzeniu należytego jej wykonania.</w:t>
      </w:r>
    </w:p>
    <w:p w:rsidR="00534FAA" w:rsidRPr="00534FAA" w:rsidRDefault="00534FAA" w:rsidP="0062787E">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2.</w:t>
      </w:r>
      <w:r w:rsidRPr="00534FAA">
        <w:rPr>
          <w:rFonts w:eastAsia="Times New Roman" w:cs="Times New Roman"/>
          <w:color w:val="000000"/>
          <w:kern w:val="0"/>
          <w:lang w:eastAsia="ar-SA" w:bidi="ar-SA"/>
        </w:rPr>
        <w:tab/>
        <w:t xml:space="preserve">Odbiór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po stwierdzeniu przez strony umowy kompletn</w:t>
      </w:r>
      <w:r w:rsidR="0062787E">
        <w:rPr>
          <w:rFonts w:eastAsia="Times New Roman" w:cs="Times New Roman"/>
          <w:color w:val="000000"/>
          <w:kern w:val="0"/>
          <w:lang w:eastAsia="ar-SA" w:bidi="ar-SA"/>
        </w:rPr>
        <w:t xml:space="preserve">ej i uzgodnionej z Wojskową Akademią Techniczną </w:t>
      </w:r>
      <w:r w:rsidRPr="00534FAA">
        <w:rPr>
          <w:rFonts w:eastAsia="Times New Roman" w:cs="Times New Roman"/>
          <w:color w:val="000000"/>
          <w:kern w:val="0"/>
          <w:lang w:eastAsia="ar-SA" w:bidi="ar-SA"/>
        </w:rPr>
        <w:t>dokumentacji w stosunku do zakresu objętego niniejszą umową w terminie</w:t>
      </w:r>
      <w:r w:rsidR="00331E01">
        <w:rPr>
          <w:rFonts w:eastAsia="Times New Roman" w:cs="Times New Roman"/>
          <w:color w:val="000000"/>
          <w:kern w:val="0"/>
          <w:lang w:eastAsia="ar-SA" w:bidi="ar-SA"/>
        </w:rPr>
        <w:t xml:space="preserve"> do </w:t>
      </w:r>
      <w:r w:rsidRPr="00534FAA">
        <w:rPr>
          <w:rFonts w:eastAsia="Times New Roman" w:cs="Times New Roman"/>
          <w:color w:val="000000"/>
          <w:kern w:val="0"/>
          <w:lang w:eastAsia="ar-SA" w:bidi="ar-SA"/>
        </w:rPr>
        <w:t>5 dni roboczych.</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3.</w:t>
      </w:r>
      <w:r w:rsidR="00331E01">
        <w:rPr>
          <w:rFonts w:eastAsia="Times New Roman" w:cs="Times New Roman"/>
          <w:color w:val="000000"/>
          <w:kern w:val="0"/>
          <w:lang w:eastAsia="ar-SA" w:bidi="ar-SA"/>
        </w:rPr>
        <w:tab/>
      </w:r>
      <w:r w:rsidRPr="00534FAA">
        <w:rPr>
          <w:rFonts w:eastAsia="Times New Roman" w:cs="Times New Roman"/>
          <w:color w:val="000000"/>
          <w:kern w:val="0"/>
          <w:lang w:eastAsia="ar-SA" w:bidi="ar-SA"/>
        </w:rPr>
        <w:t xml:space="preserve">Przekazanie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w siedzibie Zamawiającego w obecności upoważnionych przedstawicieli Wykonawcy i Zamawiającego.</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4.</w:t>
      </w:r>
      <w:r w:rsidRPr="00534FAA">
        <w:rPr>
          <w:rFonts w:eastAsia="Times New Roman" w:cs="Times New Roman"/>
          <w:color w:val="000000"/>
          <w:kern w:val="0"/>
          <w:lang w:eastAsia="ar-SA" w:bidi="ar-SA"/>
        </w:rPr>
        <w:tab/>
        <w:t xml:space="preserve">Dokumentem potwierdzającym dokonanie odbioru dokumentacji będzie </w:t>
      </w:r>
      <w:r w:rsidRPr="00534FAA">
        <w:rPr>
          <w:rFonts w:eastAsia="Times New Roman" w:cs="Times New Roman"/>
          <w:i/>
          <w:iCs/>
          <w:color w:val="000000"/>
          <w:kern w:val="0"/>
          <w:lang w:eastAsia="ar-SA" w:bidi="ar-SA"/>
        </w:rPr>
        <w:t xml:space="preserve">Protokół odbioru </w:t>
      </w:r>
      <w:r w:rsidR="00331E01">
        <w:rPr>
          <w:rFonts w:eastAsia="Times New Roman" w:cs="Times New Roman"/>
          <w:i/>
          <w:iCs/>
          <w:color w:val="000000"/>
          <w:kern w:val="0"/>
          <w:lang w:eastAsia="ar-SA" w:bidi="ar-SA"/>
        </w:rPr>
        <w:t>dokumentacji projektowej</w:t>
      </w:r>
      <w:r w:rsidRPr="00534FAA">
        <w:rPr>
          <w:rFonts w:eastAsia="Times New Roman" w:cs="Times New Roman"/>
          <w:color w:val="000000"/>
          <w:kern w:val="0"/>
          <w:lang w:eastAsia="ar-SA" w:bidi="ar-SA"/>
        </w:rPr>
        <w:t xml:space="preserve"> sporządzony przez Wykonawcę i podpisany przez obie strony</w:t>
      </w:r>
      <w:r w:rsidR="00886723">
        <w:rPr>
          <w:rFonts w:eastAsia="Times New Roman" w:cs="Times New Roman"/>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5.</w:t>
      </w:r>
      <w:r w:rsidRPr="00534FAA">
        <w:rPr>
          <w:rFonts w:eastAsia="Times New Roman" w:cs="Times New Roman"/>
          <w:color w:val="000000"/>
          <w:kern w:val="0"/>
          <w:lang w:eastAsia="ar-SA" w:bidi="ar-SA"/>
        </w:rPr>
        <w:tab/>
        <w:t xml:space="preserve">Wykonawca ponosi odpowiedzialność za wady w opracowanej dokumentacji.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6.</w:t>
      </w:r>
      <w:r w:rsidRPr="00534FAA">
        <w:rPr>
          <w:rFonts w:eastAsia="Times New Roman" w:cs="Times New Roman"/>
          <w:color w:val="000000"/>
          <w:kern w:val="0"/>
          <w:lang w:eastAsia="ar-SA" w:bidi="ar-SA"/>
        </w:rPr>
        <w:tab/>
        <w:t>W przypadku, gdy Zamawiający otrzyma wadliwą dokumentację, może zażądać</w:t>
      </w:r>
      <w:r w:rsidRPr="00534FAA">
        <w:rPr>
          <w:rFonts w:eastAsia="Times New Roman" w:cs="Times New Roman"/>
          <w:color w:val="000000"/>
          <w:kern w:val="0"/>
          <w:lang w:eastAsia="ar-SA" w:bidi="ar-SA"/>
        </w:rPr>
        <w:br/>
        <w:t>od Wykonawcy usunięcia tych wad bez dodatkowego wynagrodzenia w terminie</w:t>
      </w:r>
      <w:r w:rsidRPr="00534FAA">
        <w:rPr>
          <w:rFonts w:eastAsia="Times New Roman" w:cs="Times New Roman"/>
          <w:color w:val="000000"/>
          <w:kern w:val="0"/>
          <w:lang w:eastAsia="ar-SA" w:bidi="ar-SA"/>
        </w:rPr>
        <w:br/>
        <w:t>7 dni od dnia zgłoszenia wad Wykonawcy.</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7.</w:t>
      </w:r>
      <w:r w:rsidRPr="00534FAA">
        <w:rPr>
          <w:rFonts w:eastAsia="Times New Roman" w:cs="Times New Roman"/>
          <w:color w:val="000000"/>
          <w:kern w:val="0"/>
          <w:lang w:eastAsia="ar-SA" w:bidi="ar-SA"/>
        </w:rPr>
        <w:tab/>
        <w:t xml:space="preserve">Jeżeli Zamawiający zgłosi zastrzeżenia do dokumentacji obie strony ustalą protokolarnie zakres i termin dokonania przez Wykonawcę niezbędnych zmian i uzupełnień.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8.</w:t>
      </w:r>
      <w:r w:rsidRPr="00534FAA">
        <w:rPr>
          <w:rFonts w:eastAsia="Times New Roman" w:cs="Times New Roman"/>
          <w:color w:val="000000"/>
          <w:kern w:val="0"/>
          <w:lang w:eastAsia="ar-SA" w:bidi="ar-SA"/>
        </w:rPr>
        <w:tab/>
        <w:t xml:space="preserve">Zamawiający dokona odbioru uzupełnionej i poprawionej dokumentacji </w:t>
      </w:r>
      <w:r w:rsidRPr="00534FAA">
        <w:rPr>
          <w:rFonts w:eastAsia="Times New Roman" w:cs="Times New Roman"/>
          <w:i/>
          <w:iCs/>
          <w:color w:val="000000"/>
          <w:kern w:val="0"/>
          <w:lang w:eastAsia="ar-SA" w:bidi="ar-SA"/>
        </w:rPr>
        <w:t xml:space="preserve">Protokołem odbioru </w:t>
      </w:r>
      <w:r w:rsidR="00331E01" w:rsidRPr="00331E01">
        <w:rPr>
          <w:rFonts w:eastAsia="Times New Roman" w:cs="Times New Roman"/>
          <w:i/>
          <w:iCs/>
          <w:color w:val="000000"/>
          <w:kern w:val="0"/>
          <w:lang w:eastAsia="ar-SA" w:bidi="ar-SA"/>
        </w:rPr>
        <w:t>dokumentacji projektowej</w:t>
      </w:r>
      <w:r w:rsidRPr="00534FAA">
        <w:rPr>
          <w:rFonts w:eastAsia="Times New Roman" w:cs="Times New Roman"/>
          <w:i/>
          <w:iCs/>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kern w:val="0"/>
          <w:lang w:eastAsia="ar-SA" w:bidi="ar-SA"/>
        </w:rPr>
      </w:pPr>
      <w:r w:rsidRPr="00534FAA">
        <w:rPr>
          <w:rFonts w:eastAsia="Times New Roman" w:cs="Times New Roman"/>
          <w:color w:val="000000"/>
          <w:kern w:val="0"/>
          <w:lang w:eastAsia="ar-SA" w:bidi="ar-SA"/>
        </w:rPr>
        <w:lastRenderedPageBreak/>
        <w:t>9.</w:t>
      </w:r>
      <w:r w:rsidRPr="00534FAA">
        <w:rPr>
          <w:rFonts w:eastAsia="Times New Roman" w:cs="Times New Roman"/>
          <w:color w:val="000000"/>
          <w:kern w:val="0"/>
          <w:lang w:eastAsia="ar-SA" w:bidi="ar-SA"/>
        </w:rPr>
        <w:tab/>
        <w:t>Uprawnienia Zamawiającego z tytułu gwarancji jakości wygasają w stosunku</w:t>
      </w:r>
      <w:r w:rsidRPr="00534FAA">
        <w:rPr>
          <w:rFonts w:eastAsia="Times New Roman" w:cs="Times New Roman"/>
          <w:color w:val="000000"/>
          <w:kern w:val="0"/>
          <w:lang w:eastAsia="ar-SA" w:bidi="ar-SA"/>
        </w:rPr>
        <w:br/>
        <w:t xml:space="preserve">do Wykonawcy wraz z wygaśnięciem odpowiedzialności wykonawcy robót budowlanych </w:t>
      </w:r>
      <w:r w:rsidR="00331E01">
        <w:rPr>
          <w:rFonts w:eastAsia="Times New Roman" w:cs="Times New Roman"/>
          <w:color w:val="000000"/>
          <w:kern w:val="0"/>
          <w:lang w:eastAsia="ar-SA" w:bidi="ar-SA"/>
        </w:rPr>
        <w:br/>
      </w:r>
      <w:r w:rsidRPr="00534FAA">
        <w:rPr>
          <w:rFonts w:eastAsia="Times New Roman" w:cs="Times New Roman"/>
          <w:color w:val="000000"/>
          <w:kern w:val="0"/>
          <w:lang w:eastAsia="ar-SA" w:bidi="ar-SA"/>
        </w:rPr>
        <w:t>z tytułu rękojmi za wady robót budowlanych wykonywanych na podstawie projektu objętego niniejszą umową.</w:t>
      </w:r>
    </w:p>
    <w:p w:rsidR="00534FAA" w:rsidRPr="00534FAA" w:rsidRDefault="00534FAA" w:rsidP="00331E01">
      <w:pPr>
        <w:widowControl/>
        <w:suppressLineNumbers/>
        <w:autoSpaceDE w:val="0"/>
        <w:autoSpaceDN/>
        <w:ind w:left="284" w:hanging="426"/>
        <w:jc w:val="both"/>
        <w:textAlignment w:val="auto"/>
        <w:rPr>
          <w:rFonts w:eastAsia="Times New Roman" w:cs="Times New Roman"/>
          <w:kern w:val="0"/>
          <w:lang w:eastAsia="ar-SA" w:bidi="ar-SA"/>
        </w:rPr>
      </w:pPr>
      <w:r w:rsidRPr="00534FAA">
        <w:rPr>
          <w:rFonts w:eastAsia="Times New Roman" w:cs="Times New Roman"/>
          <w:kern w:val="0"/>
          <w:lang w:eastAsia="ar-SA" w:bidi="ar-SA"/>
        </w:rPr>
        <w:t>10.</w:t>
      </w:r>
      <w:r w:rsidRPr="00534FAA">
        <w:rPr>
          <w:rFonts w:eastAsia="Times New Roman" w:cs="Times New Roman"/>
          <w:kern w:val="0"/>
          <w:lang w:eastAsia="ar-SA" w:bidi="ar-SA"/>
        </w:rPr>
        <w:tab/>
        <w:t>Wykonawca ponosi odpowiedzialno</w:t>
      </w:r>
      <w:r w:rsidRPr="00534FAA">
        <w:rPr>
          <w:rFonts w:eastAsia="TimesNewRoman" w:cs="Times New Roman"/>
          <w:kern w:val="0"/>
          <w:lang w:eastAsia="ar-SA" w:bidi="ar-SA"/>
        </w:rPr>
        <w:t xml:space="preserve">ść </w:t>
      </w:r>
      <w:r w:rsidRPr="00534FAA">
        <w:rPr>
          <w:rFonts w:eastAsia="Times New Roman" w:cs="Times New Roman"/>
          <w:kern w:val="0"/>
          <w:lang w:eastAsia="ar-SA" w:bidi="ar-SA"/>
        </w:rPr>
        <w:t>z tytułu r</w:t>
      </w:r>
      <w:r w:rsidRPr="00534FAA">
        <w:rPr>
          <w:rFonts w:eastAsia="TimesNewRoman" w:cs="Times New Roman"/>
          <w:kern w:val="0"/>
          <w:lang w:eastAsia="ar-SA" w:bidi="ar-SA"/>
        </w:rPr>
        <w:t>ę</w:t>
      </w:r>
      <w:r w:rsidRPr="00534FAA">
        <w:rPr>
          <w:rFonts w:eastAsia="Times New Roman" w:cs="Times New Roman"/>
          <w:kern w:val="0"/>
          <w:lang w:eastAsia="ar-SA" w:bidi="ar-SA"/>
        </w:rPr>
        <w:t>kojmi za wady przedmiotu umowy.</w:t>
      </w:r>
    </w:p>
    <w:p w:rsidR="00534FAA" w:rsidRPr="000142B3" w:rsidRDefault="00534FAA" w:rsidP="00534FAA">
      <w:pPr>
        <w:widowControl/>
        <w:autoSpaceDE w:val="0"/>
        <w:adjustRightInd w:val="0"/>
        <w:ind w:left="284"/>
        <w:jc w:val="both"/>
        <w:textAlignment w:val="auto"/>
        <w:rPr>
          <w:rFonts w:eastAsia="Times New Roman" w:cs="Times New Roman"/>
          <w:b/>
          <w:kern w:val="0"/>
          <w:u w:val="single"/>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Odstąpienie od umowy przez Zamawiającego</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7</w:t>
      </w:r>
      <w:r w:rsidRPr="00F07833">
        <w:rPr>
          <w:rFonts w:eastAsia="Times New Roman" w:cs="Times New Roman"/>
          <w:b/>
          <w:bCs/>
          <w:kern w:val="0"/>
          <w:lang w:eastAsia="ar-SA" w:bidi="ar-SA"/>
        </w:rPr>
        <w:t>.</w:t>
      </w:r>
    </w:p>
    <w:p w:rsidR="00F07833" w:rsidRPr="000142B3"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Zamawiający jest uprawniony do odstąpienia od umowy</w:t>
      </w:r>
      <w:r w:rsidRPr="00F07833">
        <w:rPr>
          <w:rFonts w:eastAsia="Times New Roman" w:cs="Times New Roman"/>
          <w:kern w:val="0"/>
          <w:lang w:eastAsia="ar-SA" w:bidi="ar-SA"/>
        </w:rPr>
        <w:t xml:space="preserve"> </w:t>
      </w:r>
      <w:r w:rsidRPr="00F07833">
        <w:rPr>
          <w:rFonts w:eastAsia="Times New Roman" w:cs="Times New Roman"/>
          <w:bCs/>
          <w:kern w:val="0"/>
          <w:lang w:eastAsia="ar-SA" w:bidi="ar-SA"/>
        </w:rPr>
        <w:t>w terminie 5 dni od dnia uzyskania przez niego wiedzy o okoliczności uzasadniającej odstąpienie jeżeli Wykonawca:</w:t>
      </w:r>
    </w:p>
    <w:p w:rsidR="00DD1A7E"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 przyczyn zawinionych nie wykonuje umow</w:t>
      </w:r>
      <w:r w:rsidR="00DD1A7E">
        <w:rPr>
          <w:rFonts w:eastAsia="Times New Roman" w:cs="Times New Roman"/>
          <w:bCs/>
          <w:kern w:val="0"/>
          <w:lang w:eastAsia="ar-SA" w:bidi="ar-SA"/>
        </w:rPr>
        <w:t xml:space="preserve">y lub wykonuje ją nienależycie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i pomimo pisemnego wezwania Wyk</w:t>
      </w:r>
      <w:r w:rsidR="00DD1A7E">
        <w:rPr>
          <w:rFonts w:eastAsia="Times New Roman" w:cs="Times New Roman"/>
          <w:bCs/>
          <w:kern w:val="0"/>
          <w:lang w:eastAsia="ar-SA" w:bidi="ar-SA"/>
        </w:rPr>
        <w:t xml:space="preserve">onawcy do podjęcia wykonywania </w:t>
      </w:r>
      <w:r w:rsidRPr="00F07833">
        <w:rPr>
          <w:rFonts w:eastAsia="Times New Roman" w:cs="Times New Roman"/>
          <w:bCs/>
          <w:kern w:val="0"/>
          <w:lang w:eastAsia="ar-SA" w:bidi="ar-SA"/>
        </w:rPr>
        <w:t xml:space="preserve">lub należytego wykonywania umowy w wyznaczonym, uzasadnionym technicznie terminie, </w:t>
      </w:r>
      <w:r w:rsidR="00DD1A7E">
        <w:rPr>
          <w:rFonts w:eastAsia="Times New Roman" w:cs="Times New Roman"/>
          <w:bCs/>
          <w:kern w:val="0"/>
          <w:lang w:eastAsia="ar-SA" w:bidi="ar-SA"/>
        </w:rPr>
        <w:br/>
      </w:r>
      <w:r w:rsidRPr="00F07833">
        <w:rPr>
          <w:rFonts w:eastAsia="Times New Roman" w:cs="Times New Roman"/>
          <w:bCs/>
          <w:kern w:val="0"/>
          <w:lang w:eastAsia="ar-SA" w:bidi="ar-SA"/>
        </w:rPr>
        <w:t>nie zadośćuczyni żądaniu Zamawiającego;</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bez uzasadnionej przyczyny przerwał wyk</w:t>
      </w:r>
      <w:r w:rsidR="00DD1A7E">
        <w:rPr>
          <w:rFonts w:eastAsia="Times New Roman" w:cs="Times New Roman"/>
          <w:bCs/>
          <w:kern w:val="0"/>
          <w:lang w:eastAsia="ar-SA" w:bidi="ar-SA"/>
        </w:rPr>
        <w:t xml:space="preserve">onywanie robót na okres dłuższy </w:t>
      </w:r>
      <w:r w:rsidRPr="00F07833">
        <w:rPr>
          <w:rFonts w:eastAsia="Times New Roman" w:cs="Times New Roman"/>
          <w:bCs/>
          <w:kern w:val="0"/>
          <w:lang w:eastAsia="ar-SA" w:bidi="ar-SA"/>
        </w:rPr>
        <w:t xml:space="preserve">niż </w:t>
      </w:r>
      <w:r w:rsidR="00D82363">
        <w:rPr>
          <w:rFonts w:eastAsia="Times New Roman" w:cs="Times New Roman"/>
          <w:bCs/>
          <w:kern w:val="0"/>
          <w:lang w:eastAsia="ar-SA" w:bidi="ar-SA"/>
        </w:rPr>
        <w:t>3</w:t>
      </w:r>
      <w:r w:rsidRPr="00F07833">
        <w:rPr>
          <w:rFonts w:eastAsia="Times New Roman" w:cs="Times New Roman"/>
          <w:bCs/>
          <w:kern w:val="0"/>
          <w:lang w:eastAsia="ar-SA" w:bidi="ar-SA"/>
        </w:rPr>
        <w:t xml:space="preserve"> dni robocze i pomimo dodatkowego pisemnego wezwania Zamawiającego nie podjął ich </w:t>
      </w:r>
      <w:r w:rsidR="00DD1A7E">
        <w:rPr>
          <w:rFonts w:eastAsia="Times New Roman" w:cs="Times New Roman"/>
          <w:bCs/>
          <w:kern w:val="0"/>
          <w:lang w:eastAsia="ar-SA" w:bidi="ar-SA"/>
        </w:rPr>
        <w:br/>
      </w:r>
      <w:r w:rsidRPr="00F07833">
        <w:rPr>
          <w:rFonts w:eastAsia="Times New Roman" w:cs="Times New Roman"/>
          <w:bCs/>
          <w:kern w:val="0"/>
          <w:lang w:eastAsia="ar-SA" w:bidi="ar-SA"/>
        </w:rPr>
        <w:t>w okresie 2 dni roboczych od dnia doręczenia Wykonawcy dodatkowego wezwania;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z przyczyn zawinionych nie przys</w:t>
      </w:r>
      <w:r w:rsidR="000142B3">
        <w:rPr>
          <w:rFonts w:eastAsia="Times New Roman" w:cs="Times New Roman"/>
          <w:bCs/>
          <w:kern w:val="0"/>
          <w:lang w:eastAsia="ar-SA" w:bidi="ar-SA"/>
        </w:rPr>
        <w:t xml:space="preserve">tąpił do odbioru terenu budowy </w:t>
      </w:r>
      <w:r w:rsidRPr="00F07833">
        <w:rPr>
          <w:rFonts w:eastAsia="Times New Roman" w:cs="Times New Roman"/>
          <w:bCs/>
          <w:kern w:val="0"/>
          <w:lang w:eastAsia="ar-SA" w:bidi="ar-SA"/>
        </w:rPr>
        <w:t xml:space="preserve">albo nie rozpoczął robót albo pozostaje w zwłoce </w:t>
      </w:r>
      <w:r w:rsidR="000142B3">
        <w:rPr>
          <w:rFonts w:eastAsia="Times New Roman" w:cs="Times New Roman"/>
          <w:bCs/>
          <w:kern w:val="0"/>
          <w:lang w:eastAsia="ar-SA" w:bidi="ar-SA"/>
        </w:rPr>
        <w:t xml:space="preserve">z realizacją robót tak dalece, </w:t>
      </w:r>
      <w:r w:rsidRPr="00F07833">
        <w:rPr>
          <w:rFonts w:eastAsia="Times New Roman" w:cs="Times New Roman"/>
          <w:bCs/>
          <w:kern w:val="0"/>
          <w:lang w:eastAsia="ar-SA" w:bidi="ar-SA"/>
        </w:rPr>
        <w:t xml:space="preserve">że wątpliwe jest dochowanie terminu zakończenia robót;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nie realizuje zaakceptowanego przez Zamawiającego </w:t>
      </w:r>
      <w:r w:rsidRPr="00F07833">
        <w:rPr>
          <w:rFonts w:eastAsia="Times New Roman" w:cs="Times New Roman"/>
          <w:bCs/>
          <w:i/>
          <w:kern w:val="0"/>
          <w:lang w:eastAsia="ar-SA" w:bidi="ar-SA"/>
        </w:rPr>
        <w:t>Programu naprawczego</w:t>
      </w:r>
      <w:r w:rsidRPr="00F07833">
        <w:rPr>
          <w:rFonts w:eastAsia="Times New Roman" w:cs="Times New Roman"/>
          <w:bCs/>
          <w:kern w:val="0"/>
          <w:lang w:eastAsia="ar-SA" w:bidi="ar-SA"/>
        </w:rPr>
        <w:t>, pomimo pisemnego wezwania do realizacji jego postanowień;</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zleca całość robót</w:t>
      </w:r>
      <w:r w:rsidR="00ED49C2">
        <w:rPr>
          <w:rFonts w:eastAsia="Times New Roman" w:cs="Times New Roman"/>
          <w:bCs/>
          <w:kern w:val="0"/>
          <w:lang w:eastAsia="ar-SA" w:bidi="ar-SA"/>
        </w:rPr>
        <w:t xml:space="preserve"> lub </w:t>
      </w:r>
      <w:r w:rsidR="00ED49C2" w:rsidRPr="00F07833">
        <w:rPr>
          <w:rFonts w:eastAsia="Times New Roman" w:cs="Times New Roman"/>
          <w:bCs/>
          <w:kern w:val="0"/>
          <w:lang w:eastAsia="ar-SA" w:bidi="ar-SA"/>
        </w:rPr>
        <w:t xml:space="preserve">jej części </w:t>
      </w:r>
      <w:r w:rsidR="00ED49C2">
        <w:rPr>
          <w:rFonts w:eastAsia="Times New Roman" w:cs="Times New Roman"/>
          <w:bCs/>
          <w:kern w:val="0"/>
          <w:lang w:eastAsia="ar-SA" w:bidi="ar-SA"/>
        </w:rPr>
        <w:t>albo</w:t>
      </w:r>
      <w:r w:rsidRPr="00F07833">
        <w:rPr>
          <w:rFonts w:eastAsia="Times New Roman" w:cs="Times New Roman"/>
          <w:bCs/>
          <w:kern w:val="0"/>
          <w:lang w:eastAsia="ar-SA" w:bidi="ar-SA"/>
        </w:rPr>
        <w:t xml:space="preserve"> dokonuje cesji umowy</w:t>
      </w:r>
      <w:r w:rsidR="00934580">
        <w:rPr>
          <w:rFonts w:eastAsia="Times New Roman" w:cs="Times New Roman"/>
          <w:bCs/>
          <w:kern w:val="0"/>
          <w:lang w:eastAsia="ar-SA" w:bidi="ar-SA"/>
        </w:rPr>
        <w:t xml:space="preserve"> bez zgody </w:t>
      </w:r>
      <w:r w:rsidR="00FC4474">
        <w:rPr>
          <w:rFonts w:eastAsia="Times New Roman" w:cs="Times New Roman"/>
          <w:bCs/>
          <w:kern w:val="0"/>
          <w:lang w:eastAsia="ar-SA" w:bidi="ar-SA"/>
        </w:rPr>
        <w:t>Zamawiającego</w:t>
      </w:r>
      <w:r w:rsidRPr="00F07833">
        <w:rPr>
          <w:rFonts w:eastAsia="Times New Roman" w:cs="Times New Roman"/>
          <w:bCs/>
          <w:kern w:val="0"/>
          <w:lang w:eastAsia="ar-SA" w:bidi="ar-SA"/>
        </w:rPr>
        <w:t>;</w:t>
      </w:r>
    </w:p>
    <w:p w:rsidR="00F07833" w:rsidRPr="00F07833" w:rsidRDefault="00F07833" w:rsidP="00F07833">
      <w:pPr>
        <w:widowControl/>
        <w:autoSpaceDE w:val="0"/>
        <w:adjustRightInd w:val="0"/>
        <w:ind w:left="568" w:hanging="284"/>
        <w:jc w:val="both"/>
        <w:textAlignment w:val="auto"/>
        <w:rPr>
          <w:rFonts w:eastAsia="Times New Roman" w:cs="Times New Roman"/>
          <w:bCs/>
          <w:color w:val="FF0000"/>
          <w:kern w:val="0"/>
          <w:lang w:eastAsia="ar-SA" w:bidi="ar-SA"/>
        </w:rPr>
      </w:pPr>
      <w:r w:rsidRPr="00F07833">
        <w:rPr>
          <w:rFonts w:eastAsia="Times New Roman" w:cs="Times New Roman"/>
          <w:bCs/>
          <w:kern w:val="0"/>
          <w:lang w:eastAsia="ar-SA" w:bidi="ar-SA"/>
        </w:rPr>
        <w:t>6)</w:t>
      </w:r>
      <w:r w:rsidRPr="00F07833">
        <w:rPr>
          <w:rFonts w:eastAsia="Times New Roman" w:cs="Times New Roman"/>
          <w:bCs/>
          <w:color w:val="FF0000"/>
          <w:kern w:val="0"/>
          <w:lang w:eastAsia="ar-SA" w:bidi="ar-SA"/>
        </w:rPr>
        <w:tab/>
      </w:r>
      <w:r w:rsidRPr="00F07833">
        <w:rPr>
          <w:rFonts w:eastAsia="Times New Roman" w:cs="Times New Roman"/>
          <w:bCs/>
          <w:kern w:val="0"/>
          <w:lang w:eastAsia="ar-SA" w:bidi="ar-SA"/>
        </w:rPr>
        <w:t xml:space="preserve">opóźnia się z rozpoczęciem lub zakończeniem robót budowlanych tak dalece, </w:t>
      </w:r>
      <w:r w:rsidR="00BD0BF7">
        <w:rPr>
          <w:rFonts w:eastAsia="Times New Roman" w:cs="Times New Roman"/>
          <w:bCs/>
          <w:kern w:val="0"/>
          <w:lang w:eastAsia="ar-SA" w:bidi="ar-SA"/>
        </w:rPr>
        <w:br/>
      </w:r>
      <w:r w:rsidRPr="00F07833">
        <w:rPr>
          <w:rFonts w:eastAsia="Times New Roman" w:cs="Times New Roman"/>
          <w:bCs/>
          <w:kern w:val="0"/>
          <w:lang w:eastAsia="ar-SA" w:bidi="ar-SA"/>
        </w:rPr>
        <w:t>że jest prawdopodobne, iż nie ukończy ich zgodnie z terminem umowy.</w:t>
      </w:r>
      <w:r w:rsidRPr="00F07833">
        <w:rPr>
          <w:rFonts w:eastAsia="Times New Roman" w:cs="Times New Roman"/>
          <w:bCs/>
          <w:kern w:val="0"/>
          <w:lang w:eastAsia="ar-SA" w:bidi="ar-SA"/>
        </w:rPr>
        <w:tab/>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razie zaistnienia istotnej zmiany okoliczności powodującej, że wykonanie umowy </w:t>
      </w:r>
      <w:r w:rsidRPr="00F07833">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Wykonawca udzieli rękojmi i pisemnej gwarancji jakości w zakresie określonym</w:t>
      </w:r>
      <w:r w:rsidRPr="00F07833">
        <w:rPr>
          <w:rFonts w:eastAsia="Times New Roman" w:cs="Times New Roman"/>
          <w:bCs/>
          <w:kern w:val="0"/>
          <w:lang w:eastAsia="ar-SA" w:bidi="ar-SA"/>
        </w:rPr>
        <w:br/>
        <w:t xml:space="preserve">w umowie na część zobowiązania wykonaną przed odstąpieniem od umowy z przyczyn wskazanych w </w:t>
      </w:r>
      <w:r w:rsidRPr="00F07833">
        <w:rPr>
          <w:rFonts w:eastAsia="Times New Roman" w:cs="Times New Roman"/>
          <w:kern w:val="0"/>
          <w:lang w:eastAsia="ar-SA" w:bidi="ar-SA"/>
        </w:rPr>
        <w:t>§ 1</w:t>
      </w:r>
      <w:r w:rsidR="008A7F43">
        <w:rPr>
          <w:rFonts w:eastAsia="Times New Roman" w:cs="Times New Roman"/>
          <w:kern w:val="0"/>
          <w:lang w:eastAsia="ar-SA" w:bidi="ar-SA"/>
        </w:rPr>
        <w:t>7</w:t>
      </w:r>
      <w:r w:rsidRPr="00F07833">
        <w:rPr>
          <w:rFonts w:eastAsia="Times New Roman" w:cs="Times New Roman"/>
          <w:kern w:val="0"/>
          <w:lang w:eastAsia="ar-SA" w:bidi="ar-SA"/>
        </w:rPr>
        <w:t xml:space="preserve"> ust. 1 i § 1</w:t>
      </w:r>
      <w:r w:rsidR="008A7F43">
        <w:rPr>
          <w:rFonts w:eastAsia="Times New Roman" w:cs="Times New Roman"/>
          <w:kern w:val="0"/>
          <w:lang w:eastAsia="ar-SA" w:bidi="ar-SA"/>
        </w:rPr>
        <w:t>7</w:t>
      </w:r>
      <w:r w:rsidRPr="00F07833">
        <w:rPr>
          <w:rFonts w:eastAsia="Times New Roman" w:cs="Times New Roman"/>
          <w:kern w:val="0"/>
          <w:lang w:eastAsia="ar-SA" w:bidi="ar-SA"/>
        </w:rPr>
        <w:t xml:space="preserve"> ust. 2.</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Oświadczenie o odstąpieniu od umowy nastąpi w formie pisemnej za pokwitowaniem</w:t>
      </w:r>
      <w:r w:rsidRPr="00F07833">
        <w:rPr>
          <w:rFonts w:eastAsia="Times New Roman" w:cs="Times New Roman"/>
          <w:bCs/>
          <w:kern w:val="0"/>
          <w:lang w:eastAsia="ar-SA" w:bidi="ar-SA"/>
        </w:rPr>
        <w:br/>
        <w:t>i wywołuje skutek natychmiastowy z chwilą dotarcia pisma do adresata.</w:t>
      </w:r>
    </w:p>
    <w:p w:rsidR="00F07833" w:rsidRPr="00280AE7" w:rsidRDefault="00F0783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Obowiązki Wykonawcy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8</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W przypadku odstąpienia od umowy</w:t>
      </w:r>
      <w:r w:rsidR="003B0995">
        <w:rPr>
          <w:rFonts w:eastAsia="Times New Roman" w:cs="Times New Roman"/>
          <w:bCs/>
          <w:kern w:val="0"/>
          <w:lang w:eastAsia="ar-SA" w:bidi="ar-SA"/>
        </w:rPr>
        <w:t xml:space="preserve"> przez Zamawiającego, Wykonawca </w:t>
      </w:r>
      <w:r w:rsidRPr="00F07833">
        <w:rPr>
          <w:rFonts w:eastAsia="Times New Roman" w:cs="Times New Roman"/>
          <w:bCs/>
          <w:kern w:val="0"/>
          <w:lang w:eastAsia="ar-SA" w:bidi="ar-SA"/>
        </w:rPr>
        <w:t>ma obowiązek:</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natychmiast wstrzymać wykonywanie robót, poza mającymi na celu ochronę życia </w:t>
      </w:r>
      <w:r w:rsidRPr="00F07833">
        <w:rPr>
          <w:rFonts w:eastAsia="Times New Roman" w:cs="Times New Roman"/>
          <w:bCs/>
          <w:kern w:val="0"/>
          <w:lang w:eastAsia="ar-SA" w:bidi="ar-SA"/>
        </w:rPr>
        <w:br/>
        <w:t xml:space="preserve">i własności,  i zabezpieczyć przerwane roboty w zakresie obustronnie uzgodnionym </w:t>
      </w:r>
      <w:r w:rsidR="003B0995">
        <w:rPr>
          <w:rFonts w:eastAsia="Times New Roman" w:cs="Times New Roman"/>
          <w:bCs/>
          <w:kern w:val="0"/>
          <w:lang w:eastAsia="ar-SA" w:bidi="ar-SA"/>
        </w:rPr>
        <w:br/>
      </w:r>
      <w:r w:rsidRPr="00F07833">
        <w:rPr>
          <w:rFonts w:eastAsia="Times New Roman" w:cs="Times New Roman"/>
          <w:bCs/>
          <w:kern w:val="0"/>
          <w:lang w:eastAsia="ar-SA" w:bidi="ar-SA"/>
        </w:rPr>
        <w:t xml:space="preserve">oraz zabezpieczyć teren budowy i opuścić go najpóźniej w terminie wskazanym </w:t>
      </w:r>
      <w:r w:rsidRPr="00F07833">
        <w:rPr>
          <w:rFonts w:eastAsia="Times New Roman" w:cs="Times New Roman"/>
          <w:bCs/>
          <w:kern w:val="0"/>
          <w:lang w:eastAsia="ar-SA" w:bidi="ar-SA"/>
        </w:rPr>
        <w:br/>
        <w:t xml:space="preserve">przez Zamawiającego,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przekazać znajdujące się w jego posiad</w:t>
      </w:r>
      <w:r w:rsidR="003B0995">
        <w:rPr>
          <w:rFonts w:eastAsia="Times New Roman" w:cs="Times New Roman"/>
          <w:bCs/>
          <w:kern w:val="0"/>
          <w:lang w:eastAsia="ar-SA" w:bidi="ar-SA"/>
        </w:rPr>
        <w:t xml:space="preserve">aniu dokumenty, w tym należące </w:t>
      </w:r>
      <w:r w:rsidR="003B0995">
        <w:rPr>
          <w:rFonts w:eastAsia="Times New Roman" w:cs="Times New Roman"/>
          <w:bCs/>
          <w:kern w:val="0"/>
          <w:lang w:eastAsia="ar-SA" w:bidi="ar-SA"/>
        </w:rPr>
        <w:br/>
      </w:r>
      <w:r w:rsidRPr="00F07833">
        <w:rPr>
          <w:rFonts w:eastAsia="Times New Roman" w:cs="Times New Roman"/>
          <w:bCs/>
          <w:kern w:val="0"/>
          <w:lang w:eastAsia="ar-SA" w:bidi="ar-SA"/>
        </w:rPr>
        <w:t>do Zamawiającego, urządzenia, materiały i inne prace, za które Wykonawca otrzymał płatność oraz inną, sporządzoną przez niego lub na jego rzecz, dokumentację</w:t>
      </w:r>
      <w:r w:rsidR="00B727F4">
        <w:rPr>
          <w:rFonts w:eastAsia="Times New Roman" w:cs="Times New Roman"/>
          <w:bCs/>
          <w:kern w:val="0"/>
          <w:lang w:eastAsia="ar-SA" w:bidi="ar-SA"/>
        </w:rPr>
        <w:t xml:space="preserve"> projektową</w:t>
      </w:r>
      <w:r w:rsidRPr="00F07833">
        <w:rPr>
          <w:rFonts w:eastAsia="Times New Roman" w:cs="Times New Roman"/>
          <w:bCs/>
          <w:kern w:val="0"/>
          <w:lang w:eastAsia="ar-SA" w:bidi="ar-SA"/>
        </w:rPr>
        <w:t>, najpóźniej w terminie wskazanym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lastRenderedPageBreak/>
        <w:t>3.</w:t>
      </w:r>
      <w:r w:rsidRPr="00F07833">
        <w:rPr>
          <w:rFonts w:eastAsia="Times New Roman" w:cs="Times New Roman"/>
          <w:bCs/>
          <w:kern w:val="0"/>
          <w:lang w:eastAsia="ar-SA" w:bidi="ar-SA"/>
        </w:rPr>
        <w:tab/>
        <w:t xml:space="preserve">Wykonawca niezwłocznie, a najpóźniej w terminie </w:t>
      </w:r>
      <w:r w:rsidR="003B0995">
        <w:rPr>
          <w:rFonts w:eastAsia="Times New Roman" w:cs="Times New Roman"/>
          <w:bCs/>
          <w:kern w:val="0"/>
          <w:lang w:eastAsia="ar-SA" w:bidi="ar-SA"/>
        </w:rPr>
        <w:t xml:space="preserve">do 7 dni od dnia zawiadomienia </w:t>
      </w:r>
      <w:r w:rsidR="003B0995">
        <w:rPr>
          <w:rFonts w:eastAsia="Times New Roman" w:cs="Times New Roman"/>
          <w:bCs/>
          <w:kern w:val="0"/>
          <w:lang w:eastAsia="ar-SA" w:bidi="ar-SA"/>
        </w:rPr>
        <w:br/>
      </w:r>
      <w:r w:rsidRPr="00F07833">
        <w:rPr>
          <w:rFonts w:eastAsia="Times New Roman" w:cs="Times New Roman"/>
          <w:bCs/>
          <w:kern w:val="0"/>
          <w:lang w:eastAsia="ar-SA" w:bidi="ar-SA"/>
        </w:rPr>
        <w:t xml:space="preserve">o odstąpieniu od umowy z przyczyn niezależnych od Wykonawcy, usunie z terenu budowy urządzenia zaplecza budowy przez niego dostarczone </w:t>
      </w:r>
      <w:r w:rsidR="003B0995">
        <w:rPr>
          <w:rFonts w:eastAsia="Times New Roman" w:cs="Times New Roman"/>
          <w:bCs/>
          <w:kern w:val="0"/>
          <w:lang w:eastAsia="ar-SA" w:bidi="ar-SA"/>
        </w:rPr>
        <w:t xml:space="preserve">lub wniesione materiały </w:t>
      </w:r>
      <w:r w:rsidRPr="00F07833">
        <w:rPr>
          <w:rFonts w:eastAsia="Times New Roman" w:cs="Times New Roman"/>
          <w:bCs/>
          <w:kern w:val="0"/>
          <w:lang w:eastAsia="ar-SA" w:bidi="ar-SA"/>
        </w:rPr>
        <w:t>i urządzenia, niestanowiące własności Zamawiającego lub ustali zasady przekazania tego majątku Zamawiającemu.</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W przypadku odstąpienia od umowy przez Zamawiającego, Zamawiający zobowiązany </w:t>
      </w:r>
      <w:r w:rsidR="003B0995">
        <w:rPr>
          <w:rFonts w:eastAsia="Times New Roman" w:cs="Times New Roman"/>
          <w:bCs/>
          <w:kern w:val="0"/>
          <w:lang w:eastAsia="ar-SA" w:bidi="ar-SA"/>
        </w:rPr>
        <w:br/>
      </w:r>
      <w:r w:rsidRPr="00F07833">
        <w:rPr>
          <w:rFonts w:eastAsia="Times New Roman" w:cs="Times New Roman"/>
          <w:bCs/>
          <w:kern w:val="0"/>
          <w:lang w:eastAsia="ar-SA" w:bidi="ar-SA"/>
        </w:rPr>
        <w:t>jest do dokonania w terminie 7 dni odbioru robót p</w:t>
      </w:r>
      <w:r w:rsidR="003B0995">
        <w:rPr>
          <w:rFonts w:eastAsia="Times New Roman" w:cs="Times New Roman"/>
          <w:bCs/>
          <w:kern w:val="0"/>
          <w:lang w:eastAsia="ar-SA" w:bidi="ar-SA"/>
        </w:rPr>
        <w:t xml:space="preserve">rzerwanych i zabezpieczających </w:t>
      </w:r>
      <w:r w:rsidR="003B0995">
        <w:rPr>
          <w:rFonts w:eastAsia="Times New Roman" w:cs="Times New Roman"/>
          <w:bCs/>
          <w:kern w:val="0"/>
          <w:lang w:eastAsia="ar-SA" w:bidi="ar-SA"/>
        </w:rPr>
        <w:br/>
      </w:r>
      <w:r w:rsidRPr="00F07833">
        <w:rPr>
          <w:rFonts w:eastAsia="Times New Roman" w:cs="Times New Roman"/>
          <w:bCs/>
          <w:kern w:val="0"/>
          <w:lang w:eastAsia="ar-SA" w:bidi="ar-SA"/>
        </w:rPr>
        <w:t>oraz przejęcia od Wykonawcy pod swój dozór terenu budowy.</w:t>
      </w:r>
    </w:p>
    <w:p w:rsidR="00F07833" w:rsidRPr="00280AE7" w:rsidRDefault="00F07833" w:rsidP="00F07833">
      <w:pPr>
        <w:widowControl/>
        <w:autoSpaceDE w:val="0"/>
        <w:adjustRightInd w:val="0"/>
        <w:jc w:val="both"/>
        <w:textAlignment w:val="auto"/>
        <w:rPr>
          <w:rFonts w:eastAsia="Times New Roman" w:cs="Times New Roman"/>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Rozliczenia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9</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7261BF">
        <w:rPr>
          <w:rFonts w:eastAsia="Times New Roman" w:cs="Times New Roman"/>
          <w:bCs/>
          <w:kern w:val="0"/>
          <w:lang w:eastAsia="ar-SA" w:bidi="ar-SA"/>
        </w:rPr>
        <w:t xml:space="preserve">który stanowić będzie podstawę </w:t>
      </w:r>
      <w:r w:rsidRPr="00F07833">
        <w:rPr>
          <w:rFonts w:eastAsia="Times New Roman" w:cs="Times New Roman"/>
          <w:bCs/>
          <w:kern w:val="0"/>
          <w:lang w:eastAsia="ar-SA" w:bidi="ar-SA"/>
        </w:rPr>
        <w:t xml:space="preserve">do wystawienia </w:t>
      </w:r>
      <w:r w:rsidR="007261BF">
        <w:rPr>
          <w:rFonts w:eastAsia="Times New Roman" w:cs="Times New Roman"/>
          <w:bCs/>
          <w:kern w:val="0"/>
          <w:lang w:eastAsia="ar-SA" w:bidi="ar-SA"/>
        </w:rPr>
        <w:br/>
      </w:r>
      <w:r w:rsidRPr="00F07833">
        <w:rPr>
          <w:rFonts w:eastAsia="Times New Roman" w:cs="Times New Roman"/>
          <w:bCs/>
          <w:kern w:val="0"/>
          <w:lang w:eastAsia="ar-SA" w:bidi="ar-SA"/>
        </w:rPr>
        <w:t xml:space="preserve">przez Wykonawcę faktury.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Szczegółowy protokół robót, odbioru robót przerwanych i robót zabezpieczających </w:t>
      </w:r>
      <w:r w:rsidRPr="00F07833">
        <w:rPr>
          <w:rFonts w:eastAsia="Times New Roman" w:cs="Times New Roman"/>
          <w:bCs/>
          <w:kern w:val="0"/>
          <w:lang w:eastAsia="ar-SA" w:bidi="ar-SA"/>
        </w:rPr>
        <w:br/>
        <w:t>w toku, inwentaryzacja robót i wykaz tych mate</w:t>
      </w:r>
      <w:r w:rsidR="007261BF">
        <w:rPr>
          <w:rFonts w:eastAsia="Times New Roman" w:cs="Times New Roman"/>
          <w:bCs/>
          <w:kern w:val="0"/>
          <w:lang w:eastAsia="ar-SA" w:bidi="ar-SA"/>
        </w:rPr>
        <w:t xml:space="preserve">riałów, stanowić będą podstawę </w:t>
      </w:r>
      <w:r w:rsidR="007261BF">
        <w:rPr>
          <w:rFonts w:eastAsia="Times New Roman" w:cs="Times New Roman"/>
          <w:bCs/>
          <w:kern w:val="0"/>
          <w:lang w:eastAsia="ar-SA" w:bidi="ar-SA"/>
        </w:rPr>
        <w:br/>
      </w:r>
      <w:r w:rsidRPr="00F07833">
        <w:rPr>
          <w:rFonts w:eastAsia="Times New Roman" w:cs="Times New Roman"/>
          <w:bCs/>
          <w:kern w:val="0"/>
          <w:lang w:eastAsia="ar-SA" w:bidi="ar-SA"/>
        </w:rPr>
        <w:t>do wystawienia przez Wykonawcę faktury VAT.</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07833">
        <w:rPr>
          <w:rFonts w:eastAsia="Times New Roman" w:cs="Times New Roman"/>
          <w:bCs/>
          <w:kern w:val="0"/>
          <w:lang w:eastAsia="ar-SA" w:bidi="ar-SA"/>
        </w:rPr>
        <w:br/>
        <w:t xml:space="preserve">i gwarancji lub inne roszczenia odszkodowawcze oraz koszty zużytych mediów.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Pr>
          <w:rFonts w:eastAsia="Times New Roman" w:cs="Times New Roman"/>
          <w:bCs/>
          <w:kern w:val="0"/>
          <w:lang w:eastAsia="ar-SA" w:bidi="ar-SA"/>
        </w:rPr>
        <w:t>w sposób zawiniony doprowadziła do o</w:t>
      </w:r>
      <w:r w:rsidRPr="00F07833">
        <w:rPr>
          <w:rFonts w:eastAsia="Times New Roman" w:cs="Times New Roman"/>
          <w:bCs/>
          <w:kern w:val="0"/>
          <w:lang w:eastAsia="ar-SA" w:bidi="ar-SA"/>
        </w:rPr>
        <w:t>dstąpienia od umowy.</w:t>
      </w:r>
    </w:p>
    <w:p w:rsidR="008C77D3" w:rsidRPr="00280AE7" w:rsidRDefault="008C77D3"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Kary umowne</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1D1DCA">
        <w:rPr>
          <w:rFonts w:eastAsia="Times New Roman" w:cs="Times New Roman"/>
          <w:b/>
          <w:bCs/>
          <w:kern w:val="0"/>
          <w:lang w:eastAsia="ar-SA" w:bidi="ar-SA"/>
        </w:rPr>
        <w:t>20</w:t>
      </w:r>
      <w:r w:rsidRPr="00F07833">
        <w:rPr>
          <w:rFonts w:eastAsia="Times New Roman" w:cs="Times New Roman"/>
          <w:b/>
          <w:bCs/>
          <w:kern w:val="0"/>
          <w:lang w:eastAsia="ar-SA" w:bidi="ar-SA"/>
        </w:rPr>
        <w:t>.</w:t>
      </w:r>
    </w:p>
    <w:p w:rsidR="00F07833" w:rsidRPr="00280AE7" w:rsidRDefault="00F07833" w:rsidP="00F07833">
      <w:pPr>
        <w:widowControl/>
        <w:autoSpaceDE w:val="0"/>
        <w:adjustRightInd w:val="0"/>
        <w:jc w:val="center"/>
        <w:textAlignment w:val="auto"/>
        <w:rPr>
          <w:rFonts w:eastAsia="Times New Roman" w:cs="Times New Roman"/>
          <w:b/>
          <w:bCs/>
          <w:kern w:val="0"/>
          <w:sz w:val="4"/>
          <w:szCs w:val="4"/>
          <w:lang w:eastAsia="ar-SA" w:bidi="ar-SA"/>
        </w:rPr>
      </w:pP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Strony zgodnie postanawiają, że obowiązującą je formą odszkodowania będą kary umowne.</w:t>
      </w: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Zostają określone następujące wysokości kar umownych:</w:t>
      </w:r>
    </w:p>
    <w:p w:rsidR="00F07833" w:rsidRPr="00F07833" w:rsidRDefault="00F07833" w:rsidP="00457173">
      <w:pPr>
        <w:widowControl/>
        <w:numPr>
          <w:ilvl w:val="0"/>
          <w:numId w:val="25"/>
        </w:numPr>
        <w:suppressAutoHyphens w:val="0"/>
        <w:autoSpaceDN/>
        <w:ind w:left="568"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w przypadku nieterminowego zrealizowania przedmiotu umowy, o którym mowa </w:t>
      </w:r>
      <w:r w:rsidRPr="00F07833">
        <w:rPr>
          <w:rFonts w:eastAsia="Times New Roman" w:cs="Times New Roman"/>
          <w:kern w:val="0"/>
          <w:lang w:eastAsia="ar-SA" w:bidi="ar-SA"/>
        </w:rPr>
        <w:br/>
        <w:t xml:space="preserve">w </w:t>
      </w:r>
      <w:r w:rsidRPr="00F07833">
        <w:rPr>
          <w:rFonts w:eastAsia="Times New Roman" w:cs="Times New Roman"/>
          <w:bCs/>
          <w:kern w:val="0"/>
          <w:lang w:eastAsia="ar-SA" w:bidi="ar-SA"/>
        </w:rPr>
        <w:t xml:space="preserve">§ </w:t>
      </w:r>
      <w:r w:rsidRPr="00F07833">
        <w:rPr>
          <w:rFonts w:eastAsia="Times New Roman" w:cs="Times New Roman"/>
          <w:kern w:val="0"/>
          <w:lang w:eastAsia="ar-SA" w:bidi="ar-SA"/>
        </w:rPr>
        <w:t xml:space="preserve">1, nieterminowego usunięcia wad stwierdzonych w okresie gwarancji i rękojmi </w:t>
      </w:r>
      <w:r w:rsidR="00873864">
        <w:rPr>
          <w:rFonts w:eastAsia="Times New Roman" w:cs="Times New Roman"/>
          <w:kern w:val="0"/>
          <w:lang w:eastAsia="ar-SA" w:bidi="ar-SA"/>
        </w:rPr>
        <w:br/>
      </w:r>
      <w:r w:rsidRPr="00F07833">
        <w:rPr>
          <w:rFonts w:eastAsia="Times New Roman" w:cs="Times New Roman"/>
          <w:kern w:val="0"/>
          <w:lang w:eastAsia="ar-SA" w:bidi="ar-SA"/>
        </w:rPr>
        <w:t xml:space="preserve">oraz podczas odbioru robót, Wykonawca zapłaci Zamawiającemu karę umowną </w:t>
      </w:r>
      <w:r w:rsidRPr="00F07833">
        <w:rPr>
          <w:rFonts w:eastAsia="Times New Roman" w:cs="Times New Roman"/>
          <w:kern w:val="0"/>
          <w:lang w:eastAsia="ar-SA" w:bidi="ar-SA"/>
        </w:rPr>
        <w:br/>
        <w:t xml:space="preserve">w wysokości 0,5% wartości wynagrodzenia brutto, o którym mowa w § </w:t>
      </w:r>
      <w:r w:rsidR="00B43247">
        <w:rPr>
          <w:rFonts w:eastAsia="Times New Roman" w:cs="Times New Roman"/>
          <w:kern w:val="0"/>
          <w:lang w:eastAsia="ar-SA" w:bidi="ar-SA"/>
        </w:rPr>
        <w:t>7</w:t>
      </w:r>
      <w:r w:rsidRPr="00F07833">
        <w:rPr>
          <w:rFonts w:eastAsia="Times New Roman" w:cs="Times New Roman"/>
          <w:kern w:val="0"/>
          <w:lang w:eastAsia="ar-SA" w:bidi="ar-SA"/>
        </w:rPr>
        <w:t xml:space="preserve"> ust. 2 niniejszej umowy, liczoną za każdy dzień zwłoki;</w:t>
      </w:r>
    </w:p>
    <w:p w:rsidR="00F07833" w:rsidRP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z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cemu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 xml:space="preserve">ci 10% wynagrodzenia brutto, o którym mowa 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p>
    <w:p w:rsid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z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w:t>
      </w:r>
      <w:r w:rsidR="00873864">
        <w:rPr>
          <w:rFonts w:eastAsia="Times New Roman" w:cs="Times New Roman"/>
          <w:spacing w:val="-3"/>
          <w:kern w:val="0"/>
          <w:szCs w:val="20"/>
          <w:lang w:eastAsia="ar-SA" w:bidi="ar-SA"/>
        </w:rPr>
        <w:t xml:space="preserve"> z winy Zamawiającego, zapłaci </w:t>
      </w:r>
      <w:r w:rsidRPr="00F07833">
        <w:rPr>
          <w:rFonts w:eastAsia="Times New Roman" w:cs="Times New Roman"/>
          <w:spacing w:val="-3"/>
          <w:kern w:val="0"/>
          <w:szCs w:val="20"/>
          <w:lang w:eastAsia="ar-SA" w:bidi="ar-SA"/>
        </w:rPr>
        <w:t>on Wykonawcy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ci 10% wynag</w:t>
      </w:r>
      <w:r w:rsidR="00873864">
        <w:rPr>
          <w:rFonts w:eastAsia="Times New Roman" w:cs="Times New Roman"/>
          <w:spacing w:val="-3"/>
          <w:kern w:val="0"/>
          <w:szCs w:val="20"/>
          <w:lang w:eastAsia="ar-SA" w:bidi="ar-SA"/>
        </w:rPr>
        <w:t xml:space="preserve">rodzenia brutto, o którym mowa </w:t>
      </w:r>
      <w:r w:rsidRPr="00F07833">
        <w:rPr>
          <w:rFonts w:eastAsia="Times New Roman" w:cs="Times New Roman"/>
          <w:spacing w:val="-3"/>
          <w:kern w:val="0"/>
          <w:szCs w:val="20"/>
          <w:lang w:eastAsia="ar-SA" w:bidi="ar-SA"/>
        </w:rPr>
        <w:t xml:space="preserve">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r w:rsidR="00631F42">
        <w:rPr>
          <w:rFonts w:eastAsia="Times New Roman" w:cs="Times New Roman"/>
          <w:spacing w:val="-3"/>
          <w:kern w:val="0"/>
          <w:szCs w:val="20"/>
          <w:lang w:eastAsia="ar-SA" w:bidi="ar-SA"/>
        </w:rPr>
        <w:t>;</w:t>
      </w:r>
    </w:p>
    <w:p w:rsidR="007261BF" w:rsidRDefault="00631F42" w:rsidP="007261BF">
      <w:pPr>
        <w:widowControl/>
        <w:numPr>
          <w:ilvl w:val="0"/>
          <w:numId w:val="25"/>
        </w:numPr>
        <w:autoSpaceDN/>
        <w:ind w:left="568" w:hanging="284"/>
        <w:jc w:val="both"/>
        <w:textAlignment w:val="auto"/>
        <w:rPr>
          <w:rFonts w:eastAsia="Times New Roman" w:cs="Times New Roman"/>
          <w:spacing w:val="-3"/>
          <w:kern w:val="0"/>
          <w:szCs w:val="20"/>
          <w:lang w:eastAsia="ar-SA" w:bidi="ar-SA"/>
        </w:rPr>
      </w:pPr>
      <w:r>
        <w:rPr>
          <w:rFonts w:eastAsia="Times New Roman" w:cs="Times New Roman"/>
          <w:spacing w:val="-3"/>
          <w:kern w:val="0"/>
          <w:szCs w:val="20"/>
          <w:lang w:eastAsia="ar-SA" w:bidi="ar-SA"/>
        </w:rPr>
        <w:t xml:space="preserve">w przypadku niedopełnienia </w:t>
      </w:r>
      <w:r w:rsidRPr="00873864">
        <w:rPr>
          <w:rFonts w:eastAsia="Times New Roman" w:cs="Times New Roman"/>
          <w:spacing w:val="-3"/>
          <w:kern w:val="0"/>
          <w:sz w:val="23"/>
          <w:szCs w:val="23"/>
          <w:lang w:eastAsia="ar-SA" w:bidi="ar-SA"/>
        </w:rPr>
        <w:t>obowiązku powiadomie</w:t>
      </w:r>
      <w:r w:rsidR="00873864">
        <w:rPr>
          <w:rFonts w:eastAsia="Times New Roman" w:cs="Times New Roman"/>
          <w:spacing w:val="-3"/>
          <w:kern w:val="0"/>
          <w:sz w:val="23"/>
          <w:szCs w:val="23"/>
          <w:lang w:eastAsia="ar-SA" w:bidi="ar-SA"/>
        </w:rPr>
        <w:t xml:space="preserve">nia Zamawiającego </w:t>
      </w:r>
      <w:r w:rsidRPr="00873864">
        <w:rPr>
          <w:rFonts w:eastAsia="Times New Roman" w:cs="Times New Roman"/>
          <w:spacing w:val="-3"/>
          <w:kern w:val="0"/>
          <w:sz w:val="23"/>
          <w:szCs w:val="23"/>
          <w:lang w:eastAsia="ar-SA" w:bidi="ar-SA"/>
        </w:rPr>
        <w:t xml:space="preserve">o </w:t>
      </w:r>
      <w:r w:rsidR="005D13A0" w:rsidRPr="00873864">
        <w:rPr>
          <w:rFonts w:eastAsia="Times New Roman" w:cs="Times New Roman"/>
          <w:spacing w:val="-3"/>
          <w:kern w:val="0"/>
          <w:sz w:val="23"/>
          <w:szCs w:val="23"/>
          <w:lang w:eastAsia="ar-SA" w:bidi="ar-SA"/>
        </w:rPr>
        <w:t>P</w:t>
      </w:r>
      <w:r w:rsidRPr="00873864">
        <w:rPr>
          <w:rFonts w:eastAsia="Times New Roman" w:cs="Times New Roman"/>
          <w:spacing w:val="-3"/>
          <w:kern w:val="0"/>
          <w:sz w:val="23"/>
          <w:szCs w:val="23"/>
          <w:lang w:eastAsia="ar-SA" w:bidi="ar-SA"/>
        </w:rPr>
        <w:t xml:space="preserve">odwykonawcach </w:t>
      </w:r>
      <w:r>
        <w:rPr>
          <w:rFonts w:eastAsia="Times New Roman" w:cs="Times New Roman"/>
          <w:spacing w:val="-3"/>
          <w:kern w:val="0"/>
          <w:szCs w:val="20"/>
          <w:lang w:eastAsia="ar-SA" w:bidi="ar-SA"/>
        </w:rPr>
        <w:t xml:space="preserve">robót </w:t>
      </w:r>
      <w:r w:rsidR="00307151">
        <w:rPr>
          <w:rFonts w:eastAsia="Times New Roman" w:cs="Times New Roman"/>
          <w:spacing w:val="-3"/>
          <w:kern w:val="0"/>
          <w:szCs w:val="20"/>
          <w:lang w:eastAsia="ar-SA" w:bidi="ar-SA"/>
        </w:rPr>
        <w:t xml:space="preserve">lub prac projektowych </w:t>
      </w:r>
      <w:r>
        <w:rPr>
          <w:rFonts w:eastAsia="Times New Roman" w:cs="Times New Roman"/>
          <w:spacing w:val="-3"/>
          <w:kern w:val="0"/>
          <w:szCs w:val="20"/>
          <w:lang w:eastAsia="ar-SA" w:bidi="ar-SA"/>
        </w:rPr>
        <w:t xml:space="preserve">oraz nieprzedłożenia zawartych z nimi umów, bądź oświadczeń o rozliczeniu się z </w:t>
      </w:r>
      <w:r w:rsidR="005D13A0">
        <w:rPr>
          <w:rFonts w:eastAsia="Times New Roman" w:cs="Times New Roman"/>
          <w:spacing w:val="-3"/>
          <w:kern w:val="0"/>
          <w:szCs w:val="20"/>
          <w:lang w:eastAsia="ar-SA" w:bidi="ar-SA"/>
        </w:rPr>
        <w:t>P</w:t>
      </w:r>
      <w:r>
        <w:rPr>
          <w:rFonts w:eastAsia="Times New Roman" w:cs="Times New Roman"/>
          <w:spacing w:val="-3"/>
          <w:kern w:val="0"/>
          <w:szCs w:val="20"/>
          <w:lang w:eastAsia="ar-SA" w:bidi="ar-SA"/>
        </w:rPr>
        <w:t>odwykonawcą za wykonane roboty budowlane</w:t>
      </w:r>
      <w:r w:rsidR="00307151">
        <w:rPr>
          <w:rFonts w:eastAsia="Times New Roman" w:cs="Times New Roman"/>
          <w:spacing w:val="-3"/>
          <w:kern w:val="0"/>
          <w:szCs w:val="20"/>
          <w:lang w:eastAsia="ar-SA" w:bidi="ar-SA"/>
        </w:rPr>
        <w:t xml:space="preserve"> lub prace projektowe</w:t>
      </w:r>
      <w:r>
        <w:rPr>
          <w:rFonts w:eastAsia="Times New Roman" w:cs="Times New Roman"/>
          <w:spacing w:val="-3"/>
          <w:kern w:val="0"/>
          <w:szCs w:val="20"/>
          <w:lang w:eastAsia="ar-SA" w:bidi="ar-SA"/>
        </w:rPr>
        <w:t xml:space="preserve">, Wykonawca zapłaci Zamawiającemu karę umowną w wysokości 2 % wartości wynagrodzenia brutto. </w:t>
      </w:r>
    </w:p>
    <w:p w:rsidR="00662D3D" w:rsidRDefault="00662D3D" w:rsidP="00662D3D">
      <w:pPr>
        <w:widowControl/>
        <w:autoSpaceDN/>
        <w:ind w:left="568"/>
        <w:jc w:val="both"/>
        <w:textAlignment w:val="auto"/>
        <w:rPr>
          <w:rFonts w:eastAsia="Times New Roman" w:cs="Times New Roman"/>
          <w:spacing w:val="-3"/>
          <w:kern w:val="0"/>
          <w:szCs w:val="20"/>
          <w:lang w:eastAsia="ar-SA" w:bidi="ar-SA"/>
        </w:rPr>
      </w:pPr>
    </w:p>
    <w:p w:rsidR="00662D3D" w:rsidRPr="00873864" w:rsidRDefault="00662D3D" w:rsidP="00662D3D">
      <w:pPr>
        <w:widowControl/>
        <w:autoSpaceDN/>
        <w:ind w:left="568"/>
        <w:jc w:val="both"/>
        <w:textAlignment w:val="auto"/>
        <w:rPr>
          <w:rFonts w:eastAsia="Times New Roman" w:cs="Times New Roman"/>
          <w:spacing w:val="-3"/>
          <w:kern w:val="0"/>
          <w:szCs w:val="20"/>
          <w:lang w:eastAsia="ar-SA" w:bidi="ar-SA"/>
        </w:rPr>
      </w:pPr>
    </w:p>
    <w:p w:rsidR="007261BF" w:rsidRPr="00F07833" w:rsidRDefault="00873864" w:rsidP="00873864">
      <w:pPr>
        <w:widowControl/>
        <w:autoSpaceDN/>
        <w:ind w:left="284" w:hanging="284"/>
        <w:jc w:val="both"/>
        <w:textAlignment w:val="auto"/>
        <w:rPr>
          <w:rFonts w:eastAsia="Times New Roman" w:cs="Times New Roman"/>
          <w:spacing w:val="-3"/>
          <w:kern w:val="0"/>
          <w:szCs w:val="20"/>
          <w:lang w:eastAsia="ar-SA" w:bidi="ar-SA"/>
        </w:rPr>
      </w:pPr>
      <w:r w:rsidRPr="002B1928">
        <w:rPr>
          <w:rFonts w:eastAsia="Times New Roman" w:cs="Times New Roman"/>
          <w:spacing w:val="-3"/>
          <w:kern w:val="0"/>
          <w:szCs w:val="20"/>
          <w:lang w:eastAsia="ar-SA" w:bidi="ar-SA"/>
        </w:rPr>
        <w:lastRenderedPageBreak/>
        <w:t>3.</w:t>
      </w:r>
      <w:r w:rsidRPr="002B1928">
        <w:rPr>
          <w:rFonts w:eastAsia="Times New Roman" w:cs="Times New Roman"/>
          <w:spacing w:val="-3"/>
          <w:kern w:val="0"/>
          <w:szCs w:val="20"/>
          <w:lang w:eastAsia="ar-SA" w:bidi="ar-SA"/>
        </w:rPr>
        <w:tab/>
        <w:t xml:space="preserve">Łączna maksymalna wysokość kar umownych nie może przekroczyć 20 % wartości brutto umowy. </w:t>
      </w:r>
    </w:p>
    <w:p w:rsidR="00F07833" w:rsidRDefault="00873864" w:rsidP="00F07833">
      <w:pPr>
        <w:widowControl/>
        <w:suppressAutoHyphens w:val="0"/>
        <w:autoSpaceDN/>
        <w:ind w:left="284" w:hanging="284"/>
        <w:jc w:val="both"/>
        <w:textAlignment w:val="auto"/>
        <w:rPr>
          <w:rFonts w:eastAsia="Times New Roman" w:cs="Times New Roman"/>
          <w:spacing w:val="-3"/>
          <w:kern w:val="0"/>
          <w:szCs w:val="20"/>
          <w:lang w:eastAsia="ar-SA" w:bidi="ar-SA"/>
        </w:rPr>
      </w:pPr>
      <w:r>
        <w:rPr>
          <w:rFonts w:eastAsia="Times New Roman" w:cs="Times New Roman"/>
          <w:spacing w:val="-3"/>
          <w:kern w:val="0"/>
          <w:szCs w:val="20"/>
          <w:lang w:eastAsia="ar-SA" w:bidi="ar-SA"/>
        </w:rPr>
        <w:t>4</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 xml:space="preserve">O naliczeniu kar umownych Zamawiający informuje pisemnie Wykonawcę, określając jednocześnie termin </w:t>
      </w:r>
      <w:r w:rsidR="00261533">
        <w:rPr>
          <w:rFonts w:eastAsia="Times New Roman" w:cs="Times New Roman"/>
          <w:spacing w:val="-3"/>
          <w:kern w:val="0"/>
          <w:szCs w:val="20"/>
          <w:lang w:eastAsia="ar-SA" w:bidi="ar-SA"/>
        </w:rPr>
        <w:t>zapłaty</w:t>
      </w:r>
      <w:r w:rsidR="00F07833" w:rsidRPr="00F07833">
        <w:rPr>
          <w:rFonts w:eastAsia="Times New Roman" w:cs="Times New Roman"/>
          <w:spacing w:val="-3"/>
          <w:kern w:val="0"/>
          <w:szCs w:val="20"/>
          <w:lang w:eastAsia="ar-SA" w:bidi="ar-SA"/>
        </w:rPr>
        <w:t xml:space="preserve"> kar oraz podając formę uregulowania należności.</w:t>
      </w:r>
    </w:p>
    <w:p w:rsidR="002E37B0" w:rsidRPr="002E37B0" w:rsidRDefault="00873864" w:rsidP="002E37B0">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5</w:t>
      </w:r>
      <w:r w:rsidR="002E37B0">
        <w:rPr>
          <w:rFonts w:eastAsia="Times New Roman" w:cs="Times New Roman"/>
          <w:kern w:val="0"/>
          <w:lang w:eastAsia="pl-PL" w:bidi="ar-SA"/>
        </w:rPr>
        <w:t>.</w:t>
      </w:r>
      <w:r w:rsidR="002E37B0">
        <w:rPr>
          <w:rFonts w:eastAsia="Times New Roman" w:cs="Times New Roman"/>
          <w:kern w:val="0"/>
          <w:lang w:eastAsia="pl-PL" w:bidi="ar-SA"/>
        </w:rPr>
        <w:tab/>
      </w:r>
      <w:r w:rsidR="002E37B0" w:rsidRPr="002E37B0">
        <w:rPr>
          <w:rFonts w:eastAsia="Times New Roman" w:cs="Times New Roman"/>
          <w:kern w:val="0"/>
          <w:lang w:eastAsia="pl-PL" w:bidi="ar-SA"/>
        </w:rPr>
        <w:t xml:space="preserve">Łączna maksymalna wysokość kar umownych nie może przekroczyć 20 % wartości brutto umowy. </w:t>
      </w:r>
    </w:p>
    <w:p w:rsidR="00F07833" w:rsidRPr="00F07833" w:rsidRDefault="00873864" w:rsidP="00F07833">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spacing w:val="-3"/>
          <w:kern w:val="0"/>
          <w:szCs w:val="20"/>
          <w:lang w:eastAsia="ar-SA" w:bidi="ar-SA"/>
        </w:rPr>
        <w:t>6</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F07833" w:rsidRPr="00F07833" w:rsidRDefault="00873864" w:rsidP="00F07833">
      <w:pPr>
        <w:widowControl/>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7</w:t>
      </w:r>
      <w:r w:rsidR="00F07833" w:rsidRPr="00F07833">
        <w:rPr>
          <w:rFonts w:eastAsia="Times New Roman" w:cs="Times New Roman"/>
          <w:kern w:val="0"/>
          <w:lang w:eastAsia="pl-PL" w:bidi="ar-SA"/>
        </w:rPr>
        <w:t>.</w:t>
      </w:r>
      <w:r w:rsidR="00F07833" w:rsidRPr="00F07833">
        <w:rPr>
          <w:rFonts w:eastAsia="Times New Roman" w:cs="Times New Roman"/>
          <w:kern w:val="0"/>
          <w:lang w:eastAsia="pl-PL" w:bidi="ar-SA"/>
        </w:rPr>
        <w:tab/>
      </w:r>
      <w:r w:rsidR="00F07833" w:rsidRPr="00F07833">
        <w:rPr>
          <w:rFonts w:eastAsia="Times New Roman" w:cs="Times New Roman"/>
          <w:spacing w:val="-3"/>
          <w:kern w:val="0"/>
          <w:szCs w:val="20"/>
          <w:lang w:eastAsia="ar-SA" w:bidi="ar-SA"/>
        </w:rPr>
        <w:t>Zamawiaj</w:t>
      </w:r>
      <w:r w:rsidR="00F07833" w:rsidRPr="00F07833">
        <w:rPr>
          <w:rFonts w:eastAsia="Times New Roman" w:cs="Times New Roman" w:hint="eastAsia"/>
          <w:spacing w:val="-3"/>
          <w:kern w:val="0"/>
          <w:szCs w:val="20"/>
          <w:lang w:eastAsia="ar-SA" w:bidi="ar-SA"/>
        </w:rPr>
        <w:t>ą</w:t>
      </w:r>
      <w:r w:rsidR="00F07833" w:rsidRPr="00F07833">
        <w:rPr>
          <w:rFonts w:eastAsia="Times New Roman" w:cs="Times New Roman"/>
          <w:spacing w:val="-3"/>
          <w:kern w:val="0"/>
          <w:szCs w:val="20"/>
          <w:lang w:eastAsia="ar-SA" w:bidi="ar-SA"/>
        </w:rPr>
        <w:t xml:space="preserve">cy i Wykonawca </w:t>
      </w:r>
      <w:r w:rsidR="00F07833" w:rsidRPr="00F07833">
        <w:rPr>
          <w:rFonts w:eastAsia="Times New Roman" w:cs="Times New Roman"/>
          <w:kern w:val="0"/>
          <w:lang w:eastAsia="pl-PL" w:bidi="ar-SA"/>
        </w:rPr>
        <w:t xml:space="preserve">mogą dochodzić na zasadach ogólnych </w:t>
      </w:r>
      <w:r w:rsidR="00F07833" w:rsidRPr="00F07833">
        <w:rPr>
          <w:rFonts w:eastAsia="Times New Roman" w:cs="Times New Roman"/>
          <w:spacing w:val="-3"/>
          <w:kern w:val="0"/>
          <w:szCs w:val="20"/>
          <w:lang w:eastAsia="ar-SA" w:bidi="ar-SA"/>
        </w:rPr>
        <w:t xml:space="preserve">odszkodowania </w:t>
      </w:r>
      <w:r w:rsidR="00F07833" w:rsidRPr="00F07833">
        <w:rPr>
          <w:rFonts w:eastAsia="Times New Roman" w:cs="Times New Roman"/>
          <w:kern w:val="0"/>
          <w:lang w:eastAsia="pl-PL" w:bidi="ar-SA"/>
        </w:rPr>
        <w:t>przewyższaj</w:t>
      </w:r>
      <w:r w:rsidR="00F07833" w:rsidRPr="00F07833">
        <w:rPr>
          <w:rFonts w:eastAsia="Times New Roman" w:cs="Times New Roman" w:hint="eastAsia"/>
          <w:kern w:val="0"/>
          <w:lang w:eastAsia="pl-PL" w:bidi="ar-SA"/>
        </w:rPr>
        <w:t>ą</w:t>
      </w:r>
      <w:r w:rsidR="00F07833" w:rsidRPr="00F07833">
        <w:rPr>
          <w:rFonts w:eastAsia="Times New Roman" w:cs="Times New Roman"/>
          <w:kern w:val="0"/>
          <w:lang w:eastAsia="pl-PL" w:bidi="ar-SA"/>
        </w:rPr>
        <w:t xml:space="preserve">cego kary umowne do wysokości rzeczywiście poniesionej szkody. </w:t>
      </w:r>
    </w:p>
    <w:p w:rsidR="00F07833" w:rsidRPr="00280AE7" w:rsidRDefault="00F07833" w:rsidP="00F07833">
      <w:pPr>
        <w:widowControl/>
        <w:autoSpaceDE w:val="0"/>
        <w:adjustRightInd w:val="0"/>
        <w:textAlignment w:val="auto"/>
        <w:rPr>
          <w:rFonts w:eastAsia="Times New Roman" w:cs="Times New Roman"/>
          <w:b/>
          <w:bCs/>
          <w:kern w:val="0"/>
          <w:lang w:eastAsia="ar-SA" w:bidi="ar-SA"/>
        </w:rPr>
      </w:pPr>
    </w:p>
    <w:p w:rsidR="00ED74D6" w:rsidRP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Zmiany umowy</w:t>
      </w:r>
    </w:p>
    <w:p w:rsid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 xml:space="preserve">§ </w:t>
      </w:r>
      <w:r w:rsidR="00EA5307">
        <w:rPr>
          <w:rFonts w:eastAsia="Times New Roman" w:cs="Times New Roman"/>
          <w:b/>
          <w:bCs/>
          <w:kern w:val="0"/>
          <w:lang w:eastAsia="ar-SA" w:bidi="ar-SA"/>
        </w:rPr>
        <w:t>2</w:t>
      </w:r>
      <w:r w:rsidR="001D1DCA">
        <w:rPr>
          <w:rFonts w:eastAsia="Times New Roman" w:cs="Times New Roman"/>
          <w:b/>
          <w:bCs/>
          <w:kern w:val="0"/>
          <w:lang w:eastAsia="ar-SA" w:bidi="ar-SA"/>
        </w:rPr>
        <w:t>1</w:t>
      </w:r>
      <w:r w:rsidRPr="00ED74D6">
        <w:rPr>
          <w:rFonts w:eastAsia="Times New Roman" w:cs="Times New Roman"/>
          <w:b/>
          <w:bCs/>
          <w:kern w:val="0"/>
          <w:lang w:eastAsia="ar-SA" w:bidi="ar-SA"/>
        </w:rPr>
        <w:t>.</w:t>
      </w:r>
    </w:p>
    <w:p w:rsidR="00ED74D6" w:rsidRPr="00280AE7" w:rsidRDefault="00ED74D6" w:rsidP="00ED74D6">
      <w:pPr>
        <w:widowControl/>
        <w:autoSpaceDE w:val="0"/>
        <w:autoSpaceDN/>
        <w:jc w:val="center"/>
        <w:textAlignment w:val="auto"/>
        <w:rPr>
          <w:rFonts w:eastAsia="Times New Roman" w:cs="Times New Roman"/>
          <w:b/>
          <w:bCs/>
          <w:kern w:val="0"/>
          <w:sz w:val="4"/>
          <w:szCs w:val="4"/>
          <w:lang w:eastAsia="ar-SA" w:bidi="ar-SA"/>
        </w:rPr>
      </w:pPr>
    </w:p>
    <w:p w:rsidR="00ED74D6" w:rsidRPr="00ED74D6" w:rsidRDefault="00ED74D6" w:rsidP="00ED74D6">
      <w:pPr>
        <w:widowControl/>
        <w:autoSpaceDE w:val="0"/>
        <w:autoSpaceDN/>
        <w:ind w:left="284"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Pr>
          <w:rFonts w:eastAsia="Times New Roman" w:cs="Times New Roman"/>
          <w:bCs/>
          <w:kern w:val="0"/>
          <w:lang w:eastAsia="ar-SA" w:bidi="ar-SA"/>
        </w:rPr>
        <w:br/>
      </w:r>
      <w:r w:rsidRPr="00ED74D6">
        <w:rPr>
          <w:rFonts w:eastAsia="Times New Roman" w:cs="Times New Roman"/>
          <w:bCs/>
          <w:kern w:val="0"/>
          <w:lang w:eastAsia="ar-SA" w:bidi="ar-SA"/>
        </w:rPr>
        <w:t>w następujących sytuacjach:</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Pr>
          <w:rFonts w:eastAsia="Times New Roman" w:cs="Times New Roman"/>
          <w:bCs/>
          <w:kern w:val="0"/>
          <w:lang w:eastAsia="ar-SA" w:bidi="ar-SA"/>
        </w:rPr>
        <w:br/>
      </w:r>
      <w:r w:rsidRPr="00ED74D6">
        <w:rPr>
          <w:rFonts w:eastAsia="Times New Roman" w:cs="Times New Roman"/>
          <w:bCs/>
          <w:kern w:val="0"/>
          <w:lang w:eastAsia="ar-SA" w:bidi="ar-SA"/>
        </w:rPr>
        <w:t>lub w przypadku braku środków finansowych;</w:t>
      </w:r>
    </w:p>
    <w:p w:rsidR="00631F42"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2)</w:t>
      </w:r>
      <w:r w:rsidRPr="00ED74D6">
        <w:rPr>
          <w:rFonts w:eastAsia="Times New Roman" w:cs="Times New Roman"/>
          <w:bCs/>
          <w:kern w:val="0"/>
          <w:lang w:eastAsia="ar-SA" w:bidi="ar-SA"/>
        </w:rPr>
        <w:tab/>
      </w:r>
      <w:r w:rsidRPr="00ED74D6">
        <w:rPr>
          <w:rFonts w:eastAsia="Times New Roman" w:cs="Times New Roman"/>
          <w:bCs/>
          <w:kern w:val="0"/>
          <w:lang w:eastAsia="ar-SA" w:bidi="ar-SA"/>
        </w:rPr>
        <w:tab/>
        <w:t xml:space="preserve">wystąpienia siły wyższej uniemożliwiającej wykonanie przedmiotu umowy </w:t>
      </w:r>
      <w:r w:rsidR="00B16B1E">
        <w:rPr>
          <w:rFonts w:eastAsia="Times New Roman" w:cs="Times New Roman"/>
          <w:bCs/>
          <w:kern w:val="0"/>
          <w:lang w:eastAsia="ar-SA" w:bidi="ar-SA"/>
        </w:rPr>
        <w:br/>
      </w:r>
      <w:r w:rsidRPr="00ED74D6">
        <w:rPr>
          <w:rFonts w:eastAsia="Times New Roman" w:cs="Times New Roman"/>
          <w:bCs/>
          <w:kern w:val="0"/>
          <w:lang w:eastAsia="ar-SA" w:bidi="ar-SA"/>
        </w:rPr>
        <w:t>zgodnie z jej postanowieniami.</w:t>
      </w:r>
    </w:p>
    <w:p w:rsidR="00ED74D6" w:rsidRPr="00ED74D6" w:rsidRDefault="00631F42" w:rsidP="00C94559">
      <w:pPr>
        <w:widowControl/>
        <w:suppressAutoHyphens w:val="0"/>
        <w:autoSpaceDN/>
        <w:spacing w:line="259" w:lineRule="auto"/>
        <w:ind w:left="284" w:hanging="284"/>
        <w:jc w:val="both"/>
        <w:textAlignment w:val="auto"/>
        <w:rPr>
          <w:rFonts w:eastAsia="Times New Roman" w:cs="Times New Roman"/>
          <w:bCs/>
          <w:kern w:val="0"/>
          <w:lang w:eastAsia="ar-SA" w:bidi="ar-SA"/>
        </w:rPr>
      </w:pPr>
      <w:r>
        <w:rPr>
          <w:rFonts w:eastAsia="Times New Roman" w:cs="Times New Roman"/>
          <w:kern w:val="1"/>
          <w:lang w:eastAsia="ar-SA" w:bidi="ar-SA"/>
        </w:rPr>
        <w:t>2.</w:t>
      </w:r>
      <w:r w:rsidR="00C94559">
        <w:rPr>
          <w:rFonts w:eastAsia="Times New Roman" w:cs="Times New Roman"/>
          <w:kern w:val="1"/>
          <w:lang w:eastAsia="ar-SA" w:bidi="ar-SA"/>
        </w:rPr>
        <w:tab/>
      </w:r>
      <w:r w:rsidR="00ED74D6" w:rsidRPr="00ED74D6">
        <w:rPr>
          <w:rFonts w:eastAsia="Times New Roman" w:cs="Times New Roman"/>
          <w:bCs/>
          <w:kern w:val="0"/>
          <w:lang w:eastAsia="ar-SA" w:bidi="ar-SA"/>
        </w:rPr>
        <w:t>Wszelkie zmiany umowy są dokonywane przez umocowanych przedstawicieli Zamawiającego i Wykonawcy w formie pisemnej w drodze aneksu umowy,</w:t>
      </w:r>
      <w:r w:rsidR="00ED74D6">
        <w:rPr>
          <w:rFonts w:eastAsia="Times New Roman" w:cs="Times New Roman"/>
          <w:bCs/>
          <w:kern w:val="0"/>
          <w:lang w:eastAsia="ar-SA" w:bidi="ar-SA"/>
        </w:rPr>
        <w:t xml:space="preserve"> </w:t>
      </w:r>
      <w:r w:rsidR="00ED74D6" w:rsidRPr="00ED74D6">
        <w:rPr>
          <w:rFonts w:eastAsia="Times New Roman" w:cs="Times New Roman"/>
          <w:bCs/>
          <w:kern w:val="0"/>
          <w:lang w:eastAsia="ar-SA" w:bidi="ar-SA"/>
        </w:rPr>
        <w:t>pod rygorem nieważności.</w:t>
      </w:r>
    </w:p>
    <w:p w:rsidR="00ED74D6" w:rsidRPr="00ED74D6" w:rsidRDefault="00C94559" w:rsidP="00ED74D6">
      <w:pPr>
        <w:widowControl/>
        <w:autoSpaceDE w:val="0"/>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sidR="00ED74D6" w:rsidRPr="00ED74D6">
        <w:rPr>
          <w:rFonts w:eastAsia="Times New Roman" w:cs="Times New Roman"/>
          <w:bCs/>
          <w:kern w:val="0"/>
          <w:lang w:eastAsia="ar-SA" w:bidi="ar-SA"/>
        </w:rPr>
        <w:t>.</w:t>
      </w:r>
      <w:r w:rsidR="00ED74D6" w:rsidRPr="00ED74D6">
        <w:rPr>
          <w:rFonts w:eastAsia="Times New Roman" w:cs="Times New Roman"/>
          <w:bCs/>
          <w:kern w:val="0"/>
          <w:lang w:eastAsia="ar-SA" w:bidi="ar-SA"/>
        </w:rPr>
        <w:tab/>
        <w:t>W razie wątpliwości, przyjmuje się, że nie stanowią zmiany umowy następujące zmiany: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danych związanych z obsługą administracyjno-organizacyjną umowy;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2)</w:t>
      </w:r>
      <w:r w:rsidRPr="00ED74D6">
        <w:rPr>
          <w:rFonts w:eastAsia="Times New Roman" w:cs="Times New Roman"/>
          <w:bCs/>
          <w:kern w:val="0"/>
          <w:lang w:eastAsia="ar-SA" w:bidi="ar-SA"/>
        </w:rPr>
        <w:tab/>
        <w:t xml:space="preserve">danych teleadresowych; </w:t>
      </w:r>
    </w:p>
    <w:p w:rsidR="00ED74D6" w:rsidRPr="00ED74D6" w:rsidRDefault="00ED74D6" w:rsidP="00ED74D6">
      <w:pPr>
        <w:widowControl/>
        <w:autoSpaceDE w:val="0"/>
        <w:autoSpaceDN/>
        <w:ind w:left="568" w:hanging="284"/>
        <w:jc w:val="both"/>
        <w:textAlignment w:val="auto"/>
        <w:rPr>
          <w:rFonts w:eastAsia="Times New Roman" w:cs="Times New Roman"/>
          <w:b/>
          <w:bCs/>
          <w:kern w:val="0"/>
          <w:lang w:eastAsia="ar-SA" w:bidi="ar-SA"/>
        </w:rPr>
      </w:pPr>
      <w:r w:rsidRPr="00ED74D6">
        <w:rPr>
          <w:rFonts w:eastAsia="Times New Roman" w:cs="Times New Roman"/>
          <w:bCs/>
          <w:kern w:val="0"/>
          <w:lang w:eastAsia="ar-SA" w:bidi="ar-SA"/>
        </w:rPr>
        <w:t>3)</w:t>
      </w:r>
      <w:r w:rsidRPr="00ED74D6">
        <w:rPr>
          <w:rFonts w:eastAsia="Times New Roman" w:cs="Times New Roman"/>
          <w:bCs/>
          <w:kern w:val="0"/>
          <w:lang w:eastAsia="ar-SA" w:bidi="ar-SA"/>
        </w:rPr>
        <w:tab/>
        <w:t>danych rejestrowych.</w:t>
      </w:r>
    </w:p>
    <w:p w:rsidR="00ED74D6" w:rsidRPr="00B16B1E" w:rsidRDefault="00ED74D6" w:rsidP="00DA10A1">
      <w:pPr>
        <w:autoSpaceDE w:val="0"/>
        <w:adjustRightInd w:val="0"/>
        <w:jc w:val="center"/>
        <w:rPr>
          <w:b/>
          <w:bCs/>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xml:space="preserve">§ </w:t>
      </w:r>
      <w:r w:rsidR="00CE5A42">
        <w:rPr>
          <w:b/>
          <w:bCs/>
        </w:rPr>
        <w:t>2</w:t>
      </w:r>
      <w:r w:rsidR="001D1DCA">
        <w:rPr>
          <w:b/>
          <w:bCs/>
        </w:rPr>
        <w:t>2</w:t>
      </w:r>
      <w:r w:rsidR="00850B46" w:rsidRPr="00DA10A1">
        <w:rPr>
          <w:b/>
          <w:bCs/>
        </w:rPr>
        <w:t>.</w:t>
      </w:r>
    </w:p>
    <w:p w:rsidR="00850B46" w:rsidRPr="00B16B1E" w:rsidRDefault="00850B46" w:rsidP="00DA10A1">
      <w:pPr>
        <w:autoSpaceDE w:val="0"/>
        <w:adjustRightInd w:val="0"/>
        <w:jc w:val="center"/>
        <w:rPr>
          <w:b/>
          <w:bCs/>
          <w:sz w:val="4"/>
          <w:szCs w:val="4"/>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 xml:space="preserve">z wystąpieniem COVID-19, </w:t>
      </w:r>
      <w:r w:rsidRPr="00B16B1E">
        <w:rPr>
          <w:bCs/>
          <w:sz w:val="23"/>
          <w:szCs w:val="23"/>
        </w:rPr>
        <w:t>które wpływają lub mog</w:t>
      </w:r>
      <w:r w:rsidR="00B16B1E" w:rsidRPr="00B16B1E">
        <w:rPr>
          <w:bCs/>
          <w:sz w:val="23"/>
          <w:szCs w:val="23"/>
        </w:rPr>
        <w:t>ą wpłynąć</w:t>
      </w:r>
      <w:r w:rsidR="00B16B1E">
        <w:rPr>
          <w:bCs/>
          <w:sz w:val="23"/>
          <w:szCs w:val="23"/>
        </w:rPr>
        <w:t xml:space="preserve"> na należyte wykonanie </w:t>
      </w:r>
      <w:r w:rsidRPr="00B16B1E">
        <w:rPr>
          <w:bCs/>
          <w:sz w:val="23"/>
          <w:szCs w:val="23"/>
        </w:rPr>
        <w:t>umowy.</w:t>
      </w:r>
    </w:p>
    <w:p w:rsidR="00850B46" w:rsidRPr="00DA10A1" w:rsidRDefault="00850B46" w:rsidP="00DA10A1">
      <w:pPr>
        <w:autoSpaceDE w:val="0"/>
        <w:adjustRightInd w:val="0"/>
        <w:ind w:left="284" w:hanging="284"/>
        <w:jc w:val="both"/>
        <w:rPr>
          <w:bCs/>
        </w:rPr>
      </w:pPr>
      <w:r w:rsidRPr="00DA10A1">
        <w:rPr>
          <w:bCs/>
        </w:rPr>
        <w:t>2.</w:t>
      </w:r>
      <w:r w:rsidRPr="00DA10A1">
        <w:rPr>
          <w:bCs/>
        </w:rPr>
        <w:tab/>
        <w:t>Strony umowy niezwłocznie, wzajemnie informują się o wpływie okoliczności związanych z wystąpieniem COVID-19 na należyte wykonanie um</w:t>
      </w:r>
      <w:r w:rsidR="00BD0BF7">
        <w:rPr>
          <w:bCs/>
        </w:rPr>
        <w:t xml:space="preserve">owy, o ile taki wpływ wystąpił </w:t>
      </w:r>
      <w:r w:rsidR="00BD0BF7">
        <w:rPr>
          <w:bCs/>
        </w:rPr>
        <w:br/>
      </w:r>
      <w:r w:rsidRPr="00DA10A1">
        <w:rPr>
          <w:bCs/>
        </w:rP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r>
        <w:rPr>
          <w:bCs/>
        </w:rPr>
        <w:t>1)</w:t>
      </w:r>
      <w:r w:rsidR="00850B46" w:rsidRPr="00DA10A1">
        <w:rPr>
          <w:bCs/>
        </w:rPr>
        <w:tab/>
        <w:t xml:space="preserve">oświadczenia lub dokumenty dotyczące nieobecności pracowników lub osób świadczących pracę za wynagrodzeniem na innej podstawie niż stosunek pracy, </w:t>
      </w:r>
      <w:r w:rsidR="00B16B1E">
        <w:rPr>
          <w:bCs/>
        </w:rPr>
        <w:br/>
      </w:r>
      <w:r w:rsidR="00850B46" w:rsidRPr="00DA10A1">
        <w:rPr>
          <w:bCs/>
        </w:rPr>
        <w:t>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lastRenderedPageBreak/>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r>
        <w:rPr>
          <w:bCs/>
        </w:rPr>
        <w:t>3)</w:t>
      </w:r>
      <w:r w:rsidR="00850B46" w:rsidRPr="00DA10A1">
        <w:rPr>
          <w:bCs/>
        </w:rPr>
        <w:tab/>
        <w:t>polecenia lub decyzje wydane przez wojewodów, ministra właściwego do spraw zdrowia lub Prezesa Rady Ministrów, związane</w:t>
      </w:r>
      <w:r w:rsidR="00B16B1E">
        <w:rPr>
          <w:bCs/>
        </w:rPr>
        <w:t xml:space="preserve"> z przeciwdziałaniem COVID-19, </w:t>
      </w:r>
      <w:r w:rsidR="00850B46" w:rsidRPr="00DA10A1">
        <w:rPr>
          <w:bCs/>
        </w:rP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B16B1E">
        <w:rPr>
          <w:bCs/>
        </w:rPr>
        <w:t xml:space="preserve"> </w:t>
      </w:r>
      <w:r w:rsidR="00850B46" w:rsidRPr="00DA10A1">
        <w:rPr>
          <w:bCs/>
        </w:rPr>
        <w:t xml:space="preserve">(Dz. </w:t>
      </w:r>
      <w:r w:rsidR="00256192">
        <w:rPr>
          <w:bCs/>
        </w:rPr>
        <w:t>U. z 2020 r., poz. 374, z</w:t>
      </w:r>
      <w:r w:rsidR="00B05352">
        <w:rPr>
          <w:bCs/>
        </w:rPr>
        <w:t xml:space="preserve"> późn. zm.</w:t>
      </w:r>
      <w:r w:rsidR="00B05352">
        <w:rPr>
          <w:rStyle w:val="Odwoanieprzypisudolnego"/>
          <w:bCs/>
        </w:rPr>
        <w:footnoteReference w:id="2"/>
      </w:r>
      <w:r w:rsidR="00256192">
        <w:rPr>
          <w:bCs/>
        </w:rPr>
        <w:t>);</w:t>
      </w:r>
    </w:p>
    <w:p w:rsidR="00BD0BF7" w:rsidRPr="00DA10A1" w:rsidRDefault="00766F7D" w:rsidP="00662D3D">
      <w:pPr>
        <w:autoSpaceDE w:val="0"/>
        <w:adjustRightInd w:val="0"/>
        <w:ind w:left="568" w:hanging="284"/>
        <w:jc w:val="both"/>
        <w:rPr>
          <w:bCs/>
        </w:rPr>
      </w:pPr>
      <w:r>
        <w:rPr>
          <w:bCs/>
        </w:rPr>
        <w:t>4)</w:t>
      </w:r>
      <w:r w:rsidR="00850B46" w:rsidRPr="00DA10A1">
        <w:rPr>
          <w:bCs/>
        </w:rPr>
        <w:tab/>
        <w:t>analiza rynku potwierdzająca brak lub istotne ograniczenie dostępności materiałów, surowców, produktów lub sprzętu</w:t>
      </w:r>
      <w:r w:rsidR="00256192">
        <w:rPr>
          <w:bCs/>
        </w:rPr>
        <w:t xml:space="preserve"> niezbędnych do wykonania umowy;</w:t>
      </w:r>
    </w:p>
    <w:p w:rsidR="00850B46" w:rsidRPr="00DA10A1" w:rsidRDefault="00766F7D" w:rsidP="00DA10A1">
      <w:pPr>
        <w:autoSpaceDE w:val="0"/>
        <w:adjustRightInd w:val="0"/>
        <w:ind w:left="568" w:hanging="284"/>
        <w:jc w:val="both"/>
        <w:rPr>
          <w:bCs/>
        </w:rPr>
      </w:pPr>
      <w:r>
        <w:rPr>
          <w:bCs/>
        </w:rPr>
        <w:t>5)</w:t>
      </w:r>
      <w:r w:rsidR="00850B46" w:rsidRPr="00DA10A1">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r>
        <w:rPr>
          <w:bCs/>
        </w:rPr>
        <w:t>6)</w:t>
      </w:r>
      <w:r w:rsidR="00850B46" w:rsidRPr="00DA10A1">
        <w:rPr>
          <w:bCs/>
        </w:rPr>
        <w:tab/>
        <w:t xml:space="preserve">dokument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7)</w:t>
      </w:r>
      <w:r w:rsidR="00850B46" w:rsidRPr="00DA10A1">
        <w:rPr>
          <w:bCs/>
        </w:rPr>
        <w:tab/>
        <w:t>dokument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r>
        <w:rPr>
          <w:bCs/>
        </w:rPr>
        <w:t>8)</w:t>
      </w:r>
      <w:r w:rsidR="00850B46" w:rsidRPr="00DA10A1">
        <w:rPr>
          <w:bCs/>
        </w:rPr>
        <w:tab/>
        <w:t xml:space="preserve">dokument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9)</w:t>
      </w:r>
      <w:r w:rsidR="00850B46" w:rsidRPr="00DA10A1">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dokument potwierdzający konieczność uiszczenia dodatkowych danin publiczno-prawnych, opłat administracyjnych, sądowych itp.,</w:t>
      </w:r>
      <w:r w:rsidR="00BD0BF7">
        <w:rPr>
          <w:bCs/>
        </w:rPr>
        <w:t xml:space="preserve"> które muszą zostać poniesione </w:t>
      </w:r>
      <w:r w:rsidR="00BD0BF7">
        <w:rPr>
          <w:bCs/>
        </w:rPr>
        <w:br/>
      </w:r>
      <w:r w:rsidR="00850B46" w:rsidRPr="00DA10A1">
        <w:rPr>
          <w:bCs/>
        </w:rPr>
        <w:t>przez Wyko</w:t>
      </w:r>
      <w:r w:rsidR="00256192">
        <w:rPr>
          <w:bCs/>
        </w:rPr>
        <w:t>nawcę w związku ze zmianą umowy;</w:t>
      </w:r>
    </w:p>
    <w:p w:rsidR="00850B46" w:rsidRPr="00DA10A1" w:rsidRDefault="00766F7D" w:rsidP="00766F7D">
      <w:pPr>
        <w:autoSpaceDE w:val="0"/>
        <w:adjustRightInd w:val="0"/>
        <w:ind w:left="568" w:hanging="426"/>
        <w:jc w:val="both"/>
        <w:rPr>
          <w:bCs/>
        </w:rPr>
      </w:pPr>
      <w:r>
        <w:rPr>
          <w:bCs/>
        </w:rPr>
        <w:t>11)</w:t>
      </w:r>
      <w:r w:rsidR="00850B46" w:rsidRPr="00DA10A1">
        <w:rPr>
          <w:bCs/>
        </w:rPr>
        <w:tab/>
        <w:t>innych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r w:rsidRPr="00DA10A1">
        <w:rPr>
          <w:bCs/>
        </w:rPr>
        <w:t>1)</w:t>
      </w:r>
      <w:r w:rsidRPr="00DA10A1">
        <w:rPr>
          <w:bCs/>
        </w:rPr>
        <w:tab/>
        <w:t>zaakceptować wniosek o zmianę;</w:t>
      </w:r>
    </w:p>
    <w:p w:rsidR="00850B46" w:rsidRPr="00DA10A1" w:rsidRDefault="00850B46" w:rsidP="00DA10A1">
      <w:pPr>
        <w:autoSpaceDE w:val="0"/>
        <w:adjustRightInd w:val="0"/>
        <w:ind w:left="568" w:hanging="284"/>
        <w:jc w:val="both"/>
        <w:rPr>
          <w:bCs/>
        </w:rPr>
      </w:pPr>
      <w:r w:rsidRPr="00DA10A1">
        <w:rPr>
          <w:bCs/>
        </w:rPr>
        <w:t>2)</w:t>
      </w:r>
      <w:r w:rsidRPr="00DA10A1">
        <w:rPr>
          <w:bCs/>
        </w:rPr>
        <w:tab/>
        <w:t>wezwać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r w:rsidRPr="00DA10A1">
        <w:rPr>
          <w:bCs/>
        </w:rPr>
        <w:t>3)</w:t>
      </w:r>
      <w:r w:rsidRPr="00DA10A1">
        <w:rPr>
          <w:bCs/>
        </w:rPr>
        <w:tab/>
        <w:t>zaproponować podjęcie negocjacji treści umowy w zakresie wnioskowanej zmiany;</w:t>
      </w:r>
    </w:p>
    <w:p w:rsidR="00850B46" w:rsidRPr="00DA10A1" w:rsidRDefault="00850B46" w:rsidP="00DA10A1">
      <w:pPr>
        <w:autoSpaceDE w:val="0"/>
        <w:adjustRightInd w:val="0"/>
        <w:ind w:left="568" w:hanging="284"/>
        <w:jc w:val="both"/>
        <w:rPr>
          <w:bCs/>
        </w:rPr>
      </w:pPr>
      <w:r w:rsidRPr="00DA10A1">
        <w:rPr>
          <w:bCs/>
        </w:rPr>
        <w:t>4)</w:t>
      </w:r>
      <w:r w:rsidRPr="00DA10A1">
        <w:rPr>
          <w:bCs/>
        </w:rPr>
        <w:tab/>
        <w:t>odrzucić wniosek o zmianę. Odrzucenie wn</w:t>
      </w:r>
      <w:r w:rsidR="00BD0BF7">
        <w:rPr>
          <w:bCs/>
        </w:rPr>
        <w:t xml:space="preserve">iosku o zmianę powinno zawierać </w:t>
      </w:r>
      <w:r w:rsidRPr="00DA10A1">
        <w:rPr>
          <w:bCs/>
        </w:rPr>
        <w:t>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r>
      <w:r w:rsidRPr="00DA10A1">
        <w:rPr>
          <w:bCs/>
        </w:rPr>
        <w:lastRenderedPageBreak/>
        <w:t>w celu uzyskania niezależnej opinii na tem</w:t>
      </w:r>
      <w:r w:rsidR="00BD0BF7">
        <w:rPr>
          <w:bCs/>
        </w:rPr>
        <w:t xml:space="preserve">at spornych zagadnień. Ekspert </w:t>
      </w:r>
      <w:r w:rsidRPr="00DA10A1">
        <w:rPr>
          <w:bCs/>
        </w:rPr>
        <w:t>lub zespół ekspertów jest powoływany za zgodą Zamawiającego i Wykonawcy. Koszt opinii eksperta lub zespołu ekspertów ponosi Stro</w:t>
      </w:r>
      <w:r w:rsidR="00BD0BF7">
        <w:rPr>
          <w:bCs/>
        </w:rPr>
        <w:t xml:space="preserve">na wnioskująca o zmianę, chyba </w:t>
      </w:r>
      <w:r w:rsidRPr="00DA10A1">
        <w:rPr>
          <w:bCs/>
        </w:rPr>
        <w:t xml:space="preserve">że z treści opinii wynikać będzie jednoznacznie, że </w:t>
      </w:r>
      <w:r w:rsidR="00BD0BF7">
        <w:rPr>
          <w:bCs/>
        </w:rPr>
        <w:t xml:space="preserve">stanowisko Strony wnioskującej </w:t>
      </w:r>
      <w:r w:rsidRPr="00DA10A1">
        <w:rPr>
          <w:bCs/>
        </w:rPr>
        <w:t xml:space="preserve">o zmianę umowy </w:t>
      </w:r>
      <w:r w:rsidR="00BD0BF7">
        <w:rPr>
          <w:bCs/>
        </w:rPr>
        <w:br/>
      </w:r>
      <w:r w:rsidRPr="00DA10A1">
        <w:rPr>
          <w:bCs/>
        </w:rPr>
        <w:t>było prawidłowe – w takim przypadku koszty opinii ponosi druga Strona. Koszty związane z opinią eksperta lub zespołu ekspertów nie uprawniają do zmiany</w:t>
      </w:r>
      <w:r w:rsidR="00883FBB">
        <w:rPr>
          <w:bCs/>
        </w:rPr>
        <w:t>.</w:t>
      </w:r>
    </w:p>
    <w:p w:rsidR="00BD0BF7" w:rsidRPr="00BD0BF7" w:rsidRDefault="00BD0BF7" w:rsidP="00FD5A4B">
      <w:pPr>
        <w:widowControl/>
        <w:autoSpaceDE w:val="0"/>
        <w:ind w:left="283" w:hanging="425"/>
        <w:jc w:val="both"/>
        <w:rPr>
          <w:bCs/>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7A464F">
        <w:rPr>
          <w:rFonts w:eastAsia="Times New Roman" w:cs="Times New Roman"/>
          <w:b/>
          <w:bCs/>
          <w:lang w:bidi="ar-SA"/>
        </w:rPr>
        <w:t>2</w:t>
      </w:r>
      <w:r w:rsidR="001D1DCA">
        <w:rPr>
          <w:rFonts w:eastAsia="Times New Roman" w:cs="Times New Roman"/>
          <w:b/>
          <w:bCs/>
          <w:lang w:bidi="ar-SA"/>
        </w:rPr>
        <w:t>3</w:t>
      </w:r>
      <w:r w:rsidR="00315DFB" w:rsidRPr="00DA10A1">
        <w:rPr>
          <w:rFonts w:eastAsia="Times New Roman" w:cs="Times New Roman"/>
          <w:b/>
          <w:bCs/>
          <w:lang w:bidi="ar-SA"/>
        </w:rPr>
        <w:t>.</w:t>
      </w:r>
    </w:p>
    <w:p w:rsidR="0003044C" w:rsidRPr="00BD0BF7" w:rsidRDefault="0003044C" w:rsidP="00DA10A1">
      <w:pPr>
        <w:widowControl/>
        <w:autoSpaceDE w:val="0"/>
        <w:jc w:val="center"/>
        <w:rPr>
          <w:rFonts w:eastAsia="Times New Roman" w:cs="Times New Roman"/>
          <w:b/>
          <w:bCs/>
          <w:sz w:val="4"/>
          <w:szCs w:val="4"/>
          <w:lang w:bidi="ar-SA"/>
        </w:rPr>
      </w:pPr>
    </w:p>
    <w:p w:rsidR="00CE5A42" w:rsidRPr="00CE5A42" w:rsidRDefault="00CE5A42" w:rsidP="00BD0BF7">
      <w:pPr>
        <w:widowControl/>
        <w:suppressAutoHyphens w:val="0"/>
        <w:autoSpaceDN/>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Zgodnie z art. 13 </w:t>
      </w:r>
      <w:r w:rsidRPr="00CE5A42">
        <w:rPr>
          <w:rFonts w:eastAsia="Times New Roman" w:cs="Times New Roman"/>
          <w:i/>
          <w:kern w:val="0"/>
          <w:lang w:eastAsia="pl-PL" w:bidi="ar-SA"/>
        </w:rPr>
        <w:t xml:space="preserve">rozporządzenia Parlamentu Europejskiego i Rady (UE) 2016/679 </w:t>
      </w:r>
      <w:r w:rsidRPr="00CE5A42">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00BD0BF7">
        <w:rPr>
          <w:rFonts w:eastAsia="Times New Roman" w:cs="Times New Roman"/>
          <w:i/>
          <w:kern w:val="0"/>
          <w:lang w:eastAsia="pl-PL" w:bidi="ar-SA"/>
        </w:rPr>
        <w:br/>
      </w:r>
      <w:r w:rsidRPr="00CE5A42">
        <w:rPr>
          <w:rFonts w:eastAsia="Times New Roman" w:cs="Times New Roman"/>
          <w:kern w:val="0"/>
          <w:lang w:eastAsia="pl-PL" w:bidi="ar-SA"/>
        </w:rPr>
        <w:t xml:space="preserve">WE (Dz. Urz. UE L 119 z 04.05.2016, str. 1 oraz Dz. Urz. UE L 127 z 23.05.2018, str. 2 </w:t>
      </w:r>
      <w:r w:rsidR="00BD0BF7">
        <w:rPr>
          <w:rFonts w:eastAsia="Times New Roman" w:cs="Times New Roman"/>
          <w:kern w:val="0"/>
          <w:lang w:eastAsia="pl-PL" w:bidi="ar-SA"/>
        </w:rPr>
        <w:br/>
      </w:r>
      <w:r w:rsidRPr="00CE5A42">
        <w:rPr>
          <w:rFonts w:eastAsia="Times New Roman" w:cs="Times New Roman"/>
          <w:kern w:val="0"/>
          <w:lang w:eastAsia="pl-PL" w:bidi="ar-SA"/>
        </w:rPr>
        <w:t>oraz Dz. Urz. UE L 74, str. 35 z 04.03.2021 r.) (dalej zwane RODO)</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informujemy, że:</w:t>
      </w:r>
    </w:p>
    <w:p w:rsidR="00CE5A42" w:rsidRPr="00CE5A42" w:rsidRDefault="00CE5A42" w:rsidP="00BD0BF7">
      <w:pPr>
        <w:widowControl/>
        <w:numPr>
          <w:ilvl w:val="0"/>
          <w:numId w:val="40"/>
        </w:numPr>
        <w:suppressAutoHyphens w:val="0"/>
        <w:autoSpaceDN/>
        <w:ind w:left="284" w:hanging="284"/>
        <w:contextualSpacing/>
        <w:jc w:val="both"/>
        <w:textAlignment w:val="auto"/>
        <w:rPr>
          <w:rFonts w:eastAsia="Times New Roman" w:cs="Times New Roman"/>
          <w:kern w:val="0"/>
          <w:lang w:eastAsia="pl-PL" w:bidi="ar-SA"/>
        </w:rPr>
      </w:pPr>
      <w:r w:rsidRPr="00CE5A42">
        <w:rPr>
          <w:rFonts w:eastAsia="Calibri" w:cs="Times New Roman"/>
          <w:color w:val="000000"/>
          <w:kern w:val="0"/>
          <w:lang w:eastAsia="en-US" w:bidi="ar-SA"/>
        </w:rPr>
        <w:t>administratorem danych osobowych reprezentantów i przedstawicieli Wykonawcy</w:t>
      </w:r>
      <w:r w:rsidRPr="00CE5A42">
        <w:rPr>
          <w:rFonts w:eastAsia="Calibri" w:cs="Times New Roman"/>
          <w:b/>
          <w:color w:val="000000"/>
          <w:kern w:val="0"/>
          <w:lang w:eastAsia="en-US" w:bidi="ar-SA"/>
        </w:rPr>
        <w:t>,</w:t>
      </w:r>
      <w:r w:rsidRPr="00CE5A42">
        <w:rPr>
          <w:rFonts w:eastAsia="Calibri" w:cs="Times New Roman"/>
          <w:color w:val="000000"/>
          <w:kern w:val="0"/>
          <w:lang w:eastAsia="en-US" w:bidi="ar-SA"/>
        </w:rPr>
        <w:t xml:space="preserve"> </w:t>
      </w:r>
      <w:r w:rsidRPr="00CE5A42">
        <w:rPr>
          <w:rFonts w:eastAsia="Calibri" w:cs="Times New Roman"/>
          <w:color w:val="000000"/>
          <w:kern w:val="0"/>
          <w:lang w:eastAsia="en-US" w:bidi="ar-SA"/>
        </w:rPr>
        <w:br/>
        <w:t xml:space="preserve">w tym osób wskazanych do kontaktu, jest </w:t>
      </w:r>
      <w:r w:rsidRPr="00CE5A42">
        <w:rPr>
          <w:rFonts w:eastAsia="Times New Roman" w:cs="Times New Roman"/>
          <w:kern w:val="0"/>
          <w:lang w:eastAsia="pl-PL" w:bidi="ar-SA"/>
        </w:rPr>
        <w:t xml:space="preserve">Komendant Centrum Szkolenia Policji </w:t>
      </w:r>
      <w:r w:rsidRPr="00CE5A42">
        <w:rPr>
          <w:rFonts w:eastAsia="Times New Roman" w:cs="Times New Roman"/>
          <w:kern w:val="0"/>
          <w:lang w:eastAsia="pl-PL" w:bidi="ar-SA"/>
        </w:rPr>
        <w:br/>
        <w:t xml:space="preserve">w Legionowie z siedzibą przy  </w:t>
      </w:r>
      <w:bookmarkStart w:id="1" w:name="_Hlk102988129"/>
      <w:r w:rsidRPr="00CE5A42">
        <w:rPr>
          <w:rFonts w:eastAsia="Times New Roman" w:cs="Times New Roman"/>
          <w:kern w:val="0"/>
          <w:lang w:bidi="ar-SA"/>
        </w:rPr>
        <w:t>ul. Zegrzyńska 121, 05-119 Legionowo</w:t>
      </w:r>
      <w:bookmarkEnd w:id="1"/>
      <w:r w:rsidRPr="00CE5A42">
        <w:rPr>
          <w:rFonts w:eastAsia="Times New Roman" w:cs="Times New Roman"/>
          <w:kern w:val="0"/>
          <w:lang w:eastAsia="pl-PL" w:bidi="ar-SA"/>
        </w:rPr>
        <w:t>,  tel. 47 7255222, faks 22 6053505,mail: sekrkom@csp.edu.pl</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CE5A42">
        <w:rPr>
          <w:rFonts w:eastAsia="Calibri" w:cs="Times New Roman"/>
          <w:color w:val="000000"/>
          <w:kern w:val="0"/>
          <w:lang w:eastAsia="en-US" w:bidi="ar-SA"/>
        </w:rPr>
        <w:br/>
      </w:r>
      <w:r w:rsidRPr="00CE5A42">
        <w:rPr>
          <w:rFonts w:eastAsia="Times New Roman" w:cs="Times New Roman"/>
          <w:kern w:val="0"/>
          <w:lang w:bidi="ar-SA"/>
        </w:rPr>
        <w:t>ul. Zegrzyńska 121, 05-119 Legionowo</w:t>
      </w:r>
      <w:r w:rsidRPr="00CE5A42">
        <w:rPr>
          <w:rFonts w:eastAsia="Calibri" w:cs="Times New Roman"/>
          <w:color w:val="000000"/>
          <w:kern w:val="0"/>
          <w:lang w:eastAsia="en-US" w:bidi="ar-SA"/>
        </w:rPr>
        <w:t xml:space="preserve">;      </w:t>
      </w:r>
    </w:p>
    <w:p w:rsidR="00CE5A42" w:rsidRPr="00CE5A42" w:rsidRDefault="00CE5A42" w:rsidP="00BD0BF7">
      <w:pPr>
        <w:widowControl/>
        <w:numPr>
          <w:ilvl w:val="0"/>
          <w:numId w:val="41"/>
        </w:numPr>
        <w:suppressAutoHyphens w:val="0"/>
        <w:autoSpaceDN/>
        <w:ind w:left="284" w:firstLine="0"/>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do IOD w CSP należy kierować wyłącznie sprawy dotyczące przetwarzania Państwa danych przez CSP.</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będą przetwarzane w celu wykonania niniejszej umowy na podstawie art. 6 ust. 1 lit. b  RODO oraz w celu dochodzenia ewentualnych roszczeń na podstawie art. 6 </w:t>
      </w:r>
      <w:r w:rsidRPr="00CE5A42">
        <w:rPr>
          <w:rFonts w:eastAsia="Calibri" w:cs="Times New Roman"/>
          <w:color w:val="000000"/>
          <w:kern w:val="0"/>
          <w:lang w:eastAsia="en-US" w:bidi="ar-SA"/>
        </w:rPr>
        <w:br/>
        <w:t>ust. 1 lit. f RODO;</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CE5A42">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dane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E5A42" w:rsidRPr="00CE5A42"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CE5A42" w:rsidRPr="00BD0BF7"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osoba, do której dane należą ma prawo wniesienia skargi do Prezesa Urzędu Ochrony Danych </w:t>
      </w:r>
      <w:r w:rsidRPr="00BD0BF7">
        <w:rPr>
          <w:rFonts w:eastAsia="Calibri" w:cs="Times New Roman"/>
          <w:color w:val="000000"/>
          <w:kern w:val="0"/>
          <w:lang w:eastAsia="en-US" w:bidi="ar-SA"/>
        </w:rPr>
        <w:t>Osobowych (na adres Urzędu Ochrony D</w:t>
      </w:r>
      <w:r w:rsidR="00BD0BF7">
        <w:rPr>
          <w:rFonts w:eastAsia="Calibri" w:cs="Times New Roman"/>
          <w:color w:val="000000"/>
          <w:kern w:val="0"/>
          <w:lang w:eastAsia="en-US" w:bidi="ar-SA"/>
        </w:rPr>
        <w:t xml:space="preserve">anych Osobowych, ul. Stawki 2, </w:t>
      </w:r>
      <w:r w:rsidR="00BD0BF7">
        <w:rPr>
          <w:rFonts w:eastAsia="Calibri" w:cs="Times New Roman"/>
          <w:color w:val="000000"/>
          <w:kern w:val="0"/>
          <w:lang w:eastAsia="en-US" w:bidi="ar-SA"/>
        </w:rPr>
        <w:br/>
      </w:r>
      <w:r w:rsidRPr="00BD0BF7">
        <w:rPr>
          <w:rFonts w:eastAsia="Calibri" w:cs="Times New Roman"/>
          <w:color w:val="000000"/>
          <w:kern w:val="0"/>
          <w:lang w:eastAsia="en-US" w:bidi="ar-SA"/>
        </w:rPr>
        <w:t>00-193 Warszawa);</w:t>
      </w:r>
    </w:p>
    <w:p w:rsidR="00CE5A42" w:rsidRPr="00BD0BF7" w:rsidRDefault="00CE5A42" w:rsidP="00BD0BF7">
      <w:pPr>
        <w:widowControl/>
        <w:numPr>
          <w:ilvl w:val="0"/>
          <w:numId w:val="40"/>
        </w:numPr>
        <w:suppressAutoHyphens w:val="0"/>
        <w:autoSpaceDN/>
        <w:ind w:left="284" w:hanging="284"/>
        <w:jc w:val="both"/>
        <w:textAlignment w:val="auto"/>
        <w:rPr>
          <w:rFonts w:eastAsia="Calibri" w:cs="Times New Roman"/>
          <w:color w:val="000000"/>
          <w:kern w:val="0"/>
          <w:lang w:eastAsia="en-US" w:bidi="ar-SA"/>
        </w:rPr>
      </w:pPr>
      <w:r w:rsidRPr="00BD0BF7">
        <w:rPr>
          <w:rFonts w:eastAsia="Calibri" w:cs="Times New Roman"/>
          <w:color w:val="000000"/>
          <w:kern w:val="0"/>
          <w:lang w:eastAsia="en-US" w:bidi="ar-SA"/>
        </w:rPr>
        <w:t xml:space="preserve">podanie danych osobowych zawartych w umowie jest niezbędne do jej realizacji. </w:t>
      </w:r>
    </w:p>
    <w:p w:rsidR="00CE5A42" w:rsidRPr="00BD0BF7" w:rsidRDefault="00CE5A42" w:rsidP="00BD0BF7">
      <w:pPr>
        <w:autoSpaceDN/>
        <w:ind w:firstLine="851"/>
        <w:jc w:val="both"/>
        <w:textAlignment w:val="auto"/>
        <w:rPr>
          <w:rFonts w:eastAsia="Lucida Sans Unicode" w:cs="Times New Roman"/>
          <w:kern w:val="0"/>
          <w:lang w:eastAsia="ar-SA" w:bidi="ar-SA"/>
        </w:rPr>
      </w:pPr>
      <w:r w:rsidRPr="00BD0BF7">
        <w:rPr>
          <w:rFonts w:eastAsia="Lucida Sans Unicode" w:cs="Times New Roman"/>
          <w:kern w:val="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t>
      </w:r>
      <w:r w:rsidR="00BD0BF7">
        <w:rPr>
          <w:rFonts w:eastAsia="Lucida Sans Unicode" w:cs="Times New Roman"/>
          <w:kern w:val="0"/>
          <w:lang w:eastAsia="ar-SA" w:bidi="ar-SA"/>
        </w:rPr>
        <w:br/>
      </w:r>
      <w:r w:rsidRPr="00BD0BF7">
        <w:rPr>
          <w:rFonts w:eastAsia="Lucida Sans Unicode" w:cs="Times New Roman"/>
          <w:kern w:val="0"/>
          <w:lang w:eastAsia="ar-SA" w:bidi="ar-SA"/>
        </w:rPr>
        <w:t xml:space="preserve">ww. kategorii osób zostaną przekazane CSP). </w:t>
      </w:r>
    </w:p>
    <w:p w:rsidR="00EA3BB8" w:rsidRDefault="00EA3BB8" w:rsidP="00E70128">
      <w:pPr>
        <w:widowControl/>
        <w:suppressAutoHyphens w:val="0"/>
        <w:autoSpaceDE w:val="0"/>
        <w:jc w:val="center"/>
        <w:textAlignment w:val="auto"/>
        <w:rPr>
          <w:rFonts w:cs="Times New Roman"/>
          <w:b/>
          <w:bCs/>
          <w:lang w:eastAsia="ko-KR"/>
        </w:rPr>
      </w:pPr>
    </w:p>
    <w:p w:rsidR="00662D3D" w:rsidRPr="00BD0BF7" w:rsidRDefault="00662D3D" w:rsidP="00E70128">
      <w:pPr>
        <w:widowControl/>
        <w:suppressAutoHyphens w:val="0"/>
        <w:autoSpaceDE w:val="0"/>
        <w:jc w:val="center"/>
        <w:textAlignment w:val="auto"/>
        <w:rPr>
          <w:rFonts w:cs="Times New Roman"/>
          <w:b/>
          <w:bCs/>
          <w:lang w:eastAsia="ko-KR"/>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lastRenderedPageBreak/>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sidR="00ED74D6">
        <w:rPr>
          <w:rFonts w:eastAsia="Times New Roman" w:cs="Times New Roman"/>
          <w:b/>
          <w:bCs/>
          <w:lang w:bidi="ar-SA"/>
        </w:rPr>
        <w:t>2</w:t>
      </w:r>
      <w:r w:rsidR="001D1DCA">
        <w:rPr>
          <w:rFonts w:eastAsia="Times New Roman" w:cs="Times New Roman"/>
          <w:b/>
          <w:bCs/>
          <w:lang w:bidi="ar-SA"/>
        </w:rPr>
        <w:t>4</w:t>
      </w:r>
      <w:r>
        <w:rPr>
          <w:rFonts w:eastAsia="Times New Roman" w:cs="Times New Roman"/>
          <w:b/>
          <w:bCs/>
          <w:lang w:bidi="ar-SA"/>
        </w:rPr>
        <w:t>.</w:t>
      </w:r>
    </w:p>
    <w:p w:rsidR="00E70128" w:rsidRPr="00BD0BF7" w:rsidRDefault="00E70128" w:rsidP="00E70128">
      <w:pPr>
        <w:widowControl/>
        <w:autoSpaceDE w:val="0"/>
        <w:jc w:val="center"/>
        <w:rPr>
          <w:rFonts w:eastAsia="Times New Roman" w:cs="Times New Roman"/>
          <w:b/>
          <w:sz w:val="4"/>
          <w:szCs w:val="4"/>
          <w:u w:val="single"/>
          <w:lang w:bidi="ar-SA"/>
        </w:rPr>
      </w:pPr>
    </w:p>
    <w:p w:rsidR="00E70128" w:rsidRPr="00E63040"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t>
      </w:r>
      <w:r w:rsidR="00BD0BF7">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a także –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xml:space="preserve">§ </w:t>
      </w:r>
      <w:r w:rsidR="00B43247">
        <w:rPr>
          <w:rFonts w:ascii="Times New Roman" w:eastAsia="Times New Roman" w:hAnsi="Times New Roman" w:cs="Times New Roman"/>
          <w:bCs/>
          <w:sz w:val="24"/>
          <w:szCs w:val="24"/>
        </w:rPr>
        <w:t>23</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C47387" w:rsidRPr="00BD0BF7" w:rsidRDefault="00C47387" w:rsidP="00FA33DB">
      <w:pPr>
        <w:widowControl/>
        <w:autoSpaceDE w:val="0"/>
        <w:adjustRightInd w:val="0"/>
        <w:jc w:val="center"/>
        <w:textAlignment w:val="auto"/>
        <w:rPr>
          <w:rFonts w:eastAsia="Times New Roman" w:cs="Times New Roman"/>
          <w:b/>
          <w:bCs/>
          <w:kern w:val="0"/>
          <w:lang w:eastAsia="ar-SA" w:bidi="ar-SA"/>
        </w:rPr>
      </w:pP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Informacje dodatkowe</w:t>
      </w: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 xml:space="preserve">§ </w:t>
      </w:r>
      <w:r w:rsidR="00780F46">
        <w:rPr>
          <w:rFonts w:eastAsia="Times New Roman" w:cs="Times New Roman"/>
          <w:b/>
          <w:bCs/>
          <w:kern w:val="0"/>
          <w:lang w:eastAsia="ar-SA" w:bidi="ar-SA"/>
        </w:rPr>
        <w:t>2</w:t>
      </w:r>
      <w:r w:rsidR="001D1DCA">
        <w:rPr>
          <w:rFonts w:eastAsia="Times New Roman" w:cs="Times New Roman"/>
          <w:b/>
          <w:bCs/>
          <w:kern w:val="0"/>
          <w:lang w:eastAsia="ar-SA" w:bidi="ar-SA"/>
        </w:rPr>
        <w:t>5</w:t>
      </w:r>
      <w:r w:rsidRPr="00FA33DB">
        <w:rPr>
          <w:rFonts w:eastAsia="Times New Roman" w:cs="Times New Roman"/>
          <w:b/>
          <w:bCs/>
          <w:kern w:val="0"/>
          <w:lang w:eastAsia="ar-SA" w:bidi="ar-SA"/>
        </w:rPr>
        <w:t>.</w:t>
      </w:r>
    </w:p>
    <w:p w:rsidR="00FA33DB" w:rsidRPr="00BD0BF7" w:rsidRDefault="00FA33DB" w:rsidP="00FA33DB">
      <w:pPr>
        <w:widowControl/>
        <w:autoSpaceDE w:val="0"/>
        <w:adjustRightInd w:val="0"/>
        <w:jc w:val="center"/>
        <w:textAlignment w:val="auto"/>
        <w:rPr>
          <w:rFonts w:eastAsia="Times New Roman" w:cs="Times New Roman"/>
          <w:b/>
          <w:bCs/>
          <w:kern w:val="0"/>
          <w:sz w:val="4"/>
          <w:szCs w:val="4"/>
          <w:lang w:eastAsia="ar-SA" w:bidi="ar-SA"/>
        </w:rPr>
      </w:pPr>
    </w:p>
    <w:p w:rsidR="009C4257" w:rsidRPr="009C4257" w:rsidRDefault="00FA33DB" w:rsidP="009C4257">
      <w:pPr>
        <w:autoSpaceDE w:val="0"/>
        <w:ind w:left="284" w:hanging="284"/>
        <w:jc w:val="both"/>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r>
      <w:r w:rsidR="009C4257" w:rsidRPr="009C4257">
        <w:rPr>
          <w:rFonts w:eastAsia="Times New Roman" w:cs="Times New Roman"/>
          <w:kern w:val="0"/>
          <w:lang w:eastAsia="ar-SA" w:bidi="ar-SA"/>
        </w:rPr>
        <w:t>Ze strony Zamawiającego nadzór nad realizacją poszczególnych etapów przedmiotu umowy pełnić</w:t>
      </w:r>
      <w:r w:rsidR="00C94559">
        <w:rPr>
          <w:rFonts w:eastAsia="Times New Roman" w:cs="Times New Roman"/>
          <w:kern w:val="0"/>
          <w:lang w:eastAsia="ar-SA" w:bidi="ar-SA"/>
        </w:rPr>
        <w:t xml:space="preserve"> </w:t>
      </w:r>
      <w:r w:rsidR="009C4257" w:rsidRPr="009C4257">
        <w:rPr>
          <w:rFonts w:eastAsia="Times New Roman" w:cs="Times New Roman"/>
          <w:kern w:val="0"/>
          <w:lang w:eastAsia="ar-SA" w:bidi="ar-SA"/>
        </w:rPr>
        <w:t>będzie</w:t>
      </w:r>
      <w:r w:rsidR="00C94559">
        <w:rPr>
          <w:rFonts w:eastAsia="Times New Roman" w:cs="Times New Roman"/>
          <w:kern w:val="0"/>
          <w:lang w:eastAsia="ar-SA" w:bidi="ar-SA"/>
        </w:rPr>
        <w:t xml:space="preserve"> </w:t>
      </w:r>
      <w:r w:rsidR="009C4257">
        <w:rPr>
          <w:rFonts w:eastAsia="Times New Roman" w:cs="Times New Roman"/>
          <w:kern w:val="0"/>
          <w:lang w:eastAsia="ar-SA" w:bidi="ar-SA"/>
        </w:rPr>
        <w:t>Naczelnik Wydziału Inwestycji i Remontów</w:t>
      </w:r>
      <w:r w:rsidR="009C4257" w:rsidRPr="009C4257">
        <w:rPr>
          <w:rFonts w:eastAsia="Times New Roman" w:cs="Times New Roman"/>
          <w:kern w:val="0"/>
          <w:lang w:eastAsia="ar-SA" w:bidi="ar-SA"/>
        </w:rPr>
        <w:t xml:space="preserve"> tel. </w:t>
      </w:r>
      <w:r w:rsidR="009C4257">
        <w:rPr>
          <w:rFonts w:eastAsia="Times New Roman" w:cs="Times New Roman"/>
          <w:kern w:val="0"/>
          <w:lang w:eastAsia="ar-SA" w:bidi="ar-SA"/>
        </w:rPr>
        <w:t xml:space="preserve">(47) </w:t>
      </w:r>
      <w:r w:rsidR="009C4257" w:rsidRPr="009C4257">
        <w:rPr>
          <w:rFonts w:eastAsia="Times New Roman" w:cs="Times New Roman"/>
          <w:kern w:val="0"/>
          <w:lang w:eastAsia="ar-SA" w:bidi="ar-SA"/>
        </w:rPr>
        <w:t>725</w:t>
      </w:r>
      <w:r w:rsidR="009C4257">
        <w:rPr>
          <w:rFonts w:eastAsia="Times New Roman" w:cs="Times New Roman"/>
          <w:kern w:val="0"/>
          <w:lang w:eastAsia="ar-SA" w:bidi="ar-SA"/>
        </w:rPr>
        <w:t xml:space="preserve"> </w:t>
      </w:r>
      <w:r w:rsidR="009C4257" w:rsidRPr="009C4257">
        <w:rPr>
          <w:rFonts w:eastAsia="Times New Roman" w:cs="Times New Roman"/>
          <w:kern w:val="0"/>
          <w:lang w:eastAsia="ar-SA" w:bidi="ar-SA"/>
        </w:rPr>
        <w:t>5808</w:t>
      </w:r>
      <w:r w:rsidR="009C4257">
        <w:rPr>
          <w:rFonts w:eastAsia="Times New Roman" w:cs="Times New Roman"/>
          <w:kern w:val="0"/>
          <w:lang w:eastAsia="ar-SA" w:bidi="ar-SA"/>
        </w:rPr>
        <w:t xml:space="preserve">. </w:t>
      </w:r>
    </w:p>
    <w:p w:rsidR="009C4257" w:rsidRPr="009C4257" w:rsidRDefault="009C4257" w:rsidP="009C4257">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t>2.</w:t>
      </w:r>
      <w:r w:rsidRPr="009C4257">
        <w:rPr>
          <w:rFonts w:eastAsia="Times New Roman" w:cs="Times New Roman"/>
          <w:kern w:val="0"/>
          <w:lang w:eastAsia="ar-SA" w:bidi="ar-SA"/>
        </w:rPr>
        <w:tab/>
      </w:r>
      <w:r w:rsidRPr="009C4257">
        <w:rPr>
          <w:rFonts w:eastAsia="Times New Roman" w:cs="Times New Roman"/>
          <w:kern w:val="0"/>
          <w:lang w:eastAsia="ar-SA" w:bidi="ar-SA"/>
        </w:rPr>
        <w:tab/>
        <w:t>Z ramienia Wykonawcy nadzór nad realizacją poszczególnych etapów przedmiotu umowy pełnić będzie p. ……………………….................... tel. …………………...........</w:t>
      </w:r>
    </w:p>
    <w:p w:rsidR="009C4257" w:rsidRPr="009C4257" w:rsidRDefault="00C94559" w:rsidP="009C4257">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BD0BF7">
        <w:rPr>
          <w:rFonts w:eastAsia="Times New Roman" w:cs="Times New Roman"/>
          <w:kern w:val="0"/>
          <w:lang w:eastAsia="ar-SA" w:bidi="ar-SA"/>
        </w:rPr>
        <w:t xml:space="preserve">. </w:t>
      </w:r>
      <w:r w:rsidR="009C4257" w:rsidRPr="009C4257">
        <w:rPr>
          <w:rFonts w:eastAsia="Times New Roman" w:cs="Times New Roman"/>
          <w:kern w:val="0"/>
          <w:lang w:eastAsia="ar-SA" w:bidi="ar-SA"/>
        </w:rPr>
        <w:t>Koordynatorzy, o których mowa w ust. 1 - 3, zostają powołani celem ustalenia wszelkich szczegółów związanych z realizacją umowy. Ustalenia koordynatorów odbywać się będą telefonicznie lub w formie pisemnej przesłanej faksem.</w:t>
      </w:r>
    </w:p>
    <w:p w:rsidR="009C4257" w:rsidRPr="009C4257" w:rsidRDefault="00C94559" w:rsidP="009C4257">
      <w:pPr>
        <w:widowControl/>
        <w:autoSpaceDE w:val="0"/>
        <w:autoSpaceDN/>
        <w:ind w:left="284" w:hanging="284"/>
        <w:jc w:val="both"/>
        <w:textAlignment w:val="auto"/>
        <w:rPr>
          <w:rFonts w:eastAsia="Times New Roman" w:cs="Times New Roman"/>
          <w:b/>
          <w:bCs/>
          <w:kern w:val="0"/>
          <w:lang w:eastAsia="ar-SA" w:bidi="ar-SA"/>
        </w:rPr>
      </w:pPr>
      <w:r>
        <w:rPr>
          <w:rFonts w:eastAsia="Times New Roman" w:cs="Times New Roman"/>
          <w:kern w:val="0"/>
          <w:lang w:eastAsia="ar-SA" w:bidi="ar-SA"/>
        </w:rPr>
        <w:t>4</w:t>
      </w:r>
      <w:r w:rsidR="009C4257" w:rsidRPr="009C4257">
        <w:rPr>
          <w:rFonts w:eastAsia="Times New Roman" w:cs="Times New Roman"/>
          <w:kern w:val="0"/>
          <w:lang w:eastAsia="ar-SA" w:bidi="ar-SA"/>
        </w:rPr>
        <w:t>.</w:t>
      </w:r>
      <w:r w:rsidR="009C4257" w:rsidRPr="009C4257">
        <w:rPr>
          <w:rFonts w:eastAsia="Times New Roman" w:cs="Times New Roman"/>
          <w:kern w:val="0"/>
          <w:lang w:eastAsia="ar-SA" w:bidi="ar-SA"/>
        </w:rPr>
        <w:tab/>
        <w:t>Wszelkie o</w:t>
      </w:r>
      <w:r w:rsidR="009C4257" w:rsidRPr="009C4257">
        <w:rPr>
          <w:rFonts w:eastAsia="TimesNewRoman" w:cs="Times New Roman"/>
          <w:kern w:val="0"/>
          <w:lang w:eastAsia="ar-SA" w:bidi="ar-SA"/>
        </w:rPr>
        <w:t>ś</w:t>
      </w:r>
      <w:r w:rsidR="009C4257" w:rsidRPr="009C4257">
        <w:rPr>
          <w:rFonts w:eastAsia="Times New Roman" w:cs="Times New Roman"/>
          <w:kern w:val="0"/>
          <w:lang w:eastAsia="ar-SA" w:bidi="ar-SA"/>
        </w:rPr>
        <w:t>wiadczenia w imieniu Zamawiaj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cego, za wyj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 xml:space="preserve">tkiem finansowych </w:t>
      </w:r>
      <w:r w:rsidR="009C4257" w:rsidRPr="009C4257">
        <w:rPr>
          <w:rFonts w:eastAsia="Times New Roman" w:cs="Times New Roman"/>
          <w:kern w:val="0"/>
          <w:lang w:eastAsia="ar-SA" w:bidi="ar-SA"/>
        </w:rPr>
        <w:br/>
        <w:t>w zakresie przedmiotu umowy podpisuje Naczelnik Wydziału Inwestycji i Remontów.</w:t>
      </w:r>
    </w:p>
    <w:p w:rsidR="00307151" w:rsidRPr="00BD0BF7" w:rsidRDefault="00307151" w:rsidP="00DA10A1">
      <w:pPr>
        <w:widowControl/>
        <w:autoSpaceDE w:val="0"/>
        <w:jc w:val="center"/>
        <w:rPr>
          <w:rFonts w:eastAsia="Times New Roman" w:cs="Times New Roman"/>
          <w:b/>
          <w:bCs/>
          <w:lang w:bidi="ar-SA"/>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w:t>
      </w:r>
      <w:r w:rsidR="007A464F">
        <w:rPr>
          <w:rFonts w:eastAsia="Times New Roman" w:cs="Times New Roman"/>
          <w:b/>
          <w:lang w:bidi="ar-SA"/>
        </w:rPr>
        <w:t>2</w:t>
      </w:r>
      <w:r w:rsidR="001D1DCA">
        <w:rPr>
          <w:rFonts w:eastAsia="Times New Roman" w:cs="Times New Roman"/>
          <w:b/>
          <w:lang w:bidi="ar-SA"/>
        </w:rPr>
        <w:t>6</w:t>
      </w:r>
      <w:r w:rsidR="00C4769F" w:rsidRPr="00DA10A1">
        <w:rPr>
          <w:rFonts w:eastAsia="Times New Roman" w:cs="Times New Roman"/>
          <w:b/>
          <w:lang w:bidi="ar-SA"/>
        </w:rPr>
        <w:t>.</w:t>
      </w:r>
    </w:p>
    <w:p w:rsidR="00BD0BF5" w:rsidRPr="00BD0BF7" w:rsidRDefault="00BD0BF5" w:rsidP="00DA10A1">
      <w:pPr>
        <w:widowControl/>
        <w:jc w:val="center"/>
        <w:rPr>
          <w:rFonts w:eastAsia="Times New Roman" w:cs="Times New Roman"/>
          <w:b/>
          <w:sz w:val="4"/>
          <w:szCs w:val="4"/>
          <w:lang w:bidi="ar-SA"/>
        </w:rPr>
      </w:pP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t>W razie zaistnienia sporu wynikającego z nin</w:t>
      </w:r>
      <w:r w:rsidR="00BD0BF7">
        <w:rPr>
          <w:rFonts w:eastAsia="Times New Roman" w:cs="Times New Roman"/>
          <w:kern w:val="0"/>
          <w:lang w:eastAsia="ar-SA" w:bidi="ar-SA"/>
        </w:rPr>
        <w:t xml:space="preserve">iejszej umowy lub pozostającego </w:t>
      </w:r>
      <w:r w:rsidR="00BD0BF7">
        <w:rPr>
          <w:rFonts w:eastAsia="Times New Roman" w:cs="Times New Roman"/>
          <w:kern w:val="0"/>
          <w:lang w:eastAsia="ar-SA" w:bidi="ar-SA"/>
        </w:rPr>
        <w:br/>
      </w:r>
      <w:r w:rsidRPr="00FA33DB">
        <w:rPr>
          <w:rFonts w:eastAsia="Times New Roman" w:cs="Times New Roman"/>
          <w:kern w:val="0"/>
          <w:lang w:eastAsia="ar-SA" w:bidi="ar-SA"/>
        </w:rPr>
        <w:t xml:space="preserve">w związku z nią, strony podejmą próbę ugodowego rozwiązania sporu.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3.</w:t>
      </w:r>
      <w:r w:rsidRPr="00FA33DB">
        <w:rPr>
          <w:rFonts w:eastAsia="Times New Roman" w:cs="Times New Roman"/>
          <w:kern w:val="0"/>
          <w:lang w:eastAsia="ar-SA" w:bidi="ar-SA"/>
        </w:rPr>
        <w:tab/>
        <w:t>Wykonawca zobowiązuje się do niezwłocznego powiadomienia, o każdej zmianie adresu.</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4.</w:t>
      </w:r>
      <w:r w:rsidRPr="00FA33DB">
        <w:rPr>
          <w:rFonts w:eastAsia="Times New Roman" w:cs="Times New Roman"/>
          <w:kern w:val="0"/>
          <w:lang w:eastAsia="ar-SA" w:bidi="ar-SA"/>
        </w:rPr>
        <w:tab/>
        <w:t>W przypadku niezrealizowania zobowiązania wskazanego w ust. 3, pisma dostarczone</w:t>
      </w:r>
      <w:r w:rsidRPr="00FA33DB">
        <w:rPr>
          <w:rFonts w:eastAsia="Times New Roman" w:cs="Times New Roman"/>
          <w:kern w:val="0"/>
          <w:lang w:eastAsia="ar-SA" w:bidi="ar-SA"/>
        </w:rPr>
        <w:br/>
        <w:t>pod adres wskazany w niniejszej umowie uważa się za doręczone.</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5.</w:t>
      </w:r>
      <w:r w:rsidRPr="00FA33DB">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6.</w:t>
      </w:r>
      <w:r w:rsidRPr="00FA33DB">
        <w:rPr>
          <w:rFonts w:eastAsia="Times New Roman" w:cs="Times New Roman"/>
          <w:kern w:val="0"/>
          <w:lang w:eastAsia="ar-SA" w:bidi="ar-SA"/>
        </w:rPr>
        <w:tab/>
        <w:t xml:space="preserve">Wszelkie zmiany i uzupełnienia dotyczące niniejszej umowy wymagają formy pisemnej </w:t>
      </w:r>
      <w:r w:rsidR="00C73A03">
        <w:rPr>
          <w:rFonts w:eastAsia="Times New Roman" w:cs="Times New Roman"/>
          <w:kern w:val="0"/>
          <w:lang w:eastAsia="ar-SA" w:bidi="ar-SA"/>
        </w:rPr>
        <w:br/>
      </w:r>
      <w:r w:rsidRPr="00FA33DB">
        <w:rPr>
          <w:rFonts w:eastAsia="Times New Roman" w:cs="Times New Roman"/>
          <w:kern w:val="0"/>
          <w:lang w:eastAsia="ar-SA" w:bidi="ar-SA"/>
        </w:rPr>
        <w:t xml:space="preserve">pod rygorem nieważności. </w:t>
      </w:r>
    </w:p>
    <w:p w:rsidR="00662D3D" w:rsidRDefault="00662D3D" w:rsidP="00FA33DB">
      <w:pPr>
        <w:widowControl/>
        <w:autoSpaceDN/>
        <w:ind w:left="284" w:hanging="284"/>
        <w:jc w:val="both"/>
        <w:textAlignment w:val="auto"/>
        <w:rPr>
          <w:rFonts w:eastAsia="Times New Roman" w:cs="Times New Roman"/>
          <w:kern w:val="0"/>
          <w:lang w:eastAsia="ar-SA" w:bidi="ar-SA"/>
        </w:rPr>
      </w:pPr>
    </w:p>
    <w:p w:rsidR="00662D3D" w:rsidRPr="00FA33DB" w:rsidRDefault="00662D3D" w:rsidP="00FA33DB">
      <w:pPr>
        <w:widowControl/>
        <w:autoSpaceDN/>
        <w:ind w:left="284" w:hanging="284"/>
        <w:jc w:val="both"/>
        <w:textAlignment w:val="auto"/>
        <w:rPr>
          <w:rFonts w:eastAsia="Times New Roman" w:cs="Times New Roman"/>
          <w:kern w:val="0"/>
          <w:lang w:eastAsia="ar-SA" w:bidi="ar-SA"/>
        </w:rPr>
      </w:pPr>
    </w:p>
    <w:p w:rsidR="00FA33DB" w:rsidRPr="00FA33DB" w:rsidRDefault="00FA33DB" w:rsidP="00905C41">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lastRenderedPageBreak/>
        <w:t>7.</w:t>
      </w:r>
      <w:r w:rsidRPr="00FA33DB">
        <w:rPr>
          <w:rFonts w:eastAsia="Times New Roman" w:cs="Times New Roman"/>
          <w:kern w:val="0"/>
          <w:lang w:eastAsia="ar-SA" w:bidi="ar-SA"/>
        </w:rPr>
        <w:tab/>
        <w:t xml:space="preserve">W sprawach nieuregulowanych niniejszą umową mają zastosowanie przepisy ustawy </w:t>
      </w:r>
      <w:r w:rsidRPr="00FA33DB">
        <w:rPr>
          <w:rFonts w:eastAsia="Times New Roman" w:cs="Times New Roman"/>
          <w:kern w:val="0"/>
          <w:lang w:eastAsia="ar-SA" w:bidi="ar-SA"/>
        </w:rPr>
        <w:br/>
        <w:t xml:space="preserve">z dnia 23 kwietnia 1964 r. </w:t>
      </w:r>
      <w:r w:rsidRPr="00FA33DB">
        <w:rPr>
          <w:rFonts w:eastAsia="Times New Roman" w:cs="Times New Roman"/>
          <w:i/>
          <w:iCs/>
          <w:kern w:val="0"/>
          <w:lang w:eastAsia="ar-SA" w:bidi="ar-SA"/>
        </w:rPr>
        <w:t xml:space="preserve">Kodeks cywilny </w:t>
      </w:r>
      <w:r w:rsidR="00307151" w:rsidRPr="00170710">
        <w:rPr>
          <w:rFonts w:eastAsia="Times New Roman" w:cs="Times New Roman"/>
          <w:iCs/>
          <w:kern w:val="0"/>
          <w:lang w:eastAsia="ar-SA" w:bidi="ar-SA"/>
        </w:rPr>
        <w:t>(Dz. U. 2020 poz. 2320 t. j.</w:t>
      </w:r>
      <w:r w:rsidR="00307151" w:rsidRPr="00170710">
        <w:rPr>
          <w:rFonts w:eastAsia="Times New Roman" w:cs="Times New Roman"/>
          <w:iCs/>
          <w:kern w:val="0"/>
          <w:vertAlign w:val="superscript"/>
          <w:lang w:eastAsia="ar-SA" w:bidi="ar-SA"/>
        </w:rPr>
        <w:footnoteReference w:id="3"/>
      </w:r>
      <w:r w:rsidR="00307151" w:rsidRPr="00170710">
        <w:rPr>
          <w:rFonts w:eastAsia="Times New Roman" w:cs="Times New Roman"/>
          <w:iCs/>
          <w:kern w:val="0"/>
          <w:lang w:eastAsia="ar-SA" w:bidi="ar-SA"/>
        </w:rPr>
        <w:t>)</w:t>
      </w:r>
      <w:r w:rsidR="00FE7290">
        <w:rPr>
          <w:rFonts w:eastAsia="Times New Roman" w:cs="Times New Roman"/>
          <w:iCs/>
          <w:kern w:val="0"/>
          <w:lang w:eastAsia="ar-SA" w:bidi="ar-SA"/>
        </w:rPr>
        <w:t>,</w:t>
      </w:r>
      <w:r w:rsidRPr="00FA33DB">
        <w:rPr>
          <w:rFonts w:eastAsia="Times New Roman" w:cs="Times New Roman"/>
          <w:kern w:val="0"/>
          <w:lang w:eastAsia="ar-SA" w:bidi="ar-SA"/>
        </w:rPr>
        <w:t xml:space="preserve"> przepisy ustawy </w:t>
      </w:r>
      <w:r w:rsidR="00FE7290">
        <w:rPr>
          <w:rFonts w:eastAsia="Times New Roman" w:cs="Times New Roman"/>
          <w:kern w:val="0"/>
          <w:lang w:eastAsia="ar-SA" w:bidi="ar-SA"/>
        </w:rPr>
        <w:br/>
      </w:r>
      <w:r w:rsidRPr="00FA33DB">
        <w:rPr>
          <w:rFonts w:eastAsia="Times New Roman" w:cs="Times New Roman"/>
          <w:kern w:val="0"/>
          <w:lang w:eastAsia="ar-SA" w:bidi="ar-SA"/>
        </w:rPr>
        <w:t xml:space="preserve">z dnia 7 lipca 1994 r. </w:t>
      </w:r>
      <w:r w:rsidR="00BD0BF7" w:rsidRPr="00F07833">
        <w:rPr>
          <w:rFonts w:eastAsia="Times New Roman" w:cs="Times New Roman"/>
          <w:kern w:val="0"/>
          <w:lang w:eastAsia="ar-SA" w:bidi="ar-SA"/>
        </w:rPr>
        <w:t>–</w:t>
      </w:r>
      <w:r w:rsidR="00BD0BF7">
        <w:rPr>
          <w:rFonts w:eastAsia="Times New Roman" w:cs="Times New Roman"/>
          <w:kern w:val="0"/>
          <w:lang w:eastAsia="ar-SA" w:bidi="ar-SA"/>
        </w:rPr>
        <w:t xml:space="preserve"> </w:t>
      </w:r>
      <w:r w:rsidRPr="00FA33DB">
        <w:rPr>
          <w:rFonts w:eastAsia="Times New Roman" w:cs="Times New Roman"/>
          <w:i/>
          <w:kern w:val="0"/>
          <w:lang w:eastAsia="ar-SA" w:bidi="ar-SA"/>
        </w:rPr>
        <w:t>Prawo budowlane</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oraz</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ustawy z dnia 11września 2019 r.</w:t>
      </w:r>
      <w:r w:rsidR="00FE7290">
        <w:rPr>
          <w:rFonts w:eastAsia="Times New Roman" w:cs="Times New Roman"/>
          <w:i/>
          <w:kern w:val="0"/>
          <w:lang w:eastAsia="ar-SA" w:bidi="ar-SA"/>
        </w:rPr>
        <w:t xml:space="preserve"> </w:t>
      </w:r>
      <w:r w:rsidR="00BD0BF7">
        <w:rPr>
          <w:rFonts w:eastAsia="Times New Roman" w:cs="Times New Roman"/>
          <w:i/>
          <w:kern w:val="0"/>
          <w:lang w:eastAsia="ar-SA" w:bidi="ar-SA"/>
        </w:rPr>
        <w:br/>
      </w:r>
      <w:r w:rsidR="00BD0BF7" w:rsidRPr="00F07833">
        <w:rPr>
          <w:rFonts w:eastAsia="Times New Roman" w:cs="Times New Roman"/>
          <w:kern w:val="0"/>
          <w:lang w:eastAsia="ar-SA" w:bidi="ar-SA"/>
        </w:rPr>
        <w:t>–</w:t>
      </w:r>
      <w:r w:rsidR="00BD0BF7">
        <w:rPr>
          <w:rFonts w:eastAsia="Times New Roman" w:cs="Times New Roman"/>
          <w:kern w:val="0"/>
          <w:lang w:eastAsia="ar-SA" w:bidi="ar-SA"/>
        </w:rPr>
        <w:t xml:space="preserve"> </w:t>
      </w:r>
      <w:r w:rsidR="00FE7290">
        <w:rPr>
          <w:rFonts w:eastAsia="Times New Roman" w:cs="Times New Roman"/>
          <w:i/>
          <w:kern w:val="0"/>
          <w:lang w:eastAsia="ar-SA" w:bidi="ar-SA"/>
        </w:rPr>
        <w:t>Prawo zamówień publicznych</w:t>
      </w:r>
      <w:r w:rsidRPr="00FA33DB">
        <w:rPr>
          <w:rFonts w:eastAsia="Times New Roman" w:cs="Times New Roman"/>
          <w:kern w:val="0"/>
          <w:lang w:eastAsia="ar-SA" w:bidi="ar-SA"/>
        </w:rPr>
        <w:t>.</w:t>
      </w:r>
    </w:p>
    <w:p w:rsidR="00FA33DB" w:rsidRPr="00FA33DB" w:rsidRDefault="00FA33DB" w:rsidP="00905C41">
      <w:pPr>
        <w:widowControl/>
        <w:autoSpaceDN/>
        <w:ind w:left="284" w:hanging="284"/>
        <w:textAlignment w:val="auto"/>
        <w:rPr>
          <w:rFonts w:eastAsia="Times New Roman" w:cs="Times New Roman"/>
          <w:kern w:val="0"/>
          <w:lang w:eastAsia="ar-SA" w:bidi="ar-SA"/>
        </w:rPr>
      </w:pPr>
      <w:r w:rsidRPr="00FA33DB">
        <w:rPr>
          <w:rFonts w:eastAsia="Times New Roman" w:cs="Times New Roman"/>
          <w:kern w:val="0"/>
          <w:lang w:eastAsia="ar-SA" w:bidi="ar-SA"/>
        </w:rPr>
        <w:t>8.</w:t>
      </w:r>
      <w:r w:rsidRPr="00FA33DB">
        <w:rPr>
          <w:rFonts w:eastAsia="Times New Roman" w:cs="Times New Roman"/>
          <w:kern w:val="0"/>
          <w:lang w:eastAsia="ar-SA" w:bidi="ar-SA"/>
        </w:rPr>
        <w:tab/>
        <w:t>Załączniki do umowy stanowią jej integralną część.</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9.</w:t>
      </w:r>
      <w:r w:rsidRPr="00FA33DB">
        <w:rPr>
          <w:rFonts w:eastAsia="Times New Roman" w:cs="Times New Roman"/>
          <w:kern w:val="0"/>
          <w:lang w:eastAsia="ar-SA" w:bidi="ar-SA"/>
        </w:rPr>
        <w:tab/>
        <w:t>Umowa zostaje zawarta z chwilą podpisania jej przez obie strony.</w:t>
      </w:r>
    </w:p>
    <w:p w:rsidR="00FA33DB" w:rsidRDefault="00FA33DB" w:rsidP="00FA33DB">
      <w:pPr>
        <w:widowControl/>
        <w:autoSpaceDE w:val="0"/>
        <w:ind w:left="284" w:hanging="426"/>
        <w:jc w:val="both"/>
        <w:textAlignment w:val="auto"/>
        <w:rPr>
          <w:rFonts w:eastAsia="Times New Roman" w:cs="Times New Roman"/>
          <w:kern w:val="0"/>
          <w:lang w:eastAsia="ar-SA" w:bidi="ar-SA"/>
        </w:rPr>
      </w:pPr>
      <w:r w:rsidRPr="00FA33DB">
        <w:rPr>
          <w:rFonts w:eastAsia="Times New Roman" w:cs="Times New Roman"/>
          <w:kern w:val="0"/>
          <w:lang w:eastAsia="ar-SA" w:bidi="ar-SA"/>
        </w:rPr>
        <w:t>10.</w:t>
      </w:r>
      <w:r w:rsidRPr="00FA33DB">
        <w:rPr>
          <w:rFonts w:eastAsia="Times New Roman" w:cs="Times New Roman"/>
          <w:kern w:val="0"/>
          <w:lang w:eastAsia="ar-SA" w:bidi="ar-SA"/>
        </w:rPr>
        <w:tab/>
        <w:t xml:space="preserve">Umowę sporządzono w dwóch jednobrzmiących egzemplarzach, jeden dla Wykonawcy </w:t>
      </w:r>
      <w:r w:rsidRPr="00FA33DB">
        <w:rPr>
          <w:rFonts w:eastAsia="Times New Roman" w:cs="Times New Roman"/>
          <w:kern w:val="0"/>
          <w:lang w:eastAsia="ar-SA" w:bidi="ar-SA"/>
        </w:rPr>
        <w:br/>
        <w:t>i jeden dla Zamawiającego.</w:t>
      </w:r>
    </w:p>
    <w:p w:rsidR="00BD0BF7" w:rsidRPr="00FA33DB" w:rsidRDefault="00BD0BF7" w:rsidP="00FA33DB">
      <w:pPr>
        <w:widowControl/>
        <w:autoSpaceDE w:val="0"/>
        <w:ind w:left="284" w:hanging="426"/>
        <w:jc w:val="both"/>
        <w:textAlignment w:val="auto"/>
        <w:rPr>
          <w:rFonts w:eastAsia="Times New Roman" w:cs="Times New Roman"/>
          <w:spacing w:val="-3"/>
          <w:kern w:val="0"/>
          <w:lang w:eastAsia="ar-SA"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E9260E" w:rsidRPr="00E9260E" w:rsidRDefault="00160F24"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Formularz oferty</w:t>
      </w:r>
      <w:r w:rsidR="00E9260E">
        <w:rPr>
          <w:rFonts w:eastAsia="Times New Roman" w:cs="Times New Roman"/>
          <w:sz w:val="22"/>
          <w:szCs w:val="22"/>
          <w:lang w:bidi="ar-SA"/>
        </w:rPr>
        <w:t>.</w:t>
      </w:r>
    </w:p>
    <w:p w:rsidR="00C4769F" w:rsidRPr="00E9260E" w:rsidRDefault="00E9260E"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Protokół odbioru robót budowlanych</w:t>
      </w:r>
      <w:r w:rsidR="00170710">
        <w:rPr>
          <w:rFonts w:eastAsia="Times New Roman" w:cs="Times New Roman"/>
          <w:sz w:val="22"/>
          <w:szCs w:val="22"/>
          <w:lang w:bidi="ar-SA"/>
        </w:rPr>
        <w:t>/</w:t>
      </w:r>
      <w:r w:rsidR="00A576B2">
        <w:rPr>
          <w:rFonts w:eastAsia="Times New Roman" w:cs="Times New Roman"/>
          <w:sz w:val="22"/>
          <w:szCs w:val="22"/>
          <w:lang w:bidi="ar-SA"/>
        </w:rPr>
        <w:t xml:space="preserve">dokumentacji </w:t>
      </w:r>
      <w:r w:rsidR="00170710">
        <w:rPr>
          <w:rFonts w:eastAsia="Times New Roman" w:cs="Times New Roman"/>
          <w:sz w:val="22"/>
          <w:szCs w:val="22"/>
          <w:lang w:bidi="ar-SA"/>
        </w:rPr>
        <w:t>projektow</w:t>
      </w:r>
      <w:r w:rsidR="00A576B2">
        <w:rPr>
          <w:rFonts w:eastAsia="Times New Roman" w:cs="Times New Roman"/>
          <w:sz w:val="22"/>
          <w:szCs w:val="22"/>
          <w:lang w:bidi="ar-SA"/>
        </w:rPr>
        <w:t>ej</w:t>
      </w:r>
      <w:r>
        <w:rPr>
          <w:rFonts w:eastAsia="Times New Roman" w:cs="Times New Roman"/>
          <w:sz w:val="22"/>
          <w:szCs w:val="22"/>
          <w:lang w:bidi="ar-SA"/>
        </w:rPr>
        <w:t>.</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 xml:space="preserve">Oświadczenie Wykonawcy o powierzeniu części zamówienia </w:t>
      </w:r>
      <w:r w:rsidR="007A464F">
        <w:rPr>
          <w:rFonts w:ascii="Times New Roman" w:eastAsia="Times New Roman" w:hAnsi="Times New Roman" w:cs="Times New Roman"/>
          <w:bCs/>
        </w:rPr>
        <w:t>P</w:t>
      </w:r>
      <w:r w:rsidRPr="00905C41">
        <w:rPr>
          <w:rFonts w:ascii="Times New Roman" w:eastAsia="Times New Roman" w:hAnsi="Times New Roman" w:cs="Times New Roman"/>
          <w:bCs/>
        </w:rPr>
        <w:t>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Oświadczenie Podwykonawcy.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Ostateczny ranking aukcji elektronicznej.</w:t>
      </w:r>
    </w:p>
    <w:p w:rsidR="00160F24" w:rsidRDefault="00160F24" w:rsidP="00DA10A1">
      <w:pPr>
        <w:widowControl/>
        <w:autoSpaceDE w:val="0"/>
        <w:rPr>
          <w:rFonts w:eastAsia="Times New Roman" w:cs="Times New Roman"/>
          <w:b/>
          <w:bCs/>
          <w:lang w:bidi="ar-SA"/>
        </w:rPr>
      </w:pPr>
    </w:p>
    <w:p w:rsidR="00BD0BF7" w:rsidRDefault="00BD0BF7" w:rsidP="00DA10A1">
      <w:pPr>
        <w:widowControl/>
        <w:autoSpaceDE w:val="0"/>
        <w:rPr>
          <w:rFonts w:eastAsia="Times New Roman" w:cs="Times New Roman"/>
          <w:b/>
          <w:bCs/>
          <w:lang w:bidi="ar-SA"/>
        </w:rPr>
      </w:pPr>
    </w:p>
    <w:p w:rsidR="00BD0BF7" w:rsidRDefault="00BD0BF7"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Pr="00DA10A1" w:rsidRDefault="00FE7290" w:rsidP="00DA10A1">
      <w:pPr>
        <w:widowControl/>
        <w:autoSpaceDE w:val="0"/>
        <w:rPr>
          <w:rFonts w:eastAsia="Times New Roman" w:cs="Times New Roman"/>
          <w:b/>
          <w:bCs/>
          <w:lang w:bidi="ar-SA"/>
        </w:rPr>
      </w:pPr>
    </w:p>
    <w:p w:rsidR="00160F24" w:rsidRDefault="00160F24" w:rsidP="008C1BC6">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BD0BF7" w:rsidRDefault="00BD0BF7"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sidR="00BD0BF7">
        <w:rPr>
          <w:rFonts w:eastAsia="Times New Roman" w:cs="Times New Roman"/>
          <w:b/>
          <w:kern w:val="0"/>
          <w:sz w:val="20"/>
          <w:szCs w:val="20"/>
          <w:lang w:eastAsia="ar-SA" w:bidi="ar-SA"/>
        </w:rPr>
        <w:t>20</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r w:rsidRPr="00E9260E">
        <w:rPr>
          <w:rFonts w:eastAsia="Times New Roman" w:cs="Times New Roman"/>
          <w:b/>
          <w:kern w:val="0"/>
          <w:sz w:val="20"/>
          <w:szCs w:val="20"/>
          <w:lang w:eastAsia="ar-SA" w:bidi="ar-SA"/>
        </w:rPr>
        <w:t>z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AF02B6" w:rsidRPr="00BF4567" w:rsidRDefault="00E9260E" w:rsidP="00AF02B6">
      <w:pPr>
        <w:widowControl/>
        <w:autoSpaceDN/>
        <w:jc w:val="center"/>
        <w:textAlignment w:val="auto"/>
        <w:rPr>
          <w:rFonts w:eastAsia="Times New Roman" w:cs="Times New Roman"/>
          <w:b/>
          <w:kern w:val="0"/>
          <w:sz w:val="31"/>
          <w:szCs w:val="31"/>
          <w:lang w:eastAsia="ar-SA" w:bidi="ar-SA"/>
        </w:rPr>
      </w:pPr>
      <w:r w:rsidRPr="00BF4567">
        <w:rPr>
          <w:rFonts w:eastAsia="Times New Roman" w:cs="Times New Roman"/>
          <w:b/>
          <w:kern w:val="0"/>
          <w:sz w:val="31"/>
          <w:szCs w:val="31"/>
          <w:lang w:eastAsia="ar-SA" w:bidi="ar-SA"/>
        </w:rPr>
        <w:t>PROTOKÓ</w:t>
      </w:r>
      <w:r w:rsidR="00AF02B6" w:rsidRPr="00BF4567">
        <w:rPr>
          <w:rFonts w:eastAsia="Times New Roman" w:cs="Times New Roman"/>
          <w:b/>
          <w:kern w:val="0"/>
          <w:sz w:val="31"/>
          <w:szCs w:val="31"/>
          <w:lang w:eastAsia="ar-SA" w:bidi="ar-SA"/>
        </w:rPr>
        <w:t xml:space="preserve">Ł ODBIORU </w:t>
      </w:r>
    </w:p>
    <w:p w:rsidR="00E9260E" w:rsidRPr="00BF4567" w:rsidRDefault="00E9260E" w:rsidP="00AF02B6">
      <w:pPr>
        <w:widowControl/>
        <w:autoSpaceDN/>
        <w:jc w:val="center"/>
        <w:textAlignment w:val="auto"/>
        <w:rPr>
          <w:rFonts w:eastAsia="Times New Roman" w:cs="Times New Roman"/>
          <w:b/>
          <w:kern w:val="0"/>
          <w:sz w:val="31"/>
          <w:szCs w:val="31"/>
          <w:lang w:eastAsia="ar-SA" w:bidi="ar-SA"/>
        </w:rPr>
      </w:pPr>
      <w:r w:rsidRPr="00BF4567">
        <w:rPr>
          <w:rFonts w:eastAsia="Times New Roman" w:cs="Times New Roman"/>
          <w:b/>
          <w:kern w:val="0"/>
          <w:sz w:val="31"/>
          <w:szCs w:val="31"/>
          <w:lang w:eastAsia="ar-SA" w:bidi="ar-SA"/>
        </w:rPr>
        <w:t>ROBÓT BUDOWLANYCH</w:t>
      </w:r>
      <w:r w:rsidR="00461A3E" w:rsidRPr="00BF4567">
        <w:rPr>
          <w:rFonts w:eastAsia="Times New Roman" w:cs="Times New Roman"/>
          <w:b/>
          <w:kern w:val="0"/>
          <w:sz w:val="31"/>
          <w:szCs w:val="31"/>
          <w:lang w:eastAsia="ar-SA" w:bidi="ar-SA"/>
        </w:rPr>
        <w:t xml:space="preserve"> </w:t>
      </w:r>
      <w:r w:rsidR="00AF02B6" w:rsidRPr="00BF4567">
        <w:rPr>
          <w:rFonts w:eastAsia="Times New Roman" w:cs="Times New Roman"/>
          <w:b/>
          <w:kern w:val="0"/>
          <w:sz w:val="31"/>
          <w:szCs w:val="31"/>
          <w:lang w:eastAsia="ar-SA" w:bidi="ar-SA"/>
        </w:rPr>
        <w:t>/</w:t>
      </w:r>
      <w:r w:rsidR="00461A3E" w:rsidRPr="00BF4567">
        <w:rPr>
          <w:rFonts w:eastAsia="Times New Roman" w:cs="Times New Roman"/>
          <w:b/>
          <w:kern w:val="0"/>
          <w:sz w:val="31"/>
          <w:szCs w:val="31"/>
          <w:lang w:eastAsia="ar-SA" w:bidi="ar-SA"/>
        </w:rPr>
        <w:t xml:space="preserve"> </w:t>
      </w:r>
      <w:r w:rsidR="00AF02B6" w:rsidRPr="00BF4567">
        <w:rPr>
          <w:rFonts w:eastAsia="Times New Roman" w:cs="Times New Roman"/>
          <w:b/>
          <w:kern w:val="0"/>
          <w:sz w:val="31"/>
          <w:szCs w:val="31"/>
          <w:lang w:eastAsia="ar-SA" w:bidi="ar-SA"/>
        </w:rPr>
        <w:t>DOKUMENTACJI PROJEKTOWEJ</w:t>
      </w:r>
    </w:p>
    <w:p w:rsidR="00E9260E" w:rsidRDefault="00E9260E" w:rsidP="00E9260E">
      <w:pPr>
        <w:widowControl/>
        <w:autoSpaceDN/>
        <w:textAlignment w:val="auto"/>
        <w:rPr>
          <w:rFonts w:eastAsia="Times New Roman" w:cs="Times New Roman"/>
          <w:kern w:val="0"/>
          <w:sz w:val="20"/>
          <w:szCs w:val="20"/>
          <w:lang w:eastAsia="ar-SA" w:bidi="ar-SA"/>
        </w:rPr>
      </w:pPr>
    </w:p>
    <w:p w:rsidR="00873171" w:rsidRPr="00E9260E" w:rsidRDefault="00873171"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AF02B6"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 upoważniony przedstawiciel CSP</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Komisja*</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 w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AF02B6">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Przedmiotem robót budowlanych</w:t>
      </w:r>
      <w:r w:rsidR="00AF02B6">
        <w:rPr>
          <w:rFonts w:eastAsia="Times New Roman" w:cs="Times New Roman"/>
          <w:kern w:val="0"/>
          <w:lang w:eastAsia="ar-SA" w:bidi="ar-SA"/>
        </w:rPr>
        <w:t xml:space="preserve"> /</w:t>
      </w:r>
      <w:r w:rsidR="00AF02B6" w:rsidRPr="00AF02B6">
        <w:t xml:space="preserve"> </w:t>
      </w:r>
      <w:r w:rsidR="00AF02B6" w:rsidRPr="00AF02B6">
        <w:rPr>
          <w:rFonts w:eastAsia="Times New Roman" w:cs="Times New Roman"/>
          <w:kern w:val="0"/>
          <w:lang w:eastAsia="ar-SA" w:bidi="ar-SA"/>
        </w:rPr>
        <w:t>dokumentacji projektowej</w:t>
      </w:r>
      <w:r w:rsidRPr="00AF02B6">
        <w:rPr>
          <w:rFonts w:eastAsia="Times New Roman" w:cs="Times New Roman"/>
          <w:kern w:val="0"/>
          <w:lang w:eastAsia="ar-SA" w:bidi="ar-SA"/>
        </w:rPr>
        <w:t xml:space="preserve"> </w:t>
      </w:r>
      <w:r w:rsidRPr="00E9260E">
        <w:rPr>
          <w:rFonts w:eastAsia="Times New Roman" w:cs="Times New Roman"/>
          <w:kern w:val="0"/>
          <w:lang w:eastAsia="ar-SA" w:bidi="ar-SA"/>
        </w:rPr>
        <w:t xml:space="preserve">i odbioru w ramach Umowy </w:t>
      </w:r>
      <w:r w:rsidR="00AF02B6">
        <w:rPr>
          <w:rFonts w:eastAsia="Times New Roman" w:cs="Times New Roman"/>
          <w:kern w:val="0"/>
          <w:lang w:eastAsia="ar-SA" w:bidi="ar-SA"/>
        </w:rPr>
        <w:br/>
      </w:r>
      <w:r w:rsidRPr="00E9260E">
        <w:rPr>
          <w:rFonts w:eastAsia="Times New Roman" w:cs="Times New Roman"/>
          <w:kern w:val="0"/>
          <w:lang w:eastAsia="ar-SA" w:bidi="ar-SA"/>
        </w:rPr>
        <w:t xml:space="preserve">nr </w:t>
      </w:r>
      <w:r w:rsidR="00BD0BF7">
        <w:rPr>
          <w:rFonts w:eastAsia="Times New Roman" w:cs="Times New Roman"/>
          <w:kern w:val="0"/>
          <w:lang w:eastAsia="ar-SA" w:bidi="ar-SA"/>
        </w:rPr>
        <w:t>20</w:t>
      </w:r>
      <w:r w:rsidR="00C87C6B">
        <w:rPr>
          <w:rFonts w:eastAsia="Times New Roman" w:cs="Times New Roman"/>
          <w:kern w:val="0"/>
          <w:lang w:eastAsia="ar-SA" w:bidi="ar-SA"/>
        </w:rPr>
        <w:t>/22</w:t>
      </w:r>
      <w:r w:rsidRPr="00E9260E">
        <w:rPr>
          <w:rFonts w:eastAsia="Times New Roman" w:cs="Times New Roman"/>
          <w:kern w:val="0"/>
          <w:lang w:eastAsia="ar-SA" w:bidi="ar-SA"/>
        </w:rPr>
        <w:t>/IR z dnia .................................... jest: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873171">
        <w:tc>
          <w:tcPr>
            <w:tcW w:w="609"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Borders>
              <w:bottom w:val="single" w:sz="4" w:space="0" w:color="auto"/>
            </w:tcBorders>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Potwierdzenie kompletności robót budowlanych</w:t>
      </w:r>
      <w:r w:rsidR="00AF02B6">
        <w:rPr>
          <w:rFonts w:eastAsia="Times New Roman" w:cs="Times New Roman"/>
          <w:kern w:val="0"/>
          <w:lang w:eastAsia="ar-SA" w:bidi="ar-SA"/>
        </w:rPr>
        <w:t>/</w:t>
      </w:r>
      <w:r w:rsidR="00AF02B6" w:rsidRPr="00AF02B6">
        <w:t xml:space="preserve"> </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tak*</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nie* –  zastrzeżenia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Potwierdzenie zgodności i jakości przyjmowanych robót budowlanych</w:t>
      </w:r>
      <w:r w:rsidR="00AF02B6">
        <w:rPr>
          <w:rFonts w:eastAsia="Times New Roman" w:cs="Times New Roman"/>
          <w:kern w:val="0"/>
          <w:lang w:eastAsia="ar-SA" w:bidi="ar-SA"/>
        </w:rPr>
        <w:t>/</w:t>
      </w:r>
      <w:r w:rsidR="00AF02B6" w:rsidRPr="00AF02B6">
        <w:rPr>
          <w:rFonts w:eastAsia="Times New Roman" w:cs="Times New Roman"/>
          <w:kern w:val="0"/>
          <w:lang w:eastAsia="ar-SA" w:bidi="ar-SA"/>
        </w:rPr>
        <w:t>dokumentacji projektowej</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z parametrami / funkcjonalnością zaoferowaną w ofercie: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zgodne*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niezgodne* –  zastrzeżenia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wykonane zostały zgodnie z umową* </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zostały wykonane zgodnie z umową*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pozytywny*</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negatywny*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Ze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p w:rsidR="00662D3D" w:rsidRDefault="00662D3D" w:rsidP="00E9260E">
      <w:pPr>
        <w:widowControl/>
        <w:autoSpaceDN/>
        <w:spacing w:line="360" w:lineRule="auto"/>
        <w:textAlignment w:val="auto"/>
        <w:rPr>
          <w:rFonts w:eastAsia="Times New Roman" w:cs="Times New Roman"/>
          <w:kern w:val="0"/>
          <w:sz w:val="20"/>
          <w:szCs w:val="20"/>
          <w:lang w:val="x-none" w:eastAsia="x-none" w:bidi="ar-SA"/>
        </w:rPr>
      </w:pPr>
    </w:p>
    <w:p w:rsidR="00662D3D" w:rsidRDefault="00662D3D" w:rsidP="00E9260E">
      <w:pPr>
        <w:widowControl/>
        <w:autoSpaceDN/>
        <w:spacing w:line="360" w:lineRule="auto"/>
        <w:textAlignment w:val="auto"/>
        <w:rPr>
          <w:rFonts w:eastAsia="Times New Roman" w:cs="Times New Roman"/>
          <w:kern w:val="0"/>
          <w:sz w:val="20"/>
          <w:szCs w:val="20"/>
          <w:lang w:val="x-none" w:eastAsia="x-none" w:bidi="ar-SA"/>
        </w:rPr>
      </w:pPr>
    </w:p>
    <w:p w:rsidR="00662D3D" w:rsidRDefault="00662D3D" w:rsidP="00E9260E">
      <w:pPr>
        <w:widowControl/>
        <w:autoSpaceDN/>
        <w:spacing w:line="360" w:lineRule="auto"/>
        <w:textAlignment w:val="auto"/>
        <w:rPr>
          <w:rFonts w:eastAsia="Times New Roman" w:cs="Times New Roman"/>
          <w:kern w:val="0"/>
          <w:sz w:val="20"/>
          <w:szCs w:val="20"/>
          <w:lang w:val="x-none" w:eastAsia="x-none" w:bidi="ar-SA"/>
        </w:rPr>
      </w:pPr>
    </w:p>
    <w:p w:rsidR="00662D3D" w:rsidRDefault="00662D3D" w:rsidP="00E9260E">
      <w:pPr>
        <w:widowControl/>
        <w:autoSpaceDN/>
        <w:spacing w:line="360" w:lineRule="auto"/>
        <w:textAlignment w:val="auto"/>
        <w:rPr>
          <w:rFonts w:eastAsia="Times New Roman" w:cs="Times New Roman"/>
          <w:kern w:val="0"/>
          <w:sz w:val="20"/>
          <w:szCs w:val="20"/>
          <w:lang w:val="x-none" w:eastAsia="x-none" w:bidi="ar-SA"/>
        </w:rPr>
      </w:pPr>
    </w:p>
    <w:p w:rsidR="00662D3D" w:rsidRDefault="00662D3D" w:rsidP="00E9260E">
      <w:pPr>
        <w:widowControl/>
        <w:autoSpaceDN/>
        <w:spacing w:line="360" w:lineRule="auto"/>
        <w:textAlignment w:val="auto"/>
        <w:rPr>
          <w:rFonts w:eastAsia="Times New Roman" w:cs="Times New Roman"/>
          <w:kern w:val="0"/>
          <w:sz w:val="20"/>
          <w:szCs w:val="20"/>
          <w:lang w:val="x-none" w:eastAsia="x-none" w:bidi="ar-SA"/>
        </w:rPr>
      </w:pPr>
    </w:p>
    <w:p w:rsidR="00C87C6B" w:rsidRPr="00C87C6B" w:rsidRDefault="00C87C6B" w:rsidP="00C87C6B">
      <w:pPr>
        <w:widowControl/>
        <w:autoSpaceDN/>
        <w:spacing w:line="276" w:lineRule="auto"/>
        <w:ind w:left="5670"/>
        <w:textAlignment w:val="auto"/>
        <w:rPr>
          <w:rFonts w:eastAsia="Times New Roman" w:cs="Times New Roman"/>
          <w:b/>
          <w:kern w:val="0"/>
          <w:sz w:val="20"/>
          <w:szCs w:val="20"/>
          <w:lang w:eastAsia="ar-SA" w:bidi="ar-SA"/>
        </w:rPr>
      </w:pPr>
      <w:r w:rsidRPr="00C87C6B">
        <w:rPr>
          <w:rFonts w:eastAsia="Times New Roman" w:cs="Times New Roman"/>
          <w:b/>
          <w:kern w:val="0"/>
          <w:sz w:val="20"/>
          <w:szCs w:val="20"/>
          <w:lang w:eastAsia="ar-SA" w:bidi="ar-SA"/>
        </w:rPr>
        <w:lastRenderedPageBreak/>
        <w:t xml:space="preserve">Załącznik nr 4 do umowy nr </w:t>
      </w:r>
      <w:r w:rsidR="00461A3E">
        <w:rPr>
          <w:rFonts w:eastAsia="Times New Roman" w:cs="Times New Roman"/>
          <w:b/>
          <w:kern w:val="0"/>
          <w:sz w:val="20"/>
          <w:szCs w:val="20"/>
          <w:lang w:eastAsia="ar-SA" w:bidi="ar-SA"/>
        </w:rPr>
        <w:t>20</w:t>
      </w:r>
      <w:r w:rsidRPr="00C87C6B">
        <w:rPr>
          <w:rFonts w:eastAsia="Times New Roman" w:cs="Times New Roman"/>
          <w:b/>
          <w:kern w:val="0"/>
          <w:sz w:val="20"/>
          <w:szCs w:val="20"/>
          <w:lang w:eastAsia="ar-SA" w:bidi="ar-SA"/>
        </w:rPr>
        <w:t>/</w:t>
      </w:r>
      <w:r>
        <w:rPr>
          <w:rFonts w:eastAsia="Times New Roman" w:cs="Times New Roman"/>
          <w:b/>
          <w:kern w:val="0"/>
          <w:sz w:val="20"/>
          <w:szCs w:val="20"/>
          <w:lang w:eastAsia="ar-SA" w:bidi="ar-SA"/>
        </w:rPr>
        <w:t>22</w:t>
      </w:r>
      <w:r w:rsidRPr="00C87C6B">
        <w:rPr>
          <w:rFonts w:eastAsia="Times New Roman" w:cs="Times New Roman"/>
          <w:b/>
          <w:kern w:val="0"/>
          <w:sz w:val="20"/>
          <w:szCs w:val="20"/>
          <w:lang w:eastAsia="ar-SA" w:bidi="ar-SA"/>
        </w:rPr>
        <w:t>/IR</w:t>
      </w:r>
    </w:p>
    <w:p w:rsidR="00C87C6B" w:rsidRPr="00C87C6B" w:rsidRDefault="00C87C6B" w:rsidP="00C87C6B">
      <w:pPr>
        <w:widowControl/>
        <w:autoSpaceDN/>
        <w:spacing w:line="276" w:lineRule="auto"/>
        <w:ind w:left="5670"/>
        <w:textAlignment w:val="auto"/>
        <w:rPr>
          <w:rFonts w:eastAsia="Times New Roman" w:cs="Times New Roman"/>
          <w:i/>
          <w:kern w:val="0"/>
          <w:lang w:eastAsia="ar-SA" w:bidi="ar-SA"/>
        </w:rPr>
      </w:pPr>
      <w:r w:rsidRPr="00C87C6B">
        <w:rPr>
          <w:rFonts w:eastAsia="Times New Roman" w:cs="Times New Roman"/>
          <w:b/>
          <w:kern w:val="0"/>
          <w:sz w:val="20"/>
          <w:szCs w:val="20"/>
          <w:lang w:eastAsia="ar-SA" w:bidi="ar-SA"/>
        </w:rPr>
        <w:t>z dnia …………………………….…..</w:t>
      </w:r>
    </w:p>
    <w:p w:rsidR="00C87C6B" w:rsidRPr="00C87C6B" w:rsidRDefault="00C87C6B" w:rsidP="00C87C6B">
      <w:pPr>
        <w:widowControl/>
        <w:autoSpaceDN/>
        <w:spacing w:line="360" w:lineRule="auto"/>
        <w:textAlignment w:val="auto"/>
        <w:rPr>
          <w:rFonts w:eastAsia="Times New Roman" w:cs="Times New Roman"/>
          <w:i/>
          <w:kern w:val="0"/>
          <w:lang w:eastAsia="ar-SA" w:bidi="ar-SA"/>
        </w:rPr>
      </w:pPr>
    </w:p>
    <w:p w:rsidR="00C87C6B" w:rsidRPr="00632E6F" w:rsidRDefault="00C87C6B" w:rsidP="00632E6F">
      <w:pPr>
        <w:widowControl/>
        <w:autoSpaceDN/>
        <w:spacing w:line="276" w:lineRule="auto"/>
        <w:textAlignment w:val="auto"/>
        <w:rPr>
          <w:rFonts w:eastAsia="Times New Roman" w:cs="Times New Roman"/>
          <w:i/>
          <w:kern w:val="0"/>
          <w:sz w:val="12"/>
          <w:szCs w:val="12"/>
          <w:lang w:eastAsia="ar-SA" w:bidi="ar-SA"/>
        </w:rPr>
      </w:pPr>
    </w:p>
    <w:p w:rsidR="00C87C6B" w:rsidRPr="00C87C6B" w:rsidRDefault="00C87C6B" w:rsidP="00632E6F">
      <w:pPr>
        <w:widowControl/>
        <w:autoSpaceDN/>
        <w:spacing w:line="276" w:lineRule="auto"/>
        <w:jc w:val="both"/>
        <w:textAlignment w:val="auto"/>
        <w:rPr>
          <w:rFonts w:eastAsia="Times New Roman" w:cs="Times New Roman"/>
          <w:b/>
          <w:bCs/>
          <w:kern w:val="0"/>
          <w:lang w:eastAsia="ar-SA" w:bidi="ar-SA"/>
        </w:rPr>
      </w:pPr>
      <w:r w:rsidRPr="00C87C6B">
        <w:rPr>
          <w:rFonts w:eastAsia="Times New Roman" w:cs="Times New Roman"/>
          <w:i/>
          <w:kern w:val="0"/>
          <w:sz w:val="22"/>
          <w:szCs w:val="22"/>
          <w:lang w:eastAsia="ar-SA" w:bidi="ar-SA"/>
        </w:rPr>
        <w:t>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w:t>
      </w:r>
      <w:r>
        <w:rPr>
          <w:rFonts w:eastAsia="Times New Roman" w:cs="Times New Roman"/>
          <w:i/>
          <w:kern w:val="0"/>
          <w:sz w:val="22"/>
          <w:szCs w:val="22"/>
          <w:lang w:eastAsia="ar-SA" w:bidi="ar-SA"/>
        </w:rPr>
        <w:br/>
      </w:r>
      <w:r w:rsidRPr="00C87C6B">
        <w:rPr>
          <w:rFonts w:eastAsia="Times New Roman" w:cs="Times New Roman"/>
          <w:i/>
          <w:kern w:val="0"/>
          <w:sz w:val="22"/>
          <w:szCs w:val="22"/>
          <w:lang w:eastAsia="ar-SA" w:bidi="ar-SA"/>
        </w:rPr>
        <w:t>z Podwykonawcą co najmniej o treści:</w:t>
      </w: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jc w:val="center"/>
        <w:textAlignment w:val="auto"/>
        <w:rPr>
          <w:rFonts w:eastAsia="Times New Roman" w:cs="Times New Roman"/>
          <w:b/>
          <w:bCs/>
          <w:kern w:val="0"/>
          <w:lang w:eastAsia="ar-SA" w:bidi="ar-SA"/>
        </w:rPr>
      </w:pPr>
      <w:r w:rsidRPr="00C87C6B">
        <w:rPr>
          <w:rFonts w:eastAsia="Times New Roman" w:cs="Times New Roman"/>
          <w:b/>
          <w:bCs/>
          <w:kern w:val="0"/>
          <w:lang w:eastAsia="ar-SA" w:bidi="ar-SA"/>
        </w:rPr>
        <w:t>OŚWIADCZENIE PODWYKONAWCY</w:t>
      </w:r>
    </w:p>
    <w:p w:rsidR="00C87C6B" w:rsidRPr="00C87C6B" w:rsidRDefault="00C87C6B" w:rsidP="00C87C6B">
      <w:pPr>
        <w:widowControl/>
        <w:autoSpaceDN/>
        <w:spacing w:line="360" w:lineRule="auto"/>
        <w:jc w:val="center"/>
        <w:textAlignment w:val="auto"/>
        <w:rPr>
          <w:rFonts w:eastAsia="Times New Roman" w:cs="Times New Roman"/>
          <w:kern w:val="0"/>
          <w:lang w:eastAsia="ar-SA" w:bidi="ar-SA"/>
        </w:rPr>
      </w:pPr>
      <w:r w:rsidRPr="00C87C6B">
        <w:rPr>
          <w:rFonts w:eastAsia="Times New Roman" w:cs="Times New Roman"/>
          <w:b/>
          <w:bCs/>
          <w:kern w:val="0"/>
          <w:lang w:eastAsia="ar-SA" w:bidi="ar-SA"/>
        </w:rPr>
        <w:t>sporządzone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jc w:val="both"/>
        <w:textAlignment w:val="auto"/>
        <w:rPr>
          <w:rFonts w:eastAsia="Times New Roman" w:cs="Times New Roman"/>
          <w:kern w:val="0"/>
          <w:lang w:eastAsia="ar-SA" w:bidi="ar-SA"/>
        </w:rPr>
      </w:pPr>
      <w:r w:rsidRPr="00C87C6B">
        <w:rPr>
          <w:rFonts w:eastAsia="Times New Roman" w:cs="Times New Roman"/>
          <w:kern w:val="0"/>
          <w:lang w:eastAsia="ar-SA" w:bidi="ar-SA"/>
        </w:rPr>
        <w:t>Dział</w:t>
      </w:r>
      <w:r w:rsidR="00242522">
        <w:rPr>
          <w:rFonts w:eastAsia="Times New Roman" w:cs="Times New Roman"/>
          <w:kern w:val="0"/>
          <w:lang w:eastAsia="ar-SA" w:bidi="ar-SA"/>
        </w:rPr>
        <w:t>ając w imieniu ………………………………..</w:t>
      </w:r>
      <w:r w:rsidRPr="00C87C6B">
        <w:rPr>
          <w:rFonts w:eastAsia="Times New Roman" w:cs="Times New Roman"/>
          <w:kern w:val="0"/>
          <w:lang w:eastAsia="ar-SA" w:bidi="ar-SA"/>
        </w:rPr>
        <w:t>………</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Pr="00242522">
        <w:rPr>
          <w:rFonts w:eastAsia="Times New Roman" w:cs="Times New Roman"/>
          <w:kern w:val="0"/>
          <w:sz w:val="20"/>
          <w:szCs w:val="20"/>
          <w:lang w:eastAsia="ar-SA" w:bidi="ar-SA"/>
        </w:rPr>
        <w:t>(pełna nazwa Podwykonawcy),</w:t>
      </w:r>
      <w:r w:rsidRPr="00C87C6B">
        <w:rPr>
          <w:rFonts w:eastAsia="Times New Roman" w:cs="Times New Roman"/>
          <w:kern w:val="0"/>
          <w:lang w:eastAsia="ar-SA" w:bidi="ar-SA"/>
        </w:rPr>
        <w:t xml:space="preserve"> </w:t>
      </w:r>
      <w:r w:rsidR="00242522">
        <w:rPr>
          <w:rFonts w:eastAsia="Times New Roman" w:cs="Times New Roman"/>
          <w:kern w:val="0"/>
          <w:lang w:eastAsia="ar-SA" w:bidi="ar-SA"/>
        </w:rPr>
        <w:br/>
      </w:r>
      <w:r w:rsidRPr="00C87C6B">
        <w:rPr>
          <w:rFonts w:eastAsia="Times New Roman" w:cs="Times New Roman"/>
          <w:kern w:val="0"/>
          <w:lang w:eastAsia="ar-SA" w:bidi="ar-SA"/>
        </w:rPr>
        <w:t>z siedz</w:t>
      </w:r>
      <w:r w:rsidR="00242522">
        <w:rPr>
          <w:rFonts w:eastAsia="Times New Roman" w:cs="Times New Roman"/>
          <w:kern w:val="0"/>
          <w:lang w:eastAsia="ar-SA" w:bidi="ar-SA"/>
        </w:rPr>
        <w:t xml:space="preserve">ibą w ……………………………………………………, </w:t>
      </w:r>
      <w:r w:rsidRPr="00C87C6B">
        <w:rPr>
          <w:rFonts w:eastAsia="Times New Roman" w:cs="Times New Roman"/>
          <w:kern w:val="0"/>
          <w:lang w:eastAsia="ar-SA" w:bidi="ar-SA"/>
        </w:rPr>
        <w:t xml:space="preserve">NIP ……………………….… oświadczam: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1.</w:t>
      </w:r>
      <w:r w:rsidRPr="00C87C6B">
        <w:rPr>
          <w:rFonts w:eastAsia="Times New Roman" w:cs="Times New Roman"/>
          <w:kern w:val="0"/>
          <w:lang w:eastAsia="ar-SA" w:bidi="ar-SA"/>
        </w:rPr>
        <w:tab/>
        <w:t xml:space="preserve">Jako </w:t>
      </w:r>
      <w:r w:rsidRPr="00C87C6B">
        <w:rPr>
          <w:rFonts w:eastAsia="Times New Roman" w:cs="Times New Roman"/>
          <w:i/>
          <w:kern w:val="0"/>
          <w:lang w:eastAsia="ar-SA" w:bidi="ar-SA"/>
        </w:rPr>
        <w:t>Podwykonawca</w:t>
      </w:r>
      <w:r w:rsidRPr="00C87C6B">
        <w:rPr>
          <w:rFonts w:eastAsia="Times New Roman" w:cs="Times New Roman"/>
          <w:kern w:val="0"/>
          <w:lang w:eastAsia="ar-SA" w:bidi="ar-SA"/>
        </w:rPr>
        <w:t xml:space="preserve"> zadania dotyczącego ……………..……………………….…</w:t>
      </w:r>
      <w:r w:rsidR="00242522">
        <w:rPr>
          <w:rFonts w:eastAsia="Times New Roman" w:cs="Times New Roman"/>
          <w:kern w:val="0"/>
          <w:lang w:eastAsia="ar-SA" w:bidi="ar-SA"/>
        </w:rPr>
        <w:t>……</w:t>
      </w:r>
      <w:r w:rsidRPr="00C87C6B">
        <w:rPr>
          <w:rFonts w:eastAsia="Times New Roman" w:cs="Times New Roman"/>
          <w:kern w:val="0"/>
          <w:lang w:eastAsia="ar-SA" w:bidi="ar-SA"/>
        </w:rPr>
        <w:t>. jestem wykonawcą usług ……………</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00242522">
        <w:rPr>
          <w:rFonts w:eastAsia="Times New Roman" w:cs="Times New Roman"/>
          <w:kern w:val="0"/>
          <w:lang w:eastAsia="ar-SA" w:bidi="ar-SA"/>
        </w:rPr>
        <w:br/>
        <w:t>i łączy mnie z ……….……………………</w:t>
      </w:r>
      <w:r w:rsidRPr="00C87C6B">
        <w:rPr>
          <w:rFonts w:eastAsia="Times New Roman" w:cs="Times New Roman"/>
          <w:kern w:val="0"/>
          <w:lang w:eastAsia="ar-SA" w:bidi="ar-SA"/>
        </w:rPr>
        <w:t>………</w:t>
      </w:r>
      <w:r w:rsidR="00242522">
        <w:rPr>
          <w:rFonts w:eastAsia="Times New Roman" w:cs="Times New Roman"/>
          <w:kern w:val="0"/>
          <w:lang w:eastAsia="ar-SA" w:bidi="ar-SA"/>
        </w:rPr>
        <w:t>……………</w:t>
      </w:r>
      <w:r w:rsidRPr="00C87C6B">
        <w:rPr>
          <w:rFonts w:eastAsia="Times New Roman" w:cs="Times New Roman"/>
          <w:kern w:val="0"/>
          <w:lang w:eastAsia="ar-SA" w:bidi="ar-SA"/>
        </w:rPr>
        <w:t xml:space="preserve">..........……. </w:t>
      </w:r>
      <w:r w:rsidRPr="00242522">
        <w:rPr>
          <w:rFonts w:eastAsia="Times New Roman" w:cs="Times New Roman"/>
          <w:kern w:val="0"/>
          <w:sz w:val="20"/>
          <w:szCs w:val="20"/>
          <w:lang w:eastAsia="ar-SA" w:bidi="ar-SA"/>
        </w:rPr>
        <w:t xml:space="preserve">(nazwa </w:t>
      </w:r>
      <w:r w:rsidRPr="00242522">
        <w:rPr>
          <w:rFonts w:eastAsia="Times New Roman" w:cs="Times New Roman"/>
          <w:i/>
          <w:kern w:val="0"/>
          <w:sz w:val="20"/>
          <w:szCs w:val="20"/>
          <w:lang w:eastAsia="ar-SA" w:bidi="ar-SA"/>
        </w:rPr>
        <w:t>Wykonawcy</w:t>
      </w:r>
      <w:r w:rsidRPr="00242522">
        <w:rPr>
          <w:rFonts w:eastAsia="Times New Roman" w:cs="Times New Roman"/>
          <w:kern w:val="0"/>
          <w:sz w:val="20"/>
          <w:szCs w:val="20"/>
          <w:lang w:eastAsia="ar-SA" w:bidi="ar-SA"/>
        </w:rPr>
        <w:t>)</w:t>
      </w:r>
      <w:r w:rsidR="00242522">
        <w:rPr>
          <w:rFonts w:eastAsia="Times New Roman" w:cs="Times New Roman"/>
          <w:kern w:val="0"/>
          <w:lang w:eastAsia="ar-SA" w:bidi="ar-SA"/>
        </w:rPr>
        <w:t xml:space="preserve"> umowa </w:t>
      </w:r>
      <w:r w:rsidRPr="00C87C6B">
        <w:rPr>
          <w:rFonts w:eastAsia="Times New Roman" w:cs="Times New Roman"/>
          <w:kern w:val="0"/>
          <w:lang w:eastAsia="ar-SA" w:bidi="ar-SA"/>
        </w:rPr>
        <w:t xml:space="preserve">z dnia ……………………..………....….. r. nr ……….….………………….….. </w:t>
      </w:r>
      <w:r w:rsidRPr="00C87C6B">
        <w:rPr>
          <w:rFonts w:eastAsia="Times New Roman" w:cs="Times New Roman"/>
          <w:kern w:val="0"/>
          <w:lang w:eastAsia="ar-SA" w:bidi="ar-SA"/>
        </w:rPr>
        <w:br/>
        <w:t xml:space="preserve">Umowa ta nie została zmieniona.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2. Zgodnie z umową, o której mowa w pkt 1 należne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wynagrodzenie </w:t>
      </w:r>
      <w:r w:rsidRPr="00C87C6B">
        <w:rPr>
          <w:rFonts w:eastAsia="Times New Roman" w:cs="Times New Roman"/>
          <w:kern w:val="0"/>
          <w:lang w:eastAsia="ar-SA" w:bidi="ar-SA"/>
        </w:rPr>
        <w:br/>
        <w:t xml:space="preserve">od </w:t>
      </w:r>
      <w:r w:rsidRPr="00C87C6B">
        <w:rPr>
          <w:rFonts w:eastAsia="Times New Roman" w:cs="Times New Roman"/>
          <w:i/>
          <w:kern w:val="0"/>
          <w:lang w:eastAsia="ar-SA" w:bidi="ar-SA"/>
        </w:rPr>
        <w:t>Wykonawcy</w:t>
      </w:r>
      <w:r w:rsidRPr="00C87C6B">
        <w:rPr>
          <w:rFonts w:eastAsia="Times New Roman" w:cs="Times New Roman"/>
          <w:kern w:val="0"/>
          <w:lang w:eastAsia="ar-SA" w:bidi="ar-SA"/>
        </w:rPr>
        <w:t xml:space="preserve">, za wszystkie wykonane prace przez </w:t>
      </w:r>
      <w:r w:rsidRPr="00C87C6B">
        <w:rPr>
          <w:rFonts w:eastAsia="Times New Roman" w:cs="Times New Roman"/>
          <w:i/>
          <w:kern w:val="0"/>
          <w:lang w:eastAsia="ar-SA" w:bidi="ar-SA"/>
        </w:rPr>
        <w:t xml:space="preserve">Podwykonawcę </w:t>
      </w:r>
      <w:r w:rsidRPr="00C87C6B">
        <w:rPr>
          <w:rFonts w:eastAsia="Times New Roman" w:cs="Times New Roman"/>
          <w:kern w:val="0"/>
          <w:lang w:eastAsia="ar-SA" w:bidi="ar-SA"/>
        </w:rPr>
        <w:t xml:space="preserve">do dnia sporządzenia przedmiotowego </w:t>
      </w:r>
      <w:r w:rsidRPr="00C87C6B">
        <w:rPr>
          <w:rFonts w:eastAsia="Times New Roman" w:cs="Times New Roman"/>
          <w:i/>
          <w:kern w:val="0"/>
          <w:lang w:eastAsia="ar-SA" w:bidi="ar-SA"/>
        </w:rPr>
        <w:t>Oświadczenia Podwykonawcy</w:t>
      </w:r>
      <w:r w:rsidRPr="00C87C6B">
        <w:rPr>
          <w:rFonts w:eastAsia="Times New Roman" w:cs="Times New Roman"/>
          <w:kern w:val="0"/>
          <w:lang w:eastAsia="ar-SA" w:bidi="ar-SA"/>
        </w:rPr>
        <w:t xml:space="preserve">, wynosi łącznie …………….………zł. </w:t>
      </w:r>
      <w:r w:rsidRPr="00C87C6B">
        <w:rPr>
          <w:rFonts w:eastAsia="Times New Roman" w:cs="Times New Roman"/>
          <w:kern w:val="0"/>
          <w:lang w:eastAsia="ar-SA" w:bidi="ar-SA"/>
        </w:rPr>
        <w:br/>
        <w:t>Z tej kwoty:</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a) </w:t>
      </w:r>
      <w:r w:rsidRPr="00C87C6B">
        <w:rPr>
          <w:rFonts w:eastAsia="Times New Roman" w:cs="Times New Roman"/>
          <w:i/>
          <w:kern w:val="0"/>
          <w:lang w:eastAsia="ar-SA" w:bidi="ar-SA"/>
        </w:rPr>
        <w:t xml:space="preserve">Wykonawca </w:t>
      </w:r>
      <w:r w:rsidRPr="00C87C6B">
        <w:rPr>
          <w:rFonts w:eastAsia="Times New Roman" w:cs="Times New Roman"/>
          <w:kern w:val="0"/>
          <w:lang w:eastAsia="ar-SA" w:bidi="ar-SA"/>
        </w:rPr>
        <w:t xml:space="preserve">zapłacił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należność na podstawie przedstawionych </w:t>
      </w:r>
      <w:r w:rsidR="00632E6F">
        <w:rPr>
          <w:rFonts w:eastAsia="Times New Roman" w:cs="Times New Roman"/>
          <w:kern w:val="0"/>
          <w:lang w:eastAsia="ar-SA" w:bidi="ar-SA"/>
        </w:rPr>
        <w:br/>
      </w:r>
      <w:r w:rsidRPr="00C87C6B">
        <w:rPr>
          <w:rFonts w:eastAsia="Times New Roman" w:cs="Times New Roman"/>
          <w:kern w:val="0"/>
          <w:lang w:eastAsia="ar-SA" w:bidi="ar-SA"/>
        </w:rPr>
        <w:t xml:space="preserve">poniżej faktur </w:t>
      </w:r>
      <w:r w:rsidRPr="00632E6F">
        <w:rPr>
          <w:rFonts w:eastAsia="Times New Roman" w:cs="Times New Roman"/>
          <w:kern w:val="0"/>
          <w:sz w:val="20"/>
          <w:szCs w:val="20"/>
          <w:lang w:eastAsia="ar-SA" w:bidi="ar-SA"/>
        </w:rPr>
        <w:t>(należy wykazać wszystkie faktury)</w:t>
      </w: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 zł  uregulowana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………......................zł  uregulowana w dniu ………..…….. </w:t>
      </w:r>
    </w:p>
    <w:p w:rsid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na kwotę ……………….......... zł  uregulowana w dniu ………..…….. </w:t>
      </w:r>
    </w:p>
    <w:p w:rsidR="00662D3D" w:rsidRDefault="00662D3D" w:rsidP="00C87C6B">
      <w:pPr>
        <w:widowControl/>
        <w:autoSpaceDN/>
        <w:spacing w:line="360" w:lineRule="auto"/>
        <w:ind w:left="567"/>
        <w:jc w:val="both"/>
        <w:textAlignment w:val="auto"/>
        <w:rPr>
          <w:rFonts w:eastAsia="Times New Roman" w:cs="Times New Roman"/>
          <w:kern w:val="0"/>
          <w:lang w:eastAsia="ar-SA" w:bidi="ar-SA"/>
        </w:rPr>
      </w:pPr>
    </w:p>
    <w:p w:rsidR="00662D3D" w:rsidRPr="00C87C6B" w:rsidRDefault="00662D3D" w:rsidP="00C87C6B">
      <w:pPr>
        <w:widowControl/>
        <w:autoSpaceDN/>
        <w:spacing w:line="360" w:lineRule="auto"/>
        <w:ind w:left="567"/>
        <w:jc w:val="both"/>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lastRenderedPageBreak/>
        <w:t xml:space="preserve">  b)</w:t>
      </w:r>
      <w:r w:rsidRPr="00C87C6B">
        <w:rPr>
          <w:rFonts w:eastAsia="Times New Roman" w:cs="Times New Roman"/>
          <w:b/>
          <w:kern w:val="0"/>
          <w:lang w:eastAsia="ar-SA" w:bidi="ar-SA"/>
        </w:rPr>
        <w:tab/>
      </w:r>
      <w:r w:rsidR="00662D3D">
        <w:rPr>
          <w:rFonts w:eastAsia="Times New Roman" w:cs="Times New Roman"/>
          <w:b/>
          <w:kern w:val="0"/>
          <w:lang w:eastAsia="ar-SA" w:bidi="ar-SA"/>
        </w:rPr>
        <w:t xml:space="preserve"> </w:t>
      </w:r>
      <w:r w:rsidRPr="00C87C6B">
        <w:rPr>
          <w:rFonts w:eastAsia="Times New Roman" w:cs="Times New Roman"/>
          <w:kern w:val="0"/>
          <w:lang w:eastAsia="ar-SA" w:bidi="ar-SA"/>
        </w:rPr>
        <w:t xml:space="preserve">Pozostała do zapłaty między </w:t>
      </w:r>
      <w:r w:rsidRPr="00C87C6B">
        <w:rPr>
          <w:rFonts w:eastAsia="Times New Roman" w:cs="Times New Roman"/>
          <w:i/>
          <w:kern w:val="0"/>
          <w:lang w:eastAsia="ar-SA" w:bidi="ar-SA"/>
        </w:rPr>
        <w:t>Wykonawcą</w:t>
      </w:r>
      <w:r w:rsidRPr="00C87C6B">
        <w:rPr>
          <w:rFonts w:eastAsia="Times New Roman" w:cs="Times New Roman"/>
          <w:kern w:val="0"/>
          <w:lang w:eastAsia="ar-SA" w:bidi="ar-SA"/>
        </w:rPr>
        <w:t xml:space="preserve"> a </w:t>
      </w:r>
      <w:r w:rsidRPr="00C87C6B">
        <w:rPr>
          <w:rFonts w:eastAsia="Times New Roman" w:cs="Times New Roman"/>
          <w:i/>
          <w:kern w:val="0"/>
          <w:lang w:eastAsia="ar-SA" w:bidi="ar-SA"/>
        </w:rPr>
        <w:t>Podwykonawcą</w:t>
      </w:r>
      <w:r w:rsidR="00632E6F">
        <w:rPr>
          <w:rFonts w:eastAsia="Times New Roman" w:cs="Times New Roman"/>
          <w:kern w:val="0"/>
          <w:lang w:eastAsia="ar-SA" w:bidi="ar-SA"/>
        </w:rPr>
        <w:t xml:space="preserve"> kwota wynosi …………....… zł, z tego kwota ………</w:t>
      </w:r>
      <w:r w:rsidRPr="00C87C6B">
        <w:rPr>
          <w:rFonts w:eastAsia="Times New Roman" w:cs="Times New Roman"/>
          <w:kern w:val="0"/>
          <w:lang w:eastAsia="ar-SA" w:bidi="ar-SA"/>
        </w:rPr>
        <w:t>……… zł jest wymagalna (termin zapłaty upłynął ……………..………)*, natomiast kwota ………….……… zł jest niewymagalna  (termin płatności to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c)</w:t>
      </w:r>
      <w:r w:rsidRPr="00C87C6B">
        <w:rPr>
          <w:rFonts w:eastAsia="Times New Roman" w:cs="Times New Roman"/>
          <w:b/>
          <w:kern w:val="0"/>
          <w:lang w:eastAsia="ar-SA" w:bidi="ar-SA"/>
        </w:rPr>
        <w:tab/>
      </w:r>
      <w:r w:rsidRPr="00C87C6B">
        <w:rPr>
          <w:rFonts w:eastAsia="Times New Roman" w:cs="Times New Roman"/>
          <w:kern w:val="0"/>
          <w:lang w:eastAsia="ar-SA" w:bidi="ar-SA"/>
        </w:rPr>
        <w:t xml:space="preserve">Oświadczam, że w pkt. 2 lit. a i b przedmiotowego oświadczenia zostały wykazane wszystkie należności wynikające z realizacji umowy, o której mowa w pkt 1.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3. Odnośnie faktów przedstawionych w pkt. 2 przedkładam wszystkie dokumenty,</w:t>
      </w:r>
      <w:r w:rsidRPr="00C87C6B">
        <w:rPr>
          <w:rFonts w:eastAsia="Times New Roman" w:cs="Times New Roman"/>
          <w:kern w:val="0"/>
          <w:lang w:eastAsia="ar-SA" w:bidi="ar-SA"/>
        </w:rPr>
        <w:br/>
        <w:t xml:space="preserve"> w tym w szczególności:</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a) Faktury odnoszące  się do kwot wykazanych w pkt. 2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………………..……z dnia …………………… itd.</w:t>
      </w:r>
    </w:p>
    <w:p w:rsidR="00C87C6B" w:rsidRPr="00C87C6B" w:rsidRDefault="00C87C6B" w:rsidP="00C87C6B">
      <w:pPr>
        <w:widowControl/>
        <w:autoSpaceDN/>
        <w:spacing w:line="360" w:lineRule="auto"/>
        <w:ind w:left="567" w:hanging="283"/>
        <w:jc w:val="both"/>
        <w:textAlignment w:val="auto"/>
        <w:rPr>
          <w:rFonts w:eastAsia="Times New Roman" w:cs="Times New Roman"/>
          <w:kern w:val="0"/>
          <w:lang w:eastAsia="ar-SA" w:bidi="ar-SA"/>
        </w:rPr>
      </w:pPr>
      <w:r w:rsidRPr="00C87C6B">
        <w:rPr>
          <w:rFonts w:eastAsia="Times New Roman" w:cs="Times New Roman"/>
          <w:kern w:val="0"/>
          <w:lang w:eastAsia="ar-SA" w:bidi="ar-SA"/>
        </w:rPr>
        <w:t>b)</w:t>
      </w:r>
      <w:r w:rsidRPr="00C87C6B">
        <w:rPr>
          <w:rFonts w:eastAsia="Times New Roman" w:cs="Times New Roman"/>
          <w:kern w:val="0"/>
          <w:lang w:eastAsia="ar-SA" w:bidi="ar-SA"/>
        </w:rPr>
        <w:tab/>
        <w:t xml:space="preserve">Kopie przelewów  potwierdzających  dokonanie  zapłaty  przez  </w:t>
      </w:r>
      <w:r w:rsidRPr="00C87C6B">
        <w:rPr>
          <w:rFonts w:eastAsia="Times New Roman" w:cs="Times New Roman"/>
          <w:i/>
          <w:kern w:val="0"/>
          <w:lang w:eastAsia="ar-SA" w:bidi="ar-SA"/>
        </w:rPr>
        <w:t xml:space="preserve">Wykonawcę </w:t>
      </w:r>
      <w:r w:rsidRPr="00C87C6B">
        <w:rPr>
          <w:rFonts w:eastAsia="Times New Roman" w:cs="Times New Roman"/>
          <w:kern w:val="0"/>
          <w:lang w:eastAsia="ar-SA" w:bidi="ar-SA"/>
        </w:rPr>
        <w:t xml:space="preserve"> na  rzecz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na podstawie faktur wykazanych w pkt. 2 lit. a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Podwykonawca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(pieczątka i podpis)</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Wykonawca - Potwierdzam stan faktyczny i prawny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 xml:space="preserve"> (pieczątka i podpis)</w:t>
      </w:r>
    </w:p>
    <w:p w:rsidR="00C87C6B" w:rsidRDefault="00C87C6B"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Default="00662D3D" w:rsidP="00C87C6B">
      <w:pPr>
        <w:widowControl/>
        <w:autoSpaceDN/>
        <w:textAlignment w:val="auto"/>
        <w:rPr>
          <w:rFonts w:eastAsia="Times New Roman" w:cs="Times New Roman"/>
          <w:kern w:val="0"/>
          <w:sz w:val="20"/>
          <w:szCs w:val="20"/>
          <w:lang w:eastAsia="ar-SA" w:bidi="ar-SA"/>
        </w:rPr>
      </w:pPr>
    </w:p>
    <w:p w:rsidR="00662D3D" w:rsidRPr="00C87C6B" w:rsidRDefault="00662D3D"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AA55A7" w:rsidRDefault="00C87C6B" w:rsidP="00AA55A7">
      <w:pPr>
        <w:widowControl/>
        <w:tabs>
          <w:tab w:val="left" w:pos="1410"/>
        </w:tabs>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sz w:val="16"/>
          <w:szCs w:val="16"/>
          <w:lang w:eastAsia="ar-SA" w:bidi="ar-SA"/>
        </w:rPr>
        <w:t>*</w:t>
      </w:r>
      <w:r w:rsidRPr="00C87C6B">
        <w:rPr>
          <w:rFonts w:eastAsia="Times New Roman" w:cs="Times New Roman"/>
          <w:b/>
          <w:kern w:val="0"/>
          <w:sz w:val="16"/>
          <w:szCs w:val="16"/>
          <w:lang w:eastAsia="ar-SA" w:bidi="ar-SA"/>
        </w:rPr>
        <w:t xml:space="preserve"> </w:t>
      </w:r>
      <w:r w:rsidRPr="00C87C6B">
        <w:rPr>
          <w:rFonts w:eastAsia="Times New Roman" w:cs="Times New Roman"/>
          <w:kern w:val="0"/>
          <w:sz w:val="16"/>
          <w:szCs w:val="16"/>
          <w:lang w:eastAsia="ar-SA" w:bidi="ar-SA"/>
        </w:rPr>
        <w:t xml:space="preserve">W przypadku wystąpienia więcej niż jednego terminu zapłaty należy wykazać kwoty </w:t>
      </w:r>
      <w:r w:rsidR="000F6940" w:rsidRPr="000F6940">
        <w:rPr>
          <w:rFonts w:eastAsia="Times New Roman" w:cs="Times New Roman"/>
          <w:kern w:val="0"/>
          <w:sz w:val="16"/>
          <w:szCs w:val="16"/>
          <w:lang w:val="x-none" w:eastAsia="pl-PL" w:bidi="ar-SA"/>
        </w:rPr>
        <w:t>w poszczególnych, wykazanych</w:t>
      </w:r>
      <w:r w:rsidR="000F6940" w:rsidRPr="000F6940">
        <w:rPr>
          <w:rFonts w:eastAsia="Times New Roman" w:cs="Times New Roman"/>
          <w:kern w:val="0"/>
          <w:sz w:val="16"/>
          <w:szCs w:val="16"/>
          <w:lang w:eastAsia="pl-PL" w:bidi="ar-SA"/>
        </w:rPr>
        <w:t xml:space="preserve"> </w:t>
      </w:r>
      <w:r w:rsidR="000F6940" w:rsidRPr="000F6940">
        <w:rPr>
          <w:rFonts w:eastAsia="Times New Roman" w:cs="Times New Roman"/>
          <w:kern w:val="0"/>
          <w:sz w:val="16"/>
          <w:szCs w:val="16"/>
          <w:lang w:val="x-none" w:eastAsia="pl-PL" w:bidi="ar-SA"/>
        </w:rPr>
        <w:t>terminach płatności</w:t>
      </w:r>
      <w:r w:rsidRPr="00C87C6B">
        <w:rPr>
          <w:rFonts w:eastAsia="Times New Roman" w:cs="Times New Roman"/>
          <w:kern w:val="0"/>
          <w:sz w:val="20"/>
          <w:szCs w:val="20"/>
          <w:lang w:eastAsia="ar-SA" w:bidi="ar-SA"/>
        </w:rPr>
        <w:t xml:space="preserve"> </w:t>
      </w:r>
    </w:p>
    <w:sectPr w:rsidR="00AA55A7" w:rsidSect="00EC4C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C4" w:rsidRDefault="003235C4" w:rsidP="000F1D63">
      <w:r>
        <w:separator/>
      </w:r>
    </w:p>
  </w:endnote>
  <w:endnote w:type="continuationSeparator" w:id="0">
    <w:p w:rsidR="003235C4" w:rsidRDefault="003235C4"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C4" w:rsidRDefault="003235C4" w:rsidP="000F1D63">
      <w:r>
        <w:separator/>
      </w:r>
    </w:p>
  </w:footnote>
  <w:footnote w:type="continuationSeparator" w:id="0">
    <w:p w:rsidR="003235C4" w:rsidRDefault="003235C4" w:rsidP="000F1D63">
      <w:r>
        <w:continuationSeparator/>
      </w:r>
    </w:p>
  </w:footnote>
  <w:footnote w:id="1">
    <w:p w:rsidR="00D75CFF" w:rsidRPr="001C3C14" w:rsidRDefault="00D75CFF" w:rsidP="001C3C14">
      <w:pPr>
        <w:pStyle w:val="Tekstprzypisudolnego"/>
        <w:ind w:left="284" w:hanging="284"/>
        <w:jc w:val="both"/>
        <w:rPr>
          <w:sz w:val="19"/>
          <w:szCs w:val="19"/>
        </w:rPr>
      </w:pPr>
      <w:r w:rsidRPr="001C3C14">
        <w:rPr>
          <w:rStyle w:val="Odwoanieprzypisudolnego"/>
          <w:sz w:val="19"/>
          <w:szCs w:val="19"/>
        </w:rPr>
        <w:footnoteRef/>
      </w:r>
      <w:r w:rsidRPr="001C3C14">
        <w:rPr>
          <w:sz w:val="19"/>
          <w:szCs w:val="19"/>
        </w:rPr>
        <w:tab/>
        <w:t>Zmiany tekstu jednolitego wymienionej ustawy zostały ogłoszone w Dz. U. z 2021 r., poz. 1129, 1598, 2054, 2269 i z 2022 r., poz. 25, 872 i 1079.</w:t>
      </w:r>
    </w:p>
  </w:footnote>
  <w:footnote w:id="2">
    <w:p w:rsidR="00D75CFF" w:rsidRPr="00B05352" w:rsidRDefault="00D75CFF" w:rsidP="00CE5A42">
      <w:pPr>
        <w:pStyle w:val="Tekstprzypisudolnego"/>
        <w:ind w:left="284" w:hanging="284"/>
        <w:jc w:val="both"/>
      </w:pPr>
      <w:r>
        <w:rPr>
          <w:rStyle w:val="Odwoanieprzypisudolnego"/>
        </w:rPr>
        <w:footnoteRef/>
      </w:r>
      <w:r>
        <w:tab/>
        <w:t xml:space="preserve">Opracowano na podstawie: </w:t>
      </w:r>
      <w:proofErr w:type="spellStart"/>
      <w:r>
        <w:t>t.j</w:t>
      </w:r>
      <w:proofErr w:type="spellEnd"/>
      <w:r>
        <w:t xml:space="preserve">. Dz. U. z 2021 r., poz. 2095, 2120, 2133, 2262, 2269, 2317, 2368, 2459, </w:t>
      </w:r>
      <w:r>
        <w:br/>
      </w:r>
      <w:r>
        <w:tab/>
        <w:t>z 2022 r., poz. 202, 218, 655 i 830</w:t>
      </w:r>
    </w:p>
    <w:p w:rsidR="00D75CFF" w:rsidRDefault="00D75CFF">
      <w:pPr>
        <w:pStyle w:val="Tekstprzypisudolnego"/>
      </w:pPr>
    </w:p>
  </w:footnote>
  <w:footnote w:id="3">
    <w:p w:rsidR="00D75CFF" w:rsidRDefault="00D75CFF" w:rsidP="00307151">
      <w:pPr>
        <w:pStyle w:val="Tekstprzypisudolnego"/>
      </w:pPr>
      <w:r>
        <w:rPr>
          <w:rStyle w:val="Odwoanieprzypisudolnego"/>
        </w:rPr>
        <w:footnoteRef/>
      </w:r>
      <w:r>
        <w:t xml:space="preserve"> Zmiany tekstu jednolitego wymienionej ustawy zostały ogłoszone w Dz. U. z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1A5E0614"/>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5898122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8A7541D"/>
    <w:multiLevelType w:val="hybridMultilevel"/>
    <w:tmpl w:val="21E0073A"/>
    <w:lvl w:ilvl="0" w:tplc="C0CCF6A6">
      <w:start w:val="1"/>
      <w:numFmt w:val="decimal"/>
      <w:lvlText w:val="%1)"/>
      <w:lvlJc w:val="left"/>
      <w:pPr>
        <w:ind w:left="360" w:hanging="360"/>
      </w:pPr>
      <w:rPr>
        <w:rFonts w:ascii="Arial" w:hAnsi="Arial" w:cs="Arial" w:hint="default"/>
        <w:position w:val="0"/>
        <w:sz w:val="20"/>
        <w:szCs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7"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643BE5"/>
    <w:multiLevelType w:val="hybridMultilevel"/>
    <w:tmpl w:val="C10A2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1"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3"/>
  </w:num>
  <w:num w:numId="6">
    <w:abstractNumId w:val="43"/>
  </w:num>
  <w:num w:numId="7">
    <w:abstractNumId w:val="28"/>
  </w:num>
  <w:num w:numId="8">
    <w:abstractNumId w:val="36"/>
  </w:num>
  <w:num w:numId="9">
    <w:abstractNumId w:val="24"/>
  </w:num>
  <w:num w:numId="10">
    <w:abstractNumId w:val="44"/>
  </w:num>
  <w:num w:numId="11">
    <w:abstractNumId w:val="15"/>
  </w:num>
  <w:num w:numId="12">
    <w:abstractNumId w:val="40"/>
  </w:num>
  <w:num w:numId="13">
    <w:abstractNumId w:val="50"/>
  </w:num>
  <w:num w:numId="14">
    <w:abstractNumId w:val="26"/>
  </w:num>
  <w:num w:numId="15">
    <w:abstractNumId w:val="42"/>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9"/>
  </w:num>
  <w:num w:numId="27">
    <w:abstractNumId w:val="45"/>
  </w:num>
  <w:num w:numId="28">
    <w:abstractNumId w:val="47"/>
  </w:num>
  <w:num w:numId="29">
    <w:abstractNumId w:val="31"/>
  </w:num>
  <w:num w:numId="30">
    <w:abstractNumId w:val="21"/>
  </w:num>
  <w:num w:numId="31">
    <w:abstractNumId w:val="8"/>
  </w:num>
  <w:num w:numId="32">
    <w:abstractNumId w:val="53"/>
  </w:num>
  <w:num w:numId="33">
    <w:abstractNumId w:val="41"/>
  </w:num>
  <w:num w:numId="34">
    <w:abstractNumId w:val="19"/>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2"/>
  </w:num>
  <w:num w:numId="40">
    <w:abstractNumId w:val="20"/>
  </w:num>
  <w:num w:numId="41">
    <w:abstractNumId w:val="27"/>
  </w:num>
  <w:num w:numId="42">
    <w:abstractNumId w:val="51"/>
  </w:num>
  <w:num w:numId="43">
    <w:abstractNumId w:val="3"/>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num>
  <w:num w:numId="44">
    <w:abstractNumId w:val="49"/>
  </w:num>
  <w:num w:numId="45">
    <w:abstractNumId w:val="46"/>
  </w:num>
  <w:num w:numId="46">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3124"/>
    <w:rsid w:val="000142B3"/>
    <w:rsid w:val="00017888"/>
    <w:rsid w:val="0002214D"/>
    <w:rsid w:val="00022FDA"/>
    <w:rsid w:val="000237FF"/>
    <w:rsid w:val="0003044C"/>
    <w:rsid w:val="00030C5F"/>
    <w:rsid w:val="0003140E"/>
    <w:rsid w:val="00034B25"/>
    <w:rsid w:val="00035CBB"/>
    <w:rsid w:val="000433A1"/>
    <w:rsid w:val="00046C24"/>
    <w:rsid w:val="00053150"/>
    <w:rsid w:val="00054A55"/>
    <w:rsid w:val="00054F4F"/>
    <w:rsid w:val="000579CA"/>
    <w:rsid w:val="00060762"/>
    <w:rsid w:val="00060DAA"/>
    <w:rsid w:val="00062EE7"/>
    <w:rsid w:val="00063295"/>
    <w:rsid w:val="00064388"/>
    <w:rsid w:val="000652D1"/>
    <w:rsid w:val="000677A4"/>
    <w:rsid w:val="00067B0F"/>
    <w:rsid w:val="000706E1"/>
    <w:rsid w:val="00070B8C"/>
    <w:rsid w:val="0007149C"/>
    <w:rsid w:val="0007195D"/>
    <w:rsid w:val="00075290"/>
    <w:rsid w:val="0007740D"/>
    <w:rsid w:val="0008117B"/>
    <w:rsid w:val="00082C46"/>
    <w:rsid w:val="00083446"/>
    <w:rsid w:val="00083541"/>
    <w:rsid w:val="00084548"/>
    <w:rsid w:val="00085B0A"/>
    <w:rsid w:val="00085FE4"/>
    <w:rsid w:val="000870BF"/>
    <w:rsid w:val="00093199"/>
    <w:rsid w:val="000A03C0"/>
    <w:rsid w:val="000A0A21"/>
    <w:rsid w:val="000A2D9B"/>
    <w:rsid w:val="000A4553"/>
    <w:rsid w:val="000B15AE"/>
    <w:rsid w:val="000B26FD"/>
    <w:rsid w:val="000B2E3A"/>
    <w:rsid w:val="000B3182"/>
    <w:rsid w:val="000B4AF1"/>
    <w:rsid w:val="000B4C51"/>
    <w:rsid w:val="000B6DCC"/>
    <w:rsid w:val="000B7660"/>
    <w:rsid w:val="000C0FCC"/>
    <w:rsid w:val="000C2676"/>
    <w:rsid w:val="000C2851"/>
    <w:rsid w:val="000C391E"/>
    <w:rsid w:val="000C4BEF"/>
    <w:rsid w:val="000C4DC6"/>
    <w:rsid w:val="000D02FA"/>
    <w:rsid w:val="000D3E16"/>
    <w:rsid w:val="000D42DF"/>
    <w:rsid w:val="000D70F3"/>
    <w:rsid w:val="000E29A0"/>
    <w:rsid w:val="000E3ED9"/>
    <w:rsid w:val="000E52C3"/>
    <w:rsid w:val="000E6D70"/>
    <w:rsid w:val="000F0130"/>
    <w:rsid w:val="000F1D63"/>
    <w:rsid w:val="000F5371"/>
    <w:rsid w:val="000F6940"/>
    <w:rsid w:val="000F7BB2"/>
    <w:rsid w:val="000F7F65"/>
    <w:rsid w:val="00102B4F"/>
    <w:rsid w:val="0010351A"/>
    <w:rsid w:val="001118C6"/>
    <w:rsid w:val="00112AE1"/>
    <w:rsid w:val="00112D38"/>
    <w:rsid w:val="00113C6D"/>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237C"/>
    <w:rsid w:val="00142ACA"/>
    <w:rsid w:val="00142F90"/>
    <w:rsid w:val="00143BB1"/>
    <w:rsid w:val="00144090"/>
    <w:rsid w:val="0014560F"/>
    <w:rsid w:val="00147B2A"/>
    <w:rsid w:val="00150240"/>
    <w:rsid w:val="001553E0"/>
    <w:rsid w:val="001576BA"/>
    <w:rsid w:val="00160F24"/>
    <w:rsid w:val="001678E6"/>
    <w:rsid w:val="0017028F"/>
    <w:rsid w:val="00170710"/>
    <w:rsid w:val="0017736F"/>
    <w:rsid w:val="00177DBB"/>
    <w:rsid w:val="00180A35"/>
    <w:rsid w:val="00181449"/>
    <w:rsid w:val="00181870"/>
    <w:rsid w:val="001829C2"/>
    <w:rsid w:val="0018513D"/>
    <w:rsid w:val="001867F0"/>
    <w:rsid w:val="00190778"/>
    <w:rsid w:val="00191DBD"/>
    <w:rsid w:val="00192309"/>
    <w:rsid w:val="0019532F"/>
    <w:rsid w:val="001A72F0"/>
    <w:rsid w:val="001A7A17"/>
    <w:rsid w:val="001B152E"/>
    <w:rsid w:val="001C3C14"/>
    <w:rsid w:val="001C3EE4"/>
    <w:rsid w:val="001C4D5D"/>
    <w:rsid w:val="001C4F1B"/>
    <w:rsid w:val="001C5F64"/>
    <w:rsid w:val="001C60C0"/>
    <w:rsid w:val="001D1DCA"/>
    <w:rsid w:val="001D3082"/>
    <w:rsid w:val="001D4B6A"/>
    <w:rsid w:val="001D7B3E"/>
    <w:rsid w:val="001E6428"/>
    <w:rsid w:val="001F1504"/>
    <w:rsid w:val="001F46FC"/>
    <w:rsid w:val="001F5616"/>
    <w:rsid w:val="001F6550"/>
    <w:rsid w:val="001F703A"/>
    <w:rsid w:val="001F7221"/>
    <w:rsid w:val="00201D7C"/>
    <w:rsid w:val="002023B9"/>
    <w:rsid w:val="0020283E"/>
    <w:rsid w:val="00202E23"/>
    <w:rsid w:val="002107D0"/>
    <w:rsid w:val="002116C1"/>
    <w:rsid w:val="00211996"/>
    <w:rsid w:val="002128CA"/>
    <w:rsid w:val="002130ED"/>
    <w:rsid w:val="00213DF6"/>
    <w:rsid w:val="0021767D"/>
    <w:rsid w:val="00223F6A"/>
    <w:rsid w:val="00225057"/>
    <w:rsid w:val="00227BF7"/>
    <w:rsid w:val="00230EFF"/>
    <w:rsid w:val="002316D2"/>
    <w:rsid w:val="00231EC8"/>
    <w:rsid w:val="002334AD"/>
    <w:rsid w:val="002338DE"/>
    <w:rsid w:val="00234676"/>
    <w:rsid w:val="002349E2"/>
    <w:rsid w:val="0023688A"/>
    <w:rsid w:val="00241D51"/>
    <w:rsid w:val="0024240E"/>
    <w:rsid w:val="00242522"/>
    <w:rsid w:val="00243DB1"/>
    <w:rsid w:val="00245474"/>
    <w:rsid w:val="002460BE"/>
    <w:rsid w:val="002500CD"/>
    <w:rsid w:val="00251EDB"/>
    <w:rsid w:val="00253B71"/>
    <w:rsid w:val="00255CFF"/>
    <w:rsid w:val="00256192"/>
    <w:rsid w:val="00261533"/>
    <w:rsid w:val="00264162"/>
    <w:rsid w:val="00265BF0"/>
    <w:rsid w:val="00267555"/>
    <w:rsid w:val="0026789F"/>
    <w:rsid w:val="00267AD2"/>
    <w:rsid w:val="00271040"/>
    <w:rsid w:val="00271775"/>
    <w:rsid w:val="00272A8D"/>
    <w:rsid w:val="0027697D"/>
    <w:rsid w:val="00277480"/>
    <w:rsid w:val="0027798F"/>
    <w:rsid w:val="00280AE7"/>
    <w:rsid w:val="0028413B"/>
    <w:rsid w:val="00284C15"/>
    <w:rsid w:val="00291078"/>
    <w:rsid w:val="00291FCE"/>
    <w:rsid w:val="002931A5"/>
    <w:rsid w:val="0029571E"/>
    <w:rsid w:val="00296033"/>
    <w:rsid w:val="002A1254"/>
    <w:rsid w:val="002A3A90"/>
    <w:rsid w:val="002A5D33"/>
    <w:rsid w:val="002A7087"/>
    <w:rsid w:val="002B3128"/>
    <w:rsid w:val="002B597B"/>
    <w:rsid w:val="002B77E3"/>
    <w:rsid w:val="002C133A"/>
    <w:rsid w:val="002C26A5"/>
    <w:rsid w:val="002C28B5"/>
    <w:rsid w:val="002C3A49"/>
    <w:rsid w:val="002C4B49"/>
    <w:rsid w:val="002C4F25"/>
    <w:rsid w:val="002C571E"/>
    <w:rsid w:val="002D1D4C"/>
    <w:rsid w:val="002D2362"/>
    <w:rsid w:val="002D4D5A"/>
    <w:rsid w:val="002D58C8"/>
    <w:rsid w:val="002E07EF"/>
    <w:rsid w:val="002E11F5"/>
    <w:rsid w:val="002E37B0"/>
    <w:rsid w:val="002E4290"/>
    <w:rsid w:val="002E4B66"/>
    <w:rsid w:val="002E62EF"/>
    <w:rsid w:val="002F07BD"/>
    <w:rsid w:val="002F1D13"/>
    <w:rsid w:val="002F2550"/>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35C4"/>
    <w:rsid w:val="0032464D"/>
    <w:rsid w:val="003251EB"/>
    <w:rsid w:val="00325578"/>
    <w:rsid w:val="00327D25"/>
    <w:rsid w:val="00331E01"/>
    <w:rsid w:val="00335A73"/>
    <w:rsid w:val="00341B38"/>
    <w:rsid w:val="00341DD9"/>
    <w:rsid w:val="00341FC5"/>
    <w:rsid w:val="00342A6C"/>
    <w:rsid w:val="0034379B"/>
    <w:rsid w:val="00344232"/>
    <w:rsid w:val="0034429D"/>
    <w:rsid w:val="0034496F"/>
    <w:rsid w:val="00345A15"/>
    <w:rsid w:val="00345EB7"/>
    <w:rsid w:val="00351FAB"/>
    <w:rsid w:val="0035388A"/>
    <w:rsid w:val="003551BC"/>
    <w:rsid w:val="003561D2"/>
    <w:rsid w:val="00360659"/>
    <w:rsid w:val="00360E31"/>
    <w:rsid w:val="003631F2"/>
    <w:rsid w:val="003648FA"/>
    <w:rsid w:val="003656A1"/>
    <w:rsid w:val="00366FAA"/>
    <w:rsid w:val="003702FB"/>
    <w:rsid w:val="0037323E"/>
    <w:rsid w:val="0037379E"/>
    <w:rsid w:val="00374C13"/>
    <w:rsid w:val="00376247"/>
    <w:rsid w:val="00377791"/>
    <w:rsid w:val="0038060E"/>
    <w:rsid w:val="0038097C"/>
    <w:rsid w:val="00381A0A"/>
    <w:rsid w:val="0038268A"/>
    <w:rsid w:val="00383A29"/>
    <w:rsid w:val="003843D2"/>
    <w:rsid w:val="003843EB"/>
    <w:rsid w:val="00384688"/>
    <w:rsid w:val="00386EB5"/>
    <w:rsid w:val="003879B3"/>
    <w:rsid w:val="00394572"/>
    <w:rsid w:val="00397055"/>
    <w:rsid w:val="003A2C98"/>
    <w:rsid w:val="003A4152"/>
    <w:rsid w:val="003A7329"/>
    <w:rsid w:val="003B0995"/>
    <w:rsid w:val="003B0ADC"/>
    <w:rsid w:val="003B270B"/>
    <w:rsid w:val="003B3CBD"/>
    <w:rsid w:val="003B5EAF"/>
    <w:rsid w:val="003C0E79"/>
    <w:rsid w:val="003C19DC"/>
    <w:rsid w:val="003C19E5"/>
    <w:rsid w:val="003C3010"/>
    <w:rsid w:val="003D02F0"/>
    <w:rsid w:val="003D34F4"/>
    <w:rsid w:val="003D7393"/>
    <w:rsid w:val="003E19C4"/>
    <w:rsid w:val="003E2C34"/>
    <w:rsid w:val="003E3736"/>
    <w:rsid w:val="003E4225"/>
    <w:rsid w:val="003E595F"/>
    <w:rsid w:val="003E788F"/>
    <w:rsid w:val="003E7DB1"/>
    <w:rsid w:val="003F05C7"/>
    <w:rsid w:val="003F0AF7"/>
    <w:rsid w:val="003F201A"/>
    <w:rsid w:val="003F28EE"/>
    <w:rsid w:val="003F2E7F"/>
    <w:rsid w:val="003F325F"/>
    <w:rsid w:val="003F352B"/>
    <w:rsid w:val="003F4C49"/>
    <w:rsid w:val="003F70F7"/>
    <w:rsid w:val="00400D85"/>
    <w:rsid w:val="004013D0"/>
    <w:rsid w:val="0040375B"/>
    <w:rsid w:val="0040452C"/>
    <w:rsid w:val="00404CD3"/>
    <w:rsid w:val="00404D4D"/>
    <w:rsid w:val="00404EEA"/>
    <w:rsid w:val="004060A1"/>
    <w:rsid w:val="0040763C"/>
    <w:rsid w:val="004127FC"/>
    <w:rsid w:val="004146D9"/>
    <w:rsid w:val="00414BD8"/>
    <w:rsid w:val="004170A4"/>
    <w:rsid w:val="00421787"/>
    <w:rsid w:val="0042291D"/>
    <w:rsid w:val="004270A1"/>
    <w:rsid w:val="00427BCC"/>
    <w:rsid w:val="004314B2"/>
    <w:rsid w:val="0043162D"/>
    <w:rsid w:val="00431968"/>
    <w:rsid w:val="004331AC"/>
    <w:rsid w:val="00436944"/>
    <w:rsid w:val="004372E9"/>
    <w:rsid w:val="00442B47"/>
    <w:rsid w:val="00452A23"/>
    <w:rsid w:val="004542C9"/>
    <w:rsid w:val="00456516"/>
    <w:rsid w:val="00456FBD"/>
    <w:rsid w:val="00457173"/>
    <w:rsid w:val="004602ED"/>
    <w:rsid w:val="00461A3E"/>
    <w:rsid w:val="00462941"/>
    <w:rsid w:val="00463C36"/>
    <w:rsid w:val="004720ED"/>
    <w:rsid w:val="004726AD"/>
    <w:rsid w:val="00473D32"/>
    <w:rsid w:val="0047446D"/>
    <w:rsid w:val="0047604A"/>
    <w:rsid w:val="00476B14"/>
    <w:rsid w:val="004809A9"/>
    <w:rsid w:val="004821F1"/>
    <w:rsid w:val="00482BC0"/>
    <w:rsid w:val="00483861"/>
    <w:rsid w:val="004861E1"/>
    <w:rsid w:val="00486CAF"/>
    <w:rsid w:val="004940AA"/>
    <w:rsid w:val="004944C4"/>
    <w:rsid w:val="004A04FB"/>
    <w:rsid w:val="004A1903"/>
    <w:rsid w:val="004A561A"/>
    <w:rsid w:val="004A584B"/>
    <w:rsid w:val="004A68E1"/>
    <w:rsid w:val="004A6B7F"/>
    <w:rsid w:val="004B2D44"/>
    <w:rsid w:val="004B409E"/>
    <w:rsid w:val="004B4E73"/>
    <w:rsid w:val="004C021D"/>
    <w:rsid w:val="004C1F40"/>
    <w:rsid w:val="004C2C76"/>
    <w:rsid w:val="004C33B5"/>
    <w:rsid w:val="004C520A"/>
    <w:rsid w:val="004C5221"/>
    <w:rsid w:val="004C5E4A"/>
    <w:rsid w:val="004D4B17"/>
    <w:rsid w:val="004D799A"/>
    <w:rsid w:val="004E0B81"/>
    <w:rsid w:val="004E1052"/>
    <w:rsid w:val="004E1C94"/>
    <w:rsid w:val="004E1D0B"/>
    <w:rsid w:val="004E2E72"/>
    <w:rsid w:val="004E3BA7"/>
    <w:rsid w:val="004E4667"/>
    <w:rsid w:val="004E72B0"/>
    <w:rsid w:val="004F1AE1"/>
    <w:rsid w:val="004F1BFA"/>
    <w:rsid w:val="004F6ABB"/>
    <w:rsid w:val="004F7449"/>
    <w:rsid w:val="0050029B"/>
    <w:rsid w:val="00501701"/>
    <w:rsid w:val="0050496E"/>
    <w:rsid w:val="00510EFC"/>
    <w:rsid w:val="00511873"/>
    <w:rsid w:val="0051188A"/>
    <w:rsid w:val="00521AEA"/>
    <w:rsid w:val="005232DA"/>
    <w:rsid w:val="00533136"/>
    <w:rsid w:val="005332BB"/>
    <w:rsid w:val="00534FAA"/>
    <w:rsid w:val="00535F8A"/>
    <w:rsid w:val="0054373F"/>
    <w:rsid w:val="00545948"/>
    <w:rsid w:val="00545C5E"/>
    <w:rsid w:val="0054616B"/>
    <w:rsid w:val="005466C4"/>
    <w:rsid w:val="005501D0"/>
    <w:rsid w:val="0055035C"/>
    <w:rsid w:val="00550B96"/>
    <w:rsid w:val="00550BB0"/>
    <w:rsid w:val="00551507"/>
    <w:rsid w:val="00551CA3"/>
    <w:rsid w:val="00553045"/>
    <w:rsid w:val="005536D3"/>
    <w:rsid w:val="00553956"/>
    <w:rsid w:val="00553FE5"/>
    <w:rsid w:val="005556F5"/>
    <w:rsid w:val="00556092"/>
    <w:rsid w:val="005572E2"/>
    <w:rsid w:val="00557449"/>
    <w:rsid w:val="00560161"/>
    <w:rsid w:val="00561C13"/>
    <w:rsid w:val="00574B1D"/>
    <w:rsid w:val="00575455"/>
    <w:rsid w:val="00577779"/>
    <w:rsid w:val="0058007B"/>
    <w:rsid w:val="00580D7E"/>
    <w:rsid w:val="00582BC5"/>
    <w:rsid w:val="00582D7F"/>
    <w:rsid w:val="00582F99"/>
    <w:rsid w:val="0058449C"/>
    <w:rsid w:val="00584530"/>
    <w:rsid w:val="00585CE8"/>
    <w:rsid w:val="005862B1"/>
    <w:rsid w:val="005907FD"/>
    <w:rsid w:val="005920B2"/>
    <w:rsid w:val="005942E7"/>
    <w:rsid w:val="005944C5"/>
    <w:rsid w:val="005A5955"/>
    <w:rsid w:val="005A5BF4"/>
    <w:rsid w:val="005B2054"/>
    <w:rsid w:val="005B69C4"/>
    <w:rsid w:val="005C290B"/>
    <w:rsid w:val="005C5F1F"/>
    <w:rsid w:val="005C6E90"/>
    <w:rsid w:val="005D13A0"/>
    <w:rsid w:val="005D1415"/>
    <w:rsid w:val="005D20D3"/>
    <w:rsid w:val="005D2CB1"/>
    <w:rsid w:val="005D4247"/>
    <w:rsid w:val="005D5C4E"/>
    <w:rsid w:val="005D6E37"/>
    <w:rsid w:val="005E0544"/>
    <w:rsid w:val="005E0DB3"/>
    <w:rsid w:val="005E19DA"/>
    <w:rsid w:val="005E49A5"/>
    <w:rsid w:val="005E4B40"/>
    <w:rsid w:val="005E6D97"/>
    <w:rsid w:val="005E789B"/>
    <w:rsid w:val="005F02CA"/>
    <w:rsid w:val="005F3173"/>
    <w:rsid w:val="005F3E3F"/>
    <w:rsid w:val="005F410C"/>
    <w:rsid w:val="005F4514"/>
    <w:rsid w:val="005F65B0"/>
    <w:rsid w:val="005F6DCA"/>
    <w:rsid w:val="00606265"/>
    <w:rsid w:val="00611190"/>
    <w:rsid w:val="00613860"/>
    <w:rsid w:val="00613B5F"/>
    <w:rsid w:val="0061536A"/>
    <w:rsid w:val="006172E8"/>
    <w:rsid w:val="00617812"/>
    <w:rsid w:val="0062150A"/>
    <w:rsid w:val="006239F8"/>
    <w:rsid w:val="00626602"/>
    <w:rsid w:val="0062787E"/>
    <w:rsid w:val="00627959"/>
    <w:rsid w:val="00631370"/>
    <w:rsid w:val="00631F42"/>
    <w:rsid w:val="00632305"/>
    <w:rsid w:val="00632E6F"/>
    <w:rsid w:val="006332C6"/>
    <w:rsid w:val="00633B95"/>
    <w:rsid w:val="00634090"/>
    <w:rsid w:val="0063513A"/>
    <w:rsid w:val="00636999"/>
    <w:rsid w:val="006459C7"/>
    <w:rsid w:val="00645B09"/>
    <w:rsid w:val="00646D55"/>
    <w:rsid w:val="00655F0F"/>
    <w:rsid w:val="00660599"/>
    <w:rsid w:val="00662D3D"/>
    <w:rsid w:val="006653F0"/>
    <w:rsid w:val="00666526"/>
    <w:rsid w:val="0066654C"/>
    <w:rsid w:val="00671857"/>
    <w:rsid w:val="006751F4"/>
    <w:rsid w:val="00675885"/>
    <w:rsid w:val="00677E28"/>
    <w:rsid w:val="00680B9A"/>
    <w:rsid w:val="00681D9C"/>
    <w:rsid w:val="00681ED7"/>
    <w:rsid w:val="006823F7"/>
    <w:rsid w:val="00682B74"/>
    <w:rsid w:val="00685ED2"/>
    <w:rsid w:val="006875E8"/>
    <w:rsid w:val="00694BEC"/>
    <w:rsid w:val="00695A93"/>
    <w:rsid w:val="00695B8F"/>
    <w:rsid w:val="00696E8C"/>
    <w:rsid w:val="00697C06"/>
    <w:rsid w:val="00697CFA"/>
    <w:rsid w:val="00697E7B"/>
    <w:rsid w:val="006A0226"/>
    <w:rsid w:val="006A0229"/>
    <w:rsid w:val="006A0961"/>
    <w:rsid w:val="006A0963"/>
    <w:rsid w:val="006A3CF3"/>
    <w:rsid w:val="006A3DF9"/>
    <w:rsid w:val="006A5286"/>
    <w:rsid w:val="006A66E6"/>
    <w:rsid w:val="006A7B49"/>
    <w:rsid w:val="006B043D"/>
    <w:rsid w:val="006B0C27"/>
    <w:rsid w:val="006B2E47"/>
    <w:rsid w:val="006B2F00"/>
    <w:rsid w:val="006B349D"/>
    <w:rsid w:val="006B6614"/>
    <w:rsid w:val="006C03C4"/>
    <w:rsid w:val="006C073F"/>
    <w:rsid w:val="006C0AF0"/>
    <w:rsid w:val="006C1FF4"/>
    <w:rsid w:val="006C4077"/>
    <w:rsid w:val="006C7130"/>
    <w:rsid w:val="006D3AF5"/>
    <w:rsid w:val="006D4252"/>
    <w:rsid w:val="006D69B8"/>
    <w:rsid w:val="006D7939"/>
    <w:rsid w:val="006E3895"/>
    <w:rsid w:val="006F04E3"/>
    <w:rsid w:val="006F1B7C"/>
    <w:rsid w:val="006F5872"/>
    <w:rsid w:val="007005D5"/>
    <w:rsid w:val="007044B7"/>
    <w:rsid w:val="00705E52"/>
    <w:rsid w:val="00705FB0"/>
    <w:rsid w:val="00706113"/>
    <w:rsid w:val="00707FD7"/>
    <w:rsid w:val="00711909"/>
    <w:rsid w:val="00711F40"/>
    <w:rsid w:val="00714A31"/>
    <w:rsid w:val="0072171A"/>
    <w:rsid w:val="007225E7"/>
    <w:rsid w:val="0072435E"/>
    <w:rsid w:val="007243F3"/>
    <w:rsid w:val="007261BF"/>
    <w:rsid w:val="00727E53"/>
    <w:rsid w:val="0073001E"/>
    <w:rsid w:val="00732069"/>
    <w:rsid w:val="007337D5"/>
    <w:rsid w:val="007355FF"/>
    <w:rsid w:val="00735658"/>
    <w:rsid w:val="00735A29"/>
    <w:rsid w:val="00736F69"/>
    <w:rsid w:val="007420C5"/>
    <w:rsid w:val="00745D49"/>
    <w:rsid w:val="00746390"/>
    <w:rsid w:val="007468BF"/>
    <w:rsid w:val="0074738D"/>
    <w:rsid w:val="0074789E"/>
    <w:rsid w:val="00750234"/>
    <w:rsid w:val="0075166F"/>
    <w:rsid w:val="00757485"/>
    <w:rsid w:val="007603DF"/>
    <w:rsid w:val="00766F7D"/>
    <w:rsid w:val="00767FB4"/>
    <w:rsid w:val="00770B9B"/>
    <w:rsid w:val="00774896"/>
    <w:rsid w:val="00774E4B"/>
    <w:rsid w:val="007770C7"/>
    <w:rsid w:val="00780726"/>
    <w:rsid w:val="00780F46"/>
    <w:rsid w:val="00780FD9"/>
    <w:rsid w:val="00781D0B"/>
    <w:rsid w:val="00783827"/>
    <w:rsid w:val="007845E2"/>
    <w:rsid w:val="007849D2"/>
    <w:rsid w:val="007854A4"/>
    <w:rsid w:val="007877FD"/>
    <w:rsid w:val="00792AF0"/>
    <w:rsid w:val="007936B8"/>
    <w:rsid w:val="007943FA"/>
    <w:rsid w:val="00794E8A"/>
    <w:rsid w:val="00796E75"/>
    <w:rsid w:val="00797745"/>
    <w:rsid w:val="00797C5F"/>
    <w:rsid w:val="007A2BD9"/>
    <w:rsid w:val="007A3ECA"/>
    <w:rsid w:val="007A464F"/>
    <w:rsid w:val="007A74A0"/>
    <w:rsid w:val="007B08B9"/>
    <w:rsid w:val="007B32A1"/>
    <w:rsid w:val="007C00F0"/>
    <w:rsid w:val="007C1D51"/>
    <w:rsid w:val="007C26C3"/>
    <w:rsid w:val="007C50E7"/>
    <w:rsid w:val="007C6D09"/>
    <w:rsid w:val="007C750B"/>
    <w:rsid w:val="007D0FA4"/>
    <w:rsid w:val="007D2956"/>
    <w:rsid w:val="007D3C53"/>
    <w:rsid w:val="007D5F17"/>
    <w:rsid w:val="007D7469"/>
    <w:rsid w:val="007E2084"/>
    <w:rsid w:val="007E2C93"/>
    <w:rsid w:val="007E3290"/>
    <w:rsid w:val="007E413A"/>
    <w:rsid w:val="007E7EDD"/>
    <w:rsid w:val="007F0394"/>
    <w:rsid w:val="007F040A"/>
    <w:rsid w:val="007F0614"/>
    <w:rsid w:val="007F5071"/>
    <w:rsid w:val="007F7912"/>
    <w:rsid w:val="00800BAB"/>
    <w:rsid w:val="00801AF6"/>
    <w:rsid w:val="00805C97"/>
    <w:rsid w:val="0080616C"/>
    <w:rsid w:val="00806C5A"/>
    <w:rsid w:val="008072BA"/>
    <w:rsid w:val="00807455"/>
    <w:rsid w:val="00807617"/>
    <w:rsid w:val="0081082E"/>
    <w:rsid w:val="00810C8E"/>
    <w:rsid w:val="00812B75"/>
    <w:rsid w:val="00813D81"/>
    <w:rsid w:val="00814115"/>
    <w:rsid w:val="00815104"/>
    <w:rsid w:val="0082053C"/>
    <w:rsid w:val="008249E6"/>
    <w:rsid w:val="00825136"/>
    <w:rsid w:val="008301A6"/>
    <w:rsid w:val="00830872"/>
    <w:rsid w:val="00831A42"/>
    <w:rsid w:val="008359E6"/>
    <w:rsid w:val="00836133"/>
    <w:rsid w:val="00836414"/>
    <w:rsid w:val="00847D0A"/>
    <w:rsid w:val="008509E2"/>
    <w:rsid w:val="00850B46"/>
    <w:rsid w:val="008515D0"/>
    <w:rsid w:val="00852F29"/>
    <w:rsid w:val="00853885"/>
    <w:rsid w:val="0085749A"/>
    <w:rsid w:val="00860C27"/>
    <w:rsid w:val="00864741"/>
    <w:rsid w:val="00864786"/>
    <w:rsid w:val="00866EC2"/>
    <w:rsid w:val="008702B9"/>
    <w:rsid w:val="00871376"/>
    <w:rsid w:val="0087302E"/>
    <w:rsid w:val="00873171"/>
    <w:rsid w:val="008731A1"/>
    <w:rsid w:val="00873864"/>
    <w:rsid w:val="0087519F"/>
    <w:rsid w:val="00875A8E"/>
    <w:rsid w:val="00875F6A"/>
    <w:rsid w:val="00880D25"/>
    <w:rsid w:val="008811AA"/>
    <w:rsid w:val="00881C0A"/>
    <w:rsid w:val="00881E82"/>
    <w:rsid w:val="00882271"/>
    <w:rsid w:val="008822CA"/>
    <w:rsid w:val="00883FBB"/>
    <w:rsid w:val="00885FD1"/>
    <w:rsid w:val="00886723"/>
    <w:rsid w:val="00886C0F"/>
    <w:rsid w:val="00890A69"/>
    <w:rsid w:val="008934FC"/>
    <w:rsid w:val="00893628"/>
    <w:rsid w:val="00893C42"/>
    <w:rsid w:val="008948EA"/>
    <w:rsid w:val="00894C87"/>
    <w:rsid w:val="00895624"/>
    <w:rsid w:val="008A09CD"/>
    <w:rsid w:val="008A18C7"/>
    <w:rsid w:val="008A2821"/>
    <w:rsid w:val="008A310C"/>
    <w:rsid w:val="008A36D2"/>
    <w:rsid w:val="008A4DC5"/>
    <w:rsid w:val="008A5275"/>
    <w:rsid w:val="008A7F43"/>
    <w:rsid w:val="008B1569"/>
    <w:rsid w:val="008B186A"/>
    <w:rsid w:val="008C1009"/>
    <w:rsid w:val="008C1BC6"/>
    <w:rsid w:val="008C309C"/>
    <w:rsid w:val="008C4C44"/>
    <w:rsid w:val="008C50F5"/>
    <w:rsid w:val="008C58E9"/>
    <w:rsid w:val="008C77D3"/>
    <w:rsid w:val="008D361E"/>
    <w:rsid w:val="008D76EC"/>
    <w:rsid w:val="008E21E4"/>
    <w:rsid w:val="008E2A6E"/>
    <w:rsid w:val="008E33EF"/>
    <w:rsid w:val="008E3C29"/>
    <w:rsid w:val="008E3C61"/>
    <w:rsid w:val="008E435D"/>
    <w:rsid w:val="008E57B8"/>
    <w:rsid w:val="008E5F94"/>
    <w:rsid w:val="008F0554"/>
    <w:rsid w:val="008F08C5"/>
    <w:rsid w:val="008F1F03"/>
    <w:rsid w:val="008F336C"/>
    <w:rsid w:val="008F3A75"/>
    <w:rsid w:val="008F5C55"/>
    <w:rsid w:val="008F65F5"/>
    <w:rsid w:val="00901ED2"/>
    <w:rsid w:val="00905C41"/>
    <w:rsid w:val="009119A4"/>
    <w:rsid w:val="00913C9D"/>
    <w:rsid w:val="00913F8C"/>
    <w:rsid w:val="00914719"/>
    <w:rsid w:val="00922BB2"/>
    <w:rsid w:val="00923497"/>
    <w:rsid w:val="00924C6C"/>
    <w:rsid w:val="00927E99"/>
    <w:rsid w:val="00934580"/>
    <w:rsid w:val="009346C4"/>
    <w:rsid w:val="009404BD"/>
    <w:rsid w:val="00942332"/>
    <w:rsid w:val="00944331"/>
    <w:rsid w:val="0094521E"/>
    <w:rsid w:val="00945326"/>
    <w:rsid w:val="00956AFC"/>
    <w:rsid w:val="009615F3"/>
    <w:rsid w:val="00963C04"/>
    <w:rsid w:val="00964179"/>
    <w:rsid w:val="009668D6"/>
    <w:rsid w:val="009708A9"/>
    <w:rsid w:val="00970C4F"/>
    <w:rsid w:val="00970F51"/>
    <w:rsid w:val="0097394D"/>
    <w:rsid w:val="00974EB6"/>
    <w:rsid w:val="009752BE"/>
    <w:rsid w:val="00977FA6"/>
    <w:rsid w:val="00982342"/>
    <w:rsid w:val="00991D58"/>
    <w:rsid w:val="0099291B"/>
    <w:rsid w:val="00992D3A"/>
    <w:rsid w:val="0099405F"/>
    <w:rsid w:val="00996E2B"/>
    <w:rsid w:val="009A4760"/>
    <w:rsid w:val="009A62AB"/>
    <w:rsid w:val="009A70BC"/>
    <w:rsid w:val="009A76FB"/>
    <w:rsid w:val="009B1FF7"/>
    <w:rsid w:val="009B258C"/>
    <w:rsid w:val="009B4315"/>
    <w:rsid w:val="009B54F9"/>
    <w:rsid w:val="009B65A5"/>
    <w:rsid w:val="009B7879"/>
    <w:rsid w:val="009C052A"/>
    <w:rsid w:val="009C4257"/>
    <w:rsid w:val="009D0E04"/>
    <w:rsid w:val="009D0E9B"/>
    <w:rsid w:val="009D4A38"/>
    <w:rsid w:val="009D5C30"/>
    <w:rsid w:val="009E2A02"/>
    <w:rsid w:val="009E447B"/>
    <w:rsid w:val="009E537D"/>
    <w:rsid w:val="009E5E78"/>
    <w:rsid w:val="009E79BC"/>
    <w:rsid w:val="009F0BED"/>
    <w:rsid w:val="009F225A"/>
    <w:rsid w:val="009F52CB"/>
    <w:rsid w:val="009F5540"/>
    <w:rsid w:val="009F77F3"/>
    <w:rsid w:val="00A00CE1"/>
    <w:rsid w:val="00A01467"/>
    <w:rsid w:val="00A0485F"/>
    <w:rsid w:val="00A069CF"/>
    <w:rsid w:val="00A06ABF"/>
    <w:rsid w:val="00A106AB"/>
    <w:rsid w:val="00A11337"/>
    <w:rsid w:val="00A120E2"/>
    <w:rsid w:val="00A15866"/>
    <w:rsid w:val="00A15EEB"/>
    <w:rsid w:val="00A20DC8"/>
    <w:rsid w:val="00A20E4F"/>
    <w:rsid w:val="00A23772"/>
    <w:rsid w:val="00A312F7"/>
    <w:rsid w:val="00A32E8F"/>
    <w:rsid w:val="00A34A88"/>
    <w:rsid w:val="00A354F8"/>
    <w:rsid w:val="00A36465"/>
    <w:rsid w:val="00A37F9A"/>
    <w:rsid w:val="00A41D0F"/>
    <w:rsid w:val="00A44BBC"/>
    <w:rsid w:val="00A47FE6"/>
    <w:rsid w:val="00A501AA"/>
    <w:rsid w:val="00A54EB7"/>
    <w:rsid w:val="00A551DB"/>
    <w:rsid w:val="00A551FB"/>
    <w:rsid w:val="00A55925"/>
    <w:rsid w:val="00A55E06"/>
    <w:rsid w:val="00A576B2"/>
    <w:rsid w:val="00A609D6"/>
    <w:rsid w:val="00A62C74"/>
    <w:rsid w:val="00A644DA"/>
    <w:rsid w:val="00A67807"/>
    <w:rsid w:val="00A750EB"/>
    <w:rsid w:val="00A81536"/>
    <w:rsid w:val="00A85A1A"/>
    <w:rsid w:val="00A85D7A"/>
    <w:rsid w:val="00A86C2B"/>
    <w:rsid w:val="00A86FDB"/>
    <w:rsid w:val="00A8707E"/>
    <w:rsid w:val="00A91442"/>
    <w:rsid w:val="00A922F5"/>
    <w:rsid w:val="00A96562"/>
    <w:rsid w:val="00AA0FE9"/>
    <w:rsid w:val="00AA17CA"/>
    <w:rsid w:val="00AA55A7"/>
    <w:rsid w:val="00AA5B3F"/>
    <w:rsid w:val="00AC2666"/>
    <w:rsid w:val="00AC3AEC"/>
    <w:rsid w:val="00AC443A"/>
    <w:rsid w:val="00AD1AD4"/>
    <w:rsid w:val="00AD34DA"/>
    <w:rsid w:val="00AD4000"/>
    <w:rsid w:val="00AD4377"/>
    <w:rsid w:val="00AD454F"/>
    <w:rsid w:val="00AE3A54"/>
    <w:rsid w:val="00AE476A"/>
    <w:rsid w:val="00AE4799"/>
    <w:rsid w:val="00AE7E4E"/>
    <w:rsid w:val="00AF02B6"/>
    <w:rsid w:val="00AF3BCE"/>
    <w:rsid w:val="00AF4287"/>
    <w:rsid w:val="00AF576C"/>
    <w:rsid w:val="00AF59DB"/>
    <w:rsid w:val="00B01F12"/>
    <w:rsid w:val="00B05352"/>
    <w:rsid w:val="00B05A43"/>
    <w:rsid w:val="00B07B27"/>
    <w:rsid w:val="00B10834"/>
    <w:rsid w:val="00B10F5E"/>
    <w:rsid w:val="00B13387"/>
    <w:rsid w:val="00B134B1"/>
    <w:rsid w:val="00B14B08"/>
    <w:rsid w:val="00B15E1A"/>
    <w:rsid w:val="00B16B1E"/>
    <w:rsid w:val="00B23538"/>
    <w:rsid w:val="00B235FE"/>
    <w:rsid w:val="00B253DF"/>
    <w:rsid w:val="00B25720"/>
    <w:rsid w:val="00B25EC7"/>
    <w:rsid w:val="00B26491"/>
    <w:rsid w:val="00B27230"/>
    <w:rsid w:val="00B278AD"/>
    <w:rsid w:val="00B27C7D"/>
    <w:rsid w:val="00B30F24"/>
    <w:rsid w:val="00B31911"/>
    <w:rsid w:val="00B33C35"/>
    <w:rsid w:val="00B34052"/>
    <w:rsid w:val="00B350A9"/>
    <w:rsid w:val="00B3684E"/>
    <w:rsid w:val="00B373D4"/>
    <w:rsid w:val="00B37933"/>
    <w:rsid w:val="00B421D6"/>
    <w:rsid w:val="00B43247"/>
    <w:rsid w:val="00B43797"/>
    <w:rsid w:val="00B437B4"/>
    <w:rsid w:val="00B43C3B"/>
    <w:rsid w:val="00B44478"/>
    <w:rsid w:val="00B4482E"/>
    <w:rsid w:val="00B46B2A"/>
    <w:rsid w:val="00B50682"/>
    <w:rsid w:val="00B506E5"/>
    <w:rsid w:val="00B560F5"/>
    <w:rsid w:val="00B604E2"/>
    <w:rsid w:val="00B6157B"/>
    <w:rsid w:val="00B7209C"/>
    <w:rsid w:val="00B727F4"/>
    <w:rsid w:val="00B8014A"/>
    <w:rsid w:val="00B85024"/>
    <w:rsid w:val="00B94371"/>
    <w:rsid w:val="00BA08F0"/>
    <w:rsid w:val="00BA2897"/>
    <w:rsid w:val="00BA2DD2"/>
    <w:rsid w:val="00BA4732"/>
    <w:rsid w:val="00BA4AEA"/>
    <w:rsid w:val="00BA4CDC"/>
    <w:rsid w:val="00BA739C"/>
    <w:rsid w:val="00BB46E7"/>
    <w:rsid w:val="00BB512B"/>
    <w:rsid w:val="00BC0C6E"/>
    <w:rsid w:val="00BC3AB0"/>
    <w:rsid w:val="00BD0BF5"/>
    <w:rsid w:val="00BD0BF7"/>
    <w:rsid w:val="00BD297A"/>
    <w:rsid w:val="00BD3CF9"/>
    <w:rsid w:val="00BD4BC5"/>
    <w:rsid w:val="00BE0A82"/>
    <w:rsid w:val="00BE1227"/>
    <w:rsid w:val="00BE4592"/>
    <w:rsid w:val="00BF2744"/>
    <w:rsid w:val="00BF4248"/>
    <w:rsid w:val="00BF4567"/>
    <w:rsid w:val="00BF4C82"/>
    <w:rsid w:val="00BF79D2"/>
    <w:rsid w:val="00BF7A99"/>
    <w:rsid w:val="00C03C37"/>
    <w:rsid w:val="00C03E7A"/>
    <w:rsid w:val="00C06080"/>
    <w:rsid w:val="00C0730D"/>
    <w:rsid w:val="00C11DE8"/>
    <w:rsid w:val="00C144DF"/>
    <w:rsid w:val="00C22CA9"/>
    <w:rsid w:val="00C22D9A"/>
    <w:rsid w:val="00C22E75"/>
    <w:rsid w:val="00C23490"/>
    <w:rsid w:val="00C257C2"/>
    <w:rsid w:val="00C26F3A"/>
    <w:rsid w:val="00C271C0"/>
    <w:rsid w:val="00C34FFC"/>
    <w:rsid w:val="00C366EE"/>
    <w:rsid w:val="00C37DA7"/>
    <w:rsid w:val="00C41C10"/>
    <w:rsid w:val="00C4219C"/>
    <w:rsid w:val="00C42C85"/>
    <w:rsid w:val="00C47387"/>
    <w:rsid w:val="00C4769F"/>
    <w:rsid w:val="00C500FB"/>
    <w:rsid w:val="00C50EDB"/>
    <w:rsid w:val="00C50F43"/>
    <w:rsid w:val="00C53716"/>
    <w:rsid w:val="00C54340"/>
    <w:rsid w:val="00C55887"/>
    <w:rsid w:val="00C561D8"/>
    <w:rsid w:val="00C60775"/>
    <w:rsid w:val="00C61CCE"/>
    <w:rsid w:val="00C640D7"/>
    <w:rsid w:val="00C642EF"/>
    <w:rsid w:val="00C6550D"/>
    <w:rsid w:val="00C65751"/>
    <w:rsid w:val="00C65C5A"/>
    <w:rsid w:val="00C7394E"/>
    <w:rsid w:val="00C73A03"/>
    <w:rsid w:val="00C73C5D"/>
    <w:rsid w:val="00C75D35"/>
    <w:rsid w:val="00C83F83"/>
    <w:rsid w:val="00C84550"/>
    <w:rsid w:val="00C84C56"/>
    <w:rsid w:val="00C86CD6"/>
    <w:rsid w:val="00C87C6B"/>
    <w:rsid w:val="00C90F06"/>
    <w:rsid w:val="00C91F14"/>
    <w:rsid w:val="00C93180"/>
    <w:rsid w:val="00C94320"/>
    <w:rsid w:val="00C94559"/>
    <w:rsid w:val="00C94E6F"/>
    <w:rsid w:val="00CA0D5B"/>
    <w:rsid w:val="00CA16D1"/>
    <w:rsid w:val="00CA348D"/>
    <w:rsid w:val="00CA3C96"/>
    <w:rsid w:val="00CA5609"/>
    <w:rsid w:val="00CA5DC9"/>
    <w:rsid w:val="00CB1BEB"/>
    <w:rsid w:val="00CB2152"/>
    <w:rsid w:val="00CB23E7"/>
    <w:rsid w:val="00CB6874"/>
    <w:rsid w:val="00CB7245"/>
    <w:rsid w:val="00CC177A"/>
    <w:rsid w:val="00CC1DEE"/>
    <w:rsid w:val="00CC3235"/>
    <w:rsid w:val="00CC3402"/>
    <w:rsid w:val="00CC4D04"/>
    <w:rsid w:val="00CC5126"/>
    <w:rsid w:val="00CD022A"/>
    <w:rsid w:val="00CD039A"/>
    <w:rsid w:val="00CD2699"/>
    <w:rsid w:val="00CD79CA"/>
    <w:rsid w:val="00CE4728"/>
    <w:rsid w:val="00CE54A0"/>
    <w:rsid w:val="00CE5A42"/>
    <w:rsid w:val="00CF090C"/>
    <w:rsid w:val="00CF1241"/>
    <w:rsid w:val="00CF148A"/>
    <w:rsid w:val="00CF2386"/>
    <w:rsid w:val="00CF3477"/>
    <w:rsid w:val="00CF65E9"/>
    <w:rsid w:val="00D0028B"/>
    <w:rsid w:val="00D00BEC"/>
    <w:rsid w:val="00D00D26"/>
    <w:rsid w:val="00D011D9"/>
    <w:rsid w:val="00D04C7C"/>
    <w:rsid w:val="00D05356"/>
    <w:rsid w:val="00D07D71"/>
    <w:rsid w:val="00D10F10"/>
    <w:rsid w:val="00D12AB0"/>
    <w:rsid w:val="00D1304E"/>
    <w:rsid w:val="00D146EF"/>
    <w:rsid w:val="00D1791B"/>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3255"/>
    <w:rsid w:val="00D53850"/>
    <w:rsid w:val="00D55139"/>
    <w:rsid w:val="00D60BC4"/>
    <w:rsid w:val="00D62717"/>
    <w:rsid w:val="00D70963"/>
    <w:rsid w:val="00D711A8"/>
    <w:rsid w:val="00D726AB"/>
    <w:rsid w:val="00D74E8B"/>
    <w:rsid w:val="00D75CFF"/>
    <w:rsid w:val="00D764DB"/>
    <w:rsid w:val="00D774C8"/>
    <w:rsid w:val="00D7753F"/>
    <w:rsid w:val="00D77EEB"/>
    <w:rsid w:val="00D82363"/>
    <w:rsid w:val="00D8357D"/>
    <w:rsid w:val="00D84977"/>
    <w:rsid w:val="00D8525F"/>
    <w:rsid w:val="00D86F5F"/>
    <w:rsid w:val="00D87BA4"/>
    <w:rsid w:val="00D9094A"/>
    <w:rsid w:val="00D9147D"/>
    <w:rsid w:val="00D91928"/>
    <w:rsid w:val="00D92BE2"/>
    <w:rsid w:val="00D93C76"/>
    <w:rsid w:val="00D945FA"/>
    <w:rsid w:val="00D94D70"/>
    <w:rsid w:val="00DA0AAE"/>
    <w:rsid w:val="00DA10A1"/>
    <w:rsid w:val="00DA208F"/>
    <w:rsid w:val="00DA7AA3"/>
    <w:rsid w:val="00DB0252"/>
    <w:rsid w:val="00DB20E5"/>
    <w:rsid w:val="00DB378D"/>
    <w:rsid w:val="00DB4072"/>
    <w:rsid w:val="00DB408D"/>
    <w:rsid w:val="00DC02D5"/>
    <w:rsid w:val="00DC3120"/>
    <w:rsid w:val="00DC3ADE"/>
    <w:rsid w:val="00DD0F26"/>
    <w:rsid w:val="00DD16B3"/>
    <w:rsid w:val="00DD1A7E"/>
    <w:rsid w:val="00DD4D2A"/>
    <w:rsid w:val="00DD5949"/>
    <w:rsid w:val="00DD6005"/>
    <w:rsid w:val="00DE0B55"/>
    <w:rsid w:val="00DE4D0F"/>
    <w:rsid w:val="00DE5894"/>
    <w:rsid w:val="00DF080D"/>
    <w:rsid w:val="00DF4819"/>
    <w:rsid w:val="00DF6C3B"/>
    <w:rsid w:val="00DF78DA"/>
    <w:rsid w:val="00DF7B9D"/>
    <w:rsid w:val="00E0000F"/>
    <w:rsid w:val="00E008DE"/>
    <w:rsid w:val="00E03075"/>
    <w:rsid w:val="00E03D1D"/>
    <w:rsid w:val="00E054D4"/>
    <w:rsid w:val="00E076FE"/>
    <w:rsid w:val="00E12934"/>
    <w:rsid w:val="00E13261"/>
    <w:rsid w:val="00E154B4"/>
    <w:rsid w:val="00E15A1D"/>
    <w:rsid w:val="00E15D4A"/>
    <w:rsid w:val="00E16ABE"/>
    <w:rsid w:val="00E204F1"/>
    <w:rsid w:val="00E22B76"/>
    <w:rsid w:val="00E26C68"/>
    <w:rsid w:val="00E26F86"/>
    <w:rsid w:val="00E27426"/>
    <w:rsid w:val="00E27776"/>
    <w:rsid w:val="00E31764"/>
    <w:rsid w:val="00E326DD"/>
    <w:rsid w:val="00E36321"/>
    <w:rsid w:val="00E36846"/>
    <w:rsid w:val="00E36D3C"/>
    <w:rsid w:val="00E413C5"/>
    <w:rsid w:val="00E437F8"/>
    <w:rsid w:val="00E44410"/>
    <w:rsid w:val="00E46E81"/>
    <w:rsid w:val="00E50D52"/>
    <w:rsid w:val="00E50F46"/>
    <w:rsid w:val="00E5137D"/>
    <w:rsid w:val="00E5195F"/>
    <w:rsid w:val="00E54140"/>
    <w:rsid w:val="00E54587"/>
    <w:rsid w:val="00E60CB7"/>
    <w:rsid w:val="00E648B2"/>
    <w:rsid w:val="00E66C63"/>
    <w:rsid w:val="00E673AD"/>
    <w:rsid w:val="00E70128"/>
    <w:rsid w:val="00E70564"/>
    <w:rsid w:val="00E7217D"/>
    <w:rsid w:val="00E7376A"/>
    <w:rsid w:val="00E74BD0"/>
    <w:rsid w:val="00E7519A"/>
    <w:rsid w:val="00E755BF"/>
    <w:rsid w:val="00E75A86"/>
    <w:rsid w:val="00E761C3"/>
    <w:rsid w:val="00E76FEB"/>
    <w:rsid w:val="00E830F6"/>
    <w:rsid w:val="00E83C64"/>
    <w:rsid w:val="00E86DF1"/>
    <w:rsid w:val="00E91068"/>
    <w:rsid w:val="00E91148"/>
    <w:rsid w:val="00E9260E"/>
    <w:rsid w:val="00E93E83"/>
    <w:rsid w:val="00E94E5D"/>
    <w:rsid w:val="00E9625C"/>
    <w:rsid w:val="00E96F50"/>
    <w:rsid w:val="00EA124C"/>
    <w:rsid w:val="00EA1EFE"/>
    <w:rsid w:val="00EA2267"/>
    <w:rsid w:val="00EA2294"/>
    <w:rsid w:val="00EA29F6"/>
    <w:rsid w:val="00EA3BB8"/>
    <w:rsid w:val="00EA5307"/>
    <w:rsid w:val="00EA65C7"/>
    <w:rsid w:val="00EA6F1C"/>
    <w:rsid w:val="00EB1567"/>
    <w:rsid w:val="00EB1F3E"/>
    <w:rsid w:val="00EB3E53"/>
    <w:rsid w:val="00EB5425"/>
    <w:rsid w:val="00EB7006"/>
    <w:rsid w:val="00EB7F05"/>
    <w:rsid w:val="00EC1DDF"/>
    <w:rsid w:val="00EC4CD9"/>
    <w:rsid w:val="00EC4EC5"/>
    <w:rsid w:val="00EC70B0"/>
    <w:rsid w:val="00ED289E"/>
    <w:rsid w:val="00ED30F2"/>
    <w:rsid w:val="00ED360F"/>
    <w:rsid w:val="00ED3C03"/>
    <w:rsid w:val="00ED49C2"/>
    <w:rsid w:val="00ED4D6E"/>
    <w:rsid w:val="00ED4EED"/>
    <w:rsid w:val="00ED51D3"/>
    <w:rsid w:val="00ED74D6"/>
    <w:rsid w:val="00ED7DEE"/>
    <w:rsid w:val="00EE186A"/>
    <w:rsid w:val="00EE72E7"/>
    <w:rsid w:val="00EF0E60"/>
    <w:rsid w:val="00EF261A"/>
    <w:rsid w:val="00EF2EE2"/>
    <w:rsid w:val="00EF3274"/>
    <w:rsid w:val="00F01C92"/>
    <w:rsid w:val="00F02D13"/>
    <w:rsid w:val="00F05438"/>
    <w:rsid w:val="00F064E6"/>
    <w:rsid w:val="00F06D85"/>
    <w:rsid w:val="00F06E82"/>
    <w:rsid w:val="00F07833"/>
    <w:rsid w:val="00F0798F"/>
    <w:rsid w:val="00F14240"/>
    <w:rsid w:val="00F147D3"/>
    <w:rsid w:val="00F14935"/>
    <w:rsid w:val="00F1758D"/>
    <w:rsid w:val="00F20C9C"/>
    <w:rsid w:val="00F2178F"/>
    <w:rsid w:val="00F22155"/>
    <w:rsid w:val="00F23F2F"/>
    <w:rsid w:val="00F323D9"/>
    <w:rsid w:val="00F33AAB"/>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698"/>
    <w:rsid w:val="00F56CF7"/>
    <w:rsid w:val="00F57F47"/>
    <w:rsid w:val="00F627E5"/>
    <w:rsid w:val="00F65D83"/>
    <w:rsid w:val="00F67A63"/>
    <w:rsid w:val="00F67B59"/>
    <w:rsid w:val="00F7184C"/>
    <w:rsid w:val="00F7222C"/>
    <w:rsid w:val="00F7430F"/>
    <w:rsid w:val="00F809B0"/>
    <w:rsid w:val="00F82B4E"/>
    <w:rsid w:val="00F82C22"/>
    <w:rsid w:val="00F85A7D"/>
    <w:rsid w:val="00F90A68"/>
    <w:rsid w:val="00F918C5"/>
    <w:rsid w:val="00F92E08"/>
    <w:rsid w:val="00FA15B3"/>
    <w:rsid w:val="00FA196F"/>
    <w:rsid w:val="00FA2E08"/>
    <w:rsid w:val="00FA2FF0"/>
    <w:rsid w:val="00FA314A"/>
    <w:rsid w:val="00FA33DB"/>
    <w:rsid w:val="00FA3A27"/>
    <w:rsid w:val="00FA3CFF"/>
    <w:rsid w:val="00FA7051"/>
    <w:rsid w:val="00FA77FE"/>
    <w:rsid w:val="00FB02D5"/>
    <w:rsid w:val="00FB4438"/>
    <w:rsid w:val="00FB6546"/>
    <w:rsid w:val="00FC05D5"/>
    <w:rsid w:val="00FC0C08"/>
    <w:rsid w:val="00FC1467"/>
    <w:rsid w:val="00FC1945"/>
    <w:rsid w:val="00FC4474"/>
    <w:rsid w:val="00FC56C8"/>
    <w:rsid w:val="00FC5838"/>
    <w:rsid w:val="00FC5D89"/>
    <w:rsid w:val="00FC5F1E"/>
    <w:rsid w:val="00FD31E4"/>
    <w:rsid w:val="00FD46A7"/>
    <w:rsid w:val="00FD5736"/>
    <w:rsid w:val="00FD5A4B"/>
    <w:rsid w:val="00FE2A7F"/>
    <w:rsid w:val="00FE4327"/>
    <w:rsid w:val="00FE4AAA"/>
    <w:rsid w:val="00FE6EEE"/>
    <w:rsid w:val="00FE7290"/>
    <w:rsid w:val="00FF196A"/>
    <w:rsid w:val="00FF28D6"/>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A5EA"/>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B4E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numbering" w:customStyle="1" w:styleId="WW8Num4821">
    <w:name w:val="WW8Num4821"/>
    <w:basedOn w:val="Bezlisty"/>
    <w:rsid w:val="0073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FA63-DEEA-4830-AEBB-9583E827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23</Pages>
  <Words>9386</Words>
  <Characters>56317</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101</cp:revision>
  <cp:lastPrinted>2022-08-16T12:22:00Z</cp:lastPrinted>
  <dcterms:created xsi:type="dcterms:W3CDTF">2022-07-13T07:15:00Z</dcterms:created>
  <dcterms:modified xsi:type="dcterms:W3CDTF">2022-08-30T13:40:00Z</dcterms:modified>
</cp:coreProperties>
</file>