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BF1A" w14:textId="77777777" w:rsidR="00D41E51" w:rsidRPr="00BD7A50" w:rsidRDefault="00D41E51" w:rsidP="00D41E51">
      <w:pPr>
        <w:spacing w:line="276" w:lineRule="auto"/>
        <w:jc w:val="both"/>
      </w:pPr>
    </w:p>
    <w:p w14:paraId="595DC64A" w14:textId="77777777" w:rsidR="00755F65" w:rsidRDefault="00755F65" w:rsidP="009C666F">
      <w:pPr>
        <w:spacing w:line="276" w:lineRule="auto"/>
        <w:contextualSpacing/>
        <w:jc w:val="both"/>
      </w:pPr>
    </w:p>
    <w:p w14:paraId="7BD73D1B" w14:textId="0B15AB6A" w:rsidR="00D41E51" w:rsidRPr="00BD7A50" w:rsidRDefault="00D41E51" w:rsidP="009C666F">
      <w:pPr>
        <w:spacing w:line="276" w:lineRule="auto"/>
        <w:contextualSpacing/>
        <w:jc w:val="both"/>
      </w:pPr>
      <w:r w:rsidRPr="00BD7A50">
        <w:t>……………………………….....................</w:t>
      </w:r>
      <w:r w:rsidR="009C666F">
        <w:t>....</w:t>
      </w:r>
    </w:p>
    <w:p w14:paraId="0B502DE5" w14:textId="26DCA55A" w:rsidR="00D41E51" w:rsidRDefault="009C666F" w:rsidP="009C666F">
      <w:pPr>
        <w:spacing w:line="276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(p</w:t>
      </w:r>
      <w:r w:rsidR="00D41E51" w:rsidRPr="009C666F">
        <w:rPr>
          <w:sz w:val="16"/>
          <w:szCs w:val="16"/>
        </w:rPr>
        <w:t>ieczęć Wykonawcy</w:t>
      </w:r>
      <w:r>
        <w:rPr>
          <w:sz w:val="16"/>
          <w:szCs w:val="16"/>
        </w:rPr>
        <w:t>)</w:t>
      </w:r>
    </w:p>
    <w:p w14:paraId="5E0CC0E4" w14:textId="77777777" w:rsidR="009C666F" w:rsidRDefault="009C666F" w:rsidP="009C666F">
      <w:pPr>
        <w:spacing w:line="276" w:lineRule="auto"/>
        <w:contextualSpacing/>
        <w:jc w:val="both"/>
        <w:rPr>
          <w:sz w:val="16"/>
          <w:szCs w:val="16"/>
        </w:rPr>
      </w:pPr>
    </w:p>
    <w:p w14:paraId="7B2D7C68" w14:textId="77777777" w:rsidR="009C666F" w:rsidRDefault="009C666F" w:rsidP="009C666F">
      <w:pPr>
        <w:spacing w:line="276" w:lineRule="auto"/>
        <w:contextualSpacing/>
        <w:jc w:val="both"/>
        <w:rPr>
          <w:sz w:val="16"/>
          <w:szCs w:val="16"/>
        </w:rPr>
      </w:pPr>
    </w:p>
    <w:p w14:paraId="2F239D3F" w14:textId="77777777" w:rsidR="009C666F" w:rsidRPr="009C666F" w:rsidRDefault="009C666F" w:rsidP="009C666F">
      <w:pPr>
        <w:spacing w:line="276" w:lineRule="auto"/>
        <w:contextualSpacing/>
        <w:jc w:val="both"/>
        <w:rPr>
          <w:sz w:val="16"/>
          <w:szCs w:val="16"/>
        </w:rPr>
      </w:pPr>
    </w:p>
    <w:p w14:paraId="1DFD720D" w14:textId="371F1340" w:rsidR="00D41E51" w:rsidRPr="009C666F" w:rsidRDefault="00D41E51" w:rsidP="009C666F">
      <w:pPr>
        <w:spacing w:line="276" w:lineRule="auto"/>
        <w:contextualSpacing/>
        <w:jc w:val="center"/>
        <w:rPr>
          <w:sz w:val="28"/>
          <w:szCs w:val="28"/>
        </w:rPr>
      </w:pPr>
      <w:r w:rsidRPr="009C666F">
        <w:rPr>
          <w:b/>
          <w:sz w:val="28"/>
          <w:szCs w:val="28"/>
        </w:rPr>
        <w:t>F</w:t>
      </w:r>
      <w:r w:rsidR="009C666F">
        <w:rPr>
          <w:b/>
          <w:sz w:val="28"/>
          <w:szCs w:val="28"/>
        </w:rPr>
        <w:t xml:space="preserve"> </w:t>
      </w:r>
      <w:r w:rsidRPr="009C666F">
        <w:rPr>
          <w:b/>
          <w:sz w:val="28"/>
          <w:szCs w:val="28"/>
        </w:rPr>
        <w:t>O</w:t>
      </w:r>
      <w:r w:rsidR="009C666F">
        <w:rPr>
          <w:b/>
          <w:sz w:val="28"/>
          <w:szCs w:val="28"/>
        </w:rPr>
        <w:t xml:space="preserve"> </w:t>
      </w:r>
      <w:r w:rsidRPr="009C666F">
        <w:rPr>
          <w:b/>
          <w:sz w:val="28"/>
          <w:szCs w:val="28"/>
        </w:rPr>
        <w:t>R</w:t>
      </w:r>
      <w:r w:rsidR="009C666F">
        <w:rPr>
          <w:b/>
          <w:sz w:val="28"/>
          <w:szCs w:val="28"/>
        </w:rPr>
        <w:t xml:space="preserve"> </w:t>
      </w:r>
      <w:r w:rsidRPr="009C666F">
        <w:rPr>
          <w:b/>
          <w:sz w:val="28"/>
          <w:szCs w:val="28"/>
        </w:rPr>
        <w:t>M</w:t>
      </w:r>
      <w:r w:rsidR="009C666F">
        <w:rPr>
          <w:b/>
          <w:sz w:val="28"/>
          <w:szCs w:val="28"/>
        </w:rPr>
        <w:t xml:space="preserve"> </w:t>
      </w:r>
      <w:r w:rsidRPr="009C666F">
        <w:rPr>
          <w:b/>
          <w:sz w:val="28"/>
          <w:szCs w:val="28"/>
        </w:rPr>
        <w:t>U</w:t>
      </w:r>
      <w:r w:rsidR="009C666F">
        <w:rPr>
          <w:b/>
          <w:sz w:val="28"/>
          <w:szCs w:val="28"/>
        </w:rPr>
        <w:t xml:space="preserve"> </w:t>
      </w:r>
      <w:r w:rsidRPr="009C666F">
        <w:rPr>
          <w:b/>
          <w:sz w:val="28"/>
          <w:szCs w:val="28"/>
        </w:rPr>
        <w:t>L</w:t>
      </w:r>
      <w:r w:rsidR="009C666F">
        <w:rPr>
          <w:b/>
          <w:sz w:val="28"/>
          <w:szCs w:val="28"/>
        </w:rPr>
        <w:t xml:space="preserve"> </w:t>
      </w:r>
      <w:r w:rsidRPr="009C666F">
        <w:rPr>
          <w:b/>
          <w:sz w:val="28"/>
          <w:szCs w:val="28"/>
        </w:rPr>
        <w:t>A</w:t>
      </w:r>
      <w:r w:rsidR="009C666F">
        <w:rPr>
          <w:b/>
          <w:sz w:val="28"/>
          <w:szCs w:val="28"/>
        </w:rPr>
        <w:t xml:space="preserve"> </w:t>
      </w:r>
      <w:r w:rsidRPr="009C666F">
        <w:rPr>
          <w:b/>
          <w:sz w:val="28"/>
          <w:szCs w:val="28"/>
        </w:rPr>
        <w:t>R</w:t>
      </w:r>
      <w:r w:rsidR="009C666F">
        <w:rPr>
          <w:b/>
          <w:sz w:val="28"/>
          <w:szCs w:val="28"/>
        </w:rPr>
        <w:t xml:space="preserve"> </w:t>
      </w:r>
      <w:r w:rsidRPr="009C666F">
        <w:rPr>
          <w:b/>
          <w:sz w:val="28"/>
          <w:szCs w:val="28"/>
        </w:rPr>
        <w:t xml:space="preserve">Z </w:t>
      </w:r>
      <w:r w:rsidR="009C666F">
        <w:rPr>
          <w:b/>
          <w:sz w:val="28"/>
          <w:szCs w:val="28"/>
        </w:rPr>
        <w:t xml:space="preserve">   </w:t>
      </w:r>
      <w:r w:rsidRPr="009C666F">
        <w:rPr>
          <w:b/>
          <w:sz w:val="28"/>
          <w:szCs w:val="28"/>
        </w:rPr>
        <w:t>O</w:t>
      </w:r>
      <w:r w:rsidR="009C666F">
        <w:rPr>
          <w:b/>
          <w:sz w:val="28"/>
          <w:szCs w:val="28"/>
        </w:rPr>
        <w:t xml:space="preserve"> </w:t>
      </w:r>
      <w:r w:rsidRPr="009C666F">
        <w:rPr>
          <w:b/>
          <w:sz w:val="28"/>
          <w:szCs w:val="28"/>
        </w:rPr>
        <w:t>F</w:t>
      </w:r>
      <w:r w:rsidR="009C666F">
        <w:rPr>
          <w:b/>
          <w:sz w:val="28"/>
          <w:szCs w:val="28"/>
        </w:rPr>
        <w:t xml:space="preserve"> </w:t>
      </w:r>
      <w:r w:rsidRPr="009C666F">
        <w:rPr>
          <w:b/>
          <w:sz w:val="28"/>
          <w:szCs w:val="28"/>
        </w:rPr>
        <w:t>E</w:t>
      </w:r>
      <w:r w:rsidR="009C666F">
        <w:rPr>
          <w:b/>
          <w:sz w:val="28"/>
          <w:szCs w:val="28"/>
        </w:rPr>
        <w:t xml:space="preserve"> </w:t>
      </w:r>
      <w:r w:rsidRPr="009C666F">
        <w:rPr>
          <w:b/>
          <w:sz w:val="28"/>
          <w:szCs w:val="28"/>
        </w:rPr>
        <w:t>R</w:t>
      </w:r>
      <w:r w:rsidR="009C666F">
        <w:rPr>
          <w:b/>
          <w:sz w:val="28"/>
          <w:szCs w:val="28"/>
        </w:rPr>
        <w:t xml:space="preserve"> </w:t>
      </w:r>
      <w:r w:rsidRPr="009C666F">
        <w:rPr>
          <w:b/>
          <w:sz w:val="28"/>
          <w:szCs w:val="28"/>
        </w:rPr>
        <w:t>T</w:t>
      </w:r>
      <w:r w:rsidR="009C666F">
        <w:rPr>
          <w:b/>
          <w:sz w:val="28"/>
          <w:szCs w:val="28"/>
        </w:rPr>
        <w:t xml:space="preserve"> </w:t>
      </w:r>
      <w:r w:rsidRPr="009C666F">
        <w:rPr>
          <w:b/>
          <w:sz w:val="28"/>
          <w:szCs w:val="28"/>
        </w:rPr>
        <w:t>O</w:t>
      </w:r>
      <w:r w:rsidR="009C666F">
        <w:rPr>
          <w:b/>
          <w:sz w:val="28"/>
          <w:szCs w:val="28"/>
        </w:rPr>
        <w:t xml:space="preserve"> </w:t>
      </w:r>
      <w:r w:rsidRPr="009C666F">
        <w:rPr>
          <w:b/>
          <w:sz w:val="28"/>
          <w:szCs w:val="28"/>
        </w:rPr>
        <w:t>W</w:t>
      </w:r>
      <w:r w:rsidR="009C666F">
        <w:rPr>
          <w:b/>
          <w:sz w:val="28"/>
          <w:szCs w:val="28"/>
        </w:rPr>
        <w:t xml:space="preserve"> </w:t>
      </w:r>
      <w:r w:rsidRPr="009C666F">
        <w:rPr>
          <w:b/>
          <w:sz w:val="28"/>
          <w:szCs w:val="28"/>
        </w:rPr>
        <w:t>Y</w:t>
      </w:r>
    </w:p>
    <w:p w14:paraId="1F0D179E" w14:textId="77777777" w:rsidR="00D41E51" w:rsidRPr="00BD7A50" w:rsidRDefault="00D41E51" w:rsidP="009C666F">
      <w:pPr>
        <w:spacing w:line="276" w:lineRule="auto"/>
        <w:contextualSpacing/>
        <w:jc w:val="center"/>
      </w:pPr>
      <w:r w:rsidRPr="00BD7A50">
        <w:rPr>
          <w:b/>
        </w:rPr>
        <w:t>dla zamówienia o wartości poniżej 130  000 zł</w:t>
      </w:r>
    </w:p>
    <w:p w14:paraId="7D99918D" w14:textId="77777777" w:rsidR="00755F65" w:rsidRDefault="00755F65" w:rsidP="00D41E51">
      <w:pPr>
        <w:spacing w:line="276" w:lineRule="auto"/>
        <w:jc w:val="both"/>
        <w:rPr>
          <w:b/>
        </w:rPr>
      </w:pPr>
    </w:p>
    <w:p w14:paraId="355C2E16" w14:textId="77777777" w:rsidR="00755F65" w:rsidRPr="00BD7A50" w:rsidRDefault="00755F65" w:rsidP="00D41E51">
      <w:pPr>
        <w:spacing w:line="276" w:lineRule="auto"/>
        <w:jc w:val="both"/>
        <w:rPr>
          <w:b/>
        </w:rPr>
      </w:pPr>
    </w:p>
    <w:p w14:paraId="1653DF18" w14:textId="1CD4BCBB" w:rsidR="00D41E51" w:rsidRPr="00BD7A50" w:rsidRDefault="00D41E51" w:rsidP="00D41E51">
      <w:pPr>
        <w:spacing w:after="120" w:line="276" w:lineRule="auto"/>
        <w:jc w:val="both"/>
      </w:pPr>
      <w:r w:rsidRPr="009C666F">
        <w:rPr>
          <w:b/>
          <w:bCs/>
        </w:rPr>
        <w:t>1.</w:t>
      </w:r>
      <w:r w:rsidRPr="00BD7A50">
        <w:t xml:space="preserve">  </w:t>
      </w:r>
      <w:r w:rsidRPr="00BD7A50">
        <w:rPr>
          <w:b/>
        </w:rPr>
        <w:t>Z</w:t>
      </w:r>
      <w:r w:rsidR="009C666F">
        <w:rPr>
          <w:b/>
        </w:rPr>
        <w:t>amawiający</w:t>
      </w:r>
      <w:r w:rsidRPr="00BD7A50">
        <w:rPr>
          <w:b/>
        </w:rPr>
        <w:t xml:space="preserve">: </w:t>
      </w:r>
      <w:r w:rsidRPr="009C666F">
        <w:rPr>
          <w:bCs/>
        </w:rPr>
        <w:t>Miasto Ostrołęka</w:t>
      </w:r>
      <w:r w:rsidR="009C666F">
        <w:rPr>
          <w:bCs/>
        </w:rPr>
        <w:t xml:space="preserve"> z siedzibą przy Placu gen. Józefa Bema 1, 07-400 Ostrołęka</w:t>
      </w:r>
    </w:p>
    <w:p w14:paraId="2AA268AC" w14:textId="4A90A457" w:rsidR="00D41E51" w:rsidRPr="00BD7A50" w:rsidRDefault="00D41E51" w:rsidP="00D41E51">
      <w:pPr>
        <w:spacing w:after="120" w:line="276" w:lineRule="auto"/>
        <w:jc w:val="both"/>
      </w:pPr>
      <w:r w:rsidRPr="009C666F">
        <w:rPr>
          <w:b/>
          <w:bCs/>
        </w:rPr>
        <w:t>2.</w:t>
      </w:r>
      <w:r w:rsidRPr="00BD7A50">
        <w:t xml:space="preserve"> </w:t>
      </w:r>
      <w:r w:rsidRPr="00BD7A50">
        <w:rPr>
          <w:b/>
        </w:rPr>
        <w:t xml:space="preserve">Przedmiot </w:t>
      </w:r>
      <w:r w:rsidR="009C666F">
        <w:rPr>
          <w:b/>
        </w:rPr>
        <w:t>z</w:t>
      </w:r>
      <w:r w:rsidRPr="00BD7A50">
        <w:rPr>
          <w:b/>
        </w:rPr>
        <w:t>amówienia</w:t>
      </w:r>
      <w:r w:rsidRPr="00BD7A50">
        <w:t>:</w:t>
      </w:r>
    </w:p>
    <w:p w14:paraId="339656DE" w14:textId="77777777" w:rsidR="00D41E51" w:rsidRPr="00BD7A50" w:rsidRDefault="00D41E51" w:rsidP="00D41E51">
      <w:pPr>
        <w:pStyle w:val="Textbod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D7A50">
        <w:rPr>
          <w:rFonts w:ascii="Calibri" w:hAnsi="Calibri" w:cs="Calibri"/>
          <w:i/>
          <w:sz w:val="22"/>
          <w:szCs w:val="22"/>
        </w:rPr>
        <w:t>Przedmiotem zamówienia jest świadczenie usługi polegającej na</w:t>
      </w:r>
      <w:r w:rsidRPr="00BD7A5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D7A50">
        <w:rPr>
          <w:rFonts w:ascii="Calibri" w:hAnsi="Calibri" w:cs="Calibri"/>
          <w:i/>
          <w:sz w:val="22"/>
          <w:szCs w:val="22"/>
        </w:rPr>
        <w:t>wyłapywaniu bezdomnych zwierząt w granicach administracyjnych miasta Ostrołęki, transport do schroniska i przetrzymywanie w schronisku.</w:t>
      </w:r>
    </w:p>
    <w:p w14:paraId="298F47F5" w14:textId="6D2E1DE0" w:rsidR="00D41E51" w:rsidRPr="00BD7A50" w:rsidRDefault="00D41E51" w:rsidP="00D41E51">
      <w:pPr>
        <w:spacing w:after="120" w:line="276" w:lineRule="auto"/>
        <w:jc w:val="both"/>
      </w:pPr>
      <w:r w:rsidRPr="009C666F">
        <w:rPr>
          <w:b/>
          <w:bCs/>
        </w:rPr>
        <w:t xml:space="preserve">3. Wspólny </w:t>
      </w:r>
      <w:r w:rsidR="009C666F">
        <w:rPr>
          <w:b/>
          <w:bCs/>
        </w:rPr>
        <w:t>s</w:t>
      </w:r>
      <w:r w:rsidRPr="009C666F">
        <w:rPr>
          <w:b/>
          <w:bCs/>
        </w:rPr>
        <w:t xml:space="preserve">łownik </w:t>
      </w:r>
      <w:r w:rsidR="009C666F">
        <w:rPr>
          <w:b/>
          <w:bCs/>
        </w:rPr>
        <w:t>z</w:t>
      </w:r>
      <w:r w:rsidRPr="009C666F">
        <w:rPr>
          <w:b/>
          <w:bCs/>
        </w:rPr>
        <w:t>amówień CPV:</w:t>
      </w:r>
      <w:r w:rsidR="009C666F">
        <w:t xml:space="preserve">  </w:t>
      </w:r>
      <w:r w:rsidRPr="00BD7A50">
        <w:t>85200000-1, 98380000-1</w:t>
      </w:r>
    </w:p>
    <w:p w14:paraId="78C85C84" w14:textId="5C4087DD" w:rsidR="00D41E51" w:rsidRPr="00BD7A50" w:rsidRDefault="00D41E51" w:rsidP="00D41E51">
      <w:pPr>
        <w:spacing w:after="120" w:line="276" w:lineRule="auto"/>
        <w:jc w:val="both"/>
      </w:pPr>
      <w:r w:rsidRPr="009C666F">
        <w:rPr>
          <w:b/>
          <w:bCs/>
        </w:rPr>
        <w:t xml:space="preserve">4. Termin </w:t>
      </w:r>
      <w:r w:rsidR="009C666F">
        <w:rPr>
          <w:b/>
          <w:bCs/>
        </w:rPr>
        <w:t>w</w:t>
      </w:r>
      <w:r w:rsidRPr="009C666F">
        <w:rPr>
          <w:b/>
          <w:bCs/>
        </w:rPr>
        <w:t>ykon</w:t>
      </w:r>
      <w:r w:rsidR="003A2C3F" w:rsidRPr="009C666F">
        <w:rPr>
          <w:b/>
          <w:bCs/>
        </w:rPr>
        <w:t xml:space="preserve">ania </w:t>
      </w:r>
      <w:r w:rsidR="009C666F">
        <w:rPr>
          <w:b/>
          <w:bCs/>
        </w:rPr>
        <w:t>z</w:t>
      </w:r>
      <w:r w:rsidR="003A2C3F" w:rsidRPr="009C666F">
        <w:rPr>
          <w:b/>
          <w:bCs/>
        </w:rPr>
        <w:t>amówienia:</w:t>
      </w:r>
      <w:r w:rsidR="003A2C3F">
        <w:t xml:space="preserve"> </w:t>
      </w:r>
      <w:r w:rsidR="00755F65">
        <w:t xml:space="preserve">od </w:t>
      </w:r>
      <w:r w:rsidR="006003D5">
        <w:t>1 stycznia 2024 roku</w:t>
      </w:r>
      <w:r w:rsidR="003A2C3F">
        <w:t xml:space="preserve"> do 31 grudnia 202</w:t>
      </w:r>
      <w:r w:rsidR="00755F65">
        <w:t>4</w:t>
      </w:r>
      <w:r w:rsidRPr="00BD7A50">
        <w:t xml:space="preserve"> roku</w:t>
      </w:r>
    </w:p>
    <w:p w14:paraId="39921DFA" w14:textId="77777777" w:rsidR="00D41E51" w:rsidRPr="00BD7A50" w:rsidRDefault="00D41E51" w:rsidP="00D41E51">
      <w:pPr>
        <w:spacing w:after="120" w:line="276" w:lineRule="auto"/>
        <w:jc w:val="both"/>
      </w:pPr>
      <w:r w:rsidRPr="009C666F">
        <w:rPr>
          <w:b/>
          <w:bCs/>
        </w:rPr>
        <w:t>5. Okres gwarancji:</w:t>
      </w:r>
      <w:r w:rsidRPr="00BD7A50">
        <w:t xml:space="preserve"> nie dotyczy</w:t>
      </w:r>
    </w:p>
    <w:p w14:paraId="3594DA8F" w14:textId="77777777" w:rsidR="00D41E51" w:rsidRPr="00BD7A50" w:rsidRDefault="00D41E51" w:rsidP="00D41E51">
      <w:pPr>
        <w:spacing w:after="120" w:line="276" w:lineRule="auto"/>
        <w:jc w:val="both"/>
      </w:pPr>
      <w:r w:rsidRPr="009C666F">
        <w:rPr>
          <w:b/>
          <w:bCs/>
        </w:rPr>
        <w:t>6. Warunki płatności:</w:t>
      </w:r>
      <w:r w:rsidRPr="00BD7A50">
        <w:t xml:space="preserve"> przelew 14 dni od otrzymania faktury </w:t>
      </w:r>
    </w:p>
    <w:p w14:paraId="17F5CD8D" w14:textId="4BDB466E" w:rsidR="00755F65" w:rsidRDefault="00D41E51" w:rsidP="00D41E51">
      <w:pPr>
        <w:spacing w:after="120" w:line="276" w:lineRule="auto"/>
        <w:jc w:val="both"/>
        <w:rPr>
          <w:b/>
          <w:bCs/>
        </w:rPr>
      </w:pPr>
      <w:r w:rsidRPr="009C666F">
        <w:rPr>
          <w:b/>
          <w:bCs/>
        </w:rPr>
        <w:t xml:space="preserve">7. </w:t>
      </w:r>
      <w:r w:rsidR="009C666F" w:rsidRPr="009C666F">
        <w:rPr>
          <w:b/>
          <w:bCs/>
        </w:rPr>
        <w:t>Wykonawca</w:t>
      </w:r>
      <w:r w:rsidRPr="009C666F">
        <w:rPr>
          <w:b/>
          <w:bCs/>
        </w:rPr>
        <w:t>:</w:t>
      </w:r>
    </w:p>
    <w:p w14:paraId="7C409605" w14:textId="77777777" w:rsidR="00755F65" w:rsidRPr="00755F65" w:rsidRDefault="00755F65" w:rsidP="00D41E51">
      <w:pPr>
        <w:spacing w:after="120" w:line="276" w:lineRule="auto"/>
        <w:jc w:val="both"/>
        <w:rPr>
          <w:b/>
          <w:bCs/>
          <w:sz w:val="12"/>
          <w:szCs w:val="12"/>
        </w:rPr>
      </w:pPr>
    </w:p>
    <w:tbl>
      <w:tblPr>
        <w:tblW w:w="937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4165"/>
      </w:tblGrid>
      <w:tr w:rsidR="00D41E51" w:rsidRPr="00BD7A50" w14:paraId="06AAB558" w14:textId="77777777" w:rsidTr="004143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C92E41" w14:textId="77777777" w:rsidR="00D41E51" w:rsidRPr="00755F65" w:rsidRDefault="00D41E51" w:rsidP="00755F65">
            <w:pPr>
              <w:spacing w:after="120" w:line="276" w:lineRule="auto"/>
              <w:jc w:val="center"/>
              <w:rPr>
                <w:b/>
                <w:bCs/>
              </w:rPr>
            </w:pPr>
            <w:r w:rsidRPr="00755F65">
              <w:rPr>
                <w:b/>
                <w:bCs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004656" w14:textId="77777777" w:rsidR="00D41E51" w:rsidRPr="00755F65" w:rsidRDefault="00D41E51" w:rsidP="00755F65">
            <w:pPr>
              <w:spacing w:after="120" w:line="276" w:lineRule="auto"/>
              <w:jc w:val="center"/>
              <w:rPr>
                <w:b/>
                <w:bCs/>
              </w:rPr>
            </w:pPr>
            <w:r w:rsidRPr="00755F65">
              <w:rPr>
                <w:b/>
                <w:bCs/>
              </w:rPr>
              <w:t>Nazwa(y) Wykonawcy(ów)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971918" w14:textId="77777777" w:rsidR="00D41E51" w:rsidRPr="00755F65" w:rsidRDefault="00D41E51" w:rsidP="00755F65">
            <w:pPr>
              <w:spacing w:after="120" w:line="276" w:lineRule="auto"/>
              <w:jc w:val="center"/>
              <w:rPr>
                <w:b/>
                <w:bCs/>
              </w:rPr>
            </w:pPr>
            <w:r w:rsidRPr="00755F65">
              <w:rPr>
                <w:b/>
                <w:bCs/>
              </w:rPr>
              <w:t>Adres(y) Wykonawcy(ów)</w:t>
            </w:r>
          </w:p>
        </w:tc>
      </w:tr>
      <w:tr w:rsidR="00D41E51" w:rsidRPr="00BD7A50" w14:paraId="104DD6F8" w14:textId="77777777" w:rsidTr="00414328">
        <w:trPr>
          <w:trHeight w:val="15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9BC0" w14:textId="77777777" w:rsidR="00D41E51" w:rsidRPr="00BD7A50" w:rsidRDefault="00D41E51" w:rsidP="0008521F">
            <w:pPr>
              <w:snapToGrid w:val="0"/>
              <w:spacing w:after="120" w:line="276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0A17" w14:textId="77777777" w:rsidR="00D41E51" w:rsidRPr="00BD7A50" w:rsidRDefault="00D41E51" w:rsidP="0008521F">
            <w:pPr>
              <w:snapToGrid w:val="0"/>
              <w:spacing w:after="120" w:line="276" w:lineRule="auto"/>
              <w:jc w:val="both"/>
            </w:pPr>
          </w:p>
          <w:p w14:paraId="5BF6D910" w14:textId="77777777" w:rsidR="00D41E51" w:rsidRPr="00BD7A50" w:rsidRDefault="00D41E51" w:rsidP="0008521F">
            <w:pPr>
              <w:snapToGrid w:val="0"/>
              <w:spacing w:after="120" w:line="276" w:lineRule="auto"/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2A4F" w14:textId="77777777" w:rsidR="00D41E51" w:rsidRPr="00BD7A50" w:rsidRDefault="00D41E51" w:rsidP="0008521F">
            <w:pPr>
              <w:snapToGrid w:val="0"/>
              <w:spacing w:after="120" w:line="276" w:lineRule="auto"/>
              <w:jc w:val="both"/>
            </w:pPr>
          </w:p>
        </w:tc>
      </w:tr>
    </w:tbl>
    <w:p w14:paraId="153C9966" w14:textId="77777777" w:rsidR="00D41E51" w:rsidRPr="00BD7A50" w:rsidRDefault="00D41E51" w:rsidP="00D41E51">
      <w:pPr>
        <w:spacing w:after="120" w:line="276" w:lineRule="auto"/>
        <w:jc w:val="both"/>
        <w:rPr>
          <w:b/>
        </w:rPr>
      </w:pPr>
    </w:p>
    <w:p w14:paraId="50D5A576" w14:textId="785FDDAA" w:rsidR="00D41E51" w:rsidRPr="00755F65" w:rsidRDefault="009C666F" w:rsidP="00414328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after="120" w:line="276" w:lineRule="auto"/>
        <w:jc w:val="both"/>
        <w:rPr>
          <w:b/>
          <w:bCs/>
        </w:rPr>
      </w:pPr>
      <w:r w:rsidRPr="00755F65">
        <w:rPr>
          <w:b/>
          <w:bCs/>
        </w:rPr>
        <w:t>Cena oferty</w:t>
      </w:r>
      <w:r w:rsidR="00D41E51" w:rsidRPr="00755F65">
        <w:rPr>
          <w:b/>
          <w:bCs/>
        </w:rPr>
        <w:t>:</w:t>
      </w:r>
    </w:p>
    <w:p w14:paraId="1F90281F" w14:textId="77777777" w:rsidR="00755F65" w:rsidRPr="00755F65" w:rsidRDefault="00755F65" w:rsidP="00755F65">
      <w:pPr>
        <w:pStyle w:val="Akapitzlist"/>
        <w:spacing w:after="120" w:line="276" w:lineRule="auto"/>
        <w:ind w:left="284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2"/>
      </w:tblGrid>
      <w:tr w:rsidR="00D41E51" w:rsidRPr="00BD7A50" w14:paraId="6EF47C97" w14:textId="77777777" w:rsidTr="0041432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7DAE" w14:textId="77777777" w:rsidR="00D41E51" w:rsidRDefault="00D41E51" w:rsidP="0008521F">
            <w:pPr>
              <w:pStyle w:val="Standard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7A50">
              <w:rPr>
                <w:rFonts w:ascii="Calibri" w:hAnsi="Calibri" w:cs="Calibri"/>
                <w:sz w:val="22"/>
                <w:szCs w:val="22"/>
              </w:rPr>
              <w:t>Oferuję wykonanie zamówienia za cenę:</w:t>
            </w:r>
          </w:p>
          <w:p w14:paraId="19FBD3F5" w14:textId="77777777" w:rsidR="006E29F8" w:rsidRPr="006E29F8" w:rsidRDefault="006E29F8" w:rsidP="0008521F">
            <w:pPr>
              <w:pStyle w:val="Standard"/>
              <w:snapToGrid w:val="0"/>
              <w:spacing w:line="276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18613FAB" w14:textId="77777777" w:rsidR="00755F65" w:rsidRPr="00755F65" w:rsidRDefault="00D41E51" w:rsidP="0008521F">
            <w:pPr>
              <w:pStyle w:val="Standard"/>
              <w:numPr>
                <w:ilvl w:val="3"/>
                <w:numId w:val="2"/>
              </w:numPr>
              <w:tabs>
                <w:tab w:val="clear" w:pos="2880"/>
                <w:tab w:val="num" w:pos="344"/>
              </w:tabs>
              <w:snapToGrid w:val="0"/>
              <w:spacing w:line="276" w:lineRule="auto"/>
              <w:ind w:left="344" w:hanging="284"/>
              <w:rPr>
                <w:rFonts w:ascii="Calibri" w:hAnsi="Calibri" w:cs="Calibri"/>
                <w:sz w:val="22"/>
                <w:szCs w:val="22"/>
              </w:rPr>
            </w:pPr>
            <w:r w:rsidRPr="00BD7A50">
              <w:rPr>
                <w:rFonts w:ascii="Calibri" w:hAnsi="Calibri" w:cs="Calibri"/>
                <w:sz w:val="22"/>
                <w:szCs w:val="22"/>
              </w:rPr>
              <w:t xml:space="preserve">Cena netto za wyłapywanie jednego zwierzęcia przy udziale lekarza weterynarii </w:t>
            </w:r>
            <w:r w:rsidR="00755F65">
              <w:rPr>
                <w:rFonts w:ascii="Calibri" w:hAnsi="Calibri" w:cs="Calibri"/>
                <w:sz w:val="22"/>
                <w:szCs w:val="22"/>
              </w:rPr>
              <w:br/>
            </w:r>
            <w:r w:rsidRPr="00BD7A50">
              <w:rPr>
                <w:rFonts w:ascii="Calibri" w:hAnsi="Calibri" w:cs="Calibri"/>
                <w:sz w:val="22"/>
                <w:szCs w:val="22"/>
              </w:rPr>
              <w:t>(bez podatku VAT)</w:t>
            </w:r>
            <w:r w:rsidR="00755F6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BD7A50">
              <w:rPr>
                <w:rFonts w:ascii="Calibri" w:hAnsi="Calibri" w:cs="Calibri"/>
                <w:sz w:val="22"/>
                <w:szCs w:val="22"/>
              </w:rPr>
              <w:t>………………..............................</w:t>
            </w:r>
            <w:r w:rsidR="00755F65">
              <w:rPr>
                <w:rFonts w:ascii="Calibri" w:hAnsi="Calibri" w:cs="Calibri"/>
                <w:sz w:val="22"/>
                <w:szCs w:val="22"/>
              </w:rPr>
              <w:t xml:space="preserve">...................................................................... </w:t>
            </w:r>
            <w:r w:rsidRPr="00BD7A50">
              <w:rPr>
                <w:rFonts w:ascii="Calibri" w:hAnsi="Calibri" w:cs="Calibri"/>
                <w:color w:val="000000"/>
                <w:sz w:val="22"/>
                <w:szCs w:val="22"/>
              </w:rPr>
              <w:t>PLN</w:t>
            </w:r>
            <w:r w:rsidR="00755F65">
              <w:rPr>
                <w:rFonts w:ascii="Calibri" w:hAnsi="Calibri" w:cs="Calibri"/>
                <w:sz w:val="22"/>
                <w:szCs w:val="22"/>
              </w:rPr>
              <w:br/>
            </w:r>
            <w:r w:rsidRPr="00755F65">
              <w:rPr>
                <w:rFonts w:ascii="Calibri" w:hAnsi="Calibri" w:cs="Calibri"/>
                <w:sz w:val="22"/>
                <w:szCs w:val="22"/>
              </w:rPr>
              <w:t xml:space="preserve">słownie : </w:t>
            </w:r>
            <w:r w:rsidRPr="00755F65">
              <w:rPr>
                <w:rFonts w:ascii="Calibri" w:hAnsi="Calibri" w:cs="Calibri"/>
                <w:color w:val="000000"/>
                <w:sz w:val="22"/>
                <w:szCs w:val="22"/>
              </w:rPr>
              <w:t>...........</w:t>
            </w:r>
            <w:r w:rsidR="00755F65">
              <w:rPr>
                <w:rFonts w:ascii="Calibri" w:hAnsi="Calibri" w:cs="Calibri"/>
                <w:color w:val="000000"/>
                <w:sz w:val="22"/>
                <w:szCs w:val="22"/>
              </w:rPr>
              <w:t>..............</w:t>
            </w:r>
            <w:r w:rsidRPr="00755F65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</w:t>
            </w:r>
            <w:r w:rsidR="00755F65">
              <w:rPr>
                <w:rFonts w:ascii="Calibri" w:hAnsi="Calibri" w:cs="Calibri"/>
                <w:color w:val="000000"/>
                <w:sz w:val="22"/>
                <w:szCs w:val="22"/>
              </w:rPr>
              <w:t>....</w:t>
            </w:r>
            <w:r w:rsidRPr="00755F65">
              <w:rPr>
                <w:rFonts w:ascii="Calibri" w:hAnsi="Calibri" w:cs="Calibri"/>
                <w:color w:val="000000"/>
                <w:sz w:val="22"/>
                <w:szCs w:val="22"/>
              </w:rPr>
              <w:t>.................……………….... PLN</w:t>
            </w:r>
            <w:r w:rsidR="00755F65">
              <w:rPr>
                <w:rFonts w:ascii="Calibri" w:hAnsi="Calibri" w:cs="Calibri"/>
                <w:sz w:val="22"/>
                <w:szCs w:val="22"/>
              </w:rPr>
              <w:br/>
            </w:r>
            <w:r w:rsidRPr="00755F65">
              <w:rPr>
                <w:rFonts w:ascii="Calibri" w:hAnsi="Calibri" w:cs="Calibri"/>
                <w:sz w:val="22"/>
                <w:szCs w:val="22"/>
              </w:rPr>
              <w:t>Podatek VAT w wysokości …</w:t>
            </w:r>
            <w:r w:rsidR="00755F65">
              <w:rPr>
                <w:rFonts w:ascii="Calibri" w:hAnsi="Calibri" w:cs="Calibri"/>
                <w:sz w:val="22"/>
                <w:szCs w:val="22"/>
              </w:rPr>
              <w:t>…….</w:t>
            </w:r>
            <w:r w:rsidRPr="00755F65">
              <w:rPr>
                <w:rFonts w:ascii="Calibri" w:hAnsi="Calibri" w:cs="Calibri"/>
                <w:sz w:val="22"/>
                <w:szCs w:val="22"/>
              </w:rPr>
              <w:t>..</w:t>
            </w:r>
            <w:r w:rsidR="00755F65">
              <w:rPr>
                <w:rFonts w:ascii="Calibri" w:hAnsi="Calibri" w:cs="Calibri"/>
                <w:sz w:val="22"/>
                <w:szCs w:val="22"/>
              </w:rPr>
              <w:t>….</w:t>
            </w:r>
            <w:r w:rsidRPr="00755F65">
              <w:rPr>
                <w:rFonts w:ascii="Calibri" w:hAnsi="Calibri" w:cs="Calibri"/>
                <w:sz w:val="22"/>
                <w:szCs w:val="22"/>
              </w:rPr>
              <w:t>%  tj. ..............</w:t>
            </w:r>
            <w:r w:rsidR="00755F65">
              <w:rPr>
                <w:rFonts w:ascii="Calibri" w:hAnsi="Calibri" w:cs="Calibri"/>
                <w:sz w:val="22"/>
                <w:szCs w:val="22"/>
              </w:rPr>
              <w:t>.......</w:t>
            </w:r>
            <w:r w:rsidRPr="00755F65">
              <w:rPr>
                <w:rFonts w:ascii="Calibri" w:hAnsi="Calibri" w:cs="Calibri"/>
                <w:sz w:val="22"/>
                <w:szCs w:val="22"/>
              </w:rPr>
              <w:t>...............................</w:t>
            </w:r>
            <w:r w:rsidR="00755F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5F65">
              <w:rPr>
                <w:rFonts w:ascii="Calibri" w:hAnsi="Calibri" w:cs="Calibri"/>
                <w:sz w:val="22"/>
                <w:szCs w:val="22"/>
              </w:rPr>
              <w:t>PLN</w:t>
            </w:r>
            <w:r w:rsidR="00755F65">
              <w:rPr>
                <w:rFonts w:ascii="Calibri" w:hAnsi="Calibri" w:cs="Calibri"/>
                <w:sz w:val="22"/>
                <w:szCs w:val="22"/>
              </w:rPr>
              <w:t>,</w:t>
            </w:r>
            <w:r w:rsidRPr="00755F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5F65">
              <w:rPr>
                <w:rFonts w:ascii="Calibri" w:hAnsi="Calibri" w:cs="Calibri"/>
                <w:iCs/>
                <w:sz w:val="22"/>
                <w:szCs w:val="22"/>
              </w:rPr>
              <w:t xml:space="preserve">naliczony zgodnie </w:t>
            </w:r>
            <w:r w:rsidR="00755F65" w:rsidRPr="00755F65"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 w:rsidRPr="00755F65">
              <w:rPr>
                <w:rFonts w:ascii="Calibri" w:hAnsi="Calibri" w:cs="Calibri"/>
                <w:iCs/>
                <w:sz w:val="22"/>
                <w:szCs w:val="22"/>
              </w:rPr>
              <w:t>z ustawą z dnia  11 marca 2004 r</w:t>
            </w:r>
            <w:r w:rsidRPr="00755F65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r w:rsidR="00755F65">
              <w:rPr>
                <w:rFonts w:ascii="Calibri" w:hAnsi="Calibri" w:cs="Calibri"/>
                <w:i/>
                <w:sz w:val="22"/>
                <w:szCs w:val="22"/>
              </w:rPr>
              <w:t>O</w:t>
            </w:r>
            <w:r w:rsidRPr="00755F65">
              <w:rPr>
                <w:rFonts w:ascii="Calibri" w:hAnsi="Calibri" w:cs="Calibri"/>
                <w:i/>
                <w:sz w:val="22"/>
                <w:szCs w:val="22"/>
              </w:rPr>
              <w:t xml:space="preserve"> podatku od towarów i usług </w:t>
            </w:r>
            <w:r w:rsidRPr="00755F65">
              <w:rPr>
                <w:rFonts w:ascii="Calibri" w:hAnsi="Calibri" w:cs="Calibri"/>
                <w:iCs/>
                <w:sz w:val="22"/>
                <w:szCs w:val="22"/>
              </w:rPr>
              <w:t>(Dz.U. z 202</w:t>
            </w:r>
            <w:r w:rsidR="00755F65">
              <w:rPr>
                <w:rFonts w:ascii="Calibri" w:hAnsi="Calibri" w:cs="Calibri"/>
                <w:iCs/>
                <w:sz w:val="22"/>
                <w:szCs w:val="22"/>
              </w:rPr>
              <w:t>3</w:t>
            </w:r>
            <w:r w:rsidRPr="00755F65">
              <w:rPr>
                <w:rFonts w:ascii="Calibri" w:hAnsi="Calibri" w:cs="Calibri"/>
                <w:iCs/>
                <w:sz w:val="22"/>
                <w:szCs w:val="22"/>
              </w:rPr>
              <w:t xml:space="preserve"> r., poz.</w:t>
            </w:r>
            <w:r w:rsidR="00755F65">
              <w:rPr>
                <w:rFonts w:ascii="Calibri" w:hAnsi="Calibri" w:cs="Calibri"/>
                <w:iCs/>
                <w:sz w:val="22"/>
                <w:szCs w:val="22"/>
              </w:rPr>
              <w:t xml:space="preserve"> 1570, tj.)</w:t>
            </w:r>
          </w:p>
          <w:p w14:paraId="55CF1C0F" w14:textId="77777777" w:rsidR="00755F65" w:rsidRDefault="00755F65" w:rsidP="00755F65">
            <w:pPr>
              <w:pStyle w:val="Standard"/>
              <w:snapToGrid w:val="0"/>
              <w:spacing w:line="276" w:lineRule="auto"/>
              <w:ind w:left="34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6B345E" w14:textId="14D801E7" w:rsidR="00755F65" w:rsidRPr="00BD7A50" w:rsidRDefault="00755F65" w:rsidP="00755F65">
            <w:pPr>
              <w:pStyle w:val="Standard"/>
              <w:snapToGrid w:val="0"/>
              <w:spacing w:line="276" w:lineRule="auto"/>
              <w:ind w:left="344"/>
              <w:rPr>
                <w:rFonts w:ascii="Calibri" w:hAnsi="Calibri" w:cs="Calibri"/>
                <w:sz w:val="22"/>
                <w:szCs w:val="22"/>
              </w:rPr>
            </w:pPr>
            <w:r w:rsidRPr="00755F65">
              <w:rPr>
                <w:rFonts w:ascii="Calibri" w:hAnsi="Calibri" w:cs="Calibri"/>
                <w:b/>
                <w:sz w:val="22"/>
                <w:szCs w:val="22"/>
              </w:rPr>
              <w:t xml:space="preserve">Cena brutto </w:t>
            </w:r>
            <w:r w:rsidRPr="00755F65">
              <w:rPr>
                <w:rFonts w:ascii="Calibri" w:hAnsi="Calibri" w:cs="Calibri"/>
                <w:b/>
                <w:bCs/>
                <w:sz w:val="22"/>
                <w:szCs w:val="22"/>
              </w:rPr>
              <w:t>za wyłapywanie jednego zwierzęcia przy udziale lekarza weterynarii</w:t>
            </w:r>
            <w:r w:rsidRPr="00755F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E29F8">
              <w:rPr>
                <w:rFonts w:ascii="Calibri" w:hAnsi="Calibri" w:cs="Calibri"/>
                <w:b/>
                <w:sz w:val="22"/>
                <w:szCs w:val="22"/>
              </w:rPr>
              <w:br/>
              <w:t>(</w:t>
            </w:r>
            <w:r w:rsidRPr="00755F65">
              <w:rPr>
                <w:rFonts w:ascii="Calibri" w:hAnsi="Calibri" w:cs="Calibri"/>
                <w:b/>
                <w:sz w:val="22"/>
                <w:szCs w:val="22"/>
              </w:rPr>
              <w:t>z podatkiem</w:t>
            </w:r>
            <w:r w:rsidR="006E29F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55F65">
              <w:rPr>
                <w:rFonts w:ascii="Calibri" w:hAnsi="Calibri" w:cs="Calibri"/>
                <w:b/>
                <w:sz w:val="22"/>
                <w:szCs w:val="22"/>
              </w:rPr>
              <w:t>VAT</w:t>
            </w:r>
            <w:r w:rsidR="006E29F8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755F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55F6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………………………………...............….............................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</w:t>
            </w:r>
            <w:r w:rsidR="006E29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5F65">
              <w:rPr>
                <w:rFonts w:ascii="Calibri" w:hAnsi="Calibri" w:cs="Calibri"/>
                <w:sz w:val="22"/>
                <w:szCs w:val="22"/>
              </w:rPr>
              <w:t>PLN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BD7A50">
              <w:rPr>
                <w:rFonts w:ascii="Calibri" w:hAnsi="Calibri" w:cs="Calibri"/>
                <w:sz w:val="22"/>
                <w:szCs w:val="22"/>
              </w:rPr>
              <w:t>słownie : ....................................................................................……………...............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</w:t>
            </w:r>
            <w:r w:rsidRPr="00BD7A50">
              <w:rPr>
                <w:rFonts w:ascii="Calibri" w:hAnsi="Calibri" w:cs="Calibri"/>
                <w:sz w:val="22"/>
                <w:szCs w:val="22"/>
              </w:rPr>
              <w:t>. PLN</w:t>
            </w:r>
          </w:p>
          <w:p w14:paraId="07E9A3B6" w14:textId="77777777" w:rsidR="00755F65" w:rsidRPr="00755F65" w:rsidRDefault="00755F65" w:rsidP="00755F65">
            <w:pPr>
              <w:pStyle w:val="Standard"/>
              <w:snapToGrid w:val="0"/>
              <w:spacing w:line="276" w:lineRule="auto"/>
              <w:ind w:left="344"/>
              <w:rPr>
                <w:rFonts w:ascii="Calibri" w:hAnsi="Calibri" w:cs="Calibri"/>
                <w:sz w:val="22"/>
                <w:szCs w:val="22"/>
              </w:rPr>
            </w:pPr>
          </w:p>
          <w:p w14:paraId="64196000" w14:textId="77777777" w:rsidR="00755F65" w:rsidRDefault="00755F65" w:rsidP="0008521F">
            <w:pPr>
              <w:pStyle w:val="Standard"/>
              <w:numPr>
                <w:ilvl w:val="3"/>
                <w:numId w:val="2"/>
              </w:numPr>
              <w:tabs>
                <w:tab w:val="clear" w:pos="2880"/>
                <w:tab w:val="num" w:pos="344"/>
              </w:tabs>
              <w:snapToGrid w:val="0"/>
              <w:spacing w:line="276" w:lineRule="auto"/>
              <w:ind w:left="344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C</w:t>
            </w:r>
            <w:r w:rsidR="00D41E51" w:rsidRPr="00755F65">
              <w:rPr>
                <w:rFonts w:ascii="Calibri" w:hAnsi="Calibri" w:cs="Calibri"/>
                <w:sz w:val="22"/>
                <w:szCs w:val="22"/>
              </w:rPr>
              <w:t xml:space="preserve">ena netto za przyjęcie jednego zwierzęcia do schroniska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D41E51" w:rsidRPr="00755F65">
              <w:rPr>
                <w:rFonts w:ascii="Calibri" w:hAnsi="Calibri" w:cs="Calibri"/>
                <w:sz w:val="22"/>
                <w:szCs w:val="22"/>
              </w:rPr>
              <w:t>(bez podatku VAT)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41E51" w:rsidRPr="00755F65">
              <w:rPr>
                <w:rFonts w:ascii="Calibri" w:eastAsia="Arial" w:hAnsi="Calibri" w:cs="Calibri"/>
                <w:sz w:val="22"/>
                <w:szCs w:val="22"/>
              </w:rPr>
              <w:t>………………</w:t>
            </w:r>
            <w:r w:rsidR="00D41E51" w:rsidRPr="00755F65">
              <w:rPr>
                <w:rFonts w:ascii="Calibri" w:hAnsi="Calibri" w:cs="Calibri"/>
                <w:sz w:val="22"/>
                <w:szCs w:val="22"/>
              </w:rPr>
              <w:t>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</w:t>
            </w:r>
            <w:r w:rsidR="00D41E51" w:rsidRPr="00755F65">
              <w:rPr>
                <w:rFonts w:ascii="Calibri" w:hAnsi="Calibri" w:cs="Calibri"/>
                <w:color w:val="000000"/>
                <w:sz w:val="22"/>
                <w:szCs w:val="22"/>
              </w:rPr>
              <w:t>PLN</w:t>
            </w:r>
          </w:p>
          <w:p w14:paraId="6C46019C" w14:textId="77777777" w:rsidR="006E29F8" w:rsidRDefault="00D41E51" w:rsidP="006E29F8">
            <w:pPr>
              <w:pStyle w:val="Standard"/>
              <w:snapToGrid w:val="0"/>
              <w:spacing w:line="276" w:lineRule="auto"/>
              <w:ind w:left="34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F65">
              <w:rPr>
                <w:rFonts w:ascii="Calibri" w:hAnsi="Calibri" w:cs="Calibri"/>
                <w:sz w:val="22"/>
                <w:szCs w:val="22"/>
              </w:rPr>
              <w:t xml:space="preserve">słownie : </w:t>
            </w:r>
            <w:r w:rsidRPr="00755F65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..............................................................................................………………...</w:t>
            </w:r>
            <w:r w:rsidR="006E29F8">
              <w:rPr>
                <w:rFonts w:ascii="Calibri" w:hAnsi="Calibri" w:cs="Calibri"/>
                <w:color w:val="000000"/>
                <w:sz w:val="22"/>
                <w:szCs w:val="22"/>
              </w:rPr>
              <w:t>...................</w:t>
            </w:r>
            <w:r w:rsidRPr="00755F65">
              <w:rPr>
                <w:rFonts w:ascii="Calibri" w:hAnsi="Calibri" w:cs="Calibri"/>
                <w:color w:val="000000"/>
                <w:sz w:val="22"/>
                <w:szCs w:val="22"/>
              </w:rPr>
              <w:t>. PL</w:t>
            </w:r>
            <w:r w:rsidR="006E29F8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  <w:p w14:paraId="4D7E95F3" w14:textId="77777777" w:rsidR="006E29F8" w:rsidRDefault="006E29F8" w:rsidP="006E29F8">
            <w:pPr>
              <w:pStyle w:val="Standard"/>
              <w:snapToGrid w:val="0"/>
              <w:spacing w:line="276" w:lineRule="auto"/>
              <w:ind w:left="344"/>
              <w:rPr>
                <w:rFonts w:ascii="Calibri" w:eastAsia="Arial" w:hAnsi="Calibri" w:cs="Calibri"/>
                <w:sz w:val="22"/>
                <w:szCs w:val="22"/>
              </w:rPr>
            </w:pPr>
            <w:r w:rsidRPr="00755F65">
              <w:rPr>
                <w:rFonts w:ascii="Calibri" w:hAnsi="Calibri" w:cs="Calibri"/>
                <w:sz w:val="22"/>
                <w:szCs w:val="22"/>
              </w:rPr>
              <w:t>Podatek VAT w wysokości …</w:t>
            </w:r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r w:rsidRPr="00755F65">
              <w:rPr>
                <w:rFonts w:ascii="Calibri" w:hAnsi="Calibri" w:cs="Calibri"/>
                <w:sz w:val="22"/>
                <w:szCs w:val="22"/>
              </w:rPr>
              <w:t>..</w:t>
            </w:r>
            <w:r>
              <w:rPr>
                <w:rFonts w:ascii="Calibri" w:hAnsi="Calibri" w:cs="Calibri"/>
                <w:sz w:val="22"/>
                <w:szCs w:val="22"/>
              </w:rPr>
              <w:t>….</w:t>
            </w:r>
            <w:r w:rsidRPr="00755F65">
              <w:rPr>
                <w:rFonts w:ascii="Calibri" w:hAnsi="Calibri" w:cs="Calibri"/>
                <w:sz w:val="22"/>
                <w:szCs w:val="22"/>
              </w:rPr>
              <w:t>%  tj. 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</w:t>
            </w:r>
            <w:r w:rsidRPr="00755F65">
              <w:rPr>
                <w:rFonts w:ascii="Calibri" w:hAnsi="Calibri" w:cs="Calibri"/>
                <w:sz w:val="22"/>
                <w:szCs w:val="22"/>
              </w:rPr>
              <w:t>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5F65">
              <w:rPr>
                <w:rFonts w:ascii="Calibri" w:hAnsi="Calibri" w:cs="Calibri"/>
                <w:sz w:val="22"/>
                <w:szCs w:val="22"/>
              </w:rPr>
              <w:t>PLN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755F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5F65">
              <w:rPr>
                <w:rFonts w:ascii="Calibri" w:hAnsi="Calibri" w:cs="Calibri"/>
                <w:iCs/>
                <w:sz w:val="22"/>
                <w:szCs w:val="22"/>
              </w:rPr>
              <w:t xml:space="preserve">naliczony zgodnie </w:t>
            </w:r>
            <w:r w:rsidRPr="00755F65">
              <w:rPr>
                <w:rFonts w:ascii="Calibri" w:hAnsi="Calibri" w:cs="Calibri"/>
                <w:iCs/>
                <w:sz w:val="22"/>
                <w:szCs w:val="22"/>
              </w:rPr>
              <w:br/>
              <w:t>z ustawą z dnia  11 marca 2004 r</w:t>
            </w:r>
            <w:r w:rsidRPr="00755F65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O</w:t>
            </w:r>
            <w:r w:rsidRPr="00755F65">
              <w:rPr>
                <w:rFonts w:ascii="Calibri" w:hAnsi="Calibri" w:cs="Calibri"/>
                <w:i/>
                <w:sz w:val="22"/>
                <w:szCs w:val="22"/>
              </w:rPr>
              <w:t xml:space="preserve"> podatku od towarów i usług </w:t>
            </w:r>
            <w:r w:rsidRPr="00755F65">
              <w:rPr>
                <w:rFonts w:ascii="Calibri" w:hAnsi="Calibri" w:cs="Calibri"/>
                <w:iCs/>
                <w:sz w:val="22"/>
                <w:szCs w:val="22"/>
              </w:rPr>
              <w:t>(Dz.U. z 202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  <w:r w:rsidRPr="00755F65">
              <w:rPr>
                <w:rFonts w:ascii="Calibri" w:hAnsi="Calibri" w:cs="Calibri"/>
                <w:iCs/>
                <w:sz w:val="22"/>
                <w:szCs w:val="22"/>
              </w:rPr>
              <w:t xml:space="preserve"> r., poz.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1570, tj.)</w:t>
            </w:r>
            <w:r w:rsidR="00D41E51" w:rsidRPr="00BD7A50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  <w:p w14:paraId="455E8B75" w14:textId="77777777" w:rsidR="006E29F8" w:rsidRDefault="006E29F8" w:rsidP="006E29F8">
            <w:pPr>
              <w:pStyle w:val="Standard"/>
              <w:snapToGrid w:val="0"/>
              <w:spacing w:line="276" w:lineRule="auto"/>
              <w:ind w:left="344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2DA8405B" w14:textId="77777777" w:rsidR="006E29F8" w:rsidRDefault="00D41E51" w:rsidP="006E29F8">
            <w:pPr>
              <w:pStyle w:val="Standard"/>
              <w:snapToGrid w:val="0"/>
              <w:spacing w:line="276" w:lineRule="auto"/>
              <w:ind w:left="34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7A50">
              <w:rPr>
                <w:rFonts w:ascii="Calibri" w:hAnsi="Calibri" w:cs="Calibri"/>
                <w:b/>
                <w:sz w:val="22"/>
                <w:szCs w:val="22"/>
              </w:rPr>
              <w:t xml:space="preserve">Cena brutto </w:t>
            </w:r>
            <w:r w:rsidRPr="00BD7A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 przyjęcie jednego zwierzęcia do schroniska </w:t>
            </w:r>
            <w:r w:rsidR="006E29F8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BD7A50">
              <w:rPr>
                <w:rFonts w:ascii="Calibri" w:hAnsi="Calibri" w:cs="Calibri"/>
                <w:b/>
                <w:sz w:val="22"/>
                <w:szCs w:val="22"/>
              </w:rPr>
              <w:t>(z podatkiem VAT)</w:t>
            </w:r>
            <w:r w:rsidR="006E29F8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BD7A5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D7A50">
              <w:rPr>
                <w:rFonts w:ascii="Calibri" w:hAnsi="Calibri" w:cs="Calibri"/>
                <w:sz w:val="22"/>
                <w:szCs w:val="22"/>
              </w:rPr>
              <w:t>..............….............................</w:t>
            </w:r>
            <w:r w:rsidR="006E29F8">
              <w:rPr>
                <w:rFonts w:ascii="Calibri" w:hAnsi="Calibri" w:cs="Calibri"/>
                <w:sz w:val="22"/>
                <w:szCs w:val="22"/>
              </w:rPr>
              <w:t xml:space="preserve">....................................................................... </w:t>
            </w:r>
            <w:r w:rsidRPr="00BD7A50">
              <w:rPr>
                <w:rFonts w:ascii="Calibri" w:hAnsi="Calibri" w:cs="Calibri"/>
                <w:sz w:val="22"/>
                <w:szCs w:val="22"/>
              </w:rPr>
              <w:t>PLN</w:t>
            </w:r>
          </w:p>
          <w:p w14:paraId="4F4A42E0" w14:textId="73F2DC13" w:rsidR="00D41E51" w:rsidRPr="006E29F8" w:rsidRDefault="00D41E51" w:rsidP="006E29F8">
            <w:pPr>
              <w:pStyle w:val="Standard"/>
              <w:snapToGrid w:val="0"/>
              <w:spacing w:line="276" w:lineRule="auto"/>
              <w:ind w:left="34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7A50">
              <w:rPr>
                <w:rFonts w:ascii="Calibri" w:hAnsi="Calibri" w:cs="Calibri"/>
                <w:sz w:val="22"/>
                <w:szCs w:val="22"/>
              </w:rPr>
              <w:t>słownie : ....................................................................................……………............</w:t>
            </w:r>
            <w:r w:rsidR="006E29F8">
              <w:rPr>
                <w:rFonts w:ascii="Calibri" w:hAnsi="Calibri" w:cs="Calibri"/>
                <w:sz w:val="22"/>
                <w:szCs w:val="22"/>
              </w:rPr>
              <w:t>....................</w:t>
            </w:r>
            <w:r w:rsidRPr="00BD7A50">
              <w:rPr>
                <w:rFonts w:ascii="Calibri" w:hAnsi="Calibri" w:cs="Calibri"/>
                <w:sz w:val="22"/>
                <w:szCs w:val="22"/>
              </w:rPr>
              <w:t>.... PLN</w:t>
            </w:r>
          </w:p>
        </w:tc>
      </w:tr>
    </w:tbl>
    <w:p w14:paraId="5F4BAE18" w14:textId="77777777" w:rsidR="00D41E51" w:rsidRPr="00BD7A50" w:rsidRDefault="00D41E51" w:rsidP="00D41E51">
      <w:pPr>
        <w:spacing w:after="120" w:line="276" w:lineRule="auto"/>
        <w:jc w:val="both"/>
      </w:pPr>
    </w:p>
    <w:p w14:paraId="7562ACAD" w14:textId="77777777" w:rsidR="00D41E51" w:rsidRPr="00BD7A50" w:rsidRDefault="00D41E51" w:rsidP="00D41E51">
      <w:pPr>
        <w:spacing w:line="276" w:lineRule="auto"/>
        <w:jc w:val="both"/>
      </w:pPr>
      <w:r w:rsidRPr="00BD7A50">
        <w:t xml:space="preserve">Oświadczenia Wykonawcy: </w:t>
      </w:r>
    </w:p>
    <w:p w14:paraId="18B4044E" w14:textId="77777777" w:rsidR="006E29F8" w:rsidRDefault="00D41E51" w:rsidP="006E29F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</w:pPr>
      <w:r w:rsidRPr="00BD7A50">
        <w:t>Oświadczam, że zapoznałem się z opisem przedmiotu zamówienia i nie wnoszę do niego zastrzeżeń.</w:t>
      </w:r>
    </w:p>
    <w:p w14:paraId="3A2F53C4" w14:textId="77777777" w:rsidR="006E29F8" w:rsidRDefault="00D41E51" w:rsidP="006E29F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</w:pPr>
      <w:r w:rsidRPr="00BD7A50">
        <w:t>Oświadczam, że wypełniłem obowiązki informacyjne przewidziane w art. 13 lub art. 14 RODO</w:t>
      </w:r>
      <w:r w:rsidRPr="00BD7A50">
        <w:rPr>
          <w:rStyle w:val="Znakiprzypiswdolnych"/>
        </w:rPr>
        <w:footnoteReference w:id="1"/>
      </w:r>
      <w:r w:rsidRPr="00BD7A50">
        <w:t xml:space="preserve"> wobec osób fizycznych, od których dane osobowe bezpośrednio lub pośrednio pozyskałem w celu ubiegania się o udzielenie zamówienia</w:t>
      </w:r>
      <w:r w:rsidRPr="00BD7A50">
        <w:rPr>
          <w:rStyle w:val="Znakiprzypiswdolnych"/>
        </w:rPr>
        <w:footnoteReference w:id="2"/>
      </w:r>
      <w:r w:rsidRPr="00BD7A50">
        <w:t>,</w:t>
      </w:r>
    </w:p>
    <w:p w14:paraId="026BF324" w14:textId="7A22F94C" w:rsidR="006E29F8" w:rsidRDefault="00D41E51" w:rsidP="006E29F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</w:pPr>
      <w:r w:rsidRPr="00BD7A50">
        <w:t>Oświadczam, że spełniam warunki zamówienia i nie podlegam wykluczeniu z art.</w:t>
      </w:r>
      <w:r w:rsidR="006E29F8">
        <w:t xml:space="preserve"> </w:t>
      </w:r>
      <w:r w:rsidRPr="00BD7A50">
        <w:t>108</w:t>
      </w:r>
      <w:r w:rsidR="006E29F8">
        <w:t>,</w:t>
      </w:r>
      <w:r w:rsidRPr="00BD7A50">
        <w:t xml:space="preserve"> ust</w:t>
      </w:r>
      <w:r w:rsidR="006E29F8">
        <w:t>.</w:t>
      </w:r>
      <w:r w:rsidRPr="00BD7A50">
        <w:t xml:space="preserve"> 1</w:t>
      </w:r>
      <w:r w:rsidR="006E29F8">
        <w:t>,</w:t>
      </w:r>
      <w:r w:rsidRPr="00BD7A50">
        <w:t xml:space="preserve"> pkt</w:t>
      </w:r>
      <w:r w:rsidR="006E29F8">
        <w:t>.</w:t>
      </w:r>
      <w:r w:rsidRPr="00BD7A50">
        <w:t xml:space="preserve"> 1-6 ustawy </w:t>
      </w:r>
      <w:proofErr w:type="spellStart"/>
      <w:r w:rsidRPr="00BD7A50">
        <w:t>Pzp</w:t>
      </w:r>
      <w:proofErr w:type="spellEnd"/>
      <w:r w:rsidR="006E29F8">
        <w:t>.</w:t>
      </w:r>
    </w:p>
    <w:p w14:paraId="43E623A1" w14:textId="62200BA7" w:rsidR="00D41E51" w:rsidRPr="00BD7A50" w:rsidRDefault="00D41E51" w:rsidP="006E29F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</w:pPr>
      <w:r w:rsidRPr="00BD7A50">
        <w:t>Załącznikami do niniejszego formularza oferty stanowiącymi integralną część oferty są:</w:t>
      </w:r>
    </w:p>
    <w:p w14:paraId="1A6C306B" w14:textId="77777777" w:rsidR="006E29F8" w:rsidRDefault="00D41E51" w:rsidP="006003D5">
      <w:pPr>
        <w:numPr>
          <w:ilvl w:val="0"/>
          <w:numId w:val="15"/>
        </w:numPr>
        <w:spacing w:after="80" w:line="276" w:lineRule="auto"/>
        <w:ind w:left="567" w:hanging="283"/>
        <w:jc w:val="both"/>
      </w:pPr>
      <w:r>
        <w:t>Kopia</w:t>
      </w:r>
      <w:r w:rsidRPr="00C04F15">
        <w:t xml:space="preserve"> zezwolenia na prowadzenia działalności w zakresie odławiania or</w:t>
      </w:r>
      <w:r>
        <w:t>a</w:t>
      </w:r>
      <w:r w:rsidRPr="00C04F15">
        <w:t>z transportu zwierząt do schronis</w:t>
      </w:r>
      <w:r>
        <w:t>ka</w:t>
      </w:r>
      <w:r w:rsidRPr="00C04F15">
        <w:t xml:space="preserve"> z terenu Miasta Ostrołęki, </w:t>
      </w:r>
    </w:p>
    <w:p w14:paraId="2798A468" w14:textId="75E21BCE" w:rsidR="006E29F8" w:rsidRDefault="00D41E51" w:rsidP="006003D5">
      <w:pPr>
        <w:numPr>
          <w:ilvl w:val="0"/>
          <w:numId w:val="15"/>
        </w:numPr>
        <w:spacing w:after="80" w:line="276" w:lineRule="auto"/>
        <w:ind w:left="567" w:hanging="283"/>
        <w:jc w:val="both"/>
      </w:pPr>
      <w:r>
        <w:t xml:space="preserve">Oświadczenie o </w:t>
      </w:r>
      <w:r w:rsidRPr="00C04F15">
        <w:t>posiadani</w:t>
      </w:r>
      <w:r>
        <w:t>u</w:t>
      </w:r>
      <w:r w:rsidRPr="00C04F15">
        <w:t xml:space="preserve"> środka transportu do przewożenia bezdomnych zwierząt</w:t>
      </w:r>
      <w:r w:rsidR="006E29F8">
        <w:t>,</w:t>
      </w:r>
      <w:r w:rsidRPr="00C04F15">
        <w:t xml:space="preserve"> uwzgledniającego wymogi określone w art. 24 ustawy z dnia 21 sierpnia 1997 r. </w:t>
      </w:r>
      <w:r w:rsidR="006E29F8" w:rsidRPr="00457CDA">
        <w:rPr>
          <w:i/>
          <w:iCs/>
        </w:rPr>
        <w:t>O ochronie zwierząt</w:t>
      </w:r>
      <w:r w:rsidR="006E29F8">
        <w:rPr>
          <w:i/>
          <w:iCs/>
        </w:rPr>
        <w:t xml:space="preserve"> </w:t>
      </w:r>
      <w:r w:rsidR="006E29F8" w:rsidRPr="00C8081F">
        <w:t xml:space="preserve">(Dz.U z 2023 r., poz. 1580, </w:t>
      </w:r>
      <w:proofErr w:type="spellStart"/>
      <w:r w:rsidR="006E29F8" w:rsidRPr="00C8081F">
        <w:t>t</w:t>
      </w:r>
      <w:r w:rsidR="003F39CE">
        <w:t>.</w:t>
      </w:r>
      <w:r w:rsidR="006E29F8" w:rsidRPr="00C8081F">
        <w:t>j</w:t>
      </w:r>
      <w:proofErr w:type="spellEnd"/>
      <w:r w:rsidR="006E29F8" w:rsidRPr="00C8081F">
        <w:t>.)</w:t>
      </w:r>
      <w:r w:rsidRPr="00C04F15">
        <w:t>,</w:t>
      </w:r>
    </w:p>
    <w:p w14:paraId="14A8E7A1" w14:textId="77777777" w:rsidR="006E29F8" w:rsidRDefault="00D41E51" w:rsidP="006003D5">
      <w:pPr>
        <w:numPr>
          <w:ilvl w:val="0"/>
          <w:numId w:val="15"/>
        </w:numPr>
        <w:spacing w:after="80" w:line="276" w:lineRule="auto"/>
        <w:ind w:left="567" w:hanging="283"/>
        <w:jc w:val="both"/>
      </w:pPr>
      <w:r>
        <w:t>O</w:t>
      </w:r>
      <w:r w:rsidRPr="00C04F15">
        <w:t>świadczenia, że Wykonawca posiada niezbędną wiedzę i doświadczenie oraz dysponuje potencjałem technicznym i osobami zdolnymi do wykonania zamówienia,</w:t>
      </w:r>
    </w:p>
    <w:p w14:paraId="72FDE7A8" w14:textId="26382E6F" w:rsidR="006E29F8" w:rsidRDefault="00D41E51" w:rsidP="006003D5">
      <w:pPr>
        <w:numPr>
          <w:ilvl w:val="0"/>
          <w:numId w:val="15"/>
        </w:numPr>
        <w:spacing w:after="80" w:line="276" w:lineRule="auto"/>
        <w:ind w:left="567" w:hanging="283"/>
        <w:jc w:val="both"/>
      </w:pPr>
      <w:r>
        <w:t>K</w:t>
      </w:r>
      <w:r w:rsidRPr="00C04F15">
        <w:t>opi</w:t>
      </w:r>
      <w:r>
        <w:t>a</w:t>
      </w:r>
      <w:r w:rsidRPr="00C04F15">
        <w:t xml:space="preserve"> umowy z lekarzem weterynarii dotycząc</w:t>
      </w:r>
      <w:r w:rsidR="006E29F8">
        <w:t>a</w:t>
      </w:r>
      <w:r w:rsidRPr="00C04F15">
        <w:t xml:space="preserve"> nadzoru weterynaryjnego,</w:t>
      </w:r>
    </w:p>
    <w:p w14:paraId="01538F77" w14:textId="155EB511" w:rsidR="00D41E51" w:rsidRPr="00C04F15" w:rsidRDefault="00D41E51" w:rsidP="006003D5">
      <w:pPr>
        <w:numPr>
          <w:ilvl w:val="0"/>
          <w:numId w:val="15"/>
        </w:numPr>
        <w:spacing w:after="80" w:line="276" w:lineRule="auto"/>
        <w:ind w:left="567" w:hanging="283"/>
        <w:jc w:val="both"/>
      </w:pPr>
      <w:r>
        <w:t>Kopia dokumentu potwierdzającego prowadzenie schroniska dla zwierząt</w:t>
      </w:r>
      <w:r w:rsidR="006E29F8">
        <w:t xml:space="preserve"> (w</w:t>
      </w:r>
      <w:r>
        <w:t xml:space="preserve"> przypadku braku własnego schroniska </w:t>
      </w:r>
      <w:r w:rsidRPr="00C04F15">
        <w:t>Wykonawca przedłoży umowę stwierdzając</w:t>
      </w:r>
      <w:r w:rsidR="006E29F8">
        <w:t>ą</w:t>
      </w:r>
      <w:r w:rsidRPr="00C04F15">
        <w:t xml:space="preserve"> gotowość przyjmowania przez inne schronisko zwierząt wyłapywanych przez Wykonawcę</w:t>
      </w:r>
      <w:r w:rsidR="006E29F8">
        <w:t>)</w:t>
      </w:r>
      <w:r w:rsidRPr="00C04F15">
        <w:t>,</w:t>
      </w:r>
    </w:p>
    <w:p w14:paraId="7DB37FD3" w14:textId="77777777" w:rsidR="00D41E51" w:rsidRPr="00BD7A50" w:rsidRDefault="00D41E51" w:rsidP="00D41E51">
      <w:pPr>
        <w:spacing w:line="276" w:lineRule="auto"/>
      </w:pPr>
      <w:r w:rsidRPr="00BD7A50">
        <w:tab/>
      </w:r>
    </w:p>
    <w:p w14:paraId="6A3BB950" w14:textId="77777777" w:rsidR="00D41E51" w:rsidRPr="00BD7A50" w:rsidRDefault="00D41E51" w:rsidP="00D41E51">
      <w:pPr>
        <w:spacing w:line="276" w:lineRule="auto"/>
      </w:pPr>
    </w:p>
    <w:p w14:paraId="10411A97" w14:textId="12201F95" w:rsidR="00D41E51" w:rsidRPr="00BD7A50" w:rsidRDefault="006E29F8" w:rsidP="00D41E51">
      <w:pPr>
        <w:spacing w:line="276" w:lineRule="auto"/>
      </w:pPr>
      <w:r>
        <w:t xml:space="preserve">  </w:t>
      </w:r>
      <w:r w:rsidR="00D41E51" w:rsidRPr="00BD7A50">
        <w:t>........................................., dnia …....................................</w:t>
      </w:r>
      <w:r>
        <w:t>.</w:t>
      </w:r>
      <w:r w:rsidR="00D41E51" w:rsidRPr="00BD7A50">
        <w:t xml:space="preserve">                                             </w:t>
      </w:r>
    </w:p>
    <w:p w14:paraId="2CA5D53E" w14:textId="77777777" w:rsidR="00D41E51" w:rsidRDefault="00D41E51" w:rsidP="00D41E51">
      <w:pPr>
        <w:spacing w:line="276" w:lineRule="auto"/>
      </w:pPr>
    </w:p>
    <w:p w14:paraId="2FE19439" w14:textId="77777777" w:rsidR="006E29F8" w:rsidRPr="00BD7A50" w:rsidRDefault="006E29F8" w:rsidP="00D41E51">
      <w:pPr>
        <w:spacing w:line="276" w:lineRule="auto"/>
      </w:pPr>
    </w:p>
    <w:p w14:paraId="70F282D0" w14:textId="511325D0" w:rsidR="00D41E51" w:rsidRPr="00BD7A50" w:rsidRDefault="00D41E51" w:rsidP="006E29F8">
      <w:pPr>
        <w:spacing w:line="276" w:lineRule="auto"/>
        <w:ind w:left="4247"/>
        <w:contextualSpacing/>
      </w:pPr>
      <w:r w:rsidRPr="00BD7A50">
        <w:t xml:space="preserve">         </w:t>
      </w:r>
      <w:r w:rsidR="006E29F8">
        <w:t xml:space="preserve">       </w:t>
      </w:r>
      <w:r w:rsidRPr="00BD7A50">
        <w:t xml:space="preserve">  …………................................................................ </w:t>
      </w:r>
    </w:p>
    <w:p w14:paraId="478166CF" w14:textId="36044AD2" w:rsidR="00803F22" w:rsidRPr="00414328" w:rsidRDefault="006E29F8" w:rsidP="00414328">
      <w:pPr>
        <w:spacing w:line="276" w:lineRule="auto"/>
        <w:ind w:left="424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414328">
        <w:rPr>
          <w:sz w:val="16"/>
          <w:szCs w:val="16"/>
        </w:rPr>
        <w:t xml:space="preserve"> </w:t>
      </w:r>
      <w:r w:rsidR="00D41E51" w:rsidRPr="006E29F8">
        <w:rPr>
          <w:sz w:val="16"/>
          <w:szCs w:val="16"/>
        </w:rPr>
        <w:t>(podpis osoby uprawnionej do reprezentowania Wykonawcy)</w:t>
      </w:r>
    </w:p>
    <w:sectPr w:rsidR="00803F22" w:rsidRPr="00414328" w:rsidSect="0006343D">
      <w:pgSz w:w="11906" w:h="16838"/>
      <w:pgMar w:top="993" w:right="1138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8795" w14:textId="77777777" w:rsidR="00247B43" w:rsidRDefault="00247B43" w:rsidP="00D41E51">
      <w:pPr>
        <w:spacing w:after="0" w:line="240" w:lineRule="auto"/>
      </w:pPr>
      <w:r>
        <w:separator/>
      </w:r>
    </w:p>
  </w:endnote>
  <w:endnote w:type="continuationSeparator" w:id="0">
    <w:p w14:paraId="489A39CA" w14:textId="77777777" w:rsidR="00247B43" w:rsidRDefault="00247B43" w:rsidP="00D4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BDE0" w14:textId="77777777" w:rsidR="00247B43" w:rsidRDefault="00247B43" w:rsidP="00D41E51">
      <w:pPr>
        <w:spacing w:after="0" w:line="240" w:lineRule="auto"/>
      </w:pPr>
      <w:r>
        <w:separator/>
      </w:r>
    </w:p>
  </w:footnote>
  <w:footnote w:type="continuationSeparator" w:id="0">
    <w:p w14:paraId="3F13FEE4" w14:textId="77777777" w:rsidR="00247B43" w:rsidRDefault="00247B43" w:rsidP="00D41E51">
      <w:pPr>
        <w:spacing w:after="0" w:line="240" w:lineRule="auto"/>
      </w:pPr>
      <w:r>
        <w:continuationSeparator/>
      </w:r>
    </w:p>
  </w:footnote>
  <w:footnote w:id="1">
    <w:p w14:paraId="6811F2C5" w14:textId="1A1C99E0" w:rsidR="00D41E51" w:rsidRDefault="00D41E51" w:rsidP="00D41E51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 w:rsidR="006E29F8">
        <w:rPr>
          <w:rFonts w:ascii="Calibri" w:hAnsi="Calibri" w:cs="Calibri"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6E29F8"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14:paraId="203AB250" w14:textId="77777777" w:rsidR="006E29F8" w:rsidRPr="006E29F8" w:rsidRDefault="006E29F8" w:rsidP="00D41E51">
      <w:pPr>
        <w:pStyle w:val="Tekstprzypisudolnego"/>
        <w:jc w:val="both"/>
        <w:rPr>
          <w:sz w:val="8"/>
          <w:szCs w:val="8"/>
        </w:rPr>
      </w:pPr>
    </w:p>
  </w:footnote>
  <w:footnote w:id="2">
    <w:p w14:paraId="139B5985" w14:textId="237C154B" w:rsidR="00D41E51" w:rsidRDefault="00D41E51" w:rsidP="00D41E51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 w:rsidR="006E29F8">
        <w:rPr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</w:p>
    <w:p w14:paraId="49C5F0A6" w14:textId="77777777" w:rsidR="00D41E51" w:rsidRDefault="00D41E51" w:rsidP="00D41E51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87684A0C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libri" w:eastAsia="Calibri" w:hAnsi="Calibri" w:cs="Calibri" w:hint="default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56CB10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FD5A21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1"/>
        <w:szCs w:val="21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E9BC71B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3E7A316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rFonts w:hint="default"/>
        <w:sz w:val="21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4FE2E41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 w15:restartNumberingAfterBreak="0">
    <w:nsid w:val="00000012"/>
    <w:multiLevelType w:val="multilevel"/>
    <w:tmpl w:val="4928EF72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B5A30"/>
    <w:multiLevelType w:val="hybridMultilevel"/>
    <w:tmpl w:val="57328CDA"/>
    <w:lvl w:ilvl="0" w:tplc="9872BEB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1496B2">
      <w:start w:val="1"/>
      <w:numFmt w:val="decimal"/>
      <w:lvlText w:val="%4."/>
      <w:lvlJc w:val="left"/>
      <w:pPr>
        <w:ind w:left="72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F90BC9"/>
    <w:multiLevelType w:val="hybridMultilevel"/>
    <w:tmpl w:val="C0C01286"/>
    <w:name w:val="WW8Num182"/>
    <w:lvl w:ilvl="0" w:tplc="F65A86F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FD5D00"/>
    <w:multiLevelType w:val="hybridMultilevel"/>
    <w:tmpl w:val="AE800C80"/>
    <w:lvl w:ilvl="0" w:tplc="C83C215A">
      <w:start w:val="1"/>
      <w:numFmt w:val="decimal"/>
      <w:lvlText w:val="%1."/>
      <w:lvlJc w:val="left"/>
      <w:pPr>
        <w:ind w:left="765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0D0B0DBE"/>
    <w:multiLevelType w:val="hybridMultilevel"/>
    <w:tmpl w:val="C90C5172"/>
    <w:name w:val="WW8Num322"/>
    <w:lvl w:ilvl="0" w:tplc="E016583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7B46D7"/>
    <w:multiLevelType w:val="hybridMultilevel"/>
    <w:tmpl w:val="B43275D2"/>
    <w:lvl w:ilvl="0" w:tplc="672A27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3E410E"/>
    <w:multiLevelType w:val="hybridMultilevel"/>
    <w:tmpl w:val="AE36C9C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73063352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15CD7BD6"/>
    <w:multiLevelType w:val="hybridMultilevel"/>
    <w:tmpl w:val="0A9430A6"/>
    <w:name w:val="WW8Num183"/>
    <w:lvl w:ilvl="0" w:tplc="EF8A040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685EF9"/>
    <w:multiLevelType w:val="hybridMultilevel"/>
    <w:tmpl w:val="51046850"/>
    <w:name w:val="WW8Num184"/>
    <w:lvl w:ilvl="0" w:tplc="432EB09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DE12D0"/>
    <w:multiLevelType w:val="hybridMultilevel"/>
    <w:tmpl w:val="AFD283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61B0A9B"/>
    <w:multiLevelType w:val="hybridMultilevel"/>
    <w:tmpl w:val="87C046D6"/>
    <w:lvl w:ilvl="0" w:tplc="0150C1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F1213"/>
    <w:multiLevelType w:val="hybridMultilevel"/>
    <w:tmpl w:val="421CB4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3C063D"/>
    <w:multiLevelType w:val="hybridMultilevel"/>
    <w:tmpl w:val="E55227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1097605"/>
    <w:multiLevelType w:val="hybridMultilevel"/>
    <w:tmpl w:val="34A621C8"/>
    <w:name w:val="WW8Num32"/>
    <w:lvl w:ilvl="0" w:tplc="767AA14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E83A35"/>
    <w:multiLevelType w:val="hybridMultilevel"/>
    <w:tmpl w:val="730AD1E2"/>
    <w:name w:val="WW8Num323"/>
    <w:lvl w:ilvl="0" w:tplc="188C258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32F17A34"/>
    <w:multiLevelType w:val="hybridMultilevel"/>
    <w:tmpl w:val="9230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A33ED4"/>
    <w:multiLevelType w:val="hybridMultilevel"/>
    <w:tmpl w:val="B5040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687A26"/>
    <w:multiLevelType w:val="hybridMultilevel"/>
    <w:tmpl w:val="BE125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F11A11"/>
    <w:multiLevelType w:val="hybridMultilevel"/>
    <w:tmpl w:val="AD7C0092"/>
    <w:lvl w:ilvl="0" w:tplc="1AEC2C7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60550"/>
    <w:multiLevelType w:val="hybridMultilevel"/>
    <w:tmpl w:val="FD043B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9EE7FFB"/>
    <w:multiLevelType w:val="hybridMultilevel"/>
    <w:tmpl w:val="3EB62470"/>
    <w:lvl w:ilvl="0" w:tplc="26D879C0">
      <w:start w:val="1"/>
      <w:numFmt w:val="decimal"/>
      <w:lvlText w:val="%1)"/>
      <w:lvlJc w:val="left"/>
      <w:pPr>
        <w:ind w:left="765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509B1FC5"/>
    <w:multiLevelType w:val="hybridMultilevel"/>
    <w:tmpl w:val="8F063EF4"/>
    <w:name w:val="WW8Num1622"/>
    <w:lvl w:ilvl="0" w:tplc="A4EEC96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5DD49BC"/>
    <w:multiLevelType w:val="hybridMultilevel"/>
    <w:tmpl w:val="D370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7F5601"/>
    <w:multiLevelType w:val="hybridMultilevel"/>
    <w:tmpl w:val="6B449DD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5D346716"/>
    <w:multiLevelType w:val="hybridMultilevel"/>
    <w:tmpl w:val="F0348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E59361C"/>
    <w:multiLevelType w:val="hybridMultilevel"/>
    <w:tmpl w:val="D3420364"/>
    <w:lvl w:ilvl="0" w:tplc="75BAEC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21714E"/>
    <w:multiLevelType w:val="hybridMultilevel"/>
    <w:tmpl w:val="72A00260"/>
    <w:name w:val="WW8Num162"/>
    <w:lvl w:ilvl="0" w:tplc="714CE50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45716D"/>
    <w:multiLevelType w:val="hybridMultilevel"/>
    <w:tmpl w:val="4ABC7202"/>
    <w:lvl w:ilvl="0" w:tplc="9CFAC4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C41E4"/>
    <w:multiLevelType w:val="hybridMultilevel"/>
    <w:tmpl w:val="FE189B88"/>
    <w:lvl w:ilvl="0" w:tplc="9CFAC4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58182F"/>
    <w:multiLevelType w:val="hybridMultilevel"/>
    <w:tmpl w:val="F028D8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D0E065E"/>
    <w:multiLevelType w:val="hybridMultilevel"/>
    <w:tmpl w:val="E50A2E94"/>
    <w:name w:val="WW8Num16222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1" w15:restartNumberingAfterBreak="0">
    <w:nsid w:val="74E076FC"/>
    <w:multiLevelType w:val="hybridMultilevel"/>
    <w:tmpl w:val="3AC89BB2"/>
    <w:lvl w:ilvl="0" w:tplc="61B4B0C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835CB0"/>
    <w:multiLevelType w:val="hybridMultilevel"/>
    <w:tmpl w:val="1488E988"/>
    <w:name w:val="WW8Num1842"/>
    <w:lvl w:ilvl="0" w:tplc="B830B0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533405">
    <w:abstractNumId w:val="0"/>
  </w:num>
  <w:num w:numId="2" w16cid:durableId="992173956">
    <w:abstractNumId w:val="1"/>
  </w:num>
  <w:num w:numId="3" w16cid:durableId="1342584259">
    <w:abstractNumId w:val="2"/>
  </w:num>
  <w:num w:numId="4" w16cid:durableId="1991404995">
    <w:abstractNumId w:val="3"/>
  </w:num>
  <w:num w:numId="5" w16cid:durableId="1607544553">
    <w:abstractNumId w:val="4"/>
  </w:num>
  <w:num w:numId="6" w16cid:durableId="286544221">
    <w:abstractNumId w:val="5"/>
  </w:num>
  <w:num w:numId="7" w16cid:durableId="1488547956">
    <w:abstractNumId w:val="6"/>
  </w:num>
  <w:num w:numId="8" w16cid:durableId="121461906">
    <w:abstractNumId w:val="8"/>
  </w:num>
  <w:num w:numId="9" w16cid:durableId="861016429">
    <w:abstractNumId w:val="9"/>
  </w:num>
  <w:num w:numId="10" w16cid:durableId="655302599">
    <w:abstractNumId w:val="11"/>
  </w:num>
  <w:num w:numId="11" w16cid:durableId="1646738415">
    <w:abstractNumId w:val="14"/>
  </w:num>
  <w:num w:numId="12" w16cid:durableId="854271462">
    <w:abstractNumId w:val="16"/>
  </w:num>
  <w:num w:numId="13" w16cid:durableId="2119370662">
    <w:abstractNumId w:val="25"/>
  </w:num>
  <w:num w:numId="14" w16cid:durableId="2143182323">
    <w:abstractNumId w:val="32"/>
  </w:num>
  <w:num w:numId="15" w16cid:durableId="1213152764">
    <w:abstractNumId w:val="31"/>
  </w:num>
  <w:num w:numId="16" w16cid:durableId="498346034">
    <w:abstractNumId w:val="37"/>
  </w:num>
  <w:num w:numId="17" w16cid:durableId="1145852208">
    <w:abstractNumId w:val="45"/>
  </w:num>
  <w:num w:numId="18" w16cid:durableId="1987734653">
    <w:abstractNumId w:val="39"/>
  </w:num>
  <w:num w:numId="19" w16cid:durableId="200748643">
    <w:abstractNumId w:val="38"/>
  </w:num>
  <w:num w:numId="20" w16cid:durableId="28653058">
    <w:abstractNumId w:val="29"/>
  </w:num>
  <w:num w:numId="21" w16cid:durableId="1340891231">
    <w:abstractNumId w:val="51"/>
  </w:num>
  <w:num w:numId="22" w16cid:durableId="1060592046">
    <w:abstractNumId w:val="33"/>
  </w:num>
  <w:num w:numId="23" w16cid:durableId="2105608396">
    <w:abstractNumId w:val="34"/>
  </w:num>
  <w:num w:numId="24" w16cid:durableId="1918708300">
    <w:abstractNumId w:val="43"/>
  </w:num>
  <w:num w:numId="25" w16cid:durableId="869729028">
    <w:abstractNumId w:val="42"/>
  </w:num>
  <w:num w:numId="26" w16cid:durableId="891118361">
    <w:abstractNumId w:val="23"/>
  </w:num>
  <w:num w:numId="27" w16cid:durableId="655912485">
    <w:abstractNumId w:val="40"/>
  </w:num>
  <w:num w:numId="28" w16cid:durableId="336006739">
    <w:abstractNumId w:val="35"/>
  </w:num>
  <w:num w:numId="29" w16cid:durableId="242031303">
    <w:abstractNumId w:val="48"/>
  </w:num>
  <w:num w:numId="30" w16cid:durableId="668871729">
    <w:abstractNumId w:val="21"/>
  </w:num>
  <w:num w:numId="31" w16cid:durableId="1956668478">
    <w:abstractNumId w:val="47"/>
  </w:num>
  <w:num w:numId="32" w16cid:durableId="1106923133">
    <w:abstractNumId w:val="44"/>
  </w:num>
  <w:num w:numId="33" w16cid:durableId="1369330534">
    <w:abstractNumId w:val="30"/>
  </w:num>
  <w:num w:numId="34" w16cid:durableId="2064939754">
    <w:abstractNumId w:val="36"/>
  </w:num>
  <w:num w:numId="35" w16cid:durableId="1156915192">
    <w:abstractNumId w:val="20"/>
  </w:num>
  <w:num w:numId="36" w16cid:durableId="1855876637">
    <w:abstractNumId w:val="26"/>
  </w:num>
  <w:num w:numId="37" w16cid:durableId="785732984">
    <w:abstractNumId w:val="49"/>
  </w:num>
  <w:num w:numId="38" w16cid:durableId="732002421">
    <w:abstractNumId w:val="22"/>
  </w:num>
  <w:num w:numId="39" w16cid:durableId="45374907">
    <w:abstractNumId w:val="28"/>
  </w:num>
  <w:num w:numId="40" w16cid:durableId="1944070712">
    <w:abstractNumId w:val="46"/>
  </w:num>
  <w:num w:numId="41" w16cid:durableId="1454396266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51"/>
    <w:rsid w:val="00020CEF"/>
    <w:rsid w:val="00036856"/>
    <w:rsid w:val="00036E43"/>
    <w:rsid w:val="00052C49"/>
    <w:rsid w:val="0006343D"/>
    <w:rsid w:val="00086568"/>
    <w:rsid w:val="000A3C20"/>
    <w:rsid w:val="000F328B"/>
    <w:rsid w:val="00100410"/>
    <w:rsid w:val="001260EF"/>
    <w:rsid w:val="001400D3"/>
    <w:rsid w:val="00146AA2"/>
    <w:rsid w:val="001871A3"/>
    <w:rsid w:val="001967CD"/>
    <w:rsid w:val="001C5D1E"/>
    <w:rsid w:val="001E5A02"/>
    <w:rsid w:val="001E73D2"/>
    <w:rsid w:val="0020279E"/>
    <w:rsid w:val="00213C6D"/>
    <w:rsid w:val="00230DE9"/>
    <w:rsid w:val="00236A37"/>
    <w:rsid w:val="0024160A"/>
    <w:rsid w:val="00247B43"/>
    <w:rsid w:val="002646FD"/>
    <w:rsid w:val="002834E5"/>
    <w:rsid w:val="002C0503"/>
    <w:rsid w:val="00303723"/>
    <w:rsid w:val="00337657"/>
    <w:rsid w:val="00352379"/>
    <w:rsid w:val="00367CAB"/>
    <w:rsid w:val="00373C78"/>
    <w:rsid w:val="00385FE7"/>
    <w:rsid w:val="00385FF6"/>
    <w:rsid w:val="003A2C3F"/>
    <w:rsid w:val="003C224C"/>
    <w:rsid w:val="003C37C4"/>
    <w:rsid w:val="003F39CE"/>
    <w:rsid w:val="004121D1"/>
    <w:rsid w:val="00414328"/>
    <w:rsid w:val="0043586C"/>
    <w:rsid w:val="00446428"/>
    <w:rsid w:val="0044691E"/>
    <w:rsid w:val="004529DD"/>
    <w:rsid w:val="00457CDA"/>
    <w:rsid w:val="00481F33"/>
    <w:rsid w:val="004A40F2"/>
    <w:rsid w:val="004A4450"/>
    <w:rsid w:val="00511E60"/>
    <w:rsid w:val="005130E8"/>
    <w:rsid w:val="005139B6"/>
    <w:rsid w:val="005308B6"/>
    <w:rsid w:val="005B0A08"/>
    <w:rsid w:val="005B6C3D"/>
    <w:rsid w:val="005C0D52"/>
    <w:rsid w:val="005E69FF"/>
    <w:rsid w:val="005E7C23"/>
    <w:rsid w:val="006003D5"/>
    <w:rsid w:val="00611E56"/>
    <w:rsid w:val="00624507"/>
    <w:rsid w:val="0064223A"/>
    <w:rsid w:val="00656DAB"/>
    <w:rsid w:val="00661A90"/>
    <w:rsid w:val="0068003D"/>
    <w:rsid w:val="00685A3A"/>
    <w:rsid w:val="00696AC2"/>
    <w:rsid w:val="006A6CD7"/>
    <w:rsid w:val="006C2289"/>
    <w:rsid w:val="006C4AE5"/>
    <w:rsid w:val="006D6C58"/>
    <w:rsid w:val="006E29F8"/>
    <w:rsid w:val="007522C3"/>
    <w:rsid w:val="00755F65"/>
    <w:rsid w:val="00795184"/>
    <w:rsid w:val="007A5FD1"/>
    <w:rsid w:val="007E7C62"/>
    <w:rsid w:val="00803F22"/>
    <w:rsid w:val="00850086"/>
    <w:rsid w:val="00873C15"/>
    <w:rsid w:val="00892D18"/>
    <w:rsid w:val="008A2BAB"/>
    <w:rsid w:val="008C2B57"/>
    <w:rsid w:val="008C3847"/>
    <w:rsid w:val="008D0E39"/>
    <w:rsid w:val="008E66F5"/>
    <w:rsid w:val="00902660"/>
    <w:rsid w:val="00951954"/>
    <w:rsid w:val="009815E5"/>
    <w:rsid w:val="00994260"/>
    <w:rsid w:val="009A0D49"/>
    <w:rsid w:val="009C666F"/>
    <w:rsid w:val="009E0B0C"/>
    <w:rsid w:val="00A3286A"/>
    <w:rsid w:val="00A42087"/>
    <w:rsid w:val="00A4333B"/>
    <w:rsid w:val="00A74468"/>
    <w:rsid w:val="00A92858"/>
    <w:rsid w:val="00AC5745"/>
    <w:rsid w:val="00AC6D92"/>
    <w:rsid w:val="00AE17EC"/>
    <w:rsid w:val="00B21305"/>
    <w:rsid w:val="00B55FAC"/>
    <w:rsid w:val="00B63D03"/>
    <w:rsid w:val="00B7752D"/>
    <w:rsid w:val="00B846C6"/>
    <w:rsid w:val="00B93390"/>
    <w:rsid w:val="00BA174D"/>
    <w:rsid w:val="00BA334C"/>
    <w:rsid w:val="00BA6105"/>
    <w:rsid w:val="00BB5F9A"/>
    <w:rsid w:val="00BF039C"/>
    <w:rsid w:val="00BF5574"/>
    <w:rsid w:val="00C25F40"/>
    <w:rsid w:val="00C33CC4"/>
    <w:rsid w:val="00C70D6B"/>
    <w:rsid w:val="00C8081F"/>
    <w:rsid w:val="00C81902"/>
    <w:rsid w:val="00C94CD2"/>
    <w:rsid w:val="00CB0166"/>
    <w:rsid w:val="00CC5797"/>
    <w:rsid w:val="00CC6156"/>
    <w:rsid w:val="00CD62C3"/>
    <w:rsid w:val="00CD633F"/>
    <w:rsid w:val="00D16E7C"/>
    <w:rsid w:val="00D41E51"/>
    <w:rsid w:val="00D64455"/>
    <w:rsid w:val="00DA2C9A"/>
    <w:rsid w:val="00DD73E6"/>
    <w:rsid w:val="00DF1011"/>
    <w:rsid w:val="00E104AD"/>
    <w:rsid w:val="00E13D6A"/>
    <w:rsid w:val="00E13D7C"/>
    <w:rsid w:val="00E244CF"/>
    <w:rsid w:val="00E274CF"/>
    <w:rsid w:val="00E336CF"/>
    <w:rsid w:val="00E36B4D"/>
    <w:rsid w:val="00E57465"/>
    <w:rsid w:val="00E86444"/>
    <w:rsid w:val="00EB2FA1"/>
    <w:rsid w:val="00F117E3"/>
    <w:rsid w:val="00F17CA7"/>
    <w:rsid w:val="00F634BA"/>
    <w:rsid w:val="00F67322"/>
    <w:rsid w:val="00F90355"/>
    <w:rsid w:val="00F906BF"/>
    <w:rsid w:val="00FB0760"/>
    <w:rsid w:val="00FC04A3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F4F0"/>
  <w15:chartTrackingRefBased/>
  <w15:docId w15:val="{5F9D29B6-0F06-4935-BEF9-A55905D1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E51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41E51"/>
    <w:pPr>
      <w:keepNext/>
      <w:numPr>
        <w:ilvl w:val="3"/>
        <w:numId w:val="1"/>
      </w:numPr>
      <w:suppressAutoHyphens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41E5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Znakiprzypiswdolnych">
    <w:name w:val="Znaki przypisów dolnych"/>
    <w:rsid w:val="00D41E51"/>
    <w:rPr>
      <w:vertAlign w:val="superscript"/>
    </w:rPr>
  </w:style>
  <w:style w:type="character" w:styleId="Hipercze">
    <w:name w:val="Hyperlink"/>
    <w:rsid w:val="00D41E5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41E5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41E51"/>
    <w:rPr>
      <w:rFonts w:ascii="Calibri" w:eastAsia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rsid w:val="00D4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1E5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rsid w:val="00D41E5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D41E51"/>
    <w:pPr>
      <w:spacing w:after="120"/>
    </w:pPr>
  </w:style>
  <w:style w:type="paragraph" w:customStyle="1" w:styleId="naglowek-">
    <w:name w:val="naglowek -"/>
    <w:basedOn w:val="Normalny"/>
    <w:rsid w:val="00D41E51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Table20Heading">
    <w:name w:val="Table_20_Heading"/>
    <w:basedOn w:val="Normalny"/>
    <w:rsid w:val="00D41E51"/>
    <w:pPr>
      <w:widowControl w:val="0"/>
      <w:suppressLineNumbers/>
      <w:suppressAutoHyphens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</w:rPr>
  </w:style>
  <w:style w:type="paragraph" w:customStyle="1" w:styleId="P14">
    <w:name w:val="P14"/>
    <w:basedOn w:val="Normalny"/>
    <w:rsid w:val="00D41E51"/>
    <w:pPr>
      <w:widowControl w:val="0"/>
      <w:suppressLineNumbers/>
      <w:suppressAutoHyphens w:val="0"/>
      <w:spacing w:after="282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styleId="Akapitzlist">
    <w:name w:val="List Paragraph"/>
    <w:basedOn w:val="Normalny"/>
    <w:uiPriority w:val="34"/>
    <w:qFormat/>
    <w:rsid w:val="0003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3DEC-96DE-4909-ACC4-39B1B0D4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Andersz</dc:creator>
  <cp:keywords/>
  <dc:description/>
  <cp:lastModifiedBy>Kamil Zbrzeźniak</cp:lastModifiedBy>
  <cp:revision>171</cp:revision>
  <cp:lastPrinted>2023-12-12T09:23:00Z</cp:lastPrinted>
  <dcterms:created xsi:type="dcterms:W3CDTF">2021-12-17T09:08:00Z</dcterms:created>
  <dcterms:modified xsi:type="dcterms:W3CDTF">2023-12-12T09:32:00Z</dcterms:modified>
</cp:coreProperties>
</file>