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5F4B26" w14:textId="77777777" w:rsidR="00DD79FD" w:rsidRPr="00483738"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483738" w:rsidRDefault="00DD79FD" w:rsidP="00B9375A">
      <w:pPr>
        <w:pStyle w:val="Zwykytekst1"/>
        <w:spacing w:line="360" w:lineRule="auto"/>
        <w:jc w:val="center"/>
        <w:rPr>
          <w:rFonts w:ascii="Times New Roman" w:hAnsi="Times New Roman" w:cs="Times New Roman"/>
          <w:b/>
          <w:szCs w:val="22"/>
        </w:rPr>
      </w:pPr>
    </w:p>
    <w:p w14:paraId="5401B0A5" w14:textId="77777777" w:rsidR="00DD79FD" w:rsidRPr="00483738"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483738" w:rsidRDefault="00B9375A" w:rsidP="00B9375A">
      <w:pPr>
        <w:pStyle w:val="Zwykytekst1"/>
        <w:spacing w:line="360" w:lineRule="auto"/>
        <w:jc w:val="center"/>
        <w:rPr>
          <w:rFonts w:ascii="Times New Roman" w:hAnsi="Times New Roman" w:cs="Times New Roman"/>
          <w:b/>
          <w:sz w:val="24"/>
          <w:szCs w:val="24"/>
        </w:rPr>
      </w:pPr>
      <w:r w:rsidRPr="00483738">
        <w:rPr>
          <w:rFonts w:ascii="Times New Roman" w:hAnsi="Times New Roman" w:cs="Times New Roman"/>
          <w:b/>
          <w:sz w:val="24"/>
          <w:szCs w:val="24"/>
        </w:rPr>
        <w:t>SPECYFIKACJA WARUNKÓW ZAMÓWIENIA</w:t>
      </w:r>
    </w:p>
    <w:p w14:paraId="1295626C" w14:textId="77777777" w:rsidR="00B9375A" w:rsidRPr="00483738" w:rsidRDefault="00B9375A" w:rsidP="00B9375A">
      <w:pPr>
        <w:autoSpaceDE w:val="0"/>
        <w:jc w:val="center"/>
        <w:rPr>
          <w:b/>
          <w:sz w:val="22"/>
          <w:szCs w:val="22"/>
        </w:rPr>
      </w:pPr>
    </w:p>
    <w:p w14:paraId="07ED88C7" w14:textId="77777777" w:rsidR="00DD79FD" w:rsidRPr="00483738" w:rsidRDefault="00DD79FD" w:rsidP="00B9375A">
      <w:pPr>
        <w:autoSpaceDE w:val="0"/>
        <w:jc w:val="center"/>
        <w:rPr>
          <w:b/>
          <w:sz w:val="22"/>
          <w:szCs w:val="22"/>
        </w:rPr>
      </w:pPr>
    </w:p>
    <w:p w14:paraId="3EA4EEF8" w14:textId="77777777" w:rsidR="00DD79FD" w:rsidRPr="00483738" w:rsidRDefault="00DD79FD" w:rsidP="00B9375A">
      <w:pPr>
        <w:autoSpaceDE w:val="0"/>
        <w:jc w:val="center"/>
        <w:rPr>
          <w:b/>
          <w:sz w:val="22"/>
          <w:szCs w:val="22"/>
        </w:rPr>
      </w:pPr>
    </w:p>
    <w:p w14:paraId="58706E2B" w14:textId="77777777" w:rsidR="00DD79FD" w:rsidRPr="00483738" w:rsidRDefault="00DD79FD" w:rsidP="000B6EBC">
      <w:pPr>
        <w:tabs>
          <w:tab w:val="left" w:pos="6804"/>
        </w:tabs>
        <w:autoSpaceDE w:val="0"/>
        <w:jc w:val="center"/>
        <w:rPr>
          <w:b/>
          <w:sz w:val="22"/>
          <w:szCs w:val="22"/>
        </w:rPr>
      </w:pPr>
    </w:p>
    <w:p w14:paraId="31C6CB67" w14:textId="5F572C14" w:rsidR="00FD15D9" w:rsidRPr="00483738" w:rsidRDefault="00FD15D9" w:rsidP="00FD15D9">
      <w:pPr>
        <w:autoSpaceDE w:val="0"/>
        <w:spacing w:line="276" w:lineRule="auto"/>
        <w:jc w:val="center"/>
        <w:rPr>
          <w:b/>
          <w:bCs/>
        </w:rPr>
      </w:pPr>
      <w:r w:rsidRPr="00483738">
        <w:rPr>
          <w:b/>
          <w:bCs/>
        </w:rPr>
        <w:t xml:space="preserve">w postępowaniu o udzielenie zamówienia publicznego </w:t>
      </w:r>
      <w:r w:rsidRPr="00483738">
        <w:br/>
      </w:r>
      <w:r w:rsidRPr="00483738">
        <w:rPr>
          <w:b/>
          <w:bCs/>
        </w:rPr>
        <w:t xml:space="preserve">prowadzonym w trybie podstawowym bez możliwości negocjacji </w:t>
      </w:r>
      <w:r w:rsidRPr="00483738">
        <w:br/>
      </w:r>
      <w:r w:rsidRPr="00483738">
        <w:rPr>
          <w:b/>
          <w:bCs/>
        </w:rPr>
        <w:t xml:space="preserve">o wartości nie przekraczającej progów unijnych, o jakich mowa </w:t>
      </w:r>
      <w:r w:rsidRPr="00483738">
        <w:br/>
      </w:r>
      <w:r w:rsidRPr="00483738">
        <w:rPr>
          <w:b/>
          <w:bCs/>
        </w:rPr>
        <w:t xml:space="preserve">w art. 3 ustawy z 10 września 2019 r. - Prawo zamówień publicznych </w:t>
      </w:r>
      <w:r w:rsidRPr="00483738">
        <w:br/>
      </w:r>
      <w:r w:rsidRPr="00483738">
        <w:rPr>
          <w:b/>
          <w:bCs/>
        </w:rPr>
        <w:t xml:space="preserve">(Dz. U. z 2023 r. poz. 1605 z </w:t>
      </w:r>
      <w:proofErr w:type="spellStart"/>
      <w:r w:rsidRPr="00483738">
        <w:rPr>
          <w:b/>
          <w:bCs/>
        </w:rPr>
        <w:t>późn</w:t>
      </w:r>
      <w:proofErr w:type="spellEnd"/>
      <w:r w:rsidRPr="00483738">
        <w:rPr>
          <w:b/>
          <w:bCs/>
        </w:rPr>
        <w:t xml:space="preserve">. </w:t>
      </w:r>
      <w:proofErr w:type="spellStart"/>
      <w:r w:rsidRPr="00483738">
        <w:rPr>
          <w:b/>
          <w:bCs/>
        </w:rPr>
        <w:t>zm</w:t>
      </w:r>
      <w:proofErr w:type="spellEnd"/>
      <w:r w:rsidRPr="00483738">
        <w:rPr>
          <w:b/>
          <w:bCs/>
        </w:rPr>
        <w:t xml:space="preserve">) zwanej dalej Ustawą, tj. o wartości </w:t>
      </w:r>
      <w:r w:rsidRPr="00483738">
        <w:br/>
      </w:r>
      <w:r w:rsidRPr="00483738">
        <w:rPr>
          <w:b/>
          <w:bCs/>
        </w:rPr>
        <w:t>poniżej  5.</w:t>
      </w:r>
      <w:r w:rsidR="00651566">
        <w:rPr>
          <w:b/>
          <w:bCs/>
        </w:rPr>
        <w:t>538</w:t>
      </w:r>
      <w:r w:rsidRPr="00483738">
        <w:rPr>
          <w:b/>
          <w:bCs/>
        </w:rPr>
        <w:t>.000 euro, co stanowi równoważność kwoty 2</w:t>
      </w:r>
      <w:r w:rsidR="00651566">
        <w:rPr>
          <w:b/>
          <w:bCs/>
        </w:rPr>
        <w:t>5</w:t>
      </w:r>
      <w:r w:rsidRPr="00483738">
        <w:rPr>
          <w:b/>
          <w:bCs/>
        </w:rPr>
        <w:t xml:space="preserve"> </w:t>
      </w:r>
      <w:r w:rsidR="00651566">
        <w:rPr>
          <w:b/>
          <w:bCs/>
        </w:rPr>
        <w:t>680</w:t>
      </w:r>
      <w:r w:rsidRPr="00483738">
        <w:rPr>
          <w:b/>
          <w:bCs/>
        </w:rPr>
        <w:t> 2</w:t>
      </w:r>
      <w:r w:rsidR="00651566">
        <w:rPr>
          <w:b/>
          <w:bCs/>
        </w:rPr>
        <w:t>60</w:t>
      </w:r>
      <w:r w:rsidRPr="00483738">
        <w:rPr>
          <w:b/>
          <w:bCs/>
        </w:rPr>
        <w:t xml:space="preserve"> zł., </w:t>
      </w:r>
      <w:proofErr w:type="spellStart"/>
      <w:r w:rsidRPr="00483738">
        <w:rPr>
          <w:b/>
          <w:bCs/>
        </w:rPr>
        <w:t>pn</w:t>
      </w:r>
      <w:proofErr w:type="spellEnd"/>
      <w:r w:rsidRPr="00483738">
        <w:rPr>
          <w:b/>
          <w:bCs/>
        </w:rPr>
        <w:t>:</w:t>
      </w:r>
    </w:p>
    <w:p w14:paraId="21F2EEE4" w14:textId="77777777" w:rsidR="00B9375A" w:rsidRPr="00483738" w:rsidRDefault="00B9375A" w:rsidP="00B9375A">
      <w:pPr>
        <w:tabs>
          <w:tab w:val="center" w:pos="4535"/>
          <w:tab w:val="left" w:pos="6229"/>
        </w:tabs>
        <w:autoSpaceDE w:val="0"/>
        <w:spacing w:line="360" w:lineRule="auto"/>
        <w:rPr>
          <w:sz w:val="22"/>
          <w:szCs w:val="22"/>
        </w:rPr>
      </w:pPr>
      <w:r w:rsidRPr="00483738">
        <w:rPr>
          <w:sz w:val="22"/>
          <w:szCs w:val="22"/>
        </w:rPr>
        <w:tab/>
      </w:r>
    </w:p>
    <w:p w14:paraId="03524857" w14:textId="77777777" w:rsidR="00DD79FD" w:rsidRPr="00483738" w:rsidRDefault="00DD79FD" w:rsidP="00B9375A">
      <w:pPr>
        <w:tabs>
          <w:tab w:val="center" w:pos="4535"/>
          <w:tab w:val="left" w:pos="6229"/>
        </w:tabs>
        <w:autoSpaceDE w:val="0"/>
        <w:spacing w:line="360" w:lineRule="auto"/>
        <w:rPr>
          <w:b/>
          <w:sz w:val="22"/>
          <w:szCs w:val="22"/>
        </w:rPr>
      </w:pPr>
    </w:p>
    <w:p w14:paraId="06ADE217" w14:textId="77777777" w:rsidR="00DD79FD" w:rsidRPr="00483738" w:rsidRDefault="00DD79FD" w:rsidP="00B9375A">
      <w:pPr>
        <w:tabs>
          <w:tab w:val="center" w:pos="4535"/>
          <w:tab w:val="left" w:pos="6229"/>
        </w:tabs>
        <w:autoSpaceDE w:val="0"/>
        <w:spacing w:line="360" w:lineRule="auto"/>
        <w:rPr>
          <w:b/>
          <w:sz w:val="22"/>
          <w:szCs w:val="22"/>
        </w:rPr>
      </w:pPr>
    </w:p>
    <w:p w14:paraId="57C72D7A" w14:textId="77777777" w:rsidR="00DD79FD" w:rsidRPr="00483738" w:rsidRDefault="00DD79FD" w:rsidP="00B9375A">
      <w:pPr>
        <w:tabs>
          <w:tab w:val="center" w:pos="4535"/>
          <w:tab w:val="left" w:pos="6229"/>
        </w:tabs>
        <w:autoSpaceDE w:val="0"/>
        <w:spacing w:line="360" w:lineRule="auto"/>
        <w:rPr>
          <w:b/>
          <w:sz w:val="22"/>
          <w:szCs w:val="22"/>
        </w:rPr>
      </w:pPr>
    </w:p>
    <w:p w14:paraId="205366F1" w14:textId="69D5CB14" w:rsidR="000D7F4B" w:rsidRPr="00483738" w:rsidRDefault="000D7F4B" w:rsidP="004F3FE7">
      <w:pPr>
        <w:pStyle w:val="BodyTextIndentZnak"/>
        <w:tabs>
          <w:tab w:val="left" w:pos="567"/>
        </w:tabs>
        <w:spacing w:line="276" w:lineRule="auto"/>
        <w:ind w:left="567"/>
        <w:jc w:val="center"/>
        <w:rPr>
          <w:rFonts w:ascii="Times New Roman" w:hAnsi="Times New Roman" w:cs="Times New Roman"/>
          <w:b/>
          <w:sz w:val="28"/>
          <w:szCs w:val="28"/>
        </w:rPr>
      </w:pPr>
      <w:r w:rsidRPr="00483738">
        <w:rPr>
          <w:rFonts w:ascii="Times New Roman" w:hAnsi="Times New Roman" w:cs="Times New Roman"/>
          <w:b/>
          <w:sz w:val="28"/>
          <w:szCs w:val="28"/>
        </w:rPr>
        <w:t>Remont</w:t>
      </w:r>
      <w:r w:rsidR="003F17F9" w:rsidRPr="00483738">
        <w:rPr>
          <w:rFonts w:ascii="Times New Roman" w:hAnsi="Times New Roman" w:cs="Times New Roman"/>
          <w:b/>
          <w:sz w:val="28"/>
          <w:szCs w:val="28"/>
        </w:rPr>
        <w:t xml:space="preserve"> i</w:t>
      </w:r>
      <w:r w:rsidR="004F3FE7" w:rsidRPr="00483738">
        <w:rPr>
          <w:rFonts w:ascii="Times New Roman" w:hAnsi="Times New Roman" w:cs="Times New Roman"/>
          <w:b/>
          <w:sz w:val="28"/>
          <w:szCs w:val="28"/>
        </w:rPr>
        <w:t xml:space="preserve"> przebudow</w:t>
      </w:r>
      <w:r w:rsidRPr="00483738">
        <w:rPr>
          <w:rFonts w:ascii="Times New Roman" w:hAnsi="Times New Roman" w:cs="Times New Roman"/>
          <w:b/>
          <w:sz w:val="28"/>
          <w:szCs w:val="28"/>
        </w:rPr>
        <w:t>a</w:t>
      </w:r>
      <w:r w:rsidR="004F3FE7" w:rsidRPr="00483738">
        <w:rPr>
          <w:rFonts w:ascii="Times New Roman" w:hAnsi="Times New Roman" w:cs="Times New Roman"/>
          <w:b/>
          <w:sz w:val="28"/>
          <w:szCs w:val="28"/>
        </w:rPr>
        <w:t xml:space="preserve"> </w:t>
      </w:r>
      <w:r w:rsidRPr="00483738">
        <w:rPr>
          <w:rFonts w:ascii="Times New Roman" w:hAnsi="Times New Roman" w:cs="Times New Roman"/>
          <w:b/>
          <w:sz w:val="28"/>
          <w:szCs w:val="28"/>
        </w:rPr>
        <w:t xml:space="preserve">wnętrz </w:t>
      </w:r>
      <w:r w:rsidR="004F3FE7" w:rsidRPr="00483738">
        <w:rPr>
          <w:rFonts w:ascii="Times New Roman" w:hAnsi="Times New Roman" w:cs="Times New Roman"/>
          <w:b/>
          <w:sz w:val="28"/>
          <w:szCs w:val="28"/>
        </w:rPr>
        <w:t xml:space="preserve">na potrzeby </w:t>
      </w:r>
      <w:r w:rsidRPr="00483738">
        <w:rPr>
          <w:rFonts w:ascii="Times New Roman" w:hAnsi="Times New Roman" w:cs="Times New Roman"/>
          <w:b/>
          <w:sz w:val="28"/>
          <w:szCs w:val="28"/>
        </w:rPr>
        <w:t xml:space="preserve">wykonania </w:t>
      </w:r>
    </w:p>
    <w:p w14:paraId="5C0D3BE8" w14:textId="02C024E0" w:rsidR="000D7F4B" w:rsidRPr="00483738" w:rsidRDefault="000D7F4B" w:rsidP="004F3FE7">
      <w:pPr>
        <w:pStyle w:val="BodyTextIndentZnak"/>
        <w:tabs>
          <w:tab w:val="left" w:pos="567"/>
        </w:tabs>
        <w:spacing w:line="276" w:lineRule="auto"/>
        <w:ind w:left="567"/>
        <w:jc w:val="center"/>
        <w:rPr>
          <w:rFonts w:ascii="Times New Roman" w:hAnsi="Times New Roman" w:cs="Times New Roman"/>
          <w:b/>
          <w:sz w:val="28"/>
          <w:szCs w:val="28"/>
        </w:rPr>
      </w:pPr>
      <w:r w:rsidRPr="00483738">
        <w:rPr>
          <w:rFonts w:ascii="Times New Roman" w:hAnsi="Times New Roman" w:cs="Times New Roman"/>
          <w:b/>
          <w:sz w:val="28"/>
          <w:szCs w:val="28"/>
        </w:rPr>
        <w:t xml:space="preserve">Strefy Studenta Biblioteki Uniwersytetu Łódzkiego </w:t>
      </w:r>
    </w:p>
    <w:p w14:paraId="0AD42508" w14:textId="6D0A3926" w:rsidR="00B9375A" w:rsidRPr="00483738" w:rsidRDefault="004F3FE7" w:rsidP="004F3FE7">
      <w:pPr>
        <w:pStyle w:val="BodyTextIndentZnak"/>
        <w:tabs>
          <w:tab w:val="left" w:pos="567"/>
        </w:tabs>
        <w:spacing w:line="276" w:lineRule="auto"/>
        <w:ind w:left="567"/>
        <w:jc w:val="center"/>
        <w:rPr>
          <w:rFonts w:ascii="Times New Roman" w:eastAsia="Calibri" w:hAnsi="Times New Roman" w:cs="Times New Roman"/>
          <w:b/>
          <w:sz w:val="22"/>
          <w:szCs w:val="22"/>
        </w:rPr>
      </w:pPr>
      <w:r w:rsidRPr="00483738">
        <w:rPr>
          <w:rFonts w:ascii="Times New Roman" w:hAnsi="Times New Roman" w:cs="Times New Roman"/>
          <w:b/>
          <w:sz w:val="28"/>
          <w:szCs w:val="28"/>
        </w:rPr>
        <w:t>przy ul. Matejki 32/38 w Łodzi</w:t>
      </w:r>
    </w:p>
    <w:p w14:paraId="079D56A3" w14:textId="77777777"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A115D91" w14:textId="199E5FF5"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D3E9BB" w14:textId="3BBA9FD3" w:rsidR="002D3A36" w:rsidRPr="00483738"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77777777" w:rsidR="002D3A36" w:rsidRPr="00483738"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8F9154E" w14:textId="77777777" w:rsidR="00B604CB"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45210000-2 Roboty budowlane w zakresie budynków</w:t>
      </w:r>
    </w:p>
    <w:p w14:paraId="1718BF7F" w14:textId="03072BDB" w:rsidR="006753B7" w:rsidRPr="00483738" w:rsidRDefault="006753B7" w:rsidP="006753B7">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45110000-1 Roboty w zakresie burzenia i rozbiórki obiektów budowlanych</w:t>
      </w:r>
      <w:r w:rsidR="00B32947">
        <w:rPr>
          <w:rFonts w:ascii="Times New Roman" w:hAnsi="Times New Roman" w:cs="Times New Roman"/>
          <w:b/>
          <w:sz w:val="22"/>
          <w:szCs w:val="22"/>
          <w:lang w:eastAsia="pl-PL"/>
        </w:rPr>
        <w:t>; roboty ziemne</w:t>
      </w:r>
    </w:p>
    <w:p w14:paraId="06B3378B" w14:textId="77777777" w:rsidR="00B604CB" w:rsidRPr="00483738"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45400000-1 Roboty wykończeniowe w zakresie obiektów budowlanych</w:t>
      </w:r>
    </w:p>
    <w:p w14:paraId="0448EE4B" w14:textId="3123634A" w:rsidR="00795066" w:rsidRPr="00483738" w:rsidRDefault="00795066" w:rsidP="00795066">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 xml:space="preserve">45310000-3 Roboty instalacyjne elektryczne </w:t>
      </w:r>
    </w:p>
    <w:p w14:paraId="042992A6" w14:textId="68737666" w:rsidR="00795066" w:rsidRPr="00483738" w:rsidRDefault="00795066" w:rsidP="00795066">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453</w:t>
      </w:r>
      <w:r w:rsidR="00B232A8">
        <w:rPr>
          <w:rFonts w:ascii="Times New Roman" w:hAnsi="Times New Roman" w:cs="Times New Roman"/>
          <w:b/>
          <w:sz w:val="22"/>
          <w:szCs w:val="22"/>
          <w:lang w:eastAsia="pl-PL"/>
        </w:rPr>
        <w:t>3</w:t>
      </w:r>
      <w:r w:rsidRPr="00483738">
        <w:rPr>
          <w:rFonts w:ascii="Times New Roman" w:hAnsi="Times New Roman" w:cs="Times New Roman"/>
          <w:b/>
          <w:sz w:val="22"/>
          <w:szCs w:val="22"/>
          <w:lang w:eastAsia="pl-PL"/>
        </w:rPr>
        <w:t>0000-9 Roboty instalacyjne wodno-kanalizacyjne i sanitarne</w:t>
      </w:r>
    </w:p>
    <w:p w14:paraId="246679AF" w14:textId="77777777" w:rsidR="00B604CB" w:rsidRPr="00483738"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45453100-8 Roboty renowacyjne</w:t>
      </w:r>
    </w:p>
    <w:p w14:paraId="30E8AA04" w14:textId="0A56EC2B" w:rsidR="00F718C3" w:rsidRPr="00483738" w:rsidRDefault="00B604CB" w:rsidP="00B604CB">
      <w:pPr>
        <w:pStyle w:val="BodyTextIndentZnak"/>
        <w:tabs>
          <w:tab w:val="left" w:pos="567"/>
        </w:tabs>
        <w:spacing w:line="276" w:lineRule="auto"/>
        <w:ind w:left="567"/>
        <w:jc w:val="left"/>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45454100-5 Odnawianie</w:t>
      </w:r>
    </w:p>
    <w:p w14:paraId="1F6BD954" w14:textId="49DCB686" w:rsidR="00F12A40" w:rsidRPr="00483738" w:rsidRDefault="00F12A40"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68CF35AA"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483738"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A94E98D" w14:textId="72F00EE0" w:rsidR="003F17F9" w:rsidRPr="00B94FE3" w:rsidRDefault="004D2DF1" w:rsidP="00B94FE3">
      <w:pPr>
        <w:pStyle w:val="BodyTextIndentZnak"/>
        <w:tabs>
          <w:tab w:val="left" w:pos="567"/>
        </w:tabs>
        <w:spacing w:line="276" w:lineRule="auto"/>
        <w:ind w:left="567"/>
        <w:jc w:val="center"/>
        <w:rPr>
          <w:rFonts w:ascii="Times New Roman" w:eastAsia="Calibri" w:hAnsi="Times New Roman" w:cs="Times New Roman"/>
          <w:b/>
          <w:color w:val="FF0000"/>
          <w:sz w:val="22"/>
          <w:szCs w:val="22"/>
        </w:rPr>
      </w:pPr>
      <w:r>
        <w:rPr>
          <w:rFonts w:ascii="Times New Roman" w:eastAsia="Calibri" w:hAnsi="Times New Roman" w:cs="Times New Roman"/>
          <w:b/>
          <w:color w:val="FF0000"/>
          <w:sz w:val="22"/>
          <w:szCs w:val="22"/>
        </w:rPr>
        <w:t>Aktualizacja z dnia 24.01.2024 r.</w:t>
      </w:r>
    </w:p>
    <w:p w14:paraId="5AE67176" w14:textId="77777777" w:rsidR="003F17F9" w:rsidRPr="00483738"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BBAE96" w14:textId="77777777" w:rsidR="00023653" w:rsidRPr="00483738" w:rsidRDefault="0002365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483738"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7DE11F42" w:rsidR="00DD79FD" w:rsidRPr="00483738" w:rsidRDefault="00DD79FD" w:rsidP="13B892DA">
      <w:pPr>
        <w:pStyle w:val="BodyTextIndentZnak"/>
        <w:tabs>
          <w:tab w:val="left" w:pos="567"/>
        </w:tabs>
        <w:spacing w:line="276" w:lineRule="auto"/>
        <w:ind w:left="567"/>
        <w:jc w:val="center"/>
        <w:rPr>
          <w:rFonts w:ascii="Times New Roman" w:hAnsi="Times New Roman" w:cs="Times New Roman"/>
          <w:b/>
          <w:bCs/>
          <w:sz w:val="22"/>
          <w:szCs w:val="22"/>
        </w:rPr>
      </w:pPr>
      <w:r w:rsidRPr="00483738">
        <w:rPr>
          <w:rFonts w:ascii="Times New Roman" w:hAnsi="Times New Roman" w:cs="Times New Roman"/>
          <w:b/>
          <w:bCs/>
          <w:sz w:val="22"/>
          <w:szCs w:val="22"/>
        </w:rPr>
        <w:t>Łódź,</w:t>
      </w:r>
      <w:r w:rsidR="004F3FE7" w:rsidRPr="00483738">
        <w:rPr>
          <w:rFonts w:ascii="Times New Roman" w:hAnsi="Times New Roman" w:cs="Times New Roman"/>
          <w:b/>
          <w:bCs/>
          <w:sz w:val="22"/>
          <w:szCs w:val="22"/>
        </w:rPr>
        <w:t xml:space="preserve"> </w:t>
      </w:r>
      <w:r w:rsidR="00651566">
        <w:rPr>
          <w:rFonts w:ascii="Times New Roman" w:hAnsi="Times New Roman" w:cs="Times New Roman"/>
          <w:b/>
          <w:bCs/>
          <w:sz w:val="22"/>
          <w:szCs w:val="22"/>
        </w:rPr>
        <w:t>styczeń</w:t>
      </w:r>
      <w:r w:rsidR="003F17F9" w:rsidRPr="00483738">
        <w:rPr>
          <w:rFonts w:ascii="Times New Roman" w:hAnsi="Times New Roman" w:cs="Times New Roman"/>
          <w:b/>
          <w:bCs/>
          <w:sz w:val="22"/>
          <w:szCs w:val="22"/>
        </w:rPr>
        <w:t xml:space="preserve"> </w:t>
      </w:r>
      <w:r w:rsidR="00461B38" w:rsidRPr="00483738">
        <w:rPr>
          <w:rFonts w:ascii="Times New Roman" w:hAnsi="Times New Roman" w:cs="Times New Roman"/>
          <w:b/>
          <w:bCs/>
          <w:sz w:val="22"/>
          <w:szCs w:val="22"/>
        </w:rPr>
        <w:t>20</w:t>
      </w:r>
      <w:r w:rsidR="00492AEC" w:rsidRPr="00483738">
        <w:rPr>
          <w:rFonts w:ascii="Times New Roman" w:hAnsi="Times New Roman" w:cs="Times New Roman"/>
          <w:b/>
          <w:bCs/>
          <w:sz w:val="22"/>
          <w:szCs w:val="22"/>
        </w:rPr>
        <w:t>2</w:t>
      </w:r>
      <w:r w:rsidR="00651566">
        <w:rPr>
          <w:rFonts w:ascii="Times New Roman" w:hAnsi="Times New Roman" w:cs="Times New Roman"/>
          <w:b/>
          <w:bCs/>
          <w:sz w:val="22"/>
          <w:szCs w:val="22"/>
        </w:rPr>
        <w:t>4</w:t>
      </w:r>
      <w:r w:rsidR="5C476B07" w:rsidRPr="00483738">
        <w:rPr>
          <w:rFonts w:ascii="Times New Roman" w:hAnsi="Times New Roman" w:cs="Times New Roman"/>
          <w:b/>
          <w:bCs/>
          <w:sz w:val="22"/>
          <w:szCs w:val="22"/>
        </w:rPr>
        <w:t xml:space="preserve"> </w:t>
      </w:r>
      <w:r w:rsidRPr="00483738">
        <w:rPr>
          <w:rFonts w:ascii="Times New Roman" w:hAnsi="Times New Roman" w:cs="Times New Roman"/>
          <w:b/>
          <w:bCs/>
          <w:sz w:val="22"/>
          <w:szCs w:val="22"/>
        </w:rPr>
        <w:t>r.</w:t>
      </w:r>
      <w:r w:rsidR="6418CB61" w:rsidRPr="00483738">
        <w:rPr>
          <w:rFonts w:ascii="Times New Roman" w:hAnsi="Times New Roman" w:cs="Times New Roman"/>
          <w:b/>
          <w:bCs/>
          <w:sz w:val="22"/>
          <w:szCs w:val="22"/>
        </w:rPr>
        <w:t xml:space="preserve"> </w:t>
      </w:r>
    </w:p>
    <w:p w14:paraId="21D62A48" w14:textId="59145799" w:rsidR="13B892DA" w:rsidRPr="00483738" w:rsidRDefault="13B892DA" w:rsidP="13B892DA">
      <w:pPr>
        <w:pStyle w:val="BodyTextIndentZnak"/>
        <w:tabs>
          <w:tab w:val="left" w:pos="567"/>
        </w:tabs>
        <w:spacing w:line="276" w:lineRule="auto"/>
        <w:ind w:left="567"/>
        <w:jc w:val="center"/>
        <w:rPr>
          <w:b/>
          <w:bCs/>
          <w:szCs w:val="20"/>
        </w:rPr>
      </w:pPr>
    </w:p>
    <w:p w14:paraId="426DA19A" w14:textId="420CC5A1" w:rsidR="13B892DA" w:rsidRDefault="13B892DA" w:rsidP="13B892DA">
      <w:pPr>
        <w:pStyle w:val="BodyTextIndentZnak"/>
        <w:tabs>
          <w:tab w:val="left" w:pos="567"/>
        </w:tabs>
        <w:spacing w:line="276" w:lineRule="auto"/>
        <w:ind w:left="567"/>
        <w:jc w:val="center"/>
        <w:rPr>
          <w:b/>
          <w:bCs/>
          <w:szCs w:val="20"/>
        </w:rPr>
      </w:pPr>
    </w:p>
    <w:p w14:paraId="000C820D" w14:textId="77777777" w:rsidR="00651566" w:rsidRPr="00483738" w:rsidRDefault="00651566" w:rsidP="13B892DA">
      <w:pPr>
        <w:pStyle w:val="BodyTextIndentZnak"/>
        <w:tabs>
          <w:tab w:val="left" w:pos="567"/>
        </w:tabs>
        <w:spacing w:line="276" w:lineRule="auto"/>
        <w:ind w:left="567"/>
        <w:jc w:val="center"/>
        <w:rPr>
          <w:b/>
          <w:bCs/>
          <w:szCs w:val="20"/>
        </w:rPr>
      </w:pPr>
    </w:p>
    <w:p w14:paraId="1403EBD7" w14:textId="6BBE320F" w:rsidR="13B892DA" w:rsidRPr="00483738" w:rsidRDefault="13B892DA" w:rsidP="13B892DA">
      <w:pPr>
        <w:pStyle w:val="BodyTextIndentZnak"/>
        <w:tabs>
          <w:tab w:val="left" w:pos="567"/>
        </w:tabs>
        <w:spacing w:line="276" w:lineRule="auto"/>
        <w:ind w:left="567"/>
        <w:jc w:val="center"/>
        <w:rPr>
          <w:b/>
          <w:bCs/>
          <w:szCs w:val="20"/>
        </w:rPr>
      </w:pPr>
    </w:p>
    <w:p w14:paraId="55144CAB" w14:textId="441137FB"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lastRenderedPageBreak/>
        <w:t>ROZDZIAŁ I.</w:t>
      </w:r>
      <w:r w:rsidRPr="00483738">
        <w:rPr>
          <w:rFonts w:ascii="Times New Roman" w:eastAsia="Calibri" w:hAnsi="Times New Roman" w:cs="Times New Roman"/>
          <w:b/>
          <w:sz w:val="22"/>
          <w:szCs w:val="22"/>
        </w:rPr>
        <w:t xml:space="preserve"> </w:t>
      </w:r>
      <w:r w:rsidR="00D64912"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DANE ZAMAWIAJĄCEGO</w:t>
      </w:r>
    </w:p>
    <w:p w14:paraId="06CE10F2" w14:textId="77777777" w:rsidR="007A4D21" w:rsidRPr="00483738"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Nazwa podmiotu: Uniwersytet Łódzki </w:t>
      </w:r>
    </w:p>
    <w:p w14:paraId="27F6B25A"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Adres: </w:t>
      </w:r>
      <w:r w:rsidR="00FC3E2F" w:rsidRPr="00483738">
        <w:rPr>
          <w:rFonts w:ascii="Times New Roman" w:hAnsi="Times New Roman" w:cs="Times New Roman"/>
          <w:b/>
          <w:szCs w:val="22"/>
        </w:rPr>
        <w:t xml:space="preserve">ul. </w:t>
      </w:r>
      <w:r w:rsidRPr="00483738">
        <w:rPr>
          <w:rFonts w:ascii="Times New Roman" w:hAnsi="Times New Roman" w:cs="Times New Roman"/>
          <w:b/>
          <w:szCs w:val="22"/>
        </w:rPr>
        <w:t>Narutowicza 68, 90-136 Łódź</w:t>
      </w:r>
    </w:p>
    <w:p w14:paraId="3E24DBD2"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tel.: </w:t>
      </w:r>
      <w:r w:rsidRPr="00483738">
        <w:rPr>
          <w:rFonts w:ascii="Times New Roman" w:hAnsi="Times New Roman" w:cs="Times New Roman"/>
          <w:b/>
          <w:bCs/>
          <w:szCs w:val="22"/>
        </w:rPr>
        <w:t>(42) 635-42-90</w:t>
      </w:r>
    </w:p>
    <w:p w14:paraId="72B76F03"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bCs/>
          <w:szCs w:val="22"/>
        </w:rPr>
        <w:t xml:space="preserve">NIP: </w:t>
      </w:r>
      <w:r w:rsidR="0020544C" w:rsidRPr="00483738">
        <w:rPr>
          <w:rFonts w:ascii="Times New Roman" w:hAnsi="Times New Roman" w:cs="Times New Roman"/>
          <w:b/>
          <w:bCs/>
          <w:szCs w:val="22"/>
        </w:rPr>
        <w:t>724 000 32 43</w:t>
      </w:r>
    </w:p>
    <w:p w14:paraId="022AC2ED" w14:textId="77777777" w:rsidR="00CD1305" w:rsidRPr="00483738" w:rsidRDefault="00CD1305" w:rsidP="007D416C">
      <w:pPr>
        <w:pStyle w:val="Zwykytekst1"/>
        <w:spacing w:line="276" w:lineRule="auto"/>
        <w:ind w:left="284"/>
        <w:rPr>
          <w:rFonts w:ascii="Times New Roman" w:hAnsi="Times New Roman" w:cs="Times New Roman"/>
          <w:b/>
          <w:bCs/>
          <w:szCs w:val="22"/>
        </w:rPr>
      </w:pPr>
      <w:r w:rsidRPr="00483738">
        <w:rPr>
          <w:rFonts w:ascii="Times New Roman" w:hAnsi="Times New Roman" w:cs="Times New Roman"/>
          <w:b/>
          <w:szCs w:val="22"/>
        </w:rPr>
        <w:t xml:space="preserve">Adres strony: </w:t>
      </w:r>
      <w:hyperlink r:id="rId11" w:history="1">
        <w:r w:rsidRPr="00483738">
          <w:rPr>
            <w:rStyle w:val="Hipercze"/>
            <w:rFonts w:ascii="Times New Roman" w:hAnsi="Times New Roman" w:cs="Times New Roman"/>
            <w:b/>
            <w:color w:val="auto"/>
            <w:szCs w:val="22"/>
          </w:rPr>
          <w:t>www.uni.lodz.pl</w:t>
        </w:r>
      </w:hyperlink>
      <w:r w:rsidRPr="00483738">
        <w:rPr>
          <w:rFonts w:ascii="Times New Roman" w:hAnsi="Times New Roman" w:cs="Times New Roman"/>
          <w:b/>
          <w:bCs/>
          <w:szCs w:val="22"/>
        </w:rPr>
        <w:t xml:space="preserve"> </w:t>
      </w:r>
    </w:p>
    <w:p w14:paraId="3D84A2E3" w14:textId="77777777" w:rsidR="00CD1305" w:rsidRPr="00483738" w:rsidRDefault="00CD1305" w:rsidP="007D416C">
      <w:pPr>
        <w:pStyle w:val="Zwykytekst1"/>
        <w:spacing w:line="276" w:lineRule="auto"/>
        <w:ind w:left="284"/>
        <w:rPr>
          <w:rFonts w:ascii="Times New Roman" w:hAnsi="Times New Roman" w:cs="Times New Roman"/>
          <w:b/>
          <w:szCs w:val="22"/>
          <w:lang w:val="en-GB"/>
        </w:rPr>
      </w:pPr>
      <w:r w:rsidRPr="00483738">
        <w:rPr>
          <w:rFonts w:ascii="Times New Roman" w:hAnsi="Times New Roman" w:cs="Times New Roman"/>
          <w:b/>
          <w:szCs w:val="22"/>
          <w:lang w:val="en-GB"/>
        </w:rPr>
        <w:t>e-mail: diir@uni.lodz.pl</w:t>
      </w:r>
    </w:p>
    <w:p w14:paraId="2469BF6D" w14:textId="4DD16108" w:rsidR="00CD1305" w:rsidRPr="00483738" w:rsidRDefault="00CD1305" w:rsidP="007D416C">
      <w:pPr>
        <w:pStyle w:val="Zwykytekst1"/>
        <w:tabs>
          <w:tab w:val="left" w:pos="3686"/>
        </w:tabs>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Godziny urzędowania: pon. – pt. 8.00 – 15.00 </w:t>
      </w:r>
    </w:p>
    <w:p w14:paraId="02CDCF3B" w14:textId="77777777" w:rsidR="00FA3DEE" w:rsidRPr="00483738" w:rsidRDefault="002C33DB" w:rsidP="00FA3DEE">
      <w:pPr>
        <w:pStyle w:val="Zwykytekst1"/>
        <w:tabs>
          <w:tab w:val="left" w:pos="3686"/>
        </w:tabs>
        <w:spacing w:line="276" w:lineRule="auto"/>
        <w:ind w:left="284"/>
        <w:jc w:val="both"/>
        <w:rPr>
          <w:rFonts w:ascii="Times New Roman" w:hAnsi="Times New Roman" w:cs="Times New Roman"/>
          <w:bCs/>
          <w:szCs w:val="22"/>
        </w:rPr>
      </w:pPr>
      <w:r w:rsidRPr="00483738">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483738" w:rsidRDefault="00AF4422" w:rsidP="00FA3DEE">
      <w:pPr>
        <w:pStyle w:val="Zwykytekst1"/>
        <w:tabs>
          <w:tab w:val="left" w:pos="3686"/>
        </w:tabs>
        <w:spacing w:line="276" w:lineRule="auto"/>
        <w:ind w:left="284"/>
        <w:rPr>
          <w:rFonts w:ascii="Times New Roman" w:hAnsi="Times New Roman" w:cs="Times New Roman"/>
          <w:b/>
          <w:szCs w:val="22"/>
        </w:rPr>
      </w:pPr>
      <w:hyperlink r:id="rId12" w:history="1">
        <w:r w:rsidR="00FA3DEE" w:rsidRPr="00483738">
          <w:rPr>
            <w:rStyle w:val="Hipercze"/>
            <w:rFonts w:ascii="Times New Roman" w:hAnsi="Times New Roman" w:cs="Times New Roman"/>
            <w:b/>
            <w:color w:val="auto"/>
          </w:rPr>
          <w:t>https://platformazakupowa.pl/pn/uni.lodz</w:t>
        </w:r>
      </w:hyperlink>
      <w:r w:rsidR="002C33DB" w:rsidRPr="00483738">
        <w:rPr>
          <w:rStyle w:val="Hipercze"/>
          <w:rFonts w:ascii="Times New Roman" w:hAnsi="Times New Roman" w:cs="Times New Roman"/>
          <w:b/>
          <w:color w:val="auto"/>
          <w:u w:val="none"/>
        </w:rPr>
        <w:t xml:space="preserve"> </w:t>
      </w:r>
      <w:r w:rsidR="00FA3DEE" w:rsidRPr="00483738">
        <w:rPr>
          <w:rStyle w:val="Hipercze"/>
          <w:rFonts w:ascii="Times New Roman" w:hAnsi="Times New Roman" w:cs="Times New Roman"/>
          <w:b/>
          <w:color w:val="auto"/>
          <w:u w:val="none"/>
        </w:rPr>
        <w:t>-</w:t>
      </w:r>
      <w:r w:rsidR="002C33DB" w:rsidRPr="00483738">
        <w:rPr>
          <w:rStyle w:val="Hipercze"/>
          <w:rFonts w:ascii="Times New Roman" w:hAnsi="Times New Roman" w:cs="Times New Roman"/>
          <w:b/>
          <w:color w:val="auto"/>
          <w:u w:val="none"/>
        </w:rPr>
        <w:t xml:space="preserve"> zwanej dalej Platform</w:t>
      </w:r>
      <w:r w:rsidR="00FA3DEE" w:rsidRPr="00483738">
        <w:rPr>
          <w:rStyle w:val="Hipercze"/>
          <w:rFonts w:ascii="Times New Roman" w:hAnsi="Times New Roman" w:cs="Times New Roman"/>
          <w:b/>
          <w:color w:val="auto"/>
          <w:u w:val="none"/>
        </w:rPr>
        <w:t>ą</w:t>
      </w:r>
      <w:r w:rsidR="00FD58E2" w:rsidRPr="00483738">
        <w:rPr>
          <w:rStyle w:val="Hipercze"/>
          <w:rFonts w:ascii="Times New Roman" w:hAnsi="Times New Roman" w:cs="Times New Roman"/>
          <w:b/>
          <w:color w:val="auto"/>
          <w:u w:val="none"/>
        </w:rPr>
        <w:t>.</w:t>
      </w:r>
    </w:p>
    <w:p w14:paraId="07E184BB" w14:textId="0CAE600C"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B98A781" w14:textId="77777777" w:rsidR="003F17F9" w:rsidRPr="00483738"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56DAD91" w14:textId="77777777" w:rsidR="003F17F9" w:rsidRPr="00483738"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C4784D2" w14:textId="0FD4041F"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II.</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TRYB UDZIELENIE ZAMÓWIENIA</w:t>
      </w:r>
    </w:p>
    <w:p w14:paraId="4EBF42D5"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483738" w:rsidRDefault="00E836A5" w:rsidP="00FD15D9">
      <w:pPr>
        <w:pStyle w:val="BodyTextIndentZnak"/>
        <w:numPr>
          <w:ilvl w:val="0"/>
          <w:numId w:val="8"/>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sz w:val="22"/>
          <w:szCs w:val="22"/>
        </w:rPr>
        <w:t xml:space="preserve">Postępowanie o udzielenie zamówienia publicznego prowadzone jest w trybie </w:t>
      </w:r>
      <w:r w:rsidR="00EF6966" w:rsidRPr="00483738">
        <w:rPr>
          <w:rFonts w:ascii="Times New Roman" w:hAnsi="Times New Roman" w:cs="Times New Roman"/>
          <w:b/>
          <w:bCs/>
          <w:sz w:val="22"/>
          <w:szCs w:val="22"/>
        </w:rPr>
        <w:t>podstawowym</w:t>
      </w:r>
      <w:r w:rsidRPr="00483738">
        <w:rPr>
          <w:rFonts w:ascii="Times New Roman" w:hAnsi="Times New Roman" w:cs="Times New Roman"/>
          <w:sz w:val="22"/>
          <w:szCs w:val="22"/>
        </w:rPr>
        <w:t xml:space="preserve"> na podstawie art. </w:t>
      </w:r>
      <w:r w:rsidR="00EF6966" w:rsidRPr="00483738">
        <w:rPr>
          <w:rFonts w:ascii="Times New Roman" w:hAnsi="Times New Roman" w:cs="Times New Roman"/>
          <w:sz w:val="22"/>
          <w:szCs w:val="22"/>
        </w:rPr>
        <w:t>275</w:t>
      </w:r>
      <w:r w:rsidR="002C33DB" w:rsidRPr="00483738">
        <w:rPr>
          <w:rFonts w:ascii="Times New Roman" w:hAnsi="Times New Roman" w:cs="Times New Roman"/>
          <w:sz w:val="22"/>
          <w:szCs w:val="22"/>
        </w:rPr>
        <w:t xml:space="preserve"> pkt. 1) </w:t>
      </w:r>
      <w:r w:rsidR="00EF6966" w:rsidRPr="00483738">
        <w:rPr>
          <w:rFonts w:ascii="Times New Roman" w:hAnsi="Times New Roman" w:cs="Times New Roman"/>
          <w:sz w:val="22"/>
          <w:szCs w:val="22"/>
        </w:rPr>
        <w:t>Ustawy.</w:t>
      </w:r>
    </w:p>
    <w:p w14:paraId="644DC698" w14:textId="1EFDE3C0" w:rsidR="00E836A5" w:rsidRPr="00483738" w:rsidRDefault="002C33DB" w:rsidP="00FD15D9">
      <w:pPr>
        <w:pStyle w:val="BodyTextIndentZnak"/>
        <w:numPr>
          <w:ilvl w:val="0"/>
          <w:numId w:val="8"/>
        </w:numPr>
        <w:tabs>
          <w:tab w:val="left" w:pos="567"/>
        </w:tabs>
        <w:spacing w:line="276" w:lineRule="auto"/>
        <w:ind w:left="567"/>
        <w:rPr>
          <w:rFonts w:ascii="Times New Roman" w:eastAsia="Calibri" w:hAnsi="Times New Roman" w:cs="Times New Roman"/>
          <w:sz w:val="22"/>
          <w:szCs w:val="22"/>
        </w:rPr>
      </w:pPr>
      <w:r w:rsidRPr="00483738">
        <w:rPr>
          <w:rFonts w:ascii="Times New Roman" w:eastAsia="Calibri" w:hAnsi="Times New Roman" w:cs="Times New Roman"/>
          <w:sz w:val="22"/>
          <w:szCs w:val="22"/>
        </w:rPr>
        <w:t xml:space="preserve">Zamawiający </w:t>
      </w:r>
      <w:r w:rsidRPr="00483738">
        <w:rPr>
          <w:rFonts w:ascii="Times New Roman" w:eastAsia="Calibri" w:hAnsi="Times New Roman" w:cs="Times New Roman"/>
          <w:sz w:val="22"/>
          <w:szCs w:val="22"/>
          <w:u w:val="single"/>
        </w:rPr>
        <w:t>nie przewiduje</w:t>
      </w:r>
      <w:r w:rsidRPr="00483738">
        <w:rPr>
          <w:rFonts w:ascii="Times New Roman" w:eastAsia="Calibri" w:hAnsi="Times New Roman" w:cs="Times New Roman"/>
          <w:sz w:val="22"/>
          <w:szCs w:val="22"/>
        </w:rPr>
        <w:t xml:space="preserve"> wyboru najkorzystniejszej oferty z możliwością prowadzenia negocjacji.</w:t>
      </w:r>
    </w:p>
    <w:p w14:paraId="16C89953" w14:textId="36B4CC1E" w:rsidR="00AF115C" w:rsidRPr="00483738" w:rsidRDefault="007F1C23" w:rsidP="00FD15D9">
      <w:pPr>
        <w:pStyle w:val="BodyTextIndentZnak"/>
        <w:numPr>
          <w:ilvl w:val="0"/>
          <w:numId w:val="8"/>
        </w:numPr>
        <w:tabs>
          <w:tab w:val="left" w:pos="567"/>
        </w:tabs>
        <w:spacing w:line="276" w:lineRule="auto"/>
        <w:ind w:left="567" w:hanging="357"/>
        <w:rPr>
          <w:rFonts w:ascii="Times New Roman" w:eastAsia="Calibri" w:hAnsi="Times New Roman" w:cs="Times New Roman"/>
          <w:b/>
          <w:bCs/>
          <w:sz w:val="22"/>
          <w:szCs w:val="22"/>
        </w:rPr>
      </w:pPr>
      <w:r w:rsidRPr="00483738">
        <w:rPr>
          <w:rFonts w:ascii="Times New Roman" w:hAnsi="Times New Roman" w:cs="Times New Roman"/>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w:t>
      </w:r>
      <w:r w:rsidR="0015503A" w:rsidRPr="00483738">
        <w:rPr>
          <w:rFonts w:ascii="Times New Roman" w:hAnsi="Times New Roman" w:cs="Times New Roman"/>
          <w:sz w:val="22"/>
          <w:szCs w:val="22"/>
        </w:rPr>
        <w:t xml:space="preserve"> </w:t>
      </w:r>
      <w:r w:rsidRPr="00483738">
        <w:rPr>
          <w:rFonts w:ascii="Times New Roman" w:hAnsi="Times New Roman" w:cs="Times New Roman"/>
          <w:sz w:val="22"/>
          <w:szCs w:val="22"/>
        </w:rPr>
        <w:t>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483738">
        <w:rPr>
          <w:rFonts w:ascii="Times New Roman" w:hAnsi="Times New Roman" w:cs="Times New Roman"/>
          <w:sz w:val="22"/>
          <w:szCs w:val="22"/>
        </w:rPr>
        <w:t xml:space="preserve">0 </w:t>
      </w:r>
      <w:r w:rsidRPr="00483738">
        <w:rPr>
          <w:rFonts w:ascii="Times New Roman" w:hAnsi="Times New Roman" w:cs="Times New Roman"/>
          <w:sz w:val="22"/>
          <w:szCs w:val="22"/>
        </w:rPr>
        <w:t>r. poz. 2</w:t>
      </w:r>
      <w:r w:rsidR="00B75242" w:rsidRPr="00483738">
        <w:rPr>
          <w:rFonts w:ascii="Times New Roman" w:hAnsi="Times New Roman" w:cs="Times New Roman"/>
          <w:sz w:val="22"/>
          <w:szCs w:val="22"/>
        </w:rPr>
        <w:t>452)</w:t>
      </w:r>
      <w:r w:rsidRPr="00483738">
        <w:rPr>
          <w:rFonts w:ascii="Times New Roman" w:hAnsi="Times New Roman" w:cs="Times New Roman"/>
          <w:sz w:val="22"/>
          <w:szCs w:val="22"/>
        </w:rPr>
        <w:t>.W zakresie nieuregulowanym przez ww. akty prawne stosuje się przepisy ustawy z dnia 23 kwietnia 1964 r. - Kodeks cywilny (Dz.U. z 202</w:t>
      </w:r>
      <w:r w:rsidR="00837F65">
        <w:rPr>
          <w:rFonts w:ascii="Times New Roman" w:hAnsi="Times New Roman" w:cs="Times New Roman"/>
          <w:sz w:val="22"/>
          <w:szCs w:val="22"/>
        </w:rPr>
        <w:t>3</w:t>
      </w:r>
      <w:r w:rsidRPr="00483738">
        <w:rPr>
          <w:rFonts w:ascii="Times New Roman" w:hAnsi="Times New Roman" w:cs="Times New Roman"/>
          <w:sz w:val="22"/>
          <w:szCs w:val="22"/>
        </w:rPr>
        <w:t xml:space="preserve"> r. poz. 1</w:t>
      </w:r>
      <w:r w:rsidR="00837F65">
        <w:rPr>
          <w:rFonts w:ascii="Times New Roman" w:hAnsi="Times New Roman" w:cs="Times New Roman"/>
          <w:sz w:val="22"/>
          <w:szCs w:val="22"/>
        </w:rPr>
        <w:t>610</w:t>
      </w:r>
      <w:r w:rsidRPr="00483738">
        <w:rPr>
          <w:rFonts w:ascii="Times New Roman" w:hAnsi="Times New Roman" w:cs="Times New Roman"/>
          <w:sz w:val="22"/>
          <w:szCs w:val="22"/>
        </w:rPr>
        <w:t xml:space="preserve"> z </w:t>
      </w:r>
      <w:proofErr w:type="spellStart"/>
      <w:r w:rsidRPr="00483738">
        <w:rPr>
          <w:rFonts w:ascii="Times New Roman" w:hAnsi="Times New Roman" w:cs="Times New Roman"/>
          <w:sz w:val="22"/>
          <w:szCs w:val="22"/>
        </w:rPr>
        <w:t>późn</w:t>
      </w:r>
      <w:proofErr w:type="spellEnd"/>
      <w:r w:rsidRPr="00483738">
        <w:rPr>
          <w:rFonts w:ascii="Times New Roman" w:hAnsi="Times New Roman" w:cs="Times New Roman"/>
          <w:sz w:val="22"/>
          <w:szCs w:val="22"/>
        </w:rPr>
        <w:t>. zm.) oraz inne przepisy powszechnie obowiązującego prawa związanego z przedmiotem zamówienia</w:t>
      </w:r>
      <w:r w:rsidR="00A34442" w:rsidRPr="00483738">
        <w:rPr>
          <w:rFonts w:ascii="Times New Roman" w:hAnsi="Times New Roman" w:cs="Times New Roman"/>
          <w:sz w:val="22"/>
          <w:szCs w:val="22"/>
        </w:rPr>
        <w:t>.</w:t>
      </w:r>
    </w:p>
    <w:p w14:paraId="28AED268" w14:textId="77777777" w:rsidR="00AF115C" w:rsidRPr="00483738"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483738" w:rsidRDefault="00AF115C" w:rsidP="00F41CC0">
      <w:pPr>
        <w:pStyle w:val="BodyTextIndentZnak"/>
        <w:numPr>
          <w:ilvl w:val="0"/>
          <w:numId w:val="8"/>
        </w:numPr>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sz w:val="22"/>
          <w:szCs w:val="22"/>
        </w:rPr>
        <w:t>Wspólny Słownik zamówień CPV:</w:t>
      </w:r>
    </w:p>
    <w:p w14:paraId="590FAAAC" w14:textId="77777777" w:rsidR="00AF115C" w:rsidRPr="00483738"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C2715" w14:textId="77777777" w:rsidR="00770F40" w:rsidRDefault="00770F40" w:rsidP="00770F40">
      <w:pPr>
        <w:suppressAutoHyphens w:val="0"/>
        <w:autoSpaceDE w:val="0"/>
        <w:spacing w:line="276" w:lineRule="auto"/>
        <w:ind w:left="567"/>
        <w:jc w:val="both"/>
        <w:rPr>
          <w:sz w:val="22"/>
          <w:szCs w:val="22"/>
          <w:lang w:eastAsia="pl-PL"/>
        </w:rPr>
      </w:pPr>
      <w:r w:rsidRPr="00483738">
        <w:rPr>
          <w:sz w:val="22"/>
          <w:szCs w:val="22"/>
          <w:lang w:eastAsia="pl-PL"/>
        </w:rPr>
        <w:t>45210000-2 Roboty budowlane w zakresie budynków</w:t>
      </w:r>
    </w:p>
    <w:p w14:paraId="4211F237" w14:textId="77777777" w:rsidR="006753B7" w:rsidRPr="00483738" w:rsidRDefault="006753B7" w:rsidP="006753B7">
      <w:pPr>
        <w:suppressAutoHyphens w:val="0"/>
        <w:autoSpaceDE w:val="0"/>
        <w:spacing w:line="276" w:lineRule="auto"/>
        <w:ind w:left="567"/>
        <w:jc w:val="both"/>
        <w:rPr>
          <w:sz w:val="22"/>
          <w:szCs w:val="22"/>
          <w:lang w:eastAsia="pl-PL"/>
        </w:rPr>
      </w:pPr>
      <w:r w:rsidRPr="00483738">
        <w:rPr>
          <w:sz w:val="22"/>
          <w:szCs w:val="22"/>
          <w:lang w:eastAsia="pl-PL"/>
        </w:rPr>
        <w:t>45110000-1 Roboty w zakresie burzenia i rozbiórki obiektów budowlanych; roboty ziemne</w:t>
      </w:r>
    </w:p>
    <w:p w14:paraId="14043543" w14:textId="77777777" w:rsidR="00770F40" w:rsidRPr="00483738" w:rsidRDefault="00770F40" w:rsidP="00770F40">
      <w:pPr>
        <w:suppressAutoHyphens w:val="0"/>
        <w:autoSpaceDE w:val="0"/>
        <w:spacing w:line="276" w:lineRule="auto"/>
        <w:ind w:left="567"/>
        <w:jc w:val="both"/>
        <w:rPr>
          <w:sz w:val="22"/>
          <w:szCs w:val="22"/>
          <w:lang w:eastAsia="pl-PL"/>
        </w:rPr>
      </w:pPr>
      <w:r w:rsidRPr="00483738">
        <w:rPr>
          <w:sz w:val="22"/>
          <w:szCs w:val="22"/>
          <w:lang w:eastAsia="pl-PL"/>
        </w:rPr>
        <w:t>45400000-1 Roboty wykończeniowe w zakresie obiektów budowlanych</w:t>
      </w:r>
    </w:p>
    <w:p w14:paraId="396B9D60" w14:textId="77777777" w:rsidR="007D2B85" w:rsidRPr="00483738" w:rsidRDefault="007D2B85" w:rsidP="007D2B85">
      <w:pPr>
        <w:suppressAutoHyphens w:val="0"/>
        <w:autoSpaceDE w:val="0"/>
        <w:spacing w:line="276" w:lineRule="auto"/>
        <w:ind w:left="567"/>
        <w:jc w:val="both"/>
        <w:rPr>
          <w:sz w:val="22"/>
          <w:szCs w:val="22"/>
          <w:lang w:eastAsia="pl-PL"/>
        </w:rPr>
      </w:pPr>
      <w:r w:rsidRPr="00483738">
        <w:rPr>
          <w:sz w:val="22"/>
          <w:szCs w:val="22"/>
          <w:lang w:eastAsia="pl-PL"/>
        </w:rPr>
        <w:t xml:space="preserve">45310000-3 Roboty instalacyjne elektryczne </w:t>
      </w:r>
    </w:p>
    <w:p w14:paraId="7C6EF669" w14:textId="7115CADD" w:rsidR="007D2B85" w:rsidRPr="00483738" w:rsidRDefault="007D2B85" w:rsidP="007D2B85">
      <w:pPr>
        <w:suppressAutoHyphens w:val="0"/>
        <w:autoSpaceDE w:val="0"/>
        <w:spacing w:line="276" w:lineRule="auto"/>
        <w:ind w:left="567"/>
        <w:jc w:val="both"/>
        <w:rPr>
          <w:sz w:val="22"/>
          <w:szCs w:val="22"/>
          <w:lang w:eastAsia="pl-PL"/>
        </w:rPr>
      </w:pPr>
      <w:r w:rsidRPr="00483738">
        <w:rPr>
          <w:sz w:val="22"/>
          <w:szCs w:val="22"/>
          <w:lang w:eastAsia="pl-PL"/>
        </w:rPr>
        <w:t>453</w:t>
      </w:r>
      <w:r w:rsidR="00B232A8">
        <w:rPr>
          <w:sz w:val="22"/>
          <w:szCs w:val="22"/>
          <w:lang w:eastAsia="pl-PL"/>
        </w:rPr>
        <w:t>3</w:t>
      </w:r>
      <w:r w:rsidRPr="00483738">
        <w:rPr>
          <w:sz w:val="22"/>
          <w:szCs w:val="22"/>
          <w:lang w:eastAsia="pl-PL"/>
        </w:rPr>
        <w:t>0000-9 Roboty instalacyjne wodno-kanalizacyjne i sanitarne</w:t>
      </w:r>
    </w:p>
    <w:p w14:paraId="007BFCA6" w14:textId="77777777" w:rsidR="00770F40" w:rsidRPr="00483738" w:rsidRDefault="00770F40" w:rsidP="00770F40">
      <w:pPr>
        <w:suppressAutoHyphens w:val="0"/>
        <w:autoSpaceDE w:val="0"/>
        <w:spacing w:line="276" w:lineRule="auto"/>
        <w:ind w:left="567"/>
        <w:jc w:val="both"/>
        <w:rPr>
          <w:sz w:val="22"/>
          <w:szCs w:val="22"/>
          <w:lang w:eastAsia="pl-PL"/>
        </w:rPr>
      </w:pPr>
      <w:r w:rsidRPr="00483738">
        <w:rPr>
          <w:sz w:val="22"/>
          <w:szCs w:val="22"/>
          <w:lang w:eastAsia="pl-PL"/>
        </w:rPr>
        <w:t>45453100-8 Roboty renowacyjne</w:t>
      </w:r>
    </w:p>
    <w:p w14:paraId="6EA114BD" w14:textId="7744ED24" w:rsidR="0006705A" w:rsidRPr="00483738" w:rsidRDefault="00770F40" w:rsidP="00770F40">
      <w:pPr>
        <w:suppressAutoHyphens w:val="0"/>
        <w:autoSpaceDE w:val="0"/>
        <w:spacing w:line="276" w:lineRule="auto"/>
        <w:ind w:left="567"/>
        <w:jc w:val="both"/>
        <w:rPr>
          <w:sz w:val="22"/>
          <w:szCs w:val="22"/>
          <w:lang w:eastAsia="pl-PL"/>
        </w:rPr>
      </w:pPr>
      <w:r w:rsidRPr="00483738">
        <w:rPr>
          <w:sz w:val="22"/>
          <w:szCs w:val="22"/>
          <w:lang w:eastAsia="pl-PL"/>
        </w:rPr>
        <w:t>45454100-5 Odnawianie</w:t>
      </w:r>
    </w:p>
    <w:p w14:paraId="6EE537A7" w14:textId="77777777" w:rsidR="001769A9" w:rsidRPr="00483738" w:rsidRDefault="001769A9" w:rsidP="001769A9">
      <w:pPr>
        <w:suppressAutoHyphens w:val="0"/>
        <w:autoSpaceDE w:val="0"/>
        <w:spacing w:line="276" w:lineRule="auto"/>
        <w:ind w:left="567"/>
        <w:jc w:val="both"/>
        <w:rPr>
          <w:sz w:val="10"/>
          <w:szCs w:val="10"/>
          <w:lang w:eastAsia="pl-PL"/>
        </w:rPr>
      </w:pPr>
    </w:p>
    <w:p w14:paraId="24B80853" w14:textId="25066AB9" w:rsidR="007F1C23" w:rsidRPr="00483738" w:rsidRDefault="007F1C23" w:rsidP="00F41CC0">
      <w:pPr>
        <w:pStyle w:val="Akapitzlist"/>
        <w:numPr>
          <w:ilvl w:val="0"/>
          <w:numId w:val="8"/>
        </w:numPr>
        <w:ind w:left="567"/>
        <w:jc w:val="both"/>
        <w:rPr>
          <w:rFonts w:ascii="Times New Roman" w:hAnsi="Times New Roman" w:cs="Times New Roman"/>
          <w:lang w:eastAsia="ar-SA"/>
        </w:rPr>
      </w:pPr>
      <w:r w:rsidRPr="00483738">
        <w:rPr>
          <w:rFonts w:ascii="Times New Roman" w:hAnsi="Times New Roman" w:cs="Times New Roman"/>
          <w:lang w:eastAsia="ar-SA"/>
        </w:rPr>
        <w:t xml:space="preserve">Postępowanie prowadzone jest w języku polskim. </w:t>
      </w:r>
      <w:r w:rsidRPr="00483738">
        <w:rPr>
          <w:rFonts w:ascii="Times New Roman" w:hAnsi="Times New Roman" w:cs="Times New Roman"/>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483738">
        <w:rPr>
          <w:rFonts w:ascii="Times New Roman" w:hAnsi="Times New Roman" w:cs="Times New Roman"/>
        </w:rPr>
        <w:t>t.j</w:t>
      </w:r>
      <w:proofErr w:type="spellEnd"/>
      <w:r w:rsidRPr="00483738">
        <w:rPr>
          <w:rFonts w:ascii="Times New Roman" w:hAnsi="Times New Roman" w:cs="Times New Roman"/>
        </w:rPr>
        <w:t>. Dz.U. z 20</w:t>
      </w:r>
      <w:r w:rsidR="00B75242" w:rsidRPr="00483738">
        <w:rPr>
          <w:rFonts w:ascii="Times New Roman" w:hAnsi="Times New Roman" w:cs="Times New Roman"/>
        </w:rPr>
        <w:t>21</w:t>
      </w:r>
      <w:r w:rsidRPr="00483738">
        <w:rPr>
          <w:rFonts w:ascii="Times New Roman" w:hAnsi="Times New Roman" w:cs="Times New Roman"/>
        </w:rPr>
        <w:t xml:space="preserve"> r. poz.  </w:t>
      </w:r>
      <w:r w:rsidR="00B75242" w:rsidRPr="00483738">
        <w:rPr>
          <w:rFonts w:ascii="Times New Roman" w:hAnsi="Times New Roman" w:cs="Times New Roman"/>
        </w:rPr>
        <w:t>672</w:t>
      </w:r>
      <w:r w:rsidRPr="00483738">
        <w:rPr>
          <w:rFonts w:ascii="Times New Roman" w:hAnsi="Times New Roman" w:cs="Times New Roman"/>
        </w:rPr>
        <w:t>)</w:t>
      </w:r>
      <w:r w:rsidR="006F1563" w:rsidRPr="00483738">
        <w:rPr>
          <w:rFonts w:ascii="Times New Roman" w:hAnsi="Times New Roman" w:cs="Times New Roman"/>
          <w:lang w:eastAsia="ar-SA"/>
        </w:rPr>
        <w:t>.</w:t>
      </w:r>
    </w:p>
    <w:p w14:paraId="2F9C3DCB" w14:textId="77777777" w:rsidR="00362A69" w:rsidRPr="00483738"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1CF5F3D" w14:textId="3AFA4E5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III.</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OPIS PRZEDMIOTU ZAMÓWIENIA</w:t>
      </w:r>
    </w:p>
    <w:p w14:paraId="5AB65BF3" w14:textId="77777777" w:rsidR="007F1C23" w:rsidRPr="00483738"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05FF5E" w14:textId="0B13E0EA" w:rsidR="002131AD" w:rsidRPr="00483738" w:rsidRDefault="001821FF" w:rsidP="00645A19">
      <w:pPr>
        <w:pStyle w:val="Akapitzlist"/>
        <w:numPr>
          <w:ilvl w:val="0"/>
          <w:numId w:val="25"/>
        </w:numPr>
        <w:ind w:left="567"/>
        <w:jc w:val="both"/>
        <w:rPr>
          <w:rFonts w:ascii="Times New Roman" w:hAnsi="Times New Roman" w:cs="Times New Roman"/>
          <w:bCs/>
        </w:rPr>
      </w:pPr>
      <w:r w:rsidRPr="00483738">
        <w:rPr>
          <w:rFonts w:ascii="Times New Roman" w:hAnsi="Times New Roman" w:cs="Times New Roman"/>
          <w:bCs/>
        </w:rPr>
        <w:t>Przedmiotem zamówienia jest:</w:t>
      </w:r>
      <w:r w:rsidR="007F1C23" w:rsidRPr="00483738">
        <w:rPr>
          <w:rFonts w:ascii="Times New Roman" w:hAnsi="Times New Roman" w:cs="Times New Roman"/>
          <w:bCs/>
        </w:rPr>
        <w:t xml:space="preserve"> </w:t>
      </w:r>
      <w:r w:rsidR="000D7F4B" w:rsidRPr="00483738">
        <w:rPr>
          <w:rFonts w:ascii="Times New Roman" w:hAnsi="Times New Roman" w:cs="Times New Roman"/>
          <w:b/>
          <w:bCs/>
        </w:rPr>
        <w:t>Remont</w:t>
      </w:r>
      <w:r w:rsidR="003F17F9" w:rsidRPr="00483738">
        <w:rPr>
          <w:rFonts w:ascii="Times New Roman" w:hAnsi="Times New Roman" w:cs="Times New Roman"/>
          <w:b/>
          <w:bCs/>
        </w:rPr>
        <w:t xml:space="preserve"> i</w:t>
      </w:r>
      <w:r w:rsidR="000D7F4B" w:rsidRPr="00483738">
        <w:rPr>
          <w:rFonts w:ascii="Times New Roman" w:hAnsi="Times New Roman" w:cs="Times New Roman"/>
          <w:b/>
          <w:bCs/>
        </w:rPr>
        <w:t xml:space="preserve"> przebudowa wnętrz na potrzeby wykonania Strefy Studenta Biblioteki Uniwersytetu Łódzkiego przy ul. Matejki 32/38 w Łodzi</w:t>
      </w:r>
    </w:p>
    <w:p w14:paraId="614B9744" w14:textId="14A82D2E" w:rsidR="003A28C5" w:rsidRPr="00483738" w:rsidRDefault="00F76792" w:rsidP="004F3FE7">
      <w:pPr>
        <w:pStyle w:val="Akapitzlist"/>
        <w:ind w:left="567"/>
        <w:jc w:val="both"/>
        <w:rPr>
          <w:rFonts w:ascii="Times New Roman" w:hAnsi="Times New Roman" w:cs="Times New Roman"/>
          <w:bCs/>
        </w:rPr>
      </w:pPr>
      <w:r w:rsidRPr="00483738">
        <w:rPr>
          <w:rFonts w:ascii="Times New Roman" w:hAnsi="Times New Roman" w:cs="Times New Roman"/>
          <w:bCs/>
        </w:rPr>
        <w:t>Przewiduje się</w:t>
      </w:r>
      <w:r w:rsidR="004F3FE7" w:rsidRPr="00483738">
        <w:rPr>
          <w:rFonts w:ascii="Times New Roman" w:hAnsi="Times New Roman" w:cs="Times New Roman"/>
          <w:bCs/>
        </w:rPr>
        <w:t xml:space="preserve"> kompleksowy remont </w:t>
      </w:r>
      <w:r w:rsidR="000D7F4B" w:rsidRPr="00483738">
        <w:rPr>
          <w:rFonts w:ascii="Times New Roman" w:hAnsi="Times New Roman" w:cs="Times New Roman"/>
          <w:bCs/>
        </w:rPr>
        <w:t>oraz</w:t>
      </w:r>
      <w:r w:rsidR="004F3FE7" w:rsidRPr="00483738">
        <w:rPr>
          <w:rFonts w:ascii="Times New Roman" w:hAnsi="Times New Roman" w:cs="Times New Roman"/>
          <w:bCs/>
        </w:rPr>
        <w:t xml:space="preserve"> przebudowę </w:t>
      </w:r>
      <w:r w:rsidR="000D7F4B" w:rsidRPr="00483738">
        <w:rPr>
          <w:rFonts w:ascii="Times New Roman" w:hAnsi="Times New Roman" w:cs="Times New Roman"/>
          <w:bCs/>
        </w:rPr>
        <w:t>przestrzeni korytarzowej i pomieszczeń przyległych w starej części budynku Biblioteki UŁ</w:t>
      </w:r>
      <w:r w:rsidR="003A28C5" w:rsidRPr="00483738">
        <w:rPr>
          <w:rFonts w:ascii="Times New Roman" w:hAnsi="Times New Roman" w:cs="Times New Roman"/>
          <w:bCs/>
        </w:rPr>
        <w:t xml:space="preserve"> na potrzeby Strefy Studenta BUŁ</w:t>
      </w:r>
      <w:r w:rsidR="004F3FE7" w:rsidRPr="00483738">
        <w:rPr>
          <w:rFonts w:ascii="Times New Roman" w:hAnsi="Times New Roman" w:cs="Times New Roman"/>
          <w:bCs/>
        </w:rPr>
        <w:t xml:space="preserve">. </w:t>
      </w:r>
    </w:p>
    <w:p w14:paraId="58E3594D" w14:textId="3F04F720" w:rsidR="003A28C5" w:rsidRPr="00483738" w:rsidRDefault="003A28C5" w:rsidP="003A28C5">
      <w:pPr>
        <w:pStyle w:val="Akapitzlist"/>
        <w:ind w:left="567"/>
        <w:jc w:val="both"/>
        <w:rPr>
          <w:rFonts w:ascii="Times New Roman" w:hAnsi="Times New Roman" w:cs="Times New Roman"/>
          <w:bCs/>
        </w:rPr>
      </w:pPr>
      <w:r w:rsidRPr="00483738">
        <w:rPr>
          <w:rFonts w:ascii="Times New Roman" w:hAnsi="Times New Roman" w:cs="Times New Roman"/>
          <w:bCs/>
        </w:rPr>
        <w:t>W przestrzeni projektowanej wydzielone zostaną następujące strefy:</w:t>
      </w:r>
    </w:p>
    <w:p w14:paraId="1ADBE1A7" w14:textId="25E834D8" w:rsidR="003A28C5" w:rsidRPr="00483738" w:rsidRDefault="003A28C5" w:rsidP="003A28C5">
      <w:pPr>
        <w:pStyle w:val="Akapitzlist"/>
        <w:ind w:left="567"/>
        <w:jc w:val="both"/>
        <w:rPr>
          <w:rFonts w:ascii="Times New Roman" w:hAnsi="Times New Roman" w:cs="Times New Roman"/>
          <w:bCs/>
        </w:rPr>
      </w:pPr>
      <w:r w:rsidRPr="00483738">
        <w:rPr>
          <w:rFonts w:ascii="Times New Roman" w:hAnsi="Times New Roman" w:cs="Times New Roman"/>
          <w:bCs/>
        </w:rPr>
        <w:t xml:space="preserve">- open </w:t>
      </w:r>
      <w:proofErr w:type="spellStart"/>
      <w:r w:rsidRPr="00483738">
        <w:rPr>
          <w:rFonts w:ascii="Times New Roman" w:hAnsi="Times New Roman" w:cs="Times New Roman"/>
          <w:bCs/>
        </w:rPr>
        <w:t>space</w:t>
      </w:r>
      <w:proofErr w:type="spellEnd"/>
      <w:r w:rsidRPr="00483738">
        <w:rPr>
          <w:rFonts w:ascii="Times New Roman" w:hAnsi="Times New Roman" w:cs="Times New Roman"/>
          <w:bCs/>
        </w:rPr>
        <w:t xml:space="preserve"> podzielone na aneks kuchenny, dwie przestrzenie relaksu, 6 przestrzeni do pracy grupowej, oraz przestrzeń do pracy indywidualnej.</w:t>
      </w:r>
    </w:p>
    <w:p w14:paraId="006C82B0" w14:textId="77777777" w:rsidR="003A28C5" w:rsidRPr="00483738" w:rsidRDefault="003A28C5" w:rsidP="003A28C5">
      <w:pPr>
        <w:pStyle w:val="Akapitzlist"/>
        <w:ind w:left="567"/>
        <w:jc w:val="both"/>
        <w:rPr>
          <w:rFonts w:ascii="Times New Roman" w:hAnsi="Times New Roman" w:cs="Times New Roman"/>
          <w:bCs/>
        </w:rPr>
      </w:pPr>
      <w:r w:rsidRPr="00483738">
        <w:rPr>
          <w:rFonts w:ascii="Times New Roman" w:hAnsi="Times New Roman" w:cs="Times New Roman"/>
          <w:bCs/>
        </w:rPr>
        <w:t>- 2 osobne pomieszczenia do pracy w grupach;</w:t>
      </w:r>
    </w:p>
    <w:p w14:paraId="5DDE4432" w14:textId="77777777" w:rsidR="003A28C5" w:rsidRPr="00483738" w:rsidRDefault="003A28C5" w:rsidP="003A28C5">
      <w:pPr>
        <w:pStyle w:val="Akapitzlist"/>
        <w:ind w:left="567"/>
        <w:jc w:val="both"/>
        <w:rPr>
          <w:rFonts w:ascii="Times New Roman" w:hAnsi="Times New Roman" w:cs="Times New Roman"/>
          <w:bCs/>
        </w:rPr>
      </w:pPr>
      <w:r w:rsidRPr="00483738">
        <w:rPr>
          <w:rFonts w:ascii="Times New Roman" w:hAnsi="Times New Roman" w:cs="Times New Roman"/>
          <w:bCs/>
        </w:rPr>
        <w:t>- istniejące WC</w:t>
      </w:r>
    </w:p>
    <w:p w14:paraId="6FDA2249" w14:textId="2B5D58F9" w:rsidR="003A28C5" w:rsidRPr="00483738" w:rsidRDefault="003A28C5" w:rsidP="003A28C5">
      <w:pPr>
        <w:pStyle w:val="Akapitzlist"/>
        <w:ind w:left="567"/>
        <w:jc w:val="both"/>
        <w:rPr>
          <w:rFonts w:ascii="Times New Roman" w:hAnsi="Times New Roman" w:cs="Times New Roman"/>
          <w:bCs/>
        </w:rPr>
      </w:pPr>
      <w:r w:rsidRPr="00483738">
        <w:rPr>
          <w:rFonts w:ascii="Times New Roman" w:hAnsi="Times New Roman" w:cs="Times New Roman"/>
          <w:bCs/>
        </w:rPr>
        <w:t>- drogę ewakuacyjną.</w:t>
      </w:r>
    </w:p>
    <w:p w14:paraId="4510C94C" w14:textId="6479B60C" w:rsidR="00F93226" w:rsidRPr="00483738" w:rsidRDefault="00795066" w:rsidP="00F41CC0">
      <w:pPr>
        <w:pStyle w:val="Akapitzlist"/>
        <w:numPr>
          <w:ilvl w:val="0"/>
          <w:numId w:val="25"/>
        </w:numPr>
        <w:ind w:left="567"/>
        <w:jc w:val="both"/>
        <w:rPr>
          <w:rFonts w:ascii="Times New Roman" w:hAnsi="Times New Roman" w:cs="Times New Roman"/>
          <w:b/>
          <w:u w:val="single"/>
        </w:rPr>
      </w:pPr>
      <w:r w:rsidRPr="00483738">
        <w:rPr>
          <w:rFonts w:ascii="Times New Roman" w:hAnsi="Times New Roman" w:cs="Times New Roman"/>
          <w:b/>
          <w:u w:val="single"/>
        </w:rPr>
        <w:t>Zakres przedmiotu zamówienia</w:t>
      </w:r>
    </w:p>
    <w:p w14:paraId="5C2436F8" w14:textId="3F976FAF" w:rsidR="00B75242" w:rsidRPr="00483738" w:rsidRDefault="003F17F9" w:rsidP="003F17F9">
      <w:pPr>
        <w:tabs>
          <w:tab w:val="left" w:pos="567"/>
        </w:tabs>
        <w:ind w:left="567"/>
        <w:jc w:val="both"/>
        <w:rPr>
          <w:b/>
          <w:bCs/>
        </w:rPr>
      </w:pPr>
      <w:r w:rsidRPr="00483738">
        <w:t>P</w:t>
      </w:r>
      <w:r w:rsidR="00B75242" w:rsidRPr="00483738">
        <w:rPr>
          <w:bCs/>
        </w:rPr>
        <w:t>race budowlano-instalacyjne</w:t>
      </w:r>
      <w:r w:rsidR="00B75242" w:rsidRPr="00483738">
        <w:rPr>
          <w:b/>
        </w:rPr>
        <w:t xml:space="preserve"> </w:t>
      </w:r>
      <w:r w:rsidRPr="00483738">
        <w:rPr>
          <w:bCs/>
        </w:rPr>
        <w:t>z</w:t>
      </w:r>
      <w:r w:rsidR="00B75242" w:rsidRPr="00483738">
        <w:rPr>
          <w:bCs/>
        </w:rPr>
        <w:t xml:space="preserve">godne z dokumentacją projektową (stanowiącą </w:t>
      </w:r>
      <w:r w:rsidR="00B75242" w:rsidRPr="00483738">
        <w:rPr>
          <w:b/>
          <w:bCs/>
          <w:i/>
        </w:rPr>
        <w:t>Załącznik nr 10 do SWZ</w:t>
      </w:r>
      <w:r w:rsidR="00B75242" w:rsidRPr="00483738">
        <w:rPr>
          <w:bCs/>
        </w:rPr>
        <w:t xml:space="preserve">) oraz kosztorysami nakładczymi (stanowiącymi </w:t>
      </w:r>
      <w:r w:rsidR="00B75242" w:rsidRPr="00483738">
        <w:rPr>
          <w:b/>
          <w:bCs/>
          <w:i/>
        </w:rPr>
        <w:t>Załącznik nr 11 do SWZ</w:t>
      </w:r>
      <w:r w:rsidR="00B75242" w:rsidRPr="00483738">
        <w:rPr>
          <w:bCs/>
        </w:rPr>
        <w:t xml:space="preserve">) obejmują m.in.: </w:t>
      </w:r>
    </w:p>
    <w:p w14:paraId="4B0DD03C" w14:textId="77777777" w:rsidR="00795FF8" w:rsidRPr="00483738" w:rsidRDefault="00795FF8" w:rsidP="00795FF8">
      <w:pPr>
        <w:ind w:left="491"/>
        <w:jc w:val="both"/>
        <w:rPr>
          <w:bCs/>
        </w:rPr>
      </w:pPr>
    </w:p>
    <w:p w14:paraId="7A458281" w14:textId="68132503" w:rsidR="0095189E" w:rsidRPr="00483738" w:rsidRDefault="0095189E" w:rsidP="00F41CC0">
      <w:pPr>
        <w:pStyle w:val="Akapitzlist"/>
        <w:numPr>
          <w:ilvl w:val="0"/>
          <w:numId w:val="1"/>
        </w:numPr>
        <w:rPr>
          <w:rFonts w:ascii="Times New Roman" w:eastAsia="Times New Roman" w:hAnsi="Times New Roman" w:cs="Times New Roman"/>
          <w:sz w:val="24"/>
          <w:szCs w:val="24"/>
        </w:rPr>
      </w:pPr>
      <w:r w:rsidRPr="00483738">
        <w:rPr>
          <w:rFonts w:ascii="Times New Roman" w:eastAsia="Times New Roman" w:hAnsi="Times New Roman" w:cs="Times New Roman"/>
          <w:sz w:val="24"/>
          <w:szCs w:val="24"/>
        </w:rPr>
        <w:t>roboty przygotowawcze, zabezpieczenie terenu robót,</w:t>
      </w:r>
    </w:p>
    <w:p w14:paraId="5E08AAD6" w14:textId="114FE83F" w:rsidR="00710147" w:rsidRPr="00483738" w:rsidRDefault="0095189E" w:rsidP="00F41CC0">
      <w:pPr>
        <w:pStyle w:val="Akapitzlist"/>
        <w:numPr>
          <w:ilvl w:val="0"/>
          <w:numId w:val="1"/>
        </w:numPr>
        <w:rPr>
          <w:rFonts w:ascii="Times New Roman" w:eastAsia="Times New Roman" w:hAnsi="Times New Roman" w:cs="Times New Roman"/>
          <w:sz w:val="24"/>
          <w:szCs w:val="24"/>
        </w:rPr>
      </w:pPr>
      <w:r w:rsidRPr="00483738">
        <w:rPr>
          <w:rFonts w:ascii="Times New Roman" w:eastAsia="Times New Roman" w:hAnsi="Times New Roman" w:cs="Times New Roman"/>
          <w:sz w:val="24"/>
          <w:szCs w:val="24"/>
        </w:rPr>
        <w:t>r</w:t>
      </w:r>
      <w:r w:rsidR="00710147" w:rsidRPr="00483738">
        <w:rPr>
          <w:rFonts w:ascii="Times New Roman" w:eastAsia="Times New Roman" w:hAnsi="Times New Roman" w:cs="Times New Roman"/>
          <w:sz w:val="24"/>
          <w:szCs w:val="24"/>
        </w:rPr>
        <w:t>oboty wyburzeniowe ścian działowych i demontażowe stolarki,</w:t>
      </w:r>
      <w:r w:rsidRPr="00483738">
        <w:rPr>
          <w:rFonts w:ascii="Times New Roman" w:eastAsia="Times New Roman" w:hAnsi="Times New Roman" w:cs="Times New Roman"/>
          <w:sz w:val="24"/>
          <w:szCs w:val="24"/>
        </w:rPr>
        <w:t xml:space="preserve"> zabudów meblowych,</w:t>
      </w:r>
      <w:r w:rsidR="00710147" w:rsidRPr="00483738">
        <w:rPr>
          <w:rFonts w:ascii="Times New Roman" w:eastAsia="Times New Roman" w:hAnsi="Times New Roman" w:cs="Times New Roman"/>
          <w:sz w:val="24"/>
          <w:szCs w:val="24"/>
        </w:rPr>
        <w:t xml:space="preserve"> białego montażu itp.</w:t>
      </w:r>
    </w:p>
    <w:p w14:paraId="47E61ADA" w14:textId="77777777" w:rsidR="0095189E"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sz w:val="24"/>
          <w:szCs w:val="24"/>
        </w:rPr>
        <w:t>wykonanie otworów w ścianach pod instalacje i nową ślusarkę drzwiową,</w:t>
      </w:r>
    </w:p>
    <w:p w14:paraId="1C622786" w14:textId="77777777" w:rsidR="0095189E"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sz w:val="24"/>
          <w:szCs w:val="24"/>
        </w:rPr>
        <w:t>likwidacja i zamurowane istniejących drzwi z pomieszczenia na korytarz,</w:t>
      </w:r>
    </w:p>
    <w:p w14:paraId="3703C2B9" w14:textId="2F182DF8" w:rsidR="000E5709" w:rsidRPr="00483738" w:rsidRDefault="000E5709"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sz w:val="24"/>
          <w:szCs w:val="24"/>
        </w:rPr>
        <w:t xml:space="preserve">wykonanie zabudów </w:t>
      </w:r>
      <w:r w:rsidR="00DC79B2" w:rsidRPr="00483738">
        <w:rPr>
          <w:rFonts w:ascii="Times New Roman" w:hAnsi="Times New Roman" w:cs="Times New Roman"/>
          <w:sz w:val="24"/>
          <w:szCs w:val="24"/>
        </w:rPr>
        <w:t>gipsowo-kartonowych</w:t>
      </w:r>
      <w:r w:rsidRPr="00483738">
        <w:rPr>
          <w:rFonts w:ascii="Times New Roman" w:hAnsi="Times New Roman" w:cs="Times New Roman"/>
          <w:sz w:val="24"/>
          <w:szCs w:val="24"/>
        </w:rPr>
        <w:t xml:space="preserve"> na ruszcie stalowym</w:t>
      </w:r>
    </w:p>
    <w:p w14:paraId="745DA5D4" w14:textId="0C8130E5" w:rsidR="00B75242" w:rsidRPr="00483738" w:rsidRDefault="0095189E" w:rsidP="00F41CC0">
      <w:pPr>
        <w:pStyle w:val="Akapitzlist"/>
        <w:numPr>
          <w:ilvl w:val="0"/>
          <w:numId w:val="1"/>
        </w:numPr>
        <w:rPr>
          <w:rFonts w:ascii="Times New Roman" w:eastAsia="Times New Roman" w:hAnsi="Times New Roman" w:cs="Times New Roman"/>
          <w:sz w:val="24"/>
          <w:szCs w:val="24"/>
        </w:rPr>
      </w:pPr>
      <w:r w:rsidRPr="00483738">
        <w:rPr>
          <w:rFonts w:ascii="Times New Roman" w:hAnsi="Times New Roman" w:cs="Times New Roman"/>
        </w:rPr>
        <w:t xml:space="preserve">wykonanie </w:t>
      </w:r>
      <w:r w:rsidR="00B15112" w:rsidRPr="00483738">
        <w:rPr>
          <w:rFonts w:ascii="Times New Roman" w:hAnsi="Times New Roman" w:cs="Times New Roman"/>
        </w:rPr>
        <w:t xml:space="preserve">wylewek podłogowych oraz </w:t>
      </w:r>
      <w:r w:rsidRPr="00483738">
        <w:rPr>
          <w:rFonts w:ascii="Times New Roman" w:hAnsi="Times New Roman" w:cs="Times New Roman"/>
        </w:rPr>
        <w:t>nowych</w:t>
      </w:r>
      <w:r w:rsidR="00B75242" w:rsidRPr="00483738">
        <w:rPr>
          <w:rFonts w:ascii="Times New Roman" w:hAnsi="Times New Roman" w:cs="Times New Roman"/>
        </w:rPr>
        <w:t xml:space="preserve"> okładzin podłogowych </w:t>
      </w:r>
      <w:r w:rsidR="00B15112" w:rsidRPr="00483738">
        <w:rPr>
          <w:rFonts w:ascii="Times New Roman" w:hAnsi="Times New Roman" w:cs="Times New Roman"/>
        </w:rPr>
        <w:t xml:space="preserve">wraz z cokołami </w:t>
      </w:r>
      <w:r w:rsidRPr="00483738">
        <w:rPr>
          <w:rFonts w:ascii="Times New Roman" w:hAnsi="Times New Roman" w:cs="Times New Roman"/>
        </w:rPr>
        <w:t>wg projektu,</w:t>
      </w:r>
    </w:p>
    <w:p w14:paraId="47AF98C5" w14:textId="1E47486A" w:rsidR="00B75242"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uzupełnienie istniejącego sufitu podwieszanego</w:t>
      </w:r>
      <w:r w:rsidR="00710147" w:rsidRPr="00483738">
        <w:rPr>
          <w:rFonts w:ascii="Times New Roman" w:hAnsi="Times New Roman" w:cs="Times New Roman"/>
        </w:rPr>
        <w:t xml:space="preserve"> </w:t>
      </w:r>
      <w:r w:rsidRPr="00483738">
        <w:rPr>
          <w:rFonts w:ascii="Times New Roman" w:hAnsi="Times New Roman" w:cs="Times New Roman"/>
        </w:rPr>
        <w:t>po starych oprawach i instalacjach</w:t>
      </w:r>
    </w:p>
    <w:p w14:paraId="414673FF" w14:textId="5F88E3E5" w:rsidR="00D21F26"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 xml:space="preserve">wymianę i realizację nowych </w:t>
      </w:r>
      <w:r w:rsidR="00D21F26" w:rsidRPr="00483738">
        <w:rPr>
          <w:rFonts w:ascii="Times New Roman" w:hAnsi="Times New Roman" w:cs="Times New Roman"/>
        </w:rPr>
        <w:t>okładzin ściennyc</w:t>
      </w:r>
      <w:r w:rsidRPr="00483738">
        <w:rPr>
          <w:rFonts w:ascii="Times New Roman" w:hAnsi="Times New Roman" w:cs="Times New Roman"/>
        </w:rPr>
        <w:t>h wg projektu</w:t>
      </w:r>
      <w:r w:rsidR="00D21F26" w:rsidRPr="00483738">
        <w:rPr>
          <w:rFonts w:ascii="Times New Roman" w:hAnsi="Times New Roman" w:cs="Times New Roman"/>
        </w:rPr>
        <w:t xml:space="preserve">, </w:t>
      </w:r>
    </w:p>
    <w:p w14:paraId="3684A6FE" w14:textId="554C5A79" w:rsidR="00B75242" w:rsidRPr="00483738" w:rsidRDefault="00B75242"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wymianę</w:t>
      </w:r>
      <w:r w:rsidR="000E5709" w:rsidRPr="00483738">
        <w:rPr>
          <w:rFonts w:ascii="Times New Roman" w:hAnsi="Times New Roman" w:cs="Times New Roman"/>
        </w:rPr>
        <w:t xml:space="preserve"> oraz realizację nowej</w:t>
      </w:r>
      <w:r w:rsidRPr="00483738">
        <w:rPr>
          <w:rFonts w:ascii="Times New Roman" w:hAnsi="Times New Roman" w:cs="Times New Roman"/>
        </w:rPr>
        <w:t xml:space="preserve"> </w:t>
      </w:r>
      <w:r w:rsidR="000E5709" w:rsidRPr="00483738">
        <w:rPr>
          <w:rFonts w:ascii="Times New Roman" w:hAnsi="Times New Roman" w:cs="Times New Roman"/>
        </w:rPr>
        <w:t>ślusarki</w:t>
      </w:r>
      <w:r w:rsidRPr="00483738">
        <w:rPr>
          <w:rFonts w:ascii="Times New Roman" w:hAnsi="Times New Roman" w:cs="Times New Roman"/>
        </w:rPr>
        <w:t xml:space="preserve"> drzwiowej na spełniającą </w:t>
      </w:r>
      <w:r w:rsidR="00710147" w:rsidRPr="00483738">
        <w:rPr>
          <w:rFonts w:ascii="Times New Roman" w:hAnsi="Times New Roman" w:cs="Times New Roman"/>
        </w:rPr>
        <w:t>wymagania techniczne,</w:t>
      </w:r>
    </w:p>
    <w:p w14:paraId="0661081A" w14:textId="5AB976D8" w:rsidR="0056466F" w:rsidRPr="00483738" w:rsidRDefault="0056466F"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sz w:val="24"/>
          <w:szCs w:val="24"/>
        </w:rPr>
        <w:t>prace malarskie i tynkarskie, gładzie, prace wykończeniowe,</w:t>
      </w:r>
    </w:p>
    <w:p w14:paraId="651F1966" w14:textId="66AA706E" w:rsidR="000E5709" w:rsidRPr="00483738" w:rsidRDefault="000E5709"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sz w:val="24"/>
          <w:szCs w:val="24"/>
        </w:rPr>
        <w:t>wykonanie napisów oraz neonów na ścianach wg projektu,</w:t>
      </w:r>
    </w:p>
    <w:p w14:paraId="1A07278E" w14:textId="143BFF6C" w:rsidR="00B75242"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modernizację i przebudowę</w:t>
      </w:r>
      <w:r w:rsidR="00B75242" w:rsidRPr="00483738">
        <w:rPr>
          <w:rFonts w:ascii="Times New Roman" w:hAnsi="Times New Roman" w:cs="Times New Roman"/>
        </w:rPr>
        <w:t xml:space="preserve"> instalacji elektrycznej wraz z osprzętem i oprawami oświetleniowymi,</w:t>
      </w:r>
    </w:p>
    <w:p w14:paraId="1F853ECA" w14:textId="5AFEA5E6" w:rsidR="00B75242" w:rsidRPr="00483738" w:rsidRDefault="00D21F26"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 xml:space="preserve">modernizację instalacji </w:t>
      </w:r>
      <w:r w:rsidR="0056466F" w:rsidRPr="00483738">
        <w:rPr>
          <w:rFonts w:ascii="Times New Roman" w:hAnsi="Times New Roman" w:cs="Times New Roman"/>
        </w:rPr>
        <w:t>wentylacji</w:t>
      </w:r>
      <w:r w:rsidR="003A28C5" w:rsidRPr="00483738">
        <w:rPr>
          <w:rFonts w:ascii="Times New Roman" w:hAnsi="Times New Roman" w:cs="Times New Roman"/>
        </w:rPr>
        <w:t>, wymianę kratek wentylacyjnych</w:t>
      </w:r>
      <w:r w:rsidR="00710147" w:rsidRPr="00483738">
        <w:rPr>
          <w:rFonts w:ascii="Times New Roman" w:hAnsi="Times New Roman" w:cs="Times New Roman"/>
        </w:rPr>
        <w:t>,</w:t>
      </w:r>
    </w:p>
    <w:p w14:paraId="5562CD4B" w14:textId="3163304D" w:rsidR="00D21F26" w:rsidRPr="00483738" w:rsidRDefault="00D21F26"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lastRenderedPageBreak/>
        <w:t xml:space="preserve">modernizację instalacji </w:t>
      </w:r>
      <w:proofErr w:type="spellStart"/>
      <w:r w:rsidRPr="00483738">
        <w:rPr>
          <w:rFonts w:ascii="Times New Roman" w:hAnsi="Times New Roman" w:cs="Times New Roman"/>
        </w:rPr>
        <w:t>wod</w:t>
      </w:r>
      <w:proofErr w:type="spellEnd"/>
      <w:r w:rsidRPr="00483738">
        <w:rPr>
          <w:rFonts w:ascii="Times New Roman" w:hAnsi="Times New Roman" w:cs="Times New Roman"/>
        </w:rPr>
        <w:t>-</w:t>
      </w:r>
      <w:proofErr w:type="spellStart"/>
      <w:r w:rsidRPr="00483738">
        <w:rPr>
          <w:rFonts w:ascii="Times New Roman" w:hAnsi="Times New Roman" w:cs="Times New Roman"/>
        </w:rPr>
        <w:t>kan</w:t>
      </w:r>
      <w:proofErr w:type="spellEnd"/>
      <w:r w:rsidRPr="00483738">
        <w:rPr>
          <w:rFonts w:ascii="Times New Roman" w:hAnsi="Times New Roman" w:cs="Times New Roman"/>
        </w:rPr>
        <w:t>-co</w:t>
      </w:r>
      <w:r w:rsidR="0095189E" w:rsidRPr="00483738">
        <w:rPr>
          <w:rFonts w:ascii="Times New Roman" w:hAnsi="Times New Roman" w:cs="Times New Roman"/>
        </w:rPr>
        <w:t xml:space="preserve"> wraz z białym montażem</w:t>
      </w:r>
      <w:r w:rsidRPr="00483738">
        <w:rPr>
          <w:rFonts w:ascii="Times New Roman" w:hAnsi="Times New Roman" w:cs="Times New Roman"/>
        </w:rPr>
        <w:t>,</w:t>
      </w:r>
    </w:p>
    <w:p w14:paraId="5C845920" w14:textId="1CA1C609" w:rsidR="00795066" w:rsidRPr="00483738" w:rsidRDefault="00795066"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wykonanie symulacji obliczeniowej natężenia oświetlenia w celu spełnienia wymagań normy PN-EN 12464-1) – do przedstawienia inspektorom UŁ jeszcze przed zamówieniem i dostawą opraw oświetleniowych,</w:t>
      </w:r>
    </w:p>
    <w:p w14:paraId="31A9A78C" w14:textId="716C96AC" w:rsidR="00795066" w:rsidRPr="00483738" w:rsidRDefault="00795066"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 xml:space="preserve">wykonanie prób szczelności instalacji </w:t>
      </w:r>
      <w:proofErr w:type="spellStart"/>
      <w:r w:rsidRPr="00483738">
        <w:rPr>
          <w:rFonts w:ascii="Times New Roman" w:hAnsi="Times New Roman" w:cs="Times New Roman"/>
        </w:rPr>
        <w:t>wod-kan</w:t>
      </w:r>
      <w:proofErr w:type="spellEnd"/>
      <w:r w:rsidRPr="00483738">
        <w:rPr>
          <w:rFonts w:ascii="Times New Roman" w:hAnsi="Times New Roman" w:cs="Times New Roman"/>
        </w:rPr>
        <w:t>, pomiarów instalacji elektrycznej przez uprawnioną osobę, pomiarów natężenia oświetlenia po montażu opraw,</w:t>
      </w:r>
    </w:p>
    <w:p w14:paraId="4FF78B99" w14:textId="68615D31" w:rsidR="00710147"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roboty porządkowe i odtworzeniowe po wykonanych robotach budowlanych</w:t>
      </w:r>
    </w:p>
    <w:p w14:paraId="1E58478B" w14:textId="0470DFE1" w:rsidR="007F1C23" w:rsidRPr="00483738" w:rsidRDefault="004201AB" w:rsidP="004201AB">
      <w:pPr>
        <w:pStyle w:val="Akapitzlist"/>
        <w:ind w:left="567"/>
        <w:jc w:val="both"/>
        <w:rPr>
          <w:rFonts w:ascii="Times New Roman" w:hAnsi="Times New Roman" w:cs="Times New Roman"/>
          <w:b/>
          <w:strike/>
        </w:rPr>
      </w:pPr>
      <w:r w:rsidRPr="00483738">
        <w:rPr>
          <w:rFonts w:ascii="Times New Roman" w:hAnsi="Times New Roman" w:cs="Times New Roman"/>
        </w:rPr>
        <w:t>Szczegółowy opis przedmiotu zamówienia zawarty jest w d</w:t>
      </w:r>
      <w:r w:rsidR="007F1C23" w:rsidRPr="00483738">
        <w:rPr>
          <w:rFonts w:ascii="Times New Roman" w:hAnsi="Times New Roman" w:cs="Times New Roman"/>
        </w:rPr>
        <w:t>okumentacj</w:t>
      </w:r>
      <w:r w:rsidRPr="00483738">
        <w:rPr>
          <w:rFonts w:ascii="Times New Roman" w:hAnsi="Times New Roman" w:cs="Times New Roman"/>
        </w:rPr>
        <w:t>i</w:t>
      </w:r>
      <w:r w:rsidR="007F1C23" w:rsidRPr="00483738">
        <w:rPr>
          <w:rFonts w:ascii="Times New Roman" w:hAnsi="Times New Roman" w:cs="Times New Roman"/>
        </w:rPr>
        <w:t xml:space="preserve"> projektow</w:t>
      </w:r>
      <w:r w:rsidRPr="00483738">
        <w:rPr>
          <w:rFonts w:ascii="Times New Roman" w:hAnsi="Times New Roman" w:cs="Times New Roman"/>
        </w:rPr>
        <w:t>ej</w:t>
      </w:r>
      <w:r w:rsidR="007F1C23" w:rsidRPr="00483738">
        <w:rPr>
          <w:rFonts w:ascii="Times New Roman" w:hAnsi="Times New Roman" w:cs="Times New Roman"/>
        </w:rPr>
        <w:t xml:space="preserve"> (</w:t>
      </w:r>
      <w:r w:rsidR="007F1C23" w:rsidRPr="00483738">
        <w:rPr>
          <w:rFonts w:ascii="Times New Roman" w:hAnsi="Times New Roman" w:cs="Times New Roman"/>
          <w:bCs/>
        </w:rPr>
        <w:t>stanowiąc</w:t>
      </w:r>
      <w:r w:rsidRPr="00483738">
        <w:rPr>
          <w:rFonts w:ascii="Times New Roman" w:hAnsi="Times New Roman" w:cs="Times New Roman"/>
          <w:bCs/>
        </w:rPr>
        <w:t>ej</w:t>
      </w:r>
      <w:r w:rsidR="007F1C23" w:rsidRPr="00483738">
        <w:rPr>
          <w:rFonts w:ascii="Times New Roman" w:hAnsi="Times New Roman" w:cs="Times New Roman"/>
          <w:bCs/>
        </w:rPr>
        <w:t xml:space="preserve"> </w:t>
      </w:r>
      <w:r w:rsidR="007F1C23" w:rsidRPr="00483738">
        <w:rPr>
          <w:rFonts w:ascii="Times New Roman" w:hAnsi="Times New Roman" w:cs="Times New Roman"/>
          <w:b/>
          <w:bCs/>
          <w:i/>
        </w:rPr>
        <w:t xml:space="preserve">Załącznik nr </w:t>
      </w:r>
      <w:r w:rsidR="00645F7A" w:rsidRPr="00483738">
        <w:rPr>
          <w:rFonts w:ascii="Times New Roman" w:hAnsi="Times New Roman" w:cs="Times New Roman"/>
          <w:b/>
          <w:bCs/>
          <w:i/>
        </w:rPr>
        <w:t>10</w:t>
      </w:r>
      <w:r w:rsidR="007F1C23" w:rsidRPr="00483738">
        <w:rPr>
          <w:rFonts w:ascii="Times New Roman" w:hAnsi="Times New Roman" w:cs="Times New Roman"/>
          <w:b/>
          <w:bCs/>
          <w:i/>
        </w:rPr>
        <w:t xml:space="preserve"> do SWZ</w:t>
      </w:r>
      <w:r w:rsidR="007F1C23" w:rsidRPr="00483738">
        <w:rPr>
          <w:rFonts w:ascii="Times New Roman" w:hAnsi="Times New Roman" w:cs="Times New Roman"/>
          <w:bCs/>
        </w:rPr>
        <w:t>)</w:t>
      </w:r>
      <w:r w:rsidR="003F17F9" w:rsidRPr="00483738">
        <w:rPr>
          <w:rFonts w:ascii="Times New Roman" w:hAnsi="Times New Roman" w:cs="Times New Roman"/>
          <w:bCs/>
        </w:rPr>
        <w:t xml:space="preserve"> oraz</w:t>
      </w:r>
      <w:r w:rsidR="007F1C23" w:rsidRPr="00483738">
        <w:rPr>
          <w:rFonts w:ascii="Times New Roman" w:hAnsi="Times New Roman" w:cs="Times New Roman"/>
          <w:bCs/>
        </w:rPr>
        <w:t xml:space="preserve"> k</w:t>
      </w:r>
      <w:r w:rsidR="007F1C23" w:rsidRPr="00483738">
        <w:rPr>
          <w:rFonts w:ascii="Times New Roman" w:hAnsi="Times New Roman" w:cs="Times New Roman"/>
        </w:rPr>
        <w:t>osztorys</w:t>
      </w:r>
      <w:r w:rsidRPr="00483738">
        <w:rPr>
          <w:rFonts w:ascii="Times New Roman" w:hAnsi="Times New Roman" w:cs="Times New Roman"/>
        </w:rPr>
        <w:t>ach</w:t>
      </w:r>
      <w:r w:rsidR="007F1C23" w:rsidRPr="00483738">
        <w:rPr>
          <w:rFonts w:ascii="Times New Roman" w:hAnsi="Times New Roman" w:cs="Times New Roman"/>
        </w:rPr>
        <w:t xml:space="preserve"> nakładcz</w:t>
      </w:r>
      <w:r w:rsidRPr="00483738">
        <w:rPr>
          <w:rFonts w:ascii="Times New Roman" w:hAnsi="Times New Roman" w:cs="Times New Roman"/>
        </w:rPr>
        <w:t>ych</w:t>
      </w:r>
      <w:r w:rsidR="007F1C23" w:rsidRPr="00483738">
        <w:rPr>
          <w:rFonts w:ascii="Times New Roman" w:hAnsi="Times New Roman" w:cs="Times New Roman"/>
        </w:rPr>
        <w:t xml:space="preserve"> (stanowiąc</w:t>
      </w:r>
      <w:r w:rsidRPr="00483738">
        <w:rPr>
          <w:rFonts w:ascii="Times New Roman" w:hAnsi="Times New Roman" w:cs="Times New Roman"/>
        </w:rPr>
        <w:t>ych</w:t>
      </w:r>
      <w:r w:rsidR="007F1C23" w:rsidRPr="00483738">
        <w:rPr>
          <w:rFonts w:ascii="Times New Roman" w:hAnsi="Times New Roman" w:cs="Times New Roman"/>
        </w:rPr>
        <w:t xml:space="preserve"> </w:t>
      </w:r>
      <w:r w:rsidR="007F1C23" w:rsidRPr="00483738">
        <w:rPr>
          <w:rFonts w:ascii="Times New Roman" w:hAnsi="Times New Roman" w:cs="Times New Roman"/>
          <w:b/>
          <w:i/>
        </w:rPr>
        <w:t>Załącznik nr 1</w:t>
      </w:r>
      <w:r w:rsidR="00645F7A" w:rsidRPr="00483738">
        <w:rPr>
          <w:rFonts w:ascii="Times New Roman" w:hAnsi="Times New Roman" w:cs="Times New Roman"/>
          <w:b/>
          <w:i/>
        </w:rPr>
        <w:t>1</w:t>
      </w:r>
      <w:r w:rsidR="007F1C23" w:rsidRPr="00483738">
        <w:rPr>
          <w:rFonts w:ascii="Times New Roman" w:hAnsi="Times New Roman" w:cs="Times New Roman"/>
          <w:b/>
          <w:i/>
        </w:rPr>
        <w:t xml:space="preserve"> do SWZ) </w:t>
      </w:r>
      <w:r w:rsidR="00473FC6" w:rsidRPr="00483738">
        <w:rPr>
          <w:rFonts w:ascii="Times New Roman" w:hAnsi="Times New Roman" w:cs="Times New Roman"/>
          <w:bCs/>
          <w:iCs/>
        </w:rPr>
        <w:t xml:space="preserve">- </w:t>
      </w:r>
      <w:r w:rsidR="007F1C23" w:rsidRPr="00483738">
        <w:rPr>
          <w:rFonts w:ascii="Times New Roman" w:hAnsi="Times New Roman" w:cs="Times New Roman"/>
        </w:rPr>
        <w:t>do pobrania w wersji elektronicznej</w:t>
      </w:r>
      <w:r w:rsidR="00045D8F" w:rsidRPr="00483738">
        <w:rPr>
          <w:rFonts w:ascii="Times New Roman" w:hAnsi="Times New Roman" w:cs="Times New Roman"/>
        </w:rPr>
        <w:t xml:space="preserve"> </w:t>
      </w:r>
      <w:r w:rsidR="00A830A0" w:rsidRPr="00483738">
        <w:rPr>
          <w:rFonts w:ascii="Times New Roman" w:hAnsi="Times New Roman" w:cs="Times New Roman"/>
          <w:b/>
        </w:rPr>
        <w:t xml:space="preserve"> na Platformie.</w:t>
      </w:r>
      <w:r w:rsidR="00A830A0" w:rsidRPr="00483738">
        <w:rPr>
          <w:rFonts w:ascii="Times New Roman" w:hAnsi="Times New Roman" w:cs="Times New Roman"/>
          <w:b/>
          <w:strike/>
        </w:rPr>
        <w:t xml:space="preserve"> </w:t>
      </w:r>
    </w:p>
    <w:p w14:paraId="2E0019D4" w14:textId="7AE736A9" w:rsidR="00795066" w:rsidRPr="00483738" w:rsidRDefault="00795066" w:rsidP="004201AB">
      <w:pPr>
        <w:pStyle w:val="Akapitzlist"/>
        <w:ind w:left="567"/>
        <w:jc w:val="both"/>
        <w:rPr>
          <w:rFonts w:ascii="Times New Roman" w:hAnsi="Times New Roman" w:cs="Times New Roman"/>
        </w:rPr>
      </w:pPr>
      <w:r w:rsidRPr="00483738">
        <w:rPr>
          <w:rFonts w:ascii="Times New Roman" w:hAnsi="Times New Roman" w:cs="Times New Roman"/>
        </w:rPr>
        <w:t xml:space="preserve">Zamawiający wymaga udzielenia przez Wykonawcę gwarancji na roboty budowlane – min. </w:t>
      </w:r>
      <w:r w:rsidR="00023653" w:rsidRPr="00483738">
        <w:rPr>
          <w:rFonts w:ascii="Times New Roman" w:hAnsi="Times New Roman" w:cs="Times New Roman"/>
        </w:rPr>
        <w:t>3</w:t>
      </w:r>
      <w:r w:rsidRPr="00483738">
        <w:rPr>
          <w:rFonts w:ascii="Times New Roman" w:hAnsi="Times New Roman" w:cs="Times New Roman"/>
        </w:rPr>
        <w:t xml:space="preserve"> lat</w:t>
      </w:r>
      <w:r w:rsidR="00023653" w:rsidRPr="00483738">
        <w:rPr>
          <w:rFonts w:ascii="Times New Roman" w:hAnsi="Times New Roman" w:cs="Times New Roman"/>
        </w:rPr>
        <w:t>a</w:t>
      </w:r>
      <w:r w:rsidRPr="00483738">
        <w:rPr>
          <w:rFonts w:ascii="Times New Roman" w:hAnsi="Times New Roman" w:cs="Times New Roman"/>
        </w:rPr>
        <w:t>.</w:t>
      </w:r>
    </w:p>
    <w:p w14:paraId="266981AB" w14:textId="77777777" w:rsidR="001821FF" w:rsidRPr="00483738" w:rsidRDefault="001821FF" w:rsidP="001821FF">
      <w:pPr>
        <w:widowControl w:val="0"/>
        <w:tabs>
          <w:tab w:val="left" w:pos="0"/>
        </w:tabs>
        <w:ind w:right="98"/>
        <w:contextualSpacing/>
        <w:jc w:val="both"/>
        <w:rPr>
          <w:strike/>
          <w:sz w:val="2"/>
          <w:szCs w:val="2"/>
        </w:rPr>
      </w:pPr>
    </w:p>
    <w:p w14:paraId="1956CA92" w14:textId="74FC5C3A" w:rsidR="00BE0CD9" w:rsidRPr="00483738" w:rsidRDefault="00355C70" w:rsidP="00645A19">
      <w:pPr>
        <w:pStyle w:val="BodyTextIndentZnak"/>
        <w:numPr>
          <w:ilvl w:val="0"/>
          <w:numId w:val="25"/>
        </w:numPr>
        <w:spacing w:line="276" w:lineRule="auto"/>
        <w:ind w:left="567"/>
        <w:rPr>
          <w:rFonts w:ascii="Times New Roman" w:hAnsi="Times New Roman" w:cs="Times New Roman"/>
          <w:b/>
          <w:bCs/>
          <w:sz w:val="22"/>
          <w:szCs w:val="22"/>
        </w:rPr>
      </w:pPr>
      <w:r w:rsidRPr="00483738">
        <w:rPr>
          <w:rFonts w:ascii="Times New Roman" w:hAnsi="Times New Roman" w:cs="Times New Roman"/>
          <w:b/>
          <w:bCs/>
          <w:kern w:val="1"/>
          <w:sz w:val="22"/>
          <w:szCs w:val="22"/>
        </w:rPr>
        <w:t>Wskazane w</w:t>
      </w:r>
      <w:r w:rsidR="00BE0CD9" w:rsidRPr="00483738">
        <w:rPr>
          <w:rFonts w:ascii="Times New Roman" w:hAnsi="Times New Roman" w:cs="Times New Roman"/>
          <w:b/>
          <w:bCs/>
          <w:kern w:val="1"/>
          <w:sz w:val="22"/>
          <w:szCs w:val="22"/>
        </w:rPr>
        <w:t xml:space="preserve"> </w:t>
      </w:r>
      <w:r w:rsidRPr="00483738">
        <w:rPr>
          <w:rFonts w:ascii="Times New Roman" w:hAnsi="Times New Roman" w:cs="Times New Roman"/>
          <w:b/>
          <w:bCs/>
          <w:kern w:val="1"/>
          <w:sz w:val="22"/>
          <w:szCs w:val="22"/>
        </w:rPr>
        <w:t>dokumentach opisujących</w:t>
      </w:r>
      <w:r w:rsidR="00BE0CD9" w:rsidRPr="00483738">
        <w:rPr>
          <w:rFonts w:ascii="Times New Roman" w:hAnsi="Times New Roman" w:cs="Times New Roman"/>
          <w:b/>
          <w:bCs/>
          <w:kern w:val="1"/>
          <w:sz w:val="22"/>
          <w:szCs w:val="22"/>
        </w:rPr>
        <w:t xml:space="preserve"> przedmiot zamówienia znaki towarowe, patenty lub pochodzenie, źródło lub szczególny proces, który charakteryzuje produkty lub usługi dostarczane przez konkretnego wykonawcę</w:t>
      </w:r>
      <w:r w:rsidR="00BE0CD9" w:rsidRPr="00483738">
        <w:rPr>
          <w:rFonts w:ascii="Times New Roman" w:hAnsi="Times New Roman" w:cs="Times New Roman"/>
          <w:kern w:val="1"/>
          <w:sz w:val="22"/>
          <w:szCs w:val="22"/>
        </w:rPr>
        <w:t xml:space="preserve"> są jedynie rozwiązaniami  przykładowymi wyznaczającymi standard  zastosowanych  materiałów, urządzeń,  systemów  i technologii. </w:t>
      </w:r>
      <w:r w:rsidR="00BE0CD9" w:rsidRPr="00483738">
        <w:rPr>
          <w:rFonts w:ascii="Times New Roman" w:hAnsi="Times New Roman" w:cs="Times New Roman"/>
          <w:b/>
          <w:bCs/>
          <w:kern w:val="1"/>
          <w:sz w:val="22"/>
          <w:szCs w:val="22"/>
        </w:rPr>
        <w:t xml:space="preserve">Zamawiający dopuszcza rozwiązania równoważne </w:t>
      </w:r>
      <w:r w:rsidR="00BE0CD9" w:rsidRPr="00483738">
        <w:rPr>
          <w:rFonts w:ascii="Times New Roman" w:hAnsi="Times New Roman" w:cs="Times New Roman"/>
          <w:kern w:val="1"/>
          <w:sz w:val="22"/>
          <w:szCs w:val="22"/>
        </w:rPr>
        <w:t xml:space="preserve">a w przypadku każdorazowego wskazania przyjąć należy, że odniesieniu takiemu towarzyszą wyrazy </w:t>
      </w:r>
      <w:r w:rsidR="00BE0CD9" w:rsidRPr="00483738">
        <w:rPr>
          <w:rFonts w:ascii="Times New Roman" w:hAnsi="Times New Roman" w:cs="Times New Roman"/>
          <w:kern w:val="1"/>
          <w:sz w:val="22"/>
          <w:szCs w:val="22"/>
          <w:u w:val="single"/>
        </w:rPr>
        <w:t>,,</w:t>
      </w:r>
      <w:r w:rsidRPr="00483738">
        <w:rPr>
          <w:rFonts w:ascii="Times New Roman" w:hAnsi="Times New Roman" w:cs="Times New Roman"/>
          <w:kern w:val="1"/>
          <w:sz w:val="22"/>
          <w:szCs w:val="22"/>
          <w:u w:val="single"/>
        </w:rPr>
        <w:t>lub równoważne</w:t>
      </w:r>
      <w:r w:rsidR="00BE0CD9" w:rsidRPr="00483738">
        <w:rPr>
          <w:rFonts w:ascii="Times New Roman" w:hAnsi="Times New Roman" w:cs="Times New Roman"/>
          <w:kern w:val="1"/>
          <w:sz w:val="22"/>
          <w:szCs w:val="22"/>
          <w:u w:val="single"/>
        </w:rPr>
        <w:t>”</w:t>
      </w:r>
      <w:r w:rsidR="00BE0CD9" w:rsidRPr="00483738">
        <w:rPr>
          <w:rFonts w:ascii="Times New Roman" w:hAnsi="Times New Roman" w:cs="Times New Roman"/>
          <w:kern w:val="1"/>
          <w:sz w:val="22"/>
          <w:szCs w:val="22"/>
        </w:rPr>
        <w:t xml:space="preserve">. </w:t>
      </w:r>
    </w:p>
    <w:p w14:paraId="3BC9CC21" w14:textId="77777777" w:rsidR="002D692B" w:rsidRPr="00483738" w:rsidRDefault="002D692B" w:rsidP="00645A19">
      <w:pPr>
        <w:pStyle w:val="BodyTextIndentZnak"/>
        <w:spacing w:line="276" w:lineRule="auto"/>
        <w:ind w:left="567"/>
        <w:rPr>
          <w:rFonts w:ascii="Times New Roman" w:eastAsia="Calibri" w:hAnsi="Times New Roman" w:cs="Times New Roman"/>
          <w:b/>
          <w:sz w:val="10"/>
          <w:szCs w:val="10"/>
        </w:rPr>
      </w:pPr>
    </w:p>
    <w:p w14:paraId="49059F92" w14:textId="7654EEEF" w:rsidR="00BE0CD9" w:rsidRPr="00483738" w:rsidRDefault="00355C70" w:rsidP="00645A19">
      <w:pPr>
        <w:pStyle w:val="BodyTextIndentZnak"/>
        <w:numPr>
          <w:ilvl w:val="0"/>
          <w:numId w:val="25"/>
        </w:numPr>
        <w:spacing w:line="276" w:lineRule="auto"/>
        <w:ind w:left="567"/>
        <w:rPr>
          <w:rFonts w:ascii="Times New Roman" w:hAnsi="Times New Roman" w:cs="Times New Roman"/>
          <w:b/>
          <w:bCs/>
          <w:sz w:val="22"/>
          <w:szCs w:val="22"/>
        </w:rPr>
      </w:pPr>
      <w:r w:rsidRPr="00483738">
        <w:rPr>
          <w:rFonts w:ascii="Times New Roman" w:hAnsi="Times New Roman" w:cs="Times New Roman"/>
          <w:b/>
          <w:bCs/>
          <w:sz w:val="22"/>
          <w:szCs w:val="22"/>
        </w:rPr>
        <w:t>W</w:t>
      </w:r>
      <w:r w:rsidRPr="00483738">
        <w:rPr>
          <w:rFonts w:ascii="Times New Roman" w:hAnsi="Times New Roman" w:cs="Times New Roman"/>
          <w:b/>
          <w:bCs/>
          <w:kern w:val="1"/>
          <w:sz w:val="22"/>
          <w:szCs w:val="22"/>
        </w:rPr>
        <w:t>skazując w</w:t>
      </w:r>
      <w:r w:rsidR="002D692B" w:rsidRPr="00483738">
        <w:rPr>
          <w:rFonts w:ascii="Times New Roman" w:hAnsi="Times New Roman" w:cs="Times New Roman"/>
          <w:b/>
          <w:bCs/>
          <w:kern w:val="1"/>
          <w:sz w:val="22"/>
          <w:szCs w:val="22"/>
        </w:rPr>
        <w:t xml:space="preserve"> </w:t>
      </w:r>
      <w:r w:rsidRPr="00483738">
        <w:rPr>
          <w:rFonts w:ascii="Times New Roman" w:hAnsi="Times New Roman" w:cs="Times New Roman"/>
          <w:b/>
          <w:bCs/>
          <w:kern w:val="1"/>
          <w:sz w:val="22"/>
          <w:szCs w:val="22"/>
        </w:rPr>
        <w:t>dokumentach opisujących</w:t>
      </w:r>
      <w:r w:rsidR="002D692B" w:rsidRPr="00483738">
        <w:rPr>
          <w:rFonts w:ascii="Times New Roman" w:hAnsi="Times New Roman" w:cs="Times New Roman"/>
          <w:b/>
          <w:bCs/>
          <w:kern w:val="1"/>
          <w:sz w:val="22"/>
          <w:szCs w:val="22"/>
        </w:rPr>
        <w:t xml:space="preserve"> przedmiot zamówienia odniesienia do norm, europejskich ocen technicznych, aprobat, specyfikacji technicznych i systemów referencji technicznych </w:t>
      </w:r>
      <w:r w:rsidR="002D692B" w:rsidRPr="00483738">
        <w:rPr>
          <w:rFonts w:ascii="Times New Roman" w:hAnsi="Times New Roman" w:cs="Times New Roman"/>
          <w:kern w:val="1"/>
          <w:sz w:val="22"/>
          <w:szCs w:val="22"/>
        </w:rPr>
        <w:t xml:space="preserve">, </w:t>
      </w:r>
      <w:r w:rsidR="002D692B" w:rsidRPr="00483738">
        <w:rPr>
          <w:rFonts w:ascii="Times New Roman" w:hAnsi="Times New Roman" w:cs="Times New Roman"/>
          <w:b/>
          <w:bCs/>
          <w:kern w:val="1"/>
          <w:sz w:val="22"/>
          <w:szCs w:val="22"/>
        </w:rPr>
        <w:t>Zamawiający dopuszcza rozwiązania równoważne opisanym,</w:t>
      </w:r>
      <w:r w:rsidR="002D692B" w:rsidRPr="00483738">
        <w:rPr>
          <w:rFonts w:ascii="Times New Roman" w:hAnsi="Times New Roman" w:cs="Times New Roman"/>
          <w:kern w:val="1"/>
          <w:sz w:val="22"/>
          <w:szCs w:val="22"/>
        </w:rPr>
        <w:t xml:space="preserve"> a w przypadku każdorazowego wskazania przyjąć należy, że odniesieniu takiemu towarzyszą wyrazy </w:t>
      </w:r>
      <w:r w:rsidR="002D692B" w:rsidRPr="00483738">
        <w:rPr>
          <w:rFonts w:ascii="Times New Roman" w:hAnsi="Times New Roman" w:cs="Times New Roman"/>
          <w:kern w:val="1"/>
          <w:sz w:val="22"/>
          <w:szCs w:val="22"/>
          <w:u w:val="single"/>
        </w:rPr>
        <w:t>,,lub  równoważne</w:t>
      </w:r>
      <w:r w:rsidR="002D692B" w:rsidRPr="00483738">
        <w:rPr>
          <w:rFonts w:ascii="Times New Roman" w:hAnsi="Times New Roman" w:cs="Times New Roman"/>
          <w:kern w:val="1"/>
          <w:sz w:val="22"/>
          <w:szCs w:val="22"/>
        </w:rPr>
        <w:t>”</w:t>
      </w:r>
      <w:r w:rsidR="00BE0CD9" w:rsidRPr="00483738">
        <w:rPr>
          <w:rFonts w:ascii="Times New Roman" w:hAnsi="Times New Roman" w:cs="Times New Roman"/>
          <w:kern w:val="1"/>
          <w:sz w:val="22"/>
          <w:szCs w:val="22"/>
        </w:rPr>
        <w:t>.</w:t>
      </w:r>
    </w:p>
    <w:p w14:paraId="74CDF52B" w14:textId="77777777" w:rsidR="00F5382A" w:rsidRPr="00483738" w:rsidRDefault="00F5382A" w:rsidP="00645A19">
      <w:pPr>
        <w:pStyle w:val="BodyTextIndentZnak"/>
        <w:spacing w:line="276" w:lineRule="auto"/>
        <w:ind w:left="567"/>
        <w:rPr>
          <w:rFonts w:ascii="Times New Roman" w:eastAsia="Calibri" w:hAnsi="Times New Roman" w:cs="Times New Roman"/>
          <w:b/>
          <w:sz w:val="10"/>
          <w:szCs w:val="10"/>
        </w:rPr>
      </w:pPr>
    </w:p>
    <w:p w14:paraId="3B4071E5" w14:textId="0279226E" w:rsidR="00BE0CD9" w:rsidRPr="00483738" w:rsidRDefault="00BE0CD9" w:rsidP="00645A19">
      <w:pPr>
        <w:pStyle w:val="BodyTextIndentZnak"/>
        <w:numPr>
          <w:ilvl w:val="0"/>
          <w:numId w:val="25"/>
        </w:numPr>
        <w:spacing w:line="276" w:lineRule="auto"/>
        <w:ind w:left="567"/>
        <w:rPr>
          <w:rFonts w:ascii="Times New Roman" w:hAnsi="Times New Roman" w:cs="Times New Roman"/>
          <w:b/>
          <w:bCs/>
          <w:sz w:val="22"/>
          <w:szCs w:val="22"/>
        </w:rPr>
      </w:pPr>
      <w:r w:rsidRPr="00483738">
        <w:rPr>
          <w:rFonts w:ascii="Times New Roman" w:hAnsi="Times New Roman" w:cs="Times New Roman"/>
          <w:b/>
          <w:bCs/>
          <w:sz w:val="22"/>
          <w:szCs w:val="22"/>
        </w:rPr>
        <w:t xml:space="preserve">Ofertą równoważną jest przedmiot o takich samych lub lepszych parametrach technicznych, jakościowych, </w:t>
      </w:r>
      <w:r w:rsidR="00355C70" w:rsidRPr="00483738">
        <w:rPr>
          <w:rFonts w:ascii="Times New Roman" w:hAnsi="Times New Roman" w:cs="Times New Roman"/>
          <w:b/>
          <w:bCs/>
          <w:sz w:val="22"/>
          <w:szCs w:val="22"/>
        </w:rPr>
        <w:t>funkcjonalnych spełniający</w:t>
      </w:r>
      <w:r w:rsidRPr="00483738">
        <w:rPr>
          <w:rFonts w:ascii="Times New Roman" w:hAnsi="Times New Roman" w:cs="Times New Roman"/>
          <w:b/>
          <w:bCs/>
          <w:sz w:val="22"/>
          <w:szCs w:val="22"/>
        </w:rPr>
        <w:t xml:space="preserve"> minimalne parametry określone przez Zamawiającego w dokumentacji projektowej</w:t>
      </w:r>
      <w:r w:rsidRPr="00483738">
        <w:rPr>
          <w:rFonts w:ascii="Times New Roman" w:hAnsi="Times New Roman" w:cs="Times New Roman"/>
          <w:sz w:val="22"/>
          <w:szCs w:val="22"/>
        </w:rPr>
        <w:t xml:space="preserve">. </w:t>
      </w:r>
      <w:r w:rsidR="00F5382A" w:rsidRPr="00483738">
        <w:rPr>
          <w:rFonts w:ascii="Times New Roman" w:hAnsi="Times New Roman" w:cs="Times New Roman"/>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483738">
        <w:rPr>
          <w:rFonts w:ascii="Times New Roman" w:hAnsi="Times New Roman" w:cs="Times New Roman"/>
          <w:kern w:val="1"/>
          <w:sz w:val="22"/>
          <w:szCs w:val="22"/>
        </w:rPr>
        <w:t>odniesienia do norm, europejskich ocen technicznych, aprobat, specyfikacji technicznych i systemów referencji technicznych</w:t>
      </w:r>
      <w:r w:rsidR="00F5382A" w:rsidRPr="00483738">
        <w:rPr>
          <w:rFonts w:ascii="Times New Roman" w:hAnsi="Times New Roman" w:cs="Times New Roman"/>
          <w:sz w:val="22"/>
          <w:szCs w:val="22"/>
        </w:rPr>
        <w:t xml:space="preserve"> – przy ocenie spełnienia warunku równoważności brane będą pod </w:t>
      </w:r>
      <w:r w:rsidR="00355C70" w:rsidRPr="00483738">
        <w:rPr>
          <w:rFonts w:ascii="Times New Roman" w:hAnsi="Times New Roman" w:cs="Times New Roman"/>
          <w:sz w:val="22"/>
          <w:szCs w:val="22"/>
        </w:rPr>
        <w:t>uwagę parametry</w:t>
      </w:r>
      <w:r w:rsidR="00F5382A" w:rsidRPr="00483738">
        <w:rPr>
          <w:rFonts w:ascii="Times New Roman" w:hAnsi="Times New Roman" w:cs="Times New Roman"/>
          <w:sz w:val="22"/>
          <w:szCs w:val="22"/>
        </w:rPr>
        <w:t xml:space="preserve"> indywidualnie wskazanego asortymentu określone przez jego producenta</w:t>
      </w:r>
      <w:r w:rsidRPr="00483738">
        <w:rPr>
          <w:rFonts w:ascii="Times New Roman" w:hAnsi="Times New Roman" w:cs="Times New Roman"/>
          <w:sz w:val="22"/>
          <w:szCs w:val="22"/>
        </w:rPr>
        <w:t>.</w:t>
      </w:r>
    </w:p>
    <w:p w14:paraId="325E273F" w14:textId="77777777" w:rsidR="00BE0CD9" w:rsidRPr="00483738" w:rsidRDefault="00BE0CD9" w:rsidP="00645A19">
      <w:pPr>
        <w:pStyle w:val="Tekstpodstawowy21"/>
        <w:spacing w:line="276" w:lineRule="auto"/>
        <w:ind w:left="567"/>
        <w:rPr>
          <w:sz w:val="10"/>
          <w:szCs w:val="10"/>
        </w:rPr>
      </w:pPr>
    </w:p>
    <w:p w14:paraId="6114798C" w14:textId="392927AE" w:rsidR="00BE0CD9" w:rsidRPr="00483738" w:rsidRDefault="00BE0CD9" w:rsidP="00645A19">
      <w:pPr>
        <w:suppressAutoHyphens w:val="0"/>
        <w:autoSpaceDE w:val="0"/>
        <w:autoSpaceDN w:val="0"/>
        <w:adjustRightInd w:val="0"/>
        <w:spacing w:line="276" w:lineRule="auto"/>
        <w:ind w:left="567"/>
        <w:jc w:val="both"/>
        <w:rPr>
          <w:sz w:val="22"/>
          <w:szCs w:val="22"/>
          <w:lang w:eastAsia="pl-PL"/>
        </w:rPr>
      </w:pPr>
      <w:r w:rsidRPr="00483738">
        <w:rPr>
          <w:sz w:val="22"/>
          <w:szCs w:val="22"/>
          <w:lang w:eastAsia="pl-PL"/>
        </w:rPr>
        <w:t xml:space="preserve">Zamawiający zastrzega, że wszędzie tam gdzie w treści dokumentacji projektowej, SWZ </w:t>
      </w:r>
      <w:r w:rsidR="00F678E3" w:rsidRPr="00483738">
        <w:rPr>
          <w:sz w:val="22"/>
          <w:szCs w:val="22"/>
          <w:lang w:eastAsia="pl-PL"/>
        </w:rPr>
        <w:br/>
      </w:r>
      <w:r w:rsidRPr="00483738">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483738">
        <w:rPr>
          <w:bCs/>
          <w:iCs/>
          <w:kern w:val="1"/>
          <w:sz w:val="22"/>
          <w:szCs w:val="22"/>
        </w:rPr>
        <w:t>odniesienia do norm, europejskich ocen technicznych, aprobat, specyfikacji technicznych i systemów referencji technicznych</w:t>
      </w:r>
      <w:r w:rsidRPr="00483738">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w:t>
      </w:r>
      <w:r w:rsidRPr="00483738">
        <w:rPr>
          <w:sz w:val="22"/>
          <w:szCs w:val="22"/>
          <w:lang w:eastAsia="pl-PL"/>
        </w:rPr>
        <w:lastRenderedPageBreak/>
        <w:t xml:space="preserve">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0A7108D5" w14:textId="77777777" w:rsidR="00F77AE3" w:rsidRPr="00483738" w:rsidRDefault="00F77AE3" w:rsidP="00645A19">
      <w:pPr>
        <w:suppressAutoHyphens w:val="0"/>
        <w:autoSpaceDE w:val="0"/>
        <w:autoSpaceDN w:val="0"/>
        <w:adjustRightInd w:val="0"/>
        <w:spacing w:line="276" w:lineRule="auto"/>
        <w:ind w:left="567"/>
        <w:jc w:val="both"/>
        <w:rPr>
          <w:sz w:val="10"/>
          <w:szCs w:val="10"/>
          <w:lang w:eastAsia="pl-PL"/>
        </w:rPr>
      </w:pPr>
    </w:p>
    <w:p w14:paraId="0DBFCC5C" w14:textId="77777777" w:rsidR="00F77AE3" w:rsidRPr="0021349B" w:rsidRDefault="00F77AE3" w:rsidP="00F77AE3">
      <w:pPr>
        <w:pStyle w:val="BodyTextIndentZnak"/>
        <w:numPr>
          <w:ilvl w:val="0"/>
          <w:numId w:val="25"/>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5B5CF9D3" w14:textId="77777777" w:rsidR="0021349B" w:rsidRPr="0021349B" w:rsidRDefault="0021349B" w:rsidP="0021349B">
      <w:pPr>
        <w:pStyle w:val="BodyTextIndentZnak"/>
        <w:tabs>
          <w:tab w:val="left" w:pos="567"/>
        </w:tabs>
        <w:spacing w:line="276" w:lineRule="auto"/>
        <w:ind w:left="567"/>
        <w:rPr>
          <w:rFonts w:ascii="Times New Roman" w:eastAsia="Calibri" w:hAnsi="Times New Roman" w:cs="Times New Roman"/>
          <w:b/>
          <w:bCs/>
          <w:sz w:val="10"/>
          <w:szCs w:val="10"/>
        </w:rPr>
      </w:pPr>
    </w:p>
    <w:p w14:paraId="729E0342" w14:textId="4D4B432D" w:rsidR="00D81489" w:rsidRPr="0021349B" w:rsidRDefault="00D81489" w:rsidP="0021349B">
      <w:pPr>
        <w:pStyle w:val="BodyTextIndentZnak"/>
        <w:numPr>
          <w:ilvl w:val="0"/>
          <w:numId w:val="25"/>
        </w:numPr>
        <w:tabs>
          <w:tab w:val="left" w:pos="567"/>
        </w:tabs>
        <w:spacing w:line="276" w:lineRule="auto"/>
        <w:ind w:left="567"/>
        <w:rPr>
          <w:rFonts w:ascii="Times New Roman" w:eastAsia="Calibri" w:hAnsi="Times New Roman" w:cs="Times New Roman"/>
          <w:b/>
          <w:bCs/>
          <w:sz w:val="22"/>
          <w:szCs w:val="22"/>
        </w:rPr>
      </w:pPr>
      <w:r w:rsidRPr="0021349B">
        <w:rPr>
          <w:rFonts w:ascii="Times New Roman" w:hAnsi="Times New Roman" w:cs="Times New Roman"/>
          <w:b/>
          <w:bCs/>
          <w:sz w:val="22"/>
          <w:szCs w:val="22"/>
        </w:rPr>
        <w:t>Załączona do dokumentacji postępowania dokumentacja projektowa stanowiąca podstawę do określenia ceny oferty zawiera kosztorysy nakładcze, które pełnią funkcję pomocniczą.</w:t>
      </w:r>
      <w:r w:rsidRPr="0021349B">
        <w:rPr>
          <w:rFonts w:ascii="Times New Roman" w:hAnsi="Times New Roman" w:cs="Times New Roman"/>
          <w:kern w:val="1"/>
          <w:sz w:val="22"/>
          <w:szCs w:val="22"/>
        </w:rPr>
        <w:t xml:space="preserve"> </w:t>
      </w:r>
      <w:r w:rsidRPr="0021349B">
        <w:rPr>
          <w:rFonts w:ascii="Times New Roman" w:hAnsi="Times New Roman" w:cs="Times New Roman"/>
          <w:kern w:val="1"/>
          <w:sz w:val="22"/>
          <w:szCs w:val="22"/>
          <w:lang w:eastAsia="ar-SA"/>
        </w:rPr>
        <w:t>Wykonawca winien sporządzić oferty cenowe na podstawie Opisu przedmiotu zamówienia</w:t>
      </w:r>
      <w:r w:rsidR="0021349B" w:rsidRPr="0021349B">
        <w:rPr>
          <w:rFonts w:ascii="Times New Roman" w:hAnsi="Times New Roman" w:cs="Times New Roman"/>
          <w:kern w:val="1"/>
          <w:sz w:val="22"/>
          <w:szCs w:val="22"/>
          <w:lang w:eastAsia="ar-SA"/>
        </w:rPr>
        <w:t xml:space="preserve"> </w:t>
      </w:r>
      <w:r w:rsidRPr="0021349B">
        <w:rPr>
          <w:rFonts w:ascii="Times New Roman" w:hAnsi="Times New Roman" w:cs="Times New Roman"/>
          <w:kern w:val="1"/>
          <w:sz w:val="22"/>
          <w:szCs w:val="22"/>
          <w:lang w:eastAsia="ar-SA"/>
        </w:rPr>
        <w:t xml:space="preserve">w SWZ, dokumentacji projektowej </w:t>
      </w:r>
      <w:r w:rsidRPr="0021349B">
        <w:rPr>
          <w:rFonts w:ascii="Times New Roman" w:hAnsi="Times New Roman" w:cs="Times New Roman"/>
          <w:sz w:val="22"/>
          <w:szCs w:val="22"/>
        </w:rPr>
        <w:t xml:space="preserve">(stanowiącej </w:t>
      </w:r>
      <w:r w:rsidRPr="0021349B">
        <w:rPr>
          <w:rFonts w:ascii="Times New Roman" w:hAnsi="Times New Roman" w:cs="Times New Roman"/>
          <w:b/>
          <w:bCs/>
          <w:i/>
          <w:iCs/>
          <w:sz w:val="22"/>
          <w:szCs w:val="22"/>
        </w:rPr>
        <w:t>Załącznik nr 10 do SWZ</w:t>
      </w:r>
      <w:r w:rsidRPr="0021349B">
        <w:rPr>
          <w:rFonts w:ascii="Times New Roman" w:hAnsi="Times New Roman" w:cs="Times New Roman"/>
          <w:sz w:val="22"/>
          <w:szCs w:val="22"/>
        </w:rPr>
        <w:t>),</w:t>
      </w:r>
      <w:r w:rsidRPr="0021349B">
        <w:rPr>
          <w:rFonts w:ascii="Times New Roman" w:hAnsi="Times New Roman" w:cs="Times New Roman"/>
          <w:kern w:val="1"/>
          <w:sz w:val="22"/>
          <w:szCs w:val="22"/>
          <w:lang w:eastAsia="ar-SA"/>
        </w:rPr>
        <w:t xml:space="preserve"> kosztorysów nakładczych (stanowiących </w:t>
      </w:r>
      <w:r w:rsidRPr="0021349B">
        <w:rPr>
          <w:rFonts w:ascii="Times New Roman" w:hAnsi="Times New Roman" w:cs="Times New Roman"/>
          <w:b/>
          <w:bCs/>
          <w:i/>
          <w:iCs/>
          <w:kern w:val="1"/>
          <w:sz w:val="22"/>
          <w:szCs w:val="22"/>
          <w:lang w:eastAsia="ar-SA"/>
        </w:rPr>
        <w:t>Załącznik nr 11 do SWZ)</w:t>
      </w:r>
      <w:r w:rsidRPr="0021349B">
        <w:rPr>
          <w:rFonts w:ascii="Times New Roman" w:hAnsi="Times New Roman" w:cs="Times New Roman"/>
          <w:kern w:val="1"/>
          <w:sz w:val="22"/>
          <w:szCs w:val="22"/>
          <w:lang w:eastAsia="ar-SA"/>
        </w:rPr>
        <w:t xml:space="preserve">. </w:t>
      </w:r>
      <w:r w:rsidRPr="0021349B">
        <w:rPr>
          <w:rFonts w:ascii="Times New Roman" w:hAnsi="Times New Roman" w:cs="Times New Roman"/>
          <w:b/>
          <w:bCs/>
          <w:i/>
          <w:iCs/>
          <w:kern w:val="1"/>
          <w:sz w:val="22"/>
          <w:szCs w:val="22"/>
          <w:lang w:eastAsia="ar-SA"/>
        </w:rPr>
        <w:t>Załącznik nr 11 do SWZ</w:t>
      </w:r>
      <w:r w:rsidRPr="0021349B">
        <w:rPr>
          <w:rFonts w:ascii="Times New Roman" w:hAnsi="Times New Roman" w:cs="Times New Roman"/>
          <w:kern w:val="1"/>
          <w:sz w:val="22"/>
          <w:szCs w:val="22"/>
          <w:lang w:eastAsia="ar-SA"/>
        </w:rPr>
        <w:t xml:space="preserve"> zawiera również wykaz wyposażenia </w:t>
      </w:r>
      <w:r w:rsidR="006B3F74" w:rsidRPr="0021349B">
        <w:rPr>
          <w:rFonts w:ascii="Times New Roman" w:hAnsi="Times New Roman" w:cs="Times New Roman"/>
          <w:kern w:val="1"/>
          <w:sz w:val="22"/>
          <w:szCs w:val="22"/>
          <w:lang w:eastAsia="ar-SA"/>
        </w:rPr>
        <w:t xml:space="preserve">meblowego </w:t>
      </w:r>
      <w:r w:rsidRPr="0021349B">
        <w:rPr>
          <w:rFonts w:ascii="Times New Roman" w:hAnsi="Times New Roman" w:cs="Times New Roman"/>
          <w:kern w:val="1"/>
          <w:sz w:val="22"/>
          <w:szCs w:val="22"/>
          <w:lang w:eastAsia="ar-SA"/>
        </w:rPr>
        <w:t>stałego</w:t>
      </w:r>
      <w:r w:rsidR="006B3F74" w:rsidRPr="0021349B">
        <w:rPr>
          <w:rFonts w:ascii="Times New Roman" w:hAnsi="Times New Roman" w:cs="Times New Roman"/>
          <w:kern w:val="1"/>
          <w:sz w:val="22"/>
          <w:szCs w:val="22"/>
          <w:lang w:eastAsia="ar-SA"/>
        </w:rPr>
        <w:t xml:space="preserve"> (w zabudowie</w:t>
      </w:r>
      <w:r w:rsidRPr="0021349B">
        <w:rPr>
          <w:rFonts w:ascii="Times New Roman" w:hAnsi="Times New Roman" w:cs="Times New Roman"/>
          <w:kern w:val="1"/>
          <w:sz w:val="22"/>
          <w:szCs w:val="22"/>
          <w:lang w:eastAsia="ar-SA"/>
        </w:rPr>
        <w:t>).</w:t>
      </w:r>
    </w:p>
    <w:p w14:paraId="32EFFBC8" w14:textId="003B2205" w:rsidR="00D81489" w:rsidRPr="00483738" w:rsidRDefault="00D81489" w:rsidP="00D81489">
      <w:pPr>
        <w:pStyle w:val="pkt"/>
        <w:spacing w:after="240" w:line="276" w:lineRule="auto"/>
        <w:ind w:left="567" w:firstLine="0"/>
        <w:rPr>
          <w:kern w:val="1"/>
          <w:sz w:val="22"/>
          <w:szCs w:val="22"/>
          <w:lang w:eastAsia="ar-SA"/>
        </w:rPr>
      </w:pPr>
      <w:r w:rsidRPr="00483738">
        <w:rPr>
          <w:b/>
          <w:bCs/>
          <w:sz w:val="22"/>
          <w:szCs w:val="22"/>
          <w:u w:val="single"/>
          <w:lang w:eastAsia="pl-PL"/>
        </w:rPr>
        <w:t>Uwaga:</w:t>
      </w:r>
      <w:r w:rsidRPr="00483738">
        <w:rPr>
          <w:sz w:val="22"/>
          <w:szCs w:val="22"/>
          <w:lang w:eastAsia="pl-PL"/>
        </w:rPr>
        <w:t xml:space="preserve"> Zgodnie z </w:t>
      </w:r>
      <w:r w:rsidRPr="00483738">
        <w:rPr>
          <w:bCs/>
          <w:sz w:val="22"/>
          <w:szCs w:val="22"/>
          <w:lang w:eastAsia="pl-PL"/>
        </w:rPr>
        <w:t>§ 7 ust. 1 projektu umowy (Załącznik nr 5 do SWZ),</w:t>
      </w:r>
      <w:r w:rsidRPr="00483738">
        <w:rPr>
          <w:b/>
          <w:sz w:val="22"/>
          <w:szCs w:val="22"/>
          <w:lang w:eastAsia="pl-PL"/>
        </w:rPr>
        <w:t xml:space="preserve"> </w:t>
      </w:r>
      <w:r w:rsidRPr="00483738">
        <w:rPr>
          <w:b/>
          <w:bCs/>
          <w:sz w:val="22"/>
          <w:szCs w:val="22"/>
          <w:lang w:eastAsia="pl-PL"/>
        </w:rPr>
        <w:t>wybrany Wykonawca zobowi</w:t>
      </w:r>
      <w:r w:rsidRPr="00483738">
        <w:rPr>
          <w:rFonts w:eastAsia="TimesNewRoman"/>
          <w:b/>
          <w:bCs/>
          <w:sz w:val="22"/>
          <w:szCs w:val="22"/>
          <w:lang w:eastAsia="pl-PL"/>
        </w:rPr>
        <w:t>ą</w:t>
      </w:r>
      <w:r w:rsidRPr="00483738">
        <w:rPr>
          <w:b/>
          <w:bCs/>
          <w:sz w:val="22"/>
          <w:szCs w:val="22"/>
          <w:lang w:eastAsia="pl-PL"/>
        </w:rPr>
        <w:t>zany będzie</w:t>
      </w:r>
      <w:r w:rsidRPr="00483738">
        <w:rPr>
          <w:rFonts w:eastAsia="TimesNewRoman"/>
          <w:b/>
          <w:bCs/>
          <w:sz w:val="22"/>
          <w:szCs w:val="22"/>
          <w:lang w:eastAsia="pl-PL"/>
        </w:rPr>
        <w:t xml:space="preserve"> </w:t>
      </w:r>
      <w:r w:rsidRPr="00483738">
        <w:rPr>
          <w:b/>
          <w:bCs/>
          <w:sz w:val="22"/>
          <w:szCs w:val="22"/>
          <w:lang w:eastAsia="pl-PL"/>
        </w:rPr>
        <w:t xml:space="preserve">do dołączenia przed podpisaniem umowy wypełnionego </w:t>
      </w:r>
      <w:r w:rsidRPr="00483738">
        <w:rPr>
          <w:b/>
          <w:bCs/>
          <w:kern w:val="1"/>
          <w:sz w:val="22"/>
          <w:szCs w:val="22"/>
          <w:lang w:eastAsia="ar-SA"/>
        </w:rPr>
        <w:t xml:space="preserve">kosztorysu nakładczego </w:t>
      </w:r>
      <w:r w:rsidRPr="00483738">
        <w:rPr>
          <w:b/>
          <w:bCs/>
          <w:sz w:val="22"/>
          <w:szCs w:val="22"/>
        </w:rPr>
        <w:t>(w układzie zgodnym z Załącznikiem nr 11 do SWZ)</w:t>
      </w:r>
      <w:r w:rsidRPr="00483738">
        <w:rPr>
          <w:b/>
          <w:bCs/>
          <w:sz w:val="22"/>
          <w:szCs w:val="22"/>
          <w:lang w:eastAsia="pl-PL"/>
        </w:rPr>
        <w:t xml:space="preserve"> oraz propozycji harmonogramu rzeczowo-finansowego, opracowanego na podstawie harmonogramu </w:t>
      </w:r>
      <w:r w:rsidR="006351B3">
        <w:rPr>
          <w:b/>
          <w:bCs/>
          <w:sz w:val="22"/>
          <w:szCs w:val="22"/>
          <w:lang w:eastAsia="pl-PL"/>
        </w:rPr>
        <w:t xml:space="preserve">wstępnego </w:t>
      </w:r>
      <w:r w:rsidRPr="00483738">
        <w:rPr>
          <w:b/>
          <w:bCs/>
          <w:sz w:val="22"/>
          <w:szCs w:val="22"/>
          <w:lang w:eastAsia="pl-PL"/>
        </w:rPr>
        <w:t>załączonego do oferty</w:t>
      </w:r>
      <w:r w:rsidRPr="00483738">
        <w:rPr>
          <w:sz w:val="22"/>
          <w:szCs w:val="22"/>
          <w:lang w:eastAsia="pl-PL"/>
        </w:rPr>
        <w:t xml:space="preserve">. </w:t>
      </w:r>
      <w:r w:rsidRPr="00483738">
        <w:rPr>
          <w:kern w:val="1"/>
          <w:sz w:val="22"/>
          <w:szCs w:val="22"/>
          <w:lang w:eastAsia="ar-SA"/>
        </w:rPr>
        <w:t xml:space="preserve">Kosztorys </w:t>
      </w:r>
      <w:r w:rsidR="005E2289">
        <w:rPr>
          <w:kern w:val="1"/>
          <w:sz w:val="22"/>
          <w:szCs w:val="22"/>
          <w:lang w:eastAsia="ar-SA"/>
        </w:rPr>
        <w:t>nakładczy</w:t>
      </w:r>
      <w:r w:rsidRPr="00483738">
        <w:rPr>
          <w:kern w:val="1"/>
          <w:sz w:val="22"/>
          <w:szCs w:val="22"/>
          <w:lang w:eastAsia="ar-SA"/>
        </w:rPr>
        <w:t xml:space="preserve"> dla robót budowlanych należy wypełnić kwotowo.</w:t>
      </w:r>
    </w:p>
    <w:p w14:paraId="3B9AE46C" w14:textId="77777777" w:rsidR="00D81489" w:rsidRPr="00483738" w:rsidRDefault="00D81489" w:rsidP="00D81489">
      <w:pPr>
        <w:pStyle w:val="pkt"/>
        <w:numPr>
          <w:ilvl w:val="0"/>
          <w:numId w:val="76"/>
        </w:numPr>
        <w:spacing w:after="240" w:line="276" w:lineRule="auto"/>
        <w:ind w:left="567"/>
        <w:rPr>
          <w:kern w:val="1"/>
          <w:sz w:val="22"/>
          <w:szCs w:val="22"/>
          <w:lang w:eastAsia="ar-SA"/>
        </w:rPr>
      </w:pPr>
      <w:r w:rsidRPr="00483738">
        <w:rPr>
          <w:kern w:val="1"/>
          <w:sz w:val="22"/>
          <w:szCs w:val="22"/>
          <w:lang w:eastAsia="ar-SA"/>
        </w:rPr>
        <w:t xml:space="preserve">Dokumentacja projektowa i kosztorysy nakładcze w układzie branżowym </w:t>
      </w:r>
      <w:r w:rsidRPr="00483738">
        <w:rPr>
          <w:sz w:val="22"/>
          <w:szCs w:val="22"/>
        </w:rPr>
        <w:t xml:space="preserve">do pobrania </w:t>
      </w:r>
      <w:r w:rsidRPr="00483738">
        <w:rPr>
          <w:sz w:val="22"/>
          <w:szCs w:val="22"/>
        </w:rPr>
        <w:br/>
      </w:r>
      <w:r w:rsidRPr="00483738">
        <w:rPr>
          <w:b/>
          <w:bCs/>
          <w:sz w:val="22"/>
          <w:szCs w:val="22"/>
        </w:rPr>
        <w:t>z Platformy.</w:t>
      </w:r>
    </w:p>
    <w:p w14:paraId="4039E8FD" w14:textId="77777777" w:rsidR="00D81489" w:rsidRPr="00483738" w:rsidRDefault="00D81489" w:rsidP="00D81489">
      <w:pPr>
        <w:pStyle w:val="BodyTextIndentZnak"/>
        <w:numPr>
          <w:ilvl w:val="0"/>
          <w:numId w:val="76"/>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08ABFF04" w14:textId="77777777" w:rsidR="00D81489" w:rsidRPr="00483738" w:rsidRDefault="00D81489" w:rsidP="00D81489">
      <w:pPr>
        <w:pStyle w:val="BodyTextIndentZnak"/>
        <w:tabs>
          <w:tab w:val="left" w:pos="567"/>
        </w:tabs>
        <w:spacing w:line="276" w:lineRule="auto"/>
        <w:ind w:left="567"/>
        <w:rPr>
          <w:rFonts w:ascii="Times New Roman" w:eastAsia="Calibri" w:hAnsi="Times New Roman" w:cs="Times New Roman"/>
          <w:b/>
          <w:sz w:val="10"/>
          <w:szCs w:val="10"/>
        </w:rPr>
      </w:pPr>
    </w:p>
    <w:p w14:paraId="4962EC68" w14:textId="048F5E7D" w:rsidR="00D81489" w:rsidRPr="00483738" w:rsidRDefault="00D81489" w:rsidP="00D81489">
      <w:pPr>
        <w:pStyle w:val="BodyTextIndentZnak"/>
        <w:numPr>
          <w:ilvl w:val="0"/>
          <w:numId w:val="76"/>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kern w:val="1"/>
          <w:sz w:val="22"/>
          <w:szCs w:val="22"/>
        </w:rPr>
        <w:t xml:space="preserve">Wykonawca winien przedstawić i dołączyć do oferty  </w:t>
      </w:r>
      <w:r w:rsidR="00622138">
        <w:rPr>
          <w:rFonts w:ascii="Times New Roman" w:hAnsi="Times New Roman" w:cs="Times New Roman"/>
          <w:kern w:val="1"/>
          <w:sz w:val="22"/>
          <w:szCs w:val="22"/>
        </w:rPr>
        <w:t xml:space="preserve">wstępny </w:t>
      </w:r>
      <w:r w:rsidRPr="00483738">
        <w:rPr>
          <w:rFonts w:ascii="Times New Roman" w:hAnsi="Times New Roman" w:cs="Times New Roman"/>
          <w:b/>
          <w:bCs/>
          <w:kern w:val="1"/>
          <w:sz w:val="22"/>
          <w:szCs w:val="22"/>
        </w:rPr>
        <w:t>harmonogram rzeczowo-finansowy</w:t>
      </w:r>
      <w:r w:rsidRPr="00483738">
        <w:rPr>
          <w:rFonts w:ascii="Times New Roman" w:hAnsi="Times New Roman" w:cs="Times New Roman"/>
          <w:kern w:val="1"/>
          <w:sz w:val="22"/>
          <w:szCs w:val="22"/>
        </w:rPr>
        <w:t xml:space="preserve">   realizacji zakresu robót uwzględniający podział na asortymenty robót i realizacji prac </w:t>
      </w:r>
      <w:r w:rsidRPr="00483738">
        <w:rPr>
          <w:rFonts w:ascii="Times New Roman" w:hAnsi="Times New Roman" w:cs="Times New Roman"/>
          <w:kern w:val="1"/>
          <w:sz w:val="22"/>
          <w:szCs w:val="22"/>
        </w:rPr>
        <w:br/>
        <w:t>w  podziale tygodniowym – zgodnie z Rozdziałem XIV pkt 2 lit c) SWZ.</w:t>
      </w:r>
    </w:p>
    <w:p w14:paraId="280068D9" w14:textId="77777777" w:rsidR="00023653" w:rsidRPr="00483738" w:rsidRDefault="00023653" w:rsidP="00023653">
      <w:pPr>
        <w:pStyle w:val="BodyTextIndentZnak"/>
        <w:spacing w:line="276" w:lineRule="auto"/>
        <w:ind w:left="0"/>
        <w:rPr>
          <w:rFonts w:ascii="Times New Roman" w:hAnsi="Times New Roman" w:cs="Times New Roman"/>
          <w:kern w:val="1"/>
          <w:sz w:val="22"/>
          <w:szCs w:val="22"/>
        </w:rPr>
      </w:pPr>
    </w:p>
    <w:p w14:paraId="64D23547" w14:textId="77777777" w:rsidR="006C0EA9" w:rsidRPr="00483738" w:rsidRDefault="006C0EA9" w:rsidP="006130D0">
      <w:pPr>
        <w:pStyle w:val="pkt"/>
        <w:tabs>
          <w:tab w:val="left" w:pos="567"/>
          <w:tab w:val="left" w:pos="3261"/>
        </w:tabs>
        <w:spacing w:before="0" w:after="0" w:line="312" w:lineRule="auto"/>
        <w:ind w:left="927" w:firstLine="0"/>
        <w:rPr>
          <w:sz w:val="22"/>
          <w:szCs w:val="22"/>
        </w:rPr>
      </w:pPr>
    </w:p>
    <w:p w14:paraId="12DB464A" w14:textId="77777777" w:rsidR="00E33882" w:rsidRPr="00483738" w:rsidRDefault="00E33882"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878AF8C"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3F17F9" w:rsidRPr="00483738">
        <w:rPr>
          <w:rFonts w:ascii="Times New Roman" w:eastAsia="Calibri" w:hAnsi="Times New Roman" w:cs="Times New Roman"/>
          <w:b/>
          <w:sz w:val="22"/>
          <w:szCs w:val="22"/>
          <w:u w:val="single"/>
        </w:rPr>
        <w:t>I</w:t>
      </w:r>
      <w:r w:rsidRPr="00483738">
        <w:rPr>
          <w:rFonts w:ascii="Times New Roman" w:eastAsia="Calibri" w:hAnsi="Times New Roman" w:cs="Times New Roman"/>
          <w:b/>
          <w:sz w:val="22"/>
          <w:szCs w:val="22"/>
          <w:u w:val="single"/>
        </w:rPr>
        <w:t>V.</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POZOSTAŁE INFORMACJE DOTYCZĄCE ZAMÓWIENIA</w:t>
      </w:r>
    </w:p>
    <w:p w14:paraId="26553C11" w14:textId="77777777" w:rsidR="008215B1" w:rsidRPr="00483738"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483738"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DE0DA15" w14:textId="77777777" w:rsidR="003F17F9" w:rsidRPr="00483738" w:rsidRDefault="003F17F9" w:rsidP="003F17F9">
      <w:pPr>
        <w:pStyle w:val="Tekstpodstawowy21"/>
        <w:numPr>
          <w:ilvl w:val="0"/>
          <w:numId w:val="9"/>
        </w:numPr>
        <w:spacing w:line="276" w:lineRule="auto"/>
        <w:ind w:left="567"/>
        <w:rPr>
          <w:bCs/>
          <w:sz w:val="22"/>
          <w:szCs w:val="22"/>
        </w:rPr>
      </w:pPr>
      <w:r w:rsidRPr="00483738">
        <w:rPr>
          <w:sz w:val="22"/>
          <w:szCs w:val="22"/>
        </w:rPr>
        <w:t xml:space="preserve">Zamawiający </w:t>
      </w:r>
      <w:r w:rsidRPr="00483738">
        <w:rPr>
          <w:sz w:val="22"/>
          <w:szCs w:val="22"/>
          <w:u w:val="single"/>
        </w:rPr>
        <w:t>nie dopuszcza</w:t>
      </w:r>
      <w:r w:rsidRPr="00483738">
        <w:rPr>
          <w:sz w:val="22"/>
          <w:szCs w:val="22"/>
        </w:rPr>
        <w:t xml:space="preserve"> możliwości złożenia oferty wariantowej. </w:t>
      </w:r>
    </w:p>
    <w:p w14:paraId="561B0A81" w14:textId="77777777" w:rsidR="003F17F9" w:rsidRPr="00483738" w:rsidRDefault="003F17F9" w:rsidP="003F17F9">
      <w:pPr>
        <w:pStyle w:val="Tekstpodstawowy21"/>
        <w:spacing w:line="276" w:lineRule="auto"/>
        <w:ind w:left="567"/>
        <w:rPr>
          <w:bCs/>
          <w:sz w:val="10"/>
          <w:szCs w:val="10"/>
        </w:rPr>
      </w:pPr>
    </w:p>
    <w:p w14:paraId="666EDD83" w14:textId="77777777" w:rsidR="003F17F9" w:rsidRPr="00483738" w:rsidRDefault="003F17F9" w:rsidP="003F17F9">
      <w:pPr>
        <w:pStyle w:val="Tekstpodstawowy21"/>
        <w:numPr>
          <w:ilvl w:val="0"/>
          <w:numId w:val="9"/>
        </w:numPr>
        <w:spacing w:line="276" w:lineRule="auto"/>
        <w:ind w:left="567"/>
        <w:rPr>
          <w:bCs/>
          <w:sz w:val="22"/>
          <w:szCs w:val="22"/>
        </w:rPr>
      </w:pPr>
      <w:r w:rsidRPr="00483738">
        <w:rPr>
          <w:bCs/>
          <w:sz w:val="22"/>
          <w:szCs w:val="22"/>
        </w:rPr>
        <w:t xml:space="preserve">Zamawiający </w:t>
      </w:r>
      <w:r w:rsidRPr="00483738">
        <w:rPr>
          <w:bCs/>
          <w:sz w:val="22"/>
          <w:szCs w:val="22"/>
          <w:u w:val="single"/>
        </w:rPr>
        <w:t>dopuszcza</w:t>
      </w:r>
      <w:r w:rsidRPr="00483738">
        <w:rPr>
          <w:bCs/>
          <w:sz w:val="22"/>
          <w:szCs w:val="22"/>
        </w:rPr>
        <w:t xml:space="preserve"> możliwość składania ofert równoważnych. </w:t>
      </w:r>
    </w:p>
    <w:p w14:paraId="4634E4F3" w14:textId="77777777" w:rsidR="003F17F9" w:rsidRPr="00483738" w:rsidRDefault="003F17F9" w:rsidP="003F17F9">
      <w:pPr>
        <w:pStyle w:val="Tekstpodstawowy21"/>
        <w:spacing w:line="276" w:lineRule="auto"/>
        <w:ind w:left="567"/>
        <w:rPr>
          <w:bCs/>
          <w:sz w:val="10"/>
          <w:szCs w:val="10"/>
        </w:rPr>
      </w:pPr>
    </w:p>
    <w:p w14:paraId="76400981" w14:textId="69FA9E25" w:rsidR="003F17F9" w:rsidRPr="006B3F74" w:rsidRDefault="003F17F9" w:rsidP="003F17F9">
      <w:pPr>
        <w:pStyle w:val="Tekstpodstawowy21"/>
        <w:numPr>
          <w:ilvl w:val="0"/>
          <w:numId w:val="9"/>
        </w:numPr>
        <w:spacing w:line="276" w:lineRule="auto"/>
        <w:ind w:left="567"/>
        <w:rPr>
          <w:bCs/>
          <w:sz w:val="22"/>
          <w:szCs w:val="22"/>
        </w:rPr>
      </w:pPr>
      <w:r w:rsidRPr="00483738">
        <w:rPr>
          <w:bCs/>
          <w:sz w:val="22"/>
          <w:szCs w:val="22"/>
        </w:rPr>
        <w:t xml:space="preserve">Zamawiający </w:t>
      </w:r>
      <w:r w:rsidRPr="00483738">
        <w:rPr>
          <w:bCs/>
          <w:sz w:val="22"/>
          <w:szCs w:val="22"/>
          <w:u w:val="single"/>
        </w:rPr>
        <w:t xml:space="preserve"> nie dopuszcza</w:t>
      </w:r>
      <w:r w:rsidRPr="00483738">
        <w:rPr>
          <w:bCs/>
          <w:sz w:val="22"/>
          <w:szCs w:val="22"/>
        </w:rPr>
        <w:t xml:space="preserve"> możliwości składania ofert częściowych. </w:t>
      </w:r>
      <w:r w:rsidRPr="00483738">
        <w:rPr>
          <w:b/>
          <w:sz w:val="20"/>
          <w:szCs w:val="20"/>
        </w:rPr>
        <w:t xml:space="preserve"> </w:t>
      </w:r>
      <w:r w:rsidRPr="00483738">
        <w:rPr>
          <w:bCs/>
          <w:sz w:val="22"/>
          <w:szCs w:val="22"/>
        </w:rPr>
        <w:t xml:space="preserve">Niedokonanie podziału zamówienia na części wynika z technologii zaplanowanych do wykonania prac </w:t>
      </w:r>
      <w:r w:rsidRPr="006B3F74">
        <w:rPr>
          <w:bCs/>
          <w:sz w:val="22"/>
          <w:szCs w:val="22"/>
        </w:rPr>
        <w:t>oraz konieczności zainstalowania wyposażenia meblowego w zabudowie w trakcie prac budowlanych oraz konieczności zapewnienia ich pełnej kompatybilności.</w:t>
      </w:r>
    </w:p>
    <w:p w14:paraId="11B981CB" w14:textId="77777777" w:rsidR="003F17F9" w:rsidRPr="00483738" w:rsidRDefault="003F17F9" w:rsidP="003F17F9">
      <w:pPr>
        <w:pStyle w:val="Tekstpodstawowy21"/>
        <w:spacing w:line="276" w:lineRule="auto"/>
        <w:rPr>
          <w:bCs/>
          <w:sz w:val="10"/>
          <w:szCs w:val="10"/>
        </w:rPr>
      </w:pPr>
    </w:p>
    <w:p w14:paraId="14B4F9D4" w14:textId="77777777" w:rsidR="003F17F9" w:rsidRPr="00483738" w:rsidRDefault="003F17F9" w:rsidP="003F17F9">
      <w:pPr>
        <w:pStyle w:val="Tekstpodstawowy21"/>
        <w:numPr>
          <w:ilvl w:val="0"/>
          <w:numId w:val="9"/>
        </w:numPr>
        <w:spacing w:line="276" w:lineRule="auto"/>
        <w:ind w:left="567"/>
        <w:rPr>
          <w:bCs/>
          <w:sz w:val="22"/>
          <w:szCs w:val="22"/>
        </w:rPr>
      </w:pPr>
      <w:r w:rsidRPr="00483738">
        <w:rPr>
          <w:bCs/>
          <w:sz w:val="22"/>
          <w:szCs w:val="22"/>
        </w:rPr>
        <w:t>Zamawiający nie zamierza zawrzeć umowy ramowej.</w:t>
      </w:r>
    </w:p>
    <w:p w14:paraId="7DE0EC84" w14:textId="77777777" w:rsidR="003F17F9" w:rsidRPr="00483738" w:rsidRDefault="003F17F9" w:rsidP="003F17F9">
      <w:pPr>
        <w:pStyle w:val="Tekstpodstawowy21"/>
        <w:spacing w:line="276" w:lineRule="auto"/>
        <w:ind w:left="567"/>
        <w:rPr>
          <w:bCs/>
          <w:sz w:val="10"/>
          <w:szCs w:val="10"/>
        </w:rPr>
      </w:pPr>
    </w:p>
    <w:p w14:paraId="38DE6E21" w14:textId="77777777" w:rsidR="003F17F9" w:rsidRPr="00483738" w:rsidRDefault="003F17F9" w:rsidP="003F17F9">
      <w:pPr>
        <w:pStyle w:val="Tekstpodstawowy21"/>
        <w:numPr>
          <w:ilvl w:val="0"/>
          <w:numId w:val="9"/>
        </w:numPr>
        <w:spacing w:line="276" w:lineRule="auto"/>
        <w:ind w:left="567"/>
        <w:rPr>
          <w:bCs/>
          <w:sz w:val="22"/>
          <w:szCs w:val="22"/>
        </w:rPr>
      </w:pPr>
      <w:r w:rsidRPr="00483738">
        <w:rPr>
          <w:bCs/>
          <w:sz w:val="22"/>
          <w:szCs w:val="22"/>
        </w:rPr>
        <w:t>Zamawiający nie zamierza ustanowić dynamicznego systemu zakupów.</w:t>
      </w:r>
    </w:p>
    <w:p w14:paraId="4833AA4D" w14:textId="77777777" w:rsidR="003F17F9" w:rsidRPr="00483738" w:rsidRDefault="003F17F9" w:rsidP="003F17F9">
      <w:pPr>
        <w:pStyle w:val="Tekstpodstawowy21"/>
        <w:spacing w:line="276" w:lineRule="auto"/>
        <w:ind w:left="567"/>
        <w:rPr>
          <w:bCs/>
          <w:sz w:val="10"/>
          <w:szCs w:val="10"/>
        </w:rPr>
      </w:pPr>
    </w:p>
    <w:p w14:paraId="01191C4D" w14:textId="77777777" w:rsidR="003F17F9" w:rsidRPr="00483738" w:rsidRDefault="003F17F9" w:rsidP="003F17F9">
      <w:pPr>
        <w:pStyle w:val="Tekstpodstawowy21"/>
        <w:numPr>
          <w:ilvl w:val="0"/>
          <w:numId w:val="9"/>
        </w:numPr>
        <w:spacing w:line="276" w:lineRule="auto"/>
        <w:ind w:left="567"/>
        <w:rPr>
          <w:bCs/>
          <w:sz w:val="22"/>
          <w:szCs w:val="22"/>
        </w:rPr>
      </w:pPr>
      <w:r w:rsidRPr="00483738">
        <w:rPr>
          <w:bCs/>
          <w:sz w:val="22"/>
          <w:szCs w:val="22"/>
        </w:rPr>
        <w:lastRenderedPageBreak/>
        <w:t>Zamawiający nie zamierza dokonać wyboru najkorzystniejszej oferty z zastosowaniem aukcji elektronicznej.</w:t>
      </w:r>
    </w:p>
    <w:p w14:paraId="3B5F5EA9" w14:textId="77777777" w:rsidR="003F17F9" w:rsidRPr="00483738" w:rsidRDefault="003F17F9" w:rsidP="003F17F9">
      <w:pPr>
        <w:pStyle w:val="Tekstpodstawowy21"/>
        <w:numPr>
          <w:ilvl w:val="0"/>
          <w:numId w:val="9"/>
        </w:numPr>
        <w:suppressAutoHyphens w:val="0"/>
        <w:autoSpaceDE w:val="0"/>
        <w:spacing w:line="276" w:lineRule="auto"/>
        <w:ind w:left="567"/>
        <w:rPr>
          <w:bCs/>
          <w:sz w:val="22"/>
          <w:szCs w:val="22"/>
        </w:rPr>
      </w:pPr>
      <w:r w:rsidRPr="00483738">
        <w:rPr>
          <w:bCs/>
          <w:sz w:val="22"/>
          <w:szCs w:val="22"/>
        </w:rPr>
        <w:t>Zamawiający nie przewiduje udzielania zaliczek na poczet wykonania przedmiotu zamówienia.</w:t>
      </w:r>
    </w:p>
    <w:p w14:paraId="54BF4513" w14:textId="77777777" w:rsidR="003F17F9" w:rsidRPr="00483738" w:rsidRDefault="003F17F9" w:rsidP="003F17F9">
      <w:pPr>
        <w:pStyle w:val="Tekstpodstawowy21"/>
        <w:spacing w:line="276" w:lineRule="auto"/>
        <w:ind w:left="567"/>
        <w:rPr>
          <w:bCs/>
          <w:sz w:val="10"/>
          <w:szCs w:val="10"/>
        </w:rPr>
      </w:pPr>
    </w:p>
    <w:p w14:paraId="48C9BA60" w14:textId="77777777" w:rsidR="003F17F9" w:rsidRPr="00483738" w:rsidRDefault="003F17F9" w:rsidP="003F17F9">
      <w:pPr>
        <w:pStyle w:val="Tekstpodstawowy21"/>
        <w:numPr>
          <w:ilvl w:val="0"/>
          <w:numId w:val="9"/>
        </w:numPr>
        <w:spacing w:line="276" w:lineRule="auto"/>
        <w:ind w:left="567"/>
        <w:rPr>
          <w:bCs/>
          <w:sz w:val="22"/>
          <w:szCs w:val="22"/>
        </w:rPr>
      </w:pPr>
      <w:r w:rsidRPr="00483738">
        <w:rPr>
          <w:sz w:val="22"/>
          <w:szCs w:val="22"/>
          <w:u w:val="single"/>
        </w:rPr>
        <w:t>Zamawiający przewiduje możliwość udzielenia zamówienia na podstawie art. 214 ust. 1 pkt 7 Ustawy stanowiących nie więcej niż 50% wartości zamówienia podstawowego polegających na powtórzeniu podobnych usług lub robót budowlanych</w:t>
      </w:r>
      <w:r w:rsidRPr="00483738">
        <w:rPr>
          <w:sz w:val="22"/>
          <w:szCs w:val="22"/>
        </w:rPr>
        <w:t xml:space="preserve"> w okresie 3 lat od udzielenia zamówienia podstawowego.</w:t>
      </w:r>
    </w:p>
    <w:p w14:paraId="6281C4A5" w14:textId="77777777" w:rsidR="00135374" w:rsidRPr="00483738" w:rsidRDefault="00135374" w:rsidP="00135374">
      <w:pPr>
        <w:pStyle w:val="Tekstpodstawowy21"/>
        <w:spacing w:line="276" w:lineRule="auto"/>
        <w:ind w:left="567"/>
        <w:rPr>
          <w:bCs/>
          <w:sz w:val="10"/>
          <w:szCs w:val="10"/>
        </w:rPr>
      </w:pPr>
    </w:p>
    <w:p w14:paraId="3B4BFBB9" w14:textId="5E53C378" w:rsidR="00B055E0" w:rsidRPr="00483738" w:rsidRDefault="006B4394" w:rsidP="00F41CC0">
      <w:pPr>
        <w:pStyle w:val="Tekstpodstawowy21"/>
        <w:numPr>
          <w:ilvl w:val="0"/>
          <w:numId w:val="9"/>
        </w:numPr>
        <w:spacing w:line="276" w:lineRule="auto"/>
        <w:ind w:left="567"/>
        <w:rPr>
          <w:bCs/>
          <w:sz w:val="22"/>
          <w:szCs w:val="22"/>
        </w:rPr>
      </w:pPr>
      <w:r w:rsidRPr="00483738">
        <w:rPr>
          <w:b/>
          <w:bCs/>
          <w:sz w:val="22"/>
          <w:szCs w:val="22"/>
        </w:rPr>
        <w:t>Wymagania Zamawiającego</w:t>
      </w:r>
      <w:r w:rsidR="00135374" w:rsidRPr="00483738">
        <w:rPr>
          <w:b/>
          <w:bCs/>
          <w:sz w:val="22"/>
          <w:szCs w:val="22"/>
        </w:rPr>
        <w:t xml:space="preserve"> dotyczące wymogu zatrudnienia na podstawie </w:t>
      </w:r>
      <w:r w:rsidR="002147F2" w:rsidRPr="00483738">
        <w:rPr>
          <w:b/>
          <w:sz w:val="22"/>
          <w:szCs w:val="22"/>
        </w:rPr>
        <w:t>stosunku pracy</w:t>
      </w:r>
      <w:r w:rsidR="00135374" w:rsidRPr="00483738">
        <w:rPr>
          <w:b/>
          <w:sz w:val="22"/>
          <w:szCs w:val="22"/>
        </w:rPr>
        <w:t>:</w:t>
      </w:r>
    </w:p>
    <w:p w14:paraId="6D04C052" w14:textId="4E12EE15" w:rsidR="00C50A09" w:rsidRPr="00483738" w:rsidRDefault="00C44C8B" w:rsidP="00957713">
      <w:pPr>
        <w:pStyle w:val="Tekstpodstawowy21"/>
        <w:spacing w:line="276" w:lineRule="auto"/>
        <w:ind w:left="993" w:hanging="426"/>
        <w:rPr>
          <w:b/>
          <w:bCs/>
          <w:sz w:val="22"/>
          <w:szCs w:val="22"/>
        </w:rPr>
      </w:pPr>
      <w:r w:rsidRPr="00483738">
        <w:rPr>
          <w:b/>
          <w:bCs/>
          <w:iCs/>
          <w:sz w:val="22"/>
          <w:szCs w:val="22"/>
        </w:rPr>
        <w:t>9</w:t>
      </w:r>
      <w:r w:rsidR="00B055E0" w:rsidRPr="00483738">
        <w:rPr>
          <w:b/>
          <w:bCs/>
          <w:iCs/>
          <w:sz w:val="22"/>
          <w:szCs w:val="22"/>
        </w:rPr>
        <w:t xml:space="preserve">.1. </w:t>
      </w:r>
      <w:r w:rsidR="000F3694" w:rsidRPr="00483738">
        <w:rPr>
          <w:b/>
          <w:bCs/>
          <w:iCs/>
          <w:sz w:val="22"/>
          <w:szCs w:val="22"/>
        </w:rPr>
        <w:t xml:space="preserve">Zamawiający wymaga zatrudnienia przez Wykonawcę lub </w:t>
      </w:r>
      <w:r w:rsidR="009544AF" w:rsidRPr="00483738">
        <w:rPr>
          <w:b/>
          <w:bCs/>
          <w:iCs/>
          <w:sz w:val="22"/>
          <w:szCs w:val="22"/>
        </w:rPr>
        <w:t>P</w:t>
      </w:r>
      <w:r w:rsidR="000F3694" w:rsidRPr="00483738">
        <w:rPr>
          <w:b/>
          <w:bCs/>
          <w:iCs/>
          <w:sz w:val="22"/>
          <w:szCs w:val="22"/>
        </w:rPr>
        <w:t>odwykonawcę na</w:t>
      </w:r>
      <w:r w:rsidR="009544AF" w:rsidRPr="00483738">
        <w:rPr>
          <w:b/>
          <w:bCs/>
          <w:iCs/>
          <w:sz w:val="22"/>
          <w:szCs w:val="22"/>
        </w:rPr>
        <w:t xml:space="preserve"> podstawie</w:t>
      </w:r>
      <w:r w:rsidR="000F3694" w:rsidRPr="00483738">
        <w:rPr>
          <w:b/>
          <w:bCs/>
          <w:iCs/>
          <w:sz w:val="22"/>
          <w:szCs w:val="22"/>
        </w:rPr>
        <w:t xml:space="preserve"> </w:t>
      </w:r>
      <w:r w:rsidR="002147F2" w:rsidRPr="00483738">
        <w:rPr>
          <w:b/>
          <w:bCs/>
          <w:iCs/>
          <w:sz w:val="22"/>
          <w:szCs w:val="22"/>
        </w:rPr>
        <w:t xml:space="preserve">stosunku </w:t>
      </w:r>
      <w:r w:rsidR="000F3694" w:rsidRPr="00483738">
        <w:rPr>
          <w:b/>
          <w:bCs/>
          <w:iCs/>
          <w:sz w:val="22"/>
          <w:szCs w:val="22"/>
        </w:rPr>
        <w:t>prac</w:t>
      </w:r>
      <w:r w:rsidR="002147F2" w:rsidRPr="00483738">
        <w:rPr>
          <w:b/>
          <w:bCs/>
          <w:iCs/>
          <w:sz w:val="22"/>
          <w:szCs w:val="22"/>
        </w:rPr>
        <w:t>y</w:t>
      </w:r>
      <w:r w:rsidR="000F3694" w:rsidRPr="00483738">
        <w:rPr>
          <w:b/>
          <w:bCs/>
          <w:iCs/>
          <w:sz w:val="22"/>
          <w:szCs w:val="22"/>
        </w:rPr>
        <w:t xml:space="preserve">, </w:t>
      </w:r>
      <w:r w:rsidR="00AF3BFD" w:rsidRPr="00483738">
        <w:rPr>
          <w:b/>
          <w:bCs/>
          <w:iCs/>
          <w:sz w:val="22"/>
          <w:szCs w:val="22"/>
        </w:rPr>
        <w:t>zgodnie z</w:t>
      </w:r>
      <w:r w:rsidR="000F3694" w:rsidRPr="00483738">
        <w:rPr>
          <w:b/>
          <w:bCs/>
          <w:iCs/>
          <w:sz w:val="22"/>
          <w:szCs w:val="22"/>
        </w:rPr>
        <w:t xml:space="preserve"> art. </w:t>
      </w:r>
      <w:r w:rsidR="00B24B0B" w:rsidRPr="00483738">
        <w:rPr>
          <w:b/>
          <w:bCs/>
          <w:iCs/>
          <w:sz w:val="22"/>
          <w:szCs w:val="22"/>
        </w:rPr>
        <w:t>95</w:t>
      </w:r>
      <w:r w:rsidR="000F3694" w:rsidRPr="00483738">
        <w:rPr>
          <w:b/>
          <w:bCs/>
          <w:iCs/>
          <w:sz w:val="22"/>
          <w:szCs w:val="22"/>
        </w:rPr>
        <w:t xml:space="preserve"> ust. </w:t>
      </w:r>
      <w:r w:rsidR="00B24B0B" w:rsidRPr="00483738">
        <w:rPr>
          <w:b/>
          <w:bCs/>
          <w:iCs/>
          <w:sz w:val="22"/>
          <w:szCs w:val="22"/>
        </w:rPr>
        <w:t xml:space="preserve">1 </w:t>
      </w:r>
      <w:r w:rsidR="00C63A57" w:rsidRPr="00483738">
        <w:rPr>
          <w:b/>
          <w:bCs/>
          <w:iCs/>
          <w:sz w:val="22"/>
          <w:szCs w:val="22"/>
        </w:rPr>
        <w:t>U</w:t>
      </w:r>
      <w:r w:rsidR="000F3694" w:rsidRPr="00483738">
        <w:rPr>
          <w:b/>
          <w:bCs/>
          <w:iCs/>
          <w:sz w:val="22"/>
          <w:szCs w:val="22"/>
        </w:rPr>
        <w:t xml:space="preserve">stawy, osób wykonujących wskazane przez Zamawiającego czynności </w:t>
      </w:r>
      <w:r w:rsidR="00AF3BFD" w:rsidRPr="00483738">
        <w:rPr>
          <w:b/>
          <w:bCs/>
          <w:iCs/>
          <w:sz w:val="22"/>
          <w:szCs w:val="22"/>
        </w:rPr>
        <w:t xml:space="preserve">w </w:t>
      </w:r>
      <w:r w:rsidR="002147F2" w:rsidRPr="00483738">
        <w:rPr>
          <w:b/>
          <w:bCs/>
          <w:iCs/>
          <w:sz w:val="22"/>
          <w:szCs w:val="22"/>
        </w:rPr>
        <w:t xml:space="preserve">zakresie </w:t>
      </w:r>
      <w:r w:rsidR="00AF3BFD" w:rsidRPr="00483738">
        <w:rPr>
          <w:b/>
          <w:bCs/>
          <w:iCs/>
          <w:sz w:val="22"/>
          <w:szCs w:val="22"/>
        </w:rPr>
        <w:t>realizacji zamówienia</w:t>
      </w:r>
      <w:r w:rsidR="000F3694" w:rsidRPr="00483738">
        <w:rPr>
          <w:b/>
          <w:bCs/>
          <w:iCs/>
          <w:sz w:val="22"/>
          <w:szCs w:val="22"/>
        </w:rPr>
        <w:t xml:space="preserve">, tj. wszystkie czynności związane z realizacją całego zakresu prac objętego </w:t>
      </w:r>
      <w:r w:rsidR="00803351" w:rsidRPr="00483738">
        <w:rPr>
          <w:b/>
          <w:bCs/>
          <w:iCs/>
          <w:sz w:val="22"/>
          <w:szCs w:val="22"/>
        </w:rPr>
        <w:t>umową</w:t>
      </w:r>
      <w:r w:rsidR="002C01CC" w:rsidRPr="00483738">
        <w:rPr>
          <w:b/>
          <w:bCs/>
          <w:iCs/>
          <w:sz w:val="22"/>
          <w:szCs w:val="22"/>
        </w:rPr>
        <w:t>,</w:t>
      </w:r>
      <w:r w:rsidR="00803351" w:rsidRPr="00483738">
        <w:rPr>
          <w:b/>
          <w:bCs/>
          <w:iCs/>
          <w:sz w:val="22"/>
          <w:szCs w:val="22"/>
        </w:rPr>
        <w:t xml:space="preserve"> </w:t>
      </w:r>
      <w:r w:rsidR="000F3694" w:rsidRPr="00483738">
        <w:rPr>
          <w:b/>
          <w:bCs/>
          <w:iCs/>
          <w:sz w:val="22"/>
          <w:szCs w:val="22"/>
          <w:u w:val="single"/>
        </w:rPr>
        <w:t xml:space="preserve">ujęte w </w:t>
      </w:r>
      <w:r w:rsidR="000F3694" w:rsidRPr="00483738">
        <w:rPr>
          <w:b/>
          <w:bCs/>
          <w:i/>
          <w:iCs/>
          <w:sz w:val="22"/>
          <w:szCs w:val="22"/>
          <w:u w:val="single"/>
        </w:rPr>
        <w:t xml:space="preserve">Załączniku nr </w:t>
      </w:r>
      <w:r w:rsidR="001B78F3" w:rsidRPr="00483738">
        <w:rPr>
          <w:b/>
          <w:bCs/>
          <w:i/>
          <w:iCs/>
          <w:sz w:val="22"/>
          <w:szCs w:val="22"/>
          <w:u w:val="single"/>
        </w:rPr>
        <w:t>6</w:t>
      </w:r>
      <w:r w:rsidR="000F3694" w:rsidRPr="00483738">
        <w:rPr>
          <w:b/>
          <w:bCs/>
          <w:i/>
          <w:iCs/>
          <w:sz w:val="22"/>
          <w:szCs w:val="22"/>
          <w:u w:val="single"/>
        </w:rPr>
        <w:t xml:space="preserve"> do SWZ</w:t>
      </w:r>
      <w:r w:rsidR="0005646F" w:rsidRPr="00483738">
        <w:rPr>
          <w:b/>
          <w:bCs/>
          <w:i/>
          <w:iCs/>
          <w:sz w:val="22"/>
          <w:szCs w:val="22"/>
          <w:u w:val="single"/>
        </w:rPr>
        <w:t xml:space="preserve"> </w:t>
      </w:r>
      <w:r w:rsidR="003F17F9" w:rsidRPr="00483738">
        <w:rPr>
          <w:b/>
          <w:bCs/>
          <w:sz w:val="22"/>
          <w:szCs w:val="22"/>
        </w:rPr>
        <w:t>.</w:t>
      </w:r>
    </w:p>
    <w:p w14:paraId="6A52FB01" w14:textId="77777777" w:rsidR="00C6747C" w:rsidRPr="00483738" w:rsidRDefault="00C6747C" w:rsidP="002E61A4">
      <w:pPr>
        <w:pStyle w:val="Tekstpodstawowy21"/>
        <w:spacing w:line="276" w:lineRule="auto"/>
        <w:ind w:left="567"/>
        <w:rPr>
          <w:b/>
          <w:bCs/>
          <w:sz w:val="10"/>
          <w:szCs w:val="10"/>
        </w:rPr>
      </w:pPr>
    </w:p>
    <w:p w14:paraId="59B3F7AE" w14:textId="0E65980B" w:rsidR="00512386" w:rsidRPr="00483738" w:rsidRDefault="00C44C8B" w:rsidP="0042387B">
      <w:pPr>
        <w:pStyle w:val="Tekstpodstawowy21"/>
        <w:spacing w:line="276" w:lineRule="auto"/>
        <w:ind w:left="993" w:hanging="501"/>
        <w:rPr>
          <w:rStyle w:val="FontStyle15"/>
          <w:rFonts w:ascii="Times New Roman" w:hAnsi="Times New Roman" w:cs="Times New Roman"/>
          <w:sz w:val="22"/>
          <w:szCs w:val="22"/>
        </w:rPr>
      </w:pPr>
      <w:r w:rsidRPr="00483738">
        <w:rPr>
          <w:bCs/>
          <w:iCs/>
          <w:sz w:val="22"/>
          <w:szCs w:val="22"/>
        </w:rPr>
        <w:t>9</w:t>
      </w:r>
      <w:r w:rsidR="00B055E0" w:rsidRPr="00483738">
        <w:rPr>
          <w:bCs/>
          <w:iCs/>
          <w:sz w:val="22"/>
          <w:szCs w:val="22"/>
        </w:rPr>
        <w:t>.2</w:t>
      </w:r>
      <w:r w:rsidR="0063428D" w:rsidRPr="00483738">
        <w:rPr>
          <w:bCs/>
          <w:iCs/>
          <w:sz w:val="22"/>
          <w:szCs w:val="22"/>
        </w:rPr>
        <w:t xml:space="preserve">. </w:t>
      </w:r>
      <w:r w:rsidR="009544AF" w:rsidRPr="00483738">
        <w:rPr>
          <w:bCs/>
          <w:iCs/>
          <w:sz w:val="22"/>
          <w:szCs w:val="22"/>
        </w:rPr>
        <w:t xml:space="preserve">Szczegółowe wymagania Zamawiającego związane z obowiązkiem zatrudnienia przez Wykonawcę lub Podwykonawcę  na podstawie stosunku pracy osób </w:t>
      </w:r>
      <w:r w:rsidR="009544AF" w:rsidRPr="00483738">
        <w:rPr>
          <w:b/>
          <w:bCs/>
          <w:iCs/>
          <w:sz w:val="22"/>
          <w:szCs w:val="22"/>
        </w:rPr>
        <w:t>wykonujących wskazane przez Zamawiającego czynności w zakresie realizacji zamówienia</w:t>
      </w:r>
      <w:r w:rsidR="009544AF" w:rsidRPr="00483738">
        <w:rPr>
          <w:bCs/>
          <w:iCs/>
          <w:sz w:val="22"/>
          <w:szCs w:val="22"/>
        </w:rPr>
        <w:t xml:space="preserve"> wskazano w </w:t>
      </w:r>
      <w:r w:rsidR="009544AF" w:rsidRPr="00483738">
        <w:rPr>
          <w:b/>
          <w:bCs/>
          <w:i/>
          <w:iCs/>
          <w:sz w:val="22"/>
          <w:szCs w:val="22"/>
        </w:rPr>
        <w:t xml:space="preserve">Załączniku nr </w:t>
      </w:r>
      <w:r w:rsidR="00FE3571" w:rsidRPr="00483738">
        <w:rPr>
          <w:b/>
          <w:bCs/>
          <w:i/>
          <w:iCs/>
          <w:sz w:val="22"/>
          <w:szCs w:val="22"/>
        </w:rPr>
        <w:t>5</w:t>
      </w:r>
      <w:r w:rsidR="009544AF" w:rsidRPr="00483738">
        <w:rPr>
          <w:b/>
          <w:bCs/>
          <w:i/>
          <w:iCs/>
          <w:sz w:val="22"/>
          <w:szCs w:val="22"/>
        </w:rPr>
        <w:t xml:space="preserve"> do SWZ</w:t>
      </w:r>
      <w:r w:rsidR="009544AF" w:rsidRPr="00483738">
        <w:rPr>
          <w:bCs/>
          <w:iCs/>
          <w:sz w:val="22"/>
          <w:szCs w:val="22"/>
        </w:rPr>
        <w:t xml:space="preserve">. </w:t>
      </w:r>
    </w:p>
    <w:p w14:paraId="6831B3E3" w14:textId="77777777" w:rsidR="00512386" w:rsidRPr="00483738"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2F7C8903" w:rsidR="00512386" w:rsidRPr="00483738"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483738">
        <w:rPr>
          <w:rStyle w:val="FontStyle15"/>
          <w:rFonts w:ascii="Times New Roman" w:hAnsi="Times New Roman" w:cs="Times New Roman"/>
          <w:sz w:val="22"/>
          <w:szCs w:val="22"/>
        </w:rPr>
        <w:t>9</w:t>
      </w:r>
      <w:r w:rsidR="00512386" w:rsidRPr="00483738">
        <w:rPr>
          <w:rStyle w:val="FontStyle15"/>
          <w:rFonts w:ascii="Times New Roman" w:hAnsi="Times New Roman" w:cs="Times New Roman"/>
          <w:sz w:val="22"/>
          <w:szCs w:val="22"/>
        </w:rPr>
        <w:t>.</w:t>
      </w:r>
      <w:r w:rsidRPr="00483738">
        <w:rPr>
          <w:rStyle w:val="FontStyle15"/>
          <w:rFonts w:ascii="Times New Roman" w:hAnsi="Times New Roman" w:cs="Times New Roman"/>
          <w:sz w:val="22"/>
          <w:szCs w:val="22"/>
        </w:rPr>
        <w:t>3</w:t>
      </w:r>
      <w:r w:rsidR="00512386" w:rsidRPr="00483738">
        <w:rPr>
          <w:rStyle w:val="FontStyle15"/>
          <w:rFonts w:ascii="Times New Roman" w:hAnsi="Times New Roman" w:cs="Times New Roman"/>
          <w:sz w:val="22"/>
          <w:szCs w:val="22"/>
        </w:rPr>
        <w:t xml:space="preserve">. Z tytułu niespełnienia przez Wykonawcę lub Podwykonawcę wymogu zatrudnienia na podstawie </w:t>
      </w:r>
      <w:r w:rsidRPr="00483738">
        <w:rPr>
          <w:rStyle w:val="FontStyle15"/>
          <w:rFonts w:ascii="Times New Roman" w:hAnsi="Times New Roman" w:cs="Times New Roman"/>
          <w:sz w:val="22"/>
          <w:szCs w:val="22"/>
        </w:rPr>
        <w:t>stosunku pracy</w:t>
      </w:r>
      <w:r w:rsidR="00512386" w:rsidRPr="00483738">
        <w:rPr>
          <w:rStyle w:val="FontStyle15"/>
          <w:rFonts w:ascii="Times New Roman" w:hAnsi="Times New Roman" w:cs="Times New Roman"/>
          <w:sz w:val="22"/>
          <w:szCs w:val="22"/>
        </w:rPr>
        <w:t xml:space="preserve"> osób wykonujących wskazane w </w:t>
      </w:r>
      <w:r w:rsidR="00512386" w:rsidRPr="00483738">
        <w:rPr>
          <w:rStyle w:val="FontStyle15"/>
          <w:rFonts w:ascii="Times New Roman" w:hAnsi="Times New Roman" w:cs="Times New Roman"/>
          <w:b/>
          <w:i/>
          <w:sz w:val="22"/>
          <w:szCs w:val="22"/>
        </w:rPr>
        <w:t>Załączniku nr 6 do</w:t>
      </w:r>
      <w:r w:rsidR="006A0117" w:rsidRPr="00483738">
        <w:rPr>
          <w:rStyle w:val="FontStyle15"/>
          <w:rFonts w:ascii="Times New Roman" w:hAnsi="Times New Roman" w:cs="Times New Roman"/>
          <w:sz w:val="22"/>
          <w:szCs w:val="22"/>
        </w:rPr>
        <w:t xml:space="preserve"> </w:t>
      </w:r>
      <w:r w:rsidR="006A0117" w:rsidRPr="00483738">
        <w:rPr>
          <w:rStyle w:val="FontStyle15"/>
          <w:rFonts w:ascii="Times New Roman" w:hAnsi="Times New Roman" w:cs="Times New Roman"/>
          <w:b/>
          <w:bCs/>
          <w:i/>
          <w:sz w:val="22"/>
          <w:szCs w:val="22"/>
        </w:rPr>
        <w:t>SWZ</w:t>
      </w:r>
      <w:r w:rsidR="006A0117" w:rsidRPr="00483738">
        <w:rPr>
          <w:rStyle w:val="FontStyle15"/>
          <w:rFonts w:ascii="Times New Roman" w:hAnsi="Times New Roman" w:cs="Times New Roman"/>
          <w:sz w:val="22"/>
          <w:szCs w:val="22"/>
        </w:rPr>
        <w:t xml:space="preserve"> </w:t>
      </w:r>
      <w:r w:rsidR="00512386" w:rsidRPr="00483738">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sidRPr="00483738">
        <w:rPr>
          <w:rStyle w:val="FontStyle15"/>
          <w:rFonts w:ascii="Times New Roman" w:hAnsi="Times New Roman" w:cs="Times New Roman"/>
          <w:sz w:val="22"/>
          <w:szCs w:val="22"/>
        </w:rPr>
        <w:t>projekcie</w:t>
      </w:r>
      <w:r w:rsidR="00512386" w:rsidRPr="00483738">
        <w:rPr>
          <w:rStyle w:val="FontStyle15"/>
          <w:rFonts w:ascii="Times New Roman" w:hAnsi="Times New Roman" w:cs="Times New Roman"/>
          <w:sz w:val="22"/>
          <w:szCs w:val="22"/>
        </w:rPr>
        <w:t xml:space="preserve"> umowy w sprawie zamówienia publicznego (</w:t>
      </w:r>
      <w:r w:rsidR="00512386" w:rsidRPr="00483738">
        <w:rPr>
          <w:rStyle w:val="FontStyle15"/>
          <w:rFonts w:ascii="Times New Roman" w:hAnsi="Times New Roman" w:cs="Times New Roman"/>
          <w:b/>
          <w:i/>
          <w:sz w:val="22"/>
          <w:szCs w:val="22"/>
        </w:rPr>
        <w:t>Załącznik nr 5 do SWZ</w:t>
      </w:r>
      <w:r w:rsidR="00512386" w:rsidRPr="00483738">
        <w:rPr>
          <w:rStyle w:val="FontStyle15"/>
          <w:rFonts w:ascii="Times New Roman" w:hAnsi="Times New Roman" w:cs="Times New Roman"/>
          <w:sz w:val="22"/>
          <w:szCs w:val="22"/>
        </w:rPr>
        <w:t>). Niezłożenie przez Wykonawcę w wyznaczonym przez Zamawiającego terminie żądanych przez Zamawiającego dowodów w celu potwierdzenia spełnienia przez Wykonawcę lub</w:t>
      </w:r>
      <w:r w:rsidR="009544AF" w:rsidRPr="00483738">
        <w:rPr>
          <w:rStyle w:val="FontStyle15"/>
          <w:rFonts w:ascii="Times New Roman" w:hAnsi="Times New Roman" w:cs="Times New Roman"/>
          <w:sz w:val="22"/>
          <w:szCs w:val="22"/>
        </w:rPr>
        <w:t xml:space="preserve"> </w:t>
      </w:r>
      <w:r w:rsidR="00512386" w:rsidRPr="00483738">
        <w:rPr>
          <w:rStyle w:val="FontStyle15"/>
          <w:rFonts w:ascii="Times New Roman" w:hAnsi="Times New Roman" w:cs="Times New Roman"/>
          <w:sz w:val="22"/>
          <w:szCs w:val="22"/>
        </w:rPr>
        <w:t xml:space="preserve">Podwykonawcę wymogu zatrudnienia na podstawie </w:t>
      </w:r>
      <w:r w:rsidRPr="00483738">
        <w:rPr>
          <w:rStyle w:val="FontStyle15"/>
          <w:rFonts w:ascii="Times New Roman" w:hAnsi="Times New Roman" w:cs="Times New Roman"/>
          <w:sz w:val="22"/>
          <w:szCs w:val="22"/>
        </w:rPr>
        <w:t>stosunku pracy</w:t>
      </w:r>
      <w:r w:rsidR="00512386" w:rsidRPr="00483738">
        <w:rPr>
          <w:rStyle w:val="FontStyle15"/>
          <w:rFonts w:ascii="Times New Roman" w:hAnsi="Times New Roman" w:cs="Times New Roman"/>
          <w:sz w:val="22"/>
          <w:szCs w:val="22"/>
        </w:rPr>
        <w:t xml:space="preserve"> traktowane będzie jako niespełnienie przez Wykonawcę lub Podwykonawcę wymogu zatrudnienia na podstawie </w:t>
      </w:r>
      <w:r w:rsidRPr="00483738">
        <w:rPr>
          <w:rStyle w:val="FontStyle15"/>
          <w:rFonts w:ascii="Times New Roman" w:hAnsi="Times New Roman" w:cs="Times New Roman"/>
          <w:sz w:val="22"/>
          <w:szCs w:val="22"/>
        </w:rPr>
        <w:t>stosunku pracy</w:t>
      </w:r>
      <w:r w:rsidR="00512386" w:rsidRPr="00483738">
        <w:rPr>
          <w:rStyle w:val="FontStyle15"/>
          <w:rFonts w:ascii="Times New Roman" w:hAnsi="Times New Roman" w:cs="Times New Roman"/>
          <w:sz w:val="22"/>
          <w:szCs w:val="22"/>
        </w:rPr>
        <w:t xml:space="preserve"> osób wykonujących wskazane w </w:t>
      </w:r>
      <w:r w:rsidR="00512386" w:rsidRPr="00483738">
        <w:rPr>
          <w:rStyle w:val="FontStyle15"/>
          <w:rFonts w:ascii="Times New Roman" w:hAnsi="Times New Roman" w:cs="Times New Roman"/>
          <w:b/>
          <w:i/>
          <w:sz w:val="22"/>
          <w:szCs w:val="22"/>
        </w:rPr>
        <w:t>Załączniku nr 6 do SWZ</w:t>
      </w:r>
      <w:r w:rsidR="00512386" w:rsidRPr="00483738">
        <w:rPr>
          <w:rStyle w:val="FontStyle15"/>
          <w:rFonts w:ascii="Times New Roman" w:hAnsi="Times New Roman" w:cs="Times New Roman"/>
          <w:sz w:val="22"/>
          <w:szCs w:val="22"/>
        </w:rPr>
        <w:t xml:space="preserve"> czynności.</w:t>
      </w:r>
    </w:p>
    <w:p w14:paraId="6941A5DD" w14:textId="49C5D3E3" w:rsidR="006C7249" w:rsidRPr="00483738" w:rsidRDefault="006C7249" w:rsidP="00512386">
      <w:pPr>
        <w:pStyle w:val="Tekstpodstawowy21"/>
        <w:spacing w:line="276" w:lineRule="auto"/>
        <w:ind w:left="927" w:hanging="360"/>
        <w:rPr>
          <w:bCs/>
          <w:sz w:val="10"/>
          <w:szCs w:val="10"/>
        </w:rPr>
      </w:pPr>
    </w:p>
    <w:p w14:paraId="1684F830" w14:textId="77777777" w:rsidR="006C7249" w:rsidRPr="00483738" w:rsidRDefault="006C7249" w:rsidP="00F41CC0">
      <w:pPr>
        <w:pStyle w:val="Tekstpodstawowy21"/>
        <w:numPr>
          <w:ilvl w:val="0"/>
          <w:numId w:val="9"/>
        </w:numPr>
        <w:spacing w:line="276" w:lineRule="auto"/>
        <w:ind w:left="567"/>
        <w:rPr>
          <w:bCs/>
          <w:sz w:val="22"/>
          <w:szCs w:val="22"/>
        </w:rPr>
      </w:pPr>
      <w:r w:rsidRPr="00483738">
        <w:rPr>
          <w:spacing w:val="-1"/>
          <w:sz w:val="22"/>
          <w:szCs w:val="22"/>
        </w:rPr>
        <w:t xml:space="preserve">Zamawiający zastrzega, że poszczególne roboty branżowe o tym samym charakterze robót </w:t>
      </w:r>
      <w:r w:rsidR="00F678E3" w:rsidRPr="00483738">
        <w:rPr>
          <w:spacing w:val="-1"/>
          <w:sz w:val="22"/>
          <w:szCs w:val="22"/>
        </w:rPr>
        <w:br/>
      </w:r>
      <w:r w:rsidRPr="00483738">
        <w:rPr>
          <w:spacing w:val="-1"/>
          <w:sz w:val="22"/>
          <w:szCs w:val="22"/>
        </w:rPr>
        <w:t>w ramach przedmiotowego zamówienia wykonywane muszą być przez jednego wykonawcę/</w:t>
      </w:r>
      <w:r w:rsidR="00C63A57" w:rsidRPr="00483738">
        <w:rPr>
          <w:spacing w:val="-1"/>
          <w:sz w:val="22"/>
          <w:szCs w:val="22"/>
        </w:rPr>
        <w:t xml:space="preserve"> </w:t>
      </w:r>
      <w:r w:rsidRPr="00483738">
        <w:rPr>
          <w:spacing w:val="-1"/>
          <w:sz w:val="22"/>
          <w:szCs w:val="22"/>
        </w:rPr>
        <w:t xml:space="preserve">podwykonawcę. </w:t>
      </w:r>
    </w:p>
    <w:p w14:paraId="0632084E" w14:textId="77777777" w:rsidR="006C7249" w:rsidRPr="00483738" w:rsidRDefault="006C7249" w:rsidP="006C7249">
      <w:pPr>
        <w:pStyle w:val="Tekstpodstawowy21"/>
        <w:spacing w:line="276" w:lineRule="auto"/>
        <w:ind w:left="567"/>
        <w:rPr>
          <w:bCs/>
          <w:sz w:val="10"/>
          <w:szCs w:val="10"/>
        </w:rPr>
      </w:pPr>
    </w:p>
    <w:p w14:paraId="64EB9AFD" w14:textId="21A02D63" w:rsidR="00FC4A57" w:rsidRPr="00483738" w:rsidRDefault="0083011C" w:rsidP="00F41CC0">
      <w:pPr>
        <w:pStyle w:val="Tekstpodstawowy21"/>
        <w:numPr>
          <w:ilvl w:val="0"/>
          <w:numId w:val="9"/>
        </w:numPr>
        <w:suppressAutoHyphens w:val="0"/>
        <w:autoSpaceDE w:val="0"/>
        <w:spacing w:line="276" w:lineRule="auto"/>
        <w:ind w:left="567"/>
        <w:rPr>
          <w:bCs/>
          <w:sz w:val="22"/>
          <w:szCs w:val="22"/>
        </w:rPr>
      </w:pPr>
      <w:r w:rsidRPr="00483738">
        <w:rPr>
          <w:sz w:val="22"/>
          <w:szCs w:val="22"/>
          <w:lang w:eastAsia="pl-PL"/>
        </w:rPr>
        <w:t xml:space="preserve">Rozliczenie za wykonanie przedmiotu umowy odbywać się będzie na podstawie </w:t>
      </w:r>
      <w:r w:rsidR="001377A6" w:rsidRPr="00483738">
        <w:rPr>
          <w:sz w:val="22"/>
          <w:szCs w:val="22"/>
          <w:lang w:eastAsia="pl-PL"/>
        </w:rPr>
        <w:t xml:space="preserve">końcowego </w:t>
      </w:r>
      <w:r w:rsidRPr="00483738">
        <w:rPr>
          <w:sz w:val="22"/>
          <w:szCs w:val="22"/>
          <w:lang w:eastAsia="pl-PL"/>
        </w:rPr>
        <w:t xml:space="preserve">protokołu odbioru zatwierdzonego przez inspektorów nadzoru wszystkich  branż  </w:t>
      </w:r>
      <w:r w:rsidR="006C7249" w:rsidRPr="00483738">
        <w:rPr>
          <w:bCs/>
          <w:sz w:val="22"/>
          <w:szCs w:val="22"/>
        </w:rPr>
        <w:t xml:space="preserve">i </w:t>
      </w:r>
      <w:r w:rsidR="005937D5" w:rsidRPr="00483738">
        <w:rPr>
          <w:bCs/>
          <w:sz w:val="22"/>
          <w:szCs w:val="22"/>
        </w:rPr>
        <w:t xml:space="preserve">dostarczonej </w:t>
      </w:r>
      <w:r w:rsidR="006C7249" w:rsidRPr="00483738">
        <w:rPr>
          <w:bCs/>
          <w:sz w:val="22"/>
          <w:szCs w:val="22"/>
        </w:rPr>
        <w:t>faktury do siedziby Zamawiającego, Łódź ul. Narutowicza 68 p.2</w:t>
      </w:r>
      <w:r w:rsidR="00CC60F7" w:rsidRPr="00483738">
        <w:rPr>
          <w:bCs/>
          <w:sz w:val="22"/>
          <w:szCs w:val="22"/>
        </w:rPr>
        <w:t>20</w:t>
      </w:r>
      <w:r w:rsidR="006C7249" w:rsidRPr="00483738">
        <w:rPr>
          <w:bCs/>
          <w:sz w:val="22"/>
          <w:szCs w:val="22"/>
        </w:rPr>
        <w:t xml:space="preserve"> II p. Płatność na rachunek</w:t>
      </w:r>
      <w:r w:rsidR="00FC4A57" w:rsidRPr="00483738">
        <w:rPr>
          <w:bCs/>
          <w:sz w:val="22"/>
          <w:szCs w:val="22"/>
        </w:rPr>
        <w:t xml:space="preserve"> Wykonawcy wskazany na fakturze w t</w:t>
      </w:r>
      <w:r w:rsidR="00F53B2B" w:rsidRPr="00483738">
        <w:rPr>
          <w:bCs/>
          <w:sz w:val="22"/>
          <w:szCs w:val="22"/>
        </w:rPr>
        <w:t>erminie nie dłuższym niż 30 dni od momentu podpisania częściowego  protokołu odbioru</w:t>
      </w:r>
      <w:r w:rsidR="00F53B2B" w:rsidRPr="00483738">
        <w:rPr>
          <w:sz w:val="22"/>
          <w:szCs w:val="22"/>
          <w:lang w:eastAsia="pl-PL"/>
        </w:rPr>
        <w:t xml:space="preserve"> zatwierdzonego przez inspektorów nadzoru wszystkich  branż  </w:t>
      </w:r>
      <w:r w:rsidR="00EF77B6" w:rsidRPr="00483738">
        <w:rPr>
          <w:sz w:val="22"/>
          <w:szCs w:val="22"/>
          <w:lang w:eastAsia="pl-PL"/>
        </w:rPr>
        <w:br/>
      </w:r>
      <w:r w:rsidR="00F53B2B" w:rsidRPr="00483738">
        <w:rPr>
          <w:bCs/>
          <w:sz w:val="22"/>
          <w:szCs w:val="22"/>
        </w:rPr>
        <w:t>i dostarczenia faktury do siedziby Zamawiającego. Płatność na rachunek Wykonawcy wskazany na fakturze</w:t>
      </w:r>
    </w:p>
    <w:p w14:paraId="3DA5CFD3" w14:textId="77777777" w:rsidR="00F53B2B" w:rsidRPr="00483738" w:rsidRDefault="00F53B2B" w:rsidP="00F53B2B">
      <w:pPr>
        <w:pStyle w:val="Tekstpodstawowy21"/>
        <w:suppressAutoHyphens w:val="0"/>
        <w:autoSpaceDE w:val="0"/>
        <w:spacing w:line="276" w:lineRule="auto"/>
        <w:rPr>
          <w:bCs/>
          <w:sz w:val="10"/>
          <w:szCs w:val="10"/>
        </w:rPr>
      </w:pPr>
    </w:p>
    <w:p w14:paraId="54C12B32" w14:textId="38419E98" w:rsidR="006C7249" w:rsidRPr="00483738" w:rsidRDefault="006C7249" w:rsidP="00F41CC0">
      <w:pPr>
        <w:pStyle w:val="Tekstpodstawowy21"/>
        <w:numPr>
          <w:ilvl w:val="0"/>
          <w:numId w:val="9"/>
        </w:numPr>
        <w:spacing w:after="240" w:line="276" w:lineRule="auto"/>
        <w:ind w:left="567"/>
        <w:rPr>
          <w:kern w:val="1"/>
          <w:sz w:val="22"/>
          <w:szCs w:val="22"/>
        </w:rPr>
      </w:pPr>
      <w:r w:rsidRPr="00483738">
        <w:rPr>
          <w:sz w:val="22"/>
          <w:szCs w:val="22"/>
          <w:shd w:val="clear" w:color="auto" w:fill="FFFFFF"/>
        </w:rPr>
        <w:t xml:space="preserve">Zamawiający </w:t>
      </w:r>
      <w:r w:rsidR="00CB4991" w:rsidRPr="00483738">
        <w:rPr>
          <w:sz w:val="22"/>
          <w:szCs w:val="22"/>
          <w:shd w:val="clear" w:color="auto" w:fill="FFFFFF"/>
        </w:rPr>
        <w:t>p</w:t>
      </w:r>
      <w:r w:rsidR="005B4E6B" w:rsidRPr="00483738">
        <w:rPr>
          <w:sz w:val="22"/>
          <w:szCs w:val="22"/>
          <w:shd w:val="clear" w:color="auto" w:fill="FFFFFF"/>
        </w:rPr>
        <w:t>rzewiduje</w:t>
      </w:r>
      <w:r w:rsidR="00CB4991" w:rsidRPr="00483738">
        <w:rPr>
          <w:sz w:val="22"/>
          <w:szCs w:val="22"/>
          <w:shd w:val="clear" w:color="auto" w:fill="FFFFFF"/>
        </w:rPr>
        <w:t xml:space="preserve"> </w:t>
      </w:r>
      <w:r w:rsidRPr="00483738">
        <w:rPr>
          <w:sz w:val="22"/>
          <w:szCs w:val="22"/>
          <w:shd w:val="clear" w:color="auto" w:fill="FFFFFF"/>
        </w:rPr>
        <w:t xml:space="preserve">możliwość </w:t>
      </w:r>
      <w:r w:rsidR="000C4466" w:rsidRPr="00483738">
        <w:rPr>
          <w:sz w:val="22"/>
          <w:szCs w:val="22"/>
          <w:shd w:val="clear" w:color="auto" w:fill="FFFFFF"/>
        </w:rPr>
        <w:t xml:space="preserve">złożenia oferty po odbyciu przez wykonawcę </w:t>
      </w:r>
      <w:r w:rsidRPr="00483738">
        <w:rPr>
          <w:sz w:val="22"/>
          <w:szCs w:val="22"/>
          <w:shd w:val="clear" w:color="auto" w:fill="FFFFFF"/>
        </w:rPr>
        <w:t xml:space="preserve">wizji lokalnej, </w:t>
      </w:r>
      <w:r w:rsidR="00A34442" w:rsidRPr="00483738">
        <w:rPr>
          <w:sz w:val="22"/>
          <w:szCs w:val="22"/>
          <w:shd w:val="clear" w:color="auto" w:fill="FFFFFF"/>
        </w:rPr>
        <w:t xml:space="preserve">W </w:t>
      </w:r>
      <w:r w:rsidR="00F506AF" w:rsidRPr="00483738">
        <w:rPr>
          <w:sz w:val="22"/>
          <w:szCs w:val="22"/>
          <w:shd w:val="clear" w:color="auto" w:fill="FFFFFF"/>
        </w:rPr>
        <w:t>przypadku wpłynięcia wniosku/wniosków o przeprowadzenie wizji lokalnej</w:t>
      </w:r>
      <w:r w:rsidRPr="00483738">
        <w:rPr>
          <w:sz w:val="22"/>
          <w:szCs w:val="22"/>
          <w:shd w:val="clear" w:color="auto" w:fill="FFFFFF"/>
        </w:rPr>
        <w:t xml:space="preserve"> </w:t>
      </w:r>
      <w:r w:rsidR="00F506AF" w:rsidRPr="00483738">
        <w:rPr>
          <w:sz w:val="22"/>
          <w:szCs w:val="22"/>
          <w:shd w:val="clear" w:color="auto" w:fill="FFFFFF"/>
        </w:rPr>
        <w:t>–</w:t>
      </w:r>
      <w:r w:rsidRPr="00483738">
        <w:rPr>
          <w:sz w:val="22"/>
          <w:szCs w:val="22"/>
          <w:shd w:val="clear" w:color="auto" w:fill="FFFFFF"/>
        </w:rPr>
        <w:t xml:space="preserve"> </w:t>
      </w:r>
      <w:r w:rsidR="00F506AF" w:rsidRPr="00483738">
        <w:rPr>
          <w:sz w:val="22"/>
          <w:szCs w:val="22"/>
          <w:shd w:val="clear" w:color="auto" w:fill="FFFFFF"/>
        </w:rPr>
        <w:t xml:space="preserve">Zamawiający zamieści ogłoszenie o przeprowadzeniu wizji lokalnej dla wszystkich zainteresowanych Wykonawców, wyznaczając jej termin i godzinę. </w:t>
      </w:r>
    </w:p>
    <w:p w14:paraId="22A85209"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B2F0611" w14:textId="77777777" w:rsidR="002D1FAB" w:rsidRDefault="002D1FAB"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595A793" w14:textId="77777777" w:rsidR="002D1FAB" w:rsidRPr="00483738" w:rsidRDefault="002D1FAB"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4836D14" w14:textId="77777777" w:rsidR="00B32374" w:rsidRPr="00483738" w:rsidRDefault="00B32374"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40D1A10" w14:textId="2F2E050F"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lastRenderedPageBreak/>
        <w:t>ROZDZIAŁ V.</w:t>
      </w:r>
      <w:r w:rsidR="00CD1305" w:rsidRPr="00483738">
        <w:rPr>
          <w:rFonts w:ascii="Times New Roman" w:eastAsia="Calibri" w:hAnsi="Times New Roman" w:cs="Times New Roman"/>
          <w:b/>
          <w:sz w:val="22"/>
          <w:szCs w:val="22"/>
        </w:rPr>
        <w:t xml:space="preserve">     NUMER POSTĘPOWANIA</w:t>
      </w:r>
    </w:p>
    <w:p w14:paraId="45ADC116" w14:textId="77777777" w:rsidR="00505083" w:rsidRPr="00483738" w:rsidRDefault="00505083" w:rsidP="00D95D1B">
      <w:pPr>
        <w:pStyle w:val="BodyTextIndentZnak"/>
        <w:spacing w:line="276" w:lineRule="auto"/>
        <w:ind w:left="142"/>
        <w:jc w:val="left"/>
        <w:rPr>
          <w:rFonts w:ascii="Times New Roman" w:eastAsia="Calibri" w:hAnsi="Times New Roman" w:cs="Times New Roman"/>
          <w:b/>
          <w:sz w:val="10"/>
          <w:szCs w:val="10"/>
        </w:rPr>
      </w:pPr>
    </w:p>
    <w:p w14:paraId="35D54AB3" w14:textId="62954214" w:rsidR="004E0147" w:rsidRPr="00483738" w:rsidRDefault="004E0147" w:rsidP="004E0147">
      <w:pPr>
        <w:pStyle w:val="BodyTextIndentZnak"/>
        <w:spacing w:line="276" w:lineRule="auto"/>
        <w:ind w:left="0"/>
        <w:rPr>
          <w:rFonts w:ascii="Times New Roman" w:hAnsi="Times New Roman" w:cs="Times New Roman"/>
          <w:b/>
          <w:bCs/>
          <w:sz w:val="22"/>
          <w:szCs w:val="22"/>
        </w:rPr>
      </w:pPr>
      <w:r w:rsidRPr="00483738">
        <w:rPr>
          <w:rFonts w:ascii="Times New Roman" w:hAnsi="Times New Roman" w:cs="Times New Roman"/>
          <w:sz w:val="22"/>
          <w:szCs w:val="22"/>
        </w:rPr>
        <w:t>Postępowanie, którego dotyczy niniejszy dokument, oznaczone jest znakiem:</w:t>
      </w:r>
      <w:r w:rsidR="00C63A57" w:rsidRPr="00483738">
        <w:rPr>
          <w:rFonts w:ascii="Times New Roman" w:hAnsi="Times New Roman" w:cs="Times New Roman"/>
          <w:b/>
          <w:bCs/>
          <w:sz w:val="22"/>
          <w:szCs w:val="22"/>
        </w:rPr>
        <w:t xml:space="preserve"> </w:t>
      </w:r>
      <w:r w:rsidR="00651566">
        <w:rPr>
          <w:rFonts w:ascii="Times New Roman" w:hAnsi="Times New Roman" w:cs="Times New Roman"/>
          <w:b/>
          <w:bCs/>
          <w:sz w:val="22"/>
          <w:szCs w:val="22"/>
        </w:rPr>
        <w:t>1</w:t>
      </w:r>
      <w:r w:rsidR="003C66B3" w:rsidRPr="00483738">
        <w:rPr>
          <w:rFonts w:ascii="Times New Roman" w:hAnsi="Times New Roman" w:cs="Times New Roman"/>
          <w:b/>
          <w:bCs/>
          <w:sz w:val="22"/>
          <w:szCs w:val="22"/>
        </w:rPr>
        <w:t>/</w:t>
      </w:r>
      <w:r w:rsidR="00461B38" w:rsidRPr="00483738">
        <w:rPr>
          <w:rFonts w:ascii="Times New Roman" w:hAnsi="Times New Roman" w:cs="Times New Roman"/>
          <w:b/>
          <w:bCs/>
          <w:sz w:val="22"/>
          <w:szCs w:val="22"/>
        </w:rPr>
        <w:t>DIR/</w:t>
      </w:r>
      <w:r w:rsidR="00726688" w:rsidRPr="00483738">
        <w:rPr>
          <w:rFonts w:ascii="Times New Roman" w:hAnsi="Times New Roman" w:cs="Times New Roman"/>
          <w:b/>
          <w:bCs/>
          <w:sz w:val="22"/>
          <w:szCs w:val="22"/>
        </w:rPr>
        <w:t>UŁ</w:t>
      </w:r>
      <w:r w:rsidRPr="00483738">
        <w:rPr>
          <w:rFonts w:ascii="Times New Roman" w:hAnsi="Times New Roman" w:cs="Times New Roman"/>
          <w:b/>
          <w:bCs/>
          <w:sz w:val="22"/>
          <w:szCs w:val="22"/>
        </w:rPr>
        <w:t>/20</w:t>
      </w:r>
      <w:r w:rsidR="0072750F" w:rsidRPr="00483738">
        <w:rPr>
          <w:rFonts w:ascii="Times New Roman" w:hAnsi="Times New Roman" w:cs="Times New Roman"/>
          <w:b/>
          <w:bCs/>
          <w:sz w:val="22"/>
          <w:szCs w:val="22"/>
        </w:rPr>
        <w:t>2</w:t>
      </w:r>
      <w:r w:rsidR="00651566">
        <w:rPr>
          <w:rFonts w:ascii="Times New Roman" w:hAnsi="Times New Roman" w:cs="Times New Roman"/>
          <w:b/>
          <w:bCs/>
          <w:sz w:val="22"/>
          <w:szCs w:val="22"/>
        </w:rPr>
        <w:t>4</w:t>
      </w:r>
      <w:r w:rsidR="00C63A57" w:rsidRPr="00483738">
        <w:rPr>
          <w:rFonts w:ascii="Times New Roman" w:hAnsi="Times New Roman" w:cs="Times New Roman"/>
          <w:sz w:val="22"/>
          <w:szCs w:val="22"/>
        </w:rPr>
        <w:t>.</w:t>
      </w:r>
      <w:r w:rsidRPr="00483738">
        <w:rPr>
          <w:rFonts w:ascii="Times New Roman" w:hAnsi="Times New Roman" w:cs="Times New Roman"/>
          <w:b/>
          <w:bCs/>
          <w:sz w:val="22"/>
          <w:szCs w:val="22"/>
        </w:rPr>
        <w:t xml:space="preserve">  </w:t>
      </w:r>
      <w:r w:rsidRPr="00483738">
        <w:rPr>
          <w:rFonts w:ascii="Times New Roman" w:hAnsi="Times New Roman" w:cs="Times New Roman"/>
          <w:sz w:val="22"/>
          <w:szCs w:val="22"/>
        </w:rPr>
        <w:t xml:space="preserve">Wykonawcy we wszystkich kontaktach z </w:t>
      </w:r>
      <w:r w:rsidR="00520FF0" w:rsidRPr="00483738">
        <w:rPr>
          <w:rFonts w:ascii="Times New Roman" w:hAnsi="Times New Roman" w:cs="Times New Roman"/>
          <w:sz w:val="22"/>
          <w:szCs w:val="22"/>
        </w:rPr>
        <w:t xml:space="preserve">Zamawiającym </w:t>
      </w:r>
      <w:r w:rsidRPr="00483738">
        <w:rPr>
          <w:rFonts w:ascii="Times New Roman" w:hAnsi="Times New Roman" w:cs="Times New Roman"/>
          <w:sz w:val="22"/>
          <w:szCs w:val="22"/>
        </w:rPr>
        <w:t>powinni powoływać się na ten znak.</w:t>
      </w:r>
    </w:p>
    <w:p w14:paraId="529F8979" w14:textId="60F1CF86" w:rsidR="003A23B5" w:rsidRPr="00483738"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6A3E07C" w14:textId="77777777" w:rsidR="00362A69" w:rsidRPr="00483738"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2F59099" w14:textId="77777777" w:rsidR="001579C8" w:rsidRPr="00483738" w:rsidRDefault="001579C8"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E214446" w14:textId="77777777" w:rsidR="00FB5D4F" w:rsidRDefault="00DD79FD" w:rsidP="00D95D1B">
      <w:pPr>
        <w:pStyle w:val="BodyTextIndentZnak"/>
        <w:tabs>
          <w:tab w:val="left" w:pos="567"/>
        </w:tabs>
        <w:spacing w:line="276" w:lineRule="auto"/>
        <w:ind w:left="567"/>
        <w:jc w:val="left"/>
        <w:rPr>
          <w:rFonts w:ascii="Times New Roman" w:eastAsia="Calibri" w:hAnsi="Times New Roman" w:cs="Times New Roman"/>
          <w:b/>
          <w:bCs/>
          <w:sz w:val="22"/>
          <w:szCs w:val="22"/>
        </w:rPr>
      </w:pPr>
      <w:r w:rsidRPr="00483738">
        <w:rPr>
          <w:rFonts w:ascii="Times New Roman" w:eastAsia="Calibri" w:hAnsi="Times New Roman" w:cs="Times New Roman"/>
          <w:b/>
          <w:bCs/>
          <w:sz w:val="22"/>
          <w:szCs w:val="22"/>
          <w:u w:val="single"/>
        </w:rPr>
        <w:t>ROZDZIAŁ VI.</w:t>
      </w:r>
      <w:r w:rsidR="00CD1305" w:rsidRPr="00483738">
        <w:rPr>
          <w:rFonts w:ascii="Times New Roman" w:eastAsia="Calibri" w:hAnsi="Times New Roman" w:cs="Times New Roman"/>
          <w:b/>
          <w:bCs/>
          <w:sz w:val="22"/>
          <w:szCs w:val="22"/>
        </w:rPr>
        <w:t xml:space="preserve">    TERMIN WYKONANIA ZAMÓWIENIA</w:t>
      </w:r>
      <w:r w:rsidR="0033130F" w:rsidRPr="00483738">
        <w:rPr>
          <w:rFonts w:ascii="Times New Roman" w:eastAsia="Calibri" w:hAnsi="Times New Roman" w:cs="Times New Roman"/>
          <w:b/>
          <w:bCs/>
          <w:sz w:val="22"/>
          <w:szCs w:val="22"/>
        </w:rPr>
        <w:t xml:space="preserve"> </w:t>
      </w:r>
      <w:r w:rsidR="0001222A" w:rsidRPr="00483738">
        <w:rPr>
          <w:rFonts w:ascii="Times New Roman" w:eastAsia="Calibri" w:hAnsi="Times New Roman" w:cs="Times New Roman"/>
          <w:b/>
          <w:bCs/>
          <w:sz w:val="22"/>
          <w:szCs w:val="22"/>
        </w:rPr>
        <w:t xml:space="preserve"> </w:t>
      </w:r>
    </w:p>
    <w:p w14:paraId="7D833F96" w14:textId="77777777" w:rsidR="00FB5D4F" w:rsidRDefault="00FB5D4F" w:rsidP="00D95D1B">
      <w:pPr>
        <w:pStyle w:val="BodyTextIndentZnak"/>
        <w:tabs>
          <w:tab w:val="left" w:pos="567"/>
        </w:tabs>
        <w:spacing w:line="276" w:lineRule="auto"/>
        <w:ind w:left="567"/>
        <w:jc w:val="left"/>
        <w:rPr>
          <w:rFonts w:ascii="Times New Roman" w:eastAsia="Calibri" w:hAnsi="Times New Roman" w:cs="Times New Roman"/>
          <w:b/>
          <w:bCs/>
          <w:sz w:val="22"/>
          <w:szCs w:val="22"/>
        </w:rPr>
      </w:pPr>
    </w:p>
    <w:p w14:paraId="68C7964C" w14:textId="1D450FFE" w:rsidR="0001222A" w:rsidRPr="00FB5D4F" w:rsidRDefault="001579C8" w:rsidP="00D95D1B">
      <w:pPr>
        <w:pStyle w:val="BodyTextIndentZnak"/>
        <w:tabs>
          <w:tab w:val="left" w:pos="567"/>
        </w:tabs>
        <w:spacing w:line="276" w:lineRule="auto"/>
        <w:ind w:left="567"/>
        <w:jc w:val="left"/>
        <w:rPr>
          <w:rFonts w:ascii="Times New Roman" w:eastAsia="Calibri" w:hAnsi="Times New Roman" w:cs="Times New Roman"/>
          <w:b/>
          <w:bCs/>
          <w:sz w:val="22"/>
          <w:szCs w:val="22"/>
        </w:rPr>
      </w:pPr>
      <w:r w:rsidRPr="00483738">
        <w:rPr>
          <w:rFonts w:ascii="Times New Roman" w:eastAsia="Calibri" w:hAnsi="Times New Roman" w:cs="Times New Roman"/>
          <w:b/>
          <w:bCs/>
          <w:sz w:val="22"/>
          <w:szCs w:val="22"/>
        </w:rPr>
        <w:t xml:space="preserve">– </w:t>
      </w:r>
      <w:r w:rsidR="00FB5D4F" w:rsidRPr="00FB5D4F">
        <w:rPr>
          <w:rFonts w:ascii="Times New Roman" w:eastAsia="Calibri" w:hAnsi="Times New Roman" w:cs="Times New Roman"/>
          <w:b/>
          <w:bCs/>
          <w:sz w:val="22"/>
          <w:szCs w:val="22"/>
        </w:rPr>
        <w:t>90 dni od dnia zawarcia umowy</w:t>
      </w:r>
      <w:r w:rsidRPr="00FB5D4F">
        <w:rPr>
          <w:rFonts w:ascii="Times New Roman" w:eastAsia="Calibri" w:hAnsi="Times New Roman" w:cs="Times New Roman"/>
          <w:b/>
          <w:bCs/>
          <w:sz w:val="22"/>
          <w:szCs w:val="22"/>
        </w:rPr>
        <w:t>.</w:t>
      </w:r>
    </w:p>
    <w:p w14:paraId="02ED00C8" w14:textId="77777777" w:rsidR="00D95D1B" w:rsidRDefault="00D95D1B" w:rsidP="0001222A">
      <w:pPr>
        <w:pStyle w:val="BodyTextIndentZnak"/>
        <w:tabs>
          <w:tab w:val="left" w:pos="567"/>
        </w:tabs>
        <w:spacing w:line="276" w:lineRule="auto"/>
        <w:ind w:left="567"/>
        <w:rPr>
          <w:rStyle w:val="normaltextrun"/>
          <w:color w:val="000000"/>
          <w:sz w:val="22"/>
          <w:szCs w:val="22"/>
          <w:shd w:val="clear" w:color="auto" w:fill="FFFFFF"/>
        </w:rPr>
      </w:pPr>
    </w:p>
    <w:p w14:paraId="39BD86D6" w14:textId="77777777" w:rsidR="00D95D1B" w:rsidRPr="00D95D1B" w:rsidRDefault="00D95D1B" w:rsidP="00D95D1B">
      <w:pPr>
        <w:pStyle w:val="BodyTextIndentZnak"/>
        <w:tabs>
          <w:tab w:val="left" w:pos="0"/>
        </w:tabs>
        <w:spacing w:line="276" w:lineRule="auto"/>
        <w:ind w:left="0"/>
        <w:rPr>
          <w:rFonts w:ascii="Times New Roman" w:eastAsia="Calibri" w:hAnsi="Times New Roman" w:cs="Times New Roman"/>
          <w:b/>
          <w:bCs/>
          <w:sz w:val="22"/>
          <w:szCs w:val="22"/>
        </w:rPr>
      </w:pPr>
    </w:p>
    <w:p w14:paraId="51EFE2D8" w14:textId="77777777" w:rsidR="00362A69" w:rsidRPr="00483738"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241F6F44" w14:textId="6B4E1F60" w:rsidR="00DD79FD" w:rsidRPr="00483738"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VII.</w:t>
      </w:r>
      <w:r w:rsidR="00CD1305" w:rsidRPr="00483738">
        <w:rPr>
          <w:rFonts w:ascii="Times New Roman" w:eastAsia="Calibri" w:hAnsi="Times New Roman" w:cs="Times New Roman"/>
          <w:b/>
          <w:sz w:val="22"/>
          <w:szCs w:val="22"/>
        </w:rPr>
        <w:t xml:space="preserve">   WARUNKI UDZIAŁU W POSTĘPOWANIU ORAZ PODSTAWY</w:t>
      </w:r>
      <w:r w:rsidR="00703781" w:rsidRPr="00483738">
        <w:rPr>
          <w:rFonts w:ascii="Times New Roman" w:eastAsia="Calibri" w:hAnsi="Times New Roman" w:cs="Times New Roman"/>
          <w:b/>
          <w:sz w:val="22"/>
          <w:szCs w:val="22"/>
        </w:rPr>
        <w:br/>
        <w:t xml:space="preserve">                               </w:t>
      </w:r>
      <w:r w:rsidR="00CD1305" w:rsidRPr="00483738">
        <w:rPr>
          <w:rFonts w:ascii="Times New Roman" w:eastAsia="Calibri" w:hAnsi="Times New Roman" w:cs="Times New Roman"/>
          <w:b/>
          <w:sz w:val="22"/>
          <w:szCs w:val="22"/>
        </w:rPr>
        <w:t xml:space="preserve"> </w:t>
      </w:r>
      <w:r w:rsidR="00703781"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WYKLUCZENIA WYKONAWCÓW</w:t>
      </w:r>
    </w:p>
    <w:p w14:paraId="6570656D" w14:textId="77777777" w:rsidR="0033130F" w:rsidRPr="00483738"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483738" w:rsidRDefault="005F7C32" w:rsidP="00F41CC0">
      <w:pPr>
        <w:pStyle w:val="BodyTextIndentZnak"/>
        <w:numPr>
          <w:ilvl w:val="0"/>
          <w:numId w:val="10"/>
        </w:numPr>
        <w:tabs>
          <w:tab w:val="left" w:pos="567"/>
        </w:tabs>
        <w:spacing w:line="276" w:lineRule="auto"/>
        <w:ind w:left="567"/>
        <w:jc w:val="left"/>
        <w:rPr>
          <w:rFonts w:ascii="Times New Roman" w:eastAsia="Calibri" w:hAnsi="Times New Roman" w:cs="Times New Roman"/>
          <w:sz w:val="22"/>
          <w:szCs w:val="22"/>
        </w:rPr>
      </w:pPr>
      <w:r w:rsidRPr="00483738">
        <w:rPr>
          <w:rFonts w:ascii="Times New Roman" w:hAnsi="Times New Roman" w:cs="Times New Roman"/>
          <w:b/>
          <w:sz w:val="22"/>
          <w:szCs w:val="22"/>
          <w:u w:val="single"/>
        </w:rPr>
        <w:t>O udzielenie zamówienia mogą ubiegać się Wykonawcy, którzy wykażą</w:t>
      </w:r>
      <w:r w:rsidRPr="00483738">
        <w:rPr>
          <w:rFonts w:ascii="Times New Roman" w:hAnsi="Times New Roman" w:cs="Times New Roman"/>
          <w:sz w:val="22"/>
          <w:szCs w:val="22"/>
        </w:rPr>
        <w:t>:</w:t>
      </w:r>
    </w:p>
    <w:p w14:paraId="3EB4C527" w14:textId="77777777" w:rsidR="005F7C32" w:rsidRPr="00483738" w:rsidRDefault="005F7C32" w:rsidP="005F7C32">
      <w:pPr>
        <w:spacing w:line="276" w:lineRule="auto"/>
        <w:jc w:val="both"/>
        <w:rPr>
          <w:sz w:val="22"/>
          <w:szCs w:val="22"/>
        </w:rPr>
      </w:pPr>
    </w:p>
    <w:p w14:paraId="37FC4C99" w14:textId="64A92965" w:rsidR="005F7C32" w:rsidRPr="00483738" w:rsidRDefault="00800D9F" w:rsidP="00F41CC0">
      <w:pPr>
        <w:pStyle w:val="Akapitzlist"/>
        <w:numPr>
          <w:ilvl w:val="0"/>
          <w:numId w:val="5"/>
        </w:numPr>
        <w:tabs>
          <w:tab w:val="left" w:pos="567"/>
        </w:tabs>
        <w:ind w:left="993"/>
        <w:jc w:val="both"/>
        <w:rPr>
          <w:rFonts w:ascii="Times New Roman" w:hAnsi="Times New Roman" w:cs="Times New Roman"/>
        </w:rPr>
      </w:pPr>
      <w:r w:rsidRPr="00483738">
        <w:rPr>
          <w:rFonts w:ascii="Times New Roman" w:hAnsi="Times New Roman" w:cs="Times New Roman"/>
        </w:rPr>
        <w:t xml:space="preserve">nie </w:t>
      </w:r>
      <w:r w:rsidRPr="00483738">
        <w:rPr>
          <w:rFonts w:ascii="Times New Roman" w:hAnsi="Times New Roman" w:cs="Times New Roman"/>
          <w:lang w:eastAsia="pl-PL"/>
        </w:rPr>
        <w:t xml:space="preserve"> podlegają wykluczeniu</w:t>
      </w:r>
      <w:r w:rsidR="006B3F74">
        <w:rPr>
          <w:rFonts w:ascii="Times New Roman" w:hAnsi="Times New Roman" w:cs="Times New Roman"/>
          <w:lang w:eastAsia="pl-PL"/>
        </w:rPr>
        <w:t>,</w:t>
      </w:r>
      <w:r w:rsidR="005F7C32" w:rsidRPr="00483738">
        <w:rPr>
          <w:rFonts w:ascii="Times New Roman" w:hAnsi="Times New Roman" w:cs="Times New Roman"/>
          <w:lang w:eastAsia="pl-PL"/>
        </w:rPr>
        <w:t xml:space="preserve"> </w:t>
      </w:r>
    </w:p>
    <w:p w14:paraId="651364D8" w14:textId="0C7601BF" w:rsidR="005F7C32" w:rsidRPr="00483738" w:rsidRDefault="00520FF0" w:rsidP="00F41CC0">
      <w:pPr>
        <w:pStyle w:val="Akapitzlist"/>
        <w:numPr>
          <w:ilvl w:val="0"/>
          <w:numId w:val="5"/>
        </w:numPr>
        <w:ind w:left="993"/>
        <w:jc w:val="both"/>
        <w:rPr>
          <w:rFonts w:ascii="Times New Roman" w:hAnsi="Times New Roman" w:cs="Times New Roman"/>
        </w:rPr>
      </w:pPr>
      <w:r w:rsidRPr="00483738">
        <w:rPr>
          <w:rFonts w:ascii="Times New Roman" w:hAnsi="Times New Roman" w:cs="Times New Roman"/>
          <w:lang w:eastAsia="pl-PL"/>
        </w:rPr>
        <w:t xml:space="preserve">spełniają </w:t>
      </w:r>
      <w:r w:rsidR="005F7C32" w:rsidRPr="00483738">
        <w:rPr>
          <w:rFonts w:ascii="Times New Roman" w:hAnsi="Times New Roman" w:cs="Times New Roman"/>
          <w:lang w:eastAsia="pl-PL"/>
        </w:rPr>
        <w:t xml:space="preserve">na poziomie opisanym poniżej warunki udziału w postępowaniu, o których mowa w art. </w:t>
      </w:r>
      <w:r w:rsidR="00800D9F" w:rsidRPr="00483738">
        <w:rPr>
          <w:rFonts w:ascii="Times New Roman" w:hAnsi="Times New Roman" w:cs="Times New Roman"/>
          <w:lang w:eastAsia="pl-PL"/>
        </w:rPr>
        <w:t>11</w:t>
      </w:r>
      <w:r w:rsidR="005F7C32" w:rsidRPr="00483738">
        <w:rPr>
          <w:rFonts w:ascii="Times New Roman" w:hAnsi="Times New Roman" w:cs="Times New Roman"/>
          <w:lang w:eastAsia="pl-PL"/>
        </w:rPr>
        <w:t xml:space="preserve">2 ust. </w:t>
      </w:r>
      <w:r w:rsidR="00800D9F" w:rsidRPr="00483738">
        <w:rPr>
          <w:rFonts w:ascii="Times New Roman" w:hAnsi="Times New Roman" w:cs="Times New Roman"/>
          <w:lang w:eastAsia="pl-PL"/>
        </w:rPr>
        <w:t>2</w:t>
      </w:r>
      <w:r w:rsidR="005F7C32" w:rsidRPr="00483738">
        <w:rPr>
          <w:rFonts w:ascii="Times New Roman" w:hAnsi="Times New Roman" w:cs="Times New Roman"/>
          <w:lang w:eastAsia="pl-PL"/>
        </w:rPr>
        <w:t xml:space="preserve"> Ustawy.</w:t>
      </w:r>
    </w:p>
    <w:p w14:paraId="34109573" w14:textId="77777777" w:rsidR="005F7C32" w:rsidRPr="00483738" w:rsidRDefault="005F7C32" w:rsidP="00F41CC0">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483738">
        <w:rPr>
          <w:rFonts w:ascii="Times New Roman" w:hAnsi="Times New Roman" w:cs="Times New Roman"/>
          <w:b/>
          <w:sz w:val="22"/>
          <w:szCs w:val="22"/>
        </w:rPr>
        <w:t>Podstawy wykluczenia Wykonawcy z postępowania:</w:t>
      </w:r>
    </w:p>
    <w:p w14:paraId="7B423497" w14:textId="57E5208A" w:rsidR="005F7C32" w:rsidRPr="00483738" w:rsidRDefault="005F7C32" w:rsidP="00F41CC0">
      <w:pPr>
        <w:pStyle w:val="BodyTextIndentZnak"/>
        <w:numPr>
          <w:ilvl w:val="1"/>
          <w:numId w:val="10"/>
        </w:numPr>
        <w:tabs>
          <w:tab w:val="left" w:pos="567"/>
        </w:tabs>
        <w:spacing w:line="276" w:lineRule="auto"/>
        <w:jc w:val="left"/>
        <w:rPr>
          <w:rFonts w:ascii="Times New Roman" w:eastAsia="Calibri" w:hAnsi="Times New Roman" w:cs="Times New Roman"/>
          <w:sz w:val="22"/>
          <w:szCs w:val="22"/>
        </w:rPr>
      </w:pPr>
      <w:r w:rsidRPr="00483738">
        <w:rPr>
          <w:rFonts w:ascii="Times New Roman" w:hAnsi="Times New Roman" w:cs="Times New Roman"/>
          <w:sz w:val="22"/>
          <w:szCs w:val="22"/>
          <w:u w:val="single"/>
          <w:lang w:eastAsia="pl-PL"/>
        </w:rPr>
        <w:t xml:space="preserve">Zgodnie z art. </w:t>
      </w:r>
      <w:r w:rsidR="00230D6D" w:rsidRPr="00483738">
        <w:rPr>
          <w:rFonts w:ascii="Times New Roman" w:hAnsi="Times New Roman" w:cs="Times New Roman"/>
          <w:sz w:val="22"/>
          <w:szCs w:val="22"/>
          <w:u w:val="single"/>
          <w:lang w:eastAsia="pl-PL"/>
        </w:rPr>
        <w:t>108</w:t>
      </w:r>
      <w:r w:rsidRPr="00483738">
        <w:rPr>
          <w:rFonts w:ascii="Times New Roman" w:hAnsi="Times New Roman" w:cs="Times New Roman"/>
          <w:sz w:val="22"/>
          <w:szCs w:val="22"/>
          <w:u w:val="single"/>
          <w:lang w:eastAsia="pl-PL"/>
        </w:rPr>
        <w:t xml:space="preserve"> ust. 1 </w:t>
      </w:r>
      <w:r w:rsidR="00230D6D" w:rsidRPr="00483738">
        <w:rPr>
          <w:rFonts w:ascii="Times New Roman" w:hAnsi="Times New Roman" w:cs="Times New Roman"/>
          <w:sz w:val="22"/>
          <w:szCs w:val="22"/>
          <w:u w:val="single"/>
          <w:lang w:eastAsia="pl-PL"/>
        </w:rPr>
        <w:t>U</w:t>
      </w:r>
      <w:r w:rsidRPr="00483738">
        <w:rPr>
          <w:rFonts w:ascii="Times New Roman" w:hAnsi="Times New Roman" w:cs="Times New Roman"/>
          <w:sz w:val="22"/>
          <w:szCs w:val="22"/>
          <w:u w:val="single"/>
          <w:lang w:eastAsia="pl-PL"/>
        </w:rPr>
        <w:t>stawy z postępowania o udzielenie zamówienia wyklucza się</w:t>
      </w:r>
      <w:r w:rsidR="00230D6D" w:rsidRPr="00483738">
        <w:rPr>
          <w:rFonts w:ascii="Times New Roman" w:hAnsi="Times New Roman" w:cs="Times New Roman"/>
          <w:sz w:val="22"/>
          <w:szCs w:val="22"/>
          <w:u w:val="single"/>
          <w:lang w:eastAsia="pl-PL"/>
        </w:rPr>
        <w:t xml:space="preserve"> wykonawcę</w:t>
      </w:r>
      <w:r w:rsidRPr="00483738">
        <w:rPr>
          <w:rFonts w:ascii="Times New Roman" w:hAnsi="Times New Roman" w:cs="Times New Roman"/>
          <w:sz w:val="22"/>
          <w:szCs w:val="22"/>
          <w:lang w:eastAsia="pl-PL"/>
        </w:rPr>
        <w:t>:</w:t>
      </w:r>
    </w:p>
    <w:p w14:paraId="35E88090" w14:textId="77777777" w:rsidR="005F7C32" w:rsidRPr="00483738"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5BADEE11"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2.1.1) będącego osobą fizyczną, którego prawomocnie skazano za przestępstwo: </w:t>
      </w:r>
    </w:p>
    <w:p w14:paraId="3A92E48F"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a) udziału w zorganizowanej grupie przestępczej albo związku mającym na celu popełnienie przestępstwa lub przestępstwa skarbowego, o którym mowa w art. 258 Kodeksu karnego, </w:t>
      </w:r>
    </w:p>
    <w:p w14:paraId="30570862"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b) handlu ludźmi, o którym mowa w art. 189a Kodeksu karnego, </w:t>
      </w:r>
    </w:p>
    <w:p w14:paraId="15E9678E" w14:textId="6CA54829"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c) o którym mowa w art. 228–230a, art. 250a Kodeksu karnego lub w art. 46</w:t>
      </w:r>
      <w:r w:rsidR="0BC76E11" w:rsidRPr="00483738">
        <w:rPr>
          <w:sz w:val="22"/>
          <w:szCs w:val="22"/>
          <w:lang w:eastAsia="pl-PL"/>
        </w:rPr>
        <w:t>-</w:t>
      </w:r>
      <w:r w:rsidRPr="00483738">
        <w:rPr>
          <w:sz w:val="22"/>
          <w:szCs w:val="22"/>
          <w:lang w:eastAsia="pl-PL"/>
        </w:rPr>
        <w:t>48 ustawy z dnia 25 czerwca 2010 r. o sporcie</w:t>
      </w:r>
      <w:r w:rsidR="2F326173" w:rsidRPr="00483738">
        <w:rPr>
          <w:sz w:val="22"/>
          <w:szCs w:val="22"/>
          <w:lang w:eastAsia="pl-PL"/>
        </w:rPr>
        <w:t xml:space="preserve"> (DZ.U. z 2020 r. poz. 1133 oraz z 2021 r. poz. 2054) lub w art.. 54 ust. 1-4 ustawy z dnia 12 maja 2011 r o refundacji leków</w:t>
      </w:r>
      <w:r w:rsidR="294FFD31" w:rsidRPr="00483738">
        <w:rPr>
          <w:sz w:val="22"/>
          <w:szCs w:val="22"/>
          <w:lang w:eastAsia="pl-PL"/>
        </w:rPr>
        <w:t>, środków spożywczych specjalnego przeznaczenia żywieniowego oraz wyrobów medycznych (Dz. U. z 2021 r.</w:t>
      </w:r>
      <w:r w:rsidR="325E9018" w:rsidRPr="00483738">
        <w:rPr>
          <w:sz w:val="22"/>
          <w:szCs w:val="22"/>
          <w:lang w:eastAsia="pl-PL"/>
        </w:rPr>
        <w:t xml:space="preserve"> Poz. 523, 1292, 1559 i 2054)</w:t>
      </w:r>
      <w:r w:rsidRPr="00483738">
        <w:rPr>
          <w:sz w:val="22"/>
          <w:szCs w:val="22"/>
          <w:lang w:eastAsia="pl-PL"/>
        </w:rPr>
        <w:t xml:space="preserve">, </w:t>
      </w:r>
    </w:p>
    <w:p w14:paraId="36365ECB"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EDF7207" w14:textId="77777777" w:rsidR="00CA7BF6" w:rsidRPr="00483738" w:rsidRDefault="00CA7BF6" w:rsidP="007D61DC">
      <w:pPr>
        <w:suppressAutoHyphens w:val="0"/>
        <w:autoSpaceDE w:val="0"/>
        <w:autoSpaceDN w:val="0"/>
        <w:adjustRightInd w:val="0"/>
        <w:spacing w:line="276" w:lineRule="auto"/>
        <w:ind w:left="709"/>
        <w:jc w:val="both"/>
        <w:rPr>
          <w:sz w:val="22"/>
          <w:szCs w:val="22"/>
          <w:u w:val="single"/>
          <w:lang w:eastAsia="pl-PL"/>
        </w:rPr>
      </w:pPr>
      <w:r w:rsidRPr="00483738">
        <w:rPr>
          <w:sz w:val="22"/>
          <w:szCs w:val="22"/>
          <w:lang w:eastAsia="pl-PL"/>
        </w:rPr>
        <w:t>e) o charakterze terrorystycznym, o którym mowa w art. 115 § 20 Kodeksu karnego, lub mające na celu popełnienie tego</w:t>
      </w:r>
      <w:r w:rsidRPr="00483738">
        <w:rPr>
          <w:sz w:val="22"/>
          <w:szCs w:val="22"/>
          <w:u w:val="single"/>
          <w:lang w:eastAsia="pl-PL"/>
        </w:rPr>
        <w:t xml:space="preserve"> przestępstwa, </w:t>
      </w:r>
    </w:p>
    <w:p w14:paraId="3D26600B"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f) powierzenia wykonywania pracy małoletniemu cudzoziemcowi,</w:t>
      </w:r>
      <w:r w:rsidRPr="00483738">
        <w:rPr>
          <w:b/>
          <w:bCs/>
          <w:sz w:val="22"/>
          <w:szCs w:val="22"/>
          <w:lang w:eastAsia="pl-PL"/>
        </w:rPr>
        <w:t xml:space="preserve"> </w:t>
      </w:r>
      <w:r w:rsidRPr="00483738">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043F5640"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CDC76F9"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lastRenderedPageBreak/>
        <w:t xml:space="preserve">h) o którym mowa w art. 9 ust. 1 i 3 lub art. 10 ustawy z dnia 15 czerwca 2012 r. o skutkach  powierzania wykonywania pracy cudzoziemcom przebywającym wbrew przepisom na terytorium Rzeczypospolitej Polskiej </w:t>
      </w:r>
    </w:p>
    <w:p w14:paraId="00CCD7E6"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 lub za odpowiedni czyn zabroniony określony w przepisach prawa obcego; </w:t>
      </w:r>
    </w:p>
    <w:p w14:paraId="26A05FFF" w14:textId="77777777" w:rsidR="0002768E" w:rsidRPr="00483738" w:rsidRDefault="0002768E" w:rsidP="007D61DC">
      <w:pPr>
        <w:suppressAutoHyphens w:val="0"/>
        <w:autoSpaceDE w:val="0"/>
        <w:autoSpaceDN w:val="0"/>
        <w:adjustRightInd w:val="0"/>
        <w:spacing w:line="276" w:lineRule="auto"/>
        <w:ind w:left="709"/>
        <w:jc w:val="both"/>
        <w:rPr>
          <w:sz w:val="10"/>
          <w:szCs w:val="10"/>
          <w:lang w:eastAsia="pl-PL"/>
        </w:rPr>
      </w:pPr>
    </w:p>
    <w:p w14:paraId="4D8330D3" w14:textId="6AE9CE68"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01D9BECF"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3CF4F72E" w14:textId="06623D63"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D30548E"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2197BC23" w14:textId="77777777" w:rsidR="005520B5"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2.1.4) wobec którego prawomocnie orzeczono zakaz ubiegania się o zamówienia publiczne; </w:t>
      </w:r>
    </w:p>
    <w:p w14:paraId="44AD2CE3"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1CBB6D90" w14:textId="55193FB0"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9AFE9E"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5D66FC96" w14:textId="429FD429"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2.1.6) jeżeli, w przypadkach, o których mowa w art. 85 ust. 1, doszło do zakłócenia konkurencji wynikającego z wcześniejszego zaangażowania tego wykonawcy lub podmiotu, który należy </w:t>
      </w:r>
      <w:r w:rsidRPr="00483738">
        <w:rPr>
          <w:sz w:val="22"/>
          <w:szCs w:val="22"/>
          <w:lang w:eastAsia="pl-PL"/>
        </w:rPr>
        <w:br/>
        <w:t xml:space="preserve">z wykonawcą do tej samej grupy kapitałowej w rozumieniu ustawy z dnia 16 lutego 2007 r. </w:t>
      </w:r>
      <w:r w:rsidRPr="00483738">
        <w:rPr>
          <w:sz w:val="22"/>
          <w:szCs w:val="22"/>
          <w:lang w:eastAsia="pl-PL"/>
        </w:rPr>
        <w:br/>
        <w:t xml:space="preserve">o ochronie konkurencji i konsumentów, chyba że spowodowane tym zakłócenie konkurencji może być wyeliminowane w inny sposób niż przez wykluczenie wykonawcy z udziału </w:t>
      </w:r>
      <w:r w:rsidRPr="00483738">
        <w:rPr>
          <w:sz w:val="22"/>
          <w:szCs w:val="22"/>
          <w:lang w:eastAsia="pl-PL"/>
        </w:rPr>
        <w:br/>
        <w:t xml:space="preserve">w postępowaniu o udzielenie zamówienia. </w:t>
      </w:r>
    </w:p>
    <w:p w14:paraId="52F4E713" w14:textId="77777777" w:rsidR="00CA7BF6" w:rsidRPr="00483738" w:rsidRDefault="00CA7BF6" w:rsidP="00CA7BF6">
      <w:pPr>
        <w:pStyle w:val="BodyTextIndentZnak"/>
        <w:tabs>
          <w:tab w:val="left" w:pos="567"/>
        </w:tabs>
        <w:spacing w:line="312" w:lineRule="auto"/>
        <w:ind w:left="0"/>
        <w:jc w:val="left"/>
        <w:rPr>
          <w:rFonts w:ascii="Times New Roman" w:eastAsia="Calibri" w:hAnsi="Times New Roman" w:cs="Times New Roman"/>
          <w:sz w:val="10"/>
          <w:szCs w:val="10"/>
        </w:rPr>
      </w:pPr>
    </w:p>
    <w:p w14:paraId="69C21F29" w14:textId="77777777" w:rsidR="006B3F74" w:rsidRPr="007349FF" w:rsidRDefault="006B3F74" w:rsidP="006B3F74">
      <w:pPr>
        <w:pStyle w:val="BodyTextIndentZnak"/>
        <w:numPr>
          <w:ilvl w:val="1"/>
          <w:numId w:val="10"/>
        </w:numPr>
        <w:tabs>
          <w:tab w:val="left" w:pos="567"/>
        </w:tabs>
        <w:spacing w:line="276" w:lineRule="auto"/>
        <w:jc w:val="left"/>
        <w:rPr>
          <w:rFonts w:ascii="Times New Roman" w:hAnsi="Times New Roman" w:cs="Times New Roman"/>
          <w:sz w:val="22"/>
          <w:szCs w:val="22"/>
          <w:u w:val="single"/>
          <w:lang w:eastAsia="pl-PL"/>
        </w:rPr>
      </w:pPr>
      <w:r w:rsidRPr="007349FF">
        <w:rPr>
          <w:rFonts w:ascii="Times New Roman" w:hAnsi="Times New Roman" w:cs="Times New Roman"/>
          <w:sz w:val="22"/>
          <w:szCs w:val="22"/>
          <w:u w:val="single"/>
          <w:lang w:eastAsia="pl-PL"/>
        </w:rPr>
        <w:t>Zgodnie z art. 109 ust. 1 pkt  4 Ustawy  z postępowania o udzielenie zamówienia wyklucza się wykonawcę</w:t>
      </w:r>
      <w:r w:rsidRPr="007349FF">
        <w:rPr>
          <w:rFonts w:ascii="Times New Roman" w:hAnsi="Times New Roman" w:cs="Times New Roman"/>
          <w:sz w:val="22"/>
          <w:szCs w:val="22"/>
          <w:lang w:eastAsia="pl-PL"/>
        </w:rPr>
        <w:t>:</w:t>
      </w:r>
    </w:p>
    <w:p w14:paraId="57324F85" w14:textId="77777777" w:rsidR="006B3F74" w:rsidRPr="007349FF" w:rsidRDefault="006B3F74" w:rsidP="006B3F74">
      <w:pPr>
        <w:pStyle w:val="BodyTextIndentZnak"/>
        <w:tabs>
          <w:tab w:val="left" w:pos="567"/>
        </w:tabs>
        <w:spacing w:line="276" w:lineRule="auto"/>
        <w:rPr>
          <w:rFonts w:ascii="Times New Roman" w:hAnsi="Times New Roman" w:cs="Times New Roman"/>
          <w:sz w:val="10"/>
          <w:szCs w:val="10"/>
        </w:rPr>
      </w:pPr>
    </w:p>
    <w:p w14:paraId="4021832C" w14:textId="77777777" w:rsidR="006B3F74" w:rsidRPr="007349FF" w:rsidRDefault="006B3F74" w:rsidP="006B3F74">
      <w:pPr>
        <w:pStyle w:val="BodyTextIndentZnak"/>
        <w:tabs>
          <w:tab w:val="left" w:pos="567"/>
        </w:tabs>
        <w:spacing w:line="276" w:lineRule="auto"/>
        <w:rPr>
          <w:rFonts w:ascii="Times New Roman" w:hAnsi="Times New Roman" w:cs="Times New Roman"/>
          <w:sz w:val="22"/>
          <w:szCs w:val="22"/>
        </w:rPr>
      </w:pPr>
      <w:r w:rsidRPr="007349FF">
        <w:rPr>
          <w:rFonts w:ascii="Times New Roman" w:hAnsi="Times New Roman" w:cs="Times New Roman"/>
          <w:sz w:val="22"/>
          <w:szCs w:val="22"/>
        </w:rPr>
        <w:t>2.2.1)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B2115D" w14:textId="77777777" w:rsidR="006B3F74" w:rsidRPr="007349FF" w:rsidRDefault="006B3F74" w:rsidP="006B3F74">
      <w:pPr>
        <w:pStyle w:val="BodyTextIndentZnak"/>
        <w:tabs>
          <w:tab w:val="left" w:pos="567"/>
        </w:tabs>
        <w:spacing w:line="276" w:lineRule="auto"/>
        <w:rPr>
          <w:rFonts w:ascii="Times New Roman" w:hAnsi="Times New Roman" w:cs="Times New Roman"/>
          <w:sz w:val="8"/>
          <w:szCs w:val="8"/>
        </w:rPr>
      </w:pPr>
    </w:p>
    <w:p w14:paraId="2A510995" w14:textId="77777777" w:rsidR="006B3F74" w:rsidRPr="007349FF" w:rsidRDefault="006B3F74" w:rsidP="006B3F74">
      <w:pPr>
        <w:suppressAutoHyphens w:val="0"/>
        <w:spacing w:line="276" w:lineRule="auto"/>
        <w:ind w:left="708"/>
        <w:contextualSpacing/>
        <w:jc w:val="both"/>
        <w:rPr>
          <w:sz w:val="22"/>
          <w:szCs w:val="22"/>
        </w:rPr>
      </w:pPr>
      <w:bookmarkStart w:id="0" w:name="_Hlk117844221"/>
      <w:r w:rsidRPr="007349FF">
        <w:rPr>
          <w:sz w:val="22"/>
          <w:szCs w:val="22"/>
        </w:rPr>
        <w:t xml:space="preserve">2.3. Ponadto </w:t>
      </w:r>
      <w:bookmarkStart w:id="1" w:name="_Hlk101437233"/>
      <w:r w:rsidRPr="007349FF">
        <w:rPr>
          <w:sz w:val="22"/>
          <w:szCs w:val="22"/>
        </w:rPr>
        <w:t>Zamawiający, na podstawie przepisów art. 7 ust.1  Ustawy z dnia 13 kwietnia 2022 r. o szczególnych rozwiązaniach w zakresie przeciwdziałania wspierania agresji na Ukrainę oraz służących ochronie bezpieczeństwa narodowego (Dz.U. z 202</w:t>
      </w:r>
      <w:r>
        <w:rPr>
          <w:sz w:val="22"/>
          <w:szCs w:val="22"/>
        </w:rPr>
        <w:t>3</w:t>
      </w:r>
      <w:r w:rsidRPr="007349FF">
        <w:rPr>
          <w:sz w:val="22"/>
          <w:szCs w:val="22"/>
        </w:rPr>
        <w:t xml:space="preserve"> r. poz. </w:t>
      </w:r>
      <w:r>
        <w:rPr>
          <w:sz w:val="22"/>
          <w:szCs w:val="22"/>
        </w:rPr>
        <w:t>1497</w:t>
      </w:r>
      <w:r w:rsidRPr="007349FF">
        <w:rPr>
          <w:sz w:val="22"/>
          <w:szCs w:val="22"/>
        </w:rPr>
        <w:t xml:space="preserve">)  zwanej dalej „Ustawą o szczególnych rozwiązaniach ” wykluczy z postępowania: </w:t>
      </w:r>
    </w:p>
    <w:p w14:paraId="01E96915" w14:textId="77777777" w:rsidR="006B3F74" w:rsidRPr="007349FF" w:rsidRDefault="006B3F74" w:rsidP="006B3F74">
      <w:pPr>
        <w:suppressAutoHyphens w:val="0"/>
        <w:spacing w:line="276" w:lineRule="auto"/>
        <w:ind w:left="708"/>
        <w:contextualSpacing/>
        <w:rPr>
          <w:sz w:val="8"/>
          <w:szCs w:val="8"/>
        </w:rPr>
      </w:pPr>
    </w:p>
    <w:p w14:paraId="7270F6D5" w14:textId="77777777" w:rsidR="006B3F74" w:rsidRPr="007349FF" w:rsidRDefault="006B3F74" w:rsidP="006B3F74">
      <w:pPr>
        <w:suppressAutoHyphens w:val="0"/>
        <w:spacing w:line="276" w:lineRule="auto"/>
        <w:ind w:left="720"/>
        <w:contextualSpacing/>
        <w:jc w:val="both"/>
        <w:rPr>
          <w:sz w:val="22"/>
          <w:szCs w:val="22"/>
        </w:rPr>
      </w:pPr>
      <w:r w:rsidRPr="007349FF">
        <w:rPr>
          <w:sz w:val="22"/>
          <w:szCs w:val="22"/>
        </w:rPr>
        <w:t xml:space="preserve">2.3.1) Wykonawcę wymienionego w wykazach określonych w </w:t>
      </w:r>
      <w:r w:rsidRPr="007349FF">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7349FF">
        <w:rPr>
          <w:rStyle w:val="markedcontent"/>
          <w:sz w:val="22"/>
          <w:szCs w:val="22"/>
        </w:rPr>
        <w:br/>
        <w:t xml:space="preserve">z 20.05.2006, str. 1, z </w:t>
      </w:r>
      <w:proofErr w:type="spellStart"/>
      <w:r w:rsidRPr="007349FF">
        <w:rPr>
          <w:rStyle w:val="markedcontent"/>
          <w:sz w:val="22"/>
          <w:szCs w:val="22"/>
        </w:rPr>
        <w:t>późn</w:t>
      </w:r>
      <w:proofErr w:type="spellEnd"/>
      <w:r w:rsidRPr="007349FF">
        <w:rPr>
          <w:rStyle w:val="markedcontent"/>
          <w:sz w:val="22"/>
          <w:szCs w:val="22"/>
        </w:rPr>
        <w:t>. zm.3) zwanego dalej „rozporządzeniem 765/2006”</w:t>
      </w:r>
      <w:r w:rsidRPr="007349FF">
        <w:rPr>
          <w:sz w:val="22"/>
          <w:szCs w:val="22"/>
        </w:rPr>
        <w:t xml:space="preserve"> i w </w:t>
      </w:r>
      <w:r w:rsidRPr="007349FF">
        <w:rPr>
          <w:rStyle w:val="markedcontent"/>
          <w:sz w:val="22"/>
          <w:szCs w:val="22"/>
        </w:rPr>
        <w:t xml:space="preserve">rozporządzeniu Rady (UE) nr 269/2014 z dnia 17 marca 2014 r. w sprawie środków ograniczających w odniesieniu do działań podważających integralność terytorialną, </w:t>
      </w:r>
      <w:r w:rsidRPr="007349FF">
        <w:rPr>
          <w:rStyle w:val="markedcontent"/>
          <w:sz w:val="22"/>
          <w:szCs w:val="22"/>
        </w:rPr>
        <w:lastRenderedPageBreak/>
        <w:t xml:space="preserve">suwerenność i niezależność Ukrainy lub im zagrażających (Dz. Urz. UE L 78 z 17.03.2014, str. 6, z </w:t>
      </w:r>
      <w:proofErr w:type="spellStart"/>
      <w:r w:rsidRPr="007349FF">
        <w:rPr>
          <w:rStyle w:val="markedcontent"/>
          <w:sz w:val="22"/>
          <w:szCs w:val="22"/>
        </w:rPr>
        <w:t>późn</w:t>
      </w:r>
      <w:proofErr w:type="spellEnd"/>
      <w:r w:rsidRPr="007349FF">
        <w:rPr>
          <w:rStyle w:val="markedcontent"/>
          <w:sz w:val="22"/>
          <w:szCs w:val="22"/>
        </w:rPr>
        <w:t>. zm.)</w:t>
      </w:r>
      <w:r w:rsidRPr="007349FF">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2BA5006" w14:textId="77777777" w:rsidR="006B3F74" w:rsidRPr="007349FF" w:rsidRDefault="006B3F74" w:rsidP="006B3F74">
      <w:pPr>
        <w:suppressAutoHyphens w:val="0"/>
        <w:spacing w:line="276" w:lineRule="auto"/>
        <w:ind w:left="720"/>
        <w:contextualSpacing/>
        <w:jc w:val="both"/>
        <w:rPr>
          <w:sz w:val="8"/>
          <w:szCs w:val="8"/>
        </w:rPr>
      </w:pPr>
    </w:p>
    <w:p w14:paraId="709CF6AE" w14:textId="77777777" w:rsidR="006B3F74" w:rsidRPr="007349FF" w:rsidRDefault="006B3F74" w:rsidP="006B3F74">
      <w:pPr>
        <w:suppressAutoHyphens w:val="0"/>
        <w:spacing w:line="276" w:lineRule="auto"/>
        <w:ind w:left="720"/>
        <w:contextualSpacing/>
        <w:jc w:val="both"/>
        <w:rPr>
          <w:sz w:val="22"/>
          <w:szCs w:val="22"/>
        </w:rPr>
      </w:pPr>
      <w:r w:rsidRPr="007349FF">
        <w:rPr>
          <w:sz w:val="22"/>
          <w:szCs w:val="22"/>
        </w:rPr>
        <w:t xml:space="preserve">2.3.2) Wykonawcę, którego beneficjentem rzeczywistym w rozumieniu ustawy z dnia 1 marca 2018 r. o przeciwdziałaniu praniu pieniędzy oraz finansowaniu terroryzmu (Dz. U. z 2022 r. poz. 593 i 655) jest osoba wymieniona w wykazach określonych w rozporządzeniu 765/2006 </w:t>
      </w:r>
      <w:r w:rsidRPr="007349FF">
        <w:rPr>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0B05ED5" w14:textId="77777777" w:rsidR="006B3F74" w:rsidRPr="007349FF" w:rsidRDefault="006B3F74" w:rsidP="006B3F74">
      <w:pPr>
        <w:suppressAutoHyphens w:val="0"/>
        <w:spacing w:line="276" w:lineRule="auto"/>
        <w:ind w:left="720"/>
        <w:contextualSpacing/>
        <w:jc w:val="both"/>
        <w:rPr>
          <w:sz w:val="8"/>
          <w:szCs w:val="8"/>
        </w:rPr>
      </w:pPr>
    </w:p>
    <w:p w14:paraId="1932E155" w14:textId="77777777" w:rsidR="006B3F74" w:rsidRPr="007349FF" w:rsidRDefault="006B3F74" w:rsidP="006B3F74">
      <w:pPr>
        <w:suppressAutoHyphens w:val="0"/>
        <w:spacing w:line="276" w:lineRule="auto"/>
        <w:ind w:left="709"/>
        <w:contextualSpacing/>
        <w:jc w:val="both"/>
        <w:rPr>
          <w:sz w:val="22"/>
          <w:szCs w:val="22"/>
        </w:rPr>
      </w:pPr>
      <w:r w:rsidRPr="007349FF">
        <w:rPr>
          <w:sz w:val="22"/>
          <w:szCs w:val="22"/>
        </w:rPr>
        <w:t>2.3.3) Wykonawcę, którego jednostką dominującą w rozumieniu art. 3 ust. 1 pkt 37 ustawy z dnia 29 września 1994 r. o rachunkowości (Dz. U. z 202</w:t>
      </w:r>
      <w:r>
        <w:rPr>
          <w:sz w:val="22"/>
          <w:szCs w:val="22"/>
        </w:rPr>
        <w:t>3</w:t>
      </w:r>
      <w:r w:rsidRPr="007349FF">
        <w:rPr>
          <w:sz w:val="22"/>
          <w:szCs w:val="22"/>
        </w:rPr>
        <w:t xml:space="preserve"> r. poz. </w:t>
      </w:r>
      <w:r>
        <w:rPr>
          <w:sz w:val="22"/>
          <w:szCs w:val="22"/>
        </w:rPr>
        <w:t xml:space="preserve">120 z </w:t>
      </w:r>
      <w:proofErr w:type="spellStart"/>
      <w:r>
        <w:rPr>
          <w:sz w:val="22"/>
          <w:szCs w:val="22"/>
        </w:rPr>
        <w:t>późn</w:t>
      </w:r>
      <w:proofErr w:type="spellEnd"/>
      <w:r>
        <w:rPr>
          <w:sz w:val="22"/>
          <w:szCs w:val="22"/>
        </w:rPr>
        <w:t>. zm.</w:t>
      </w:r>
      <w:r w:rsidRPr="007349FF">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1"/>
    </w:p>
    <w:p w14:paraId="4FFB2616" w14:textId="77777777" w:rsidR="006B3F74" w:rsidRPr="007349FF" w:rsidRDefault="006B3F74" w:rsidP="006B3F74">
      <w:pPr>
        <w:pStyle w:val="BodyTextIndentZnak"/>
        <w:tabs>
          <w:tab w:val="left" w:pos="567"/>
        </w:tabs>
        <w:spacing w:line="276" w:lineRule="auto"/>
        <w:rPr>
          <w:rFonts w:ascii="Times New Roman" w:hAnsi="Times New Roman" w:cs="Times New Roman"/>
          <w:sz w:val="10"/>
          <w:szCs w:val="10"/>
        </w:rPr>
      </w:pPr>
    </w:p>
    <w:p w14:paraId="70F0FA46" w14:textId="77777777" w:rsidR="006B3F74" w:rsidRPr="007349FF" w:rsidRDefault="006B3F74" w:rsidP="006B3F74">
      <w:pPr>
        <w:pStyle w:val="BodyTextIndentZnak"/>
        <w:tabs>
          <w:tab w:val="left" w:pos="567"/>
        </w:tabs>
        <w:spacing w:line="276" w:lineRule="auto"/>
        <w:rPr>
          <w:rFonts w:ascii="Times New Roman" w:eastAsia="Calibri" w:hAnsi="Times New Roman" w:cs="Times New Roman"/>
          <w:sz w:val="22"/>
          <w:szCs w:val="22"/>
        </w:rPr>
      </w:pPr>
      <w:r w:rsidRPr="007349FF">
        <w:rPr>
          <w:rFonts w:ascii="Times New Roman" w:hAnsi="Times New Roman" w:cs="Times New Roman"/>
          <w:sz w:val="22"/>
          <w:szCs w:val="22"/>
        </w:rPr>
        <w:t xml:space="preserve">2.4 Wykonawca nie podlega wykluczeniu </w:t>
      </w:r>
      <w:r w:rsidRPr="007349FF">
        <w:rPr>
          <w:rFonts w:ascii="Times New Roman" w:hAnsi="Times New Roman" w:cs="Times New Roman"/>
          <w:sz w:val="22"/>
          <w:szCs w:val="22"/>
          <w:lang w:eastAsia="pl-PL"/>
        </w:rPr>
        <w:t xml:space="preserve">w okolicznościach określonych w pkt VII.2.1.1), VII.2.1.2), VII.2.1.5) lub VII.2.2.1) jeżeli udowodni zamawiającemu, że spełnił łącznie następujące przesłanki: </w:t>
      </w:r>
    </w:p>
    <w:p w14:paraId="67BE38ED" w14:textId="77777777" w:rsidR="006B3F74" w:rsidRPr="007349FF" w:rsidRDefault="006B3F74" w:rsidP="006B3F74">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079AD2B7" w14:textId="77777777" w:rsidR="006B3F74" w:rsidRPr="007349FF" w:rsidRDefault="006B3F74" w:rsidP="006B3F74">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9925832" w14:textId="77777777" w:rsidR="006B3F74" w:rsidRPr="007349FF" w:rsidRDefault="006B3F74" w:rsidP="006B3F74">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5E4E6C53" w14:textId="77777777" w:rsidR="006B3F74" w:rsidRPr="007349FF" w:rsidRDefault="006B3F74" w:rsidP="006B3F74">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 xml:space="preserve">zerwał wszelkie powiązania z osobami lub podmiotami odpowiedzialnymi za nieprawidłowe postępowanie wykonawcy, </w:t>
      </w:r>
    </w:p>
    <w:p w14:paraId="019E9727" w14:textId="77777777" w:rsidR="006B3F74" w:rsidRPr="007349FF" w:rsidRDefault="006B3F74" w:rsidP="006B3F74">
      <w:pPr>
        <w:pStyle w:val="Akapitzlist"/>
        <w:numPr>
          <w:ilvl w:val="0"/>
          <w:numId w:val="27"/>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t xml:space="preserve">zreorganizował personel, </w:t>
      </w:r>
    </w:p>
    <w:p w14:paraId="3C197555" w14:textId="77777777" w:rsidR="006B3F74" w:rsidRPr="007349FF" w:rsidRDefault="006B3F74" w:rsidP="006B3F74">
      <w:pPr>
        <w:pStyle w:val="Akapitzlist"/>
        <w:numPr>
          <w:ilvl w:val="0"/>
          <w:numId w:val="27"/>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t xml:space="preserve">wdrożył system sprawozdawczości i kontroli, </w:t>
      </w:r>
    </w:p>
    <w:p w14:paraId="37B70044" w14:textId="77777777" w:rsidR="006B3F74" w:rsidRPr="007349FF" w:rsidRDefault="006B3F74" w:rsidP="006B3F74">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 xml:space="preserve">utworzył struktury audytu wewnętrznego do monitorowania przestrzegania przepisów, wewnętrznych regulacji lub standardów, </w:t>
      </w:r>
    </w:p>
    <w:p w14:paraId="02921376" w14:textId="77777777" w:rsidR="006B3F74" w:rsidRPr="007349FF" w:rsidRDefault="006B3F74" w:rsidP="006B3F74">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wprowadził wewnętrzne regulacje dotyczące odpowiedzialności i odszkodowań za nieprzestrzeganie przepisów, wewnętrznych regulacji lub standardów.</w:t>
      </w:r>
    </w:p>
    <w:p w14:paraId="390158C7" w14:textId="77777777" w:rsidR="006B3F74" w:rsidRPr="007349FF" w:rsidRDefault="006B3F74" w:rsidP="006B3F74">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03B7AC01" w14:textId="77777777" w:rsidR="006B3F74" w:rsidRPr="007349FF" w:rsidRDefault="006B3F74" w:rsidP="006B3F74">
      <w:pPr>
        <w:pStyle w:val="BodyTextIndentZnak"/>
        <w:tabs>
          <w:tab w:val="left" w:pos="567"/>
        </w:tabs>
        <w:spacing w:line="276" w:lineRule="auto"/>
        <w:ind w:left="851" w:hanging="142"/>
        <w:rPr>
          <w:rFonts w:ascii="Times New Roman" w:hAnsi="Times New Roman" w:cs="Times New Roman"/>
          <w:sz w:val="10"/>
          <w:szCs w:val="10"/>
        </w:rPr>
      </w:pPr>
    </w:p>
    <w:p w14:paraId="384E6773" w14:textId="77777777" w:rsidR="006B3F74" w:rsidRPr="007349FF" w:rsidRDefault="006B3F74" w:rsidP="006B3F74">
      <w:pPr>
        <w:pStyle w:val="BodyTextIndentZnak"/>
        <w:tabs>
          <w:tab w:val="left" w:pos="567"/>
        </w:tabs>
        <w:spacing w:line="276" w:lineRule="auto"/>
        <w:ind w:left="851" w:hanging="142"/>
        <w:rPr>
          <w:rFonts w:ascii="Times New Roman" w:eastAsia="Calibri" w:hAnsi="Times New Roman" w:cs="Times New Roman"/>
          <w:sz w:val="22"/>
          <w:szCs w:val="22"/>
        </w:rPr>
      </w:pPr>
      <w:r w:rsidRPr="007349FF">
        <w:rPr>
          <w:rFonts w:ascii="Times New Roman" w:hAnsi="Times New Roman" w:cs="Times New Roman"/>
          <w:sz w:val="22"/>
          <w:szCs w:val="22"/>
        </w:rPr>
        <w:t>2.5    Wykluczenie Wykonawcy następuje zgodnie z art. 111 Ustawy.</w:t>
      </w:r>
    </w:p>
    <w:p w14:paraId="32E36C63" w14:textId="77777777" w:rsidR="006B3F74" w:rsidRPr="007349FF" w:rsidRDefault="006B3F74" w:rsidP="006B3F74">
      <w:pPr>
        <w:pStyle w:val="BodyTextIndentZnak"/>
        <w:tabs>
          <w:tab w:val="left" w:pos="567"/>
        </w:tabs>
        <w:spacing w:line="276" w:lineRule="auto"/>
        <w:ind w:left="709"/>
        <w:jc w:val="left"/>
        <w:rPr>
          <w:rFonts w:ascii="Times New Roman" w:hAnsi="Times New Roman" w:cs="Times New Roman"/>
          <w:sz w:val="10"/>
          <w:szCs w:val="10"/>
        </w:rPr>
      </w:pPr>
    </w:p>
    <w:p w14:paraId="59C1E1FD" w14:textId="77777777" w:rsidR="006B3F74" w:rsidRDefault="006B3F74" w:rsidP="006B3F74">
      <w:pPr>
        <w:pStyle w:val="BodyTextIndentZnak"/>
        <w:tabs>
          <w:tab w:val="left" w:pos="567"/>
        </w:tabs>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2.6 Wykonawca może zostać wykluczony przez zamawiającego na każdym etapie postępowania.</w:t>
      </w:r>
    </w:p>
    <w:p w14:paraId="385841B6" w14:textId="77777777" w:rsidR="002D1FAB" w:rsidRDefault="002D1FAB" w:rsidP="006B3F74">
      <w:pPr>
        <w:pStyle w:val="BodyTextIndentZnak"/>
        <w:tabs>
          <w:tab w:val="left" w:pos="567"/>
        </w:tabs>
        <w:spacing w:line="276" w:lineRule="auto"/>
        <w:ind w:left="709"/>
        <w:rPr>
          <w:rFonts w:ascii="Times New Roman" w:hAnsi="Times New Roman" w:cs="Times New Roman"/>
          <w:sz w:val="22"/>
          <w:szCs w:val="22"/>
        </w:rPr>
      </w:pPr>
    </w:p>
    <w:p w14:paraId="3ABDD37A" w14:textId="77777777" w:rsidR="006B3F74" w:rsidRPr="006B3F74" w:rsidRDefault="006B3F74" w:rsidP="006B3F74">
      <w:pPr>
        <w:pStyle w:val="BodyTextIndentZnak"/>
        <w:tabs>
          <w:tab w:val="left" w:pos="567"/>
        </w:tabs>
        <w:spacing w:line="276" w:lineRule="auto"/>
        <w:ind w:left="709"/>
        <w:rPr>
          <w:rFonts w:ascii="Times New Roman" w:hAnsi="Times New Roman" w:cs="Times New Roman"/>
          <w:sz w:val="10"/>
          <w:szCs w:val="10"/>
        </w:rPr>
      </w:pPr>
    </w:p>
    <w:bookmarkEnd w:id="0"/>
    <w:p w14:paraId="78F6CFFD" w14:textId="77777777" w:rsidR="005F2663" w:rsidRPr="00483738" w:rsidRDefault="005F2663" w:rsidP="00F41CC0">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483738">
        <w:rPr>
          <w:rFonts w:ascii="Times New Roman" w:hAnsi="Times New Roman" w:cs="Times New Roman"/>
          <w:b/>
          <w:sz w:val="22"/>
          <w:szCs w:val="22"/>
        </w:rPr>
        <w:lastRenderedPageBreak/>
        <w:t>Warunki udziału w postępowaniu</w:t>
      </w:r>
      <w:r w:rsidRPr="00483738">
        <w:rPr>
          <w:rFonts w:ascii="Times New Roman" w:eastAsia="Calibri" w:hAnsi="Times New Roman" w:cs="Times New Roman"/>
          <w:sz w:val="22"/>
          <w:szCs w:val="22"/>
        </w:rPr>
        <w:t xml:space="preserve"> </w:t>
      </w:r>
    </w:p>
    <w:p w14:paraId="2F960EBA" w14:textId="77777777" w:rsidR="005F2663" w:rsidRPr="00483738"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483738" w:rsidRDefault="0097486B" w:rsidP="00F41CC0">
      <w:pPr>
        <w:pStyle w:val="BodyTextIndentZnak"/>
        <w:numPr>
          <w:ilvl w:val="1"/>
          <w:numId w:val="10"/>
        </w:numPr>
        <w:tabs>
          <w:tab w:val="left" w:pos="567"/>
        </w:tabs>
        <w:spacing w:line="276" w:lineRule="auto"/>
        <w:rPr>
          <w:rFonts w:ascii="Times New Roman" w:eastAsia="Calibri" w:hAnsi="Times New Roman" w:cs="Times New Roman"/>
          <w:sz w:val="22"/>
          <w:szCs w:val="22"/>
        </w:rPr>
      </w:pPr>
      <w:r w:rsidRPr="00483738">
        <w:rPr>
          <w:rFonts w:ascii="Times New Roman" w:hAnsi="Times New Roman" w:cs="Times New Roman"/>
          <w:b/>
          <w:sz w:val="22"/>
          <w:szCs w:val="22"/>
        </w:rPr>
        <w:t xml:space="preserve">O </w:t>
      </w:r>
      <w:r w:rsidRPr="00483738">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483738">
        <w:rPr>
          <w:rFonts w:ascii="Times New Roman" w:hAnsi="Times New Roman" w:cs="Times New Roman"/>
          <w:b/>
          <w:sz w:val="22"/>
          <w:szCs w:val="22"/>
          <w:lang w:eastAsia="pl-PL"/>
        </w:rPr>
        <w:t xml:space="preserve"> określone w art. 112 ust. 2 Ustawy</w:t>
      </w:r>
      <w:r w:rsidRPr="00483738">
        <w:rPr>
          <w:rFonts w:ascii="Times New Roman" w:hAnsi="Times New Roman" w:cs="Times New Roman"/>
          <w:b/>
          <w:sz w:val="22"/>
          <w:szCs w:val="22"/>
          <w:lang w:eastAsia="pl-PL"/>
        </w:rPr>
        <w:t>:</w:t>
      </w:r>
    </w:p>
    <w:p w14:paraId="1B064682" w14:textId="77777777" w:rsidR="0097486B" w:rsidRPr="00483738"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483738" w:rsidRDefault="004403F9" w:rsidP="00F41CC0">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zdolności do występowania w obrocie gospodarczym,</w:t>
      </w:r>
    </w:p>
    <w:p w14:paraId="7BB100BF" w14:textId="4201DD03" w:rsidR="004403F9" w:rsidRPr="00483738" w:rsidRDefault="007A1E22" w:rsidP="00F41CC0">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uprawnień do</w:t>
      </w:r>
      <w:r w:rsidR="004403F9" w:rsidRPr="00483738">
        <w:rPr>
          <w:rFonts w:ascii="Times New Roman" w:hAnsi="Times New Roman" w:cs="Times New Roman"/>
          <w:sz w:val="22"/>
          <w:szCs w:val="22"/>
        </w:rPr>
        <w:t xml:space="preserve"> prowadzenia</w:t>
      </w:r>
      <w:r w:rsidR="002C23FE" w:rsidRPr="00483738">
        <w:rPr>
          <w:rFonts w:ascii="Times New Roman" w:hAnsi="Times New Roman" w:cs="Times New Roman"/>
          <w:sz w:val="22"/>
          <w:szCs w:val="22"/>
        </w:rPr>
        <w:t xml:space="preserve"> </w:t>
      </w:r>
      <w:r w:rsidR="004403F9" w:rsidRPr="00483738">
        <w:rPr>
          <w:rFonts w:ascii="Times New Roman" w:hAnsi="Times New Roman" w:cs="Times New Roman"/>
          <w:sz w:val="22"/>
          <w:szCs w:val="22"/>
        </w:rPr>
        <w:t xml:space="preserve">określonej działalności zawodowej, o ile wynika  to  </w:t>
      </w:r>
      <w:r w:rsidR="004403F9" w:rsidRPr="00483738">
        <w:rPr>
          <w:rFonts w:ascii="Times New Roman" w:hAnsi="Times New Roman" w:cs="Times New Roman"/>
          <w:sz w:val="22"/>
          <w:szCs w:val="22"/>
        </w:rPr>
        <w:br/>
        <w:t>z odrębnych  przepisów,</w:t>
      </w:r>
    </w:p>
    <w:p w14:paraId="507686B6" w14:textId="2C0C1936" w:rsidR="004403F9" w:rsidRPr="00483738" w:rsidRDefault="007A1E22" w:rsidP="00F41CC0">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sytuacji ekonomicznej</w:t>
      </w:r>
      <w:r w:rsidR="004403F9" w:rsidRPr="00483738">
        <w:rPr>
          <w:rFonts w:ascii="Times New Roman" w:hAnsi="Times New Roman" w:cs="Times New Roman"/>
          <w:sz w:val="22"/>
          <w:szCs w:val="22"/>
        </w:rPr>
        <w:t xml:space="preserve"> lub finansowej,</w:t>
      </w:r>
    </w:p>
    <w:p w14:paraId="6E1AE089" w14:textId="38F5E25B" w:rsidR="004403F9" w:rsidRPr="00483738" w:rsidRDefault="004403F9" w:rsidP="00F41CC0">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 xml:space="preserve">zdolności </w:t>
      </w:r>
      <w:r w:rsidR="007A1E22" w:rsidRPr="00483738">
        <w:rPr>
          <w:rFonts w:ascii="Times New Roman" w:hAnsi="Times New Roman" w:cs="Times New Roman"/>
          <w:sz w:val="22"/>
          <w:szCs w:val="22"/>
        </w:rPr>
        <w:t>technicznej lub</w:t>
      </w:r>
      <w:r w:rsidRPr="00483738">
        <w:rPr>
          <w:rFonts w:ascii="Times New Roman" w:hAnsi="Times New Roman" w:cs="Times New Roman"/>
          <w:sz w:val="22"/>
          <w:szCs w:val="22"/>
        </w:rPr>
        <w:t xml:space="preserve"> zawodowej.</w:t>
      </w:r>
    </w:p>
    <w:p w14:paraId="7E0A9553" w14:textId="77777777" w:rsidR="00097668" w:rsidRPr="00483738"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483738" w:rsidRDefault="0097486B" w:rsidP="00F41CC0">
      <w:pPr>
        <w:pStyle w:val="BodyTextIndentZnak"/>
        <w:numPr>
          <w:ilvl w:val="1"/>
          <w:numId w:val="10"/>
        </w:numPr>
        <w:tabs>
          <w:tab w:val="left" w:pos="567"/>
        </w:tabs>
        <w:spacing w:line="276" w:lineRule="auto"/>
        <w:rPr>
          <w:rFonts w:ascii="Times New Roman" w:eastAsia="Calibri" w:hAnsi="Times New Roman" w:cs="Times New Roman"/>
          <w:b/>
          <w:sz w:val="22"/>
          <w:szCs w:val="22"/>
        </w:rPr>
      </w:pPr>
      <w:r w:rsidRPr="00483738">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483738"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483738">
        <w:rPr>
          <w:rFonts w:ascii="Times New Roman" w:eastAsia="Calibri" w:hAnsi="Times New Roman" w:cs="Times New Roman"/>
          <w:sz w:val="22"/>
          <w:szCs w:val="22"/>
          <w:u w:val="single"/>
        </w:rPr>
        <w:t xml:space="preserve">3.2.1) w odniesieniu do warunku </w:t>
      </w:r>
      <w:r w:rsidRPr="00483738">
        <w:rPr>
          <w:rFonts w:ascii="Times New Roman" w:hAnsi="Times New Roman" w:cs="Times New Roman"/>
          <w:sz w:val="22"/>
          <w:szCs w:val="22"/>
          <w:u w:val="single"/>
        </w:rPr>
        <w:t xml:space="preserve">zdolności do występowania w obrocie gospodarczym: </w:t>
      </w:r>
    </w:p>
    <w:p w14:paraId="7F86F4BA"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22"/>
          <w:szCs w:val="22"/>
        </w:rPr>
      </w:pPr>
      <w:r w:rsidRPr="00483738">
        <w:rPr>
          <w:rFonts w:ascii="Times New Roman" w:hAnsi="Times New Roman" w:cs="Times New Roman"/>
          <w:sz w:val="22"/>
          <w:szCs w:val="22"/>
        </w:rPr>
        <w:t>- Zamawiający odstępuje od postawienia warunku w  tym zakresie;</w:t>
      </w:r>
    </w:p>
    <w:p w14:paraId="5A08EB29"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483738">
        <w:rPr>
          <w:rFonts w:ascii="Times New Roman" w:eastAsia="Calibri" w:hAnsi="Times New Roman" w:cs="Times New Roman"/>
          <w:sz w:val="22"/>
          <w:szCs w:val="22"/>
          <w:u w:val="single"/>
        </w:rPr>
        <w:t xml:space="preserve">3.2.2) w odniesieniu do warunku </w:t>
      </w:r>
      <w:r w:rsidRPr="00483738">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2" w:name="_Hlk63423093"/>
      <w:r w:rsidRPr="00483738">
        <w:rPr>
          <w:rFonts w:ascii="Times New Roman" w:hAnsi="Times New Roman" w:cs="Times New Roman"/>
          <w:sz w:val="22"/>
          <w:szCs w:val="22"/>
        </w:rPr>
        <w:t>- Zamawiający odstępuje od postawienia warunku w  tym zakresie</w:t>
      </w:r>
      <w:bookmarkEnd w:id="2"/>
      <w:r w:rsidRPr="00483738">
        <w:rPr>
          <w:rFonts w:ascii="Times New Roman" w:hAnsi="Times New Roman" w:cs="Times New Roman"/>
          <w:sz w:val="22"/>
          <w:szCs w:val="22"/>
        </w:rPr>
        <w:t>;</w:t>
      </w:r>
    </w:p>
    <w:p w14:paraId="6BFFBFAE"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483738">
        <w:rPr>
          <w:rFonts w:ascii="Times New Roman" w:eastAsia="Calibri" w:hAnsi="Times New Roman" w:cs="Times New Roman"/>
          <w:sz w:val="22"/>
          <w:szCs w:val="22"/>
          <w:u w:val="single"/>
        </w:rPr>
        <w:t xml:space="preserve">3.2.3) w odniesieniu do warunku </w:t>
      </w:r>
      <w:r w:rsidRPr="00483738">
        <w:rPr>
          <w:rFonts w:ascii="Times New Roman" w:hAnsi="Times New Roman" w:cs="Times New Roman"/>
          <w:sz w:val="22"/>
          <w:szCs w:val="22"/>
          <w:u w:val="single"/>
        </w:rPr>
        <w:t>sytuacji  ekonomicznej lub finansowej</w:t>
      </w:r>
      <w:r w:rsidRPr="00483738">
        <w:rPr>
          <w:rFonts w:ascii="Times New Roman" w:hAnsi="Times New Roman" w:cs="Times New Roman"/>
          <w:sz w:val="22"/>
          <w:szCs w:val="22"/>
        </w:rPr>
        <w:t>:</w:t>
      </w:r>
      <w:r w:rsidRPr="00483738">
        <w:rPr>
          <w:rFonts w:ascii="Times New Roman" w:eastAsia="Calibri" w:hAnsi="Times New Roman" w:cs="Times New Roman"/>
          <w:sz w:val="22"/>
          <w:szCs w:val="22"/>
        </w:rPr>
        <w:t xml:space="preserve"> </w:t>
      </w:r>
    </w:p>
    <w:p w14:paraId="5FF6A904"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483738" w:rsidRDefault="007C4690" w:rsidP="007D61DC">
      <w:pPr>
        <w:pStyle w:val="BodyTextIndentZnak"/>
        <w:tabs>
          <w:tab w:val="left" w:pos="567"/>
        </w:tabs>
        <w:spacing w:line="276" w:lineRule="auto"/>
        <w:ind w:left="1134"/>
        <w:rPr>
          <w:rFonts w:ascii="Times New Roman" w:hAnsi="Times New Roman" w:cs="Times New Roman"/>
          <w:sz w:val="22"/>
          <w:szCs w:val="22"/>
        </w:rPr>
      </w:pPr>
      <w:r w:rsidRPr="00483738">
        <w:rPr>
          <w:rFonts w:ascii="Times New Roman" w:hAnsi="Times New Roman" w:cs="Times New Roman"/>
          <w:snapToGrid w:val="0"/>
          <w:sz w:val="22"/>
          <w:szCs w:val="22"/>
        </w:rPr>
        <w:t xml:space="preserve">- Zamawiający odstępuje </w:t>
      </w:r>
      <w:r w:rsidRPr="00483738">
        <w:rPr>
          <w:rFonts w:ascii="Times New Roman" w:hAnsi="Times New Roman" w:cs="Times New Roman"/>
          <w:sz w:val="22"/>
          <w:szCs w:val="22"/>
        </w:rPr>
        <w:t>od postawienia warunku w  tym zakresie;</w:t>
      </w:r>
    </w:p>
    <w:p w14:paraId="152BE0D4"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Pr="00483738"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483738">
        <w:rPr>
          <w:rFonts w:ascii="Times New Roman" w:eastAsia="Calibri" w:hAnsi="Times New Roman" w:cs="Times New Roman"/>
          <w:sz w:val="22"/>
          <w:szCs w:val="22"/>
          <w:u w:val="single"/>
        </w:rPr>
        <w:t xml:space="preserve">3.2.4) w odniesieniu do warunku </w:t>
      </w:r>
      <w:r w:rsidRPr="00483738">
        <w:rPr>
          <w:rFonts w:ascii="Times New Roman" w:hAnsi="Times New Roman" w:cs="Times New Roman"/>
          <w:sz w:val="22"/>
          <w:szCs w:val="22"/>
          <w:u w:val="single"/>
        </w:rPr>
        <w:t>zdolności technicznej  lub zawodowej:</w:t>
      </w:r>
      <w:r w:rsidRPr="00483738">
        <w:rPr>
          <w:rFonts w:ascii="Times New Roman" w:eastAsia="Calibri" w:hAnsi="Times New Roman" w:cs="Times New Roman"/>
          <w:sz w:val="22"/>
          <w:szCs w:val="22"/>
          <w:u w:val="single"/>
        </w:rPr>
        <w:t xml:space="preserve"> </w:t>
      </w:r>
    </w:p>
    <w:p w14:paraId="69E057ED" w14:textId="77777777" w:rsidR="0001222A" w:rsidRPr="00483738" w:rsidRDefault="0001222A" w:rsidP="007D61DC">
      <w:pPr>
        <w:pStyle w:val="BodyTextIndentZnak"/>
        <w:tabs>
          <w:tab w:val="left" w:pos="567"/>
        </w:tabs>
        <w:spacing w:line="276" w:lineRule="auto"/>
        <w:ind w:left="1134"/>
        <w:rPr>
          <w:rFonts w:ascii="Times New Roman" w:eastAsia="Calibri" w:hAnsi="Times New Roman" w:cs="Times New Roman"/>
          <w:sz w:val="22"/>
          <w:szCs w:val="22"/>
          <w:u w:val="single"/>
        </w:rPr>
      </w:pPr>
    </w:p>
    <w:p w14:paraId="6A62569A" w14:textId="1F80DF22" w:rsidR="001821FF" w:rsidRPr="00483738" w:rsidRDefault="001821FF" w:rsidP="00D64164">
      <w:pPr>
        <w:pStyle w:val="Akapitzlist"/>
        <w:numPr>
          <w:ilvl w:val="0"/>
          <w:numId w:val="28"/>
        </w:numPr>
        <w:tabs>
          <w:tab w:val="left" w:pos="284"/>
        </w:tabs>
        <w:ind w:right="72"/>
        <w:jc w:val="both"/>
        <w:rPr>
          <w:rFonts w:ascii="Times New Roman" w:hAnsi="Times New Roman" w:cs="Times New Roman"/>
        </w:rPr>
      </w:pPr>
      <w:bookmarkStart w:id="3" w:name="_Hlk13054755"/>
      <w:bookmarkStart w:id="4" w:name="_Hlk19864807"/>
      <w:bookmarkStart w:id="5" w:name="_Hlk19775773"/>
      <w:r w:rsidRPr="00483738">
        <w:rPr>
          <w:rFonts w:ascii="Times New Roman" w:hAnsi="Times New Roman" w:cs="Times New Roman"/>
        </w:rPr>
        <w:t xml:space="preserve">wykaże się </w:t>
      </w:r>
      <w:r w:rsidR="002C5979" w:rsidRPr="00483738">
        <w:rPr>
          <w:rFonts w:ascii="Times New Roman" w:hAnsi="Times New Roman" w:cs="Times New Roman"/>
        </w:rPr>
        <w:t xml:space="preserve">wykonaniem </w:t>
      </w:r>
      <w:r w:rsidR="00A6665C" w:rsidRPr="00483738">
        <w:rPr>
          <w:rFonts w:ascii="Times New Roman" w:hAnsi="Times New Roman" w:cs="Times New Roman"/>
        </w:rPr>
        <w:t xml:space="preserve">nie wcześniej niż </w:t>
      </w:r>
      <w:r w:rsidR="002C5979" w:rsidRPr="00483738">
        <w:rPr>
          <w:rFonts w:ascii="Times New Roman" w:hAnsi="Times New Roman" w:cs="Times New Roman"/>
        </w:rPr>
        <w:t>w okresie ostatnich 5</w:t>
      </w:r>
      <w:r w:rsidRPr="00483738">
        <w:rPr>
          <w:rFonts w:ascii="Times New Roman" w:hAnsi="Times New Roman" w:cs="Times New Roman"/>
        </w:rPr>
        <w:t xml:space="preserve"> lat </w:t>
      </w:r>
      <w:bookmarkStart w:id="6" w:name="_Hlk65586762"/>
      <w:r w:rsidR="008531B4" w:rsidRPr="00483738">
        <w:rPr>
          <w:rFonts w:ascii="Times New Roman" w:hAnsi="Times New Roman" w:cs="Times New Roman"/>
        </w:rPr>
        <w:t>(okresy wyrażone w latach liczy się wstecz od dnia w którym upłynął termin składania ofert w postępowaniu)</w:t>
      </w:r>
      <w:bookmarkEnd w:id="6"/>
      <w:r w:rsidR="008531B4" w:rsidRPr="00483738">
        <w:rPr>
          <w:rFonts w:ascii="Times New Roman" w:hAnsi="Times New Roman" w:cs="Times New Roman"/>
        </w:rPr>
        <w:t xml:space="preserve"> </w:t>
      </w:r>
      <w:r w:rsidRPr="00483738">
        <w:rPr>
          <w:rFonts w:ascii="Times New Roman" w:hAnsi="Times New Roman" w:cs="Times New Roman"/>
        </w:rPr>
        <w:t xml:space="preserve">a jeżeli okres działalności jest krótszy w tym okresie, </w:t>
      </w:r>
      <w:r w:rsidR="008531B4" w:rsidRPr="00483738">
        <w:rPr>
          <w:rFonts w:ascii="Times New Roman" w:hAnsi="Times New Roman" w:cs="Times New Roman"/>
        </w:rPr>
        <w:t xml:space="preserve">co najmniej </w:t>
      </w:r>
      <w:r w:rsidR="0001222A" w:rsidRPr="00483738">
        <w:rPr>
          <w:rFonts w:ascii="Times New Roman" w:hAnsi="Times New Roman" w:cs="Times New Roman"/>
        </w:rPr>
        <w:t>2</w:t>
      </w:r>
      <w:r w:rsidRPr="00483738">
        <w:rPr>
          <w:rFonts w:ascii="Times New Roman" w:hAnsi="Times New Roman" w:cs="Times New Roman"/>
        </w:rPr>
        <w:t xml:space="preserve"> rob</w:t>
      </w:r>
      <w:r w:rsidR="0001222A" w:rsidRPr="00483738">
        <w:rPr>
          <w:rFonts w:ascii="Times New Roman" w:hAnsi="Times New Roman" w:cs="Times New Roman"/>
        </w:rPr>
        <w:t>ót</w:t>
      </w:r>
      <w:r w:rsidRPr="00483738">
        <w:rPr>
          <w:rFonts w:ascii="Times New Roman" w:hAnsi="Times New Roman" w:cs="Times New Roman"/>
        </w:rPr>
        <w:t xml:space="preserve">  polegając</w:t>
      </w:r>
      <w:r w:rsidR="0001222A" w:rsidRPr="00483738">
        <w:rPr>
          <w:rFonts w:ascii="Times New Roman" w:hAnsi="Times New Roman" w:cs="Times New Roman"/>
        </w:rPr>
        <w:t>ych</w:t>
      </w:r>
      <w:r w:rsidRPr="00483738">
        <w:rPr>
          <w:rFonts w:ascii="Times New Roman" w:hAnsi="Times New Roman" w:cs="Times New Roman"/>
        </w:rPr>
        <w:t xml:space="preserve"> na </w:t>
      </w:r>
      <w:r w:rsidR="00BC5A64" w:rsidRPr="00483738">
        <w:rPr>
          <w:rFonts w:ascii="Times New Roman" w:hAnsi="Times New Roman" w:cs="Times New Roman"/>
        </w:rPr>
        <w:t>budowie lub remoncie budynków/pomieszczeń</w:t>
      </w:r>
      <w:r w:rsidR="06AB2491" w:rsidRPr="00483738">
        <w:rPr>
          <w:rFonts w:ascii="Times New Roman" w:hAnsi="Times New Roman" w:cs="Times New Roman"/>
        </w:rPr>
        <w:t xml:space="preserve">, </w:t>
      </w:r>
      <w:r w:rsidRPr="00483738">
        <w:rPr>
          <w:rFonts w:ascii="Times New Roman" w:hAnsi="Times New Roman" w:cs="Times New Roman"/>
        </w:rPr>
        <w:t xml:space="preserve">o wartości co najmniej </w:t>
      </w:r>
      <w:r w:rsidR="001579C8" w:rsidRPr="00483738">
        <w:rPr>
          <w:rFonts w:ascii="Times New Roman" w:hAnsi="Times New Roman" w:cs="Times New Roman"/>
          <w:b/>
          <w:bCs/>
        </w:rPr>
        <w:t>1</w:t>
      </w:r>
      <w:r w:rsidR="00DF278D" w:rsidRPr="00483738">
        <w:rPr>
          <w:rFonts w:ascii="Times New Roman" w:hAnsi="Times New Roman" w:cs="Times New Roman"/>
          <w:b/>
          <w:bCs/>
        </w:rPr>
        <w:t>2</w:t>
      </w:r>
      <w:r w:rsidR="00425118" w:rsidRPr="00483738">
        <w:rPr>
          <w:rFonts w:ascii="Times New Roman" w:hAnsi="Times New Roman" w:cs="Times New Roman"/>
          <w:b/>
          <w:bCs/>
        </w:rPr>
        <w:t>0 000,00</w:t>
      </w:r>
      <w:r w:rsidRPr="00483738">
        <w:rPr>
          <w:rFonts w:ascii="Times New Roman" w:hAnsi="Times New Roman" w:cs="Times New Roman"/>
          <w:b/>
          <w:bCs/>
        </w:rPr>
        <w:t xml:space="preserve"> zł</w:t>
      </w:r>
      <w:r w:rsidRPr="00483738">
        <w:rPr>
          <w:rFonts w:ascii="Times New Roman" w:hAnsi="Times New Roman" w:cs="Times New Roman"/>
        </w:rPr>
        <w:t xml:space="preserve">  </w:t>
      </w:r>
      <w:r w:rsidR="00F37F73" w:rsidRPr="00483738">
        <w:rPr>
          <w:rFonts w:ascii="Times New Roman" w:hAnsi="Times New Roman" w:cs="Times New Roman"/>
          <w:b/>
          <w:bCs/>
        </w:rPr>
        <w:t>brutto</w:t>
      </w:r>
      <w:r w:rsidR="00A6665C" w:rsidRPr="00483738">
        <w:rPr>
          <w:rFonts w:ascii="Times New Roman" w:hAnsi="Times New Roman" w:cs="Times New Roman"/>
        </w:rPr>
        <w:t xml:space="preserve"> </w:t>
      </w:r>
      <w:bookmarkEnd w:id="3"/>
      <w:r w:rsidR="00A6665C" w:rsidRPr="00483738">
        <w:rPr>
          <w:rFonts w:ascii="Times New Roman" w:hAnsi="Times New Roman" w:cs="Times New Roman"/>
        </w:rPr>
        <w:t>każda z podaniem ich rodzaju, wartości, dat</w:t>
      </w:r>
      <w:r w:rsidR="008531B4" w:rsidRPr="00483738">
        <w:rPr>
          <w:rFonts w:ascii="Times New Roman" w:hAnsi="Times New Roman" w:cs="Times New Roman"/>
        </w:rPr>
        <w:t xml:space="preserve"> wykonania</w:t>
      </w:r>
      <w:r w:rsidR="00A6665C" w:rsidRPr="00483738">
        <w:rPr>
          <w:rFonts w:ascii="Times New Roman" w:hAnsi="Times New Roman" w:cs="Times New Roman"/>
        </w:rPr>
        <w:t>, miejsca i podmiotu, na rzecz którego roboty te zostały wykonane oraz</w:t>
      </w:r>
      <w:r w:rsidR="00643138" w:rsidRPr="00483738">
        <w:rPr>
          <w:rFonts w:ascii="Times New Roman" w:hAnsi="Times New Roman" w:cs="Times New Roman"/>
        </w:rPr>
        <w:t xml:space="preserve"> </w:t>
      </w:r>
      <w:r w:rsidRPr="00483738">
        <w:rPr>
          <w:rFonts w:ascii="Times New Roman" w:hAnsi="Times New Roman" w:cs="Times New Roman"/>
        </w:rPr>
        <w:t xml:space="preserve">załączeniem dowodów określających czy te </w:t>
      </w:r>
      <w:r w:rsidR="00186975" w:rsidRPr="00483738">
        <w:rPr>
          <w:rFonts w:ascii="Times New Roman" w:hAnsi="Times New Roman" w:cs="Times New Roman"/>
        </w:rPr>
        <w:t>roboty</w:t>
      </w:r>
      <w:r w:rsidR="00D505B8" w:rsidRPr="00483738">
        <w:rPr>
          <w:rFonts w:ascii="Times New Roman" w:hAnsi="Times New Roman" w:cs="Times New Roman"/>
        </w:rPr>
        <w:t xml:space="preserve"> budowlane</w:t>
      </w:r>
      <w:r w:rsidRPr="00483738">
        <w:rPr>
          <w:rFonts w:ascii="Times New Roman" w:hAnsi="Times New Roman" w:cs="Times New Roman"/>
        </w:rPr>
        <w:t xml:space="preserve"> zostały wykonane należycie</w:t>
      </w:r>
      <w:r w:rsidR="00D505B8" w:rsidRPr="00483738">
        <w:rPr>
          <w:rFonts w:ascii="Times New Roman" w:hAnsi="Times New Roman" w:cs="Times New Roman"/>
        </w:rPr>
        <w:t xml:space="preserve">, </w:t>
      </w:r>
      <w:r w:rsidRPr="00483738">
        <w:rPr>
          <w:rFonts w:ascii="Times New Roman" w:hAnsi="Times New Roman" w:cs="Times New Roman"/>
        </w:rPr>
        <w:t xml:space="preserve">przy czym dowodami, o których mowa, są referencje bądź inne dokumenty </w:t>
      </w:r>
      <w:r w:rsidR="007349AD" w:rsidRPr="00483738">
        <w:rPr>
          <w:rFonts w:ascii="Times New Roman" w:hAnsi="Times New Roman" w:cs="Times New Roman"/>
        </w:rPr>
        <w:t>sporządzone</w:t>
      </w:r>
      <w:r w:rsidR="007178D7" w:rsidRPr="00483738">
        <w:rPr>
          <w:rFonts w:ascii="Times New Roman" w:hAnsi="Times New Roman" w:cs="Times New Roman"/>
        </w:rPr>
        <w:t xml:space="preserve"> </w:t>
      </w:r>
      <w:r w:rsidRPr="00483738">
        <w:rPr>
          <w:rFonts w:ascii="Times New Roman" w:hAnsi="Times New Roman" w:cs="Times New Roman"/>
        </w:rPr>
        <w:t xml:space="preserve">przez podmiot, na rzecz którego </w:t>
      </w:r>
      <w:r w:rsidR="00C84559" w:rsidRPr="00483738">
        <w:rPr>
          <w:rFonts w:ascii="Times New Roman" w:hAnsi="Times New Roman" w:cs="Times New Roman"/>
        </w:rPr>
        <w:t>roboty</w:t>
      </w:r>
      <w:r w:rsidR="00D505B8" w:rsidRPr="00483738">
        <w:rPr>
          <w:rFonts w:ascii="Times New Roman" w:hAnsi="Times New Roman" w:cs="Times New Roman"/>
        </w:rPr>
        <w:t xml:space="preserve"> budowlane</w:t>
      </w:r>
      <w:r w:rsidRPr="00483738">
        <w:rPr>
          <w:rFonts w:ascii="Times New Roman" w:hAnsi="Times New Roman" w:cs="Times New Roman"/>
        </w:rPr>
        <w:t xml:space="preserve"> </w:t>
      </w:r>
      <w:r w:rsidR="007349AD" w:rsidRPr="00483738">
        <w:rPr>
          <w:rFonts w:ascii="Times New Roman" w:hAnsi="Times New Roman" w:cs="Times New Roman"/>
        </w:rPr>
        <w:t xml:space="preserve">zostały </w:t>
      </w:r>
      <w:r w:rsidRPr="00483738">
        <w:rPr>
          <w:rFonts w:ascii="Times New Roman" w:hAnsi="Times New Roman" w:cs="Times New Roman"/>
        </w:rPr>
        <w:t xml:space="preserve">wykonane, </w:t>
      </w:r>
      <w:r w:rsidR="008531B4" w:rsidRPr="00483738">
        <w:rPr>
          <w:rFonts w:ascii="Times New Roman" w:hAnsi="Times New Roman" w:cs="Times New Roman"/>
        </w:rPr>
        <w:t>a jeżeli</w:t>
      </w:r>
      <w:r w:rsidR="007349AD" w:rsidRPr="00483738">
        <w:rPr>
          <w:rFonts w:ascii="Times New Roman" w:hAnsi="Times New Roman" w:cs="Times New Roman"/>
        </w:rPr>
        <w:t xml:space="preserve"> wykonawca</w:t>
      </w:r>
      <w:r w:rsidR="008531B4" w:rsidRPr="00483738">
        <w:rPr>
          <w:rFonts w:ascii="Times New Roman" w:hAnsi="Times New Roman" w:cs="Times New Roman"/>
        </w:rPr>
        <w:t xml:space="preserve"> </w:t>
      </w:r>
      <w:r w:rsidR="007349AD" w:rsidRPr="00483738">
        <w:rPr>
          <w:rFonts w:ascii="Times New Roman" w:hAnsi="Times New Roman" w:cs="Times New Roman"/>
        </w:rPr>
        <w:t>z przyczyn niezależnych od niego</w:t>
      </w:r>
      <w:r w:rsidR="008531B4" w:rsidRPr="00483738">
        <w:rPr>
          <w:rFonts w:ascii="Times New Roman" w:hAnsi="Times New Roman" w:cs="Times New Roman"/>
        </w:rPr>
        <w:t xml:space="preserve"> nie jest w stanie uzyskać tych dokumentów –</w:t>
      </w:r>
      <w:r w:rsidR="00775553" w:rsidRPr="00483738">
        <w:rPr>
          <w:rFonts w:ascii="Times New Roman" w:hAnsi="Times New Roman" w:cs="Times New Roman"/>
        </w:rPr>
        <w:t xml:space="preserve"> </w:t>
      </w:r>
      <w:r w:rsidR="00F50D54" w:rsidRPr="00483738">
        <w:rPr>
          <w:rFonts w:ascii="Times New Roman" w:hAnsi="Times New Roman" w:cs="Times New Roman"/>
        </w:rPr>
        <w:t>inne odpowiednie dokumenty.</w:t>
      </w:r>
      <w:r w:rsidRPr="00483738">
        <w:rPr>
          <w:rFonts w:ascii="Times New Roman" w:hAnsi="Times New Roman" w:cs="Times New Roman"/>
        </w:rPr>
        <w:t xml:space="preserve"> </w:t>
      </w:r>
    </w:p>
    <w:p w14:paraId="54A738BA" w14:textId="6F46ED6B" w:rsidR="00397E09" w:rsidRPr="00483738" w:rsidRDefault="00397E09" w:rsidP="00397E09">
      <w:pPr>
        <w:pStyle w:val="Akapitzlist"/>
        <w:tabs>
          <w:tab w:val="left" w:pos="284"/>
        </w:tabs>
        <w:ind w:left="1636" w:right="72"/>
        <w:jc w:val="both"/>
        <w:rPr>
          <w:rFonts w:ascii="Times New Roman" w:hAnsi="Times New Roman" w:cs="Times New Roman"/>
        </w:rPr>
      </w:pPr>
      <w:r w:rsidRPr="00483738">
        <w:rPr>
          <w:rFonts w:ascii="Times New Roman" w:hAnsi="Times New Roman" w:cs="Times New Roman"/>
        </w:rPr>
        <w:t>UWAGA: Jeżeli Wykonawca powołuje się na doświadczenie w realizacji robót budowlanych z innymi wykonawcami</w:t>
      </w:r>
      <w:r w:rsidR="00811C62" w:rsidRPr="00483738">
        <w:rPr>
          <w:rFonts w:ascii="Times New Roman" w:hAnsi="Times New Roman" w:cs="Times New Roman"/>
        </w:rPr>
        <w:t>, roboty budowlane o których mowa powyżej, dotyczą robót budowlanych, w których wykonaniu wykonawca ten bezpośrednio uczestniczył.</w:t>
      </w:r>
    </w:p>
    <w:bookmarkEnd w:id="4"/>
    <w:bookmarkEnd w:id="5"/>
    <w:p w14:paraId="1CC24E83" w14:textId="77777777" w:rsidR="00C50A09" w:rsidRPr="00483738" w:rsidRDefault="00F43B67" w:rsidP="00D64164">
      <w:pPr>
        <w:pStyle w:val="Akapitzlist"/>
        <w:numPr>
          <w:ilvl w:val="0"/>
          <w:numId w:val="28"/>
        </w:numPr>
        <w:tabs>
          <w:tab w:val="left" w:pos="284"/>
        </w:tabs>
        <w:ind w:left="1560" w:right="72"/>
        <w:jc w:val="both"/>
        <w:rPr>
          <w:rFonts w:ascii="Times New Roman" w:hAnsi="Times New Roman" w:cs="Times New Roman"/>
        </w:rPr>
      </w:pPr>
      <w:r w:rsidRPr="00483738">
        <w:rPr>
          <w:rFonts w:ascii="Times New Roman" w:hAnsi="Times New Roman" w:cs="Times New Roman"/>
        </w:rPr>
        <w:t>wykaże, że</w:t>
      </w:r>
      <w:r w:rsidR="0090795D" w:rsidRPr="00483738">
        <w:t xml:space="preserve"> </w:t>
      </w:r>
      <w:r w:rsidR="00E533DA" w:rsidRPr="00483738">
        <w:rPr>
          <w:rFonts w:ascii="Times New Roman" w:hAnsi="Times New Roman" w:cs="Times New Roman"/>
        </w:rPr>
        <w:t xml:space="preserve">dysponuje na czas realizacji zamówienia osobami zdolnymi do wykonania zamówienia, tj. posiadającymi następujące doświadczenie i kwalifikacje: </w:t>
      </w:r>
    </w:p>
    <w:p w14:paraId="4E32EFBF" w14:textId="76EA1B42" w:rsidR="00735A65" w:rsidRPr="00483738" w:rsidRDefault="002C5979" w:rsidP="00F41CC0">
      <w:pPr>
        <w:pStyle w:val="Akapitzlist"/>
        <w:numPr>
          <w:ilvl w:val="0"/>
          <w:numId w:val="24"/>
        </w:numPr>
        <w:tabs>
          <w:tab w:val="left" w:pos="1560"/>
        </w:tabs>
        <w:suppressAutoHyphens w:val="0"/>
        <w:autoSpaceDE w:val="0"/>
        <w:spacing w:after="0"/>
        <w:ind w:left="2268" w:hanging="357"/>
        <w:jc w:val="both"/>
        <w:rPr>
          <w:rFonts w:ascii="Times New Roman" w:hAnsi="Times New Roman" w:cs="Times New Roman"/>
        </w:rPr>
      </w:pPr>
      <w:r w:rsidRPr="00483738">
        <w:rPr>
          <w:rFonts w:ascii="Times New Roman" w:hAnsi="Times New Roman" w:cs="Times New Roman"/>
        </w:rPr>
        <w:t xml:space="preserve">co najmniej jedną osobą, która będzie pełniła funkcję kierownika budowy przy realizacji niniejszego zamówienia, posiadającą </w:t>
      </w:r>
      <w:r w:rsidR="007349AD" w:rsidRPr="00483738">
        <w:rPr>
          <w:rFonts w:ascii="Times New Roman" w:hAnsi="Times New Roman" w:cs="Times New Roman"/>
        </w:rPr>
        <w:t>doświadczenie polegające na pełnieniu w okresie ostatnich</w:t>
      </w:r>
      <w:r w:rsidRPr="00483738">
        <w:rPr>
          <w:rFonts w:ascii="Times New Roman" w:hAnsi="Times New Roman" w:cs="Times New Roman"/>
        </w:rPr>
        <w:t xml:space="preserve"> 5 l</w:t>
      </w:r>
      <w:r w:rsidR="007349AD" w:rsidRPr="00483738">
        <w:rPr>
          <w:rFonts w:ascii="Times New Roman" w:hAnsi="Times New Roman" w:cs="Times New Roman"/>
        </w:rPr>
        <w:t>a</w:t>
      </w:r>
      <w:r w:rsidRPr="00483738">
        <w:rPr>
          <w:rFonts w:ascii="Times New Roman" w:hAnsi="Times New Roman" w:cs="Times New Roman"/>
        </w:rPr>
        <w:t xml:space="preserve">t </w:t>
      </w:r>
      <w:r w:rsidR="007349AD" w:rsidRPr="00483738">
        <w:rPr>
          <w:rFonts w:ascii="Times New Roman" w:hAnsi="Times New Roman" w:cs="Times New Roman"/>
        </w:rPr>
        <w:t>przed terminem składania ofert</w:t>
      </w:r>
      <w:r w:rsidRPr="00483738">
        <w:rPr>
          <w:rFonts w:ascii="Times New Roman" w:hAnsi="Times New Roman" w:cs="Times New Roman"/>
        </w:rPr>
        <w:t xml:space="preserve"> funkcji </w:t>
      </w:r>
      <w:r w:rsidRPr="00483738">
        <w:rPr>
          <w:rFonts w:ascii="Times New Roman" w:hAnsi="Times New Roman" w:cs="Times New Roman"/>
          <w:lang w:eastAsia="pl-PL"/>
        </w:rPr>
        <w:t>kierownika budowy</w:t>
      </w:r>
      <w:r w:rsidRPr="00483738">
        <w:rPr>
          <w:rFonts w:ascii="Times New Roman" w:hAnsi="Times New Roman" w:cs="Times New Roman"/>
        </w:rPr>
        <w:t xml:space="preserve"> </w:t>
      </w:r>
      <w:r w:rsidR="007349AD" w:rsidRPr="00483738">
        <w:rPr>
          <w:rFonts w:ascii="Times New Roman" w:hAnsi="Times New Roman" w:cs="Times New Roman"/>
        </w:rPr>
        <w:t xml:space="preserve">na co najmniej </w:t>
      </w:r>
      <w:r w:rsidR="0038583E" w:rsidRPr="00483738">
        <w:rPr>
          <w:rFonts w:ascii="Times New Roman" w:hAnsi="Times New Roman" w:cs="Times New Roman"/>
        </w:rPr>
        <w:t>2</w:t>
      </w:r>
      <w:r w:rsidR="00A14BEE" w:rsidRPr="00483738">
        <w:rPr>
          <w:rFonts w:ascii="Times New Roman" w:hAnsi="Times New Roman" w:cs="Times New Roman"/>
        </w:rPr>
        <w:t xml:space="preserve"> budow</w:t>
      </w:r>
      <w:r w:rsidR="0038583E" w:rsidRPr="00483738">
        <w:rPr>
          <w:rFonts w:ascii="Times New Roman" w:hAnsi="Times New Roman" w:cs="Times New Roman"/>
        </w:rPr>
        <w:t>ach</w:t>
      </w:r>
      <w:r w:rsidR="00A14BEE" w:rsidRPr="00483738">
        <w:rPr>
          <w:rFonts w:ascii="Times New Roman" w:hAnsi="Times New Roman" w:cs="Times New Roman"/>
        </w:rPr>
        <w:t xml:space="preserve"> o wartości co najmniej </w:t>
      </w:r>
      <w:r w:rsidR="001579C8" w:rsidRPr="00483738">
        <w:rPr>
          <w:rFonts w:ascii="Times New Roman" w:hAnsi="Times New Roman" w:cs="Times New Roman"/>
        </w:rPr>
        <w:t>1</w:t>
      </w:r>
      <w:r w:rsidR="00DF278D" w:rsidRPr="00483738">
        <w:rPr>
          <w:rFonts w:ascii="Times New Roman" w:hAnsi="Times New Roman" w:cs="Times New Roman"/>
        </w:rPr>
        <w:t>2</w:t>
      </w:r>
      <w:r w:rsidR="0001222A" w:rsidRPr="00483738">
        <w:rPr>
          <w:rFonts w:ascii="Times New Roman" w:hAnsi="Times New Roman" w:cs="Times New Roman"/>
        </w:rPr>
        <w:t>0</w:t>
      </w:r>
      <w:r w:rsidR="00735A65" w:rsidRPr="00483738">
        <w:rPr>
          <w:rFonts w:ascii="Times New Roman" w:hAnsi="Times New Roman" w:cs="Times New Roman"/>
        </w:rPr>
        <w:t xml:space="preserve"> 000,00 </w:t>
      </w:r>
      <w:r w:rsidR="00A14BEE" w:rsidRPr="00483738">
        <w:rPr>
          <w:rFonts w:ascii="Times New Roman" w:hAnsi="Times New Roman" w:cs="Times New Roman"/>
        </w:rPr>
        <w:t>zł brutto każda</w:t>
      </w:r>
      <w:r w:rsidR="00DE2FA0" w:rsidRPr="00483738">
        <w:rPr>
          <w:rFonts w:ascii="Times New Roman" w:hAnsi="Times New Roman" w:cs="Times New Roman"/>
        </w:rPr>
        <w:t xml:space="preserve"> (łącznie przez okres minimum 1 roku)</w:t>
      </w:r>
      <w:r w:rsidR="0038583E" w:rsidRPr="00483738">
        <w:rPr>
          <w:rFonts w:ascii="Times New Roman" w:hAnsi="Times New Roman" w:cs="Times New Roman"/>
        </w:rPr>
        <w:t xml:space="preserve">, </w:t>
      </w:r>
      <w:r w:rsidR="00A14BEE" w:rsidRPr="00483738">
        <w:rPr>
          <w:rFonts w:ascii="Times New Roman" w:hAnsi="Times New Roman" w:cs="Times New Roman"/>
        </w:rPr>
        <w:t xml:space="preserve">których zakres obejmował prace </w:t>
      </w:r>
      <w:r w:rsidR="00EE0829" w:rsidRPr="00483738">
        <w:rPr>
          <w:rFonts w:ascii="Times New Roman" w:hAnsi="Times New Roman" w:cs="Times New Roman"/>
        </w:rPr>
        <w:t>budowlane</w:t>
      </w:r>
      <w:r w:rsidR="00A14BEE" w:rsidRPr="00483738">
        <w:rPr>
          <w:rFonts w:ascii="Times New Roman" w:hAnsi="Times New Roman" w:cs="Times New Roman"/>
        </w:rPr>
        <w:t xml:space="preserve"> </w:t>
      </w:r>
      <w:r w:rsidR="00D34E5C" w:rsidRPr="00483738">
        <w:rPr>
          <w:rFonts w:ascii="Times New Roman" w:hAnsi="Times New Roman" w:cs="Times New Roman"/>
        </w:rPr>
        <w:t xml:space="preserve">polegające </w:t>
      </w:r>
      <w:r w:rsidR="00BC5A64" w:rsidRPr="00483738">
        <w:rPr>
          <w:rFonts w:ascii="Times New Roman" w:hAnsi="Times New Roman" w:cs="Times New Roman"/>
        </w:rPr>
        <w:t xml:space="preserve">budowie lub remoncie </w:t>
      </w:r>
      <w:r w:rsidR="00BC5A64" w:rsidRPr="00483738">
        <w:rPr>
          <w:rFonts w:ascii="Times New Roman" w:hAnsi="Times New Roman" w:cs="Times New Roman"/>
        </w:rPr>
        <w:lastRenderedPageBreak/>
        <w:t>budynków/pomieszczeń</w:t>
      </w:r>
      <w:r w:rsidR="619E7929" w:rsidRPr="00483738">
        <w:rPr>
          <w:rFonts w:ascii="Times New Roman" w:hAnsi="Times New Roman" w:cs="Times New Roman"/>
        </w:rPr>
        <w:t xml:space="preserve"> </w:t>
      </w:r>
      <w:r w:rsidRPr="00483738">
        <w:rPr>
          <w:rFonts w:ascii="Times New Roman" w:hAnsi="Times New Roman" w:cs="Times New Roman"/>
        </w:rPr>
        <w:t xml:space="preserve">oraz </w:t>
      </w:r>
      <w:r w:rsidR="00132170" w:rsidRPr="00483738">
        <w:rPr>
          <w:rFonts w:ascii="Times New Roman" w:hAnsi="Times New Roman" w:cs="Times New Roman"/>
        </w:rPr>
        <w:t>któr</w:t>
      </w:r>
      <w:r w:rsidR="00B16D0B" w:rsidRPr="00483738">
        <w:rPr>
          <w:rFonts w:ascii="Times New Roman" w:hAnsi="Times New Roman" w:cs="Times New Roman"/>
        </w:rPr>
        <w:t>a</w:t>
      </w:r>
      <w:r w:rsidR="00132170" w:rsidRPr="00483738">
        <w:rPr>
          <w:rFonts w:ascii="Times New Roman" w:hAnsi="Times New Roman" w:cs="Times New Roman"/>
        </w:rPr>
        <w:t xml:space="preserve"> posiada </w:t>
      </w:r>
      <w:r w:rsidRPr="00483738">
        <w:rPr>
          <w:rFonts w:ascii="Times New Roman" w:hAnsi="Times New Roman" w:cs="Times New Roman"/>
        </w:rPr>
        <w:t>uprawnienia do kierowania robotami budowlanymi bez ograniczeń lub równoważnymi,</w:t>
      </w:r>
    </w:p>
    <w:p w14:paraId="591CDD3B" w14:textId="77777777" w:rsidR="00DE2FA0" w:rsidRPr="00483738" w:rsidRDefault="00DE2FA0" w:rsidP="00DE2FA0">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01E6FEA2" w14:textId="047D1A7C" w:rsidR="00DE2FA0" w:rsidRPr="00483738" w:rsidRDefault="00DE2FA0" w:rsidP="00DE2FA0">
      <w:pPr>
        <w:pStyle w:val="Akapitzlist"/>
        <w:numPr>
          <w:ilvl w:val="0"/>
          <w:numId w:val="24"/>
        </w:numPr>
        <w:tabs>
          <w:tab w:val="left" w:pos="1560"/>
        </w:tabs>
        <w:suppressAutoHyphens w:val="0"/>
        <w:autoSpaceDE w:val="0"/>
        <w:spacing w:after="0"/>
        <w:ind w:left="2268" w:hanging="357"/>
        <w:jc w:val="both"/>
        <w:rPr>
          <w:rFonts w:ascii="Times New Roman" w:eastAsia="Times New Roman" w:hAnsi="Times New Roman" w:cs="Times New Roman"/>
        </w:rPr>
      </w:pPr>
      <w:bookmarkStart w:id="7" w:name="_Hlk149290884"/>
      <w:bookmarkStart w:id="8" w:name="_Hlk118880461"/>
      <w:r w:rsidRPr="00483738">
        <w:rPr>
          <w:rFonts w:ascii="Times New Roman" w:hAnsi="Times New Roman" w:cs="Times New Roman"/>
        </w:rPr>
        <w:t xml:space="preserve">co najmniej jedną osobą – </w:t>
      </w:r>
      <w:bookmarkStart w:id="9" w:name="_Hlk67917637"/>
      <w:r w:rsidRPr="00483738">
        <w:rPr>
          <w:rFonts w:ascii="Times New Roman" w:hAnsi="Times New Roman" w:cs="Times New Roman"/>
        </w:rPr>
        <w:t>kierownika robót w branży elektrycznej, która posiada doświadczenie polegające na pełnieniu funkcji kierownika robót na co najmniej 2 budowach o wartości minimum 1</w:t>
      </w:r>
      <w:r w:rsidR="00DF278D" w:rsidRPr="00483738">
        <w:rPr>
          <w:rFonts w:ascii="Times New Roman" w:hAnsi="Times New Roman" w:cs="Times New Roman"/>
        </w:rPr>
        <w:t>2</w:t>
      </w:r>
      <w:r w:rsidRPr="00483738">
        <w:rPr>
          <w:rFonts w:ascii="Times New Roman" w:hAnsi="Times New Roman" w:cs="Times New Roman"/>
        </w:rPr>
        <w:t xml:space="preserve">0 000,00 zł brutto każda (łącznie przez okres minimum 1 roku), których zakres obejmował prace budowlane polegające na </w:t>
      </w:r>
      <w:r w:rsidR="00BC5A64" w:rsidRPr="00483738">
        <w:rPr>
          <w:rFonts w:ascii="Times New Roman" w:hAnsi="Times New Roman" w:cs="Times New Roman"/>
        </w:rPr>
        <w:t>budowie lub remoncie budynków/pomieszczeń</w:t>
      </w:r>
      <w:r w:rsidRPr="00483738">
        <w:rPr>
          <w:rFonts w:ascii="Times New Roman" w:hAnsi="Times New Roman" w:cs="Times New Roman"/>
        </w:rPr>
        <w:t xml:space="preserve">, na których pełnił funkcję </w:t>
      </w:r>
      <w:r w:rsidRPr="00483738">
        <w:rPr>
          <w:rFonts w:ascii="Times New Roman" w:hAnsi="Times New Roman" w:cs="Times New Roman"/>
          <w:lang w:eastAsia="pl-PL"/>
        </w:rPr>
        <w:t xml:space="preserve">kierownika robót </w:t>
      </w:r>
      <w:r w:rsidRPr="00483738">
        <w:rPr>
          <w:rFonts w:ascii="Times New Roman" w:hAnsi="Times New Roman" w:cs="Times New Roman"/>
        </w:rPr>
        <w:t xml:space="preserve">w branży elektrycznej </w:t>
      </w:r>
      <w:r w:rsidRPr="00483738">
        <w:rPr>
          <w:rFonts w:ascii="Times New Roman" w:hAnsi="Times New Roman" w:cs="Times New Roman"/>
          <w:lang w:eastAsia="pl-PL"/>
        </w:rPr>
        <w:t xml:space="preserve">oraz który posiada </w:t>
      </w:r>
      <w:r w:rsidRPr="00483738">
        <w:rPr>
          <w:rFonts w:ascii="Times New Roman" w:hAnsi="Times New Roman" w:cs="Times New Roman"/>
        </w:rPr>
        <w:t>uprawnienia do kierowania robotami w branży elektrycznej bez ograniczeń lub równoważnymi</w:t>
      </w:r>
      <w:bookmarkEnd w:id="7"/>
      <w:r w:rsidRPr="00483738">
        <w:rPr>
          <w:rFonts w:ascii="Times New Roman" w:hAnsi="Times New Roman" w:cs="Times New Roman"/>
        </w:rPr>
        <w:t xml:space="preserve">,  </w:t>
      </w:r>
    </w:p>
    <w:bookmarkEnd w:id="8"/>
    <w:bookmarkEnd w:id="9"/>
    <w:p w14:paraId="5A7CD43D" w14:textId="77777777" w:rsidR="00DE2FA0" w:rsidRPr="00483738" w:rsidRDefault="00DE2FA0" w:rsidP="00DE2FA0">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29D2307A" w14:textId="589053C8" w:rsidR="001579C8" w:rsidRPr="00483738" w:rsidRDefault="001579C8" w:rsidP="001579C8">
      <w:pPr>
        <w:pStyle w:val="Akapitzlist"/>
        <w:tabs>
          <w:tab w:val="left" w:pos="284"/>
          <w:tab w:val="left" w:pos="426"/>
        </w:tabs>
        <w:ind w:left="2268" w:right="72"/>
        <w:jc w:val="both"/>
        <w:rPr>
          <w:rFonts w:ascii="Times New Roman" w:hAnsi="Times New Roman" w:cs="Times New Roman"/>
        </w:rPr>
      </w:pPr>
      <w:bookmarkStart w:id="10" w:name="_Hlk149290905"/>
      <w:r w:rsidRPr="00483738">
        <w:rPr>
          <w:rFonts w:ascii="Times New Roman" w:hAnsi="Times New Roman" w:cs="Times New Roman"/>
        </w:rPr>
        <w:t>-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w:t>
      </w:r>
      <w:bookmarkStart w:id="11" w:name="_Hlk109717524"/>
      <w:r w:rsidRPr="00483738">
        <w:rPr>
          <w:rFonts w:ascii="Times New Roman" w:hAnsi="Times New Roman" w:cs="Times New Roman"/>
        </w:rPr>
        <w:t>Dz. U. z 202</w:t>
      </w:r>
      <w:r w:rsidR="00727FC8">
        <w:rPr>
          <w:rFonts w:ascii="Times New Roman" w:hAnsi="Times New Roman" w:cs="Times New Roman"/>
        </w:rPr>
        <w:t>3</w:t>
      </w:r>
      <w:r w:rsidRPr="00483738">
        <w:rPr>
          <w:rFonts w:ascii="Times New Roman" w:hAnsi="Times New Roman" w:cs="Times New Roman"/>
        </w:rPr>
        <w:t xml:space="preserve"> r. poz. </w:t>
      </w:r>
      <w:bookmarkEnd w:id="11"/>
      <w:r w:rsidR="00727FC8">
        <w:rPr>
          <w:rFonts w:ascii="Times New Roman" w:hAnsi="Times New Roman" w:cs="Times New Roman"/>
        </w:rPr>
        <w:t>334</w:t>
      </w:r>
      <w:r w:rsidRPr="00483738">
        <w:rPr>
          <w:rFonts w:ascii="Times New Roman" w:hAnsi="Times New Roman" w:cs="Times New Roman"/>
        </w:rPr>
        <w:t xml:space="preserve">), </w:t>
      </w:r>
    </w:p>
    <w:p w14:paraId="7F9A911B" w14:textId="57BCC1EA" w:rsidR="001579C8" w:rsidRPr="00483738" w:rsidRDefault="001579C8" w:rsidP="001579C8">
      <w:pPr>
        <w:pStyle w:val="Akapitzlist"/>
        <w:tabs>
          <w:tab w:val="left" w:pos="1276"/>
        </w:tabs>
        <w:ind w:left="2268" w:right="72"/>
        <w:jc w:val="both"/>
        <w:rPr>
          <w:rFonts w:ascii="Times New Roman" w:hAnsi="Times New Roman" w:cs="Times New Roman"/>
        </w:rPr>
      </w:pPr>
      <w:r w:rsidRPr="00483738">
        <w:rPr>
          <w:rFonts w:ascii="Times New Roman" w:hAnsi="Times New Roman" w:cs="Times New Roman"/>
        </w:rPr>
        <w:t>- wraz z informacjami na temat ich kwalifikacji zawodowych, uprawnień, doświadczenia  i wykształcenia  niezbędnych do wykonania zamówienia, a także zakresu wykonywanych przez nie czynności, oraz informacją o podstawie do dysponowania tymi osobami,</w:t>
      </w:r>
      <w:bookmarkEnd w:id="10"/>
    </w:p>
    <w:p w14:paraId="1C6AF830" w14:textId="5B3E7431" w:rsidR="0030720A" w:rsidRPr="00483738" w:rsidRDefault="0015544E" w:rsidP="00F41CC0">
      <w:pPr>
        <w:pStyle w:val="Akapitzlist"/>
        <w:numPr>
          <w:ilvl w:val="0"/>
          <w:numId w:val="24"/>
        </w:numPr>
        <w:tabs>
          <w:tab w:val="left" w:pos="1276"/>
        </w:tabs>
        <w:ind w:left="2268" w:right="72"/>
        <w:jc w:val="both"/>
        <w:rPr>
          <w:rFonts w:ascii="Times New Roman" w:hAnsi="Times New Roman" w:cs="Times New Roman"/>
        </w:rPr>
      </w:pPr>
      <w:r w:rsidRPr="00483738">
        <w:rPr>
          <w:rFonts w:ascii="Times New Roman" w:hAnsi="Times New Roman" w:cs="Times New Roman"/>
        </w:rPr>
        <w:t xml:space="preserve">wielkość </w:t>
      </w:r>
      <w:r w:rsidR="00E533DA" w:rsidRPr="00483738">
        <w:rPr>
          <w:rFonts w:ascii="Times New Roman" w:hAnsi="Times New Roman" w:cs="Times New Roman"/>
        </w:rPr>
        <w:t>średnie</w:t>
      </w:r>
      <w:r w:rsidRPr="00483738">
        <w:rPr>
          <w:rFonts w:ascii="Times New Roman" w:hAnsi="Times New Roman" w:cs="Times New Roman"/>
        </w:rPr>
        <w:t>go</w:t>
      </w:r>
      <w:r w:rsidR="00E533DA" w:rsidRPr="00483738">
        <w:rPr>
          <w:rFonts w:ascii="Times New Roman" w:hAnsi="Times New Roman" w:cs="Times New Roman"/>
        </w:rPr>
        <w:t xml:space="preserve"> roczne</w:t>
      </w:r>
      <w:r w:rsidRPr="00483738">
        <w:rPr>
          <w:rFonts w:ascii="Times New Roman" w:hAnsi="Times New Roman" w:cs="Times New Roman"/>
        </w:rPr>
        <w:t>go</w:t>
      </w:r>
      <w:r w:rsidR="00E533DA" w:rsidRPr="00483738">
        <w:rPr>
          <w:rFonts w:ascii="Times New Roman" w:hAnsi="Times New Roman" w:cs="Times New Roman"/>
        </w:rPr>
        <w:t xml:space="preserve"> </w:t>
      </w:r>
      <w:r w:rsidRPr="00483738">
        <w:rPr>
          <w:rFonts w:ascii="Times New Roman" w:hAnsi="Times New Roman" w:cs="Times New Roman"/>
        </w:rPr>
        <w:t xml:space="preserve">zatrudnienia </w:t>
      </w:r>
      <w:r w:rsidR="00E533DA" w:rsidRPr="00483738">
        <w:rPr>
          <w:rFonts w:ascii="Times New Roman" w:hAnsi="Times New Roman" w:cs="Times New Roman"/>
        </w:rPr>
        <w:t xml:space="preserve">u wykonawcy robót budowlanych w ostatnich 3 latach przed upływem terminu składania </w:t>
      </w:r>
      <w:bookmarkStart w:id="12" w:name="_Hlk66350814"/>
      <w:r w:rsidR="00E533DA" w:rsidRPr="00483738">
        <w:rPr>
          <w:rFonts w:ascii="Times New Roman" w:hAnsi="Times New Roman" w:cs="Times New Roman"/>
        </w:rPr>
        <w:t>ofert</w:t>
      </w:r>
      <w:r w:rsidR="00A14BEE" w:rsidRPr="00483738">
        <w:rPr>
          <w:rFonts w:ascii="Times New Roman" w:hAnsi="Times New Roman" w:cs="Times New Roman"/>
        </w:rPr>
        <w:t xml:space="preserve"> (okresy wyrażone w latach liczy się wstecz od dnia w którym upłynął termin składania ofert w postępowaniu)</w:t>
      </w:r>
      <w:bookmarkEnd w:id="12"/>
      <w:r w:rsidR="00E533DA" w:rsidRPr="00483738">
        <w:rPr>
          <w:rFonts w:ascii="Times New Roman" w:hAnsi="Times New Roman" w:cs="Times New Roman"/>
        </w:rPr>
        <w:t xml:space="preserve">, a w przypadku gdy okres prowadzenia działalności jest krótszy – w tym okresie, wynosi minimum </w:t>
      </w:r>
      <w:r w:rsidR="0038583E" w:rsidRPr="00483738">
        <w:rPr>
          <w:rFonts w:ascii="Times New Roman" w:hAnsi="Times New Roman" w:cs="Times New Roman"/>
        </w:rPr>
        <w:t>4</w:t>
      </w:r>
      <w:r w:rsidR="00E533DA" w:rsidRPr="00483738">
        <w:rPr>
          <w:rFonts w:ascii="Times New Roman" w:hAnsi="Times New Roman" w:cs="Times New Roman"/>
        </w:rPr>
        <w:t xml:space="preserve"> osób (</w:t>
      </w:r>
      <w:bookmarkStart w:id="13" w:name="_Hlk113613075"/>
      <w:r w:rsidR="00DE2FA0" w:rsidRPr="00483738">
        <w:rPr>
          <w:rFonts w:ascii="Times New Roman" w:hAnsi="Times New Roman" w:cs="Times New Roman"/>
        </w:rPr>
        <w:t>w tym minimum 3 osoby na stanowiskach robotniczych</w:t>
      </w:r>
      <w:bookmarkEnd w:id="13"/>
      <w:r w:rsidR="00E533DA" w:rsidRPr="00483738">
        <w:rPr>
          <w:rFonts w:ascii="Times New Roman" w:hAnsi="Times New Roman" w:cs="Times New Roman"/>
        </w:rPr>
        <w:t>).</w:t>
      </w:r>
    </w:p>
    <w:p w14:paraId="4EC0095A" w14:textId="7ABCE750" w:rsidR="0030720A" w:rsidRPr="00483738" w:rsidRDefault="0030720A"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483738">
        <w:rPr>
          <w:rFonts w:ascii="Times New Roman" w:hAnsi="Times New Roman" w:cs="Times New Roman"/>
          <w:sz w:val="22"/>
          <w:szCs w:val="22"/>
          <w:lang w:eastAsia="pl-PL"/>
        </w:rPr>
        <w:t>o</w:t>
      </w:r>
      <w:r w:rsidRPr="00483738">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483738">
        <w:rPr>
          <w:rFonts w:ascii="Times New Roman" w:hAnsi="Times New Roman" w:cs="Times New Roman"/>
          <w:sz w:val="22"/>
          <w:szCs w:val="22"/>
          <w:lang w:eastAsia="pl-PL"/>
        </w:rPr>
        <w:t>Biuletynie Zamówienia Publicznych</w:t>
      </w:r>
      <w:r w:rsidRPr="00483738">
        <w:rPr>
          <w:rFonts w:ascii="Times New Roman" w:hAnsi="Times New Roman" w:cs="Times New Roman"/>
          <w:sz w:val="22"/>
          <w:szCs w:val="22"/>
          <w:lang w:eastAsia="pl-PL"/>
        </w:rPr>
        <w:t xml:space="preserve">. Jeżeli w dniu publikacji ogłoszenia o zamówieniu w </w:t>
      </w:r>
      <w:r w:rsidR="00A720A4" w:rsidRPr="00483738">
        <w:rPr>
          <w:rFonts w:ascii="Times New Roman" w:hAnsi="Times New Roman" w:cs="Times New Roman"/>
          <w:sz w:val="22"/>
          <w:szCs w:val="22"/>
          <w:lang w:eastAsia="pl-PL"/>
        </w:rPr>
        <w:t>Biu</w:t>
      </w:r>
      <w:r w:rsidR="003136AF" w:rsidRPr="00483738">
        <w:rPr>
          <w:rFonts w:ascii="Times New Roman" w:hAnsi="Times New Roman" w:cs="Times New Roman"/>
          <w:sz w:val="22"/>
          <w:szCs w:val="22"/>
          <w:lang w:eastAsia="pl-PL"/>
        </w:rPr>
        <w:t>letynie Zamówień Publicznych</w:t>
      </w:r>
      <w:r w:rsidRPr="00483738">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483738">
        <w:rPr>
          <w:rFonts w:ascii="Times New Roman" w:hAnsi="Times New Roman" w:cs="Times New Roman"/>
          <w:sz w:val="22"/>
          <w:szCs w:val="22"/>
          <w:lang w:eastAsia="pl-PL"/>
        </w:rPr>
        <w:t>Biuletynie Zamówienia Publicznych</w:t>
      </w:r>
      <w:r w:rsidRPr="00483738">
        <w:rPr>
          <w:rFonts w:ascii="Times New Roman" w:hAnsi="Times New Roman" w:cs="Times New Roman"/>
          <w:sz w:val="22"/>
          <w:szCs w:val="22"/>
          <w:lang w:eastAsia="pl-PL"/>
        </w:rPr>
        <w:t>, w którym zostanie on opublikowany.</w:t>
      </w:r>
    </w:p>
    <w:p w14:paraId="4ED0FF08" w14:textId="77777777" w:rsidR="000431F5" w:rsidRPr="00483738"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6B30F070" w:rsidR="0030720A" w:rsidRPr="00483738" w:rsidRDefault="0030720A"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 xml:space="preserve">Uprawnienia, o których mowa powyżej, powinny być </w:t>
      </w:r>
      <w:r w:rsidRPr="00483738">
        <w:rPr>
          <w:rFonts w:ascii="Times New Roman" w:hAnsi="Times New Roman" w:cs="Times New Roman"/>
          <w:sz w:val="22"/>
          <w:szCs w:val="22"/>
          <w:lang w:eastAsia="pl-PL"/>
        </w:rPr>
        <w:t xml:space="preserve">zgodne z ustawą z dnia </w:t>
      </w:r>
      <w:r w:rsidR="00EF77B6" w:rsidRPr="00483738">
        <w:rPr>
          <w:rFonts w:ascii="Times New Roman" w:hAnsi="Times New Roman" w:cs="Times New Roman"/>
          <w:sz w:val="22"/>
          <w:szCs w:val="22"/>
          <w:lang w:eastAsia="pl-PL"/>
        </w:rPr>
        <w:br/>
      </w:r>
      <w:r w:rsidRPr="00483738">
        <w:rPr>
          <w:rFonts w:ascii="Times New Roman" w:hAnsi="Times New Roman" w:cs="Times New Roman"/>
          <w:sz w:val="22"/>
          <w:szCs w:val="22"/>
          <w:lang w:eastAsia="pl-PL"/>
        </w:rPr>
        <w:t xml:space="preserve">7 lipca 1994 r. Prawo budowlane (Dz. U. z </w:t>
      </w:r>
      <w:r w:rsidR="004F73A5" w:rsidRPr="00483738">
        <w:rPr>
          <w:rFonts w:ascii="Times New Roman" w:hAnsi="Times New Roman" w:cs="Times New Roman"/>
          <w:sz w:val="22"/>
          <w:szCs w:val="22"/>
          <w:lang w:eastAsia="pl-PL"/>
        </w:rPr>
        <w:t>20</w:t>
      </w:r>
      <w:r w:rsidR="000431F5" w:rsidRPr="00483738">
        <w:rPr>
          <w:rFonts w:ascii="Times New Roman" w:hAnsi="Times New Roman" w:cs="Times New Roman"/>
          <w:sz w:val="22"/>
          <w:szCs w:val="22"/>
          <w:lang w:eastAsia="pl-PL"/>
        </w:rPr>
        <w:t>2</w:t>
      </w:r>
      <w:r w:rsidR="00727FC8">
        <w:rPr>
          <w:rFonts w:ascii="Times New Roman" w:hAnsi="Times New Roman" w:cs="Times New Roman"/>
          <w:sz w:val="22"/>
          <w:szCs w:val="22"/>
          <w:lang w:eastAsia="pl-PL"/>
        </w:rPr>
        <w:t>3</w:t>
      </w:r>
      <w:r w:rsidR="00520FF0" w:rsidRPr="00483738">
        <w:rPr>
          <w:rFonts w:ascii="Times New Roman" w:hAnsi="Times New Roman" w:cs="Times New Roman"/>
          <w:sz w:val="22"/>
          <w:szCs w:val="22"/>
          <w:lang w:eastAsia="pl-PL"/>
        </w:rPr>
        <w:t xml:space="preserve"> </w:t>
      </w:r>
      <w:r w:rsidRPr="00483738">
        <w:rPr>
          <w:rFonts w:ascii="Times New Roman" w:hAnsi="Times New Roman" w:cs="Times New Roman"/>
          <w:sz w:val="22"/>
          <w:szCs w:val="22"/>
          <w:lang w:eastAsia="pl-PL"/>
        </w:rPr>
        <w:t xml:space="preserve">r. poz. </w:t>
      </w:r>
      <w:r w:rsidR="00727FC8">
        <w:rPr>
          <w:rFonts w:ascii="Times New Roman" w:hAnsi="Times New Roman" w:cs="Times New Roman"/>
          <w:sz w:val="22"/>
          <w:szCs w:val="22"/>
          <w:lang w:eastAsia="pl-PL"/>
        </w:rPr>
        <w:t>682</w:t>
      </w:r>
      <w:r w:rsidR="004F73A5" w:rsidRPr="00483738">
        <w:rPr>
          <w:rFonts w:ascii="Times New Roman" w:hAnsi="Times New Roman" w:cs="Times New Roman"/>
          <w:sz w:val="22"/>
          <w:szCs w:val="22"/>
          <w:lang w:eastAsia="pl-PL"/>
        </w:rPr>
        <w:t xml:space="preserve"> z</w:t>
      </w:r>
      <w:r w:rsidR="003248F9" w:rsidRPr="00483738">
        <w:rPr>
          <w:rFonts w:ascii="Times New Roman" w:hAnsi="Times New Roman" w:cs="Times New Roman"/>
          <w:sz w:val="22"/>
          <w:szCs w:val="22"/>
          <w:lang w:eastAsia="pl-PL"/>
        </w:rPr>
        <w:t xml:space="preserve"> </w:t>
      </w:r>
      <w:proofErr w:type="spellStart"/>
      <w:r w:rsidR="003248F9" w:rsidRPr="00483738">
        <w:rPr>
          <w:rFonts w:ascii="Times New Roman" w:hAnsi="Times New Roman" w:cs="Times New Roman"/>
          <w:sz w:val="22"/>
          <w:szCs w:val="22"/>
          <w:lang w:eastAsia="pl-PL"/>
        </w:rPr>
        <w:t>późn</w:t>
      </w:r>
      <w:proofErr w:type="spellEnd"/>
      <w:r w:rsidR="003248F9" w:rsidRPr="00483738">
        <w:rPr>
          <w:rFonts w:ascii="Times New Roman" w:hAnsi="Times New Roman" w:cs="Times New Roman"/>
          <w:sz w:val="22"/>
          <w:szCs w:val="22"/>
          <w:lang w:eastAsia="pl-PL"/>
        </w:rPr>
        <w:t>.</w:t>
      </w:r>
      <w:r w:rsidR="004F73A5" w:rsidRPr="00483738">
        <w:rPr>
          <w:rFonts w:ascii="Times New Roman" w:hAnsi="Times New Roman" w:cs="Times New Roman"/>
          <w:sz w:val="22"/>
          <w:szCs w:val="22"/>
          <w:lang w:eastAsia="pl-PL"/>
        </w:rPr>
        <w:t xml:space="preserve"> zm.</w:t>
      </w:r>
      <w:r w:rsidRPr="00483738">
        <w:rPr>
          <w:rFonts w:ascii="Times New Roman" w:hAnsi="Times New Roman" w:cs="Times New Roman"/>
          <w:sz w:val="22"/>
          <w:szCs w:val="22"/>
          <w:lang w:eastAsia="pl-PL"/>
        </w:rPr>
        <w:t xml:space="preserve">) oraz Rozporządzeniem Ministra Infrastruktury i Rozwoju z dnia </w:t>
      </w:r>
      <w:r w:rsidR="00123173" w:rsidRPr="00483738">
        <w:rPr>
          <w:rFonts w:ascii="Times New Roman" w:hAnsi="Times New Roman" w:cs="Times New Roman"/>
          <w:sz w:val="22"/>
          <w:szCs w:val="22"/>
          <w:lang w:eastAsia="pl-PL"/>
        </w:rPr>
        <w:t xml:space="preserve">29 kwietnia </w:t>
      </w:r>
      <w:r w:rsidRPr="00483738">
        <w:rPr>
          <w:rFonts w:ascii="Times New Roman" w:hAnsi="Times New Roman" w:cs="Times New Roman"/>
          <w:sz w:val="22"/>
          <w:szCs w:val="22"/>
          <w:lang w:eastAsia="pl-PL"/>
        </w:rPr>
        <w:t xml:space="preserve"> 201</w:t>
      </w:r>
      <w:r w:rsidR="00123173" w:rsidRPr="00483738">
        <w:rPr>
          <w:rFonts w:ascii="Times New Roman" w:hAnsi="Times New Roman" w:cs="Times New Roman"/>
          <w:sz w:val="22"/>
          <w:szCs w:val="22"/>
          <w:lang w:eastAsia="pl-PL"/>
        </w:rPr>
        <w:t>9</w:t>
      </w:r>
      <w:r w:rsidRPr="00483738">
        <w:rPr>
          <w:rFonts w:ascii="Times New Roman" w:hAnsi="Times New Roman" w:cs="Times New Roman"/>
          <w:sz w:val="22"/>
          <w:szCs w:val="22"/>
          <w:lang w:eastAsia="pl-PL"/>
        </w:rPr>
        <w:t xml:space="preserve"> r. </w:t>
      </w:r>
      <w:r w:rsidR="00F678E3" w:rsidRPr="00483738">
        <w:rPr>
          <w:rFonts w:ascii="Times New Roman" w:hAnsi="Times New Roman" w:cs="Times New Roman"/>
          <w:sz w:val="22"/>
          <w:szCs w:val="22"/>
          <w:lang w:eastAsia="pl-PL"/>
        </w:rPr>
        <w:br/>
      </w:r>
      <w:r w:rsidRPr="00483738">
        <w:rPr>
          <w:rFonts w:ascii="Times New Roman" w:hAnsi="Times New Roman" w:cs="Times New Roman"/>
          <w:sz w:val="22"/>
          <w:szCs w:val="22"/>
          <w:lang w:eastAsia="pl-PL"/>
        </w:rPr>
        <w:t xml:space="preserve">w sprawie </w:t>
      </w:r>
      <w:r w:rsidR="00866E54" w:rsidRPr="00483738">
        <w:rPr>
          <w:rFonts w:ascii="Times New Roman" w:hAnsi="Times New Roman" w:cs="Times New Roman"/>
          <w:sz w:val="22"/>
          <w:szCs w:val="22"/>
          <w:lang w:eastAsia="pl-PL"/>
        </w:rPr>
        <w:t xml:space="preserve">przygotowywania zawodowego do wykonywania samodzielnych funkcji technicznych w budownictwie </w:t>
      </w:r>
      <w:r w:rsidRPr="00483738">
        <w:rPr>
          <w:rFonts w:ascii="Times New Roman" w:hAnsi="Times New Roman" w:cs="Times New Roman"/>
          <w:sz w:val="22"/>
          <w:szCs w:val="22"/>
          <w:lang w:eastAsia="pl-PL"/>
        </w:rPr>
        <w:t xml:space="preserve"> (Dz. U. z 201</w:t>
      </w:r>
      <w:r w:rsidR="00EC3F2B" w:rsidRPr="00483738">
        <w:rPr>
          <w:rFonts w:ascii="Times New Roman" w:hAnsi="Times New Roman" w:cs="Times New Roman"/>
          <w:sz w:val="22"/>
          <w:szCs w:val="22"/>
          <w:lang w:eastAsia="pl-PL"/>
        </w:rPr>
        <w:t>9</w:t>
      </w:r>
      <w:r w:rsidRPr="00483738">
        <w:rPr>
          <w:rFonts w:ascii="Times New Roman" w:hAnsi="Times New Roman" w:cs="Times New Roman"/>
          <w:sz w:val="22"/>
          <w:szCs w:val="22"/>
          <w:lang w:eastAsia="pl-PL"/>
        </w:rPr>
        <w:t xml:space="preserve"> r. poz.</w:t>
      </w:r>
      <w:r w:rsidR="00EC3F2B" w:rsidRPr="00483738">
        <w:rPr>
          <w:rFonts w:ascii="Times New Roman" w:hAnsi="Times New Roman" w:cs="Times New Roman"/>
          <w:sz w:val="22"/>
          <w:szCs w:val="22"/>
          <w:lang w:eastAsia="pl-PL"/>
        </w:rPr>
        <w:t>831</w:t>
      </w:r>
      <w:r w:rsidR="004226E8" w:rsidRPr="00483738">
        <w:rPr>
          <w:rFonts w:ascii="Times New Roman" w:hAnsi="Times New Roman" w:cs="Times New Roman"/>
          <w:sz w:val="22"/>
          <w:szCs w:val="22"/>
          <w:lang w:eastAsia="pl-PL"/>
        </w:rPr>
        <w:t xml:space="preserve"> zpóź.zm.)</w:t>
      </w:r>
      <w:r w:rsidRPr="00483738">
        <w:rPr>
          <w:rFonts w:ascii="Times New Roman" w:hAnsi="Times New Roman" w:cs="Times New Roman"/>
          <w:sz w:val="22"/>
          <w:szCs w:val="22"/>
          <w:lang w:eastAsia="pl-PL"/>
        </w:rPr>
        <w:t xml:space="preserve">.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w:t>
      </w:r>
      <w:r w:rsidRPr="00483738">
        <w:rPr>
          <w:rFonts w:ascii="Times New Roman" w:hAnsi="Times New Roman" w:cs="Times New Roman"/>
          <w:sz w:val="22"/>
          <w:szCs w:val="22"/>
          <w:lang w:eastAsia="pl-PL"/>
        </w:rPr>
        <w:lastRenderedPageBreak/>
        <w:t>samodzielnych funkcji technicznych w budownictwie i</w:t>
      </w:r>
      <w:r w:rsidRPr="00483738">
        <w:rPr>
          <w:rFonts w:ascii="Times New Roman" w:hAnsi="Times New Roman" w:cs="Times New Roman"/>
          <w:sz w:val="22"/>
          <w:szCs w:val="22"/>
        </w:rPr>
        <w:t xml:space="preserve"> </w:t>
      </w:r>
      <w:r w:rsidRPr="00483738">
        <w:rPr>
          <w:rFonts w:ascii="Times New Roman" w:hAnsi="Times New Roman" w:cs="Times New Roman"/>
          <w:sz w:val="22"/>
          <w:szCs w:val="22"/>
          <w:lang w:eastAsia="pl-PL"/>
        </w:rPr>
        <w:t>zachowały uprawnienia do pełnienia tych funkcji w dotychczasowym zakresie.</w:t>
      </w:r>
    </w:p>
    <w:p w14:paraId="497BF14D" w14:textId="77777777" w:rsidR="00645F7A" w:rsidRPr="00483738"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57121DDC" w:rsidR="0030720A" w:rsidRPr="00483738" w:rsidRDefault="0030720A"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 xml:space="preserve">W przypadku Wykonawców zagranicznych, dopuszcza się również </w:t>
      </w:r>
      <w:r w:rsidRPr="00483738">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483738">
        <w:rPr>
          <w:rFonts w:ascii="Times New Roman" w:hAnsi="Times New Roman" w:cs="Times New Roman"/>
          <w:sz w:val="22"/>
          <w:szCs w:val="22"/>
          <w:lang w:eastAsia="pl-PL"/>
        </w:rPr>
        <w:t xml:space="preserve">przepisów </w:t>
      </w:r>
      <w:r w:rsidRPr="00483738">
        <w:rPr>
          <w:rFonts w:ascii="Times New Roman" w:hAnsi="Times New Roman" w:cs="Times New Roman"/>
          <w:sz w:val="22"/>
          <w:szCs w:val="22"/>
          <w:lang w:eastAsia="pl-PL"/>
        </w:rPr>
        <w:t xml:space="preserve">ustawy z dnia 22 grudnia 2015 r. </w:t>
      </w:r>
      <w:r w:rsidR="008E214F" w:rsidRPr="00483738">
        <w:rPr>
          <w:rFonts w:ascii="Times New Roman" w:hAnsi="Times New Roman" w:cs="Times New Roman"/>
          <w:sz w:val="22"/>
          <w:szCs w:val="22"/>
          <w:lang w:eastAsia="pl-PL"/>
        </w:rPr>
        <w:br/>
      </w:r>
      <w:r w:rsidRPr="00483738">
        <w:rPr>
          <w:rFonts w:ascii="Times New Roman" w:hAnsi="Times New Roman" w:cs="Times New Roman"/>
          <w:sz w:val="22"/>
          <w:szCs w:val="22"/>
          <w:lang w:eastAsia="pl-PL"/>
        </w:rPr>
        <w:t>o zasadach uznawania kwalifikacji zawodowych nabytych</w:t>
      </w:r>
      <w:r w:rsidRPr="00483738">
        <w:rPr>
          <w:rFonts w:ascii="Times New Roman" w:hAnsi="Times New Roman" w:cs="Times New Roman"/>
          <w:sz w:val="22"/>
          <w:szCs w:val="22"/>
        </w:rPr>
        <w:t xml:space="preserve"> </w:t>
      </w:r>
      <w:r w:rsidRPr="00483738">
        <w:rPr>
          <w:rFonts w:ascii="Times New Roman" w:hAnsi="Times New Roman" w:cs="Times New Roman"/>
          <w:sz w:val="22"/>
          <w:szCs w:val="22"/>
          <w:lang w:eastAsia="pl-PL"/>
        </w:rPr>
        <w:t>w państwach człon</w:t>
      </w:r>
      <w:r w:rsidR="00062F6D" w:rsidRPr="00483738">
        <w:rPr>
          <w:rFonts w:ascii="Times New Roman" w:hAnsi="Times New Roman" w:cs="Times New Roman"/>
          <w:sz w:val="22"/>
          <w:szCs w:val="22"/>
          <w:lang w:eastAsia="pl-PL"/>
        </w:rPr>
        <w:t>kowskich Unii Europejskiej (Dz.</w:t>
      </w:r>
      <w:r w:rsidRPr="00483738">
        <w:rPr>
          <w:rFonts w:ascii="Times New Roman" w:hAnsi="Times New Roman" w:cs="Times New Roman"/>
          <w:sz w:val="22"/>
          <w:szCs w:val="22"/>
          <w:lang w:eastAsia="pl-PL"/>
        </w:rPr>
        <w:t xml:space="preserve">U. </w:t>
      </w:r>
      <w:r w:rsidR="00062F6D" w:rsidRPr="00483738">
        <w:rPr>
          <w:rFonts w:ascii="Times New Roman" w:hAnsi="Times New Roman" w:cs="Times New Roman"/>
          <w:sz w:val="22"/>
          <w:szCs w:val="22"/>
          <w:lang w:eastAsia="pl-PL"/>
        </w:rPr>
        <w:t xml:space="preserve">z </w:t>
      </w:r>
      <w:r w:rsidR="003248F9" w:rsidRPr="00483738">
        <w:rPr>
          <w:rFonts w:ascii="Times New Roman" w:hAnsi="Times New Roman" w:cs="Times New Roman"/>
          <w:sz w:val="22"/>
          <w:szCs w:val="22"/>
          <w:lang w:eastAsia="pl-PL"/>
        </w:rPr>
        <w:t>20</w:t>
      </w:r>
      <w:r w:rsidR="00310D70" w:rsidRPr="00483738">
        <w:rPr>
          <w:rFonts w:ascii="Times New Roman" w:hAnsi="Times New Roman" w:cs="Times New Roman"/>
          <w:sz w:val="22"/>
          <w:szCs w:val="22"/>
          <w:lang w:eastAsia="pl-PL"/>
        </w:rPr>
        <w:t>2</w:t>
      </w:r>
      <w:r w:rsidR="000D5A64">
        <w:rPr>
          <w:rFonts w:ascii="Times New Roman" w:hAnsi="Times New Roman" w:cs="Times New Roman"/>
          <w:sz w:val="22"/>
          <w:szCs w:val="22"/>
          <w:lang w:eastAsia="pl-PL"/>
        </w:rPr>
        <w:t>3</w:t>
      </w:r>
      <w:r w:rsidR="003248F9" w:rsidRPr="00483738">
        <w:rPr>
          <w:rFonts w:ascii="Times New Roman" w:hAnsi="Times New Roman" w:cs="Times New Roman"/>
          <w:sz w:val="22"/>
          <w:szCs w:val="22"/>
          <w:lang w:eastAsia="pl-PL"/>
        </w:rPr>
        <w:t xml:space="preserve"> </w:t>
      </w:r>
      <w:r w:rsidR="00062F6D" w:rsidRPr="00483738">
        <w:rPr>
          <w:rFonts w:ascii="Times New Roman" w:hAnsi="Times New Roman" w:cs="Times New Roman"/>
          <w:sz w:val="22"/>
          <w:szCs w:val="22"/>
          <w:lang w:eastAsia="pl-PL"/>
        </w:rPr>
        <w:t>r.</w:t>
      </w:r>
      <w:r w:rsidRPr="00483738">
        <w:rPr>
          <w:rFonts w:ascii="Times New Roman" w:hAnsi="Times New Roman" w:cs="Times New Roman"/>
          <w:sz w:val="22"/>
          <w:szCs w:val="22"/>
          <w:lang w:eastAsia="pl-PL"/>
        </w:rPr>
        <w:t xml:space="preserve">, poz. </w:t>
      </w:r>
      <w:r w:rsidR="000D5A64">
        <w:rPr>
          <w:rFonts w:ascii="Times New Roman" w:hAnsi="Times New Roman" w:cs="Times New Roman"/>
          <w:sz w:val="22"/>
          <w:szCs w:val="22"/>
          <w:lang w:eastAsia="pl-PL"/>
        </w:rPr>
        <w:t>334</w:t>
      </w:r>
      <w:r w:rsidR="00EC3F2B" w:rsidRPr="00483738">
        <w:rPr>
          <w:rFonts w:ascii="Times New Roman" w:hAnsi="Times New Roman" w:cs="Times New Roman"/>
          <w:sz w:val="22"/>
          <w:szCs w:val="22"/>
          <w:lang w:eastAsia="pl-PL"/>
        </w:rPr>
        <w:t xml:space="preserve"> z </w:t>
      </w:r>
      <w:proofErr w:type="spellStart"/>
      <w:r w:rsidR="00EC3F2B" w:rsidRPr="00483738">
        <w:rPr>
          <w:rFonts w:ascii="Times New Roman" w:hAnsi="Times New Roman" w:cs="Times New Roman"/>
          <w:sz w:val="22"/>
          <w:szCs w:val="22"/>
          <w:lang w:eastAsia="pl-PL"/>
        </w:rPr>
        <w:t>późn</w:t>
      </w:r>
      <w:proofErr w:type="spellEnd"/>
      <w:r w:rsidR="00EC3F2B" w:rsidRPr="00483738">
        <w:rPr>
          <w:rFonts w:ascii="Times New Roman" w:hAnsi="Times New Roman" w:cs="Times New Roman"/>
          <w:sz w:val="22"/>
          <w:szCs w:val="22"/>
          <w:lang w:eastAsia="pl-PL"/>
        </w:rPr>
        <w:t>. zm.</w:t>
      </w:r>
      <w:r w:rsidRPr="00483738">
        <w:rPr>
          <w:rFonts w:ascii="Times New Roman" w:hAnsi="Times New Roman" w:cs="Times New Roman"/>
          <w:sz w:val="22"/>
          <w:szCs w:val="22"/>
          <w:lang w:eastAsia="pl-PL"/>
        </w:rPr>
        <w:t>).</w:t>
      </w:r>
    </w:p>
    <w:p w14:paraId="65A77989"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79A71F24" w:rsidR="0030720A" w:rsidRPr="00483738" w:rsidRDefault="0030720A" w:rsidP="00D64164">
      <w:pPr>
        <w:pStyle w:val="BodyTextIndentZnak"/>
        <w:numPr>
          <w:ilvl w:val="2"/>
          <w:numId w:val="29"/>
        </w:numPr>
        <w:tabs>
          <w:tab w:val="left" w:pos="567"/>
        </w:tabs>
        <w:spacing w:line="276" w:lineRule="auto"/>
        <w:ind w:left="1843"/>
        <w:rPr>
          <w:rFonts w:ascii="Times New Roman" w:eastAsia="Calibri" w:hAnsi="Times New Roman" w:cs="Times New Roman"/>
          <w:bCs/>
          <w:sz w:val="22"/>
          <w:szCs w:val="22"/>
          <w:u w:val="single"/>
        </w:rPr>
      </w:pPr>
      <w:r w:rsidRPr="00483738">
        <w:rPr>
          <w:rFonts w:ascii="Times New Roman" w:hAnsi="Times New Roman" w:cs="Times New Roman"/>
          <w:sz w:val="22"/>
          <w:szCs w:val="22"/>
        </w:rPr>
        <w:t>W przypadku wykazywania</w:t>
      </w:r>
      <w:r w:rsidR="0035053A" w:rsidRPr="00483738">
        <w:rPr>
          <w:rFonts w:ascii="Times New Roman" w:hAnsi="Times New Roman" w:cs="Times New Roman"/>
          <w:sz w:val="22"/>
          <w:szCs w:val="22"/>
        </w:rPr>
        <w:t xml:space="preserve"> spełnienia</w:t>
      </w:r>
      <w:r w:rsidRPr="00483738">
        <w:rPr>
          <w:rFonts w:ascii="Times New Roman" w:hAnsi="Times New Roman" w:cs="Times New Roman"/>
          <w:sz w:val="22"/>
          <w:szCs w:val="22"/>
        </w:rPr>
        <w:t xml:space="preserve"> </w:t>
      </w:r>
      <w:r w:rsidRPr="00483738">
        <w:rPr>
          <w:rFonts w:ascii="Times New Roman" w:hAnsi="Times New Roman" w:cs="Times New Roman"/>
          <w:bCs/>
          <w:sz w:val="22"/>
          <w:szCs w:val="22"/>
          <w:lang w:eastAsia="pl-PL"/>
        </w:rPr>
        <w:t>warunków przez wykonawców wspólnie ubiegaj</w:t>
      </w:r>
      <w:r w:rsidRPr="00483738">
        <w:rPr>
          <w:rFonts w:ascii="Times New Roman" w:eastAsia="Arial,Bold" w:hAnsi="Times New Roman" w:cs="Times New Roman"/>
          <w:bCs/>
          <w:sz w:val="22"/>
          <w:szCs w:val="22"/>
          <w:lang w:eastAsia="pl-PL"/>
        </w:rPr>
        <w:t>ą</w:t>
      </w:r>
      <w:r w:rsidRPr="00483738">
        <w:rPr>
          <w:rFonts w:ascii="Times New Roman" w:hAnsi="Times New Roman" w:cs="Times New Roman"/>
          <w:bCs/>
          <w:sz w:val="22"/>
          <w:szCs w:val="22"/>
          <w:lang w:eastAsia="pl-PL"/>
        </w:rPr>
        <w:t>cych si</w:t>
      </w:r>
      <w:r w:rsidRPr="00483738">
        <w:rPr>
          <w:rFonts w:ascii="Times New Roman" w:eastAsia="Arial,Bold" w:hAnsi="Times New Roman" w:cs="Times New Roman"/>
          <w:bCs/>
          <w:sz w:val="22"/>
          <w:szCs w:val="22"/>
          <w:lang w:eastAsia="pl-PL"/>
        </w:rPr>
        <w:t xml:space="preserve">ę </w:t>
      </w:r>
      <w:r w:rsidRPr="00483738">
        <w:rPr>
          <w:rFonts w:ascii="Times New Roman" w:hAnsi="Times New Roman" w:cs="Times New Roman"/>
          <w:bCs/>
          <w:sz w:val="22"/>
          <w:szCs w:val="22"/>
          <w:lang w:eastAsia="pl-PL"/>
        </w:rPr>
        <w:t>o udzielenie zamówienia (konsorcjum, spółka cywilna)</w:t>
      </w:r>
      <w:r w:rsidR="00B16D0B" w:rsidRPr="00483738">
        <w:rPr>
          <w:rFonts w:ascii="Times New Roman" w:hAnsi="Times New Roman" w:cs="Times New Roman"/>
          <w:bCs/>
          <w:sz w:val="22"/>
          <w:szCs w:val="22"/>
          <w:lang w:eastAsia="pl-PL"/>
        </w:rPr>
        <w:t>.</w:t>
      </w:r>
      <w:r w:rsidRPr="00483738">
        <w:rPr>
          <w:rFonts w:ascii="Times New Roman" w:hAnsi="Times New Roman" w:cs="Times New Roman"/>
          <w:b/>
          <w:sz w:val="22"/>
          <w:szCs w:val="22"/>
        </w:rPr>
        <w:t xml:space="preserve"> </w:t>
      </w:r>
      <w:r w:rsidR="00B16D0B" w:rsidRPr="00483738">
        <w:rPr>
          <w:rFonts w:ascii="Times New Roman" w:hAnsi="Times New Roman" w:cs="Times New Roman"/>
          <w:b/>
          <w:sz w:val="22"/>
          <w:szCs w:val="22"/>
        </w:rPr>
        <w:t xml:space="preserve"> </w:t>
      </w:r>
      <w:r w:rsidR="00B16D0B" w:rsidRPr="00483738">
        <w:rPr>
          <w:rFonts w:ascii="Times New Roman" w:hAnsi="Times New Roman" w:cs="Times New Roman"/>
          <w:bCs/>
          <w:sz w:val="22"/>
          <w:szCs w:val="22"/>
          <w:u w:val="single"/>
        </w:rPr>
        <w:t>W</w:t>
      </w:r>
      <w:r w:rsidR="0035053A" w:rsidRPr="00483738">
        <w:rPr>
          <w:rFonts w:ascii="Times New Roman" w:hAnsi="Times New Roman" w:cs="Times New Roman"/>
          <w:bCs/>
          <w:sz w:val="22"/>
          <w:szCs w:val="22"/>
          <w:u w:val="single"/>
        </w:rPr>
        <w:t xml:space="preserve">arunek </w:t>
      </w:r>
      <w:r w:rsidR="00D770CD" w:rsidRPr="00483738">
        <w:rPr>
          <w:rFonts w:ascii="Times New Roman" w:hAnsi="Times New Roman" w:cs="Times New Roman"/>
          <w:bCs/>
          <w:sz w:val="22"/>
          <w:szCs w:val="22"/>
          <w:u w:val="single"/>
        </w:rPr>
        <w:t xml:space="preserve">określony w pkt. VII.3.2.4)1. SWZ </w:t>
      </w:r>
      <w:r w:rsidR="0035053A" w:rsidRPr="00483738">
        <w:rPr>
          <w:rFonts w:ascii="Times New Roman" w:hAnsi="Times New Roman" w:cs="Times New Roman"/>
          <w:bCs/>
          <w:sz w:val="22"/>
          <w:szCs w:val="22"/>
          <w:u w:val="single"/>
          <w:bdr w:val="none" w:sz="0" w:space="0" w:color="auto" w:frame="1"/>
          <w:lang w:val="x-none"/>
        </w:rPr>
        <w:t>zostan</w:t>
      </w:r>
      <w:r w:rsidR="0035053A" w:rsidRPr="00483738">
        <w:rPr>
          <w:rFonts w:ascii="Times New Roman" w:hAnsi="Times New Roman" w:cs="Times New Roman"/>
          <w:bCs/>
          <w:sz w:val="22"/>
          <w:szCs w:val="22"/>
          <w:u w:val="single"/>
          <w:bdr w:val="none" w:sz="0" w:space="0" w:color="auto" w:frame="1"/>
        </w:rPr>
        <w:t>ie</w:t>
      </w:r>
      <w:r w:rsidR="0035053A" w:rsidRPr="00483738">
        <w:rPr>
          <w:rFonts w:ascii="Times New Roman" w:hAnsi="Times New Roman" w:cs="Times New Roman"/>
          <w:bCs/>
          <w:sz w:val="22"/>
          <w:szCs w:val="22"/>
          <w:u w:val="single"/>
          <w:bdr w:val="none" w:sz="0" w:space="0" w:color="auto" w:frame="1"/>
          <w:lang w:val="x-none"/>
        </w:rPr>
        <w:t> </w:t>
      </w:r>
      <w:r w:rsidR="0035053A" w:rsidRPr="00483738">
        <w:rPr>
          <w:rFonts w:ascii="Times New Roman" w:hAnsi="Times New Roman" w:cs="Times New Roman"/>
          <w:bCs/>
          <w:sz w:val="22"/>
          <w:szCs w:val="22"/>
          <w:u w:val="single"/>
          <w:bdr w:val="none" w:sz="0" w:space="0" w:color="auto" w:frame="1"/>
        </w:rPr>
        <w:t xml:space="preserve">uznany za </w:t>
      </w:r>
      <w:r w:rsidR="0035053A" w:rsidRPr="00483738">
        <w:rPr>
          <w:rFonts w:ascii="Times New Roman" w:hAnsi="Times New Roman" w:cs="Times New Roman"/>
          <w:bCs/>
          <w:sz w:val="22"/>
          <w:szCs w:val="22"/>
          <w:u w:val="single"/>
          <w:bdr w:val="none" w:sz="0" w:space="0" w:color="auto" w:frame="1"/>
          <w:lang w:val="x-none"/>
        </w:rPr>
        <w:t>spełnion</w:t>
      </w:r>
      <w:r w:rsidR="0035053A" w:rsidRPr="00483738">
        <w:rPr>
          <w:rFonts w:ascii="Times New Roman" w:hAnsi="Times New Roman" w:cs="Times New Roman"/>
          <w:bCs/>
          <w:sz w:val="22"/>
          <w:szCs w:val="22"/>
          <w:u w:val="single"/>
          <w:bdr w:val="none" w:sz="0" w:space="0" w:color="auto" w:frame="1"/>
        </w:rPr>
        <w:t>y </w:t>
      </w:r>
      <w:r w:rsidR="0035053A" w:rsidRPr="00483738">
        <w:rPr>
          <w:rFonts w:ascii="Times New Roman" w:hAnsi="Times New Roman" w:cs="Times New Roman"/>
          <w:bCs/>
          <w:sz w:val="22"/>
          <w:szCs w:val="22"/>
          <w:u w:val="single"/>
          <w:bdr w:val="none" w:sz="0" w:space="0" w:color="auto" w:frame="1"/>
          <w:lang w:val="x-none"/>
        </w:rPr>
        <w:t>jeżeli</w:t>
      </w:r>
      <w:r w:rsidR="00B16D0B" w:rsidRPr="00483738">
        <w:rPr>
          <w:rFonts w:ascii="Times New Roman" w:hAnsi="Times New Roman" w:cs="Times New Roman"/>
          <w:bCs/>
          <w:sz w:val="22"/>
          <w:szCs w:val="22"/>
          <w:u w:val="single"/>
          <w:bdr w:val="none" w:sz="0" w:space="0" w:color="auto" w:frame="1"/>
        </w:rPr>
        <w:t xml:space="preserve"> </w:t>
      </w:r>
      <w:r w:rsidR="0035053A" w:rsidRPr="00483738">
        <w:rPr>
          <w:rFonts w:ascii="Times New Roman" w:hAnsi="Times New Roman" w:cs="Times New Roman"/>
          <w:bCs/>
          <w:sz w:val="22"/>
          <w:szCs w:val="22"/>
          <w:u w:val="single"/>
          <w:bdr w:val="none" w:sz="0" w:space="0" w:color="auto" w:frame="1"/>
          <w:lang w:val="x-none"/>
        </w:rPr>
        <w:t>spełni </w:t>
      </w:r>
      <w:r w:rsidR="0035053A" w:rsidRPr="00483738">
        <w:rPr>
          <w:rFonts w:ascii="Times New Roman" w:hAnsi="Times New Roman" w:cs="Times New Roman"/>
          <w:bCs/>
          <w:sz w:val="22"/>
          <w:szCs w:val="22"/>
          <w:u w:val="single"/>
          <w:bdr w:val="none" w:sz="0" w:space="0" w:color="auto" w:frame="1"/>
        </w:rPr>
        <w:t>go</w:t>
      </w:r>
      <w:r w:rsidR="0035053A" w:rsidRPr="00483738">
        <w:rPr>
          <w:rFonts w:ascii="Times New Roman" w:hAnsi="Times New Roman" w:cs="Times New Roman"/>
          <w:bCs/>
          <w:sz w:val="22"/>
          <w:szCs w:val="22"/>
          <w:u w:val="single"/>
          <w:bdr w:val="none" w:sz="0" w:space="0" w:color="auto" w:frame="1"/>
          <w:lang w:val="x-none"/>
        </w:rPr>
        <w:t> jeden z Wykonawców</w:t>
      </w:r>
      <w:r w:rsidRPr="00483738">
        <w:rPr>
          <w:rFonts w:ascii="Times New Roman" w:hAnsi="Times New Roman" w:cs="Times New Roman"/>
          <w:bCs/>
          <w:sz w:val="22"/>
          <w:szCs w:val="22"/>
          <w:u w:val="single"/>
          <w:lang w:eastAsia="pl-PL"/>
        </w:rPr>
        <w:t>.</w:t>
      </w:r>
    </w:p>
    <w:p w14:paraId="4D9540DD"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4736A303" w:rsidR="0030720A" w:rsidRPr="00483738" w:rsidRDefault="00F678E3"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b/>
          <w:sz w:val="22"/>
          <w:szCs w:val="22"/>
        </w:rPr>
        <w:t xml:space="preserve">Zamawiający </w:t>
      </w:r>
      <w:r w:rsidR="0030720A" w:rsidRPr="00483738">
        <w:rPr>
          <w:rFonts w:ascii="Times New Roman" w:hAnsi="Times New Roman" w:cs="Times New Roman"/>
          <w:b/>
          <w:sz w:val="22"/>
          <w:szCs w:val="22"/>
        </w:rPr>
        <w:t>wyma</w:t>
      </w:r>
      <w:r w:rsidRPr="00483738">
        <w:rPr>
          <w:rFonts w:ascii="Times New Roman" w:hAnsi="Times New Roman" w:cs="Times New Roman"/>
          <w:b/>
          <w:sz w:val="22"/>
          <w:szCs w:val="22"/>
        </w:rPr>
        <w:t>ga stałej obecności kierownika budowy</w:t>
      </w:r>
      <w:r w:rsidR="009A63DF" w:rsidRPr="00483738">
        <w:rPr>
          <w:rFonts w:ascii="Times New Roman" w:hAnsi="Times New Roman" w:cs="Times New Roman"/>
          <w:b/>
          <w:sz w:val="22"/>
          <w:szCs w:val="22"/>
        </w:rPr>
        <w:t>/robót</w:t>
      </w:r>
      <w:r w:rsidR="00194DC5" w:rsidRPr="00483738">
        <w:rPr>
          <w:rFonts w:ascii="Times New Roman" w:hAnsi="Times New Roman" w:cs="Times New Roman"/>
          <w:b/>
          <w:sz w:val="22"/>
          <w:szCs w:val="22"/>
        </w:rPr>
        <w:t>/montażu</w:t>
      </w:r>
      <w:r w:rsidR="009A63DF" w:rsidRPr="00483738">
        <w:rPr>
          <w:rFonts w:ascii="Times New Roman" w:hAnsi="Times New Roman" w:cs="Times New Roman"/>
          <w:b/>
          <w:sz w:val="22"/>
          <w:szCs w:val="22"/>
        </w:rPr>
        <w:t xml:space="preserve"> </w:t>
      </w:r>
      <w:r w:rsidR="0030720A" w:rsidRPr="00483738">
        <w:rPr>
          <w:rFonts w:ascii="Times New Roman" w:hAnsi="Times New Roman" w:cs="Times New Roman"/>
          <w:b/>
          <w:sz w:val="22"/>
          <w:szCs w:val="22"/>
        </w:rPr>
        <w:t>na budowie w trakcie realizacji robót budowlanych</w:t>
      </w:r>
      <w:r w:rsidR="00194DC5" w:rsidRPr="00483738">
        <w:rPr>
          <w:rFonts w:ascii="Times New Roman" w:hAnsi="Times New Roman" w:cs="Times New Roman"/>
          <w:b/>
          <w:sz w:val="22"/>
          <w:szCs w:val="22"/>
        </w:rPr>
        <w:t xml:space="preserve"> i montaż</w:t>
      </w:r>
      <w:r w:rsidR="000D5A64">
        <w:rPr>
          <w:rFonts w:ascii="Times New Roman" w:hAnsi="Times New Roman" w:cs="Times New Roman"/>
          <w:b/>
          <w:sz w:val="22"/>
          <w:szCs w:val="22"/>
        </w:rPr>
        <w:t>owych</w:t>
      </w:r>
      <w:r w:rsidR="003F17F9" w:rsidRPr="00483738">
        <w:rPr>
          <w:rFonts w:ascii="Times New Roman" w:hAnsi="Times New Roman" w:cs="Times New Roman"/>
          <w:b/>
          <w:sz w:val="22"/>
          <w:szCs w:val="22"/>
        </w:rPr>
        <w:t>.</w:t>
      </w:r>
    </w:p>
    <w:p w14:paraId="79F6A642"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72F57C50" w:rsidR="0030720A" w:rsidRPr="00483738" w:rsidRDefault="003B6341"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483738">
        <w:rPr>
          <w:rFonts w:ascii="Times New Roman" w:hAnsi="Times New Roman" w:cs="Times New Roman"/>
          <w:bCs/>
          <w:sz w:val="22"/>
          <w:szCs w:val="22"/>
          <w:lang w:eastAsia="pl-PL"/>
        </w:rPr>
        <w:t>.</w:t>
      </w:r>
    </w:p>
    <w:p w14:paraId="571C36AC"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Pr="00483738" w:rsidRDefault="00267487"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eastAsia="Calibri" w:hAnsi="Times New Roman" w:cs="Times New Roman"/>
          <w:sz w:val="22"/>
          <w:szCs w:val="22"/>
        </w:rPr>
        <w:t xml:space="preserve">Wykonawca może w celu potwierdzenia spełnienia warunków udziału </w:t>
      </w:r>
      <w:r w:rsidR="008E214F" w:rsidRPr="00483738">
        <w:rPr>
          <w:rFonts w:ascii="Times New Roman" w:eastAsia="Calibri" w:hAnsi="Times New Roman" w:cs="Times New Roman"/>
          <w:sz w:val="22"/>
          <w:szCs w:val="22"/>
        </w:rPr>
        <w:br/>
      </w:r>
      <w:r w:rsidRPr="00483738">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483738" w:rsidRDefault="00811C62" w:rsidP="00811C62">
      <w:pPr>
        <w:rPr>
          <w:rFonts w:eastAsia="Calibri"/>
          <w:sz w:val="10"/>
          <w:szCs w:val="10"/>
        </w:rPr>
      </w:pPr>
    </w:p>
    <w:p w14:paraId="53AD7516" w14:textId="6BEAD30D" w:rsidR="00811C62" w:rsidRPr="00483738" w:rsidRDefault="00811C62"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bookmarkStart w:id="14" w:name="_Hlk66093768"/>
      <w:r w:rsidRPr="00483738">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4"/>
    <w:p w14:paraId="0337791F"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483738" w:rsidRDefault="00267487"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eastAsia="Calibri" w:hAnsi="Times New Roman" w:cs="Times New Roman"/>
          <w:sz w:val="22"/>
          <w:szCs w:val="22"/>
        </w:rPr>
        <w:t xml:space="preserve">Wykonawca, </w:t>
      </w:r>
      <w:r w:rsidR="001D72FD" w:rsidRPr="00483738">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483738">
        <w:rPr>
          <w:rFonts w:ascii="Times New Roman" w:eastAsia="Calibri" w:hAnsi="Times New Roman" w:cs="Times New Roman"/>
          <w:sz w:val="22"/>
          <w:szCs w:val="22"/>
        </w:rPr>
        <w:t>.</w:t>
      </w:r>
    </w:p>
    <w:p w14:paraId="4F073263"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45332F52" w14:textId="080059D0" w:rsidR="00BF5A31" w:rsidRPr="000D5A64" w:rsidRDefault="00000B38" w:rsidP="00356199">
      <w:pPr>
        <w:pStyle w:val="BodyTextIndentZnak"/>
        <w:numPr>
          <w:ilvl w:val="2"/>
          <w:numId w:val="29"/>
        </w:numPr>
        <w:tabs>
          <w:tab w:val="left" w:pos="567"/>
        </w:tabs>
        <w:spacing w:line="276" w:lineRule="auto"/>
        <w:ind w:left="1843"/>
        <w:rPr>
          <w:rFonts w:ascii="Times New Roman" w:eastAsia="Calibri" w:hAnsi="Times New Roman" w:cs="Times New Roman"/>
          <w:sz w:val="10"/>
          <w:szCs w:val="10"/>
        </w:rPr>
      </w:pPr>
      <w:r w:rsidRPr="000D5A64">
        <w:rPr>
          <w:rFonts w:ascii="Times New Roman" w:eastAsia="Calibri" w:hAnsi="Times New Roman" w:cs="Times New Roman"/>
          <w:sz w:val="22"/>
          <w:szCs w:val="22"/>
        </w:rPr>
        <w:t xml:space="preserve">Zamawiający ocenia, czy udostępniane przez inne podmioty zdolności </w:t>
      </w:r>
      <w:r w:rsidR="008E214F" w:rsidRPr="000D5A64">
        <w:rPr>
          <w:rFonts w:ascii="Times New Roman" w:eastAsia="Calibri" w:hAnsi="Times New Roman" w:cs="Times New Roman"/>
          <w:sz w:val="22"/>
          <w:szCs w:val="22"/>
        </w:rPr>
        <w:t>t</w:t>
      </w:r>
      <w:r w:rsidRPr="000D5A64">
        <w:rPr>
          <w:rFonts w:ascii="Times New Roman" w:eastAsia="Calibri" w:hAnsi="Times New Roman" w:cs="Times New Roman"/>
          <w:sz w:val="22"/>
          <w:szCs w:val="22"/>
        </w:rPr>
        <w:t>echniczne lub zawodowe pozwalają na wykazanie przez Wykonawcę spełnienia warunków udziału w postępowaniu</w:t>
      </w:r>
      <w:r w:rsidR="00B16D0B" w:rsidRPr="000D5A64">
        <w:rPr>
          <w:rFonts w:ascii="Times New Roman" w:eastAsia="Calibri" w:hAnsi="Times New Roman" w:cs="Times New Roman"/>
          <w:sz w:val="22"/>
          <w:szCs w:val="22"/>
        </w:rPr>
        <w:t xml:space="preserve">, </w:t>
      </w:r>
      <w:r w:rsidR="00B16D0B" w:rsidRPr="000D5A64">
        <w:rPr>
          <w:rFonts w:ascii="Times New Roman" w:hAnsi="Times New Roman" w:cs="Times New Roman"/>
          <w:sz w:val="22"/>
          <w:szCs w:val="22"/>
        </w:rPr>
        <w:t>o których mowa w pkt. VII 3.2.4) SWZ</w:t>
      </w:r>
      <w:r w:rsidRPr="000D5A64">
        <w:rPr>
          <w:rFonts w:ascii="Times New Roman" w:eastAsia="Calibri" w:hAnsi="Times New Roman" w:cs="Times New Roman"/>
          <w:sz w:val="22"/>
          <w:szCs w:val="22"/>
        </w:rPr>
        <w:t xml:space="preserve"> oraz bada, czy nie </w:t>
      </w:r>
      <w:r w:rsidR="00C26A41" w:rsidRPr="000D5A64">
        <w:rPr>
          <w:rFonts w:ascii="Times New Roman" w:eastAsia="Calibri" w:hAnsi="Times New Roman" w:cs="Times New Roman"/>
          <w:sz w:val="22"/>
          <w:szCs w:val="22"/>
        </w:rPr>
        <w:t>zachodzą,</w:t>
      </w:r>
      <w:r w:rsidRPr="000D5A64">
        <w:rPr>
          <w:rFonts w:ascii="Times New Roman" w:eastAsia="Calibri" w:hAnsi="Times New Roman" w:cs="Times New Roman"/>
          <w:sz w:val="22"/>
          <w:szCs w:val="22"/>
        </w:rPr>
        <w:t xml:space="preserve"> wobec tego podmiotu podstawy wykluczenia, o których mowa </w:t>
      </w:r>
      <w:r w:rsidR="000D5A64" w:rsidRPr="000D5A64">
        <w:rPr>
          <w:rFonts w:ascii="Times New Roman" w:eastAsia="Calibri" w:hAnsi="Times New Roman" w:cs="Times New Roman"/>
          <w:sz w:val="22"/>
          <w:szCs w:val="22"/>
        </w:rPr>
        <w:t xml:space="preserve">w </w:t>
      </w:r>
      <w:r w:rsidR="000D5A64" w:rsidRPr="000D5A64">
        <w:rPr>
          <w:rFonts w:ascii="Times New Roman" w:hAnsi="Times New Roman" w:cs="Times New Roman"/>
          <w:sz w:val="22"/>
          <w:szCs w:val="22"/>
          <w:lang w:eastAsia="pl-PL"/>
        </w:rPr>
        <w:t xml:space="preserve"> </w:t>
      </w:r>
      <w:r w:rsidR="00314FF5">
        <w:rPr>
          <w:rFonts w:ascii="Times New Roman" w:hAnsi="Times New Roman" w:cs="Times New Roman"/>
          <w:sz w:val="22"/>
          <w:szCs w:val="22"/>
          <w:lang w:eastAsia="pl-PL"/>
        </w:rPr>
        <w:t xml:space="preserve">pkt. </w:t>
      </w:r>
      <w:r w:rsidR="000D5A64">
        <w:rPr>
          <w:rFonts w:ascii="Times New Roman" w:hAnsi="Times New Roman" w:cs="Times New Roman"/>
          <w:sz w:val="22"/>
          <w:szCs w:val="22"/>
          <w:lang w:eastAsia="pl-PL"/>
        </w:rPr>
        <w:t>VII.2.1</w:t>
      </w:r>
      <w:r w:rsidR="000D5A64" w:rsidRPr="007349FF">
        <w:rPr>
          <w:rFonts w:ascii="Times New Roman" w:hAnsi="Times New Roman" w:cs="Times New Roman"/>
          <w:sz w:val="22"/>
          <w:szCs w:val="22"/>
          <w:lang w:eastAsia="pl-PL"/>
        </w:rPr>
        <w:t>.</w:t>
      </w:r>
      <w:r w:rsidR="000D5A64">
        <w:rPr>
          <w:rFonts w:ascii="Times New Roman" w:hAnsi="Times New Roman" w:cs="Times New Roman"/>
          <w:sz w:val="22"/>
          <w:szCs w:val="22"/>
          <w:lang w:eastAsia="pl-PL"/>
        </w:rPr>
        <w:t xml:space="preserve"> – VII.2.3. SWZ.</w:t>
      </w:r>
    </w:p>
    <w:p w14:paraId="7A9D0DC7" w14:textId="77777777" w:rsidR="000D5A64" w:rsidRPr="000D5A64" w:rsidRDefault="000D5A64" w:rsidP="007D2374">
      <w:pPr>
        <w:pStyle w:val="BodyTextIndentZnak"/>
        <w:tabs>
          <w:tab w:val="left" w:pos="567"/>
        </w:tabs>
        <w:spacing w:line="276" w:lineRule="auto"/>
        <w:ind w:left="1843" w:hanging="709"/>
        <w:rPr>
          <w:rFonts w:ascii="Times New Roman" w:hAnsi="Times New Roman" w:cs="Times New Roman"/>
          <w:sz w:val="10"/>
          <w:szCs w:val="10"/>
          <w:lang w:eastAsia="pl-PL"/>
        </w:rPr>
      </w:pPr>
    </w:p>
    <w:p w14:paraId="58551DE3" w14:textId="146ED2E3" w:rsidR="00BF5A31" w:rsidRPr="00483738"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483738">
        <w:rPr>
          <w:rFonts w:ascii="Times New Roman" w:hAnsi="Times New Roman" w:cs="Times New Roman"/>
          <w:sz w:val="22"/>
          <w:szCs w:val="22"/>
          <w:lang w:eastAsia="pl-PL"/>
        </w:rPr>
        <w:t>3.2.</w:t>
      </w:r>
      <w:r w:rsidR="0035053A" w:rsidRPr="00483738">
        <w:rPr>
          <w:rFonts w:ascii="Times New Roman" w:hAnsi="Times New Roman" w:cs="Times New Roman"/>
          <w:sz w:val="22"/>
          <w:szCs w:val="22"/>
          <w:lang w:eastAsia="pl-PL"/>
        </w:rPr>
        <w:t>1</w:t>
      </w:r>
      <w:r w:rsidR="00B16D0B" w:rsidRPr="00483738">
        <w:rPr>
          <w:rFonts w:ascii="Times New Roman" w:hAnsi="Times New Roman" w:cs="Times New Roman"/>
          <w:sz w:val="22"/>
          <w:szCs w:val="22"/>
          <w:lang w:eastAsia="pl-PL"/>
        </w:rPr>
        <w:t>5</w:t>
      </w:r>
      <w:r w:rsidRPr="00483738">
        <w:rPr>
          <w:rFonts w:ascii="Times New Roman" w:hAnsi="Times New Roman" w:cs="Times New Roman"/>
          <w:sz w:val="22"/>
          <w:szCs w:val="22"/>
          <w:lang w:eastAsia="pl-PL"/>
        </w:rPr>
        <w:t xml:space="preserve">) </w:t>
      </w:r>
      <w:r w:rsidR="008B62E8" w:rsidRPr="00483738">
        <w:rPr>
          <w:rFonts w:ascii="Times New Roman" w:hAnsi="Times New Roman" w:cs="Times New Roman"/>
          <w:sz w:val="22"/>
          <w:szCs w:val="22"/>
          <w:lang w:eastAsia="pl-PL"/>
        </w:rPr>
        <w:t>Z</w:t>
      </w:r>
      <w:r w:rsidRPr="00483738">
        <w:rPr>
          <w:rFonts w:ascii="Times New Roman" w:hAnsi="Times New Roman" w:cs="Times New Roman"/>
          <w:sz w:val="22"/>
          <w:szCs w:val="22"/>
          <w:lang w:eastAsia="pl-PL"/>
        </w:rPr>
        <w:t>obowiązanie podmiotu udostępniającego zasoby, o którym mowa w pkt. VII.3.</w:t>
      </w:r>
      <w:r w:rsidR="00622868" w:rsidRPr="00483738">
        <w:rPr>
          <w:rFonts w:ascii="Times New Roman" w:hAnsi="Times New Roman" w:cs="Times New Roman"/>
          <w:sz w:val="22"/>
          <w:szCs w:val="22"/>
          <w:lang w:eastAsia="pl-PL"/>
        </w:rPr>
        <w:t>2</w:t>
      </w:r>
      <w:r w:rsidRPr="00483738">
        <w:rPr>
          <w:rFonts w:ascii="Times New Roman" w:hAnsi="Times New Roman" w:cs="Times New Roman"/>
          <w:sz w:val="22"/>
          <w:szCs w:val="22"/>
          <w:lang w:eastAsia="pl-PL"/>
        </w:rPr>
        <w:t>.</w:t>
      </w:r>
      <w:r w:rsidR="00622868" w:rsidRPr="00483738">
        <w:rPr>
          <w:rFonts w:ascii="Times New Roman" w:hAnsi="Times New Roman" w:cs="Times New Roman"/>
          <w:sz w:val="22"/>
          <w:szCs w:val="22"/>
          <w:lang w:eastAsia="pl-PL"/>
        </w:rPr>
        <w:t>1</w:t>
      </w:r>
      <w:r w:rsidRPr="00483738">
        <w:rPr>
          <w:rFonts w:ascii="Times New Roman" w:hAnsi="Times New Roman" w:cs="Times New Roman"/>
          <w:sz w:val="22"/>
          <w:szCs w:val="22"/>
          <w:lang w:eastAsia="pl-PL"/>
        </w:rPr>
        <w:t xml:space="preserve">5), potwierdza, że stosunek łączący wykonawcę z podmiotami udostępniającymi zasoby gwarantuje rzeczywisty dostęp do tych zasobów oraz określa w szczególności: </w:t>
      </w:r>
    </w:p>
    <w:p w14:paraId="546863EE" w14:textId="77777777" w:rsidR="00BF5A31" w:rsidRPr="00483738" w:rsidRDefault="00BF5A31" w:rsidP="00BF5A31">
      <w:pPr>
        <w:suppressAutoHyphens w:val="0"/>
        <w:autoSpaceDE w:val="0"/>
        <w:autoSpaceDN w:val="0"/>
        <w:adjustRightInd w:val="0"/>
        <w:spacing w:line="276" w:lineRule="auto"/>
        <w:ind w:left="1985"/>
        <w:jc w:val="both"/>
        <w:rPr>
          <w:sz w:val="22"/>
          <w:szCs w:val="22"/>
          <w:lang w:eastAsia="pl-PL"/>
        </w:rPr>
      </w:pPr>
      <w:r w:rsidRPr="00483738">
        <w:rPr>
          <w:sz w:val="22"/>
          <w:szCs w:val="22"/>
          <w:lang w:eastAsia="pl-PL"/>
        </w:rPr>
        <w:t xml:space="preserve">1)   zakres dostępnych wykonawcy zasobów podmiotu udostępniającego zasoby; </w:t>
      </w:r>
    </w:p>
    <w:p w14:paraId="43CE92D4" w14:textId="1E840C15" w:rsidR="00BF5A31" w:rsidRPr="00483738" w:rsidRDefault="00BF5A31" w:rsidP="00BF5A31">
      <w:pPr>
        <w:suppressAutoHyphens w:val="0"/>
        <w:autoSpaceDE w:val="0"/>
        <w:autoSpaceDN w:val="0"/>
        <w:adjustRightInd w:val="0"/>
        <w:spacing w:line="276" w:lineRule="auto"/>
        <w:ind w:left="1985"/>
        <w:jc w:val="both"/>
        <w:rPr>
          <w:sz w:val="22"/>
          <w:szCs w:val="22"/>
          <w:lang w:eastAsia="pl-PL"/>
        </w:rPr>
      </w:pPr>
      <w:r w:rsidRPr="00483738">
        <w:rPr>
          <w:sz w:val="22"/>
          <w:szCs w:val="22"/>
          <w:lang w:eastAsia="pl-PL"/>
        </w:rPr>
        <w:lastRenderedPageBreak/>
        <w:t>2) sposób i okres udostępnienia wykonawcy i wykorzystania przez niego</w:t>
      </w:r>
      <w:r w:rsidRPr="00483738">
        <w:rPr>
          <w:sz w:val="22"/>
          <w:szCs w:val="22"/>
          <w:lang w:eastAsia="pl-PL"/>
        </w:rPr>
        <w:br/>
        <w:t xml:space="preserve">     zasobów podmiotu udostępniającego te zasoby przy wykonywaniu</w:t>
      </w:r>
      <w:r w:rsidRPr="00483738">
        <w:rPr>
          <w:sz w:val="22"/>
          <w:szCs w:val="22"/>
          <w:lang w:eastAsia="pl-PL"/>
        </w:rPr>
        <w:br/>
        <w:t xml:space="preserve">     zamówienia; </w:t>
      </w:r>
    </w:p>
    <w:p w14:paraId="59FDD410" w14:textId="7D19AB68" w:rsidR="00BF5A31" w:rsidRPr="00483738" w:rsidRDefault="00BF5A31" w:rsidP="00BF5A31">
      <w:pPr>
        <w:suppressAutoHyphens w:val="0"/>
        <w:autoSpaceDE w:val="0"/>
        <w:autoSpaceDN w:val="0"/>
        <w:adjustRightInd w:val="0"/>
        <w:spacing w:line="276" w:lineRule="auto"/>
        <w:ind w:left="1985"/>
        <w:jc w:val="both"/>
        <w:rPr>
          <w:sz w:val="22"/>
          <w:szCs w:val="22"/>
          <w:lang w:eastAsia="pl-PL"/>
        </w:rPr>
      </w:pPr>
      <w:r w:rsidRPr="00483738">
        <w:rPr>
          <w:sz w:val="22"/>
          <w:szCs w:val="22"/>
          <w:lang w:eastAsia="pl-PL"/>
        </w:rPr>
        <w:t>3) czy i w jakim zakresie podmiot udostępniający zasoby, na zdolnościach</w:t>
      </w:r>
      <w:r w:rsidRPr="00483738">
        <w:br/>
      </w:r>
      <w:r w:rsidRPr="00483738">
        <w:rPr>
          <w:sz w:val="22"/>
          <w:szCs w:val="22"/>
          <w:lang w:eastAsia="pl-PL"/>
        </w:rPr>
        <w:t xml:space="preserve">     którego wykonawca polega w odniesieniu do warunków udziału </w:t>
      </w:r>
      <w:r w:rsidRPr="00483738">
        <w:br/>
      </w:r>
      <w:r w:rsidRPr="00483738">
        <w:rPr>
          <w:sz w:val="22"/>
          <w:szCs w:val="22"/>
          <w:lang w:eastAsia="pl-PL"/>
        </w:rPr>
        <w:t xml:space="preserve">     w postępowaniu dotyczących wykształcenia, kwalifikacji zawodowych lub</w:t>
      </w:r>
      <w:r w:rsidRPr="00483738">
        <w:br/>
      </w:r>
      <w:r w:rsidRPr="00483738">
        <w:rPr>
          <w:sz w:val="22"/>
          <w:szCs w:val="22"/>
          <w:lang w:eastAsia="pl-PL"/>
        </w:rPr>
        <w:t xml:space="preserve">     doświadczenia, zrealizuje </w:t>
      </w:r>
      <w:r w:rsidR="00D770CD" w:rsidRPr="00483738">
        <w:rPr>
          <w:sz w:val="22"/>
          <w:szCs w:val="22"/>
          <w:lang w:eastAsia="pl-PL"/>
        </w:rPr>
        <w:t xml:space="preserve">roboty budowlane </w:t>
      </w:r>
      <w:r w:rsidRPr="00483738">
        <w:rPr>
          <w:sz w:val="22"/>
          <w:szCs w:val="22"/>
          <w:lang w:eastAsia="pl-PL"/>
        </w:rPr>
        <w:t xml:space="preserve">, których wskazane zdolności </w:t>
      </w:r>
      <w:r w:rsidR="744E0A33" w:rsidRPr="00483738">
        <w:rPr>
          <w:sz w:val="22"/>
          <w:szCs w:val="22"/>
          <w:lang w:eastAsia="pl-PL"/>
        </w:rPr>
        <w:t xml:space="preserve">  </w:t>
      </w:r>
      <w:r w:rsidRPr="00483738">
        <w:rPr>
          <w:sz w:val="22"/>
          <w:szCs w:val="22"/>
          <w:lang w:eastAsia="pl-PL"/>
        </w:rPr>
        <w:t>dotyczą.</w:t>
      </w:r>
    </w:p>
    <w:p w14:paraId="2FDD3651" w14:textId="77777777" w:rsidR="00BF5A31" w:rsidRPr="00483738" w:rsidRDefault="00BF5A31" w:rsidP="00BF5A31">
      <w:pPr>
        <w:pStyle w:val="Akapitzlist"/>
        <w:suppressAutoHyphens w:val="0"/>
        <w:ind w:left="1843"/>
        <w:jc w:val="both"/>
        <w:rPr>
          <w:sz w:val="2"/>
          <w:szCs w:val="2"/>
          <w:lang w:eastAsia="pl-PL"/>
        </w:rPr>
      </w:pPr>
    </w:p>
    <w:p w14:paraId="7DA2444F" w14:textId="203DB209" w:rsidR="00D4485C" w:rsidRPr="00483738" w:rsidRDefault="00D4485C" w:rsidP="00D64164">
      <w:pPr>
        <w:pStyle w:val="Akapitzlist"/>
        <w:numPr>
          <w:ilvl w:val="2"/>
          <w:numId w:val="52"/>
        </w:numPr>
        <w:suppressAutoHyphens w:val="0"/>
        <w:ind w:left="1843"/>
        <w:jc w:val="both"/>
        <w:rPr>
          <w:rFonts w:ascii="Times New Roman" w:hAnsi="Times New Roman" w:cs="Times New Roman"/>
          <w:lang w:eastAsia="pl-PL"/>
        </w:rPr>
      </w:pPr>
      <w:r w:rsidRPr="00483738">
        <w:rPr>
          <w:rFonts w:ascii="Times New Roman" w:hAnsi="Times New Roman" w:cs="Times New Roman"/>
          <w:lang w:eastAsia="pl-PL"/>
        </w:rPr>
        <w:t xml:space="preserve">Jeżeli </w:t>
      </w:r>
      <w:r w:rsidRPr="00483738">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4485B7" w14:textId="77777777" w:rsidR="00B32374" w:rsidRPr="00483738" w:rsidRDefault="00B32374" w:rsidP="00B32374">
      <w:pPr>
        <w:pStyle w:val="Akapitzlist"/>
        <w:numPr>
          <w:ilvl w:val="2"/>
          <w:numId w:val="52"/>
        </w:numPr>
        <w:suppressAutoHyphens w:val="0"/>
        <w:ind w:left="1843"/>
        <w:jc w:val="both"/>
        <w:rPr>
          <w:rFonts w:ascii="Times New Roman" w:hAnsi="Times New Roman" w:cs="Times New Roman"/>
          <w:lang w:eastAsia="pl-PL"/>
        </w:rPr>
      </w:pPr>
      <w:r w:rsidRPr="00483738">
        <w:rPr>
          <w:rFonts w:ascii="Times New Roman" w:hAnsi="Times New Roman" w:cs="Times New Roman"/>
          <w:lang w:eastAsia="pl-PL"/>
        </w:rPr>
        <w:t xml:space="preserve">W przypadku </w:t>
      </w:r>
      <w:r w:rsidRPr="00483738">
        <w:rPr>
          <w:rFonts w:ascii="Times New Roman" w:hAnsi="Times New Roman" w:cs="Times New Roman"/>
          <w:bdr w:val="none" w:sz="0" w:space="0" w:color="auto" w:frame="1"/>
          <w:lang w:val="x-none"/>
        </w:rPr>
        <w:t xml:space="preserve">polegania przez Wykonawcę na zdolnościach </w:t>
      </w:r>
      <w:r w:rsidRPr="00483738">
        <w:rPr>
          <w:rFonts w:ascii="Times New Roman" w:hAnsi="Times New Roman" w:cs="Times New Roman"/>
          <w:bdr w:val="none" w:sz="0" w:space="0" w:color="auto" w:frame="1"/>
        </w:rPr>
        <w:t xml:space="preserve">technicznych lub zawodowych podmiotów udostępniających  zasoby </w:t>
      </w:r>
      <w:r w:rsidRPr="00483738">
        <w:rPr>
          <w:rFonts w:ascii="Times New Roman" w:hAnsi="Times New Roman" w:cs="Times New Roman"/>
          <w:bdr w:val="none" w:sz="0" w:space="0" w:color="auto" w:frame="1"/>
          <w:lang w:val="x-none"/>
        </w:rPr>
        <w:t xml:space="preserve">celem wykazania spełnienia warunku, o którym mowa w pkt </w:t>
      </w:r>
      <w:r w:rsidRPr="00483738">
        <w:rPr>
          <w:rFonts w:ascii="Times New Roman" w:hAnsi="Times New Roman" w:cs="Times New Roman"/>
          <w:bdr w:val="none" w:sz="0" w:space="0" w:color="auto" w:frame="1"/>
        </w:rPr>
        <w:t>VII.3.2.4)1 SWZ,</w:t>
      </w:r>
      <w:r w:rsidRPr="00483738">
        <w:rPr>
          <w:rFonts w:ascii="Times New Roman" w:hAnsi="Times New Roman" w:cs="Times New Roman"/>
          <w:bdr w:val="none" w:sz="0" w:space="0" w:color="auto" w:frame="1"/>
          <w:lang w:val="x-none"/>
        </w:rPr>
        <w:t xml:space="preserve"> to podmiot </w:t>
      </w:r>
      <w:r w:rsidRPr="00483738">
        <w:rPr>
          <w:rFonts w:ascii="Times New Roman" w:hAnsi="Times New Roman" w:cs="Times New Roman"/>
          <w:bdr w:val="none" w:sz="0" w:space="0" w:color="auto" w:frame="1"/>
        </w:rPr>
        <w:t xml:space="preserve"> udostępniający </w:t>
      </w:r>
      <w:r w:rsidRPr="00483738">
        <w:rPr>
          <w:rFonts w:ascii="Times New Roman" w:hAnsi="Times New Roman" w:cs="Times New Roman"/>
          <w:bdr w:val="none" w:sz="0" w:space="0" w:color="auto" w:frame="1"/>
          <w:lang w:val="x-none"/>
        </w:rPr>
        <w:t xml:space="preserve"> ma spełnić ten warunek samodzielnie.</w:t>
      </w:r>
    </w:p>
    <w:p w14:paraId="67CA84BC" w14:textId="77777777" w:rsidR="00B32374" w:rsidRPr="00483738" w:rsidRDefault="00B32374" w:rsidP="00B32374">
      <w:pPr>
        <w:pStyle w:val="BodyTextIndentZnak"/>
        <w:numPr>
          <w:ilvl w:val="2"/>
          <w:numId w:val="52"/>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483738"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31443247" w14:textId="77777777" w:rsidR="00362A69" w:rsidRPr="00483738"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CEA9462" w14:textId="77777777" w:rsidR="00D81489" w:rsidRPr="00483738" w:rsidRDefault="00D8148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790D49F" w14:textId="77777777" w:rsidR="00D81489" w:rsidRPr="00483738" w:rsidRDefault="00D8148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5A8F309A" w:rsidR="00DD79FD" w:rsidRPr="00483738"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8565BF" w:rsidRPr="00483738">
        <w:rPr>
          <w:rFonts w:ascii="Times New Roman" w:eastAsia="Calibri" w:hAnsi="Times New Roman" w:cs="Times New Roman"/>
          <w:b/>
          <w:sz w:val="22"/>
          <w:szCs w:val="22"/>
          <w:u w:val="single"/>
        </w:rPr>
        <w:t>VIII</w:t>
      </w:r>
      <w:r w:rsidRPr="00483738">
        <w:rPr>
          <w:rFonts w:ascii="Times New Roman" w:eastAsia="Calibri" w:hAnsi="Times New Roman" w:cs="Times New Roman"/>
          <w:b/>
          <w:sz w:val="22"/>
          <w:szCs w:val="22"/>
          <w:u w:val="single"/>
        </w:rPr>
        <w:t>.</w:t>
      </w:r>
      <w:r w:rsidR="00D64912" w:rsidRPr="00483738">
        <w:rPr>
          <w:rFonts w:ascii="Times New Roman" w:eastAsia="Calibri" w:hAnsi="Times New Roman" w:cs="Times New Roman"/>
          <w:b/>
          <w:sz w:val="22"/>
          <w:szCs w:val="22"/>
        </w:rPr>
        <w:t xml:space="preserve"> </w:t>
      </w:r>
      <w:r w:rsidR="006C1316" w:rsidRPr="00483738">
        <w:rPr>
          <w:rFonts w:ascii="Times New Roman" w:eastAsia="Calibri" w:hAnsi="Times New Roman" w:cs="Times New Roman"/>
          <w:b/>
          <w:sz w:val="22"/>
          <w:szCs w:val="22"/>
        </w:rPr>
        <w:t xml:space="preserve">  </w:t>
      </w:r>
      <w:r w:rsidR="00D64912" w:rsidRPr="00483738">
        <w:rPr>
          <w:rFonts w:ascii="Times New Roman" w:eastAsia="Calibri" w:hAnsi="Times New Roman" w:cs="Times New Roman"/>
          <w:b/>
          <w:sz w:val="22"/>
          <w:szCs w:val="22"/>
        </w:rPr>
        <w:t xml:space="preserve">WYKAZ OŚWIADCZEŃ </w:t>
      </w:r>
      <w:r w:rsidR="006C1316" w:rsidRPr="00483738">
        <w:rPr>
          <w:rFonts w:ascii="Times New Roman" w:eastAsia="Calibri" w:hAnsi="Times New Roman" w:cs="Times New Roman"/>
          <w:b/>
          <w:sz w:val="22"/>
          <w:szCs w:val="22"/>
        </w:rPr>
        <w:t>ORAZ PODMIOTOWYCH  ŚRODKÓW</w:t>
      </w:r>
      <w:r w:rsidR="006C1316" w:rsidRPr="00483738">
        <w:rPr>
          <w:rFonts w:ascii="Times New Roman" w:eastAsia="Calibri" w:hAnsi="Times New Roman" w:cs="Times New Roman"/>
          <w:b/>
          <w:sz w:val="22"/>
          <w:szCs w:val="22"/>
        </w:rPr>
        <w:br/>
        <w:t xml:space="preserve">                                  DOWODOWYCH</w:t>
      </w:r>
    </w:p>
    <w:p w14:paraId="79589F7B" w14:textId="77777777"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483738" w:rsidRDefault="00CE159F" w:rsidP="00F41CC0">
      <w:pPr>
        <w:pStyle w:val="BodyTextIndentZnak"/>
        <w:numPr>
          <w:ilvl w:val="0"/>
          <w:numId w:val="11"/>
        </w:numPr>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b/>
          <w:bCs/>
          <w:sz w:val="22"/>
          <w:szCs w:val="22"/>
        </w:rPr>
        <w:t>Oświadczenia składane wraz z ofertą:</w:t>
      </w:r>
    </w:p>
    <w:p w14:paraId="519DAC88" w14:textId="77777777" w:rsidR="00CE159F" w:rsidRPr="00483738"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45A95292" w:rsidR="008B62E8" w:rsidRPr="00483738" w:rsidRDefault="008B62E8" w:rsidP="00D64164">
      <w:pPr>
        <w:pStyle w:val="Tekstpodstawowywcity2"/>
        <w:numPr>
          <w:ilvl w:val="0"/>
          <w:numId w:val="50"/>
        </w:numPr>
        <w:suppressLineNumbers/>
        <w:suppressAutoHyphens w:val="0"/>
        <w:spacing w:before="60" w:after="0" w:line="276" w:lineRule="auto"/>
        <w:jc w:val="both"/>
        <w:rPr>
          <w:bCs/>
          <w:iCs/>
          <w:sz w:val="22"/>
          <w:szCs w:val="22"/>
        </w:rPr>
      </w:pPr>
      <w:r w:rsidRPr="00483738">
        <w:rPr>
          <w:b/>
          <w:bCs/>
          <w:iCs/>
          <w:sz w:val="22"/>
          <w:szCs w:val="22"/>
        </w:rPr>
        <w:t>Oświadczenie,</w:t>
      </w:r>
      <w:r w:rsidRPr="00483738">
        <w:rPr>
          <w:bCs/>
          <w:iCs/>
          <w:sz w:val="22"/>
          <w:szCs w:val="22"/>
        </w:rPr>
        <w:t xml:space="preserve"> o którym mowa w art. 125 ust. 1 ustawy </w:t>
      </w:r>
      <w:proofErr w:type="spellStart"/>
      <w:r w:rsidRPr="00483738">
        <w:rPr>
          <w:bCs/>
          <w:iCs/>
          <w:sz w:val="22"/>
          <w:szCs w:val="22"/>
        </w:rPr>
        <w:t>Pzp</w:t>
      </w:r>
      <w:proofErr w:type="spellEnd"/>
      <w:r w:rsidRPr="00483738">
        <w:rPr>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483738">
        <w:rPr>
          <w:sz w:val="22"/>
          <w:szCs w:val="22"/>
        </w:rPr>
        <w:t xml:space="preserve">( wg wzoru stanowiącego </w:t>
      </w:r>
      <w:r w:rsidR="0035053A" w:rsidRPr="00483738">
        <w:rPr>
          <w:b/>
          <w:bCs/>
          <w:i/>
          <w:iCs/>
          <w:sz w:val="22"/>
          <w:szCs w:val="22"/>
        </w:rPr>
        <w:t xml:space="preserve">Załącznik </w:t>
      </w:r>
      <w:r w:rsidRPr="00483738">
        <w:rPr>
          <w:b/>
          <w:bCs/>
          <w:i/>
          <w:iCs/>
          <w:sz w:val="22"/>
          <w:szCs w:val="22"/>
        </w:rPr>
        <w:t>nr </w:t>
      </w:r>
      <w:r w:rsidR="00D3289F" w:rsidRPr="00483738">
        <w:rPr>
          <w:b/>
          <w:bCs/>
          <w:i/>
          <w:iCs/>
          <w:sz w:val="22"/>
          <w:szCs w:val="22"/>
        </w:rPr>
        <w:t xml:space="preserve">2, </w:t>
      </w:r>
      <w:r w:rsidRPr="00483738">
        <w:rPr>
          <w:b/>
          <w:bCs/>
          <w:i/>
          <w:iCs/>
          <w:sz w:val="22"/>
          <w:szCs w:val="22"/>
        </w:rPr>
        <w:t xml:space="preserve"> </w:t>
      </w:r>
      <w:r w:rsidR="00D3289F" w:rsidRPr="00483738">
        <w:rPr>
          <w:b/>
          <w:bCs/>
          <w:i/>
          <w:iCs/>
          <w:sz w:val="22"/>
          <w:szCs w:val="22"/>
        </w:rPr>
        <w:t xml:space="preserve">3 </w:t>
      </w:r>
      <w:r w:rsidRPr="00483738">
        <w:rPr>
          <w:b/>
          <w:bCs/>
          <w:i/>
          <w:iCs/>
          <w:sz w:val="22"/>
          <w:szCs w:val="22"/>
        </w:rPr>
        <w:t>do SWZ</w:t>
      </w:r>
      <w:r w:rsidR="0035053A" w:rsidRPr="00483738">
        <w:rPr>
          <w:bCs/>
          <w:iCs/>
          <w:sz w:val="22"/>
          <w:szCs w:val="22"/>
        </w:rPr>
        <w:t>)</w:t>
      </w:r>
      <w:r w:rsidRPr="00483738">
        <w:rPr>
          <w:bCs/>
          <w:iCs/>
          <w:sz w:val="22"/>
          <w:szCs w:val="22"/>
        </w:rPr>
        <w:t xml:space="preserve">. </w:t>
      </w:r>
    </w:p>
    <w:p w14:paraId="0C3E301F" w14:textId="77777777" w:rsidR="00742E5B" w:rsidRPr="00483738"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5C468EA7" w:rsidR="008B62E8" w:rsidRPr="00483738" w:rsidRDefault="008B62E8" w:rsidP="00D64164">
      <w:pPr>
        <w:pStyle w:val="Tekstpodstawowywcity2"/>
        <w:numPr>
          <w:ilvl w:val="0"/>
          <w:numId w:val="50"/>
        </w:numPr>
        <w:suppressLineNumbers/>
        <w:suppressAutoHyphens w:val="0"/>
        <w:spacing w:before="60" w:after="0" w:line="276" w:lineRule="auto"/>
        <w:jc w:val="both"/>
        <w:rPr>
          <w:bCs/>
          <w:iCs/>
          <w:sz w:val="22"/>
          <w:szCs w:val="22"/>
        </w:rPr>
      </w:pPr>
      <w:r w:rsidRPr="00483738">
        <w:rPr>
          <w:bCs/>
          <w:iCs/>
          <w:sz w:val="22"/>
          <w:szCs w:val="22"/>
        </w:rPr>
        <w:t xml:space="preserve">W przypadku wspólnego ubiegania się o zamówienie przez wykonawców, oświadczenie, o którym mowa w pkt </w:t>
      </w:r>
      <w:r w:rsidR="00B32374" w:rsidRPr="00483738">
        <w:rPr>
          <w:bCs/>
          <w:iCs/>
          <w:sz w:val="22"/>
          <w:szCs w:val="22"/>
        </w:rPr>
        <w:t>VIII</w:t>
      </w:r>
      <w:r w:rsidR="00F3035B" w:rsidRPr="00483738">
        <w:rPr>
          <w:bCs/>
          <w:iCs/>
          <w:sz w:val="22"/>
          <w:szCs w:val="22"/>
        </w:rPr>
        <w:t>.1.1)</w:t>
      </w:r>
      <w:r w:rsidRPr="00483738">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483738"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E820BEE" w14:textId="7467620D" w:rsidR="00A329D2" w:rsidRPr="00483738" w:rsidRDefault="008B62E8" w:rsidP="00D64164">
      <w:pPr>
        <w:pStyle w:val="BodyTextIndentZnak"/>
        <w:numPr>
          <w:ilvl w:val="0"/>
          <w:numId w:val="50"/>
        </w:numPr>
        <w:tabs>
          <w:tab w:val="left" w:pos="567"/>
        </w:tabs>
        <w:spacing w:line="276" w:lineRule="auto"/>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 xml:space="preserve">Wykonawca, </w:t>
      </w:r>
      <w:r w:rsidR="00A329D2" w:rsidRPr="00483738">
        <w:rPr>
          <w:rFonts w:ascii="Times New Roman" w:eastAsia="Calibri" w:hAnsi="Times New Roman" w:cs="Times New Roman"/>
          <w:bCs/>
          <w:sz w:val="22"/>
          <w:szCs w:val="22"/>
        </w:rPr>
        <w:t xml:space="preserve">w przypadku polegania na zdolnościach lub sytuacji podmiotów udostępniających zasoby, przedstawia, wraz z oświadczeniem o którym mowa w pkt </w:t>
      </w:r>
      <w:r w:rsidR="00B32374" w:rsidRPr="00483738">
        <w:rPr>
          <w:rFonts w:ascii="Times New Roman" w:eastAsia="Calibri" w:hAnsi="Times New Roman" w:cs="Times New Roman"/>
          <w:bCs/>
          <w:sz w:val="22"/>
          <w:szCs w:val="22"/>
        </w:rPr>
        <w:t>VIII</w:t>
      </w:r>
      <w:r w:rsidR="00A329D2" w:rsidRPr="00483738">
        <w:rPr>
          <w:rFonts w:ascii="Times New Roman" w:eastAsia="Calibri" w:hAnsi="Times New Roman" w:cs="Times New Roman"/>
          <w:bCs/>
          <w:sz w:val="22"/>
          <w:szCs w:val="22"/>
        </w:rPr>
        <w:t xml:space="preserve">.1.1),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483738">
        <w:rPr>
          <w:rFonts w:ascii="Times New Roman" w:eastAsia="Calibri" w:hAnsi="Times New Roman" w:cs="Times New Roman"/>
          <w:b/>
          <w:bCs/>
          <w:i/>
          <w:sz w:val="22"/>
          <w:szCs w:val="22"/>
        </w:rPr>
        <w:t>Załącznik nr 2, 3a do SWZ</w:t>
      </w:r>
      <w:r w:rsidR="00A329D2" w:rsidRPr="00483738">
        <w:rPr>
          <w:rFonts w:ascii="Times New Roman" w:eastAsia="Calibri" w:hAnsi="Times New Roman" w:cs="Times New Roman"/>
          <w:bCs/>
          <w:sz w:val="22"/>
          <w:szCs w:val="22"/>
        </w:rPr>
        <w:t>)</w:t>
      </w:r>
    </w:p>
    <w:p w14:paraId="15C8185E" w14:textId="77777777" w:rsidR="00D13393" w:rsidRPr="00483738"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483738" w:rsidRDefault="00506543" w:rsidP="00F41CC0">
      <w:pPr>
        <w:pStyle w:val="BodyTextIndentZnak"/>
        <w:numPr>
          <w:ilvl w:val="0"/>
          <w:numId w:val="11"/>
        </w:numPr>
        <w:tabs>
          <w:tab w:val="left" w:pos="567"/>
        </w:tabs>
        <w:spacing w:line="276" w:lineRule="auto"/>
        <w:ind w:left="567"/>
        <w:rPr>
          <w:rFonts w:ascii="Times New Roman" w:hAnsi="Times New Roman" w:cs="Times New Roman"/>
          <w:b/>
          <w:sz w:val="22"/>
          <w:szCs w:val="22"/>
        </w:rPr>
      </w:pPr>
      <w:r w:rsidRPr="00483738">
        <w:rPr>
          <w:rFonts w:ascii="Times New Roman" w:hAnsi="Times New Roman" w:cs="Times New Roman"/>
          <w:b/>
          <w:sz w:val="22"/>
          <w:szCs w:val="22"/>
        </w:rPr>
        <w:t xml:space="preserve">Zamawiający wezwie Wykonawcę, którego oferta została najwyżej oceniona, do złożenia w wyznaczonym terminie, </w:t>
      </w:r>
      <w:r w:rsidRPr="00483738">
        <w:rPr>
          <w:rFonts w:ascii="Times New Roman" w:hAnsi="Times New Roman" w:cs="Times New Roman"/>
          <w:b/>
          <w:sz w:val="22"/>
          <w:szCs w:val="22"/>
          <w:u w:val="single"/>
        </w:rPr>
        <w:t xml:space="preserve">nie krótszym niż </w:t>
      </w:r>
      <w:r w:rsidR="00B13BF7" w:rsidRPr="00483738">
        <w:rPr>
          <w:rFonts w:ascii="Times New Roman" w:hAnsi="Times New Roman" w:cs="Times New Roman"/>
          <w:b/>
          <w:sz w:val="22"/>
          <w:szCs w:val="22"/>
          <w:u w:val="single"/>
        </w:rPr>
        <w:t xml:space="preserve">5 </w:t>
      </w:r>
      <w:r w:rsidRPr="00483738">
        <w:rPr>
          <w:rFonts w:ascii="Times New Roman" w:hAnsi="Times New Roman" w:cs="Times New Roman"/>
          <w:b/>
          <w:sz w:val="22"/>
          <w:szCs w:val="22"/>
          <w:u w:val="single"/>
        </w:rPr>
        <w:t>dni</w:t>
      </w:r>
      <w:r w:rsidRPr="00483738">
        <w:rPr>
          <w:rFonts w:ascii="Times New Roman" w:hAnsi="Times New Roman" w:cs="Times New Roman"/>
          <w:b/>
          <w:sz w:val="22"/>
          <w:szCs w:val="22"/>
        </w:rPr>
        <w:t>, aktualnych na dzień złożenia</w:t>
      </w:r>
      <w:r w:rsidRPr="00483738">
        <w:rPr>
          <w:rFonts w:ascii="Times New Roman" w:hAnsi="Times New Roman" w:cs="Times New Roman"/>
          <w:sz w:val="22"/>
          <w:szCs w:val="22"/>
        </w:rPr>
        <w:t xml:space="preserve"> </w:t>
      </w:r>
      <w:r w:rsidRPr="00483738">
        <w:rPr>
          <w:rFonts w:ascii="Times New Roman" w:hAnsi="Times New Roman" w:cs="Times New Roman"/>
          <w:b/>
          <w:sz w:val="22"/>
          <w:szCs w:val="22"/>
        </w:rPr>
        <w:t>podmiotowych środków dowodowych:</w:t>
      </w:r>
    </w:p>
    <w:p w14:paraId="37ED1937" w14:textId="77777777" w:rsidR="00194DC5" w:rsidRPr="00483738" w:rsidRDefault="00194DC5" w:rsidP="00194DC5">
      <w:pPr>
        <w:pStyle w:val="BodyTextIndentZnak"/>
        <w:tabs>
          <w:tab w:val="left" w:pos="567"/>
        </w:tabs>
        <w:spacing w:line="276" w:lineRule="auto"/>
        <w:rPr>
          <w:rFonts w:ascii="Times New Roman" w:hAnsi="Times New Roman" w:cs="Times New Roman"/>
          <w:b/>
          <w:sz w:val="10"/>
          <w:szCs w:val="10"/>
        </w:rPr>
      </w:pPr>
    </w:p>
    <w:p w14:paraId="6D234A5B" w14:textId="0B3373FD" w:rsidR="002A7760" w:rsidRPr="00483738" w:rsidRDefault="00305814" w:rsidP="00B232A8">
      <w:pPr>
        <w:pStyle w:val="BodyTextIndentZnak"/>
        <w:numPr>
          <w:ilvl w:val="1"/>
          <w:numId w:val="11"/>
        </w:numPr>
        <w:tabs>
          <w:tab w:val="left" w:pos="567"/>
        </w:tabs>
        <w:spacing w:line="276" w:lineRule="auto"/>
        <w:ind w:left="1276"/>
        <w:rPr>
          <w:rFonts w:ascii="Times New Roman" w:hAnsi="Times New Roman" w:cs="Times New Roman"/>
          <w:b/>
          <w:bCs/>
          <w:sz w:val="22"/>
          <w:szCs w:val="22"/>
        </w:rPr>
      </w:pPr>
      <w:r w:rsidRPr="00483738">
        <w:rPr>
          <w:rFonts w:ascii="Times New Roman" w:hAnsi="Times New Roman" w:cs="Times New Roman"/>
          <w:sz w:val="22"/>
          <w:szCs w:val="22"/>
          <w:u w:val="single"/>
        </w:rPr>
        <w:t xml:space="preserve">Wykazu wykonanych </w:t>
      </w:r>
      <w:r w:rsidR="00B13BF7" w:rsidRPr="00483738">
        <w:rPr>
          <w:rFonts w:ascii="Times New Roman" w:hAnsi="Times New Roman" w:cs="Times New Roman"/>
          <w:kern w:val="1"/>
          <w:sz w:val="22"/>
          <w:szCs w:val="22"/>
          <w:lang w:eastAsia="ar-SA"/>
        </w:rPr>
        <w:t xml:space="preserve">nie wcześniej niż w okresie </w:t>
      </w:r>
      <w:r w:rsidRPr="00483738">
        <w:rPr>
          <w:rFonts w:ascii="Times New Roman" w:hAnsi="Times New Roman" w:cs="Times New Roman"/>
          <w:kern w:val="1"/>
          <w:sz w:val="22"/>
          <w:szCs w:val="22"/>
          <w:lang w:eastAsia="ar-SA"/>
        </w:rPr>
        <w:t xml:space="preserve"> ostatnich </w:t>
      </w:r>
      <w:r w:rsidR="00DF07FA" w:rsidRPr="00483738">
        <w:rPr>
          <w:rFonts w:ascii="Times New Roman" w:hAnsi="Times New Roman" w:cs="Times New Roman"/>
          <w:kern w:val="1"/>
          <w:sz w:val="22"/>
          <w:szCs w:val="22"/>
          <w:lang w:eastAsia="ar-SA"/>
        </w:rPr>
        <w:t>5</w:t>
      </w:r>
      <w:r w:rsidRPr="00483738">
        <w:rPr>
          <w:rFonts w:ascii="Times New Roman" w:hAnsi="Times New Roman" w:cs="Times New Roman"/>
          <w:kern w:val="1"/>
          <w:sz w:val="22"/>
          <w:szCs w:val="22"/>
          <w:lang w:eastAsia="ar-SA"/>
        </w:rPr>
        <w:t xml:space="preserve"> lat </w:t>
      </w:r>
      <w:r w:rsidR="00B13BF7" w:rsidRPr="00483738">
        <w:rPr>
          <w:rFonts w:ascii="Times New Roman" w:hAnsi="Times New Roman" w:cs="Times New Roman"/>
          <w:kern w:val="1"/>
          <w:sz w:val="22"/>
          <w:szCs w:val="22"/>
          <w:lang w:eastAsia="ar-SA"/>
        </w:rPr>
        <w:t>(okres liczony w latach liczy się wstecz od dnia w którym upłynął termin składania ofert</w:t>
      </w:r>
      <w:r w:rsidRPr="00483738">
        <w:rPr>
          <w:rFonts w:ascii="Times New Roman" w:hAnsi="Times New Roman" w:cs="Times New Roman"/>
          <w:kern w:val="1"/>
          <w:sz w:val="22"/>
          <w:szCs w:val="22"/>
          <w:lang w:eastAsia="ar-SA"/>
        </w:rPr>
        <w:t xml:space="preserve">, a jeżeli okres prowadzenia działalności jest krótszy – </w:t>
      </w:r>
      <w:r w:rsidR="002C5979" w:rsidRPr="00483738">
        <w:rPr>
          <w:rFonts w:ascii="Times New Roman" w:hAnsi="Times New Roman" w:cs="Times New Roman"/>
          <w:kern w:val="1"/>
          <w:sz w:val="22"/>
          <w:szCs w:val="22"/>
          <w:lang w:eastAsia="ar-SA"/>
        </w:rPr>
        <w:t>w tym okresie</w:t>
      </w:r>
      <w:r w:rsidR="00046CE7" w:rsidRPr="00483738">
        <w:rPr>
          <w:rFonts w:ascii="Times New Roman" w:hAnsi="Times New Roman" w:cs="Times New Roman"/>
          <w:kern w:val="1"/>
          <w:sz w:val="22"/>
          <w:szCs w:val="22"/>
          <w:lang w:eastAsia="ar-SA"/>
        </w:rPr>
        <w:t xml:space="preserve"> </w:t>
      </w:r>
      <w:bookmarkStart w:id="15" w:name="_Hlk14078204"/>
      <w:r w:rsidR="00194DC5" w:rsidRPr="00483738">
        <w:rPr>
          <w:rFonts w:ascii="Times New Roman" w:hAnsi="Times New Roman" w:cs="Times New Roman"/>
          <w:kern w:val="1"/>
          <w:sz w:val="22"/>
          <w:szCs w:val="22"/>
          <w:u w:val="single"/>
          <w:lang w:eastAsia="ar-SA"/>
        </w:rPr>
        <w:t xml:space="preserve">2 robót  polegających na budowie/remoncie pomieszczeń, o wartości co najmniej </w:t>
      </w:r>
      <w:r w:rsidR="0094790E" w:rsidRPr="00483738">
        <w:rPr>
          <w:rFonts w:ascii="Times New Roman" w:hAnsi="Times New Roman" w:cs="Times New Roman"/>
          <w:b/>
          <w:bCs/>
          <w:kern w:val="1"/>
          <w:sz w:val="22"/>
          <w:szCs w:val="22"/>
          <w:u w:val="single"/>
          <w:lang w:eastAsia="ar-SA"/>
        </w:rPr>
        <w:t>1</w:t>
      </w:r>
      <w:r w:rsidR="008C1A75" w:rsidRPr="00483738">
        <w:rPr>
          <w:rFonts w:ascii="Times New Roman" w:hAnsi="Times New Roman" w:cs="Times New Roman"/>
          <w:b/>
          <w:bCs/>
          <w:kern w:val="1"/>
          <w:sz w:val="22"/>
          <w:szCs w:val="22"/>
          <w:u w:val="single"/>
          <w:lang w:eastAsia="ar-SA"/>
        </w:rPr>
        <w:t>2</w:t>
      </w:r>
      <w:r w:rsidR="00194DC5" w:rsidRPr="00483738">
        <w:rPr>
          <w:rFonts w:ascii="Times New Roman" w:hAnsi="Times New Roman" w:cs="Times New Roman"/>
          <w:b/>
          <w:bCs/>
          <w:kern w:val="1"/>
          <w:sz w:val="22"/>
          <w:szCs w:val="22"/>
          <w:u w:val="single"/>
          <w:lang w:eastAsia="ar-SA"/>
        </w:rPr>
        <w:t>0 000,00 zł</w:t>
      </w:r>
      <w:r w:rsidR="00194DC5" w:rsidRPr="00483738">
        <w:rPr>
          <w:rFonts w:ascii="Times New Roman" w:hAnsi="Times New Roman" w:cs="Times New Roman"/>
          <w:kern w:val="1"/>
          <w:sz w:val="22"/>
          <w:szCs w:val="22"/>
          <w:u w:val="single"/>
          <w:lang w:eastAsia="ar-SA"/>
        </w:rPr>
        <w:t xml:space="preserve">  brutto każda</w:t>
      </w:r>
      <w:r w:rsidR="007E6517" w:rsidRPr="00483738">
        <w:rPr>
          <w:rFonts w:ascii="Times New Roman" w:hAnsi="Times New Roman" w:cs="Times New Roman"/>
          <w:sz w:val="22"/>
          <w:szCs w:val="22"/>
        </w:rPr>
        <w:t xml:space="preserve">  </w:t>
      </w:r>
      <w:r w:rsidR="008912FD" w:rsidRPr="00483738">
        <w:rPr>
          <w:rFonts w:ascii="Times New Roman" w:hAnsi="Times New Roman" w:cs="Times New Roman"/>
          <w:sz w:val="22"/>
          <w:szCs w:val="22"/>
        </w:rPr>
        <w:t xml:space="preserve">z podaniem rodzaju i wartości, daty i miejsca wykonania i podmiotów, na rzecz których roboty te zostały wykonane (wg wzoru stanowiącego </w:t>
      </w:r>
      <w:r w:rsidR="008912FD" w:rsidRPr="00483738">
        <w:rPr>
          <w:rFonts w:ascii="Times New Roman" w:hAnsi="Times New Roman" w:cs="Times New Roman"/>
          <w:b/>
          <w:bCs/>
          <w:i/>
          <w:iCs/>
          <w:sz w:val="22"/>
          <w:szCs w:val="22"/>
        </w:rPr>
        <w:t xml:space="preserve">Załącznik nr </w:t>
      </w:r>
      <w:r w:rsidR="001B78F3" w:rsidRPr="00483738">
        <w:rPr>
          <w:rFonts w:ascii="Times New Roman" w:hAnsi="Times New Roman" w:cs="Times New Roman"/>
          <w:b/>
          <w:bCs/>
          <w:i/>
          <w:iCs/>
          <w:sz w:val="22"/>
          <w:szCs w:val="22"/>
        </w:rPr>
        <w:t>7</w:t>
      </w:r>
      <w:r w:rsidR="008912FD" w:rsidRPr="00483738">
        <w:rPr>
          <w:rFonts w:ascii="Times New Roman" w:hAnsi="Times New Roman" w:cs="Times New Roman"/>
          <w:b/>
          <w:bCs/>
          <w:i/>
          <w:iCs/>
          <w:sz w:val="22"/>
          <w:szCs w:val="22"/>
        </w:rPr>
        <w:t xml:space="preserve"> do SWZ</w:t>
      </w:r>
      <w:r w:rsidR="0035053A" w:rsidRPr="00483738">
        <w:rPr>
          <w:rFonts w:ascii="Times New Roman" w:hAnsi="Times New Roman" w:cs="Times New Roman"/>
          <w:sz w:val="22"/>
          <w:szCs w:val="22"/>
        </w:rPr>
        <w:t xml:space="preserve">)  </w:t>
      </w:r>
      <w:r w:rsidR="00506543" w:rsidRPr="00483738">
        <w:rPr>
          <w:rFonts w:ascii="Times New Roman" w:hAnsi="Times New Roman" w:cs="Times New Roman"/>
          <w:sz w:val="22"/>
          <w:szCs w:val="22"/>
          <w:bdr w:val="none" w:sz="0" w:space="0" w:color="auto" w:frame="1"/>
          <w:shd w:val="clear" w:color="auto" w:fill="FFFFFF"/>
        </w:rPr>
        <w:t xml:space="preserve">oraz </w:t>
      </w:r>
      <w:r w:rsidR="0035053A" w:rsidRPr="00483738">
        <w:rPr>
          <w:rFonts w:ascii="Times New Roman" w:hAnsi="Times New Roman" w:cs="Times New Roman"/>
          <w:sz w:val="22"/>
          <w:szCs w:val="22"/>
          <w:bdr w:val="none" w:sz="0" w:space="0" w:color="auto" w:frame="1"/>
          <w:shd w:val="clear" w:color="auto" w:fill="FFFFFF"/>
        </w:rPr>
        <w:t xml:space="preserve">z </w:t>
      </w:r>
      <w:r w:rsidR="00506543" w:rsidRPr="00483738">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sidRPr="00483738">
        <w:rPr>
          <w:rFonts w:ascii="Times New Roman" w:hAnsi="Times New Roman" w:cs="Times New Roman"/>
          <w:sz w:val="22"/>
          <w:szCs w:val="22"/>
          <w:bdr w:val="none" w:sz="0" w:space="0" w:color="auto" w:frame="1"/>
          <w:shd w:val="clear" w:color="auto" w:fill="FFFFFF"/>
        </w:rPr>
        <w:t xml:space="preserve">roboty budowlane </w:t>
      </w:r>
      <w:r w:rsidR="00506543" w:rsidRPr="00483738">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483738">
        <w:rPr>
          <w:rFonts w:ascii="Times New Roman" w:hAnsi="Times New Roman" w:cs="Times New Roman"/>
          <w:sz w:val="22"/>
          <w:szCs w:val="22"/>
          <w:bdr w:val="none" w:sz="0" w:space="0" w:color="auto" w:frame="1"/>
          <w:shd w:val="clear" w:color="auto" w:fill="FFFFFF"/>
        </w:rPr>
        <w:t xml:space="preserve">roboty budowlane </w:t>
      </w:r>
      <w:r w:rsidR="00506543" w:rsidRPr="00483738">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770D87" w:rsidRPr="00483738">
        <w:rPr>
          <w:rFonts w:ascii="Times New Roman" w:hAnsi="Times New Roman" w:cs="Times New Roman"/>
          <w:kern w:val="1"/>
          <w:sz w:val="22"/>
          <w:szCs w:val="22"/>
        </w:rPr>
        <w:t>inne odpowiednie dokumenty.</w:t>
      </w:r>
      <w:r w:rsidR="008912FD" w:rsidRPr="00483738">
        <w:rPr>
          <w:rFonts w:ascii="Times New Roman" w:hAnsi="Times New Roman" w:cs="Times New Roman"/>
          <w:kern w:val="1"/>
          <w:sz w:val="22"/>
          <w:szCs w:val="22"/>
        </w:rPr>
        <w:t xml:space="preserve"> </w:t>
      </w:r>
    </w:p>
    <w:p w14:paraId="609FA8EA" w14:textId="61559AFA" w:rsidR="002A7760" w:rsidRPr="00483738" w:rsidRDefault="002A7760" w:rsidP="00EC3A1C">
      <w:pPr>
        <w:pStyle w:val="BodyTextIndentZnak"/>
        <w:tabs>
          <w:tab w:val="left" w:pos="567"/>
        </w:tabs>
        <w:spacing w:line="276" w:lineRule="auto"/>
        <w:ind w:left="1276"/>
        <w:rPr>
          <w:rFonts w:ascii="Times New Roman" w:hAnsi="Times New Roman" w:cs="Times New Roman"/>
          <w:sz w:val="22"/>
          <w:szCs w:val="22"/>
          <w:u w:val="single"/>
        </w:rPr>
      </w:pPr>
      <w:r w:rsidRPr="00483738">
        <w:rPr>
          <w:rFonts w:ascii="Times New Roman" w:hAnsi="Times New Roman" w:cs="Times New Roman"/>
          <w:sz w:val="22"/>
          <w:szCs w:val="22"/>
          <w:u w:val="single"/>
        </w:rPr>
        <w:t xml:space="preserve">Wskazane </w:t>
      </w:r>
      <w:r w:rsidRPr="00483738">
        <w:rPr>
          <w:rFonts w:ascii="Times New Roman" w:hAnsi="Times New Roman" w:cs="Times New Roman"/>
          <w:sz w:val="22"/>
          <w:szCs w:val="22"/>
          <w:u w:val="single"/>
          <w:bdr w:val="none" w:sz="0" w:space="0" w:color="auto" w:frame="1"/>
          <w:shd w:val="clear" w:color="auto" w:fill="FFFFFF"/>
        </w:rPr>
        <w:t xml:space="preserve">w wykazie roboty budowlane winne spełniać warunki określone w pkt. </w:t>
      </w:r>
      <w:r w:rsidR="00B32374" w:rsidRPr="00483738">
        <w:rPr>
          <w:rFonts w:ascii="Times New Roman" w:hAnsi="Times New Roman" w:cs="Times New Roman"/>
          <w:sz w:val="22"/>
          <w:szCs w:val="22"/>
          <w:u w:val="single"/>
          <w:bdr w:val="none" w:sz="0" w:space="0" w:color="auto" w:frame="1"/>
          <w:shd w:val="clear" w:color="auto" w:fill="FFFFFF"/>
        </w:rPr>
        <w:t>VII</w:t>
      </w:r>
      <w:r w:rsidRPr="00483738">
        <w:rPr>
          <w:rFonts w:ascii="Times New Roman" w:hAnsi="Times New Roman" w:cs="Times New Roman"/>
          <w:sz w:val="22"/>
          <w:szCs w:val="22"/>
          <w:u w:val="single"/>
          <w:bdr w:val="none" w:sz="0" w:space="0" w:color="auto" w:frame="1"/>
          <w:shd w:val="clear" w:color="auto" w:fill="FFFFFF"/>
        </w:rPr>
        <w:t>.3.2.4)1. SWZ</w:t>
      </w:r>
      <w:r w:rsidRPr="00483738">
        <w:rPr>
          <w:rFonts w:ascii="Times New Roman" w:hAnsi="Times New Roman" w:cs="Times New Roman"/>
          <w:sz w:val="22"/>
          <w:szCs w:val="22"/>
          <w:bdr w:val="none" w:sz="0" w:space="0" w:color="auto" w:frame="1"/>
          <w:shd w:val="clear" w:color="auto" w:fill="FFFFFF"/>
        </w:rPr>
        <w:t>.</w:t>
      </w:r>
    </w:p>
    <w:p w14:paraId="39E702BF" w14:textId="0B7EA8DF" w:rsidR="002A7760" w:rsidRPr="00483738" w:rsidRDefault="002A7760" w:rsidP="00EC3A1C">
      <w:pPr>
        <w:pStyle w:val="BodyTextIndentZnak"/>
        <w:tabs>
          <w:tab w:val="left" w:pos="567"/>
        </w:tabs>
        <w:spacing w:line="276" w:lineRule="auto"/>
        <w:ind w:left="1276"/>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Uwaga: </w:t>
      </w:r>
      <w:r w:rsidRPr="00483738">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483738">
        <w:rPr>
          <w:rFonts w:ascii="Times New Roman" w:hAnsi="Times New Roman" w:cs="Times New Roman"/>
          <w:sz w:val="22"/>
          <w:szCs w:val="22"/>
        </w:rPr>
        <w:t>t</w:t>
      </w:r>
      <w:r w:rsidRPr="00483738">
        <w:rPr>
          <w:rFonts w:ascii="Times New Roman" w:hAnsi="Times New Roman" w:cs="Times New Roman"/>
          <w:sz w:val="22"/>
          <w:szCs w:val="22"/>
        </w:rPr>
        <w:t>niczył.</w:t>
      </w:r>
    </w:p>
    <w:p w14:paraId="1F8745CF" w14:textId="77777777" w:rsidR="002A7760" w:rsidRPr="00483738"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12F1851F" w:rsidR="002A7760" w:rsidRPr="00B232A8" w:rsidRDefault="002A7760" w:rsidP="00B232A8">
      <w:pPr>
        <w:pStyle w:val="BodyTextIndentZnak"/>
        <w:numPr>
          <w:ilvl w:val="1"/>
          <w:numId w:val="11"/>
        </w:numPr>
        <w:tabs>
          <w:tab w:val="left" w:pos="567"/>
        </w:tabs>
        <w:spacing w:line="276" w:lineRule="auto"/>
        <w:ind w:left="1276"/>
        <w:rPr>
          <w:rFonts w:ascii="Times New Roman" w:eastAsia="Calibri" w:hAnsi="Times New Roman" w:cs="Times New Roman"/>
          <w:sz w:val="22"/>
          <w:szCs w:val="22"/>
        </w:rPr>
      </w:pPr>
      <w:r w:rsidRPr="00483738">
        <w:rPr>
          <w:rFonts w:ascii="Times New Roman" w:eastAsia="Calibri" w:hAnsi="Times New Roman" w:cs="Times New Roman"/>
          <w:sz w:val="22"/>
          <w:szCs w:val="22"/>
          <w:u w:val="single"/>
        </w:rPr>
        <w:t xml:space="preserve">Wykazu </w:t>
      </w:r>
      <w:r w:rsidRPr="00483738">
        <w:rPr>
          <w:rFonts w:ascii="Times New Roman" w:hAnsi="Times New Roman" w:cs="Times New Roman"/>
          <w:sz w:val="22"/>
          <w:szCs w:val="22"/>
          <w:u w:val="single"/>
        </w:rPr>
        <w:t xml:space="preserve">osób </w:t>
      </w:r>
      <w:r w:rsidR="00770D87" w:rsidRPr="00483738">
        <w:rPr>
          <w:rFonts w:ascii="Times New Roman" w:hAnsi="Times New Roman" w:cs="Times New Roman"/>
          <w:sz w:val="22"/>
          <w:szCs w:val="22"/>
          <w:u w:val="single"/>
        </w:rPr>
        <w:t xml:space="preserve">skierowanych przez wykonawcę do realizacji zamówienia publicznego </w:t>
      </w:r>
      <w:r w:rsidRPr="00483738">
        <w:rPr>
          <w:rFonts w:ascii="Times New Roman" w:hAnsi="Times New Roman" w:cs="Times New Roman"/>
          <w:sz w:val="22"/>
          <w:szCs w:val="22"/>
          <w:u w:val="single"/>
        </w:rPr>
        <w:t>, w szczególności odpowiedzialnych za kierowanie robotami budowlanymi</w:t>
      </w:r>
      <w:r w:rsidRPr="00483738">
        <w:rPr>
          <w:rFonts w:ascii="Times New Roman" w:hAnsi="Times New Roman" w:cs="Times New Roman"/>
          <w:sz w:val="22"/>
          <w:szCs w:val="22"/>
        </w:rPr>
        <w:t xml:space="preserve"> </w:t>
      </w:r>
      <w:r w:rsidRPr="00483738">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483738">
        <w:rPr>
          <w:rFonts w:ascii="Times New Roman" w:hAnsi="Times New Roman" w:cs="Times New Roman"/>
          <w:sz w:val="22"/>
          <w:szCs w:val="22"/>
        </w:rPr>
        <w:t xml:space="preserve">(wg wzoru stanowiącego </w:t>
      </w:r>
      <w:r w:rsidRPr="00483738">
        <w:rPr>
          <w:rFonts w:ascii="Times New Roman" w:hAnsi="Times New Roman" w:cs="Times New Roman"/>
          <w:b/>
          <w:bCs/>
          <w:i/>
          <w:iCs/>
          <w:sz w:val="22"/>
          <w:szCs w:val="22"/>
        </w:rPr>
        <w:t>Załącznik nr 8 do SWZ</w:t>
      </w:r>
      <w:r w:rsidRPr="00483738">
        <w:rPr>
          <w:rFonts w:ascii="Times New Roman" w:hAnsi="Times New Roman" w:cs="Times New Roman"/>
          <w:sz w:val="22"/>
          <w:szCs w:val="22"/>
        </w:rPr>
        <w:t>)</w:t>
      </w:r>
      <w:r w:rsidRPr="00483738">
        <w:rPr>
          <w:rFonts w:ascii="Times New Roman" w:hAnsi="Times New Roman" w:cs="Times New Roman"/>
          <w:sz w:val="22"/>
          <w:szCs w:val="22"/>
          <w:lang w:eastAsia="pl-PL"/>
        </w:rPr>
        <w:t>.</w:t>
      </w:r>
    </w:p>
    <w:p w14:paraId="66723400" w14:textId="77777777" w:rsidR="00B232A8" w:rsidRPr="00B232A8"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bookmarkStart w:id="16" w:name="_Hlk14078252"/>
      <w:bookmarkEnd w:id="15"/>
    </w:p>
    <w:p w14:paraId="16B144E9" w14:textId="75A56DCC" w:rsidR="008912FD" w:rsidRPr="00B232A8" w:rsidRDefault="00770D87" w:rsidP="00B232A8">
      <w:pPr>
        <w:pStyle w:val="BodyTextIndentZnak"/>
        <w:numPr>
          <w:ilvl w:val="1"/>
          <w:numId w:val="11"/>
        </w:numPr>
        <w:tabs>
          <w:tab w:val="left" w:pos="567"/>
        </w:tabs>
        <w:spacing w:line="276" w:lineRule="auto"/>
        <w:ind w:left="1276"/>
        <w:rPr>
          <w:rFonts w:ascii="Times New Roman" w:eastAsia="Calibri" w:hAnsi="Times New Roman" w:cs="Times New Roman"/>
          <w:sz w:val="22"/>
          <w:szCs w:val="22"/>
        </w:rPr>
      </w:pPr>
      <w:r w:rsidRPr="00B232A8">
        <w:rPr>
          <w:rFonts w:ascii="Times New Roman" w:hAnsi="Times New Roman" w:cs="Times New Roman"/>
          <w:sz w:val="22"/>
          <w:szCs w:val="22"/>
          <w:u w:val="single"/>
        </w:rPr>
        <w:t xml:space="preserve">Oświadczenia na temat wielkości </w:t>
      </w:r>
      <w:r w:rsidR="008912FD" w:rsidRPr="00B232A8">
        <w:rPr>
          <w:rFonts w:ascii="Times New Roman" w:hAnsi="Times New Roman" w:cs="Times New Roman"/>
          <w:sz w:val="22"/>
          <w:szCs w:val="22"/>
          <w:u w:val="single"/>
        </w:rPr>
        <w:t>średn</w:t>
      </w:r>
      <w:r w:rsidRPr="00B232A8">
        <w:rPr>
          <w:rFonts w:ascii="Times New Roman" w:hAnsi="Times New Roman" w:cs="Times New Roman"/>
          <w:sz w:val="22"/>
          <w:szCs w:val="22"/>
          <w:u w:val="single"/>
        </w:rPr>
        <w:t>iego</w:t>
      </w:r>
      <w:r w:rsidR="008912FD" w:rsidRPr="00B232A8">
        <w:rPr>
          <w:rFonts w:ascii="Times New Roman" w:hAnsi="Times New Roman" w:cs="Times New Roman"/>
          <w:sz w:val="22"/>
          <w:szCs w:val="22"/>
          <w:u w:val="single"/>
        </w:rPr>
        <w:t xml:space="preserve"> rocz</w:t>
      </w:r>
      <w:r w:rsidRPr="00B232A8">
        <w:rPr>
          <w:rFonts w:ascii="Times New Roman" w:hAnsi="Times New Roman" w:cs="Times New Roman"/>
          <w:sz w:val="22"/>
          <w:szCs w:val="22"/>
          <w:u w:val="single"/>
        </w:rPr>
        <w:t>nego</w:t>
      </w:r>
      <w:r w:rsidR="008912FD" w:rsidRPr="00B232A8">
        <w:rPr>
          <w:rFonts w:ascii="Times New Roman" w:hAnsi="Times New Roman" w:cs="Times New Roman"/>
          <w:sz w:val="22"/>
          <w:szCs w:val="22"/>
          <w:u w:val="single"/>
        </w:rPr>
        <w:t xml:space="preserve"> zatrudnieni</w:t>
      </w:r>
      <w:r w:rsidRPr="00B232A8">
        <w:rPr>
          <w:rFonts w:ascii="Times New Roman" w:hAnsi="Times New Roman" w:cs="Times New Roman"/>
          <w:sz w:val="22"/>
          <w:szCs w:val="22"/>
          <w:u w:val="single"/>
        </w:rPr>
        <w:t xml:space="preserve">a </w:t>
      </w:r>
      <w:r w:rsidR="008912FD" w:rsidRPr="00B232A8">
        <w:rPr>
          <w:rFonts w:ascii="Times New Roman" w:hAnsi="Times New Roman" w:cs="Times New Roman"/>
          <w:kern w:val="1"/>
          <w:sz w:val="22"/>
          <w:szCs w:val="22"/>
          <w:u w:val="single"/>
          <w:lang w:eastAsia="ar-SA"/>
        </w:rPr>
        <w:t>u wykonawcy robót budowlanych oraz liczebności kadry kierowniczej</w:t>
      </w:r>
      <w:r w:rsidR="008912FD" w:rsidRPr="00B232A8">
        <w:rPr>
          <w:rFonts w:ascii="Times New Roman" w:hAnsi="Times New Roman" w:cs="Times New Roman"/>
          <w:kern w:val="1"/>
          <w:sz w:val="22"/>
          <w:szCs w:val="22"/>
          <w:lang w:eastAsia="ar-SA"/>
        </w:rPr>
        <w:t xml:space="preserve"> w ostatnich trzech latach</w:t>
      </w:r>
      <w:r w:rsidRPr="00B232A8">
        <w:rPr>
          <w:rFonts w:ascii="Times New Roman" w:hAnsi="Times New Roman" w:cs="Times New Roman"/>
          <w:kern w:val="1"/>
          <w:sz w:val="22"/>
          <w:szCs w:val="22"/>
          <w:lang w:eastAsia="ar-SA"/>
        </w:rPr>
        <w:t xml:space="preserve"> (okresy wyrażone w latach liczy wstecz </w:t>
      </w:r>
      <w:r w:rsidR="0095043D" w:rsidRPr="00B232A8">
        <w:rPr>
          <w:rFonts w:ascii="Times New Roman" w:hAnsi="Times New Roman" w:cs="Times New Roman"/>
          <w:kern w:val="1"/>
          <w:sz w:val="22"/>
          <w:szCs w:val="22"/>
          <w:lang w:eastAsia="ar-SA"/>
        </w:rPr>
        <w:t>od dnia w którym upływa termin składania ofert)</w:t>
      </w:r>
      <w:r w:rsidR="008912FD" w:rsidRPr="00B232A8">
        <w:rPr>
          <w:rFonts w:ascii="Times New Roman" w:hAnsi="Times New Roman" w:cs="Times New Roman"/>
          <w:kern w:val="1"/>
          <w:sz w:val="22"/>
          <w:szCs w:val="22"/>
          <w:lang w:eastAsia="ar-SA"/>
        </w:rPr>
        <w:t xml:space="preserve"> a w przypadku gdy okres prowadzenia działalności jest krótszy w tym okresie </w:t>
      </w:r>
      <w:r w:rsidR="008912FD" w:rsidRPr="00B232A8">
        <w:rPr>
          <w:rFonts w:ascii="Times New Roman" w:hAnsi="Times New Roman" w:cs="Times New Roman"/>
          <w:sz w:val="22"/>
          <w:szCs w:val="22"/>
        </w:rPr>
        <w:t xml:space="preserve">(wg wzoru stanowiącego </w:t>
      </w:r>
      <w:r w:rsidR="008912FD" w:rsidRPr="00B232A8">
        <w:rPr>
          <w:rFonts w:ascii="Times New Roman" w:hAnsi="Times New Roman" w:cs="Times New Roman"/>
          <w:b/>
          <w:bCs/>
          <w:i/>
          <w:iCs/>
          <w:sz w:val="22"/>
          <w:szCs w:val="22"/>
        </w:rPr>
        <w:t xml:space="preserve">Załącznik nr </w:t>
      </w:r>
      <w:r w:rsidR="001B78F3" w:rsidRPr="00B232A8">
        <w:rPr>
          <w:rFonts w:ascii="Times New Roman" w:hAnsi="Times New Roman" w:cs="Times New Roman"/>
          <w:b/>
          <w:bCs/>
          <w:i/>
          <w:iCs/>
          <w:sz w:val="22"/>
          <w:szCs w:val="22"/>
        </w:rPr>
        <w:t>8</w:t>
      </w:r>
      <w:r w:rsidR="008912FD" w:rsidRPr="00B232A8">
        <w:rPr>
          <w:rFonts w:ascii="Times New Roman" w:hAnsi="Times New Roman" w:cs="Times New Roman"/>
          <w:b/>
          <w:bCs/>
          <w:i/>
          <w:iCs/>
          <w:sz w:val="22"/>
          <w:szCs w:val="22"/>
        </w:rPr>
        <w:t xml:space="preserve"> do SWZ</w:t>
      </w:r>
      <w:r w:rsidR="008912FD" w:rsidRPr="00B232A8">
        <w:rPr>
          <w:rFonts w:ascii="Times New Roman" w:hAnsi="Times New Roman" w:cs="Times New Roman"/>
          <w:sz w:val="22"/>
          <w:szCs w:val="22"/>
        </w:rPr>
        <w:t>)</w:t>
      </w:r>
      <w:r w:rsidR="008912FD" w:rsidRPr="00B232A8">
        <w:rPr>
          <w:rFonts w:ascii="Times New Roman" w:hAnsi="Times New Roman" w:cs="Times New Roman"/>
          <w:kern w:val="1"/>
          <w:sz w:val="22"/>
          <w:szCs w:val="22"/>
          <w:lang w:eastAsia="ar-SA"/>
        </w:rPr>
        <w:t>.</w:t>
      </w:r>
      <w:r w:rsidR="008912FD" w:rsidRPr="00B232A8">
        <w:rPr>
          <w:rFonts w:ascii="Times New Roman" w:hAnsi="Times New Roman" w:cs="Times New Roman"/>
          <w:sz w:val="22"/>
          <w:szCs w:val="22"/>
        </w:rPr>
        <w:t xml:space="preserve"> </w:t>
      </w:r>
    </w:p>
    <w:bookmarkEnd w:id="16"/>
    <w:p w14:paraId="328A4BC4" w14:textId="77777777" w:rsidR="00B232A8" w:rsidRPr="00B232A8"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p>
    <w:p w14:paraId="103D93E8" w14:textId="065234F2" w:rsidR="009E35D5" w:rsidRPr="00B232A8" w:rsidRDefault="009E35D5" w:rsidP="00B232A8">
      <w:pPr>
        <w:pStyle w:val="BodyTextIndentZnak"/>
        <w:numPr>
          <w:ilvl w:val="1"/>
          <w:numId w:val="11"/>
        </w:numPr>
        <w:tabs>
          <w:tab w:val="left" w:pos="567"/>
        </w:tabs>
        <w:spacing w:line="276" w:lineRule="auto"/>
        <w:ind w:left="1276"/>
        <w:rPr>
          <w:rFonts w:ascii="Times New Roman" w:eastAsia="Calibri" w:hAnsi="Times New Roman" w:cs="Times New Roman"/>
          <w:sz w:val="22"/>
          <w:szCs w:val="22"/>
        </w:rPr>
      </w:pPr>
      <w:r w:rsidRPr="00B232A8">
        <w:rPr>
          <w:rFonts w:ascii="Times New Roman" w:hAnsi="Times New Roman" w:cs="Times New Roman"/>
          <w:b/>
          <w:sz w:val="22"/>
          <w:szCs w:val="22"/>
        </w:rPr>
        <w:t>Oświadczenia Wykonawcy</w:t>
      </w:r>
      <w:r w:rsidRPr="00B232A8">
        <w:rPr>
          <w:rFonts w:ascii="Times New Roman" w:hAnsi="Times New Roman" w:cs="Times New Roman"/>
          <w:bCs/>
          <w:sz w:val="22"/>
          <w:szCs w:val="22"/>
        </w:rPr>
        <w:t>, w zakresie art. 108 ust. 1 pkt 5 ustawy, o braku przynależności do tej samej grupy kapitałowej, w rozumieniu ustawy z dnia 16 lutego 2007 r. o ochronie konkurencji i konsumentów (Dz. U. z 202</w:t>
      </w:r>
      <w:r w:rsidR="00584CCB" w:rsidRPr="00B232A8">
        <w:rPr>
          <w:rFonts w:ascii="Times New Roman" w:hAnsi="Times New Roman" w:cs="Times New Roman"/>
          <w:bCs/>
          <w:sz w:val="22"/>
          <w:szCs w:val="22"/>
        </w:rPr>
        <w:t>3</w:t>
      </w:r>
      <w:r w:rsidRPr="00B232A8">
        <w:rPr>
          <w:rFonts w:ascii="Times New Roman" w:hAnsi="Times New Roman" w:cs="Times New Roman"/>
          <w:bCs/>
          <w:sz w:val="22"/>
          <w:szCs w:val="22"/>
        </w:rPr>
        <w:t xml:space="preserve"> r poz. </w:t>
      </w:r>
      <w:r w:rsidR="00584CCB" w:rsidRPr="00B232A8">
        <w:rPr>
          <w:rFonts w:ascii="Times New Roman" w:hAnsi="Times New Roman" w:cs="Times New Roman"/>
          <w:bCs/>
          <w:sz w:val="22"/>
          <w:szCs w:val="22"/>
        </w:rPr>
        <w:t xml:space="preserve">1689 </w:t>
      </w:r>
      <w:bookmarkStart w:id="17" w:name="_Hlk152752331"/>
      <w:r w:rsidR="00584CCB" w:rsidRPr="00B232A8">
        <w:rPr>
          <w:rFonts w:ascii="Times New Roman" w:hAnsi="Times New Roman" w:cs="Times New Roman"/>
          <w:bCs/>
          <w:sz w:val="22"/>
          <w:szCs w:val="22"/>
        </w:rPr>
        <w:t xml:space="preserve">z </w:t>
      </w:r>
      <w:proofErr w:type="spellStart"/>
      <w:r w:rsidR="00584CCB" w:rsidRPr="00B232A8">
        <w:rPr>
          <w:rFonts w:ascii="Times New Roman" w:hAnsi="Times New Roman" w:cs="Times New Roman"/>
          <w:bCs/>
          <w:sz w:val="22"/>
          <w:szCs w:val="22"/>
        </w:rPr>
        <w:t>późn</w:t>
      </w:r>
      <w:proofErr w:type="spellEnd"/>
      <w:r w:rsidR="00584CCB" w:rsidRPr="00B232A8">
        <w:rPr>
          <w:rFonts w:ascii="Times New Roman" w:hAnsi="Times New Roman" w:cs="Times New Roman"/>
          <w:bCs/>
          <w:sz w:val="22"/>
          <w:szCs w:val="22"/>
        </w:rPr>
        <w:t xml:space="preserve">. </w:t>
      </w:r>
      <w:r w:rsidR="00355C7F">
        <w:rPr>
          <w:rFonts w:ascii="Times New Roman" w:hAnsi="Times New Roman" w:cs="Times New Roman"/>
          <w:bCs/>
          <w:sz w:val="22"/>
          <w:szCs w:val="22"/>
        </w:rPr>
        <w:t>z</w:t>
      </w:r>
      <w:r w:rsidR="00584CCB" w:rsidRPr="00B232A8">
        <w:rPr>
          <w:rFonts w:ascii="Times New Roman" w:hAnsi="Times New Roman" w:cs="Times New Roman"/>
          <w:bCs/>
          <w:sz w:val="22"/>
          <w:szCs w:val="22"/>
        </w:rPr>
        <w:t>m.</w:t>
      </w:r>
      <w:bookmarkEnd w:id="17"/>
      <w:r w:rsidRPr="00B232A8">
        <w:rPr>
          <w:rFonts w:ascii="Times New Roman" w:hAnsi="Times New Roman" w:cs="Times New Roman"/>
          <w:bCs/>
          <w:sz w:val="22"/>
          <w:szCs w:val="22"/>
        </w:rPr>
        <w:t xml:space="preserve">) 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B232A8">
        <w:rPr>
          <w:rFonts w:ascii="Times New Roman" w:hAnsi="Times New Roman" w:cs="Times New Roman"/>
          <w:sz w:val="22"/>
          <w:szCs w:val="22"/>
          <w:bdr w:val="none" w:sz="0" w:space="0" w:color="auto" w:frame="1"/>
          <w:shd w:val="clear" w:color="auto" w:fill="FFFFFF"/>
        </w:rPr>
        <w:t xml:space="preserve">- wg wzoru stanowiącego </w:t>
      </w:r>
      <w:r w:rsidRPr="00B232A8">
        <w:rPr>
          <w:rFonts w:ascii="Times New Roman" w:hAnsi="Times New Roman" w:cs="Times New Roman"/>
          <w:b/>
          <w:i/>
          <w:sz w:val="22"/>
          <w:szCs w:val="22"/>
          <w:bdr w:val="none" w:sz="0" w:space="0" w:color="auto" w:frame="1"/>
          <w:shd w:val="clear" w:color="auto" w:fill="FFFFFF"/>
        </w:rPr>
        <w:t>Załącznik nr 4 do SWZ</w:t>
      </w:r>
      <w:r w:rsidRPr="00B232A8">
        <w:rPr>
          <w:rFonts w:ascii="Times New Roman" w:hAnsi="Times New Roman" w:cs="Times New Roman"/>
          <w:sz w:val="22"/>
          <w:szCs w:val="22"/>
          <w:bdr w:val="none" w:sz="0" w:space="0" w:color="auto" w:frame="1"/>
          <w:shd w:val="clear" w:color="auto" w:fill="FFFFFF"/>
        </w:rPr>
        <w:t>)</w:t>
      </w:r>
      <w:r w:rsidRPr="00B232A8">
        <w:rPr>
          <w:rFonts w:ascii="Times New Roman" w:hAnsi="Times New Roman" w:cs="Times New Roman"/>
          <w:bCs/>
          <w:sz w:val="22"/>
          <w:szCs w:val="22"/>
        </w:rPr>
        <w:t>.</w:t>
      </w:r>
    </w:p>
    <w:p w14:paraId="0649E084" w14:textId="77777777" w:rsidR="00B232A8" w:rsidRPr="00B232A8"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p>
    <w:p w14:paraId="274E830B" w14:textId="2C16EB33" w:rsidR="009E35D5" w:rsidRPr="00B232A8" w:rsidRDefault="009E35D5" w:rsidP="00B232A8">
      <w:pPr>
        <w:pStyle w:val="BodyTextIndentZnak"/>
        <w:numPr>
          <w:ilvl w:val="1"/>
          <w:numId w:val="11"/>
        </w:numPr>
        <w:tabs>
          <w:tab w:val="left" w:pos="567"/>
        </w:tabs>
        <w:spacing w:line="276" w:lineRule="auto"/>
        <w:ind w:left="1276"/>
        <w:rPr>
          <w:rFonts w:ascii="Times New Roman" w:eastAsia="Calibri" w:hAnsi="Times New Roman" w:cs="Times New Roman"/>
          <w:sz w:val="22"/>
          <w:szCs w:val="22"/>
        </w:rPr>
      </w:pPr>
      <w:r w:rsidRPr="00B232A8">
        <w:rPr>
          <w:rFonts w:ascii="Times New Roman" w:hAnsi="Times New Roman" w:cs="Times New Roman"/>
          <w:b/>
          <w:sz w:val="22"/>
          <w:szCs w:val="22"/>
        </w:rPr>
        <w:t xml:space="preserve">Odpisu lub informacji z Krajowego Rejestru Sądowego lub z Centralnej Ewidencji </w:t>
      </w:r>
      <w:r w:rsidR="00EF77B6" w:rsidRPr="00B232A8">
        <w:rPr>
          <w:rFonts w:ascii="Times New Roman" w:hAnsi="Times New Roman" w:cs="Times New Roman"/>
          <w:b/>
          <w:sz w:val="22"/>
          <w:szCs w:val="22"/>
        </w:rPr>
        <w:br/>
      </w:r>
      <w:r w:rsidRPr="00B232A8">
        <w:rPr>
          <w:rFonts w:ascii="Times New Roman" w:hAnsi="Times New Roman" w:cs="Times New Roman"/>
          <w:b/>
          <w:sz w:val="22"/>
          <w:szCs w:val="22"/>
        </w:rPr>
        <w:t xml:space="preserve">i Informacji o Działalności Gospodarczej, </w:t>
      </w:r>
      <w:r w:rsidRPr="00B232A8">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sidRPr="00B232A8">
        <w:rPr>
          <w:rFonts w:ascii="Times New Roman" w:hAnsi="Times New Roman" w:cs="Times New Roman"/>
          <w:bCs/>
          <w:sz w:val="22"/>
          <w:szCs w:val="22"/>
        </w:rPr>
        <w:t xml:space="preserve"> (jeżeli dane zawarte w Odpisie lub informacji z Krajowego Rejestru Sądowego lub z Centralnej Ewidencji i Informacji o Działalności </w:t>
      </w:r>
      <w:r w:rsidR="009C48D6" w:rsidRPr="00B232A8">
        <w:rPr>
          <w:rFonts w:ascii="Times New Roman" w:hAnsi="Times New Roman" w:cs="Times New Roman"/>
          <w:bCs/>
          <w:sz w:val="22"/>
          <w:szCs w:val="22"/>
        </w:rPr>
        <w:lastRenderedPageBreak/>
        <w:t>Gospodarczej załączonym wraz z ofertą pozostają aktualne, zamawiający dopuszcza złożenie stosownego oświadczenia)</w:t>
      </w:r>
      <w:r w:rsidRPr="00B232A8">
        <w:rPr>
          <w:rFonts w:ascii="Times New Roman" w:hAnsi="Times New Roman" w:cs="Times New Roman"/>
          <w:bCs/>
          <w:sz w:val="22"/>
          <w:szCs w:val="22"/>
        </w:rPr>
        <w:t>.</w:t>
      </w:r>
    </w:p>
    <w:p w14:paraId="1CF27778" w14:textId="77777777" w:rsidR="00B16143" w:rsidRPr="00483738" w:rsidRDefault="00B16143" w:rsidP="00B16143">
      <w:pPr>
        <w:pStyle w:val="BodyTextIndentZnak"/>
        <w:tabs>
          <w:tab w:val="left" w:pos="567"/>
        </w:tabs>
        <w:spacing w:line="276" w:lineRule="auto"/>
        <w:ind w:left="993"/>
        <w:rPr>
          <w:rFonts w:ascii="Times New Roman" w:eastAsia="Calibri" w:hAnsi="Times New Roman" w:cs="Times New Roman"/>
          <w:b/>
          <w:sz w:val="10"/>
          <w:szCs w:val="10"/>
        </w:rPr>
      </w:pPr>
    </w:p>
    <w:p w14:paraId="54183A65" w14:textId="4DD7BB03" w:rsidR="00B16143" w:rsidRPr="00483738" w:rsidRDefault="00B16143" w:rsidP="009E35D5">
      <w:pPr>
        <w:pStyle w:val="pkt"/>
        <w:tabs>
          <w:tab w:val="left" w:pos="567"/>
          <w:tab w:val="left" w:pos="3261"/>
        </w:tabs>
        <w:spacing w:before="0" w:after="0" w:line="312" w:lineRule="auto"/>
        <w:ind w:left="567" w:firstLine="0"/>
        <w:rPr>
          <w:b/>
          <w:sz w:val="2"/>
          <w:szCs w:val="2"/>
        </w:rPr>
      </w:pPr>
    </w:p>
    <w:p w14:paraId="620DBF02" w14:textId="17F1A807" w:rsidR="00C43EA8" w:rsidRPr="00483738" w:rsidRDefault="00F3035B" w:rsidP="00F41CC0">
      <w:pPr>
        <w:pStyle w:val="BodyTextIndentZnak"/>
        <w:numPr>
          <w:ilvl w:val="0"/>
          <w:numId w:val="11"/>
        </w:numPr>
        <w:tabs>
          <w:tab w:val="left" w:pos="567"/>
        </w:tabs>
        <w:spacing w:line="276" w:lineRule="auto"/>
        <w:ind w:left="567"/>
        <w:rPr>
          <w:rFonts w:ascii="Times New Roman" w:hAnsi="Times New Roman" w:cs="Times New Roman"/>
          <w:sz w:val="22"/>
          <w:szCs w:val="22"/>
        </w:rPr>
      </w:pPr>
      <w:r w:rsidRPr="00483738">
        <w:rPr>
          <w:rFonts w:ascii="Times New Roman" w:hAnsi="Times New Roman" w:cs="Times New Roman"/>
          <w:bCs/>
          <w:sz w:val="22"/>
          <w:szCs w:val="22"/>
        </w:rPr>
        <w:t xml:space="preserve">Jeżeli </w:t>
      </w:r>
      <w:r w:rsidRPr="00483738">
        <w:rPr>
          <w:rFonts w:ascii="Times New Roman" w:hAnsi="Times New Roman" w:cs="Times New Roman"/>
          <w:sz w:val="22"/>
          <w:szCs w:val="22"/>
        </w:rPr>
        <w:t>Wykonawca ma siedzibę lub miejsce zamieszkania poza granicami Rzecz</w:t>
      </w:r>
      <w:r w:rsidR="004963C2" w:rsidRPr="00483738">
        <w:rPr>
          <w:rFonts w:ascii="Times New Roman" w:hAnsi="Times New Roman" w:cs="Times New Roman"/>
          <w:sz w:val="22"/>
          <w:szCs w:val="22"/>
        </w:rPr>
        <w:t>y</w:t>
      </w:r>
      <w:r w:rsidRPr="00483738">
        <w:rPr>
          <w:rFonts w:ascii="Times New Roman" w:hAnsi="Times New Roman" w:cs="Times New Roman"/>
          <w:sz w:val="22"/>
          <w:szCs w:val="22"/>
        </w:rPr>
        <w:t xml:space="preserve">pospolitej Polskiej, zamiast </w:t>
      </w:r>
      <w:r w:rsidR="002E7CC0" w:rsidRPr="00483738">
        <w:rPr>
          <w:rFonts w:ascii="Times New Roman" w:hAnsi="Times New Roman" w:cs="Times New Roman"/>
          <w:sz w:val="22"/>
          <w:szCs w:val="22"/>
        </w:rPr>
        <w:t xml:space="preserve">odpisu albo informacji z Krajowego Rejestru Sądowego lub Centralnej Ewidencji i Informacji o Działalności Gospodarczej, o którym mowa w pkt. </w:t>
      </w:r>
      <w:r w:rsidR="00B32374" w:rsidRPr="00483738">
        <w:rPr>
          <w:rFonts w:ascii="Times New Roman" w:hAnsi="Times New Roman" w:cs="Times New Roman"/>
          <w:sz w:val="22"/>
          <w:szCs w:val="22"/>
        </w:rPr>
        <w:t>VIII</w:t>
      </w:r>
      <w:r w:rsidR="002E7CC0" w:rsidRPr="00483738">
        <w:rPr>
          <w:rFonts w:ascii="Times New Roman" w:hAnsi="Times New Roman" w:cs="Times New Roman"/>
          <w:sz w:val="22"/>
          <w:szCs w:val="22"/>
        </w:rPr>
        <w:t xml:space="preserve">.2.5.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483738" w:rsidRDefault="001F4343" w:rsidP="00194DC5">
      <w:pPr>
        <w:pStyle w:val="BodyTextIndentZnak"/>
        <w:tabs>
          <w:tab w:val="left" w:pos="567"/>
        </w:tabs>
        <w:spacing w:line="276" w:lineRule="auto"/>
        <w:ind w:left="567"/>
        <w:rPr>
          <w:rFonts w:ascii="Times New Roman" w:hAnsi="Times New Roman" w:cs="Times New Roman"/>
          <w:sz w:val="10"/>
          <w:szCs w:val="10"/>
        </w:rPr>
      </w:pPr>
    </w:p>
    <w:p w14:paraId="0227EB58" w14:textId="2E0CFCA0" w:rsidR="00C43EA8" w:rsidRPr="00483738" w:rsidRDefault="00C43EA8" w:rsidP="00F41CC0">
      <w:pPr>
        <w:pStyle w:val="BodyTextIndentZnak"/>
        <w:numPr>
          <w:ilvl w:val="0"/>
          <w:numId w:val="11"/>
        </w:numPr>
        <w:tabs>
          <w:tab w:val="left" w:pos="567"/>
        </w:tabs>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 xml:space="preserve">Dokument, o których mowa w pkt. </w:t>
      </w:r>
      <w:r w:rsidR="001F4343" w:rsidRPr="00483738">
        <w:rPr>
          <w:rFonts w:ascii="Times New Roman" w:hAnsi="Times New Roman" w:cs="Times New Roman"/>
          <w:sz w:val="22"/>
          <w:szCs w:val="22"/>
        </w:rPr>
        <w:t>3</w:t>
      </w:r>
      <w:r w:rsidRPr="00483738">
        <w:rPr>
          <w:rFonts w:ascii="Times New Roman" w:hAnsi="Times New Roman" w:cs="Times New Roman"/>
          <w:sz w:val="22"/>
          <w:szCs w:val="22"/>
        </w:rPr>
        <w:t xml:space="preserve">  powinny być wystawione nie wcześniej niż </w:t>
      </w:r>
      <w:r w:rsidR="00DE79D1" w:rsidRPr="00483738">
        <w:rPr>
          <w:rFonts w:ascii="Times New Roman" w:hAnsi="Times New Roman" w:cs="Times New Roman"/>
          <w:sz w:val="22"/>
          <w:szCs w:val="22"/>
        </w:rPr>
        <w:t xml:space="preserve">3 </w:t>
      </w:r>
      <w:r w:rsidRPr="00483738">
        <w:rPr>
          <w:rFonts w:ascii="Times New Roman" w:hAnsi="Times New Roman" w:cs="Times New Roman"/>
          <w:sz w:val="22"/>
          <w:szCs w:val="22"/>
        </w:rPr>
        <w:t xml:space="preserve">miesięcy przed jego złożeniem. </w:t>
      </w:r>
    </w:p>
    <w:p w14:paraId="6256CD0F" w14:textId="77777777" w:rsidR="001F4343" w:rsidRPr="00483738" w:rsidRDefault="001F4343" w:rsidP="00194DC5">
      <w:pPr>
        <w:pStyle w:val="BodyTextIndentZnak"/>
        <w:tabs>
          <w:tab w:val="left" w:pos="567"/>
        </w:tabs>
        <w:spacing w:line="276" w:lineRule="auto"/>
        <w:ind w:left="567"/>
        <w:rPr>
          <w:rFonts w:ascii="Times New Roman" w:hAnsi="Times New Roman" w:cs="Times New Roman"/>
          <w:sz w:val="10"/>
          <w:szCs w:val="10"/>
        </w:rPr>
      </w:pPr>
    </w:p>
    <w:p w14:paraId="507C3C13" w14:textId="742A04B6" w:rsidR="00C43EA8" w:rsidRPr="00483738" w:rsidRDefault="00C43EA8" w:rsidP="00F41CC0">
      <w:pPr>
        <w:pStyle w:val="BodyTextIndentZnak"/>
        <w:numPr>
          <w:ilvl w:val="0"/>
          <w:numId w:val="11"/>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Jeżeli w kraju, w którym Wykonawca ma siedzibę lub miejsce zamieszkania lub miejsce zamieszkania, nie wydaje się dokument</w:t>
      </w:r>
      <w:r w:rsidR="001F4343" w:rsidRPr="00483738">
        <w:rPr>
          <w:rFonts w:ascii="Times New Roman" w:hAnsi="Times New Roman" w:cs="Times New Roman"/>
          <w:sz w:val="22"/>
          <w:szCs w:val="22"/>
        </w:rPr>
        <w:t>u</w:t>
      </w:r>
      <w:r w:rsidRPr="00483738">
        <w:rPr>
          <w:rFonts w:ascii="Times New Roman" w:hAnsi="Times New Roman" w:cs="Times New Roman"/>
          <w:sz w:val="22"/>
          <w:szCs w:val="22"/>
        </w:rPr>
        <w:t>, o który</w:t>
      </w:r>
      <w:r w:rsidR="001F4343" w:rsidRPr="00483738">
        <w:rPr>
          <w:rFonts w:ascii="Times New Roman" w:hAnsi="Times New Roman" w:cs="Times New Roman"/>
          <w:sz w:val="22"/>
          <w:szCs w:val="22"/>
        </w:rPr>
        <w:t>m</w:t>
      </w:r>
      <w:r w:rsidRPr="00483738">
        <w:rPr>
          <w:rFonts w:ascii="Times New Roman" w:hAnsi="Times New Roman" w:cs="Times New Roman"/>
          <w:sz w:val="22"/>
          <w:szCs w:val="22"/>
        </w:rPr>
        <w:t xml:space="preserve"> mowa w pkt</w:t>
      </w:r>
      <w:r w:rsidR="006C1892" w:rsidRPr="00483738">
        <w:rPr>
          <w:rFonts w:ascii="Times New Roman" w:hAnsi="Times New Roman" w:cs="Times New Roman"/>
          <w:sz w:val="22"/>
          <w:szCs w:val="22"/>
        </w:rPr>
        <w:t>.</w:t>
      </w:r>
      <w:r w:rsidRPr="00483738">
        <w:rPr>
          <w:rFonts w:ascii="Times New Roman" w:hAnsi="Times New Roman" w:cs="Times New Roman"/>
          <w:sz w:val="22"/>
          <w:szCs w:val="22"/>
        </w:rPr>
        <w:t xml:space="preserve"> </w:t>
      </w:r>
      <w:r w:rsidR="00B32374" w:rsidRPr="00483738">
        <w:rPr>
          <w:rFonts w:ascii="Times New Roman" w:hAnsi="Times New Roman" w:cs="Times New Roman"/>
          <w:sz w:val="22"/>
          <w:szCs w:val="22"/>
        </w:rPr>
        <w:t>VIII</w:t>
      </w:r>
      <w:r w:rsidR="006C1892" w:rsidRPr="00483738">
        <w:rPr>
          <w:rFonts w:ascii="Times New Roman" w:hAnsi="Times New Roman" w:cs="Times New Roman"/>
          <w:sz w:val="22"/>
          <w:szCs w:val="22"/>
        </w:rPr>
        <w:t>.</w:t>
      </w:r>
      <w:r w:rsidR="00873CBA" w:rsidRPr="00483738">
        <w:rPr>
          <w:rFonts w:ascii="Times New Roman" w:hAnsi="Times New Roman" w:cs="Times New Roman"/>
          <w:sz w:val="22"/>
          <w:szCs w:val="22"/>
        </w:rPr>
        <w:t>3</w:t>
      </w:r>
      <w:r w:rsidR="001109CC" w:rsidRPr="00483738">
        <w:rPr>
          <w:rFonts w:ascii="Times New Roman" w:hAnsi="Times New Roman" w:cs="Times New Roman"/>
          <w:sz w:val="22"/>
          <w:szCs w:val="22"/>
        </w:rPr>
        <w:t xml:space="preserve"> </w:t>
      </w:r>
      <w:r w:rsidRPr="00483738">
        <w:rPr>
          <w:rFonts w:ascii="Times New Roman" w:hAnsi="Times New Roman" w:cs="Times New Roman"/>
          <w:sz w:val="22"/>
          <w:szCs w:val="22"/>
        </w:rPr>
        <w:t>lub gdy dokument te</w:t>
      </w:r>
      <w:r w:rsidR="001F4343" w:rsidRPr="00483738">
        <w:rPr>
          <w:rFonts w:ascii="Times New Roman" w:hAnsi="Times New Roman" w:cs="Times New Roman"/>
          <w:sz w:val="22"/>
          <w:szCs w:val="22"/>
        </w:rPr>
        <w:t>n</w:t>
      </w:r>
      <w:r w:rsidRPr="00483738">
        <w:rPr>
          <w:rFonts w:ascii="Times New Roman" w:hAnsi="Times New Roman" w:cs="Times New Roman"/>
          <w:sz w:val="22"/>
          <w:szCs w:val="22"/>
        </w:rPr>
        <w:t xml:space="preserve"> nie odnos</w:t>
      </w:r>
      <w:r w:rsidR="001F4343" w:rsidRPr="00483738">
        <w:rPr>
          <w:rFonts w:ascii="Times New Roman" w:hAnsi="Times New Roman" w:cs="Times New Roman"/>
          <w:sz w:val="22"/>
          <w:szCs w:val="22"/>
        </w:rPr>
        <w:t>i</w:t>
      </w:r>
      <w:r w:rsidRPr="00483738">
        <w:rPr>
          <w:rFonts w:ascii="Times New Roman" w:hAnsi="Times New Roman" w:cs="Times New Roman"/>
          <w:sz w:val="22"/>
          <w:szCs w:val="22"/>
        </w:rPr>
        <w:t xml:space="preserve"> się do wszystkich przypadków, o których mowa art. 109 ust.1. pkt</w:t>
      </w:r>
      <w:r w:rsidR="00E7192F" w:rsidRPr="00483738">
        <w:rPr>
          <w:rFonts w:ascii="Times New Roman" w:hAnsi="Times New Roman" w:cs="Times New Roman"/>
          <w:sz w:val="22"/>
          <w:szCs w:val="22"/>
        </w:rPr>
        <w:t xml:space="preserve"> 4</w:t>
      </w:r>
      <w:r w:rsidRPr="00483738">
        <w:rPr>
          <w:rFonts w:ascii="Times New Roman" w:hAnsi="Times New Roman" w:cs="Times New Roman"/>
          <w:sz w:val="22"/>
          <w:szCs w:val="22"/>
        </w:rPr>
        <w:t xml:space="preserve">  Ustawy zastępuje się </w:t>
      </w:r>
      <w:r w:rsidR="00972DFC" w:rsidRPr="00483738">
        <w:rPr>
          <w:rFonts w:ascii="Times New Roman" w:hAnsi="Times New Roman" w:cs="Times New Roman"/>
          <w:sz w:val="22"/>
          <w:szCs w:val="22"/>
        </w:rPr>
        <w:t>go</w:t>
      </w:r>
      <w:r w:rsidRPr="00483738">
        <w:rPr>
          <w:rFonts w:ascii="Times New Roman" w:hAnsi="Times New Roman" w:cs="Times New Roman"/>
          <w:sz w:val="22"/>
          <w:szCs w:val="22"/>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w:t>
      </w:r>
      <w:r w:rsidRPr="00483738">
        <w:rPr>
          <w:rFonts w:ascii="Times New Roman" w:hAnsi="Times New Roman" w:cs="Times New Roman"/>
          <w:bCs/>
          <w:sz w:val="22"/>
          <w:szCs w:val="22"/>
          <w:lang w:eastAsia="ar-SA"/>
        </w:rPr>
        <w:t xml:space="preserve">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483738"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483738" w:rsidRDefault="00C43EA8" w:rsidP="00D64164">
      <w:pPr>
        <w:pStyle w:val="BodyTextIndentZnak"/>
        <w:numPr>
          <w:ilvl w:val="0"/>
          <w:numId w:val="57"/>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 xml:space="preserve">Jeżeli jest to </w:t>
      </w:r>
      <w:r w:rsidRPr="00483738">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B129090" w14:textId="77777777" w:rsidR="001C0254" w:rsidRPr="00483738"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483738" w:rsidRDefault="00C43EA8" w:rsidP="00D64164">
      <w:pPr>
        <w:pStyle w:val="BodyTextIndentZnak"/>
        <w:numPr>
          <w:ilvl w:val="0"/>
          <w:numId w:val="57"/>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 xml:space="preserve">Jeżeli zachodzą </w:t>
      </w:r>
      <w:r w:rsidRPr="00483738">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483738"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483738" w:rsidRDefault="00C43EA8" w:rsidP="00D64164">
      <w:pPr>
        <w:pStyle w:val="BodyTextIndentZnak"/>
        <w:numPr>
          <w:ilvl w:val="0"/>
          <w:numId w:val="57"/>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Zamawiający nie będzie wzywał do złożenia podmiotowych środków dowodowych jeżeli :</w:t>
      </w:r>
    </w:p>
    <w:p w14:paraId="34A940FA" w14:textId="1887B2E5" w:rsidR="00C43EA8" w:rsidRPr="00483738" w:rsidRDefault="00C43EA8" w:rsidP="00F41CC0">
      <w:pPr>
        <w:pStyle w:val="BodyTextIndentZnak"/>
        <w:numPr>
          <w:ilvl w:val="1"/>
          <w:numId w:val="11"/>
        </w:numPr>
        <w:tabs>
          <w:tab w:val="left" w:pos="993"/>
        </w:tabs>
        <w:spacing w:line="276" w:lineRule="auto"/>
        <w:ind w:left="851" w:hanging="284"/>
        <w:rPr>
          <w:rFonts w:ascii="Times New Roman" w:hAnsi="Times New Roman" w:cs="Times New Roman"/>
          <w:sz w:val="22"/>
          <w:szCs w:val="22"/>
        </w:rPr>
      </w:pPr>
      <w:r w:rsidRPr="00483738">
        <w:rPr>
          <w:rFonts w:ascii="Times New Roman" w:hAnsi="Times New Roman" w:cs="Times New Roman"/>
          <w:sz w:val="22"/>
          <w:szCs w:val="22"/>
        </w:rPr>
        <w:t xml:space="preserve">będzie mógł je uzyskać za pomocą bezpłatnych i ogólnodostępnych baz danych, </w:t>
      </w:r>
      <w:r w:rsidR="00EF77B6" w:rsidRPr="00483738">
        <w:rPr>
          <w:rFonts w:ascii="Times New Roman" w:hAnsi="Times New Roman" w:cs="Times New Roman"/>
          <w:sz w:val="22"/>
          <w:szCs w:val="22"/>
        </w:rPr>
        <w:br/>
      </w:r>
      <w:r w:rsidRPr="00483738">
        <w:rPr>
          <w:rFonts w:ascii="Times New Roman" w:hAnsi="Times New Roman" w:cs="Times New Roman"/>
          <w:sz w:val="22"/>
          <w:szCs w:val="22"/>
        </w:rPr>
        <w:t>w szczególności rejestrów publicznych w rozumieniu ustawy z dnia 17 lutego 2005</w:t>
      </w:r>
      <w:r w:rsidR="001C0254" w:rsidRPr="00483738">
        <w:rPr>
          <w:rFonts w:ascii="Times New Roman" w:hAnsi="Times New Roman" w:cs="Times New Roman"/>
          <w:sz w:val="22"/>
          <w:szCs w:val="22"/>
        </w:rPr>
        <w:t xml:space="preserve"> </w:t>
      </w:r>
      <w:r w:rsidRPr="00483738">
        <w:rPr>
          <w:rFonts w:ascii="Times New Roman" w:hAnsi="Times New Roman" w:cs="Times New Roman"/>
          <w:sz w:val="22"/>
          <w:szCs w:val="22"/>
        </w:rPr>
        <w:t>r</w:t>
      </w:r>
      <w:r w:rsidR="001C0254" w:rsidRPr="00483738">
        <w:rPr>
          <w:rFonts w:ascii="Times New Roman" w:hAnsi="Times New Roman" w:cs="Times New Roman"/>
          <w:sz w:val="22"/>
          <w:szCs w:val="22"/>
        </w:rPr>
        <w:t xml:space="preserve">. </w:t>
      </w:r>
      <w:r w:rsidR="00EF77B6" w:rsidRPr="00483738">
        <w:rPr>
          <w:rFonts w:ascii="Times New Roman" w:hAnsi="Times New Roman" w:cs="Times New Roman"/>
          <w:sz w:val="22"/>
          <w:szCs w:val="22"/>
        </w:rPr>
        <w:br/>
      </w:r>
      <w:r w:rsidRPr="00483738">
        <w:rPr>
          <w:rFonts w:ascii="Times New Roman" w:hAnsi="Times New Roman" w:cs="Times New Roman"/>
          <w:sz w:val="22"/>
          <w:szCs w:val="22"/>
        </w:rPr>
        <w:t>o informatyzacji działalności podmiotów realizujących zadania publiczne</w:t>
      </w:r>
      <w:r w:rsidR="001C0254" w:rsidRPr="00483738">
        <w:rPr>
          <w:rFonts w:ascii="Times New Roman" w:hAnsi="Times New Roman" w:cs="Times New Roman"/>
          <w:sz w:val="22"/>
          <w:szCs w:val="22"/>
        </w:rPr>
        <w:t xml:space="preserve"> (Dz.U. z 202</w:t>
      </w:r>
      <w:r w:rsidR="00833A6E">
        <w:rPr>
          <w:rFonts w:ascii="Times New Roman" w:hAnsi="Times New Roman" w:cs="Times New Roman"/>
          <w:sz w:val="22"/>
          <w:szCs w:val="22"/>
        </w:rPr>
        <w:t>3</w:t>
      </w:r>
      <w:r w:rsidR="001C0254" w:rsidRPr="00483738">
        <w:rPr>
          <w:rFonts w:ascii="Times New Roman" w:hAnsi="Times New Roman" w:cs="Times New Roman"/>
          <w:sz w:val="22"/>
          <w:szCs w:val="22"/>
        </w:rPr>
        <w:t xml:space="preserve"> r. poz. </w:t>
      </w:r>
      <w:r w:rsidR="00833A6E">
        <w:rPr>
          <w:rFonts w:ascii="Times New Roman" w:hAnsi="Times New Roman" w:cs="Times New Roman"/>
          <w:sz w:val="22"/>
          <w:szCs w:val="22"/>
        </w:rPr>
        <w:t>57</w:t>
      </w:r>
      <w:r w:rsidR="001C0254" w:rsidRPr="00483738">
        <w:rPr>
          <w:rFonts w:ascii="Times New Roman" w:hAnsi="Times New Roman" w:cs="Times New Roman"/>
          <w:sz w:val="22"/>
          <w:szCs w:val="22"/>
        </w:rPr>
        <w:t xml:space="preserve"> z </w:t>
      </w:r>
      <w:proofErr w:type="spellStart"/>
      <w:r w:rsidR="001C0254" w:rsidRPr="00483738">
        <w:rPr>
          <w:rFonts w:ascii="Times New Roman" w:hAnsi="Times New Roman" w:cs="Times New Roman"/>
          <w:sz w:val="22"/>
          <w:szCs w:val="22"/>
        </w:rPr>
        <w:t>późn</w:t>
      </w:r>
      <w:proofErr w:type="spellEnd"/>
      <w:r w:rsidR="001C0254" w:rsidRPr="00483738">
        <w:rPr>
          <w:rFonts w:ascii="Times New Roman" w:hAnsi="Times New Roman" w:cs="Times New Roman"/>
          <w:sz w:val="22"/>
          <w:szCs w:val="22"/>
        </w:rPr>
        <w:t>. zm.)</w:t>
      </w:r>
      <w:r w:rsidR="003D3516" w:rsidRPr="00483738">
        <w:rPr>
          <w:rFonts w:ascii="Times New Roman" w:hAnsi="Times New Roman" w:cs="Times New Roman"/>
          <w:sz w:val="22"/>
          <w:szCs w:val="22"/>
        </w:rPr>
        <w:t>, o ile wykonawca wskazał w oświadczeniu, o którym mowa w art. 125 ust. 1 Ustawy, dane umożliwiające dostęp do tych środków</w:t>
      </w:r>
      <w:r w:rsidR="001C0254" w:rsidRPr="00483738">
        <w:rPr>
          <w:rFonts w:ascii="Times New Roman" w:hAnsi="Times New Roman" w:cs="Times New Roman"/>
          <w:sz w:val="22"/>
          <w:szCs w:val="22"/>
        </w:rPr>
        <w:t>;</w:t>
      </w:r>
      <w:r w:rsidRPr="00483738">
        <w:rPr>
          <w:rFonts w:ascii="Times New Roman" w:hAnsi="Times New Roman" w:cs="Times New Roman"/>
          <w:sz w:val="22"/>
          <w:szCs w:val="22"/>
        </w:rPr>
        <w:t xml:space="preserve"> </w:t>
      </w:r>
    </w:p>
    <w:p w14:paraId="01427724"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483738" w:rsidRDefault="00C43EA8" w:rsidP="00D64164">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483738">
        <w:rPr>
          <w:rFonts w:ascii="Times New Roman" w:eastAsia="Calibri" w:hAnsi="Times New Roman" w:cs="Times New Roman"/>
          <w:bCs/>
          <w:sz w:val="22"/>
          <w:szCs w:val="22"/>
        </w:rPr>
        <w:br/>
        <w:t>i aktualność.</w:t>
      </w:r>
    </w:p>
    <w:p w14:paraId="76A013A8"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483738" w:rsidRDefault="00C43EA8" w:rsidP="00D64164">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125F682A" w:rsidR="00C43EA8" w:rsidRPr="00483738" w:rsidRDefault="00C43EA8" w:rsidP="00D64164">
      <w:pPr>
        <w:pStyle w:val="BodyTextIndentZnak"/>
        <w:numPr>
          <w:ilvl w:val="1"/>
          <w:numId w:val="30"/>
        </w:numPr>
        <w:tabs>
          <w:tab w:val="left" w:pos="567"/>
        </w:tabs>
        <w:spacing w:line="276" w:lineRule="auto"/>
        <w:ind w:left="567"/>
        <w:rPr>
          <w:rFonts w:ascii="Times New Roman" w:eastAsia="Calibri" w:hAnsi="Times New Roman" w:cs="Times New Roman"/>
          <w:b/>
          <w:bCs/>
          <w:sz w:val="22"/>
          <w:szCs w:val="22"/>
        </w:rPr>
      </w:pPr>
      <w:r w:rsidRPr="00483738">
        <w:rPr>
          <w:rFonts w:ascii="Times New Roman" w:eastAsia="Calibri" w:hAnsi="Times New Roman" w:cs="Times New Roman"/>
          <w:b/>
          <w:sz w:val="22"/>
          <w:szCs w:val="22"/>
        </w:rPr>
        <w:t>Jeżeli Wykonawca nie złożył oświadczenia, o którym mowa w art. 125 ust. 1</w:t>
      </w:r>
      <w:r w:rsidR="003D3516" w:rsidRPr="00483738">
        <w:rPr>
          <w:rFonts w:ascii="Times New Roman" w:eastAsia="Calibri" w:hAnsi="Times New Roman" w:cs="Times New Roman"/>
          <w:b/>
          <w:sz w:val="22"/>
          <w:szCs w:val="22"/>
        </w:rPr>
        <w:t xml:space="preserve"> Ustawy</w:t>
      </w:r>
      <w:r w:rsidRPr="00483738">
        <w:rPr>
          <w:rFonts w:ascii="Times New Roman" w:eastAsia="Calibri" w:hAnsi="Times New Roman" w:cs="Times New Roman"/>
          <w:b/>
          <w:sz w:val="22"/>
          <w:szCs w:val="22"/>
        </w:rPr>
        <w:t xml:space="preserve">, </w:t>
      </w:r>
      <w:r w:rsidRPr="00483738">
        <w:rPr>
          <w:rFonts w:ascii="Times New Roman" w:hAnsi="Times New Roman" w:cs="Times New Roman"/>
          <w:b/>
          <w:bCs/>
          <w:sz w:val="22"/>
          <w:szCs w:val="22"/>
        </w:rPr>
        <w:t>podmiotowych środków dowodowych</w:t>
      </w:r>
      <w:r w:rsidRPr="00483738">
        <w:rPr>
          <w:rFonts w:ascii="Times New Roman" w:eastAsia="Calibri" w:hAnsi="Times New Roman" w:cs="Times New Roman"/>
          <w:b/>
          <w:sz w:val="22"/>
          <w:szCs w:val="22"/>
        </w:rPr>
        <w:t xml:space="preserve">, innych dokumentów lub oświadczeń składanych w </w:t>
      </w:r>
      <w:r w:rsidRPr="00483738">
        <w:rPr>
          <w:rFonts w:ascii="Times New Roman" w:eastAsia="Calibri" w:hAnsi="Times New Roman" w:cs="Times New Roman"/>
          <w:b/>
          <w:sz w:val="22"/>
          <w:szCs w:val="22"/>
        </w:rPr>
        <w:lastRenderedPageBreak/>
        <w:t>postępowaniu lub są one niekompletne lub zawierają błędy , zamawiający wezwie wykonawcę odpowiednio do ich złożenia, poprawienia lub uzupełnienia w wyznaczonym terminie</w:t>
      </w:r>
      <w:r w:rsidRPr="00483738">
        <w:rPr>
          <w:rFonts w:ascii="Times New Roman" w:eastAsia="Calibri" w:hAnsi="Times New Roman" w:cs="Times New Roman"/>
          <w:sz w:val="22"/>
          <w:szCs w:val="22"/>
        </w:rPr>
        <w:t xml:space="preserve">, chyba że oferta wykonawcy </w:t>
      </w:r>
      <w:r w:rsidR="00455EE4" w:rsidRPr="00483738">
        <w:rPr>
          <w:rFonts w:ascii="Times New Roman" w:eastAsia="Calibri" w:hAnsi="Times New Roman" w:cs="Times New Roman"/>
          <w:sz w:val="22"/>
          <w:szCs w:val="22"/>
        </w:rPr>
        <w:t xml:space="preserve">podlega </w:t>
      </w:r>
      <w:r w:rsidRPr="00483738">
        <w:rPr>
          <w:rFonts w:ascii="Times New Roman" w:eastAsia="Calibri" w:hAnsi="Times New Roman" w:cs="Times New Roman"/>
          <w:sz w:val="22"/>
          <w:szCs w:val="22"/>
        </w:rPr>
        <w:t xml:space="preserve">odrzuceniu bez względu na ich złożenie, </w:t>
      </w:r>
      <w:r w:rsidRPr="00483738">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483738" w:rsidRDefault="00C43EA8" w:rsidP="00D64164">
      <w:pPr>
        <w:pStyle w:val="BodyTextIndentZnak"/>
        <w:numPr>
          <w:ilvl w:val="1"/>
          <w:numId w:val="30"/>
        </w:numPr>
        <w:tabs>
          <w:tab w:val="left" w:pos="567"/>
        </w:tabs>
        <w:spacing w:line="276" w:lineRule="auto"/>
        <w:ind w:left="567"/>
        <w:rPr>
          <w:rFonts w:ascii="Times New Roman" w:eastAsia="Calibri" w:hAnsi="Times New Roman" w:cs="Times New Roman"/>
          <w:b/>
          <w:sz w:val="22"/>
          <w:szCs w:val="22"/>
        </w:rPr>
      </w:pPr>
      <w:r w:rsidRPr="00483738">
        <w:rPr>
          <w:rFonts w:ascii="Times New Roman" w:eastAsia="Calibri" w:hAnsi="Times New Roman" w:cs="Times New Roman"/>
          <w:sz w:val="22"/>
          <w:szCs w:val="22"/>
        </w:rPr>
        <w:t xml:space="preserve">Zamawiający może żądać od wykonawców wyjaśnień dotyczących treści oświadczenia, </w:t>
      </w:r>
      <w:r w:rsidRPr="00483738">
        <w:rPr>
          <w:rFonts w:ascii="Times New Roman" w:eastAsia="Calibri" w:hAnsi="Times New Roman" w:cs="Times New Roman"/>
          <w:sz w:val="22"/>
          <w:szCs w:val="22"/>
        </w:rPr>
        <w:br/>
        <w:t>o którym mowa w art. 125 ust.1</w:t>
      </w:r>
      <w:r w:rsidR="003D3516" w:rsidRPr="00483738">
        <w:rPr>
          <w:rFonts w:ascii="Times New Roman" w:eastAsia="Calibri" w:hAnsi="Times New Roman" w:cs="Times New Roman"/>
          <w:sz w:val="22"/>
          <w:szCs w:val="22"/>
        </w:rPr>
        <w:t xml:space="preserve"> Ustawy</w:t>
      </w:r>
      <w:r w:rsidRPr="00483738">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483738"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Default="00CF75A0" w:rsidP="00D64164">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20A4F8C" w14:textId="77777777" w:rsidR="00833A6E" w:rsidRDefault="00833A6E" w:rsidP="00833A6E">
      <w:pPr>
        <w:pStyle w:val="Akapitzlist"/>
        <w:rPr>
          <w:rFonts w:ascii="Times New Roman" w:hAnsi="Times New Roman" w:cs="Times New Roman"/>
          <w:bCs/>
        </w:rPr>
      </w:pPr>
    </w:p>
    <w:p w14:paraId="3540625D" w14:textId="77777777" w:rsidR="00833A6E" w:rsidRPr="00483738" w:rsidRDefault="00833A6E" w:rsidP="00833A6E">
      <w:pPr>
        <w:pStyle w:val="BodyTextIndentZnak"/>
        <w:tabs>
          <w:tab w:val="left" w:pos="567"/>
        </w:tabs>
        <w:spacing w:line="276" w:lineRule="auto"/>
        <w:ind w:left="567"/>
        <w:rPr>
          <w:rFonts w:ascii="Times New Roman" w:eastAsia="Calibri" w:hAnsi="Times New Roman" w:cs="Times New Roman"/>
          <w:bCs/>
          <w:sz w:val="22"/>
          <w:szCs w:val="22"/>
        </w:rPr>
      </w:pPr>
    </w:p>
    <w:p w14:paraId="0F7A2ACE" w14:textId="532A772B" w:rsidR="00067A9F" w:rsidRPr="00483738" w:rsidRDefault="00067A9F" w:rsidP="00C43EA8">
      <w:pPr>
        <w:pStyle w:val="BodyTextIndentZnak"/>
        <w:tabs>
          <w:tab w:val="left" w:pos="567"/>
        </w:tabs>
        <w:spacing w:line="312" w:lineRule="auto"/>
        <w:rPr>
          <w:rFonts w:ascii="Times New Roman" w:hAnsi="Times New Roman" w:cs="Times New Roman"/>
          <w:bCs/>
          <w:sz w:val="10"/>
          <w:szCs w:val="10"/>
        </w:rPr>
      </w:pPr>
    </w:p>
    <w:p w14:paraId="6E16D2AC" w14:textId="56931244" w:rsidR="00945A6D" w:rsidRPr="00483738"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8565BF" w:rsidRPr="00483738">
        <w:rPr>
          <w:rFonts w:ascii="Times New Roman" w:eastAsia="Calibri" w:hAnsi="Times New Roman" w:cs="Times New Roman"/>
          <w:b/>
          <w:sz w:val="22"/>
          <w:szCs w:val="22"/>
          <w:u w:val="single"/>
        </w:rPr>
        <w:t>I</w:t>
      </w:r>
      <w:r w:rsidR="006022B7" w:rsidRPr="00483738">
        <w:rPr>
          <w:rFonts w:ascii="Times New Roman" w:eastAsia="Calibri" w:hAnsi="Times New Roman" w:cs="Times New Roman"/>
          <w:b/>
          <w:sz w:val="22"/>
          <w:szCs w:val="22"/>
          <w:u w:val="single"/>
        </w:rPr>
        <w:t>X</w:t>
      </w:r>
      <w:r w:rsidRPr="00483738">
        <w:rPr>
          <w:rFonts w:ascii="Times New Roman" w:eastAsia="Calibri" w:hAnsi="Times New Roman" w:cs="Times New Roman"/>
          <w:b/>
          <w:sz w:val="22"/>
          <w:szCs w:val="22"/>
          <w:u w:val="single"/>
        </w:rPr>
        <w:t>.</w:t>
      </w:r>
      <w:r w:rsidR="00945A6D"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945A6D" w:rsidRPr="00483738">
        <w:rPr>
          <w:rFonts w:ascii="Times New Roman" w:eastAsia="Calibri" w:hAnsi="Times New Roman" w:cs="Times New Roman"/>
          <w:b/>
          <w:sz w:val="22"/>
          <w:szCs w:val="22"/>
        </w:rPr>
        <w:t xml:space="preserve"> </w:t>
      </w:r>
      <w:r w:rsidR="00CD1305" w:rsidRPr="00483738">
        <w:rPr>
          <w:rFonts w:ascii="Times New Roman" w:hAnsi="Times New Roman" w:cs="Times New Roman"/>
          <w:b/>
          <w:sz w:val="22"/>
          <w:szCs w:val="22"/>
        </w:rPr>
        <w:t xml:space="preserve">INFORMACJA DLA WYKONAWCÓW WSPÓLNIE </w:t>
      </w:r>
      <w:r w:rsidR="00945A6D" w:rsidRPr="00483738">
        <w:rPr>
          <w:rFonts w:ascii="Times New Roman" w:hAnsi="Times New Roman" w:cs="Times New Roman"/>
          <w:b/>
          <w:sz w:val="22"/>
          <w:szCs w:val="22"/>
        </w:rPr>
        <w:t>UBIEGAJĄ-</w:t>
      </w:r>
    </w:p>
    <w:p w14:paraId="7C9CFDBA" w14:textId="77777777" w:rsidR="00945A6D" w:rsidRPr="00483738"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483738">
        <w:rPr>
          <w:rFonts w:ascii="Times New Roman" w:hAnsi="Times New Roman" w:cs="Times New Roman"/>
          <w:b/>
          <w:sz w:val="22"/>
          <w:szCs w:val="22"/>
        </w:rPr>
        <w:t xml:space="preserve">                              </w:t>
      </w:r>
      <w:r w:rsidR="00CD1305" w:rsidRPr="00483738">
        <w:rPr>
          <w:rFonts w:ascii="Times New Roman" w:hAnsi="Times New Roman" w:cs="Times New Roman"/>
          <w:b/>
          <w:sz w:val="22"/>
          <w:szCs w:val="22"/>
        </w:rPr>
        <w:t>CYCH SIĘ O UDZIELENIE ZAMÓWIENIA (SPÓŁKI CYWILNE</w:t>
      </w:r>
      <w:r w:rsidRPr="00483738">
        <w:rPr>
          <w:rFonts w:ascii="Times New Roman" w:hAnsi="Times New Roman" w:cs="Times New Roman"/>
          <w:b/>
          <w:sz w:val="22"/>
          <w:szCs w:val="22"/>
        </w:rPr>
        <w:t xml:space="preserve">  </w:t>
      </w:r>
    </w:p>
    <w:p w14:paraId="2DBEC27B" w14:textId="77777777" w:rsidR="00CD1305" w:rsidRPr="00483738"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b/>
          <w:sz w:val="22"/>
          <w:szCs w:val="22"/>
        </w:rPr>
        <w:t xml:space="preserve">                              </w:t>
      </w:r>
      <w:r w:rsidR="00CD1305" w:rsidRPr="00483738">
        <w:rPr>
          <w:rFonts w:ascii="Times New Roman" w:hAnsi="Times New Roman" w:cs="Times New Roman"/>
          <w:b/>
          <w:sz w:val="22"/>
          <w:szCs w:val="22"/>
        </w:rPr>
        <w:t>/KONSORCJA)</w:t>
      </w:r>
    </w:p>
    <w:p w14:paraId="0A37B08B"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483738" w:rsidRDefault="00A16F9A" w:rsidP="00A16F9A">
      <w:pPr>
        <w:pStyle w:val="Tekstpodstawowy"/>
        <w:spacing w:line="276" w:lineRule="auto"/>
        <w:ind w:left="375" w:right="127"/>
        <w:rPr>
          <w:position w:val="0"/>
          <w:sz w:val="10"/>
          <w:szCs w:val="10"/>
        </w:rPr>
      </w:pPr>
    </w:p>
    <w:p w14:paraId="05B67457" w14:textId="77777777" w:rsidR="00A16F9A" w:rsidRPr="00483738" w:rsidRDefault="00A16F9A" w:rsidP="00F41CC0">
      <w:pPr>
        <w:pStyle w:val="Tekstpodstawowy"/>
        <w:numPr>
          <w:ilvl w:val="1"/>
          <w:numId w:val="6"/>
        </w:numPr>
        <w:spacing w:line="276" w:lineRule="auto"/>
        <w:ind w:left="567" w:right="127"/>
        <w:rPr>
          <w:position w:val="0"/>
          <w:sz w:val="22"/>
          <w:szCs w:val="22"/>
        </w:rPr>
      </w:pPr>
      <w:bookmarkStart w:id="18" w:name="_Hlk152752592"/>
      <w:r w:rsidRPr="00483738">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483738" w:rsidRDefault="00A16F9A" w:rsidP="005A5EF2">
      <w:pPr>
        <w:pStyle w:val="Tekstpodstawowy"/>
        <w:spacing w:line="276" w:lineRule="auto"/>
        <w:ind w:left="567" w:right="127"/>
        <w:rPr>
          <w:position w:val="0"/>
          <w:sz w:val="10"/>
          <w:szCs w:val="10"/>
        </w:rPr>
      </w:pPr>
    </w:p>
    <w:p w14:paraId="02C40424" w14:textId="350C71C3" w:rsidR="00A16F9A" w:rsidRPr="00483738" w:rsidRDefault="00A16F9A" w:rsidP="00F41CC0">
      <w:pPr>
        <w:pStyle w:val="Tekstpodstawowy"/>
        <w:numPr>
          <w:ilvl w:val="1"/>
          <w:numId w:val="6"/>
        </w:numPr>
        <w:spacing w:line="276" w:lineRule="auto"/>
        <w:ind w:left="567" w:right="127"/>
        <w:rPr>
          <w:position w:val="0"/>
          <w:sz w:val="22"/>
          <w:szCs w:val="22"/>
        </w:rPr>
      </w:pPr>
      <w:r w:rsidRPr="00483738">
        <w:rPr>
          <w:position w:val="0"/>
          <w:sz w:val="22"/>
          <w:szCs w:val="22"/>
        </w:rPr>
        <w:t xml:space="preserve">W przypadku Wykonawców wspólnie ubiegających się o udzielenie zamówienia, żaden z nich nie może podlegać wykluczeniu z powodu niespełniania warunków, o których mowa w </w:t>
      </w:r>
      <w:r w:rsidR="00314FF5">
        <w:rPr>
          <w:position w:val="0"/>
          <w:sz w:val="22"/>
          <w:szCs w:val="22"/>
        </w:rPr>
        <w:t>pkt. VII.2 SWZ</w:t>
      </w:r>
      <w:r w:rsidRPr="00483738">
        <w:rPr>
          <w:position w:val="0"/>
          <w:sz w:val="22"/>
          <w:szCs w:val="22"/>
        </w:rPr>
        <w:t>, natomiast spełnianie warunków udziału w postępowaniu Wykonawcy wykazują zgodnie z pkt VII.3 SWZ.</w:t>
      </w:r>
    </w:p>
    <w:p w14:paraId="34DF7BB2" w14:textId="77777777" w:rsidR="00A16F9A" w:rsidRPr="00483738" w:rsidRDefault="00A16F9A" w:rsidP="005A5EF2">
      <w:pPr>
        <w:pStyle w:val="Tekstpodstawowy"/>
        <w:spacing w:line="276" w:lineRule="auto"/>
        <w:ind w:left="567" w:right="127"/>
        <w:rPr>
          <w:position w:val="0"/>
          <w:sz w:val="10"/>
          <w:szCs w:val="10"/>
        </w:rPr>
      </w:pPr>
    </w:p>
    <w:p w14:paraId="7C99325B" w14:textId="3282456E" w:rsidR="00A16F9A" w:rsidRPr="00483738" w:rsidRDefault="00A16F9A" w:rsidP="00F41CC0">
      <w:pPr>
        <w:pStyle w:val="Tekstpodstawowy"/>
        <w:numPr>
          <w:ilvl w:val="1"/>
          <w:numId w:val="6"/>
        </w:numPr>
        <w:spacing w:line="276" w:lineRule="auto"/>
        <w:ind w:left="567" w:right="127"/>
        <w:rPr>
          <w:position w:val="0"/>
          <w:sz w:val="22"/>
          <w:szCs w:val="22"/>
        </w:rPr>
      </w:pPr>
      <w:r w:rsidRPr="00483738">
        <w:rPr>
          <w:position w:val="0"/>
          <w:sz w:val="22"/>
          <w:szCs w:val="22"/>
        </w:rPr>
        <w:t>W przypadku wspólnego ubiegania się o zamówienie przez Wykonawców, oświadczeni</w:t>
      </w:r>
      <w:r w:rsidR="00ED0FF0" w:rsidRPr="00483738">
        <w:rPr>
          <w:position w:val="0"/>
          <w:sz w:val="22"/>
          <w:szCs w:val="22"/>
        </w:rPr>
        <w:t>a</w:t>
      </w:r>
      <w:r w:rsidRPr="00483738">
        <w:rPr>
          <w:position w:val="0"/>
          <w:sz w:val="22"/>
          <w:szCs w:val="22"/>
        </w:rPr>
        <w:t xml:space="preserve">, </w:t>
      </w:r>
      <w:r w:rsidRPr="00483738">
        <w:rPr>
          <w:position w:val="0"/>
          <w:sz w:val="22"/>
          <w:szCs w:val="22"/>
        </w:rPr>
        <w:br/>
        <w:t xml:space="preserve">o którym mowa w pkt. </w:t>
      </w:r>
      <w:r w:rsidR="00B32374" w:rsidRPr="00483738">
        <w:rPr>
          <w:position w:val="0"/>
          <w:sz w:val="22"/>
          <w:szCs w:val="22"/>
        </w:rPr>
        <w:t>VIII</w:t>
      </w:r>
      <w:r w:rsidRPr="00483738">
        <w:rPr>
          <w:position w:val="0"/>
          <w:sz w:val="22"/>
          <w:szCs w:val="22"/>
        </w:rPr>
        <w:t>.1.1</w:t>
      </w:r>
      <w:r w:rsidR="005D1652" w:rsidRPr="00483738">
        <w:rPr>
          <w:position w:val="0"/>
          <w:sz w:val="22"/>
          <w:szCs w:val="22"/>
        </w:rPr>
        <w:t>)</w:t>
      </w:r>
      <w:r w:rsidRPr="00483738">
        <w:rPr>
          <w:position w:val="0"/>
          <w:sz w:val="22"/>
          <w:szCs w:val="22"/>
        </w:rPr>
        <w:t xml:space="preserve"> SWZ składa każdy z Wykonawców wspólnie ubiegających się </w:t>
      </w:r>
      <w:r w:rsidRPr="00483738">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483738" w:rsidRDefault="00A16F9A" w:rsidP="005A5EF2">
      <w:pPr>
        <w:pStyle w:val="Tekstpodstawowy"/>
        <w:spacing w:line="276" w:lineRule="auto"/>
        <w:ind w:left="567" w:right="127"/>
        <w:rPr>
          <w:position w:val="0"/>
          <w:sz w:val="10"/>
          <w:szCs w:val="10"/>
        </w:rPr>
      </w:pPr>
    </w:p>
    <w:p w14:paraId="22C3E520" w14:textId="41A076A9" w:rsidR="00A16F9A" w:rsidRPr="00483738" w:rsidRDefault="00A16F9A" w:rsidP="00F41CC0">
      <w:pPr>
        <w:pStyle w:val="Tekstpodstawowy"/>
        <w:numPr>
          <w:ilvl w:val="1"/>
          <w:numId w:val="6"/>
        </w:numPr>
        <w:spacing w:line="276" w:lineRule="auto"/>
        <w:ind w:left="567" w:right="127"/>
        <w:rPr>
          <w:position w:val="0"/>
          <w:sz w:val="22"/>
          <w:szCs w:val="22"/>
        </w:rPr>
      </w:pPr>
      <w:r w:rsidRPr="00483738">
        <w:rPr>
          <w:position w:val="0"/>
          <w:sz w:val="22"/>
          <w:szCs w:val="22"/>
        </w:rPr>
        <w:t xml:space="preserve">W przypadku wspólnego ubiegania się o zamówienie przez Wykonawców są oni zobowiązani  na wezwanie Zamawiającego złożyć podmiotowe środki dowodowe  o których mowa w pkt </w:t>
      </w:r>
      <w:r w:rsidR="00A27D58" w:rsidRPr="00483738">
        <w:rPr>
          <w:position w:val="0"/>
          <w:sz w:val="22"/>
          <w:szCs w:val="22"/>
        </w:rPr>
        <w:t>IX</w:t>
      </w:r>
      <w:r w:rsidR="002A64DD" w:rsidRPr="00483738">
        <w:rPr>
          <w:position w:val="0"/>
          <w:sz w:val="22"/>
          <w:szCs w:val="22"/>
        </w:rPr>
        <w:t xml:space="preserve">.2. </w:t>
      </w:r>
      <w:r w:rsidRPr="00483738">
        <w:rPr>
          <w:position w:val="0"/>
          <w:sz w:val="22"/>
          <w:szCs w:val="22"/>
        </w:rPr>
        <w:t>SWZ, przy czym:</w:t>
      </w:r>
    </w:p>
    <w:p w14:paraId="5039C2E8" w14:textId="77777777" w:rsidR="00A16F9A" w:rsidRPr="00483738"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78A61C22" w:rsidR="00A16F9A" w:rsidRPr="00483738" w:rsidRDefault="00A16F9A" w:rsidP="00D64164">
      <w:pPr>
        <w:pStyle w:val="Tekstpodstawowy"/>
        <w:widowControl w:val="0"/>
        <w:numPr>
          <w:ilvl w:val="1"/>
          <w:numId w:val="62"/>
        </w:numPr>
        <w:tabs>
          <w:tab w:val="left" w:pos="1134"/>
        </w:tabs>
        <w:suppressAutoHyphens w:val="0"/>
        <w:overflowPunct/>
        <w:autoSpaceDE/>
        <w:spacing w:line="276" w:lineRule="auto"/>
        <w:ind w:left="1134" w:right="159"/>
        <w:textAlignment w:val="auto"/>
        <w:rPr>
          <w:position w:val="0"/>
          <w:sz w:val="22"/>
          <w:szCs w:val="22"/>
        </w:rPr>
      </w:pPr>
      <w:r w:rsidRPr="00483738">
        <w:rPr>
          <w:position w:val="0"/>
          <w:sz w:val="22"/>
          <w:szCs w:val="22"/>
        </w:rPr>
        <w:t xml:space="preserve">podmiotowe środki dowodowe  o których mowa w pkt </w:t>
      </w:r>
      <w:r w:rsidR="00B32374" w:rsidRPr="00483738">
        <w:rPr>
          <w:position w:val="0"/>
          <w:sz w:val="22"/>
          <w:szCs w:val="22"/>
        </w:rPr>
        <w:t>VIII</w:t>
      </w:r>
      <w:r w:rsidRPr="00483738">
        <w:rPr>
          <w:position w:val="0"/>
          <w:sz w:val="22"/>
          <w:szCs w:val="22"/>
        </w:rPr>
        <w:t>.2.1</w:t>
      </w:r>
      <w:r w:rsidR="00E84F55" w:rsidRPr="00483738">
        <w:rPr>
          <w:position w:val="0"/>
          <w:sz w:val="22"/>
          <w:szCs w:val="22"/>
        </w:rPr>
        <w:t xml:space="preserve"> - </w:t>
      </w:r>
      <w:r w:rsidR="00B32374" w:rsidRPr="00483738">
        <w:rPr>
          <w:position w:val="0"/>
          <w:sz w:val="22"/>
          <w:szCs w:val="22"/>
        </w:rPr>
        <w:t>VIII</w:t>
      </w:r>
      <w:r w:rsidR="00E84F55" w:rsidRPr="00483738">
        <w:rPr>
          <w:position w:val="0"/>
          <w:sz w:val="22"/>
          <w:szCs w:val="22"/>
        </w:rPr>
        <w:t>.2.3</w:t>
      </w:r>
      <w:r w:rsidRPr="00483738">
        <w:rPr>
          <w:position w:val="0"/>
          <w:sz w:val="22"/>
          <w:szCs w:val="22"/>
        </w:rPr>
        <w:t xml:space="preserve"> SWZ składa odpowiednio Wykonawca, który wykazuje spełnianie warunku, w zakresie i na zasadach opisanych w pkt </w:t>
      </w:r>
      <w:r w:rsidR="00B32374" w:rsidRPr="00483738">
        <w:rPr>
          <w:position w:val="0"/>
          <w:sz w:val="22"/>
          <w:szCs w:val="22"/>
        </w:rPr>
        <w:t>VIII</w:t>
      </w:r>
      <w:r w:rsidRPr="00483738">
        <w:rPr>
          <w:position w:val="0"/>
          <w:sz w:val="22"/>
          <w:szCs w:val="22"/>
        </w:rPr>
        <w:t>.</w:t>
      </w:r>
      <w:r w:rsidR="00B50CE5" w:rsidRPr="00483738">
        <w:rPr>
          <w:position w:val="0"/>
          <w:sz w:val="22"/>
          <w:szCs w:val="22"/>
        </w:rPr>
        <w:t>2</w:t>
      </w:r>
      <w:r w:rsidRPr="00483738">
        <w:rPr>
          <w:position w:val="0"/>
          <w:sz w:val="22"/>
          <w:szCs w:val="22"/>
        </w:rPr>
        <w:t xml:space="preserve"> SWZ,</w:t>
      </w:r>
    </w:p>
    <w:p w14:paraId="6E92D5D8" w14:textId="3E4D1958" w:rsidR="00A16F9A" w:rsidRPr="00483738" w:rsidRDefault="00A16F9A" w:rsidP="00D64164">
      <w:pPr>
        <w:pStyle w:val="Tekstpodstawowy"/>
        <w:widowControl w:val="0"/>
        <w:numPr>
          <w:ilvl w:val="1"/>
          <w:numId w:val="62"/>
        </w:numPr>
        <w:tabs>
          <w:tab w:val="left" w:pos="1134"/>
        </w:tabs>
        <w:suppressAutoHyphens w:val="0"/>
        <w:overflowPunct/>
        <w:autoSpaceDE/>
        <w:spacing w:line="276" w:lineRule="auto"/>
        <w:ind w:left="1134" w:right="159"/>
        <w:textAlignment w:val="auto"/>
        <w:rPr>
          <w:position w:val="0"/>
          <w:sz w:val="22"/>
          <w:szCs w:val="22"/>
        </w:rPr>
      </w:pPr>
      <w:r w:rsidRPr="00483738">
        <w:rPr>
          <w:position w:val="0"/>
          <w:sz w:val="22"/>
          <w:szCs w:val="22"/>
        </w:rPr>
        <w:t xml:space="preserve">podmiotowe środki dowodowe  o których mowa w pkt  </w:t>
      </w:r>
      <w:r w:rsidR="00B32374" w:rsidRPr="00483738">
        <w:rPr>
          <w:position w:val="0"/>
          <w:sz w:val="22"/>
          <w:szCs w:val="22"/>
        </w:rPr>
        <w:t>VIII</w:t>
      </w:r>
      <w:r w:rsidRPr="00483738">
        <w:rPr>
          <w:position w:val="0"/>
          <w:sz w:val="22"/>
          <w:szCs w:val="22"/>
        </w:rPr>
        <w:t>.2.</w:t>
      </w:r>
      <w:r w:rsidR="00B50CE5" w:rsidRPr="00483738">
        <w:rPr>
          <w:position w:val="0"/>
          <w:sz w:val="22"/>
          <w:szCs w:val="22"/>
        </w:rPr>
        <w:t>4</w:t>
      </w:r>
      <w:r w:rsidRPr="00483738">
        <w:rPr>
          <w:position w:val="0"/>
          <w:sz w:val="22"/>
          <w:szCs w:val="22"/>
        </w:rPr>
        <w:t xml:space="preserve">. – </w:t>
      </w:r>
      <w:r w:rsidR="00B32374" w:rsidRPr="00483738">
        <w:rPr>
          <w:position w:val="0"/>
          <w:sz w:val="22"/>
          <w:szCs w:val="22"/>
        </w:rPr>
        <w:t>VIII</w:t>
      </w:r>
      <w:r w:rsidRPr="00483738">
        <w:rPr>
          <w:position w:val="0"/>
          <w:sz w:val="22"/>
          <w:szCs w:val="22"/>
        </w:rPr>
        <w:t>.2.</w:t>
      </w:r>
      <w:r w:rsidR="00B50CE5" w:rsidRPr="00483738">
        <w:rPr>
          <w:position w:val="0"/>
          <w:sz w:val="22"/>
          <w:szCs w:val="22"/>
        </w:rPr>
        <w:t>5</w:t>
      </w:r>
      <w:r w:rsidRPr="00483738">
        <w:rPr>
          <w:position w:val="0"/>
          <w:sz w:val="22"/>
          <w:szCs w:val="22"/>
        </w:rPr>
        <w:t xml:space="preserve">  SWZ składa każdy z nich.</w:t>
      </w:r>
    </w:p>
    <w:p w14:paraId="12229F01" w14:textId="77777777" w:rsidR="00A16F9A" w:rsidRPr="00483738" w:rsidRDefault="00A16F9A" w:rsidP="00A16F9A">
      <w:pPr>
        <w:pStyle w:val="Akapitzlist"/>
        <w:spacing w:after="0" w:line="312" w:lineRule="auto"/>
        <w:rPr>
          <w:sz w:val="2"/>
          <w:szCs w:val="2"/>
        </w:rPr>
      </w:pPr>
    </w:p>
    <w:p w14:paraId="553AB39E" w14:textId="206D9AC5" w:rsidR="00A16F9A" w:rsidRPr="00483738" w:rsidRDefault="00A16F9A" w:rsidP="00F41CC0">
      <w:pPr>
        <w:pStyle w:val="Akapitzlist"/>
        <w:numPr>
          <w:ilvl w:val="1"/>
          <w:numId w:val="6"/>
        </w:numPr>
        <w:shd w:val="clear" w:color="auto" w:fill="FFFFFF"/>
        <w:spacing w:after="0"/>
        <w:ind w:left="567" w:right="139"/>
        <w:jc w:val="both"/>
      </w:pPr>
      <w:r w:rsidRPr="00483738">
        <w:rPr>
          <w:rFonts w:ascii="Times New Roman" w:hAnsi="Times New Roman" w:cs="Times New Roman"/>
          <w:bdr w:val="none" w:sz="0" w:space="0" w:color="auto" w:frame="1"/>
          <w:lang w:val="x-none"/>
        </w:rPr>
        <w:t>W przypadku Wykonawców wspólnie ubiegających się o udzielenie zamówienia, warun</w:t>
      </w:r>
      <w:r w:rsidRPr="00483738">
        <w:rPr>
          <w:rFonts w:ascii="Times New Roman" w:hAnsi="Times New Roman" w:cs="Times New Roman"/>
          <w:bdr w:val="none" w:sz="0" w:space="0" w:color="auto" w:frame="1"/>
        </w:rPr>
        <w:t>ek</w:t>
      </w:r>
      <w:r w:rsidRPr="00483738">
        <w:rPr>
          <w:rFonts w:ascii="Times New Roman" w:hAnsi="Times New Roman" w:cs="Times New Roman"/>
          <w:bdr w:val="none" w:sz="0" w:space="0" w:color="auto" w:frame="1"/>
          <w:lang w:val="x-none"/>
        </w:rPr>
        <w:t> </w:t>
      </w:r>
      <w:r w:rsidRPr="00483738">
        <w:rPr>
          <w:rFonts w:ascii="Times New Roman" w:hAnsi="Times New Roman" w:cs="Times New Roman"/>
          <w:bdr w:val="none" w:sz="0" w:space="0" w:color="auto" w:frame="1"/>
          <w:lang w:val="x-none"/>
        </w:rPr>
        <w:br/>
        <w:t xml:space="preserve">o których mowa w pkt </w:t>
      </w:r>
      <w:r w:rsidRPr="00483738">
        <w:rPr>
          <w:rFonts w:ascii="Times New Roman" w:hAnsi="Times New Roman" w:cs="Times New Roman"/>
          <w:bdr w:val="none" w:sz="0" w:space="0" w:color="auto" w:frame="1"/>
        </w:rPr>
        <w:t>VII.3.2.4)1</w:t>
      </w:r>
      <w:r w:rsidRPr="00483738">
        <w:rPr>
          <w:rFonts w:ascii="Times New Roman" w:hAnsi="Times New Roman" w:cs="Times New Roman"/>
          <w:bdr w:val="none" w:sz="0" w:space="0" w:color="auto" w:frame="1"/>
          <w:lang w:val="x-none"/>
        </w:rPr>
        <w:t> niniejszej SWZ zostan</w:t>
      </w:r>
      <w:r w:rsidRPr="00483738">
        <w:rPr>
          <w:rFonts w:ascii="Times New Roman" w:hAnsi="Times New Roman" w:cs="Times New Roman"/>
          <w:bdr w:val="none" w:sz="0" w:space="0" w:color="auto" w:frame="1"/>
        </w:rPr>
        <w:t>ie</w:t>
      </w:r>
      <w:r w:rsidRPr="00483738">
        <w:rPr>
          <w:rFonts w:ascii="Times New Roman" w:hAnsi="Times New Roman" w:cs="Times New Roman"/>
          <w:bdr w:val="none" w:sz="0" w:space="0" w:color="auto" w:frame="1"/>
          <w:lang w:val="x-none"/>
        </w:rPr>
        <w:t> spełnion</w:t>
      </w:r>
      <w:r w:rsidRPr="00483738">
        <w:rPr>
          <w:rFonts w:ascii="Times New Roman" w:hAnsi="Times New Roman" w:cs="Times New Roman"/>
          <w:bdr w:val="none" w:sz="0" w:space="0" w:color="auto" w:frame="1"/>
        </w:rPr>
        <w:t>y </w:t>
      </w:r>
      <w:r w:rsidRPr="00483738">
        <w:rPr>
          <w:rFonts w:ascii="Times New Roman" w:hAnsi="Times New Roman" w:cs="Times New Roman"/>
          <w:bdr w:val="none" w:sz="0" w:space="0" w:color="auto" w:frame="1"/>
          <w:lang w:val="x-none"/>
        </w:rPr>
        <w:t>jeżeli spełni </w:t>
      </w:r>
      <w:r w:rsidRPr="00483738">
        <w:rPr>
          <w:rFonts w:ascii="Times New Roman" w:hAnsi="Times New Roman" w:cs="Times New Roman"/>
          <w:bdr w:val="none" w:sz="0" w:space="0" w:color="auto" w:frame="1"/>
        </w:rPr>
        <w:t>go</w:t>
      </w:r>
      <w:r w:rsidRPr="00483738">
        <w:rPr>
          <w:rFonts w:ascii="Times New Roman" w:hAnsi="Times New Roman" w:cs="Times New Roman"/>
          <w:bdr w:val="none" w:sz="0" w:space="0" w:color="auto" w:frame="1"/>
          <w:lang w:val="x-none"/>
        </w:rPr>
        <w:t xml:space="preserve"> jeden </w:t>
      </w:r>
      <w:r w:rsidRPr="00483738">
        <w:rPr>
          <w:rFonts w:ascii="Times New Roman" w:hAnsi="Times New Roman" w:cs="Times New Roman"/>
          <w:bdr w:val="none" w:sz="0" w:space="0" w:color="auto" w:frame="1"/>
          <w:lang w:val="x-none"/>
        </w:rPr>
        <w:br/>
        <w:t>z Wykonawców</w:t>
      </w:r>
      <w:r w:rsidR="0062588A">
        <w:rPr>
          <w:rFonts w:ascii="Times New Roman" w:hAnsi="Times New Roman" w:cs="Times New Roman"/>
          <w:bdr w:val="none" w:sz="0" w:space="0" w:color="auto" w:frame="1"/>
        </w:rPr>
        <w:t xml:space="preserve"> samodzielnie</w:t>
      </w:r>
      <w:r w:rsidRPr="00483738">
        <w:rPr>
          <w:rFonts w:ascii="Times New Roman" w:hAnsi="Times New Roman" w:cs="Times New Roman"/>
          <w:bdr w:val="none" w:sz="0" w:space="0" w:color="auto" w:frame="1"/>
          <w:lang w:val="x-none"/>
        </w:rPr>
        <w:t xml:space="preserve">, natomiast każdy z Wykonawców wspólnie ubiegających się o </w:t>
      </w:r>
      <w:r w:rsidRPr="00483738">
        <w:rPr>
          <w:rFonts w:ascii="Times New Roman" w:hAnsi="Times New Roman" w:cs="Times New Roman"/>
          <w:bdr w:val="none" w:sz="0" w:space="0" w:color="auto" w:frame="1"/>
          <w:lang w:val="x-none"/>
        </w:rPr>
        <w:lastRenderedPageBreak/>
        <w:t xml:space="preserve">udzielenie zamówienia zobowiązany jest wykazać brak podstaw do wykluczenia go z postępowania na podstawach wskazanych w </w:t>
      </w:r>
      <w:r w:rsidRPr="00483738">
        <w:rPr>
          <w:rFonts w:ascii="Times New Roman" w:hAnsi="Times New Roman" w:cs="Times New Roman"/>
          <w:bdr w:val="none" w:sz="0" w:space="0" w:color="auto" w:frame="1"/>
        </w:rPr>
        <w:t>SWZ</w:t>
      </w:r>
      <w:r w:rsidRPr="00483738">
        <w:rPr>
          <w:rFonts w:ascii="Times New Roman" w:hAnsi="Times New Roman" w:cs="Times New Roman"/>
          <w:bdr w:val="none" w:sz="0" w:space="0" w:color="auto" w:frame="1"/>
          <w:lang w:val="x-none"/>
        </w:rPr>
        <w:t>. </w:t>
      </w:r>
      <w:r w:rsidRPr="00483738">
        <w:rPr>
          <w:rFonts w:ascii="Times New Roman" w:hAnsi="Times New Roman" w:cs="Times New Roman"/>
          <w:u w:val="single"/>
          <w:bdr w:val="none" w:sz="0" w:space="0" w:color="auto" w:frame="1"/>
        </w:rPr>
        <w:t> </w:t>
      </w:r>
      <w:r w:rsidRPr="00483738">
        <w:rPr>
          <w:rFonts w:ascii="Times New Roman" w:hAnsi="Times New Roman" w:cs="Times New Roman"/>
          <w:u w:val="single"/>
          <w:bdr w:val="none" w:sz="0" w:space="0" w:color="auto" w:frame="1"/>
          <w:lang w:val="x-none"/>
        </w:rPr>
        <w:t xml:space="preserve">Analogicznie w przypadku polegania przez Wykonawcę na zdolnościach </w:t>
      </w:r>
      <w:r w:rsidRPr="00483738">
        <w:rPr>
          <w:rFonts w:ascii="Times New Roman" w:hAnsi="Times New Roman" w:cs="Times New Roman"/>
          <w:u w:val="single"/>
          <w:bdr w:val="none" w:sz="0" w:space="0" w:color="auto" w:frame="1"/>
        </w:rPr>
        <w:t xml:space="preserve">technicznych lub zawodowych podmiotów udostępniających  zasoby </w:t>
      </w:r>
      <w:r w:rsidRPr="00483738">
        <w:rPr>
          <w:rFonts w:ascii="Times New Roman" w:hAnsi="Times New Roman" w:cs="Times New Roman"/>
          <w:u w:val="single"/>
          <w:bdr w:val="none" w:sz="0" w:space="0" w:color="auto" w:frame="1"/>
          <w:lang w:val="x-none"/>
        </w:rPr>
        <w:t xml:space="preserve">celem wykazania spełnienia warunku, o którym mowa w pkt </w:t>
      </w:r>
      <w:r w:rsidRPr="00483738">
        <w:rPr>
          <w:rFonts w:ascii="Times New Roman" w:hAnsi="Times New Roman" w:cs="Times New Roman"/>
          <w:u w:val="single"/>
          <w:bdr w:val="none" w:sz="0" w:space="0" w:color="auto" w:frame="1"/>
        </w:rPr>
        <w:t>VII.3.2.4)1 SWZ</w:t>
      </w:r>
      <w:r w:rsidR="00371F23" w:rsidRPr="00483738">
        <w:rPr>
          <w:rFonts w:ascii="Times New Roman" w:hAnsi="Times New Roman" w:cs="Times New Roman"/>
          <w:u w:val="single"/>
          <w:bdr w:val="none" w:sz="0" w:space="0" w:color="auto" w:frame="1"/>
        </w:rPr>
        <w:t>,</w:t>
      </w:r>
      <w:r w:rsidRPr="00483738">
        <w:rPr>
          <w:rFonts w:ascii="Times New Roman" w:hAnsi="Times New Roman" w:cs="Times New Roman"/>
          <w:u w:val="single"/>
          <w:bdr w:val="none" w:sz="0" w:space="0" w:color="auto" w:frame="1"/>
          <w:lang w:val="x-none"/>
        </w:rPr>
        <w:t xml:space="preserve"> to podmiot </w:t>
      </w:r>
      <w:r w:rsidRPr="00483738">
        <w:rPr>
          <w:rFonts w:ascii="Times New Roman" w:hAnsi="Times New Roman" w:cs="Times New Roman"/>
          <w:u w:val="single"/>
          <w:bdr w:val="none" w:sz="0" w:space="0" w:color="auto" w:frame="1"/>
        </w:rPr>
        <w:t xml:space="preserve"> udostępniający </w:t>
      </w:r>
      <w:r w:rsidRPr="00483738">
        <w:rPr>
          <w:rFonts w:ascii="Times New Roman" w:hAnsi="Times New Roman" w:cs="Times New Roman"/>
          <w:u w:val="single"/>
          <w:bdr w:val="none" w:sz="0" w:space="0" w:color="auto" w:frame="1"/>
          <w:lang w:val="x-none"/>
        </w:rPr>
        <w:t xml:space="preserve"> ma spełnić ten warunek samodzielnie.</w:t>
      </w:r>
      <w:r w:rsidRPr="00483738">
        <w:rPr>
          <w:rFonts w:ascii="Times New Roman" w:hAnsi="Times New Roman" w:cs="Times New Roman"/>
          <w:u w:val="single"/>
          <w:bdr w:val="none" w:sz="0" w:space="0" w:color="auto" w:frame="1"/>
        </w:rPr>
        <w:t xml:space="preserve"> </w:t>
      </w:r>
    </w:p>
    <w:p w14:paraId="59747F85" w14:textId="77777777" w:rsidR="00F010AB" w:rsidRPr="00483738" w:rsidRDefault="00F010AB" w:rsidP="00F010AB">
      <w:pPr>
        <w:pStyle w:val="Akapitzlist"/>
        <w:shd w:val="clear" w:color="auto" w:fill="FFFFFF"/>
        <w:spacing w:after="0"/>
        <w:ind w:left="567" w:right="139"/>
        <w:jc w:val="both"/>
        <w:rPr>
          <w:sz w:val="10"/>
          <w:szCs w:val="10"/>
        </w:rPr>
      </w:pPr>
    </w:p>
    <w:p w14:paraId="3C5C1558" w14:textId="654CEFE0" w:rsidR="001D129C" w:rsidRPr="00483738" w:rsidRDefault="001D129C" w:rsidP="00F41CC0">
      <w:pPr>
        <w:pStyle w:val="Akapitzlist"/>
        <w:numPr>
          <w:ilvl w:val="1"/>
          <w:numId w:val="6"/>
        </w:numPr>
        <w:shd w:val="clear" w:color="auto" w:fill="FFFFFF"/>
        <w:spacing w:after="0"/>
        <w:ind w:left="567" w:right="139"/>
        <w:jc w:val="both"/>
        <w:rPr>
          <w:rFonts w:ascii="Times New Roman" w:hAnsi="Times New Roman" w:cs="Times New Roman"/>
        </w:rPr>
      </w:pPr>
      <w:r w:rsidRPr="00483738">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483738" w:rsidRDefault="00F010AB" w:rsidP="00F010AB">
      <w:pPr>
        <w:pStyle w:val="Akapitzlist"/>
        <w:shd w:val="clear" w:color="auto" w:fill="FFFFFF"/>
        <w:spacing w:after="0"/>
        <w:ind w:left="567" w:right="139"/>
        <w:jc w:val="both"/>
        <w:rPr>
          <w:sz w:val="10"/>
          <w:szCs w:val="10"/>
        </w:rPr>
      </w:pPr>
    </w:p>
    <w:p w14:paraId="2293C1C8" w14:textId="5DD1DF0C" w:rsidR="001D129C" w:rsidRPr="00483738" w:rsidRDefault="001D129C" w:rsidP="00F41CC0">
      <w:pPr>
        <w:pStyle w:val="Akapitzlist"/>
        <w:numPr>
          <w:ilvl w:val="1"/>
          <w:numId w:val="6"/>
        </w:numPr>
        <w:shd w:val="clear" w:color="auto" w:fill="FFFFFF"/>
        <w:spacing w:after="0"/>
        <w:ind w:left="567" w:right="139"/>
        <w:jc w:val="both"/>
        <w:rPr>
          <w:rFonts w:ascii="Times New Roman" w:hAnsi="Times New Roman" w:cs="Times New Roman"/>
        </w:rPr>
      </w:pPr>
      <w:r w:rsidRPr="00483738">
        <w:rPr>
          <w:rFonts w:ascii="Times New Roman" w:hAnsi="Times New Roman" w:cs="Times New Roman"/>
        </w:rPr>
        <w:t>W przypadku, o którym mowa w pkt. 6</w:t>
      </w:r>
      <w:r w:rsidR="00690966" w:rsidRPr="00483738">
        <w:rPr>
          <w:rFonts w:ascii="Times New Roman" w:hAnsi="Times New Roman" w:cs="Times New Roman"/>
        </w:rPr>
        <w:t xml:space="preserve">, wykonawcy wspólnie ubiegający się o udzielenie zamówienia dołączają do oferty oświadczenie, z którego wynika, które roboty budowlane wykonają poszczególni wykonawcy. Oświadczenie to zawarte jest w pkt 17 Formularza oferty . </w:t>
      </w:r>
    </w:p>
    <w:bookmarkEnd w:id="18"/>
    <w:p w14:paraId="2F8443B0" w14:textId="106B289A" w:rsidR="00FA7F89" w:rsidRPr="00483738" w:rsidRDefault="00FA7F89" w:rsidP="00F010AB">
      <w:pPr>
        <w:pStyle w:val="BodyTextIndentZnak"/>
        <w:spacing w:line="276" w:lineRule="auto"/>
        <w:ind w:left="284"/>
        <w:jc w:val="left"/>
        <w:rPr>
          <w:rFonts w:ascii="Times New Roman" w:eastAsia="Calibri" w:hAnsi="Times New Roman" w:cs="Times New Roman"/>
          <w:b/>
          <w:sz w:val="22"/>
          <w:szCs w:val="22"/>
          <w:u w:val="single"/>
        </w:rPr>
      </w:pPr>
    </w:p>
    <w:p w14:paraId="7A015BA2" w14:textId="21253ED4" w:rsidR="00F010AB" w:rsidRPr="00483738" w:rsidRDefault="00F010AB" w:rsidP="000B560B">
      <w:pPr>
        <w:pStyle w:val="BodyTextIndentZnak"/>
        <w:spacing w:line="312" w:lineRule="auto"/>
        <w:ind w:left="284"/>
        <w:jc w:val="left"/>
        <w:rPr>
          <w:rFonts w:ascii="Times New Roman" w:eastAsia="Calibri" w:hAnsi="Times New Roman" w:cs="Times New Roman"/>
          <w:b/>
          <w:sz w:val="22"/>
          <w:szCs w:val="22"/>
          <w:u w:val="single"/>
        </w:rPr>
      </w:pPr>
    </w:p>
    <w:p w14:paraId="2CE810ED" w14:textId="5DDE19A1" w:rsidR="00F010AB" w:rsidRPr="00483738"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2C8A24E8" w14:textId="77777777" w:rsidR="00F010AB" w:rsidRPr="00483738"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5C344A47" w14:textId="5CC9E82A" w:rsidR="00A77032" w:rsidRPr="00483738" w:rsidRDefault="00DD79FD" w:rsidP="000B560B">
      <w:pPr>
        <w:pStyle w:val="BodyTextIndentZnak"/>
        <w:spacing w:line="312" w:lineRule="auto"/>
        <w:ind w:left="284"/>
        <w:jc w:val="left"/>
        <w:rPr>
          <w:rFonts w:ascii="Times New Roman" w:hAnsi="Times New Roman" w:cs="Times New Roman"/>
          <w:b/>
          <w:sz w:val="22"/>
          <w:szCs w:val="22"/>
        </w:rPr>
      </w:pPr>
      <w:r w:rsidRPr="00483738">
        <w:rPr>
          <w:rFonts w:ascii="Times New Roman" w:eastAsia="Calibri" w:hAnsi="Times New Roman" w:cs="Times New Roman"/>
          <w:b/>
          <w:sz w:val="22"/>
          <w:szCs w:val="22"/>
          <w:u w:val="single"/>
        </w:rPr>
        <w:t>ROZDZIAŁ X.</w:t>
      </w:r>
      <w:r w:rsidR="00CD1305"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00A77032" w:rsidRPr="00483738">
        <w:rPr>
          <w:rFonts w:ascii="Times New Roman" w:hAnsi="Times New Roman" w:cs="Times New Roman"/>
          <w:b/>
          <w:sz w:val="22"/>
          <w:szCs w:val="22"/>
        </w:rPr>
        <w:t>INFORMACJA DLA WYKONAWCÓW ZAMIERZAJĄCYCH</w:t>
      </w:r>
      <w:r w:rsidR="000B560B" w:rsidRPr="00483738">
        <w:rPr>
          <w:rFonts w:ascii="Times New Roman" w:hAnsi="Times New Roman" w:cs="Times New Roman"/>
          <w:b/>
          <w:sz w:val="22"/>
          <w:szCs w:val="22"/>
        </w:rPr>
        <w:t xml:space="preserve"> </w:t>
      </w:r>
      <w:r w:rsidR="000B560B" w:rsidRPr="00483738">
        <w:rPr>
          <w:rFonts w:ascii="Times New Roman" w:hAnsi="Times New Roman" w:cs="Times New Roman"/>
          <w:b/>
          <w:sz w:val="22"/>
          <w:szCs w:val="22"/>
        </w:rPr>
        <w:br/>
        <w:t xml:space="preserve">                                  </w:t>
      </w:r>
      <w:r w:rsidR="00A77032" w:rsidRPr="00483738">
        <w:rPr>
          <w:rFonts w:ascii="Times New Roman" w:hAnsi="Times New Roman" w:cs="Times New Roman"/>
          <w:b/>
          <w:sz w:val="22"/>
          <w:szCs w:val="22"/>
        </w:rPr>
        <w:t>POWIERZYĆ W</w:t>
      </w:r>
      <w:r w:rsidR="00A77032" w:rsidRPr="00483738">
        <w:rPr>
          <w:rFonts w:ascii="Times New Roman" w:eastAsia="Calibri" w:hAnsi="Times New Roman" w:cs="Times New Roman"/>
          <w:b/>
          <w:sz w:val="22"/>
          <w:szCs w:val="22"/>
        </w:rPr>
        <w:t>Y</w:t>
      </w:r>
      <w:r w:rsidR="00A77032" w:rsidRPr="00483738">
        <w:rPr>
          <w:rFonts w:ascii="Times New Roman" w:hAnsi="Times New Roman" w:cs="Times New Roman"/>
          <w:b/>
          <w:sz w:val="22"/>
          <w:szCs w:val="22"/>
        </w:rPr>
        <w:t xml:space="preserve">KONANIE CZĘŚCI ZAMÓWIENIA </w:t>
      </w:r>
      <w:r w:rsidR="000B560B" w:rsidRPr="00483738">
        <w:rPr>
          <w:rFonts w:ascii="Times New Roman" w:hAnsi="Times New Roman" w:cs="Times New Roman"/>
          <w:b/>
          <w:sz w:val="22"/>
          <w:szCs w:val="22"/>
        </w:rPr>
        <w:br/>
        <w:t xml:space="preserve">                                  </w:t>
      </w:r>
      <w:r w:rsidR="00A77032" w:rsidRPr="00483738">
        <w:rPr>
          <w:rFonts w:ascii="Times New Roman" w:hAnsi="Times New Roman" w:cs="Times New Roman"/>
          <w:b/>
          <w:sz w:val="22"/>
          <w:szCs w:val="22"/>
        </w:rPr>
        <w:t>PODWYKONAWCOM</w:t>
      </w:r>
      <w:r w:rsidR="000A57B3" w:rsidRPr="00483738">
        <w:rPr>
          <w:rFonts w:ascii="Times New Roman" w:hAnsi="Times New Roman" w:cs="Times New Roman"/>
          <w:b/>
          <w:sz w:val="22"/>
          <w:szCs w:val="22"/>
        </w:rPr>
        <w:t xml:space="preserve"> </w:t>
      </w:r>
    </w:p>
    <w:p w14:paraId="01E3D16B" w14:textId="0834A080"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483738" w:rsidRDefault="00782769"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Wykonawca może powierzyć wykonanie części zamówienia podwykonawcy</w:t>
      </w:r>
      <w:r w:rsidR="00760F4D" w:rsidRPr="00483738">
        <w:rPr>
          <w:rFonts w:ascii="Times New Roman" w:hAnsi="Times New Roman" w:cs="Times New Roman"/>
          <w:sz w:val="22"/>
          <w:szCs w:val="22"/>
        </w:rPr>
        <w:t>.</w:t>
      </w:r>
      <w:r w:rsidR="002540B0" w:rsidRPr="00483738">
        <w:rPr>
          <w:rFonts w:ascii="Times New Roman" w:hAnsi="Times New Roman" w:cs="Times New Roman"/>
          <w:sz w:val="22"/>
          <w:szCs w:val="22"/>
        </w:rPr>
        <w:t xml:space="preserve"> Zamawiający żąda wskazania przez Wykonawcę w ofercie, cz</w:t>
      </w:r>
      <w:r w:rsidR="00A21C9D" w:rsidRPr="00483738">
        <w:rPr>
          <w:rFonts w:ascii="Times New Roman" w:hAnsi="Times New Roman" w:cs="Times New Roman"/>
          <w:sz w:val="22"/>
          <w:szCs w:val="22"/>
        </w:rPr>
        <w:t>ę</w:t>
      </w:r>
      <w:r w:rsidR="002540B0" w:rsidRPr="00483738">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483738"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483738" w:rsidRDefault="003A3F1C"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 xml:space="preserve">W przypadku zamówień na roboty budowlane, które mają być wykonane w miejscu podlegającym bezpośredniemu nadzorowi </w:t>
      </w:r>
      <w:r w:rsidR="002D42AA" w:rsidRPr="00483738">
        <w:rPr>
          <w:rFonts w:ascii="Times New Roman" w:hAnsi="Times New Roman" w:cs="Times New Roman"/>
          <w:sz w:val="22"/>
          <w:szCs w:val="22"/>
        </w:rPr>
        <w:t>Zamawiającego</w:t>
      </w:r>
      <w:r w:rsidRPr="00483738">
        <w:rPr>
          <w:rFonts w:ascii="Times New Roman" w:hAnsi="Times New Roman" w:cs="Times New Roman"/>
          <w:sz w:val="22"/>
          <w:szCs w:val="22"/>
        </w:rPr>
        <w:t xml:space="preserve">, </w:t>
      </w:r>
      <w:r w:rsidR="002D42AA" w:rsidRPr="00483738">
        <w:rPr>
          <w:rFonts w:ascii="Times New Roman" w:hAnsi="Times New Roman" w:cs="Times New Roman"/>
          <w:sz w:val="22"/>
          <w:szCs w:val="22"/>
        </w:rPr>
        <w:t xml:space="preserve">Zamawiający </w:t>
      </w:r>
      <w:r w:rsidRPr="00483738">
        <w:rPr>
          <w:rFonts w:ascii="Times New Roman" w:hAnsi="Times New Roman" w:cs="Times New Roman"/>
          <w:sz w:val="22"/>
          <w:szCs w:val="22"/>
        </w:rPr>
        <w:t xml:space="preserve">żąda, aby przed przystąpieniem do wykonania zamówienia </w:t>
      </w:r>
      <w:r w:rsidR="002D42AA" w:rsidRPr="00483738">
        <w:rPr>
          <w:rFonts w:ascii="Times New Roman" w:hAnsi="Times New Roman" w:cs="Times New Roman"/>
          <w:sz w:val="22"/>
          <w:szCs w:val="22"/>
        </w:rPr>
        <w:t>Wykonawca</w:t>
      </w:r>
      <w:r w:rsidRPr="00483738">
        <w:rPr>
          <w:rFonts w:ascii="Times New Roman" w:hAnsi="Times New Roman" w:cs="Times New Roman"/>
          <w:sz w:val="22"/>
          <w:szCs w:val="22"/>
        </w:rPr>
        <w:t xml:space="preserve">, podał nazwy dane kontaktowe </w:t>
      </w:r>
      <w:r w:rsidR="00B879FE" w:rsidRPr="00483738">
        <w:rPr>
          <w:rFonts w:ascii="Times New Roman" w:hAnsi="Times New Roman" w:cs="Times New Roman"/>
          <w:sz w:val="22"/>
          <w:szCs w:val="22"/>
        </w:rPr>
        <w:t xml:space="preserve">oraz przedstawicieli,  </w:t>
      </w:r>
      <w:r w:rsidRPr="00483738">
        <w:rPr>
          <w:rFonts w:ascii="Times New Roman" w:hAnsi="Times New Roman" w:cs="Times New Roman"/>
          <w:sz w:val="22"/>
          <w:szCs w:val="22"/>
        </w:rPr>
        <w:t xml:space="preserve">podwykonawców </w:t>
      </w:r>
      <w:r w:rsidR="00B879FE" w:rsidRPr="00483738">
        <w:rPr>
          <w:rFonts w:ascii="Times New Roman" w:hAnsi="Times New Roman" w:cs="Times New Roman"/>
          <w:sz w:val="22"/>
          <w:szCs w:val="22"/>
        </w:rPr>
        <w:t>zaangażowanych w takie roboty budowlane, jeżeli są już znani.</w:t>
      </w:r>
      <w:r w:rsidRPr="00483738">
        <w:rPr>
          <w:rFonts w:ascii="Times New Roman" w:hAnsi="Times New Roman" w:cs="Times New Roman"/>
          <w:strike/>
          <w:sz w:val="22"/>
          <w:szCs w:val="22"/>
        </w:rPr>
        <w:t xml:space="preserve"> </w:t>
      </w:r>
      <w:r w:rsidRPr="00483738">
        <w:rPr>
          <w:rFonts w:ascii="Times New Roman" w:hAnsi="Times New Roman" w:cs="Times New Roman"/>
          <w:sz w:val="22"/>
          <w:szCs w:val="22"/>
        </w:rPr>
        <w:t xml:space="preserve">Wykonawca zawiadamia </w:t>
      </w:r>
      <w:r w:rsidR="002D42AA" w:rsidRPr="00483738">
        <w:rPr>
          <w:rFonts w:ascii="Times New Roman" w:hAnsi="Times New Roman" w:cs="Times New Roman"/>
          <w:sz w:val="22"/>
          <w:szCs w:val="22"/>
        </w:rPr>
        <w:t xml:space="preserve">Zamawiającego </w:t>
      </w:r>
      <w:r w:rsidRPr="00483738">
        <w:rPr>
          <w:rFonts w:ascii="Times New Roman" w:hAnsi="Times New Roman" w:cs="Times New Roman"/>
          <w:sz w:val="22"/>
          <w:szCs w:val="22"/>
        </w:rPr>
        <w:t xml:space="preserve">o wszelkich zmianach </w:t>
      </w:r>
      <w:r w:rsidR="00B879FE" w:rsidRPr="00483738">
        <w:rPr>
          <w:rFonts w:ascii="Times New Roman" w:hAnsi="Times New Roman" w:cs="Times New Roman"/>
          <w:sz w:val="22"/>
          <w:szCs w:val="22"/>
        </w:rPr>
        <w:t xml:space="preserve">w odniesieniu do informacji, </w:t>
      </w:r>
      <w:r w:rsidRPr="00483738">
        <w:rPr>
          <w:rFonts w:ascii="Times New Roman" w:hAnsi="Times New Roman" w:cs="Times New Roman"/>
          <w:sz w:val="22"/>
          <w:szCs w:val="22"/>
        </w:rPr>
        <w:t xml:space="preserve">o których mowa w zdaniu pierwszym, w trakcie realizacji zamówienia, a także przekazuje </w:t>
      </w:r>
      <w:r w:rsidR="00B879FE" w:rsidRPr="00483738">
        <w:rPr>
          <w:rFonts w:ascii="Times New Roman" w:hAnsi="Times New Roman" w:cs="Times New Roman"/>
          <w:sz w:val="22"/>
          <w:szCs w:val="22"/>
        </w:rPr>
        <w:t xml:space="preserve">wymagane </w:t>
      </w:r>
      <w:r w:rsidRPr="00483738">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483738"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483738" w:rsidRDefault="009F4AAF"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 xml:space="preserve">Zakres prac zleconych podwykonawcom może ulec zmianie w trakcie realizacji zamówienia, </w:t>
      </w:r>
      <w:r w:rsidR="00EF77B6" w:rsidRPr="00483738">
        <w:rPr>
          <w:rFonts w:ascii="Times New Roman" w:hAnsi="Times New Roman" w:cs="Times New Roman"/>
          <w:sz w:val="22"/>
          <w:szCs w:val="22"/>
        </w:rPr>
        <w:br/>
      </w:r>
      <w:r w:rsidRPr="00483738">
        <w:rPr>
          <w:rFonts w:ascii="Times New Roman" w:hAnsi="Times New Roman" w:cs="Times New Roman"/>
          <w:sz w:val="22"/>
          <w:szCs w:val="22"/>
        </w:rPr>
        <w:t>a każdorazowe zatrudnieni podwykonawcy odbywać się musi za wiedzą i akceptacją Zamawiającego</w:t>
      </w:r>
      <w:r w:rsidR="003133B4" w:rsidRPr="00483738">
        <w:rPr>
          <w:rFonts w:ascii="Times New Roman" w:hAnsi="Times New Roman" w:cs="Times New Roman"/>
          <w:sz w:val="22"/>
          <w:szCs w:val="22"/>
        </w:rPr>
        <w:t>.</w:t>
      </w:r>
    </w:p>
    <w:p w14:paraId="450757A6" w14:textId="77777777" w:rsidR="00E9494E" w:rsidRPr="00483738"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2E2F2D94" w:rsidR="00E9494E" w:rsidRPr="00483738" w:rsidRDefault="00E9494E"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483738">
        <w:rPr>
          <w:rFonts w:ascii="Times New Roman" w:hAnsi="Times New Roman" w:cs="Times New Roman"/>
          <w:sz w:val="22"/>
          <w:szCs w:val="22"/>
        </w:rPr>
        <w:t>118</w:t>
      </w:r>
      <w:r w:rsidR="002540B0" w:rsidRPr="00483738">
        <w:rPr>
          <w:rFonts w:ascii="Times New Roman" w:hAnsi="Times New Roman" w:cs="Times New Roman"/>
          <w:sz w:val="22"/>
          <w:szCs w:val="22"/>
        </w:rPr>
        <w:t xml:space="preserve"> ust. 1</w:t>
      </w:r>
      <w:r w:rsidR="00523BE6" w:rsidRPr="00483738">
        <w:rPr>
          <w:rFonts w:ascii="Times New Roman" w:hAnsi="Times New Roman" w:cs="Times New Roman"/>
          <w:sz w:val="22"/>
          <w:szCs w:val="22"/>
        </w:rPr>
        <w:t xml:space="preserve"> </w:t>
      </w:r>
      <w:r w:rsidR="00936C3A" w:rsidRPr="00483738">
        <w:rPr>
          <w:rFonts w:ascii="Times New Roman" w:hAnsi="Times New Roman" w:cs="Times New Roman"/>
          <w:sz w:val="22"/>
          <w:szCs w:val="22"/>
        </w:rPr>
        <w:t>Ustawy</w:t>
      </w:r>
      <w:r w:rsidRPr="00483738">
        <w:rPr>
          <w:rFonts w:ascii="Times New Roman" w:hAnsi="Times New Roman" w:cs="Times New Roman"/>
          <w:sz w:val="22"/>
          <w:szCs w:val="22"/>
        </w:rPr>
        <w:t>,</w:t>
      </w:r>
      <w:r w:rsidR="001B2BF8" w:rsidRPr="00483738">
        <w:rPr>
          <w:rFonts w:ascii="Times New Roman" w:hAnsi="Times New Roman" w:cs="Times New Roman"/>
          <w:sz w:val="22"/>
          <w:szCs w:val="22"/>
        </w:rPr>
        <w:t xml:space="preserve"> </w:t>
      </w:r>
      <w:r w:rsidRPr="00483738">
        <w:rPr>
          <w:rFonts w:ascii="Times New Roman" w:hAnsi="Times New Roman" w:cs="Times New Roman"/>
          <w:sz w:val="22"/>
          <w:szCs w:val="22"/>
        </w:rPr>
        <w:t xml:space="preserve">w celu wskazania spełnienia warunków udziału  w postępowaniu, </w:t>
      </w:r>
      <w:r w:rsidR="00523BE6" w:rsidRPr="00483738">
        <w:rPr>
          <w:rFonts w:ascii="Times New Roman" w:hAnsi="Times New Roman" w:cs="Times New Roman"/>
          <w:sz w:val="22"/>
          <w:szCs w:val="22"/>
        </w:rPr>
        <w:t xml:space="preserve">Wykonawca </w:t>
      </w:r>
      <w:r w:rsidRPr="00483738">
        <w:rPr>
          <w:rFonts w:ascii="Times New Roman" w:hAnsi="Times New Roman" w:cs="Times New Roman"/>
          <w:sz w:val="22"/>
          <w:szCs w:val="22"/>
        </w:rPr>
        <w:t xml:space="preserve">jest obowiązany wykazać </w:t>
      </w:r>
      <w:r w:rsidR="00523BE6" w:rsidRPr="00483738">
        <w:rPr>
          <w:rFonts w:ascii="Times New Roman" w:hAnsi="Times New Roman" w:cs="Times New Roman"/>
          <w:sz w:val="22"/>
          <w:szCs w:val="22"/>
        </w:rPr>
        <w:t>Zamawiającemu</w:t>
      </w:r>
      <w:r w:rsidRPr="00483738">
        <w:rPr>
          <w:rFonts w:ascii="Times New Roman" w:hAnsi="Times New Roman" w:cs="Times New Roman"/>
          <w:sz w:val="22"/>
          <w:szCs w:val="22"/>
        </w:rPr>
        <w:t xml:space="preserve">, </w:t>
      </w:r>
      <w:r w:rsidR="00523BE6" w:rsidRPr="00483738">
        <w:rPr>
          <w:rFonts w:ascii="Times New Roman" w:hAnsi="Times New Roman" w:cs="Times New Roman"/>
          <w:sz w:val="22"/>
          <w:szCs w:val="22"/>
        </w:rPr>
        <w:t xml:space="preserve">że </w:t>
      </w:r>
      <w:r w:rsidRPr="00483738">
        <w:rPr>
          <w:rFonts w:ascii="Times New Roman" w:hAnsi="Times New Roman" w:cs="Times New Roman"/>
          <w:sz w:val="22"/>
          <w:szCs w:val="22"/>
        </w:rPr>
        <w:t xml:space="preserve">proponowany inny podwykonawca lub wykonawca samodzielnie spełnia je w stopniu nie mniejszym niż </w:t>
      </w:r>
      <w:r w:rsidR="00523BE6" w:rsidRPr="00483738">
        <w:rPr>
          <w:rFonts w:ascii="Times New Roman" w:hAnsi="Times New Roman" w:cs="Times New Roman"/>
          <w:sz w:val="22"/>
          <w:szCs w:val="22"/>
        </w:rPr>
        <w:t xml:space="preserve">podwykonawca, na którego zasoby </w:t>
      </w:r>
      <w:r w:rsidR="002D42AA" w:rsidRPr="00483738">
        <w:rPr>
          <w:rFonts w:ascii="Times New Roman" w:hAnsi="Times New Roman" w:cs="Times New Roman"/>
          <w:sz w:val="22"/>
          <w:szCs w:val="22"/>
        </w:rPr>
        <w:t>W</w:t>
      </w:r>
      <w:r w:rsidR="00523BE6" w:rsidRPr="00483738">
        <w:rPr>
          <w:rFonts w:ascii="Times New Roman" w:hAnsi="Times New Roman" w:cs="Times New Roman"/>
          <w:sz w:val="22"/>
          <w:szCs w:val="22"/>
        </w:rPr>
        <w:t>ykonawca powołał się w trakcie postępowania o udzielenie zamówienia</w:t>
      </w:r>
      <w:r w:rsidRPr="00483738">
        <w:rPr>
          <w:rFonts w:ascii="Times New Roman" w:hAnsi="Times New Roman" w:cs="Times New Roman"/>
          <w:sz w:val="22"/>
          <w:szCs w:val="22"/>
        </w:rPr>
        <w:t>.</w:t>
      </w:r>
      <w:r w:rsidR="00B879FE" w:rsidRPr="00483738">
        <w:rPr>
          <w:rFonts w:ascii="Times New Roman" w:hAnsi="Times New Roman" w:cs="Times New Roman"/>
          <w:sz w:val="22"/>
          <w:szCs w:val="22"/>
        </w:rPr>
        <w:t xml:space="preserve"> Przepis pkt. </w:t>
      </w:r>
      <w:r w:rsidR="005333EB" w:rsidRPr="00483738">
        <w:rPr>
          <w:rFonts w:ascii="Times New Roman" w:hAnsi="Times New Roman" w:cs="Times New Roman"/>
          <w:sz w:val="22"/>
          <w:szCs w:val="22"/>
        </w:rPr>
        <w:t>VII.3.2.1</w:t>
      </w:r>
      <w:r w:rsidR="00B80BEE" w:rsidRPr="00483738">
        <w:rPr>
          <w:rFonts w:ascii="Times New Roman" w:hAnsi="Times New Roman" w:cs="Times New Roman"/>
          <w:sz w:val="22"/>
          <w:szCs w:val="22"/>
        </w:rPr>
        <w:t>8</w:t>
      </w:r>
      <w:r w:rsidR="005333EB" w:rsidRPr="00483738">
        <w:rPr>
          <w:rFonts w:ascii="Times New Roman" w:hAnsi="Times New Roman" w:cs="Times New Roman"/>
          <w:sz w:val="22"/>
          <w:szCs w:val="22"/>
        </w:rPr>
        <w:t>)</w:t>
      </w:r>
      <w:r w:rsidR="00B879FE" w:rsidRPr="00483738">
        <w:rPr>
          <w:rFonts w:ascii="Times New Roman" w:hAnsi="Times New Roman" w:cs="Times New Roman"/>
          <w:sz w:val="22"/>
          <w:szCs w:val="22"/>
        </w:rPr>
        <w:t xml:space="preserve"> stosuje się odpowiednio.</w:t>
      </w:r>
    </w:p>
    <w:p w14:paraId="1767295E" w14:textId="77777777" w:rsidR="0072291C" w:rsidRPr="00483738"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Pr="00483738" w:rsidRDefault="004F7278" w:rsidP="00D64164">
      <w:pPr>
        <w:pStyle w:val="BodyTextIndentZnak"/>
        <w:numPr>
          <w:ilvl w:val="0"/>
          <w:numId w:val="31"/>
        </w:numPr>
        <w:tabs>
          <w:tab w:val="left" w:pos="567"/>
        </w:tabs>
        <w:spacing w:line="276" w:lineRule="auto"/>
        <w:ind w:left="426"/>
        <w:rPr>
          <w:rFonts w:ascii="Times New Roman" w:eastAsia="Calibri" w:hAnsi="Times New Roman" w:cs="Times New Roman"/>
          <w:sz w:val="22"/>
          <w:szCs w:val="22"/>
        </w:rPr>
      </w:pPr>
      <w:r w:rsidRPr="00483738">
        <w:rPr>
          <w:rFonts w:ascii="Times New Roman" w:eastAsia="Calibri" w:hAnsi="Times New Roman" w:cs="Times New Roman"/>
          <w:b/>
          <w:sz w:val="22"/>
          <w:szCs w:val="22"/>
        </w:rPr>
        <w:t xml:space="preserve">Powierzenie wykonania części zamówienia podwykonawcom nie zwalnia Wykonawcy </w:t>
      </w:r>
      <w:r w:rsidRPr="00483738">
        <w:rPr>
          <w:rFonts w:ascii="Times New Roman" w:eastAsia="Calibri" w:hAnsi="Times New Roman" w:cs="Times New Roman"/>
          <w:b/>
          <w:sz w:val="22"/>
          <w:szCs w:val="22"/>
        </w:rPr>
        <w:br/>
        <w:t>z odpowiedzialności za należyte wykonanie tego zamówienia</w:t>
      </w:r>
      <w:r w:rsidRPr="00483738">
        <w:rPr>
          <w:rFonts w:ascii="Times New Roman" w:eastAsia="Calibri" w:hAnsi="Times New Roman" w:cs="Times New Roman"/>
          <w:sz w:val="22"/>
          <w:szCs w:val="22"/>
        </w:rPr>
        <w:t>.</w:t>
      </w:r>
    </w:p>
    <w:p w14:paraId="55E91029" w14:textId="77777777" w:rsidR="00710530" w:rsidRPr="00483738"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483738" w:rsidRDefault="00E9494E" w:rsidP="00D64164">
      <w:pPr>
        <w:pStyle w:val="BodyTextIndentZnak"/>
        <w:numPr>
          <w:ilvl w:val="0"/>
          <w:numId w:val="31"/>
        </w:numPr>
        <w:tabs>
          <w:tab w:val="left" w:pos="567"/>
        </w:tabs>
        <w:spacing w:line="276" w:lineRule="auto"/>
        <w:ind w:left="426"/>
        <w:rPr>
          <w:rFonts w:ascii="Times New Roman" w:eastAsia="Calibri" w:hAnsi="Times New Roman" w:cs="Times New Roman"/>
          <w:b/>
          <w:sz w:val="10"/>
          <w:szCs w:val="10"/>
        </w:rPr>
      </w:pPr>
      <w:r w:rsidRPr="00483738">
        <w:rPr>
          <w:rFonts w:ascii="Times New Roman" w:hAnsi="Times New Roman" w:cs="Times New Roman"/>
          <w:spacing w:val="-1"/>
          <w:sz w:val="22"/>
          <w:szCs w:val="22"/>
        </w:rPr>
        <w:t>Wymagania</w:t>
      </w:r>
      <w:r w:rsidRPr="00483738">
        <w:rPr>
          <w:rFonts w:ascii="Times New Roman" w:hAnsi="Times New Roman" w:cs="Times New Roman"/>
          <w:spacing w:val="7"/>
          <w:sz w:val="22"/>
          <w:szCs w:val="22"/>
        </w:rPr>
        <w:t xml:space="preserve"> </w:t>
      </w:r>
      <w:r w:rsidRPr="00483738">
        <w:rPr>
          <w:rFonts w:ascii="Times New Roman" w:hAnsi="Times New Roman" w:cs="Times New Roman"/>
          <w:spacing w:val="-1"/>
          <w:sz w:val="22"/>
          <w:szCs w:val="22"/>
        </w:rPr>
        <w:t>dotyczące</w:t>
      </w:r>
      <w:r w:rsidRPr="00483738">
        <w:rPr>
          <w:rFonts w:ascii="Times New Roman" w:hAnsi="Times New Roman" w:cs="Times New Roman"/>
          <w:spacing w:val="8"/>
          <w:sz w:val="22"/>
          <w:szCs w:val="22"/>
        </w:rPr>
        <w:t xml:space="preserve"> </w:t>
      </w:r>
      <w:r w:rsidRPr="00483738">
        <w:rPr>
          <w:rFonts w:ascii="Times New Roman" w:hAnsi="Times New Roman" w:cs="Times New Roman"/>
          <w:spacing w:val="-1"/>
          <w:sz w:val="22"/>
          <w:szCs w:val="22"/>
        </w:rPr>
        <w:t>umowy</w:t>
      </w:r>
      <w:r w:rsidRPr="00483738">
        <w:rPr>
          <w:rFonts w:ascii="Times New Roman" w:hAnsi="Times New Roman" w:cs="Times New Roman"/>
          <w:spacing w:val="7"/>
          <w:sz w:val="22"/>
          <w:szCs w:val="22"/>
        </w:rPr>
        <w:t xml:space="preserve"> </w:t>
      </w:r>
      <w:r w:rsidRPr="00483738">
        <w:rPr>
          <w:rFonts w:ascii="Times New Roman" w:hAnsi="Times New Roman" w:cs="Times New Roman"/>
          <w:sz w:val="22"/>
          <w:szCs w:val="22"/>
        </w:rPr>
        <w:t>o</w:t>
      </w:r>
      <w:r w:rsidRPr="00483738">
        <w:rPr>
          <w:rFonts w:ascii="Times New Roman" w:hAnsi="Times New Roman" w:cs="Times New Roman"/>
          <w:spacing w:val="7"/>
          <w:sz w:val="22"/>
          <w:szCs w:val="22"/>
        </w:rPr>
        <w:t xml:space="preserve"> </w:t>
      </w:r>
      <w:r w:rsidRPr="00483738">
        <w:rPr>
          <w:rFonts w:ascii="Times New Roman" w:hAnsi="Times New Roman" w:cs="Times New Roman"/>
          <w:spacing w:val="-1"/>
          <w:sz w:val="22"/>
          <w:szCs w:val="22"/>
        </w:rPr>
        <w:t>podwykonawstwo</w:t>
      </w:r>
      <w:r w:rsidR="00A86339" w:rsidRPr="00483738">
        <w:rPr>
          <w:rFonts w:ascii="Times New Roman" w:hAnsi="Times New Roman" w:cs="Times New Roman"/>
          <w:spacing w:val="-1"/>
          <w:sz w:val="22"/>
          <w:szCs w:val="22"/>
        </w:rPr>
        <w:t xml:space="preserve"> zostały szczegółowo określone w treści umowy stanowiącej </w:t>
      </w:r>
      <w:r w:rsidR="00710530" w:rsidRPr="00483738">
        <w:rPr>
          <w:rFonts w:ascii="Times New Roman" w:hAnsi="Times New Roman" w:cs="Times New Roman"/>
          <w:b/>
          <w:bCs/>
          <w:i/>
          <w:iCs/>
          <w:spacing w:val="-1"/>
          <w:sz w:val="22"/>
          <w:szCs w:val="22"/>
        </w:rPr>
        <w:t>Z</w:t>
      </w:r>
      <w:r w:rsidR="00A86339" w:rsidRPr="00483738">
        <w:rPr>
          <w:rFonts w:ascii="Times New Roman" w:hAnsi="Times New Roman" w:cs="Times New Roman"/>
          <w:b/>
          <w:bCs/>
          <w:i/>
          <w:iCs/>
          <w:spacing w:val="-1"/>
          <w:sz w:val="22"/>
          <w:szCs w:val="22"/>
        </w:rPr>
        <w:t>ałącznik nr 5 do SWZ</w:t>
      </w:r>
      <w:r w:rsidR="00A86339" w:rsidRPr="00483738">
        <w:rPr>
          <w:rFonts w:ascii="Times New Roman" w:hAnsi="Times New Roman" w:cs="Times New Roman"/>
          <w:spacing w:val="-1"/>
          <w:sz w:val="22"/>
          <w:szCs w:val="22"/>
        </w:rPr>
        <w:t xml:space="preserve">. </w:t>
      </w:r>
    </w:p>
    <w:p w14:paraId="0657FA25" w14:textId="77777777" w:rsidR="00710530" w:rsidRPr="00483738"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483738" w:rsidRDefault="00B60E5D"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pacing w:val="-1"/>
          <w:sz w:val="22"/>
          <w:szCs w:val="22"/>
        </w:rPr>
        <w:lastRenderedPageBreak/>
        <w:t xml:space="preserve">Zamawiający zastrzega, że poszczególne roboty branżowe o tym samym charakterze w ramach przedmiotowego zamówienia wykonywane muszą być przez jednego Wykonawcę/ Podwykonawcę. </w:t>
      </w:r>
      <w:r w:rsidRPr="00483738">
        <w:rPr>
          <w:rFonts w:ascii="Times New Roman" w:hAnsi="Times New Roman" w:cs="Times New Roman"/>
          <w:sz w:val="22"/>
          <w:szCs w:val="22"/>
        </w:rPr>
        <w:t xml:space="preserve">Zamawiający zastrzega sobie możliwość kontroli liczby Wykonawców/ Podwykonawców wykonujących </w:t>
      </w:r>
      <w:r w:rsidRPr="00483738">
        <w:rPr>
          <w:rFonts w:ascii="Times New Roman" w:hAnsi="Times New Roman" w:cs="Times New Roman"/>
          <w:spacing w:val="-1"/>
          <w:sz w:val="22"/>
          <w:szCs w:val="22"/>
        </w:rPr>
        <w:t xml:space="preserve">poszczególne roboty branżowe o tym samym charakterze. </w:t>
      </w:r>
      <w:r w:rsidRPr="00483738">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483738">
        <w:rPr>
          <w:rFonts w:ascii="Times New Roman" w:hAnsi="Times New Roman" w:cs="Times New Roman"/>
          <w:spacing w:val="-1"/>
          <w:sz w:val="22"/>
          <w:szCs w:val="22"/>
        </w:rPr>
        <w:t xml:space="preserve">poszczególne roboty branżowe o tym samym charakterze. </w:t>
      </w:r>
    </w:p>
    <w:p w14:paraId="28844F67" w14:textId="1E54C46B" w:rsidR="00505083" w:rsidRPr="00483738"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Pr="00483738"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483738"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483738"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53C2E44C" w:rsidR="00CD1305" w:rsidRPr="00483738" w:rsidRDefault="00DD79FD" w:rsidP="004842F3">
      <w:pPr>
        <w:pStyle w:val="BodyTextIndentZnak"/>
        <w:spacing w:line="276" w:lineRule="auto"/>
        <w:ind w:left="1985" w:hanging="1701"/>
        <w:rPr>
          <w:rFonts w:ascii="Times New Roman" w:hAnsi="Times New Roman" w:cs="Times New Roman"/>
          <w:b/>
          <w:sz w:val="22"/>
          <w:szCs w:val="22"/>
        </w:rPr>
      </w:pPr>
      <w:r w:rsidRPr="00483738">
        <w:rPr>
          <w:rFonts w:ascii="Times New Roman" w:eastAsia="Calibri" w:hAnsi="Times New Roman" w:cs="Times New Roman"/>
          <w:b/>
          <w:sz w:val="22"/>
          <w:szCs w:val="22"/>
          <w:u w:val="single"/>
        </w:rPr>
        <w:t>ROZDZIAŁ XI.</w:t>
      </w:r>
      <w:r w:rsidR="00622868"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CD1305" w:rsidRPr="00483738">
        <w:rPr>
          <w:rFonts w:ascii="Times New Roman" w:hAnsi="Times New Roman" w:cs="Times New Roman"/>
          <w:b/>
          <w:sz w:val="22"/>
          <w:szCs w:val="22"/>
        </w:rPr>
        <w:t>INFORMACJA O SPOSOBI</w:t>
      </w:r>
      <w:r w:rsidR="0045763F" w:rsidRPr="00483738">
        <w:rPr>
          <w:rFonts w:ascii="Times New Roman" w:hAnsi="Times New Roman" w:cs="Times New Roman"/>
          <w:b/>
          <w:sz w:val="22"/>
          <w:szCs w:val="22"/>
        </w:rPr>
        <w:t>E</w:t>
      </w:r>
      <w:r w:rsidR="004842F3" w:rsidRPr="00483738">
        <w:rPr>
          <w:rFonts w:ascii="Times New Roman" w:hAnsi="Times New Roman" w:cs="Times New Roman"/>
          <w:b/>
          <w:sz w:val="22"/>
          <w:szCs w:val="22"/>
        </w:rPr>
        <w:t xml:space="preserve"> KOMUNIKOWANIA SIĘ ZAMAWIAJĄ Z WYKONAWCAMI ORAZ O WYMAGANIACH TECHNICZNYCH I ORGANIZACYJNYCH SPORZĄDZANIA, WYSAŁANIA I ODBIERANIA KOMUNIKACJI ELEKTRONICZNEJ </w:t>
      </w:r>
      <w:r w:rsidR="0045763F" w:rsidRPr="00483738">
        <w:rPr>
          <w:rFonts w:ascii="Times New Roman" w:hAnsi="Times New Roman" w:cs="Times New Roman"/>
          <w:b/>
          <w:sz w:val="22"/>
          <w:szCs w:val="22"/>
        </w:rPr>
        <w:t xml:space="preserve"> </w:t>
      </w:r>
      <w:r w:rsidR="005333EB" w:rsidRPr="00483738">
        <w:rPr>
          <w:rFonts w:ascii="Times New Roman" w:hAnsi="Times New Roman" w:cs="Times New Roman"/>
          <w:b/>
          <w:sz w:val="22"/>
          <w:szCs w:val="22"/>
        </w:rPr>
        <w:t xml:space="preserve">A TAKŻE WSKAZANIE OSÓB UPRAWNIONYCH DO POROZUMIEWANIA SIĘ Z WYKONAWCĄ. </w:t>
      </w:r>
    </w:p>
    <w:p w14:paraId="1EE1C049" w14:textId="77777777" w:rsidR="001E5B92" w:rsidRPr="00483738"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483738" w:rsidRDefault="001E5B92" w:rsidP="00D64164">
      <w:pPr>
        <w:pStyle w:val="Akapitzlist"/>
        <w:widowControl w:val="0"/>
        <w:numPr>
          <w:ilvl w:val="0"/>
          <w:numId w:val="33"/>
        </w:numPr>
        <w:spacing w:after="0"/>
        <w:ind w:left="426"/>
        <w:jc w:val="both"/>
      </w:pPr>
      <w:bookmarkStart w:id="19" w:name="_Hlk18581991"/>
      <w:r w:rsidRPr="00483738">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483738"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483738" w:rsidRDefault="001E5B92" w:rsidP="00D64164">
      <w:pPr>
        <w:pStyle w:val="Akapitzlist"/>
        <w:widowControl w:val="0"/>
        <w:numPr>
          <w:ilvl w:val="0"/>
          <w:numId w:val="33"/>
        </w:numPr>
        <w:spacing w:after="0"/>
        <w:ind w:left="426" w:hanging="426"/>
        <w:jc w:val="both"/>
        <w:rPr>
          <w:rFonts w:ascii="Times New Roman" w:hAnsi="Times New Roman" w:cs="Times New Roman"/>
        </w:rPr>
      </w:pPr>
      <w:r w:rsidRPr="00483738">
        <w:rPr>
          <w:rFonts w:ascii="Times New Roman" w:hAnsi="Times New Roman" w:cs="Times New Roman"/>
        </w:rPr>
        <w:t xml:space="preserve">Komunikacja w postępowaniu odbywa się zgodnie </w:t>
      </w:r>
      <w:bookmarkStart w:id="20" w:name="_Hlk62564153"/>
      <w:r w:rsidRPr="00483738">
        <w:rPr>
          <w:rFonts w:ascii="Times New Roman" w:hAnsi="Times New Roman" w:cs="Times New Roman"/>
        </w:rPr>
        <w:t xml:space="preserve">Rozporządzeniem Prezesa Rady Ministrów </w:t>
      </w:r>
      <w:r w:rsidRPr="00483738">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20"/>
    <w:p w14:paraId="674DD8D1"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483738" w:rsidRDefault="001E5B92" w:rsidP="00D64164">
      <w:pPr>
        <w:pStyle w:val="Akapitzlist"/>
        <w:numPr>
          <w:ilvl w:val="2"/>
          <w:numId w:val="34"/>
        </w:numPr>
        <w:suppressAutoHyphens w:val="0"/>
        <w:spacing w:after="0"/>
        <w:ind w:left="426"/>
        <w:contextualSpacing/>
        <w:jc w:val="both"/>
        <w:rPr>
          <w:rFonts w:ascii="Times New Roman" w:hAnsi="Times New Roman" w:cs="Times New Roman"/>
        </w:rPr>
      </w:pPr>
      <w:r w:rsidRPr="00483738">
        <w:rPr>
          <w:rFonts w:ascii="Times New Roman" w:hAnsi="Times New Roman" w:cs="Times New Roman"/>
        </w:rPr>
        <w:t>Postępowanie prowadzone jest w języku polskim w formie elektronicznej za pośrednictwem platformazakupowa.pl, zwanej dalej Platformą,</w:t>
      </w:r>
      <w:r w:rsidR="00FA7F89" w:rsidRPr="00483738">
        <w:rPr>
          <w:rFonts w:ascii="Times New Roman" w:hAnsi="Times New Roman" w:cs="Times New Roman"/>
        </w:rPr>
        <w:t xml:space="preserve"> </w:t>
      </w:r>
      <w:r w:rsidRPr="00483738">
        <w:rPr>
          <w:rFonts w:ascii="Times New Roman" w:hAnsi="Times New Roman" w:cs="Times New Roman"/>
        </w:rPr>
        <w:t>dostępnej</w:t>
      </w:r>
      <w:r w:rsidR="00FA7F89" w:rsidRPr="00483738">
        <w:rPr>
          <w:rFonts w:ascii="Times New Roman" w:hAnsi="Times New Roman" w:cs="Times New Roman"/>
        </w:rPr>
        <w:t xml:space="preserve"> </w:t>
      </w:r>
      <w:r w:rsidRPr="00483738">
        <w:rPr>
          <w:rFonts w:ascii="Times New Roman" w:hAnsi="Times New Roman" w:cs="Times New Roman"/>
        </w:rPr>
        <w:t xml:space="preserve">pod adresem:  </w:t>
      </w:r>
      <w:hyperlink r:id="rId13" w:history="1">
        <w:r w:rsidRPr="00483738">
          <w:rPr>
            <w:rStyle w:val="Hipercze"/>
            <w:rFonts w:ascii="Times New Roman" w:hAnsi="Times New Roman" w:cs="Times New Roman"/>
            <w:color w:val="auto"/>
          </w:rPr>
          <w:t>https://platformazakupowa.pl/pn/uni.lodz</w:t>
        </w:r>
      </w:hyperlink>
    </w:p>
    <w:p w14:paraId="48EE7CAE"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483738" w:rsidRDefault="001E5B92" w:rsidP="00D64164">
      <w:pPr>
        <w:pStyle w:val="Akapitzlist"/>
        <w:numPr>
          <w:ilvl w:val="2"/>
          <w:numId w:val="34"/>
        </w:numPr>
        <w:suppressAutoHyphens w:val="0"/>
        <w:spacing w:after="0"/>
        <w:ind w:left="426"/>
        <w:contextualSpacing/>
        <w:jc w:val="both"/>
        <w:rPr>
          <w:rFonts w:ascii="Times New Roman" w:hAnsi="Times New Roman" w:cs="Times New Roman"/>
        </w:rPr>
      </w:pPr>
      <w:r w:rsidRPr="00483738">
        <w:rPr>
          <w:rFonts w:ascii="Times New Roman" w:hAnsi="Times New Roman" w:cs="Times New Roman"/>
        </w:rPr>
        <w:t xml:space="preserve">Wykonawca </w:t>
      </w:r>
      <w:r w:rsidRPr="00483738">
        <w:rPr>
          <w:rFonts w:ascii="Times New Roman" w:hAnsi="Times New Roman" w:cs="Times New Roman"/>
          <w:lang w:eastAsia="en-US"/>
        </w:rPr>
        <w:t xml:space="preserve">przystępując do niniejszego postępowania o udzielenie zamówienia publicznego:        a) akceptuje warunki korzystania z platformy </w:t>
      </w:r>
      <w:r w:rsidRPr="00483738">
        <w:rPr>
          <w:rFonts w:ascii="Times New Roman" w:hAnsi="Times New Roman" w:cs="Times New Roman"/>
          <w:bCs/>
          <w:iCs/>
        </w:rPr>
        <w:t>zakupowej</w:t>
      </w:r>
      <w:r w:rsidRPr="00483738">
        <w:rPr>
          <w:rFonts w:ascii="Times New Roman" w:hAnsi="Times New Roman" w:cs="Times New Roman"/>
          <w:lang w:eastAsia="en-US"/>
        </w:rPr>
        <w:t xml:space="preserve">, określone w Regulaminie zamieszczonym na stronie internetowej pod adresem: </w:t>
      </w:r>
      <w:hyperlink r:id="rId14" w:history="1">
        <w:r w:rsidRPr="00483738">
          <w:rPr>
            <w:rStyle w:val="Hipercze"/>
            <w:rFonts w:ascii="Times New Roman" w:hAnsi="Times New Roman" w:cs="Times New Roman"/>
            <w:color w:val="auto"/>
            <w:lang w:eastAsia="en-US"/>
          </w:rPr>
          <w:t>https://platformazakupowa.pl/strona/1-regulamin</w:t>
        </w:r>
      </w:hyperlink>
      <w:r w:rsidRPr="00483738">
        <w:rPr>
          <w:rFonts w:ascii="Times New Roman" w:hAnsi="Times New Roman" w:cs="Times New Roman"/>
          <w:lang w:eastAsia="en-US"/>
        </w:rPr>
        <w:t>, w zakładce „Regulamin" oraz uznaje go za wiążący</w:t>
      </w:r>
    </w:p>
    <w:p w14:paraId="2E45852D" w14:textId="77777777" w:rsidR="001E5B92" w:rsidRPr="00483738" w:rsidRDefault="001E5B92" w:rsidP="007D61DC">
      <w:pPr>
        <w:pStyle w:val="Akapitzlist"/>
        <w:suppressAutoHyphens w:val="0"/>
        <w:spacing w:after="0"/>
        <w:ind w:left="426"/>
        <w:contextualSpacing/>
        <w:jc w:val="both"/>
        <w:rPr>
          <w:rFonts w:ascii="Times New Roman" w:hAnsi="Times New Roman" w:cs="Times New Roman"/>
        </w:rPr>
      </w:pPr>
      <w:r w:rsidRPr="00483738">
        <w:rPr>
          <w:rFonts w:ascii="Times New Roman" w:hAnsi="Times New Roman" w:cs="Times New Roman"/>
          <w:lang w:eastAsia="en-US"/>
        </w:rPr>
        <w:t xml:space="preserve">b) zapoznał się i stosuje do Instrukcji składania ofert dostępnej pod linkiem </w:t>
      </w:r>
      <w:hyperlink r:id="rId15" w:history="1">
        <w:r w:rsidRPr="00483738">
          <w:rPr>
            <w:rStyle w:val="Hipercze"/>
            <w:rFonts w:ascii="Times New Roman" w:hAnsi="Times New Roman" w:cs="Times New Roman"/>
            <w:color w:val="auto"/>
            <w:lang w:eastAsia="en-US"/>
          </w:rPr>
          <w:t>https://drive.google.com/file/d/1Kd1DttbBeiNWt4q4slS4t76lZVKPbkyD/view</w:t>
        </w:r>
      </w:hyperlink>
      <w:r w:rsidRPr="00483738">
        <w:rPr>
          <w:rFonts w:ascii="Times New Roman" w:hAnsi="Times New Roman" w:cs="Times New Roman"/>
          <w:lang w:eastAsia="en-US"/>
        </w:rPr>
        <w:t xml:space="preserve"> </w:t>
      </w:r>
    </w:p>
    <w:p w14:paraId="18CD3228"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483738" w:rsidRDefault="001E5B92" w:rsidP="00D64164">
      <w:pPr>
        <w:pStyle w:val="Akapitzlist"/>
        <w:numPr>
          <w:ilvl w:val="2"/>
          <w:numId w:val="34"/>
        </w:numPr>
        <w:suppressAutoHyphens w:val="0"/>
        <w:spacing w:after="0"/>
        <w:ind w:left="426"/>
        <w:contextualSpacing/>
        <w:jc w:val="both"/>
        <w:rPr>
          <w:rStyle w:val="Hipercze"/>
          <w:rFonts w:ascii="Times New Roman" w:hAnsi="Times New Roman" w:cs="Times New Roman"/>
          <w:color w:val="auto"/>
          <w:u w:val="none"/>
        </w:rPr>
      </w:pPr>
      <w:r w:rsidRPr="00483738">
        <w:rPr>
          <w:rFonts w:ascii="Times New Roman" w:hAnsi="Times New Roman" w:cs="Times New Roman"/>
        </w:rPr>
        <w:t xml:space="preserve">Zamawiający </w:t>
      </w:r>
      <w:r w:rsidRPr="00483738">
        <w:rPr>
          <w:rFonts w:ascii="Times New Roman" w:hAnsi="Times New Roman" w:cs="Times New Roman"/>
          <w:lang w:eastAsia="en-US"/>
        </w:rPr>
        <w:t xml:space="preserve">informuje, że </w:t>
      </w:r>
      <w:r w:rsidRPr="00483738">
        <w:rPr>
          <w:rFonts w:ascii="Times New Roman" w:hAnsi="Times New Roman" w:cs="Times New Roman"/>
          <w:b/>
          <w:lang w:eastAsia="en-US"/>
        </w:rPr>
        <w:t>instrukcje korzystania z platformy zakupowej</w:t>
      </w:r>
      <w:r w:rsidRPr="00483738">
        <w:rPr>
          <w:rFonts w:ascii="Times New Roman" w:hAnsi="Times New Roman" w:cs="Times New Roman"/>
          <w:lang w:eastAsia="en-US"/>
        </w:rPr>
        <w:t xml:space="preserve">  dotyczące </w:t>
      </w:r>
      <w:r w:rsidRPr="00483738">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483738">
          <w:rPr>
            <w:rStyle w:val="Hipercze"/>
            <w:rFonts w:ascii="Times New Roman" w:hAnsi="Times New Roman" w:cs="Times New Roman"/>
            <w:color w:val="auto"/>
            <w:lang w:eastAsia="en-US"/>
          </w:rPr>
          <w:t>https://platformazakupowa.pl/strona/45-instrukcje</w:t>
        </w:r>
      </w:hyperlink>
      <w:r w:rsidRPr="00483738">
        <w:rPr>
          <w:rStyle w:val="Hipercze"/>
          <w:rFonts w:ascii="Times New Roman" w:hAnsi="Times New Roman" w:cs="Times New Roman"/>
          <w:color w:val="auto"/>
          <w:lang w:eastAsia="en-US"/>
        </w:rPr>
        <w:t xml:space="preserve"> .</w:t>
      </w:r>
    </w:p>
    <w:p w14:paraId="7C21DA93"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483738" w:rsidRDefault="001E5B92" w:rsidP="00D64164">
      <w:pPr>
        <w:pStyle w:val="Akapitzlist"/>
        <w:numPr>
          <w:ilvl w:val="2"/>
          <w:numId w:val="34"/>
        </w:numPr>
        <w:suppressAutoHyphens w:val="0"/>
        <w:spacing w:after="0"/>
        <w:ind w:left="426"/>
        <w:contextualSpacing/>
        <w:jc w:val="both"/>
        <w:rPr>
          <w:rFonts w:ascii="Times New Roman" w:hAnsi="Times New Roman" w:cs="Times New Roman"/>
        </w:rPr>
      </w:pPr>
      <w:r w:rsidRPr="00483738">
        <w:rPr>
          <w:rFonts w:ascii="Times New Roman" w:hAnsi="Times New Roman" w:cs="Times New Roman"/>
        </w:rPr>
        <w:t>W przypadku</w:t>
      </w:r>
      <w:r w:rsidRPr="00483738">
        <w:rPr>
          <w:rFonts w:ascii="Times New Roman" w:hAnsi="Times New Roman" w:cs="Times New Roman"/>
          <w:b/>
        </w:rPr>
        <w:t xml:space="preserve"> </w:t>
      </w:r>
      <w:r w:rsidRPr="00483738">
        <w:rPr>
          <w:rFonts w:ascii="Times New Roman" w:hAnsi="Times New Roman" w:cs="Times New Roman"/>
        </w:rPr>
        <w:t xml:space="preserve">pytań technicznych związanych z działaniem Platformy, należy kontaktować się </w:t>
      </w:r>
      <w:r w:rsidRPr="00483738">
        <w:rPr>
          <w:rFonts w:ascii="Times New Roman" w:hAnsi="Times New Roman" w:cs="Times New Roman"/>
        </w:rPr>
        <w:br/>
        <w:t>z</w:t>
      </w:r>
      <w:r w:rsidRPr="00483738">
        <w:rPr>
          <w:rFonts w:ascii="Times New Roman" w:hAnsi="Times New Roman" w:cs="Times New Roman"/>
          <w:b/>
        </w:rPr>
        <w:t xml:space="preserve"> Centrum Wsparcia Klienta Platformy: </w:t>
      </w:r>
      <w:r w:rsidRPr="00483738">
        <w:rPr>
          <w:rFonts w:ascii="Times New Roman" w:hAnsi="Times New Roman" w:cs="Times New Roman"/>
        </w:rPr>
        <w:t>nr tel. (22) 101 02 02, adres e-mail:</w:t>
      </w:r>
      <w:r w:rsidRPr="00483738">
        <w:rPr>
          <w:rFonts w:ascii="Times New Roman" w:hAnsi="Times New Roman" w:cs="Times New Roman"/>
        </w:rPr>
        <w:br/>
        <w:t>cwk@platformazakupowa.pl</w:t>
      </w:r>
    </w:p>
    <w:p w14:paraId="41F7856E"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3224DDE3" w:rsidR="001E5B92" w:rsidRPr="00483738" w:rsidRDefault="001E5B92" w:rsidP="00D64164">
      <w:pPr>
        <w:pStyle w:val="Akapitzlist"/>
        <w:numPr>
          <w:ilvl w:val="2"/>
          <w:numId w:val="34"/>
        </w:numPr>
        <w:suppressAutoHyphens w:val="0"/>
        <w:spacing w:after="0"/>
        <w:ind w:left="426"/>
        <w:contextualSpacing/>
        <w:jc w:val="both"/>
        <w:rPr>
          <w:rFonts w:ascii="Times New Roman" w:hAnsi="Times New Roman" w:cs="Times New Roman"/>
          <w:b/>
        </w:rPr>
      </w:pPr>
      <w:r w:rsidRPr="00483738">
        <w:rPr>
          <w:rFonts w:ascii="Times New Roman" w:hAnsi="Times New Roman" w:cs="Times New Roman"/>
        </w:rPr>
        <w:t xml:space="preserve">Osobą ze strony Zamawiającego, upoważnioną do kontaktów z Wykonawcami w sprawach merytorycznych dotyczących przedmiotowego postępowania jest </w:t>
      </w:r>
      <w:r w:rsidRPr="00483738">
        <w:rPr>
          <w:rFonts w:ascii="Times New Roman" w:hAnsi="Times New Roman" w:cs="Times New Roman"/>
          <w:b/>
        </w:rPr>
        <w:t xml:space="preserve">mgr Anna </w:t>
      </w:r>
      <w:proofErr w:type="spellStart"/>
      <w:r w:rsidRPr="00483738">
        <w:rPr>
          <w:rFonts w:ascii="Times New Roman" w:hAnsi="Times New Roman" w:cs="Times New Roman"/>
          <w:b/>
        </w:rPr>
        <w:t>Sochala</w:t>
      </w:r>
      <w:proofErr w:type="spellEnd"/>
      <w:r w:rsidRPr="00483738">
        <w:rPr>
          <w:rFonts w:ascii="Times New Roman" w:hAnsi="Times New Roman" w:cs="Times New Roman"/>
        </w:rPr>
        <w:t xml:space="preserve"> oraz </w:t>
      </w:r>
      <w:r w:rsidRPr="00483738">
        <w:rPr>
          <w:rFonts w:ascii="Times New Roman" w:hAnsi="Times New Roman" w:cs="Times New Roman"/>
          <w:b/>
        </w:rPr>
        <w:t xml:space="preserve">mgr inż. </w:t>
      </w:r>
      <w:r w:rsidR="00C24A37" w:rsidRPr="00483738">
        <w:rPr>
          <w:rFonts w:ascii="Times New Roman" w:hAnsi="Times New Roman" w:cs="Times New Roman"/>
          <w:b/>
        </w:rPr>
        <w:t xml:space="preserve">Adam </w:t>
      </w:r>
      <w:proofErr w:type="spellStart"/>
      <w:r w:rsidR="00C24A37" w:rsidRPr="00483738">
        <w:rPr>
          <w:rFonts w:ascii="Times New Roman" w:hAnsi="Times New Roman" w:cs="Times New Roman"/>
          <w:b/>
        </w:rPr>
        <w:t>Adrianowski</w:t>
      </w:r>
      <w:proofErr w:type="spellEnd"/>
      <w:r w:rsidRPr="00483738">
        <w:rPr>
          <w:rFonts w:ascii="Times New Roman" w:hAnsi="Times New Roman" w:cs="Times New Roman"/>
          <w:b/>
        </w:rPr>
        <w:t>.</w:t>
      </w:r>
    </w:p>
    <w:p w14:paraId="5DB0140B" w14:textId="77777777" w:rsidR="001E5B92" w:rsidRPr="00483738" w:rsidRDefault="001E5B92" w:rsidP="007D61DC">
      <w:pPr>
        <w:pStyle w:val="Akapitzlist"/>
        <w:spacing w:after="0"/>
        <w:ind w:left="426"/>
        <w:rPr>
          <w:rFonts w:ascii="Times New Roman" w:hAnsi="Times New Roman" w:cs="Times New Roman"/>
          <w:b/>
          <w:sz w:val="2"/>
          <w:szCs w:val="2"/>
        </w:rPr>
      </w:pPr>
    </w:p>
    <w:p w14:paraId="11A3C78A" w14:textId="77777777" w:rsidR="005520B5" w:rsidRPr="00483738"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483738" w:rsidRDefault="001E5B92" w:rsidP="00D64164">
      <w:pPr>
        <w:pStyle w:val="Akapitzlist"/>
        <w:numPr>
          <w:ilvl w:val="2"/>
          <w:numId w:val="34"/>
        </w:numPr>
        <w:spacing w:after="0"/>
        <w:ind w:left="426"/>
        <w:jc w:val="both"/>
        <w:rPr>
          <w:rFonts w:ascii="Times New Roman" w:eastAsia="Times" w:hAnsi="Times New Roman" w:cs="Times New Roman"/>
          <w:b/>
          <w:u w:val="single"/>
        </w:rPr>
      </w:pPr>
      <w:r w:rsidRPr="00483738">
        <w:rPr>
          <w:rFonts w:ascii="Times New Roman" w:hAnsi="Times New Roman" w:cs="Times New Roman"/>
        </w:rPr>
        <w:lastRenderedPageBreak/>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483738"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483738" w:rsidRDefault="001E5B92" w:rsidP="00D64164">
      <w:pPr>
        <w:pStyle w:val="Akapitzlist"/>
        <w:numPr>
          <w:ilvl w:val="2"/>
          <w:numId w:val="34"/>
        </w:numPr>
        <w:suppressAutoHyphens w:val="0"/>
        <w:spacing w:after="0"/>
        <w:ind w:left="426"/>
        <w:jc w:val="both"/>
        <w:textAlignment w:val="baseline"/>
        <w:rPr>
          <w:rFonts w:ascii="Times New Roman" w:eastAsia="Times New Roman" w:hAnsi="Times New Roman" w:cs="Times New Roman"/>
          <w:lang w:eastAsia="pl-PL"/>
        </w:rPr>
      </w:pPr>
      <w:r w:rsidRPr="00483738">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483738"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483738" w:rsidRDefault="001E5B92" w:rsidP="00D64164">
      <w:pPr>
        <w:pStyle w:val="Akapitzlist"/>
        <w:numPr>
          <w:ilvl w:val="2"/>
          <w:numId w:val="34"/>
        </w:numPr>
        <w:suppressAutoHyphens w:val="0"/>
        <w:spacing w:after="0"/>
        <w:ind w:left="426"/>
        <w:jc w:val="both"/>
        <w:textAlignment w:val="baseline"/>
        <w:rPr>
          <w:rFonts w:ascii="Times New Roman" w:hAnsi="Times New Roman" w:cs="Times New Roman"/>
          <w:lang w:eastAsia="pl-PL"/>
        </w:rPr>
      </w:pPr>
      <w:r w:rsidRPr="00483738">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483738">
        <w:rPr>
          <w:rFonts w:ascii="Times New Roman" w:hAnsi="Times New Roman" w:cs="Times New Roman"/>
          <w:b/>
          <w:bCs/>
          <w:lang w:eastAsia="pl-PL"/>
        </w:rPr>
        <w:t xml:space="preserve"> </w:t>
      </w:r>
    </w:p>
    <w:p w14:paraId="3FE03B3E" w14:textId="77777777" w:rsidR="005520B5" w:rsidRPr="00483738"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0F5847E" w14:textId="11247D1B" w:rsidR="001E5B92" w:rsidRPr="00483738" w:rsidRDefault="001E5B92" w:rsidP="00D64164">
      <w:pPr>
        <w:pStyle w:val="Akapitzlist"/>
        <w:numPr>
          <w:ilvl w:val="2"/>
          <w:numId w:val="34"/>
        </w:numPr>
        <w:suppressAutoHyphens w:val="0"/>
        <w:spacing w:after="0"/>
        <w:ind w:left="426"/>
        <w:jc w:val="both"/>
        <w:textAlignment w:val="baseline"/>
        <w:rPr>
          <w:rFonts w:ascii="Times New Roman" w:hAnsi="Times New Roman" w:cs="Times New Roman"/>
          <w:lang w:eastAsia="pl-PL"/>
        </w:rPr>
      </w:pPr>
      <w:r w:rsidRPr="00483738">
        <w:rPr>
          <w:rFonts w:ascii="Times New Roman" w:hAnsi="Times New Roman" w:cs="Times New Roman"/>
          <w:b/>
          <w:bCs/>
          <w:lang w:eastAsia="pl-PL"/>
        </w:rPr>
        <w:t xml:space="preserve">Zamawiający nie ponosi odpowiedzialności za złożenie oferty w sposób niezgodny </w:t>
      </w:r>
      <w:r w:rsidRPr="00483738">
        <w:rPr>
          <w:rFonts w:ascii="Times New Roman" w:hAnsi="Times New Roman" w:cs="Times New Roman"/>
          <w:b/>
          <w:bCs/>
          <w:lang w:eastAsia="pl-PL"/>
        </w:rPr>
        <w:br/>
        <w:t xml:space="preserve">z Instrukcją korzystania z </w:t>
      </w:r>
      <w:hyperlink r:id="rId17" w:history="1">
        <w:r w:rsidRPr="00483738">
          <w:rPr>
            <w:rFonts w:ascii="Times New Roman" w:hAnsi="Times New Roman" w:cs="Times New Roman"/>
            <w:b/>
            <w:bCs/>
            <w:u w:val="single"/>
            <w:lang w:eastAsia="pl-PL"/>
          </w:rPr>
          <w:t>platformazakupowa.pl</w:t>
        </w:r>
      </w:hyperlink>
      <w:r w:rsidRPr="00483738">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9FB986" w14:textId="77777777" w:rsidR="005520B5" w:rsidRPr="00483738"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75E8C50A" w14:textId="184D897A" w:rsidR="001E5B92" w:rsidRPr="00483738" w:rsidRDefault="001E5B92" w:rsidP="00D64164">
      <w:pPr>
        <w:pStyle w:val="Akapitzlist"/>
        <w:numPr>
          <w:ilvl w:val="2"/>
          <w:numId w:val="34"/>
        </w:numPr>
        <w:suppressAutoHyphens w:val="0"/>
        <w:spacing w:after="0"/>
        <w:ind w:left="426"/>
        <w:jc w:val="both"/>
        <w:textAlignment w:val="baseline"/>
        <w:rPr>
          <w:rFonts w:ascii="Times New Roman" w:hAnsi="Times New Roman" w:cs="Times New Roman"/>
        </w:rPr>
      </w:pPr>
      <w:r w:rsidRPr="00483738">
        <w:rPr>
          <w:rFonts w:ascii="Times New Roman" w:hAnsi="Times New Roman" w:cs="Times New Roman"/>
          <w:lang w:eastAsia="en-US"/>
        </w:rPr>
        <w:t xml:space="preserve">Zamawiający, zgodnie z § 11 ust. 2 </w:t>
      </w:r>
      <w:r w:rsidRPr="00483738">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483738">
        <w:rPr>
          <w:rFonts w:ascii="Times New Roman" w:hAnsi="Times New Roman" w:cs="Times New Roman"/>
        </w:rPr>
        <w:br/>
        <w:t xml:space="preserve">o udzielenie zamówienia publicznego lub konkursie (Dz.U. z 2020 r. poz. 2452) </w:t>
      </w:r>
      <w:r w:rsidRPr="00483738">
        <w:rPr>
          <w:rFonts w:ascii="Times New Roman" w:hAnsi="Times New Roman" w:cs="Times New Roman"/>
          <w:lang w:eastAsia="en-US"/>
        </w:rPr>
        <w:t>określa niezbędne wymagania sprzętowo - aplikacyjne umożliwiające pracę na Platformie, tj.:</w:t>
      </w:r>
    </w:p>
    <w:p w14:paraId="7DDC06B7"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 xml:space="preserve">stały dostęp do sieci Internet o gwarantowanej przepustowości nie mniejszej niż 512 </w:t>
      </w:r>
      <w:proofErr w:type="spellStart"/>
      <w:r w:rsidRPr="00483738">
        <w:rPr>
          <w:rFonts w:ascii="Times New Roman" w:hAnsi="Times New Roman" w:cs="Times New Roman"/>
          <w:lang w:eastAsia="en-US"/>
        </w:rPr>
        <w:t>kb</w:t>
      </w:r>
      <w:proofErr w:type="spellEnd"/>
      <w:r w:rsidRPr="00483738">
        <w:rPr>
          <w:rFonts w:ascii="Times New Roman" w:hAnsi="Times New Roman" w:cs="Times New Roman"/>
          <w:lang w:eastAsia="en-US"/>
        </w:rPr>
        <w:t>/s,</w:t>
      </w:r>
    </w:p>
    <w:p w14:paraId="7CFAA4DF"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zainstalowana dowolna przeglądarka internetowa, w przypadku Internet Explorer minimalnie wersja 10 0.,</w:t>
      </w:r>
    </w:p>
    <w:p w14:paraId="63C7545A"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włączona obsługa JavaScript,</w:t>
      </w:r>
    </w:p>
    <w:p w14:paraId="70FBDE5A"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 xml:space="preserve">zainstalowany program Adobe </w:t>
      </w:r>
      <w:proofErr w:type="spellStart"/>
      <w:r w:rsidRPr="00483738">
        <w:rPr>
          <w:rFonts w:ascii="Times New Roman" w:hAnsi="Times New Roman" w:cs="Times New Roman"/>
          <w:lang w:eastAsia="en-US"/>
        </w:rPr>
        <w:t>Acrobat</w:t>
      </w:r>
      <w:proofErr w:type="spellEnd"/>
      <w:r w:rsidRPr="00483738">
        <w:rPr>
          <w:rFonts w:ascii="Times New Roman" w:hAnsi="Times New Roman" w:cs="Times New Roman"/>
          <w:lang w:eastAsia="en-US"/>
        </w:rPr>
        <w:t xml:space="preserve"> Reader, lub inny obsługujący format plików .pdf.</w:t>
      </w:r>
    </w:p>
    <w:p w14:paraId="098E24D9"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rPr>
        <w:t>Platforma działa według standardu przyjętego w komunikacji sieciowej - kodowanie UTF8,</w:t>
      </w:r>
    </w:p>
    <w:p w14:paraId="2D285FF1"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rPr>
        <w:t>Oznaczenie czasu odbioru danych przez platformę zakupową stanowi datę oraz dokładny czas (</w:t>
      </w:r>
      <w:proofErr w:type="spellStart"/>
      <w:r w:rsidRPr="00483738">
        <w:rPr>
          <w:rFonts w:ascii="Times New Roman" w:hAnsi="Times New Roman" w:cs="Times New Roman"/>
        </w:rPr>
        <w:t>hh:mm:ss</w:t>
      </w:r>
      <w:proofErr w:type="spellEnd"/>
      <w:r w:rsidRPr="00483738">
        <w:rPr>
          <w:rFonts w:ascii="Times New Roman" w:hAnsi="Times New Roman" w:cs="Times New Roman"/>
        </w:rPr>
        <w:t>) generowany wg. czasu lokalnego serwera synchronizowanego z zegarem Głównego Urzędu Miar.</w:t>
      </w:r>
    </w:p>
    <w:p w14:paraId="529AB40F"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bCs/>
          <w:iCs/>
        </w:rPr>
        <w:t>Zamawiający nie przewiduje zwołania zebrania wszystkich Wykonawców, w celu wyjaśnienia treści SWZ.</w:t>
      </w:r>
    </w:p>
    <w:p w14:paraId="0B54D52E"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483738">
        <w:rPr>
          <w:rFonts w:ascii="Times New Roman" w:hAnsi="Times New Roman" w:cs="Times New Roman"/>
          <w:iCs/>
        </w:rPr>
        <w:t xml:space="preserve">2 </w:t>
      </w:r>
      <w:r w:rsidRPr="00483738">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483738">
        <w:rPr>
          <w:rFonts w:ascii="Times New Roman" w:hAnsi="Times New Roman" w:cs="Times New Roman"/>
          <w:iCs/>
        </w:rPr>
        <w:t xml:space="preserve">4 </w:t>
      </w:r>
      <w:r w:rsidRPr="00483738">
        <w:rPr>
          <w:rFonts w:ascii="Times New Roman" w:hAnsi="Times New Roman" w:cs="Times New Roman"/>
          <w:iCs/>
        </w:rPr>
        <w:t>dni przed upływem terminu składania ofert.</w:t>
      </w:r>
    </w:p>
    <w:p w14:paraId="4B98B85E"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2CCB8645" w14:textId="78D7367A"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bCs/>
          <w:iCs/>
        </w:rPr>
        <w:lastRenderedPageBreak/>
        <w:t>Jeżeli zamawiający nie udzieli wyjaśnień w terminie, o którym mowa w pkt. XI</w:t>
      </w:r>
      <w:r w:rsidR="00A152EC" w:rsidRPr="00483738">
        <w:rPr>
          <w:rFonts w:ascii="Times New Roman" w:hAnsi="Times New Roman" w:cs="Times New Roman"/>
          <w:bCs/>
          <w:iCs/>
        </w:rPr>
        <w:t>I</w:t>
      </w:r>
      <w:r w:rsidRPr="00483738">
        <w:rPr>
          <w:rFonts w:ascii="Times New Roman" w:hAnsi="Times New Roman" w:cs="Times New Roman"/>
          <w:bCs/>
          <w:iCs/>
        </w:rPr>
        <w:t>.13, przedłuża termin składania ofert o czas niezbędny do zapoznania się wszystkich zainteresowanych Wykonawców z wyjaśnieniami niezbędnymi do należytego przygotowania i złożenia oferty.</w:t>
      </w:r>
    </w:p>
    <w:p w14:paraId="534D43B1" w14:textId="77777777" w:rsidR="00E7543F" w:rsidRPr="00483738" w:rsidRDefault="00E7543F" w:rsidP="00E7543F">
      <w:pPr>
        <w:pStyle w:val="Akapitzlist"/>
        <w:spacing w:after="0"/>
        <w:ind w:left="426"/>
        <w:jc w:val="both"/>
        <w:rPr>
          <w:rFonts w:ascii="Times New Roman" w:hAnsi="Times New Roman" w:cs="Times New Roman"/>
          <w:bCs/>
          <w:iCs/>
          <w:strike/>
          <w:sz w:val="10"/>
          <w:szCs w:val="10"/>
        </w:rPr>
      </w:pPr>
    </w:p>
    <w:p w14:paraId="33321154" w14:textId="4F46A56C" w:rsidR="00E7543F" w:rsidRPr="00483738" w:rsidRDefault="00E7543F" w:rsidP="00D64164">
      <w:pPr>
        <w:pStyle w:val="Akapitzlist"/>
        <w:numPr>
          <w:ilvl w:val="2"/>
          <w:numId w:val="34"/>
        </w:numPr>
        <w:spacing w:after="0"/>
        <w:ind w:left="426"/>
        <w:jc w:val="both"/>
        <w:rPr>
          <w:rFonts w:ascii="Times New Roman" w:hAnsi="Times New Roman" w:cs="Times New Roman"/>
          <w:bCs/>
          <w:iCs/>
          <w:strike/>
        </w:rPr>
      </w:pPr>
      <w:r w:rsidRPr="00483738">
        <w:rPr>
          <w:rFonts w:ascii="Times New Roman" w:hAnsi="Times New Roman" w:cs="Times New Roman"/>
          <w:bCs/>
          <w:iCs/>
        </w:rPr>
        <w:t>Przedłużenie terminu składania ofert nie wpływa na bieg terminu składania wniosku o wyjaśnienie treści SWZ, o którym mowa w pkt. XI.13.</w:t>
      </w:r>
    </w:p>
    <w:p w14:paraId="5760F922"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16EADA56" w14:textId="644510B3"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iCs/>
        </w:rPr>
        <w:t xml:space="preserve">W przypadku gdy wniosek o wyjaśnienie treści SWZ nie wpłynął w terminie, o którym mowa </w:t>
      </w:r>
      <w:r w:rsidRPr="00483738">
        <w:rPr>
          <w:rFonts w:ascii="Times New Roman" w:hAnsi="Times New Roman" w:cs="Times New Roman"/>
          <w:iCs/>
        </w:rPr>
        <w:br/>
        <w:t>w  pkt. XI.1</w:t>
      </w:r>
      <w:r w:rsidR="00386373" w:rsidRPr="00483738">
        <w:rPr>
          <w:rFonts w:ascii="Times New Roman" w:hAnsi="Times New Roman" w:cs="Times New Roman"/>
          <w:iCs/>
        </w:rPr>
        <w:t>3</w:t>
      </w:r>
      <w:r w:rsidRPr="00483738">
        <w:rPr>
          <w:rFonts w:ascii="Times New Roman" w:hAnsi="Times New Roman" w:cs="Times New Roman"/>
          <w:iCs/>
        </w:rPr>
        <w:t>, Zamawiający nie ma obowiązku udzielania wyjaśnień SWZ oraz obowiązku przedłużania terminu składania ofert.</w:t>
      </w:r>
    </w:p>
    <w:p w14:paraId="136F60A2"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iCs/>
        </w:rPr>
        <w:t>Treść zapytań wraz z wyjaśnieniami Zamawiający udostępnia, bez ujawniania źródła zapytania, na stronie internetowej prowadzącego postępowania.</w:t>
      </w:r>
    </w:p>
    <w:bookmarkEnd w:id="19"/>
    <w:p w14:paraId="49AFAF5B" w14:textId="6F9D2F0E" w:rsidR="005A5EF2" w:rsidRPr="00483738"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Pr="00483738"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43915075" w14:textId="77777777" w:rsidR="00362A69" w:rsidRPr="00483738"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EDC77DB" w14:textId="77777777" w:rsidR="00E7543F" w:rsidRPr="00483738"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48DC762A" w:rsidR="00582B0A" w:rsidRPr="00483738"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622868" w:rsidRPr="00483738">
        <w:rPr>
          <w:rFonts w:ascii="Times New Roman" w:eastAsia="Calibri" w:hAnsi="Times New Roman" w:cs="Times New Roman"/>
          <w:b/>
          <w:sz w:val="22"/>
          <w:szCs w:val="22"/>
          <w:u w:val="single"/>
        </w:rPr>
        <w:t>XII</w:t>
      </w:r>
      <w:r w:rsidRPr="00483738">
        <w:rPr>
          <w:rFonts w:ascii="Times New Roman" w:eastAsia="Calibri" w:hAnsi="Times New Roman" w:cs="Times New Roman"/>
          <w:b/>
          <w:sz w:val="22"/>
          <w:szCs w:val="22"/>
          <w:u w:val="single"/>
        </w:rPr>
        <w:t>.</w:t>
      </w:r>
      <w:r w:rsidRPr="00483738">
        <w:rPr>
          <w:rFonts w:ascii="Times New Roman" w:eastAsia="Calibri" w:hAnsi="Times New Roman" w:cs="Times New Roman"/>
          <w:b/>
          <w:sz w:val="22"/>
          <w:szCs w:val="22"/>
        </w:rPr>
        <w:t xml:space="preserve">   FORMA SKŁADANYCH DOKUMENTÓW</w:t>
      </w:r>
    </w:p>
    <w:p w14:paraId="3EC97A8B" w14:textId="77777777" w:rsidR="00582B0A" w:rsidRPr="00483738"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0D6A5A58"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rFonts w:eastAsia="Calibri"/>
          <w:bCs/>
          <w:sz w:val="22"/>
          <w:szCs w:val="22"/>
        </w:rPr>
        <w:t xml:space="preserve">Oferty, oświadczenia, o których mowa w pkt. </w:t>
      </w:r>
      <w:r w:rsidR="00196E2F" w:rsidRPr="00483738">
        <w:rPr>
          <w:sz w:val="22"/>
          <w:szCs w:val="22"/>
        </w:rPr>
        <w:t>VIII</w:t>
      </w:r>
      <w:r w:rsidRPr="00483738">
        <w:rPr>
          <w:sz w:val="22"/>
          <w:szCs w:val="22"/>
        </w:rPr>
        <w:t>.1.1) SWZ</w:t>
      </w:r>
      <w:r w:rsidRPr="00483738">
        <w:rPr>
          <w:rFonts w:eastAsia="Calibri"/>
          <w:bCs/>
          <w:sz w:val="22"/>
          <w:szCs w:val="22"/>
        </w:rPr>
        <w:t xml:space="preserve">, podmiotowe środki dowodowe </w:t>
      </w:r>
      <w:r w:rsidR="00F115B6" w:rsidRPr="00483738">
        <w:rPr>
          <w:rFonts w:eastAsia="Calibri"/>
          <w:bCs/>
          <w:sz w:val="22"/>
          <w:szCs w:val="22"/>
        </w:rPr>
        <w:t xml:space="preserve">w tym oświadczenie, o którym mowa w art. 117 ust. 4 Ustawy </w:t>
      </w:r>
      <w:r w:rsidRPr="00483738">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483738">
        <w:rPr>
          <w:bCs/>
          <w:sz w:val="22"/>
          <w:szCs w:val="22"/>
          <w:lang w:eastAsia="pl-PL"/>
        </w:rPr>
        <w:t xml:space="preserve">Rozporządzeniu Rady Ministrów </w:t>
      </w:r>
      <w:r w:rsidRPr="00483738">
        <w:rPr>
          <w:rFonts w:eastAsia="TimesNewRomanPSMT"/>
          <w:bCs/>
          <w:sz w:val="22"/>
          <w:szCs w:val="22"/>
          <w:lang w:eastAsia="pl-PL"/>
        </w:rPr>
        <w:t xml:space="preserve">z dnia 12 kwietnia 2012 r. </w:t>
      </w:r>
      <w:r w:rsidRPr="00483738">
        <w:rPr>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483738">
        <w:rPr>
          <w:bCs/>
          <w:sz w:val="22"/>
          <w:szCs w:val="22"/>
          <w:lang w:eastAsia="pl-PL"/>
        </w:rPr>
        <w:t>t.j</w:t>
      </w:r>
      <w:proofErr w:type="spellEnd"/>
      <w:r w:rsidRPr="00483738">
        <w:rPr>
          <w:bCs/>
          <w:sz w:val="22"/>
          <w:szCs w:val="22"/>
          <w:lang w:eastAsia="pl-PL"/>
        </w:rPr>
        <w:t>. Dz.U. z 2017</w:t>
      </w:r>
      <w:r w:rsidR="00B1248A" w:rsidRPr="00483738">
        <w:rPr>
          <w:bCs/>
          <w:sz w:val="22"/>
          <w:szCs w:val="22"/>
          <w:lang w:eastAsia="pl-PL"/>
        </w:rPr>
        <w:t xml:space="preserve"> </w:t>
      </w:r>
      <w:r w:rsidRPr="00483738">
        <w:rPr>
          <w:bCs/>
          <w:sz w:val="22"/>
          <w:szCs w:val="22"/>
          <w:lang w:eastAsia="pl-PL"/>
        </w:rPr>
        <w:t xml:space="preserve">r. poz. 2247 z </w:t>
      </w:r>
      <w:proofErr w:type="spellStart"/>
      <w:r w:rsidRPr="00483738">
        <w:rPr>
          <w:bCs/>
          <w:sz w:val="22"/>
          <w:szCs w:val="22"/>
          <w:lang w:eastAsia="pl-PL"/>
        </w:rPr>
        <w:t>późn</w:t>
      </w:r>
      <w:proofErr w:type="spellEnd"/>
      <w:r w:rsidRPr="00483738">
        <w:rPr>
          <w:bCs/>
          <w:sz w:val="22"/>
          <w:szCs w:val="22"/>
          <w:lang w:eastAsia="pl-PL"/>
        </w:rPr>
        <w:t xml:space="preserve">. zm.). </w:t>
      </w:r>
      <w:r w:rsidRPr="00483738">
        <w:rPr>
          <w:sz w:val="22"/>
          <w:szCs w:val="22"/>
          <w:lang w:eastAsia="pl-PL"/>
        </w:rPr>
        <w:t xml:space="preserve">Wśród formatów powszechnych a </w:t>
      </w:r>
      <w:r w:rsidRPr="00483738">
        <w:rPr>
          <w:b/>
          <w:bCs/>
          <w:sz w:val="22"/>
          <w:szCs w:val="22"/>
          <w:u w:val="single"/>
          <w:lang w:eastAsia="pl-PL"/>
        </w:rPr>
        <w:t>nie występujących</w:t>
      </w:r>
      <w:r w:rsidRPr="00483738">
        <w:rPr>
          <w:sz w:val="22"/>
          <w:szCs w:val="22"/>
          <w:lang w:eastAsia="pl-PL"/>
        </w:rPr>
        <w:t xml:space="preserve"> w rozporządzeniu występują: .</w:t>
      </w:r>
      <w:proofErr w:type="spellStart"/>
      <w:r w:rsidRPr="00483738">
        <w:rPr>
          <w:sz w:val="22"/>
          <w:szCs w:val="22"/>
          <w:lang w:eastAsia="pl-PL"/>
        </w:rPr>
        <w:t>rar</w:t>
      </w:r>
      <w:proofErr w:type="spellEnd"/>
      <w:r w:rsidRPr="00483738">
        <w:rPr>
          <w:sz w:val="22"/>
          <w:szCs w:val="22"/>
          <w:lang w:eastAsia="pl-PL"/>
        </w:rPr>
        <w:t xml:space="preserve"> .gif .</w:t>
      </w:r>
      <w:proofErr w:type="spellStart"/>
      <w:r w:rsidRPr="00483738">
        <w:rPr>
          <w:sz w:val="22"/>
          <w:szCs w:val="22"/>
          <w:lang w:eastAsia="pl-PL"/>
        </w:rPr>
        <w:t>bmp</w:t>
      </w:r>
      <w:proofErr w:type="spellEnd"/>
      <w:r w:rsidRPr="00483738">
        <w:rPr>
          <w:sz w:val="22"/>
          <w:szCs w:val="22"/>
          <w:lang w:eastAsia="pl-PL"/>
        </w:rPr>
        <w:t xml:space="preserve"> .</w:t>
      </w:r>
      <w:proofErr w:type="spellStart"/>
      <w:r w:rsidRPr="00483738">
        <w:rPr>
          <w:sz w:val="22"/>
          <w:szCs w:val="22"/>
          <w:lang w:eastAsia="pl-PL"/>
        </w:rPr>
        <w:t>numbers</w:t>
      </w:r>
      <w:proofErr w:type="spellEnd"/>
      <w:r w:rsidRPr="00483738">
        <w:rPr>
          <w:sz w:val="22"/>
          <w:szCs w:val="22"/>
          <w:lang w:eastAsia="pl-PL"/>
        </w:rPr>
        <w:t xml:space="preserve"> .</w:t>
      </w:r>
      <w:proofErr w:type="spellStart"/>
      <w:r w:rsidRPr="00483738">
        <w:rPr>
          <w:sz w:val="22"/>
          <w:szCs w:val="22"/>
          <w:lang w:eastAsia="pl-PL"/>
        </w:rPr>
        <w:t>pages</w:t>
      </w:r>
      <w:proofErr w:type="spellEnd"/>
      <w:r w:rsidRPr="00483738">
        <w:rPr>
          <w:sz w:val="22"/>
          <w:szCs w:val="22"/>
          <w:lang w:eastAsia="pl-PL"/>
        </w:rPr>
        <w:t xml:space="preserve">. </w:t>
      </w:r>
      <w:r w:rsidRPr="00483738">
        <w:rPr>
          <w:b/>
          <w:bCs/>
          <w:sz w:val="22"/>
          <w:szCs w:val="22"/>
          <w:lang w:eastAsia="pl-PL"/>
        </w:rPr>
        <w:t xml:space="preserve">Dokumenty złożone w takich plikach zostaną uznane za złożone nieskutecznie. </w:t>
      </w:r>
    </w:p>
    <w:p w14:paraId="435EE82A"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483738">
        <w:rPr>
          <w:sz w:val="22"/>
          <w:szCs w:val="22"/>
        </w:rPr>
        <w:t xml:space="preserve">podpisem zaufanym lub podpisem osobistym, </w:t>
      </w:r>
      <w:r w:rsidRPr="00483738">
        <w:rPr>
          <w:sz w:val="22"/>
          <w:szCs w:val="22"/>
        </w:rPr>
        <w:t>poświadczające zgodność cyfrowego odwzorowania z dokumentem w postaci papierowej.</w:t>
      </w:r>
    </w:p>
    <w:p w14:paraId="13F5BAEB"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3119C17C" w14:textId="79CBA13E"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72FFF49B"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lastRenderedPageBreak/>
        <w:t xml:space="preserve">Poświadczenia zgodności cyfrowego odwzorowania z dokumentem w postaci papierowej, </w:t>
      </w:r>
      <w:r w:rsidRPr="00483738">
        <w:rPr>
          <w:sz w:val="22"/>
          <w:szCs w:val="22"/>
        </w:rPr>
        <w:br/>
        <w:t>o którym mowa pkt .3, dokonuje w przypadku:</w:t>
      </w:r>
    </w:p>
    <w:p w14:paraId="2C89F8D5"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 xml:space="preserve">2) przedmiotowych środków dowodowych – odpowiednio wykonawca lub wykonawca wspólnie ubiegający się o udzielenie zamówienia; </w:t>
      </w:r>
    </w:p>
    <w:p w14:paraId="79EBD711" w14:textId="4CACB453"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 xml:space="preserve">3) innych dokumentów – odpowiednio wykonawca lub wykonawca wspólnie ubiegający się </w:t>
      </w:r>
      <w:r w:rsidRPr="00483738">
        <w:rPr>
          <w:sz w:val="22"/>
          <w:szCs w:val="22"/>
        </w:rPr>
        <w:br/>
        <w:t>o udzielenie zamówienia, w zakresie dokumentów, które każdego z nich dotyczą.</w:t>
      </w:r>
    </w:p>
    <w:p w14:paraId="188EAA06" w14:textId="31218A01" w:rsidR="00C76B80" w:rsidRPr="00483738" w:rsidRDefault="00C76B80" w:rsidP="00C76B80">
      <w:pPr>
        <w:suppressAutoHyphens w:val="0"/>
        <w:spacing w:line="276" w:lineRule="auto"/>
        <w:ind w:left="426" w:hanging="426"/>
        <w:jc w:val="both"/>
        <w:textAlignment w:val="baseline"/>
        <w:rPr>
          <w:sz w:val="22"/>
          <w:szCs w:val="22"/>
        </w:rPr>
      </w:pPr>
      <w:r w:rsidRPr="00483738">
        <w:rPr>
          <w:sz w:val="22"/>
          <w:szCs w:val="22"/>
        </w:rPr>
        <w:t xml:space="preserve">       Poświadczenie zgodności cyfrowego odwzorowania z dokumentem w postaci papierowej, o którym mowa w pkt. 3 może dokonać również notariusz.</w:t>
      </w:r>
    </w:p>
    <w:p w14:paraId="08732960" w14:textId="77777777" w:rsidR="005520B5" w:rsidRPr="00483738" w:rsidRDefault="005520B5" w:rsidP="007D61DC">
      <w:pPr>
        <w:suppressAutoHyphens w:val="0"/>
        <w:spacing w:line="276" w:lineRule="auto"/>
        <w:ind w:left="426"/>
        <w:jc w:val="both"/>
        <w:textAlignment w:val="baseline"/>
        <w:rPr>
          <w:sz w:val="10"/>
          <w:szCs w:val="10"/>
        </w:rPr>
      </w:pPr>
    </w:p>
    <w:p w14:paraId="67A6A62D" w14:textId="5AEEDE9B" w:rsidR="00582B0A" w:rsidRPr="00483738" w:rsidRDefault="00582B0A" w:rsidP="00D64164">
      <w:pPr>
        <w:pStyle w:val="Akapitzlist"/>
        <w:numPr>
          <w:ilvl w:val="0"/>
          <w:numId w:val="45"/>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Podmiotowe środki dowodowe,  </w:t>
      </w:r>
      <w:r w:rsidR="00F115B6" w:rsidRPr="00483738">
        <w:rPr>
          <w:rFonts w:ascii="Times New Roman" w:hAnsi="Times New Roman" w:cs="Times New Roman"/>
        </w:rPr>
        <w:t>w tym oświadczenie, o którym mowa w art. 117 ust.</w:t>
      </w:r>
      <w:r w:rsidR="00E7543F" w:rsidRPr="00483738">
        <w:rPr>
          <w:rFonts w:ascii="Times New Roman" w:hAnsi="Times New Roman" w:cs="Times New Roman"/>
        </w:rPr>
        <w:t xml:space="preserve"> </w:t>
      </w:r>
      <w:r w:rsidR="00F115B6" w:rsidRPr="00483738">
        <w:rPr>
          <w:rFonts w:ascii="Times New Roman" w:hAnsi="Times New Roman" w:cs="Times New Roman"/>
        </w:rPr>
        <w:t xml:space="preserve">4 Ustawy, oraz </w:t>
      </w:r>
      <w:r w:rsidRPr="00483738">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sidRPr="00483738">
        <w:rPr>
          <w:rFonts w:ascii="Times New Roman" w:hAnsi="Times New Roman" w:cs="Times New Roman"/>
        </w:rPr>
        <w:t>, podpisem zaufanym lub podpisem osobistym</w:t>
      </w:r>
      <w:r w:rsidRPr="00483738">
        <w:rPr>
          <w:rFonts w:ascii="Times New Roman" w:hAnsi="Times New Roman" w:cs="Times New Roman"/>
        </w:rPr>
        <w:t>.</w:t>
      </w:r>
    </w:p>
    <w:p w14:paraId="7F42080D" w14:textId="15FB40A9" w:rsidR="00582B0A" w:rsidRPr="00483738" w:rsidRDefault="00582B0A" w:rsidP="00D64164">
      <w:pPr>
        <w:pStyle w:val="Akapitzlist"/>
        <w:numPr>
          <w:ilvl w:val="0"/>
          <w:numId w:val="45"/>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W przypadku gdy podmiotowe środki dowodowe, </w:t>
      </w:r>
      <w:r w:rsidR="00386373" w:rsidRPr="00483738">
        <w:rPr>
          <w:rFonts w:ascii="Times New Roman" w:hAnsi="Times New Roman" w:cs="Times New Roman"/>
        </w:rPr>
        <w:t xml:space="preserve">w tym oświadczenie o którym mowa w art. 117 ust. 4 Ustawy oraz </w:t>
      </w:r>
      <w:r w:rsidRPr="00483738">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483738">
        <w:rPr>
          <w:rFonts w:ascii="Times New Roman" w:hAnsi="Times New Roman" w:cs="Times New Roman"/>
        </w:rPr>
        <w:t xml:space="preserve"> podpisem zaufanym lub podpisem osobistym</w:t>
      </w:r>
      <w:r w:rsidRPr="00483738">
        <w:rPr>
          <w:rFonts w:ascii="Times New Roman" w:hAnsi="Times New Roman" w:cs="Times New Roman"/>
        </w:rPr>
        <w:t xml:space="preserve"> poświadczającym zgodność cyfrowego odwzorowania z dokumentem w postaci papierowej.</w:t>
      </w:r>
    </w:p>
    <w:p w14:paraId="233BD6A8" w14:textId="4358373A" w:rsidR="00582B0A" w:rsidRPr="00483738" w:rsidRDefault="00582B0A" w:rsidP="00D64164">
      <w:pPr>
        <w:pStyle w:val="Akapitzlist"/>
        <w:numPr>
          <w:ilvl w:val="0"/>
          <w:numId w:val="45"/>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Poświadczenia zgodności cyfrowego odwzorowania z dokumentem w postaci papierowej, </w:t>
      </w:r>
      <w:r w:rsidRPr="00483738">
        <w:rPr>
          <w:rFonts w:ascii="Times New Roman" w:hAnsi="Times New Roman" w:cs="Times New Roman"/>
        </w:rPr>
        <w:br/>
        <w:t>o którym mowa w pkt 7, dokonuje w przypadku:</w:t>
      </w:r>
    </w:p>
    <w:p w14:paraId="49A6AF4A"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 xml:space="preserve">1) podmiotowych środków dowodowych – odpowiednio wykonawca, wykonawca wspólnie ubiegający się o udzielenie zamówienia, podmiot udostępniający zasoby lub podwykonawca, </w:t>
      </w:r>
      <w:r w:rsidRPr="00483738">
        <w:rPr>
          <w:sz w:val="22"/>
          <w:szCs w:val="22"/>
        </w:rPr>
        <w:br/>
        <w:t>w zakresie podmiotowych środków dowodowych, które każdego z nich dotyczą;</w:t>
      </w:r>
    </w:p>
    <w:p w14:paraId="1A9F95EF"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3) pełnomocnictwa –mocodawca.</w:t>
      </w:r>
    </w:p>
    <w:p w14:paraId="3B5A1D54" w14:textId="6EB32E47" w:rsidR="005520B5" w:rsidRPr="00483738" w:rsidRDefault="005520B5" w:rsidP="007D61DC">
      <w:pPr>
        <w:suppressAutoHyphens w:val="0"/>
        <w:spacing w:line="276" w:lineRule="auto"/>
        <w:ind w:left="426"/>
        <w:jc w:val="both"/>
        <w:textAlignment w:val="baseline"/>
        <w:rPr>
          <w:sz w:val="10"/>
          <w:szCs w:val="10"/>
        </w:rPr>
      </w:pPr>
    </w:p>
    <w:p w14:paraId="12301190" w14:textId="4B093599" w:rsidR="00582B0A" w:rsidRPr="00483738" w:rsidRDefault="00582B0A" w:rsidP="00D64164">
      <w:pPr>
        <w:pStyle w:val="Akapitzlist"/>
        <w:numPr>
          <w:ilvl w:val="0"/>
          <w:numId w:val="46"/>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Poświadczenia zgodności cyfrowego odwzorowania z dokumentem w postaci papierowej, </w:t>
      </w:r>
      <w:r w:rsidRPr="00483738">
        <w:rPr>
          <w:rFonts w:ascii="Times New Roman" w:hAnsi="Times New Roman" w:cs="Times New Roman"/>
        </w:rPr>
        <w:br/>
        <w:t>o którym mowa w pkt. 8, może dokonać również notariusz.</w:t>
      </w:r>
    </w:p>
    <w:p w14:paraId="0C14E23C"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F8DE4F"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D8513E" w14:textId="619B7305"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622868" w:rsidRPr="00483738">
        <w:rPr>
          <w:rFonts w:ascii="Times New Roman" w:eastAsia="Calibri" w:hAnsi="Times New Roman" w:cs="Times New Roman"/>
          <w:b/>
          <w:sz w:val="22"/>
          <w:szCs w:val="22"/>
          <w:u w:val="single"/>
        </w:rPr>
        <w:t>XI</w:t>
      </w:r>
      <w:r w:rsidR="008565BF" w:rsidRPr="00483738">
        <w:rPr>
          <w:rFonts w:ascii="Times New Roman" w:eastAsia="Calibri" w:hAnsi="Times New Roman" w:cs="Times New Roman"/>
          <w:b/>
          <w:sz w:val="22"/>
          <w:szCs w:val="22"/>
          <w:u w:val="single"/>
        </w:rPr>
        <w:t>II</w:t>
      </w:r>
      <w:r w:rsidR="00CD1305" w:rsidRPr="00483738">
        <w:rPr>
          <w:rFonts w:ascii="Times New Roman" w:eastAsia="Calibri" w:hAnsi="Times New Roman" w:cs="Times New Roman"/>
          <w:b/>
          <w:sz w:val="22"/>
          <w:szCs w:val="22"/>
          <w:u w:val="single"/>
        </w:rPr>
        <w:t>.</w:t>
      </w:r>
      <w:r w:rsidR="00CD1305" w:rsidRPr="00483738">
        <w:rPr>
          <w:rFonts w:ascii="Times New Roman" w:eastAsia="Calibri" w:hAnsi="Times New Roman" w:cs="Times New Roman"/>
          <w:b/>
          <w:sz w:val="22"/>
          <w:szCs w:val="22"/>
        </w:rPr>
        <w:t xml:space="preserve">   TERMIN ZWIĄZANIA OFERTĄ</w:t>
      </w:r>
    </w:p>
    <w:p w14:paraId="083164D7" w14:textId="77777777" w:rsidR="00CD02AD" w:rsidRPr="00483738"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28E50EC6" w:rsidR="005771CC" w:rsidRPr="00483738" w:rsidRDefault="005771CC" w:rsidP="00F41CC0">
      <w:pPr>
        <w:pStyle w:val="BodyTextIndentZnak"/>
        <w:numPr>
          <w:ilvl w:val="1"/>
          <w:numId w:val="7"/>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Wykonawca pozosta</w:t>
      </w:r>
      <w:r w:rsidR="00C84559" w:rsidRPr="00483738">
        <w:rPr>
          <w:rFonts w:ascii="Times New Roman" w:hAnsi="Times New Roman" w:cs="Times New Roman"/>
          <w:sz w:val="22"/>
          <w:szCs w:val="22"/>
        </w:rPr>
        <w:t xml:space="preserve">je związany ofertą </w:t>
      </w:r>
      <w:r w:rsidR="00810444" w:rsidRPr="00483738">
        <w:rPr>
          <w:rFonts w:ascii="Times New Roman" w:hAnsi="Times New Roman" w:cs="Times New Roman"/>
          <w:sz w:val="22"/>
          <w:szCs w:val="22"/>
        </w:rPr>
        <w:t xml:space="preserve">do dnia </w:t>
      </w:r>
      <w:r w:rsidR="00D70492" w:rsidRPr="00AF4422">
        <w:rPr>
          <w:rFonts w:ascii="Times New Roman" w:hAnsi="Times New Roman" w:cs="Times New Roman"/>
          <w:sz w:val="22"/>
          <w:szCs w:val="22"/>
          <w:highlight w:val="yellow"/>
        </w:rPr>
        <w:t>2</w:t>
      </w:r>
      <w:r w:rsidR="00AF4422" w:rsidRPr="00AF4422">
        <w:rPr>
          <w:rFonts w:ascii="Times New Roman" w:hAnsi="Times New Roman" w:cs="Times New Roman"/>
          <w:sz w:val="22"/>
          <w:szCs w:val="22"/>
          <w:highlight w:val="yellow"/>
        </w:rPr>
        <w:t>8</w:t>
      </w:r>
      <w:r w:rsidR="00D2493B" w:rsidRPr="00AF4422">
        <w:rPr>
          <w:rFonts w:ascii="Times New Roman" w:hAnsi="Times New Roman" w:cs="Times New Roman"/>
          <w:sz w:val="22"/>
          <w:szCs w:val="22"/>
          <w:highlight w:val="yellow"/>
        </w:rPr>
        <w:t>.</w:t>
      </w:r>
      <w:r w:rsidR="002C0559" w:rsidRPr="00AF4422">
        <w:rPr>
          <w:rFonts w:ascii="Times New Roman" w:hAnsi="Times New Roman" w:cs="Times New Roman"/>
          <w:sz w:val="22"/>
          <w:szCs w:val="22"/>
          <w:highlight w:val="yellow"/>
        </w:rPr>
        <w:t>0</w:t>
      </w:r>
      <w:r w:rsidR="00D2493B" w:rsidRPr="00AF4422">
        <w:rPr>
          <w:rFonts w:ascii="Times New Roman" w:hAnsi="Times New Roman" w:cs="Times New Roman"/>
          <w:sz w:val="22"/>
          <w:szCs w:val="22"/>
          <w:highlight w:val="yellow"/>
        </w:rPr>
        <w:t>2.</w:t>
      </w:r>
      <w:r w:rsidR="00EE292C" w:rsidRPr="00AF4422">
        <w:rPr>
          <w:rFonts w:ascii="Times New Roman" w:hAnsi="Times New Roman" w:cs="Times New Roman"/>
          <w:sz w:val="22"/>
          <w:szCs w:val="22"/>
          <w:highlight w:val="yellow"/>
        </w:rPr>
        <w:t>202</w:t>
      </w:r>
      <w:r w:rsidR="002C0559" w:rsidRPr="00AF4422">
        <w:rPr>
          <w:rFonts w:ascii="Times New Roman" w:hAnsi="Times New Roman" w:cs="Times New Roman"/>
          <w:sz w:val="22"/>
          <w:szCs w:val="22"/>
          <w:highlight w:val="yellow"/>
        </w:rPr>
        <w:t>4</w:t>
      </w:r>
      <w:r w:rsidR="00EE292C" w:rsidRPr="00AF4422">
        <w:rPr>
          <w:rFonts w:ascii="Times New Roman" w:hAnsi="Times New Roman" w:cs="Times New Roman"/>
          <w:sz w:val="22"/>
          <w:szCs w:val="22"/>
          <w:highlight w:val="yellow"/>
        </w:rPr>
        <w:t xml:space="preserve"> r</w:t>
      </w:r>
      <w:r w:rsidR="00EE292C" w:rsidRPr="00483738">
        <w:rPr>
          <w:rFonts w:ascii="Times New Roman" w:hAnsi="Times New Roman" w:cs="Times New Roman"/>
          <w:sz w:val="22"/>
          <w:szCs w:val="22"/>
        </w:rPr>
        <w:t>.</w:t>
      </w:r>
      <w:r w:rsidR="00156DF2" w:rsidRPr="00483738">
        <w:rPr>
          <w:rFonts w:ascii="Times New Roman" w:hAnsi="Times New Roman" w:cs="Times New Roman"/>
          <w:sz w:val="22"/>
          <w:szCs w:val="22"/>
        </w:rPr>
        <w:t xml:space="preserve"> </w:t>
      </w:r>
    </w:p>
    <w:p w14:paraId="7ABF65E3" w14:textId="77777777" w:rsidR="005771CC" w:rsidRPr="00483738"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483738" w:rsidRDefault="00CD3421" w:rsidP="00F41CC0">
      <w:pPr>
        <w:pStyle w:val="BodyTextIndentZnak"/>
        <w:numPr>
          <w:ilvl w:val="1"/>
          <w:numId w:val="7"/>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483738">
        <w:rPr>
          <w:rFonts w:ascii="Times New Roman" w:hAnsi="Times New Roman" w:cs="Times New Roman"/>
          <w:sz w:val="22"/>
          <w:szCs w:val="22"/>
        </w:rPr>
        <w:t>30</w:t>
      </w:r>
      <w:r w:rsidRPr="00483738">
        <w:rPr>
          <w:rFonts w:ascii="Times New Roman" w:hAnsi="Times New Roman" w:cs="Times New Roman"/>
          <w:sz w:val="22"/>
          <w:szCs w:val="22"/>
        </w:rPr>
        <w:t xml:space="preserve"> dni.</w:t>
      </w:r>
    </w:p>
    <w:p w14:paraId="5C1ABEF2" w14:textId="77777777" w:rsidR="00CD3421" w:rsidRPr="00483738" w:rsidRDefault="00CD3421" w:rsidP="00CD3421">
      <w:pPr>
        <w:pStyle w:val="BodyTextIndentZnak"/>
        <w:spacing w:line="276" w:lineRule="auto"/>
        <w:ind w:left="426"/>
        <w:rPr>
          <w:rFonts w:ascii="Times New Roman" w:hAnsi="Times New Roman" w:cs="Times New Roman"/>
          <w:sz w:val="10"/>
          <w:szCs w:val="10"/>
        </w:rPr>
      </w:pPr>
    </w:p>
    <w:p w14:paraId="091C3930" w14:textId="2B9E2952" w:rsidR="00CD3421" w:rsidRPr="00483738" w:rsidRDefault="00CD3421" w:rsidP="00F41CC0">
      <w:pPr>
        <w:pStyle w:val="BodyTextIndentZnak"/>
        <w:numPr>
          <w:ilvl w:val="1"/>
          <w:numId w:val="7"/>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lastRenderedPageBreak/>
        <w:t>Przedłużenie terminu związania ofertą, o którym mowa w pkt.</w:t>
      </w:r>
      <w:r w:rsidR="00622868" w:rsidRPr="00483738">
        <w:rPr>
          <w:rFonts w:ascii="Times New Roman" w:hAnsi="Times New Roman" w:cs="Times New Roman"/>
          <w:sz w:val="22"/>
          <w:szCs w:val="22"/>
        </w:rPr>
        <w:t>XI</w:t>
      </w:r>
      <w:r w:rsidR="00196E2F" w:rsidRPr="00483738">
        <w:rPr>
          <w:rFonts w:ascii="Times New Roman" w:hAnsi="Times New Roman" w:cs="Times New Roman"/>
          <w:sz w:val="22"/>
          <w:szCs w:val="22"/>
        </w:rPr>
        <w:t>II</w:t>
      </w:r>
      <w:r w:rsidRPr="00483738">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483738" w:rsidRDefault="00CD3421" w:rsidP="00CD3421">
      <w:pPr>
        <w:pStyle w:val="BodyTextIndentZnak"/>
        <w:spacing w:line="276" w:lineRule="auto"/>
        <w:ind w:left="426"/>
        <w:rPr>
          <w:rFonts w:ascii="Times New Roman" w:hAnsi="Times New Roman" w:cs="Times New Roman"/>
          <w:sz w:val="10"/>
          <w:szCs w:val="10"/>
        </w:rPr>
      </w:pPr>
    </w:p>
    <w:p w14:paraId="67FB6923" w14:textId="3B3F08CE" w:rsidR="00CD3421" w:rsidRPr="00483738" w:rsidRDefault="00CD3421" w:rsidP="00F41CC0">
      <w:pPr>
        <w:pStyle w:val="BodyTextIndentZnak"/>
        <w:numPr>
          <w:ilvl w:val="1"/>
          <w:numId w:val="7"/>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 xml:space="preserve">Przedłużenie terminu związania ofertą, o którym mowa w pkt. </w:t>
      </w:r>
      <w:r w:rsidR="00622868" w:rsidRPr="00483738">
        <w:rPr>
          <w:rFonts w:ascii="Times New Roman" w:hAnsi="Times New Roman" w:cs="Times New Roman"/>
          <w:sz w:val="22"/>
          <w:szCs w:val="22"/>
        </w:rPr>
        <w:t>XI</w:t>
      </w:r>
      <w:r w:rsidR="00196E2F" w:rsidRPr="00483738">
        <w:rPr>
          <w:rFonts w:ascii="Times New Roman" w:hAnsi="Times New Roman" w:cs="Times New Roman"/>
          <w:sz w:val="22"/>
          <w:szCs w:val="22"/>
        </w:rPr>
        <w:t>II</w:t>
      </w:r>
      <w:r w:rsidRPr="00483738">
        <w:rPr>
          <w:rFonts w:ascii="Times New Roman" w:hAnsi="Times New Roman" w:cs="Times New Roman"/>
          <w:sz w:val="22"/>
          <w:szCs w:val="22"/>
        </w:rPr>
        <w:t xml:space="preserve">.2, następuje wraz </w:t>
      </w:r>
      <w:r w:rsidRPr="00483738">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Pr="00483738"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778FE4EE"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4E7705"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CF7571" w14:textId="23988094"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622868" w:rsidRPr="00483738">
        <w:rPr>
          <w:rFonts w:ascii="Times New Roman" w:eastAsia="Calibri" w:hAnsi="Times New Roman" w:cs="Times New Roman"/>
          <w:b/>
          <w:sz w:val="22"/>
          <w:szCs w:val="22"/>
          <w:u w:val="single"/>
        </w:rPr>
        <w:t>X</w:t>
      </w:r>
      <w:r w:rsidR="008565BF" w:rsidRPr="00483738">
        <w:rPr>
          <w:rFonts w:ascii="Times New Roman" w:eastAsia="Calibri" w:hAnsi="Times New Roman" w:cs="Times New Roman"/>
          <w:b/>
          <w:sz w:val="22"/>
          <w:szCs w:val="22"/>
          <w:u w:val="single"/>
        </w:rPr>
        <w:t>I</w:t>
      </w:r>
      <w:r w:rsidR="00622868" w:rsidRPr="00483738">
        <w:rPr>
          <w:rFonts w:ascii="Times New Roman" w:eastAsia="Calibri" w:hAnsi="Times New Roman" w:cs="Times New Roman"/>
          <w:b/>
          <w:sz w:val="22"/>
          <w:szCs w:val="22"/>
          <w:u w:val="single"/>
        </w:rPr>
        <w:t>V</w:t>
      </w:r>
      <w:r w:rsidRPr="00483738">
        <w:rPr>
          <w:rFonts w:ascii="Times New Roman" w:eastAsia="Calibri" w:hAnsi="Times New Roman" w:cs="Times New Roman"/>
          <w:b/>
          <w:sz w:val="22"/>
          <w:szCs w:val="22"/>
          <w:u w:val="single"/>
        </w:rPr>
        <w:t>.</w:t>
      </w:r>
      <w:r w:rsidR="00CD1305" w:rsidRPr="00483738">
        <w:rPr>
          <w:rFonts w:ascii="Times New Roman" w:eastAsia="Calibri" w:hAnsi="Times New Roman" w:cs="Times New Roman"/>
          <w:b/>
          <w:sz w:val="22"/>
          <w:szCs w:val="22"/>
        </w:rPr>
        <w:t xml:space="preserve">      OPIS SPOSOBU PRZYGOTOWANIA OFERT</w:t>
      </w:r>
    </w:p>
    <w:p w14:paraId="3ED95488" w14:textId="1643E3F5"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483738"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Pr="00483738" w:rsidRDefault="00B81E0F" w:rsidP="00F41CC0">
      <w:pPr>
        <w:pStyle w:val="BodyTextIndentZnak"/>
        <w:numPr>
          <w:ilvl w:val="0"/>
          <w:numId w:val="12"/>
        </w:numPr>
        <w:spacing w:line="276" w:lineRule="auto"/>
        <w:ind w:left="641" w:hanging="357"/>
        <w:rPr>
          <w:rFonts w:ascii="Times New Roman" w:hAnsi="Times New Roman" w:cs="Times New Roman"/>
          <w:sz w:val="22"/>
          <w:szCs w:val="22"/>
        </w:rPr>
      </w:pPr>
      <w:r w:rsidRPr="00483738">
        <w:rPr>
          <w:rFonts w:ascii="Times New Roman" w:hAnsi="Times New Roman" w:cs="Times New Roman"/>
          <w:sz w:val="22"/>
          <w:szCs w:val="22"/>
        </w:rPr>
        <w:t xml:space="preserve">Wykonawcy zobowiązani są zapoznać się dokładnie z informacjami zawartymi w SWZ </w:t>
      </w:r>
      <w:r w:rsidRPr="00483738">
        <w:rPr>
          <w:rFonts w:ascii="Times New Roman" w:hAnsi="Times New Roman" w:cs="Times New Roman"/>
          <w:sz w:val="22"/>
          <w:szCs w:val="22"/>
        </w:rPr>
        <w:br/>
        <w:t>i przygotować ofertę zgodnie z wymaganiami określonymi w dokumencie.</w:t>
      </w:r>
      <w:r w:rsidR="00A6716A" w:rsidRPr="00483738">
        <w:rPr>
          <w:rFonts w:ascii="Times New Roman" w:hAnsi="Times New Roman" w:cs="Times New Roman"/>
          <w:sz w:val="22"/>
          <w:szCs w:val="22"/>
        </w:rPr>
        <w:t xml:space="preserve"> Oferta powinna być:</w:t>
      </w:r>
    </w:p>
    <w:p w14:paraId="350B07DC" w14:textId="08C6DBCE" w:rsidR="00A6716A" w:rsidRPr="00483738"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483738">
        <w:rPr>
          <w:rFonts w:eastAsia="Calibri"/>
          <w:snapToGrid w:val="0"/>
          <w:kern w:val="20"/>
          <w:sz w:val="22"/>
          <w:szCs w:val="22"/>
        </w:rPr>
        <w:t>- sporządzona na podstawie załączników niniejszej SWZ w języku polskim</w:t>
      </w:r>
      <w:r w:rsidRPr="00483738">
        <w:rPr>
          <w:rFonts w:eastAsia="Calibri"/>
          <w:b/>
          <w:bCs/>
          <w:snapToGrid w:val="0"/>
          <w:kern w:val="20"/>
          <w:sz w:val="22"/>
          <w:szCs w:val="22"/>
        </w:rPr>
        <w:t>,</w:t>
      </w:r>
    </w:p>
    <w:p w14:paraId="03395546" w14:textId="58AD36B8" w:rsidR="00A6716A" w:rsidRPr="00483738"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483738">
        <w:rPr>
          <w:rFonts w:ascii="Times New Roman" w:hAnsi="Times New Roman" w:cs="Times New Roman"/>
          <w:b/>
          <w:bCs/>
          <w:snapToGrid w:val="0"/>
          <w:kern w:val="20"/>
        </w:rPr>
        <w:t xml:space="preserve">- </w:t>
      </w:r>
      <w:r w:rsidRPr="00483738">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483738"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483738">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483738"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483738">
        <w:rPr>
          <w:rFonts w:ascii="Times New Roman" w:hAnsi="Times New Roman" w:cs="Times New Roman"/>
          <w:b/>
          <w:bCs/>
          <w:snapToGrid w:val="0"/>
          <w:kern w:val="20"/>
        </w:rPr>
        <w:t xml:space="preserve">- </w:t>
      </w:r>
      <w:r w:rsidRPr="00483738">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83738">
        <w:rPr>
          <w:rFonts w:ascii="Times New Roman" w:hAnsi="Times New Roman" w:cs="Times New Roman"/>
          <w:snapToGrid w:val="0"/>
          <w:kern w:val="20"/>
        </w:rPr>
        <w:t>eIDAS</w:t>
      </w:r>
      <w:proofErr w:type="spellEnd"/>
      <w:r w:rsidRPr="00483738">
        <w:rPr>
          <w:rFonts w:ascii="Times New Roman" w:hAnsi="Times New Roman" w:cs="Times New Roman"/>
          <w:snapToGrid w:val="0"/>
          <w:kern w:val="20"/>
        </w:rPr>
        <w:t>) (UE) nr 910/2014 - od 1 lipca 2016 roku”.</w:t>
      </w:r>
    </w:p>
    <w:p w14:paraId="05AE2624" w14:textId="4F96FCDB" w:rsidR="00A6716A" w:rsidRPr="00483738"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483738">
        <w:rPr>
          <w:rFonts w:ascii="Times New Roman" w:hAnsi="Times New Roman" w:cs="Times New Roman"/>
          <w:b/>
          <w:bCs/>
          <w:snapToGrid w:val="0"/>
          <w:kern w:val="20"/>
        </w:rPr>
        <w:t xml:space="preserve">- </w:t>
      </w:r>
      <w:r w:rsidRPr="00483738">
        <w:rPr>
          <w:rFonts w:ascii="Times New Roman" w:hAnsi="Times New Roman" w:cs="Times New Roman"/>
          <w:snapToGrid w:val="0"/>
          <w:kern w:val="20"/>
        </w:rPr>
        <w:t xml:space="preserve">W przypadku wykorzystania formatu podpisu </w:t>
      </w:r>
      <w:proofErr w:type="spellStart"/>
      <w:r w:rsidRPr="00483738">
        <w:rPr>
          <w:rFonts w:ascii="Times New Roman" w:hAnsi="Times New Roman" w:cs="Times New Roman"/>
          <w:snapToGrid w:val="0"/>
          <w:kern w:val="20"/>
        </w:rPr>
        <w:t>XAdES</w:t>
      </w:r>
      <w:proofErr w:type="spellEnd"/>
      <w:r w:rsidRPr="00483738">
        <w:rPr>
          <w:rFonts w:ascii="Times New Roman" w:hAnsi="Times New Roman" w:cs="Times New Roman"/>
          <w:snapToGrid w:val="0"/>
          <w:kern w:val="20"/>
        </w:rPr>
        <w:t xml:space="preserve"> zewnętrzny, Zamawiający wymaga dołączenia odpowiedniej ilości plików tj. podpisywanych plików z danymi oraz plików </w:t>
      </w:r>
      <w:proofErr w:type="spellStart"/>
      <w:r w:rsidRPr="00483738">
        <w:rPr>
          <w:rFonts w:ascii="Times New Roman" w:hAnsi="Times New Roman" w:cs="Times New Roman"/>
          <w:snapToGrid w:val="0"/>
          <w:kern w:val="20"/>
        </w:rPr>
        <w:t>XAdES</w:t>
      </w:r>
      <w:proofErr w:type="spellEnd"/>
      <w:r w:rsidRPr="00483738">
        <w:rPr>
          <w:rFonts w:ascii="Times New Roman" w:hAnsi="Times New Roman" w:cs="Times New Roman"/>
          <w:snapToGrid w:val="0"/>
          <w:kern w:val="20"/>
        </w:rPr>
        <w:t>.</w:t>
      </w:r>
    </w:p>
    <w:p w14:paraId="098A5E6D" w14:textId="77777777" w:rsidR="00B81E0F" w:rsidRPr="00483738"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483738" w:rsidRDefault="00B81E0F" w:rsidP="00F41CC0">
      <w:pPr>
        <w:pStyle w:val="Akapitzlist"/>
        <w:numPr>
          <w:ilvl w:val="0"/>
          <w:numId w:val="12"/>
        </w:numPr>
        <w:suppressAutoHyphens w:val="0"/>
        <w:spacing w:after="0" w:line="312" w:lineRule="auto"/>
        <w:ind w:left="644"/>
        <w:jc w:val="both"/>
        <w:rPr>
          <w:rFonts w:ascii="Times New Roman" w:hAnsi="Times New Roman" w:cs="Times New Roman"/>
        </w:rPr>
      </w:pPr>
      <w:r w:rsidRPr="00483738">
        <w:rPr>
          <w:rFonts w:ascii="Times New Roman" w:hAnsi="Times New Roman" w:cs="Times New Roman"/>
          <w:u w:val="single"/>
        </w:rPr>
        <w:t>Oferta musi zawierać</w:t>
      </w:r>
      <w:r w:rsidRPr="00483738">
        <w:rPr>
          <w:rFonts w:ascii="Times New Roman" w:hAnsi="Times New Roman" w:cs="Times New Roman"/>
        </w:rPr>
        <w:t>:</w:t>
      </w:r>
    </w:p>
    <w:p w14:paraId="08F697A1" w14:textId="77777777" w:rsidR="0034125B" w:rsidRPr="00483738" w:rsidRDefault="0034125B" w:rsidP="0034125B">
      <w:pPr>
        <w:pStyle w:val="Akapitzlist"/>
        <w:rPr>
          <w:rFonts w:ascii="Times New Roman" w:hAnsi="Times New Roman" w:cs="Times New Roman"/>
          <w:sz w:val="2"/>
          <w:szCs w:val="2"/>
        </w:rPr>
      </w:pPr>
    </w:p>
    <w:p w14:paraId="3DF52EC6"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u w:val="single"/>
        </w:rPr>
        <w:t xml:space="preserve">Wypełniony </w:t>
      </w:r>
      <w:r w:rsidRPr="00483738">
        <w:rPr>
          <w:rFonts w:ascii="Times New Roman" w:hAnsi="Times New Roman" w:cs="Times New Roman"/>
          <w:b/>
          <w:bCs/>
          <w:u w:val="single"/>
        </w:rPr>
        <w:t>Formularz oferty</w:t>
      </w:r>
      <w:r w:rsidRPr="00483738">
        <w:rPr>
          <w:rFonts w:ascii="Times New Roman" w:hAnsi="Times New Roman" w:cs="Times New Roman"/>
        </w:rPr>
        <w:t>, (</w:t>
      </w:r>
      <w:r w:rsidRPr="00483738">
        <w:rPr>
          <w:rFonts w:ascii="Times New Roman" w:hAnsi="Times New Roman" w:cs="Times New Roman"/>
          <w:b/>
          <w:i/>
          <w:iCs/>
        </w:rPr>
        <w:t>Załącznik nr 1 do SWZ</w:t>
      </w:r>
      <w:r w:rsidRPr="00483738">
        <w:rPr>
          <w:rFonts w:ascii="Times New Roman" w:hAnsi="Times New Roman" w:cs="Times New Roman"/>
          <w:i/>
          <w:iCs/>
        </w:rPr>
        <w:t>)</w:t>
      </w:r>
      <w:r w:rsidRPr="00483738">
        <w:rPr>
          <w:rFonts w:ascii="Times New Roman" w:hAnsi="Times New Roman" w:cs="Times New Roman"/>
        </w:rPr>
        <w:t xml:space="preserve">, </w:t>
      </w:r>
    </w:p>
    <w:p w14:paraId="02102E70"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u w:val="single"/>
        </w:rPr>
        <w:t>Oświadczenia Wykonawcy</w:t>
      </w:r>
      <w:r w:rsidRPr="00483738">
        <w:rPr>
          <w:rFonts w:ascii="Times New Roman" w:hAnsi="Times New Roman" w:cs="Times New Roman"/>
        </w:rPr>
        <w:t xml:space="preserve"> (</w:t>
      </w:r>
      <w:r w:rsidRPr="00483738">
        <w:rPr>
          <w:rFonts w:ascii="Times New Roman" w:hAnsi="Times New Roman" w:cs="Times New Roman"/>
          <w:b/>
          <w:i/>
        </w:rPr>
        <w:t>Załącznik nr 2 i 3 do SWZ</w:t>
      </w:r>
      <w:r w:rsidRPr="00483738">
        <w:rPr>
          <w:rFonts w:ascii="Times New Roman" w:hAnsi="Times New Roman" w:cs="Times New Roman"/>
        </w:rPr>
        <w:t>),</w:t>
      </w:r>
    </w:p>
    <w:p w14:paraId="41D21D42" w14:textId="2989BDC2"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b/>
          <w:kern w:val="1"/>
        </w:rPr>
        <w:t>Harmonogram rzeczowo-finansowy</w:t>
      </w:r>
      <w:r w:rsidR="006351B3">
        <w:rPr>
          <w:rFonts w:ascii="Times New Roman" w:hAnsi="Times New Roman" w:cs="Times New Roman"/>
          <w:b/>
          <w:kern w:val="1"/>
        </w:rPr>
        <w:t xml:space="preserve"> (wstępny)</w:t>
      </w:r>
      <w:r w:rsidRPr="00483738">
        <w:rPr>
          <w:rFonts w:ascii="Times New Roman" w:hAnsi="Times New Roman" w:cs="Times New Roman"/>
          <w:b/>
          <w:kern w:val="1"/>
        </w:rPr>
        <w:t>,</w:t>
      </w:r>
      <w:r w:rsidRPr="00483738">
        <w:rPr>
          <w:rFonts w:ascii="Times New Roman" w:hAnsi="Times New Roman" w:cs="Times New Roman"/>
          <w:kern w:val="1"/>
        </w:rPr>
        <w:t xml:space="preserve"> </w:t>
      </w:r>
    </w:p>
    <w:p w14:paraId="34B94B04"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b/>
          <w:bCs/>
        </w:rPr>
        <w:t>Dokument potwierdzający wniesienie wadium</w:t>
      </w:r>
      <w:r w:rsidRPr="00483738">
        <w:rPr>
          <w:rFonts w:ascii="Times New Roman" w:hAnsi="Times New Roman" w:cs="Times New Roman"/>
        </w:rPr>
        <w:t>,</w:t>
      </w:r>
    </w:p>
    <w:p w14:paraId="437FA15C"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b/>
          <w:bCs/>
        </w:rPr>
        <w:t xml:space="preserve">Oświadczenie podmiotu udostepniającego zasoby </w:t>
      </w:r>
      <w:r w:rsidRPr="00483738">
        <w:rPr>
          <w:rFonts w:ascii="Times New Roman" w:hAnsi="Times New Roman" w:cs="Times New Roman"/>
        </w:rPr>
        <w:t xml:space="preserve">(jeżeli dotyczy) </w:t>
      </w:r>
      <w:r w:rsidRPr="00483738">
        <w:rPr>
          <w:rFonts w:ascii="Times New Roman" w:hAnsi="Times New Roman" w:cs="Times New Roman"/>
          <w:bCs/>
        </w:rPr>
        <w:t xml:space="preserve">- wg wzoru stanowiącego </w:t>
      </w:r>
      <w:r w:rsidRPr="00483738">
        <w:rPr>
          <w:rFonts w:ascii="Times New Roman" w:hAnsi="Times New Roman" w:cs="Times New Roman"/>
          <w:b/>
          <w:bCs/>
          <w:i/>
          <w:iCs/>
        </w:rPr>
        <w:t>Załącznik nr 2 i 3a do SWZ,</w:t>
      </w:r>
    </w:p>
    <w:p w14:paraId="125E1626"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b/>
        </w:rPr>
        <w:t>Zobowiązanie podmiotu udostępniającego zasoby</w:t>
      </w:r>
      <w:r w:rsidRPr="00483738">
        <w:rPr>
          <w:rFonts w:ascii="Times New Roman" w:hAnsi="Times New Roman" w:cs="Times New Roman"/>
          <w:bCs/>
        </w:rPr>
        <w:t xml:space="preserve">, o których mowa w art. 118 ust. 3 Ustawy (jeżeli dotyczy) – wg wzoru stanowiącego </w:t>
      </w:r>
      <w:r w:rsidRPr="00483738">
        <w:rPr>
          <w:rFonts w:ascii="Times New Roman" w:hAnsi="Times New Roman" w:cs="Times New Roman"/>
          <w:b/>
          <w:bCs/>
          <w:i/>
          <w:iCs/>
        </w:rPr>
        <w:t>Załącznik nr 9 do SWZ</w:t>
      </w:r>
      <w:r w:rsidRPr="00483738">
        <w:rPr>
          <w:rFonts w:ascii="Times New Roman" w:hAnsi="Times New Roman" w:cs="Times New Roman"/>
          <w:bCs/>
          <w:i/>
          <w:iCs/>
        </w:rPr>
        <w:t>,</w:t>
      </w:r>
    </w:p>
    <w:p w14:paraId="3E846D79" w14:textId="77777777" w:rsidR="00D81489" w:rsidRPr="00483738" w:rsidRDefault="00D81489" w:rsidP="00D81489">
      <w:pPr>
        <w:pStyle w:val="Akapitzlist"/>
        <w:numPr>
          <w:ilvl w:val="0"/>
          <w:numId w:val="36"/>
        </w:numPr>
        <w:suppressAutoHyphens w:val="0"/>
        <w:ind w:left="1134"/>
        <w:jc w:val="both"/>
      </w:pPr>
      <w:r w:rsidRPr="00483738">
        <w:rPr>
          <w:rFonts w:ascii="Times New Roman" w:hAnsi="Times New Roman" w:cs="Times New Roman"/>
          <w:b/>
          <w:bCs/>
        </w:rPr>
        <w:t xml:space="preserve">Odpis lub informację z Krajowego Rejestru Sądowego, Centralnej Ewidencji </w:t>
      </w:r>
      <w:r w:rsidRPr="00483738">
        <w:rPr>
          <w:rFonts w:ascii="Times New Roman" w:hAnsi="Times New Roman" w:cs="Times New Roman"/>
          <w:b/>
          <w:bCs/>
        </w:rPr>
        <w:br/>
        <w:t>i Informacji o Działalności Gospodarczej lub innego właściwego rejestru</w:t>
      </w:r>
      <w:r w:rsidRPr="00483738">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483738">
        <w:rPr>
          <w:rFonts w:ascii="Times New Roman" w:hAnsi="Times New Roman" w:cs="Times New Roman"/>
        </w:rPr>
        <w:br/>
        <w:t xml:space="preserve">i ogólnodostępnych baz danych, o ile wykonawca wskazał dane umożliwiające dostęp do tych dokumentów. </w:t>
      </w:r>
    </w:p>
    <w:p w14:paraId="50A65868" w14:textId="455FD8F5" w:rsidR="00B81E0F" w:rsidRPr="00483738" w:rsidRDefault="00B81E0F" w:rsidP="00A82F3F">
      <w:pPr>
        <w:pStyle w:val="Akapitzlist"/>
        <w:suppressAutoHyphens w:val="0"/>
        <w:ind w:left="1134"/>
        <w:jc w:val="both"/>
        <w:rPr>
          <w:rFonts w:ascii="Times New Roman" w:hAnsi="Times New Roman" w:cs="Times New Roman"/>
        </w:rPr>
      </w:pPr>
      <w:r w:rsidRPr="00483738">
        <w:rPr>
          <w:rFonts w:ascii="Times New Roman" w:hAnsi="Times New Roman" w:cs="Times New Roman"/>
        </w:rPr>
        <w:lastRenderedPageBreak/>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5DAE48A8" w:rsidR="00B81E0F" w:rsidRPr="00483738" w:rsidRDefault="00500A45" w:rsidP="007D61DC">
      <w:pPr>
        <w:suppressAutoHyphens w:val="0"/>
        <w:spacing w:line="276" w:lineRule="auto"/>
        <w:ind w:left="1134"/>
        <w:jc w:val="both"/>
        <w:rPr>
          <w:sz w:val="22"/>
          <w:szCs w:val="22"/>
        </w:rPr>
      </w:pPr>
      <w:r w:rsidRPr="00483738">
        <w:rPr>
          <w:sz w:val="22"/>
          <w:szCs w:val="22"/>
        </w:rPr>
        <w:t>Przepis,</w:t>
      </w:r>
      <w:r w:rsidR="00B81E0F" w:rsidRPr="00483738">
        <w:rPr>
          <w:sz w:val="22"/>
          <w:szCs w:val="22"/>
        </w:rPr>
        <w:t xml:space="preserve"> o którym mowa w zdaniu drugim stosuje się odpowiednio do osoby działającej </w:t>
      </w:r>
      <w:r w:rsidR="00B81E0F" w:rsidRPr="00483738">
        <w:rPr>
          <w:sz w:val="22"/>
          <w:szCs w:val="22"/>
        </w:rPr>
        <w:br/>
        <w:t>w imieniu wykonawców wspólnie ubiegających się o udzielenie zamówienia publicznego.</w:t>
      </w:r>
    </w:p>
    <w:p w14:paraId="7A1DE70C" w14:textId="1F333E19" w:rsidR="00B81E0F" w:rsidRPr="00483738" w:rsidRDefault="00500A45" w:rsidP="007D61DC">
      <w:pPr>
        <w:suppressAutoHyphens w:val="0"/>
        <w:spacing w:line="276" w:lineRule="auto"/>
        <w:ind w:left="1134"/>
        <w:jc w:val="both"/>
        <w:rPr>
          <w:sz w:val="22"/>
          <w:szCs w:val="22"/>
        </w:rPr>
      </w:pPr>
      <w:r w:rsidRPr="00483738">
        <w:rPr>
          <w:sz w:val="22"/>
          <w:szCs w:val="22"/>
        </w:rPr>
        <w:t>Przepisy,</w:t>
      </w:r>
      <w:r w:rsidR="00B81E0F" w:rsidRPr="00483738">
        <w:rPr>
          <w:sz w:val="22"/>
          <w:szCs w:val="22"/>
        </w:rPr>
        <w:t xml:space="preserve">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274EFA1F" w14:textId="77777777" w:rsidR="003914E6" w:rsidRPr="00483738" w:rsidRDefault="003914E6" w:rsidP="007D61DC">
      <w:pPr>
        <w:suppressAutoHyphens w:val="0"/>
        <w:spacing w:line="276" w:lineRule="auto"/>
        <w:ind w:left="1134"/>
        <w:jc w:val="both"/>
        <w:rPr>
          <w:sz w:val="10"/>
          <w:szCs w:val="10"/>
        </w:rPr>
      </w:pPr>
    </w:p>
    <w:p w14:paraId="6D96BAAA" w14:textId="1D90E362"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 xml:space="preserve">Forma składanych dokumentów została określona w Rozdziale </w:t>
      </w:r>
      <w:r w:rsidR="00622868" w:rsidRPr="00483738">
        <w:rPr>
          <w:rFonts w:ascii="Times New Roman" w:hAnsi="Times New Roman" w:cs="Times New Roman"/>
          <w:sz w:val="22"/>
          <w:szCs w:val="22"/>
        </w:rPr>
        <w:t xml:space="preserve">XII </w:t>
      </w:r>
      <w:r w:rsidRPr="00483738">
        <w:rPr>
          <w:rFonts w:ascii="Times New Roman" w:hAnsi="Times New Roman" w:cs="Times New Roman"/>
          <w:sz w:val="22"/>
          <w:szCs w:val="22"/>
        </w:rPr>
        <w:t>SWZ.</w:t>
      </w:r>
    </w:p>
    <w:p w14:paraId="401A1FC9"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Ofertę wraz z wymaganymi dokumentami należy umieścić na Platformie pod adresem:</w:t>
      </w:r>
      <w:r w:rsidRPr="00483738">
        <w:rPr>
          <w:rFonts w:ascii="Times New Roman" w:hAnsi="Times New Roman" w:cs="Times New Roman"/>
          <w:b/>
          <w:sz w:val="22"/>
          <w:szCs w:val="22"/>
        </w:rPr>
        <w:t xml:space="preserve"> </w:t>
      </w:r>
      <w:hyperlink r:id="rId18" w:history="1">
        <w:r w:rsidRPr="00483738">
          <w:rPr>
            <w:rStyle w:val="Hipercze"/>
            <w:rFonts w:ascii="Times New Roman" w:hAnsi="Times New Roman" w:cs="Times New Roman"/>
            <w:color w:val="auto"/>
            <w:sz w:val="22"/>
            <w:szCs w:val="22"/>
          </w:rPr>
          <w:t>https://platformazakupowa.pl/pn/uni.lodz</w:t>
        </w:r>
      </w:hyperlink>
      <w:r w:rsidRPr="00483738">
        <w:rPr>
          <w:rFonts w:ascii="Times New Roman" w:hAnsi="Times New Roman" w:cs="Times New Roman"/>
          <w:sz w:val="22"/>
          <w:szCs w:val="22"/>
        </w:rPr>
        <w:t xml:space="preserve"> na stronie prowadzonego postępowania;</w:t>
      </w:r>
    </w:p>
    <w:p w14:paraId="1A5DE8D2"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Korzystanie z Platformy zakupowej przez Wykonawcę jest bezpłatne;</w:t>
      </w:r>
    </w:p>
    <w:p w14:paraId="27EE7FA3"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Wykonawca może złożyć tylko jedną ofertę</w:t>
      </w:r>
      <w:r w:rsidR="00390EBE" w:rsidRPr="00483738">
        <w:rPr>
          <w:rFonts w:ascii="Times New Roman" w:hAnsi="Times New Roman" w:cs="Times New Roman"/>
          <w:sz w:val="22"/>
          <w:szCs w:val="22"/>
        </w:rPr>
        <w:t xml:space="preserve">; </w:t>
      </w:r>
    </w:p>
    <w:p w14:paraId="2BE6D244"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Treść oferty musi być zgodna z wymaganiami zamawiającego określonymi w dokumentach zamówienia.</w:t>
      </w:r>
      <w:r w:rsidRPr="00483738">
        <w:rPr>
          <w:rFonts w:ascii="Times New Roman" w:hAnsi="Times New Roman" w:cs="Times New Roman"/>
          <w:sz w:val="22"/>
          <w:szCs w:val="22"/>
          <w:lang w:eastAsia="pl-PL"/>
        </w:rPr>
        <w:t xml:space="preserve"> </w:t>
      </w:r>
    </w:p>
    <w:p w14:paraId="68506312"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D33A119"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Oferta może być złożona tylko do upływu terminu składania ofert.</w:t>
      </w:r>
    </w:p>
    <w:p w14:paraId="51504EDB" w14:textId="77777777" w:rsidR="003A0D13" w:rsidRPr="00483738"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483738" w:rsidRDefault="0017412A" w:rsidP="00D64164">
      <w:pPr>
        <w:pStyle w:val="Akapitzlist"/>
        <w:widowControl w:val="0"/>
        <w:numPr>
          <w:ilvl w:val="0"/>
          <w:numId w:val="37"/>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483738">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9" w:history="1">
        <w:r w:rsidRPr="00483738">
          <w:rPr>
            <w:rFonts w:ascii="Times New Roman" w:hAnsi="Times New Roman" w:cs="Times New Roman"/>
            <w:sz w:val="22"/>
            <w:szCs w:val="22"/>
            <w:u w:val="single"/>
            <w:lang w:eastAsia="pl-PL"/>
          </w:rPr>
          <w:t>https://platformazakupowa.pl/strona/45-instrukcje</w:t>
        </w:r>
      </w:hyperlink>
    </w:p>
    <w:p w14:paraId="0F14B35F"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Pr="00483738" w:rsidRDefault="00A6716A" w:rsidP="00D64164">
      <w:pPr>
        <w:pStyle w:val="Akapitzlist"/>
        <w:numPr>
          <w:ilvl w:val="0"/>
          <w:numId w:val="37"/>
        </w:numPr>
        <w:tabs>
          <w:tab w:val="left" w:pos="851"/>
          <w:tab w:val="left" w:pos="1134"/>
        </w:tabs>
        <w:suppressAutoHyphens w:val="0"/>
        <w:spacing w:after="0"/>
        <w:ind w:left="709" w:hanging="425"/>
        <w:contextualSpacing/>
        <w:jc w:val="both"/>
        <w:rPr>
          <w:rFonts w:ascii="Times New Roman" w:hAnsi="Times New Roman" w:cs="Times New Roman"/>
        </w:rPr>
      </w:pPr>
      <w:bookmarkStart w:id="21" w:name="_Hlk65659460"/>
      <w:r w:rsidRPr="00483738">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483738">
        <w:rPr>
          <w:rFonts w:ascii="Times New Roman" w:hAnsi="Times New Roman" w:cs="Times New Roman"/>
          <w:b/>
        </w:rPr>
        <w:t>opcja rekomendowana</w:t>
      </w:r>
      <w:r w:rsidRPr="00483738">
        <w:rPr>
          <w:rFonts w:ascii="Times New Roman" w:hAnsi="Times New Roman" w:cs="Times New Roman"/>
        </w:rPr>
        <w:t xml:space="preserve">) oraz dodatkowo dla całego pakietu dokumentów w kroku 2 </w:t>
      </w:r>
      <w:r w:rsidRPr="00483738">
        <w:rPr>
          <w:rFonts w:ascii="Times New Roman" w:hAnsi="Times New Roman" w:cs="Times New Roman"/>
          <w:b/>
        </w:rPr>
        <w:t xml:space="preserve">Formularza składania oferty </w:t>
      </w:r>
      <w:r w:rsidRPr="00483738">
        <w:rPr>
          <w:rFonts w:ascii="Times New Roman" w:hAnsi="Times New Roman" w:cs="Times New Roman"/>
        </w:rPr>
        <w:t xml:space="preserve">(po kliknięciu w przycisk </w:t>
      </w:r>
      <w:r w:rsidRPr="00483738">
        <w:rPr>
          <w:rFonts w:ascii="Times New Roman" w:hAnsi="Times New Roman" w:cs="Times New Roman"/>
          <w:b/>
        </w:rPr>
        <w:t>Przejdź do podsumowania</w:t>
      </w:r>
      <w:r w:rsidRPr="00483738">
        <w:rPr>
          <w:rFonts w:ascii="Times New Roman" w:hAnsi="Times New Roman" w:cs="Times New Roman"/>
        </w:rPr>
        <w:t>).</w:t>
      </w:r>
      <w:bookmarkEnd w:id="21"/>
    </w:p>
    <w:p w14:paraId="733C68F0" w14:textId="77777777" w:rsidR="001A0DBE" w:rsidRPr="00483738"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22" w:name="_Hlk65659758"/>
    </w:p>
    <w:p w14:paraId="3CAF81AE" w14:textId="265DB02D" w:rsidR="00A6716A" w:rsidRPr="00483738" w:rsidRDefault="00A6716A" w:rsidP="00D64164">
      <w:pPr>
        <w:pStyle w:val="Akapitzlist"/>
        <w:widowControl w:val="0"/>
        <w:numPr>
          <w:ilvl w:val="0"/>
          <w:numId w:val="37"/>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483738">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22"/>
      <w:r w:rsidRPr="00483738">
        <w:rPr>
          <w:rFonts w:ascii="Times New Roman" w:hAnsi="Times New Roman" w:cs="Times New Roman"/>
          <w:snapToGrid w:val="0"/>
          <w:kern w:val="20"/>
        </w:rPr>
        <w:t>.</w:t>
      </w:r>
    </w:p>
    <w:p w14:paraId="1E89E8D8" w14:textId="77777777" w:rsidR="003A0D13" w:rsidRPr="00483738" w:rsidRDefault="003A0D13" w:rsidP="00A6716A">
      <w:pPr>
        <w:pStyle w:val="BodyTextIndentZnak"/>
        <w:spacing w:line="276" w:lineRule="auto"/>
        <w:ind w:left="709"/>
        <w:rPr>
          <w:rFonts w:ascii="Times New Roman" w:hAnsi="Times New Roman" w:cs="Times New Roman"/>
          <w:sz w:val="10"/>
          <w:szCs w:val="10"/>
        </w:rPr>
      </w:pPr>
    </w:p>
    <w:p w14:paraId="1D4A5FC8" w14:textId="75DB42F2"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Nie ujawnia się informacji stanowiących tajemnicę przedsiębiorstwa w rozumieniu przepisów ustawy z dnia 16 kwietnia 1993r. o zwalczaniu nieuczciwej konkurencji (Dz.U. z  202</w:t>
      </w:r>
      <w:r w:rsidR="00090FF4">
        <w:rPr>
          <w:rFonts w:ascii="Times New Roman" w:hAnsi="Times New Roman" w:cs="Times New Roman"/>
          <w:sz w:val="22"/>
          <w:szCs w:val="22"/>
        </w:rPr>
        <w:t>3</w:t>
      </w:r>
      <w:r w:rsidRPr="00483738">
        <w:rPr>
          <w:rFonts w:ascii="Times New Roman" w:hAnsi="Times New Roman" w:cs="Times New Roman"/>
          <w:sz w:val="22"/>
          <w:szCs w:val="22"/>
        </w:rPr>
        <w:t xml:space="preserve"> r. poz. 1</w:t>
      </w:r>
      <w:r w:rsidR="00090FF4">
        <w:rPr>
          <w:rFonts w:ascii="Times New Roman" w:hAnsi="Times New Roman" w:cs="Times New Roman"/>
          <w:sz w:val="22"/>
          <w:szCs w:val="22"/>
        </w:rPr>
        <w:t>233</w:t>
      </w:r>
      <w:r w:rsidRPr="00483738">
        <w:rPr>
          <w:rFonts w:ascii="Times New Roman" w:hAnsi="Times New Roman" w:cs="Times New Roman"/>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49493D12" w14:textId="75EA0DA0"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lastRenderedPageBreak/>
        <w:t>W przypadku gdy dokumenty elektroniczne w postępowaniu, przekazywane przy użyciu środków komunikacji elektronicznej, zawierają informacje stanowiące tajemnicę przedsiębiorstwa postępowaniu, w rozumieniu przepisów ustawy z dnia 16 kwietnia 1993</w:t>
      </w:r>
      <w:r w:rsidR="00A070BE" w:rsidRPr="00483738">
        <w:rPr>
          <w:rFonts w:ascii="Times New Roman" w:hAnsi="Times New Roman" w:cs="Times New Roman"/>
          <w:sz w:val="22"/>
          <w:szCs w:val="22"/>
        </w:rPr>
        <w:t xml:space="preserve"> </w:t>
      </w:r>
      <w:r w:rsidRPr="00483738">
        <w:rPr>
          <w:rFonts w:ascii="Times New Roman" w:hAnsi="Times New Roman" w:cs="Times New Roman"/>
          <w:sz w:val="22"/>
          <w:szCs w:val="22"/>
        </w:rPr>
        <w:t>r. o zwalczaniu nieuczciwej konkurencji (Dz.U. z 202</w:t>
      </w:r>
      <w:r w:rsidR="00983C2A" w:rsidRPr="00483738">
        <w:rPr>
          <w:rFonts w:ascii="Times New Roman" w:hAnsi="Times New Roman" w:cs="Times New Roman"/>
          <w:sz w:val="22"/>
          <w:szCs w:val="22"/>
        </w:rPr>
        <w:t>2</w:t>
      </w:r>
      <w:r w:rsidR="0034125B" w:rsidRPr="00483738">
        <w:rPr>
          <w:rFonts w:ascii="Times New Roman" w:hAnsi="Times New Roman" w:cs="Times New Roman"/>
          <w:sz w:val="22"/>
          <w:szCs w:val="22"/>
        </w:rPr>
        <w:t xml:space="preserve"> </w:t>
      </w:r>
      <w:r w:rsidRPr="00483738">
        <w:rPr>
          <w:rFonts w:ascii="Times New Roman" w:hAnsi="Times New Roman" w:cs="Times New Roman"/>
          <w:sz w:val="22"/>
          <w:szCs w:val="22"/>
        </w:rPr>
        <w:t>r. poz.1</w:t>
      </w:r>
      <w:r w:rsidR="00983C2A" w:rsidRPr="00483738">
        <w:rPr>
          <w:rFonts w:ascii="Times New Roman" w:hAnsi="Times New Roman" w:cs="Times New Roman"/>
          <w:sz w:val="22"/>
          <w:szCs w:val="22"/>
        </w:rPr>
        <w:t>23</w:t>
      </w:r>
      <w:r w:rsidRPr="00483738">
        <w:rPr>
          <w:rFonts w:ascii="Times New Roman" w:hAnsi="Times New Roman" w:cs="Times New Roman"/>
          <w:sz w:val="22"/>
          <w:szCs w:val="22"/>
        </w:rPr>
        <w:t xml:space="preserve">3), wykonawca, w celu utrzymania w poufności tych informacji, przekazuje je w wydzielonym i odpowiednio oznaczonym pliku. </w:t>
      </w:r>
      <w:r w:rsidRPr="00483738">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83738">
        <w:rPr>
          <w:rFonts w:ascii="Times New Roman" w:hAnsi="Times New Roman" w:cs="Times New Roman"/>
          <w:sz w:val="22"/>
          <w:szCs w:val="22"/>
          <w:lang w:eastAsia="pl-PL"/>
        </w:rPr>
        <w:t>eIDAS</w:t>
      </w:r>
      <w:proofErr w:type="spellEnd"/>
      <w:r w:rsidRPr="00483738">
        <w:rPr>
          <w:rFonts w:ascii="Times New Roman" w:hAnsi="Times New Roman" w:cs="Times New Roman"/>
          <w:sz w:val="22"/>
          <w:szCs w:val="22"/>
          <w:lang w:eastAsia="pl-PL"/>
        </w:rPr>
        <w:t>) (UE) nr 910/2014 - od 1 lipca 2016 roku”.</w:t>
      </w:r>
    </w:p>
    <w:p w14:paraId="7B87CE3C" w14:textId="77777777" w:rsidR="003A0D13" w:rsidRPr="00483738"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 xml:space="preserve">W przypadku wykorzystania formatu podpisu </w:t>
      </w:r>
      <w:proofErr w:type="spellStart"/>
      <w:r w:rsidRPr="00483738">
        <w:rPr>
          <w:rFonts w:ascii="Times New Roman" w:hAnsi="Times New Roman" w:cs="Times New Roman"/>
          <w:sz w:val="22"/>
          <w:szCs w:val="22"/>
          <w:lang w:eastAsia="pl-PL"/>
        </w:rPr>
        <w:t>XAdES</w:t>
      </w:r>
      <w:proofErr w:type="spellEnd"/>
      <w:r w:rsidRPr="00483738">
        <w:rPr>
          <w:rFonts w:ascii="Times New Roman" w:hAnsi="Times New Roman" w:cs="Times New Roman"/>
          <w:sz w:val="22"/>
          <w:szCs w:val="22"/>
          <w:lang w:eastAsia="pl-PL"/>
        </w:rPr>
        <w:t xml:space="preserve"> zewnętrzny</w:t>
      </w:r>
      <w:r w:rsidR="00AD11B0" w:rsidRPr="00483738">
        <w:rPr>
          <w:rFonts w:ascii="Times New Roman" w:hAnsi="Times New Roman" w:cs="Times New Roman"/>
          <w:sz w:val="22"/>
          <w:szCs w:val="22"/>
          <w:lang w:eastAsia="pl-PL"/>
        </w:rPr>
        <w:t xml:space="preserve">, </w:t>
      </w:r>
      <w:r w:rsidRPr="00483738">
        <w:rPr>
          <w:rFonts w:ascii="Times New Roman" w:hAnsi="Times New Roman" w:cs="Times New Roman"/>
          <w:sz w:val="22"/>
          <w:szCs w:val="22"/>
          <w:lang w:eastAsia="pl-PL"/>
        </w:rPr>
        <w:t xml:space="preserve"> Zamawiający wymaga dołączenia odpowiedniej ilości plików tj. podpisywanych plików z danymi oraz plików podpisu w formacie </w:t>
      </w:r>
      <w:proofErr w:type="spellStart"/>
      <w:r w:rsidRPr="00483738">
        <w:rPr>
          <w:rFonts w:ascii="Times New Roman" w:hAnsi="Times New Roman" w:cs="Times New Roman"/>
          <w:sz w:val="22"/>
          <w:szCs w:val="22"/>
          <w:lang w:eastAsia="pl-PL"/>
        </w:rPr>
        <w:t>XAdES</w:t>
      </w:r>
      <w:proofErr w:type="spellEnd"/>
      <w:r w:rsidRPr="00483738">
        <w:rPr>
          <w:rFonts w:ascii="Times New Roman" w:hAnsi="Times New Roman" w:cs="Times New Roman"/>
          <w:sz w:val="22"/>
          <w:szCs w:val="22"/>
          <w:lang w:eastAsia="pl-PL"/>
        </w:rPr>
        <w:t>.</w:t>
      </w:r>
    </w:p>
    <w:p w14:paraId="14E5AFBB"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483738"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23" w:name="_Hlk65659904"/>
      <w:r w:rsidRPr="00483738">
        <w:rPr>
          <w:rFonts w:eastAsia="Calibri"/>
          <w:snapToGrid w:val="0"/>
          <w:kern w:val="20"/>
          <w:sz w:val="22"/>
          <w:szCs w:val="22"/>
        </w:rPr>
        <w:t>1</w:t>
      </w:r>
      <w:r w:rsidR="00A6716A" w:rsidRPr="00483738">
        <w:rPr>
          <w:rFonts w:eastAsia="Calibri"/>
          <w:snapToGrid w:val="0"/>
          <w:kern w:val="20"/>
          <w:sz w:val="22"/>
          <w:szCs w:val="22"/>
        </w:rPr>
        <w:t>9</w:t>
      </w:r>
      <w:r w:rsidRPr="00483738">
        <w:rPr>
          <w:rFonts w:eastAsia="Calibri"/>
          <w:snapToGrid w:val="0"/>
          <w:kern w:val="20"/>
          <w:sz w:val="22"/>
          <w:szCs w:val="22"/>
        </w:rPr>
        <w:t xml:space="preserve">. </w:t>
      </w:r>
      <w:r w:rsidR="00F57C24" w:rsidRPr="00483738">
        <w:rPr>
          <w:rFonts w:eastAsia="Calibri"/>
          <w:snapToGrid w:val="0"/>
          <w:kern w:val="20"/>
          <w:sz w:val="22"/>
          <w:szCs w:val="22"/>
        </w:rPr>
        <w:t xml:space="preserve"> </w:t>
      </w:r>
      <w:r w:rsidRPr="00483738">
        <w:rPr>
          <w:rFonts w:eastAsia="Calibri"/>
          <w:snapToGrid w:val="0"/>
          <w:kern w:val="20"/>
          <w:sz w:val="22"/>
          <w:szCs w:val="22"/>
        </w:rPr>
        <w:t>Dodatkowo Zamawiający zaleca aby:</w:t>
      </w:r>
    </w:p>
    <w:p w14:paraId="18820B62" w14:textId="0E21E1FF" w:rsidR="00B735BC" w:rsidRPr="00483738"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483738">
        <w:rPr>
          <w:rFonts w:eastAsia="Calibri"/>
          <w:b/>
          <w:bCs/>
          <w:snapToGrid w:val="0"/>
          <w:kern w:val="20"/>
          <w:sz w:val="22"/>
          <w:szCs w:val="22"/>
        </w:rPr>
        <w:t>a)</w:t>
      </w:r>
      <w:r w:rsidRPr="00483738">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483738">
        <w:rPr>
          <w:rFonts w:eastAsia="Calibri"/>
          <w:sz w:val="22"/>
          <w:szCs w:val="22"/>
        </w:rPr>
        <w:t xml:space="preserve"> Wśród formatów powszechnych,</w:t>
      </w:r>
      <w:r w:rsidR="00D43528" w:rsidRPr="00483738">
        <w:rPr>
          <w:rFonts w:eastAsia="Calibri"/>
          <w:sz w:val="22"/>
          <w:szCs w:val="22"/>
        </w:rPr>
        <w:t xml:space="preserve"> </w:t>
      </w:r>
      <w:r w:rsidRPr="00483738">
        <w:rPr>
          <w:rFonts w:eastAsia="Calibri"/>
          <w:sz w:val="22"/>
          <w:szCs w:val="22"/>
        </w:rPr>
        <w:t xml:space="preserve">a </w:t>
      </w:r>
      <w:r w:rsidRPr="00483738">
        <w:rPr>
          <w:rFonts w:eastAsia="Calibri"/>
          <w:b/>
          <w:bCs/>
          <w:sz w:val="22"/>
          <w:szCs w:val="22"/>
        </w:rPr>
        <w:t>nie występujących</w:t>
      </w:r>
      <w:r w:rsidRPr="00483738">
        <w:rPr>
          <w:rFonts w:eastAsia="Calibri"/>
          <w:sz w:val="22"/>
          <w:szCs w:val="22"/>
        </w:rPr>
        <w:t xml:space="preserve"> w Rozporządzeniu KRI</w:t>
      </w:r>
      <w:r w:rsidR="00624F94" w:rsidRPr="00483738">
        <w:rPr>
          <w:rFonts w:eastAsia="Calibri"/>
          <w:sz w:val="22"/>
          <w:szCs w:val="22"/>
        </w:rPr>
        <w:t xml:space="preserve"> </w:t>
      </w:r>
      <w:r w:rsidRPr="00483738">
        <w:rPr>
          <w:rFonts w:eastAsia="Calibri"/>
          <w:sz w:val="22"/>
          <w:szCs w:val="22"/>
        </w:rPr>
        <w:t>występują: .</w:t>
      </w:r>
      <w:proofErr w:type="spellStart"/>
      <w:r w:rsidRPr="00483738">
        <w:rPr>
          <w:rFonts w:eastAsia="Calibri"/>
          <w:sz w:val="22"/>
          <w:szCs w:val="22"/>
        </w:rPr>
        <w:t>rar</w:t>
      </w:r>
      <w:proofErr w:type="spellEnd"/>
      <w:r w:rsidRPr="00483738">
        <w:rPr>
          <w:rFonts w:eastAsia="Calibri"/>
          <w:sz w:val="22"/>
          <w:szCs w:val="22"/>
        </w:rPr>
        <w:t xml:space="preserve"> .gif .</w:t>
      </w:r>
      <w:proofErr w:type="spellStart"/>
      <w:r w:rsidRPr="00483738">
        <w:rPr>
          <w:rFonts w:eastAsia="Calibri"/>
          <w:sz w:val="22"/>
          <w:szCs w:val="22"/>
        </w:rPr>
        <w:t>bmp</w:t>
      </w:r>
      <w:proofErr w:type="spellEnd"/>
      <w:r w:rsidRPr="00483738">
        <w:rPr>
          <w:rFonts w:eastAsia="Calibri"/>
          <w:sz w:val="22"/>
          <w:szCs w:val="22"/>
        </w:rPr>
        <w:t xml:space="preserve"> .</w:t>
      </w:r>
      <w:proofErr w:type="spellStart"/>
      <w:r w:rsidRPr="00483738">
        <w:rPr>
          <w:rFonts w:eastAsia="Calibri"/>
          <w:sz w:val="22"/>
          <w:szCs w:val="22"/>
        </w:rPr>
        <w:t>numbers</w:t>
      </w:r>
      <w:proofErr w:type="spellEnd"/>
      <w:r w:rsidRPr="00483738">
        <w:rPr>
          <w:rFonts w:eastAsia="Calibri"/>
          <w:sz w:val="22"/>
          <w:szCs w:val="22"/>
        </w:rPr>
        <w:t xml:space="preserve"> .</w:t>
      </w:r>
      <w:proofErr w:type="spellStart"/>
      <w:r w:rsidRPr="00483738">
        <w:rPr>
          <w:rFonts w:eastAsia="Calibri"/>
          <w:sz w:val="22"/>
          <w:szCs w:val="22"/>
        </w:rPr>
        <w:t>pages</w:t>
      </w:r>
      <w:proofErr w:type="spellEnd"/>
      <w:r w:rsidRPr="00483738">
        <w:rPr>
          <w:rFonts w:eastAsia="Calibri"/>
          <w:sz w:val="22"/>
          <w:szCs w:val="22"/>
        </w:rPr>
        <w:t xml:space="preserve">. </w:t>
      </w:r>
      <w:r w:rsidRPr="00483738">
        <w:rPr>
          <w:rFonts w:eastAsia="Calibri"/>
          <w:b/>
          <w:bCs/>
          <w:sz w:val="22"/>
          <w:szCs w:val="22"/>
        </w:rPr>
        <w:t>Dokumenty złożone w takich plikach zostaną uznane za złożone nieskutecznie.</w:t>
      </w:r>
    </w:p>
    <w:p w14:paraId="4FFB745D"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483738">
        <w:rPr>
          <w:rFonts w:eastAsia="Calibri"/>
          <w:b/>
          <w:bCs/>
          <w:snapToGrid w:val="0"/>
          <w:kern w:val="20"/>
          <w:sz w:val="22"/>
          <w:szCs w:val="22"/>
        </w:rPr>
        <w:t>b)</w:t>
      </w:r>
      <w:r w:rsidRPr="00483738">
        <w:rPr>
          <w:rFonts w:eastAsia="Calibri"/>
          <w:snapToGrid w:val="0"/>
          <w:kern w:val="20"/>
          <w:sz w:val="22"/>
          <w:szCs w:val="22"/>
        </w:rPr>
        <w:t xml:space="preserve"> Zamawiający rekomenduje wykorzystanie formatów: .pdf .</w:t>
      </w:r>
      <w:proofErr w:type="spellStart"/>
      <w:r w:rsidRPr="00483738">
        <w:rPr>
          <w:rFonts w:eastAsia="Calibri"/>
          <w:snapToGrid w:val="0"/>
          <w:kern w:val="20"/>
          <w:sz w:val="22"/>
          <w:szCs w:val="22"/>
        </w:rPr>
        <w:t>doc</w:t>
      </w:r>
      <w:proofErr w:type="spellEnd"/>
      <w:r w:rsidRPr="00483738">
        <w:rPr>
          <w:rFonts w:eastAsia="Calibri"/>
          <w:snapToGrid w:val="0"/>
          <w:kern w:val="20"/>
          <w:sz w:val="22"/>
          <w:szCs w:val="22"/>
        </w:rPr>
        <w:t xml:space="preserve"> .</w:t>
      </w:r>
      <w:proofErr w:type="spellStart"/>
      <w:r w:rsidRPr="00483738">
        <w:rPr>
          <w:rFonts w:eastAsia="Calibri"/>
          <w:snapToGrid w:val="0"/>
          <w:kern w:val="20"/>
          <w:sz w:val="22"/>
          <w:szCs w:val="22"/>
        </w:rPr>
        <w:t>docx</w:t>
      </w:r>
      <w:proofErr w:type="spellEnd"/>
      <w:r w:rsidRPr="00483738">
        <w:rPr>
          <w:rFonts w:eastAsia="Calibri"/>
          <w:snapToGrid w:val="0"/>
          <w:kern w:val="20"/>
          <w:sz w:val="22"/>
          <w:szCs w:val="22"/>
        </w:rPr>
        <w:t xml:space="preserve"> .xls .</w:t>
      </w:r>
      <w:proofErr w:type="spellStart"/>
      <w:r w:rsidRPr="00483738">
        <w:rPr>
          <w:rFonts w:eastAsia="Calibri"/>
          <w:snapToGrid w:val="0"/>
          <w:kern w:val="20"/>
          <w:sz w:val="22"/>
          <w:szCs w:val="22"/>
        </w:rPr>
        <w:t>xlsx</w:t>
      </w:r>
      <w:proofErr w:type="spellEnd"/>
      <w:r w:rsidRPr="00483738">
        <w:rPr>
          <w:rFonts w:eastAsia="Calibri"/>
          <w:snapToGrid w:val="0"/>
          <w:kern w:val="20"/>
          <w:sz w:val="22"/>
          <w:szCs w:val="22"/>
        </w:rPr>
        <w:t xml:space="preserve"> .jpg (.</w:t>
      </w:r>
      <w:proofErr w:type="spellStart"/>
      <w:r w:rsidRPr="00483738">
        <w:rPr>
          <w:rFonts w:eastAsia="Calibri"/>
          <w:snapToGrid w:val="0"/>
          <w:kern w:val="20"/>
          <w:sz w:val="22"/>
          <w:szCs w:val="22"/>
        </w:rPr>
        <w:t>jpeg</w:t>
      </w:r>
      <w:proofErr w:type="spellEnd"/>
      <w:r w:rsidRPr="00483738">
        <w:rPr>
          <w:rFonts w:eastAsia="Calibri"/>
          <w:snapToGrid w:val="0"/>
          <w:kern w:val="20"/>
          <w:sz w:val="22"/>
          <w:szCs w:val="22"/>
        </w:rPr>
        <w:t xml:space="preserve">) </w:t>
      </w:r>
      <w:r w:rsidRPr="00483738">
        <w:rPr>
          <w:rFonts w:eastAsia="Calibri"/>
          <w:b/>
          <w:bCs/>
          <w:snapToGrid w:val="0"/>
          <w:kern w:val="20"/>
          <w:sz w:val="22"/>
          <w:szCs w:val="22"/>
          <w:u w:val="single"/>
        </w:rPr>
        <w:t>ze szczególnym wskazaniem na .pdf</w:t>
      </w:r>
    </w:p>
    <w:p w14:paraId="7CABE262"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c)</w:t>
      </w:r>
      <w:r w:rsidRPr="00483738">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d)</w:t>
      </w:r>
      <w:r w:rsidRPr="00483738">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w:t>
      </w:r>
      <w:proofErr w:type="spellStart"/>
      <w:r w:rsidRPr="00483738">
        <w:rPr>
          <w:rFonts w:eastAsia="Calibri"/>
          <w:snapToGrid w:val="0"/>
          <w:kern w:val="20"/>
          <w:sz w:val="22"/>
          <w:szCs w:val="22"/>
        </w:rPr>
        <w:t>eDoApp</w:t>
      </w:r>
      <w:proofErr w:type="spellEnd"/>
      <w:r w:rsidRPr="00483738">
        <w:rPr>
          <w:rFonts w:eastAsia="Calibri"/>
          <w:snapToGrid w:val="0"/>
          <w:kern w:val="20"/>
          <w:sz w:val="22"/>
          <w:szCs w:val="22"/>
        </w:rPr>
        <w:t xml:space="preserve"> służącej do składania podpisu osobistego, który wynosi maksymalnie 5MB.</w:t>
      </w:r>
    </w:p>
    <w:p w14:paraId="745F33E6"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e)</w:t>
      </w:r>
      <w:r w:rsidRPr="00483738">
        <w:rPr>
          <w:rFonts w:eastAsia="Calibri"/>
          <w:snapToGrid w:val="0"/>
          <w:kern w:val="20"/>
          <w:sz w:val="22"/>
          <w:szCs w:val="22"/>
        </w:rPr>
        <w:t xml:space="preserve">  W przypadku stosowania przez wykonawcę kwalifikowanego podpisu elektronicznego:</w:t>
      </w:r>
    </w:p>
    <w:p w14:paraId="0356E150" w14:textId="77777777" w:rsidR="00B735BC" w:rsidRPr="00483738" w:rsidRDefault="00B735BC" w:rsidP="00D64164">
      <w:pPr>
        <w:widowControl w:val="0"/>
        <w:numPr>
          <w:ilvl w:val="0"/>
          <w:numId w:val="51"/>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483738">
        <w:rPr>
          <w:rFonts w:eastAsia="Calibri"/>
          <w:snapToGrid w:val="0"/>
          <w:kern w:val="20"/>
          <w:sz w:val="22"/>
          <w:szCs w:val="22"/>
        </w:rPr>
        <w:t xml:space="preserve">Ze względu na niskie ryzyko naruszenia integralności pliku oraz łatwiejszą weryfikację podpisu zamawiający zaleca, w miarę możliwości, </w:t>
      </w:r>
      <w:r w:rsidRPr="00483738">
        <w:rPr>
          <w:rFonts w:eastAsia="Calibri"/>
          <w:b/>
          <w:bCs/>
          <w:snapToGrid w:val="0"/>
          <w:kern w:val="20"/>
          <w:sz w:val="22"/>
          <w:szCs w:val="22"/>
        </w:rPr>
        <w:t xml:space="preserve">przekonwertowanie plików składających się na ofertę na rozszerzenie .pdf  i opatrzenie ich podpisem kwalifikowanym w formacie </w:t>
      </w:r>
      <w:proofErr w:type="spellStart"/>
      <w:r w:rsidRPr="00483738">
        <w:rPr>
          <w:rFonts w:eastAsia="Calibri"/>
          <w:b/>
          <w:bCs/>
          <w:snapToGrid w:val="0"/>
          <w:kern w:val="20"/>
          <w:sz w:val="22"/>
          <w:szCs w:val="22"/>
        </w:rPr>
        <w:t>PAdES</w:t>
      </w:r>
      <w:proofErr w:type="spellEnd"/>
      <w:r w:rsidRPr="00483738">
        <w:rPr>
          <w:rFonts w:eastAsia="Calibri"/>
          <w:b/>
          <w:bCs/>
          <w:snapToGrid w:val="0"/>
          <w:kern w:val="20"/>
          <w:sz w:val="22"/>
          <w:szCs w:val="22"/>
        </w:rPr>
        <w:t xml:space="preserve">. </w:t>
      </w:r>
    </w:p>
    <w:p w14:paraId="370E7D20" w14:textId="57791EDC" w:rsidR="00B735BC" w:rsidRPr="00483738" w:rsidRDefault="00B735BC" w:rsidP="00D64164">
      <w:pPr>
        <w:widowControl w:val="0"/>
        <w:numPr>
          <w:ilvl w:val="0"/>
          <w:numId w:val="51"/>
        </w:numPr>
        <w:suppressLineNumbers/>
        <w:autoSpaceDE w:val="0"/>
        <w:autoSpaceDN w:val="0"/>
        <w:adjustRightInd w:val="0"/>
        <w:spacing w:line="276" w:lineRule="auto"/>
        <w:ind w:left="1134" w:right="96" w:firstLine="0"/>
        <w:jc w:val="both"/>
        <w:rPr>
          <w:rFonts w:eastAsia="Calibri"/>
          <w:snapToGrid w:val="0"/>
          <w:kern w:val="20"/>
          <w:sz w:val="22"/>
          <w:szCs w:val="22"/>
        </w:rPr>
      </w:pPr>
      <w:r w:rsidRPr="00483738">
        <w:rPr>
          <w:rFonts w:eastAsia="Calibri"/>
          <w:snapToGrid w:val="0"/>
          <w:kern w:val="20"/>
          <w:sz w:val="22"/>
          <w:szCs w:val="22"/>
        </w:rPr>
        <w:t xml:space="preserve">Pliki w innych formatach niż PDF </w:t>
      </w:r>
      <w:r w:rsidRPr="00483738">
        <w:rPr>
          <w:rFonts w:eastAsia="Calibri"/>
          <w:b/>
          <w:bCs/>
          <w:snapToGrid w:val="0"/>
          <w:kern w:val="20"/>
          <w:sz w:val="22"/>
          <w:szCs w:val="22"/>
        </w:rPr>
        <w:t xml:space="preserve">zaleca się opatrzyć podpisem w formacie </w:t>
      </w:r>
      <w:proofErr w:type="spellStart"/>
      <w:r w:rsidRPr="00483738">
        <w:rPr>
          <w:rFonts w:eastAsia="Calibri"/>
          <w:b/>
          <w:bCs/>
          <w:snapToGrid w:val="0"/>
          <w:kern w:val="20"/>
          <w:sz w:val="22"/>
          <w:szCs w:val="22"/>
        </w:rPr>
        <w:t>XAdES</w:t>
      </w:r>
      <w:proofErr w:type="spellEnd"/>
      <w:r w:rsidRPr="00483738">
        <w:rPr>
          <w:rFonts w:eastAsia="Calibri"/>
          <w:b/>
          <w:bCs/>
          <w:snapToGrid w:val="0"/>
          <w:kern w:val="20"/>
          <w:sz w:val="22"/>
          <w:szCs w:val="22"/>
        </w:rPr>
        <w:t xml:space="preserve"> o typie zewnętrznym.</w:t>
      </w:r>
      <w:r w:rsidRPr="00483738">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483738" w:rsidRDefault="00B735BC" w:rsidP="00D64164">
      <w:pPr>
        <w:widowControl w:val="0"/>
        <w:numPr>
          <w:ilvl w:val="0"/>
          <w:numId w:val="51"/>
        </w:numPr>
        <w:suppressLineNumbers/>
        <w:autoSpaceDE w:val="0"/>
        <w:autoSpaceDN w:val="0"/>
        <w:adjustRightInd w:val="0"/>
        <w:spacing w:line="276" w:lineRule="auto"/>
        <w:ind w:left="1134" w:right="96" w:firstLine="0"/>
        <w:jc w:val="both"/>
        <w:rPr>
          <w:rFonts w:eastAsia="Calibri"/>
          <w:snapToGrid w:val="0"/>
          <w:kern w:val="20"/>
          <w:sz w:val="22"/>
          <w:szCs w:val="22"/>
        </w:rPr>
      </w:pPr>
      <w:r w:rsidRPr="00483738">
        <w:rPr>
          <w:rFonts w:eastAsia="Calibri"/>
          <w:snapToGrid w:val="0"/>
          <w:kern w:val="20"/>
          <w:sz w:val="22"/>
          <w:szCs w:val="22"/>
        </w:rPr>
        <w:t>Zamawiający rekomenduje wykorzystanie podpisu z kwalifikowanym znacznikiem czasu.</w:t>
      </w:r>
    </w:p>
    <w:p w14:paraId="3C33797C"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f)</w:t>
      </w:r>
      <w:r w:rsidRPr="00483738">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g)</w:t>
      </w:r>
      <w:r w:rsidRPr="00483738">
        <w:rPr>
          <w:rFonts w:eastAsia="Calibri"/>
          <w:snapToGrid w:val="0"/>
          <w:kern w:val="20"/>
          <w:sz w:val="22"/>
          <w:szCs w:val="22"/>
        </w:rPr>
        <w:t xml:space="preserve"> Zamawiający zaleca, aby Wykonawca z odpowiednim wyprzedzeniem przetestował </w:t>
      </w:r>
      <w:r w:rsidRPr="00483738">
        <w:rPr>
          <w:rFonts w:eastAsia="Calibri"/>
          <w:snapToGrid w:val="0"/>
          <w:kern w:val="20"/>
          <w:sz w:val="22"/>
          <w:szCs w:val="22"/>
        </w:rPr>
        <w:lastRenderedPageBreak/>
        <w:t>możliwość prawidłowego wykorzystania wybranej metody podpisania plików oferty.</w:t>
      </w:r>
    </w:p>
    <w:p w14:paraId="2A1D3F1D"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h)</w:t>
      </w:r>
      <w:r w:rsidRPr="00483738">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i)</w:t>
      </w:r>
      <w:r w:rsidRPr="00483738">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j)</w:t>
      </w:r>
      <w:r w:rsidRPr="00483738">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3"/>
    <w:p w14:paraId="3672D314" w14:textId="77777777" w:rsidR="003A0D13" w:rsidRPr="00483738"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483738" w:rsidRDefault="00B81E0F" w:rsidP="00D64164">
      <w:pPr>
        <w:pStyle w:val="BodyTextIndentZnak"/>
        <w:numPr>
          <w:ilvl w:val="0"/>
          <w:numId w:val="53"/>
        </w:numPr>
        <w:spacing w:line="276" w:lineRule="auto"/>
        <w:ind w:left="567"/>
        <w:rPr>
          <w:rFonts w:ascii="Times New Roman" w:eastAsia="DejaVu Sans" w:hAnsi="Times New Roman" w:cs="Times New Roman"/>
          <w:iCs/>
          <w:kern w:val="1"/>
          <w:sz w:val="22"/>
          <w:szCs w:val="22"/>
          <w:lang w:bidi="hi-IN"/>
        </w:rPr>
      </w:pPr>
      <w:r w:rsidRPr="00483738">
        <w:rPr>
          <w:rFonts w:ascii="Times New Roman" w:hAnsi="Times New Roman" w:cs="Times New Roman"/>
          <w:sz w:val="22"/>
          <w:szCs w:val="22"/>
        </w:rPr>
        <w:t xml:space="preserve">Wykonawcy </w:t>
      </w:r>
      <w:r w:rsidRPr="00483738">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483738"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Pr="00483738" w:rsidRDefault="00B735BC" w:rsidP="00D64164">
      <w:pPr>
        <w:pStyle w:val="BodyTextIndentZnak"/>
        <w:numPr>
          <w:ilvl w:val="0"/>
          <w:numId w:val="53"/>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24" w:name="_Hlk65660291"/>
      <w:r w:rsidRPr="00483738">
        <w:rPr>
          <w:rFonts w:ascii="Times New Roman" w:eastAsia="DejaVu Sans" w:hAnsi="Times New Roman" w:cs="Times New Roman"/>
          <w:iCs/>
          <w:kern w:val="1"/>
          <w:sz w:val="22"/>
          <w:szCs w:val="22"/>
          <w:lang w:bidi="hi-IN"/>
        </w:rPr>
        <w:t xml:space="preserve">Protokół z postępowania jest jawny i </w:t>
      </w:r>
      <w:r w:rsidRPr="00483738">
        <w:rPr>
          <w:rFonts w:ascii="Times New Roman" w:eastAsia="DejaVu Sans" w:hAnsi="Times New Roman" w:cs="Times New Roman"/>
          <w:b/>
          <w:bCs/>
          <w:iCs/>
          <w:kern w:val="1"/>
          <w:sz w:val="22"/>
          <w:szCs w:val="22"/>
          <w:lang w:bidi="hi-IN"/>
        </w:rPr>
        <w:t>udostępniany na wniosek.</w:t>
      </w:r>
      <w:r w:rsidRPr="00483738">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4"/>
    </w:p>
    <w:p w14:paraId="57B4FC76" w14:textId="77777777" w:rsidR="00446AB1" w:rsidRPr="00483738"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539E957A" w:rsidR="00B81E0F" w:rsidRPr="00483738" w:rsidRDefault="00B81E0F" w:rsidP="00D64164">
      <w:pPr>
        <w:pStyle w:val="BodyTextIndentZnak"/>
        <w:numPr>
          <w:ilvl w:val="0"/>
          <w:numId w:val="53"/>
        </w:numPr>
        <w:tabs>
          <w:tab w:val="left" w:pos="567"/>
          <w:tab w:val="left" w:pos="1276"/>
        </w:tabs>
        <w:spacing w:line="276" w:lineRule="auto"/>
        <w:ind w:left="567"/>
        <w:rPr>
          <w:rFonts w:ascii="Times New Roman" w:hAnsi="Times New Roman" w:cs="Times New Roman"/>
          <w:kern w:val="20"/>
        </w:rPr>
      </w:pPr>
      <w:r w:rsidRPr="00483738">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483738">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483738">
        <w:rPr>
          <w:rFonts w:ascii="Times New Roman" w:hAnsi="Times New Roman" w:cs="Times New Roman"/>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483738">
        <w:rPr>
          <w:rFonts w:ascii="Times New Roman" w:hAnsi="Times New Roman" w:cs="Times New Roman"/>
          <w:b/>
          <w:i/>
          <w:sz w:val="22"/>
          <w:szCs w:val="22"/>
        </w:rPr>
        <w:t xml:space="preserve">Załącznik nr 1 do </w:t>
      </w:r>
      <w:r w:rsidR="002E3BB3" w:rsidRPr="00483738">
        <w:rPr>
          <w:rFonts w:ascii="Times New Roman" w:hAnsi="Times New Roman" w:cs="Times New Roman"/>
          <w:b/>
          <w:bCs/>
          <w:i/>
          <w:iCs/>
          <w:kern w:val="20"/>
          <w:sz w:val="22"/>
          <w:szCs w:val="22"/>
        </w:rPr>
        <w:t>SWZ.</w:t>
      </w:r>
    </w:p>
    <w:p w14:paraId="25D92723" w14:textId="79AEE888" w:rsidR="00C50A09" w:rsidRPr="00483738" w:rsidRDefault="00C50A09" w:rsidP="003A0D13">
      <w:pPr>
        <w:tabs>
          <w:tab w:val="left" w:pos="1276"/>
        </w:tabs>
        <w:suppressAutoHyphens w:val="0"/>
        <w:ind w:left="709"/>
        <w:jc w:val="both"/>
        <w:rPr>
          <w:iCs/>
          <w:sz w:val="22"/>
          <w:szCs w:val="22"/>
        </w:rPr>
      </w:pPr>
    </w:p>
    <w:p w14:paraId="7FC4315F"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483738"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C89679D"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XV.</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MIEJSCE </w:t>
      </w:r>
      <w:r w:rsidR="00E836A5" w:rsidRPr="00483738">
        <w:rPr>
          <w:rFonts w:ascii="Times New Roman" w:eastAsia="Calibri" w:hAnsi="Times New Roman" w:cs="Times New Roman"/>
          <w:b/>
          <w:sz w:val="22"/>
          <w:szCs w:val="22"/>
        </w:rPr>
        <w:t>ORAZ TERMIN SKŁADANIA I OTWARCIA OFERT</w:t>
      </w:r>
    </w:p>
    <w:p w14:paraId="689974E5" w14:textId="77777777" w:rsidR="00645F7A" w:rsidRPr="00483738"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3D0D86DE"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 xml:space="preserve">Ofertę wraz z załącznikami należy złożyć za pośrednictwem Platformy pod adresem: </w:t>
      </w:r>
      <w:hyperlink r:id="rId20">
        <w:r w:rsidRPr="00483738">
          <w:rPr>
            <w:rStyle w:val="Hipercze"/>
            <w:rFonts w:ascii="Times New Roman" w:hAnsi="Times New Roman" w:cs="Times New Roman"/>
            <w:color w:val="auto"/>
            <w:sz w:val="22"/>
            <w:szCs w:val="22"/>
          </w:rPr>
          <w:t>https://platformazakupowa.pl/pn/uni.lodz</w:t>
        </w:r>
      </w:hyperlink>
      <w:r w:rsidRPr="00483738">
        <w:rPr>
          <w:rFonts w:ascii="Times New Roman" w:hAnsi="Times New Roman" w:cs="Times New Roman"/>
          <w:sz w:val="22"/>
          <w:szCs w:val="22"/>
        </w:rPr>
        <w:t xml:space="preserve"> w terminie najpóźniej do dnia </w:t>
      </w:r>
      <w:r w:rsidR="004D2DF1" w:rsidRPr="004D2DF1">
        <w:rPr>
          <w:rFonts w:ascii="Times New Roman" w:hAnsi="Times New Roman" w:cs="Times New Roman"/>
          <w:b/>
          <w:bCs/>
          <w:sz w:val="22"/>
          <w:szCs w:val="22"/>
          <w:highlight w:val="yellow"/>
        </w:rPr>
        <w:t>30</w:t>
      </w:r>
      <w:r w:rsidR="00C210D4" w:rsidRPr="004D2DF1">
        <w:rPr>
          <w:rFonts w:ascii="Times New Roman" w:hAnsi="Times New Roman" w:cs="Times New Roman"/>
          <w:b/>
          <w:bCs/>
          <w:sz w:val="22"/>
          <w:szCs w:val="22"/>
          <w:highlight w:val="yellow"/>
        </w:rPr>
        <w:t>.</w:t>
      </w:r>
      <w:r w:rsidR="002C0559" w:rsidRPr="004D2DF1">
        <w:rPr>
          <w:rFonts w:ascii="Times New Roman" w:hAnsi="Times New Roman" w:cs="Times New Roman"/>
          <w:b/>
          <w:bCs/>
          <w:sz w:val="22"/>
          <w:szCs w:val="22"/>
          <w:highlight w:val="yellow"/>
        </w:rPr>
        <w:t>0</w:t>
      </w:r>
      <w:r w:rsidR="00C210D4" w:rsidRPr="004D2DF1">
        <w:rPr>
          <w:rFonts w:ascii="Times New Roman" w:hAnsi="Times New Roman" w:cs="Times New Roman"/>
          <w:b/>
          <w:bCs/>
          <w:sz w:val="22"/>
          <w:szCs w:val="22"/>
          <w:highlight w:val="yellow"/>
        </w:rPr>
        <w:t>1</w:t>
      </w:r>
      <w:r w:rsidR="004E754B" w:rsidRPr="004D2DF1">
        <w:rPr>
          <w:rFonts w:ascii="Times New Roman" w:hAnsi="Times New Roman" w:cs="Times New Roman"/>
          <w:b/>
          <w:bCs/>
          <w:sz w:val="22"/>
          <w:szCs w:val="22"/>
          <w:highlight w:val="yellow"/>
        </w:rPr>
        <w:t>.</w:t>
      </w:r>
      <w:r w:rsidRPr="004D2DF1">
        <w:rPr>
          <w:rFonts w:ascii="Times New Roman" w:hAnsi="Times New Roman" w:cs="Times New Roman"/>
          <w:b/>
          <w:bCs/>
          <w:sz w:val="22"/>
          <w:szCs w:val="22"/>
          <w:highlight w:val="yellow"/>
        </w:rPr>
        <w:t>202</w:t>
      </w:r>
      <w:r w:rsidR="00D70492" w:rsidRPr="004D2DF1">
        <w:rPr>
          <w:rFonts w:ascii="Times New Roman" w:hAnsi="Times New Roman" w:cs="Times New Roman"/>
          <w:b/>
          <w:bCs/>
          <w:sz w:val="22"/>
          <w:szCs w:val="22"/>
          <w:highlight w:val="yellow"/>
        </w:rPr>
        <w:t>4</w:t>
      </w:r>
      <w:r w:rsidRPr="004D2DF1">
        <w:rPr>
          <w:rFonts w:ascii="Times New Roman" w:hAnsi="Times New Roman" w:cs="Times New Roman"/>
          <w:b/>
          <w:bCs/>
          <w:sz w:val="22"/>
          <w:szCs w:val="22"/>
          <w:highlight w:val="yellow"/>
        </w:rPr>
        <w:t xml:space="preserve"> r.</w:t>
      </w:r>
      <w:r w:rsidRPr="00483738">
        <w:rPr>
          <w:rFonts w:ascii="Times New Roman" w:hAnsi="Times New Roman" w:cs="Times New Roman"/>
          <w:b/>
          <w:bCs/>
          <w:sz w:val="22"/>
          <w:szCs w:val="22"/>
        </w:rPr>
        <w:t xml:space="preserve"> do godz. 9:30.</w:t>
      </w:r>
      <w:r w:rsidRPr="00483738">
        <w:rPr>
          <w:rFonts w:ascii="Times New Roman" w:hAnsi="Times New Roman" w:cs="Times New Roman"/>
          <w:sz w:val="22"/>
          <w:szCs w:val="22"/>
        </w:rPr>
        <w:t xml:space="preserve"> </w:t>
      </w:r>
    </w:p>
    <w:p w14:paraId="09767563" w14:textId="77777777" w:rsidR="001E5C83" w:rsidRPr="00483738" w:rsidRDefault="001E5C83" w:rsidP="001E5C83">
      <w:pPr>
        <w:pStyle w:val="BodyTextIndentZnak"/>
        <w:spacing w:line="312" w:lineRule="auto"/>
        <w:ind w:left="567"/>
        <w:rPr>
          <w:rFonts w:ascii="Times New Roman" w:hAnsi="Times New Roman" w:cs="Times New Roman"/>
          <w:sz w:val="10"/>
          <w:szCs w:val="10"/>
        </w:rPr>
      </w:pPr>
    </w:p>
    <w:p w14:paraId="48B66C25" w14:textId="6A7D85C1"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b/>
          <w:bCs/>
          <w:sz w:val="22"/>
          <w:szCs w:val="22"/>
        </w:rPr>
        <w:t xml:space="preserve">Otwarcie ofert nastąpi dnia </w:t>
      </w:r>
      <w:r w:rsidR="004D2DF1" w:rsidRPr="004D2DF1">
        <w:rPr>
          <w:rFonts w:ascii="Times New Roman" w:hAnsi="Times New Roman" w:cs="Times New Roman"/>
          <w:b/>
          <w:bCs/>
          <w:sz w:val="22"/>
          <w:szCs w:val="22"/>
          <w:highlight w:val="yellow"/>
        </w:rPr>
        <w:t>30</w:t>
      </w:r>
      <w:r w:rsidR="002C0559" w:rsidRPr="004D2DF1">
        <w:rPr>
          <w:rFonts w:ascii="Times New Roman" w:hAnsi="Times New Roman" w:cs="Times New Roman"/>
          <w:b/>
          <w:bCs/>
          <w:sz w:val="22"/>
          <w:szCs w:val="22"/>
          <w:highlight w:val="yellow"/>
        </w:rPr>
        <w:t>.01.</w:t>
      </w:r>
      <w:r w:rsidRPr="004D2DF1">
        <w:rPr>
          <w:rFonts w:ascii="Times New Roman" w:hAnsi="Times New Roman" w:cs="Times New Roman"/>
          <w:b/>
          <w:bCs/>
          <w:sz w:val="22"/>
          <w:szCs w:val="22"/>
          <w:highlight w:val="yellow"/>
        </w:rPr>
        <w:t>202</w:t>
      </w:r>
      <w:r w:rsidR="00D70492" w:rsidRPr="004D2DF1">
        <w:rPr>
          <w:rFonts w:ascii="Times New Roman" w:hAnsi="Times New Roman" w:cs="Times New Roman"/>
          <w:b/>
          <w:bCs/>
          <w:sz w:val="22"/>
          <w:szCs w:val="22"/>
          <w:highlight w:val="yellow"/>
        </w:rPr>
        <w:t>4</w:t>
      </w:r>
      <w:r w:rsidRPr="004D2DF1">
        <w:rPr>
          <w:rFonts w:ascii="Times New Roman" w:hAnsi="Times New Roman" w:cs="Times New Roman"/>
          <w:b/>
          <w:bCs/>
          <w:sz w:val="22"/>
          <w:szCs w:val="22"/>
          <w:highlight w:val="yellow"/>
        </w:rPr>
        <w:t xml:space="preserve"> r.</w:t>
      </w:r>
      <w:r w:rsidRPr="00483738">
        <w:rPr>
          <w:rFonts w:ascii="Times New Roman" w:hAnsi="Times New Roman" w:cs="Times New Roman"/>
          <w:b/>
          <w:bCs/>
          <w:sz w:val="22"/>
          <w:szCs w:val="22"/>
        </w:rPr>
        <w:t xml:space="preserve"> o godz. 10:00 za pomocą Platformy. </w:t>
      </w:r>
    </w:p>
    <w:p w14:paraId="3351FA1F" w14:textId="77777777" w:rsidR="0060624D" w:rsidRPr="00483738"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483738"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483738"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483738"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483738" w:rsidRDefault="00BC4875" w:rsidP="00F41CC0">
      <w:pPr>
        <w:pStyle w:val="ZLITLITwPKTzmlitwpktliter"/>
        <w:numPr>
          <w:ilvl w:val="1"/>
          <w:numId w:val="13"/>
        </w:numPr>
        <w:spacing w:line="276" w:lineRule="auto"/>
        <w:ind w:left="1418"/>
        <w:rPr>
          <w:rFonts w:ascii="Times New Roman" w:hAnsi="Times New Roman" w:cs="Times New Roman"/>
          <w:sz w:val="22"/>
          <w:szCs w:val="22"/>
        </w:rPr>
      </w:pPr>
      <w:r w:rsidRPr="00483738">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483738" w:rsidRDefault="00BC4875" w:rsidP="00F41CC0">
      <w:pPr>
        <w:pStyle w:val="ZLITLITwPKTzmlitwpktliter"/>
        <w:numPr>
          <w:ilvl w:val="1"/>
          <w:numId w:val="13"/>
        </w:numPr>
        <w:spacing w:line="276" w:lineRule="auto"/>
        <w:ind w:left="1418"/>
        <w:rPr>
          <w:rFonts w:ascii="Times New Roman" w:hAnsi="Times New Roman" w:cs="Times New Roman"/>
          <w:sz w:val="22"/>
          <w:szCs w:val="22"/>
        </w:rPr>
      </w:pPr>
      <w:r w:rsidRPr="00483738">
        <w:rPr>
          <w:rFonts w:ascii="Times New Roman" w:hAnsi="Times New Roman" w:cs="Times New Roman"/>
          <w:sz w:val="22"/>
          <w:szCs w:val="22"/>
        </w:rPr>
        <w:t>cenach zawartych w ofertach.</w:t>
      </w:r>
    </w:p>
    <w:p w14:paraId="16872A75" w14:textId="77777777" w:rsidR="00984729" w:rsidRPr="00483738"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21A3E3"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96752C" w14:textId="77777777" w:rsidR="00550DE6" w:rsidRPr="00550DE6" w:rsidRDefault="00550DE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04A92075" w14:textId="77777777" w:rsidR="00196E2F" w:rsidRPr="00EE33CF" w:rsidRDefault="00196E2F"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5E99432" w14:textId="2E58AE34"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XVI</w:t>
      </w:r>
      <w:r w:rsidR="00E836A5"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WYMAGANIA DOTYCZĄCE WADIUM</w:t>
      </w:r>
    </w:p>
    <w:p w14:paraId="0CE71A48"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3E4C4F" w14:textId="7D90C3D2" w:rsidR="00E16599" w:rsidRPr="00483738" w:rsidRDefault="00E16599" w:rsidP="00710174">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 xml:space="preserve">Każdy Wykonawca przystępujący do niniejszego postępowania musi wnieść wadium </w:t>
      </w:r>
      <w:r w:rsidRPr="00483738">
        <w:rPr>
          <w:rFonts w:ascii="Times New Roman" w:hAnsi="Times New Roman" w:cs="Times New Roman"/>
        </w:rPr>
        <w:br/>
        <w:t xml:space="preserve">w następującej wysokości: </w:t>
      </w:r>
      <w:r w:rsidR="006136C0" w:rsidRPr="00483738">
        <w:rPr>
          <w:rFonts w:ascii="Times New Roman" w:hAnsi="Times New Roman" w:cs="Times New Roman"/>
        </w:rPr>
        <w:t xml:space="preserve"> </w:t>
      </w:r>
      <w:r w:rsidR="00D16AAE" w:rsidRPr="00483738">
        <w:rPr>
          <w:rFonts w:ascii="Times New Roman" w:hAnsi="Times New Roman" w:cs="Times New Roman"/>
          <w:b/>
        </w:rPr>
        <w:t>2</w:t>
      </w:r>
      <w:r w:rsidR="00012624" w:rsidRPr="00483738">
        <w:rPr>
          <w:rFonts w:ascii="Times New Roman" w:hAnsi="Times New Roman" w:cs="Times New Roman"/>
          <w:b/>
        </w:rPr>
        <w:t> </w:t>
      </w:r>
      <w:r w:rsidR="00D16AAE" w:rsidRPr="00483738">
        <w:rPr>
          <w:rFonts w:ascii="Times New Roman" w:hAnsi="Times New Roman" w:cs="Times New Roman"/>
          <w:b/>
        </w:rPr>
        <w:t>5</w:t>
      </w:r>
      <w:r w:rsidR="00012624" w:rsidRPr="00483738">
        <w:rPr>
          <w:rFonts w:ascii="Times New Roman" w:hAnsi="Times New Roman" w:cs="Times New Roman"/>
          <w:b/>
        </w:rPr>
        <w:t>00,00</w:t>
      </w:r>
      <w:r w:rsidRPr="00483738">
        <w:rPr>
          <w:rFonts w:ascii="Times New Roman" w:hAnsi="Times New Roman" w:cs="Times New Roman"/>
          <w:b/>
        </w:rPr>
        <w:t xml:space="preserve"> zł</w:t>
      </w:r>
      <w:r w:rsidRPr="00483738">
        <w:t xml:space="preserve"> </w:t>
      </w:r>
      <w:r w:rsidRPr="00483738">
        <w:rPr>
          <w:rFonts w:ascii="Times New Roman" w:hAnsi="Times New Roman" w:cs="Times New Roman"/>
        </w:rPr>
        <w:t>(słownie</w:t>
      </w:r>
      <w:r w:rsidR="00D16AAE" w:rsidRPr="00483738">
        <w:rPr>
          <w:rFonts w:ascii="Times New Roman" w:hAnsi="Times New Roman" w:cs="Times New Roman"/>
        </w:rPr>
        <w:t>:</w:t>
      </w:r>
      <w:r w:rsidR="0038583E" w:rsidRPr="00483738">
        <w:rPr>
          <w:rFonts w:ascii="Times New Roman" w:hAnsi="Times New Roman" w:cs="Times New Roman"/>
        </w:rPr>
        <w:t xml:space="preserve"> </w:t>
      </w:r>
      <w:bookmarkStart w:id="25" w:name="_Hlk152752493"/>
      <w:r w:rsidR="00D16AAE" w:rsidRPr="00483738">
        <w:rPr>
          <w:rFonts w:ascii="Times New Roman" w:hAnsi="Times New Roman" w:cs="Times New Roman"/>
        </w:rPr>
        <w:t>dwa tysiące pięćset</w:t>
      </w:r>
      <w:bookmarkEnd w:id="25"/>
      <w:r w:rsidR="0038583E" w:rsidRPr="00483738">
        <w:rPr>
          <w:rFonts w:ascii="Times New Roman" w:hAnsi="Times New Roman" w:cs="Times New Roman"/>
        </w:rPr>
        <w:t xml:space="preserve"> </w:t>
      </w:r>
      <w:r w:rsidR="00D63A65" w:rsidRPr="00483738">
        <w:rPr>
          <w:rFonts w:ascii="Times New Roman" w:hAnsi="Times New Roman" w:cs="Times New Roman"/>
        </w:rPr>
        <w:t>zł i</w:t>
      </w:r>
      <w:r w:rsidRPr="00483738">
        <w:rPr>
          <w:rFonts w:ascii="Times New Roman" w:hAnsi="Times New Roman" w:cs="Times New Roman"/>
        </w:rPr>
        <w:t xml:space="preserve"> 00/100)</w:t>
      </w:r>
      <w:r w:rsidR="009312AF" w:rsidRPr="00483738">
        <w:rPr>
          <w:rFonts w:ascii="Times New Roman" w:hAnsi="Times New Roman" w:cs="Times New Roman"/>
        </w:rPr>
        <w:t>,</w:t>
      </w:r>
    </w:p>
    <w:p w14:paraId="4FFC254E" w14:textId="243A2DA9" w:rsidR="00E16599" w:rsidRPr="00483738"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5C1490A9" w14:textId="77777777" w:rsidR="005525FC" w:rsidRPr="00E75756" w:rsidRDefault="005525FC" w:rsidP="006F1719">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7BA8E4B4" w:rsidR="00E16599" w:rsidRPr="00483738" w:rsidRDefault="00E16599" w:rsidP="00D64164">
      <w:pPr>
        <w:pStyle w:val="Tekstpodstawowywcity"/>
        <w:numPr>
          <w:ilvl w:val="0"/>
          <w:numId w:val="30"/>
        </w:numPr>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r w:rsidR="00AD11B0" w:rsidRPr="00483738">
        <w:rPr>
          <w:rFonts w:ascii="Times New Roman" w:hAnsi="Times New Roman" w:cs="Times New Roman"/>
        </w:rPr>
        <w:t xml:space="preserve"> Ustawy</w:t>
      </w:r>
      <w:r w:rsidRPr="00483738">
        <w:rPr>
          <w:rFonts w:ascii="Times New Roman" w:hAnsi="Times New Roman" w:cs="Times New Roman"/>
        </w:rPr>
        <w:t>.</w:t>
      </w:r>
    </w:p>
    <w:p w14:paraId="695C525E" w14:textId="77777777" w:rsidR="0060624D" w:rsidRPr="00483738"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483738" w:rsidRDefault="00E16599" w:rsidP="00D64164">
      <w:pPr>
        <w:pStyle w:val="Tekstpodstawowywcity"/>
        <w:numPr>
          <w:ilvl w:val="0"/>
          <w:numId w:val="30"/>
        </w:numPr>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 xml:space="preserve">Wadium może być wnoszone według wyboru wykonawcy w jednej lub kilku następujących formach: </w:t>
      </w:r>
    </w:p>
    <w:p w14:paraId="56B14AA6" w14:textId="77777777" w:rsidR="00E16599" w:rsidRPr="00483738"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483738" w:rsidRDefault="00E16599" w:rsidP="00F41CC0">
      <w:pPr>
        <w:pStyle w:val="pkt"/>
        <w:numPr>
          <w:ilvl w:val="2"/>
          <w:numId w:val="4"/>
        </w:numPr>
        <w:tabs>
          <w:tab w:val="left" w:pos="1701"/>
        </w:tabs>
        <w:suppressAutoHyphens w:val="0"/>
        <w:spacing w:before="0" w:after="0" w:line="276" w:lineRule="auto"/>
        <w:ind w:left="1560" w:hanging="567"/>
        <w:rPr>
          <w:sz w:val="22"/>
          <w:szCs w:val="22"/>
        </w:rPr>
      </w:pPr>
      <w:r w:rsidRPr="00483738">
        <w:rPr>
          <w:sz w:val="22"/>
          <w:szCs w:val="22"/>
        </w:rPr>
        <w:t>pieniądzu,</w:t>
      </w:r>
    </w:p>
    <w:p w14:paraId="3DADB84D" w14:textId="77777777" w:rsidR="00E16599" w:rsidRPr="00483738" w:rsidRDefault="00E16599" w:rsidP="00F41CC0">
      <w:pPr>
        <w:pStyle w:val="pkt"/>
        <w:numPr>
          <w:ilvl w:val="2"/>
          <w:numId w:val="4"/>
        </w:numPr>
        <w:tabs>
          <w:tab w:val="left" w:pos="1701"/>
        </w:tabs>
        <w:suppressAutoHyphens w:val="0"/>
        <w:spacing w:before="0" w:after="0" w:line="276" w:lineRule="auto"/>
        <w:ind w:left="1560" w:hanging="567"/>
        <w:rPr>
          <w:sz w:val="22"/>
          <w:szCs w:val="22"/>
        </w:rPr>
      </w:pPr>
      <w:r w:rsidRPr="00483738">
        <w:rPr>
          <w:sz w:val="22"/>
          <w:szCs w:val="22"/>
        </w:rPr>
        <w:t xml:space="preserve">gwarancjach bankowych, </w:t>
      </w:r>
    </w:p>
    <w:p w14:paraId="4C843CB6" w14:textId="77777777" w:rsidR="00E16599" w:rsidRPr="00483738" w:rsidRDefault="00E16599" w:rsidP="00F41CC0">
      <w:pPr>
        <w:pStyle w:val="pkt"/>
        <w:numPr>
          <w:ilvl w:val="2"/>
          <w:numId w:val="4"/>
        </w:numPr>
        <w:tabs>
          <w:tab w:val="left" w:pos="1701"/>
        </w:tabs>
        <w:suppressAutoHyphens w:val="0"/>
        <w:spacing w:before="0" w:after="0" w:line="276" w:lineRule="auto"/>
        <w:ind w:left="1560" w:hanging="567"/>
        <w:rPr>
          <w:sz w:val="22"/>
          <w:szCs w:val="22"/>
        </w:rPr>
      </w:pPr>
      <w:r w:rsidRPr="00483738">
        <w:rPr>
          <w:sz w:val="22"/>
          <w:szCs w:val="22"/>
        </w:rPr>
        <w:t>gwarancjach ubezpieczeniowych,</w:t>
      </w:r>
    </w:p>
    <w:p w14:paraId="0819EAB0" w14:textId="21EC94C6" w:rsidR="00E16599" w:rsidRPr="00483738" w:rsidRDefault="00E16599" w:rsidP="00F41CC0">
      <w:pPr>
        <w:pStyle w:val="pkt"/>
        <w:numPr>
          <w:ilvl w:val="2"/>
          <w:numId w:val="4"/>
        </w:numPr>
        <w:tabs>
          <w:tab w:val="left" w:pos="1701"/>
        </w:tabs>
        <w:suppressAutoHyphens w:val="0"/>
        <w:spacing w:before="0" w:after="0" w:line="276" w:lineRule="auto"/>
        <w:ind w:left="1560" w:hanging="567"/>
        <w:rPr>
          <w:sz w:val="22"/>
          <w:szCs w:val="22"/>
        </w:rPr>
      </w:pPr>
      <w:r w:rsidRPr="00483738">
        <w:rPr>
          <w:sz w:val="22"/>
          <w:szCs w:val="22"/>
        </w:rPr>
        <w:t>poręczeniach udzielanych przez podmioty, o których mowa w art. 6b ust. 5 pkt 2 ustawy z dnia 9 listopada 2000 r. o utworzeniu Polskiej Agencji Rozwoju Przedsiębiorczości (Dz.U. z 20</w:t>
      </w:r>
      <w:r w:rsidR="006F46F5" w:rsidRPr="00483738">
        <w:rPr>
          <w:sz w:val="22"/>
          <w:szCs w:val="22"/>
        </w:rPr>
        <w:t>20</w:t>
      </w:r>
      <w:r w:rsidRPr="00483738">
        <w:rPr>
          <w:sz w:val="22"/>
          <w:szCs w:val="22"/>
        </w:rPr>
        <w:t xml:space="preserve">, poz. </w:t>
      </w:r>
      <w:r w:rsidR="00E80E78" w:rsidRPr="00483738">
        <w:rPr>
          <w:sz w:val="22"/>
          <w:szCs w:val="22"/>
        </w:rPr>
        <w:t>299</w:t>
      </w:r>
      <w:r w:rsidRPr="00483738">
        <w:rPr>
          <w:sz w:val="22"/>
          <w:szCs w:val="22"/>
        </w:rPr>
        <w:t xml:space="preserve">). </w:t>
      </w:r>
    </w:p>
    <w:p w14:paraId="064D7020" w14:textId="77777777" w:rsidR="0060624D" w:rsidRPr="00483738" w:rsidRDefault="0060624D" w:rsidP="0060624D">
      <w:pPr>
        <w:pStyle w:val="pkt"/>
        <w:spacing w:before="0" w:after="0" w:line="276" w:lineRule="auto"/>
        <w:ind w:left="567" w:firstLine="0"/>
        <w:rPr>
          <w:sz w:val="10"/>
          <w:szCs w:val="10"/>
        </w:rPr>
      </w:pPr>
    </w:p>
    <w:p w14:paraId="654D09DF" w14:textId="15D0CCCC" w:rsidR="00E16599" w:rsidRPr="00483738" w:rsidRDefault="00E16599" w:rsidP="00D64164">
      <w:pPr>
        <w:pStyle w:val="pkt"/>
        <w:numPr>
          <w:ilvl w:val="0"/>
          <w:numId w:val="30"/>
        </w:numPr>
        <w:spacing w:before="0" w:after="0" w:line="276" w:lineRule="auto"/>
        <w:ind w:left="567"/>
        <w:rPr>
          <w:sz w:val="22"/>
          <w:szCs w:val="22"/>
        </w:rPr>
      </w:pPr>
      <w:r w:rsidRPr="00483738">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483738">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483738" w:rsidRDefault="0060624D" w:rsidP="0060624D">
      <w:pPr>
        <w:pStyle w:val="pkt"/>
        <w:spacing w:before="0" w:after="0" w:line="276" w:lineRule="auto"/>
        <w:ind w:left="567" w:firstLine="0"/>
        <w:rPr>
          <w:sz w:val="10"/>
          <w:szCs w:val="10"/>
        </w:rPr>
      </w:pPr>
    </w:p>
    <w:p w14:paraId="5780A918" w14:textId="63D33013" w:rsidR="00E16599" w:rsidRPr="00483738" w:rsidRDefault="00E16599" w:rsidP="00D64164">
      <w:pPr>
        <w:pStyle w:val="pkt"/>
        <w:numPr>
          <w:ilvl w:val="0"/>
          <w:numId w:val="30"/>
        </w:numPr>
        <w:spacing w:before="0" w:after="0" w:line="276" w:lineRule="auto"/>
        <w:ind w:left="567"/>
        <w:rPr>
          <w:sz w:val="22"/>
          <w:szCs w:val="22"/>
        </w:rPr>
      </w:pPr>
      <w:r w:rsidRPr="00483738">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483738" w:rsidRDefault="0060624D" w:rsidP="0060624D">
      <w:pPr>
        <w:pStyle w:val="pkt"/>
        <w:spacing w:before="0" w:after="0" w:line="276" w:lineRule="auto"/>
        <w:ind w:left="567" w:firstLine="0"/>
        <w:rPr>
          <w:sz w:val="10"/>
          <w:szCs w:val="10"/>
        </w:rPr>
      </w:pPr>
    </w:p>
    <w:p w14:paraId="7DE3EBEF" w14:textId="1BDF47FD" w:rsidR="00E16599" w:rsidRPr="00483738" w:rsidRDefault="00E16599" w:rsidP="00D64164">
      <w:pPr>
        <w:pStyle w:val="pkt"/>
        <w:numPr>
          <w:ilvl w:val="0"/>
          <w:numId w:val="30"/>
        </w:numPr>
        <w:spacing w:before="0" w:after="0" w:line="276" w:lineRule="auto"/>
        <w:ind w:left="567"/>
      </w:pPr>
      <w:r w:rsidRPr="00483738">
        <w:rPr>
          <w:sz w:val="22"/>
          <w:szCs w:val="22"/>
        </w:rPr>
        <w:t xml:space="preserve">Wadium wnoszone w pieniądzu wpłaca się przelewem na rachunek bankowy zamawiającego </w:t>
      </w:r>
      <w:r w:rsidRPr="00483738">
        <w:rPr>
          <w:sz w:val="22"/>
          <w:szCs w:val="22"/>
        </w:rPr>
        <w:br/>
        <w:t xml:space="preserve">a oryginał dowodu przelewu załączyć do składanej oferty. Wadium należy wpłacić przelewem na rachunek bankowy Zamawiającego:, nr konta: </w:t>
      </w:r>
      <w:bookmarkStart w:id="26" w:name="_Hlk60045980"/>
      <w:r w:rsidRPr="00483738">
        <w:rPr>
          <w:b/>
          <w:bCs/>
          <w:kern w:val="1"/>
          <w:sz w:val="22"/>
          <w:szCs w:val="22"/>
        </w:rPr>
        <w:t>Pekao  20 1240 6292 1111 0011 0029 5974</w:t>
      </w:r>
      <w:r w:rsidRPr="00483738">
        <w:rPr>
          <w:sz w:val="22"/>
          <w:szCs w:val="22"/>
        </w:rPr>
        <w:t xml:space="preserve">z adnotacją - </w:t>
      </w:r>
      <w:r w:rsidRPr="00483738">
        <w:rPr>
          <w:b/>
          <w:bCs/>
          <w:sz w:val="22"/>
          <w:szCs w:val="22"/>
        </w:rPr>
        <w:t>wadium do postępowania –</w:t>
      </w:r>
      <w:r w:rsidR="008F20B7">
        <w:rPr>
          <w:b/>
          <w:bCs/>
          <w:sz w:val="22"/>
          <w:szCs w:val="22"/>
        </w:rPr>
        <w:t>1</w:t>
      </w:r>
      <w:r w:rsidRPr="00483738">
        <w:rPr>
          <w:b/>
          <w:bCs/>
          <w:sz w:val="22"/>
          <w:szCs w:val="22"/>
        </w:rPr>
        <w:t>/DIR/UŁ/202</w:t>
      </w:r>
      <w:bookmarkEnd w:id="26"/>
      <w:r w:rsidR="008F20B7">
        <w:rPr>
          <w:b/>
          <w:bCs/>
          <w:sz w:val="22"/>
          <w:szCs w:val="22"/>
        </w:rPr>
        <w:t>4</w:t>
      </w:r>
      <w:r w:rsidRPr="00483738">
        <w:rPr>
          <w:b/>
          <w:bCs/>
          <w:sz w:val="22"/>
          <w:szCs w:val="22"/>
        </w:rPr>
        <w:t xml:space="preserve">. </w:t>
      </w:r>
      <w:r w:rsidRPr="00483738">
        <w:rPr>
          <w:sz w:val="22"/>
          <w:szCs w:val="22"/>
        </w:rPr>
        <w:t xml:space="preserve"> W przypadku wnoszenia wadium </w:t>
      </w:r>
      <w:r w:rsidRPr="00483738">
        <w:rPr>
          <w:sz w:val="22"/>
          <w:szCs w:val="22"/>
        </w:rPr>
        <w:br/>
        <w:t xml:space="preserve">w formie pieniężnej, Wykonawca z zachowaniem właściwej staranności winien dokonać </w:t>
      </w:r>
      <w:r w:rsidRPr="00483738">
        <w:rPr>
          <w:sz w:val="22"/>
          <w:szCs w:val="22"/>
        </w:rPr>
        <w:lastRenderedPageBreak/>
        <w:t xml:space="preserve">przelewu pieniężnego z odpowiednim wyprzedzeniem, gdyż za termin wniesienia wadium </w:t>
      </w:r>
      <w:r w:rsidRPr="00483738">
        <w:rPr>
          <w:sz w:val="22"/>
          <w:szCs w:val="22"/>
        </w:rPr>
        <w:br/>
        <w:t>w formie pieniężnej przyjmuje się termin uznania kwoty wadium na podanym wyżej rachunku bankowym.</w:t>
      </w:r>
    </w:p>
    <w:p w14:paraId="29530DDC" w14:textId="77777777" w:rsidR="0060624D" w:rsidRPr="00483738"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483738" w:rsidRDefault="00E16599" w:rsidP="00D64164">
      <w:pPr>
        <w:pStyle w:val="Tekstpodstawowywcity"/>
        <w:numPr>
          <w:ilvl w:val="0"/>
          <w:numId w:val="30"/>
        </w:numPr>
        <w:tabs>
          <w:tab w:val="left" w:pos="851"/>
        </w:tabs>
        <w:spacing w:after="0"/>
        <w:ind w:left="567"/>
        <w:jc w:val="both"/>
        <w:rPr>
          <w:rFonts w:ascii="Times New Roman" w:hAnsi="Times New Roman" w:cs="Times New Roman"/>
          <w:b/>
        </w:rPr>
      </w:pPr>
      <w:r w:rsidRPr="00483738">
        <w:rPr>
          <w:rFonts w:ascii="Times New Roman" w:hAnsi="Times New Roman" w:cs="Times New Roman"/>
        </w:rPr>
        <w:t>Wadium wniesione w pieniądzu zamawiający przechowuje</w:t>
      </w:r>
      <w:r w:rsidRPr="00483738">
        <w:rPr>
          <w:rFonts w:ascii="Times New Roman" w:hAnsi="Times New Roman" w:cs="Times New Roman"/>
          <w:b/>
        </w:rPr>
        <w:t xml:space="preserve"> </w:t>
      </w:r>
      <w:r w:rsidRPr="00483738">
        <w:rPr>
          <w:rFonts w:ascii="Times New Roman" w:hAnsi="Times New Roman" w:cs="Times New Roman"/>
        </w:rPr>
        <w:t xml:space="preserve">na rachunku bankowym. </w:t>
      </w:r>
    </w:p>
    <w:p w14:paraId="3C97D88A" w14:textId="77777777" w:rsidR="0060624D" w:rsidRPr="00483738"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483738" w:rsidRDefault="00E16599" w:rsidP="00D64164">
      <w:pPr>
        <w:pStyle w:val="Tekstpodstawowywcity"/>
        <w:numPr>
          <w:ilvl w:val="0"/>
          <w:numId w:val="30"/>
        </w:numPr>
        <w:tabs>
          <w:tab w:val="left" w:pos="851"/>
        </w:tabs>
        <w:spacing w:after="0"/>
        <w:ind w:left="567"/>
        <w:jc w:val="both"/>
        <w:rPr>
          <w:rFonts w:ascii="Times New Roman" w:hAnsi="Times New Roman" w:cs="Times New Roman"/>
          <w:b/>
        </w:rPr>
      </w:pPr>
      <w:r w:rsidRPr="00483738">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483738">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483738"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483738" w:rsidRDefault="00E16599" w:rsidP="00D64164">
      <w:pPr>
        <w:pStyle w:val="Akapitzlist"/>
        <w:numPr>
          <w:ilvl w:val="0"/>
          <w:numId w:val="30"/>
        </w:numPr>
        <w:suppressAutoHyphens w:val="0"/>
        <w:spacing w:after="0"/>
        <w:ind w:left="567" w:hanging="425"/>
        <w:jc w:val="both"/>
        <w:rPr>
          <w:rFonts w:ascii="Times New Roman" w:hAnsi="Times New Roman" w:cs="Times New Roman"/>
          <w:lang w:eastAsia="pl-PL"/>
        </w:rPr>
      </w:pPr>
      <w:r w:rsidRPr="00483738">
        <w:rPr>
          <w:rFonts w:ascii="Times New Roman" w:hAnsi="Times New Roman" w:cs="Times New Roman"/>
          <w:lang w:eastAsia="pl-PL"/>
        </w:rPr>
        <w:t>Zamawiający zwraca wadium niezwłocznie, nie później jednak niż w terminie 7</w:t>
      </w:r>
      <w:r w:rsidR="0017412A" w:rsidRPr="00483738">
        <w:rPr>
          <w:rFonts w:ascii="Times New Roman" w:hAnsi="Times New Roman" w:cs="Times New Roman"/>
          <w:lang w:eastAsia="pl-PL"/>
        </w:rPr>
        <w:t xml:space="preserve"> </w:t>
      </w:r>
      <w:r w:rsidRPr="00483738">
        <w:rPr>
          <w:rFonts w:ascii="Times New Roman" w:hAnsi="Times New Roman" w:cs="Times New Roman"/>
          <w:lang w:eastAsia="pl-PL"/>
        </w:rPr>
        <w:t>dni od dnia wystąpienia jednej z okoliczności:</w:t>
      </w:r>
    </w:p>
    <w:p w14:paraId="1BE37B98" w14:textId="77777777" w:rsidR="00E16599" w:rsidRPr="00483738" w:rsidRDefault="00E16599" w:rsidP="009432E3">
      <w:pPr>
        <w:pStyle w:val="Akapitzlist"/>
        <w:suppressAutoHyphens w:val="0"/>
        <w:spacing w:after="0"/>
        <w:ind w:left="567"/>
        <w:jc w:val="both"/>
        <w:rPr>
          <w:rFonts w:ascii="Times New Roman" w:hAnsi="Times New Roman" w:cs="Times New Roman"/>
          <w:lang w:eastAsia="pl-PL"/>
        </w:rPr>
      </w:pPr>
      <w:r w:rsidRPr="00483738">
        <w:rPr>
          <w:rFonts w:ascii="Times New Roman" w:hAnsi="Times New Roman" w:cs="Times New Roman"/>
          <w:lang w:eastAsia="pl-PL"/>
        </w:rPr>
        <w:t>1) upływu terminu związania ofertą;</w:t>
      </w:r>
    </w:p>
    <w:p w14:paraId="01093F5A" w14:textId="77777777" w:rsidR="00E16599" w:rsidRPr="00483738" w:rsidRDefault="00E16599" w:rsidP="009432E3">
      <w:pPr>
        <w:pStyle w:val="Akapitzlist"/>
        <w:suppressAutoHyphens w:val="0"/>
        <w:spacing w:after="0"/>
        <w:ind w:left="567"/>
        <w:jc w:val="both"/>
        <w:rPr>
          <w:rFonts w:ascii="Times New Roman" w:hAnsi="Times New Roman" w:cs="Times New Roman"/>
          <w:lang w:eastAsia="pl-PL"/>
        </w:rPr>
      </w:pPr>
      <w:r w:rsidRPr="00483738">
        <w:rPr>
          <w:rFonts w:ascii="Times New Roman" w:hAnsi="Times New Roman" w:cs="Times New Roman"/>
          <w:lang w:eastAsia="pl-PL"/>
        </w:rPr>
        <w:t>2) zawarcia umowy w sprawie zamówienia publicznego;</w:t>
      </w:r>
    </w:p>
    <w:p w14:paraId="5AD01DF6"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483738" w:rsidRDefault="0060624D" w:rsidP="009432E3">
      <w:pPr>
        <w:spacing w:line="276" w:lineRule="auto"/>
        <w:ind w:left="567" w:hanging="425"/>
        <w:jc w:val="both"/>
        <w:rPr>
          <w:sz w:val="10"/>
          <w:szCs w:val="10"/>
          <w:lang w:eastAsia="pl-PL"/>
        </w:rPr>
      </w:pPr>
    </w:p>
    <w:p w14:paraId="7D1A3E08" w14:textId="50A2E090" w:rsidR="00E16599" w:rsidRPr="00483738" w:rsidRDefault="00E16599" w:rsidP="00D64164">
      <w:pPr>
        <w:pStyle w:val="Akapitzlist"/>
        <w:numPr>
          <w:ilvl w:val="0"/>
          <w:numId w:val="47"/>
        </w:numPr>
        <w:ind w:left="567"/>
        <w:jc w:val="both"/>
        <w:rPr>
          <w:rFonts w:ascii="Times New Roman" w:hAnsi="Times New Roman" w:cs="Times New Roman"/>
          <w:lang w:eastAsia="pl-PL"/>
        </w:rPr>
      </w:pPr>
      <w:r w:rsidRPr="00483738">
        <w:rPr>
          <w:rFonts w:ascii="Times New Roman" w:hAnsi="Times New Roman" w:cs="Times New Roman"/>
          <w:lang w:eastAsia="pl-PL"/>
        </w:rPr>
        <w:t>Zamawiający, niezwłocznie, nie później jednak niż w terminie 7dni od dnia złożenia wniosku zwraca wadium wykonawcy:</w:t>
      </w:r>
    </w:p>
    <w:p w14:paraId="72CAB223"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1) który wycofał ofertę przed upływem terminu składania ofert;</w:t>
      </w:r>
    </w:p>
    <w:p w14:paraId="6520E505"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2) którego oferta została odrzucona;</w:t>
      </w:r>
    </w:p>
    <w:p w14:paraId="39FED7D8"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3) po wyborze najkorzystniejszej oferty, z wyjątkiem wykonawcy, którego oferta została wybrana</w:t>
      </w:r>
    </w:p>
    <w:p w14:paraId="00AB49F2"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 xml:space="preserve">    jako najkorzystniejsza;</w:t>
      </w:r>
    </w:p>
    <w:p w14:paraId="46407F89"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4) po unieważnieniu postępowania, w przypadku gdy nie zostało rozstrzygnięte odwołanie na</w:t>
      </w:r>
    </w:p>
    <w:p w14:paraId="33699492" w14:textId="76F885D6" w:rsidR="00E16599" w:rsidRPr="00483738" w:rsidRDefault="00E16599" w:rsidP="009432E3">
      <w:pPr>
        <w:spacing w:line="276" w:lineRule="auto"/>
        <w:ind w:left="567"/>
        <w:jc w:val="both"/>
        <w:rPr>
          <w:sz w:val="22"/>
          <w:szCs w:val="22"/>
          <w:lang w:eastAsia="pl-PL"/>
        </w:rPr>
      </w:pPr>
      <w:r w:rsidRPr="00483738">
        <w:rPr>
          <w:sz w:val="22"/>
          <w:szCs w:val="22"/>
          <w:lang w:eastAsia="pl-PL"/>
        </w:rPr>
        <w:t xml:space="preserve">    czynność unieważnienia albo nie upłynął termin do jego wniesienia.</w:t>
      </w:r>
    </w:p>
    <w:p w14:paraId="37335EE6" w14:textId="77777777" w:rsidR="0060624D" w:rsidRPr="00483738" w:rsidRDefault="0060624D" w:rsidP="009432E3">
      <w:pPr>
        <w:spacing w:line="276" w:lineRule="auto"/>
        <w:ind w:left="567"/>
        <w:jc w:val="both"/>
        <w:rPr>
          <w:sz w:val="10"/>
          <w:szCs w:val="10"/>
          <w:lang w:eastAsia="pl-PL"/>
        </w:rPr>
      </w:pPr>
    </w:p>
    <w:p w14:paraId="74757642" w14:textId="311EB945" w:rsidR="00E16599" w:rsidRPr="00483738" w:rsidRDefault="00E16599" w:rsidP="00D64164">
      <w:pPr>
        <w:pStyle w:val="Akapitzlist"/>
        <w:numPr>
          <w:ilvl w:val="0"/>
          <w:numId w:val="38"/>
        </w:numPr>
        <w:ind w:left="567"/>
        <w:jc w:val="both"/>
        <w:rPr>
          <w:lang w:eastAsia="pl-PL"/>
        </w:rPr>
      </w:pPr>
      <w:r w:rsidRPr="00483738">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483738" w:rsidRDefault="00E16599" w:rsidP="00D64164">
      <w:pPr>
        <w:pStyle w:val="Akapitzlist"/>
        <w:numPr>
          <w:ilvl w:val="0"/>
          <w:numId w:val="38"/>
        </w:numPr>
        <w:ind w:left="567"/>
        <w:jc w:val="both"/>
        <w:rPr>
          <w:rFonts w:ascii="Times New Roman" w:hAnsi="Times New Roman" w:cs="Times New Roman"/>
          <w:lang w:eastAsia="pl-PL"/>
        </w:rPr>
      </w:pPr>
      <w:r w:rsidRPr="00483738">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483738" w:rsidRDefault="00E16599" w:rsidP="00D64164">
      <w:pPr>
        <w:pStyle w:val="Akapitzlist"/>
        <w:numPr>
          <w:ilvl w:val="0"/>
          <w:numId w:val="38"/>
        </w:numPr>
        <w:ind w:left="567"/>
        <w:jc w:val="both"/>
        <w:rPr>
          <w:rFonts w:ascii="Times New Roman" w:hAnsi="Times New Roman" w:cs="Times New Roman"/>
          <w:lang w:eastAsia="pl-PL"/>
        </w:rPr>
      </w:pPr>
      <w:r w:rsidRPr="00483738">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62A9F580" w:rsidR="00E16599" w:rsidRPr="00483738" w:rsidRDefault="00E16599" w:rsidP="00D64164">
      <w:pPr>
        <w:pStyle w:val="Akapitzlist"/>
        <w:numPr>
          <w:ilvl w:val="0"/>
          <w:numId w:val="38"/>
        </w:numPr>
        <w:ind w:left="567"/>
        <w:jc w:val="both"/>
        <w:rPr>
          <w:rFonts w:ascii="Times New Roman" w:hAnsi="Times New Roman" w:cs="Times New Roman"/>
          <w:lang w:eastAsia="pl-PL"/>
        </w:rPr>
      </w:pPr>
      <w:r w:rsidRPr="00483738">
        <w:rPr>
          <w:rFonts w:ascii="Times New Roman" w:hAnsi="Times New Roman" w:cs="Times New Roman"/>
          <w:lang w:eastAsia="pl-PL"/>
        </w:rPr>
        <w:t xml:space="preserve">Zamawiający zatrzymuje wadium wraz z odsetkami, a w przypadku wadium wniesionego </w:t>
      </w:r>
      <w:r w:rsidRPr="00483738">
        <w:rPr>
          <w:rFonts w:ascii="Times New Roman" w:hAnsi="Times New Roman" w:cs="Times New Roman"/>
          <w:lang w:eastAsia="pl-PL"/>
        </w:rPr>
        <w:br/>
        <w:t>w formie gwarancji lub poręczenia, o których mowa w art.</w:t>
      </w:r>
      <w:r w:rsidR="00984729" w:rsidRPr="00483738">
        <w:rPr>
          <w:rFonts w:ascii="Times New Roman" w:hAnsi="Times New Roman" w:cs="Times New Roman"/>
          <w:lang w:eastAsia="pl-PL"/>
        </w:rPr>
        <w:t xml:space="preserve"> </w:t>
      </w:r>
      <w:r w:rsidRPr="00483738">
        <w:rPr>
          <w:rFonts w:ascii="Times New Roman" w:hAnsi="Times New Roman" w:cs="Times New Roman"/>
          <w:lang w:eastAsia="pl-PL"/>
        </w:rPr>
        <w:t>97 ust.</w:t>
      </w:r>
      <w:r w:rsidR="00984729" w:rsidRPr="00483738">
        <w:rPr>
          <w:rFonts w:ascii="Times New Roman" w:hAnsi="Times New Roman" w:cs="Times New Roman"/>
          <w:lang w:eastAsia="pl-PL"/>
        </w:rPr>
        <w:t xml:space="preserve"> </w:t>
      </w:r>
      <w:r w:rsidRPr="00483738">
        <w:rPr>
          <w:rFonts w:ascii="Times New Roman" w:hAnsi="Times New Roman" w:cs="Times New Roman"/>
          <w:lang w:eastAsia="pl-PL"/>
        </w:rPr>
        <w:t>7 pkt 2–4 Ustawy, występuje odpowiednio do gwaranta lub poręczyciela z żądaniem zapłaty wadium, jeżeli:</w:t>
      </w:r>
    </w:p>
    <w:p w14:paraId="52F315D8" w14:textId="56F07AF5" w:rsidR="00E16599" w:rsidRPr="00483738" w:rsidRDefault="00E16599" w:rsidP="009A3AD1">
      <w:pPr>
        <w:spacing w:line="276" w:lineRule="auto"/>
        <w:ind w:left="567" w:hanging="141"/>
        <w:jc w:val="both"/>
        <w:rPr>
          <w:sz w:val="22"/>
          <w:szCs w:val="22"/>
          <w:lang w:eastAsia="pl-PL"/>
        </w:rPr>
      </w:pPr>
      <w:r w:rsidRPr="00483738">
        <w:rPr>
          <w:sz w:val="22"/>
          <w:szCs w:val="22"/>
          <w:lang w:eastAsia="pl-PL"/>
        </w:rPr>
        <w:t xml:space="preserve">  1)  wykonawca w odpowiedzi na wezwanie, o którym mowa w</w:t>
      </w:r>
      <w:r w:rsidR="00984729" w:rsidRPr="00483738">
        <w:rPr>
          <w:sz w:val="22"/>
          <w:szCs w:val="22"/>
          <w:lang w:eastAsia="pl-PL"/>
        </w:rPr>
        <w:t xml:space="preserve"> </w:t>
      </w:r>
      <w:r w:rsidRPr="00483738">
        <w:rPr>
          <w:sz w:val="22"/>
          <w:szCs w:val="22"/>
          <w:lang w:eastAsia="pl-PL"/>
        </w:rPr>
        <w:t>art.</w:t>
      </w:r>
      <w:r w:rsidR="00984729" w:rsidRPr="00483738">
        <w:rPr>
          <w:sz w:val="22"/>
          <w:szCs w:val="22"/>
          <w:lang w:eastAsia="pl-PL"/>
        </w:rPr>
        <w:t xml:space="preserve"> </w:t>
      </w:r>
      <w:r w:rsidRPr="00483738">
        <w:rPr>
          <w:sz w:val="22"/>
          <w:szCs w:val="22"/>
          <w:lang w:eastAsia="pl-PL"/>
        </w:rPr>
        <w:t>107</w:t>
      </w:r>
      <w:r w:rsidR="009A3AD1" w:rsidRPr="00483738">
        <w:rPr>
          <w:sz w:val="22"/>
          <w:szCs w:val="22"/>
          <w:lang w:eastAsia="pl-PL"/>
        </w:rPr>
        <w:t xml:space="preserve"> </w:t>
      </w:r>
      <w:r w:rsidRPr="00483738">
        <w:rPr>
          <w:sz w:val="22"/>
          <w:szCs w:val="22"/>
          <w:lang w:eastAsia="pl-PL"/>
        </w:rPr>
        <w:t>ust.</w:t>
      </w:r>
      <w:r w:rsidR="00984729" w:rsidRPr="00483738">
        <w:rPr>
          <w:sz w:val="22"/>
          <w:szCs w:val="22"/>
          <w:lang w:eastAsia="pl-PL"/>
        </w:rPr>
        <w:t xml:space="preserve"> </w:t>
      </w:r>
      <w:r w:rsidRPr="00483738">
        <w:rPr>
          <w:sz w:val="22"/>
          <w:szCs w:val="22"/>
          <w:lang w:eastAsia="pl-PL"/>
        </w:rPr>
        <w:t>2 Ustawy lub art.</w:t>
      </w:r>
      <w:r w:rsidR="009A3AD1" w:rsidRPr="00483738">
        <w:rPr>
          <w:sz w:val="22"/>
          <w:szCs w:val="22"/>
          <w:lang w:eastAsia="pl-PL"/>
        </w:rPr>
        <w:t xml:space="preserve"> </w:t>
      </w:r>
      <w:r w:rsidRPr="00483738">
        <w:rPr>
          <w:sz w:val="22"/>
          <w:szCs w:val="22"/>
          <w:lang w:eastAsia="pl-PL"/>
        </w:rPr>
        <w:t>128</w:t>
      </w:r>
    </w:p>
    <w:p w14:paraId="7596C1D2" w14:textId="0CF5FD6E" w:rsidR="00E16599" w:rsidRPr="00483738" w:rsidRDefault="00E16599" w:rsidP="001D451E">
      <w:pPr>
        <w:spacing w:line="276" w:lineRule="auto"/>
        <w:ind w:left="851"/>
        <w:jc w:val="both"/>
        <w:rPr>
          <w:sz w:val="22"/>
          <w:szCs w:val="22"/>
          <w:lang w:eastAsia="pl-PL"/>
        </w:rPr>
      </w:pPr>
      <w:r w:rsidRPr="00483738">
        <w:rPr>
          <w:sz w:val="22"/>
          <w:szCs w:val="22"/>
          <w:lang w:eastAsia="pl-PL"/>
        </w:rPr>
        <w:t>ust.</w:t>
      </w:r>
      <w:r w:rsidR="00984729" w:rsidRPr="00483738">
        <w:rPr>
          <w:sz w:val="22"/>
          <w:szCs w:val="22"/>
          <w:lang w:eastAsia="pl-PL"/>
        </w:rPr>
        <w:t xml:space="preserve"> </w:t>
      </w:r>
      <w:r w:rsidRPr="00483738">
        <w:rPr>
          <w:sz w:val="22"/>
          <w:szCs w:val="22"/>
          <w:lang w:eastAsia="pl-PL"/>
        </w:rPr>
        <w:t xml:space="preserve">1 Ustawy, z przyczyn leżących po jego stronie, nie złożył podmiotowych środków        dowodowych lub przedmiotowych środków dowodowych potwierdzających okoliczności, </w:t>
      </w:r>
      <w:r w:rsidRPr="00483738">
        <w:rPr>
          <w:sz w:val="22"/>
          <w:szCs w:val="22"/>
          <w:lang w:eastAsia="pl-PL"/>
        </w:rPr>
        <w:br/>
        <w:t>o których mowa w art.</w:t>
      </w:r>
      <w:r w:rsidR="001D451E" w:rsidRPr="00483738">
        <w:rPr>
          <w:sz w:val="22"/>
          <w:szCs w:val="22"/>
          <w:lang w:eastAsia="pl-PL"/>
        </w:rPr>
        <w:t xml:space="preserve"> </w:t>
      </w:r>
      <w:r w:rsidRPr="00483738">
        <w:rPr>
          <w:sz w:val="22"/>
          <w:szCs w:val="22"/>
          <w:lang w:eastAsia="pl-PL"/>
        </w:rPr>
        <w:t>57 ustawy  lub art.</w:t>
      </w:r>
      <w:r w:rsidR="001D451E" w:rsidRPr="00483738">
        <w:rPr>
          <w:sz w:val="22"/>
          <w:szCs w:val="22"/>
          <w:lang w:eastAsia="pl-PL"/>
        </w:rPr>
        <w:t xml:space="preserve"> </w:t>
      </w:r>
      <w:r w:rsidRPr="00483738">
        <w:rPr>
          <w:sz w:val="22"/>
          <w:szCs w:val="22"/>
          <w:lang w:eastAsia="pl-PL"/>
        </w:rPr>
        <w:t>106 ust.</w:t>
      </w:r>
      <w:r w:rsidR="001D451E" w:rsidRPr="00483738">
        <w:rPr>
          <w:sz w:val="22"/>
          <w:szCs w:val="22"/>
          <w:lang w:eastAsia="pl-PL"/>
        </w:rPr>
        <w:t xml:space="preserve"> </w:t>
      </w:r>
      <w:r w:rsidRPr="00483738">
        <w:rPr>
          <w:sz w:val="22"/>
          <w:szCs w:val="22"/>
          <w:lang w:eastAsia="pl-PL"/>
        </w:rPr>
        <w:t xml:space="preserve">1 Ustawy, oświadczenia, o którym mowa </w:t>
      </w:r>
    </w:p>
    <w:p w14:paraId="3396999D" w14:textId="27243D42" w:rsidR="00E16599" w:rsidRPr="00483738" w:rsidRDefault="00E16599" w:rsidP="001D451E">
      <w:pPr>
        <w:spacing w:line="276" w:lineRule="auto"/>
        <w:ind w:left="851"/>
        <w:jc w:val="both"/>
        <w:rPr>
          <w:sz w:val="22"/>
          <w:szCs w:val="22"/>
          <w:lang w:eastAsia="pl-PL"/>
        </w:rPr>
      </w:pPr>
      <w:r w:rsidRPr="00483738">
        <w:rPr>
          <w:sz w:val="22"/>
          <w:szCs w:val="22"/>
          <w:lang w:eastAsia="pl-PL"/>
        </w:rPr>
        <w:t>w art.</w:t>
      </w:r>
      <w:r w:rsidR="001D451E" w:rsidRPr="00483738">
        <w:rPr>
          <w:sz w:val="22"/>
          <w:szCs w:val="22"/>
          <w:lang w:eastAsia="pl-PL"/>
        </w:rPr>
        <w:t xml:space="preserve"> </w:t>
      </w:r>
      <w:r w:rsidRPr="00483738">
        <w:rPr>
          <w:sz w:val="22"/>
          <w:szCs w:val="22"/>
          <w:lang w:eastAsia="pl-PL"/>
        </w:rPr>
        <w:t>125</w:t>
      </w:r>
      <w:r w:rsidR="001D451E" w:rsidRPr="00483738">
        <w:rPr>
          <w:sz w:val="22"/>
          <w:szCs w:val="22"/>
          <w:lang w:eastAsia="pl-PL"/>
        </w:rPr>
        <w:t xml:space="preserve"> </w:t>
      </w:r>
      <w:r w:rsidRPr="00483738">
        <w:rPr>
          <w:sz w:val="22"/>
          <w:szCs w:val="22"/>
          <w:lang w:eastAsia="pl-PL"/>
        </w:rPr>
        <w:t>ust.</w:t>
      </w:r>
      <w:r w:rsidR="001D451E" w:rsidRPr="00483738">
        <w:rPr>
          <w:sz w:val="22"/>
          <w:szCs w:val="22"/>
          <w:lang w:eastAsia="pl-PL"/>
        </w:rPr>
        <w:t xml:space="preserve"> </w:t>
      </w:r>
      <w:r w:rsidRPr="00483738">
        <w:rPr>
          <w:sz w:val="22"/>
          <w:szCs w:val="22"/>
          <w:lang w:eastAsia="pl-PL"/>
        </w:rPr>
        <w:t xml:space="preserve">1, innych dokumentów lub oświadczeń lub nie wyraził zgody na poprawienie </w:t>
      </w:r>
    </w:p>
    <w:p w14:paraId="33967288" w14:textId="1CCBAEA1" w:rsidR="00E16599" w:rsidRPr="00483738" w:rsidRDefault="00E16599" w:rsidP="001D451E">
      <w:pPr>
        <w:spacing w:line="276" w:lineRule="auto"/>
        <w:ind w:left="851"/>
        <w:jc w:val="both"/>
        <w:rPr>
          <w:sz w:val="22"/>
          <w:szCs w:val="22"/>
          <w:lang w:eastAsia="pl-PL"/>
        </w:rPr>
      </w:pPr>
      <w:r w:rsidRPr="00483738">
        <w:rPr>
          <w:sz w:val="22"/>
          <w:szCs w:val="22"/>
          <w:lang w:eastAsia="pl-PL"/>
        </w:rPr>
        <w:t>omyłki, o której mowa w</w:t>
      </w:r>
      <w:r w:rsidR="001D451E" w:rsidRPr="00483738">
        <w:rPr>
          <w:sz w:val="22"/>
          <w:szCs w:val="22"/>
          <w:lang w:eastAsia="pl-PL"/>
        </w:rPr>
        <w:t xml:space="preserve"> </w:t>
      </w:r>
      <w:r w:rsidRPr="00483738">
        <w:rPr>
          <w:sz w:val="22"/>
          <w:szCs w:val="22"/>
          <w:lang w:eastAsia="pl-PL"/>
        </w:rPr>
        <w:t>art.</w:t>
      </w:r>
      <w:r w:rsidR="001D451E" w:rsidRPr="00483738">
        <w:rPr>
          <w:sz w:val="22"/>
          <w:szCs w:val="22"/>
          <w:lang w:eastAsia="pl-PL"/>
        </w:rPr>
        <w:t xml:space="preserve"> </w:t>
      </w:r>
      <w:r w:rsidRPr="00483738">
        <w:rPr>
          <w:sz w:val="22"/>
          <w:szCs w:val="22"/>
          <w:lang w:eastAsia="pl-PL"/>
        </w:rPr>
        <w:t>223 ust.</w:t>
      </w:r>
      <w:r w:rsidR="001D451E" w:rsidRPr="00483738">
        <w:rPr>
          <w:sz w:val="22"/>
          <w:szCs w:val="22"/>
          <w:lang w:eastAsia="pl-PL"/>
        </w:rPr>
        <w:t xml:space="preserve"> </w:t>
      </w:r>
      <w:r w:rsidRPr="00483738">
        <w:rPr>
          <w:sz w:val="22"/>
          <w:szCs w:val="22"/>
          <w:lang w:eastAsia="pl-PL"/>
        </w:rPr>
        <w:t>2 pkt</w:t>
      </w:r>
      <w:r w:rsidR="001D451E" w:rsidRPr="00483738">
        <w:rPr>
          <w:sz w:val="22"/>
          <w:szCs w:val="22"/>
          <w:lang w:eastAsia="pl-PL"/>
        </w:rPr>
        <w:t xml:space="preserve"> </w:t>
      </w:r>
      <w:r w:rsidRPr="00483738">
        <w:rPr>
          <w:sz w:val="22"/>
          <w:szCs w:val="22"/>
          <w:lang w:eastAsia="pl-PL"/>
        </w:rPr>
        <w:t>3, co spowodowało brak możliwości wybrania oferty złożonej przez wykonawcę jako najkorzystniejszej;</w:t>
      </w:r>
    </w:p>
    <w:p w14:paraId="2DB4A5FF"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2) wykonawca, którego oferta została wybrana:</w:t>
      </w:r>
    </w:p>
    <w:p w14:paraId="0650F245"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a) odmówił podpisania umowy w sprawie zamówienia publicznego na warunkach określonych</w:t>
      </w:r>
    </w:p>
    <w:p w14:paraId="6A6AF13E"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lastRenderedPageBreak/>
        <w:t xml:space="preserve">          w ofercie,</w:t>
      </w:r>
    </w:p>
    <w:p w14:paraId="23B5CFDC"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b) nie wniósł wymaganego zabezpieczenia należytego wykonania umowy;</w:t>
      </w:r>
    </w:p>
    <w:p w14:paraId="10F3F9D3"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3) zawarcie umowy w sprawie zamówienia publicznego stało się niemożliwe z przyczyn leżących </w:t>
      </w:r>
    </w:p>
    <w:p w14:paraId="7AC3D164" w14:textId="77777777" w:rsidR="00E16599" w:rsidRPr="00483738" w:rsidRDefault="00E16599" w:rsidP="009432E3">
      <w:pPr>
        <w:spacing w:line="276" w:lineRule="auto"/>
        <w:ind w:left="567" w:hanging="141"/>
        <w:jc w:val="both"/>
        <w:rPr>
          <w:b/>
        </w:rPr>
      </w:pPr>
      <w:r w:rsidRPr="00483738">
        <w:rPr>
          <w:sz w:val="22"/>
          <w:szCs w:val="22"/>
          <w:lang w:eastAsia="pl-PL"/>
        </w:rPr>
        <w:t xml:space="preserve">      po stronie wykonawcy, którego oferta została wybrana.</w:t>
      </w:r>
    </w:p>
    <w:p w14:paraId="4ABBD05A" w14:textId="7C37585E" w:rsidR="00C9160F" w:rsidRPr="00483738"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483738"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483738"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483738"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1B1FD543"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XVII</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OPIS SPOSOBU OBLICZANIA CENY</w:t>
      </w:r>
    </w:p>
    <w:p w14:paraId="50F0177A"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483738" w:rsidRDefault="00AF787F" w:rsidP="00AF787F">
      <w:pPr>
        <w:pStyle w:val="Tekstpodstawowy"/>
        <w:overflowPunct/>
        <w:autoSpaceDE/>
        <w:spacing w:line="276" w:lineRule="auto"/>
        <w:ind w:left="567"/>
        <w:textAlignment w:val="auto"/>
        <w:rPr>
          <w:sz w:val="10"/>
          <w:szCs w:val="10"/>
        </w:rPr>
      </w:pPr>
    </w:p>
    <w:p w14:paraId="2AE95E1F" w14:textId="77777777" w:rsidR="00AF787F" w:rsidRPr="00483738" w:rsidRDefault="00AF787F" w:rsidP="00D64164">
      <w:pPr>
        <w:pStyle w:val="Tekstpodstawowy"/>
        <w:numPr>
          <w:ilvl w:val="6"/>
          <w:numId w:val="39"/>
        </w:numPr>
        <w:overflowPunct/>
        <w:autoSpaceDE/>
        <w:spacing w:line="276" w:lineRule="auto"/>
        <w:ind w:left="567"/>
        <w:textAlignment w:val="auto"/>
        <w:rPr>
          <w:position w:val="4"/>
          <w:sz w:val="10"/>
          <w:szCs w:val="10"/>
        </w:rPr>
      </w:pPr>
      <w:r w:rsidRPr="00483738">
        <w:rPr>
          <w:sz w:val="22"/>
          <w:szCs w:val="22"/>
        </w:rPr>
        <w:t xml:space="preserve">Cena podana w ofercie powinna być wyrażona w złotych polskich jako cena brutto z podatkiem VAT w % wg obowiązującej stawki. </w:t>
      </w:r>
    </w:p>
    <w:p w14:paraId="75A1FA5A"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483738" w:rsidRDefault="00AF787F" w:rsidP="00D64164">
      <w:pPr>
        <w:pStyle w:val="Tekstpodstawowy"/>
        <w:numPr>
          <w:ilvl w:val="6"/>
          <w:numId w:val="39"/>
        </w:numPr>
        <w:overflowPunct/>
        <w:autoSpaceDE/>
        <w:spacing w:line="276" w:lineRule="auto"/>
        <w:ind w:left="567"/>
        <w:textAlignment w:val="auto"/>
        <w:rPr>
          <w:position w:val="4"/>
          <w:sz w:val="10"/>
          <w:szCs w:val="10"/>
        </w:rPr>
      </w:pPr>
      <w:r w:rsidRPr="00483738">
        <w:rPr>
          <w:position w:val="4"/>
          <w:sz w:val="22"/>
          <w:szCs w:val="22"/>
        </w:rPr>
        <w:t xml:space="preserve">Nie dopuszcza się podawania ceny w przedziałach kwotowych. </w:t>
      </w:r>
    </w:p>
    <w:p w14:paraId="5A5D1AA5"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483738"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483738" w:rsidRDefault="00AF787F" w:rsidP="00D64164">
      <w:pPr>
        <w:pStyle w:val="Tekstpodstawowy"/>
        <w:numPr>
          <w:ilvl w:val="6"/>
          <w:numId w:val="39"/>
        </w:numPr>
        <w:overflowPunct/>
        <w:autoSpaceDE/>
        <w:spacing w:line="276" w:lineRule="auto"/>
        <w:ind w:left="567"/>
        <w:textAlignment w:val="auto"/>
        <w:rPr>
          <w:b/>
          <w:i/>
          <w:position w:val="4"/>
          <w:sz w:val="22"/>
          <w:szCs w:val="22"/>
        </w:rPr>
      </w:pPr>
      <w:r w:rsidRPr="00483738">
        <w:rPr>
          <w:position w:val="4"/>
          <w:sz w:val="22"/>
          <w:szCs w:val="22"/>
        </w:rPr>
        <w:t xml:space="preserve">Cena podana w ofercie powinna być umieszczona Formularzu ofertowym - </w:t>
      </w:r>
      <w:r w:rsidRPr="00483738">
        <w:rPr>
          <w:b/>
          <w:i/>
          <w:position w:val="4"/>
          <w:sz w:val="22"/>
          <w:szCs w:val="22"/>
        </w:rPr>
        <w:t xml:space="preserve">Załącznik Nr 1 do SWZ </w:t>
      </w:r>
      <w:r w:rsidRPr="00483738">
        <w:rPr>
          <w:position w:val="4"/>
          <w:sz w:val="22"/>
          <w:szCs w:val="22"/>
        </w:rPr>
        <w:t xml:space="preserve"> w postaci cyfrowej i słownej</w:t>
      </w:r>
      <w:r w:rsidRPr="00483738">
        <w:rPr>
          <w:b/>
          <w:i/>
          <w:position w:val="4"/>
          <w:sz w:val="22"/>
          <w:szCs w:val="22"/>
        </w:rPr>
        <w:t>.</w:t>
      </w:r>
    </w:p>
    <w:p w14:paraId="25F4D137" w14:textId="77777777" w:rsidR="00092603" w:rsidRPr="008B5054"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position w:val="4"/>
          <w:sz w:val="22"/>
          <w:szCs w:val="22"/>
        </w:rPr>
        <w:t>Niedopuszczalna jest wycena, z której będzie wynikało, że oferowany przedmiot zamówienia przez Wykonawcę będzie miał cenę zero (0,00 zł.).</w:t>
      </w:r>
    </w:p>
    <w:p w14:paraId="0DC79DD6"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34D2BB9B" w14:textId="77777777" w:rsidR="000E4210" w:rsidRPr="003A2012" w:rsidRDefault="000E4210" w:rsidP="000E4210">
      <w:pPr>
        <w:pStyle w:val="Tekstpodstawowy"/>
        <w:numPr>
          <w:ilvl w:val="6"/>
          <w:numId w:val="39"/>
        </w:numPr>
        <w:overflowPunct/>
        <w:autoSpaceDE/>
        <w:spacing w:line="276" w:lineRule="auto"/>
        <w:ind w:left="567"/>
        <w:textAlignment w:val="auto"/>
        <w:rPr>
          <w:position w:val="0"/>
          <w:sz w:val="22"/>
          <w:szCs w:val="22"/>
          <w:highlight w:val="yellow"/>
        </w:rPr>
      </w:pPr>
      <w:r w:rsidRPr="00825726">
        <w:rPr>
          <w:position w:val="0"/>
          <w:sz w:val="22"/>
          <w:szCs w:val="22"/>
        </w:rPr>
        <w:t>Podstawą do wyceny oferty jest dokumentacja projektowa. Cena oferty winna obejmować wszystkie koszty związane z wykonaniem przedmiotu zamówienia (w tym nie ujęte w załączonych kosztorysach nakładczych/przedmiarach – patrz uwaga w pkt. III.7 SWZ)</w:t>
      </w:r>
      <w:r>
        <w:rPr>
          <w:position w:val="0"/>
          <w:sz w:val="22"/>
          <w:szCs w:val="22"/>
        </w:rPr>
        <w:t xml:space="preserve"> </w:t>
      </w:r>
      <w:r w:rsidRPr="007349FF">
        <w:rPr>
          <w:position w:val="0"/>
          <w:sz w:val="22"/>
          <w:szCs w:val="22"/>
        </w:rPr>
        <w:t>oraz z warunkami stawianymi przez Zamawiającego, tzn. za umówione wynagrodzenie wykonawca zobowiązuje się do wykonania wszelkich robót i usług z nimi związanych.</w:t>
      </w:r>
      <w:r>
        <w:rPr>
          <w:position w:val="0"/>
          <w:sz w:val="22"/>
          <w:szCs w:val="22"/>
        </w:rPr>
        <w:t xml:space="preserve"> </w:t>
      </w:r>
    </w:p>
    <w:p w14:paraId="728AB3E7"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0FBAB999" w14:textId="474F983B"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position w:val="4"/>
          <w:sz w:val="22"/>
          <w:szCs w:val="22"/>
        </w:rPr>
        <w:t xml:space="preserve">Cena określona w ofercie będzie w formie </w:t>
      </w:r>
      <w:r w:rsidRPr="00483738">
        <w:rPr>
          <w:b/>
          <w:position w:val="4"/>
          <w:sz w:val="22"/>
          <w:szCs w:val="22"/>
        </w:rPr>
        <w:t>ryczałtu</w:t>
      </w:r>
      <w:r w:rsidRPr="00483738">
        <w:rPr>
          <w:position w:val="4"/>
          <w:sz w:val="22"/>
          <w:szCs w:val="22"/>
        </w:rPr>
        <w:t xml:space="preserve"> (ustawa z dnia 23 kwietnia 1964</w:t>
      </w:r>
      <w:r w:rsidR="00036B35">
        <w:rPr>
          <w:position w:val="4"/>
          <w:sz w:val="22"/>
          <w:szCs w:val="22"/>
        </w:rPr>
        <w:t xml:space="preserve"> </w:t>
      </w:r>
      <w:r w:rsidRPr="00483738">
        <w:rPr>
          <w:position w:val="4"/>
          <w:sz w:val="22"/>
          <w:szCs w:val="22"/>
        </w:rPr>
        <w:t xml:space="preserve">r. Kodeks cywilny  - </w:t>
      </w:r>
      <w:proofErr w:type="spellStart"/>
      <w:r w:rsidR="00D2038F" w:rsidRPr="00483738">
        <w:rPr>
          <w:position w:val="4"/>
          <w:sz w:val="22"/>
          <w:szCs w:val="22"/>
        </w:rPr>
        <w:t>t.j</w:t>
      </w:r>
      <w:proofErr w:type="spellEnd"/>
      <w:r w:rsidR="00D2038F" w:rsidRPr="00483738">
        <w:rPr>
          <w:position w:val="4"/>
          <w:sz w:val="22"/>
          <w:szCs w:val="22"/>
        </w:rPr>
        <w:t xml:space="preserve">. </w:t>
      </w:r>
      <w:r w:rsidRPr="00483738">
        <w:rPr>
          <w:position w:val="4"/>
          <w:sz w:val="22"/>
          <w:szCs w:val="22"/>
        </w:rPr>
        <w:t>Dz. U. 202</w:t>
      </w:r>
      <w:r w:rsidR="00550DE6">
        <w:rPr>
          <w:position w:val="4"/>
          <w:sz w:val="22"/>
          <w:szCs w:val="22"/>
        </w:rPr>
        <w:t>3</w:t>
      </w:r>
      <w:r w:rsidRPr="00483738">
        <w:rPr>
          <w:position w:val="4"/>
          <w:sz w:val="22"/>
          <w:szCs w:val="22"/>
        </w:rPr>
        <w:t>, poz. 1</w:t>
      </w:r>
      <w:r w:rsidR="00550DE6">
        <w:rPr>
          <w:position w:val="4"/>
          <w:sz w:val="22"/>
          <w:szCs w:val="22"/>
        </w:rPr>
        <w:t>610</w:t>
      </w:r>
      <w:r w:rsidRPr="00483738">
        <w:rPr>
          <w:position w:val="4"/>
          <w:sz w:val="22"/>
          <w:szCs w:val="22"/>
        </w:rPr>
        <w:t xml:space="preserve"> z </w:t>
      </w:r>
      <w:proofErr w:type="spellStart"/>
      <w:r w:rsidRPr="00483738">
        <w:rPr>
          <w:position w:val="4"/>
          <w:sz w:val="22"/>
          <w:szCs w:val="22"/>
        </w:rPr>
        <w:t>późn</w:t>
      </w:r>
      <w:proofErr w:type="spellEnd"/>
      <w:r w:rsidRPr="00483738">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483738">
        <w:rPr>
          <w:position w:val="4"/>
          <w:sz w:val="22"/>
          <w:szCs w:val="22"/>
        </w:rPr>
        <w:br/>
      </w:r>
      <w:r w:rsidRPr="00483738">
        <w:rPr>
          <w:position w:val="4"/>
          <w:sz w:val="22"/>
          <w:szCs w:val="22"/>
        </w:rPr>
        <w:t>z powyższym cena oferty musi zawierać wszelkie koszty niezbędne do zrealizowania zamówienia.</w:t>
      </w:r>
    </w:p>
    <w:p w14:paraId="6C3BE653"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6DFB3840" w14:textId="50FFE0E8" w:rsidR="00AF787F" w:rsidRPr="00483738" w:rsidRDefault="00AF787F" w:rsidP="00D64164">
      <w:pPr>
        <w:pStyle w:val="Tekstpodstawowy"/>
        <w:numPr>
          <w:ilvl w:val="6"/>
          <w:numId w:val="39"/>
        </w:numPr>
        <w:overflowPunct/>
        <w:autoSpaceDE/>
        <w:spacing w:line="276" w:lineRule="auto"/>
        <w:ind w:left="567"/>
        <w:textAlignment w:val="auto"/>
        <w:rPr>
          <w:rFonts w:eastAsia="Calibri"/>
          <w:b/>
          <w:sz w:val="22"/>
          <w:szCs w:val="22"/>
        </w:rPr>
      </w:pPr>
      <w:r w:rsidRPr="00483738">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1F4AFF79"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3E443BC2" w14:textId="012735ED" w:rsidR="00092603" w:rsidRPr="00AB27B2" w:rsidRDefault="00AF787F" w:rsidP="00140DE3">
      <w:pPr>
        <w:pStyle w:val="Tekstpodstawowy"/>
        <w:numPr>
          <w:ilvl w:val="6"/>
          <w:numId w:val="39"/>
        </w:numPr>
        <w:overflowPunct/>
        <w:autoSpaceDE/>
        <w:spacing w:line="276" w:lineRule="auto"/>
        <w:ind w:left="567"/>
        <w:textAlignment w:val="auto"/>
        <w:rPr>
          <w:strike/>
          <w:position w:val="4"/>
          <w:sz w:val="10"/>
          <w:szCs w:val="10"/>
        </w:rPr>
      </w:pPr>
      <w:r w:rsidRPr="00AB27B2">
        <w:rPr>
          <w:b/>
          <w:sz w:val="22"/>
          <w:szCs w:val="22"/>
        </w:rPr>
        <w:t>Cena oferty w złotych polskich</w:t>
      </w:r>
      <w:r w:rsidRPr="00AB27B2">
        <w:rPr>
          <w:sz w:val="22"/>
          <w:szCs w:val="22"/>
        </w:rPr>
        <w:t xml:space="preserve"> tj. cena wynikająca z Formularza ofertowego</w:t>
      </w:r>
      <w:r w:rsidR="00AB27B2" w:rsidRPr="00AB27B2">
        <w:rPr>
          <w:sz w:val="22"/>
          <w:szCs w:val="22"/>
        </w:rPr>
        <w:t>.</w:t>
      </w:r>
      <w:r w:rsidRPr="00AB27B2">
        <w:rPr>
          <w:sz w:val="22"/>
          <w:szCs w:val="22"/>
        </w:rPr>
        <w:t xml:space="preserve"> </w:t>
      </w:r>
    </w:p>
    <w:p w14:paraId="140C1052" w14:textId="77777777" w:rsidR="00AB27B2" w:rsidRPr="00AB27B2" w:rsidRDefault="00AB27B2" w:rsidP="00AB27B2">
      <w:pPr>
        <w:rPr>
          <w:strike/>
          <w:position w:val="4"/>
          <w:sz w:val="10"/>
          <w:szCs w:val="10"/>
        </w:rPr>
      </w:pPr>
    </w:p>
    <w:p w14:paraId="7D978C1F" w14:textId="73564853"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sz w:val="22"/>
          <w:szCs w:val="22"/>
        </w:rPr>
        <w:t>Jeżeli została złożona oferta, której wybór prowadziłby do powstania u zamawiającego obowiązku podatkowego zgodnie z ustawą z dnia 11marca 2004</w:t>
      </w:r>
      <w:r w:rsidR="004063DF">
        <w:rPr>
          <w:sz w:val="22"/>
          <w:szCs w:val="22"/>
        </w:rPr>
        <w:t xml:space="preserve"> </w:t>
      </w:r>
      <w:r w:rsidRPr="00483738">
        <w:rPr>
          <w:sz w:val="22"/>
          <w:szCs w:val="22"/>
        </w:rPr>
        <w:t>r. o podatku od towarów i usług (Dz.U. z 20</w:t>
      </w:r>
      <w:r w:rsidR="00DF6B3B" w:rsidRPr="00483738">
        <w:rPr>
          <w:sz w:val="22"/>
          <w:szCs w:val="22"/>
        </w:rPr>
        <w:t>2</w:t>
      </w:r>
      <w:r w:rsidR="00AB27B2">
        <w:rPr>
          <w:sz w:val="22"/>
          <w:szCs w:val="22"/>
        </w:rPr>
        <w:t>3</w:t>
      </w:r>
      <w:r w:rsidR="002F296F" w:rsidRPr="00483738">
        <w:rPr>
          <w:sz w:val="22"/>
          <w:szCs w:val="22"/>
        </w:rPr>
        <w:t xml:space="preserve"> </w:t>
      </w:r>
      <w:r w:rsidRPr="00483738">
        <w:rPr>
          <w:sz w:val="22"/>
          <w:szCs w:val="22"/>
        </w:rPr>
        <w:t xml:space="preserve">r. poz. </w:t>
      </w:r>
      <w:r w:rsidR="00AB27B2">
        <w:rPr>
          <w:sz w:val="22"/>
          <w:szCs w:val="22"/>
        </w:rPr>
        <w:t>1570</w:t>
      </w:r>
      <w:r w:rsidRPr="00483738">
        <w:rPr>
          <w:sz w:val="22"/>
          <w:szCs w:val="22"/>
        </w:rPr>
        <w:t xml:space="preserve">, z </w:t>
      </w:r>
      <w:proofErr w:type="spellStart"/>
      <w:r w:rsidRPr="00483738">
        <w:rPr>
          <w:sz w:val="22"/>
          <w:szCs w:val="22"/>
        </w:rPr>
        <w:t>późn</w:t>
      </w:r>
      <w:proofErr w:type="spellEnd"/>
      <w:r w:rsidRPr="00483738">
        <w:rPr>
          <w:sz w:val="22"/>
          <w:szCs w:val="22"/>
        </w:rPr>
        <w:t>. zm.), dla celów zastosowania kryterium ceny zamawiający dolicza do przedstawionej w tej ofercie ceny kwotę podatku od towarów i usług, którą miałby obowiązek rozliczyć.</w:t>
      </w:r>
    </w:p>
    <w:p w14:paraId="539973DE"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7F957876" w14:textId="0563AD7A"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sz w:val="22"/>
          <w:szCs w:val="22"/>
        </w:rPr>
        <w:t>W ofercie</w:t>
      </w:r>
      <w:r w:rsidR="000A0A08" w:rsidRPr="00483738">
        <w:rPr>
          <w:sz w:val="22"/>
          <w:szCs w:val="22"/>
        </w:rPr>
        <w:t xml:space="preserve"> </w:t>
      </w:r>
      <w:r w:rsidRPr="00483738">
        <w:rPr>
          <w:sz w:val="22"/>
          <w:szCs w:val="22"/>
        </w:rPr>
        <w:t>wykonawca ma obowiązek:</w:t>
      </w:r>
    </w:p>
    <w:p w14:paraId="243B49B2" w14:textId="156AB999" w:rsidR="00AF787F" w:rsidRPr="00483738" w:rsidRDefault="00AF787F" w:rsidP="00D64164">
      <w:pPr>
        <w:pStyle w:val="Tekstpodstawowy"/>
        <w:numPr>
          <w:ilvl w:val="0"/>
          <w:numId w:val="48"/>
        </w:numPr>
        <w:overflowPunct/>
        <w:autoSpaceDE/>
        <w:spacing w:line="276" w:lineRule="auto"/>
        <w:ind w:left="993"/>
        <w:textAlignment w:val="auto"/>
        <w:rPr>
          <w:sz w:val="22"/>
          <w:szCs w:val="22"/>
        </w:rPr>
      </w:pPr>
      <w:r w:rsidRPr="00483738">
        <w:rPr>
          <w:sz w:val="22"/>
          <w:szCs w:val="22"/>
        </w:rPr>
        <w:lastRenderedPageBreak/>
        <w:t xml:space="preserve">poinformowania zamawiającego, że wybór jego oferty będzie prowadził do powstania </w:t>
      </w:r>
      <w:r w:rsidRPr="00483738">
        <w:rPr>
          <w:sz w:val="22"/>
          <w:szCs w:val="22"/>
        </w:rPr>
        <w:br/>
        <w:t>u zamawiającego obowiązku podatkowego;</w:t>
      </w:r>
    </w:p>
    <w:p w14:paraId="1186EAD6" w14:textId="5689DA02" w:rsidR="00AF787F" w:rsidRPr="00483738" w:rsidRDefault="00AF787F" w:rsidP="00D64164">
      <w:pPr>
        <w:pStyle w:val="Tekstpodstawowy"/>
        <w:numPr>
          <w:ilvl w:val="0"/>
          <w:numId w:val="48"/>
        </w:numPr>
        <w:overflowPunct/>
        <w:autoSpaceDE/>
        <w:spacing w:line="276" w:lineRule="auto"/>
        <w:ind w:left="993"/>
        <w:textAlignment w:val="auto"/>
        <w:rPr>
          <w:sz w:val="22"/>
          <w:szCs w:val="22"/>
        </w:rPr>
      </w:pPr>
      <w:r w:rsidRPr="00483738">
        <w:rPr>
          <w:sz w:val="22"/>
          <w:szCs w:val="22"/>
        </w:rPr>
        <w:t>wskazania nazwy (rodzaju) towaru lub usługi, których dostawa lub świadczenie będą prowadziły do powstania obowiązku podatkowego;</w:t>
      </w:r>
    </w:p>
    <w:p w14:paraId="7FEBDDEB" w14:textId="76740B7E" w:rsidR="00AF787F" w:rsidRPr="00483738" w:rsidRDefault="00AF787F" w:rsidP="00D64164">
      <w:pPr>
        <w:pStyle w:val="Tekstpodstawowy"/>
        <w:numPr>
          <w:ilvl w:val="0"/>
          <w:numId w:val="48"/>
        </w:numPr>
        <w:overflowPunct/>
        <w:autoSpaceDE/>
        <w:spacing w:line="276" w:lineRule="auto"/>
        <w:ind w:left="993"/>
        <w:textAlignment w:val="auto"/>
        <w:rPr>
          <w:sz w:val="22"/>
          <w:szCs w:val="22"/>
        </w:rPr>
      </w:pPr>
      <w:r w:rsidRPr="00483738">
        <w:rPr>
          <w:sz w:val="22"/>
          <w:szCs w:val="22"/>
        </w:rPr>
        <w:t xml:space="preserve">wskazania wartości towaru lub usługi objętego obowiązkiem podatkowym zamawiającego, bez kwoty podatku; </w:t>
      </w:r>
    </w:p>
    <w:p w14:paraId="16AD79D5" w14:textId="1D45D87D" w:rsidR="00AF787F" w:rsidRPr="00483738" w:rsidRDefault="00AF787F" w:rsidP="00D64164">
      <w:pPr>
        <w:pStyle w:val="Tekstpodstawowy"/>
        <w:numPr>
          <w:ilvl w:val="0"/>
          <w:numId w:val="48"/>
        </w:numPr>
        <w:overflowPunct/>
        <w:autoSpaceDE/>
        <w:spacing w:line="276" w:lineRule="auto"/>
        <w:ind w:left="993"/>
        <w:textAlignment w:val="auto"/>
        <w:rPr>
          <w:sz w:val="22"/>
          <w:szCs w:val="22"/>
        </w:rPr>
      </w:pPr>
      <w:r w:rsidRPr="00483738">
        <w:rPr>
          <w:sz w:val="22"/>
          <w:szCs w:val="22"/>
        </w:rPr>
        <w:t>wskazania stawki podatku od towarów i usług, która zgodnie z wiedzą wykonawcy, będzie miała zastosowanie.</w:t>
      </w:r>
    </w:p>
    <w:p w14:paraId="7D032570" w14:textId="05717F2F" w:rsidR="00C5203C" w:rsidRPr="00483738" w:rsidRDefault="00C5203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7CE62E" w14:textId="77777777" w:rsidR="00092815" w:rsidRPr="00483738" w:rsidRDefault="00092815" w:rsidP="00F41CC0">
      <w:pPr>
        <w:pStyle w:val="Akapitzlist"/>
        <w:numPr>
          <w:ilvl w:val="0"/>
          <w:numId w:val="15"/>
        </w:numPr>
        <w:spacing w:after="0"/>
        <w:ind w:left="567"/>
        <w:jc w:val="both"/>
        <w:rPr>
          <w:rFonts w:ascii="Times New Roman" w:hAnsi="Times New Roman" w:cs="Times New Roman"/>
        </w:rPr>
      </w:pPr>
      <w:r w:rsidRPr="00483738">
        <w:rPr>
          <w:rFonts w:ascii="Times New Roman" w:hAnsi="Times New Roman" w:cs="Times New Roman"/>
        </w:rPr>
        <w:t>Jeżeli zaoferowana cena lub koszt, lub ich istotne części składowe, wydają się</w:t>
      </w:r>
      <w:r w:rsidRPr="00483738">
        <w:rPr>
          <w:rFonts w:ascii="Times New Roman" w:hAnsi="Times New Roman" w:cs="Times New Roman"/>
          <w:w w:val="99"/>
        </w:rPr>
        <w:t xml:space="preserve"> </w:t>
      </w:r>
      <w:r w:rsidRPr="00483738">
        <w:rPr>
          <w:rFonts w:ascii="Times New Roman" w:hAnsi="Times New Roman" w:cs="Times New Roman"/>
        </w:rPr>
        <w:t xml:space="preserve">rażąco niskie </w:t>
      </w:r>
      <w:r w:rsidRPr="00483738">
        <w:rPr>
          <w:rFonts w:ascii="Times New Roman" w:hAnsi="Times New Roman" w:cs="Times New Roman"/>
        </w:rPr>
        <w:br/>
        <w:t>w stosunku do przedmiotu zamówienia i budzą wątpliwości</w:t>
      </w:r>
      <w:r w:rsidRPr="00483738">
        <w:rPr>
          <w:rFonts w:ascii="Times New Roman" w:hAnsi="Times New Roman" w:cs="Times New Roman"/>
          <w:w w:val="99"/>
        </w:rPr>
        <w:t xml:space="preserve"> </w:t>
      </w:r>
      <w:r w:rsidRPr="00483738">
        <w:rPr>
          <w:rFonts w:ascii="Times New Roman" w:hAnsi="Times New Roman" w:cs="Times New Roman"/>
        </w:rPr>
        <w:t>zamawiającego co do możliwości wykonania przedmiotu zamówienia zgodnie</w:t>
      </w:r>
      <w:r w:rsidRPr="00483738">
        <w:rPr>
          <w:rFonts w:ascii="Times New Roman" w:hAnsi="Times New Roman" w:cs="Times New Roman"/>
          <w:w w:val="99"/>
        </w:rPr>
        <w:t xml:space="preserve"> </w:t>
      </w:r>
      <w:r w:rsidRPr="00483738">
        <w:rPr>
          <w:rFonts w:ascii="Times New Roman" w:hAnsi="Times New Roman" w:cs="Times New Roman"/>
        </w:rPr>
        <w:t>z wymaganiami określonymi  w dokumentach zamówienia   lub   wynikającymi</w:t>
      </w:r>
      <w:r w:rsidRPr="00483738">
        <w:rPr>
          <w:rFonts w:ascii="Times New Roman" w:hAnsi="Times New Roman" w:cs="Times New Roman"/>
          <w:w w:val="99"/>
        </w:rPr>
        <w:t xml:space="preserve"> </w:t>
      </w:r>
      <w:r w:rsidRPr="00483738">
        <w:rPr>
          <w:rFonts w:ascii="Times New Roman" w:hAnsi="Times New Roman" w:cs="Times New Roman"/>
        </w:rPr>
        <w:t>z odrębnych przepisów, Zamawiający żąda od wykonawcy wyjaśnień, w</w:t>
      </w:r>
      <w:r w:rsidRPr="00483738">
        <w:rPr>
          <w:rFonts w:ascii="Times New Roman" w:hAnsi="Times New Roman" w:cs="Times New Roman"/>
          <w:w w:val="99"/>
        </w:rPr>
        <w:t xml:space="preserve"> </w:t>
      </w:r>
      <w:r w:rsidRPr="00483738">
        <w:rPr>
          <w:rFonts w:ascii="Times New Roman" w:hAnsi="Times New Roman" w:cs="Times New Roman"/>
        </w:rPr>
        <w:t>tym złożenie dowodów w zakresie wyliczenia ceny lub kosztu, lub ich istotnych składowych. Wyjaśnienia mogą dotyczyć w szczególności:</w:t>
      </w:r>
    </w:p>
    <w:p w14:paraId="3F97540B" w14:textId="77777777" w:rsidR="00092815" w:rsidRPr="00483738" w:rsidRDefault="00092815" w:rsidP="00D64164">
      <w:pPr>
        <w:pStyle w:val="Akapitzlist"/>
        <w:numPr>
          <w:ilvl w:val="0"/>
          <w:numId w:val="40"/>
        </w:numPr>
        <w:spacing w:after="0"/>
        <w:ind w:left="993"/>
        <w:jc w:val="both"/>
        <w:rPr>
          <w:rFonts w:ascii="Times New Roman" w:hAnsi="Times New Roman" w:cs="Times New Roman"/>
        </w:rPr>
      </w:pPr>
      <w:r w:rsidRPr="00483738">
        <w:rPr>
          <w:rFonts w:ascii="Times New Roman" w:hAnsi="Times New Roman" w:cs="Times New Roman"/>
        </w:rPr>
        <w:t>zarządzania procesem produkcji;</w:t>
      </w:r>
    </w:p>
    <w:p w14:paraId="2B8001F7"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wybranych rozwiązań technicznych, wyjątkowo korzystnych warunków dostaw;</w:t>
      </w:r>
    </w:p>
    <w:p w14:paraId="68D81DA5"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oryginalności dostaw oferowanych przez wykonawcę;</w:t>
      </w:r>
    </w:p>
    <w:p w14:paraId="45F636A1" w14:textId="21FFF3B3"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3738">
        <w:rPr>
          <w:rFonts w:ascii="Times New Roman" w:hAnsi="Times New Roman" w:cs="Times New Roman"/>
        </w:rPr>
        <w:br/>
        <w:t>o minimalnym wynagrodzeniu za pracę (Dz. U. z 20</w:t>
      </w:r>
      <w:r w:rsidR="002F296F" w:rsidRPr="00483738">
        <w:rPr>
          <w:rFonts w:ascii="Times New Roman" w:hAnsi="Times New Roman" w:cs="Times New Roman"/>
        </w:rPr>
        <w:t>20</w:t>
      </w:r>
      <w:r w:rsidRPr="00483738">
        <w:rPr>
          <w:rFonts w:ascii="Times New Roman" w:hAnsi="Times New Roman" w:cs="Times New Roman"/>
        </w:rPr>
        <w:t xml:space="preserve"> r. poz</w:t>
      </w:r>
      <w:r w:rsidR="00E80E78" w:rsidRPr="00483738">
        <w:rPr>
          <w:rFonts w:ascii="Times New Roman" w:hAnsi="Times New Roman" w:cs="Times New Roman"/>
        </w:rPr>
        <w:t>.</w:t>
      </w:r>
      <w:r w:rsidR="002F296F" w:rsidRPr="00483738">
        <w:rPr>
          <w:rFonts w:ascii="Times New Roman" w:hAnsi="Times New Roman" w:cs="Times New Roman"/>
        </w:rPr>
        <w:t xml:space="preserve">2207 z </w:t>
      </w:r>
      <w:proofErr w:type="spellStart"/>
      <w:r w:rsidR="002F296F" w:rsidRPr="00483738">
        <w:rPr>
          <w:rFonts w:ascii="Times New Roman" w:hAnsi="Times New Roman" w:cs="Times New Roman"/>
        </w:rPr>
        <w:t>późn</w:t>
      </w:r>
      <w:proofErr w:type="spellEnd"/>
      <w:r w:rsidR="002F296F" w:rsidRPr="00483738">
        <w:rPr>
          <w:rFonts w:ascii="Times New Roman" w:hAnsi="Times New Roman" w:cs="Times New Roman"/>
        </w:rPr>
        <w:t>. zm.</w:t>
      </w:r>
      <w:r w:rsidRPr="00483738">
        <w:rPr>
          <w:rFonts w:ascii="Times New Roman" w:hAnsi="Times New Roman" w:cs="Times New Roman"/>
        </w:rPr>
        <w:t>) lub przepisów odrębnych właściwych dla spraw, z którymi związane jest realizowane zamówienie;</w:t>
      </w:r>
    </w:p>
    <w:p w14:paraId="119AA9B7"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zgodności z prawem w rozumieniu przepisów o postępowaniu w sprawach dotyczących pomocy publicznej;</w:t>
      </w:r>
    </w:p>
    <w:p w14:paraId="756D822E"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zgodności z przepisami z zakresu prawa pracy i zabezpieczenia społecznego, obowiązującymi w miejscu, w którym realizowane jest zamówienie;</w:t>
      </w:r>
    </w:p>
    <w:p w14:paraId="05282177"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zgodności z przepisami z zakresu ochrony środowiska;</w:t>
      </w:r>
    </w:p>
    <w:p w14:paraId="6F98845B"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wypełniania obowiązków związanych z powierzeniem wykonania części zamówienia podwykonawcy.</w:t>
      </w:r>
    </w:p>
    <w:p w14:paraId="6E28D8EE" w14:textId="4F901066" w:rsidR="00086888" w:rsidRPr="00483738" w:rsidRDefault="00086888" w:rsidP="00092815">
      <w:pPr>
        <w:pStyle w:val="BodyTextIndentZnak"/>
        <w:tabs>
          <w:tab w:val="left" w:pos="567"/>
        </w:tabs>
        <w:spacing w:line="276" w:lineRule="auto"/>
        <w:jc w:val="left"/>
        <w:rPr>
          <w:rFonts w:ascii="Times New Roman" w:eastAsia="Calibri" w:hAnsi="Times New Roman" w:cs="Times New Roman"/>
          <w:b/>
          <w:sz w:val="10"/>
          <w:szCs w:val="10"/>
        </w:rPr>
      </w:pPr>
    </w:p>
    <w:p w14:paraId="1F15C9D1" w14:textId="77777777" w:rsidR="00092815" w:rsidRPr="00483738" w:rsidRDefault="00092815" w:rsidP="00F41CC0">
      <w:pPr>
        <w:pStyle w:val="Akapitzlist"/>
        <w:numPr>
          <w:ilvl w:val="0"/>
          <w:numId w:val="15"/>
        </w:numPr>
        <w:ind w:left="567"/>
        <w:rPr>
          <w:rFonts w:ascii="Times New Roman" w:hAnsi="Times New Roman" w:cs="Times New Roman"/>
        </w:rPr>
      </w:pPr>
      <w:r w:rsidRPr="00483738">
        <w:rPr>
          <w:rFonts w:ascii="Times New Roman" w:hAnsi="Times New Roman" w:cs="Times New Roman"/>
        </w:rPr>
        <w:t>W przypadku gdy cena całkowita oferty złożonej w terminie jest niższa o co najmniej 30% od:</w:t>
      </w:r>
    </w:p>
    <w:p w14:paraId="21EC0C94" w14:textId="08DCC726" w:rsidR="00092815" w:rsidRPr="00483738"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483738">
        <w:rPr>
          <w:rFonts w:ascii="Times New Roman" w:hAnsi="Times New Roman" w:cs="Times New Roman"/>
        </w:rPr>
        <w:t>15.1 wartości zamówienia powiększonej o należny podatek od towarów i</w:t>
      </w:r>
      <w:r w:rsidRPr="00483738">
        <w:rPr>
          <w:rFonts w:ascii="Times New Roman" w:hAnsi="Times New Roman" w:cs="Times New Roman"/>
          <w:w w:val="99"/>
        </w:rPr>
        <w:t xml:space="preserve"> </w:t>
      </w:r>
      <w:r w:rsidRPr="00483738">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w:t>
      </w:r>
      <w:r w:rsidR="001B133A" w:rsidRPr="00483738">
        <w:rPr>
          <w:rFonts w:ascii="Times New Roman" w:hAnsi="Times New Roman" w:cs="Times New Roman"/>
        </w:rPr>
        <w:t>VII</w:t>
      </w:r>
      <w:r w:rsidRPr="00483738">
        <w:rPr>
          <w:rFonts w:ascii="Times New Roman" w:hAnsi="Times New Roman" w:cs="Times New Roman"/>
        </w:rPr>
        <w:t>.</w:t>
      </w:r>
      <w:r w:rsidR="001B133A" w:rsidRPr="00483738">
        <w:rPr>
          <w:rFonts w:ascii="Times New Roman" w:hAnsi="Times New Roman" w:cs="Times New Roman"/>
        </w:rPr>
        <w:t>14</w:t>
      </w:r>
      <w:r w:rsidRPr="00483738">
        <w:rPr>
          <w:rFonts w:ascii="Times New Roman" w:hAnsi="Times New Roman" w:cs="Times New Roman"/>
        </w:rPr>
        <w:t xml:space="preserve"> SWZ,</w:t>
      </w:r>
      <w:r w:rsidRPr="00483738">
        <w:rPr>
          <w:rFonts w:ascii="Times New Roman" w:hAnsi="Times New Roman" w:cs="Times New Roman"/>
          <w:w w:val="99"/>
        </w:rPr>
        <w:t xml:space="preserve"> </w:t>
      </w:r>
      <w:r w:rsidRPr="00483738">
        <w:rPr>
          <w:rFonts w:ascii="Times New Roman" w:hAnsi="Times New Roman" w:cs="Times New Roman"/>
        </w:rPr>
        <w:t>chyba że rozbieżność wynika z okoliczności oczywistych, które nie</w:t>
      </w:r>
      <w:r w:rsidRPr="00483738">
        <w:rPr>
          <w:rFonts w:ascii="Times New Roman" w:hAnsi="Times New Roman" w:cs="Times New Roman"/>
          <w:w w:val="99"/>
        </w:rPr>
        <w:t xml:space="preserve"> </w:t>
      </w:r>
      <w:r w:rsidRPr="00483738">
        <w:rPr>
          <w:rFonts w:ascii="Times New Roman" w:hAnsi="Times New Roman" w:cs="Times New Roman"/>
        </w:rPr>
        <w:t>wymagają wyjaśnienia;</w:t>
      </w:r>
    </w:p>
    <w:p w14:paraId="77AB3F56" w14:textId="674EEC9D" w:rsidR="00092815" w:rsidRPr="00483738"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483738">
        <w:rPr>
          <w:rFonts w:ascii="Times New Roman" w:hAnsi="Times New Roman" w:cs="Times New Roman"/>
        </w:rPr>
        <w:t>15.2 wartości  zamówienia  powiększonej  o  należny  podatek  od  towarów</w:t>
      </w:r>
      <w:r w:rsidRPr="00483738">
        <w:rPr>
          <w:rFonts w:ascii="Times New Roman" w:hAnsi="Times New Roman" w:cs="Times New Roman"/>
          <w:w w:val="99"/>
        </w:rPr>
        <w:t xml:space="preserve"> </w:t>
      </w:r>
      <w:r w:rsidRPr="00483738">
        <w:rPr>
          <w:rFonts w:ascii="Times New Roman" w:hAnsi="Times New Roman" w:cs="Times New Roman"/>
        </w:rPr>
        <w:t>i usług, zaktualizowanej z uwzględnieniem okoliczności, które nastąpiły</w:t>
      </w:r>
      <w:r w:rsidRPr="00483738">
        <w:rPr>
          <w:rFonts w:ascii="Times New Roman" w:hAnsi="Times New Roman" w:cs="Times New Roman"/>
          <w:w w:val="99"/>
        </w:rPr>
        <w:t xml:space="preserve"> </w:t>
      </w:r>
      <w:r w:rsidRPr="00483738">
        <w:rPr>
          <w:rFonts w:ascii="Times New Roman" w:hAnsi="Times New Roman" w:cs="Times New Roman"/>
        </w:rPr>
        <w:t>po wszczęciu postępowania, w szczególności istotnej zmiany cen</w:t>
      </w:r>
      <w:r w:rsidRPr="00483738">
        <w:rPr>
          <w:rFonts w:ascii="Times New Roman" w:hAnsi="Times New Roman" w:cs="Times New Roman"/>
          <w:w w:val="99"/>
        </w:rPr>
        <w:t xml:space="preserve"> </w:t>
      </w:r>
      <w:r w:rsidRPr="00483738">
        <w:rPr>
          <w:rFonts w:ascii="Times New Roman" w:hAnsi="Times New Roman" w:cs="Times New Roman"/>
        </w:rPr>
        <w:t>rynkowych, Zamawiający może zwrócić się o udzielenie wyjaśnień, o</w:t>
      </w:r>
      <w:r w:rsidRPr="00483738">
        <w:rPr>
          <w:rFonts w:ascii="Times New Roman" w:hAnsi="Times New Roman" w:cs="Times New Roman"/>
          <w:w w:val="99"/>
        </w:rPr>
        <w:t xml:space="preserve"> </w:t>
      </w:r>
      <w:r w:rsidRPr="00483738">
        <w:rPr>
          <w:rFonts w:ascii="Times New Roman" w:hAnsi="Times New Roman" w:cs="Times New Roman"/>
        </w:rPr>
        <w:t>których mowa w pkt X</w:t>
      </w:r>
      <w:r w:rsidR="001B133A" w:rsidRPr="00483738">
        <w:rPr>
          <w:rFonts w:ascii="Times New Roman" w:hAnsi="Times New Roman" w:cs="Times New Roman"/>
        </w:rPr>
        <w:t>VI</w:t>
      </w:r>
      <w:r w:rsidRPr="00483738">
        <w:rPr>
          <w:rFonts w:ascii="Times New Roman" w:hAnsi="Times New Roman" w:cs="Times New Roman"/>
        </w:rPr>
        <w:t>I.</w:t>
      </w:r>
      <w:r w:rsidR="001B133A" w:rsidRPr="00483738">
        <w:rPr>
          <w:rFonts w:ascii="Times New Roman" w:hAnsi="Times New Roman" w:cs="Times New Roman"/>
        </w:rPr>
        <w:t>14</w:t>
      </w:r>
      <w:r w:rsidRPr="00483738">
        <w:rPr>
          <w:rFonts w:ascii="Times New Roman" w:hAnsi="Times New Roman" w:cs="Times New Roman"/>
        </w:rPr>
        <w:t xml:space="preserve"> SWZ.</w:t>
      </w:r>
    </w:p>
    <w:p w14:paraId="1BC4DC48" w14:textId="77777777" w:rsidR="00092815" w:rsidRPr="00483738"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B00F1F1" w14:textId="77777777" w:rsidR="00092815" w:rsidRPr="00483738" w:rsidRDefault="00092815" w:rsidP="00F41CC0">
      <w:pPr>
        <w:pStyle w:val="Akapitzlist"/>
        <w:widowControl w:val="0"/>
        <w:numPr>
          <w:ilvl w:val="0"/>
          <w:numId w:val="15"/>
        </w:numPr>
        <w:tabs>
          <w:tab w:val="left" w:pos="567"/>
        </w:tabs>
        <w:suppressAutoHyphens w:val="0"/>
        <w:ind w:left="567"/>
        <w:jc w:val="both"/>
        <w:rPr>
          <w:rFonts w:ascii="Times New Roman" w:hAnsi="Times New Roman" w:cs="Times New Roman"/>
        </w:rPr>
      </w:pPr>
      <w:r w:rsidRPr="00483738">
        <w:rPr>
          <w:rFonts w:ascii="Times New Roman" w:hAnsi="Times New Roman" w:cs="Times New Roman"/>
        </w:rPr>
        <w:t>Obowiązek wykazania, że oferta nie zawiera rażąco niskiej ceny lub kosztu</w:t>
      </w:r>
      <w:r w:rsidRPr="00483738">
        <w:rPr>
          <w:rFonts w:ascii="Times New Roman" w:hAnsi="Times New Roman" w:cs="Times New Roman"/>
          <w:w w:val="99"/>
        </w:rPr>
        <w:t xml:space="preserve"> </w:t>
      </w:r>
      <w:r w:rsidRPr="00483738">
        <w:rPr>
          <w:rFonts w:ascii="Times New Roman" w:hAnsi="Times New Roman" w:cs="Times New Roman"/>
        </w:rPr>
        <w:t>spoczywa na wykonawcy.</w:t>
      </w:r>
    </w:p>
    <w:p w14:paraId="64D1EF98" w14:textId="14007019" w:rsidR="00092815" w:rsidRPr="00483738" w:rsidRDefault="00092815" w:rsidP="00F41CC0">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sz w:val="22"/>
          <w:szCs w:val="22"/>
        </w:rPr>
        <w:t>Odrzuceniu, jako oferta z rażąco niską ceną lub kosztem, podlega oferta Wykonawcy, który nie udzielił wyjaśnień w wyznaczonym terminie, lub</w:t>
      </w:r>
      <w:r w:rsidRPr="00483738">
        <w:rPr>
          <w:rFonts w:ascii="Times New Roman" w:hAnsi="Times New Roman" w:cs="Times New Roman"/>
          <w:w w:val="99"/>
          <w:sz w:val="22"/>
          <w:szCs w:val="22"/>
        </w:rPr>
        <w:t xml:space="preserve"> </w:t>
      </w:r>
      <w:r w:rsidRPr="00483738">
        <w:rPr>
          <w:rFonts w:ascii="Times New Roman" w:hAnsi="Times New Roman" w:cs="Times New Roman"/>
          <w:sz w:val="22"/>
          <w:szCs w:val="22"/>
        </w:rPr>
        <w:t>jeżeli złożone wyjaśnienia wraz z dowodami nie uzasadniają podanej w ofercie ceny lub kosztu.</w:t>
      </w:r>
    </w:p>
    <w:p w14:paraId="0CD43659" w14:textId="77777777" w:rsidR="00092815" w:rsidRPr="00483738"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567DF2"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35732B7C" w:rsidR="004D57A2"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w:t>
      </w:r>
      <w:r w:rsidR="008565BF" w:rsidRPr="00483738">
        <w:rPr>
          <w:rFonts w:ascii="Times New Roman" w:eastAsia="Calibri" w:hAnsi="Times New Roman" w:cs="Times New Roman"/>
          <w:b/>
          <w:sz w:val="22"/>
          <w:szCs w:val="22"/>
          <w:u w:val="single"/>
        </w:rPr>
        <w:t>VIII</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INFORMACJE DOTYCZĄCE WALUT OBCYCH, W JAKICH </w:t>
      </w:r>
    </w:p>
    <w:p w14:paraId="77795A8D" w14:textId="77777777" w:rsidR="004D57A2" w:rsidRPr="00483738"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MOGĄ BYĆ PROWADZONE ROZLICZENIA POMIĘDZY </w:t>
      </w:r>
    </w:p>
    <w:p w14:paraId="0593D561" w14:textId="77777777" w:rsidR="00DD79FD" w:rsidRPr="00483738"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ZAMAWIAJĄCYM A WYKONAWCĄ</w:t>
      </w:r>
    </w:p>
    <w:p w14:paraId="136D8AFC"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483738" w:rsidRDefault="004D57A2" w:rsidP="004D57A2">
      <w:pPr>
        <w:pStyle w:val="BodyTextIndentZnak"/>
        <w:spacing w:line="276" w:lineRule="auto"/>
        <w:ind w:left="0"/>
        <w:rPr>
          <w:rFonts w:ascii="Times New Roman" w:hAnsi="Times New Roman" w:cs="Times New Roman"/>
          <w:sz w:val="22"/>
          <w:szCs w:val="22"/>
        </w:rPr>
      </w:pPr>
      <w:r w:rsidRPr="00483738">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6F38C8F3"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081F3BF" w14:textId="77777777" w:rsidR="009C5E7E" w:rsidRPr="00483738" w:rsidRDefault="009C5E7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B596AA0" w14:textId="77777777"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43EABE60" w:rsidR="00A80AC3"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w:t>
      </w:r>
      <w:r w:rsidR="008565BF" w:rsidRPr="00483738">
        <w:rPr>
          <w:rFonts w:ascii="Times New Roman" w:eastAsia="Calibri" w:hAnsi="Times New Roman" w:cs="Times New Roman"/>
          <w:b/>
          <w:sz w:val="22"/>
          <w:szCs w:val="22"/>
          <w:u w:val="single"/>
        </w:rPr>
        <w:t>I</w:t>
      </w:r>
      <w:r w:rsidR="001B133A" w:rsidRPr="00483738">
        <w:rPr>
          <w:rFonts w:ascii="Times New Roman" w:eastAsia="Calibri" w:hAnsi="Times New Roman" w:cs="Times New Roman"/>
          <w:b/>
          <w:sz w:val="22"/>
          <w:szCs w:val="22"/>
          <w:u w:val="single"/>
        </w:rPr>
        <w:t>X</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w:t>
      </w:r>
      <w:r w:rsidR="003F2FC6"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   OPIS KRYTERIÓW, KTÓRYMI ZAMAWIAJĄCY BĘDZIE SIĘ </w:t>
      </w:r>
    </w:p>
    <w:p w14:paraId="3D746EB4" w14:textId="77777777" w:rsidR="00A80AC3"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KIEROWAŁ PRZY WYBORZE OFERTY WRAZ Z PODANIEM </w:t>
      </w:r>
    </w:p>
    <w:p w14:paraId="36C7C8B5" w14:textId="77777777" w:rsidR="00A80AC3"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ZNACZENIA TYCH KRYTERIÓW ORAZ SPOSOBU OCENY </w:t>
      </w:r>
    </w:p>
    <w:p w14:paraId="296B8F03" w14:textId="77777777" w:rsidR="00A80AC3"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OFERT W KOLEJNOŚCI OD NAJWAŻNIEJSZEGO DO </w:t>
      </w:r>
    </w:p>
    <w:p w14:paraId="1E5A35F7" w14:textId="77777777" w:rsidR="00DD79FD"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NAJMNIEJ WAŻNEGO</w:t>
      </w:r>
    </w:p>
    <w:p w14:paraId="05D51056"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F6BBB4D" w14:textId="572E7922" w:rsidR="005525FC" w:rsidRPr="00483738" w:rsidRDefault="005525FC" w:rsidP="00F41CC0">
      <w:pPr>
        <w:pStyle w:val="Akapitzlist"/>
        <w:numPr>
          <w:ilvl w:val="6"/>
          <w:numId w:val="4"/>
        </w:numPr>
        <w:suppressLineNumbers/>
        <w:tabs>
          <w:tab w:val="clear" w:pos="5070"/>
          <w:tab w:val="left" w:pos="709"/>
        </w:tabs>
        <w:ind w:left="993" w:hanging="851"/>
        <w:jc w:val="both"/>
        <w:rPr>
          <w:rFonts w:ascii="Times New Roman" w:hAnsi="Times New Roman" w:cs="Times New Roman"/>
          <w:bCs/>
          <w:kern w:val="1"/>
        </w:rPr>
      </w:pPr>
      <w:r w:rsidRPr="00483738">
        <w:rPr>
          <w:rFonts w:ascii="Times New Roman" w:hAnsi="Times New Roman" w:cs="Times New Roman"/>
          <w:kern w:val="1"/>
        </w:rPr>
        <w:t>Zamawiający oceni oferty (dla każdej części oddzielnie) kierując się następującymi kryteriami:</w:t>
      </w:r>
    </w:p>
    <w:p w14:paraId="52FD42ED" w14:textId="77777777" w:rsidR="005525FC" w:rsidRPr="00483738" w:rsidRDefault="005525FC" w:rsidP="00F41CC0">
      <w:pPr>
        <w:pStyle w:val="Akapitzlist"/>
        <w:numPr>
          <w:ilvl w:val="0"/>
          <w:numId w:val="16"/>
        </w:numPr>
        <w:suppressLineNumbers/>
        <w:ind w:left="1134"/>
        <w:jc w:val="both"/>
        <w:rPr>
          <w:rFonts w:ascii="Times New Roman" w:hAnsi="Times New Roman" w:cs="Times New Roman"/>
          <w:bCs/>
          <w:kern w:val="1"/>
        </w:rPr>
      </w:pPr>
      <w:r w:rsidRPr="00483738">
        <w:rPr>
          <w:rFonts w:ascii="Times New Roman" w:hAnsi="Times New Roman" w:cs="Times New Roman"/>
          <w:b/>
          <w:bCs/>
          <w:kern w:val="1"/>
        </w:rPr>
        <w:t>cena - 60 %</w:t>
      </w:r>
    </w:p>
    <w:p w14:paraId="58FD62A6" w14:textId="77777777" w:rsidR="005525FC" w:rsidRPr="00483738" w:rsidRDefault="005525FC" w:rsidP="00F41CC0">
      <w:pPr>
        <w:pStyle w:val="Akapitzlist"/>
        <w:numPr>
          <w:ilvl w:val="0"/>
          <w:numId w:val="16"/>
        </w:numPr>
        <w:suppressLineNumbers/>
        <w:ind w:left="1134"/>
        <w:jc w:val="both"/>
        <w:rPr>
          <w:rFonts w:ascii="Times New Roman" w:hAnsi="Times New Roman" w:cs="Times New Roman"/>
          <w:bCs/>
          <w:kern w:val="1"/>
        </w:rPr>
      </w:pPr>
      <w:r w:rsidRPr="00483738">
        <w:rPr>
          <w:rFonts w:ascii="Times New Roman" w:hAnsi="Times New Roman" w:cs="Times New Roman"/>
          <w:b/>
          <w:bCs/>
          <w:kern w:val="1"/>
        </w:rPr>
        <w:t xml:space="preserve">gwarancja i rękojmia – 40 % </w:t>
      </w:r>
    </w:p>
    <w:p w14:paraId="0BBE715F" w14:textId="77777777" w:rsidR="005525FC" w:rsidRPr="00483738" w:rsidRDefault="005525FC" w:rsidP="00F41CC0">
      <w:pPr>
        <w:pStyle w:val="Akapitzlist"/>
        <w:numPr>
          <w:ilvl w:val="0"/>
          <w:numId w:val="4"/>
        </w:numPr>
        <w:suppressLineNumbers/>
        <w:ind w:left="567"/>
        <w:jc w:val="both"/>
        <w:rPr>
          <w:rFonts w:ascii="Times New Roman" w:hAnsi="Times New Roman" w:cs="Times New Roman"/>
          <w:kern w:val="1"/>
        </w:rPr>
      </w:pPr>
      <w:r w:rsidRPr="00483738">
        <w:rPr>
          <w:rFonts w:ascii="Times New Roman" w:hAnsi="Times New Roman" w:cs="Times New Roman"/>
          <w:kern w:val="1"/>
        </w:rPr>
        <w:t>Zamawiający dokona oceny ofert kierując się następującymi założeniami:</w:t>
      </w:r>
    </w:p>
    <w:p w14:paraId="240FEEAE" w14:textId="77777777" w:rsidR="005525FC" w:rsidRPr="00483738" w:rsidRDefault="005525FC" w:rsidP="00F41CC0">
      <w:pPr>
        <w:pStyle w:val="Akapitzlist"/>
        <w:numPr>
          <w:ilvl w:val="1"/>
          <w:numId w:val="4"/>
        </w:numPr>
        <w:suppressLineNumbers/>
        <w:ind w:left="1134"/>
        <w:jc w:val="both"/>
        <w:rPr>
          <w:rFonts w:ascii="Times New Roman" w:hAnsi="Times New Roman" w:cs="Times New Roman"/>
          <w:kern w:val="1"/>
        </w:rPr>
      </w:pPr>
      <w:r w:rsidRPr="00483738">
        <w:rPr>
          <w:rFonts w:ascii="Times New Roman" w:hAnsi="Times New Roman" w:cs="Times New Roman"/>
          <w:kern w:val="1"/>
        </w:rPr>
        <w:t>Cena oferty będzie wynikała z „Ceny brutto oferty”, zapisanej w pkt 4. Formularza ofertowego. Ze wszystkich wartości  C</w:t>
      </w:r>
      <w:r w:rsidRPr="00483738">
        <w:rPr>
          <w:rFonts w:ascii="Times New Roman" w:hAnsi="Times New Roman" w:cs="Times New Roman"/>
          <w:kern w:val="1"/>
          <w:vertAlign w:val="subscript"/>
        </w:rPr>
        <w:t>i</w:t>
      </w:r>
      <w:r w:rsidRPr="00483738">
        <w:rPr>
          <w:rFonts w:ascii="Times New Roman" w:hAnsi="Times New Roman" w:cs="Times New Roman"/>
          <w:kern w:val="1"/>
        </w:rPr>
        <w:t xml:space="preserve">  złożonych ofert, Zamawiający przyjmie wartość najmniejszą, jako C </w:t>
      </w:r>
      <w:r w:rsidRPr="00483738">
        <w:rPr>
          <w:rFonts w:ascii="Times New Roman" w:hAnsi="Times New Roman" w:cs="Times New Roman"/>
          <w:kern w:val="1"/>
          <w:vertAlign w:val="subscript"/>
        </w:rPr>
        <w:t>minimum</w:t>
      </w:r>
      <w:r w:rsidRPr="00483738">
        <w:rPr>
          <w:rFonts w:ascii="Times New Roman" w:hAnsi="Times New Roman" w:cs="Times New Roman"/>
          <w:kern w:val="1"/>
        </w:rPr>
        <w:t xml:space="preserve">. Cena „C” będzie oceniana wg skali punktowej, </w:t>
      </w:r>
      <w:r w:rsidRPr="00483738">
        <w:rPr>
          <w:rFonts w:ascii="Times New Roman" w:hAnsi="Times New Roman" w:cs="Times New Roman"/>
          <w:kern w:val="1"/>
        </w:rPr>
        <w:br/>
        <w:t xml:space="preserve">z uwzględnieniem wagi procentowej tego kryterium. </w:t>
      </w:r>
      <w:r w:rsidRPr="00483738">
        <w:rPr>
          <w:rFonts w:ascii="Times New Roman" w:hAnsi="Times New Roman" w:cs="Times New Roman"/>
          <w:kern w:val="1"/>
          <w:u w:val="single"/>
        </w:rPr>
        <w:t>Maksymalna liczba możliwych do uzyskania punktów w tym kryterium to 60</w:t>
      </w:r>
      <w:r w:rsidRPr="00483738">
        <w:rPr>
          <w:rFonts w:ascii="Times New Roman" w:hAnsi="Times New Roman" w:cs="Times New Roman"/>
          <w:kern w:val="1"/>
        </w:rPr>
        <w:t xml:space="preserve">. Punktacja za cenę oferty ustalona jest </w:t>
      </w:r>
      <w:r w:rsidRPr="00483738">
        <w:rPr>
          <w:rFonts w:ascii="Times New Roman" w:hAnsi="Times New Roman" w:cs="Times New Roman"/>
          <w:kern w:val="1"/>
        </w:rPr>
        <w:br/>
        <w:t>w sposób następujący:</w:t>
      </w:r>
    </w:p>
    <w:p w14:paraId="12444049" w14:textId="77777777" w:rsidR="005525FC" w:rsidRPr="00483738" w:rsidRDefault="005525FC" w:rsidP="005525FC">
      <w:pPr>
        <w:suppressLineNumbers/>
        <w:spacing w:line="276" w:lineRule="auto"/>
        <w:jc w:val="both"/>
        <w:rPr>
          <w:rFonts w:eastAsia="Calibri"/>
          <w:kern w:val="1"/>
          <w:sz w:val="22"/>
          <w:szCs w:val="22"/>
          <w:lang w:val="de-DE"/>
        </w:rPr>
      </w:pPr>
      <w:r w:rsidRPr="00483738">
        <w:rPr>
          <w:rFonts w:eastAsia="Calibri"/>
          <w:kern w:val="1"/>
          <w:sz w:val="22"/>
          <w:szCs w:val="22"/>
        </w:rPr>
        <w:t xml:space="preserve">                                               </w:t>
      </w:r>
      <w:r w:rsidRPr="00483738">
        <w:rPr>
          <w:kern w:val="1"/>
          <w:sz w:val="22"/>
          <w:szCs w:val="22"/>
        </w:rPr>
        <w:tab/>
      </w:r>
      <w:r w:rsidRPr="00483738">
        <w:rPr>
          <w:kern w:val="1"/>
          <w:sz w:val="22"/>
          <w:szCs w:val="22"/>
          <w:lang w:val="de-DE"/>
        </w:rPr>
        <w:t xml:space="preserve">C </w:t>
      </w:r>
      <w:proofErr w:type="spellStart"/>
      <w:r w:rsidRPr="00483738">
        <w:rPr>
          <w:kern w:val="1"/>
          <w:sz w:val="22"/>
          <w:szCs w:val="22"/>
          <w:vertAlign w:val="subscript"/>
          <w:lang w:val="de-DE"/>
        </w:rPr>
        <w:t>minimum</w:t>
      </w:r>
      <w:proofErr w:type="spellEnd"/>
    </w:p>
    <w:p w14:paraId="5F62F766" w14:textId="77777777" w:rsidR="005525FC" w:rsidRPr="00483738" w:rsidRDefault="005525FC" w:rsidP="005525FC">
      <w:pPr>
        <w:suppressLineNumbers/>
        <w:spacing w:line="276" w:lineRule="auto"/>
        <w:jc w:val="both"/>
        <w:rPr>
          <w:kern w:val="1"/>
          <w:sz w:val="22"/>
          <w:szCs w:val="22"/>
          <w:lang w:val="de-DE"/>
        </w:rPr>
      </w:pPr>
      <w:r w:rsidRPr="00483738">
        <w:rPr>
          <w:rFonts w:eastAsia="Calibri"/>
          <w:kern w:val="1"/>
          <w:sz w:val="22"/>
          <w:szCs w:val="22"/>
          <w:lang w:val="de-DE"/>
        </w:rPr>
        <w:t xml:space="preserve">                              </w:t>
      </w:r>
      <w:r w:rsidRPr="00483738">
        <w:rPr>
          <w:kern w:val="1"/>
          <w:sz w:val="22"/>
          <w:szCs w:val="22"/>
          <w:lang w:val="de-DE"/>
        </w:rPr>
        <w:t xml:space="preserve">C  =      -------------------   x   100 </w:t>
      </w:r>
      <w:proofErr w:type="spellStart"/>
      <w:r w:rsidRPr="00483738">
        <w:rPr>
          <w:kern w:val="1"/>
          <w:sz w:val="22"/>
          <w:szCs w:val="22"/>
          <w:lang w:val="de-DE"/>
        </w:rPr>
        <w:t>pkt.</w:t>
      </w:r>
      <w:proofErr w:type="spellEnd"/>
      <w:r w:rsidRPr="00483738">
        <w:rPr>
          <w:kern w:val="1"/>
          <w:sz w:val="22"/>
          <w:szCs w:val="22"/>
          <w:lang w:val="de-DE"/>
        </w:rPr>
        <w:t xml:space="preserve"> x 60%</w:t>
      </w:r>
    </w:p>
    <w:p w14:paraId="72B9FDCF" w14:textId="77777777" w:rsidR="005525FC" w:rsidRPr="00483738" w:rsidRDefault="005525FC" w:rsidP="005525FC">
      <w:pPr>
        <w:suppressLineNumbers/>
        <w:spacing w:line="276" w:lineRule="auto"/>
        <w:jc w:val="both"/>
        <w:rPr>
          <w:kern w:val="1"/>
          <w:sz w:val="22"/>
          <w:szCs w:val="22"/>
          <w:vertAlign w:val="subscript"/>
        </w:rPr>
      </w:pPr>
      <w:r w:rsidRPr="00483738">
        <w:rPr>
          <w:kern w:val="1"/>
          <w:sz w:val="22"/>
          <w:szCs w:val="22"/>
          <w:lang w:val="de-DE"/>
        </w:rPr>
        <w:tab/>
      </w:r>
      <w:r w:rsidRPr="00483738">
        <w:rPr>
          <w:kern w:val="1"/>
          <w:sz w:val="22"/>
          <w:szCs w:val="22"/>
          <w:lang w:val="de-DE"/>
        </w:rPr>
        <w:tab/>
      </w:r>
      <w:r w:rsidRPr="00483738">
        <w:rPr>
          <w:kern w:val="1"/>
          <w:sz w:val="22"/>
          <w:szCs w:val="22"/>
          <w:lang w:val="de-DE"/>
        </w:rPr>
        <w:tab/>
      </w:r>
      <w:r w:rsidRPr="00483738">
        <w:rPr>
          <w:kern w:val="1"/>
          <w:sz w:val="22"/>
          <w:szCs w:val="22"/>
          <w:lang w:val="de-DE"/>
        </w:rPr>
        <w:tab/>
      </w:r>
      <w:r w:rsidRPr="00483738">
        <w:rPr>
          <w:kern w:val="1"/>
          <w:sz w:val="22"/>
          <w:szCs w:val="22"/>
        </w:rPr>
        <w:t xml:space="preserve">C </w:t>
      </w:r>
      <w:r w:rsidRPr="00483738">
        <w:rPr>
          <w:kern w:val="1"/>
          <w:sz w:val="22"/>
          <w:szCs w:val="22"/>
          <w:vertAlign w:val="subscript"/>
        </w:rPr>
        <w:t xml:space="preserve">i </w:t>
      </w:r>
    </w:p>
    <w:p w14:paraId="644AF4C5" w14:textId="77777777" w:rsidR="005525FC" w:rsidRPr="00483738" w:rsidRDefault="005525FC" w:rsidP="005525FC">
      <w:pPr>
        <w:suppressLineNumbers/>
        <w:spacing w:line="276" w:lineRule="auto"/>
        <w:ind w:left="1701"/>
        <w:jc w:val="both"/>
        <w:rPr>
          <w:kern w:val="1"/>
          <w:sz w:val="22"/>
          <w:szCs w:val="22"/>
        </w:rPr>
      </w:pPr>
      <w:r w:rsidRPr="00483738">
        <w:rPr>
          <w:kern w:val="1"/>
          <w:sz w:val="22"/>
          <w:szCs w:val="22"/>
        </w:rPr>
        <w:t xml:space="preserve">gdzie: C </w:t>
      </w:r>
      <w:r w:rsidRPr="00483738">
        <w:rPr>
          <w:kern w:val="1"/>
          <w:sz w:val="22"/>
          <w:szCs w:val="22"/>
          <w:vertAlign w:val="subscript"/>
        </w:rPr>
        <w:t>i</w:t>
      </w:r>
      <w:r w:rsidRPr="00483738">
        <w:rPr>
          <w:kern w:val="1"/>
          <w:sz w:val="22"/>
          <w:szCs w:val="22"/>
        </w:rPr>
        <w:t xml:space="preserve">   -  cena badanej oferty (z  Formularza  ofertowego) </w:t>
      </w:r>
    </w:p>
    <w:p w14:paraId="2A9D0C19" w14:textId="77777777" w:rsidR="005525FC" w:rsidRPr="00483738" w:rsidRDefault="005525FC" w:rsidP="005525FC">
      <w:pPr>
        <w:suppressLineNumbers/>
        <w:spacing w:line="276" w:lineRule="auto"/>
        <w:jc w:val="both"/>
        <w:rPr>
          <w:kern w:val="1"/>
          <w:sz w:val="10"/>
          <w:szCs w:val="10"/>
        </w:rPr>
      </w:pPr>
    </w:p>
    <w:p w14:paraId="65E5EF73" w14:textId="77777777" w:rsidR="005525FC" w:rsidRPr="00483738" w:rsidRDefault="005525FC" w:rsidP="00F41CC0">
      <w:pPr>
        <w:pStyle w:val="Akapitzlist"/>
        <w:numPr>
          <w:ilvl w:val="1"/>
          <w:numId w:val="4"/>
        </w:numPr>
        <w:suppressLineNumbers/>
        <w:ind w:left="1134"/>
        <w:jc w:val="both"/>
        <w:rPr>
          <w:rFonts w:ascii="Times New Roman" w:hAnsi="Times New Roman" w:cs="Times New Roman"/>
          <w:kern w:val="1"/>
          <w:u w:val="single"/>
        </w:rPr>
      </w:pPr>
      <w:r w:rsidRPr="00483738">
        <w:rPr>
          <w:rFonts w:ascii="Times New Roman" w:hAnsi="Times New Roman" w:cs="Times New Roman"/>
          <w:kern w:val="1"/>
        </w:rPr>
        <w:t xml:space="preserve">Gwarancja i rękojmia „G” będzie oceniana wg skali punktowej, z uwzględnieniem wagi procentowej tego kryterium. </w:t>
      </w:r>
      <w:r w:rsidRPr="00483738">
        <w:rPr>
          <w:rFonts w:ascii="Times New Roman" w:hAnsi="Times New Roman" w:cs="Times New Roman"/>
          <w:kern w:val="1"/>
          <w:u w:val="single"/>
        </w:rPr>
        <w:t xml:space="preserve">Maksymalna liczba możliwych do uzyskania punktów </w:t>
      </w:r>
      <w:r w:rsidRPr="00483738">
        <w:rPr>
          <w:rFonts w:ascii="Times New Roman" w:hAnsi="Times New Roman" w:cs="Times New Roman"/>
          <w:kern w:val="1"/>
          <w:u w:val="single"/>
        </w:rPr>
        <w:br/>
        <w:t xml:space="preserve">w tym kryterium to 40. Pod uwagę wzięty będzie okres udzielonej przez wykonawcę gwarancji, wynikający z treści formularza ofertowego. Gwarancja i rękojmia obejmuje całość przedmiotu zamówienia. Punktacja będzie obliczona za pomocą wzoru: </w:t>
      </w:r>
    </w:p>
    <w:p w14:paraId="411FFCD9" w14:textId="77777777" w:rsidR="005525FC" w:rsidRPr="00483738" w:rsidRDefault="005525FC" w:rsidP="005525FC">
      <w:pPr>
        <w:suppressLineNumbers/>
        <w:spacing w:line="276" w:lineRule="auto"/>
        <w:jc w:val="both"/>
        <w:rPr>
          <w:kern w:val="1"/>
          <w:sz w:val="10"/>
          <w:szCs w:val="10"/>
          <w:u w:val="single"/>
        </w:rPr>
      </w:pPr>
    </w:p>
    <w:p w14:paraId="0333E428" w14:textId="77777777" w:rsidR="005525FC" w:rsidRPr="00483738" w:rsidRDefault="005525FC" w:rsidP="005525FC">
      <w:pPr>
        <w:suppressAutoHyphens w:val="0"/>
        <w:spacing w:line="276" w:lineRule="auto"/>
        <w:ind w:left="1418" w:firstLine="850"/>
        <w:rPr>
          <w:sz w:val="22"/>
          <w:szCs w:val="22"/>
          <w:vertAlign w:val="subscript"/>
          <w:lang w:eastAsia="pl-PL"/>
        </w:rPr>
      </w:pPr>
      <w:r w:rsidRPr="00483738">
        <w:rPr>
          <w:sz w:val="22"/>
          <w:szCs w:val="22"/>
          <w:lang w:eastAsia="pl-PL"/>
        </w:rPr>
        <w:t xml:space="preserve">   </w:t>
      </w:r>
      <w:proofErr w:type="spellStart"/>
      <w:r w:rsidRPr="00483738">
        <w:rPr>
          <w:sz w:val="22"/>
          <w:szCs w:val="22"/>
          <w:lang w:eastAsia="pl-PL"/>
        </w:rPr>
        <w:t>G</w:t>
      </w:r>
      <w:r w:rsidRPr="00483738">
        <w:rPr>
          <w:sz w:val="22"/>
          <w:szCs w:val="22"/>
          <w:vertAlign w:val="subscript"/>
          <w:lang w:eastAsia="pl-PL"/>
        </w:rPr>
        <w:t>x</w:t>
      </w:r>
      <w:proofErr w:type="spellEnd"/>
    </w:p>
    <w:p w14:paraId="78C48568" w14:textId="77777777" w:rsidR="005525FC" w:rsidRPr="00483738" w:rsidRDefault="005525FC" w:rsidP="005525FC">
      <w:pPr>
        <w:suppressAutoHyphens w:val="0"/>
        <w:spacing w:line="276" w:lineRule="auto"/>
        <w:rPr>
          <w:sz w:val="22"/>
          <w:szCs w:val="22"/>
          <w:lang w:eastAsia="pl-PL"/>
        </w:rPr>
      </w:pPr>
      <w:r w:rsidRPr="00483738">
        <w:rPr>
          <w:sz w:val="22"/>
          <w:szCs w:val="22"/>
          <w:lang w:eastAsia="pl-PL"/>
        </w:rPr>
        <w:t xml:space="preserve">                                G</w:t>
      </w:r>
      <w:r w:rsidRPr="00483738">
        <w:rPr>
          <w:sz w:val="22"/>
          <w:szCs w:val="22"/>
          <w:vertAlign w:val="subscript"/>
          <w:lang w:eastAsia="pl-PL"/>
        </w:rPr>
        <w:t xml:space="preserve"> </w:t>
      </w:r>
      <w:r w:rsidRPr="00483738">
        <w:rPr>
          <w:sz w:val="22"/>
          <w:szCs w:val="22"/>
          <w:lang w:eastAsia="pl-PL"/>
        </w:rPr>
        <w:t>= ----------- x 100 pkt. x 40%</w:t>
      </w:r>
    </w:p>
    <w:p w14:paraId="263ECD70" w14:textId="77777777" w:rsidR="005525FC" w:rsidRPr="00483738" w:rsidRDefault="005525FC" w:rsidP="005525FC">
      <w:pPr>
        <w:suppressAutoHyphens w:val="0"/>
        <w:spacing w:line="276" w:lineRule="auto"/>
        <w:ind w:left="1418" w:firstLine="850"/>
        <w:rPr>
          <w:sz w:val="22"/>
          <w:szCs w:val="22"/>
          <w:vertAlign w:val="subscript"/>
          <w:lang w:eastAsia="pl-PL"/>
        </w:rPr>
      </w:pPr>
      <w:r w:rsidRPr="00483738">
        <w:rPr>
          <w:sz w:val="22"/>
          <w:szCs w:val="22"/>
          <w:lang w:eastAsia="pl-PL"/>
        </w:rPr>
        <w:t xml:space="preserve">   </w:t>
      </w:r>
      <w:proofErr w:type="spellStart"/>
      <w:r w:rsidRPr="00483738">
        <w:rPr>
          <w:sz w:val="22"/>
          <w:szCs w:val="22"/>
          <w:lang w:eastAsia="pl-PL"/>
        </w:rPr>
        <w:t>G</w:t>
      </w:r>
      <w:r w:rsidRPr="00483738">
        <w:rPr>
          <w:sz w:val="22"/>
          <w:szCs w:val="22"/>
          <w:vertAlign w:val="subscript"/>
          <w:lang w:eastAsia="pl-PL"/>
        </w:rPr>
        <w:t>max</w:t>
      </w:r>
      <w:proofErr w:type="spellEnd"/>
    </w:p>
    <w:p w14:paraId="525C0665" w14:textId="77777777" w:rsidR="005525FC" w:rsidRPr="00483738" w:rsidRDefault="005525FC" w:rsidP="005525FC">
      <w:pPr>
        <w:suppressAutoHyphens w:val="0"/>
        <w:spacing w:line="276" w:lineRule="auto"/>
        <w:rPr>
          <w:sz w:val="22"/>
          <w:szCs w:val="22"/>
          <w:lang w:eastAsia="pl-PL"/>
        </w:rPr>
      </w:pPr>
      <w:r w:rsidRPr="00483738">
        <w:rPr>
          <w:sz w:val="22"/>
          <w:szCs w:val="22"/>
          <w:lang w:eastAsia="pl-PL"/>
        </w:rPr>
        <w:t xml:space="preserve">                       gdzie: </w:t>
      </w:r>
      <w:proofErr w:type="spellStart"/>
      <w:r w:rsidRPr="00483738">
        <w:rPr>
          <w:sz w:val="22"/>
          <w:szCs w:val="22"/>
          <w:lang w:eastAsia="pl-PL"/>
        </w:rPr>
        <w:t>G</w:t>
      </w:r>
      <w:r w:rsidRPr="00483738">
        <w:rPr>
          <w:sz w:val="22"/>
          <w:szCs w:val="22"/>
          <w:vertAlign w:val="subscript"/>
          <w:lang w:eastAsia="pl-PL"/>
        </w:rPr>
        <w:t>x</w:t>
      </w:r>
      <w:proofErr w:type="spellEnd"/>
      <w:r w:rsidRPr="00483738">
        <w:rPr>
          <w:sz w:val="22"/>
          <w:szCs w:val="22"/>
          <w:lang w:eastAsia="pl-PL"/>
        </w:rPr>
        <w:t>– okres gwarancji i rękojmi podany w formularzu ofertowym</w:t>
      </w:r>
    </w:p>
    <w:p w14:paraId="2F6E4030" w14:textId="0E6B3DB3" w:rsidR="005525FC" w:rsidRPr="00483738" w:rsidRDefault="005525FC" w:rsidP="005525FC">
      <w:pPr>
        <w:suppressAutoHyphens w:val="0"/>
        <w:spacing w:line="276" w:lineRule="auto"/>
        <w:ind w:left="1843"/>
        <w:rPr>
          <w:sz w:val="22"/>
          <w:szCs w:val="22"/>
          <w:lang w:eastAsia="pl-PL"/>
        </w:rPr>
      </w:pPr>
      <w:proofErr w:type="spellStart"/>
      <w:r w:rsidRPr="00483738">
        <w:rPr>
          <w:sz w:val="22"/>
          <w:szCs w:val="22"/>
          <w:lang w:eastAsia="pl-PL"/>
        </w:rPr>
        <w:t>G</w:t>
      </w:r>
      <w:r w:rsidRPr="00483738">
        <w:rPr>
          <w:sz w:val="22"/>
          <w:szCs w:val="22"/>
          <w:vertAlign w:val="subscript"/>
          <w:lang w:eastAsia="pl-PL"/>
        </w:rPr>
        <w:t>max</w:t>
      </w:r>
      <w:proofErr w:type="spellEnd"/>
      <w:r w:rsidRPr="00483738">
        <w:rPr>
          <w:sz w:val="22"/>
          <w:szCs w:val="22"/>
          <w:vertAlign w:val="subscript"/>
          <w:lang w:eastAsia="pl-PL"/>
        </w:rPr>
        <w:t xml:space="preserve"> </w:t>
      </w:r>
      <w:r w:rsidRPr="00483738">
        <w:rPr>
          <w:sz w:val="22"/>
          <w:szCs w:val="22"/>
          <w:lang w:eastAsia="pl-PL"/>
        </w:rPr>
        <w:t xml:space="preserve">– okres gwarancji i rękojmi max </w:t>
      </w:r>
      <w:r w:rsidR="0088310D" w:rsidRPr="00483738">
        <w:rPr>
          <w:sz w:val="22"/>
          <w:szCs w:val="22"/>
          <w:lang w:eastAsia="pl-PL"/>
        </w:rPr>
        <w:t>5</w:t>
      </w:r>
      <w:r w:rsidRPr="00483738">
        <w:rPr>
          <w:sz w:val="22"/>
          <w:szCs w:val="22"/>
          <w:lang w:eastAsia="pl-PL"/>
        </w:rPr>
        <w:t xml:space="preserve"> lat </w:t>
      </w:r>
    </w:p>
    <w:p w14:paraId="33A12FB4" w14:textId="0D575A2C" w:rsidR="005525FC" w:rsidRPr="00483738" w:rsidRDefault="005525FC" w:rsidP="005525FC">
      <w:pPr>
        <w:suppressAutoHyphens w:val="0"/>
        <w:spacing w:line="276" w:lineRule="auto"/>
        <w:ind w:left="1843"/>
        <w:rPr>
          <w:sz w:val="22"/>
          <w:szCs w:val="22"/>
          <w:lang w:eastAsia="pl-PL"/>
        </w:rPr>
      </w:pPr>
      <w:proofErr w:type="spellStart"/>
      <w:r w:rsidRPr="00483738">
        <w:rPr>
          <w:sz w:val="22"/>
          <w:szCs w:val="22"/>
          <w:lang w:eastAsia="pl-PL"/>
        </w:rPr>
        <w:lastRenderedPageBreak/>
        <w:t>G</w:t>
      </w:r>
      <w:r w:rsidRPr="00483738">
        <w:rPr>
          <w:sz w:val="22"/>
          <w:szCs w:val="22"/>
          <w:vertAlign w:val="subscript"/>
          <w:lang w:eastAsia="pl-PL"/>
        </w:rPr>
        <w:t>xmin</w:t>
      </w:r>
      <w:proofErr w:type="spellEnd"/>
      <w:r w:rsidRPr="00483738">
        <w:rPr>
          <w:sz w:val="22"/>
          <w:szCs w:val="22"/>
          <w:lang w:eastAsia="pl-PL"/>
        </w:rPr>
        <w:t xml:space="preserve"> – okres gwarancji i rękojmi min </w:t>
      </w:r>
      <w:r w:rsidR="0088310D" w:rsidRPr="00483738">
        <w:rPr>
          <w:sz w:val="22"/>
          <w:szCs w:val="22"/>
          <w:lang w:eastAsia="pl-PL"/>
        </w:rPr>
        <w:t>3</w:t>
      </w:r>
      <w:r w:rsidRPr="00483738">
        <w:rPr>
          <w:sz w:val="22"/>
          <w:szCs w:val="22"/>
          <w:lang w:eastAsia="pl-PL"/>
        </w:rPr>
        <w:t xml:space="preserve"> lat dla robot  budowlano</w:t>
      </w:r>
      <w:r w:rsidR="00710174" w:rsidRPr="00483738">
        <w:rPr>
          <w:sz w:val="22"/>
          <w:szCs w:val="22"/>
          <w:lang w:eastAsia="pl-PL"/>
        </w:rPr>
        <w:t xml:space="preserve"> - instalacyjnych</w:t>
      </w:r>
      <w:r w:rsidRPr="00483738">
        <w:rPr>
          <w:sz w:val="22"/>
          <w:szCs w:val="22"/>
          <w:lang w:eastAsia="pl-PL"/>
        </w:rPr>
        <w:t xml:space="preserve">  </w:t>
      </w:r>
      <w:r w:rsidR="00710174" w:rsidRPr="00483738">
        <w:rPr>
          <w:sz w:val="22"/>
          <w:szCs w:val="22"/>
          <w:lang w:eastAsia="pl-PL"/>
        </w:rPr>
        <w:t>wraz z zabudowami</w:t>
      </w:r>
    </w:p>
    <w:p w14:paraId="7CF4E15E" w14:textId="22EEA0F0" w:rsidR="005525FC" w:rsidRPr="00483738" w:rsidRDefault="005525FC" w:rsidP="00710174">
      <w:pPr>
        <w:suppressAutoHyphens w:val="0"/>
        <w:spacing w:line="276" w:lineRule="auto"/>
        <w:ind w:left="1843"/>
        <w:rPr>
          <w:b/>
          <w:bCs/>
          <w:sz w:val="22"/>
          <w:szCs w:val="22"/>
          <w:lang w:eastAsia="pl-PL"/>
        </w:rPr>
      </w:pPr>
      <w:r w:rsidRPr="00483738">
        <w:rPr>
          <w:sz w:val="22"/>
          <w:szCs w:val="22"/>
          <w:u w:val="single"/>
          <w:lang w:eastAsia="pl-PL"/>
        </w:rPr>
        <w:t>Uwaga :</w:t>
      </w:r>
      <w:r w:rsidRPr="00483738">
        <w:rPr>
          <w:sz w:val="22"/>
          <w:szCs w:val="22"/>
          <w:lang w:eastAsia="pl-PL"/>
        </w:rPr>
        <w:t xml:space="preserve"> zaoferowana gwarancja i rękojmia</w:t>
      </w:r>
      <w:r w:rsidRPr="00483738">
        <w:rPr>
          <w:b/>
          <w:bCs/>
          <w:sz w:val="22"/>
          <w:szCs w:val="22"/>
          <w:lang w:eastAsia="pl-PL"/>
        </w:rPr>
        <w:t>:</w:t>
      </w:r>
      <w:r w:rsidR="00710174" w:rsidRPr="00483738">
        <w:rPr>
          <w:b/>
          <w:bCs/>
          <w:sz w:val="22"/>
          <w:szCs w:val="22"/>
          <w:lang w:eastAsia="pl-PL"/>
        </w:rPr>
        <w:t xml:space="preserve"> </w:t>
      </w:r>
      <w:r w:rsidRPr="00483738">
        <w:rPr>
          <w:b/>
          <w:bCs/>
          <w:sz w:val="22"/>
          <w:szCs w:val="22"/>
          <w:lang w:eastAsia="pl-PL"/>
        </w:rPr>
        <w:t xml:space="preserve">powyżej </w:t>
      </w:r>
      <w:r w:rsidR="0088310D" w:rsidRPr="00483738">
        <w:rPr>
          <w:b/>
          <w:bCs/>
          <w:sz w:val="22"/>
          <w:szCs w:val="22"/>
          <w:lang w:eastAsia="pl-PL"/>
        </w:rPr>
        <w:t>5</w:t>
      </w:r>
      <w:r w:rsidRPr="00483738">
        <w:rPr>
          <w:b/>
          <w:bCs/>
          <w:sz w:val="22"/>
          <w:szCs w:val="22"/>
          <w:lang w:eastAsia="pl-PL"/>
        </w:rPr>
        <w:t xml:space="preserve">  lat </w:t>
      </w:r>
      <w:r w:rsidRPr="00483738">
        <w:rPr>
          <w:bCs/>
          <w:sz w:val="22"/>
          <w:szCs w:val="22"/>
          <w:lang w:eastAsia="pl-PL"/>
        </w:rPr>
        <w:t>uzyska taką samą ilość punktów jak</w:t>
      </w:r>
      <w:r w:rsidRPr="00483738">
        <w:rPr>
          <w:b/>
          <w:bCs/>
          <w:sz w:val="22"/>
          <w:szCs w:val="22"/>
          <w:lang w:eastAsia="pl-PL"/>
        </w:rPr>
        <w:t xml:space="preserve"> za </w:t>
      </w:r>
      <w:r w:rsidR="00B66277" w:rsidRPr="00483738">
        <w:rPr>
          <w:b/>
          <w:bCs/>
          <w:sz w:val="22"/>
          <w:szCs w:val="22"/>
          <w:lang w:eastAsia="pl-PL"/>
        </w:rPr>
        <w:t>5</w:t>
      </w:r>
      <w:r w:rsidRPr="00483738">
        <w:rPr>
          <w:b/>
          <w:bCs/>
          <w:sz w:val="22"/>
          <w:szCs w:val="22"/>
          <w:lang w:eastAsia="pl-PL"/>
        </w:rPr>
        <w:t xml:space="preserve"> lat, </w:t>
      </w:r>
    </w:p>
    <w:p w14:paraId="5976BCDF" w14:textId="77777777" w:rsidR="005525FC" w:rsidRPr="00483738" w:rsidRDefault="005525FC" w:rsidP="005525FC">
      <w:pPr>
        <w:tabs>
          <w:tab w:val="left" w:pos="284"/>
        </w:tabs>
        <w:suppressAutoHyphens w:val="0"/>
        <w:spacing w:line="276" w:lineRule="auto"/>
        <w:ind w:left="1843"/>
        <w:rPr>
          <w:b/>
          <w:bCs/>
          <w:sz w:val="10"/>
          <w:szCs w:val="10"/>
          <w:lang w:eastAsia="pl-PL"/>
        </w:rPr>
      </w:pPr>
    </w:p>
    <w:p w14:paraId="3B389C3E" w14:textId="2EBC8B3C" w:rsidR="005525FC" w:rsidRPr="00483738" w:rsidRDefault="005525FC" w:rsidP="005525FC">
      <w:pPr>
        <w:suppressAutoHyphens w:val="0"/>
        <w:spacing w:line="276" w:lineRule="auto"/>
        <w:ind w:left="1134"/>
        <w:jc w:val="both"/>
        <w:rPr>
          <w:bCs/>
          <w:sz w:val="22"/>
          <w:szCs w:val="22"/>
          <w:lang w:eastAsia="pl-PL"/>
        </w:rPr>
      </w:pPr>
      <w:r w:rsidRPr="00483738">
        <w:rPr>
          <w:bCs/>
          <w:sz w:val="22"/>
          <w:szCs w:val="22"/>
          <w:lang w:eastAsia="pl-PL"/>
        </w:rPr>
        <w:t>Uwaga</w:t>
      </w:r>
      <w:r w:rsidR="00124505" w:rsidRPr="00483738">
        <w:rPr>
          <w:bCs/>
          <w:sz w:val="22"/>
          <w:szCs w:val="22"/>
          <w:lang w:eastAsia="pl-PL"/>
        </w:rPr>
        <w:t xml:space="preserve">:. </w:t>
      </w:r>
      <w:r w:rsidRPr="00483738">
        <w:rPr>
          <w:bCs/>
          <w:sz w:val="22"/>
          <w:szCs w:val="22"/>
          <w:lang w:eastAsia="pl-PL"/>
        </w:rPr>
        <w:t>w przypadku prac wykonywanych przez podwykonawców oferowany przez Wykonawcę okres gwarancji na wykonane roboty budowlane i dostawy nie powinien być krótszy niż okres gwarancji oferowany w odniesieniu do danego zakresu prac przez podwykonawcę.</w:t>
      </w:r>
    </w:p>
    <w:p w14:paraId="75F43DF2" w14:textId="77777777" w:rsidR="00710174" w:rsidRPr="00483738" w:rsidRDefault="00710174" w:rsidP="00710174">
      <w:pPr>
        <w:pStyle w:val="Akapitzlist"/>
        <w:widowControl w:val="0"/>
        <w:tabs>
          <w:tab w:val="left" w:pos="567"/>
        </w:tabs>
        <w:suppressAutoHyphens w:val="0"/>
        <w:spacing w:after="0"/>
        <w:ind w:left="720"/>
        <w:jc w:val="both"/>
        <w:rPr>
          <w:rFonts w:ascii="Times New Roman" w:hAnsi="Times New Roman" w:cs="Times New Roman"/>
          <w:sz w:val="10"/>
          <w:szCs w:val="10"/>
        </w:rPr>
      </w:pPr>
    </w:p>
    <w:p w14:paraId="003DC780" w14:textId="1C25ECA5" w:rsidR="004C7C36" w:rsidRPr="002D1FAB" w:rsidRDefault="004C7C36" w:rsidP="00D64164">
      <w:pPr>
        <w:pStyle w:val="Akapitzlist"/>
        <w:widowControl w:val="0"/>
        <w:numPr>
          <w:ilvl w:val="0"/>
          <w:numId w:val="54"/>
        </w:numPr>
        <w:tabs>
          <w:tab w:val="left" w:pos="567"/>
        </w:tabs>
        <w:suppressAutoHyphens w:val="0"/>
        <w:spacing w:after="0"/>
        <w:jc w:val="both"/>
        <w:rPr>
          <w:rFonts w:ascii="Times New Roman" w:hAnsi="Times New Roman" w:cs="Times New Roman"/>
        </w:rPr>
      </w:pPr>
      <w:r w:rsidRPr="002D1FAB">
        <w:rPr>
          <w:rFonts w:ascii="Times New Roman" w:hAnsi="Times New Roman" w:cs="Times New Roman"/>
        </w:rPr>
        <w:t>Zamawiający poprawia w ofercie:</w:t>
      </w:r>
    </w:p>
    <w:p w14:paraId="5D1B2F86" w14:textId="77777777" w:rsidR="004C7C36" w:rsidRPr="002D1FAB" w:rsidRDefault="004C7C36" w:rsidP="00D64164">
      <w:pPr>
        <w:pStyle w:val="Akapitzlist"/>
        <w:widowControl w:val="0"/>
        <w:numPr>
          <w:ilvl w:val="0"/>
          <w:numId w:val="41"/>
        </w:numPr>
        <w:tabs>
          <w:tab w:val="left" w:pos="567"/>
        </w:tabs>
        <w:suppressAutoHyphens w:val="0"/>
        <w:spacing w:after="0"/>
        <w:ind w:left="993"/>
        <w:jc w:val="both"/>
        <w:rPr>
          <w:rFonts w:ascii="Times New Roman" w:hAnsi="Times New Roman" w:cs="Times New Roman"/>
        </w:rPr>
      </w:pPr>
      <w:r w:rsidRPr="002D1FAB">
        <w:rPr>
          <w:rFonts w:ascii="Times New Roman" w:hAnsi="Times New Roman" w:cs="Times New Roman"/>
        </w:rPr>
        <w:t>oczywiste omyłki pisarskie,</w:t>
      </w:r>
    </w:p>
    <w:p w14:paraId="76FB0018" w14:textId="77777777" w:rsidR="004C7C36" w:rsidRPr="002D1FAB" w:rsidRDefault="004C7C36" w:rsidP="00D64164">
      <w:pPr>
        <w:pStyle w:val="Akapitzlist"/>
        <w:widowControl w:val="0"/>
        <w:numPr>
          <w:ilvl w:val="0"/>
          <w:numId w:val="41"/>
        </w:numPr>
        <w:tabs>
          <w:tab w:val="left" w:pos="567"/>
        </w:tabs>
        <w:suppressAutoHyphens w:val="0"/>
        <w:spacing w:after="0"/>
        <w:ind w:left="993"/>
        <w:jc w:val="both"/>
        <w:rPr>
          <w:rFonts w:ascii="Times New Roman" w:hAnsi="Times New Roman" w:cs="Times New Roman"/>
        </w:rPr>
      </w:pPr>
      <w:r w:rsidRPr="002D1FAB">
        <w:rPr>
          <w:rFonts w:ascii="Times New Roman" w:hAnsi="Times New Roman" w:cs="Times New Roman"/>
        </w:rPr>
        <w:t>oczywiste omyłki rachunkowe z uwzględnieniem konsekwencji rachunkowych dokonanych poprawek,</w:t>
      </w:r>
    </w:p>
    <w:p w14:paraId="163F8DD6" w14:textId="77777777" w:rsidR="004C7C36" w:rsidRPr="002D1FAB" w:rsidRDefault="004C7C36" w:rsidP="00D64164">
      <w:pPr>
        <w:pStyle w:val="Akapitzlist"/>
        <w:widowControl w:val="0"/>
        <w:numPr>
          <w:ilvl w:val="0"/>
          <w:numId w:val="41"/>
        </w:numPr>
        <w:tabs>
          <w:tab w:val="left" w:pos="567"/>
        </w:tabs>
        <w:suppressAutoHyphens w:val="0"/>
        <w:spacing w:after="0"/>
        <w:ind w:left="993"/>
        <w:jc w:val="both"/>
        <w:rPr>
          <w:rFonts w:ascii="Times New Roman" w:hAnsi="Times New Roman" w:cs="Times New Roman"/>
        </w:rPr>
      </w:pPr>
      <w:r w:rsidRPr="002D1FAB">
        <w:rPr>
          <w:rFonts w:ascii="Times New Roman" w:hAnsi="Times New Roman" w:cs="Times New Roman"/>
        </w:rPr>
        <w:t>inne omyłki polegające na niezgodności oferty z dokumentami zamówienia , niepowodujące istotnych zmian w treści oferty,</w:t>
      </w:r>
    </w:p>
    <w:p w14:paraId="1F30FAA0" w14:textId="77777777" w:rsidR="004C7C36" w:rsidRPr="002D1FAB" w:rsidRDefault="004C7C36" w:rsidP="005A5EF2">
      <w:pPr>
        <w:suppressAutoHyphens w:val="0"/>
        <w:spacing w:line="276" w:lineRule="auto"/>
        <w:jc w:val="both"/>
        <w:rPr>
          <w:sz w:val="10"/>
          <w:szCs w:val="10"/>
          <w:lang w:eastAsia="pl-PL"/>
        </w:rPr>
      </w:pPr>
    </w:p>
    <w:p w14:paraId="350B8239" w14:textId="74402E1B" w:rsidR="004C7C36" w:rsidRPr="002D1FAB" w:rsidRDefault="004C7C36" w:rsidP="00D64164">
      <w:pPr>
        <w:pStyle w:val="Akapitzlist"/>
        <w:numPr>
          <w:ilvl w:val="0"/>
          <w:numId w:val="54"/>
        </w:numPr>
        <w:suppressAutoHyphens w:val="0"/>
        <w:ind w:left="567" w:right="96"/>
        <w:contextualSpacing/>
        <w:jc w:val="both"/>
        <w:rPr>
          <w:rFonts w:ascii="Times New Roman" w:hAnsi="Times New Roman" w:cs="Times New Roman"/>
        </w:rPr>
      </w:pPr>
      <w:r w:rsidRPr="002D1FAB">
        <w:rPr>
          <w:rFonts w:ascii="Times New Roman" w:hAnsi="Times New Roman" w:cs="Times New Roman"/>
        </w:rPr>
        <w:t>Przykładowe oczywiste omyłki rachunkowe poprawiane przez zamawiającego:</w:t>
      </w:r>
    </w:p>
    <w:p w14:paraId="158FA418" w14:textId="77777777" w:rsidR="004C7C36" w:rsidRPr="002D1FAB" w:rsidRDefault="004C7C36" w:rsidP="005A5EF2">
      <w:pPr>
        <w:spacing w:line="276" w:lineRule="auto"/>
        <w:ind w:left="1134" w:hanging="567"/>
        <w:jc w:val="both"/>
        <w:rPr>
          <w:sz w:val="22"/>
          <w:szCs w:val="22"/>
        </w:rPr>
      </w:pPr>
      <w:r w:rsidRPr="002D1FAB">
        <w:rPr>
          <w:sz w:val="22"/>
          <w:szCs w:val="22"/>
        </w:rPr>
        <w:t xml:space="preserve">a) </w:t>
      </w:r>
      <w:r w:rsidRPr="002D1FAB">
        <w:rPr>
          <w:sz w:val="22"/>
          <w:szCs w:val="22"/>
        </w:rPr>
        <w:tab/>
        <w:t>w przypadku mnożenia cen jednostkowych i liczby jednostek miar:</w:t>
      </w:r>
    </w:p>
    <w:p w14:paraId="4296E8F6" w14:textId="77777777" w:rsidR="004C7C36" w:rsidRPr="002D1FAB" w:rsidRDefault="004C7C36" w:rsidP="005A5EF2">
      <w:pPr>
        <w:spacing w:line="276" w:lineRule="auto"/>
        <w:ind w:left="1701" w:hanging="567"/>
        <w:jc w:val="both"/>
        <w:rPr>
          <w:sz w:val="22"/>
          <w:szCs w:val="22"/>
        </w:rPr>
      </w:pPr>
      <w:r w:rsidRPr="002D1FAB">
        <w:rPr>
          <w:sz w:val="22"/>
          <w:szCs w:val="22"/>
        </w:rPr>
        <w:t xml:space="preserve">- </w:t>
      </w:r>
      <w:r w:rsidRPr="002D1FAB">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2D1FAB" w:rsidRDefault="004C7C36" w:rsidP="005A5EF2">
      <w:pPr>
        <w:spacing w:line="276" w:lineRule="auto"/>
        <w:ind w:left="1701" w:hanging="567"/>
        <w:jc w:val="both"/>
        <w:rPr>
          <w:sz w:val="22"/>
          <w:szCs w:val="22"/>
        </w:rPr>
      </w:pPr>
      <w:r w:rsidRPr="002D1FAB">
        <w:rPr>
          <w:sz w:val="22"/>
          <w:szCs w:val="22"/>
        </w:rPr>
        <w:t xml:space="preserve">- </w:t>
      </w:r>
      <w:r w:rsidRPr="002D1FAB">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2D1FAB" w:rsidRDefault="004C7C36" w:rsidP="005A5EF2">
      <w:pPr>
        <w:spacing w:line="276" w:lineRule="auto"/>
        <w:ind w:left="1134" w:hanging="567"/>
        <w:jc w:val="both"/>
        <w:rPr>
          <w:sz w:val="22"/>
          <w:szCs w:val="22"/>
        </w:rPr>
      </w:pPr>
      <w:r w:rsidRPr="002D1FAB">
        <w:rPr>
          <w:sz w:val="22"/>
          <w:szCs w:val="22"/>
        </w:rPr>
        <w:t xml:space="preserve"> b) </w:t>
      </w:r>
      <w:r w:rsidRPr="002D1FAB">
        <w:rPr>
          <w:sz w:val="22"/>
          <w:szCs w:val="22"/>
        </w:rPr>
        <w:tab/>
        <w:t>w przypadku sumowania cen za poszczególne pozycje w części:</w:t>
      </w:r>
    </w:p>
    <w:p w14:paraId="0877E3B2" w14:textId="3EEA7D51" w:rsidR="004C7C36" w:rsidRPr="002D1FAB" w:rsidRDefault="004C7C36" w:rsidP="007D2374">
      <w:pPr>
        <w:spacing w:line="276" w:lineRule="auto"/>
        <w:ind w:left="1701" w:hanging="567"/>
        <w:jc w:val="both"/>
        <w:rPr>
          <w:sz w:val="22"/>
          <w:szCs w:val="22"/>
        </w:rPr>
      </w:pPr>
      <w:r w:rsidRPr="002D1FAB">
        <w:rPr>
          <w:sz w:val="22"/>
          <w:szCs w:val="22"/>
        </w:rPr>
        <w:t xml:space="preserve"> - </w:t>
      </w:r>
      <w:r w:rsidRPr="002D1FAB">
        <w:rPr>
          <w:sz w:val="22"/>
          <w:szCs w:val="22"/>
        </w:rPr>
        <w:tab/>
        <w:t>jeżeli obliczona cena nie odpowiada sumie cen za pozycje, przyjmuje się, że  prawidłowo podano ceny za poszczególne pozycje</w:t>
      </w:r>
      <w:r w:rsidR="00931231" w:rsidRPr="002D1FAB">
        <w:rPr>
          <w:sz w:val="22"/>
          <w:szCs w:val="22"/>
        </w:rPr>
        <w:t>.</w:t>
      </w:r>
      <w:r w:rsidRPr="002D1FAB">
        <w:rPr>
          <w:sz w:val="22"/>
          <w:szCs w:val="22"/>
        </w:rPr>
        <w:t xml:space="preserve">) </w:t>
      </w:r>
    </w:p>
    <w:p w14:paraId="7A66CF58" w14:textId="77777777" w:rsidR="004C7C36" w:rsidRPr="002D1FAB" w:rsidRDefault="004C7C36" w:rsidP="005A5EF2">
      <w:pPr>
        <w:suppressAutoHyphens w:val="0"/>
        <w:spacing w:line="276" w:lineRule="auto"/>
        <w:jc w:val="both"/>
        <w:rPr>
          <w:sz w:val="10"/>
          <w:szCs w:val="10"/>
          <w:lang w:eastAsia="pl-PL"/>
        </w:rPr>
      </w:pPr>
    </w:p>
    <w:p w14:paraId="552D5F33" w14:textId="59D82125" w:rsidR="004C7C36" w:rsidRPr="002D1FAB" w:rsidRDefault="004C7C36" w:rsidP="00D64164">
      <w:pPr>
        <w:pStyle w:val="Akapitzlist"/>
        <w:widowControl w:val="0"/>
        <w:numPr>
          <w:ilvl w:val="0"/>
          <w:numId w:val="54"/>
        </w:numPr>
        <w:tabs>
          <w:tab w:val="left" w:pos="567"/>
        </w:tabs>
        <w:suppressAutoHyphens w:val="0"/>
        <w:spacing w:after="0"/>
        <w:ind w:left="567" w:hanging="425"/>
        <w:jc w:val="both"/>
        <w:rPr>
          <w:rFonts w:ascii="Times New Roman" w:hAnsi="Times New Roman" w:cs="Times New Roman"/>
        </w:rPr>
      </w:pPr>
      <w:r w:rsidRPr="002D1FAB">
        <w:rPr>
          <w:rFonts w:ascii="Times New Roman" w:hAnsi="Times New Roman" w:cs="Times New Roman"/>
        </w:rPr>
        <w:t xml:space="preserve">W przypadku, o którym mowa w pkt. </w:t>
      </w:r>
      <w:r w:rsidR="001B133A" w:rsidRPr="002D1FAB">
        <w:rPr>
          <w:rFonts w:ascii="Times New Roman" w:hAnsi="Times New Roman" w:cs="Times New Roman"/>
        </w:rPr>
        <w:t>X</w:t>
      </w:r>
      <w:r w:rsidR="00196E2F" w:rsidRPr="002D1FAB">
        <w:rPr>
          <w:rFonts w:ascii="Times New Roman" w:hAnsi="Times New Roman" w:cs="Times New Roman"/>
        </w:rPr>
        <w:t>I</w:t>
      </w:r>
      <w:r w:rsidR="001B133A" w:rsidRPr="002D1FAB">
        <w:rPr>
          <w:rFonts w:ascii="Times New Roman" w:hAnsi="Times New Roman" w:cs="Times New Roman"/>
        </w:rPr>
        <w:t>X</w:t>
      </w:r>
      <w:r w:rsidRPr="002D1FAB">
        <w:rPr>
          <w:rFonts w:ascii="Times New Roman" w:hAnsi="Times New Roman" w:cs="Times New Roman"/>
        </w:rPr>
        <w:t>.</w:t>
      </w:r>
      <w:r w:rsidR="001B133A" w:rsidRPr="002D1FAB">
        <w:rPr>
          <w:rFonts w:ascii="Times New Roman" w:hAnsi="Times New Roman" w:cs="Times New Roman"/>
        </w:rPr>
        <w:t>3</w:t>
      </w:r>
      <w:r w:rsidRPr="002D1FAB">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483738"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Pr="00483738" w:rsidRDefault="004C7C36" w:rsidP="00D64164">
      <w:pPr>
        <w:pStyle w:val="Akapitzlist"/>
        <w:numPr>
          <w:ilvl w:val="0"/>
          <w:numId w:val="42"/>
        </w:numPr>
        <w:suppressAutoHyphens w:val="0"/>
        <w:spacing w:after="0"/>
        <w:ind w:left="567"/>
        <w:jc w:val="both"/>
        <w:rPr>
          <w:rFonts w:ascii="Times New Roman" w:hAnsi="Times New Roman" w:cs="Times New Roman"/>
          <w:b/>
          <w:lang w:eastAsia="pl-PL"/>
        </w:rPr>
      </w:pPr>
      <w:r w:rsidRPr="00483738">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483738"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483738" w:rsidRDefault="001109CC" w:rsidP="00D64164">
      <w:pPr>
        <w:pStyle w:val="Akapitzlist"/>
        <w:numPr>
          <w:ilvl w:val="0"/>
          <w:numId w:val="42"/>
        </w:numPr>
        <w:suppressAutoHyphens w:val="0"/>
        <w:spacing w:after="0"/>
        <w:ind w:left="567"/>
        <w:jc w:val="both"/>
        <w:rPr>
          <w:rFonts w:ascii="Times New Roman" w:hAnsi="Times New Roman" w:cs="Times New Roman"/>
          <w:b/>
          <w:lang w:eastAsia="pl-PL"/>
        </w:rPr>
      </w:pPr>
      <w:r w:rsidRPr="00483738">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483738">
        <w:rPr>
          <w:rFonts w:ascii="Times New Roman" w:hAnsi="Times New Roman" w:cs="Times New Roman"/>
          <w:i/>
          <w:lang w:eastAsia="en-US"/>
        </w:rPr>
        <w:t>bilans ceny i kryterium gwarancji i rękojmi</w:t>
      </w:r>
      <w:r w:rsidRPr="00483738">
        <w:rPr>
          <w:rFonts w:ascii="Times New Roman" w:hAnsi="Times New Roman" w:cs="Times New Roman"/>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483738" w:rsidRDefault="00744B09" w:rsidP="00E51435">
      <w:pPr>
        <w:pStyle w:val="Akapitzlist"/>
        <w:suppressAutoHyphens w:val="0"/>
        <w:spacing w:after="0"/>
        <w:ind w:left="567"/>
        <w:jc w:val="both"/>
        <w:rPr>
          <w:rFonts w:ascii="Times New Roman" w:hAnsi="Times New Roman" w:cs="Times New Roman"/>
          <w:b/>
          <w:lang w:eastAsia="pl-PL"/>
        </w:rPr>
      </w:pPr>
    </w:p>
    <w:p w14:paraId="19DFA926" w14:textId="3468D79E" w:rsidR="00362A69" w:rsidRDefault="00362A69" w:rsidP="00441BE1">
      <w:pPr>
        <w:pStyle w:val="Akapitzlist"/>
        <w:suppressAutoHyphens w:val="0"/>
        <w:ind w:left="567"/>
        <w:jc w:val="both"/>
        <w:rPr>
          <w:rFonts w:ascii="Times New Roman" w:hAnsi="Times New Roman" w:cs="Times New Roman"/>
          <w:sz w:val="10"/>
          <w:szCs w:val="10"/>
          <w:lang w:eastAsia="pl-PL"/>
        </w:rPr>
      </w:pPr>
    </w:p>
    <w:p w14:paraId="4E43B3BD" w14:textId="77777777" w:rsidR="008B5054" w:rsidRDefault="008B5054" w:rsidP="00441BE1">
      <w:pPr>
        <w:pStyle w:val="Akapitzlist"/>
        <w:suppressAutoHyphens w:val="0"/>
        <w:ind w:left="567"/>
        <w:jc w:val="both"/>
        <w:rPr>
          <w:rFonts w:ascii="Times New Roman" w:hAnsi="Times New Roman" w:cs="Times New Roman"/>
          <w:sz w:val="10"/>
          <w:szCs w:val="10"/>
          <w:lang w:eastAsia="pl-PL"/>
        </w:rPr>
      </w:pPr>
    </w:p>
    <w:p w14:paraId="1050599F" w14:textId="77777777" w:rsidR="008B5054" w:rsidRDefault="008B5054" w:rsidP="00441BE1">
      <w:pPr>
        <w:pStyle w:val="Akapitzlist"/>
        <w:suppressAutoHyphens w:val="0"/>
        <w:ind w:left="567"/>
        <w:jc w:val="both"/>
        <w:rPr>
          <w:rFonts w:ascii="Times New Roman" w:hAnsi="Times New Roman" w:cs="Times New Roman"/>
          <w:sz w:val="10"/>
          <w:szCs w:val="10"/>
          <w:lang w:eastAsia="pl-PL"/>
        </w:rPr>
      </w:pPr>
    </w:p>
    <w:p w14:paraId="4752FEC9" w14:textId="77777777" w:rsidR="008B5054" w:rsidRDefault="008B5054" w:rsidP="00441BE1">
      <w:pPr>
        <w:pStyle w:val="Akapitzlist"/>
        <w:suppressAutoHyphens w:val="0"/>
        <w:ind w:left="567"/>
        <w:jc w:val="both"/>
        <w:rPr>
          <w:rFonts w:ascii="Times New Roman" w:hAnsi="Times New Roman" w:cs="Times New Roman"/>
          <w:sz w:val="10"/>
          <w:szCs w:val="10"/>
          <w:lang w:eastAsia="pl-PL"/>
        </w:rPr>
      </w:pPr>
    </w:p>
    <w:p w14:paraId="2004A9B8" w14:textId="77777777" w:rsidR="008B5054" w:rsidRPr="00483738" w:rsidRDefault="008B5054" w:rsidP="00441BE1">
      <w:pPr>
        <w:pStyle w:val="Akapitzlist"/>
        <w:suppressAutoHyphens w:val="0"/>
        <w:ind w:left="567"/>
        <w:jc w:val="both"/>
        <w:rPr>
          <w:rFonts w:ascii="Times New Roman" w:hAnsi="Times New Roman" w:cs="Times New Roman"/>
          <w:sz w:val="10"/>
          <w:szCs w:val="10"/>
          <w:lang w:eastAsia="pl-PL"/>
        </w:rPr>
      </w:pPr>
    </w:p>
    <w:p w14:paraId="3524A6CF" w14:textId="77777777" w:rsidR="00362A69" w:rsidRPr="00483738" w:rsidRDefault="00362A69" w:rsidP="00441BE1">
      <w:pPr>
        <w:pStyle w:val="Akapitzlist"/>
        <w:suppressAutoHyphens w:val="0"/>
        <w:ind w:left="567"/>
        <w:jc w:val="both"/>
        <w:rPr>
          <w:rFonts w:ascii="Times New Roman" w:hAnsi="Times New Roman" w:cs="Times New Roman"/>
          <w:sz w:val="10"/>
          <w:szCs w:val="10"/>
          <w:lang w:eastAsia="pl-PL"/>
        </w:rPr>
      </w:pPr>
    </w:p>
    <w:p w14:paraId="36AFB12A" w14:textId="1C5CE60F" w:rsidR="007D06B2"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lastRenderedPageBreak/>
        <w:t>ROZDZIAŁ XX.</w:t>
      </w: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WYMAGANIA DOTYCZĄCE ZABEZPIECZENIA </w:t>
      </w:r>
      <w:r w:rsidR="007D06B2" w:rsidRPr="00483738">
        <w:rPr>
          <w:rFonts w:ascii="Times New Roman" w:eastAsia="Calibri" w:hAnsi="Times New Roman" w:cs="Times New Roman"/>
          <w:b/>
          <w:sz w:val="22"/>
          <w:szCs w:val="22"/>
        </w:rPr>
        <w:t xml:space="preserve">NALEŻY-  </w:t>
      </w:r>
    </w:p>
    <w:p w14:paraId="0D2C67AF" w14:textId="0D4DCF27" w:rsidR="00DD79FD" w:rsidRPr="003D57D5" w:rsidRDefault="007D06B2" w:rsidP="00B9375A">
      <w:pPr>
        <w:pStyle w:val="BodyTextIndentZnak"/>
        <w:tabs>
          <w:tab w:val="left" w:pos="567"/>
        </w:tabs>
        <w:spacing w:line="276" w:lineRule="auto"/>
        <w:ind w:left="567"/>
        <w:jc w:val="left"/>
        <w:rPr>
          <w:rFonts w:ascii="Times New Roman" w:eastAsia="Calibri" w:hAnsi="Times New Roman" w:cs="Times New Roman"/>
          <w:b/>
          <w:strike/>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TEGO WYKONANIA UMOWY</w:t>
      </w:r>
      <w:r w:rsidR="00E62656" w:rsidRPr="00483738">
        <w:rPr>
          <w:rFonts w:ascii="Times New Roman" w:eastAsia="Calibri" w:hAnsi="Times New Roman" w:cs="Times New Roman"/>
          <w:b/>
          <w:sz w:val="22"/>
          <w:szCs w:val="22"/>
        </w:rPr>
        <w:t xml:space="preserve"> </w:t>
      </w:r>
    </w:p>
    <w:p w14:paraId="2B9F7468" w14:textId="77777777" w:rsidR="004C7C36" w:rsidRPr="00483738"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716DF3CD" w:rsidR="004C7C36" w:rsidRPr="00483738" w:rsidRDefault="004C7C36" w:rsidP="00F41CC0">
      <w:pPr>
        <w:pStyle w:val="Tekstpodstawowy"/>
        <w:numPr>
          <w:ilvl w:val="0"/>
          <w:numId w:val="17"/>
        </w:numPr>
        <w:tabs>
          <w:tab w:val="left" w:pos="567"/>
        </w:tabs>
        <w:overflowPunct/>
        <w:autoSpaceDE/>
        <w:spacing w:line="276" w:lineRule="auto"/>
        <w:ind w:left="567"/>
        <w:textAlignment w:val="auto"/>
        <w:rPr>
          <w:position w:val="0"/>
          <w:sz w:val="22"/>
          <w:szCs w:val="22"/>
        </w:rPr>
      </w:pPr>
      <w:r w:rsidRPr="00483738">
        <w:rPr>
          <w:position w:val="0"/>
          <w:sz w:val="22"/>
          <w:szCs w:val="22"/>
        </w:rPr>
        <w:t>Zamawiający wymaga złożenia (przed zawarciem umowy) zabezpieczenia należytego wykonania umowy w wysokości 5 % ceny całkowitej podanej w ofercie</w:t>
      </w:r>
      <w:r w:rsidR="00E62656" w:rsidRPr="00483738">
        <w:rPr>
          <w:position w:val="0"/>
          <w:sz w:val="22"/>
          <w:szCs w:val="22"/>
        </w:rPr>
        <w:t xml:space="preserve"> </w:t>
      </w:r>
      <w:r w:rsidRPr="00483738">
        <w:rPr>
          <w:position w:val="0"/>
          <w:sz w:val="22"/>
          <w:szCs w:val="22"/>
        </w:rPr>
        <w:t>. Zabezpieczenie będzie służyło pokryciu roszczeń z tytułu niewykonania lub nienależytego wykonania umowy.</w:t>
      </w:r>
    </w:p>
    <w:p w14:paraId="2F310A4F" w14:textId="77777777" w:rsidR="004C7C36" w:rsidRPr="00483738"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483738" w:rsidRDefault="004C7C36" w:rsidP="00F41CC0">
      <w:pPr>
        <w:pStyle w:val="Tekstpodstawowy"/>
        <w:numPr>
          <w:ilvl w:val="0"/>
          <w:numId w:val="17"/>
        </w:numPr>
        <w:tabs>
          <w:tab w:val="left" w:pos="567"/>
        </w:tabs>
        <w:overflowPunct/>
        <w:autoSpaceDE/>
        <w:spacing w:line="276" w:lineRule="auto"/>
        <w:ind w:left="567"/>
        <w:textAlignment w:val="auto"/>
        <w:rPr>
          <w:position w:val="0"/>
          <w:sz w:val="22"/>
          <w:szCs w:val="22"/>
        </w:rPr>
      </w:pPr>
      <w:r w:rsidRPr="00483738">
        <w:rPr>
          <w:position w:val="0"/>
          <w:sz w:val="22"/>
          <w:szCs w:val="22"/>
        </w:rPr>
        <w:t>Zabezpieczenie może być wnoszone, według wyboru wykonawcy, w jednej lub kilku następujących  formach:</w:t>
      </w:r>
    </w:p>
    <w:p w14:paraId="53F9F6DE" w14:textId="77777777" w:rsidR="004C7C36" w:rsidRPr="00483738"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pieniądzu - płatne przelewem na konto podane poniżej,</w:t>
      </w:r>
    </w:p>
    <w:p w14:paraId="564603D1"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gwarancjach bankowych,</w:t>
      </w:r>
    </w:p>
    <w:p w14:paraId="323A5137"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gwarancjach ubezpieczeniowych,</w:t>
      </w:r>
    </w:p>
    <w:p w14:paraId="024A6820"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483738"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483738" w:rsidRDefault="004C7C36" w:rsidP="00F41CC0">
      <w:pPr>
        <w:pStyle w:val="BodyTextIndentZnak"/>
        <w:numPr>
          <w:ilvl w:val="0"/>
          <w:numId w:val="17"/>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483738">
        <w:rPr>
          <w:rFonts w:ascii="Times New Roman" w:hAnsi="Times New Roman" w:cs="Times New Roman"/>
          <w:sz w:val="22"/>
          <w:szCs w:val="22"/>
        </w:rPr>
        <w:br/>
        <w:t>w Dziale Inwestycji i Remontów  UŁ , ul. Narutowicza 68 ,90-136 Łódź.</w:t>
      </w:r>
    </w:p>
    <w:p w14:paraId="7B4FFD1E" w14:textId="77777777" w:rsidR="004C7C36" w:rsidRPr="00483738" w:rsidRDefault="004C7C36" w:rsidP="005A5EF2">
      <w:pPr>
        <w:pStyle w:val="BodyTextIndentZnak"/>
        <w:spacing w:line="276" w:lineRule="auto"/>
        <w:ind w:left="567"/>
        <w:rPr>
          <w:rFonts w:ascii="Times New Roman" w:hAnsi="Times New Roman" w:cs="Times New Roman"/>
          <w:sz w:val="10"/>
          <w:szCs w:val="10"/>
        </w:rPr>
      </w:pPr>
    </w:p>
    <w:p w14:paraId="46AE5DFC" w14:textId="23455311" w:rsidR="004C7C36" w:rsidRPr="00483738" w:rsidRDefault="004C7C36" w:rsidP="00F41CC0">
      <w:pPr>
        <w:pStyle w:val="BodyTextIndentZnak"/>
        <w:numPr>
          <w:ilvl w:val="0"/>
          <w:numId w:val="17"/>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Zabezpieczenie wnoszone w pieniądzu wykonawca wpłaca przelewem na rachunek bankowy Zamawiającego:</w:t>
      </w:r>
      <w:r w:rsidRPr="00483738">
        <w:rPr>
          <w:rFonts w:ascii="Times New Roman" w:hAnsi="Times New Roman" w:cs="Times New Roman"/>
          <w:b/>
          <w:bCs/>
          <w:kern w:val="1"/>
          <w:sz w:val="22"/>
          <w:szCs w:val="22"/>
        </w:rPr>
        <w:t xml:space="preserve"> Pekao  20 1240 6292 1111 0011 0029 5974</w:t>
      </w:r>
      <w:r w:rsidRPr="00483738">
        <w:rPr>
          <w:rFonts w:ascii="Times New Roman" w:hAnsi="Times New Roman" w:cs="Times New Roman"/>
          <w:sz w:val="22"/>
          <w:szCs w:val="22"/>
        </w:rPr>
        <w:t xml:space="preserve"> z adnotacją – </w:t>
      </w:r>
      <w:r w:rsidRPr="00483738">
        <w:rPr>
          <w:rFonts w:ascii="Times New Roman" w:hAnsi="Times New Roman" w:cs="Times New Roman"/>
          <w:b/>
          <w:bCs/>
          <w:sz w:val="22"/>
          <w:szCs w:val="22"/>
        </w:rPr>
        <w:t xml:space="preserve">zabezpieczenie do postępowania – </w:t>
      </w:r>
      <w:r w:rsidR="008F20B7">
        <w:rPr>
          <w:rFonts w:ascii="Times New Roman" w:hAnsi="Times New Roman" w:cs="Times New Roman"/>
          <w:b/>
          <w:bCs/>
          <w:sz w:val="22"/>
          <w:szCs w:val="22"/>
        </w:rPr>
        <w:t>1</w:t>
      </w:r>
      <w:r w:rsidRPr="00483738">
        <w:rPr>
          <w:rFonts w:ascii="Times New Roman" w:hAnsi="Times New Roman" w:cs="Times New Roman"/>
          <w:b/>
          <w:bCs/>
          <w:sz w:val="22"/>
          <w:szCs w:val="22"/>
        </w:rPr>
        <w:t>/DIR/UŁ/202</w:t>
      </w:r>
      <w:r w:rsidR="008F20B7">
        <w:rPr>
          <w:rFonts w:ascii="Times New Roman" w:hAnsi="Times New Roman" w:cs="Times New Roman"/>
          <w:b/>
          <w:bCs/>
          <w:sz w:val="22"/>
          <w:szCs w:val="22"/>
        </w:rPr>
        <w:t>4</w:t>
      </w:r>
      <w:r w:rsidRPr="00483738">
        <w:rPr>
          <w:rFonts w:ascii="Times New Roman" w:hAnsi="Times New Roman" w:cs="Times New Roman"/>
          <w:sz w:val="22"/>
          <w:szCs w:val="22"/>
        </w:rPr>
        <w:t>.</w:t>
      </w:r>
    </w:p>
    <w:p w14:paraId="2A587094" w14:textId="77777777" w:rsidR="004C7C36" w:rsidRPr="00483738"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483738" w:rsidRDefault="004C7C36" w:rsidP="00F41CC0">
      <w:pPr>
        <w:pStyle w:val="Tekstpodstawowywcity"/>
        <w:numPr>
          <w:ilvl w:val="0"/>
          <w:numId w:val="17"/>
        </w:numPr>
        <w:tabs>
          <w:tab w:val="left" w:pos="567"/>
        </w:tabs>
        <w:spacing w:after="0"/>
        <w:ind w:left="567"/>
        <w:jc w:val="both"/>
        <w:rPr>
          <w:rFonts w:ascii="Times New Roman" w:hAnsi="Times New Roman" w:cs="Times New Roman"/>
        </w:rPr>
      </w:pPr>
      <w:r w:rsidRPr="00483738">
        <w:rPr>
          <w:rFonts w:ascii="Times New Roman" w:hAnsi="Times New Roman" w:cs="Times New Roman"/>
        </w:rPr>
        <w:t xml:space="preserve">Zamawiający </w:t>
      </w:r>
      <w:r w:rsidRPr="00483738">
        <w:rPr>
          <w:rFonts w:ascii="Times New Roman" w:hAnsi="Times New Roman" w:cs="Times New Roman"/>
          <w:b/>
          <w:bCs/>
        </w:rPr>
        <w:t>nie dopuszcza</w:t>
      </w:r>
      <w:r w:rsidRPr="00483738">
        <w:rPr>
          <w:rFonts w:ascii="Times New Roman" w:hAnsi="Times New Roman" w:cs="Times New Roman"/>
        </w:rPr>
        <w:t xml:space="preserve"> składania zabezpieczenia w:</w:t>
      </w:r>
    </w:p>
    <w:p w14:paraId="411948BC" w14:textId="77777777" w:rsidR="004C7C36" w:rsidRPr="00483738" w:rsidRDefault="004C7C36" w:rsidP="00F41CC0">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483738">
        <w:rPr>
          <w:position w:val="0"/>
          <w:sz w:val="22"/>
          <w:szCs w:val="22"/>
        </w:rPr>
        <w:t>wekslach z poręczeniem wekslowym banku lub spółdzielczej kasy oszczędnościowo-kredytowej;</w:t>
      </w:r>
    </w:p>
    <w:p w14:paraId="02082F1D" w14:textId="77777777" w:rsidR="004C7C36" w:rsidRPr="00483738" w:rsidRDefault="004C7C36" w:rsidP="00F41CC0">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483738">
        <w:rPr>
          <w:position w:val="0"/>
          <w:sz w:val="22"/>
          <w:szCs w:val="22"/>
        </w:rPr>
        <w:t>przez ustanowienie zastawu na papierach wartościowych emitowanych przez Skarb Państwa lub jednostkę samorządu terytorialnego,</w:t>
      </w:r>
    </w:p>
    <w:p w14:paraId="0F0424B5" w14:textId="77777777" w:rsidR="004C7C36" w:rsidRPr="00483738" w:rsidRDefault="004C7C36" w:rsidP="00F41CC0">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483738">
        <w:rPr>
          <w:position w:val="0"/>
          <w:sz w:val="22"/>
          <w:szCs w:val="22"/>
        </w:rPr>
        <w:t>przez ustanowienie zastawu rejestrowego na zasadach określonych w ustawie z dnia 6 grudnia 1996r. o zastawie rejestrowym i rejestrze zastawów przepisach.</w:t>
      </w:r>
    </w:p>
    <w:p w14:paraId="2D00FDF0" w14:textId="77777777" w:rsidR="004C7C36" w:rsidRPr="00483738"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483738" w:rsidRDefault="004C7C36" w:rsidP="00F41CC0">
      <w:pPr>
        <w:pStyle w:val="Tekstpodstawowy"/>
        <w:numPr>
          <w:ilvl w:val="0"/>
          <w:numId w:val="17"/>
        </w:numPr>
        <w:tabs>
          <w:tab w:val="left" w:pos="600"/>
          <w:tab w:val="left" w:pos="720"/>
        </w:tabs>
        <w:overflowPunct/>
        <w:autoSpaceDE/>
        <w:spacing w:line="276" w:lineRule="auto"/>
        <w:ind w:left="567"/>
        <w:textAlignment w:val="auto"/>
        <w:rPr>
          <w:position w:val="0"/>
          <w:sz w:val="22"/>
          <w:szCs w:val="22"/>
        </w:rPr>
      </w:pPr>
      <w:r w:rsidRPr="00483738">
        <w:rPr>
          <w:position w:val="0"/>
          <w:sz w:val="22"/>
          <w:szCs w:val="22"/>
        </w:rPr>
        <w:t xml:space="preserve">Zamawiający zwróci zabezpieczenie w następujących terminach: </w:t>
      </w:r>
    </w:p>
    <w:p w14:paraId="0B0F765F" w14:textId="6FF0CC6B" w:rsidR="004C7C36" w:rsidRPr="00483738" w:rsidRDefault="004C7C36" w:rsidP="00F41CC0">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483738">
        <w:rPr>
          <w:position w:val="0"/>
          <w:sz w:val="22"/>
          <w:szCs w:val="22"/>
        </w:rPr>
        <w:t xml:space="preserve">    70% kwoty zabezpieczenia w terminie 30 dni od dnia wykonania zamówienia i uznania przez zamawiającego za należycie wykonane tj</w:t>
      </w:r>
      <w:r w:rsidR="00574AA5" w:rsidRPr="00483738">
        <w:rPr>
          <w:position w:val="0"/>
          <w:sz w:val="22"/>
          <w:szCs w:val="22"/>
        </w:rPr>
        <w:t>.</w:t>
      </w:r>
      <w:r w:rsidRPr="00483738">
        <w:rPr>
          <w:position w:val="0"/>
          <w:sz w:val="22"/>
          <w:szCs w:val="22"/>
        </w:rPr>
        <w:t xml:space="preserve"> od dnia podpisania bezusterkowego protokołu odbioru,</w:t>
      </w:r>
    </w:p>
    <w:p w14:paraId="6B3CC19F" w14:textId="77777777" w:rsidR="004C7C36" w:rsidRPr="00483738" w:rsidRDefault="004C7C36" w:rsidP="00F41CC0">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483738">
        <w:rPr>
          <w:position w:val="0"/>
          <w:sz w:val="22"/>
          <w:szCs w:val="22"/>
        </w:rPr>
        <w:t xml:space="preserve">    30% kwoty zabezpieczenia w terminie nie później niż 15 dni po upływie okresu rękojmi za wady lub gwarancji  </w:t>
      </w:r>
    </w:p>
    <w:p w14:paraId="14DCE9EC" w14:textId="77777777" w:rsidR="004C7C36" w:rsidRPr="00483738"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483738" w:rsidRDefault="004C7C36" w:rsidP="00F41CC0">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483738">
        <w:rPr>
          <w:rFonts w:ascii="Times New Roman" w:hAnsi="Times New Roman" w:cs="Times New Roman"/>
          <w:b w:val="0"/>
          <w:sz w:val="22"/>
          <w:szCs w:val="22"/>
        </w:rPr>
        <w:t>Jeżeli okres na jaki ma zostać wniesione zabezpieczenie przekracza 5 lat,</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 xml:space="preserve">zabezpieczenie </w:t>
      </w:r>
      <w:r w:rsidRPr="00483738">
        <w:rPr>
          <w:rFonts w:ascii="Times New Roman" w:hAnsi="Times New Roman" w:cs="Times New Roman"/>
          <w:b w:val="0"/>
          <w:sz w:val="22"/>
          <w:szCs w:val="22"/>
        </w:rPr>
        <w:br/>
        <w:t>w pieniądzu wnosi się na cały ten okres, a zabezpieczenie w</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innej formie wnosi się na okres nie krótszy niż 5 lat, z jednoczesnym</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zobowiązaniem się wykonawcy do przedłużenia zabezpieczenia  lub</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 xml:space="preserve">wniesienia nowego zabezpieczenia na kolejne okresy. </w:t>
      </w:r>
    </w:p>
    <w:p w14:paraId="72A517F4" w14:textId="77777777" w:rsidR="004C7C36" w:rsidRPr="00483738" w:rsidRDefault="004C7C36" w:rsidP="005A5EF2">
      <w:pPr>
        <w:tabs>
          <w:tab w:val="num" w:pos="567"/>
        </w:tabs>
        <w:spacing w:line="276" w:lineRule="auto"/>
        <w:jc w:val="both"/>
        <w:rPr>
          <w:sz w:val="10"/>
          <w:szCs w:val="10"/>
        </w:rPr>
      </w:pPr>
    </w:p>
    <w:p w14:paraId="4294DF41" w14:textId="77777777" w:rsidR="004C7C36" w:rsidRPr="00483738" w:rsidRDefault="004C7C36" w:rsidP="00F41CC0">
      <w:pPr>
        <w:pStyle w:val="Akapitzlist"/>
        <w:numPr>
          <w:ilvl w:val="0"/>
          <w:numId w:val="3"/>
        </w:numPr>
        <w:tabs>
          <w:tab w:val="clear" w:pos="0"/>
          <w:tab w:val="num" w:pos="567"/>
        </w:tabs>
        <w:spacing w:after="0"/>
        <w:ind w:left="567" w:hanging="425"/>
        <w:jc w:val="both"/>
        <w:rPr>
          <w:rFonts w:ascii="Times New Roman" w:hAnsi="Times New Roman" w:cs="Times New Roman"/>
        </w:rPr>
      </w:pPr>
      <w:r w:rsidRPr="00483738">
        <w:rPr>
          <w:rFonts w:ascii="Times New Roman" w:hAnsi="Times New Roman" w:cs="Times New Roman"/>
        </w:rPr>
        <w:t>W przypadku nieprzedłużenia lub niewniesienia nowego zabezpieczenia</w:t>
      </w:r>
      <w:r w:rsidRPr="00483738">
        <w:rPr>
          <w:rFonts w:ascii="Times New Roman" w:hAnsi="Times New Roman" w:cs="Times New Roman"/>
          <w:w w:val="99"/>
        </w:rPr>
        <w:t xml:space="preserve"> </w:t>
      </w:r>
      <w:r w:rsidRPr="00483738">
        <w:rPr>
          <w:rFonts w:ascii="Times New Roman" w:hAnsi="Times New Roman" w:cs="Times New Roman"/>
        </w:rPr>
        <w:t>najpóźniej na  30 dni przed upływem terminu ważności dotychczasowego</w:t>
      </w:r>
      <w:r w:rsidRPr="00483738">
        <w:rPr>
          <w:rFonts w:ascii="Times New Roman" w:hAnsi="Times New Roman" w:cs="Times New Roman"/>
          <w:w w:val="99"/>
        </w:rPr>
        <w:t xml:space="preserve"> </w:t>
      </w:r>
      <w:r w:rsidRPr="00483738">
        <w:rPr>
          <w:rFonts w:ascii="Times New Roman" w:hAnsi="Times New Roman" w:cs="Times New Roman"/>
        </w:rPr>
        <w:t>zabezpieczenia wniesionego w innej formie niż w pieniądzu, zamawiający</w:t>
      </w:r>
      <w:r w:rsidRPr="00483738">
        <w:rPr>
          <w:rFonts w:ascii="Times New Roman" w:hAnsi="Times New Roman" w:cs="Times New Roman"/>
          <w:w w:val="99"/>
        </w:rPr>
        <w:t xml:space="preserve"> </w:t>
      </w:r>
      <w:r w:rsidRPr="00483738">
        <w:rPr>
          <w:rFonts w:ascii="Times New Roman" w:hAnsi="Times New Roman" w:cs="Times New Roman"/>
        </w:rPr>
        <w:t>zmienia formę na zabezpieczenie w pieniądzu, poprzez wypłatę kwoty z</w:t>
      </w:r>
      <w:r w:rsidRPr="00483738">
        <w:rPr>
          <w:rFonts w:ascii="Times New Roman" w:hAnsi="Times New Roman" w:cs="Times New Roman"/>
          <w:w w:val="99"/>
        </w:rPr>
        <w:t xml:space="preserve"> </w:t>
      </w:r>
      <w:r w:rsidRPr="00483738">
        <w:rPr>
          <w:rFonts w:ascii="Times New Roman" w:hAnsi="Times New Roman" w:cs="Times New Roman"/>
        </w:rPr>
        <w:t>dotychczasowego zabezpieczenia.</w:t>
      </w:r>
    </w:p>
    <w:p w14:paraId="6445A4F1" w14:textId="2E221761" w:rsidR="004C7C36" w:rsidRPr="00483738" w:rsidRDefault="004C7C36" w:rsidP="00F41CC0">
      <w:pPr>
        <w:pStyle w:val="Akapitzlist"/>
        <w:numPr>
          <w:ilvl w:val="0"/>
          <w:numId w:val="3"/>
        </w:numPr>
        <w:tabs>
          <w:tab w:val="clear" w:pos="0"/>
          <w:tab w:val="num" w:pos="567"/>
        </w:tabs>
        <w:spacing w:after="0"/>
        <w:ind w:left="567" w:hanging="425"/>
        <w:jc w:val="both"/>
        <w:rPr>
          <w:rFonts w:ascii="Times New Roman" w:hAnsi="Times New Roman" w:cs="Times New Roman"/>
        </w:rPr>
      </w:pPr>
      <w:r w:rsidRPr="00483738">
        <w:rPr>
          <w:rFonts w:ascii="Times New Roman" w:hAnsi="Times New Roman" w:cs="Times New Roman"/>
        </w:rPr>
        <w:lastRenderedPageBreak/>
        <w:t>Wypłata, o której mowa w pkt XX.8 SWZ, następuje nie później niż w ostatnim dniu</w:t>
      </w:r>
      <w:r w:rsidRPr="00483738">
        <w:rPr>
          <w:rFonts w:ascii="Times New Roman" w:hAnsi="Times New Roman" w:cs="Times New Roman"/>
          <w:w w:val="99"/>
        </w:rPr>
        <w:t xml:space="preserve"> </w:t>
      </w:r>
      <w:r w:rsidRPr="00483738">
        <w:rPr>
          <w:rFonts w:ascii="Times New Roman" w:hAnsi="Times New Roman" w:cs="Times New Roman"/>
        </w:rPr>
        <w:t>ważności dotychczasowego zabezpieczenia.</w:t>
      </w:r>
    </w:p>
    <w:p w14:paraId="3C72F0B9" w14:textId="6F75AACA"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Pr="00483738"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483738"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F1192C" w:rsidR="001B2592" w:rsidRPr="00483738"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XXI</w:t>
      </w:r>
      <w:r w:rsidR="008565BF" w:rsidRPr="00483738">
        <w:rPr>
          <w:rFonts w:ascii="Times New Roman" w:eastAsia="Calibri" w:hAnsi="Times New Roman" w:cs="Times New Roman"/>
          <w:b/>
          <w:sz w:val="22"/>
          <w:szCs w:val="22"/>
          <w:u w:val="single"/>
        </w:rPr>
        <w:t>.</w:t>
      </w:r>
      <w:r w:rsidR="008565BF" w:rsidRPr="00483738">
        <w:rPr>
          <w:rFonts w:ascii="Times New Roman" w:eastAsia="Calibri" w:hAnsi="Times New Roman" w:cs="Times New Roman"/>
          <w:b/>
          <w:sz w:val="22"/>
          <w:szCs w:val="22"/>
        </w:rPr>
        <w:t xml:space="preserve">     </w:t>
      </w:r>
      <w:r w:rsidR="001A167E" w:rsidRPr="00483738">
        <w:rPr>
          <w:rFonts w:ascii="Times New Roman" w:eastAsia="Calibri" w:hAnsi="Times New Roman" w:cs="Times New Roman"/>
          <w:b/>
          <w:sz w:val="22"/>
          <w:szCs w:val="22"/>
        </w:rPr>
        <w:t>POJEKTOWANE</w:t>
      </w:r>
      <w:r w:rsidR="001A167E" w:rsidRPr="00483738">
        <w:rPr>
          <w:rFonts w:ascii="Times New Roman" w:eastAsia="Calibri" w:hAnsi="Times New Roman" w:cs="Times New Roman"/>
          <w:b/>
          <w:strike/>
          <w:sz w:val="22"/>
          <w:szCs w:val="22"/>
        </w:rPr>
        <w:t xml:space="preserve"> </w:t>
      </w:r>
      <w:r w:rsidR="001A167E" w:rsidRPr="00483738">
        <w:rPr>
          <w:rFonts w:ascii="Times New Roman" w:eastAsia="Calibri" w:hAnsi="Times New Roman" w:cs="Times New Roman"/>
          <w:b/>
          <w:sz w:val="22"/>
          <w:szCs w:val="22"/>
        </w:rPr>
        <w:t>POSTANOWIENIA UMOWY W SPRAWIE</w:t>
      </w:r>
      <w:r w:rsidR="001B2592" w:rsidRPr="00483738">
        <w:rPr>
          <w:rFonts w:ascii="Times New Roman" w:eastAsia="Calibri" w:hAnsi="Times New Roman" w:cs="Times New Roman"/>
          <w:b/>
          <w:sz w:val="22"/>
          <w:szCs w:val="22"/>
        </w:rPr>
        <w:br/>
        <w:t xml:space="preserve">                          </w:t>
      </w:r>
      <w:r w:rsidR="001A167E" w:rsidRPr="00483738">
        <w:rPr>
          <w:rFonts w:ascii="Times New Roman" w:eastAsia="Calibri" w:hAnsi="Times New Roman" w:cs="Times New Roman"/>
          <w:b/>
          <w:sz w:val="22"/>
          <w:szCs w:val="22"/>
        </w:rPr>
        <w:t xml:space="preserve"> </w:t>
      </w:r>
      <w:r w:rsidR="001B2592" w:rsidRPr="00483738">
        <w:rPr>
          <w:rFonts w:ascii="Times New Roman" w:eastAsia="Calibri" w:hAnsi="Times New Roman" w:cs="Times New Roman"/>
          <w:b/>
          <w:sz w:val="22"/>
          <w:szCs w:val="22"/>
        </w:rPr>
        <w:t xml:space="preserve">         </w:t>
      </w:r>
      <w:r w:rsidR="001A167E" w:rsidRPr="00483738">
        <w:rPr>
          <w:rFonts w:ascii="Times New Roman" w:eastAsia="Calibri" w:hAnsi="Times New Roman" w:cs="Times New Roman"/>
          <w:b/>
          <w:sz w:val="22"/>
          <w:szCs w:val="22"/>
        </w:rPr>
        <w:t xml:space="preserve">ZAMÓWIENIA PUBLICZNEGO, KTÓRE ZOSTANĄ </w:t>
      </w:r>
    </w:p>
    <w:p w14:paraId="6A6DE930" w14:textId="52D7953D" w:rsidR="00DD79FD" w:rsidRPr="00483738"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1A167E" w:rsidRPr="00483738">
        <w:rPr>
          <w:rFonts w:ascii="Times New Roman" w:eastAsia="Calibri" w:hAnsi="Times New Roman" w:cs="Times New Roman"/>
          <w:b/>
          <w:sz w:val="22"/>
          <w:szCs w:val="22"/>
        </w:rPr>
        <w:t>WPROWADZONE DO TREŚCI UMOWY.</w:t>
      </w:r>
    </w:p>
    <w:p w14:paraId="06C1DB10" w14:textId="77777777" w:rsidR="004C7C36" w:rsidRPr="00483738"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733B73E" w:rsidR="00EB620A" w:rsidRPr="00483738" w:rsidRDefault="00EB620A" w:rsidP="00F41CC0">
      <w:pPr>
        <w:pStyle w:val="Tekstpodstawowywcity"/>
        <w:numPr>
          <w:ilvl w:val="0"/>
          <w:numId w:val="21"/>
        </w:numPr>
        <w:tabs>
          <w:tab w:val="left" w:pos="567"/>
        </w:tabs>
        <w:spacing w:after="0"/>
        <w:ind w:left="567"/>
        <w:jc w:val="both"/>
        <w:rPr>
          <w:rFonts w:ascii="Times New Roman" w:hAnsi="Times New Roman" w:cs="Times New Roman"/>
          <w:b/>
          <w:u w:val="single"/>
        </w:rPr>
      </w:pPr>
      <w:r w:rsidRPr="00483738">
        <w:rPr>
          <w:rFonts w:ascii="Times New Roman" w:hAnsi="Times New Roman" w:cs="Times New Roman"/>
        </w:rPr>
        <w:t xml:space="preserve">Z wykonawcą, którego oferta zostanie uznana za najkorzystniejszą zostanie podpisana umowa, której projekt stanowi </w:t>
      </w:r>
      <w:r w:rsidRPr="00483738">
        <w:rPr>
          <w:rFonts w:ascii="Times New Roman" w:hAnsi="Times New Roman" w:cs="Times New Roman"/>
          <w:b/>
          <w:i/>
          <w:u w:val="single"/>
        </w:rPr>
        <w:t xml:space="preserve">Załącznik nr </w:t>
      </w:r>
      <w:r w:rsidR="001B78F3" w:rsidRPr="00483738">
        <w:rPr>
          <w:rFonts w:ascii="Times New Roman" w:hAnsi="Times New Roman" w:cs="Times New Roman"/>
          <w:b/>
          <w:i/>
          <w:u w:val="single"/>
        </w:rPr>
        <w:t>5</w:t>
      </w:r>
      <w:r w:rsidRPr="00483738">
        <w:rPr>
          <w:rFonts w:ascii="Times New Roman" w:hAnsi="Times New Roman" w:cs="Times New Roman"/>
          <w:b/>
          <w:i/>
          <w:u w:val="single"/>
        </w:rPr>
        <w:t xml:space="preserve">  do </w:t>
      </w:r>
      <w:r w:rsidR="00664168" w:rsidRPr="00483738">
        <w:rPr>
          <w:rFonts w:ascii="Times New Roman" w:hAnsi="Times New Roman" w:cs="Times New Roman"/>
          <w:b/>
          <w:i/>
          <w:iCs/>
          <w:u w:val="single"/>
        </w:rPr>
        <w:t>SWZ</w:t>
      </w:r>
      <w:r w:rsidRPr="00483738">
        <w:rPr>
          <w:rFonts w:ascii="Times New Roman" w:hAnsi="Times New Roman" w:cs="Times New Roman"/>
          <w:b/>
          <w:u w:val="single"/>
        </w:rPr>
        <w:t>.</w:t>
      </w:r>
    </w:p>
    <w:p w14:paraId="41D20E0C" w14:textId="77777777" w:rsidR="00F541AD" w:rsidRPr="00483738"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483738" w:rsidRDefault="00EB620A" w:rsidP="00F41CC0">
      <w:pPr>
        <w:pStyle w:val="Tekstpodstawowywcity"/>
        <w:numPr>
          <w:ilvl w:val="0"/>
          <w:numId w:val="21"/>
        </w:numPr>
        <w:tabs>
          <w:tab w:val="left" w:pos="567"/>
        </w:tabs>
        <w:spacing w:after="0"/>
        <w:ind w:left="567"/>
        <w:jc w:val="both"/>
        <w:rPr>
          <w:rFonts w:ascii="Times New Roman" w:hAnsi="Times New Roman" w:cs="Times New Roman"/>
          <w:b/>
          <w:u w:val="single"/>
        </w:rPr>
      </w:pPr>
      <w:r w:rsidRPr="00483738">
        <w:rPr>
          <w:rFonts w:ascii="Times New Roman" w:hAnsi="Times New Roman" w:cs="Times New Roman"/>
        </w:rPr>
        <w:t>Na pisemny wniosek wybranego wykonawcy, nie wyklucza się również możliwości podpisania umowy w trybie korespondencyjnym.</w:t>
      </w:r>
    </w:p>
    <w:p w14:paraId="4D56E457" w14:textId="5625F28F" w:rsidR="00EB620A" w:rsidRPr="00483738"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D73217" w14:textId="42A9638A" w:rsidR="00555AAD" w:rsidRPr="00483738"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5C6E09" w14:textId="77777777" w:rsidR="00555AAD" w:rsidRPr="00483738"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Pr="00483738"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1A58FF83" w:rsidR="00F03D0C"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XXI</w:t>
      </w:r>
      <w:r w:rsidR="000923DA" w:rsidRPr="00483738">
        <w:rPr>
          <w:rFonts w:ascii="Times New Roman" w:eastAsia="Calibri" w:hAnsi="Times New Roman" w:cs="Times New Roman"/>
          <w:b/>
          <w:sz w:val="22"/>
          <w:szCs w:val="22"/>
          <w:u w:val="single"/>
        </w:rPr>
        <w:t>I</w:t>
      </w:r>
      <w:r w:rsidR="008565BF" w:rsidRPr="00483738">
        <w:rPr>
          <w:rFonts w:ascii="Times New Roman" w:eastAsia="Calibri" w:hAnsi="Times New Roman" w:cs="Times New Roman"/>
          <w:b/>
          <w:sz w:val="22"/>
          <w:szCs w:val="22"/>
        </w:rPr>
        <w:t>.</w:t>
      </w:r>
      <w:r w:rsidR="000923DA"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6F1719"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INFORMACJE O FORMALNOŚCIACH, JAKIE POWINNY </w:t>
      </w:r>
    </w:p>
    <w:p w14:paraId="23E95FEC" w14:textId="77777777" w:rsidR="00F03D0C" w:rsidRPr="00483738"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ZOSTAĆ DOPEŁNIONE PO WYBORZE OFERTY W CELU </w:t>
      </w:r>
    </w:p>
    <w:p w14:paraId="4B11A4EB" w14:textId="77777777" w:rsidR="00F03D0C" w:rsidRPr="00483738"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ZAWARCIA UMOWY W SPRAWIE ZAMÓWIENIA </w:t>
      </w:r>
      <w:r w:rsidRPr="00483738">
        <w:rPr>
          <w:rFonts w:ascii="Times New Roman" w:eastAsia="Calibri" w:hAnsi="Times New Roman" w:cs="Times New Roman"/>
          <w:b/>
          <w:sz w:val="22"/>
          <w:szCs w:val="22"/>
        </w:rPr>
        <w:t xml:space="preserve">    </w:t>
      </w:r>
    </w:p>
    <w:p w14:paraId="7EF0B072" w14:textId="2FF6455C" w:rsidR="00F03D0C" w:rsidRPr="00483738"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P</w:t>
      </w:r>
      <w:r w:rsidR="00E836A5" w:rsidRPr="00483738">
        <w:rPr>
          <w:rFonts w:ascii="Times New Roman" w:eastAsia="Calibri" w:hAnsi="Times New Roman" w:cs="Times New Roman"/>
          <w:b/>
          <w:sz w:val="22"/>
          <w:szCs w:val="22"/>
        </w:rPr>
        <w:t>UBLICZNEGO</w:t>
      </w:r>
    </w:p>
    <w:p w14:paraId="15CF9817" w14:textId="77777777" w:rsidR="00555AAD" w:rsidRPr="00483738"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42BA424" w14:textId="77777777" w:rsidR="00F03D0C" w:rsidRPr="00483738" w:rsidRDefault="00F03D0C" w:rsidP="13B892DA">
      <w:pPr>
        <w:tabs>
          <w:tab w:val="left" w:pos="567"/>
        </w:tabs>
        <w:jc w:val="both"/>
        <w:rPr>
          <w:vanish/>
        </w:rPr>
      </w:pPr>
    </w:p>
    <w:p w14:paraId="4944FB01" w14:textId="77777777" w:rsidR="00505083" w:rsidRPr="00483738"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 xml:space="preserve">Zamawiający zawrze umowę z Wykonawcą, który zaoferował najkorzystniejszy bilans ceny </w:t>
      </w:r>
      <w:r w:rsidRPr="00483738">
        <w:rPr>
          <w:position w:val="0"/>
          <w:sz w:val="22"/>
          <w:szCs w:val="22"/>
        </w:rPr>
        <w:br/>
        <w:t>i gwarancji.</w:t>
      </w:r>
    </w:p>
    <w:p w14:paraId="02042C3C"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Zamawiający przewiduje konieczności wniesienia zabezpieczenia należytego wykonania umowy przed zawarciem umowy w wysokości 5 % ceny całkowitej oferty.</w:t>
      </w:r>
    </w:p>
    <w:p w14:paraId="2699D845"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 xml:space="preserve">Zamawiający wybiera najkorzystniejszą ofertę w terminie związania ofertą określonym </w:t>
      </w:r>
      <w:r w:rsidRPr="00483738">
        <w:rPr>
          <w:position w:val="0"/>
          <w:sz w:val="22"/>
          <w:szCs w:val="22"/>
        </w:rPr>
        <w:br/>
        <w:t>w dokumentach zamówienia.</w:t>
      </w:r>
    </w:p>
    <w:p w14:paraId="6F159CEA"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483738" w:rsidRDefault="00555AAD" w:rsidP="00F41CC0">
      <w:pPr>
        <w:pStyle w:val="Tekstpodstawowy"/>
        <w:numPr>
          <w:ilvl w:val="0"/>
          <w:numId w:val="22"/>
        </w:numPr>
        <w:tabs>
          <w:tab w:val="left" w:pos="567"/>
        </w:tabs>
        <w:overflowPunct/>
        <w:autoSpaceDE/>
        <w:spacing w:line="276" w:lineRule="auto"/>
        <w:ind w:left="567" w:hanging="357"/>
        <w:textAlignment w:val="auto"/>
        <w:rPr>
          <w:position w:val="0"/>
          <w:sz w:val="22"/>
          <w:szCs w:val="22"/>
        </w:rPr>
      </w:pPr>
      <w:r w:rsidRPr="00483738">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Niezwłocznie po wyborze najkorzystniejszej oferty zamawiający informuje równocześnie wykonawców, którzy złożyli oferty, o:</w:t>
      </w:r>
    </w:p>
    <w:p w14:paraId="71ED648A" w14:textId="77777777" w:rsidR="00555AAD" w:rsidRPr="00483738" w:rsidRDefault="00555AAD" w:rsidP="00F41CC0">
      <w:pPr>
        <w:pStyle w:val="Tekstpodstawowy"/>
        <w:numPr>
          <w:ilvl w:val="0"/>
          <w:numId w:val="2"/>
        </w:numPr>
        <w:tabs>
          <w:tab w:val="left" w:pos="567"/>
        </w:tabs>
        <w:overflowPunct/>
        <w:autoSpaceDE/>
        <w:spacing w:line="276" w:lineRule="auto"/>
        <w:textAlignment w:val="auto"/>
        <w:rPr>
          <w:position w:val="0"/>
          <w:sz w:val="22"/>
          <w:szCs w:val="22"/>
        </w:rPr>
      </w:pPr>
      <w:r w:rsidRPr="00483738">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483738" w:rsidRDefault="00555AAD" w:rsidP="00F41CC0">
      <w:pPr>
        <w:pStyle w:val="Tekstpodstawowy"/>
        <w:numPr>
          <w:ilvl w:val="0"/>
          <w:numId w:val="2"/>
        </w:numPr>
        <w:tabs>
          <w:tab w:val="left" w:pos="567"/>
        </w:tabs>
        <w:overflowPunct/>
        <w:autoSpaceDE/>
        <w:spacing w:line="276" w:lineRule="auto"/>
        <w:textAlignment w:val="auto"/>
        <w:rPr>
          <w:position w:val="0"/>
          <w:sz w:val="22"/>
          <w:szCs w:val="22"/>
        </w:rPr>
      </w:pPr>
      <w:r w:rsidRPr="00483738">
        <w:rPr>
          <w:position w:val="0"/>
          <w:sz w:val="22"/>
          <w:szCs w:val="22"/>
        </w:rPr>
        <w:t>wykonawcach, których oferty zostały odrzucone</w:t>
      </w:r>
    </w:p>
    <w:p w14:paraId="44ACD9AB" w14:textId="78494D06" w:rsidR="00555AAD" w:rsidRPr="00483738" w:rsidRDefault="00555AAD" w:rsidP="005A5EF2">
      <w:pPr>
        <w:pStyle w:val="Tekstpodstawowy"/>
        <w:tabs>
          <w:tab w:val="left" w:pos="567"/>
        </w:tabs>
        <w:overflowPunct/>
        <w:autoSpaceDE/>
        <w:spacing w:line="276" w:lineRule="auto"/>
        <w:ind w:left="930"/>
        <w:textAlignment w:val="auto"/>
        <w:rPr>
          <w:position w:val="0"/>
          <w:sz w:val="22"/>
          <w:szCs w:val="22"/>
        </w:rPr>
      </w:pPr>
      <w:r w:rsidRPr="00483738">
        <w:rPr>
          <w:position w:val="0"/>
          <w:sz w:val="22"/>
          <w:szCs w:val="22"/>
        </w:rPr>
        <w:t>– podając uzasadnienie faktyczne i</w:t>
      </w:r>
      <w:r w:rsidR="001A167E" w:rsidRPr="00483738">
        <w:rPr>
          <w:position w:val="0"/>
          <w:sz w:val="22"/>
          <w:szCs w:val="22"/>
        </w:rPr>
        <w:t xml:space="preserve"> </w:t>
      </w:r>
      <w:r w:rsidRPr="00483738">
        <w:rPr>
          <w:position w:val="0"/>
          <w:sz w:val="22"/>
          <w:szCs w:val="22"/>
        </w:rPr>
        <w:t>prawne.</w:t>
      </w:r>
    </w:p>
    <w:p w14:paraId="73DD44DF" w14:textId="77777777" w:rsidR="00086888" w:rsidRPr="00483738"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483738" w:rsidRDefault="00555AAD" w:rsidP="00F41CC0">
      <w:pPr>
        <w:pStyle w:val="Tekstpodstawowy"/>
        <w:numPr>
          <w:ilvl w:val="0"/>
          <w:numId w:val="22"/>
        </w:numPr>
        <w:tabs>
          <w:tab w:val="left" w:pos="567"/>
        </w:tabs>
        <w:overflowPunct/>
        <w:autoSpaceDE/>
        <w:spacing w:line="276" w:lineRule="auto"/>
        <w:ind w:left="851" w:hanging="567"/>
        <w:textAlignment w:val="auto"/>
        <w:rPr>
          <w:position w:val="0"/>
          <w:sz w:val="22"/>
          <w:szCs w:val="22"/>
        </w:rPr>
      </w:pPr>
      <w:r w:rsidRPr="00483738">
        <w:rPr>
          <w:position w:val="0"/>
          <w:sz w:val="22"/>
          <w:szCs w:val="22"/>
        </w:rPr>
        <w:t>Zamawiający udostępnia niezwłocznie informacje, o których mowa w pkt 6.1), na stronie internetowej prowadzonego postępowania.</w:t>
      </w:r>
    </w:p>
    <w:p w14:paraId="6DF35C09" w14:textId="77777777" w:rsidR="00086888" w:rsidRPr="00483738"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483738" w:rsidRDefault="00555AAD" w:rsidP="00F41CC0">
      <w:pPr>
        <w:pStyle w:val="Tekstpodstawowy"/>
        <w:numPr>
          <w:ilvl w:val="0"/>
          <w:numId w:val="22"/>
        </w:numPr>
        <w:tabs>
          <w:tab w:val="left" w:pos="567"/>
        </w:tabs>
        <w:overflowPunct/>
        <w:autoSpaceDE/>
        <w:spacing w:line="276" w:lineRule="auto"/>
        <w:ind w:left="567" w:hanging="283"/>
        <w:textAlignment w:val="auto"/>
        <w:rPr>
          <w:bCs/>
          <w:position w:val="0"/>
          <w:sz w:val="22"/>
          <w:szCs w:val="22"/>
        </w:rPr>
      </w:pPr>
      <w:r w:rsidRPr="00483738">
        <w:rPr>
          <w:position w:val="0"/>
          <w:sz w:val="22"/>
          <w:szCs w:val="22"/>
        </w:rPr>
        <w:lastRenderedPageBreak/>
        <w:t>Zamawiający może nie ujawniać informacji, o których mowa w pkt 6, jeżeli ich ujawnienie byłoby sprzeczne z ważnym interesem publicznym.</w:t>
      </w:r>
    </w:p>
    <w:p w14:paraId="66BA18CF" w14:textId="77777777" w:rsidR="00086888" w:rsidRPr="00483738"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483738" w:rsidRDefault="00555AAD" w:rsidP="00F41CC0">
      <w:pPr>
        <w:pStyle w:val="Akapitzlist"/>
        <w:numPr>
          <w:ilvl w:val="0"/>
          <w:numId w:val="22"/>
        </w:numPr>
        <w:spacing w:after="0"/>
        <w:ind w:left="567"/>
        <w:jc w:val="both"/>
        <w:rPr>
          <w:rFonts w:ascii="Times New Roman" w:hAnsi="Times New Roman" w:cs="Times New Roman"/>
          <w:bCs/>
        </w:rPr>
      </w:pPr>
      <w:r w:rsidRPr="00483738">
        <w:rPr>
          <w:rFonts w:ascii="Times New Roman" w:hAnsi="Times New Roman" w:cs="Times New Roman"/>
        </w:rPr>
        <w:t xml:space="preserve">Zamawiający zawrze umowę w sprawie zamówienia publicznego, w terminie nie krótszym niż  </w:t>
      </w:r>
      <w:r w:rsidR="001A167E" w:rsidRPr="00483738">
        <w:rPr>
          <w:rFonts w:ascii="Times New Roman" w:hAnsi="Times New Roman" w:cs="Times New Roman"/>
        </w:rPr>
        <w:t xml:space="preserve">5 </w:t>
      </w:r>
      <w:r w:rsidRPr="00483738">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483738">
        <w:rPr>
          <w:rFonts w:ascii="Times New Roman" w:hAnsi="Times New Roman" w:cs="Times New Roman"/>
        </w:rPr>
        <w:t xml:space="preserve">10 </w:t>
      </w:r>
      <w:r w:rsidRPr="00483738">
        <w:rPr>
          <w:rFonts w:ascii="Times New Roman" w:hAnsi="Times New Roman" w:cs="Times New Roman"/>
        </w:rPr>
        <w:t>dni – jeżeli zostało przesłane w inny sposób.</w:t>
      </w:r>
    </w:p>
    <w:p w14:paraId="71CA8258" w14:textId="77777777" w:rsidR="00086888" w:rsidRPr="00483738" w:rsidRDefault="00086888" w:rsidP="00086888">
      <w:pPr>
        <w:pStyle w:val="Akapitzlist"/>
        <w:spacing w:after="0"/>
        <w:ind w:left="567"/>
        <w:jc w:val="both"/>
        <w:rPr>
          <w:rFonts w:ascii="Times New Roman" w:hAnsi="Times New Roman" w:cs="Times New Roman"/>
          <w:bCs/>
          <w:sz w:val="10"/>
          <w:szCs w:val="10"/>
        </w:rPr>
      </w:pPr>
    </w:p>
    <w:p w14:paraId="3442DEDE" w14:textId="537C67AD" w:rsidR="00555AAD" w:rsidRPr="00483738" w:rsidRDefault="00555AAD" w:rsidP="00F41CC0">
      <w:pPr>
        <w:pStyle w:val="Akapitzlist"/>
        <w:numPr>
          <w:ilvl w:val="0"/>
          <w:numId w:val="22"/>
        </w:numPr>
        <w:spacing w:after="0"/>
        <w:ind w:left="567" w:hanging="357"/>
        <w:jc w:val="both"/>
        <w:rPr>
          <w:rFonts w:ascii="Times New Roman" w:hAnsi="Times New Roman" w:cs="Times New Roman"/>
          <w:bCs/>
        </w:rPr>
      </w:pPr>
      <w:r w:rsidRPr="00483738">
        <w:rPr>
          <w:rFonts w:ascii="Times New Roman" w:hAnsi="Times New Roman" w:cs="Times New Roman"/>
        </w:rPr>
        <w:t xml:space="preserve">Przed upływem terminów określonych w pkt </w:t>
      </w:r>
      <w:r w:rsidR="001B133A" w:rsidRPr="00483738">
        <w:rPr>
          <w:rFonts w:ascii="Times New Roman" w:hAnsi="Times New Roman" w:cs="Times New Roman"/>
        </w:rPr>
        <w:t>XXII</w:t>
      </w:r>
      <w:r w:rsidRPr="00483738">
        <w:rPr>
          <w:rFonts w:ascii="Times New Roman" w:hAnsi="Times New Roman" w:cs="Times New Roman"/>
        </w:rPr>
        <w:t>.9 SWZ Zamawiający zawrze umowę, jeżeli     w postępowaniu została złożona tylko jedna oferta.</w:t>
      </w:r>
    </w:p>
    <w:p w14:paraId="01F21893" w14:textId="77777777" w:rsidR="004B5903" w:rsidRPr="00483738" w:rsidRDefault="004B5903" w:rsidP="007D2374">
      <w:pPr>
        <w:pStyle w:val="Akapitzlist"/>
        <w:spacing w:after="0"/>
        <w:ind w:left="567"/>
        <w:jc w:val="both"/>
        <w:rPr>
          <w:rFonts w:ascii="Times New Roman" w:hAnsi="Times New Roman" w:cs="Times New Roman"/>
          <w:bCs/>
          <w:sz w:val="10"/>
          <w:szCs w:val="10"/>
        </w:rPr>
      </w:pPr>
    </w:p>
    <w:p w14:paraId="5DABEFF1" w14:textId="77777777" w:rsidR="00054BA0" w:rsidRPr="00483738" w:rsidRDefault="00555AAD" w:rsidP="00F41CC0">
      <w:pPr>
        <w:pStyle w:val="Akapitzlist"/>
        <w:numPr>
          <w:ilvl w:val="0"/>
          <w:numId w:val="22"/>
        </w:numPr>
        <w:spacing w:after="0"/>
        <w:ind w:left="567"/>
        <w:jc w:val="both"/>
        <w:rPr>
          <w:rFonts w:ascii="Times New Roman" w:hAnsi="Times New Roman" w:cs="Times New Roman"/>
          <w:bCs/>
        </w:rPr>
      </w:pPr>
      <w:r w:rsidRPr="00483738">
        <w:rPr>
          <w:rFonts w:ascii="Times New Roman" w:hAnsi="Times New Roman" w:cs="Times New Roman"/>
        </w:rPr>
        <w:t xml:space="preserve">Przed zawarciem umowy </w:t>
      </w:r>
      <w:r w:rsidRPr="00483738">
        <w:rPr>
          <w:rFonts w:ascii="Times New Roman" w:hAnsi="Times New Roman" w:cs="Times New Roman"/>
          <w:u w:val="single"/>
        </w:rPr>
        <w:t>Wykonawca przedłoży Zamawiającemu  z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483738">
        <w:rPr>
          <w:rFonts w:ascii="Times New Roman" w:hAnsi="Times New Roman" w:cs="Times New Roman"/>
        </w:rPr>
        <w:t xml:space="preserve">. </w:t>
      </w:r>
      <w:r w:rsidRPr="00483738">
        <w:rPr>
          <w:rFonts w:ascii="Times New Roman" w:hAnsi="Times New Roman" w:cs="Times New Roman"/>
        </w:rPr>
        <w:br/>
      </w:r>
    </w:p>
    <w:p w14:paraId="00EF9E5A" w14:textId="358232BA" w:rsidR="00F03D0C" w:rsidRPr="00483738" w:rsidRDefault="00F03D0C" w:rsidP="00F41CC0">
      <w:pPr>
        <w:pStyle w:val="Akapitzlist"/>
        <w:numPr>
          <w:ilvl w:val="0"/>
          <w:numId w:val="22"/>
        </w:numPr>
        <w:spacing w:after="0"/>
        <w:ind w:left="567"/>
        <w:jc w:val="both"/>
        <w:rPr>
          <w:rFonts w:ascii="Times New Roman" w:hAnsi="Times New Roman" w:cs="Times New Roman"/>
          <w:bCs/>
        </w:rPr>
      </w:pPr>
      <w:r w:rsidRPr="00483738">
        <w:rPr>
          <w:rFonts w:ascii="Times New Roman" w:hAnsi="Times New Roman" w:cs="Times New Roman"/>
        </w:rPr>
        <w:t>Projekt um</w:t>
      </w:r>
      <w:r w:rsidR="00D90119">
        <w:rPr>
          <w:rFonts w:ascii="Times New Roman" w:hAnsi="Times New Roman" w:cs="Times New Roman"/>
        </w:rPr>
        <w:t>o</w:t>
      </w:r>
      <w:r w:rsidR="00710174" w:rsidRPr="00483738">
        <w:rPr>
          <w:rFonts w:ascii="Times New Roman" w:hAnsi="Times New Roman" w:cs="Times New Roman"/>
        </w:rPr>
        <w:t>wy</w:t>
      </w:r>
      <w:r w:rsidRPr="00483738">
        <w:rPr>
          <w:rFonts w:ascii="Times New Roman" w:hAnsi="Times New Roman" w:cs="Times New Roman"/>
        </w:rPr>
        <w:t xml:space="preserve"> stanowi </w:t>
      </w:r>
      <w:r w:rsidR="005B59EB" w:rsidRPr="00483738">
        <w:rPr>
          <w:rFonts w:ascii="Times New Roman" w:hAnsi="Times New Roman" w:cs="Times New Roman"/>
          <w:b/>
          <w:i/>
        </w:rPr>
        <w:t>Zał</w:t>
      </w:r>
      <w:r w:rsidR="00493690" w:rsidRPr="00483738">
        <w:rPr>
          <w:rFonts w:ascii="Times New Roman" w:hAnsi="Times New Roman" w:cs="Times New Roman"/>
          <w:b/>
          <w:i/>
        </w:rPr>
        <w:t>ą</w:t>
      </w:r>
      <w:r w:rsidR="005B59EB" w:rsidRPr="00483738">
        <w:rPr>
          <w:rFonts w:ascii="Times New Roman" w:hAnsi="Times New Roman" w:cs="Times New Roman"/>
          <w:b/>
          <w:i/>
        </w:rPr>
        <w:t xml:space="preserve">cznik </w:t>
      </w:r>
      <w:r w:rsidRPr="00483738">
        <w:rPr>
          <w:rFonts w:ascii="Times New Roman" w:hAnsi="Times New Roman" w:cs="Times New Roman"/>
          <w:b/>
          <w:i/>
        </w:rPr>
        <w:t xml:space="preserve">nr </w:t>
      </w:r>
      <w:r w:rsidR="001B78F3" w:rsidRPr="00483738">
        <w:rPr>
          <w:rFonts w:ascii="Times New Roman" w:hAnsi="Times New Roman" w:cs="Times New Roman"/>
          <w:b/>
          <w:i/>
        </w:rPr>
        <w:t>5</w:t>
      </w:r>
      <w:r w:rsidRPr="00483738">
        <w:rPr>
          <w:rFonts w:ascii="Times New Roman" w:hAnsi="Times New Roman" w:cs="Times New Roman"/>
          <w:b/>
          <w:i/>
        </w:rPr>
        <w:t xml:space="preserve"> do SWZ</w:t>
      </w:r>
      <w:r w:rsidR="00710174" w:rsidRPr="00483738">
        <w:rPr>
          <w:rFonts w:ascii="Times New Roman" w:hAnsi="Times New Roman" w:cs="Times New Roman"/>
          <w:b/>
          <w:i/>
        </w:rPr>
        <w:t>.</w:t>
      </w:r>
    </w:p>
    <w:p w14:paraId="4914E9E7" w14:textId="77777777" w:rsidR="00A97954" w:rsidRPr="00483738" w:rsidRDefault="00A97954" w:rsidP="007D2374">
      <w:pPr>
        <w:shd w:val="clear" w:color="auto" w:fill="FFFFFF"/>
        <w:suppressAutoHyphens w:val="0"/>
        <w:spacing w:line="276" w:lineRule="auto"/>
        <w:ind w:left="567"/>
        <w:textAlignment w:val="baseline"/>
        <w:rPr>
          <w:sz w:val="10"/>
          <w:szCs w:val="10"/>
          <w:lang w:eastAsia="pl-PL"/>
        </w:rPr>
      </w:pPr>
    </w:p>
    <w:p w14:paraId="521BAF7E" w14:textId="77777777" w:rsidR="004A195E" w:rsidRPr="00483738" w:rsidRDefault="004A195E" w:rsidP="004A195E">
      <w:pPr>
        <w:rPr>
          <w:bCs/>
        </w:rPr>
      </w:pPr>
    </w:p>
    <w:p w14:paraId="7692A788" w14:textId="77777777" w:rsidR="00196E2F" w:rsidRPr="00483738" w:rsidRDefault="00196E2F" w:rsidP="004A195E">
      <w:pPr>
        <w:rPr>
          <w:bCs/>
          <w:sz w:val="10"/>
          <w:szCs w:val="10"/>
        </w:rPr>
      </w:pPr>
    </w:p>
    <w:p w14:paraId="65C73E8D" w14:textId="7F533488" w:rsidR="00325D8C" w:rsidRPr="00483738" w:rsidRDefault="00325D8C" w:rsidP="007D2374">
      <w:pPr>
        <w:pStyle w:val="Akapitzlist"/>
        <w:spacing w:after="0"/>
        <w:ind w:left="567"/>
        <w:jc w:val="both"/>
        <w:rPr>
          <w:rFonts w:ascii="Times New Roman" w:hAnsi="Times New Roman" w:cs="Times New Roman"/>
          <w:bCs/>
          <w:sz w:val="10"/>
          <w:szCs w:val="10"/>
        </w:rPr>
      </w:pPr>
    </w:p>
    <w:p w14:paraId="3DF8937D" w14:textId="77777777" w:rsidR="001E7110" w:rsidRPr="00483738" w:rsidRDefault="001E7110" w:rsidP="00325D8C">
      <w:pPr>
        <w:pStyle w:val="Akapitzlist"/>
        <w:ind w:left="567"/>
        <w:jc w:val="both"/>
        <w:rPr>
          <w:rFonts w:ascii="Times New Roman" w:hAnsi="Times New Roman" w:cs="Times New Roman"/>
          <w:bCs/>
          <w:sz w:val="10"/>
          <w:szCs w:val="10"/>
        </w:rPr>
      </w:pPr>
    </w:p>
    <w:p w14:paraId="039A8085" w14:textId="0FA7C7F9" w:rsidR="00FF3663" w:rsidRPr="00483738"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XXI</w:t>
      </w:r>
      <w:r w:rsidR="008565BF" w:rsidRPr="00483738">
        <w:rPr>
          <w:rFonts w:ascii="Times New Roman" w:eastAsia="Calibri" w:hAnsi="Times New Roman" w:cs="Times New Roman"/>
          <w:b/>
          <w:sz w:val="22"/>
          <w:szCs w:val="22"/>
          <w:u w:val="single"/>
        </w:rPr>
        <w:t>II</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POUCZENIE O ŚRODKACH OCHRONY PRAWNEJ PRZYSŁU</w:t>
      </w:r>
      <w:r w:rsidR="00FF3663" w:rsidRPr="00483738">
        <w:rPr>
          <w:rFonts w:ascii="Times New Roman" w:eastAsia="Calibri" w:hAnsi="Times New Roman" w:cs="Times New Roman"/>
          <w:b/>
          <w:sz w:val="22"/>
          <w:szCs w:val="22"/>
        </w:rPr>
        <w:t xml:space="preserve">- </w:t>
      </w:r>
    </w:p>
    <w:p w14:paraId="59412D08" w14:textId="77777777" w:rsidR="00FF3663" w:rsidRPr="00483738"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GUJĄCYCH WYKONAWCY W TOKU POSTĘPOWANIA O </w:t>
      </w:r>
    </w:p>
    <w:p w14:paraId="34697284" w14:textId="176D0F0D" w:rsidR="00DD79FD" w:rsidRPr="00483738"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UDZIELENIE ZAMÓWIENIA PUBLICZNEGO</w:t>
      </w:r>
    </w:p>
    <w:p w14:paraId="4DE71261" w14:textId="77777777" w:rsidR="00555AAD" w:rsidRPr="00483738"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483738" w:rsidRDefault="00555AAD" w:rsidP="00D64164">
      <w:pPr>
        <w:pStyle w:val="Akapitzlist"/>
        <w:numPr>
          <w:ilvl w:val="0"/>
          <w:numId w:val="43"/>
        </w:numPr>
        <w:suppressAutoHyphens w:val="0"/>
        <w:autoSpaceDE w:val="0"/>
        <w:autoSpaceDN w:val="0"/>
        <w:adjustRightInd w:val="0"/>
        <w:spacing w:after="0"/>
        <w:ind w:hanging="357"/>
        <w:jc w:val="both"/>
        <w:rPr>
          <w:rFonts w:ascii="Times New Roman" w:hAnsi="Times New Roman" w:cs="Times New Roman"/>
          <w:lang w:eastAsia="pl-PL"/>
        </w:rPr>
      </w:pPr>
      <w:r w:rsidRPr="00483738">
        <w:rPr>
          <w:rFonts w:ascii="Times New Roman" w:hAnsi="Times New Roman" w:cs="Times New Roman"/>
          <w:lang w:eastAsia="pl-PL"/>
        </w:rPr>
        <w:t>Środki ochrony prawnej zawarte są w  Dziale IX Ustawy.</w:t>
      </w:r>
    </w:p>
    <w:p w14:paraId="00430AB6" w14:textId="77777777" w:rsidR="001E7110" w:rsidRPr="00483738"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27" w:name="_Hlk63426333"/>
    </w:p>
    <w:p w14:paraId="410997A7" w14:textId="043F022C" w:rsidR="00555AAD" w:rsidRPr="00483738" w:rsidRDefault="00555AAD" w:rsidP="00D64164">
      <w:pPr>
        <w:pStyle w:val="Akapitzlist"/>
        <w:numPr>
          <w:ilvl w:val="0"/>
          <w:numId w:val="43"/>
        </w:numPr>
        <w:suppressAutoHyphens w:val="0"/>
        <w:autoSpaceDE w:val="0"/>
        <w:autoSpaceDN w:val="0"/>
        <w:adjustRightInd w:val="0"/>
        <w:spacing w:after="0"/>
        <w:ind w:hanging="357"/>
        <w:jc w:val="both"/>
        <w:rPr>
          <w:rFonts w:ascii="Times New Roman" w:hAnsi="Times New Roman" w:cs="Times New Roman"/>
          <w:lang w:eastAsia="pl-PL"/>
        </w:rPr>
      </w:pPr>
      <w:r w:rsidRPr="00483738">
        <w:rPr>
          <w:rFonts w:ascii="Times New Roman" w:hAnsi="Times New Roman" w:cs="Times New Roman"/>
          <w:lang w:eastAsia="pl-PL"/>
        </w:rPr>
        <w:t xml:space="preserve">Odwołanie przysługuje na: </w:t>
      </w:r>
    </w:p>
    <w:p w14:paraId="280BC613" w14:textId="77777777" w:rsidR="00555AAD" w:rsidRPr="00483738" w:rsidRDefault="00555AAD" w:rsidP="00D64164">
      <w:pPr>
        <w:pStyle w:val="Akapitzlist"/>
        <w:numPr>
          <w:ilvl w:val="0"/>
          <w:numId w:val="44"/>
        </w:numPr>
        <w:suppressAutoHyphens w:val="0"/>
        <w:autoSpaceDE w:val="0"/>
        <w:autoSpaceDN w:val="0"/>
        <w:adjustRightInd w:val="0"/>
        <w:spacing w:after="0"/>
        <w:ind w:hanging="357"/>
        <w:jc w:val="both"/>
        <w:rPr>
          <w:rFonts w:ascii="Times New Roman" w:hAnsi="Times New Roman" w:cs="Times New Roman"/>
          <w:lang w:eastAsia="pl-PL"/>
        </w:rPr>
      </w:pPr>
      <w:r w:rsidRPr="00483738">
        <w:rPr>
          <w:rFonts w:ascii="Times New Roman" w:hAnsi="Times New Roman" w:cs="Times New Roman"/>
          <w:lang w:eastAsia="pl-PL"/>
        </w:rPr>
        <w:t xml:space="preserve">niezgodną z przepisami ustawy czynność zamawiającego, podjętą w postępowaniu </w:t>
      </w:r>
      <w:r w:rsidRPr="00483738">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483738" w:rsidRDefault="00555AAD" w:rsidP="00D64164">
      <w:pPr>
        <w:pStyle w:val="Akapitzlist"/>
        <w:numPr>
          <w:ilvl w:val="0"/>
          <w:numId w:val="44"/>
        </w:numPr>
        <w:suppressAutoHyphens w:val="0"/>
        <w:autoSpaceDE w:val="0"/>
        <w:autoSpaceDN w:val="0"/>
        <w:adjustRightInd w:val="0"/>
        <w:spacing w:after="0"/>
        <w:ind w:left="1281" w:hanging="357"/>
        <w:jc w:val="both"/>
        <w:rPr>
          <w:rFonts w:ascii="Times New Roman" w:hAnsi="Times New Roman" w:cs="Times New Roman"/>
          <w:lang w:eastAsia="pl-PL"/>
        </w:rPr>
      </w:pPr>
      <w:r w:rsidRPr="00483738">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483738" w:rsidRDefault="00555AAD" w:rsidP="00D64164">
      <w:pPr>
        <w:pStyle w:val="Akapitzlist"/>
        <w:numPr>
          <w:ilvl w:val="0"/>
          <w:numId w:val="44"/>
        </w:numPr>
        <w:suppressAutoHyphens w:val="0"/>
        <w:autoSpaceDE w:val="0"/>
        <w:autoSpaceDN w:val="0"/>
        <w:adjustRightInd w:val="0"/>
        <w:spacing w:after="0"/>
        <w:ind w:left="1281" w:hanging="357"/>
        <w:jc w:val="both"/>
        <w:rPr>
          <w:rFonts w:ascii="Times New Roman" w:hAnsi="Times New Roman" w:cs="Times New Roman"/>
          <w:lang w:eastAsia="pl-PL"/>
        </w:rPr>
      </w:pPr>
      <w:r w:rsidRPr="00483738">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483738"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483738" w:rsidRDefault="00555AAD" w:rsidP="00D64164">
      <w:pPr>
        <w:pStyle w:val="Tekstpodstawowywcity"/>
        <w:numPr>
          <w:ilvl w:val="0"/>
          <w:numId w:val="43"/>
        </w:numPr>
        <w:spacing w:after="0"/>
        <w:ind w:left="714" w:hanging="357"/>
        <w:jc w:val="both"/>
        <w:rPr>
          <w:rFonts w:ascii="Times New Roman" w:hAnsi="Times New Roman" w:cs="Times New Roman"/>
          <w:bCs/>
        </w:rPr>
      </w:pPr>
      <w:r w:rsidRPr="00483738">
        <w:rPr>
          <w:rFonts w:ascii="Times New Roman" w:hAnsi="Times New Roman" w:cs="Times New Roman"/>
          <w:bCs/>
        </w:rPr>
        <w:t>Odwołanie wnosi się:</w:t>
      </w:r>
    </w:p>
    <w:p w14:paraId="123050DD" w14:textId="7BC5B10F" w:rsidR="00555AAD" w:rsidRPr="00483738" w:rsidRDefault="00555AAD" w:rsidP="00F41CC0">
      <w:pPr>
        <w:pStyle w:val="Tekstpodstawowywcity"/>
        <w:numPr>
          <w:ilvl w:val="1"/>
          <w:numId w:val="2"/>
        </w:numPr>
        <w:spacing w:after="0"/>
        <w:jc w:val="both"/>
        <w:rPr>
          <w:rFonts w:ascii="Times New Roman" w:hAnsi="Times New Roman" w:cs="Times New Roman"/>
          <w:bCs/>
        </w:rPr>
      </w:pPr>
      <w:r w:rsidRPr="00483738">
        <w:rPr>
          <w:rFonts w:ascii="Times New Roman" w:hAnsi="Times New Roman" w:cs="Times New Roman"/>
          <w:bCs/>
        </w:rPr>
        <w:t xml:space="preserve"> w terminie</w:t>
      </w:r>
      <w:r w:rsidR="00DA182D" w:rsidRPr="00483738">
        <w:rPr>
          <w:rFonts w:ascii="Times New Roman" w:hAnsi="Times New Roman" w:cs="Times New Roman"/>
          <w:bCs/>
        </w:rPr>
        <w:t xml:space="preserve"> </w:t>
      </w:r>
      <w:r w:rsidR="001A167E" w:rsidRPr="00483738">
        <w:rPr>
          <w:rFonts w:ascii="Times New Roman" w:hAnsi="Times New Roman" w:cs="Times New Roman"/>
          <w:bCs/>
        </w:rPr>
        <w:t xml:space="preserve">5 </w:t>
      </w:r>
      <w:r w:rsidRPr="00483738">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483738" w:rsidRDefault="001A167E" w:rsidP="00F41CC0">
      <w:pPr>
        <w:pStyle w:val="Tekstpodstawowywcity"/>
        <w:numPr>
          <w:ilvl w:val="1"/>
          <w:numId w:val="2"/>
        </w:numPr>
        <w:spacing w:after="0"/>
        <w:ind w:left="720" w:firstLine="556"/>
        <w:jc w:val="both"/>
        <w:rPr>
          <w:rFonts w:ascii="Times New Roman" w:hAnsi="Times New Roman" w:cs="Times New Roman"/>
          <w:bCs/>
        </w:rPr>
      </w:pPr>
      <w:r w:rsidRPr="00483738">
        <w:rPr>
          <w:rFonts w:ascii="Times New Roman" w:hAnsi="Times New Roman" w:cs="Times New Roman"/>
          <w:bCs/>
        </w:rPr>
        <w:t xml:space="preserve">10 </w:t>
      </w:r>
      <w:r w:rsidR="00555AAD" w:rsidRPr="00483738">
        <w:rPr>
          <w:rFonts w:ascii="Times New Roman" w:hAnsi="Times New Roman" w:cs="Times New Roman"/>
          <w:bCs/>
        </w:rPr>
        <w:t>dni od dnia przekazania informacji o czynności zamawiającego stanowiącego</w:t>
      </w:r>
    </w:p>
    <w:p w14:paraId="6A49CDB8" w14:textId="77777777" w:rsidR="00555AAD" w:rsidRPr="00483738" w:rsidRDefault="00555AAD" w:rsidP="005A5EF2">
      <w:pPr>
        <w:pStyle w:val="Tekstpodstawowywcity"/>
        <w:spacing w:after="0"/>
        <w:ind w:left="1276"/>
        <w:jc w:val="both"/>
        <w:rPr>
          <w:rFonts w:ascii="Times New Roman" w:hAnsi="Times New Roman" w:cs="Times New Roman"/>
        </w:rPr>
      </w:pPr>
      <w:r w:rsidRPr="00483738">
        <w:rPr>
          <w:rFonts w:ascii="Times New Roman" w:hAnsi="Times New Roman" w:cs="Times New Roman"/>
          <w:bCs/>
        </w:rPr>
        <w:t xml:space="preserve">       podstawę jego wniesienie, jeżeli informacja została przekazana  </w:t>
      </w:r>
      <w:r w:rsidRPr="00483738">
        <w:rPr>
          <w:rFonts w:ascii="Times New Roman" w:hAnsi="Times New Roman" w:cs="Times New Roman"/>
        </w:rPr>
        <w:t>w sposób inny niż</w:t>
      </w:r>
    </w:p>
    <w:p w14:paraId="2C65EB3B" w14:textId="77777777" w:rsidR="00555AAD" w:rsidRPr="00483738" w:rsidRDefault="00555AAD" w:rsidP="005A5EF2">
      <w:pPr>
        <w:pStyle w:val="Tekstpodstawowywcity"/>
        <w:spacing w:after="0"/>
        <w:ind w:left="1276"/>
        <w:jc w:val="both"/>
        <w:rPr>
          <w:rFonts w:ascii="Times New Roman" w:hAnsi="Times New Roman" w:cs="Times New Roman"/>
          <w:bCs/>
          <w:sz w:val="10"/>
          <w:szCs w:val="10"/>
        </w:rPr>
      </w:pPr>
      <w:r w:rsidRPr="00483738">
        <w:t xml:space="preserve">      </w:t>
      </w:r>
      <w:r w:rsidRPr="00483738">
        <w:rPr>
          <w:rFonts w:ascii="Times New Roman" w:hAnsi="Times New Roman" w:cs="Times New Roman"/>
        </w:rPr>
        <w:t xml:space="preserve"> określony w pkt. 2.a). </w:t>
      </w:r>
    </w:p>
    <w:p w14:paraId="006461B6"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sidRPr="00483738">
        <w:rPr>
          <w:rFonts w:ascii="Times New Roman" w:hAnsi="Times New Roman" w:cs="Times New Roman"/>
          <w:bCs/>
        </w:rPr>
        <w:t xml:space="preserve">5 </w:t>
      </w:r>
      <w:r w:rsidRPr="00483738">
        <w:rPr>
          <w:rFonts w:ascii="Times New Roman" w:hAnsi="Times New Roman" w:cs="Times New Roman"/>
          <w:bCs/>
        </w:rPr>
        <w:t xml:space="preserve">dni od dnia </w:t>
      </w:r>
      <w:r w:rsidR="001A167E" w:rsidRPr="00483738">
        <w:rPr>
          <w:rFonts w:ascii="Times New Roman" w:hAnsi="Times New Roman" w:cs="Times New Roman"/>
          <w:bCs/>
        </w:rPr>
        <w:t xml:space="preserve">zamieszczenia </w:t>
      </w:r>
      <w:r w:rsidR="00861556" w:rsidRPr="00483738">
        <w:rPr>
          <w:rFonts w:ascii="Times New Roman" w:hAnsi="Times New Roman" w:cs="Times New Roman"/>
          <w:bCs/>
        </w:rPr>
        <w:t xml:space="preserve">ogłoszenia w Biuletynie Zamówień Publicznych </w:t>
      </w:r>
      <w:r w:rsidRPr="00483738">
        <w:rPr>
          <w:rFonts w:ascii="Times New Roman" w:hAnsi="Times New Roman" w:cs="Times New Roman"/>
          <w:bCs/>
        </w:rPr>
        <w:t>lub dokumentów zamówienia na stronie internetowej.</w:t>
      </w:r>
    </w:p>
    <w:p w14:paraId="2E09D98E"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bCs/>
        </w:rPr>
        <w:lastRenderedPageBreak/>
        <w:t xml:space="preserve">Odwołanie wobec czynności innych niż określone w punktach 2 i 3 wnosi się w terminie </w:t>
      </w:r>
      <w:r w:rsidR="00861556" w:rsidRPr="00483738">
        <w:rPr>
          <w:rFonts w:ascii="Times New Roman" w:hAnsi="Times New Roman" w:cs="Times New Roman"/>
          <w:bCs/>
        </w:rPr>
        <w:t xml:space="preserve">5 </w:t>
      </w:r>
      <w:r w:rsidRPr="00483738">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bCs/>
        </w:rPr>
        <w:t>Odwołanie wnosi się do Prezesa Krajowej Izby Odwoławczej.</w:t>
      </w:r>
    </w:p>
    <w:p w14:paraId="45C53BBA"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rPr>
        <w:t>Pisma w formie pisemnej wnosi się za pośrednictwem operatora pocztowego, w rozumieniu ustawy z dnia 23 listopada 2012</w:t>
      </w:r>
      <w:r w:rsidR="004B5903" w:rsidRPr="00483738">
        <w:rPr>
          <w:rFonts w:ascii="Times New Roman" w:hAnsi="Times New Roman" w:cs="Times New Roman"/>
        </w:rPr>
        <w:t xml:space="preserve"> </w:t>
      </w:r>
      <w:r w:rsidRPr="00483738">
        <w:rPr>
          <w:rFonts w:ascii="Times New Roman" w:hAnsi="Times New Roman" w:cs="Times New Roman"/>
        </w:rPr>
        <w:t xml:space="preserve">r. – Prawo pocztowe, osobiście, za pośrednictwem posłańca, </w:t>
      </w:r>
      <w:r w:rsidRPr="00483738">
        <w:rPr>
          <w:rFonts w:ascii="Times New Roman" w:hAnsi="Times New Roman" w:cs="Times New Roman"/>
        </w:rPr>
        <w:br/>
        <w:t>a pisma w postaci elektronicznej wnosi się przy użyciu środków komunikacji elektronicznej.</w:t>
      </w:r>
    </w:p>
    <w:p w14:paraId="3B43DECC"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lang w:eastAsia="pl-PL"/>
        </w:rPr>
        <w:t xml:space="preserve">Odwołanie zawiera: </w:t>
      </w:r>
    </w:p>
    <w:p w14:paraId="528D7E4E"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1) imię i nazwisko albo nazwę, miejsce zamieszkania albo siedzibę, numer telefonu oraz adres</w:t>
      </w:r>
      <w:r w:rsidRPr="00483738">
        <w:rPr>
          <w:sz w:val="22"/>
          <w:szCs w:val="22"/>
          <w:lang w:eastAsia="pl-PL"/>
        </w:rPr>
        <w:br/>
        <w:t xml:space="preserve">    poczty elektronicznej odwołującego oraz imię i nazwisko przedstawiciela (przedstawicieli); </w:t>
      </w:r>
    </w:p>
    <w:p w14:paraId="19336289"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2) nazwę i siedzibę zamawiającego, numer telefonu oraz adres poczty elektronicznej </w:t>
      </w:r>
    </w:p>
    <w:p w14:paraId="6357E055"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zamawiającego; </w:t>
      </w:r>
    </w:p>
    <w:p w14:paraId="3D46106B" w14:textId="77777777" w:rsidR="00555AAD" w:rsidRPr="00483738" w:rsidRDefault="00555AAD" w:rsidP="005A5EF2">
      <w:pPr>
        <w:suppressAutoHyphens w:val="0"/>
        <w:autoSpaceDE w:val="0"/>
        <w:autoSpaceDN w:val="0"/>
        <w:adjustRightInd w:val="0"/>
        <w:spacing w:line="276" w:lineRule="auto"/>
        <w:ind w:left="851"/>
        <w:rPr>
          <w:sz w:val="22"/>
          <w:szCs w:val="22"/>
          <w:lang w:eastAsia="pl-PL"/>
        </w:rPr>
      </w:pPr>
      <w:r w:rsidRPr="00483738">
        <w:rPr>
          <w:sz w:val="22"/>
          <w:szCs w:val="22"/>
          <w:lang w:eastAsia="pl-PL"/>
        </w:rPr>
        <w:t>3) numer Powszechnego Elektronicznego Systemu Ewidencji Ludności (PESEL) lub NIP</w:t>
      </w:r>
    </w:p>
    <w:p w14:paraId="43F0B628" w14:textId="77777777" w:rsidR="00555AAD" w:rsidRPr="00483738" w:rsidRDefault="00555AAD" w:rsidP="005A5EF2">
      <w:pPr>
        <w:suppressAutoHyphens w:val="0"/>
        <w:autoSpaceDE w:val="0"/>
        <w:autoSpaceDN w:val="0"/>
        <w:adjustRightInd w:val="0"/>
        <w:spacing w:line="276" w:lineRule="auto"/>
        <w:ind w:left="851"/>
        <w:rPr>
          <w:sz w:val="22"/>
          <w:szCs w:val="22"/>
          <w:lang w:eastAsia="pl-PL"/>
        </w:rPr>
      </w:pPr>
      <w:r w:rsidRPr="00483738">
        <w:rPr>
          <w:sz w:val="22"/>
          <w:szCs w:val="22"/>
          <w:lang w:eastAsia="pl-PL"/>
        </w:rPr>
        <w:t xml:space="preserve">    odwołującego będącego osobą fizyczną, jeżeli jest on obowiązany do jego posiadania albo  </w:t>
      </w:r>
    </w:p>
    <w:p w14:paraId="0488FBD8" w14:textId="77777777" w:rsidR="00555AAD" w:rsidRPr="00483738" w:rsidRDefault="00555AAD" w:rsidP="005A5EF2">
      <w:pPr>
        <w:suppressAutoHyphens w:val="0"/>
        <w:autoSpaceDE w:val="0"/>
        <w:autoSpaceDN w:val="0"/>
        <w:adjustRightInd w:val="0"/>
        <w:spacing w:line="276" w:lineRule="auto"/>
        <w:ind w:left="851"/>
        <w:rPr>
          <w:sz w:val="22"/>
          <w:szCs w:val="22"/>
          <w:lang w:eastAsia="pl-PL"/>
        </w:rPr>
      </w:pPr>
      <w:r w:rsidRPr="00483738">
        <w:rPr>
          <w:sz w:val="22"/>
          <w:szCs w:val="22"/>
          <w:lang w:eastAsia="pl-PL"/>
        </w:rPr>
        <w:t xml:space="preserve">    posiada go nie mając takiego obowiązku; </w:t>
      </w:r>
    </w:p>
    <w:p w14:paraId="163242B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4) numer w Krajowym Rejestrze Sądowym, a w przypadku jego braku – numer w innym </w:t>
      </w:r>
    </w:p>
    <w:p w14:paraId="2137527C"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właściwym rejestrze, ewidencji lub NIP odwołującego niebędącego osobą fizyczną, który</w:t>
      </w:r>
    </w:p>
    <w:p w14:paraId="62642241"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nie ma obowiązku wpisu we właściwym rejestrze lub ewidencji, jeżeli jest on obowiązany </w:t>
      </w:r>
    </w:p>
    <w:p w14:paraId="36831532"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do jego posiadania; </w:t>
      </w:r>
    </w:p>
    <w:p w14:paraId="5DD0E31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5) określenie przedmiotu zamówienia; </w:t>
      </w:r>
    </w:p>
    <w:p w14:paraId="31A612CD"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6) wskazanie numeru ogłoszenia w przypadku zamieszczenia w Biuletynie Zamówień </w:t>
      </w:r>
    </w:p>
    <w:p w14:paraId="4B2C0396"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Publicznych albo publikacji w Dzienniku Urzędowym Unii Europejskiej; </w:t>
      </w:r>
    </w:p>
    <w:p w14:paraId="72926569"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7) wskazanie czynności lub zaniechania czynności zamawiającego, której zarzuca się </w:t>
      </w:r>
    </w:p>
    <w:p w14:paraId="754957C4"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niezgodność z przepisami ustawy; </w:t>
      </w:r>
    </w:p>
    <w:p w14:paraId="19B8E654"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8) zwięzłe przedstawienie zarzutów; </w:t>
      </w:r>
    </w:p>
    <w:p w14:paraId="6568DC2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9) żądanie co do sposobu rozstrzygnięcia odwołania; </w:t>
      </w:r>
    </w:p>
    <w:p w14:paraId="02D3F5B5"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10) wskazanie okoliczności faktycznych i prawnych uzasadniających wniesienie odwołania</w:t>
      </w:r>
    </w:p>
    <w:p w14:paraId="1885D32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oraz dowodów na poparcie przytoczonych okoliczności; </w:t>
      </w:r>
    </w:p>
    <w:p w14:paraId="61036EEB"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11) podpis odwołującego albo jego przedstawiciela lub przedstawicieli; </w:t>
      </w:r>
    </w:p>
    <w:p w14:paraId="5BC30ABB" w14:textId="7E80F16A" w:rsidR="00555AAD" w:rsidRPr="00483738" w:rsidRDefault="00555AAD" w:rsidP="005A5EF2">
      <w:pPr>
        <w:pStyle w:val="Tekstpodstawowywcity"/>
        <w:spacing w:after="0"/>
        <w:ind w:left="851"/>
        <w:jc w:val="both"/>
        <w:rPr>
          <w:lang w:eastAsia="pl-PL"/>
        </w:rPr>
      </w:pPr>
      <w:r w:rsidRPr="00483738">
        <w:rPr>
          <w:lang w:eastAsia="pl-PL"/>
        </w:rPr>
        <w:t>12) wykaz załączników.</w:t>
      </w:r>
    </w:p>
    <w:p w14:paraId="33BA6260" w14:textId="77777777" w:rsidR="001E7110" w:rsidRPr="00483738"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483738" w:rsidRDefault="00555AAD" w:rsidP="00D64164">
      <w:pPr>
        <w:pStyle w:val="Akapitzlist"/>
        <w:numPr>
          <w:ilvl w:val="0"/>
          <w:numId w:val="43"/>
        </w:numPr>
        <w:suppressAutoHyphens w:val="0"/>
        <w:autoSpaceDE w:val="0"/>
        <w:autoSpaceDN w:val="0"/>
        <w:adjustRightInd w:val="0"/>
        <w:jc w:val="both"/>
        <w:rPr>
          <w:rFonts w:ascii="Times New Roman" w:hAnsi="Times New Roman" w:cs="Times New Roman"/>
          <w:lang w:eastAsia="pl-PL"/>
        </w:rPr>
      </w:pPr>
      <w:r w:rsidRPr="00483738">
        <w:rPr>
          <w:rFonts w:ascii="Times New Roman" w:hAnsi="Times New Roman" w:cs="Times New Roman"/>
          <w:lang w:eastAsia="pl-PL"/>
        </w:rPr>
        <w:t xml:space="preserve">Do odwołania dołącza się: </w:t>
      </w:r>
    </w:p>
    <w:p w14:paraId="0C7F8523"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1) dowód uiszczenia wpisu od odwołania w wymaganej wysokości; </w:t>
      </w:r>
    </w:p>
    <w:p w14:paraId="13234930"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2) dowód przesłania kopii odwołania zamawiającemu; </w:t>
      </w:r>
    </w:p>
    <w:p w14:paraId="4BBB7620" w14:textId="300811B3" w:rsidR="00555AAD" w:rsidRPr="00483738" w:rsidRDefault="00555AAD" w:rsidP="005A5EF2">
      <w:pPr>
        <w:pStyle w:val="Tekstpodstawowywcity"/>
        <w:spacing w:after="0"/>
        <w:ind w:left="0" w:firstLine="851"/>
        <w:jc w:val="both"/>
        <w:rPr>
          <w:lang w:eastAsia="pl-PL"/>
        </w:rPr>
      </w:pPr>
      <w:r w:rsidRPr="00483738">
        <w:rPr>
          <w:lang w:eastAsia="pl-PL"/>
        </w:rPr>
        <w:t>3) dokument potwierdzający umocowanie do reprezentowania odwołującego.</w:t>
      </w:r>
    </w:p>
    <w:p w14:paraId="409BC39D" w14:textId="77777777" w:rsidR="001E7110" w:rsidRPr="00483738"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483738" w:rsidRDefault="00555AAD" w:rsidP="00D64164">
      <w:pPr>
        <w:pStyle w:val="Tekstpodstawowywcity"/>
        <w:numPr>
          <w:ilvl w:val="0"/>
          <w:numId w:val="49"/>
        </w:numPr>
        <w:spacing w:after="0"/>
        <w:ind w:left="709"/>
        <w:jc w:val="both"/>
        <w:rPr>
          <w:rFonts w:ascii="Times New Roman" w:hAnsi="Times New Roman" w:cs="Times New Roman"/>
          <w:bCs/>
        </w:rPr>
      </w:pPr>
      <w:r w:rsidRPr="00483738">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483738">
        <w:rPr>
          <w:rFonts w:ascii="Times New Roman" w:hAnsi="Times New Roman" w:cs="Times New Roman"/>
          <w:bCs/>
        </w:rPr>
        <w:br/>
      </w:r>
      <w:r w:rsidRPr="00483738">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7"/>
    </w:p>
    <w:p w14:paraId="7EB42F85" w14:textId="480B7E05"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AADA30" w14:textId="77777777" w:rsidR="008B5054" w:rsidRDefault="008B5054" w:rsidP="00555AAD">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4115EA1B" w14:textId="77777777" w:rsidR="008B5054" w:rsidRDefault="008B5054" w:rsidP="00555AAD">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22014C18" w14:textId="5D813688" w:rsidR="00555AAD" w:rsidRPr="00483738"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w:t>
      </w:r>
      <w:r w:rsidR="009133E3" w:rsidRPr="00483738">
        <w:rPr>
          <w:rFonts w:ascii="Times New Roman" w:eastAsia="Calibri" w:hAnsi="Times New Roman" w:cs="Times New Roman"/>
          <w:b/>
          <w:sz w:val="22"/>
          <w:szCs w:val="22"/>
          <w:u w:val="single"/>
        </w:rPr>
        <w:t>I</w:t>
      </w:r>
      <w:r w:rsidR="001B133A" w:rsidRPr="00483738">
        <w:rPr>
          <w:rFonts w:ascii="Times New Roman" w:eastAsia="Calibri" w:hAnsi="Times New Roman" w:cs="Times New Roman"/>
          <w:b/>
          <w:sz w:val="22"/>
          <w:szCs w:val="22"/>
          <w:u w:val="single"/>
        </w:rPr>
        <w:t>V</w:t>
      </w:r>
      <w:r w:rsidRPr="00483738">
        <w:rPr>
          <w:rFonts w:ascii="Times New Roman" w:eastAsia="Calibri" w:hAnsi="Times New Roman" w:cs="Times New Roman"/>
          <w:b/>
          <w:sz w:val="22"/>
          <w:szCs w:val="22"/>
        </w:rPr>
        <w:t xml:space="preserve">.  KLAUZULA INFORMACYJNA RODO. </w:t>
      </w:r>
    </w:p>
    <w:p w14:paraId="596ED188" w14:textId="388018D5" w:rsidR="002E3BB3" w:rsidRPr="00483738" w:rsidRDefault="002E3BB3" w:rsidP="00D64164">
      <w:pPr>
        <w:pStyle w:val="Akapitzlist"/>
        <w:numPr>
          <w:ilvl w:val="0"/>
          <w:numId w:val="61"/>
        </w:numPr>
        <w:suppressAutoHyphens w:val="0"/>
        <w:spacing w:before="240"/>
        <w:ind w:left="709"/>
        <w:jc w:val="both"/>
        <w:rPr>
          <w:rFonts w:ascii="Times New Roman" w:hAnsi="Times New Roman" w:cs="Times New Roman"/>
        </w:rPr>
      </w:pPr>
      <w:r w:rsidRPr="0048373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483738" w:rsidRDefault="002E3BB3" w:rsidP="00D64164">
      <w:pPr>
        <w:pStyle w:val="Akapitzlist"/>
        <w:numPr>
          <w:ilvl w:val="0"/>
          <w:numId w:val="58"/>
        </w:numPr>
        <w:suppressAutoHyphens w:val="0"/>
        <w:ind w:left="993"/>
        <w:jc w:val="both"/>
        <w:rPr>
          <w:rFonts w:ascii="Times New Roman" w:hAnsi="Times New Roman" w:cs="Times New Roman"/>
        </w:rPr>
      </w:pPr>
      <w:r w:rsidRPr="00483738">
        <w:rPr>
          <w:rFonts w:ascii="Times New Roman" w:hAnsi="Times New Roman" w:cs="Times New Roman"/>
        </w:rPr>
        <w:t xml:space="preserve">Administratorem Pani/Pana danych osobowych jest </w:t>
      </w:r>
      <w:r w:rsidRPr="00483738">
        <w:rPr>
          <w:rFonts w:ascii="Times New Roman" w:hAnsi="Times New Roman" w:cs="Times New Roman"/>
          <w:b/>
        </w:rPr>
        <w:t xml:space="preserve">Uniwersytet Łódzki </w:t>
      </w:r>
      <w:r w:rsidRPr="00483738">
        <w:rPr>
          <w:rFonts w:ascii="Times New Roman" w:hAnsi="Times New Roman" w:cs="Times New Roman"/>
          <w:bCs/>
        </w:rPr>
        <w:t xml:space="preserve">z siedzibą </w:t>
      </w:r>
      <w:r w:rsidRPr="00483738">
        <w:rPr>
          <w:rFonts w:ascii="Times New Roman" w:hAnsi="Times New Roman" w:cs="Times New Roman"/>
          <w:b/>
        </w:rPr>
        <w:t>przy  ul. Narutowicza 68, 90-136 Łódź</w:t>
      </w:r>
      <w:r w:rsidRPr="00483738">
        <w:rPr>
          <w:rFonts w:ascii="Times New Roman" w:hAnsi="Times New Roman" w:cs="Times New Roman"/>
          <w:bCs/>
        </w:rPr>
        <w:t>;</w:t>
      </w:r>
    </w:p>
    <w:p w14:paraId="5CFD41C3" w14:textId="49D9D8E5" w:rsidR="002E3BB3" w:rsidRPr="00483738" w:rsidRDefault="002E3BB3" w:rsidP="00D64164">
      <w:pPr>
        <w:pStyle w:val="Akapitzlist"/>
        <w:numPr>
          <w:ilvl w:val="0"/>
          <w:numId w:val="58"/>
        </w:numPr>
        <w:suppressAutoHyphens w:val="0"/>
        <w:ind w:left="993"/>
        <w:jc w:val="both"/>
        <w:rPr>
          <w:rFonts w:ascii="Times New Roman" w:hAnsi="Times New Roman" w:cs="Times New Roman"/>
        </w:rPr>
      </w:pPr>
      <w:r w:rsidRPr="00483738">
        <w:rPr>
          <w:rFonts w:ascii="Times New Roman" w:hAnsi="Times New Roman" w:cs="Times New Roman"/>
        </w:rPr>
        <w:t>Administrator wyznaczył Inspektora Ochrony Danych, z którym mo</w:t>
      </w:r>
      <w:r w:rsidR="00CF1A5D" w:rsidRPr="00483738">
        <w:rPr>
          <w:rFonts w:ascii="Times New Roman" w:hAnsi="Times New Roman" w:cs="Times New Roman"/>
        </w:rPr>
        <w:t>ż</w:t>
      </w:r>
      <w:r w:rsidRPr="00483738">
        <w:rPr>
          <w:rFonts w:ascii="Times New Roman" w:hAnsi="Times New Roman" w:cs="Times New Roman"/>
        </w:rPr>
        <w:t>na się kontaktować za pomocą poczty elektronicznej</w:t>
      </w:r>
      <w:r w:rsidRPr="00483738">
        <w:rPr>
          <w:rFonts w:ascii="Times New Roman" w:hAnsi="Times New Roman" w:cs="Times New Roman"/>
          <w:bCs/>
        </w:rPr>
        <w:t xml:space="preserve">: </w:t>
      </w:r>
      <w:hyperlink r:id="rId21" w:history="1">
        <w:r w:rsidR="0078161E" w:rsidRPr="00483738">
          <w:rPr>
            <w:rStyle w:val="Hipercze"/>
            <w:rFonts w:ascii="Times New Roman" w:hAnsi="Times New Roman" w:cs="Times New Roman"/>
            <w:bCs/>
            <w:color w:val="auto"/>
          </w:rPr>
          <w:t>iod@uni.lodz.pl</w:t>
        </w:r>
      </w:hyperlink>
      <w:r w:rsidRPr="00483738">
        <w:rPr>
          <w:rFonts w:ascii="Times New Roman" w:hAnsi="Times New Roman" w:cs="Times New Roman"/>
          <w:bCs/>
        </w:rPr>
        <w:t>;</w:t>
      </w:r>
    </w:p>
    <w:p w14:paraId="7E067AC6" w14:textId="1DC02737" w:rsidR="00156DF2" w:rsidRPr="00483738" w:rsidRDefault="002E3BB3" w:rsidP="005B1A69">
      <w:pPr>
        <w:pStyle w:val="Akapitzlist"/>
        <w:ind w:left="993"/>
        <w:jc w:val="both"/>
        <w:rPr>
          <w:bCs/>
          <w:u w:val="single"/>
        </w:rPr>
      </w:pPr>
      <w:r w:rsidRPr="00483738">
        <w:rPr>
          <w:rFonts w:ascii="Times New Roman" w:hAnsi="Times New Roman" w:cs="Times New Roman"/>
          <w:position w:val="6"/>
        </w:rPr>
        <w:t xml:space="preserve">Pani/Pana dane osobowe przetwarzane będą w celu związanym z przedmiotowym postępowaniem o udzielenie zamówienia publicznego, prowadzonego w trybie </w:t>
      </w:r>
      <w:r w:rsidR="005D3E05" w:rsidRPr="00483738">
        <w:rPr>
          <w:rFonts w:ascii="Times New Roman" w:hAnsi="Times New Roman" w:cs="Times New Roman"/>
          <w:position w:val="6"/>
        </w:rPr>
        <w:t>pod</w:t>
      </w:r>
      <w:r w:rsidR="00156DF2" w:rsidRPr="00483738">
        <w:rPr>
          <w:rFonts w:ascii="Times New Roman" w:hAnsi="Times New Roman" w:cs="Times New Roman"/>
          <w:position w:val="6"/>
        </w:rPr>
        <w:t>s</w:t>
      </w:r>
      <w:r w:rsidR="005D3E05" w:rsidRPr="00483738">
        <w:rPr>
          <w:rFonts w:ascii="Times New Roman" w:hAnsi="Times New Roman" w:cs="Times New Roman"/>
          <w:position w:val="6"/>
        </w:rPr>
        <w:t>tawowym, bez możliwości negocjacji</w:t>
      </w:r>
      <w:r w:rsidRPr="00483738">
        <w:rPr>
          <w:rFonts w:ascii="Times New Roman" w:hAnsi="Times New Roman" w:cs="Times New Roman"/>
          <w:position w:val="6"/>
        </w:rPr>
        <w:t xml:space="preserve"> </w:t>
      </w:r>
      <w:r w:rsidR="00E705DC" w:rsidRPr="00483738">
        <w:rPr>
          <w:rFonts w:ascii="Times New Roman" w:hAnsi="Times New Roman" w:cs="Times New Roman"/>
          <w:position w:val="6"/>
        </w:rPr>
        <w:t>pod</w:t>
      </w:r>
      <w:r w:rsidRPr="00483738">
        <w:rPr>
          <w:rFonts w:ascii="Times New Roman" w:hAnsi="Times New Roman" w:cs="Times New Roman"/>
          <w:position w:val="6"/>
        </w:rPr>
        <w:t xml:space="preserve"> nazwą</w:t>
      </w:r>
      <w:r w:rsidR="00C372B1" w:rsidRPr="00483738">
        <w:rPr>
          <w:rFonts w:ascii="Times New Roman" w:hAnsi="Times New Roman" w:cs="Times New Roman"/>
          <w:position w:val="6"/>
        </w:rPr>
        <w:t>:</w:t>
      </w:r>
      <w:r w:rsidRPr="00483738">
        <w:rPr>
          <w:position w:val="6"/>
        </w:rPr>
        <w:t xml:space="preserve"> </w:t>
      </w:r>
      <w:r w:rsidR="000458CC" w:rsidRPr="00483738">
        <w:rPr>
          <w:position w:val="6"/>
        </w:rPr>
        <w:t>„</w:t>
      </w:r>
      <w:r w:rsidR="005B1A69" w:rsidRPr="00483738">
        <w:rPr>
          <w:rFonts w:ascii="Times New Roman" w:hAnsi="Times New Roman" w:cs="Times New Roman"/>
        </w:rPr>
        <w:t>Remont</w:t>
      </w:r>
      <w:r w:rsidR="00710174" w:rsidRPr="00483738">
        <w:rPr>
          <w:rFonts w:ascii="Times New Roman" w:hAnsi="Times New Roman" w:cs="Times New Roman"/>
        </w:rPr>
        <w:t xml:space="preserve"> i</w:t>
      </w:r>
      <w:r w:rsidR="005B1A69" w:rsidRPr="00483738">
        <w:rPr>
          <w:rFonts w:ascii="Times New Roman" w:hAnsi="Times New Roman" w:cs="Times New Roman"/>
        </w:rPr>
        <w:t xml:space="preserve"> przebudowa wnętrz na potrzeby wykonania Strefy Studenta Biblioteki Uniwersytetu Łódzkiego przy ul. Matejki 32/38 w Łodzi</w:t>
      </w:r>
      <w:r w:rsidR="00C372B1" w:rsidRPr="00483738">
        <w:rPr>
          <w:bCs/>
        </w:rPr>
        <w:t>”</w:t>
      </w:r>
      <w:r w:rsidR="005B1A69" w:rsidRPr="00483738">
        <w:rPr>
          <w:bCs/>
        </w:rPr>
        <w:t>.</w:t>
      </w:r>
    </w:p>
    <w:p w14:paraId="36DE8A9F" w14:textId="2892FAA0" w:rsidR="002E3BB3" w:rsidRPr="00483738" w:rsidRDefault="002E3BB3" w:rsidP="00D64164">
      <w:pPr>
        <w:pStyle w:val="Akapitzlist"/>
        <w:numPr>
          <w:ilvl w:val="0"/>
          <w:numId w:val="58"/>
        </w:numPr>
        <w:suppressAutoHyphens w:val="0"/>
        <w:overflowPunct w:val="0"/>
        <w:autoSpaceDE w:val="0"/>
        <w:autoSpaceDN w:val="0"/>
        <w:adjustRightInd w:val="0"/>
        <w:ind w:left="993" w:right="96"/>
        <w:jc w:val="both"/>
        <w:textAlignment w:val="baseline"/>
        <w:rPr>
          <w:rFonts w:ascii="Times New Roman" w:hAnsi="Times New Roman" w:cs="Times New Roman"/>
        </w:rPr>
      </w:pPr>
      <w:r w:rsidRPr="00483738">
        <w:rPr>
          <w:rFonts w:ascii="Times New Roman" w:hAnsi="Times New Roman" w:cs="Times New Roman"/>
        </w:rPr>
        <w:t xml:space="preserve">Pani/Pana dane osobowe będą przetwarzane, ponieważ jest to </w:t>
      </w:r>
      <w:r w:rsidRPr="00483738">
        <w:rPr>
          <w:rFonts w:ascii="Times New Roman" w:hAnsi="Times New Roman" w:cs="Times New Roman"/>
          <w:shd w:val="clear" w:color="auto" w:fill="FFFFFF"/>
        </w:rPr>
        <w:t>niezbędne do wypełnienia obowiązku prawnego ciążącego na administratorze (</w:t>
      </w:r>
      <w:r w:rsidRPr="00483738">
        <w:rPr>
          <w:rFonts w:ascii="Times New Roman" w:hAnsi="Times New Roman" w:cs="Times New Roman"/>
        </w:rPr>
        <w:t>art. 6 ust. 1 lit. c RODO w związku z przepisami ustawy z dnia 11 września 2019 r. Prawo zamówień publicznych zwanej dalej ustawą PZP).</w:t>
      </w:r>
    </w:p>
    <w:p w14:paraId="1278B83A" w14:textId="770A09DB" w:rsidR="002E3BB3" w:rsidRPr="00483738" w:rsidRDefault="002E3BB3" w:rsidP="00D64164">
      <w:pPr>
        <w:pStyle w:val="Akapitzlist"/>
        <w:numPr>
          <w:ilvl w:val="0"/>
          <w:numId w:val="58"/>
        </w:numPr>
        <w:suppressAutoHyphens w:val="0"/>
        <w:ind w:left="993"/>
        <w:jc w:val="both"/>
        <w:rPr>
          <w:rFonts w:ascii="Times New Roman" w:hAnsi="Times New Roman" w:cs="Times New Roman"/>
        </w:rPr>
      </w:pPr>
      <w:r w:rsidRPr="00483738">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483738" w:rsidRDefault="002E3BB3" w:rsidP="00D64164">
      <w:pPr>
        <w:pStyle w:val="Akapitzlist"/>
        <w:numPr>
          <w:ilvl w:val="0"/>
          <w:numId w:val="58"/>
        </w:numPr>
        <w:suppressAutoHyphens w:val="0"/>
        <w:ind w:left="993"/>
        <w:jc w:val="both"/>
        <w:rPr>
          <w:rFonts w:ascii="Times New Roman" w:hAnsi="Times New Roman" w:cs="Times New Roman"/>
        </w:rPr>
      </w:pPr>
      <w:r w:rsidRPr="00483738">
        <w:rPr>
          <w:rFonts w:ascii="Times New Roman" w:hAnsi="Times New Roman" w:cs="Times New Roman"/>
          <w:position w:val="6"/>
        </w:rPr>
        <w:t xml:space="preserve">Pani/Pana dane osobowe będą przechowywane, zgodnie z art. 78 ust. 1 i 4 ustawy </w:t>
      </w:r>
      <w:proofErr w:type="spellStart"/>
      <w:r w:rsidRPr="00483738">
        <w:rPr>
          <w:rFonts w:ascii="Times New Roman" w:hAnsi="Times New Roman" w:cs="Times New Roman"/>
          <w:position w:val="6"/>
        </w:rPr>
        <w:t>Pzp</w:t>
      </w:r>
      <w:proofErr w:type="spellEnd"/>
      <w:r w:rsidRPr="00483738">
        <w:rPr>
          <w:rFonts w:ascii="Times New Roman" w:hAnsi="Times New Roman" w:cs="Times New Roman"/>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483738">
        <w:rPr>
          <w:rFonts w:ascii="Times New Roman" w:hAnsi="Times New Roman" w:cs="Times New Roman"/>
          <w:position w:val="6"/>
        </w:rPr>
        <w:t>;</w:t>
      </w:r>
    </w:p>
    <w:p w14:paraId="080930E8" w14:textId="3F3F463E" w:rsidR="002E3BB3" w:rsidRPr="00483738" w:rsidRDefault="002E3BB3" w:rsidP="00D64164">
      <w:pPr>
        <w:pStyle w:val="Akapitzlist"/>
        <w:numPr>
          <w:ilvl w:val="0"/>
          <w:numId w:val="58"/>
        </w:numPr>
        <w:suppressAutoHyphens w:val="0"/>
        <w:ind w:hanging="447"/>
        <w:jc w:val="both"/>
        <w:rPr>
          <w:rFonts w:ascii="Times New Roman" w:hAnsi="Times New Roman" w:cs="Times New Roman"/>
        </w:rPr>
      </w:pPr>
      <w:r w:rsidRPr="00483738">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483738" w:rsidRDefault="002E3BB3" w:rsidP="00D64164">
      <w:pPr>
        <w:pStyle w:val="Akapitzlist"/>
        <w:numPr>
          <w:ilvl w:val="0"/>
          <w:numId w:val="58"/>
        </w:numPr>
        <w:suppressAutoHyphens w:val="0"/>
        <w:ind w:hanging="447"/>
        <w:jc w:val="both"/>
        <w:rPr>
          <w:rFonts w:ascii="Times New Roman" w:hAnsi="Times New Roman" w:cs="Times New Roman"/>
        </w:rPr>
      </w:pPr>
      <w:r w:rsidRPr="00483738">
        <w:rPr>
          <w:rFonts w:ascii="Times New Roman" w:hAnsi="Times New Roman" w:cs="Times New Roman"/>
        </w:rPr>
        <w:lastRenderedPageBreak/>
        <w:t xml:space="preserve">W odniesieniu do Pani/Pana danych osobowych decyzje nie będą podejmowane </w:t>
      </w:r>
      <w:r w:rsidR="00913D90" w:rsidRPr="00483738">
        <w:rPr>
          <w:rFonts w:ascii="Times New Roman" w:hAnsi="Times New Roman" w:cs="Times New Roman"/>
        </w:rPr>
        <w:br/>
      </w:r>
      <w:r w:rsidRPr="00483738">
        <w:rPr>
          <w:rFonts w:ascii="Times New Roman" w:hAnsi="Times New Roman" w:cs="Times New Roman"/>
        </w:rPr>
        <w:t>w sposób zautomatyzowany, stosownie do art. 22 RODO.</w:t>
      </w:r>
    </w:p>
    <w:p w14:paraId="6CB6464C" w14:textId="77777777" w:rsidR="002E3BB3" w:rsidRPr="00483738" w:rsidRDefault="002E3BB3" w:rsidP="00D64164">
      <w:pPr>
        <w:pStyle w:val="Akapitzlist"/>
        <w:numPr>
          <w:ilvl w:val="0"/>
          <w:numId w:val="58"/>
        </w:numPr>
        <w:suppressAutoHyphens w:val="0"/>
        <w:ind w:hanging="447"/>
        <w:jc w:val="both"/>
        <w:rPr>
          <w:rFonts w:ascii="Times New Roman" w:hAnsi="Times New Roman" w:cs="Times New Roman"/>
        </w:rPr>
      </w:pPr>
      <w:r w:rsidRPr="00483738">
        <w:rPr>
          <w:rFonts w:ascii="Times New Roman" w:hAnsi="Times New Roman" w:cs="Times New Roman"/>
        </w:rPr>
        <w:t>posiada Pani/Pan:</w:t>
      </w:r>
    </w:p>
    <w:p w14:paraId="27B3B3C4" w14:textId="77777777" w:rsidR="002E3BB3" w:rsidRPr="00483738" w:rsidRDefault="002E3BB3" w:rsidP="00D64164">
      <w:pPr>
        <w:numPr>
          <w:ilvl w:val="0"/>
          <w:numId w:val="55"/>
        </w:numPr>
        <w:suppressAutoHyphens w:val="0"/>
        <w:spacing w:line="276" w:lineRule="auto"/>
        <w:ind w:left="1560" w:hanging="284"/>
        <w:jc w:val="both"/>
        <w:rPr>
          <w:iCs/>
          <w:sz w:val="22"/>
          <w:szCs w:val="22"/>
        </w:rPr>
      </w:pPr>
      <w:r w:rsidRPr="00483738">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483738" w:rsidRDefault="002E3BB3" w:rsidP="00D64164">
      <w:pPr>
        <w:numPr>
          <w:ilvl w:val="0"/>
          <w:numId w:val="55"/>
        </w:numPr>
        <w:suppressAutoHyphens w:val="0"/>
        <w:spacing w:line="276" w:lineRule="auto"/>
        <w:ind w:left="1560" w:hanging="284"/>
        <w:jc w:val="both"/>
        <w:rPr>
          <w:iCs/>
          <w:sz w:val="22"/>
          <w:szCs w:val="22"/>
        </w:rPr>
      </w:pPr>
      <w:r w:rsidRPr="00483738">
        <w:rPr>
          <w:sz w:val="22"/>
          <w:szCs w:val="22"/>
        </w:rPr>
        <w:t xml:space="preserve">na podstawie art. 16 RODO prawo do sprostowania lub uzupełnienia  Pani/Pana danych osobowych, prawo to może zostać ograniczone w oparciu o art. 19 ust. 2 oraz art. 76 ustawy PZP,  przy czym </w:t>
      </w:r>
      <w:r w:rsidRPr="00483738">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483738" w:rsidRDefault="002E3BB3" w:rsidP="00D64164">
      <w:pPr>
        <w:numPr>
          <w:ilvl w:val="0"/>
          <w:numId w:val="55"/>
        </w:numPr>
        <w:suppressAutoHyphens w:val="0"/>
        <w:spacing w:line="276" w:lineRule="auto"/>
        <w:ind w:left="1560" w:hanging="284"/>
        <w:jc w:val="both"/>
        <w:rPr>
          <w:sz w:val="22"/>
          <w:szCs w:val="22"/>
        </w:rPr>
      </w:pPr>
      <w:r w:rsidRPr="00483738">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483738" w:rsidRDefault="002E3BB3" w:rsidP="00D64164">
      <w:pPr>
        <w:numPr>
          <w:ilvl w:val="0"/>
          <w:numId w:val="55"/>
        </w:numPr>
        <w:suppressAutoHyphens w:val="0"/>
        <w:spacing w:line="276" w:lineRule="auto"/>
        <w:ind w:left="1560" w:hanging="284"/>
        <w:jc w:val="both"/>
        <w:rPr>
          <w:sz w:val="22"/>
          <w:szCs w:val="22"/>
        </w:rPr>
      </w:pPr>
      <w:r w:rsidRPr="00483738">
        <w:rPr>
          <w:sz w:val="22"/>
          <w:szCs w:val="22"/>
        </w:rPr>
        <w:t xml:space="preserve">prawo do wniesienia skargi do Prezesa Urzędu Ochrony Danych Osobowych, gdy uzna Pani/Pan, że przetwarzanie danych osobowych Pani/Pana dotyczących narusza przepisy RODO; </w:t>
      </w:r>
      <w:r w:rsidRPr="00483738">
        <w:rPr>
          <w:i/>
          <w:sz w:val="22"/>
          <w:szCs w:val="22"/>
        </w:rPr>
        <w:t xml:space="preserve"> </w:t>
      </w:r>
    </w:p>
    <w:p w14:paraId="3D5CD3D3" w14:textId="77777777" w:rsidR="002E3BB3" w:rsidRPr="00483738" w:rsidRDefault="002E3BB3" w:rsidP="00D64164">
      <w:pPr>
        <w:pStyle w:val="Akapitzlist"/>
        <w:numPr>
          <w:ilvl w:val="0"/>
          <w:numId w:val="59"/>
        </w:numPr>
        <w:suppressAutoHyphens w:val="0"/>
        <w:jc w:val="both"/>
        <w:rPr>
          <w:rFonts w:ascii="Times New Roman" w:hAnsi="Times New Roman" w:cs="Times New Roman"/>
        </w:rPr>
      </w:pPr>
      <w:r w:rsidRPr="00483738">
        <w:rPr>
          <w:rFonts w:ascii="Times New Roman" w:hAnsi="Times New Roman" w:cs="Times New Roman"/>
        </w:rPr>
        <w:t>nie przysługuje Pani/Panu:</w:t>
      </w:r>
    </w:p>
    <w:p w14:paraId="2D370D6F" w14:textId="77777777" w:rsidR="002E3BB3" w:rsidRPr="00483738" w:rsidRDefault="002E3BB3" w:rsidP="00D64164">
      <w:pPr>
        <w:numPr>
          <w:ilvl w:val="0"/>
          <w:numId w:val="56"/>
        </w:numPr>
        <w:suppressAutoHyphens w:val="0"/>
        <w:spacing w:line="276" w:lineRule="auto"/>
        <w:ind w:left="1276" w:hanging="157"/>
        <w:jc w:val="both"/>
        <w:rPr>
          <w:sz w:val="22"/>
          <w:szCs w:val="22"/>
        </w:rPr>
      </w:pPr>
      <w:r w:rsidRPr="00483738">
        <w:rPr>
          <w:sz w:val="22"/>
          <w:szCs w:val="22"/>
        </w:rPr>
        <w:t>w związku z art. 17 ust. 3 lit. b, d lub e RODO prawo do usunięcia danych osobowych;</w:t>
      </w:r>
    </w:p>
    <w:p w14:paraId="340B359D" w14:textId="77777777" w:rsidR="002E3BB3" w:rsidRPr="00483738" w:rsidRDefault="002E3BB3" w:rsidP="00D64164">
      <w:pPr>
        <w:numPr>
          <w:ilvl w:val="0"/>
          <w:numId w:val="56"/>
        </w:numPr>
        <w:suppressAutoHyphens w:val="0"/>
        <w:spacing w:line="276" w:lineRule="auto"/>
        <w:ind w:left="1276" w:hanging="157"/>
        <w:jc w:val="both"/>
        <w:rPr>
          <w:sz w:val="22"/>
          <w:szCs w:val="22"/>
        </w:rPr>
      </w:pPr>
      <w:r w:rsidRPr="00483738">
        <w:rPr>
          <w:sz w:val="22"/>
          <w:szCs w:val="22"/>
        </w:rPr>
        <w:t>prawo do przenoszenia danych osobowych, o którym mowa w art. 20 RODO;</w:t>
      </w:r>
    </w:p>
    <w:p w14:paraId="2D149D28" w14:textId="77777777" w:rsidR="002E3BB3" w:rsidRPr="00483738" w:rsidRDefault="002E3BB3" w:rsidP="00D64164">
      <w:pPr>
        <w:numPr>
          <w:ilvl w:val="0"/>
          <w:numId w:val="56"/>
        </w:numPr>
        <w:suppressAutoHyphens w:val="0"/>
        <w:spacing w:line="276" w:lineRule="auto"/>
        <w:ind w:left="1276" w:hanging="157"/>
        <w:jc w:val="both"/>
        <w:rPr>
          <w:sz w:val="22"/>
          <w:szCs w:val="22"/>
        </w:rPr>
      </w:pPr>
      <w:r w:rsidRPr="00483738">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483738"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19A02F8A" w:rsidR="002E3BB3" w:rsidRPr="00483738" w:rsidRDefault="002E3BB3" w:rsidP="00D64164">
      <w:pPr>
        <w:pStyle w:val="Akapitzlist"/>
        <w:numPr>
          <w:ilvl w:val="0"/>
          <w:numId w:val="60"/>
        </w:numPr>
        <w:suppressAutoHyphens w:val="0"/>
        <w:contextualSpacing/>
        <w:jc w:val="both"/>
        <w:rPr>
          <w:rFonts w:ascii="Times New Roman" w:hAnsi="Times New Roman" w:cs="Times New Roman"/>
        </w:rPr>
      </w:pPr>
      <w:r w:rsidRPr="00483738">
        <w:rPr>
          <w:rFonts w:ascii="Times New Roman" w:hAnsi="Times New Roman" w:cs="Times New Roman"/>
        </w:rPr>
        <w:t xml:space="preserve">Jednocześnie </w:t>
      </w:r>
      <w:r w:rsidRPr="00483738">
        <w:rPr>
          <w:rFonts w:ascii="Times New Roman" w:hAnsi="Times New Roman" w:cs="Times New Roman"/>
          <w:b/>
          <w:bCs/>
        </w:rPr>
        <w:t>Zamawiający</w:t>
      </w:r>
      <w:r w:rsidRPr="00483738">
        <w:rPr>
          <w:rFonts w:ascii="Times New Roman" w:hAnsi="Times New Roman" w:cs="Times New Roman"/>
        </w:rPr>
        <w:t xml:space="preserve"> przypomina o ciążącym na Pani/Panu obowiązku informacyjnym wynikającym z art. 14 RODO względem osób fizycznych, których dane przekazane zostaną </w:t>
      </w:r>
      <w:r w:rsidRPr="00483738">
        <w:rPr>
          <w:rFonts w:ascii="Times New Roman" w:hAnsi="Times New Roman" w:cs="Times New Roman"/>
          <w:b/>
          <w:bCs/>
        </w:rPr>
        <w:t>Zamawiającemu</w:t>
      </w:r>
      <w:r w:rsidRPr="00483738">
        <w:rPr>
          <w:rFonts w:ascii="Times New Roman" w:hAnsi="Times New Roman" w:cs="Times New Roman"/>
        </w:rPr>
        <w:t xml:space="preserve"> w związku z prowadzonym postępowaniem i które </w:t>
      </w:r>
      <w:r w:rsidRPr="00483738">
        <w:rPr>
          <w:rFonts w:ascii="Times New Roman" w:hAnsi="Times New Roman" w:cs="Times New Roman"/>
          <w:b/>
          <w:bCs/>
        </w:rPr>
        <w:t>Zamawiający</w:t>
      </w:r>
      <w:r w:rsidRPr="00483738">
        <w:rPr>
          <w:rFonts w:ascii="Times New Roman" w:hAnsi="Times New Roman" w:cs="Times New Roman"/>
        </w:rPr>
        <w:t xml:space="preserve"> pośrednio pozyska od wykonawcy biorącego udział w postępowaniu, chyba że ma zastosowanie co najmniej jedno z </w:t>
      </w:r>
      <w:proofErr w:type="spellStart"/>
      <w:r w:rsidRPr="00483738">
        <w:rPr>
          <w:rFonts w:ascii="Times New Roman" w:hAnsi="Times New Roman" w:cs="Times New Roman"/>
        </w:rPr>
        <w:t>wył</w:t>
      </w:r>
      <w:r w:rsidR="005A3DB0" w:rsidRPr="00483738">
        <w:rPr>
          <w:rFonts w:ascii="Times New Roman" w:hAnsi="Times New Roman" w:cs="Times New Roman"/>
        </w:rPr>
        <w:t>ą</w:t>
      </w:r>
      <w:r w:rsidRPr="00483738">
        <w:rPr>
          <w:rFonts w:ascii="Times New Roman" w:hAnsi="Times New Roman" w:cs="Times New Roman"/>
        </w:rPr>
        <w:t>czeń</w:t>
      </w:r>
      <w:proofErr w:type="spellEnd"/>
      <w:r w:rsidRPr="00483738">
        <w:rPr>
          <w:rFonts w:ascii="Times New Roman" w:hAnsi="Times New Roman" w:cs="Times New Roman"/>
        </w:rPr>
        <w:t>, o których mowa w art. 14 ust. 5 RODO.</w:t>
      </w:r>
    </w:p>
    <w:p w14:paraId="72915A2C" w14:textId="4D3D3EDF" w:rsidR="00555AAD" w:rsidRPr="00483738"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1A1D8A3" w14:textId="17B2C4F5" w:rsidR="00555AAD" w:rsidRPr="00483738"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3AA8F8" w14:textId="2368E739" w:rsidR="005435C5" w:rsidRDefault="005435C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800CF1"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F3DAB51"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FE6763"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5D1D3F3"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88296CD"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24CC32"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5AC63DB"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86C15E4"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8EE45C5"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783DB47"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F8E577" w14:textId="77777777" w:rsidR="008B5054" w:rsidRPr="00483738"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974E36" w14:textId="77777777" w:rsidR="00BB2CCD" w:rsidRPr="00483738"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900CFB" w14:textId="0361776E"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lastRenderedPageBreak/>
        <w:t>ROZDZIAŁ XXV.</w:t>
      </w:r>
      <w:r w:rsidR="00E836A5" w:rsidRPr="00483738">
        <w:rPr>
          <w:rFonts w:ascii="Times New Roman" w:eastAsia="Calibri" w:hAnsi="Times New Roman" w:cs="Times New Roman"/>
          <w:b/>
          <w:sz w:val="22"/>
          <w:szCs w:val="22"/>
        </w:rPr>
        <w:t xml:space="preserve"> POSTANOWIENIA KOŃCOWE</w:t>
      </w:r>
    </w:p>
    <w:p w14:paraId="6E4EE933"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1B0A3E8A" w:rsidR="0024443C" w:rsidRPr="00483738" w:rsidRDefault="00E54F9C" w:rsidP="47D3CE34">
      <w:pPr>
        <w:pStyle w:val="Tekstblokowy1"/>
        <w:spacing w:line="276" w:lineRule="auto"/>
        <w:ind w:left="0" w:hanging="567"/>
      </w:pPr>
      <w:r w:rsidRPr="00483738">
        <w:rPr>
          <w:szCs w:val="22"/>
        </w:rPr>
        <w:tab/>
      </w:r>
      <w:r w:rsidR="4FE4963A" w:rsidRPr="00483738">
        <w:t xml:space="preserve">          </w:t>
      </w:r>
      <w:r w:rsidR="0024443C" w:rsidRPr="00483738">
        <w:t xml:space="preserve">W sprawach nieuregulowanych niniejszą specyfikacją mają zastosowanie postanowienia ustawy </w:t>
      </w:r>
      <w:r w:rsidR="0024443C" w:rsidRPr="00483738">
        <w:rPr>
          <w:szCs w:val="22"/>
        </w:rPr>
        <w:br/>
      </w:r>
      <w:r w:rsidR="0024443C" w:rsidRPr="00483738">
        <w:t>z dnia 11 września 2019 r. Prawo zamówień publicznych (Dz.U. z 20</w:t>
      </w:r>
      <w:r w:rsidR="00C372B1" w:rsidRPr="00483738">
        <w:t>2</w:t>
      </w:r>
      <w:r w:rsidR="006162EC" w:rsidRPr="00483738">
        <w:t>3</w:t>
      </w:r>
      <w:r w:rsidR="0024443C" w:rsidRPr="00483738">
        <w:t xml:space="preserve"> r. poz. </w:t>
      </w:r>
      <w:r w:rsidR="00C372B1" w:rsidRPr="00483738">
        <w:t>1</w:t>
      </w:r>
      <w:r w:rsidR="006162EC" w:rsidRPr="00483738">
        <w:t>605</w:t>
      </w:r>
      <w:r w:rsidR="0024443C" w:rsidRPr="00483738">
        <w:t xml:space="preserve"> z </w:t>
      </w:r>
      <w:proofErr w:type="spellStart"/>
      <w:r w:rsidR="0024443C" w:rsidRPr="00483738">
        <w:t>późn</w:t>
      </w:r>
      <w:proofErr w:type="spellEnd"/>
      <w:r w:rsidR="0024443C" w:rsidRPr="00483738">
        <w:t>. zm.).</w:t>
      </w:r>
    </w:p>
    <w:p w14:paraId="2AC038FA" w14:textId="77777777" w:rsidR="0024443C" w:rsidRPr="00483738" w:rsidRDefault="0024443C" w:rsidP="00114521">
      <w:pPr>
        <w:tabs>
          <w:tab w:val="left" w:pos="0"/>
        </w:tabs>
        <w:spacing w:line="276" w:lineRule="auto"/>
        <w:ind w:right="98"/>
        <w:jc w:val="both"/>
        <w:rPr>
          <w:sz w:val="22"/>
          <w:szCs w:val="22"/>
        </w:rPr>
      </w:pPr>
      <w:r w:rsidRPr="00483738">
        <w:rPr>
          <w:sz w:val="22"/>
          <w:szCs w:val="22"/>
        </w:rPr>
        <w:t xml:space="preserve">Zamówienie zostanie zrealizowane zgodnie z prawem obowiązującym w Rzeczypospolitej Polskiej, </w:t>
      </w:r>
      <w:r w:rsidRPr="00483738">
        <w:rPr>
          <w:sz w:val="22"/>
          <w:szCs w:val="22"/>
        </w:rPr>
        <w:br/>
        <w:t>w oparciu o wyżej wymienioną ustawę i Kodeks cywilny.</w:t>
      </w:r>
    </w:p>
    <w:p w14:paraId="18C8867B" w14:textId="0131843D" w:rsidR="004778D2" w:rsidRPr="00483738" w:rsidRDefault="004778D2" w:rsidP="0024443C">
      <w:pPr>
        <w:pStyle w:val="Tekstblokowy1"/>
        <w:tabs>
          <w:tab w:val="left" w:pos="0"/>
        </w:tabs>
        <w:spacing w:line="276" w:lineRule="auto"/>
        <w:ind w:left="0" w:hanging="567"/>
        <w:rPr>
          <w:szCs w:val="22"/>
        </w:rPr>
      </w:pPr>
    </w:p>
    <w:p w14:paraId="51434C8B" w14:textId="77777777" w:rsidR="00D93CCE" w:rsidRPr="00483738" w:rsidRDefault="00D93CCE" w:rsidP="00D93CCE">
      <w:pPr>
        <w:pStyle w:val="BodyTextIndentZnak"/>
        <w:ind w:left="6372"/>
        <w:rPr>
          <w:rFonts w:ascii="Times New Roman" w:hAnsi="Times New Roman" w:cs="Times New Roman"/>
          <w:sz w:val="22"/>
          <w:szCs w:val="22"/>
        </w:rPr>
      </w:pPr>
      <w:r w:rsidRPr="00483738">
        <w:rPr>
          <w:sz w:val="22"/>
          <w:szCs w:val="22"/>
        </w:rPr>
        <w:t xml:space="preserve">                                                                                     </w:t>
      </w:r>
      <w:r w:rsidRPr="00483738">
        <w:rPr>
          <w:rFonts w:ascii="Times New Roman" w:hAnsi="Times New Roman" w:cs="Times New Roman"/>
          <w:sz w:val="22"/>
          <w:szCs w:val="22"/>
        </w:rPr>
        <w:t>Zatwierdzam:</w:t>
      </w:r>
    </w:p>
    <w:p w14:paraId="1DDC4F22" w14:textId="77777777" w:rsidR="00D93CCE" w:rsidRPr="00483738" w:rsidRDefault="00D93CCE" w:rsidP="00D93CCE">
      <w:pPr>
        <w:pStyle w:val="BodyTextIndentZnak"/>
        <w:ind w:left="6372"/>
        <w:rPr>
          <w:rFonts w:ascii="Times New Roman" w:hAnsi="Times New Roman" w:cs="Times New Roman"/>
          <w:sz w:val="22"/>
          <w:szCs w:val="22"/>
        </w:rPr>
      </w:pPr>
    </w:p>
    <w:p w14:paraId="165EB980" w14:textId="70655822" w:rsidR="00313533" w:rsidRPr="00483738" w:rsidRDefault="00D93CCE" w:rsidP="000019B7">
      <w:pPr>
        <w:pStyle w:val="BodyTextIndentZnak"/>
        <w:ind w:left="0"/>
        <w:rPr>
          <w:sz w:val="22"/>
          <w:szCs w:val="22"/>
        </w:rPr>
      </w:pP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t>_________________________</w:t>
      </w:r>
    </w:p>
    <w:sectPr w:rsidR="00313533" w:rsidRPr="00483738" w:rsidSect="00C90EE8">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0AC5" w14:textId="77777777" w:rsidR="00EF1B77" w:rsidRDefault="00EF1B77">
      <w:r>
        <w:separator/>
      </w:r>
    </w:p>
  </w:endnote>
  <w:endnote w:type="continuationSeparator" w:id="0">
    <w:p w14:paraId="75FF43EF" w14:textId="77777777" w:rsidR="00EF1B77" w:rsidRDefault="00EF1B77">
      <w:r>
        <w:continuationSeparator/>
      </w:r>
    </w:p>
  </w:endnote>
  <w:endnote w:type="continuationNotice" w:id="1">
    <w:p w14:paraId="4F28C384" w14:textId="77777777" w:rsidR="00EF1B77" w:rsidRDefault="00EF1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DejaVu Sans">
    <w:altName w:val="Verdana"/>
    <w:charset w:val="EE"/>
    <w:family w:val="swiss"/>
    <w:pitch w:val="variable"/>
    <w:sig w:usb0="00000000" w:usb1="5200FDFF" w:usb2="00042021" w:usb3="00000000" w:csb0="000001B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sdtContent>
  </w:sdt>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E9FD" w14:textId="77777777" w:rsidR="00EF1B77" w:rsidRDefault="00EF1B77">
      <w:r>
        <w:separator/>
      </w:r>
    </w:p>
  </w:footnote>
  <w:footnote w:type="continuationSeparator" w:id="0">
    <w:p w14:paraId="35BD6AEB" w14:textId="77777777" w:rsidR="00EF1B77" w:rsidRDefault="00EF1B77">
      <w:r>
        <w:continuationSeparator/>
      </w:r>
    </w:p>
  </w:footnote>
  <w:footnote w:type="continuationNotice" w:id="1">
    <w:p w14:paraId="397379AD" w14:textId="77777777" w:rsidR="00EF1B77" w:rsidRDefault="00EF1B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751D3815" w:rsidR="009628BF" w:rsidRPr="000E4210" w:rsidRDefault="13B892DA" w:rsidP="13B892DA">
    <w:pPr>
      <w:pStyle w:val="Nagwek"/>
      <w:ind w:left="2124" w:firstLine="708"/>
      <w:rPr>
        <w:rFonts w:ascii="Calibri" w:hAnsi="Calibri" w:cs="Calibri"/>
        <w:b/>
        <w:bCs/>
        <w:sz w:val="22"/>
        <w:szCs w:val="22"/>
      </w:rPr>
    </w:pPr>
    <w:r w:rsidRPr="000E4210">
      <w:rPr>
        <w:rFonts w:ascii="Calibri" w:hAnsi="Calibri" w:cs="Calibri"/>
        <w:b/>
        <w:bCs/>
        <w:sz w:val="22"/>
        <w:szCs w:val="22"/>
      </w:rPr>
      <w:t xml:space="preserve">             Nr sprawy  </w:t>
    </w:r>
    <w:r w:rsidR="00651566">
      <w:rPr>
        <w:rFonts w:ascii="Calibri" w:hAnsi="Calibri" w:cs="Calibri"/>
        <w:b/>
        <w:bCs/>
        <w:sz w:val="22"/>
        <w:szCs w:val="22"/>
      </w:rPr>
      <w:t>1</w:t>
    </w:r>
    <w:r w:rsidRPr="000E4210">
      <w:rPr>
        <w:rFonts w:ascii="Calibri" w:hAnsi="Calibri" w:cs="Calibri"/>
        <w:b/>
        <w:bCs/>
        <w:sz w:val="22"/>
        <w:szCs w:val="22"/>
      </w:rPr>
      <w:t>/DIR/UŁ/202</w:t>
    </w:r>
    <w:r w:rsidR="00651566">
      <w:rPr>
        <w:rFonts w:ascii="Calibri" w:hAnsi="Calibri" w:cs="Calibri"/>
        <w:b/>
        <w:bCs/>
        <w:sz w:val="22"/>
        <w:szCs w:val="22"/>
      </w:rPr>
      <w:t>4</w:t>
    </w:r>
    <w:r w:rsidRPr="000E4210">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7EC47D9B" w:rsidR="009628BF" w:rsidRPr="00FD15D9" w:rsidRDefault="13B892DA" w:rsidP="13B892DA">
    <w:pPr>
      <w:pStyle w:val="Nagwek"/>
      <w:ind w:left="2124" w:firstLine="708"/>
      <w:rPr>
        <w:rFonts w:ascii="Calibri" w:hAnsi="Calibri" w:cs="Calibri"/>
        <w:b/>
        <w:bCs/>
        <w:sz w:val="22"/>
        <w:szCs w:val="22"/>
      </w:rPr>
    </w:pPr>
    <w:r w:rsidRPr="00F53CBF">
      <w:rPr>
        <w:rFonts w:ascii="Calibri" w:hAnsi="Calibri" w:cs="Calibri"/>
        <w:b/>
        <w:bCs/>
        <w:color w:val="FF0000"/>
        <w:sz w:val="22"/>
        <w:szCs w:val="22"/>
      </w:rPr>
      <w:t xml:space="preserve">             </w:t>
    </w:r>
    <w:r w:rsidRPr="00FD15D9">
      <w:rPr>
        <w:rFonts w:ascii="Calibri" w:hAnsi="Calibri" w:cs="Calibri"/>
        <w:b/>
        <w:bCs/>
        <w:sz w:val="22"/>
        <w:szCs w:val="22"/>
      </w:rPr>
      <w:t xml:space="preserve">Nr sprawy </w:t>
    </w:r>
    <w:r w:rsidR="00651566">
      <w:rPr>
        <w:rFonts w:ascii="Calibri" w:hAnsi="Calibri" w:cs="Calibri"/>
        <w:b/>
        <w:bCs/>
        <w:sz w:val="22"/>
        <w:szCs w:val="22"/>
      </w:rPr>
      <w:t>1</w:t>
    </w:r>
    <w:r w:rsidR="00F41CC0" w:rsidRPr="00FD15D9">
      <w:rPr>
        <w:rFonts w:ascii="Calibri" w:hAnsi="Calibri" w:cs="Calibri"/>
        <w:b/>
        <w:bCs/>
        <w:sz w:val="22"/>
        <w:szCs w:val="22"/>
      </w:rPr>
      <w:t>/</w:t>
    </w:r>
    <w:r w:rsidRPr="00FD15D9">
      <w:rPr>
        <w:rFonts w:ascii="Calibri" w:hAnsi="Calibri" w:cs="Calibri"/>
        <w:b/>
        <w:bCs/>
        <w:sz w:val="22"/>
        <w:szCs w:val="22"/>
      </w:rPr>
      <w:t>DIR/UŁ/202</w:t>
    </w:r>
    <w:r w:rsidR="00651566">
      <w:rPr>
        <w:rFonts w:ascii="Calibri" w:hAnsi="Calibri" w:cs="Calibri"/>
        <w:b/>
        <w:bCs/>
        <w:sz w:val="22"/>
        <w:szCs w:val="22"/>
      </w:rPr>
      <w:t>4</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ymbol"/>
        <w:caps w:val="0"/>
        <w:smallCaps w:val="0"/>
        <w:sz w:val="20"/>
        <w:szCs w:val="20"/>
        <w:lang w:val="en-G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aps w:val="0"/>
        <w:smallCaps w:val="0"/>
        <w:sz w:val="20"/>
        <w:szCs w:val="20"/>
        <w:lang w:val="en-G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aps w:val="0"/>
        <w:smallCaps w:val="0"/>
        <w:sz w:val="20"/>
        <w:szCs w:val="20"/>
        <w:lang w:val="en-G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10"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2"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6"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7"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8"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20"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1"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2"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3"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4"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6"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7"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8"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9"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30"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1"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2"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3"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4"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5"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6"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7"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8"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9"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40"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1"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2"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4"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5"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6"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7"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8"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9"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50"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1"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2"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3"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4"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5"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6"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7"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8"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9"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60"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1"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2"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3"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4"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5"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7"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8"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0"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1"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2"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3"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4"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5"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7"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01C17054"/>
    <w:multiLevelType w:val="hybridMultilevel"/>
    <w:tmpl w:val="CBA8A974"/>
    <w:lvl w:ilvl="0" w:tplc="FFFFFFFF">
      <w:start w:val="1"/>
      <w:numFmt w:val="upperLetter"/>
      <w:lvlText w:val="%1)"/>
      <w:lvlJc w:val="left"/>
      <w:pPr>
        <w:ind w:left="1636" w:hanging="360"/>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85"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6"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7"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7D80B83"/>
    <w:multiLevelType w:val="hybridMultilevel"/>
    <w:tmpl w:val="9530CE3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DBB8CDA8">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9"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C1646DC"/>
    <w:multiLevelType w:val="hybridMultilevel"/>
    <w:tmpl w:val="EE1641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B92F3AA">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5"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6"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3CC1C8C"/>
    <w:multiLevelType w:val="hybridMultilevel"/>
    <w:tmpl w:val="EEC6DBEC"/>
    <w:lvl w:ilvl="0" w:tplc="6FC8A9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D4A592C"/>
    <w:multiLevelType w:val="hybridMultilevel"/>
    <w:tmpl w:val="2B1668E8"/>
    <w:lvl w:ilvl="0" w:tplc="5FDE4C50">
      <w:start w:val="1"/>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0"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1" w15:restartNumberingAfterBreak="0">
    <w:nsid w:val="22A715F3"/>
    <w:multiLevelType w:val="multilevel"/>
    <w:tmpl w:val="6CF2126C"/>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sz w:val="22"/>
        <w:szCs w:val="22"/>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2"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3"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4"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5"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6" w15:restartNumberingAfterBreak="0">
    <w:nsid w:val="2DD62196"/>
    <w:multiLevelType w:val="hybridMultilevel"/>
    <w:tmpl w:val="F1444BF2"/>
    <w:lvl w:ilvl="0" w:tplc="66507B78">
      <w:start w:val="1"/>
      <w:numFmt w:val="decimal"/>
      <w:lvlText w:val="%1."/>
      <w:lvlJc w:val="left"/>
      <w:pPr>
        <w:ind w:left="1353" w:hanging="360"/>
      </w:pPr>
      <w:rPr>
        <w:rFonts w:hint="default"/>
        <w:b w:val="0"/>
        <w:u w:val="single"/>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7"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8"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9" w15:restartNumberingAfterBreak="0">
    <w:nsid w:val="34F1442A"/>
    <w:multiLevelType w:val="hybridMultilevel"/>
    <w:tmpl w:val="A9BAEBA6"/>
    <w:lvl w:ilvl="0" w:tplc="04684610">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1"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2" w15:restartNumberingAfterBreak="0">
    <w:nsid w:val="3945551E"/>
    <w:multiLevelType w:val="hybridMultilevel"/>
    <w:tmpl w:val="E1DEA6B2"/>
    <w:lvl w:ilvl="0" w:tplc="78FCCB82">
      <w:start w:val="1"/>
      <w:numFmt w:val="lowerLetter"/>
      <w:lvlText w:val="%1)"/>
      <w:lvlJc w:val="left"/>
      <w:pPr>
        <w:ind w:left="1069" w:hanging="360"/>
      </w:pPr>
      <w:rPr>
        <w:rFonts w:ascii="Times New Roman" w:eastAsia="Calibri"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3"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4"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DD01377"/>
    <w:multiLevelType w:val="hybridMultilevel"/>
    <w:tmpl w:val="0B02C022"/>
    <w:lvl w:ilvl="0" w:tplc="8996C976">
      <w:start w:val="1"/>
      <w:numFmt w:val="decimal"/>
      <w:lvlText w:val="%1."/>
      <w:lvlJc w:val="left"/>
      <w:pPr>
        <w:ind w:left="720" w:hanging="360"/>
      </w:pPr>
      <w:rPr>
        <w:rFonts w:ascii="Times New Roman" w:hAnsi="Times New Roman" w:cs="Times New Roman" w:hint="default"/>
        <w:b/>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9"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586693D"/>
    <w:multiLevelType w:val="hybridMultilevel"/>
    <w:tmpl w:val="4880DBBE"/>
    <w:lvl w:ilvl="0" w:tplc="6610021A">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2" w15:restartNumberingAfterBreak="0">
    <w:nsid w:val="459A759E"/>
    <w:multiLevelType w:val="hybridMultilevel"/>
    <w:tmpl w:val="CBA8A974"/>
    <w:lvl w:ilvl="0" w:tplc="C8528D8C">
      <w:start w:val="1"/>
      <w:numFmt w:val="upp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3"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5" w15:restartNumberingAfterBreak="0">
    <w:nsid w:val="46903496"/>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6"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7"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8" w15:restartNumberingAfterBreak="0">
    <w:nsid w:val="4F9260F6"/>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9"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30"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31"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2" w15:restartNumberingAfterBreak="0">
    <w:nsid w:val="55AC7F31"/>
    <w:multiLevelType w:val="hybridMultilevel"/>
    <w:tmpl w:val="88468C68"/>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EDD242D6">
      <w:start w:val="1"/>
      <w:numFmt w:val="lowerLetter"/>
      <w:lvlText w:val="%3)"/>
      <w:lvlJc w:val="left"/>
      <w:pPr>
        <w:ind w:left="2907" w:hanging="360"/>
      </w:pPr>
      <w:rPr>
        <w:rFonts w:eastAsia="Times New Roman" w:hint="default"/>
        <w:b w:val="0"/>
        <w:bCs/>
        <w:color w:val="auto"/>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3"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4"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5"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9876156"/>
    <w:multiLevelType w:val="hybridMultilevel"/>
    <w:tmpl w:val="63E4C27C"/>
    <w:lvl w:ilvl="0" w:tplc="6B7CDC7E">
      <w:start w:val="1"/>
      <w:numFmt w:val="lowerLetter"/>
      <w:lvlText w:val="%1)"/>
      <w:lvlJc w:val="left"/>
      <w:pPr>
        <w:ind w:left="1425" w:hanging="360"/>
      </w:pPr>
      <w:rPr>
        <w:rFonts w:hint="default"/>
        <w:b/>
      </w:rPr>
    </w:lvl>
    <w:lvl w:ilvl="1" w:tplc="04150019" w:tentative="1">
      <w:start w:val="1"/>
      <w:numFmt w:val="lowerLetter"/>
      <w:lvlText w:val="%2."/>
      <w:lvlJc w:val="left"/>
      <w:pPr>
        <w:ind w:left="2145" w:hanging="360"/>
      </w:pPr>
    </w:lvl>
    <w:lvl w:ilvl="2" w:tplc="0415001B">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37"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8" w15:restartNumberingAfterBreak="0">
    <w:nsid w:val="61AB3BB0"/>
    <w:multiLevelType w:val="hybridMultilevel"/>
    <w:tmpl w:val="372CE806"/>
    <w:lvl w:ilvl="0" w:tplc="58727AA0">
      <w:start w:val="3"/>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0"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97738E7"/>
    <w:multiLevelType w:val="hybridMultilevel"/>
    <w:tmpl w:val="A0D48D34"/>
    <w:lvl w:ilvl="0" w:tplc="59A448FE">
      <w:start w:val="1"/>
      <w:numFmt w:val="decimal"/>
      <w:lvlText w:val="%1."/>
      <w:lvlJc w:val="left"/>
      <w:pPr>
        <w:ind w:left="1353" w:hanging="360"/>
      </w:pPr>
      <w:rPr>
        <w:rFonts w:hint="default"/>
        <w:b w:val="0"/>
        <w:u w:val="single"/>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2"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3"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4"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5"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6" w15:restartNumberingAfterBreak="0">
    <w:nsid w:val="70F412C6"/>
    <w:multiLevelType w:val="hybridMultilevel"/>
    <w:tmpl w:val="BAD06A1E"/>
    <w:lvl w:ilvl="0" w:tplc="F272C8D2">
      <w:start w:val="1"/>
      <w:numFmt w:val="decimal"/>
      <w:lvlText w:val="%1."/>
      <w:lvlJc w:val="left"/>
      <w:pPr>
        <w:ind w:left="1353" w:hanging="360"/>
      </w:pPr>
      <w:rPr>
        <w:rFonts w:hint="default"/>
        <w:b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8"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2"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4"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55"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7"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1671364">
    <w:abstractNumId w:val="88"/>
  </w:num>
  <w:num w:numId="2" w16cid:durableId="1699042096">
    <w:abstractNumId w:val="6"/>
  </w:num>
  <w:num w:numId="3" w16cid:durableId="1338189603">
    <w:abstractNumId w:val="66"/>
  </w:num>
  <w:num w:numId="4" w16cid:durableId="1259296110">
    <w:abstractNumId w:val="69"/>
  </w:num>
  <w:num w:numId="5" w16cid:durableId="145325727">
    <w:abstractNumId w:val="140"/>
  </w:num>
  <w:num w:numId="6" w16cid:durableId="623463362">
    <w:abstractNumId w:val="134"/>
  </w:num>
  <w:num w:numId="7" w16cid:durableId="1260018571">
    <w:abstractNumId w:val="111"/>
  </w:num>
  <w:num w:numId="8" w16cid:durableId="1335260221">
    <w:abstractNumId w:val="132"/>
  </w:num>
  <w:num w:numId="9" w16cid:durableId="1053118634">
    <w:abstractNumId w:val="144"/>
  </w:num>
  <w:num w:numId="10" w16cid:durableId="733091505">
    <w:abstractNumId w:val="137"/>
  </w:num>
  <w:num w:numId="11" w16cid:durableId="1987128753">
    <w:abstractNumId w:val="143"/>
  </w:num>
  <w:num w:numId="12" w16cid:durableId="1201868388">
    <w:abstractNumId w:val="127"/>
  </w:num>
  <w:num w:numId="13" w16cid:durableId="668681861">
    <w:abstractNumId w:val="85"/>
  </w:num>
  <w:num w:numId="14" w16cid:durableId="1967154471">
    <w:abstractNumId w:val="126"/>
  </w:num>
  <w:num w:numId="15" w16cid:durableId="796487944">
    <w:abstractNumId w:val="128"/>
  </w:num>
  <w:num w:numId="16" w16cid:durableId="748623360">
    <w:abstractNumId w:val="150"/>
  </w:num>
  <w:num w:numId="17" w16cid:durableId="1768580491">
    <w:abstractNumId w:val="123"/>
  </w:num>
  <w:num w:numId="18" w16cid:durableId="1358001594">
    <w:abstractNumId w:val="147"/>
  </w:num>
  <w:num w:numId="19" w16cid:durableId="1400009273">
    <w:abstractNumId w:val="114"/>
  </w:num>
  <w:num w:numId="20" w16cid:durableId="363603151">
    <w:abstractNumId w:val="129"/>
  </w:num>
  <w:num w:numId="21" w16cid:durableId="863905191">
    <w:abstractNumId w:val="95"/>
  </w:num>
  <w:num w:numId="22" w16cid:durableId="484050320">
    <w:abstractNumId w:val="90"/>
  </w:num>
  <w:num w:numId="23" w16cid:durableId="943655171">
    <w:abstractNumId w:val="86"/>
  </w:num>
  <w:num w:numId="24" w16cid:durableId="181552657">
    <w:abstractNumId w:val="153"/>
  </w:num>
  <w:num w:numId="25" w16cid:durableId="597368049">
    <w:abstractNumId w:val="116"/>
  </w:num>
  <w:num w:numId="26" w16cid:durableId="1749965050">
    <w:abstractNumId w:val="103"/>
  </w:num>
  <w:num w:numId="27" w16cid:durableId="1702171513">
    <w:abstractNumId w:val="130"/>
  </w:num>
  <w:num w:numId="28" w16cid:durableId="615142936">
    <w:abstractNumId w:val="107"/>
  </w:num>
  <w:num w:numId="29" w16cid:durableId="1011102198">
    <w:abstractNumId w:val="101"/>
  </w:num>
  <w:num w:numId="30" w16cid:durableId="1608195920">
    <w:abstractNumId w:val="94"/>
  </w:num>
  <w:num w:numId="31" w16cid:durableId="735325815">
    <w:abstractNumId w:val="108"/>
  </w:num>
  <w:num w:numId="32" w16cid:durableId="1080835102">
    <w:abstractNumId w:val="105"/>
  </w:num>
  <w:num w:numId="33" w16cid:durableId="2010137992">
    <w:abstractNumId w:val="117"/>
  </w:num>
  <w:num w:numId="34" w16cid:durableId="1039086552">
    <w:abstractNumId w:val="118"/>
  </w:num>
  <w:num w:numId="35" w16cid:durableId="1122067052">
    <w:abstractNumId w:val="115"/>
  </w:num>
  <w:num w:numId="36" w16cid:durableId="1903059974">
    <w:abstractNumId w:val="139"/>
  </w:num>
  <w:num w:numId="37" w16cid:durableId="1245068382">
    <w:abstractNumId w:val="120"/>
  </w:num>
  <w:num w:numId="38" w16cid:durableId="667296553">
    <w:abstractNumId w:val="142"/>
  </w:num>
  <w:num w:numId="39" w16cid:durableId="858927159">
    <w:abstractNumId w:val="93"/>
  </w:num>
  <w:num w:numId="40" w16cid:durableId="536621271">
    <w:abstractNumId w:val="149"/>
  </w:num>
  <w:num w:numId="41" w16cid:durableId="716592372">
    <w:abstractNumId w:val="135"/>
  </w:num>
  <w:num w:numId="42" w16cid:durableId="1989748327">
    <w:abstractNumId w:val="113"/>
  </w:num>
  <w:num w:numId="43" w16cid:durableId="2010449618">
    <w:abstractNumId w:val="92"/>
  </w:num>
  <w:num w:numId="44" w16cid:durableId="1592470109">
    <w:abstractNumId w:val="151"/>
  </w:num>
  <w:num w:numId="45" w16cid:durableId="751269681">
    <w:abstractNumId w:val="98"/>
  </w:num>
  <w:num w:numId="46" w16cid:durableId="470826584">
    <w:abstractNumId w:val="155"/>
  </w:num>
  <w:num w:numId="47" w16cid:durableId="2023624658">
    <w:abstractNumId w:val="96"/>
  </w:num>
  <w:num w:numId="48" w16cid:durableId="1333532269">
    <w:abstractNumId w:val="87"/>
  </w:num>
  <w:num w:numId="49" w16cid:durableId="573979664">
    <w:abstractNumId w:val="91"/>
  </w:num>
  <w:num w:numId="50" w16cid:durableId="1586574618">
    <w:abstractNumId w:val="124"/>
  </w:num>
  <w:num w:numId="51" w16cid:durableId="1493986428">
    <w:abstractNumId w:val="152"/>
  </w:num>
  <w:num w:numId="52" w16cid:durableId="2009016160">
    <w:abstractNumId w:val="102"/>
  </w:num>
  <w:num w:numId="53" w16cid:durableId="212624145">
    <w:abstractNumId w:val="157"/>
  </w:num>
  <w:num w:numId="54" w16cid:durableId="1302690494">
    <w:abstractNumId w:val="100"/>
  </w:num>
  <w:num w:numId="55" w16cid:durableId="1298024966">
    <w:abstractNumId w:val="156"/>
  </w:num>
  <w:num w:numId="56" w16cid:durableId="148903962">
    <w:abstractNumId w:val="133"/>
  </w:num>
  <w:num w:numId="57" w16cid:durableId="445976228">
    <w:abstractNumId w:val="131"/>
  </w:num>
  <w:num w:numId="58" w16cid:durableId="1584948129">
    <w:abstractNumId w:val="148"/>
  </w:num>
  <w:num w:numId="59" w16cid:durableId="1349717103">
    <w:abstractNumId w:val="119"/>
  </w:num>
  <w:num w:numId="60" w16cid:durableId="719551899">
    <w:abstractNumId w:val="154"/>
  </w:num>
  <w:num w:numId="61" w16cid:durableId="448429346">
    <w:abstractNumId w:val="89"/>
  </w:num>
  <w:num w:numId="62" w16cid:durableId="609123174">
    <w:abstractNumId w:val="104"/>
  </w:num>
  <w:num w:numId="63" w16cid:durableId="105540054">
    <w:abstractNumId w:val="121"/>
  </w:num>
  <w:num w:numId="64" w16cid:durableId="963803160">
    <w:abstractNumId w:val="122"/>
  </w:num>
  <w:num w:numId="65" w16cid:durableId="519050628">
    <w:abstractNumId w:val="125"/>
  </w:num>
  <w:num w:numId="66" w16cid:durableId="602347130">
    <w:abstractNumId w:val="84"/>
  </w:num>
  <w:num w:numId="67" w16cid:durableId="611982321">
    <w:abstractNumId w:val="106"/>
  </w:num>
  <w:num w:numId="68" w16cid:durableId="1593583102">
    <w:abstractNumId w:val="141"/>
  </w:num>
  <w:num w:numId="69" w16cid:durableId="1661079173">
    <w:abstractNumId w:val="97"/>
  </w:num>
  <w:num w:numId="70" w16cid:durableId="1586961076">
    <w:abstractNumId w:val="99"/>
  </w:num>
  <w:num w:numId="71" w16cid:durableId="577591581">
    <w:abstractNumId w:val="146"/>
  </w:num>
  <w:num w:numId="72" w16cid:durableId="1677461563">
    <w:abstractNumId w:val="1"/>
  </w:num>
  <w:num w:numId="73" w16cid:durableId="2107455587">
    <w:abstractNumId w:val="112"/>
  </w:num>
  <w:num w:numId="74" w16cid:durableId="2066445255">
    <w:abstractNumId w:val="109"/>
  </w:num>
  <w:num w:numId="75" w16cid:durableId="1085148418">
    <w:abstractNumId w:val="136"/>
  </w:num>
  <w:num w:numId="76" w16cid:durableId="1336952946">
    <w:abstractNumId w:val="110"/>
  </w:num>
  <w:num w:numId="77" w16cid:durableId="1913733859">
    <w:abstractNumId w:val="13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27C7"/>
    <w:rsid w:val="00004D75"/>
    <w:rsid w:val="00005805"/>
    <w:rsid w:val="00006E6C"/>
    <w:rsid w:val="00006EAD"/>
    <w:rsid w:val="00007110"/>
    <w:rsid w:val="00007F40"/>
    <w:rsid w:val="00007F44"/>
    <w:rsid w:val="0001169D"/>
    <w:rsid w:val="0001222A"/>
    <w:rsid w:val="000123B4"/>
    <w:rsid w:val="00012624"/>
    <w:rsid w:val="00015C93"/>
    <w:rsid w:val="000164B2"/>
    <w:rsid w:val="0001658E"/>
    <w:rsid w:val="00017F7B"/>
    <w:rsid w:val="00022A42"/>
    <w:rsid w:val="00022AFA"/>
    <w:rsid w:val="00022CFF"/>
    <w:rsid w:val="00023653"/>
    <w:rsid w:val="00023B1E"/>
    <w:rsid w:val="00023DFC"/>
    <w:rsid w:val="00024695"/>
    <w:rsid w:val="00025340"/>
    <w:rsid w:val="00025524"/>
    <w:rsid w:val="0002768E"/>
    <w:rsid w:val="000279AC"/>
    <w:rsid w:val="000301EC"/>
    <w:rsid w:val="00030738"/>
    <w:rsid w:val="00032A0A"/>
    <w:rsid w:val="00034731"/>
    <w:rsid w:val="00035D17"/>
    <w:rsid w:val="00036B35"/>
    <w:rsid w:val="000375F8"/>
    <w:rsid w:val="000378FC"/>
    <w:rsid w:val="000405C8"/>
    <w:rsid w:val="000418F4"/>
    <w:rsid w:val="00041D4A"/>
    <w:rsid w:val="00042B78"/>
    <w:rsid w:val="000431F5"/>
    <w:rsid w:val="00043A3A"/>
    <w:rsid w:val="00044554"/>
    <w:rsid w:val="000458CC"/>
    <w:rsid w:val="00045D8F"/>
    <w:rsid w:val="000469EA"/>
    <w:rsid w:val="00046ADC"/>
    <w:rsid w:val="00046CE7"/>
    <w:rsid w:val="00050EBD"/>
    <w:rsid w:val="00051AB2"/>
    <w:rsid w:val="00051E6F"/>
    <w:rsid w:val="00053264"/>
    <w:rsid w:val="00053B93"/>
    <w:rsid w:val="00054BA0"/>
    <w:rsid w:val="00055E12"/>
    <w:rsid w:val="0005646F"/>
    <w:rsid w:val="00056697"/>
    <w:rsid w:val="00057302"/>
    <w:rsid w:val="00060DF7"/>
    <w:rsid w:val="000610C7"/>
    <w:rsid w:val="00061775"/>
    <w:rsid w:val="000618F5"/>
    <w:rsid w:val="00061B3A"/>
    <w:rsid w:val="00061C82"/>
    <w:rsid w:val="00061F64"/>
    <w:rsid w:val="000624CF"/>
    <w:rsid w:val="0006283E"/>
    <w:rsid w:val="00062F6D"/>
    <w:rsid w:val="00063160"/>
    <w:rsid w:val="00063842"/>
    <w:rsid w:val="000646DA"/>
    <w:rsid w:val="00064836"/>
    <w:rsid w:val="00064964"/>
    <w:rsid w:val="0006550F"/>
    <w:rsid w:val="0006705A"/>
    <w:rsid w:val="000671E2"/>
    <w:rsid w:val="0006749B"/>
    <w:rsid w:val="00067A9F"/>
    <w:rsid w:val="00067C34"/>
    <w:rsid w:val="000727FC"/>
    <w:rsid w:val="00072FAB"/>
    <w:rsid w:val="0007485E"/>
    <w:rsid w:val="0007626B"/>
    <w:rsid w:val="00077015"/>
    <w:rsid w:val="000776C3"/>
    <w:rsid w:val="00077F03"/>
    <w:rsid w:val="00081748"/>
    <w:rsid w:val="00081F89"/>
    <w:rsid w:val="00082203"/>
    <w:rsid w:val="0008368C"/>
    <w:rsid w:val="00083F72"/>
    <w:rsid w:val="00085281"/>
    <w:rsid w:val="00086888"/>
    <w:rsid w:val="00086C9F"/>
    <w:rsid w:val="00087377"/>
    <w:rsid w:val="00090E82"/>
    <w:rsid w:val="00090FF4"/>
    <w:rsid w:val="000923DA"/>
    <w:rsid w:val="000925F3"/>
    <w:rsid w:val="00092603"/>
    <w:rsid w:val="000926A8"/>
    <w:rsid w:val="00092815"/>
    <w:rsid w:val="00094180"/>
    <w:rsid w:val="00094426"/>
    <w:rsid w:val="000955D3"/>
    <w:rsid w:val="00095C2C"/>
    <w:rsid w:val="00097668"/>
    <w:rsid w:val="00097B96"/>
    <w:rsid w:val="00097EAD"/>
    <w:rsid w:val="000A0A08"/>
    <w:rsid w:val="000A24D0"/>
    <w:rsid w:val="000A3270"/>
    <w:rsid w:val="000A3EBD"/>
    <w:rsid w:val="000A57B3"/>
    <w:rsid w:val="000A5DBC"/>
    <w:rsid w:val="000B08A8"/>
    <w:rsid w:val="000B20A7"/>
    <w:rsid w:val="000B3220"/>
    <w:rsid w:val="000B34B8"/>
    <w:rsid w:val="000B49BA"/>
    <w:rsid w:val="000B4ED2"/>
    <w:rsid w:val="000B560B"/>
    <w:rsid w:val="000B5DB3"/>
    <w:rsid w:val="000B64AD"/>
    <w:rsid w:val="000B6EBC"/>
    <w:rsid w:val="000B7483"/>
    <w:rsid w:val="000C361D"/>
    <w:rsid w:val="000C4466"/>
    <w:rsid w:val="000C4F4B"/>
    <w:rsid w:val="000C5482"/>
    <w:rsid w:val="000C589A"/>
    <w:rsid w:val="000C743D"/>
    <w:rsid w:val="000C7496"/>
    <w:rsid w:val="000D0B35"/>
    <w:rsid w:val="000D1023"/>
    <w:rsid w:val="000D1648"/>
    <w:rsid w:val="000D1F28"/>
    <w:rsid w:val="000D3C15"/>
    <w:rsid w:val="000D49CC"/>
    <w:rsid w:val="000D5A64"/>
    <w:rsid w:val="000D6589"/>
    <w:rsid w:val="000D7F4B"/>
    <w:rsid w:val="000E019D"/>
    <w:rsid w:val="000E04B2"/>
    <w:rsid w:val="000E0D43"/>
    <w:rsid w:val="000E1D14"/>
    <w:rsid w:val="000E26FE"/>
    <w:rsid w:val="000E2782"/>
    <w:rsid w:val="000E3B51"/>
    <w:rsid w:val="000E4210"/>
    <w:rsid w:val="000E42CB"/>
    <w:rsid w:val="000E5156"/>
    <w:rsid w:val="000E5377"/>
    <w:rsid w:val="000E5545"/>
    <w:rsid w:val="000E5709"/>
    <w:rsid w:val="000E5C75"/>
    <w:rsid w:val="000E7573"/>
    <w:rsid w:val="000F11C7"/>
    <w:rsid w:val="000F13BC"/>
    <w:rsid w:val="000F13F1"/>
    <w:rsid w:val="000F143B"/>
    <w:rsid w:val="000F1FB9"/>
    <w:rsid w:val="000F2240"/>
    <w:rsid w:val="000F3694"/>
    <w:rsid w:val="000F3ABF"/>
    <w:rsid w:val="000F4773"/>
    <w:rsid w:val="000F511D"/>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FC5"/>
    <w:rsid w:val="00112D3A"/>
    <w:rsid w:val="00114521"/>
    <w:rsid w:val="00116AB8"/>
    <w:rsid w:val="00116B1B"/>
    <w:rsid w:val="00116DA9"/>
    <w:rsid w:val="0011727E"/>
    <w:rsid w:val="00117EE9"/>
    <w:rsid w:val="00121843"/>
    <w:rsid w:val="00123173"/>
    <w:rsid w:val="0012409D"/>
    <w:rsid w:val="00124505"/>
    <w:rsid w:val="00126BE5"/>
    <w:rsid w:val="00127989"/>
    <w:rsid w:val="00131827"/>
    <w:rsid w:val="00132170"/>
    <w:rsid w:val="0013379E"/>
    <w:rsid w:val="00135374"/>
    <w:rsid w:val="0013541F"/>
    <w:rsid w:val="001366A8"/>
    <w:rsid w:val="00136977"/>
    <w:rsid w:val="001372AD"/>
    <w:rsid w:val="001374BA"/>
    <w:rsid w:val="00137585"/>
    <w:rsid w:val="001377A6"/>
    <w:rsid w:val="001410BD"/>
    <w:rsid w:val="001446F6"/>
    <w:rsid w:val="00145346"/>
    <w:rsid w:val="001467F7"/>
    <w:rsid w:val="001479C0"/>
    <w:rsid w:val="00147B2A"/>
    <w:rsid w:val="00151146"/>
    <w:rsid w:val="00151595"/>
    <w:rsid w:val="00151728"/>
    <w:rsid w:val="00154DF0"/>
    <w:rsid w:val="0015503A"/>
    <w:rsid w:val="0015544E"/>
    <w:rsid w:val="00156DF2"/>
    <w:rsid w:val="001579C8"/>
    <w:rsid w:val="00161D2A"/>
    <w:rsid w:val="00162DAD"/>
    <w:rsid w:val="00164075"/>
    <w:rsid w:val="001640DE"/>
    <w:rsid w:val="00164363"/>
    <w:rsid w:val="00164439"/>
    <w:rsid w:val="00164A7E"/>
    <w:rsid w:val="00164F9A"/>
    <w:rsid w:val="0016516A"/>
    <w:rsid w:val="001666F1"/>
    <w:rsid w:val="00166C3D"/>
    <w:rsid w:val="00167302"/>
    <w:rsid w:val="001675FD"/>
    <w:rsid w:val="001704AB"/>
    <w:rsid w:val="001711EA"/>
    <w:rsid w:val="00171A10"/>
    <w:rsid w:val="0017212A"/>
    <w:rsid w:val="0017412A"/>
    <w:rsid w:val="001747D8"/>
    <w:rsid w:val="00175B35"/>
    <w:rsid w:val="001769A9"/>
    <w:rsid w:val="00176A81"/>
    <w:rsid w:val="00177BC1"/>
    <w:rsid w:val="00177DC3"/>
    <w:rsid w:val="00180B22"/>
    <w:rsid w:val="001821FF"/>
    <w:rsid w:val="0018466C"/>
    <w:rsid w:val="00185102"/>
    <w:rsid w:val="0018536B"/>
    <w:rsid w:val="00186587"/>
    <w:rsid w:val="00186975"/>
    <w:rsid w:val="0019012E"/>
    <w:rsid w:val="0019172A"/>
    <w:rsid w:val="00194DC5"/>
    <w:rsid w:val="00195C4D"/>
    <w:rsid w:val="00196E2F"/>
    <w:rsid w:val="00196E9A"/>
    <w:rsid w:val="00197568"/>
    <w:rsid w:val="0019756C"/>
    <w:rsid w:val="00197E3F"/>
    <w:rsid w:val="00197E5F"/>
    <w:rsid w:val="001A0DBE"/>
    <w:rsid w:val="001A14D1"/>
    <w:rsid w:val="001A167E"/>
    <w:rsid w:val="001A2105"/>
    <w:rsid w:val="001A224D"/>
    <w:rsid w:val="001A5010"/>
    <w:rsid w:val="001A5FFE"/>
    <w:rsid w:val="001A7FAE"/>
    <w:rsid w:val="001B0350"/>
    <w:rsid w:val="001B0E46"/>
    <w:rsid w:val="001B133A"/>
    <w:rsid w:val="001B164E"/>
    <w:rsid w:val="001B20AC"/>
    <w:rsid w:val="001B2418"/>
    <w:rsid w:val="001B2592"/>
    <w:rsid w:val="001B2A8F"/>
    <w:rsid w:val="001B2BF8"/>
    <w:rsid w:val="001B376D"/>
    <w:rsid w:val="001B3E92"/>
    <w:rsid w:val="001B4991"/>
    <w:rsid w:val="001B5306"/>
    <w:rsid w:val="001B5D9B"/>
    <w:rsid w:val="001B78F3"/>
    <w:rsid w:val="001C0193"/>
    <w:rsid w:val="001C01B7"/>
    <w:rsid w:val="001C0254"/>
    <w:rsid w:val="001C0D59"/>
    <w:rsid w:val="001C1CA5"/>
    <w:rsid w:val="001C20B4"/>
    <w:rsid w:val="001C2C08"/>
    <w:rsid w:val="001C2DE7"/>
    <w:rsid w:val="001C4217"/>
    <w:rsid w:val="001C5E83"/>
    <w:rsid w:val="001C69B3"/>
    <w:rsid w:val="001C7AF4"/>
    <w:rsid w:val="001D129C"/>
    <w:rsid w:val="001D30C1"/>
    <w:rsid w:val="001D451E"/>
    <w:rsid w:val="001D454D"/>
    <w:rsid w:val="001D45E7"/>
    <w:rsid w:val="001D4B55"/>
    <w:rsid w:val="001D5C66"/>
    <w:rsid w:val="001D6B6B"/>
    <w:rsid w:val="001D72FD"/>
    <w:rsid w:val="001D7D17"/>
    <w:rsid w:val="001E0587"/>
    <w:rsid w:val="001E1754"/>
    <w:rsid w:val="001E3349"/>
    <w:rsid w:val="001E5B3F"/>
    <w:rsid w:val="001E5B92"/>
    <w:rsid w:val="001E5C83"/>
    <w:rsid w:val="001E7110"/>
    <w:rsid w:val="001E736A"/>
    <w:rsid w:val="001E7F19"/>
    <w:rsid w:val="001F1085"/>
    <w:rsid w:val="001F16C9"/>
    <w:rsid w:val="001F2DAA"/>
    <w:rsid w:val="001F3B11"/>
    <w:rsid w:val="001F3C7F"/>
    <w:rsid w:val="001F411B"/>
    <w:rsid w:val="001F4343"/>
    <w:rsid w:val="001F4E2E"/>
    <w:rsid w:val="001F5757"/>
    <w:rsid w:val="001F5FD7"/>
    <w:rsid w:val="001F77B1"/>
    <w:rsid w:val="001F7E08"/>
    <w:rsid w:val="00201380"/>
    <w:rsid w:val="00202B29"/>
    <w:rsid w:val="00203231"/>
    <w:rsid w:val="002036DB"/>
    <w:rsid w:val="00204345"/>
    <w:rsid w:val="00204671"/>
    <w:rsid w:val="00204E88"/>
    <w:rsid w:val="0020544C"/>
    <w:rsid w:val="0020668A"/>
    <w:rsid w:val="002118C5"/>
    <w:rsid w:val="00211A37"/>
    <w:rsid w:val="0021313C"/>
    <w:rsid w:val="002131AD"/>
    <w:rsid w:val="0021349B"/>
    <w:rsid w:val="0021412C"/>
    <w:rsid w:val="002141EF"/>
    <w:rsid w:val="002147F2"/>
    <w:rsid w:val="00214EC4"/>
    <w:rsid w:val="00215CC7"/>
    <w:rsid w:val="002160D8"/>
    <w:rsid w:val="00216E42"/>
    <w:rsid w:val="00217340"/>
    <w:rsid w:val="002179B1"/>
    <w:rsid w:val="00222E3D"/>
    <w:rsid w:val="00222E42"/>
    <w:rsid w:val="00222EA4"/>
    <w:rsid w:val="00223B53"/>
    <w:rsid w:val="002242D4"/>
    <w:rsid w:val="0022481D"/>
    <w:rsid w:val="002258C2"/>
    <w:rsid w:val="002259EB"/>
    <w:rsid w:val="00230D6D"/>
    <w:rsid w:val="00231957"/>
    <w:rsid w:val="00231D9D"/>
    <w:rsid w:val="00233C8F"/>
    <w:rsid w:val="0023465A"/>
    <w:rsid w:val="00236065"/>
    <w:rsid w:val="00237721"/>
    <w:rsid w:val="0024221C"/>
    <w:rsid w:val="00242704"/>
    <w:rsid w:val="002429CF"/>
    <w:rsid w:val="00242E8C"/>
    <w:rsid w:val="00243275"/>
    <w:rsid w:val="002435EF"/>
    <w:rsid w:val="00243B2B"/>
    <w:rsid w:val="0024443C"/>
    <w:rsid w:val="00244F30"/>
    <w:rsid w:val="00246A10"/>
    <w:rsid w:val="00250906"/>
    <w:rsid w:val="002518A5"/>
    <w:rsid w:val="00251D5D"/>
    <w:rsid w:val="0025205F"/>
    <w:rsid w:val="00253F3A"/>
    <w:rsid w:val="002540B0"/>
    <w:rsid w:val="002540FA"/>
    <w:rsid w:val="002550E9"/>
    <w:rsid w:val="00255184"/>
    <w:rsid w:val="00256596"/>
    <w:rsid w:val="00256FE1"/>
    <w:rsid w:val="00257196"/>
    <w:rsid w:val="002572C4"/>
    <w:rsid w:val="00262E62"/>
    <w:rsid w:val="00263620"/>
    <w:rsid w:val="00265CC5"/>
    <w:rsid w:val="00267487"/>
    <w:rsid w:val="00271810"/>
    <w:rsid w:val="00271973"/>
    <w:rsid w:val="002727C3"/>
    <w:rsid w:val="00272925"/>
    <w:rsid w:val="002742FD"/>
    <w:rsid w:val="00276CD2"/>
    <w:rsid w:val="00277862"/>
    <w:rsid w:val="00277D49"/>
    <w:rsid w:val="002805A9"/>
    <w:rsid w:val="00280953"/>
    <w:rsid w:val="00282478"/>
    <w:rsid w:val="00283151"/>
    <w:rsid w:val="0028320F"/>
    <w:rsid w:val="0028442D"/>
    <w:rsid w:val="00286270"/>
    <w:rsid w:val="00286844"/>
    <w:rsid w:val="00287C8A"/>
    <w:rsid w:val="00287D4D"/>
    <w:rsid w:val="00287DF5"/>
    <w:rsid w:val="00290B00"/>
    <w:rsid w:val="00290E6D"/>
    <w:rsid w:val="002916C7"/>
    <w:rsid w:val="00292D94"/>
    <w:rsid w:val="00292DD4"/>
    <w:rsid w:val="00293B36"/>
    <w:rsid w:val="00293C6F"/>
    <w:rsid w:val="0029413A"/>
    <w:rsid w:val="002942D1"/>
    <w:rsid w:val="00294C8C"/>
    <w:rsid w:val="0029538B"/>
    <w:rsid w:val="00295511"/>
    <w:rsid w:val="002968B8"/>
    <w:rsid w:val="002A3475"/>
    <w:rsid w:val="002A3C23"/>
    <w:rsid w:val="002A552D"/>
    <w:rsid w:val="002A5B28"/>
    <w:rsid w:val="002A64DD"/>
    <w:rsid w:val="002A68D9"/>
    <w:rsid w:val="002A6933"/>
    <w:rsid w:val="002A7760"/>
    <w:rsid w:val="002B14CE"/>
    <w:rsid w:val="002B23AA"/>
    <w:rsid w:val="002B244A"/>
    <w:rsid w:val="002B356A"/>
    <w:rsid w:val="002B4F4F"/>
    <w:rsid w:val="002C0143"/>
    <w:rsid w:val="002C01CC"/>
    <w:rsid w:val="002C0559"/>
    <w:rsid w:val="002C0F37"/>
    <w:rsid w:val="002C161D"/>
    <w:rsid w:val="002C17C8"/>
    <w:rsid w:val="002C197F"/>
    <w:rsid w:val="002C23FE"/>
    <w:rsid w:val="002C297F"/>
    <w:rsid w:val="002C33DB"/>
    <w:rsid w:val="002C403D"/>
    <w:rsid w:val="002C5979"/>
    <w:rsid w:val="002C59F4"/>
    <w:rsid w:val="002D1FAB"/>
    <w:rsid w:val="002D320C"/>
    <w:rsid w:val="002D35E0"/>
    <w:rsid w:val="002D3A36"/>
    <w:rsid w:val="002D3B87"/>
    <w:rsid w:val="002D42AA"/>
    <w:rsid w:val="002D4B6D"/>
    <w:rsid w:val="002D56D0"/>
    <w:rsid w:val="002D5CF3"/>
    <w:rsid w:val="002D5F38"/>
    <w:rsid w:val="002D6438"/>
    <w:rsid w:val="002D692B"/>
    <w:rsid w:val="002D790C"/>
    <w:rsid w:val="002E1856"/>
    <w:rsid w:val="002E2C74"/>
    <w:rsid w:val="002E35DB"/>
    <w:rsid w:val="002E3A86"/>
    <w:rsid w:val="002E3BB3"/>
    <w:rsid w:val="002E3CF2"/>
    <w:rsid w:val="002E61A4"/>
    <w:rsid w:val="002E6624"/>
    <w:rsid w:val="002E7811"/>
    <w:rsid w:val="002E7CC0"/>
    <w:rsid w:val="002F0387"/>
    <w:rsid w:val="002F0B44"/>
    <w:rsid w:val="002F296F"/>
    <w:rsid w:val="002F57D5"/>
    <w:rsid w:val="002F5908"/>
    <w:rsid w:val="002F62E6"/>
    <w:rsid w:val="002F6386"/>
    <w:rsid w:val="002F750E"/>
    <w:rsid w:val="002F7E66"/>
    <w:rsid w:val="002F7F88"/>
    <w:rsid w:val="00300637"/>
    <w:rsid w:val="00301480"/>
    <w:rsid w:val="0030194E"/>
    <w:rsid w:val="003034F2"/>
    <w:rsid w:val="00303F14"/>
    <w:rsid w:val="00305103"/>
    <w:rsid w:val="00305814"/>
    <w:rsid w:val="00305DB2"/>
    <w:rsid w:val="003065F6"/>
    <w:rsid w:val="0030720A"/>
    <w:rsid w:val="00310D70"/>
    <w:rsid w:val="00310E80"/>
    <w:rsid w:val="00311346"/>
    <w:rsid w:val="00312056"/>
    <w:rsid w:val="003133B4"/>
    <w:rsid w:val="00313533"/>
    <w:rsid w:val="003136AF"/>
    <w:rsid w:val="003137C7"/>
    <w:rsid w:val="00314C59"/>
    <w:rsid w:val="00314FF5"/>
    <w:rsid w:val="003178C9"/>
    <w:rsid w:val="00317D8A"/>
    <w:rsid w:val="00320BFD"/>
    <w:rsid w:val="00321EE6"/>
    <w:rsid w:val="00324482"/>
    <w:rsid w:val="003248C3"/>
    <w:rsid w:val="003248F9"/>
    <w:rsid w:val="00325183"/>
    <w:rsid w:val="0032571B"/>
    <w:rsid w:val="00325D8C"/>
    <w:rsid w:val="0032637B"/>
    <w:rsid w:val="00326C9F"/>
    <w:rsid w:val="00327E62"/>
    <w:rsid w:val="0033130F"/>
    <w:rsid w:val="00331FF6"/>
    <w:rsid w:val="00332215"/>
    <w:rsid w:val="00333536"/>
    <w:rsid w:val="00333C2E"/>
    <w:rsid w:val="00334263"/>
    <w:rsid w:val="00334A0A"/>
    <w:rsid w:val="003351CC"/>
    <w:rsid w:val="0033600D"/>
    <w:rsid w:val="00336B26"/>
    <w:rsid w:val="00336C1C"/>
    <w:rsid w:val="00336D3A"/>
    <w:rsid w:val="003373FE"/>
    <w:rsid w:val="0033769D"/>
    <w:rsid w:val="0034069D"/>
    <w:rsid w:val="00340DBF"/>
    <w:rsid w:val="0034125B"/>
    <w:rsid w:val="0034173C"/>
    <w:rsid w:val="0034235E"/>
    <w:rsid w:val="00343274"/>
    <w:rsid w:val="0034453A"/>
    <w:rsid w:val="00344597"/>
    <w:rsid w:val="00346F18"/>
    <w:rsid w:val="003501B7"/>
    <w:rsid w:val="0035053A"/>
    <w:rsid w:val="00351143"/>
    <w:rsid w:val="00351ECE"/>
    <w:rsid w:val="00352076"/>
    <w:rsid w:val="0035214E"/>
    <w:rsid w:val="00352A74"/>
    <w:rsid w:val="003530EB"/>
    <w:rsid w:val="00355C70"/>
    <w:rsid w:val="00355C7F"/>
    <w:rsid w:val="00356028"/>
    <w:rsid w:val="00356A0E"/>
    <w:rsid w:val="0036094C"/>
    <w:rsid w:val="00362A69"/>
    <w:rsid w:val="00363A2D"/>
    <w:rsid w:val="003644C7"/>
    <w:rsid w:val="00364502"/>
    <w:rsid w:val="003647FC"/>
    <w:rsid w:val="003654C3"/>
    <w:rsid w:val="003656A6"/>
    <w:rsid w:val="00366E65"/>
    <w:rsid w:val="00367305"/>
    <w:rsid w:val="00370856"/>
    <w:rsid w:val="00370EF5"/>
    <w:rsid w:val="00371A9F"/>
    <w:rsid w:val="00371B6F"/>
    <w:rsid w:val="00371F23"/>
    <w:rsid w:val="0037263C"/>
    <w:rsid w:val="00372A85"/>
    <w:rsid w:val="00372C03"/>
    <w:rsid w:val="003736C2"/>
    <w:rsid w:val="0037475E"/>
    <w:rsid w:val="00374BB3"/>
    <w:rsid w:val="00376A8E"/>
    <w:rsid w:val="00376AA9"/>
    <w:rsid w:val="00376B35"/>
    <w:rsid w:val="00380E32"/>
    <w:rsid w:val="00380F41"/>
    <w:rsid w:val="00384BA1"/>
    <w:rsid w:val="00384C32"/>
    <w:rsid w:val="003852A1"/>
    <w:rsid w:val="003856D3"/>
    <w:rsid w:val="0038583E"/>
    <w:rsid w:val="00385D46"/>
    <w:rsid w:val="00385D78"/>
    <w:rsid w:val="00386373"/>
    <w:rsid w:val="00387E21"/>
    <w:rsid w:val="003902B6"/>
    <w:rsid w:val="00390468"/>
    <w:rsid w:val="00390EB7"/>
    <w:rsid w:val="00390EBE"/>
    <w:rsid w:val="00391475"/>
    <w:rsid w:val="003914E6"/>
    <w:rsid w:val="00391D5E"/>
    <w:rsid w:val="00393FCA"/>
    <w:rsid w:val="003948F0"/>
    <w:rsid w:val="00394DEE"/>
    <w:rsid w:val="00396557"/>
    <w:rsid w:val="00397E09"/>
    <w:rsid w:val="003A0B86"/>
    <w:rsid w:val="003A0D13"/>
    <w:rsid w:val="003A23B5"/>
    <w:rsid w:val="003A28C5"/>
    <w:rsid w:val="003A3338"/>
    <w:rsid w:val="003A3F1C"/>
    <w:rsid w:val="003A44A1"/>
    <w:rsid w:val="003A4F12"/>
    <w:rsid w:val="003A62A1"/>
    <w:rsid w:val="003A634F"/>
    <w:rsid w:val="003A79AD"/>
    <w:rsid w:val="003A7AA7"/>
    <w:rsid w:val="003B3B7D"/>
    <w:rsid w:val="003B3F4A"/>
    <w:rsid w:val="003B6341"/>
    <w:rsid w:val="003B684A"/>
    <w:rsid w:val="003C065D"/>
    <w:rsid w:val="003C074F"/>
    <w:rsid w:val="003C0A61"/>
    <w:rsid w:val="003C2DA1"/>
    <w:rsid w:val="003C4440"/>
    <w:rsid w:val="003C493A"/>
    <w:rsid w:val="003C4B64"/>
    <w:rsid w:val="003C4C38"/>
    <w:rsid w:val="003C6476"/>
    <w:rsid w:val="003C66B3"/>
    <w:rsid w:val="003C6F67"/>
    <w:rsid w:val="003C7448"/>
    <w:rsid w:val="003C7FA6"/>
    <w:rsid w:val="003C7FBB"/>
    <w:rsid w:val="003D1B4C"/>
    <w:rsid w:val="003D3516"/>
    <w:rsid w:val="003D374D"/>
    <w:rsid w:val="003D57D5"/>
    <w:rsid w:val="003D613B"/>
    <w:rsid w:val="003D7956"/>
    <w:rsid w:val="003D7E6F"/>
    <w:rsid w:val="003E0748"/>
    <w:rsid w:val="003E10D0"/>
    <w:rsid w:val="003E2F3B"/>
    <w:rsid w:val="003E3A54"/>
    <w:rsid w:val="003E5C38"/>
    <w:rsid w:val="003E68B8"/>
    <w:rsid w:val="003F17F9"/>
    <w:rsid w:val="003F2921"/>
    <w:rsid w:val="003F2FC6"/>
    <w:rsid w:val="003F5506"/>
    <w:rsid w:val="003F7444"/>
    <w:rsid w:val="00402471"/>
    <w:rsid w:val="00404AC2"/>
    <w:rsid w:val="00405141"/>
    <w:rsid w:val="00406369"/>
    <w:rsid w:val="004063DF"/>
    <w:rsid w:val="00407D99"/>
    <w:rsid w:val="00412B23"/>
    <w:rsid w:val="00412C77"/>
    <w:rsid w:val="00414D3F"/>
    <w:rsid w:val="00416D4B"/>
    <w:rsid w:val="00417E39"/>
    <w:rsid w:val="004201AB"/>
    <w:rsid w:val="00420378"/>
    <w:rsid w:val="00421B7D"/>
    <w:rsid w:val="004226E8"/>
    <w:rsid w:val="0042299B"/>
    <w:rsid w:val="00422C27"/>
    <w:rsid w:val="0042387B"/>
    <w:rsid w:val="004238E4"/>
    <w:rsid w:val="00424007"/>
    <w:rsid w:val="004242F8"/>
    <w:rsid w:val="0042498A"/>
    <w:rsid w:val="00424E00"/>
    <w:rsid w:val="00425118"/>
    <w:rsid w:val="004252CC"/>
    <w:rsid w:val="004258C4"/>
    <w:rsid w:val="00427A13"/>
    <w:rsid w:val="00427A5B"/>
    <w:rsid w:val="00430761"/>
    <w:rsid w:val="00430A50"/>
    <w:rsid w:val="00430CBB"/>
    <w:rsid w:val="00432056"/>
    <w:rsid w:val="004323FB"/>
    <w:rsid w:val="00433448"/>
    <w:rsid w:val="00433729"/>
    <w:rsid w:val="0043479E"/>
    <w:rsid w:val="004364D3"/>
    <w:rsid w:val="00437048"/>
    <w:rsid w:val="004403F9"/>
    <w:rsid w:val="0044044D"/>
    <w:rsid w:val="004406F1"/>
    <w:rsid w:val="00440DA4"/>
    <w:rsid w:val="00441BE1"/>
    <w:rsid w:val="00442B2A"/>
    <w:rsid w:val="00442D66"/>
    <w:rsid w:val="00444DAA"/>
    <w:rsid w:val="004456BC"/>
    <w:rsid w:val="00445B69"/>
    <w:rsid w:val="00446A47"/>
    <w:rsid w:val="00446AB1"/>
    <w:rsid w:val="00446E6C"/>
    <w:rsid w:val="004472CB"/>
    <w:rsid w:val="004478DF"/>
    <w:rsid w:val="00447F8D"/>
    <w:rsid w:val="004501CF"/>
    <w:rsid w:val="0045466A"/>
    <w:rsid w:val="00454E1B"/>
    <w:rsid w:val="00455950"/>
    <w:rsid w:val="00455EE4"/>
    <w:rsid w:val="004575C0"/>
    <w:rsid w:val="0045763F"/>
    <w:rsid w:val="00460F47"/>
    <w:rsid w:val="00461B38"/>
    <w:rsid w:val="0046242D"/>
    <w:rsid w:val="00463619"/>
    <w:rsid w:val="00465EA9"/>
    <w:rsid w:val="0046718F"/>
    <w:rsid w:val="004673D4"/>
    <w:rsid w:val="004711A0"/>
    <w:rsid w:val="00471798"/>
    <w:rsid w:val="00473FC6"/>
    <w:rsid w:val="0047432C"/>
    <w:rsid w:val="00474E8D"/>
    <w:rsid w:val="00474EDC"/>
    <w:rsid w:val="004767D9"/>
    <w:rsid w:val="00476A67"/>
    <w:rsid w:val="00476DF3"/>
    <w:rsid w:val="004778D2"/>
    <w:rsid w:val="004800B7"/>
    <w:rsid w:val="004804F9"/>
    <w:rsid w:val="004807CF"/>
    <w:rsid w:val="00482465"/>
    <w:rsid w:val="004831EE"/>
    <w:rsid w:val="00483738"/>
    <w:rsid w:val="004842F3"/>
    <w:rsid w:val="00484955"/>
    <w:rsid w:val="00484F9C"/>
    <w:rsid w:val="00485274"/>
    <w:rsid w:val="0048717D"/>
    <w:rsid w:val="004878A3"/>
    <w:rsid w:val="00492AEC"/>
    <w:rsid w:val="00493239"/>
    <w:rsid w:val="00493690"/>
    <w:rsid w:val="00493B3C"/>
    <w:rsid w:val="00493D84"/>
    <w:rsid w:val="0049496B"/>
    <w:rsid w:val="00495968"/>
    <w:rsid w:val="00495FE7"/>
    <w:rsid w:val="004963C2"/>
    <w:rsid w:val="004966F9"/>
    <w:rsid w:val="004977BE"/>
    <w:rsid w:val="00497FF8"/>
    <w:rsid w:val="004A0599"/>
    <w:rsid w:val="004A093F"/>
    <w:rsid w:val="004A1259"/>
    <w:rsid w:val="004A1675"/>
    <w:rsid w:val="004A195E"/>
    <w:rsid w:val="004A2310"/>
    <w:rsid w:val="004A2E18"/>
    <w:rsid w:val="004A4D83"/>
    <w:rsid w:val="004A6136"/>
    <w:rsid w:val="004A6EC1"/>
    <w:rsid w:val="004B0206"/>
    <w:rsid w:val="004B0358"/>
    <w:rsid w:val="004B091C"/>
    <w:rsid w:val="004B0A59"/>
    <w:rsid w:val="004B5709"/>
    <w:rsid w:val="004B5903"/>
    <w:rsid w:val="004B5D57"/>
    <w:rsid w:val="004B5E47"/>
    <w:rsid w:val="004B6A4A"/>
    <w:rsid w:val="004C0A8D"/>
    <w:rsid w:val="004C1947"/>
    <w:rsid w:val="004C2CFC"/>
    <w:rsid w:val="004C4B50"/>
    <w:rsid w:val="004C4E12"/>
    <w:rsid w:val="004C631D"/>
    <w:rsid w:val="004C6965"/>
    <w:rsid w:val="004C71DC"/>
    <w:rsid w:val="004C7C36"/>
    <w:rsid w:val="004D02FD"/>
    <w:rsid w:val="004D036D"/>
    <w:rsid w:val="004D06F4"/>
    <w:rsid w:val="004D19FC"/>
    <w:rsid w:val="004D1AF6"/>
    <w:rsid w:val="004D2DF1"/>
    <w:rsid w:val="004D3151"/>
    <w:rsid w:val="004D4223"/>
    <w:rsid w:val="004D46F8"/>
    <w:rsid w:val="004D57A2"/>
    <w:rsid w:val="004D5E40"/>
    <w:rsid w:val="004D659F"/>
    <w:rsid w:val="004E0147"/>
    <w:rsid w:val="004E4267"/>
    <w:rsid w:val="004E482C"/>
    <w:rsid w:val="004E49BA"/>
    <w:rsid w:val="004E4A4C"/>
    <w:rsid w:val="004E5B80"/>
    <w:rsid w:val="004E60AB"/>
    <w:rsid w:val="004E6624"/>
    <w:rsid w:val="004E68AE"/>
    <w:rsid w:val="004E6C15"/>
    <w:rsid w:val="004E72BA"/>
    <w:rsid w:val="004E754B"/>
    <w:rsid w:val="004E7E79"/>
    <w:rsid w:val="004F25D5"/>
    <w:rsid w:val="004F3819"/>
    <w:rsid w:val="004F3FE7"/>
    <w:rsid w:val="004F4025"/>
    <w:rsid w:val="004F4FF4"/>
    <w:rsid w:val="004F6DB0"/>
    <w:rsid w:val="004F7278"/>
    <w:rsid w:val="004F73A5"/>
    <w:rsid w:val="005007CD"/>
    <w:rsid w:val="00500A45"/>
    <w:rsid w:val="0050128D"/>
    <w:rsid w:val="00503E8E"/>
    <w:rsid w:val="00503F56"/>
    <w:rsid w:val="0050404C"/>
    <w:rsid w:val="00504995"/>
    <w:rsid w:val="00504B96"/>
    <w:rsid w:val="00504CAC"/>
    <w:rsid w:val="00505083"/>
    <w:rsid w:val="005050F5"/>
    <w:rsid w:val="00505227"/>
    <w:rsid w:val="00505372"/>
    <w:rsid w:val="00505405"/>
    <w:rsid w:val="00505A0A"/>
    <w:rsid w:val="00506543"/>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CEA"/>
    <w:rsid w:val="00533F72"/>
    <w:rsid w:val="00534A57"/>
    <w:rsid w:val="00534A9A"/>
    <w:rsid w:val="00534B5E"/>
    <w:rsid w:val="00536155"/>
    <w:rsid w:val="00536496"/>
    <w:rsid w:val="005379E0"/>
    <w:rsid w:val="00541B4C"/>
    <w:rsid w:val="00542323"/>
    <w:rsid w:val="0054357D"/>
    <w:rsid w:val="005435C5"/>
    <w:rsid w:val="005438EE"/>
    <w:rsid w:val="00543CD8"/>
    <w:rsid w:val="00544308"/>
    <w:rsid w:val="00544898"/>
    <w:rsid w:val="00544B62"/>
    <w:rsid w:val="00550DE6"/>
    <w:rsid w:val="005520B5"/>
    <w:rsid w:val="005525FC"/>
    <w:rsid w:val="00552D21"/>
    <w:rsid w:val="0055369E"/>
    <w:rsid w:val="00554982"/>
    <w:rsid w:val="00555AAD"/>
    <w:rsid w:val="00555B8B"/>
    <w:rsid w:val="00555E59"/>
    <w:rsid w:val="005560A9"/>
    <w:rsid w:val="005561F5"/>
    <w:rsid w:val="005566C6"/>
    <w:rsid w:val="0055732C"/>
    <w:rsid w:val="00557BE3"/>
    <w:rsid w:val="00557D35"/>
    <w:rsid w:val="00557DBB"/>
    <w:rsid w:val="00561EC2"/>
    <w:rsid w:val="005633DC"/>
    <w:rsid w:val="005638B5"/>
    <w:rsid w:val="0056464F"/>
    <w:rsid w:val="0056466F"/>
    <w:rsid w:val="00566C59"/>
    <w:rsid w:val="005670AC"/>
    <w:rsid w:val="00567C37"/>
    <w:rsid w:val="00570507"/>
    <w:rsid w:val="00571241"/>
    <w:rsid w:val="00573931"/>
    <w:rsid w:val="00573BFD"/>
    <w:rsid w:val="00574533"/>
    <w:rsid w:val="00574AA5"/>
    <w:rsid w:val="00575410"/>
    <w:rsid w:val="005771CC"/>
    <w:rsid w:val="00577CA5"/>
    <w:rsid w:val="005806A6"/>
    <w:rsid w:val="00582B0A"/>
    <w:rsid w:val="00582E94"/>
    <w:rsid w:val="00584CCB"/>
    <w:rsid w:val="005868A2"/>
    <w:rsid w:val="00590A83"/>
    <w:rsid w:val="00590CD8"/>
    <w:rsid w:val="00590F62"/>
    <w:rsid w:val="005914FD"/>
    <w:rsid w:val="005917F5"/>
    <w:rsid w:val="005924E7"/>
    <w:rsid w:val="005932BF"/>
    <w:rsid w:val="005937D5"/>
    <w:rsid w:val="005949E5"/>
    <w:rsid w:val="00594A97"/>
    <w:rsid w:val="00597D2C"/>
    <w:rsid w:val="005A09C0"/>
    <w:rsid w:val="005A2851"/>
    <w:rsid w:val="005A310F"/>
    <w:rsid w:val="005A3DB0"/>
    <w:rsid w:val="005A412D"/>
    <w:rsid w:val="005A4B0C"/>
    <w:rsid w:val="005A516C"/>
    <w:rsid w:val="005A54D0"/>
    <w:rsid w:val="005A5EF2"/>
    <w:rsid w:val="005A6F3E"/>
    <w:rsid w:val="005A7EC2"/>
    <w:rsid w:val="005B02F5"/>
    <w:rsid w:val="005B1A69"/>
    <w:rsid w:val="005B2E7C"/>
    <w:rsid w:val="005B3049"/>
    <w:rsid w:val="005B3D24"/>
    <w:rsid w:val="005B3E0F"/>
    <w:rsid w:val="005B43AD"/>
    <w:rsid w:val="005B4E6B"/>
    <w:rsid w:val="005B59EB"/>
    <w:rsid w:val="005B5CAC"/>
    <w:rsid w:val="005B793E"/>
    <w:rsid w:val="005C01DB"/>
    <w:rsid w:val="005C0822"/>
    <w:rsid w:val="005C4479"/>
    <w:rsid w:val="005C520A"/>
    <w:rsid w:val="005C768E"/>
    <w:rsid w:val="005D0C9F"/>
    <w:rsid w:val="005D1559"/>
    <w:rsid w:val="005D1621"/>
    <w:rsid w:val="005D1652"/>
    <w:rsid w:val="005D2DD6"/>
    <w:rsid w:val="005D2F20"/>
    <w:rsid w:val="005D3E05"/>
    <w:rsid w:val="005D4A41"/>
    <w:rsid w:val="005D5127"/>
    <w:rsid w:val="005D5F91"/>
    <w:rsid w:val="005D6911"/>
    <w:rsid w:val="005D7E12"/>
    <w:rsid w:val="005E1671"/>
    <w:rsid w:val="005E19A0"/>
    <w:rsid w:val="005E20A7"/>
    <w:rsid w:val="005E2283"/>
    <w:rsid w:val="005E2289"/>
    <w:rsid w:val="005E245A"/>
    <w:rsid w:val="005E39A9"/>
    <w:rsid w:val="005E5344"/>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2125"/>
    <w:rsid w:val="006022B7"/>
    <w:rsid w:val="00602B3F"/>
    <w:rsid w:val="00603CC0"/>
    <w:rsid w:val="00605216"/>
    <w:rsid w:val="0060624D"/>
    <w:rsid w:val="00611735"/>
    <w:rsid w:val="00611B02"/>
    <w:rsid w:val="00611E74"/>
    <w:rsid w:val="006130D0"/>
    <w:rsid w:val="006136C0"/>
    <w:rsid w:val="006147E2"/>
    <w:rsid w:val="0061549A"/>
    <w:rsid w:val="006154F7"/>
    <w:rsid w:val="006162EC"/>
    <w:rsid w:val="00617273"/>
    <w:rsid w:val="0061764F"/>
    <w:rsid w:val="006178FD"/>
    <w:rsid w:val="00621494"/>
    <w:rsid w:val="00621CE7"/>
    <w:rsid w:val="00621CF6"/>
    <w:rsid w:val="00622138"/>
    <w:rsid w:val="0062249B"/>
    <w:rsid w:val="006226FA"/>
    <w:rsid w:val="00622868"/>
    <w:rsid w:val="00622E1B"/>
    <w:rsid w:val="00624F94"/>
    <w:rsid w:val="0062588A"/>
    <w:rsid w:val="00625D37"/>
    <w:rsid w:val="0062724A"/>
    <w:rsid w:val="006300F9"/>
    <w:rsid w:val="00630F5B"/>
    <w:rsid w:val="006317DD"/>
    <w:rsid w:val="0063428D"/>
    <w:rsid w:val="00634B49"/>
    <w:rsid w:val="006351B3"/>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A19"/>
    <w:rsid w:val="00645C18"/>
    <w:rsid w:val="00645F7A"/>
    <w:rsid w:val="006462E3"/>
    <w:rsid w:val="0064688D"/>
    <w:rsid w:val="00646C44"/>
    <w:rsid w:val="00647406"/>
    <w:rsid w:val="006475A1"/>
    <w:rsid w:val="00650CED"/>
    <w:rsid w:val="0065144D"/>
    <w:rsid w:val="00651566"/>
    <w:rsid w:val="00651774"/>
    <w:rsid w:val="0065357A"/>
    <w:rsid w:val="00655E81"/>
    <w:rsid w:val="00657880"/>
    <w:rsid w:val="00657B64"/>
    <w:rsid w:val="00661D38"/>
    <w:rsid w:val="00663B1D"/>
    <w:rsid w:val="00664168"/>
    <w:rsid w:val="00664493"/>
    <w:rsid w:val="00664D60"/>
    <w:rsid w:val="006704B8"/>
    <w:rsid w:val="0067147A"/>
    <w:rsid w:val="0067167A"/>
    <w:rsid w:val="00671861"/>
    <w:rsid w:val="00672AEB"/>
    <w:rsid w:val="00673A77"/>
    <w:rsid w:val="006753B7"/>
    <w:rsid w:val="006759C7"/>
    <w:rsid w:val="00680EEA"/>
    <w:rsid w:val="00682E78"/>
    <w:rsid w:val="00683665"/>
    <w:rsid w:val="00684DDC"/>
    <w:rsid w:val="006858F8"/>
    <w:rsid w:val="00690966"/>
    <w:rsid w:val="00692576"/>
    <w:rsid w:val="006951A7"/>
    <w:rsid w:val="006952F5"/>
    <w:rsid w:val="00695770"/>
    <w:rsid w:val="00696AF5"/>
    <w:rsid w:val="00696D87"/>
    <w:rsid w:val="00697505"/>
    <w:rsid w:val="00697989"/>
    <w:rsid w:val="00697AE5"/>
    <w:rsid w:val="006A0117"/>
    <w:rsid w:val="006A11F2"/>
    <w:rsid w:val="006A20B7"/>
    <w:rsid w:val="006A2704"/>
    <w:rsid w:val="006A3919"/>
    <w:rsid w:val="006A3F76"/>
    <w:rsid w:val="006A4C54"/>
    <w:rsid w:val="006A53CF"/>
    <w:rsid w:val="006A540C"/>
    <w:rsid w:val="006A57F2"/>
    <w:rsid w:val="006A597A"/>
    <w:rsid w:val="006A62F9"/>
    <w:rsid w:val="006A679F"/>
    <w:rsid w:val="006B06A8"/>
    <w:rsid w:val="006B264F"/>
    <w:rsid w:val="006B29D6"/>
    <w:rsid w:val="006B3F74"/>
    <w:rsid w:val="006B3FE1"/>
    <w:rsid w:val="006B4227"/>
    <w:rsid w:val="006B4319"/>
    <w:rsid w:val="006B4394"/>
    <w:rsid w:val="006B463D"/>
    <w:rsid w:val="006B4AE2"/>
    <w:rsid w:val="006B4BD7"/>
    <w:rsid w:val="006B5330"/>
    <w:rsid w:val="006B6D8F"/>
    <w:rsid w:val="006B7C68"/>
    <w:rsid w:val="006C0755"/>
    <w:rsid w:val="006C0EA9"/>
    <w:rsid w:val="006C1316"/>
    <w:rsid w:val="006C158A"/>
    <w:rsid w:val="006C1892"/>
    <w:rsid w:val="006C2687"/>
    <w:rsid w:val="006C49BF"/>
    <w:rsid w:val="006C543C"/>
    <w:rsid w:val="006C5601"/>
    <w:rsid w:val="006C628D"/>
    <w:rsid w:val="006C6518"/>
    <w:rsid w:val="006C7249"/>
    <w:rsid w:val="006C7BC6"/>
    <w:rsid w:val="006D0078"/>
    <w:rsid w:val="006D030F"/>
    <w:rsid w:val="006D050E"/>
    <w:rsid w:val="006D053A"/>
    <w:rsid w:val="006D0DB6"/>
    <w:rsid w:val="006D1474"/>
    <w:rsid w:val="006D15FA"/>
    <w:rsid w:val="006D1BC2"/>
    <w:rsid w:val="006D3C66"/>
    <w:rsid w:val="006D4666"/>
    <w:rsid w:val="006D492F"/>
    <w:rsid w:val="006D74B5"/>
    <w:rsid w:val="006E03E9"/>
    <w:rsid w:val="006E0E5B"/>
    <w:rsid w:val="006E14E6"/>
    <w:rsid w:val="006E178E"/>
    <w:rsid w:val="006E18A4"/>
    <w:rsid w:val="006E249B"/>
    <w:rsid w:val="006E37C7"/>
    <w:rsid w:val="006E39DC"/>
    <w:rsid w:val="006E4A25"/>
    <w:rsid w:val="006E5240"/>
    <w:rsid w:val="006E60BB"/>
    <w:rsid w:val="006E6468"/>
    <w:rsid w:val="006E66C7"/>
    <w:rsid w:val="006E7D3B"/>
    <w:rsid w:val="006F045C"/>
    <w:rsid w:val="006F1408"/>
    <w:rsid w:val="006F1563"/>
    <w:rsid w:val="006F1719"/>
    <w:rsid w:val="006F2CBF"/>
    <w:rsid w:val="006F31EE"/>
    <w:rsid w:val="006F36F4"/>
    <w:rsid w:val="006F403C"/>
    <w:rsid w:val="006F46F5"/>
    <w:rsid w:val="006F6181"/>
    <w:rsid w:val="00700DCC"/>
    <w:rsid w:val="007011D9"/>
    <w:rsid w:val="00701BAE"/>
    <w:rsid w:val="0070221E"/>
    <w:rsid w:val="007031D7"/>
    <w:rsid w:val="00703781"/>
    <w:rsid w:val="007038FD"/>
    <w:rsid w:val="00703C4F"/>
    <w:rsid w:val="0070616E"/>
    <w:rsid w:val="00707112"/>
    <w:rsid w:val="00707A66"/>
    <w:rsid w:val="00707E3B"/>
    <w:rsid w:val="00710079"/>
    <w:rsid w:val="00710147"/>
    <w:rsid w:val="00710174"/>
    <w:rsid w:val="00710530"/>
    <w:rsid w:val="007117F1"/>
    <w:rsid w:val="00712395"/>
    <w:rsid w:val="007146CC"/>
    <w:rsid w:val="00714961"/>
    <w:rsid w:val="00716D68"/>
    <w:rsid w:val="007178D7"/>
    <w:rsid w:val="00717C16"/>
    <w:rsid w:val="007204FC"/>
    <w:rsid w:val="0072144F"/>
    <w:rsid w:val="0072291C"/>
    <w:rsid w:val="00723FAE"/>
    <w:rsid w:val="007240FA"/>
    <w:rsid w:val="00724570"/>
    <w:rsid w:val="00724832"/>
    <w:rsid w:val="00724D2B"/>
    <w:rsid w:val="0072516D"/>
    <w:rsid w:val="00726688"/>
    <w:rsid w:val="0072750F"/>
    <w:rsid w:val="00727D51"/>
    <w:rsid w:val="00727FC8"/>
    <w:rsid w:val="0073060B"/>
    <w:rsid w:val="00730A34"/>
    <w:rsid w:val="00731488"/>
    <w:rsid w:val="00731502"/>
    <w:rsid w:val="00731B15"/>
    <w:rsid w:val="00732B4C"/>
    <w:rsid w:val="00733786"/>
    <w:rsid w:val="00733D5B"/>
    <w:rsid w:val="0073426F"/>
    <w:rsid w:val="007349AD"/>
    <w:rsid w:val="00735827"/>
    <w:rsid w:val="00735A65"/>
    <w:rsid w:val="00736BAE"/>
    <w:rsid w:val="00737391"/>
    <w:rsid w:val="00737BA4"/>
    <w:rsid w:val="00737DE6"/>
    <w:rsid w:val="00740086"/>
    <w:rsid w:val="007408A0"/>
    <w:rsid w:val="00741C95"/>
    <w:rsid w:val="00742E5B"/>
    <w:rsid w:val="007430B8"/>
    <w:rsid w:val="0074316D"/>
    <w:rsid w:val="007449E0"/>
    <w:rsid w:val="00744B09"/>
    <w:rsid w:val="0074643D"/>
    <w:rsid w:val="007544AD"/>
    <w:rsid w:val="0075504B"/>
    <w:rsid w:val="00755B9B"/>
    <w:rsid w:val="00755C74"/>
    <w:rsid w:val="0075613D"/>
    <w:rsid w:val="00756447"/>
    <w:rsid w:val="007567A0"/>
    <w:rsid w:val="00760128"/>
    <w:rsid w:val="00760F4D"/>
    <w:rsid w:val="00762A3E"/>
    <w:rsid w:val="00763114"/>
    <w:rsid w:val="007646E9"/>
    <w:rsid w:val="00764E60"/>
    <w:rsid w:val="007708EF"/>
    <w:rsid w:val="00770D87"/>
    <w:rsid w:val="00770F40"/>
    <w:rsid w:val="00771C94"/>
    <w:rsid w:val="007735D5"/>
    <w:rsid w:val="007736CC"/>
    <w:rsid w:val="007751D5"/>
    <w:rsid w:val="00775553"/>
    <w:rsid w:val="007755DD"/>
    <w:rsid w:val="00775E08"/>
    <w:rsid w:val="007768D7"/>
    <w:rsid w:val="00777203"/>
    <w:rsid w:val="00777B08"/>
    <w:rsid w:val="0078017A"/>
    <w:rsid w:val="0078161E"/>
    <w:rsid w:val="00782769"/>
    <w:rsid w:val="00786CC6"/>
    <w:rsid w:val="0078771A"/>
    <w:rsid w:val="0079075D"/>
    <w:rsid w:val="00790D4D"/>
    <w:rsid w:val="00791333"/>
    <w:rsid w:val="0079152D"/>
    <w:rsid w:val="00791B82"/>
    <w:rsid w:val="00792A8B"/>
    <w:rsid w:val="00794385"/>
    <w:rsid w:val="00795066"/>
    <w:rsid w:val="00795FF8"/>
    <w:rsid w:val="00796BE0"/>
    <w:rsid w:val="00797B5D"/>
    <w:rsid w:val="007A00B5"/>
    <w:rsid w:val="007A1D4F"/>
    <w:rsid w:val="007A1E22"/>
    <w:rsid w:val="007A32F5"/>
    <w:rsid w:val="007A44A3"/>
    <w:rsid w:val="007A4D21"/>
    <w:rsid w:val="007A55A7"/>
    <w:rsid w:val="007A6B79"/>
    <w:rsid w:val="007B3249"/>
    <w:rsid w:val="007B4DB3"/>
    <w:rsid w:val="007B6E14"/>
    <w:rsid w:val="007B724B"/>
    <w:rsid w:val="007C10F1"/>
    <w:rsid w:val="007C1609"/>
    <w:rsid w:val="007C2DA4"/>
    <w:rsid w:val="007C34DE"/>
    <w:rsid w:val="007C3A6D"/>
    <w:rsid w:val="007C4006"/>
    <w:rsid w:val="007C4690"/>
    <w:rsid w:val="007C71CA"/>
    <w:rsid w:val="007C7EEB"/>
    <w:rsid w:val="007D06B2"/>
    <w:rsid w:val="007D1B40"/>
    <w:rsid w:val="007D2374"/>
    <w:rsid w:val="007D2694"/>
    <w:rsid w:val="007D2B85"/>
    <w:rsid w:val="007D416C"/>
    <w:rsid w:val="007D61DC"/>
    <w:rsid w:val="007D67D6"/>
    <w:rsid w:val="007D7B0C"/>
    <w:rsid w:val="007E050B"/>
    <w:rsid w:val="007E0FBC"/>
    <w:rsid w:val="007E1B20"/>
    <w:rsid w:val="007E2488"/>
    <w:rsid w:val="007E4C32"/>
    <w:rsid w:val="007E4D15"/>
    <w:rsid w:val="007E5253"/>
    <w:rsid w:val="007E6140"/>
    <w:rsid w:val="007E6517"/>
    <w:rsid w:val="007E68D1"/>
    <w:rsid w:val="007F0B35"/>
    <w:rsid w:val="007F1758"/>
    <w:rsid w:val="007F1A46"/>
    <w:rsid w:val="007F1C23"/>
    <w:rsid w:val="007F49F9"/>
    <w:rsid w:val="007F50B8"/>
    <w:rsid w:val="007F599C"/>
    <w:rsid w:val="007F5EDA"/>
    <w:rsid w:val="007F60A0"/>
    <w:rsid w:val="007F6E75"/>
    <w:rsid w:val="007F74EB"/>
    <w:rsid w:val="007F7AAD"/>
    <w:rsid w:val="0080090A"/>
    <w:rsid w:val="00800D9F"/>
    <w:rsid w:val="0080315B"/>
    <w:rsid w:val="008032F9"/>
    <w:rsid w:val="00803351"/>
    <w:rsid w:val="00803F14"/>
    <w:rsid w:val="0080586C"/>
    <w:rsid w:val="00805992"/>
    <w:rsid w:val="00805DFA"/>
    <w:rsid w:val="00807D9F"/>
    <w:rsid w:val="00810444"/>
    <w:rsid w:val="00811633"/>
    <w:rsid w:val="00811C62"/>
    <w:rsid w:val="0081217A"/>
    <w:rsid w:val="008128E6"/>
    <w:rsid w:val="00812F45"/>
    <w:rsid w:val="00812FCA"/>
    <w:rsid w:val="00814632"/>
    <w:rsid w:val="008215B1"/>
    <w:rsid w:val="0082164F"/>
    <w:rsid w:val="00822A97"/>
    <w:rsid w:val="008249B7"/>
    <w:rsid w:val="00824E2A"/>
    <w:rsid w:val="008253F5"/>
    <w:rsid w:val="00826232"/>
    <w:rsid w:val="00826691"/>
    <w:rsid w:val="0083011C"/>
    <w:rsid w:val="008307E3"/>
    <w:rsid w:val="008308D2"/>
    <w:rsid w:val="00832491"/>
    <w:rsid w:val="008325FA"/>
    <w:rsid w:val="00833830"/>
    <w:rsid w:val="008339BB"/>
    <w:rsid w:val="00833A6E"/>
    <w:rsid w:val="00834CD4"/>
    <w:rsid w:val="0083635D"/>
    <w:rsid w:val="008377A8"/>
    <w:rsid w:val="00837D98"/>
    <w:rsid w:val="00837F65"/>
    <w:rsid w:val="008405C2"/>
    <w:rsid w:val="008406B9"/>
    <w:rsid w:val="00840842"/>
    <w:rsid w:val="00841C2C"/>
    <w:rsid w:val="00842DF4"/>
    <w:rsid w:val="00845032"/>
    <w:rsid w:val="00845548"/>
    <w:rsid w:val="00845833"/>
    <w:rsid w:val="00845F89"/>
    <w:rsid w:val="00847DE8"/>
    <w:rsid w:val="008502D3"/>
    <w:rsid w:val="0085104D"/>
    <w:rsid w:val="00851678"/>
    <w:rsid w:val="00852D55"/>
    <w:rsid w:val="008531B4"/>
    <w:rsid w:val="008554EA"/>
    <w:rsid w:val="00855A02"/>
    <w:rsid w:val="00856492"/>
    <w:rsid w:val="008565BF"/>
    <w:rsid w:val="0086062C"/>
    <w:rsid w:val="00861556"/>
    <w:rsid w:val="00862D76"/>
    <w:rsid w:val="008630AC"/>
    <w:rsid w:val="008630DE"/>
    <w:rsid w:val="00864E70"/>
    <w:rsid w:val="00866E54"/>
    <w:rsid w:val="008719F9"/>
    <w:rsid w:val="00871C20"/>
    <w:rsid w:val="008729EA"/>
    <w:rsid w:val="00873CBA"/>
    <w:rsid w:val="008754C8"/>
    <w:rsid w:val="00875583"/>
    <w:rsid w:val="00876A92"/>
    <w:rsid w:val="00881399"/>
    <w:rsid w:val="00881CE4"/>
    <w:rsid w:val="008826A3"/>
    <w:rsid w:val="00882AFA"/>
    <w:rsid w:val="0088310D"/>
    <w:rsid w:val="00883865"/>
    <w:rsid w:val="008839F3"/>
    <w:rsid w:val="00883A68"/>
    <w:rsid w:val="00883E84"/>
    <w:rsid w:val="008843C5"/>
    <w:rsid w:val="0088441E"/>
    <w:rsid w:val="00884F9A"/>
    <w:rsid w:val="00885524"/>
    <w:rsid w:val="008855A7"/>
    <w:rsid w:val="00886BAE"/>
    <w:rsid w:val="00886EFB"/>
    <w:rsid w:val="008900EC"/>
    <w:rsid w:val="00890989"/>
    <w:rsid w:val="008912FD"/>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48F5"/>
    <w:rsid w:val="008B5054"/>
    <w:rsid w:val="008B51FA"/>
    <w:rsid w:val="008B5C9A"/>
    <w:rsid w:val="008B62E8"/>
    <w:rsid w:val="008B7640"/>
    <w:rsid w:val="008B775D"/>
    <w:rsid w:val="008B7831"/>
    <w:rsid w:val="008B7ABF"/>
    <w:rsid w:val="008C1A75"/>
    <w:rsid w:val="008C1CF5"/>
    <w:rsid w:val="008C246A"/>
    <w:rsid w:val="008C26D8"/>
    <w:rsid w:val="008C2FFD"/>
    <w:rsid w:val="008C5E59"/>
    <w:rsid w:val="008C66AB"/>
    <w:rsid w:val="008D1713"/>
    <w:rsid w:val="008D2492"/>
    <w:rsid w:val="008D2535"/>
    <w:rsid w:val="008D2C1E"/>
    <w:rsid w:val="008D50E6"/>
    <w:rsid w:val="008D5C1C"/>
    <w:rsid w:val="008D7FB5"/>
    <w:rsid w:val="008E0878"/>
    <w:rsid w:val="008E11E1"/>
    <w:rsid w:val="008E214F"/>
    <w:rsid w:val="008E3012"/>
    <w:rsid w:val="008E3968"/>
    <w:rsid w:val="008E41EF"/>
    <w:rsid w:val="008E4750"/>
    <w:rsid w:val="008E5814"/>
    <w:rsid w:val="008F0229"/>
    <w:rsid w:val="008F0749"/>
    <w:rsid w:val="008F091E"/>
    <w:rsid w:val="008F0E28"/>
    <w:rsid w:val="008F1B5F"/>
    <w:rsid w:val="008F20B7"/>
    <w:rsid w:val="008F2A04"/>
    <w:rsid w:val="008F51F8"/>
    <w:rsid w:val="008F569E"/>
    <w:rsid w:val="00902223"/>
    <w:rsid w:val="00902867"/>
    <w:rsid w:val="00902A56"/>
    <w:rsid w:val="00906C40"/>
    <w:rsid w:val="0090795D"/>
    <w:rsid w:val="009103C1"/>
    <w:rsid w:val="009116C4"/>
    <w:rsid w:val="00911933"/>
    <w:rsid w:val="00911AE3"/>
    <w:rsid w:val="0091307B"/>
    <w:rsid w:val="009133E3"/>
    <w:rsid w:val="00913941"/>
    <w:rsid w:val="00913D90"/>
    <w:rsid w:val="009141BF"/>
    <w:rsid w:val="009159EE"/>
    <w:rsid w:val="00915DEA"/>
    <w:rsid w:val="00917292"/>
    <w:rsid w:val="00921225"/>
    <w:rsid w:val="009236C5"/>
    <w:rsid w:val="0092373A"/>
    <w:rsid w:val="00924AEA"/>
    <w:rsid w:val="00924BA0"/>
    <w:rsid w:val="00924C86"/>
    <w:rsid w:val="0092738A"/>
    <w:rsid w:val="0092759D"/>
    <w:rsid w:val="00930D43"/>
    <w:rsid w:val="00931231"/>
    <w:rsid w:val="009312AF"/>
    <w:rsid w:val="00933F68"/>
    <w:rsid w:val="00934DCD"/>
    <w:rsid w:val="00934EF6"/>
    <w:rsid w:val="0093592A"/>
    <w:rsid w:val="00935B30"/>
    <w:rsid w:val="00936584"/>
    <w:rsid w:val="00936C3A"/>
    <w:rsid w:val="0093717D"/>
    <w:rsid w:val="00941ADB"/>
    <w:rsid w:val="00941BDC"/>
    <w:rsid w:val="009423A7"/>
    <w:rsid w:val="0094282B"/>
    <w:rsid w:val="009432E3"/>
    <w:rsid w:val="00944ECD"/>
    <w:rsid w:val="00945950"/>
    <w:rsid w:val="00945A6D"/>
    <w:rsid w:val="00947831"/>
    <w:rsid w:val="0094790E"/>
    <w:rsid w:val="00947B0B"/>
    <w:rsid w:val="0095043D"/>
    <w:rsid w:val="00950B4F"/>
    <w:rsid w:val="0095172A"/>
    <w:rsid w:val="0095189E"/>
    <w:rsid w:val="00951D59"/>
    <w:rsid w:val="00952594"/>
    <w:rsid w:val="00952C02"/>
    <w:rsid w:val="00952E33"/>
    <w:rsid w:val="00952EF0"/>
    <w:rsid w:val="00953AD5"/>
    <w:rsid w:val="00954109"/>
    <w:rsid w:val="009542E9"/>
    <w:rsid w:val="009544AF"/>
    <w:rsid w:val="00954536"/>
    <w:rsid w:val="0095529A"/>
    <w:rsid w:val="00955984"/>
    <w:rsid w:val="00955C42"/>
    <w:rsid w:val="009574DA"/>
    <w:rsid w:val="009575B1"/>
    <w:rsid w:val="00957713"/>
    <w:rsid w:val="00957B6D"/>
    <w:rsid w:val="009605D2"/>
    <w:rsid w:val="00962624"/>
    <w:rsid w:val="009628BF"/>
    <w:rsid w:val="009655C4"/>
    <w:rsid w:val="00966CA8"/>
    <w:rsid w:val="00967CD1"/>
    <w:rsid w:val="00970979"/>
    <w:rsid w:val="00972B2B"/>
    <w:rsid w:val="00972DFC"/>
    <w:rsid w:val="0097328B"/>
    <w:rsid w:val="00973815"/>
    <w:rsid w:val="00973C69"/>
    <w:rsid w:val="00973F4A"/>
    <w:rsid w:val="0097486B"/>
    <w:rsid w:val="009750D7"/>
    <w:rsid w:val="00975516"/>
    <w:rsid w:val="00975A85"/>
    <w:rsid w:val="00976E3C"/>
    <w:rsid w:val="00977E07"/>
    <w:rsid w:val="00981D5E"/>
    <w:rsid w:val="0098340A"/>
    <w:rsid w:val="009836EE"/>
    <w:rsid w:val="00983C2A"/>
    <w:rsid w:val="00984374"/>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1EE"/>
    <w:rsid w:val="009A3399"/>
    <w:rsid w:val="009A3AD1"/>
    <w:rsid w:val="009A3B17"/>
    <w:rsid w:val="009A3F52"/>
    <w:rsid w:val="009A4A25"/>
    <w:rsid w:val="009A5675"/>
    <w:rsid w:val="009A5A49"/>
    <w:rsid w:val="009A5D71"/>
    <w:rsid w:val="009A63B8"/>
    <w:rsid w:val="009A63DF"/>
    <w:rsid w:val="009A6B66"/>
    <w:rsid w:val="009A709F"/>
    <w:rsid w:val="009A72FE"/>
    <w:rsid w:val="009A7D2B"/>
    <w:rsid w:val="009A7E9C"/>
    <w:rsid w:val="009B06FB"/>
    <w:rsid w:val="009B2088"/>
    <w:rsid w:val="009B3C7C"/>
    <w:rsid w:val="009B5543"/>
    <w:rsid w:val="009B55DD"/>
    <w:rsid w:val="009B56FE"/>
    <w:rsid w:val="009B5757"/>
    <w:rsid w:val="009B754F"/>
    <w:rsid w:val="009C00C1"/>
    <w:rsid w:val="009C0624"/>
    <w:rsid w:val="009C083B"/>
    <w:rsid w:val="009C098B"/>
    <w:rsid w:val="009C2231"/>
    <w:rsid w:val="009C28BA"/>
    <w:rsid w:val="009C48D6"/>
    <w:rsid w:val="009C4E21"/>
    <w:rsid w:val="009C5AD7"/>
    <w:rsid w:val="009C5E7E"/>
    <w:rsid w:val="009D0841"/>
    <w:rsid w:val="009D1670"/>
    <w:rsid w:val="009D309B"/>
    <w:rsid w:val="009D3100"/>
    <w:rsid w:val="009D3BE7"/>
    <w:rsid w:val="009D41B7"/>
    <w:rsid w:val="009D46D1"/>
    <w:rsid w:val="009D49FD"/>
    <w:rsid w:val="009D4A76"/>
    <w:rsid w:val="009D5825"/>
    <w:rsid w:val="009D628B"/>
    <w:rsid w:val="009D7536"/>
    <w:rsid w:val="009E091A"/>
    <w:rsid w:val="009E09ED"/>
    <w:rsid w:val="009E0A55"/>
    <w:rsid w:val="009E35D5"/>
    <w:rsid w:val="009E54DA"/>
    <w:rsid w:val="009E5C4A"/>
    <w:rsid w:val="009E66DE"/>
    <w:rsid w:val="009E6F40"/>
    <w:rsid w:val="009E749C"/>
    <w:rsid w:val="009E7F7F"/>
    <w:rsid w:val="009F19B6"/>
    <w:rsid w:val="009F1EF1"/>
    <w:rsid w:val="009F1F43"/>
    <w:rsid w:val="009F27CB"/>
    <w:rsid w:val="009F28F4"/>
    <w:rsid w:val="009F2A97"/>
    <w:rsid w:val="009F2F2E"/>
    <w:rsid w:val="009F3315"/>
    <w:rsid w:val="009F3840"/>
    <w:rsid w:val="009F4856"/>
    <w:rsid w:val="009F4AAF"/>
    <w:rsid w:val="009F6E79"/>
    <w:rsid w:val="00A001B0"/>
    <w:rsid w:val="00A02847"/>
    <w:rsid w:val="00A0307B"/>
    <w:rsid w:val="00A03B5E"/>
    <w:rsid w:val="00A0431B"/>
    <w:rsid w:val="00A04BA4"/>
    <w:rsid w:val="00A068B5"/>
    <w:rsid w:val="00A06A6B"/>
    <w:rsid w:val="00A06B73"/>
    <w:rsid w:val="00A070BE"/>
    <w:rsid w:val="00A074C7"/>
    <w:rsid w:val="00A078E5"/>
    <w:rsid w:val="00A1071C"/>
    <w:rsid w:val="00A10996"/>
    <w:rsid w:val="00A12233"/>
    <w:rsid w:val="00A131D4"/>
    <w:rsid w:val="00A1447C"/>
    <w:rsid w:val="00A14A86"/>
    <w:rsid w:val="00A14BEE"/>
    <w:rsid w:val="00A14EAB"/>
    <w:rsid w:val="00A152EC"/>
    <w:rsid w:val="00A15BC5"/>
    <w:rsid w:val="00A16E38"/>
    <w:rsid w:val="00A16F9A"/>
    <w:rsid w:val="00A21240"/>
    <w:rsid w:val="00A21474"/>
    <w:rsid w:val="00A21C9D"/>
    <w:rsid w:val="00A22679"/>
    <w:rsid w:val="00A2294B"/>
    <w:rsid w:val="00A25708"/>
    <w:rsid w:val="00A25774"/>
    <w:rsid w:val="00A25DC8"/>
    <w:rsid w:val="00A27D58"/>
    <w:rsid w:val="00A3081F"/>
    <w:rsid w:val="00A31480"/>
    <w:rsid w:val="00A3181E"/>
    <w:rsid w:val="00A329D2"/>
    <w:rsid w:val="00A33936"/>
    <w:rsid w:val="00A34442"/>
    <w:rsid w:val="00A34736"/>
    <w:rsid w:val="00A366C6"/>
    <w:rsid w:val="00A4026A"/>
    <w:rsid w:val="00A41A1F"/>
    <w:rsid w:val="00A42708"/>
    <w:rsid w:val="00A43474"/>
    <w:rsid w:val="00A45A9E"/>
    <w:rsid w:val="00A47D4E"/>
    <w:rsid w:val="00A501E7"/>
    <w:rsid w:val="00A50BAE"/>
    <w:rsid w:val="00A518B5"/>
    <w:rsid w:val="00A5522A"/>
    <w:rsid w:val="00A554C9"/>
    <w:rsid w:val="00A55FF1"/>
    <w:rsid w:val="00A5637E"/>
    <w:rsid w:val="00A5734F"/>
    <w:rsid w:val="00A60498"/>
    <w:rsid w:val="00A60F99"/>
    <w:rsid w:val="00A634CA"/>
    <w:rsid w:val="00A638F3"/>
    <w:rsid w:val="00A63D44"/>
    <w:rsid w:val="00A65AC3"/>
    <w:rsid w:val="00A66130"/>
    <w:rsid w:val="00A6665C"/>
    <w:rsid w:val="00A667B8"/>
    <w:rsid w:val="00A66B73"/>
    <w:rsid w:val="00A66CFD"/>
    <w:rsid w:val="00A6716A"/>
    <w:rsid w:val="00A70F59"/>
    <w:rsid w:val="00A713BB"/>
    <w:rsid w:val="00A71A8E"/>
    <w:rsid w:val="00A71DEB"/>
    <w:rsid w:val="00A720A4"/>
    <w:rsid w:val="00A723A2"/>
    <w:rsid w:val="00A74302"/>
    <w:rsid w:val="00A74F2F"/>
    <w:rsid w:val="00A75062"/>
    <w:rsid w:val="00A758E7"/>
    <w:rsid w:val="00A76D88"/>
    <w:rsid w:val="00A77032"/>
    <w:rsid w:val="00A772C7"/>
    <w:rsid w:val="00A80AC3"/>
    <w:rsid w:val="00A8239D"/>
    <w:rsid w:val="00A823CE"/>
    <w:rsid w:val="00A825FE"/>
    <w:rsid w:val="00A82F3F"/>
    <w:rsid w:val="00A830A0"/>
    <w:rsid w:val="00A830FA"/>
    <w:rsid w:val="00A85D63"/>
    <w:rsid w:val="00A86339"/>
    <w:rsid w:val="00A92903"/>
    <w:rsid w:val="00A9655B"/>
    <w:rsid w:val="00A97954"/>
    <w:rsid w:val="00AA0492"/>
    <w:rsid w:val="00AA1994"/>
    <w:rsid w:val="00AA2092"/>
    <w:rsid w:val="00AA241C"/>
    <w:rsid w:val="00AA2E25"/>
    <w:rsid w:val="00AA3AD8"/>
    <w:rsid w:val="00AA6A8F"/>
    <w:rsid w:val="00AA6D25"/>
    <w:rsid w:val="00AA7045"/>
    <w:rsid w:val="00AA72A5"/>
    <w:rsid w:val="00AB21A4"/>
    <w:rsid w:val="00AB27B2"/>
    <w:rsid w:val="00AB3BE2"/>
    <w:rsid w:val="00AB44C9"/>
    <w:rsid w:val="00AB45DA"/>
    <w:rsid w:val="00AB51C0"/>
    <w:rsid w:val="00AB5AEB"/>
    <w:rsid w:val="00AB5BA2"/>
    <w:rsid w:val="00AB748E"/>
    <w:rsid w:val="00AB7E5B"/>
    <w:rsid w:val="00AC096D"/>
    <w:rsid w:val="00AC3AA5"/>
    <w:rsid w:val="00AC4077"/>
    <w:rsid w:val="00AC493D"/>
    <w:rsid w:val="00AC529C"/>
    <w:rsid w:val="00AC6E56"/>
    <w:rsid w:val="00AC7120"/>
    <w:rsid w:val="00AD11B0"/>
    <w:rsid w:val="00AD26C3"/>
    <w:rsid w:val="00AD4AFD"/>
    <w:rsid w:val="00AD52E1"/>
    <w:rsid w:val="00AD7679"/>
    <w:rsid w:val="00AD7E94"/>
    <w:rsid w:val="00AE0269"/>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4422"/>
    <w:rsid w:val="00AF7365"/>
    <w:rsid w:val="00AF787F"/>
    <w:rsid w:val="00B004A0"/>
    <w:rsid w:val="00B01B16"/>
    <w:rsid w:val="00B0232F"/>
    <w:rsid w:val="00B034EE"/>
    <w:rsid w:val="00B03D46"/>
    <w:rsid w:val="00B0416C"/>
    <w:rsid w:val="00B04B13"/>
    <w:rsid w:val="00B055E0"/>
    <w:rsid w:val="00B0593B"/>
    <w:rsid w:val="00B05AD4"/>
    <w:rsid w:val="00B0662B"/>
    <w:rsid w:val="00B06DCD"/>
    <w:rsid w:val="00B10F64"/>
    <w:rsid w:val="00B117F4"/>
    <w:rsid w:val="00B1248A"/>
    <w:rsid w:val="00B13BF7"/>
    <w:rsid w:val="00B13E8C"/>
    <w:rsid w:val="00B15112"/>
    <w:rsid w:val="00B153BC"/>
    <w:rsid w:val="00B15723"/>
    <w:rsid w:val="00B15B15"/>
    <w:rsid w:val="00B16143"/>
    <w:rsid w:val="00B1643B"/>
    <w:rsid w:val="00B169E2"/>
    <w:rsid w:val="00B16D0B"/>
    <w:rsid w:val="00B17312"/>
    <w:rsid w:val="00B17B98"/>
    <w:rsid w:val="00B202A1"/>
    <w:rsid w:val="00B219BF"/>
    <w:rsid w:val="00B21B26"/>
    <w:rsid w:val="00B22699"/>
    <w:rsid w:val="00B22A0A"/>
    <w:rsid w:val="00B22CB4"/>
    <w:rsid w:val="00B232A8"/>
    <w:rsid w:val="00B2401C"/>
    <w:rsid w:val="00B24B0B"/>
    <w:rsid w:val="00B25543"/>
    <w:rsid w:val="00B26F78"/>
    <w:rsid w:val="00B27331"/>
    <w:rsid w:val="00B273D8"/>
    <w:rsid w:val="00B27992"/>
    <w:rsid w:val="00B27E9E"/>
    <w:rsid w:val="00B32374"/>
    <w:rsid w:val="00B32947"/>
    <w:rsid w:val="00B329CA"/>
    <w:rsid w:val="00B32CE8"/>
    <w:rsid w:val="00B32CFE"/>
    <w:rsid w:val="00B3304B"/>
    <w:rsid w:val="00B3309B"/>
    <w:rsid w:val="00B35E17"/>
    <w:rsid w:val="00B35F45"/>
    <w:rsid w:val="00B36122"/>
    <w:rsid w:val="00B37C64"/>
    <w:rsid w:val="00B37F36"/>
    <w:rsid w:val="00B40372"/>
    <w:rsid w:val="00B415DB"/>
    <w:rsid w:val="00B4236B"/>
    <w:rsid w:val="00B43A95"/>
    <w:rsid w:val="00B445A3"/>
    <w:rsid w:val="00B4668E"/>
    <w:rsid w:val="00B47308"/>
    <w:rsid w:val="00B475A3"/>
    <w:rsid w:val="00B47DDB"/>
    <w:rsid w:val="00B50CE5"/>
    <w:rsid w:val="00B52AB6"/>
    <w:rsid w:val="00B54A40"/>
    <w:rsid w:val="00B54DD8"/>
    <w:rsid w:val="00B600EE"/>
    <w:rsid w:val="00B604CB"/>
    <w:rsid w:val="00B60692"/>
    <w:rsid w:val="00B60736"/>
    <w:rsid w:val="00B60E5D"/>
    <w:rsid w:val="00B6163F"/>
    <w:rsid w:val="00B61990"/>
    <w:rsid w:val="00B627A1"/>
    <w:rsid w:val="00B63614"/>
    <w:rsid w:val="00B65428"/>
    <w:rsid w:val="00B66208"/>
    <w:rsid w:val="00B66277"/>
    <w:rsid w:val="00B67188"/>
    <w:rsid w:val="00B67C08"/>
    <w:rsid w:val="00B67F1D"/>
    <w:rsid w:val="00B707E8"/>
    <w:rsid w:val="00B7139E"/>
    <w:rsid w:val="00B71ABB"/>
    <w:rsid w:val="00B72054"/>
    <w:rsid w:val="00B72F91"/>
    <w:rsid w:val="00B73170"/>
    <w:rsid w:val="00B735BC"/>
    <w:rsid w:val="00B74362"/>
    <w:rsid w:val="00B74442"/>
    <w:rsid w:val="00B75242"/>
    <w:rsid w:val="00B77270"/>
    <w:rsid w:val="00B775A6"/>
    <w:rsid w:val="00B805AB"/>
    <w:rsid w:val="00B80BEE"/>
    <w:rsid w:val="00B8102D"/>
    <w:rsid w:val="00B8139E"/>
    <w:rsid w:val="00B8171E"/>
    <w:rsid w:val="00B81E0F"/>
    <w:rsid w:val="00B81E50"/>
    <w:rsid w:val="00B832C7"/>
    <w:rsid w:val="00B83FBA"/>
    <w:rsid w:val="00B8434A"/>
    <w:rsid w:val="00B843E4"/>
    <w:rsid w:val="00B84F48"/>
    <w:rsid w:val="00B86CF8"/>
    <w:rsid w:val="00B879FE"/>
    <w:rsid w:val="00B90643"/>
    <w:rsid w:val="00B90706"/>
    <w:rsid w:val="00B907EB"/>
    <w:rsid w:val="00B91623"/>
    <w:rsid w:val="00B934DC"/>
    <w:rsid w:val="00B9375A"/>
    <w:rsid w:val="00B93939"/>
    <w:rsid w:val="00B94188"/>
    <w:rsid w:val="00B94FE3"/>
    <w:rsid w:val="00B951AB"/>
    <w:rsid w:val="00B956C3"/>
    <w:rsid w:val="00B959C9"/>
    <w:rsid w:val="00B96F21"/>
    <w:rsid w:val="00BA0750"/>
    <w:rsid w:val="00BA160B"/>
    <w:rsid w:val="00BA1900"/>
    <w:rsid w:val="00BA306E"/>
    <w:rsid w:val="00BA3730"/>
    <w:rsid w:val="00BA3859"/>
    <w:rsid w:val="00BA3F18"/>
    <w:rsid w:val="00BA52A1"/>
    <w:rsid w:val="00BA5880"/>
    <w:rsid w:val="00BA5AAC"/>
    <w:rsid w:val="00BA6704"/>
    <w:rsid w:val="00BA6C2A"/>
    <w:rsid w:val="00BA7CE2"/>
    <w:rsid w:val="00BB0F66"/>
    <w:rsid w:val="00BB122E"/>
    <w:rsid w:val="00BB16AE"/>
    <w:rsid w:val="00BB1715"/>
    <w:rsid w:val="00BB1915"/>
    <w:rsid w:val="00BB1B2F"/>
    <w:rsid w:val="00BB1B4A"/>
    <w:rsid w:val="00BB2CCD"/>
    <w:rsid w:val="00BB3CF6"/>
    <w:rsid w:val="00BB47C9"/>
    <w:rsid w:val="00BB5100"/>
    <w:rsid w:val="00BB75A0"/>
    <w:rsid w:val="00BC03C0"/>
    <w:rsid w:val="00BC141A"/>
    <w:rsid w:val="00BC21DB"/>
    <w:rsid w:val="00BC4437"/>
    <w:rsid w:val="00BC4875"/>
    <w:rsid w:val="00BC4B44"/>
    <w:rsid w:val="00BC5146"/>
    <w:rsid w:val="00BC52BD"/>
    <w:rsid w:val="00BC5A64"/>
    <w:rsid w:val="00BD0D49"/>
    <w:rsid w:val="00BD1214"/>
    <w:rsid w:val="00BD3A55"/>
    <w:rsid w:val="00BD45F5"/>
    <w:rsid w:val="00BD5AFD"/>
    <w:rsid w:val="00BD7A7C"/>
    <w:rsid w:val="00BD7E6F"/>
    <w:rsid w:val="00BE0289"/>
    <w:rsid w:val="00BE0CD9"/>
    <w:rsid w:val="00BE1631"/>
    <w:rsid w:val="00BE2056"/>
    <w:rsid w:val="00BE2408"/>
    <w:rsid w:val="00BE2B99"/>
    <w:rsid w:val="00BE46A6"/>
    <w:rsid w:val="00BE48A4"/>
    <w:rsid w:val="00BE4E31"/>
    <w:rsid w:val="00BE523B"/>
    <w:rsid w:val="00BE59D6"/>
    <w:rsid w:val="00BE5AE3"/>
    <w:rsid w:val="00BE6A46"/>
    <w:rsid w:val="00BF0301"/>
    <w:rsid w:val="00BF17D2"/>
    <w:rsid w:val="00BF34D9"/>
    <w:rsid w:val="00BF4BDD"/>
    <w:rsid w:val="00BF5A31"/>
    <w:rsid w:val="00BF6670"/>
    <w:rsid w:val="00BF7B1B"/>
    <w:rsid w:val="00C00C4D"/>
    <w:rsid w:val="00C00EA7"/>
    <w:rsid w:val="00C01E9E"/>
    <w:rsid w:val="00C076AE"/>
    <w:rsid w:val="00C07E1F"/>
    <w:rsid w:val="00C10825"/>
    <w:rsid w:val="00C13F41"/>
    <w:rsid w:val="00C1663F"/>
    <w:rsid w:val="00C210D4"/>
    <w:rsid w:val="00C21520"/>
    <w:rsid w:val="00C24A37"/>
    <w:rsid w:val="00C2515C"/>
    <w:rsid w:val="00C254EB"/>
    <w:rsid w:val="00C26354"/>
    <w:rsid w:val="00C26A41"/>
    <w:rsid w:val="00C27627"/>
    <w:rsid w:val="00C300FC"/>
    <w:rsid w:val="00C30518"/>
    <w:rsid w:val="00C31993"/>
    <w:rsid w:val="00C31EAA"/>
    <w:rsid w:val="00C32406"/>
    <w:rsid w:val="00C32C6D"/>
    <w:rsid w:val="00C32DF2"/>
    <w:rsid w:val="00C33403"/>
    <w:rsid w:val="00C336C6"/>
    <w:rsid w:val="00C337E7"/>
    <w:rsid w:val="00C34754"/>
    <w:rsid w:val="00C3556B"/>
    <w:rsid w:val="00C36926"/>
    <w:rsid w:val="00C372B1"/>
    <w:rsid w:val="00C37DFB"/>
    <w:rsid w:val="00C400F2"/>
    <w:rsid w:val="00C408A7"/>
    <w:rsid w:val="00C4152E"/>
    <w:rsid w:val="00C43EA8"/>
    <w:rsid w:val="00C4495F"/>
    <w:rsid w:val="00C449ED"/>
    <w:rsid w:val="00C44C8B"/>
    <w:rsid w:val="00C47A91"/>
    <w:rsid w:val="00C47BFE"/>
    <w:rsid w:val="00C509F6"/>
    <w:rsid w:val="00C50A09"/>
    <w:rsid w:val="00C50EEB"/>
    <w:rsid w:val="00C51B84"/>
    <w:rsid w:val="00C5203C"/>
    <w:rsid w:val="00C528F6"/>
    <w:rsid w:val="00C53B3D"/>
    <w:rsid w:val="00C53E13"/>
    <w:rsid w:val="00C543BA"/>
    <w:rsid w:val="00C5496F"/>
    <w:rsid w:val="00C55E99"/>
    <w:rsid w:val="00C5645B"/>
    <w:rsid w:val="00C5767E"/>
    <w:rsid w:val="00C6003B"/>
    <w:rsid w:val="00C60660"/>
    <w:rsid w:val="00C60837"/>
    <w:rsid w:val="00C60ECB"/>
    <w:rsid w:val="00C61F75"/>
    <w:rsid w:val="00C6241A"/>
    <w:rsid w:val="00C62454"/>
    <w:rsid w:val="00C6286B"/>
    <w:rsid w:val="00C63A57"/>
    <w:rsid w:val="00C63BDE"/>
    <w:rsid w:val="00C644E4"/>
    <w:rsid w:val="00C6514D"/>
    <w:rsid w:val="00C6545B"/>
    <w:rsid w:val="00C65749"/>
    <w:rsid w:val="00C664F0"/>
    <w:rsid w:val="00C6747C"/>
    <w:rsid w:val="00C7047B"/>
    <w:rsid w:val="00C707D5"/>
    <w:rsid w:val="00C72069"/>
    <w:rsid w:val="00C73B3A"/>
    <w:rsid w:val="00C73D65"/>
    <w:rsid w:val="00C76B80"/>
    <w:rsid w:val="00C775AA"/>
    <w:rsid w:val="00C80160"/>
    <w:rsid w:val="00C80E34"/>
    <w:rsid w:val="00C80EA5"/>
    <w:rsid w:val="00C81B18"/>
    <w:rsid w:val="00C82FDA"/>
    <w:rsid w:val="00C84559"/>
    <w:rsid w:val="00C846F2"/>
    <w:rsid w:val="00C855D8"/>
    <w:rsid w:val="00C86C38"/>
    <w:rsid w:val="00C90669"/>
    <w:rsid w:val="00C90A88"/>
    <w:rsid w:val="00C90EE8"/>
    <w:rsid w:val="00C9160F"/>
    <w:rsid w:val="00C91C70"/>
    <w:rsid w:val="00C928CC"/>
    <w:rsid w:val="00C92F8C"/>
    <w:rsid w:val="00C93035"/>
    <w:rsid w:val="00C933CE"/>
    <w:rsid w:val="00C9420D"/>
    <w:rsid w:val="00C95690"/>
    <w:rsid w:val="00C96D8C"/>
    <w:rsid w:val="00C977CA"/>
    <w:rsid w:val="00CA0724"/>
    <w:rsid w:val="00CA07C7"/>
    <w:rsid w:val="00CA19AB"/>
    <w:rsid w:val="00CA29EF"/>
    <w:rsid w:val="00CA3545"/>
    <w:rsid w:val="00CA444C"/>
    <w:rsid w:val="00CA475E"/>
    <w:rsid w:val="00CA6E44"/>
    <w:rsid w:val="00CA7BF6"/>
    <w:rsid w:val="00CB004B"/>
    <w:rsid w:val="00CB0D5F"/>
    <w:rsid w:val="00CB1756"/>
    <w:rsid w:val="00CB357D"/>
    <w:rsid w:val="00CB3A07"/>
    <w:rsid w:val="00CB466C"/>
    <w:rsid w:val="00CB47EC"/>
    <w:rsid w:val="00CB4991"/>
    <w:rsid w:val="00CB4B61"/>
    <w:rsid w:val="00CB59EF"/>
    <w:rsid w:val="00CB649C"/>
    <w:rsid w:val="00CC02AE"/>
    <w:rsid w:val="00CC3259"/>
    <w:rsid w:val="00CC3C7E"/>
    <w:rsid w:val="00CC4C98"/>
    <w:rsid w:val="00CC4DF3"/>
    <w:rsid w:val="00CC5C16"/>
    <w:rsid w:val="00CC60F7"/>
    <w:rsid w:val="00CC77D0"/>
    <w:rsid w:val="00CD01E7"/>
    <w:rsid w:val="00CD02AD"/>
    <w:rsid w:val="00CD0F65"/>
    <w:rsid w:val="00CD1305"/>
    <w:rsid w:val="00CD1908"/>
    <w:rsid w:val="00CD3421"/>
    <w:rsid w:val="00CD370E"/>
    <w:rsid w:val="00CD377F"/>
    <w:rsid w:val="00CD3A5C"/>
    <w:rsid w:val="00CD421B"/>
    <w:rsid w:val="00CD5BD8"/>
    <w:rsid w:val="00CD633E"/>
    <w:rsid w:val="00CD6CFE"/>
    <w:rsid w:val="00CD70F6"/>
    <w:rsid w:val="00CE00C9"/>
    <w:rsid w:val="00CE159F"/>
    <w:rsid w:val="00CE296E"/>
    <w:rsid w:val="00CE2D38"/>
    <w:rsid w:val="00CE5331"/>
    <w:rsid w:val="00CE5DF9"/>
    <w:rsid w:val="00CE6D5F"/>
    <w:rsid w:val="00CE6F52"/>
    <w:rsid w:val="00CF1A5D"/>
    <w:rsid w:val="00CF2C42"/>
    <w:rsid w:val="00CF2C99"/>
    <w:rsid w:val="00CF2E1C"/>
    <w:rsid w:val="00CF3C07"/>
    <w:rsid w:val="00CF4581"/>
    <w:rsid w:val="00CF5A1D"/>
    <w:rsid w:val="00CF6A84"/>
    <w:rsid w:val="00CF7252"/>
    <w:rsid w:val="00CF75A0"/>
    <w:rsid w:val="00D01C3E"/>
    <w:rsid w:val="00D04800"/>
    <w:rsid w:val="00D05001"/>
    <w:rsid w:val="00D05008"/>
    <w:rsid w:val="00D0541A"/>
    <w:rsid w:val="00D05BFA"/>
    <w:rsid w:val="00D065A0"/>
    <w:rsid w:val="00D121CD"/>
    <w:rsid w:val="00D12F4F"/>
    <w:rsid w:val="00D13393"/>
    <w:rsid w:val="00D16AAE"/>
    <w:rsid w:val="00D173C4"/>
    <w:rsid w:val="00D2038F"/>
    <w:rsid w:val="00D20F29"/>
    <w:rsid w:val="00D21C3E"/>
    <w:rsid w:val="00D21C74"/>
    <w:rsid w:val="00D21F26"/>
    <w:rsid w:val="00D24540"/>
    <w:rsid w:val="00D2493B"/>
    <w:rsid w:val="00D26BED"/>
    <w:rsid w:val="00D27011"/>
    <w:rsid w:val="00D2739C"/>
    <w:rsid w:val="00D276D6"/>
    <w:rsid w:val="00D310F6"/>
    <w:rsid w:val="00D31999"/>
    <w:rsid w:val="00D31CD0"/>
    <w:rsid w:val="00D3213F"/>
    <w:rsid w:val="00D3289F"/>
    <w:rsid w:val="00D32B15"/>
    <w:rsid w:val="00D34E5C"/>
    <w:rsid w:val="00D35C5B"/>
    <w:rsid w:val="00D3642E"/>
    <w:rsid w:val="00D36AC3"/>
    <w:rsid w:val="00D428A5"/>
    <w:rsid w:val="00D43528"/>
    <w:rsid w:val="00D4485C"/>
    <w:rsid w:val="00D478A5"/>
    <w:rsid w:val="00D505B8"/>
    <w:rsid w:val="00D5091C"/>
    <w:rsid w:val="00D50A21"/>
    <w:rsid w:val="00D51B9F"/>
    <w:rsid w:val="00D52245"/>
    <w:rsid w:val="00D527B4"/>
    <w:rsid w:val="00D545E6"/>
    <w:rsid w:val="00D54E8A"/>
    <w:rsid w:val="00D551D0"/>
    <w:rsid w:val="00D55DD5"/>
    <w:rsid w:val="00D56C0A"/>
    <w:rsid w:val="00D57984"/>
    <w:rsid w:val="00D57C6F"/>
    <w:rsid w:val="00D607A4"/>
    <w:rsid w:val="00D60B93"/>
    <w:rsid w:val="00D61000"/>
    <w:rsid w:val="00D63A65"/>
    <w:rsid w:val="00D64164"/>
    <w:rsid w:val="00D64912"/>
    <w:rsid w:val="00D64B68"/>
    <w:rsid w:val="00D64BEE"/>
    <w:rsid w:val="00D650ED"/>
    <w:rsid w:val="00D653FD"/>
    <w:rsid w:val="00D65D61"/>
    <w:rsid w:val="00D665C7"/>
    <w:rsid w:val="00D670A2"/>
    <w:rsid w:val="00D67F81"/>
    <w:rsid w:val="00D70492"/>
    <w:rsid w:val="00D70F22"/>
    <w:rsid w:val="00D71033"/>
    <w:rsid w:val="00D714C4"/>
    <w:rsid w:val="00D74D43"/>
    <w:rsid w:val="00D7569D"/>
    <w:rsid w:val="00D76ABC"/>
    <w:rsid w:val="00D76D1D"/>
    <w:rsid w:val="00D76F49"/>
    <w:rsid w:val="00D770CD"/>
    <w:rsid w:val="00D772EB"/>
    <w:rsid w:val="00D77AA9"/>
    <w:rsid w:val="00D77F4A"/>
    <w:rsid w:val="00D80904"/>
    <w:rsid w:val="00D81489"/>
    <w:rsid w:val="00D8491A"/>
    <w:rsid w:val="00D85471"/>
    <w:rsid w:val="00D860BE"/>
    <w:rsid w:val="00D87E42"/>
    <w:rsid w:val="00D87F5C"/>
    <w:rsid w:val="00D90119"/>
    <w:rsid w:val="00D90789"/>
    <w:rsid w:val="00D90C28"/>
    <w:rsid w:val="00D928C6"/>
    <w:rsid w:val="00D929E0"/>
    <w:rsid w:val="00D92A7B"/>
    <w:rsid w:val="00D93CCE"/>
    <w:rsid w:val="00D948EF"/>
    <w:rsid w:val="00D95193"/>
    <w:rsid w:val="00D95A21"/>
    <w:rsid w:val="00D95D1B"/>
    <w:rsid w:val="00D962AA"/>
    <w:rsid w:val="00D962B8"/>
    <w:rsid w:val="00D96F08"/>
    <w:rsid w:val="00D97477"/>
    <w:rsid w:val="00D97721"/>
    <w:rsid w:val="00D97B18"/>
    <w:rsid w:val="00DA0D62"/>
    <w:rsid w:val="00DA182D"/>
    <w:rsid w:val="00DA2742"/>
    <w:rsid w:val="00DA29CC"/>
    <w:rsid w:val="00DA328B"/>
    <w:rsid w:val="00DA6621"/>
    <w:rsid w:val="00DA67F8"/>
    <w:rsid w:val="00DA781B"/>
    <w:rsid w:val="00DA7F6F"/>
    <w:rsid w:val="00DB287F"/>
    <w:rsid w:val="00DB3DB0"/>
    <w:rsid w:val="00DB3DC1"/>
    <w:rsid w:val="00DB422D"/>
    <w:rsid w:val="00DB51E9"/>
    <w:rsid w:val="00DB5526"/>
    <w:rsid w:val="00DB7561"/>
    <w:rsid w:val="00DC0033"/>
    <w:rsid w:val="00DC135A"/>
    <w:rsid w:val="00DC1949"/>
    <w:rsid w:val="00DC1D1A"/>
    <w:rsid w:val="00DC24F2"/>
    <w:rsid w:val="00DC25E8"/>
    <w:rsid w:val="00DC2813"/>
    <w:rsid w:val="00DC281E"/>
    <w:rsid w:val="00DC3F9D"/>
    <w:rsid w:val="00DC4D37"/>
    <w:rsid w:val="00DC79B2"/>
    <w:rsid w:val="00DD06F2"/>
    <w:rsid w:val="00DD2547"/>
    <w:rsid w:val="00DD2557"/>
    <w:rsid w:val="00DD2946"/>
    <w:rsid w:val="00DD2CAD"/>
    <w:rsid w:val="00DD2E39"/>
    <w:rsid w:val="00DD2E83"/>
    <w:rsid w:val="00DD3746"/>
    <w:rsid w:val="00DD3C5E"/>
    <w:rsid w:val="00DD60F9"/>
    <w:rsid w:val="00DD6BF8"/>
    <w:rsid w:val="00DD79FD"/>
    <w:rsid w:val="00DD7CFA"/>
    <w:rsid w:val="00DE06EE"/>
    <w:rsid w:val="00DE08FC"/>
    <w:rsid w:val="00DE0DF8"/>
    <w:rsid w:val="00DE2048"/>
    <w:rsid w:val="00DE2FA0"/>
    <w:rsid w:val="00DE3BDE"/>
    <w:rsid w:val="00DE3FD8"/>
    <w:rsid w:val="00DE567B"/>
    <w:rsid w:val="00DE5D47"/>
    <w:rsid w:val="00DE6895"/>
    <w:rsid w:val="00DE6F56"/>
    <w:rsid w:val="00DE7021"/>
    <w:rsid w:val="00DE7555"/>
    <w:rsid w:val="00DE79D1"/>
    <w:rsid w:val="00DE7BF0"/>
    <w:rsid w:val="00DF0226"/>
    <w:rsid w:val="00DF07FA"/>
    <w:rsid w:val="00DF278D"/>
    <w:rsid w:val="00DF582E"/>
    <w:rsid w:val="00DF63BF"/>
    <w:rsid w:val="00DF6B3B"/>
    <w:rsid w:val="00DF700C"/>
    <w:rsid w:val="00E0022C"/>
    <w:rsid w:val="00E0037E"/>
    <w:rsid w:val="00E00B9B"/>
    <w:rsid w:val="00E01635"/>
    <w:rsid w:val="00E01666"/>
    <w:rsid w:val="00E01AFF"/>
    <w:rsid w:val="00E0209E"/>
    <w:rsid w:val="00E02742"/>
    <w:rsid w:val="00E02881"/>
    <w:rsid w:val="00E03127"/>
    <w:rsid w:val="00E05084"/>
    <w:rsid w:val="00E068C1"/>
    <w:rsid w:val="00E07536"/>
    <w:rsid w:val="00E0786B"/>
    <w:rsid w:val="00E109F6"/>
    <w:rsid w:val="00E11E71"/>
    <w:rsid w:val="00E12714"/>
    <w:rsid w:val="00E1284F"/>
    <w:rsid w:val="00E12C66"/>
    <w:rsid w:val="00E12F75"/>
    <w:rsid w:val="00E13012"/>
    <w:rsid w:val="00E13DBB"/>
    <w:rsid w:val="00E14040"/>
    <w:rsid w:val="00E14272"/>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608C"/>
    <w:rsid w:val="00E27E54"/>
    <w:rsid w:val="00E31512"/>
    <w:rsid w:val="00E31D5C"/>
    <w:rsid w:val="00E32E6F"/>
    <w:rsid w:val="00E32F9E"/>
    <w:rsid w:val="00E334D6"/>
    <w:rsid w:val="00E33882"/>
    <w:rsid w:val="00E338BA"/>
    <w:rsid w:val="00E34C7E"/>
    <w:rsid w:val="00E356B7"/>
    <w:rsid w:val="00E369EC"/>
    <w:rsid w:val="00E3753C"/>
    <w:rsid w:val="00E400F4"/>
    <w:rsid w:val="00E40FF6"/>
    <w:rsid w:val="00E41D29"/>
    <w:rsid w:val="00E41D32"/>
    <w:rsid w:val="00E42A65"/>
    <w:rsid w:val="00E42C49"/>
    <w:rsid w:val="00E43B31"/>
    <w:rsid w:val="00E44060"/>
    <w:rsid w:val="00E4636D"/>
    <w:rsid w:val="00E470A0"/>
    <w:rsid w:val="00E512A0"/>
    <w:rsid w:val="00E51435"/>
    <w:rsid w:val="00E533DA"/>
    <w:rsid w:val="00E54F9C"/>
    <w:rsid w:val="00E5651F"/>
    <w:rsid w:val="00E60804"/>
    <w:rsid w:val="00E6160D"/>
    <w:rsid w:val="00E61DBE"/>
    <w:rsid w:val="00E62656"/>
    <w:rsid w:val="00E64730"/>
    <w:rsid w:val="00E64AF0"/>
    <w:rsid w:val="00E655A9"/>
    <w:rsid w:val="00E705DC"/>
    <w:rsid w:val="00E7096B"/>
    <w:rsid w:val="00E7108B"/>
    <w:rsid w:val="00E7150B"/>
    <w:rsid w:val="00E7192F"/>
    <w:rsid w:val="00E7197E"/>
    <w:rsid w:val="00E71D4A"/>
    <w:rsid w:val="00E73BF3"/>
    <w:rsid w:val="00E7408A"/>
    <w:rsid w:val="00E7449A"/>
    <w:rsid w:val="00E7543F"/>
    <w:rsid w:val="00E75756"/>
    <w:rsid w:val="00E75822"/>
    <w:rsid w:val="00E76DD6"/>
    <w:rsid w:val="00E800FC"/>
    <w:rsid w:val="00E80E78"/>
    <w:rsid w:val="00E8137B"/>
    <w:rsid w:val="00E836A5"/>
    <w:rsid w:val="00E8462F"/>
    <w:rsid w:val="00E84F55"/>
    <w:rsid w:val="00E85014"/>
    <w:rsid w:val="00E86459"/>
    <w:rsid w:val="00E864C7"/>
    <w:rsid w:val="00E86C7D"/>
    <w:rsid w:val="00E919EA"/>
    <w:rsid w:val="00E928DE"/>
    <w:rsid w:val="00E936F2"/>
    <w:rsid w:val="00E937F2"/>
    <w:rsid w:val="00E9494E"/>
    <w:rsid w:val="00E94C4B"/>
    <w:rsid w:val="00E94CC8"/>
    <w:rsid w:val="00E9547B"/>
    <w:rsid w:val="00E97016"/>
    <w:rsid w:val="00E97872"/>
    <w:rsid w:val="00E97B5B"/>
    <w:rsid w:val="00EA04E2"/>
    <w:rsid w:val="00EA050A"/>
    <w:rsid w:val="00EA11D2"/>
    <w:rsid w:val="00EA20E4"/>
    <w:rsid w:val="00EA3077"/>
    <w:rsid w:val="00EA59FF"/>
    <w:rsid w:val="00EA723F"/>
    <w:rsid w:val="00EB0532"/>
    <w:rsid w:val="00EB2498"/>
    <w:rsid w:val="00EB39F0"/>
    <w:rsid w:val="00EB3DC9"/>
    <w:rsid w:val="00EB620A"/>
    <w:rsid w:val="00EB6540"/>
    <w:rsid w:val="00EB68D8"/>
    <w:rsid w:val="00EB6F6F"/>
    <w:rsid w:val="00EB7C83"/>
    <w:rsid w:val="00EC00FC"/>
    <w:rsid w:val="00EC2893"/>
    <w:rsid w:val="00EC3511"/>
    <w:rsid w:val="00EC3A1C"/>
    <w:rsid w:val="00EC3F2B"/>
    <w:rsid w:val="00EC3F92"/>
    <w:rsid w:val="00EC416D"/>
    <w:rsid w:val="00EC47BB"/>
    <w:rsid w:val="00EC5922"/>
    <w:rsid w:val="00EC620B"/>
    <w:rsid w:val="00EC6F99"/>
    <w:rsid w:val="00EC76DC"/>
    <w:rsid w:val="00EC7B14"/>
    <w:rsid w:val="00ED0FF0"/>
    <w:rsid w:val="00ED1082"/>
    <w:rsid w:val="00ED15A7"/>
    <w:rsid w:val="00ED34CD"/>
    <w:rsid w:val="00ED37C4"/>
    <w:rsid w:val="00ED38D1"/>
    <w:rsid w:val="00ED4799"/>
    <w:rsid w:val="00ED5918"/>
    <w:rsid w:val="00ED6498"/>
    <w:rsid w:val="00ED65A0"/>
    <w:rsid w:val="00ED6D5C"/>
    <w:rsid w:val="00ED7A85"/>
    <w:rsid w:val="00EE0829"/>
    <w:rsid w:val="00EE1435"/>
    <w:rsid w:val="00EE1590"/>
    <w:rsid w:val="00EE1A82"/>
    <w:rsid w:val="00EE292C"/>
    <w:rsid w:val="00EE33CF"/>
    <w:rsid w:val="00EE40C9"/>
    <w:rsid w:val="00EE6788"/>
    <w:rsid w:val="00EE7C4D"/>
    <w:rsid w:val="00EF0BBD"/>
    <w:rsid w:val="00EF174B"/>
    <w:rsid w:val="00EF1B77"/>
    <w:rsid w:val="00EF3FCC"/>
    <w:rsid w:val="00EF51DE"/>
    <w:rsid w:val="00EF62CE"/>
    <w:rsid w:val="00EF6341"/>
    <w:rsid w:val="00EF6966"/>
    <w:rsid w:val="00EF7531"/>
    <w:rsid w:val="00EF77B6"/>
    <w:rsid w:val="00F010AB"/>
    <w:rsid w:val="00F01174"/>
    <w:rsid w:val="00F01508"/>
    <w:rsid w:val="00F01FF4"/>
    <w:rsid w:val="00F031A8"/>
    <w:rsid w:val="00F03C7F"/>
    <w:rsid w:val="00F03D0C"/>
    <w:rsid w:val="00F061D6"/>
    <w:rsid w:val="00F06EDB"/>
    <w:rsid w:val="00F07581"/>
    <w:rsid w:val="00F11297"/>
    <w:rsid w:val="00F115B6"/>
    <w:rsid w:val="00F11876"/>
    <w:rsid w:val="00F11F63"/>
    <w:rsid w:val="00F12A40"/>
    <w:rsid w:val="00F13F19"/>
    <w:rsid w:val="00F14411"/>
    <w:rsid w:val="00F145A2"/>
    <w:rsid w:val="00F15803"/>
    <w:rsid w:val="00F15885"/>
    <w:rsid w:val="00F16316"/>
    <w:rsid w:val="00F16B37"/>
    <w:rsid w:val="00F20901"/>
    <w:rsid w:val="00F215F3"/>
    <w:rsid w:val="00F22A7A"/>
    <w:rsid w:val="00F233BC"/>
    <w:rsid w:val="00F23EDB"/>
    <w:rsid w:val="00F2418D"/>
    <w:rsid w:val="00F255B4"/>
    <w:rsid w:val="00F26B51"/>
    <w:rsid w:val="00F3035B"/>
    <w:rsid w:val="00F31408"/>
    <w:rsid w:val="00F32A8B"/>
    <w:rsid w:val="00F32FDE"/>
    <w:rsid w:val="00F3312A"/>
    <w:rsid w:val="00F3435E"/>
    <w:rsid w:val="00F34622"/>
    <w:rsid w:val="00F35862"/>
    <w:rsid w:val="00F359E1"/>
    <w:rsid w:val="00F36B0D"/>
    <w:rsid w:val="00F370F2"/>
    <w:rsid w:val="00F37F73"/>
    <w:rsid w:val="00F40027"/>
    <w:rsid w:val="00F4058F"/>
    <w:rsid w:val="00F41CC0"/>
    <w:rsid w:val="00F4283D"/>
    <w:rsid w:val="00F43B67"/>
    <w:rsid w:val="00F464AC"/>
    <w:rsid w:val="00F47E6C"/>
    <w:rsid w:val="00F506AF"/>
    <w:rsid w:val="00F50D54"/>
    <w:rsid w:val="00F51F70"/>
    <w:rsid w:val="00F5287A"/>
    <w:rsid w:val="00F534E6"/>
    <w:rsid w:val="00F5382A"/>
    <w:rsid w:val="00F53A51"/>
    <w:rsid w:val="00F53B2B"/>
    <w:rsid w:val="00F53CBF"/>
    <w:rsid w:val="00F541AD"/>
    <w:rsid w:val="00F54EFA"/>
    <w:rsid w:val="00F57A67"/>
    <w:rsid w:val="00F57C24"/>
    <w:rsid w:val="00F57DE2"/>
    <w:rsid w:val="00F57FFE"/>
    <w:rsid w:val="00F605C5"/>
    <w:rsid w:val="00F60AFD"/>
    <w:rsid w:val="00F6149C"/>
    <w:rsid w:val="00F61621"/>
    <w:rsid w:val="00F627CB"/>
    <w:rsid w:val="00F645D8"/>
    <w:rsid w:val="00F653CE"/>
    <w:rsid w:val="00F65FEF"/>
    <w:rsid w:val="00F678E3"/>
    <w:rsid w:val="00F70AA2"/>
    <w:rsid w:val="00F7166A"/>
    <w:rsid w:val="00F718C3"/>
    <w:rsid w:val="00F7281E"/>
    <w:rsid w:val="00F738DE"/>
    <w:rsid w:val="00F73C1F"/>
    <w:rsid w:val="00F73D9D"/>
    <w:rsid w:val="00F750F8"/>
    <w:rsid w:val="00F76792"/>
    <w:rsid w:val="00F77AE3"/>
    <w:rsid w:val="00F801AC"/>
    <w:rsid w:val="00F805B6"/>
    <w:rsid w:val="00F84823"/>
    <w:rsid w:val="00F84843"/>
    <w:rsid w:val="00F90EB1"/>
    <w:rsid w:val="00F93226"/>
    <w:rsid w:val="00F935D1"/>
    <w:rsid w:val="00F93623"/>
    <w:rsid w:val="00F96FDE"/>
    <w:rsid w:val="00F97137"/>
    <w:rsid w:val="00F97964"/>
    <w:rsid w:val="00FA1282"/>
    <w:rsid w:val="00FA12C3"/>
    <w:rsid w:val="00FA1A7C"/>
    <w:rsid w:val="00FA1D99"/>
    <w:rsid w:val="00FA1FCC"/>
    <w:rsid w:val="00FA1FE5"/>
    <w:rsid w:val="00FA3035"/>
    <w:rsid w:val="00FA3DEE"/>
    <w:rsid w:val="00FA55A9"/>
    <w:rsid w:val="00FA7F89"/>
    <w:rsid w:val="00FB0602"/>
    <w:rsid w:val="00FB0FA8"/>
    <w:rsid w:val="00FB1757"/>
    <w:rsid w:val="00FB19D1"/>
    <w:rsid w:val="00FB237D"/>
    <w:rsid w:val="00FB2550"/>
    <w:rsid w:val="00FB2B49"/>
    <w:rsid w:val="00FB52EB"/>
    <w:rsid w:val="00FB5D4F"/>
    <w:rsid w:val="00FB5DFD"/>
    <w:rsid w:val="00FB6A11"/>
    <w:rsid w:val="00FB708C"/>
    <w:rsid w:val="00FB77F5"/>
    <w:rsid w:val="00FB7E03"/>
    <w:rsid w:val="00FB7EDD"/>
    <w:rsid w:val="00FC1476"/>
    <w:rsid w:val="00FC2A1B"/>
    <w:rsid w:val="00FC2FE1"/>
    <w:rsid w:val="00FC3E2F"/>
    <w:rsid w:val="00FC4077"/>
    <w:rsid w:val="00FC439F"/>
    <w:rsid w:val="00FC4406"/>
    <w:rsid w:val="00FC473C"/>
    <w:rsid w:val="00FC4A57"/>
    <w:rsid w:val="00FC602D"/>
    <w:rsid w:val="00FD0064"/>
    <w:rsid w:val="00FD073B"/>
    <w:rsid w:val="00FD15D9"/>
    <w:rsid w:val="00FD1999"/>
    <w:rsid w:val="00FD20A7"/>
    <w:rsid w:val="00FD2C8F"/>
    <w:rsid w:val="00FD2EF2"/>
    <w:rsid w:val="00FD4FE8"/>
    <w:rsid w:val="00FD5047"/>
    <w:rsid w:val="00FD58E2"/>
    <w:rsid w:val="00FD5920"/>
    <w:rsid w:val="00FE001C"/>
    <w:rsid w:val="00FE0F1D"/>
    <w:rsid w:val="00FE20F1"/>
    <w:rsid w:val="00FE2334"/>
    <w:rsid w:val="00FE2593"/>
    <w:rsid w:val="00FE2BA4"/>
    <w:rsid w:val="00FE3571"/>
    <w:rsid w:val="00FE37FC"/>
    <w:rsid w:val="00FE4AF9"/>
    <w:rsid w:val="00FE4FB0"/>
    <w:rsid w:val="00FE61E3"/>
    <w:rsid w:val="00FF3663"/>
    <w:rsid w:val="00FF418D"/>
    <w:rsid w:val="00FF509C"/>
    <w:rsid w:val="00FF5B98"/>
    <w:rsid w:val="00FF66F2"/>
    <w:rsid w:val="00FF727C"/>
    <w:rsid w:val="019076AE"/>
    <w:rsid w:val="06AB2491"/>
    <w:rsid w:val="085C537A"/>
    <w:rsid w:val="08CE168A"/>
    <w:rsid w:val="0ADE3781"/>
    <w:rsid w:val="0B6862AF"/>
    <w:rsid w:val="0BC76E11"/>
    <w:rsid w:val="0D8AA8E2"/>
    <w:rsid w:val="0F52F980"/>
    <w:rsid w:val="1004B33C"/>
    <w:rsid w:val="11384CCA"/>
    <w:rsid w:val="115EE288"/>
    <w:rsid w:val="1354C820"/>
    <w:rsid w:val="13B892DA"/>
    <w:rsid w:val="15C3191E"/>
    <w:rsid w:val="15C3F9CC"/>
    <w:rsid w:val="1708244E"/>
    <w:rsid w:val="18C675D6"/>
    <w:rsid w:val="216BAA60"/>
    <w:rsid w:val="21F8B09E"/>
    <w:rsid w:val="22A8AB92"/>
    <w:rsid w:val="257EB659"/>
    <w:rsid w:val="26CDE089"/>
    <w:rsid w:val="277C1CB5"/>
    <w:rsid w:val="294FFD31"/>
    <w:rsid w:val="299F7D14"/>
    <w:rsid w:val="2BC2879A"/>
    <w:rsid w:val="2F326173"/>
    <w:rsid w:val="2FCCD0DD"/>
    <w:rsid w:val="30B0DB93"/>
    <w:rsid w:val="325E9018"/>
    <w:rsid w:val="34B224F9"/>
    <w:rsid w:val="34C36AB1"/>
    <w:rsid w:val="371878E9"/>
    <w:rsid w:val="386E99DD"/>
    <w:rsid w:val="3A2C4659"/>
    <w:rsid w:val="3A35EA97"/>
    <w:rsid w:val="3B395E1D"/>
    <w:rsid w:val="3C88FC31"/>
    <w:rsid w:val="3D305DD0"/>
    <w:rsid w:val="42DE7DE0"/>
    <w:rsid w:val="44068DA5"/>
    <w:rsid w:val="46CFC4E9"/>
    <w:rsid w:val="472CB545"/>
    <w:rsid w:val="47D3CE34"/>
    <w:rsid w:val="4FE4963A"/>
    <w:rsid w:val="57297BA4"/>
    <w:rsid w:val="57BAF057"/>
    <w:rsid w:val="585F7CDC"/>
    <w:rsid w:val="59A943F9"/>
    <w:rsid w:val="5A2576FB"/>
    <w:rsid w:val="5B114C68"/>
    <w:rsid w:val="5BD532EF"/>
    <w:rsid w:val="5C476B07"/>
    <w:rsid w:val="5E48ED2A"/>
    <w:rsid w:val="5EB306E7"/>
    <w:rsid w:val="5EF67CA6"/>
    <w:rsid w:val="619E7929"/>
    <w:rsid w:val="63275423"/>
    <w:rsid w:val="6418CB61"/>
    <w:rsid w:val="66FAB738"/>
    <w:rsid w:val="67F5FE2E"/>
    <w:rsid w:val="6C55F617"/>
    <w:rsid w:val="6CCB2E19"/>
    <w:rsid w:val="6DF95EE0"/>
    <w:rsid w:val="710FDA36"/>
    <w:rsid w:val="74309144"/>
    <w:rsid w:val="744E0A33"/>
    <w:rsid w:val="74D16391"/>
    <w:rsid w:val="7718EEDD"/>
    <w:rsid w:val="77F2F99B"/>
    <w:rsid w:val="7C201C18"/>
    <w:rsid w:val="7D2B4005"/>
    <w:rsid w:val="7F71054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3321C4-32D2-49AE-A70C-59E55297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paragraph" w:customStyle="1" w:styleId="paragraph">
    <w:name w:val="paragraph"/>
    <w:basedOn w:val="Normalny"/>
    <w:rsid w:val="00795066"/>
    <w:pPr>
      <w:suppressAutoHyphens w:val="0"/>
      <w:spacing w:before="100" w:beforeAutospacing="1" w:after="100" w:afterAutospacing="1"/>
    </w:pPr>
    <w:rPr>
      <w:lang w:eastAsia="pl-PL"/>
    </w:rPr>
  </w:style>
  <w:style w:type="character" w:customStyle="1" w:styleId="normaltextrun">
    <w:name w:val="normaltextrun"/>
    <w:basedOn w:val="Domylnaczcionkaakapitu"/>
    <w:rsid w:val="00795066"/>
  </w:style>
  <w:style w:type="character" w:customStyle="1" w:styleId="eop">
    <w:name w:val="eop"/>
    <w:basedOn w:val="Domylnaczcionkaakapitu"/>
    <w:rsid w:val="00795066"/>
  </w:style>
  <w:style w:type="character" w:customStyle="1" w:styleId="markedcontent">
    <w:name w:val="markedcontent"/>
    <w:basedOn w:val="Domylnaczcionkaakapitu"/>
    <w:rsid w:val="006B3F74"/>
  </w:style>
  <w:style w:type="character" w:customStyle="1" w:styleId="scxw16852575">
    <w:name w:val="scxw16852575"/>
    <w:basedOn w:val="Domylnaczcionkaakapitu"/>
    <w:rsid w:val="00D95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3960">
      <w:bodyDiv w:val="1"/>
      <w:marLeft w:val="0"/>
      <w:marRight w:val="0"/>
      <w:marTop w:val="0"/>
      <w:marBottom w:val="0"/>
      <w:divBdr>
        <w:top w:val="none" w:sz="0" w:space="0" w:color="auto"/>
        <w:left w:val="none" w:sz="0" w:space="0" w:color="auto"/>
        <w:bottom w:val="none" w:sz="0" w:space="0" w:color="auto"/>
        <w:right w:val="none" w:sz="0" w:space="0" w:color="auto"/>
      </w:divBdr>
      <w:divsChild>
        <w:div w:id="664284163">
          <w:marLeft w:val="0"/>
          <w:marRight w:val="0"/>
          <w:marTop w:val="0"/>
          <w:marBottom w:val="0"/>
          <w:divBdr>
            <w:top w:val="none" w:sz="0" w:space="0" w:color="auto"/>
            <w:left w:val="none" w:sz="0" w:space="0" w:color="auto"/>
            <w:bottom w:val="none" w:sz="0" w:space="0" w:color="auto"/>
            <w:right w:val="none" w:sz="0" w:space="0" w:color="auto"/>
          </w:divBdr>
          <w:divsChild>
            <w:div w:id="1198928195">
              <w:marLeft w:val="0"/>
              <w:marRight w:val="0"/>
              <w:marTop w:val="0"/>
              <w:marBottom w:val="0"/>
              <w:divBdr>
                <w:top w:val="none" w:sz="0" w:space="0" w:color="auto"/>
                <w:left w:val="none" w:sz="0" w:space="0" w:color="auto"/>
                <w:bottom w:val="none" w:sz="0" w:space="0" w:color="auto"/>
                <w:right w:val="none" w:sz="0" w:space="0" w:color="auto"/>
              </w:divBdr>
              <w:divsChild>
                <w:div w:id="1237475180">
                  <w:marLeft w:val="0"/>
                  <w:marRight w:val="0"/>
                  <w:marTop w:val="0"/>
                  <w:marBottom w:val="0"/>
                  <w:divBdr>
                    <w:top w:val="none" w:sz="0" w:space="0" w:color="auto"/>
                    <w:left w:val="none" w:sz="0" w:space="0" w:color="auto"/>
                    <w:bottom w:val="none" w:sz="0" w:space="0" w:color="auto"/>
                    <w:right w:val="none" w:sz="0" w:space="0" w:color="auto"/>
                  </w:divBdr>
                </w:div>
                <w:div w:id="1584952638">
                  <w:marLeft w:val="0"/>
                  <w:marRight w:val="0"/>
                  <w:marTop w:val="0"/>
                  <w:marBottom w:val="0"/>
                  <w:divBdr>
                    <w:top w:val="none" w:sz="0" w:space="0" w:color="auto"/>
                    <w:left w:val="none" w:sz="0" w:space="0" w:color="auto"/>
                    <w:bottom w:val="none" w:sz="0" w:space="0" w:color="auto"/>
                    <w:right w:val="none" w:sz="0" w:space="0" w:color="auto"/>
                  </w:divBdr>
                </w:div>
                <w:div w:id="1710182077">
                  <w:marLeft w:val="0"/>
                  <w:marRight w:val="0"/>
                  <w:marTop w:val="0"/>
                  <w:marBottom w:val="0"/>
                  <w:divBdr>
                    <w:top w:val="none" w:sz="0" w:space="0" w:color="auto"/>
                    <w:left w:val="none" w:sz="0" w:space="0" w:color="auto"/>
                    <w:bottom w:val="none" w:sz="0" w:space="0" w:color="auto"/>
                    <w:right w:val="none" w:sz="0" w:space="0" w:color="auto"/>
                  </w:divBdr>
                </w:div>
              </w:divsChild>
            </w:div>
            <w:div w:id="41173809">
              <w:marLeft w:val="0"/>
              <w:marRight w:val="0"/>
              <w:marTop w:val="0"/>
              <w:marBottom w:val="0"/>
              <w:divBdr>
                <w:top w:val="none" w:sz="0" w:space="0" w:color="auto"/>
                <w:left w:val="none" w:sz="0" w:space="0" w:color="auto"/>
                <w:bottom w:val="none" w:sz="0" w:space="0" w:color="auto"/>
                <w:right w:val="none" w:sz="0" w:space="0" w:color="auto"/>
              </w:divBdr>
              <w:divsChild>
                <w:div w:id="2004157064">
                  <w:marLeft w:val="0"/>
                  <w:marRight w:val="0"/>
                  <w:marTop w:val="0"/>
                  <w:marBottom w:val="0"/>
                  <w:divBdr>
                    <w:top w:val="none" w:sz="0" w:space="0" w:color="auto"/>
                    <w:left w:val="none" w:sz="0" w:space="0" w:color="auto"/>
                    <w:bottom w:val="none" w:sz="0" w:space="0" w:color="auto"/>
                    <w:right w:val="none" w:sz="0" w:space="0" w:color="auto"/>
                  </w:divBdr>
                </w:div>
                <w:div w:id="1603340942">
                  <w:marLeft w:val="0"/>
                  <w:marRight w:val="0"/>
                  <w:marTop w:val="0"/>
                  <w:marBottom w:val="0"/>
                  <w:divBdr>
                    <w:top w:val="none" w:sz="0" w:space="0" w:color="auto"/>
                    <w:left w:val="none" w:sz="0" w:space="0" w:color="auto"/>
                    <w:bottom w:val="none" w:sz="0" w:space="0" w:color="auto"/>
                    <w:right w:val="none" w:sz="0" w:space="0" w:color="auto"/>
                  </w:divBdr>
                </w:div>
                <w:div w:id="2112310506">
                  <w:marLeft w:val="0"/>
                  <w:marRight w:val="0"/>
                  <w:marTop w:val="0"/>
                  <w:marBottom w:val="0"/>
                  <w:divBdr>
                    <w:top w:val="none" w:sz="0" w:space="0" w:color="auto"/>
                    <w:left w:val="none" w:sz="0" w:space="0" w:color="auto"/>
                    <w:bottom w:val="none" w:sz="0" w:space="0" w:color="auto"/>
                    <w:right w:val="none" w:sz="0" w:space="0" w:color="auto"/>
                  </w:divBdr>
                </w:div>
                <w:div w:id="28262555">
                  <w:marLeft w:val="0"/>
                  <w:marRight w:val="0"/>
                  <w:marTop w:val="0"/>
                  <w:marBottom w:val="0"/>
                  <w:divBdr>
                    <w:top w:val="none" w:sz="0" w:space="0" w:color="auto"/>
                    <w:left w:val="none" w:sz="0" w:space="0" w:color="auto"/>
                    <w:bottom w:val="none" w:sz="0" w:space="0" w:color="auto"/>
                    <w:right w:val="none" w:sz="0" w:space="0" w:color="auto"/>
                  </w:divBdr>
                </w:div>
                <w:div w:id="298654618">
                  <w:marLeft w:val="0"/>
                  <w:marRight w:val="0"/>
                  <w:marTop w:val="0"/>
                  <w:marBottom w:val="0"/>
                  <w:divBdr>
                    <w:top w:val="none" w:sz="0" w:space="0" w:color="auto"/>
                    <w:left w:val="none" w:sz="0" w:space="0" w:color="auto"/>
                    <w:bottom w:val="none" w:sz="0" w:space="0" w:color="auto"/>
                    <w:right w:val="none" w:sz="0" w:space="0" w:color="auto"/>
                  </w:divBdr>
                </w:div>
              </w:divsChild>
            </w:div>
            <w:div w:id="806093121">
              <w:marLeft w:val="0"/>
              <w:marRight w:val="0"/>
              <w:marTop w:val="0"/>
              <w:marBottom w:val="0"/>
              <w:divBdr>
                <w:top w:val="none" w:sz="0" w:space="0" w:color="auto"/>
                <w:left w:val="none" w:sz="0" w:space="0" w:color="auto"/>
                <w:bottom w:val="none" w:sz="0" w:space="0" w:color="auto"/>
                <w:right w:val="none" w:sz="0" w:space="0" w:color="auto"/>
              </w:divBdr>
              <w:divsChild>
                <w:div w:id="1577130410">
                  <w:marLeft w:val="0"/>
                  <w:marRight w:val="0"/>
                  <w:marTop w:val="0"/>
                  <w:marBottom w:val="0"/>
                  <w:divBdr>
                    <w:top w:val="none" w:sz="0" w:space="0" w:color="auto"/>
                    <w:left w:val="none" w:sz="0" w:space="0" w:color="auto"/>
                    <w:bottom w:val="none" w:sz="0" w:space="0" w:color="auto"/>
                    <w:right w:val="none" w:sz="0" w:space="0" w:color="auto"/>
                  </w:divBdr>
                </w:div>
                <w:div w:id="710768726">
                  <w:marLeft w:val="0"/>
                  <w:marRight w:val="0"/>
                  <w:marTop w:val="0"/>
                  <w:marBottom w:val="0"/>
                  <w:divBdr>
                    <w:top w:val="none" w:sz="0" w:space="0" w:color="auto"/>
                    <w:left w:val="none" w:sz="0" w:space="0" w:color="auto"/>
                    <w:bottom w:val="none" w:sz="0" w:space="0" w:color="auto"/>
                    <w:right w:val="none" w:sz="0" w:space="0" w:color="auto"/>
                  </w:divBdr>
                </w:div>
                <w:div w:id="2077312392">
                  <w:marLeft w:val="0"/>
                  <w:marRight w:val="0"/>
                  <w:marTop w:val="0"/>
                  <w:marBottom w:val="0"/>
                  <w:divBdr>
                    <w:top w:val="none" w:sz="0" w:space="0" w:color="auto"/>
                    <w:left w:val="none" w:sz="0" w:space="0" w:color="auto"/>
                    <w:bottom w:val="none" w:sz="0" w:space="0" w:color="auto"/>
                    <w:right w:val="none" w:sz="0" w:space="0" w:color="auto"/>
                  </w:divBdr>
                </w:div>
                <w:div w:id="224071248">
                  <w:marLeft w:val="0"/>
                  <w:marRight w:val="0"/>
                  <w:marTop w:val="0"/>
                  <w:marBottom w:val="0"/>
                  <w:divBdr>
                    <w:top w:val="none" w:sz="0" w:space="0" w:color="auto"/>
                    <w:left w:val="none" w:sz="0" w:space="0" w:color="auto"/>
                    <w:bottom w:val="none" w:sz="0" w:space="0" w:color="auto"/>
                    <w:right w:val="none" w:sz="0" w:space="0" w:color="auto"/>
                  </w:divBdr>
                </w:div>
                <w:div w:id="2086609810">
                  <w:marLeft w:val="0"/>
                  <w:marRight w:val="0"/>
                  <w:marTop w:val="0"/>
                  <w:marBottom w:val="0"/>
                  <w:divBdr>
                    <w:top w:val="none" w:sz="0" w:space="0" w:color="auto"/>
                    <w:left w:val="none" w:sz="0" w:space="0" w:color="auto"/>
                    <w:bottom w:val="none" w:sz="0" w:space="0" w:color="auto"/>
                    <w:right w:val="none" w:sz="0" w:space="0" w:color="auto"/>
                  </w:divBdr>
                </w:div>
              </w:divsChild>
            </w:div>
            <w:div w:id="1594048307">
              <w:marLeft w:val="0"/>
              <w:marRight w:val="0"/>
              <w:marTop w:val="0"/>
              <w:marBottom w:val="0"/>
              <w:divBdr>
                <w:top w:val="none" w:sz="0" w:space="0" w:color="auto"/>
                <w:left w:val="none" w:sz="0" w:space="0" w:color="auto"/>
                <w:bottom w:val="none" w:sz="0" w:space="0" w:color="auto"/>
                <w:right w:val="none" w:sz="0" w:space="0" w:color="auto"/>
              </w:divBdr>
              <w:divsChild>
                <w:div w:id="437409607">
                  <w:marLeft w:val="0"/>
                  <w:marRight w:val="0"/>
                  <w:marTop w:val="0"/>
                  <w:marBottom w:val="0"/>
                  <w:divBdr>
                    <w:top w:val="none" w:sz="0" w:space="0" w:color="auto"/>
                    <w:left w:val="none" w:sz="0" w:space="0" w:color="auto"/>
                    <w:bottom w:val="none" w:sz="0" w:space="0" w:color="auto"/>
                    <w:right w:val="none" w:sz="0" w:space="0" w:color="auto"/>
                  </w:divBdr>
                </w:div>
                <w:div w:id="192158018">
                  <w:marLeft w:val="0"/>
                  <w:marRight w:val="0"/>
                  <w:marTop w:val="0"/>
                  <w:marBottom w:val="0"/>
                  <w:divBdr>
                    <w:top w:val="none" w:sz="0" w:space="0" w:color="auto"/>
                    <w:left w:val="none" w:sz="0" w:space="0" w:color="auto"/>
                    <w:bottom w:val="none" w:sz="0" w:space="0" w:color="auto"/>
                    <w:right w:val="none" w:sz="0" w:space="0" w:color="auto"/>
                  </w:divBdr>
                </w:div>
                <w:div w:id="8114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1981037279">
      <w:bodyDiv w:val="1"/>
      <w:marLeft w:val="0"/>
      <w:marRight w:val="0"/>
      <w:marTop w:val="0"/>
      <w:marBottom w:val="0"/>
      <w:divBdr>
        <w:top w:val="none" w:sz="0" w:space="0" w:color="auto"/>
        <w:left w:val="none" w:sz="0" w:space="0" w:color="auto"/>
        <w:bottom w:val="none" w:sz="0" w:space="0" w:color="auto"/>
        <w:right w:val="none" w:sz="0" w:space="0" w:color="auto"/>
      </w:divBdr>
      <w:divsChild>
        <w:div w:id="1530222134">
          <w:marLeft w:val="0"/>
          <w:marRight w:val="0"/>
          <w:marTop w:val="0"/>
          <w:marBottom w:val="0"/>
          <w:divBdr>
            <w:top w:val="none" w:sz="0" w:space="0" w:color="auto"/>
            <w:left w:val="none" w:sz="0" w:space="0" w:color="auto"/>
            <w:bottom w:val="none" w:sz="0" w:space="0" w:color="auto"/>
            <w:right w:val="none" w:sz="0" w:space="0" w:color="auto"/>
          </w:divBdr>
          <w:divsChild>
            <w:div w:id="4877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Props1.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customXml/itemProps2.xml><?xml version="1.0" encoding="utf-8"?>
<ds:datastoreItem xmlns:ds="http://schemas.openxmlformats.org/officeDocument/2006/customXml" ds:itemID="{A7ED0F05-686C-44BF-8C70-645BC36E0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B91E0-ACA1-4FC8-9719-64E36E595D54}">
  <ds:schemaRefs>
    <ds:schemaRef ds:uri="http://schemas.microsoft.com/sharepoint/v3/contenttype/forms"/>
  </ds:schemaRefs>
</ds:datastoreItem>
</file>

<file path=customXml/itemProps4.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38</Pages>
  <Words>15035</Words>
  <Characters>90210</Characters>
  <Application>Microsoft Office Word</Application>
  <DocSecurity>0</DocSecurity>
  <Lines>751</Lines>
  <Paragraphs>210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105035</CharactersWithSpaces>
  <SharedDoc>false</SharedDoc>
  <HLinks>
    <vt:vector size="66" baseType="variant">
      <vt:variant>
        <vt:i4>3735616</vt:i4>
      </vt:variant>
      <vt:variant>
        <vt:i4>30</vt:i4>
      </vt:variant>
      <vt:variant>
        <vt:i4>0</vt:i4>
      </vt:variant>
      <vt:variant>
        <vt:i4>5</vt:i4>
      </vt:variant>
      <vt:variant>
        <vt:lpwstr>mailto:iod@uni.lodz.pl</vt:lpwstr>
      </vt:variant>
      <vt:variant>
        <vt:lpwstr/>
      </vt:variant>
      <vt:variant>
        <vt:i4>5570587</vt:i4>
      </vt:variant>
      <vt:variant>
        <vt:i4>27</vt:i4>
      </vt:variant>
      <vt:variant>
        <vt:i4>0</vt:i4>
      </vt:variant>
      <vt:variant>
        <vt:i4>5</vt:i4>
      </vt:variant>
      <vt:variant>
        <vt:lpwstr>https://platformazakupowa.pl/pn/uni.lodz</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655431</vt:i4>
      </vt:variant>
      <vt:variant>
        <vt:i4>18</vt:i4>
      </vt:variant>
      <vt:variant>
        <vt:i4>0</vt:i4>
      </vt:variant>
      <vt:variant>
        <vt:i4>5</vt:i4>
      </vt:variant>
      <vt:variant>
        <vt:lpwstr>http://platformazakupowa.pl/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6881386</vt:i4>
      </vt:variant>
      <vt:variant>
        <vt:i4>12</vt:i4>
      </vt:variant>
      <vt:variant>
        <vt:i4>0</vt:i4>
      </vt:variant>
      <vt:variant>
        <vt:i4>5</vt:i4>
      </vt:variant>
      <vt:variant>
        <vt:lpwstr>https://drive.google.com/file/d/1Kd1DttbBeiNWt4q4slS4t76lZVKPbkyD/view</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5570587</vt:i4>
      </vt:variant>
      <vt:variant>
        <vt:i4>3</vt:i4>
      </vt:variant>
      <vt:variant>
        <vt:i4>0</vt:i4>
      </vt:variant>
      <vt:variant>
        <vt:i4>5</vt:i4>
      </vt:variant>
      <vt:variant>
        <vt:lpwstr>https://platformazakupowa.pl/pn/uni.lodz</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10</cp:revision>
  <cp:lastPrinted>2022-03-25T09:45:00Z</cp:lastPrinted>
  <dcterms:created xsi:type="dcterms:W3CDTF">2023-12-27T10:28:00Z</dcterms:created>
  <dcterms:modified xsi:type="dcterms:W3CDTF">2024-01-24T12:48:00Z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