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41D5" w14:textId="56920122" w:rsidR="005A2CFA" w:rsidRPr="00C41BD1" w:rsidRDefault="000728EA" w:rsidP="00C41BD1">
      <w:pPr>
        <w:pStyle w:val="WW-Tekstpodstawowy2"/>
        <w:spacing w:after="0" w:line="360" w:lineRule="auto"/>
        <w:ind w:left="20"/>
        <w:jc w:val="both"/>
        <w:rPr>
          <w:rFonts w:ascii="Arial" w:hAnsi="Arial" w:cs="Arial"/>
          <w:b/>
          <w:bCs/>
        </w:rPr>
      </w:pPr>
      <w:r w:rsidRPr="00C41BD1">
        <w:rPr>
          <w:rFonts w:ascii="Arial" w:hAnsi="Arial" w:cs="Arial"/>
          <w:b/>
          <w:bCs/>
        </w:rPr>
        <w:t>Opis przedmiotu zamówienia usługi sprzątania w Budynku Komendy Miejskiej PSP w Poznaniu przy ulicy Bobrzańskiej 6A.</w:t>
      </w:r>
    </w:p>
    <w:p w14:paraId="3A4263A6" w14:textId="1FF5992B" w:rsidR="000728EA" w:rsidRDefault="000728EA"/>
    <w:p w14:paraId="5F470622" w14:textId="77777777" w:rsidR="000728EA" w:rsidRDefault="000728EA" w:rsidP="000728EA">
      <w:pPr>
        <w:spacing w:line="360" w:lineRule="auto"/>
        <w:jc w:val="both"/>
        <w:rPr>
          <w:rFonts w:ascii="Arial" w:hAnsi="Arial" w:cs="Arial"/>
          <w:b/>
          <w:bCs/>
        </w:rPr>
      </w:pPr>
      <w:r>
        <w:rPr>
          <w:rFonts w:ascii="Arial" w:hAnsi="Arial" w:cs="Arial"/>
          <w:bCs/>
        </w:rPr>
        <w:t>Zakres usługi obejmuje:</w:t>
      </w:r>
    </w:p>
    <w:p w14:paraId="42C339F7" w14:textId="77777777" w:rsidR="000728EA" w:rsidRDefault="000728EA" w:rsidP="000728EA">
      <w:pPr>
        <w:pStyle w:val="WW-Tekstpodstawowy2"/>
        <w:spacing w:after="0" w:line="360" w:lineRule="auto"/>
        <w:ind w:left="20"/>
        <w:jc w:val="both"/>
        <w:rPr>
          <w:rFonts w:ascii="Arial" w:hAnsi="Arial" w:cs="Arial"/>
          <w:bCs/>
        </w:rPr>
      </w:pPr>
      <w:r>
        <w:rPr>
          <w:rFonts w:ascii="Arial" w:hAnsi="Arial" w:cs="Arial"/>
          <w:b/>
          <w:bCs/>
        </w:rPr>
        <w:t>1)  Zakres sprzątania codziennego</w:t>
      </w:r>
      <w:r>
        <w:rPr>
          <w:rFonts w:ascii="Arial" w:hAnsi="Arial" w:cs="Arial"/>
          <w:bCs/>
        </w:rPr>
        <w:t xml:space="preserve"> (w dni robocze od poniedziałku do piątku):</w:t>
      </w:r>
    </w:p>
    <w:p w14:paraId="56939CFC" w14:textId="77777777"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Cs/>
        </w:rPr>
      </w:pPr>
      <w:r>
        <w:rPr>
          <w:rFonts w:ascii="Arial" w:hAnsi="Arial" w:cs="Arial"/>
          <w:bCs/>
        </w:rPr>
        <w:t>odkurzanie wykładzin dywanowych i PCV,</w:t>
      </w:r>
    </w:p>
    <w:p w14:paraId="77FA4ABB" w14:textId="77777777"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Cs/>
        </w:rPr>
      </w:pPr>
      <w:r>
        <w:rPr>
          <w:rFonts w:ascii="Arial" w:hAnsi="Arial" w:cs="Arial"/>
          <w:bCs/>
        </w:rPr>
        <w:t xml:space="preserve">mycie podłóg - wykładziny PCV, płytki ceramiczne (mycie wodą ze środkiem czyszcząco – konserwującym), </w:t>
      </w:r>
    </w:p>
    <w:p w14:paraId="5811EA4F" w14:textId="77777777"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Cs/>
        </w:rPr>
      </w:pPr>
      <w:r>
        <w:rPr>
          <w:rFonts w:ascii="Arial" w:hAnsi="Arial" w:cs="Arial"/>
          <w:bCs/>
        </w:rPr>
        <w:t>czyszczenie biurek, stołów, stolików, szafek, krzeseł, foteli,</w:t>
      </w:r>
    </w:p>
    <w:p w14:paraId="4256B4A3" w14:textId="77777777"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Cs/>
        </w:rPr>
      </w:pPr>
      <w:r>
        <w:rPr>
          <w:rFonts w:ascii="Arial" w:hAnsi="Arial" w:cs="Arial"/>
          <w:bCs/>
        </w:rPr>
        <w:t>czyszczenie parapetów, listew przyściennych,</w:t>
      </w:r>
    </w:p>
    <w:p w14:paraId="135CA630" w14:textId="77777777"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Cs/>
        </w:rPr>
      </w:pPr>
      <w:r>
        <w:rPr>
          <w:rFonts w:ascii="Arial" w:hAnsi="Arial" w:cs="Arial"/>
          <w:bCs/>
        </w:rPr>
        <w:t xml:space="preserve">czyszczenie aparatów telefonicznych, monitorów, klawiatury stacji komputerowych (środkami przeznaczonymi do czyszczenia i konserwacji przedmiotowych urządzeń), </w:t>
      </w:r>
    </w:p>
    <w:p w14:paraId="64603229" w14:textId="77777777"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Cs/>
        </w:rPr>
      </w:pPr>
      <w:r>
        <w:rPr>
          <w:rFonts w:ascii="Arial" w:hAnsi="Arial" w:cs="Arial"/>
          <w:bCs/>
        </w:rPr>
        <w:t xml:space="preserve">opróżnianie koszy na śmieci, wymiana wkładów foliowych i wynoszenie ich do pojemników umieszczonych przy budynku </w:t>
      </w:r>
      <w:r>
        <w:rPr>
          <w:rFonts w:ascii="Arial" w:hAnsi="Arial" w:cs="Arial"/>
          <w:bCs/>
          <w:u w:val="single"/>
        </w:rPr>
        <w:t>z uwzględnieniem segregacji</w:t>
      </w:r>
      <w:r>
        <w:rPr>
          <w:rFonts w:ascii="Arial" w:hAnsi="Arial" w:cs="Arial"/>
          <w:bCs/>
        </w:rPr>
        <w:t>,</w:t>
      </w:r>
    </w:p>
    <w:p w14:paraId="59714DF9" w14:textId="7804C3D3"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Cs/>
        </w:rPr>
      </w:pPr>
      <w:r>
        <w:rPr>
          <w:rFonts w:ascii="Arial" w:hAnsi="Arial" w:cs="Arial"/>
          <w:bCs/>
        </w:rPr>
        <w:t xml:space="preserve">sprzątanie, czyszczenie urządzeń sanitarnych, mycie luster, </w:t>
      </w:r>
      <w:r>
        <w:rPr>
          <w:rFonts w:ascii="Arial" w:eastAsia="TTE19385A0t00" w:hAnsi="Arial" w:cs="TTE19385A0t00"/>
        </w:rPr>
        <w:t>zmywalnych</w:t>
      </w:r>
      <w:r w:rsidR="0005230D">
        <w:rPr>
          <w:rFonts w:ascii="Arial" w:eastAsia="TTE19385A0t00" w:hAnsi="Arial" w:cs="TTE19385A0t00"/>
        </w:rPr>
        <w:t xml:space="preserve"> szklanych</w:t>
      </w:r>
      <w:r>
        <w:rPr>
          <w:rFonts w:ascii="Arial" w:eastAsia="TTE19385A0t00" w:hAnsi="Arial" w:cs="TTE19385A0t00"/>
        </w:rPr>
        <w:t xml:space="preserve"> powierzchni ściennych i parapetów okiennych, drzwi,</w:t>
      </w:r>
    </w:p>
    <w:p w14:paraId="6AC925B1" w14:textId="77777777"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Cs/>
        </w:rPr>
      </w:pPr>
      <w:r>
        <w:rPr>
          <w:rFonts w:ascii="Arial" w:hAnsi="Arial" w:cs="Arial"/>
          <w:bCs/>
        </w:rPr>
        <w:t>mycie blatów kuchennych, kuchenek, zlewozmywaków, powierzchni lodówek,</w:t>
      </w:r>
    </w:p>
    <w:p w14:paraId="41B7E825" w14:textId="77777777" w:rsidR="000728EA" w:rsidRDefault="000728EA" w:rsidP="000728EA">
      <w:pPr>
        <w:pStyle w:val="WW-Tekstpodstawowy2"/>
        <w:numPr>
          <w:ilvl w:val="3"/>
          <w:numId w:val="1"/>
        </w:numPr>
        <w:tabs>
          <w:tab w:val="clear" w:pos="2880"/>
          <w:tab w:val="num" w:pos="709"/>
        </w:tabs>
        <w:spacing w:after="0" w:line="360" w:lineRule="auto"/>
        <w:ind w:left="720" w:hanging="360"/>
        <w:jc w:val="both"/>
        <w:rPr>
          <w:rFonts w:ascii="Arial" w:hAnsi="Arial" w:cs="Arial"/>
          <w:b/>
        </w:rPr>
      </w:pPr>
      <w:r>
        <w:rPr>
          <w:rFonts w:ascii="Arial" w:hAnsi="Arial" w:cs="Arial"/>
          <w:bCs/>
        </w:rPr>
        <w:t>mycie podłogi w windzie (mycie wodą ze środkiem czyszcząco – konserwującym).</w:t>
      </w:r>
    </w:p>
    <w:p w14:paraId="47519C32" w14:textId="77777777" w:rsidR="000728EA" w:rsidRDefault="000728EA" w:rsidP="000728EA">
      <w:pPr>
        <w:pStyle w:val="WW-Tekstpodstawowy2"/>
        <w:spacing w:after="0" w:line="360" w:lineRule="auto"/>
        <w:ind w:left="426" w:hanging="426"/>
        <w:jc w:val="both"/>
        <w:rPr>
          <w:rFonts w:ascii="Arial" w:hAnsi="Arial" w:cs="Arial"/>
        </w:rPr>
      </w:pPr>
      <w:r>
        <w:rPr>
          <w:rFonts w:ascii="Arial" w:hAnsi="Arial" w:cs="Arial"/>
          <w:b/>
        </w:rPr>
        <w:t>2) Zakres sprzątania bieżącego</w:t>
      </w:r>
      <w:r>
        <w:rPr>
          <w:rFonts w:ascii="Arial" w:hAnsi="Arial" w:cs="Arial"/>
        </w:rPr>
        <w:t xml:space="preserve"> (doprowadzenie w zależności od potrzeby do czystości powierzchni, które uległy zabrudzeniu spowodowanym przez normalne użytkowanie):</w:t>
      </w:r>
    </w:p>
    <w:p w14:paraId="20E21251" w14:textId="77777777" w:rsidR="000728EA" w:rsidRDefault="000728EA" w:rsidP="000728EA">
      <w:pPr>
        <w:pStyle w:val="WW-Tekstpodstawowy2"/>
        <w:numPr>
          <w:ilvl w:val="0"/>
          <w:numId w:val="2"/>
        </w:numPr>
        <w:spacing w:after="0" w:line="360" w:lineRule="auto"/>
        <w:jc w:val="both"/>
        <w:rPr>
          <w:rFonts w:ascii="Arial" w:hAnsi="Arial" w:cs="Arial"/>
        </w:rPr>
      </w:pPr>
      <w:r>
        <w:rPr>
          <w:rFonts w:ascii="Arial" w:hAnsi="Arial" w:cs="Arial"/>
        </w:rPr>
        <w:t>mycie ścian wyłożonych glazurą lub lamperii,</w:t>
      </w:r>
    </w:p>
    <w:p w14:paraId="1BE57356" w14:textId="77777777" w:rsidR="000728EA" w:rsidRDefault="000728EA" w:rsidP="000728EA">
      <w:pPr>
        <w:pStyle w:val="WW-Tekstpodstawowy2"/>
        <w:numPr>
          <w:ilvl w:val="0"/>
          <w:numId w:val="2"/>
        </w:numPr>
        <w:spacing w:after="0" w:line="360" w:lineRule="auto"/>
        <w:jc w:val="both"/>
        <w:rPr>
          <w:rFonts w:ascii="Arial" w:hAnsi="Arial" w:cs="Arial"/>
        </w:rPr>
      </w:pPr>
      <w:r>
        <w:rPr>
          <w:rFonts w:ascii="Arial" w:hAnsi="Arial" w:cs="Arial"/>
        </w:rPr>
        <w:t>mycie i konserwacja drzwi,</w:t>
      </w:r>
    </w:p>
    <w:p w14:paraId="4C866FC6" w14:textId="77777777" w:rsidR="000728EA" w:rsidRDefault="000728EA" w:rsidP="000728EA">
      <w:pPr>
        <w:pStyle w:val="WW-Tekstpodstawowy2"/>
        <w:numPr>
          <w:ilvl w:val="0"/>
          <w:numId w:val="2"/>
        </w:numPr>
        <w:spacing w:after="0" w:line="360" w:lineRule="auto"/>
        <w:jc w:val="both"/>
        <w:rPr>
          <w:rFonts w:ascii="Arial" w:hAnsi="Arial" w:cs="Arial"/>
        </w:rPr>
      </w:pPr>
      <w:r>
        <w:rPr>
          <w:rFonts w:ascii="Arial" w:hAnsi="Arial" w:cs="Arial"/>
        </w:rPr>
        <w:t>mycie powierzchni ścian i drzwi w windzie,</w:t>
      </w:r>
    </w:p>
    <w:p w14:paraId="5C7AEE59" w14:textId="77777777" w:rsidR="000728EA" w:rsidRDefault="000728EA" w:rsidP="000728EA">
      <w:pPr>
        <w:pStyle w:val="WW-Tekstpodstawowy2"/>
        <w:numPr>
          <w:ilvl w:val="0"/>
          <w:numId w:val="2"/>
        </w:numPr>
        <w:spacing w:after="0" w:line="360" w:lineRule="auto"/>
        <w:jc w:val="both"/>
        <w:rPr>
          <w:rFonts w:ascii="Arial" w:hAnsi="Arial" w:cs="Arial"/>
        </w:rPr>
      </w:pPr>
      <w:r>
        <w:rPr>
          <w:rFonts w:ascii="Arial" w:hAnsi="Arial" w:cs="Arial"/>
        </w:rPr>
        <w:t>czyszczenie lamp, wieszaków, kontaktów elektrycznych,</w:t>
      </w:r>
    </w:p>
    <w:p w14:paraId="7316A9FD" w14:textId="77777777" w:rsidR="000728EA" w:rsidRDefault="000728EA" w:rsidP="000728EA">
      <w:pPr>
        <w:pStyle w:val="WW-Tekstpodstawowy2"/>
        <w:numPr>
          <w:ilvl w:val="0"/>
          <w:numId w:val="2"/>
        </w:numPr>
        <w:spacing w:after="0" w:line="360" w:lineRule="auto"/>
        <w:jc w:val="both"/>
        <w:rPr>
          <w:rFonts w:ascii="Arial" w:hAnsi="Arial" w:cs="Arial"/>
        </w:rPr>
      </w:pPr>
      <w:r>
        <w:rPr>
          <w:rFonts w:ascii="Arial" w:hAnsi="Arial" w:cs="Arial"/>
        </w:rPr>
        <w:t>czyszczenie poręczy, gablot, tablic ogłoszeniowych, obrazów,</w:t>
      </w:r>
    </w:p>
    <w:p w14:paraId="4784510F" w14:textId="77777777" w:rsidR="000728EA" w:rsidRDefault="000728EA" w:rsidP="000728EA">
      <w:pPr>
        <w:pStyle w:val="WW-Tekstpodstawowy2"/>
        <w:numPr>
          <w:ilvl w:val="0"/>
          <w:numId w:val="2"/>
        </w:numPr>
        <w:spacing w:after="0" w:line="360" w:lineRule="auto"/>
        <w:jc w:val="both"/>
        <w:rPr>
          <w:rFonts w:ascii="Arial" w:hAnsi="Arial" w:cs="Arial"/>
        </w:rPr>
      </w:pPr>
      <w:r>
        <w:rPr>
          <w:rFonts w:ascii="Arial" w:hAnsi="Arial" w:cs="Arial"/>
        </w:rPr>
        <w:t>czyszczenie i podlewanie roślin doniczkowych, grzejników,</w:t>
      </w:r>
    </w:p>
    <w:p w14:paraId="3A2699EC" w14:textId="69D96FB5" w:rsidR="000728EA" w:rsidRPr="0005230D" w:rsidRDefault="000728EA" w:rsidP="000728EA">
      <w:pPr>
        <w:pStyle w:val="WW-Tekstpodstawowy2"/>
        <w:numPr>
          <w:ilvl w:val="0"/>
          <w:numId w:val="2"/>
        </w:numPr>
        <w:spacing w:after="0" w:line="360" w:lineRule="auto"/>
        <w:jc w:val="both"/>
        <w:rPr>
          <w:rFonts w:ascii="Arial" w:hAnsi="Arial" w:cs="Arial"/>
        </w:rPr>
      </w:pPr>
      <w:r w:rsidRPr="0005230D">
        <w:rPr>
          <w:rFonts w:ascii="Arial" w:hAnsi="Arial" w:cs="Arial"/>
        </w:rPr>
        <w:t>usuwanie pajęczyn.</w:t>
      </w:r>
    </w:p>
    <w:p w14:paraId="559F6EE9" w14:textId="30A491DC" w:rsidR="0005230D" w:rsidRPr="0005230D" w:rsidRDefault="0005230D" w:rsidP="000728EA">
      <w:pPr>
        <w:pStyle w:val="WW-Tekstpodstawowy2"/>
        <w:numPr>
          <w:ilvl w:val="0"/>
          <w:numId w:val="2"/>
        </w:numPr>
        <w:spacing w:after="0" w:line="360" w:lineRule="auto"/>
        <w:jc w:val="both"/>
        <w:rPr>
          <w:rFonts w:ascii="Arial" w:hAnsi="Arial" w:cs="Arial"/>
        </w:rPr>
      </w:pPr>
      <w:r w:rsidRPr="0005230D">
        <w:rPr>
          <w:rFonts w:ascii="Arial" w:hAnsi="Arial" w:cs="Arial"/>
        </w:rPr>
        <w:t>mycie ścian szklanych i drzwi (wejście do Komendy, obudowa windy, wejście do sekretariatu, sali narad)</w:t>
      </w:r>
    </w:p>
    <w:p w14:paraId="75EBB4AB" w14:textId="77777777" w:rsidR="000728EA" w:rsidRDefault="000728EA" w:rsidP="000728EA">
      <w:pPr>
        <w:pStyle w:val="WW-Tekstpodstawowy2"/>
        <w:spacing w:after="0" w:line="360" w:lineRule="auto"/>
        <w:ind w:left="360" w:hanging="357"/>
        <w:jc w:val="both"/>
        <w:rPr>
          <w:rFonts w:ascii="Arial" w:hAnsi="Arial" w:cs="Arial"/>
        </w:rPr>
      </w:pPr>
      <w:r>
        <w:rPr>
          <w:rFonts w:ascii="Arial" w:hAnsi="Arial" w:cs="Arial"/>
          <w:b/>
        </w:rPr>
        <w:lastRenderedPageBreak/>
        <w:t>3) Zakres sprzątania okresowego</w:t>
      </w:r>
      <w:r>
        <w:rPr>
          <w:rFonts w:ascii="Arial" w:hAnsi="Arial" w:cs="Arial"/>
        </w:rPr>
        <w:t xml:space="preserve"> (usuwanie zabrudzeń, które nie wynikły </w:t>
      </w:r>
      <w:r>
        <w:rPr>
          <w:rFonts w:ascii="Arial" w:hAnsi="Arial" w:cs="Arial"/>
        </w:rPr>
        <w:br/>
        <w:t>ze zwykłego codziennego użytkowania):</w:t>
      </w:r>
    </w:p>
    <w:p w14:paraId="6E7EFE54" w14:textId="77777777" w:rsidR="000728EA" w:rsidRDefault="000728EA" w:rsidP="000728EA">
      <w:pPr>
        <w:pStyle w:val="WW-Tekstpodstawowy2"/>
        <w:numPr>
          <w:ilvl w:val="0"/>
          <w:numId w:val="3"/>
        </w:numPr>
        <w:spacing w:after="0" w:line="360" w:lineRule="auto"/>
        <w:ind w:hanging="357"/>
        <w:jc w:val="both"/>
        <w:rPr>
          <w:rFonts w:ascii="Arial" w:hAnsi="Arial" w:cs="Arial"/>
          <w:bCs/>
        </w:rPr>
      </w:pPr>
      <w:r>
        <w:rPr>
          <w:rFonts w:ascii="Arial" w:hAnsi="Arial" w:cs="Arial"/>
        </w:rPr>
        <w:t xml:space="preserve">2 razy w roku - kwiecień, październik, (szczegółowy termin – któryś z piątków, ustalony zostanie z Zleceniodawcą) konserwowanie wykładzin gładkich PCV, </w:t>
      </w:r>
    </w:p>
    <w:p w14:paraId="18EFC03F" w14:textId="3E25F57D" w:rsidR="000728EA" w:rsidRDefault="000728EA" w:rsidP="000728EA">
      <w:pPr>
        <w:pStyle w:val="WW-Tekstpodstawowy2"/>
        <w:numPr>
          <w:ilvl w:val="0"/>
          <w:numId w:val="3"/>
        </w:numPr>
        <w:spacing w:after="0" w:line="360" w:lineRule="auto"/>
        <w:ind w:hanging="357"/>
        <w:jc w:val="both"/>
        <w:rPr>
          <w:rFonts w:ascii="Arial" w:hAnsi="Arial" w:cs="Arial"/>
          <w:bCs/>
        </w:rPr>
      </w:pPr>
      <w:r>
        <w:rPr>
          <w:rFonts w:ascii="Arial" w:hAnsi="Arial" w:cs="Arial"/>
          <w:bCs/>
        </w:rPr>
        <w:t>2 razy w roku – wiosna, jesień (szczegółowy termin – któryś z piątków, ustalony zostanie z Zleceniodawcą) mycie okien i ścian szklanych</w:t>
      </w:r>
      <w:r w:rsidR="0005230D">
        <w:rPr>
          <w:rFonts w:ascii="Arial" w:hAnsi="Arial" w:cs="Arial"/>
          <w:bCs/>
        </w:rPr>
        <w:t xml:space="preserve"> w tym łącznika budynków</w:t>
      </w:r>
      <w:r>
        <w:rPr>
          <w:rFonts w:ascii="Arial" w:hAnsi="Arial" w:cs="Arial"/>
          <w:bCs/>
        </w:rPr>
        <w:t>,</w:t>
      </w:r>
    </w:p>
    <w:p w14:paraId="40AF01BC" w14:textId="77777777" w:rsidR="000728EA" w:rsidRDefault="000728EA" w:rsidP="000728EA">
      <w:pPr>
        <w:pStyle w:val="WW-Tekstpodstawowy2"/>
        <w:numPr>
          <w:ilvl w:val="0"/>
          <w:numId w:val="3"/>
        </w:numPr>
        <w:spacing w:after="0" w:line="360" w:lineRule="auto"/>
        <w:ind w:hanging="357"/>
        <w:jc w:val="both"/>
        <w:rPr>
          <w:rFonts w:ascii="Arial" w:hAnsi="Arial" w:cs="Arial"/>
          <w:bCs/>
          <w:color w:val="000000"/>
        </w:rPr>
      </w:pPr>
      <w:r>
        <w:rPr>
          <w:rFonts w:ascii="Arial" w:hAnsi="Arial" w:cs="Arial"/>
          <w:bCs/>
        </w:rPr>
        <w:t xml:space="preserve">1 raz w roku - w lipcu w któryś z piątków pranie wykładzin dywanowych </w:t>
      </w:r>
      <w:r>
        <w:rPr>
          <w:rFonts w:ascii="Arial" w:hAnsi="Arial" w:cs="Arial"/>
          <w:bCs/>
        </w:rPr>
        <w:br/>
        <w:t>w pomieszczeniach (metoda ciśnieniowa).</w:t>
      </w:r>
    </w:p>
    <w:p w14:paraId="14E262C4" w14:textId="1305D2A9" w:rsidR="000728EA" w:rsidRDefault="000728EA" w:rsidP="000728EA">
      <w:pPr>
        <w:pStyle w:val="WW-Tekstpodstawowy2"/>
        <w:numPr>
          <w:ilvl w:val="0"/>
          <w:numId w:val="3"/>
        </w:numPr>
        <w:spacing w:after="0" w:line="360" w:lineRule="auto"/>
        <w:ind w:hanging="357"/>
        <w:jc w:val="both"/>
        <w:rPr>
          <w:rFonts w:ascii="Arial" w:hAnsi="Arial" w:cs="Arial"/>
          <w:bCs/>
        </w:rPr>
      </w:pPr>
      <w:r>
        <w:rPr>
          <w:rFonts w:ascii="Arial" w:hAnsi="Arial" w:cs="Arial"/>
          <w:bCs/>
          <w:color w:val="000000"/>
        </w:rPr>
        <w:t>6 razy w roku pranie i prasowanie 12 szt. obrusów stołowych</w:t>
      </w:r>
      <w:r w:rsidR="00512EC2">
        <w:rPr>
          <w:rFonts w:ascii="Arial" w:hAnsi="Arial" w:cs="Arial"/>
          <w:bCs/>
          <w:color w:val="000000"/>
        </w:rPr>
        <w:t xml:space="preserve"> - </w:t>
      </w:r>
      <w:r w:rsidR="00512EC2" w:rsidRPr="00512EC2">
        <w:rPr>
          <w:rFonts w:ascii="Arial" w:hAnsi="Arial" w:cs="Arial"/>
          <w:bCs/>
          <w:color w:val="000000"/>
        </w:rPr>
        <w:t>Obrusy białe plamoodporne120 x 200 - 8 szt. obrusy 160 x 200 - 8 szt.</w:t>
      </w:r>
      <w:r w:rsidR="00512EC2">
        <w:rPr>
          <w:rFonts w:ascii="Arial" w:hAnsi="Arial" w:cs="Arial"/>
          <w:bCs/>
          <w:color w:val="000000"/>
        </w:rPr>
        <w:t>(pranie i suszenie należy wykonać poza obiektem)</w:t>
      </w:r>
      <w:r>
        <w:rPr>
          <w:rFonts w:ascii="Arial" w:hAnsi="Arial" w:cs="Arial"/>
          <w:bCs/>
          <w:color w:val="000000"/>
        </w:rPr>
        <w:t>.</w:t>
      </w:r>
    </w:p>
    <w:p w14:paraId="2C01D380" w14:textId="7AC374D4" w:rsidR="000728EA" w:rsidRDefault="000728EA"/>
    <w:p w14:paraId="57FF25B6" w14:textId="77777777" w:rsidR="000728EA" w:rsidRDefault="000728EA" w:rsidP="000728EA">
      <w:pPr>
        <w:spacing w:line="360" w:lineRule="auto"/>
        <w:jc w:val="both"/>
        <w:rPr>
          <w:rFonts w:ascii="Arial" w:hAnsi="Arial" w:cs="Arial"/>
          <w:bCs/>
        </w:rPr>
      </w:pPr>
      <w:r>
        <w:rPr>
          <w:rFonts w:ascii="Arial" w:hAnsi="Arial" w:cs="Arial"/>
          <w:b/>
          <w:bCs/>
          <w:color w:val="000000"/>
        </w:rPr>
        <w:t xml:space="preserve">Zleceniobiorca sam zapewni we własnym zakresie narzędzia, sprzęt techniczny, materiały, środki czystości do wykonania usługi oraz sam zakupi </w:t>
      </w:r>
      <w:r>
        <w:rPr>
          <w:rFonts w:ascii="Arial" w:hAnsi="Arial" w:cs="Arial"/>
          <w:b/>
          <w:bCs/>
          <w:color w:val="000000"/>
        </w:rPr>
        <w:br/>
        <w:t>z własnych środków i dostarczać będzie worki na śmieci, mydło w płynie, papier toaletowy, ręczniki papierowe, kostki zapachowe, dezodorant do pomieszczeń WC</w:t>
      </w:r>
      <w:r>
        <w:rPr>
          <w:rFonts w:ascii="Arial" w:hAnsi="Arial" w:cs="Arial"/>
          <w:bCs/>
        </w:rPr>
        <w:t xml:space="preserve">. </w:t>
      </w:r>
    </w:p>
    <w:p w14:paraId="744C9D56" w14:textId="77777777" w:rsidR="000728EA" w:rsidRDefault="000728EA" w:rsidP="000728EA">
      <w:pPr>
        <w:spacing w:after="120" w:line="360" w:lineRule="auto"/>
        <w:jc w:val="center"/>
        <w:rPr>
          <w:rFonts w:ascii="Arial" w:hAnsi="Arial" w:cs="Arial"/>
          <w:sz w:val="28"/>
          <w:u w:val="single"/>
        </w:rPr>
      </w:pPr>
      <w:r w:rsidRPr="00D20078">
        <w:rPr>
          <w:rFonts w:ascii="Arial" w:hAnsi="Arial" w:cs="Arial"/>
          <w:sz w:val="28"/>
          <w:u w:val="single"/>
        </w:rPr>
        <w:t>Pomieszczenia objęte usługą sprzątania</w:t>
      </w:r>
    </w:p>
    <w:p w14:paraId="3A3CEC72" w14:textId="77777777" w:rsidR="000728EA" w:rsidRPr="00D20078" w:rsidRDefault="000728EA" w:rsidP="000728EA">
      <w:pPr>
        <w:spacing w:after="120" w:line="360" w:lineRule="auto"/>
        <w:jc w:val="center"/>
        <w:rPr>
          <w:rFonts w:ascii="Arial" w:hAnsi="Arial" w:cs="Arial"/>
        </w:rPr>
      </w:pPr>
    </w:p>
    <w:p w14:paraId="4E47A329" w14:textId="77777777" w:rsidR="000728EA" w:rsidRPr="00D20078" w:rsidRDefault="000728EA" w:rsidP="000728EA">
      <w:pPr>
        <w:spacing w:after="120" w:line="360" w:lineRule="auto"/>
        <w:ind w:left="13" w:hanging="580"/>
        <w:jc w:val="both"/>
        <w:rPr>
          <w:rFonts w:ascii="Arial" w:hAnsi="Arial" w:cs="Arial"/>
          <w:bCs/>
        </w:rPr>
      </w:pPr>
      <w:r w:rsidRPr="00D20078">
        <w:rPr>
          <w:rFonts w:ascii="Arial" w:hAnsi="Arial" w:cs="Arial"/>
          <w:b/>
          <w:bCs/>
        </w:rPr>
        <w:t>Tabela nr 1 -</w:t>
      </w:r>
      <w:r w:rsidRPr="00D20078">
        <w:rPr>
          <w:rFonts w:ascii="Arial" w:hAnsi="Arial" w:cs="Arial"/>
          <w:bCs/>
        </w:rPr>
        <w:t xml:space="preserve"> Budynek przy ul. Bobrzańska 6A:</w:t>
      </w:r>
    </w:p>
    <w:tbl>
      <w:tblPr>
        <w:tblW w:w="12390" w:type="dxa"/>
        <w:tblInd w:w="-555" w:type="dxa"/>
        <w:tblLayout w:type="fixed"/>
        <w:tblCellMar>
          <w:left w:w="70" w:type="dxa"/>
          <w:right w:w="70" w:type="dxa"/>
        </w:tblCellMar>
        <w:tblLook w:val="0000" w:firstRow="0" w:lastRow="0" w:firstColumn="0" w:lastColumn="0" w:noHBand="0" w:noVBand="0"/>
      </w:tblPr>
      <w:tblGrid>
        <w:gridCol w:w="680"/>
        <w:gridCol w:w="4198"/>
        <w:gridCol w:w="1134"/>
        <w:gridCol w:w="2835"/>
        <w:gridCol w:w="1417"/>
        <w:gridCol w:w="2126"/>
      </w:tblGrid>
      <w:tr w:rsidR="000728EA" w:rsidRPr="00D20078" w14:paraId="63FB80E9" w14:textId="77777777" w:rsidTr="001A0679">
        <w:trPr>
          <w:gridAfter w:val="1"/>
          <w:wAfter w:w="2126" w:type="dxa"/>
          <w:cantSplit/>
          <w:trHeight w:val="397"/>
          <w:tblHeader/>
        </w:trPr>
        <w:tc>
          <w:tcPr>
            <w:tcW w:w="680" w:type="dxa"/>
            <w:tcBorders>
              <w:top w:val="single" w:sz="1" w:space="0" w:color="000000"/>
              <w:left w:val="single" w:sz="1" w:space="0" w:color="000000"/>
              <w:bottom w:val="single" w:sz="1" w:space="0" w:color="000000"/>
            </w:tcBorders>
            <w:vAlign w:val="center"/>
          </w:tcPr>
          <w:p w14:paraId="2D4B3C41" w14:textId="77777777" w:rsidR="000728EA" w:rsidRPr="00D20078" w:rsidRDefault="000728EA" w:rsidP="001A0679">
            <w:pPr>
              <w:tabs>
                <w:tab w:val="left" w:pos="720"/>
              </w:tabs>
              <w:jc w:val="center"/>
              <w:rPr>
                <w:b/>
                <w:sz w:val="20"/>
                <w:szCs w:val="20"/>
              </w:rPr>
            </w:pPr>
            <w:r w:rsidRPr="00D20078">
              <w:rPr>
                <w:b/>
                <w:sz w:val="20"/>
                <w:szCs w:val="20"/>
              </w:rPr>
              <w:t>L.p</w:t>
            </w:r>
          </w:p>
        </w:tc>
        <w:tc>
          <w:tcPr>
            <w:tcW w:w="4198" w:type="dxa"/>
            <w:tcBorders>
              <w:top w:val="single" w:sz="1" w:space="0" w:color="000000"/>
              <w:left w:val="single" w:sz="1" w:space="0" w:color="000000"/>
              <w:bottom w:val="single" w:sz="1" w:space="0" w:color="000000"/>
            </w:tcBorders>
            <w:vAlign w:val="center"/>
          </w:tcPr>
          <w:p w14:paraId="3A5353B8" w14:textId="77777777" w:rsidR="000728EA" w:rsidRPr="00D20078" w:rsidRDefault="000728EA" w:rsidP="001A0679">
            <w:pPr>
              <w:tabs>
                <w:tab w:val="left" w:pos="720"/>
              </w:tabs>
              <w:jc w:val="center"/>
              <w:rPr>
                <w:b/>
                <w:sz w:val="20"/>
                <w:szCs w:val="20"/>
              </w:rPr>
            </w:pPr>
            <w:r w:rsidRPr="00D20078">
              <w:rPr>
                <w:b/>
                <w:sz w:val="20"/>
                <w:szCs w:val="20"/>
              </w:rPr>
              <w:t>Nazwa pomieszczenia</w:t>
            </w:r>
          </w:p>
        </w:tc>
        <w:tc>
          <w:tcPr>
            <w:tcW w:w="1134" w:type="dxa"/>
            <w:tcBorders>
              <w:top w:val="single" w:sz="1" w:space="0" w:color="000000"/>
              <w:left w:val="single" w:sz="1" w:space="0" w:color="000000"/>
              <w:bottom w:val="single" w:sz="1" w:space="0" w:color="000000"/>
            </w:tcBorders>
            <w:vAlign w:val="center"/>
          </w:tcPr>
          <w:p w14:paraId="29BF85F9" w14:textId="77777777" w:rsidR="000728EA" w:rsidRPr="00D20078" w:rsidRDefault="000728EA" w:rsidP="001A0679">
            <w:pPr>
              <w:tabs>
                <w:tab w:val="left" w:pos="720"/>
              </w:tabs>
              <w:jc w:val="center"/>
              <w:rPr>
                <w:b/>
                <w:sz w:val="20"/>
                <w:szCs w:val="20"/>
              </w:rPr>
            </w:pPr>
            <w:r w:rsidRPr="00D20078">
              <w:rPr>
                <w:b/>
                <w:sz w:val="20"/>
                <w:szCs w:val="20"/>
              </w:rPr>
              <w:t>Powierzchnia (m</w:t>
            </w:r>
            <w:r w:rsidRPr="00D20078">
              <w:rPr>
                <w:b/>
                <w:sz w:val="20"/>
                <w:szCs w:val="20"/>
                <w:vertAlign w:val="superscript"/>
              </w:rPr>
              <w:t>2</w:t>
            </w:r>
            <w:r w:rsidRPr="00D20078">
              <w:rPr>
                <w:b/>
                <w:sz w:val="20"/>
                <w:szCs w:val="20"/>
              </w:rPr>
              <w:t>)</w:t>
            </w:r>
          </w:p>
        </w:tc>
        <w:tc>
          <w:tcPr>
            <w:tcW w:w="2835" w:type="dxa"/>
            <w:tcBorders>
              <w:top w:val="single" w:sz="1" w:space="0" w:color="000000"/>
              <w:left w:val="single" w:sz="1" w:space="0" w:color="000000"/>
              <w:bottom w:val="single" w:sz="1" w:space="0" w:color="000000"/>
              <w:right w:val="single" w:sz="1" w:space="0" w:color="000000"/>
            </w:tcBorders>
            <w:vAlign w:val="center"/>
          </w:tcPr>
          <w:p w14:paraId="338369EA" w14:textId="77777777" w:rsidR="000728EA" w:rsidRPr="00D20078" w:rsidRDefault="000728EA" w:rsidP="001A0679">
            <w:pPr>
              <w:tabs>
                <w:tab w:val="left" w:pos="720"/>
              </w:tabs>
              <w:jc w:val="center"/>
              <w:rPr>
                <w:b/>
                <w:sz w:val="20"/>
                <w:szCs w:val="20"/>
              </w:rPr>
            </w:pPr>
            <w:r w:rsidRPr="00D20078">
              <w:rPr>
                <w:b/>
                <w:sz w:val="20"/>
                <w:szCs w:val="20"/>
              </w:rPr>
              <w:t>Rodzaj powierzchni</w:t>
            </w:r>
          </w:p>
        </w:tc>
        <w:tc>
          <w:tcPr>
            <w:tcW w:w="1417" w:type="dxa"/>
            <w:tcBorders>
              <w:top w:val="single" w:sz="1" w:space="0" w:color="000000"/>
              <w:left w:val="single" w:sz="1" w:space="0" w:color="000000"/>
              <w:bottom w:val="single" w:sz="1" w:space="0" w:color="000000"/>
              <w:right w:val="single" w:sz="1" w:space="0" w:color="000000"/>
            </w:tcBorders>
            <w:vAlign w:val="center"/>
          </w:tcPr>
          <w:p w14:paraId="53830249" w14:textId="77777777" w:rsidR="000728EA" w:rsidRPr="00D20078" w:rsidRDefault="000728EA" w:rsidP="001A0679">
            <w:pPr>
              <w:tabs>
                <w:tab w:val="left" w:pos="720"/>
              </w:tabs>
              <w:jc w:val="center"/>
              <w:rPr>
                <w:b/>
                <w:sz w:val="20"/>
                <w:szCs w:val="20"/>
              </w:rPr>
            </w:pPr>
            <w:r w:rsidRPr="00D20078">
              <w:rPr>
                <w:b/>
                <w:sz w:val="20"/>
                <w:szCs w:val="20"/>
              </w:rPr>
              <w:t>Numer pomieszczenia</w:t>
            </w:r>
          </w:p>
        </w:tc>
      </w:tr>
      <w:tr w:rsidR="000728EA" w:rsidRPr="00D20078" w14:paraId="43045E23" w14:textId="77777777" w:rsidTr="001A0679">
        <w:trPr>
          <w:gridAfter w:val="1"/>
          <w:wAfter w:w="2126" w:type="dxa"/>
          <w:cantSplit/>
          <w:trHeight w:val="535"/>
        </w:trPr>
        <w:tc>
          <w:tcPr>
            <w:tcW w:w="10264" w:type="dxa"/>
            <w:gridSpan w:val="5"/>
            <w:tcBorders>
              <w:left w:val="single" w:sz="1" w:space="0" w:color="000000"/>
              <w:bottom w:val="single" w:sz="1" w:space="0" w:color="000000"/>
              <w:right w:val="single" w:sz="1" w:space="0" w:color="000000"/>
            </w:tcBorders>
            <w:vAlign w:val="center"/>
          </w:tcPr>
          <w:p w14:paraId="428D550B" w14:textId="77777777" w:rsidR="000728EA" w:rsidRPr="00D20078" w:rsidRDefault="000728EA" w:rsidP="001A0679">
            <w:pPr>
              <w:jc w:val="center"/>
              <w:rPr>
                <w:b/>
              </w:rPr>
            </w:pPr>
            <w:r w:rsidRPr="00D20078">
              <w:rPr>
                <w:b/>
              </w:rPr>
              <w:t>PARTER</w:t>
            </w:r>
          </w:p>
        </w:tc>
      </w:tr>
      <w:tr w:rsidR="000728EA" w:rsidRPr="00D20078" w14:paraId="4440419F" w14:textId="77777777" w:rsidTr="001A0679">
        <w:trPr>
          <w:cantSplit/>
          <w:trHeight w:val="397"/>
        </w:trPr>
        <w:tc>
          <w:tcPr>
            <w:tcW w:w="680" w:type="dxa"/>
            <w:tcBorders>
              <w:left w:val="single" w:sz="1" w:space="0" w:color="000000"/>
              <w:bottom w:val="single" w:sz="1" w:space="0" w:color="000000"/>
            </w:tcBorders>
            <w:vAlign w:val="center"/>
          </w:tcPr>
          <w:p w14:paraId="199C4813" w14:textId="77777777" w:rsidR="000728EA" w:rsidRPr="00D20078" w:rsidRDefault="000728EA" w:rsidP="001A0679">
            <w:pPr>
              <w:tabs>
                <w:tab w:val="left" w:pos="720"/>
              </w:tabs>
              <w:jc w:val="center"/>
              <w:rPr>
                <w:rFonts w:ascii="Arial" w:hAnsi="Arial" w:cs="Arial"/>
              </w:rPr>
            </w:pPr>
            <w:r w:rsidRPr="00D20078">
              <w:rPr>
                <w:rFonts w:ascii="Arial" w:hAnsi="Arial" w:cs="Arial"/>
              </w:rPr>
              <w:t>1.</w:t>
            </w:r>
          </w:p>
        </w:tc>
        <w:tc>
          <w:tcPr>
            <w:tcW w:w="4198" w:type="dxa"/>
            <w:tcBorders>
              <w:left w:val="single" w:sz="1" w:space="0" w:color="000000"/>
              <w:bottom w:val="single" w:sz="1" w:space="0" w:color="000000"/>
            </w:tcBorders>
            <w:vAlign w:val="center"/>
          </w:tcPr>
          <w:p w14:paraId="1B85AED6" w14:textId="77777777" w:rsidR="000728EA" w:rsidRPr="00D20078" w:rsidRDefault="000728EA" w:rsidP="001A0679">
            <w:pPr>
              <w:tabs>
                <w:tab w:val="left" w:pos="720"/>
              </w:tabs>
              <w:jc w:val="both"/>
              <w:rPr>
                <w:rFonts w:ascii="Arial" w:hAnsi="Arial" w:cs="Arial"/>
              </w:rPr>
            </w:pPr>
            <w:r w:rsidRPr="00D20078">
              <w:rPr>
                <w:rFonts w:ascii="Arial" w:hAnsi="Arial" w:cs="Arial"/>
              </w:rPr>
              <w:t xml:space="preserve">Hall </w:t>
            </w:r>
          </w:p>
        </w:tc>
        <w:tc>
          <w:tcPr>
            <w:tcW w:w="1134" w:type="dxa"/>
            <w:tcBorders>
              <w:left w:val="single" w:sz="1" w:space="0" w:color="000000"/>
              <w:bottom w:val="single" w:sz="1" w:space="0" w:color="000000"/>
            </w:tcBorders>
            <w:vAlign w:val="center"/>
          </w:tcPr>
          <w:p w14:paraId="7291087A" w14:textId="77777777" w:rsidR="000728EA" w:rsidRPr="00D20078" w:rsidRDefault="000728EA" w:rsidP="001A0679">
            <w:pPr>
              <w:tabs>
                <w:tab w:val="left" w:pos="720"/>
              </w:tabs>
              <w:jc w:val="center"/>
              <w:rPr>
                <w:rFonts w:ascii="Arial" w:hAnsi="Arial" w:cs="Arial"/>
              </w:rPr>
            </w:pPr>
            <w:r w:rsidRPr="00D20078">
              <w:rPr>
                <w:rFonts w:ascii="Arial" w:hAnsi="Arial" w:cs="Arial"/>
              </w:rPr>
              <w:t>75,67</w:t>
            </w:r>
          </w:p>
        </w:tc>
        <w:tc>
          <w:tcPr>
            <w:tcW w:w="2835" w:type="dxa"/>
            <w:tcBorders>
              <w:left w:val="single" w:sz="1" w:space="0" w:color="000000"/>
              <w:bottom w:val="single" w:sz="1" w:space="0" w:color="000000"/>
              <w:right w:val="single" w:sz="1" w:space="0" w:color="000000"/>
            </w:tcBorders>
            <w:vAlign w:val="center"/>
          </w:tcPr>
          <w:p w14:paraId="40FF2E20"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vAlign w:val="center"/>
          </w:tcPr>
          <w:p w14:paraId="18995A91" w14:textId="77777777" w:rsidR="000728EA" w:rsidRPr="00D20078" w:rsidRDefault="000728EA" w:rsidP="001A0679">
            <w:pPr>
              <w:tabs>
                <w:tab w:val="left" w:pos="720"/>
              </w:tabs>
              <w:jc w:val="both"/>
              <w:rPr>
                <w:rFonts w:ascii="Arial" w:hAnsi="Arial" w:cs="Arial"/>
              </w:rPr>
            </w:pPr>
          </w:p>
        </w:tc>
        <w:tc>
          <w:tcPr>
            <w:tcW w:w="2126" w:type="dxa"/>
          </w:tcPr>
          <w:p w14:paraId="4E343774" w14:textId="77777777" w:rsidR="000728EA" w:rsidRPr="00D20078" w:rsidRDefault="000728EA" w:rsidP="001A0679">
            <w:pPr>
              <w:tabs>
                <w:tab w:val="left" w:pos="720"/>
              </w:tabs>
              <w:jc w:val="both"/>
              <w:rPr>
                <w:rFonts w:ascii="Arial" w:hAnsi="Arial" w:cs="Arial"/>
              </w:rPr>
            </w:pPr>
          </w:p>
        </w:tc>
      </w:tr>
      <w:tr w:rsidR="000728EA" w:rsidRPr="00D20078" w14:paraId="4E40A6C8"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70223A7D" w14:textId="77777777" w:rsidR="000728EA" w:rsidRPr="00D20078" w:rsidRDefault="000728EA" w:rsidP="001A0679">
            <w:pPr>
              <w:tabs>
                <w:tab w:val="left" w:pos="720"/>
              </w:tabs>
              <w:jc w:val="center"/>
              <w:rPr>
                <w:rFonts w:ascii="Arial" w:hAnsi="Arial" w:cs="Arial"/>
              </w:rPr>
            </w:pPr>
            <w:r w:rsidRPr="00D20078">
              <w:rPr>
                <w:rFonts w:ascii="Arial" w:hAnsi="Arial" w:cs="Arial"/>
              </w:rPr>
              <w:t>2.</w:t>
            </w:r>
          </w:p>
        </w:tc>
        <w:tc>
          <w:tcPr>
            <w:tcW w:w="4198" w:type="dxa"/>
            <w:tcBorders>
              <w:left w:val="single" w:sz="1" w:space="0" w:color="000000"/>
              <w:bottom w:val="single" w:sz="1" w:space="0" w:color="000000"/>
            </w:tcBorders>
            <w:vAlign w:val="center"/>
          </w:tcPr>
          <w:p w14:paraId="6C2AC36B" w14:textId="77777777" w:rsidR="000728EA" w:rsidRPr="00D20078" w:rsidRDefault="000728EA" w:rsidP="001A0679">
            <w:pPr>
              <w:tabs>
                <w:tab w:val="left" w:pos="720"/>
              </w:tabs>
              <w:jc w:val="both"/>
              <w:rPr>
                <w:rFonts w:ascii="Arial" w:hAnsi="Arial" w:cs="Arial"/>
              </w:rPr>
            </w:pPr>
            <w:r w:rsidRPr="00D20078">
              <w:rPr>
                <w:rFonts w:ascii="Arial" w:hAnsi="Arial" w:cs="Arial"/>
              </w:rPr>
              <w:t>Hall wejściowy (łącznik)</w:t>
            </w:r>
          </w:p>
        </w:tc>
        <w:tc>
          <w:tcPr>
            <w:tcW w:w="1134" w:type="dxa"/>
            <w:tcBorders>
              <w:left w:val="single" w:sz="1" w:space="0" w:color="000000"/>
              <w:bottom w:val="single" w:sz="1" w:space="0" w:color="000000"/>
            </w:tcBorders>
            <w:vAlign w:val="center"/>
          </w:tcPr>
          <w:p w14:paraId="3F97E35F" w14:textId="77777777" w:rsidR="000728EA" w:rsidRPr="00D20078" w:rsidRDefault="000728EA" w:rsidP="001A0679">
            <w:pPr>
              <w:tabs>
                <w:tab w:val="left" w:pos="720"/>
              </w:tabs>
              <w:jc w:val="center"/>
              <w:rPr>
                <w:rFonts w:ascii="Arial" w:hAnsi="Arial" w:cs="Arial"/>
              </w:rPr>
            </w:pPr>
            <w:r w:rsidRPr="00D20078">
              <w:rPr>
                <w:rFonts w:ascii="Arial" w:hAnsi="Arial" w:cs="Arial"/>
              </w:rPr>
              <w:t>38,00</w:t>
            </w:r>
          </w:p>
        </w:tc>
        <w:tc>
          <w:tcPr>
            <w:tcW w:w="2835" w:type="dxa"/>
            <w:tcBorders>
              <w:left w:val="single" w:sz="1" w:space="0" w:color="000000"/>
              <w:bottom w:val="single" w:sz="1" w:space="0" w:color="000000"/>
              <w:right w:val="single" w:sz="1" w:space="0" w:color="000000"/>
            </w:tcBorders>
            <w:vAlign w:val="center"/>
          </w:tcPr>
          <w:p w14:paraId="40FA84F6"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65CB95DA" w14:textId="77777777" w:rsidR="000728EA" w:rsidRPr="00D20078" w:rsidRDefault="000728EA" w:rsidP="001A0679">
            <w:pPr>
              <w:tabs>
                <w:tab w:val="left" w:pos="720"/>
              </w:tabs>
              <w:jc w:val="both"/>
              <w:rPr>
                <w:rFonts w:ascii="Arial" w:hAnsi="Arial" w:cs="Arial"/>
              </w:rPr>
            </w:pPr>
          </w:p>
        </w:tc>
      </w:tr>
      <w:tr w:rsidR="000728EA" w:rsidRPr="00D20078" w14:paraId="148710AC"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14B37A6" w14:textId="77777777" w:rsidR="000728EA" w:rsidRPr="00D20078" w:rsidRDefault="000728EA" w:rsidP="001A0679">
            <w:pPr>
              <w:tabs>
                <w:tab w:val="left" w:pos="720"/>
              </w:tabs>
              <w:jc w:val="center"/>
              <w:rPr>
                <w:rFonts w:ascii="Arial" w:hAnsi="Arial" w:cs="Arial"/>
              </w:rPr>
            </w:pPr>
            <w:r w:rsidRPr="00D20078">
              <w:rPr>
                <w:rFonts w:ascii="Arial" w:hAnsi="Arial" w:cs="Arial"/>
              </w:rPr>
              <w:t>3.</w:t>
            </w:r>
          </w:p>
        </w:tc>
        <w:tc>
          <w:tcPr>
            <w:tcW w:w="4198" w:type="dxa"/>
            <w:tcBorders>
              <w:left w:val="single" w:sz="1" w:space="0" w:color="000000"/>
              <w:bottom w:val="single" w:sz="1" w:space="0" w:color="000000"/>
            </w:tcBorders>
            <w:vAlign w:val="center"/>
          </w:tcPr>
          <w:p w14:paraId="5DA2B1D8" w14:textId="77777777" w:rsidR="000728EA" w:rsidRPr="00D20078" w:rsidRDefault="000728EA" w:rsidP="001A0679">
            <w:pPr>
              <w:tabs>
                <w:tab w:val="left" w:pos="720"/>
              </w:tabs>
              <w:jc w:val="both"/>
              <w:rPr>
                <w:rFonts w:ascii="Arial" w:hAnsi="Arial" w:cs="Arial"/>
              </w:rPr>
            </w:pPr>
            <w:r w:rsidRPr="00D20078">
              <w:rPr>
                <w:rFonts w:ascii="Arial" w:hAnsi="Arial" w:cs="Arial"/>
              </w:rPr>
              <w:t>Komunikacja (korytarze)</w:t>
            </w:r>
          </w:p>
        </w:tc>
        <w:tc>
          <w:tcPr>
            <w:tcW w:w="1134" w:type="dxa"/>
            <w:tcBorders>
              <w:left w:val="single" w:sz="1" w:space="0" w:color="000000"/>
              <w:bottom w:val="single" w:sz="1" w:space="0" w:color="000000"/>
            </w:tcBorders>
            <w:vAlign w:val="center"/>
          </w:tcPr>
          <w:p w14:paraId="458DA3CE" w14:textId="77777777" w:rsidR="000728EA" w:rsidRPr="00D20078" w:rsidRDefault="000728EA" w:rsidP="001A0679">
            <w:pPr>
              <w:tabs>
                <w:tab w:val="left" w:pos="720"/>
              </w:tabs>
              <w:jc w:val="center"/>
              <w:rPr>
                <w:rFonts w:ascii="Arial" w:hAnsi="Arial" w:cs="Arial"/>
              </w:rPr>
            </w:pPr>
            <w:r w:rsidRPr="00D20078">
              <w:rPr>
                <w:rFonts w:ascii="Arial" w:hAnsi="Arial" w:cs="Arial"/>
              </w:rPr>
              <w:t>137,00</w:t>
            </w:r>
          </w:p>
        </w:tc>
        <w:tc>
          <w:tcPr>
            <w:tcW w:w="2835" w:type="dxa"/>
            <w:tcBorders>
              <w:left w:val="single" w:sz="1" w:space="0" w:color="000000"/>
              <w:bottom w:val="single" w:sz="1" w:space="0" w:color="000000"/>
              <w:right w:val="single" w:sz="1" w:space="0" w:color="000000"/>
            </w:tcBorders>
            <w:vAlign w:val="center"/>
          </w:tcPr>
          <w:p w14:paraId="65D1E4BC"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4040E467" w14:textId="77777777" w:rsidR="000728EA" w:rsidRPr="00D20078" w:rsidRDefault="000728EA" w:rsidP="001A0679">
            <w:pPr>
              <w:tabs>
                <w:tab w:val="left" w:pos="720"/>
              </w:tabs>
              <w:jc w:val="both"/>
              <w:rPr>
                <w:rFonts w:ascii="Arial" w:hAnsi="Arial" w:cs="Arial"/>
              </w:rPr>
            </w:pPr>
          </w:p>
        </w:tc>
      </w:tr>
      <w:tr w:rsidR="000728EA" w:rsidRPr="00D20078" w14:paraId="7A7669BD"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1C975461" w14:textId="77777777" w:rsidR="000728EA" w:rsidRPr="00D20078" w:rsidRDefault="000728EA" w:rsidP="001A0679">
            <w:pPr>
              <w:tabs>
                <w:tab w:val="left" w:pos="720"/>
              </w:tabs>
              <w:jc w:val="center"/>
              <w:rPr>
                <w:rFonts w:ascii="Arial" w:hAnsi="Arial" w:cs="Arial"/>
              </w:rPr>
            </w:pPr>
            <w:r w:rsidRPr="00D20078">
              <w:rPr>
                <w:rFonts w:ascii="Arial" w:hAnsi="Arial" w:cs="Arial"/>
              </w:rPr>
              <w:t>4.</w:t>
            </w:r>
          </w:p>
        </w:tc>
        <w:tc>
          <w:tcPr>
            <w:tcW w:w="4198" w:type="dxa"/>
            <w:tcBorders>
              <w:left w:val="single" w:sz="1" w:space="0" w:color="000000"/>
              <w:bottom w:val="single" w:sz="1" w:space="0" w:color="000000"/>
            </w:tcBorders>
            <w:vAlign w:val="center"/>
          </w:tcPr>
          <w:p w14:paraId="748CC20F" w14:textId="77777777" w:rsidR="000728EA" w:rsidRPr="00D20078" w:rsidRDefault="000728EA" w:rsidP="001A0679">
            <w:pPr>
              <w:tabs>
                <w:tab w:val="left" w:pos="720"/>
              </w:tabs>
              <w:jc w:val="both"/>
              <w:rPr>
                <w:rFonts w:ascii="Arial" w:hAnsi="Arial" w:cs="Arial"/>
              </w:rPr>
            </w:pPr>
            <w:r w:rsidRPr="00D20078">
              <w:rPr>
                <w:rFonts w:ascii="Arial" w:hAnsi="Arial" w:cs="Arial"/>
              </w:rPr>
              <w:t>Naczelnik Wydz. Technicznego</w:t>
            </w:r>
          </w:p>
        </w:tc>
        <w:tc>
          <w:tcPr>
            <w:tcW w:w="1134" w:type="dxa"/>
            <w:tcBorders>
              <w:left w:val="single" w:sz="1" w:space="0" w:color="000000"/>
              <w:bottom w:val="single" w:sz="1" w:space="0" w:color="000000"/>
            </w:tcBorders>
            <w:vAlign w:val="center"/>
          </w:tcPr>
          <w:p w14:paraId="56FDBBD3" w14:textId="77777777" w:rsidR="000728EA" w:rsidRPr="00D20078" w:rsidRDefault="000728EA" w:rsidP="001A0679">
            <w:pPr>
              <w:tabs>
                <w:tab w:val="left" w:pos="720"/>
              </w:tabs>
              <w:jc w:val="center"/>
              <w:rPr>
                <w:rFonts w:ascii="Arial" w:hAnsi="Arial" w:cs="Arial"/>
              </w:rPr>
            </w:pPr>
            <w:r w:rsidRPr="00D20078">
              <w:rPr>
                <w:rFonts w:ascii="Arial" w:hAnsi="Arial" w:cs="Arial"/>
              </w:rPr>
              <w:t>11,54</w:t>
            </w:r>
          </w:p>
        </w:tc>
        <w:tc>
          <w:tcPr>
            <w:tcW w:w="2835" w:type="dxa"/>
            <w:tcBorders>
              <w:left w:val="single" w:sz="1" w:space="0" w:color="000000"/>
              <w:bottom w:val="single" w:sz="1" w:space="0" w:color="000000"/>
              <w:right w:val="single" w:sz="1" w:space="0" w:color="000000"/>
            </w:tcBorders>
            <w:vAlign w:val="center"/>
          </w:tcPr>
          <w:p w14:paraId="5F1B6996"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39AE9AD3" w14:textId="77777777" w:rsidR="000728EA" w:rsidRPr="00D20078" w:rsidRDefault="000728EA" w:rsidP="001A0679">
            <w:pPr>
              <w:tabs>
                <w:tab w:val="left" w:pos="720"/>
              </w:tabs>
              <w:jc w:val="both"/>
              <w:rPr>
                <w:rFonts w:ascii="Arial" w:hAnsi="Arial" w:cs="Arial"/>
              </w:rPr>
            </w:pPr>
            <w:r w:rsidRPr="00D20078">
              <w:rPr>
                <w:rFonts w:ascii="Arial" w:hAnsi="Arial" w:cs="Arial"/>
              </w:rPr>
              <w:t>008</w:t>
            </w:r>
          </w:p>
        </w:tc>
      </w:tr>
      <w:tr w:rsidR="000728EA" w:rsidRPr="00D20078" w14:paraId="44904D01"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BC376BD" w14:textId="77777777" w:rsidR="000728EA" w:rsidRPr="00D20078" w:rsidRDefault="000728EA" w:rsidP="001A0679">
            <w:pPr>
              <w:tabs>
                <w:tab w:val="left" w:pos="720"/>
              </w:tabs>
              <w:jc w:val="center"/>
              <w:rPr>
                <w:rFonts w:ascii="Arial" w:hAnsi="Arial" w:cs="Arial"/>
              </w:rPr>
            </w:pPr>
            <w:r w:rsidRPr="00D20078">
              <w:rPr>
                <w:rFonts w:ascii="Arial" w:hAnsi="Arial" w:cs="Arial"/>
              </w:rPr>
              <w:t>5.</w:t>
            </w:r>
          </w:p>
        </w:tc>
        <w:tc>
          <w:tcPr>
            <w:tcW w:w="4198" w:type="dxa"/>
            <w:tcBorders>
              <w:left w:val="single" w:sz="1" w:space="0" w:color="000000"/>
              <w:bottom w:val="single" w:sz="1" w:space="0" w:color="000000"/>
            </w:tcBorders>
            <w:vAlign w:val="center"/>
          </w:tcPr>
          <w:p w14:paraId="04AF0CE7" w14:textId="77777777" w:rsidR="000728EA" w:rsidRPr="00D20078" w:rsidRDefault="000728EA" w:rsidP="001A0679">
            <w:pPr>
              <w:tabs>
                <w:tab w:val="left" w:pos="720"/>
              </w:tabs>
              <w:jc w:val="both"/>
              <w:rPr>
                <w:rFonts w:ascii="Arial" w:hAnsi="Arial" w:cs="Arial"/>
              </w:rPr>
            </w:pPr>
            <w:r w:rsidRPr="00D20078">
              <w:rPr>
                <w:rFonts w:ascii="Arial" w:hAnsi="Arial" w:cs="Arial"/>
              </w:rPr>
              <w:t>Wydział Techniczny</w:t>
            </w:r>
          </w:p>
        </w:tc>
        <w:tc>
          <w:tcPr>
            <w:tcW w:w="1134" w:type="dxa"/>
            <w:tcBorders>
              <w:left w:val="single" w:sz="1" w:space="0" w:color="000000"/>
              <w:bottom w:val="single" w:sz="1" w:space="0" w:color="000000"/>
            </w:tcBorders>
            <w:vAlign w:val="center"/>
          </w:tcPr>
          <w:p w14:paraId="4A8E9E08" w14:textId="77777777" w:rsidR="000728EA" w:rsidRPr="00D20078" w:rsidRDefault="000728EA" w:rsidP="001A0679">
            <w:pPr>
              <w:tabs>
                <w:tab w:val="left" w:pos="720"/>
              </w:tabs>
              <w:jc w:val="center"/>
              <w:rPr>
                <w:rFonts w:ascii="Arial" w:hAnsi="Arial" w:cs="Arial"/>
              </w:rPr>
            </w:pPr>
            <w:r w:rsidRPr="00D20078">
              <w:rPr>
                <w:rFonts w:ascii="Arial" w:hAnsi="Arial" w:cs="Arial"/>
              </w:rPr>
              <w:t>36,00</w:t>
            </w:r>
          </w:p>
        </w:tc>
        <w:tc>
          <w:tcPr>
            <w:tcW w:w="2835" w:type="dxa"/>
            <w:tcBorders>
              <w:left w:val="single" w:sz="1" w:space="0" w:color="000000"/>
              <w:bottom w:val="single" w:sz="1" w:space="0" w:color="000000"/>
              <w:right w:val="single" w:sz="1" w:space="0" w:color="000000"/>
            </w:tcBorders>
            <w:vAlign w:val="center"/>
          </w:tcPr>
          <w:p w14:paraId="5C5187E0"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3ED67697" w14:textId="77777777" w:rsidR="000728EA" w:rsidRPr="00D20078" w:rsidRDefault="000728EA" w:rsidP="001A0679">
            <w:pPr>
              <w:tabs>
                <w:tab w:val="left" w:pos="720"/>
              </w:tabs>
              <w:jc w:val="both"/>
              <w:rPr>
                <w:rFonts w:ascii="Arial" w:hAnsi="Arial" w:cs="Arial"/>
              </w:rPr>
            </w:pPr>
            <w:r w:rsidRPr="00D20078">
              <w:rPr>
                <w:rFonts w:ascii="Arial" w:hAnsi="Arial" w:cs="Arial"/>
              </w:rPr>
              <w:t>010</w:t>
            </w:r>
          </w:p>
        </w:tc>
      </w:tr>
      <w:tr w:rsidR="000728EA" w:rsidRPr="00D20078" w14:paraId="151D89BD"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6EE70A82" w14:textId="77777777" w:rsidR="000728EA" w:rsidRPr="00D20078" w:rsidRDefault="000728EA" w:rsidP="001A0679">
            <w:pPr>
              <w:tabs>
                <w:tab w:val="left" w:pos="720"/>
              </w:tabs>
              <w:jc w:val="center"/>
              <w:rPr>
                <w:rFonts w:ascii="Arial" w:hAnsi="Arial" w:cs="Arial"/>
              </w:rPr>
            </w:pPr>
            <w:r w:rsidRPr="00D20078">
              <w:rPr>
                <w:rFonts w:ascii="Arial" w:hAnsi="Arial" w:cs="Arial"/>
              </w:rPr>
              <w:t xml:space="preserve">6. </w:t>
            </w:r>
          </w:p>
        </w:tc>
        <w:tc>
          <w:tcPr>
            <w:tcW w:w="4198" w:type="dxa"/>
            <w:tcBorders>
              <w:left w:val="single" w:sz="1" w:space="0" w:color="000000"/>
              <w:bottom w:val="single" w:sz="1" w:space="0" w:color="000000"/>
            </w:tcBorders>
            <w:vAlign w:val="center"/>
          </w:tcPr>
          <w:p w14:paraId="308B13B1" w14:textId="77777777" w:rsidR="000728EA" w:rsidRPr="00D20078" w:rsidRDefault="000728EA" w:rsidP="001A0679">
            <w:pPr>
              <w:tabs>
                <w:tab w:val="left" w:pos="720"/>
              </w:tabs>
              <w:jc w:val="both"/>
              <w:rPr>
                <w:rFonts w:ascii="Arial" w:hAnsi="Arial" w:cs="Arial"/>
              </w:rPr>
            </w:pPr>
            <w:r w:rsidRPr="00D20078">
              <w:rPr>
                <w:rFonts w:ascii="Arial" w:hAnsi="Arial" w:cs="Arial"/>
              </w:rPr>
              <w:t>Pomieszczenie prawnika</w:t>
            </w:r>
          </w:p>
        </w:tc>
        <w:tc>
          <w:tcPr>
            <w:tcW w:w="1134" w:type="dxa"/>
            <w:tcBorders>
              <w:left w:val="single" w:sz="1" w:space="0" w:color="000000"/>
              <w:bottom w:val="single" w:sz="1" w:space="0" w:color="000000"/>
            </w:tcBorders>
            <w:vAlign w:val="center"/>
          </w:tcPr>
          <w:p w14:paraId="627F2785" w14:textId="77777777" w:rsidR="000728EA" w:rsidRPr="00D20078" w:rsidRDefault="000728EA" w:rsidP="001A0679">
            <w:pPr>
              <w:tabs>
                <w:tab w:val="left" w:pos="720"/>
              </w:tabs>
              <w:jc w:val="center"/>
              <w:rPr>
                <w:rFonts w:ascii="Arial" w:hAnsi="Arial" w:cs="Arial"/>
              </w:rPr>
            </w:pPr>
            <w:r w:rsidRPr="00D20078">
              <w:rPr>
                <w:rFonts w:ascii="Arial" w:hAnsi="Arial" w:cs="Arial"/>
              </w:rPr>
              <w:t>13,55</w:t>
            </w:r>
          </w:p>
        </w:tc>
        <w:tc>
          <w:tcPr>
            <w:tcW w:w="2835" w:type="dxa"/>
            <w:tcBorders>
              <w:left w:val="single" w:sz="1" w:space="0" w:color="000000"/>
              <w:bottom w:val="single" w:sz="1" w:space="0" w:color="000000"/>
              <w:right w:val="single" w:sz="1" w:space="0" w:color="000000"/>
            </w:tcBorders>
            <w:vAlign w:val="center"/>
          </w:tcPr>
          <w:p w14:paraId="431BF853"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23126E48" w14:textId="77777777" w:rsidR="000728EA" w:rsidRPr="00D20078" w:rsidRDefault="000728EA" w:rsidP="001A0679">
            <w:pPr>
              <w:tabs>
                <w:tab w:val="left" w:pos="720"/>
              </w:tabs>
              <w:jc w:val="both"/>
              <w:rPr>
                <w:rFonts w:ascii="Arial" w:hAnsi="Arial" w:cs="Arial"/>
              </w:rPr>
            </w:pPr>
            <w:r w:rsidRPr="00D20078">
              <w:rPr>
                <w:rFonts w:ascii="Arial" w:hAnsi="Arial" w:cs="Arial"/>
              </w:rPr>
              <w:t>011</w:t>
            </w:r>
          </w:p>
        </w:tc>
      </w:tr>
      <w:tr w:rsidR="000728EA" w:rsidRPr="00D20078" w14:paraId="29C02060"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939D960" w14:textId="77777777" w:rsidR="000728EA" w:rsidRPr="00D20078" w:rsidRDefault="000728EA" w:rsidP="001A0679">
            <w:pPr>
              <w:tabs>
                <w:tab w:val="left" w:pos="720"/>
              </w:tabs>
              <w:jc w:val="center"/>
              <w:rPr>
                <w:rFonts w:ascii="Arial" w:hAnsi="Arial" w:cs="Arial"/>
              </w:rPr>
            </w:pPr>
            <w:r w:rsidRPr="00D20078">
              <w:rPr>
                <w:rFonts w:ascii="Arial" w:hAnsi="Arial" w:cs="Arial"/>
              </w:rPr>
              <w:t xml:space="preserve">7. </w:t>
            </w:r>
          </w:p>
        </w:tc>
        <w:tc>
          <w:tcPr>
            <w:tcW w:w="4198" w:type="dxa"/>
            <w:tcBorders>
              <w:left w:val="single" w:sz="1" w:space="0" w:color="000000"/>
              <w:bottom w:val="single" w:sz="1" w:space="0" w:color="000000"/>
            </w:tcBorders>
            <w:vAlign w:val="center"/>
          </w:tcPr>
          <w:p w14:paraId="2B54F6D1" w14:textId="77777777" w:rsidR="000728EA" w:rsidRPr="00D20078" w:rsidRDefault="000728EA" w:rsidP="001A0679">
            <w:pPr>
              <w:tabs>
                <w:tab w:val="left" w:pos="720"/>
              </w:tabs>
              <w:jc w:val="both"/>
              <w:rPr>
                <w:rFonts w:ascii="Arial" w:hAnsi="Arial" w:cs="Arial"/>
              </w:rPr>
            </w:pPr>
            <w:r w:rsidRPr="00D20078">
              <w:rPr>
                <w:rFonts w:ascii="Arial" w:hAnsi="Arial" w:cs="Arial"/>
              </w:rPr>
              <w:t>Garderoba Komendanta</w:t>
            </w:r>
          </w:p>
        </w:tc>
        <w:tc>
          <w:tcPr>
            <w:tcW w:w="1134" w:type="dxa"/>
            <w:tcBorders>
              <w:left w:val="single" w:sz="1" w:space="0" w:color="000000"/>
              <w:bottom w:val="single" w:sz="1" w:space="0" w:color="000000"/>
            </w:tcBorders>
            <w:vAlign w:val="center"/>
          </w:tcPr>
          <w:p w14:paraId="758D7994" w14:textId="77777777" w:rsidR="000728EA" w:rsidRPr="00D20078" w:rsidRDefault="000728EA" w:rsidP="001A0679">
            <w:pPr>
              <w:tabs>
                <w:tab w:val="left" w:pos="720"/>
              </w:tabs>
              <w:jc w:val="center"/>
              <w:rPr>
                <w:rFonts w:ascii="Arial" w:hAnsi="Arial" w:cs="Arial"/>
              </w:rPr>
            </w:pPr>
            <w:r w:rsidRPr="00D20078">
              <w:rPr>
                <w:rFonts w:ascii="Arial" w:hAnsi="Arial" w:cs="Arial"/>
              </w:rPr>
              <w:t>11,04</w:t>
            </w:r>
          </w:p>
        </w:tc>
        <w:tc>
          <w:tcPr>
            <w:tcW w:w="2835" w:type="dxa"/>
            <w:tcBorders>
              <w:left w:val="single" w:sz="1" w:space="0" w:color="000000"/>
              <w:bottom w:val="single" w:sz="1" w:space="0" w:color="000000"/>
              <w:right w:val="single" w:sz="1" w:space="0" w:color="000000"/>
            </w:tcBorders>
            <w:vAlign w:val="center"/>
          </w:tcPr>
          <w:p w14:paraId="4F7E11CF"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327E1388" w14:textId="77777777" w:rsidR="000728EA" w:rsidRPr="00D20078" w:rsidRDefault="000728EA" w:rsidP="001A0679">
            <w:pPr>
              <w:tabs>
                <w:tab w:val="left" w:pos="720"/>
              </w:tabs>
              <w:jc w:val="both"/>
              <w:rPr>
                <w:rFonts w:ascii="Arial" w:hAnsi="Arial" w:cs="Arial"/>
              </w:rPr>
            </w:pPr>
            <w:r w:rsidRPr="00D20078">
              <w:rPr>
                <w:rFonts w:ascii="Arial" w:hAnsi="Arial" w:cs="Arial"/>
              </w:rPr>
              <w:t>012</w:t>
            </w:r>
          </w:p>
        </w:tc>
      </w:tr>
      <w:tr w:rsidR="000728EA" w:rsidRPr="00D20078" w14:paraId="4364366D"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4AA6BFCB" w14:textId="77777777" w:rsidR="000728EA" w:rsidRPr="00D20078" w:rsidRDefault="000728EA" w:rsidP="001A0679">
            <w:pPr>
              <w:tabs>
                <w:tab w:val="left" w:pos="720"/>
              </w:tabs>
              <w:jc w:val="center"/>
              <w:rPr>
                <w:rFonts w:ascii="Arial" w:hAnsi="Arial" w:cs="Arial"/>
              </w:rPr>
            </w:pPr>
            <w:r w:rsidRPr="00D20078">
              <w:rPr>
                <w:rFonts w:ascii="Arial" w:hAnsi="Arial" w:cs="Arial"/>
              </w:rPr>
              <w:t>8.</w:t>
            </w:r>
          </w:p>
        </w:tc>
        <w:tc>
          <w:tcPr>
            <w:tcW w:w="4198" w:type="dxa"/>
            <w:tcBorders>
              <w:left w:val="single" w:sz="1" w:space="0" w:color="000000"/>
              <w:bottom w:val="single" w:sz="1" w:space="0" w:color="000000"/>
            </w:tcBorders>
            <w:vAlign w:val="center"/>
          </w:tcPr>
          <w:p w14:paraId="7A189C12" w14:textId="77777777" w:rsidR="000728EA" w:rsidRPr="00D20078" w:rsidRDefault="000728EA" w:rsidP="001A0679">
            <w:pPr>
              <w:tabs>
                <w:tab w:val="left" w:pos="720"/>
              </w:tabs>
              <w:jc w:val="both"/>
              <w:rPr>
                <w:rFonts w:ascii="Arial" w:hAnsi="Arial" w:cs="Arial"/>
              </w:rPr>
            </w:pPr>
            <w:r w:rsidRPr="00D20078">
              <w:rPr>
                <w:rFonts w:ascii="Arial" w:hAnsi="Arial" w:cs="Arial"/>
              </w:rPr>
              <w:t xml:space="preserve">Gabinet Komendanta </w:t>
            </w:r>
          </w:p>
        </w:tc>
        <w:tc>
          <w:tcPr>
            <w:tcW w:w="1134" w:type="dxa"/>
            <w:tcBorders>
              <w:left w:val="single" w:sz="1" w:space="0" w:color="000000"/>
              <w:bottom w:val="single" w:sz="1" w:space="0" w:color="000000"/>
            </w:tcBorders>
            <w:vAlign w:val="center"/>
          </w:tcPr>
          <w:p w14:paraId="1D2849C4" w14:textId="77777777" w:rsidR="000728EA" w:rsidRPr="00D20078" w:rsidRDefault="000728EA" w:rsidP="001A0679">
            <w:pPr>
              <w:tabs>
                <w:tab w:val="left" w:pos="720"/>
              </w:tabs>
              <w:jc w:val="center"/>
              <w:rPr>
                <w:rFonts w:ascii="Arial" w:hAnsi="Arial" w:cs="Arial"/>
              </w:rPr>
            </w:pPr>
            <w:r w:rsidRPr="00D20078">
              <w:rPr>
                <w:rFonts w:ascii="Arial" w:hAnsi="Arial" w:cs="Arial"/>
              </w:rPr>
              <w:t>26,79</w:t>
            </w:r>
          </w:p>
        </w:tc>
        <w:tc>
          <w:tcPr>
            <w:tcW w:w="2835" w:type="dxa"/>
            <w:tcBorders>
              <w:left w:val="single" w:sz="1" w:space="0" w:color="000000"/>
              <w:bottom w:val="single" w:sz="1" w:space="0" w:color="000000"/>
              <w:right w:val="single" w:sz="1" w:space="0" w:color="000000"/>
            </w:tcBorders>
            <w:vAlign w:val="center"/>
          </w:tcPr>
          <w:p w14:paraId="2DA294FC"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w:t>
            </w:r>
          </w:p>
        </w:tc>
        <w:tc>
          <w:tcPr>
            <w:tcW w:w="1417" w:type="dxa"/>
            <w:tcBorders>
              <w:left w:val="single" w:sz="1" w:space="0" w:color="000000"/>
              <w:bottom w:val="single" w:sz="1" w:space="0" w:color="000000"/>
              <w:right w:val="single" w:sz="1" w:space="0" w:color="000000"/>
            </w:tcBorders>
          </w:tcPr>
          <w:p w14:paraId="513A448A" w14:textId="77777777" w:rsidR="000728EA" w:rsidRPr="00D20078" w:rsidRDefault="000728EA" w:rsidP="001A0679">
            <w:pPr>
              <w:tabs>
                <w:tab w:val="left" w:pos="720"/>
              </w:tabs>
              <w:jc w:val="both"/>
              <w:rPr>
                <w:rFonts w:ascii="Arial" w:hAnsi="Arial" w:cs="Arial"/>
              </w:rPr>
            </w:pPr>
            <w:r w:rsidRPr="00D20078">
              <w:rPr>
                <w:rFonts w:ascii="Arial" w:hAnsi="Arial" w:cs="Arial"/>
              </w:rPr>
              <w:t>013</w:t>
            </w:r>
          </w:p>
        </w:tc>
      </w:tr>
      <w:tr w:rsidR="000728EA" w:rsidRPr="00D20078" w14:paraId="2347623A"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7688DAB2" w14:textId="77777777" w:rsidR="000728EA" w:rsidRPr="00D20078" w:rsidRDefault="000728EA" w:rsidP="001A0679">
            <w:pPr>
              <w:tabs>
                <w:tab w:val="left" w:pos="720"/>
              </w:tabs>
              <w:jc w:val="center"/>
              <w:rPr>
                <w:rFonts w:ascii="Arial" w:hAnsi="Arial" w:cs="Arial"/>
              </w:rPr>
            </w:pPr>
            <w:r w:rsidRPr="00D20078">
              <w:rPr>
                <w:rFonts w:ascii="Arial" w:hAnsi="Arial" w:cs="Arial"/>
              </w:rPr>
              <w:lastRenderedPageBreak/>
              <w:t>9.</w:t>
            </w:r>
          </w:p>
        </w:tc>
        <w:tc>
          <w:tcPr>
            <w:tcW w:w="4198" w:type="dxa"/>
            <w:tcBorders>
              <w:left w:val="single" w:sz="1" w:space="0" w:color="000000"/>
              <w:bottom w:val="single" w:sz="1" w:space="0" w:color="000000"/>
            </w:tcBorders>
            <w:vAlign w:val="center"/>
          </w:tcPr>
          <w:p w14:paraId="7B3ADC77" w14:textId="77777777" w:rsidR="000728EA" w:rsidRPr="00D20078" w:rsidRDefault="000728EA" w:rsidP="001A0679">
            <w:pPr>
              <w:tabs>
                <w:tab w:val="left" w:pos="720"/>
              </w:tabs>
              <w:jc w:val="both"/>
              <w:rPr>
                <w:rFonts w:ascii="Arial" w:hAnsi="Arial" w:cs="Arial"/>
              </w:rPr>
            </w:pPr>
            <w:r w:rsidRPr="00D20078">
              <w:rPr>
                <w:rFonts w:ascii="Arial" w:hAnsi="Arial" w:cs="Arial"/>
              </w:rPr>
              <w:t>Sekretariat</w:t>
            </w:r>
          </w:p>
        </w:tc>
        <w:tc>
          <w:tcPr>
            <w:tcW w:w="1134" w:type="dxa"/>
            <w:tcBorders>
              <w:left w:val="single" w:sz="1" w:space="0" w:color="000000"/>
              <w:bottom w:val="single" w:sz="1" w:space="0" w:color="000000"/>
            </w:tcBorders>
            <w:vAlign w:val="center"/>
          </w:tcPr>
          <w:p w14:paraId="1C28C089" w14:textId="77777777" w:rsidR="000728EA" w:rsidRPr="00D20078" w:rsidRDefault="000728EA" w:rsidP="001A0679">
            <w:pPr>
              <w:tabs>
                <w:tab w:val="left" w:pos="720"/>
              </w:tabs>
              <w:jc w:val="center"/>
              <w:rPr>
                <w:rFonts w:ascii="Arial" w:hAnsi="Arial" w:cs="Arial"/>
              </w:rPr>
            </w:pPr>
            <w:r w:rsidRPr="00D20078">
              <w:rPr>
                <w:rFonts w:ascii="Arial" w:hAnsi="Arial" w:cs="Arial"/>
              </w:rPr>
              <w:t>39,58</w:t>
            </w:r>
          </w:p>
        </w:tc>
        <w:tc>
          <w:tcPr>
            <w:tcW w:w="2835" w:type="dxa"/>
            <w:tcBorders>
              <w:left w:val="single" w:sz="1" w:space="0" w:color="000000"/>
              <w:bottom w:val="single" w:sz="1" w:space="0" w:color="000000"/>
              <w:right w:val="single" w:sz="1" w:space="0" w:color="000000"/>
            </w:tcBorders>
            <w:vAlign w:val="center"/>
          </w:tcPr>
          <w:p w14:paraId="626F129F"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 Płytki ceramiczne</w:t>
            </w:r>
          </w:p>
        </w:tc>
        <w:tc>
          <w:tcPr>
            <w:tcW w:w="1417" w:type="dxa"/>
            <w:tcBorders>
              <w:left w:val="single" w:sz="1" w:space="0" w:color="000000"/>
              <w:bottom w:val="single" w:sz="1" w:space="0" w:color="000000"/>
              <w:right w:val="single" w:sz="1" w:space="0" w:color="000000"/>
            </w:tcBorders>
          </w:tcPr>
          <w:p w14:paraId="5A2A4935" w14:textId="77777777" w:rsidR="000728EA" w:rsidRPr="00D20078" w:rsidRDefault="000728EA" w:rsidP="001A0679">
            <w:pPr>
              <w:tabs>
                <w:tab w:val="left" w:pos="720"/>
              </w:tabs>
              <w:jc w:val="both"/>
              <w:rPr>
                <w:rFonts w:ascii="Arial" w:hAnsi="Arial" w:cs="Arial"/>
              </w:rPr>
            </w:pPr>
            <w:r w:rsidRPr="00D20078">
              <w:rPr>
                <w:rFonts w:ascii="Arial" w:hAnsi="Arial" w:cs="Arial"/>
              </w:rPr>
              <w:t>014</w:t>
            </w:r>
          </w:p>
        </w:tc>
      </w:tr>
      <w:tr w:rsidR="000728EA" w:rsidRPr="00D20078" w14:paraId="24F5DFD7"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04901B19" w14:textId="77777777" w:rsidR="000728EA" w:rsidRPr="00D20078" w:rsidRDefault="000728EA" w:rsidP="001A0679">
            <w:pPr>
              <w:tabs>
                <w:tab w:val="left" w:pos="720"/>
              </w:tabs>
              <w:jc w:val="center"/>
              <w:rPr>
                <w:rFonts w:ascii="Arial" w:hAnsi="Arial" w:cs="Arial"/>
              </w:rPr>
            </w:pPr>
            <w:r w:rsidRPr="00D20078">
              <w:rPr>
                <w:rFonts w:ascii="Arial" w:hAnsi="Arial" w:cs="Arial"/>
              </w:rPr>
              <w:t>10.</w:t>
            </w:r>
          </w:p>
        </w:tc>
        <w:tc>
          <w:tcPr>
            <w:tcW w:w="4198" w:type="dxa"/>
            <w:tcBorders>
              <w:left w:val="single" w:sz="1" w:space="0" w:color="000000"/>
              <w:bottom w:val="single" w:sz="1" w:space="0" w:color="000000"/>
            </w:tcBorders>
            <w:vAlign w:val="center"/>
          </w:tcPr>
          <w:p w14:paraId="276C4143" w14:textId="77777777" w:rsidR="000728EA" w:rsidRPr="00D20078" w:rsidRDefault="000728EA" w:rsidP="001A0679">
            <w:pPr>
              <w:tabs>
                <w:tab w:val="left" w:pos="720"/>
              </w:tabs>
              <w:jc w:val="both"/>
              <w:rPr>
                <w:rFonts w:ascii="Arial" w:hAnsi="Arial" w:cs="Arial"/>
              </w:rPr>
            </w:pPr>
            <w:r w:rsidRPr="00D20078">
              <w:rPr>
                <w:rFonts w:ascii="Arial" w:hAnsi="Arial" w:cs="Arial"/>
              </w:rPr>
              <w:t xml:space="preserve">Gabinet  II Zastępcy Komendanta </w:t>
            </w:r>
          </w:p>
        </w:tc>
        <w:tc>
          <w:tcPr>
            <w:tcW w:w="1134" w:type="dxa"/>
            <w:tcBorders>
              <w:left w:val="single" w:sz="1" w:space="0" w:color="000000"/>
              <w:bottom w:val="single" w:sz="1" w:space="0" w:color="000000"/>
            </w:tcBorders>
            <w:vAlign w:val="center"/>
          </w:tcPr>
          <w:p w14:paraId="7F105D23" w14:textId="77777777" w:rsidR="000728EA" w:rsidRPr="00D20078" w:rsidRDefault="000728EA" w:rsidP="001A0679">
            <w:pPr>
              <w:tabs>
                <w:tab w:val="left" w:pos="720"/>
              </w:tabs>
              <w:jc w:val="center"/>
              <w:rPr>
                <w:rFonts w:ascii="Arial" w:hAnsi="Arial" w:cs="Arial"/>
              </w:rPr>
            </w:pPr>
            <w:r w:rsidRPr="00D20078">
              <w:rPr>
                <w:rFonts w:ascii="Arial" w:hAnsi="Arial" w:cs="Arial"/>
              </w:rPr>
              <w:t>17,12</w:t>
            </w:r>
          </w:p>
        </w:tc>
        <w:tc>
          <w:tcPr>
            <w:tcW w:w="2835" w:type="dxa"/>
            <w:tcBorders>
              <w:left w:val="single" w:sz="1" w:space="0" w:color="000000"/>
              <w:bottom w:val="single" w:sz="1" w:space="0" w:color="000000"/>
              <w:right w:val="single" w:sz="1" w:space="0" w:color="000000"/>
            </w:tcBorders>
            <w:vAlign w:val="center"/>
          </w:tcPr>
          <w:p w14:paraId="31D1F197"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w:t>
            </w:r>
          </w:p>
        </w:tc>
        <w:tc>
          <w:tcPr>
            <w:tcW w:w="1417" w:type="dxa"/>
            <w:tcBorders>
              <w:left w:val="single" w:sz="1" w:space="0" w:color="000000"/>
              <w:bottom w:val="single" w:sz="1" w:space="0" w:color="000000"/>
              <w:right w:val="single" w:sz="1" w:space="0" w:color="000000"/>
            </w:tcBorders>
          </w:tcPr>
          <w:p w14:paraId="5E2DFAA8" w14:textId="77777777" w:rsidR="000728EA" w:rsidRPr="00D20078" w:rsidRDefault="000728EA" w:rsidP="001A0679">
            <w:pPr>
              <w:tabs>
                <w:tab w:val="left" w:pos="720"/>
              </w:tabs>
              <w:jc w:val="both"/>
              <w:rPr>
                <w:rFonts w:ascii="Arial" w:hAnsi="Arial" w:cs="Arial"/>
              </w:rPr>
            </w:pPr>
            <w:r w:rsidRPr="00D20078">
              <w:rPr>
                <w:rFonts w:ascii="Arial" w:hAnsi="Arial" w:cs="Arial"/>
              </w:rPr>
              <w:t>015</w:t>
            </w:r>
          </w:p>
        </w:tc>
      </w:tr>
      <w:tr w:rsidR="000728EA" w:rsidRPr="00D20078" w14:paraId="1E6F3464"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079908A9" w14:textId="77777777" w:rsidR="000728EA" w:rsidRPr="00D20078" w:rsidRDefault="000728EA" w:rsidP="001A0679">
            <w:pPr>
              <w:tabs>
                <w:tab w:val="left" w:pos="720"/>
              </w:tabs>
              <w:jc w:val="center"/>
              <w:rPr>
                <w:rFonts w:ascii="Arial" w:hAnsi="Arial" w:cs="Arial"/>
              </w:rPr>
            </w:pPr>
            <w:r w:rsidRPr="00D20078">
              <w:rPr>
                <w:rFonts w:ascii="Arial" w:hAnsi="Arial" w:cs="Arial"/>
              </w:rPr>
              <w:t>11.</w:t>
            </w:r>
          </w:p>
        </w:tc>
        <w:tc>
          <w:tcPr>
            <w:tcW w:w="4198" w:type="dxa"/>
            <w:tcBorders>
              <w:left w:val="single" w:sz="1" w:space="0" w:color="000000"/>
              <w:bottom w:val="single" w:sz="1" w:space="0" w:color="000000"/>
            </w:tcBorders>
            <w:vAlign w:val="center"/>
          </w:tcPr>
          <w:p w14:paraId="14EDEECC" w14:textId="77777777" w:rsidR="000728EA" w:rsidRPr="00D20078" w:rsidRDefault="000728EA" w:rsidP="001A0679">
            <w:pPr>
              <w:tabs>
                <w:tab w:val="left" w:pos="720"/>
              </w:tabs>
              <w:jc w:val="both"/>
              <w:rPr>
                <w:rFonts w:ascii="Arial" w:hAnsi="Arial" w:cs="Arial"/>
              </w:rPr>
            </w:pPr>
            <w:r w:rsidRPr="00D20078">
              <w:rPr>
                <w:rFonts w:ascii="Arial" w:hAnsi="Arial" w:cs="Arial"/>
              </w:rPr>
              <w:t xml:space="preserve">Gabinet  I Zastępcy Komendanta </w:t>
            </w:r>
          </w:p>
        </w:tc>
        <w:tc>
          <w:tcPr>
            <w:tcW w:w="1134" w:type="dxa"/>
            <w:tcBorders>
              <w:left w:val="single" w:sz="1" w:space="0" w:color="000000"/>
              <w:bottom w:val="single" w:sz="1" w:space="0" w:color="000000"/>
            </w:tcBorders>
            <w:vAlign w:val="center"/>
          </w:tcPr>
          <w:p w14:paraId="06EED2D1" w14:textId="77777777" w:rsidR="000728EA" w:rsidRPr="00D20078" w:rsidRDefault="000728EA" w:rsidP="001A0679">
            <w:pPr>
              <w:tabs>
                <w:tab w:val="left" w:pos="720"/>
              </w:tabs>
              <w:jc w:val="center"/>
              <w:rPr>
                <w:rFonts w:ascii="Arial" w:hAnsi="Arial" w:cs="Arial"/>
              </w:rPr>
            </w:pPr>
            <w:r w:rsidRPr="00D20078">
              <w:rPr>
                <w:rFonts w:ascii="Arial" w:hAnsi="Arial" w:cs="Arial"/>
              </w:rPr>
              <w:t xml:space="preserve">17,57 </w:t>
            </w:r>
          </w:p>
        </w:tc>
        <w:tc>
          <w:tcPr>
            <w:tcW w:w="2835" w:type="dxa"/>
            <w:tcBorders>
              <w:left w:val="single" w:sz="1" w:space="0" w:color="000000"/>
              <w:bottom w:val="single" w:sz="1" w:space="0" w:color="000000"/>
              <w:right w:val="single" w:sz="1" w:space="0" w:color="000000"/>
            </w:tcBorders>
            <w:vAlign w:val="center"/>
          </w:tcPr>
          <w:p w14:paraId="131A5313"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w:t>
            </w:r>
          </w:p>
        </w:tc>
        <w:tc>
          <w:tcPr>
            <w:tcW w:w="1417" w:type="dxa"/>
            <w:tcBorders>
              <w:left w:val="single" w:sz="1" w:space="0" w:color="000000"/>
              <w:bottom w:val="single" w:sz="1" w:space="0" w:color="000000"/>
              <w:right w:val="single" w:sz="1" w:space="0" w:color="000000"/>
            </w:tcBorders>
          </w:tcPr>
          <w:p w14:paraId="73F1CDC0" w14:textId="77777777" w:rsidR="000728EA" w:rsidRPr="00D20078" w:rsidRDefault="000728EA" w:rsidP="001A0679">
            <w:pPr>
              <w:tabs>
                <w:tab w:val="left" w:pos="720"/>
              </w:tabs>
              <w:jc w:val="both"/>
              <w:rPr>
                <w:rFonts w:ascii="Arial" w:hAnsi="Arial" w:cs="Arial"/>
              </w:rPr>
            </w:pPr>
            <w:r w:rsidRPr="00D20078">
              <w:rPr>
                <w:rFonts w:ascii="Arial" w:hAnsi="Arial" w:cs="Arial"/>
              </w:rPr>
              <w:t>016</w:t>
            </w:r>
          </w:p>
        </w:tc>
      </w:tr>
      <w:tr w:rsidR="000728EA" w:rsidRPr="00D20078" w14:paraId="72F91E1B"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B399AB3" w14:textId="77777777" w:rsidR="000728EA" w:rsidRPr="00D20078" w:rsidRDefault="000728EA" w:rsidP="001A0679">
            <w:pPr>
              <w:tabs>
                <w:tab w:val="left" w:pos="720"/>
              </w:tabs>
              <w:jc w:val="center"/>
              <w:rPr>
                <w:rFonts w:ascii="Arial" w:hAnsi="Arial" w:cs="Arial"/>
              </w:rPr>
            </w:pPr>
            <w:r w:rsidRPr="00D20078">
              <w:rPr>
                <w:rFonts w:ascii="Arial" w:hAnsi="Arial" w:cs="Arial"/>
              </w:rPr>
              <w:t>12.</w:t>
            </w:r>
          </w:p>
        </w:tc>
        <w:tc>
          <w:tcPr>
            <w:tcW w:w="4198" w:type="dxa"/>
            <w:tcBorders>
              <w:left w:val="single" w:sz="1" w:space="0" w:color="000000"/>
              <w:bottom w:val="single" w:sz="1" w:space="0" w:color="000000"/>
            </w:tcBorders>
            <w:vAlign w:val="center"/>
          </w:tcPr>
          <w:p w14:paraId="5BF08B9C" w14:textId="77777777" w:rsidR="000728EA" w:rsidRPr="00D20078" w:rsidRDefault="000728EA" w:rsidP="001A0679">
            <w:pPr>
              <w:tabs>
                <w:tab w:val="left" w:pos="720"/>
              </w:tabs>
              <w:jc w:val="both"/>
              <w:rPr>
                <w:rFonts w:ascii="Arial" w:hAnsi="Arial" w:cs="Arial"/>
              </w:rPr>
            </w:pPr>
            <w:r w:rsidRPr="00D20078">
              <w:rPr>
                <w:rFonts w:ascii="Arial" w:hAnsi="Arial" w:cs="Arial"/>
              </w:rPr>
              <w:t xml:space="preserve">Naczelnik Wydziału Kadr, Organizacji i Archiwizacji </w:t>
            </w:r>
          </w:p>
        </w:tc>
        <w:tc>
          <w:tcPr>
            <w:tcW w:w="1134" w:type="dxa"/>
            <w:tcBorders>
              <w:left w:val="single" w:sz="1" w:space="0" w:color="000000"/>
              <w:bottom w:val="single" w:sz="1" w:space="0" w:color="000000"/>
            </w:tcBorders>
            <w:vAlign w:val="center"/>
          </w:tcPr>
          <w:p w14:paraId="3628BD8F" w14:textId="77777777" w:rsidR="000728EA" w:rsidRPr="00D20078" w:rsidRDefault="000728EA" w:rsidP="001A0679">
            <w:pPr>
              <w:tabs>
                <w:tab w:val="left" w:pos="720"/>
              </w:tabs>
              <w:jc w:val="center"/>
              <w:rPr>
                <w:rFonts w:ascii="Arial" w:hAnsi="Arial" w:cs="Arial"/>
              </w:rPr>
            </w:pPr>
            <w:r w:rsidRPr="00D20078">
              <w:rPr>
                <w:rFonts w:ascii="Arial" w:hAnsi="Arial" w:cs="Arial"/>
              </w:rPr>
              <w:t>16,01</w:t>
            </w:r>
          </w:p>
        </w:tc>
        <w:tc>
          <w:tcPr>
            <w:tcW w:w="2835" w:type="dxa"/>
            <w:tcBorders>
              <w:left w:val="single" w:sz="1" w:space="0" w:color="000000"/>
              <w:bottom w:val="single" w:sz="1" w:space="0" w:color="000000"/>
              <w:right w:val="single" w:sz="1" w:space="0" w:color="000000"/>
            </w:tcBorders>
            <w:vAlign w:val="center"/>
          </w:tcPr>
          <w:p w14:paraId="53FCE147"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275B41D4" w14:textId="77777777" w:rsidR="000728EA" w:rsidRPr="00D20078" w:rsidRDefault="000728EA" w:rsidP="001A0679">
            <w:pPr>
              <w:tabs>
                <w:tab w:val="left" w:pos="720"/>
              </w:tabs>
              <w:jc w:val="both"/>
              <w:rPr>
                <w:rFonts w:ascii="Arial" w:hAnsi="Arial" w:cs="Arial"/>
              </w:rPr>
            </w:pPr>
            <w:r w:rsidRPr="00D20078">
              <w:rPr>
                <w:rFonts w:ascii="Arial" w:hAnsi="Arial" w:cs="Arial"/>
              </w:rPr>
              <w:t>017</w:t>
            </w:r>
          </w:p>
        </w:tc>
      </w:tr>
      <w:tr w:rsidR="000728EA" w:rsidRPr="00D20078" w14:paraId="2B05AAAF" w14:textId="77777777" w:rsidTr="001A0679">
        <w:trPr>
          <w:gridAfter w:val="1"/>
          <w:wAfter w:w="2126" w:type="dxa"/>
          <w:cantSplit/>
          <w:trHeight w:val="497"/>
        </w:trPr>
        <w:tc>
          <w:tcPr>
            <w:tcW w:w="680" w:type="dxa"/>
            <w:tcBorders>
              <w:left w:val="single" w:sz="1" w:space="0" w:color="000000"/>
              <w:bottom w:val="single" w:sz="1" w:space="0" w:color="000000"/>
            </w:tcBorders>
            <w:vAlign w:val="center"/>
          </w:tcPr>
          <w:p w14:paraId="5A04E592" w14:textId="77777777" w:rsidR="000728EA" w:rsidRPr="00D20078" w:rsidRDefault="000728EA" w:rsidP="001A0679">
            <w:pPr>
              <w:tabs>
                <w:tab w:val="left" w:pos="720"/>
              </w:tabs>
              <w:jc w:val="center"/>
              <w:rPr>
                <w:rFonts w:ascii="Arial" w:hAnsi="Arial" w:cs="Arial"/>
              </w:rPr>
            </w:pPr>
            <w:r w:rsidRPr="00D20078">
              <w:rPr>
                <w:rFonts w:ascii="Arial" w:hAnsi="Arial" w:cs="Arial"/>
              </w:rPr>
              <w:t>13.</w:t>
            </w:r>
          </w:p>
        </w:tc>
        <w:tc>
          <w:tcPr>
            <w:tcW w:w="4198" w:type="dxa"/>
            <w:tcBorders>
              <w:left w:val="single" w:sz="1" w:space="0" w:color="000000"/>
              <w:bottom w:val="single" w:sz="1" w:space="0" w:color="000000"/>
            </w:tcBorders>
            <w:vAlign w:val="center"/>
          </w:tcPr>
          <w:p w14:paraId="08E8044F" w14:textId="77777777" w:rsidR="000728EA" w:rsidRPr="00D20078" w:rsidRDefault="000728EA" w:rsidP="001A0679">
            <w:pPr>
              <w:tabs>
                <w:tab w:val="left" w:pos="720"/>
              </w:tabs>
              <w:rPr>
                <w:rFonts w:ascii="Arial" w:hAnsi="Arial" w:cs="Arial"/>
              </w:rPr>
            </w:pPr>
            <w:r w:rsidRPr="00D20078">
              <w:rPr>
                <w:rFonts w:ascii="Arial" w:hAnsi="Arial" w:cs="Arial"/>
              </w:rPr>
              <w:t xml:space="preserve">Wydział Kadr, Organizacji </w:t>
            </w:r>
            <w:r w:rsidRPr="00D20078">
              <w:rPr>
                <w:rFonts w:ascii="Arial" w:hAnsi="Arial" w:cs="Arial"/>
              </w:rPr>
              <w:br/>
              <w:t xml:space="preserve">i Archiwizacji </w:t>
            </w:r>
          </w:p>
        </w:tc>
        <w:tc>
          <w:tcPr>
            <w:tcW w:w="1134" w:type="dxa"/>
            <w:tcBorders>
              <w:left w:val="single" w:sz="1" w:space="0" w:color="000000"/>
              <w:bottom w:val="single" w:sz="1" w:space="0" w:color="000000"/>
            </w:tcBorders>
            <w:vAlign w:val="center"/>
          </w:tcPr>
          <w:p w14:paraId="47F9FE40" w14:textId="77777777" w:rsidR="000728EA" w:rsidRPr="00D20078" w:rsidRDefault="000728EA" w:rsidP="001A0679">
            <w:pPr>
              <w:tabs>
                <w:tab w:val="left" w:pos="720"/>
              </w:tabs>
              <w:jc w:val="center"/>
              <w:rPr>
                <w:rFonts w:ascii="Arial" w:hAnsi="Arial" w:cs="Arial"/>
              </w:rPr>
            </w:pPr>
            <w:r w:rsidRPr="00D20078">
              <w:rPr>
                <w:rFonts w:ascii="Arial" w:hAnsi="Arial" w:cs="Arial"/>
              </w:rPr>
              <w:t>18,73</w:t>
            </w:r>
          </w:p>
        </w:tc>
        <w:tc>
          <w:tcPr>
            <w:tcW w:w="2835" w:type="dxa"/>
            <w:tcBorders>
              <w:left w:val="single" w:sz="1" w:space="0" w:color="000000"/>
              <w:bottom w:val="single" w:sz="1" w:space="0" w:color="000000"/>
              <w:right w:val="single" w:sz="1" w:space="0" w:color="000000"/>
            </w:tcBorders>
            <w:vAlign w:val="center"/>
          </w:tcPr>
          <w:p w14:paraId="5C9BB5E4"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5C9DC118" w14:textId="77777777" w:rsidR="000728EA" w:rsidRPr="00D20078" w:rsidRDefault="000728EA" w:rsidP="001A0679">
            <w:pPr>
              <w:tabs>
                <w:tab w:val="left" w:pos="720"/>
              </w:tabs>
              <w:jc w:val="both"/>
              <w:rPr>
                <w:rFonts w:ascii="Arial" w:hAnsi="Arial" w:cs="Arial"/>
              </w:rPr>
            </w:pPr>
            <w:r w:rsidRPr="00D20078">
              <w:rPr>
                <w:rFonts w:ascii="Arial" w:hAnsi="Arial" w:cs="Arial"/>
              </w:rPr>
              <w:t>018</w:t>
            </w:r>
          </w:p>
        </w:tc>
      </w:tr>
      <w:tr w:rsidR="000728EA" w:rsidRPr="00D20078" w14:paraId="78A4F51F"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1371C3CF" w14:textId="77777777" w:rsidR="000728EA" w:rsidRPr="00D20078" w:rsidRDefault="000728EA" w:rsidP="001A0679">
            <w:pPr>
              <w:tabs>
                <w:tab w:val="left" w:pos="720"/>
              </w:tabs>
              <w:jc w:val="center"/>
              <w:rPr>
                <w:rFonts w:ascii="Arial" w:hAnsi="Arial" w:cs="Arial"/>
              </w:rPr>
            </w:pPr>
            <w:r w:rsidRPr="00D20078">
              <w:rPr>
                <w:rFonts w:ascii="Arial" w:hAnsi="Arial" w:cs="Arial"/>
              </w:rPr>
              <w:t>14.</w:t>
            </w:r>
          </w:p>
        </w:tc>
        <w:tc>
          <w:tcPr>
            <w:tcW w:w="4198" w:type="dxa"/>
            <w:tcBorders>
              <w:left w:val="single" w:sz="1" w:space="0" w:color="000000"/>
              <w:bottom w:val="single" w:sz="1" w:space="0" w:color="000000"/>
            </w:tcBorders>
            <w:vAlign w:val="center"/>
          </w:tcPr>
          <w:p w14:paraId="0E719393" w14:textId="77777777" w:rsidR="000728EA" w:rsidRPr="00D20078" w:rsidRDefault="000728EA" w:rsidP="001A0679">
            <w:pPr>
              <w:tabs>
                <w:tab w:val="left" w:pos="720"/>
              </w:tabs>
              <w:rPr>
                <w:rFonts w:ascii="Arial" w:hAnsi="Arial" w:cs="Arial"/>
              </w:rPr>
            </w:pPr>
            <w:r w:rsidRPr="00D20078">
              <w:rPr>
                <w:rFonts w:ascii="Arial" w:hAnsi="Arial" w:cs="Arial"/>
              </w:rPr>
              <w:t xml:space="preserve">Wydział Kadr, Organizacji </w:t>
            </w:r>
            <w:r w:rsidRPr="00D20078">
              <w:rPr>
                <w:rFonts w:ascii="Arial" w:hAnsi="Arial" w:cs="Arial"/>
              </w:rPr>
              <w:br/>
              <w:t>i Archiwizacji</w:t>
            </w:r>
          </w:p>
        </w:tc>
        <w:tc>
          <w:tcPr>
            <w:tcW w:w="1134" w:type="dxa"/>
            <w:tcBorders>
              <w:left w:val="single" w:sz="1" w:space="0" w:color="000000"/>
              <w:bottom w:val="single" w:sz="1" w:space="0" w:color="000000"/>
            </w:tcBorders>
            <w:vAlign w:val="center"/>
          </w:tcPr>
          <w:p w14:paraId="36372ACC" w14:textId="77777777" w:rsidR="000728EA" w:rsidRPr="00D20078" w:rsidRDefault="000728EA" w:rsidP="001A0679">
            <w:pPr>
              <w:tabs>
                <w:tab w:val="left" w:pos="720"/>
              </w:tabs>
              <w:jc w:val="center"/>
              <w:rPr>
                <w:rFonts w:ascii="Arial" w:hAnsi="Arial" w:cs="Arial"/>
              </w:rPr>
            </w:pPr>
            <w:r w:rsidRPr="00D20078">
              <w:rPr>
                <w:rFonts w:ascii="Arial" w:hAnsi="Arial" w:cs="Arial"/>
              </w:rPr>
              <w:t>18,18</w:t>
            </w:r>
          </w:p>
        </w:tc>
        <w:tc>
          <w:tcPr>
            <w:tcW w:w="2835" w:type="dxa"/>
            <w:tcBorders>
              <w:left w:val="single" w:sz="1" w:space="0" w:color="000000"/>
              <w:bottom w:val="single" w:sz="1" w:space="0" w:color="000000"/>
              <w:right w:val="single" w:sz="1" w:space="0" w:color="000000"/>
            </w:tcBorders>
          </w:tcPr>
          <w:p w14:paraId="7D719704"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09BB7C87" w14:textId="77777777" w:rsidR="000728EA" w:rsidRPr="00D20078" w:rsidRDefault="000728EA" w:rsidP="001A0679">
            <w:pPr>
              <w:tabs>
                <w:tab w:val="left" w:pos="720"/>
              </w:tabs>
              <w:jc w:val="both"/>
              <w:rPr>
                <w:rFonts w:ascii="Arial" w:hAnsi="Arial" w:cs="Arial"/>
              </w:rPr>
            </w:pPr>
            <w:r w:rsidRPr="00D20078">
              <w:rPr>
                <w:rFonts w:ascii="Arial" w:hAnsi="Arial" w:cs="Arial"/>
              </w:rPr>
              <w:t>019</w:t>
            </w:r>
          </w:p>
        </w:tc>
      </w:tr>
      <w:tr w:rsidR="000728EA" w:rsidRPr="00D20078" w14:paraId="154C830E"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6B5C9B4C" w14:textId="77777777" w:rsidR="000728EA" w:rsidRPr="00D20078" w:rsidRDefault="000728EA" w:rsidP="001A0679">
            <w:pPr>
              <w:tabs>
                <w:tab w:val="left" w:pos="720"/>
              </w:tabs>
              <w:jc w:val="center"/>
              <w:rPr>
                <w:rFonts w:ascii="Arial" w:hAnsi="Arial" w:cs="Arial"/>
              </w:rPr>
            </w:pPr>
            <w:r w:rsidRPr="00D20078">
              <w:rPr>
                <w:rFonts w:ascii="Arial" w:hAnsi="Arial" w:cs="Arial"/>
              </w:rPr>
              <w:t>15.</w:t>
            </w:r>
          </w:p>
        </w:tc>
        <w:tc>
          <w:tcPr>
            <w:tcW w:w="4198" w:type="dxa"/>
            <w:tcBorders>
              <w:left w:val="single" w:sz="1" w:space="0" w:color="000000"/>
              <w:bottom w:val="single" w:sz="1" w:space="0" w:color="000000"/>
            </w:tcBorders>
            <w:vAlign w:val="center"/>
          </w:tcPr>
          <w:p w14:paraId="5ABEA852" w14:textId="77777777" w:rsidR="000728EA" w:rsidRPr="00D20078" w:rsidRDefault="000728EA" w:rsidP="001A0679">
            <w:pPr>
              <w:tabs>
                <w:tab w:val="left" w:pos="720"/>
              </w:tabs>
              <w:jc w:val="both"/>
              <w:rPr>
                <w:rFonts w:ascii="Arial" w:hAnsi="Arial" w:cs="Arial"/>
              </w:rPr>
            </w:pPr>
            <w:r w:rsidRPr="00D20078">
              <w:rPr>
                <w:rFonts w:ascii="Arial" w:hAnsi="Arial" w:cs="Arial"/>
              </w:rPr>
              <w:t>Wydział Finansów</w:t>
            </w:r>
          </w:p>
        </w:tc>
        <w:tc>
          <w:tcPr>
            <w:tcW w:w="1134" w:type="dxa"/>
            <w:tcBorders>
              <w:left w:val="single" w:sz="1" w:space="0" w:color="000000"/>
              <w:bottom w:val="single" w:sz="1" w:space="0" w:color="000000"/>
            </w:tcBorders>
            <w:vAlign w:val="center"/>
          </w:tcPr>
          <w:p w14:paraId="5F4C396A" w14:textId="77777777" w:rsidR="000728EA" w:rsidRPr="00D20078" w:rsidRDefault="000728EA" w:rsidP="001A0679">
            <w:pPr>
              <w:tabs>
                <w:tab w:val="left" w:pos="720"/>
              </w:tabs>
              <w:jc w:val="center"/>
              <w:rPr>
                <w:rFonts w:ascii="Arial" w:hAnsi="Arial" w:cs="Arial"/>
              </w:rPr>
            </w:pPr>
            <w:r w:rsidRPr="00D20078">
              <w:rPr>
                <w:rFonts w:ascii="Arial" w:hAnsi="Arial" w:cs="Arial"/>
              </w:rPr>
              <w:t>16,56</w:t>
            </w:r>
          </w:p>
        </w:tc>
        <w:tc>
          <w:tcPr>
            <w:tcW w:w="2835" w:type="dxa"/>
            <w:tcBorders>
              <w:left w:val="single" w:sz="1" w:space="0" w:color="000000"/>
              <w:bottom w:val="single" w:sz="1" w:space="0" w:color="000000"/>
              <w:right w:val="single" w:sz="1" w:space="0" w:color="000000"/>
            </w:tcBorders>
          </w:tcPr>
          <w:p w14:paraId="0A43795E"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5993C72A" w14:textId="77777777" w:rsidR="000728EA" w:rsidRPr="00D20078" w:rsidRDefault="000728EA" w:rsidP="001A0679">
            <w:pPr>
              <w:tabs>
                <w:tab w:val="left" w:pos="720"/>
              </w:tabs>
              <w:jc w:val="both"/>
              <w:rPr>
                <w:rFonts w:ascii="Arial" w:hAnsi="Arial" w:cs="Arial"/>
              </w:rPr>
            </w:pPr>
            <w:r w:rsidRPr="00D20078">
              <w:rPr>
                <w:rFonts w:ascii="Arial" w:hAnsi="Arial" w:cs="Arial"/>
              </w:rPr>
              <w:t>020</w:t>
            </w:r>
          </w:p>
        </w:tc>
      </w:tr>
      <w:tr w:rsidR="000728EA" w:rsidRPr="00D20078" w14:paraId="27DD31C4"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334C8009" w14:textId="77777777" w:rsidR="000728EA" w:rsidRPr="00D20078" w:rsidRDefault="000728EA" w:rsidP="001A0679">
            <w:pPr>
              <w:tabs>
                <w:tab w:val="left" w:pos="720"/>
              </w:tabs>
              <w:jc w:val="center"/>
              <w:rPr>
                <w:rFonts w:ascii="Arial" w:hAnsi="Arial" w:cs="Arial"/>
              </w:rPr>
            </w:pPr>
            <w:r w:rsidRPr="00D20078">
              <w:rPr>
                <w:rFonts w:ascii="Arial" w:hAnsi="Arial" w:cs="Arial"/>
              </w:rPr>
              <w:t>16.</w:t>
            </w:r>
          </w:p>
        </w:tc>
        <w:tc>
          <w:tcPr>
            <w:tcW w:w="4198" w:type="dxa"/>
            <w:tcBorders>
              <w:left w:val="single" w:sz="1" w:space="0" w:color="000000"/>
              <w:bottom w:val="single" w:sz="1" w:space="0" w:color="000000"/>
            </w:tcBorders>
            <w:vAlign w:val="center"/>
          </w:tcPr>
          <w:p w14:paraId="18D8ABD8" w14:textId="77777777" w:rsidR="000728EA" w:rsidRPr="00D20078" w:rsidRDefault="000728EA" w:rsidP="001A0679">
            <w:pPr>
              <w:tabs>
                <w:tab w:val="left" w:pos="720"/>
              </w:tabs>
              <w:jc w:val="both"/>
              <w:rPr>
                <w:rFonts w:ascii="Arial" w:hAnsi="Arial" w:cs="Arial"/>
              </w:rPr>
            </w:pPr>
            <w:r w:rsidRPr="00D20078">
              <w:rPr>
                <w:rFonts w:ascii="Arial" w:hAnsi="Arial" w:cs="Arial"/>
              </w:rPr>
              <w:t>Główna Księgowa</w:t>
            </w:r>
          </w:p>
        </w:tc>
        <w:tc>
          <w:tcPr>
            <w:tcW w:w="1134" w:type="dxa"/>
            <w:tcBorders>
              <w:left w:val="single" w:sz="1" w:space="0" w:color="000000"/>
              <w:bottom w:val="single" w:sz="1" w:space="0" w:color="000000"/>
            </w:tcBorders>
            <w:vAlign w:val="center"/>
          </w:tcPr>
          <w:p w14:paraId="4B453763" w14:textId="77777777" w:rsidR="000728EA" w:rsidRPr="00D20078" w:rsidRDefault="000728EA" w:rsidP="001A0679">
            <w:pPr>
              <w:tabs>
                <w:tab w:val="left" w:pos="720"/>
              </w:tabs>
              <w:jc w:val="center"/>
              <w:rPr>
                <w:rFonts w:ascii="Arial" w:hAnsi="Arial" w:cs="Arial"/>
              </w:rPr>
            </w:pPr>
            <w:r w:rsidRPr="00D20078">
              <w:rPr>
                <w:rFonts w:ascii="Arial" w:hAnsi="Arial" w:cs="Arial"/>
              </w:rPr>
              <w:t>14,99</w:t>
            </w:r>
          </w:p>
        </w:tc>
        <w:tc>
          <w:tcPr>
            <w:tcW w:w="2835" w:type="dxa"/>
            <w:tcBorders>
              <w:left w:val="single" w:sz="1" w:space="0" w:color="000000"/>
              <w:bottom w:val="single" w:sz="1" w:space="0" w:color="000000"/>
              <w:right w:val="single" w:sz="1" w:space="0" w:color="000000"/>
            </w:tcBorders>
          </w:tcPr>
          <w:p w14:paraId="396ABA77"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4E80377A" w14:textId="77777777" w:rsidR="000728EA" w:rsidRPr="00D20078" w:rsidRDefault="000728EA" w:rsidP="001A0679">
            <w:pPr>
              <w:tabs>
                <w:tab w:val="left" w:pos="720"/>
              </w:tabs>
              <w:jc w:val="both"/>
              <w:rPr>
                <w:rFonts w:ascii="Arial" w:hAnsi="Arial" w:cs="Arial"/>
              </w:rPr>
            </w:pPr>
            <w:r w:rsidRPr="00D20078">
              <w:rPr>
                <w:rFonts w:ascii="Arial" w:hAnsi="Arial" w:cs="Arial"/>
              </w:rPr>
              <w:t>021</w:t>
            </w:r>
          </w:p>
        </w:tc>
      </w:tr>
      <w:tr w:rsidR="000728EA" w:rsidRPr="00D20078" w14:paraId="41B39BBA"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6BCAFC00" w14:textId="77777777" w:rsidR="000728EA" w:rsidRPr="00D20078" w:rsidRDefault="000728EA" w:rsidP="001A0679">
            <w:pPr>
              <w:tabs>
                <w:tab w:val="left" w:pos="720"/>
              </w:tabs>
              <w:jc w:val="center"/>
              <w:rPr>
                <w:rFonts w:ascii="Arial" w:hAnsi="Arial" w:cs="Arial"/>
              </w:rPr>
            </w:pPr>
            <w:r w:rsidRPr="00D20078">
              <w:rPr>
                <w:rFonts w:ascii="Arial" w:hAnsi="Arial" w:cs="Arial"/>
              </w:rPr>
              <w:t>17.</w:t>
            </w:r>
          </w:p>
        </w:tc>
        <w:tc>
          <w:tcPr>
            <w:tcW w:w="4198" w:type="dxa"/>
            <w:tcBorders>
              <w:left w:val="single" w:sz="1" w:space="0" w:color="000000"/>
              <w:bottom w:val="single" w:sz="1" w:space="0" w:color="000000"/>
            </w:tcBorders>
            <w:vAlign w:val="center"/>
          </w:tcPr>
          <w:p w14:paraId="653276FF" w14:textId="77777777" w:rsidR="000728EA" w:rsidRPr="00D20078" w:rsidRDefault="000728EA" w:rsidP="001A0679">
            <w:pPr>
              <w:tabs>
                <w:tab w:val="left" w:pos="720"/>
              </w:tabs>
              <w:jc w:val="both"/>
              <w:rPr>
                <w:rFonts w:ascii="Arial" w:hAnsi="Arial" w:cs="Arial"/>
              </w:rPr>
            </w:pPr>
            <w:r w:rsidRPr="00D20078">
              <w:rPr>
                <w:rFonts w:ascii="Arial" w:hAnsi="Arial" w:cs="Arial"/>
              </w:rPr>
              <w:t>Wydział Finansów</w:t>
            </w:r>
          </w:p>
        </w:tc>
        <w:tc>
          <w:tcPr>
            <w:tcW w:w="1134" w:type="dxa"/>
            <w:tcBorders>
              <w:left w:val="single" w:sz="1" w:space="0" w:color="000000"/>
              <w:bottom w:val="single" w:sz="1" w:space="0" w:color="000000"/>
            </w:tcBorders>
            <w:vAlign w:val="center"/>
          </w:tcPr>
          <w:p w14:paraId="5C0BFD29" w14:textId="77777777" w:rsidR="000728EA" w:rsidRPr="00D20078" w:rsidRDefault="000728EA" w:rsidP="001A0679">
            <w:pPr>
              <w:tabs>
                <w:tab w:val="left" w:pos="720"/>
              </w:tabs>
              <w:jc w:val="center"/>
              <w:rPr>
                <w:rFonts w:ascii="Arial" w:hAnsi="Arial" w:cs="Arial"/>
              </w:rPr>
            </w:pPr>
            <w:r w:rsidRPr="00D20078">
              <w:rPr>
                <w:rFonts w:ascii="Arial" w:hAnsi="Arial" w:cs="Arial"/>
              </w:rPr>
              <w:t>20,05</w:t>
            </w:r>
          </w:p>
        </w:tc>
        <w:tc>
          <w:tcPr>
            <w:tcW w:w="2835" w:type="dxa"/>
            <w:tcBorders>
              <w:left w:val="single" w:sz="1" w:space="0" w:color="000000"/>
              <w:bottom w:val="single" w:sz="1" w:space="0" w:color="000000"/>
              <w:right w:val="single" w:sz="1" w:space="0" w:color="000000"/>
            </w:tcBorders>
          </w:tcPr>
          <w:p w14:paraId="52FBF6A5" w14:textId="77777777" w:rsidR="000728EA" w:rsidRPr="00D20078" w:rsidRDefault="000728EA" w:rsidP="001A0679">
            <w:pPr>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2731EF3C" w14:textId="77777777" w:rsidR="000728EA" w:rsidRPr="00D20078" w:rsidRDefault="000728EA" w:rsidP="001A0679">
            <w:pPr>
              <w:tabs>
                <w:tab w:val="left" w:pos="720"/>
              </w:tabs>
              <w:jc w:val="both"/>
              <w:rPr>
                <w:rFonts w:ascii="Arial" w:hAnsi="Arial" w:cs="Arial"/>
              </w:rPr>
            </w:pPr>
            <w:r w:rsidRPr="00D20078">
              <w:rPr>
                <w:rFonts w:ascii="Arial" w:hAnsi="Arial" w:cs="Arial"/>
              </w:rPr>
              <w:t>022</w:t>
            </w:r>
          </w:p>
        </w:tc>
      </w:tr>
      <w:tr w:rsidR="000728EA" w:rsidRPr="00D20078" w14:paraId="6E90C36D"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2269FAA0" w14:textId="77777777" w:rsidR="000728EA" w:rsidRPr="00D20078" w:rsidRDefault="000728EA" w:rsidP="001A0679">
            <w:pPr>
              <w:tabs>
                <w:tab w:val="left" w:pos="720"/>
              </w:tabs>
              <w:jc w:val="center"/>
              <w:rPr>
                <w:rFonts w:ascii="Arial" w:hAnsi="Arial" w:cs="Arial"/>
              </w:rPr>
            </w:pPr>
            <w:r w:rsidRPr="00D20078">
              <w:rPr>
                <w:rFonts w:ascii="Arial" w:hAnsi="Arial" w:cs="Arial"/>
              </w:rPr>
              <w:t>18.</w:t>
            </w:r>
          </w:p>
        </w:tc>
        <w:tc>
          <w:tcPr>
            <w:tcW w:w="4198" w:type="dxa"/>
            <w:tcBorders>
              <w:left w:val="single" w:sz="1" w:space="0" w:color="000000"/>
              <w:bottom w:val="single" w:sz="1" w:space="0" w:color="000000"/>
            </w:tcBorders>
            <w:vAlign w:val="center"/>
          </w:tcPr>
          <w:p w14:paraId="56C08D9C" w14:textId="77777777" w:rsidR="000728EA" w:rsidRPr="00D20078" w:rsidRDefault="000728EA" w:rsidP="001A0679">
            <w:pPr>
              <w:tabs>
                <w:tab w:val="left" w:pos="720"/>
              </w:tabs>
              <w:jc w:val="both"/>
              <w:rPr>
                <w:rFonts w:ascii="Arial" w:hAnsi="Arial" w:cs="Arial"/>
              </w:rPr>
            </w:pPr>
            <w:r w:rsidRPr="00D20078">
              <w:rPr>
                <w:rFonts w:ascii="Arial" w:hAnsi="Arial" w:cs="Arial"/>
              </w:rPr>
              <w:t>Naczelnik Wydz. Kwatermistrzowskiego</w:t>
            </w:r>
          </w:p>
        </w:tc>
        <w:tc>
          <w:tcPr>
            <w:tcW w:w="1134" w:type="dxa"/>
            <w:tcBorders>
              <w:left w:val="single" w:sz="1" w:space="0" w:color="000000"/>
              <w:bottom w:val="single" w:sz="1" w:space="0" w:color="000000"/>
            </w:tcBorders>
            <w:vAlign w:val="center"/>
          </w:tcPr>
          <w:p w14:paraId="3405906F" w14:textId="77777777" w:rsidR="000728EA" w:rsidRPr="00D20078" w:rsidRDefault="000728EA" w:rsidP="001A0679">
            <w:pPr>
              <w:tabs>
                <w:tab w:val="left" w:pos="720"/>
              </w:tabs>
              <w:jc w:val="center"/>
              <w:rPr>
                <w:rFonts w:ascii="Arial" w:hAnsi="Arial" w:cs="Arial"/>
              </w:rPr>
            </w:pPr>
            <w:r w:rsidRPr="00D20078">
              <w:rPr>
                <w:rFonts w:ascii="Arial" w:hAnsi="Arial" w:cs="Arial"/>
              </w:rPr>
              <w:t>15,98</w:t>
            </w:r>
          </w:p>
        </w:tc>
        <w:tc>
          <w:tcPr>
            <w:tcW w:w="2835" w:type="dxa"/>
            <w:tcBorders>
              <w:left w:val="single" w:sz="1" w:space="0" w:color="000000"/>
              <w:bottom w:val="single" w:sz="1" w:space="0" w:color="000000"/>
              <w:right w:val="single" w:sz="1" w:space="0" w:color="000000"/>
            </w:tcBorders>
          </w:tcPr>
          <w:p w14:paraId="5482C857" w14:textId="77777777" w:rsidR="000728EA" w:rsidRPr="00D20078" w:rsidRDefault="000728EA" w:rsidP="001A0679">
            <w:pPr>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384C9F87" w14:textId="77777777" w:rsidR="000728EA" w:rsidRPr="00D20078" w:rsidRDefault="000728EA" w:rsidP="001A0679">
            <w:pPr>
              <w:tabs>
                <w:tab w:val="left" w:pos="720"/>
              </w:tabs>
              <w:jc w:val="both"/>
              <w:rPr>
                <w:rFonts w:ascii="Arial" w:hAnsi="Arial" w:cs="Arial"/>
              </w:rPr>
            </w:pPr>
            <w:r w:rsidRPr="00D20078">
              <w:rPr>
                <w:rFonts w:ascii="Arial" w:hAnsi="Arial" w:cs="Arial"/>
              </w:rPr>
              <w:t>024</w:t>
            </w:r>
          </w:p>
        </w:tc>
      </w:tr>
      <w:tr w:rsidR="000728EA" w:rsidRPr="00D20078" w14:paraId="2D49AA85"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42A60E14" w14:textId="77777777" w:rsidR="000728EA" w:rsidRPr="00D20078" w:rsidRDefault="000728EA" w:rsidP="001A0679">
            <w:pPr>
              <w:tabs>
                <w:tab w:val="left" w:pos="720"/>
              </w:tabs>
              <w:jc w:val="center"/>
              <w:rPr>
                <w:rFonts w:ascii="Arial" w:hAnsi="Arial" w:cs="Arial"/>
              </w:rPr>
            </w:pPr>
            <w:r w:rsidRPr="00D20078">
              <w:rPr>
                <w:rFonts w:ascii="Arial" w:hAnsi="Arial" w:cs="Arial"/>
              </w:rPr>
              <w:t>19.</w:t>
            </w:r>
          </w:p>
        </w:tc>
        <w:tc>
          <w:tcPr>
            <w:tcW w:w="4198" w:type="dxa"/>
            <w:tcBorders>
              <w:left w:val="single" w:sz="1" w:space="0" w:color="000000"/>
              <w:bottom w:val="single" w:sz="1" w:space="0" w:color="000000"/>
            </w:tcBorders>
            <w:vAlign w:val="center"/>
          </w:tcPr>
          <w:p w14:paraId="7776FB3D" w14:textId="77777777" w:rsidR="000728EA" w:rsidRPr="00D20078" w:rsidRDefault="000728EA" w:rsidP="001A0679">
            <w:pPr>
              <w:tabs>
                <w:tab w:val="left" w:pos="720"/>
              </w:tabs>
              <w:jc w:val="both"/>
              <w:rPr>
                <w:rFonts w:ascii="Arial" w:hAnsi="Arial" w:cs="Arial"/>
              </w:rPr>
            </w:pPr>
            <w:r w:rsidRPr="00D20078">
              <w:rPr>
                <w:rFonts w:ascii="Arial" w:hAnsi="Arial" w:cs="Arial"/>
              </w:rPr>
              <w:t>Wydz. Kwatermistrzowski</w:t>
            </w:r>
          </w:p>
        </w:tc>
        <w:tc>
          <w:tcPr>
            <w:tcW w:w="1134" w:type="dxa"/>
            <w:tcBorders>
              <w:left w:val="single" w:sz="1" w:space="0" w:color="000000"/>
              <w:bottom w:val="single" w:sz="1" w:space="0" w:color="000000"/>
            </w:tcBorders>
            <w:vAlign w:val="center"/>
          </w:tcPr>
          <w:p w14:paraId="2A915B88" w14:textId="77777777" w:rsidR="000728EA" w:rsidRPr="00D20078" w:rsidRDefault="000728EA" w:rsidP="001A0679">
            <w:pPr>
              <w:tabs>
                <w:tab w:val="left" w:pos="720"/>
              </w:tabs>
              <w:jc w:val="center"/>
              <w:rPr>
                <w:rFonts w:ascii="Arial" w:hAnsi="Arial" w:cs="Arial"/>
              </w:rPr>
            </w:pPr>
            <w:r w:rsidRPr="00D20078">
              <w:rPr>
                <w:rFonts w:ascii="Arial" w:hAnsi="Arial" w:cs="Arial"/>
              </w:rPr>
              <w:t>17,63</w:t>
            </w:r>
          </w:p>
        </w:tc>
        <w:tc>
          <w:tcPr>
            <w:tcW w:w="2835" w:type="dxa"/>
            <w:tcBorders>
              <w:left w:val="single" w:sz="1" w:space="0" w:color="000000"/>
              <w:bottom w:val="single" w:sz="1" w:space="0" w:color="000000"/>
              <w:right w:val="single" w:sz="1" w:space="0" w:color="000000"/>
            </w:tcBorders>
          </w:tcPr>
          <w:p w14:paraId="25713A5D"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03D8BFFB" w14:textId="77777777" w:rsidR="000728EA" w:rsidRPr="00D20078" w:rsidRDefault="000728EA" w:rsidP="001A0679">
            <w:pPr>
              <w:tabs>
                <w:tab w:val="left" w:pos="720"/>
              </w:tabs>
              <w:jc w:val="both"/>
              <w:rPr>
                <w:rFonts w:ascii="Arial" w:hAnsi="Arial" w:cs="Arial"/>
              </w:rPr>
            </w:pPr>
            <w:r w:rsidRPr="00D20078">
              <w:rPr>
                <w:rFonts w:ascii="Arial" w:hAnsi="Arial" w:cs="Arial"/>
              </w:rPr>
              <w:t>025</w:t>
            </w:r>
          </w:p>
        </w:tc>
      </w:tr>
      <w:tr w:rsidR="000728EA" w:rsidRPr="00D20078" w14:paraId="5834A11B"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7E1F7BD7" w14:textId="77777777" w:rsidR="000728EA" w:rsidRPr="00D20078" w:rsidRDefault="000728EA" w:rsidP="001A0679">
            <w:pPr>
              <w:tabs>
                <w:tab w:val="left" w:pos="720"/>
              </w:tabs>
              <w:jc w:val="center"/>
              <w:rPr>
                <w:rFonts w:ascii="Arial" w:hAnsi="Arial" w:cs="Arial"/>
              </w:rPr>
            </w:pPr>
            <w:r w:rsidRPr="00D20078">
              <w:rPr>
                <w:rFonts w:ascii="Arial" w:hAnsi="Arial" w:cs="Arial"/>
              </w:rPr>
              <w:t>20.</w:t>
            </w:r>
          </w:p>
        </w:tc>
        <w:tc>
          <w:tcPr>
            <w:tcW w:w="4198" w:type="dxa"/>
            <w:tcBorders>
              <w:left w:val="single" w:sz="1" w:space="0" w:color="000000"/>
              <w:bottom w:val="single" w:sz="1" w:space="0" w:color="000000"/>
            </w:tcBorders>
            <w:vAlign w:val="center"/>
          </w:tcPr>
          <w:p w14:paraId="18DEEAE8" w14:textId="77777777" w:rsidR="000728EA" w:rsidRPr="00D20078" w:rsidRDefault="000728EA" w:rsidP="001A0679">
            <w:pPr>
              <w:tabs>
                <w:tab w:val="left" w:pos="720"/>
              </w:tabs>
              <w:jc w:val="both"/>
              <w:rPr>
                <w:rFonts w:ascii="Arial" w:hAnsi="Arial" w:cs="Arial"/>
              </w:rPr>
            </w:pPr>
            <w:r w:rsidRPr="00D20078">
              <w:rPr>
                <w:rFonts w:ascii="Arial" w:hAnsi="Arial" w:cs="Arial"/>
              </w:rPr>
              <w:t>Wydz. Kwatermistrzowski</w:t>
            </w:r>
          </w:p>
        </w:tc>
        <w:tc>
          <w:tcPr>
            <w:tcW w:w="1134" w:type="dxa"/>
            <w:tcBorders>
              <w:left w:val="single" w:sz="1" w:space="0" w:color="000000"/>
              <w:bottom w:val="single" w:sz="1" w:space="0" w:color="000000"/>
            </w:tcBorders>
            <w:vAlign w:val="center"/>
          </w:tcPr>
          <w:p w14:paraId="3AE68D3D" w14:textId="77777777" w:rsidR="000728EA" w:rsidRPr="00D20078" w:rsidRDefault="000728EA" w:rsidP="001A0679">
            <w:pPr>
              <w:tabs>
                <w:tab w:val="left" w:pos="720"/>
              </w:tabs>
              <w:jc w:val="center"/>
              <w:rPr>
                <w:rFonts w:ascii="Arial" w:hAnsi="Arial" w:cs="Arial"/>
              </w:rPr>
            </w:pPr>
            <w:r w:rsidRPr="00D20078">
              <w:rPr>
                <w:rFonts w:ascii="Arial" w:hAnsi="Arial" w:cs="Arial"/>
              </w:rPr>
              <w:t>19,83</w:t>
            </w:r>
          </w:p>
        </w:tc>
        <w:tc>
          <w:tcPr>
            <w:tcW w:w="2835" w:type="dxa"/>
            <w:tcBorders>
              <w:left w:val="single" w:sz="1" w:space="0" w:color="000000"/>
              <w:bottom w:val="single" w:sz="1" w:space="0" w:color="000000"/>
              <w:right w:val="single" w:sz="1" w:space="0" w:color="000000"/>
            </w:tcBorders>
          </w:tcPr>
          <w:p w14:paraId="39C53786"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5DEFEBC4" w14:textId="77777777" w:rsidR="000728EA" w:rsidRPr="00D20078" w:rsidRDefault="000728EA" w:rsidP="001A0679">
            <w:pPr>
              <w:tabs>
                <w:tab w:val="left" w:pos="720"/>
              </w:tabs>
              <w:jc w:val="both"/>
              <w:rPr>
                <w:rFonts w:ascii="Arial" w:hAnsi="Arial" w:cs="Arial"/>
              </w:rPr>
            </w:pPr>
            <w:r w:rsidRPr="00D20078">
              <w:rPr>
                <w:rFonts w:ascii="Arial" w:hAnsi="Arial" w:cs="Arial"/>
              </w:rPr>
              <w:t>026</w:t>
            </w:r>
          </w:p>
        </w:tc>
      </w:tr>
      <w:tr w:rsidR="000728EA" w:rsidRPr="00D20078" w14:paraId="799D447D"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76158004" w14:textId="77777777" w:rsidR="000728EA" w:rsidRPr="00D20078" w:rsidRDefault="000728EA" w:rsidP="001A0679">
            <w:pPr>
              <w:tabs>
                <w:tab w:val="left" w:pos="720"/>
              </w:tabs>
              <w:jc w:val="center"/>
              <w:rPr>
                <w:rFonts w:ascii="Arial" w:hAnsi="Arial" w:cs="Arial"/>
              </w:rPr>
            </w:pPr>
            <w:r w:rsidRPr="00D20078">
              <w:rPr>
                <w:rFonts w:ascii="Arial" w:hAnsi="Arial" w:cs="Arial"/>
              </w:rPr>
              <w:t>21.</w:t>
            </w:r>
          </w:p>
        </w:tc>
        <w:tc>
          <w:tcPr>
            <w:tcW w:w="4198" w:type="dxa"/>
            <w:tcBorders>
              <w:left w:val="single" w:sz="1" w:space="0" w:color="000000"/>
              <w:bottom w:val="single" w:sz="1" w:space="0" w:color="000000"/>
            </w:tcBorders>
            <w:vAlign w:val="center"/>
          </w:tcPr>
          <w:p w14:paraId="31DD1948" w14:textId="77777777" w:rsidR="000728EA" w:rsidRPr="00D20078" w:rsidRDefault="000728EA" w:rsidP="001A0679">
            <w:pPr>
              <w:rPr>
                <w:rFonts w:ascii="Arial" w:hAnsi="Arial" w:cs="Arial"/>
              </w:rPr>
            </w:pPr>
            <w:r w:rsidRPr="00D20078">
              <w:rPr>
                <w:rFonts w:ascii="Arial" w:hAnsi="Arial" w:cs="Arial"/>
              </w:rPr>
              <w:t>Wydz. Kontrolno-Rozpoznawczy</w:t>
            </w:r>
          </w:p>
        </w:tc>
        <w:tc>
          <w:tcPr>
            <w:tcW w:w="1134" w:type="dxa"/>
            <w:tcBorders>
              <w:left w:val="single" w:sz="1" w:space="0" w:color="000000"/>
              <w:bottom w:val="single" w:sz="1" w:space="0" w:color="000000"/>
            </w:tcBorders>
            <w:vAlign w:val="center"/>
          </w:tcPr>
          <w:p w14:paraId="0A1FB481" w14:textId="77777777" w:rsidR="000728EA" w:rsidRPr="00D20078" w:rsidRDefault="000728EA" w:rsidP="001A0679">
            <w:pPr>
              <w:tabs>
                <w:tab w:val="left" w:pos="720"/>
              </w:tabs>
              <w:jc w:val="center"/>
              <w:rPr>
                <w:rFonts w:ascii="Arial" w:hAnsi="Arial" w:cs="Arial"/>
              </w:rPr>
            </w:pPr>
            <w:r w:rsidRPr="00D20078">
              <w:rPr>
                <w:rFonts w:ascii="Arial" w:hAnsi="Arial" w:cs="Arial"/>
              </w:rPr>
              <w:t>24,25</w:t>
            </w:r>
          </w:p>
        </w:tc>
        <w:tc>
          <w:tcPr>
            <w:tcW w:w="2835" w:type="dxa"/>
            <w:tcBorders>
              <w:left w:val="single" w:sz="1" w:space="0" w:color="000000"/>
              <w:bottom w:val="single" w:sz="1" w:space="0" w:color="000000"/>
              <w:right w:val="single" w:sz="1" w:space="0" w:color="000000"/>
            </w:tcBorders>
          </w:tcPr>
          <w:p w14:paraId="7D5C6811"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5D113EA6" w14:textId="77777777" w:rsidR="000728EA" w:rsidRPr="00D20078" w:rsidRDefault="000728EA" w:rsidP="001A0679">
            <w:pPr>
              <w:tabs>
                <w:tab w:val="left" w:pos="720"/>
              </w:tabs>
              <w:jc w:val="both"/>
              <w:rPr>
                <w:rFonts w:ascii="Arial" w:hAnsi="Arial" w:cs="Arial"/>
              </w:rPr>
            </w:pPr>
            <w:r w:rsidRPr="00D20078">
              <w:rPr>
                <w:rFonts w:ascii="Arial" w:hAnsi="Arial" w:cs="Arial"/>
              </w:rPr>
              <w:t>027</w:t>
            </w:r>
          </w:p>
        </w:tc>
      </w:tr>
      <w:tr w:rsidR="000728EA" w:rsidRPr="00D20078" w14:paraId="5EC5B899"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2159559D" w14:textId="77777777" w:rsidR="000728EA" w:rsidRPr="00D20078" w:rsidRDefault="000728EA" w:rsidP="001A0679">
            <w:pPr>
              <w:tabs>
                <w:tab w:val="left" w:pos="720"/>
              </w:tabs>
              <w:jc w:val="center"/>
              <w:rPr>
                <w:rFonts w:ascii="Arial" w:hAnsi="Arial" w:cs="Arial"/>
              </w:rPr>
            </w:pPr>
            <w:r w:rsidRPr="00D20078">
              <w:rPr>
                <w:rFonts w:ascii="Arial" w:hAnsi="Arial" w:cs="Arial"/>
              </w:rPr>
              <w:t>22.</w:t>
            </w:r>
          </w:p>
        </w:tc>
        <w:tc>
          <w:tcPr>
            <w:tcW w:w="4198" w:type="dxa"/>
            <w:tcBorders>
              <w:left w:val="single" w:sz="1" w:space="0" w:color="000000"/>
              <w:bottom w:val="single" w:sz="1" w:space="0" w:color="000000"/>
            </w:tcBorders>
          </w:tcPr>
          <w:p w14:paraId="7B363894" w14:textId="77777777" w:rsidR="000728EA" w:rsidRPr="00D20078" w:rsidRDefault="000728EA" w:rsidP="001A0679">
            <w:pPr>
              <w:rPr>
                <w:rFonts w:ascii="Arial" w:hAnsi="Arial" w:cs="Arial"/>
              </w:rPr>
            </w:pPr>
            <w:r w:rsidRPr="00D20078">
              <w:rPr>
                <w:rFonts w:ascii="Arial" w:hAnsi="Arial" w:cs="Arial"/>
              </w:rPr>
              <w:t>Wydz. Kontrolno-Rozpoznawczy</w:t>
            </w:r>
          </w:p>
        </w:tc>
        <w:tc>
          <w:tcPr>
            <w:tcW w:w="1134" w:type="dxa"/>
            <w:tcBorders>
              <w:left w:val="single" w:sz="1" w:space="0" w:color="000000"/>
              <w:bottom w:val="single" w:sz="1" w:space="0" w:color="000000"/>
            </w:tcBorders>
            <w:vAlign w:val="center"/>
          </w:tcPr>
          <w:p w14:paraId="6A259015" w14:textId="77777777" w:rsidR="000728EA" w:rsidRPr="00D20078" w:rsidRDefault="000728EA" w:rsidP="001A0679">
            <w:pPr>
              <w:tabs>
                <w:tab w:val="left" w:pos="720"/>
              </w:tabs>
              <w:jc w:val="center"/>
              <w:rPr>
                <w:rFonts w:ascii="Arial" w:hAnsi="Arial" w:cs="Arial"/>
              </w:rPr>
            </w:pPr>
            <w:r w:rsidRPr="00D20078">
              <w:rPr>
                <w:rFonts w:ascii="Arial" w:hAnsi="Arial" w:cs="Arial"/>
              </w:rPr>
              <w:t>24,86</w:t>
            </w:r>
          </w:p>
        </w:tc>
        <w:tc>
          <w:tcPr>
            <w:tcW w:w="2835" w:type="dxa"/>
            <w:tcBorders>
              <w:left w:val="single" w:sz="1" w:space="0" w:color="000000"/>
              <w:bottom w:val="single" w:sz="1" w:space="0" w:color="000000"/>
              <w:right w:val="single" w:sz="1" w:space="0" w:color="000000"/>
            </w:tcBorders>
          </w:tcPr>
          <w:p w14:paraId="3E155B75"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54626B93" w14:textId="77777777" w:rsidR="000728EA" w:rsidRPr="00D20078" w:rsidRDefault="000728EA" w:rsidP="001A0679">
            <w:pPr>
              <w:tabs>
                <w:tab w:val="left" w:pos="720"/>
              </w:tabs>
              <w:jc w:val="both"/>
              <w:rPr>
                <w:rFonts w:ascii="Arial" w:hAnsi="Arial" w:cs="Arial"/>
              </w:rPr>
            </w:pPr>
            <w:r w:rsidRPr="00D20078">
              <w:rPr>
                <w:rFonts w:ascii="Arial" w:hAnsi="Arial" w:cs="Arial"/>
              </w:rPr>
              <w:t>028</w:t>
            </w:r>
          </w:p>
        </w:tc>
      </w:tr>
      <w:tr w:rsidR="000728EA" w:rsidRPr="00D20078" w14:paraId="33D37254"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6247A962" w14:textId="77777777" w:rsidR="000728EA" w:rsidRPr="00D20078" w:rsidRDefault="000728EA" w:rsidP="001A0679">
            <w:pPr>
              <w:tabs>
                <w:tab w:val="left" w:pos="720"/>
              </w:tabs>
              <w:jc w:val="center"/>
              <w:rPr>
                <w:rFonts w:ascii="Arial" w:hAnsi="Arial" w:cs="Arial"/>
              </w:rPr>
            </w:pPr>
            <w:r w:rsidRPr="00D20078">
              <w:rPr>
                <w:rFonts w:ascii="Arial" w:hAnsi="Arial" w:cs="Arial"/>
              </w:rPr>
              <w:t>23.</w:t>
            </w:r>
          </w:p>
        </w:tc>
        <w:tc>
          <w:tcPr>
            <w:tcW w:w="4198" w:type="dxa"/>
            <w:tcBorders>
              <w:left w:val="single" w:sz="1" w:space="0" w:color="000000"/>
              <w:bottom w:val="single" w:sz="1" w:space="0" w:color="000000"/>
            </w:tcBorders>
          </w:tcPr>
          <w:p w14:paraId="723A12B4" w14:textId="77777777" w:rsidR="000728EA" w:rsidRPr="00D20078" w:rsidRDefault="000728EA" w:rsidP="001A0679">
            <w:pPr>
              <w:rPr>
                <w:rFonts w:ascii="Arial" w:hAnsi="Arial" w:cs="Arial"/>
              </w:rPr>
            </w:pPr>
            <w:r w:rsidRPr="00D20078">
              <w:rPr>
                <w:rFonts w:ascii="Arial" w:hAnsi="Arial" w:cs="Arial"/>
              </w:rPr>
              <w:t>Naczelnik Wydz. Kontrolno-Rozpoznawczego</w:t>
            </w:r>
          </w:p>
        </w:tc>
        <w:tc>
          <w:tcPr>
            <w:tcW w:w="1134" w:type="dxa"/>
            <w:tcBorders>
              <w:left w:val="single" w:sz="1" w:space="0" w:color="000000"/>
              <w:bottom w:val="single" w:sz="1" w:space="0" w:color="000000"/>
            </w:tcBorders>
            <w:vAlign w:val="center"/>
          </w:tcPr>
          <w:p w14:paraId="38EC7821" w14:textId="77777777" w:rsidR="000728EA" w:rsidRPr="00D20078" w:rsidRDefault="000728EA" w:rsidP="001A0679">
            <w:pPr>
              <w:tabs>
                <w:tab w:val="left" w:pos="720"/>
              </w:tabs>
              <w:jc w:val="center"/>
              <w:rPr>
                <w:rFonts w:ascii="Arial" w:hAnsi="Arial" w:cs="Arial"/>
              </w:rPr>
            </w:pPr>
            <w:r w:rsidRPr="00D20078">
              <w:rPr>
                <w:rFonts w:ascii="Arial" w:hAnsi="Arial" w:cs="Arial"/>
              </w:rPr>
              <w:t>16,71</w:t>
            </w:r>
          </w:p>
        </w:tc>
        <w:tc>
          <w:tcPr>
            <w:tcW w:w="2835" w:type="dxa"/>
            <w:tcBorders>
              <w:left w:val="single" w:sz="1" w:space="0" w:color="000000"/>
              <w:bottom w:val="single" w:sz="1" w:space="0" w:color="000000"/>
              <w:right w:val="single" w:sz="1" w:space="0" w:color="000000"/>
            </w:tcBorders>
          </w:tcPr>
          <w:p w14:paraId="62C963D3"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63078DB0" w14:textId="77777777" w:rsidR="000728EA" w:rsidRPr="00D20078" w:rsidRDefault="000728EA" w:rsidP="001A0679">
            <w:pPr>
              <w:tabs>
                <w:tab w:val="left" w:pos="720"/>
              </w:tabs>
              <w:jc w:val="both"/>
              <w:rPr>
                <w:rFonts w:ascii="Arial" w:hAnsi="Arial" w:cs="Arial"/>
              </w:rPr>
            </w:pPr>
            <w:r w:rsidRPr="00D20078">
              <w:rPr>
                <w:rFonts w:ascii="Arial" w:hAnsi="Arial" w:cs="Arial"/>
              </w:rPr>
              <w:t>029</w:t>
            </w:r>
          </w:p>
        </w:tc>
      </w:tr>
      <w:tr w:rsidR="000728EA" w:rsidRPr="00D20078" w14:paraId="5BA16CC0"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51D5CEBD" w14:textId="77777777" w:rsidR="000728EA" w:rsidRPr="00D20078" w:rsidRDefault="000728EA" w:rsidP="001A0679">
            <w:pPr>
              <w:tabs>
                <w:tab w:val="left" w:pos="720"/>
              </w:tabs>
              <w:jc w:val="center"/>
              <w:rPr>
                <w:rFonts w:ascii="Arial" w:hAnsi="Arial" w:cs="Arial"/>
              </w:rPr>
            </w:pPr>
            <w:r w:rsidRPr="00D20078">
              <w:rPr>
                <w:rFonts w:ascii="Arial" w:hAnsi="Arial" w:cs="Arial"/>
              </w:rPr>
              <w:t>24.</w:t>
            </w:r>
          </w:p>
        </w:tc>
        <w:tc>
          <w:tcPr>
            <w:tcW w:w="4198" w:type="dxa"/>
            <w:tcBorders>
              <w:left w:val="single" w:sz="1" w:space="0" w:color="000000"/>
              <w:bottom w:val="single" w:sz="1" w:space="0" w:color="000000"/>
            </w:tcBorders>
            <w:vAlign w:val="center"/>
          </w:tcPr>
          <w:p w14:paraId="12691AC7" w14:textId="77777777" w:rsidR="000728EA" w:rsidRPr="00D20078" w:rsidRDefault="000728EA" w:rsidP="001A0679">
            <w:pPr>
              <w:tabs>
                <w:tab w:val="left" w:pos="720"/>
              </w:tabs>
              <w:jc w:val="both"/>
              <w:rPr>
                <w:rFonts w:ascii="Arial" w:hAnsi="Arial" w:cs="Arial"/>
              </w:rPr>
            </w:pPr>
            <w:r w:rsidRPr="00D20078">
              <w:rPr>
                <w:rFonts w:ascii="Arial" w:hAnsi="Arial" w:cs="Arial"/>
              </w:rPr>
              <w:t>Sala narad</w:t>
            </w:r>
          </w:p>
        </w:tc>
        <w:tc>
          <w:tcPr>
            <w:tcW w:w="1134" w:type="dxa"/>
            <w:tcBorders>
              <w:left w:val="single" w:sz="1" w:space="0" w:color="000000"/>
              <w:bottom w:val="single" w:sz="1" w:space="0" w:color="000000"/>
            </w:tcBorders>
            <w:vAlign w:val="center"/>
          </w:tcPr>
          <w:p w14:paraId="65351045" w14:textId="77777777" w:rsidR="000728EA" w:rsidRPr="00D20078" w:rsidRDefault="000728EA" w:rsidP="001A0679">
            <w:pPr>
              <w:tabs>
                <w:tab w:val="left" w:pos="720"/>
              </w:tabs>
              <w:jc w:val="center"/>
              <w:rPr>
                <w:rFonts w:ascii="Arial" w:hAnsi="Arial" w:cs="Arial"/>
              </w:rPr>
            </w:pPr>
            <w:r w:rsidRPr="00D20078">
              <w:rPr>
                <w:rFonts w:ascii="Arial" w:hAnsi="Arial" w:cs="Arial"/>
              </w:rPr>
              <w:t>26,05</w:t>
            </w:r>
          </w:p>
        </w:tc>
        <w:tc>
          <w:tcPr>
            <w:tcW w:w="2835" w:type="dxa"/>
            <w:tcBorders>
              <w:left w:val="single" w:sz="1" w:space="0" w:color="000000"/>
              <w:bottom w:val="single" w:sz="1" w:space="0" w:color="000000"/>
              <w:right w:val="single" w:sz="1" w:space="0" w:color="000000"/>
            </w:tcBorders>
          </w:tcPr>
          <w:p w14:paraId="3FBE07F3" w14:textId="77777777" w:rsidR="000728EA" w:rsidRPr="00D20078" w:rsidRDefault="000728EA" w:rsidP="001A0679">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7843C9CB" w14:textId="77777777" w:rsidR="000728EA" w:rsidRPr="00D20078" w:rsidRDefault="000728EA" w:rsidP="001A0679">
            <w:pPr>
              <w:tabs>
                <w:tab w:val="left" w:pos="720"/>
              </w:tabs>
              <w:jc w:val="both"/>
              <w:rPr>
                <w:rFonts w:ascii="Arial" w:hAnsi="Arial" w:cs="Arial"/>
              </w:rPr>
            </w:pPr>
            <w:r w:rsidRPr="00D20078">
              <w:rPr>
                <w:rFonts w:ascii="Arial" w:hAnsi="Arial" w:cs="Arial"/>
              </w:rPr>
              <w:t>030</w:t>
            </w:r>
          </w:p>
        </w:tc>
      </w:tr>
      <w:tr w:rsidR="000728EA" w:rsidRPr="00D20078" w14:paraId="7877BA3B"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5AD5F344" w14:textId="77777777" w:rsidR="000728EA" w:rsidRPr="00D20078" w:rsidRDefault="000728EA" w:rsidP="001A0679">
            <w:pPr>
              <w:tabs>
                <w:tab w:val="left" w:pos="720"/>
              </w:tabs>
              <w:jc w:val="center"/>
              <w:rPr>
                <w:rFonts w:ascii="Arial" w:hAnsi="Arial" w:cs="Arial"/>
              </w:rPr>
            </w:pPr>
            <w:r w:rsidRPr="00D20078">
              <w:rPr>
                <w:rFonts w:ascii="Arial" w:hAnsi="Arial" w:cs="Arial"/>
              </w:rPr>
              <w:t>25.</w:t>
            </w:r>
          </w:p>
        </w:tc>
        <w:tc>
          <w:tcPr>
            <w:tcW w:w="4198" w:type="dxa"/>
            <w:tcBorders>
              <w:left w:val="single" w:sz="1" w:space="0" w:color="000000"/>
              <w:bottom w:val="single" w:sz="1" w:space="0" w:color="000000"/>
            </w:tcBorders>
            <w:vAlign w:val="center"/>
          </w:tcPr>
          <w:p w14:paraId="5CE258A9" w14:textId="77777777" w:rsidR="000728EA" w:rsidRPr="00D20078" w:rsidRDefault="000728EA" w:rsidP="001A0679">
            <w:pPr>
              <w:tabs>
                <w:tab w:val="left" w:pos="720"/>
              </w:tabs>
              <w:jc w:val="both"/>
              <w:rPr>
                <w:rFonts w:ascii="Arial" w:hAnsi="Arial" w:cs="Arial"/>
              </w:rPr>
            </w:pPr>
            <w:r w:rsidRPr="00D20078">
              <w:rPr>
                <w:rFonts w:ascii="Arial" w:hAnsi="Arial" w:cs="Arial"/>
              </w:rPr>
              <w:t>WC męskie</w:t>
            </w:r>
          </w:p>
        </w:tc>
        <w:tc>
          <w:tcPr>
            <w:tcW w:w="1134" w:type="dxa"/>
            <w:tcBorders>
              <w:left w:val="single" w:sz="1" w:space="0" w:color="000000"/>
              <w:bottom w:val="single" w:sz="1" w:space="0" w:color="000000"/>
            </w:tcBorders>
            <w:vAlign w:val="center"/>
          </w:tcPr>
          <w:p w14:paraId="727026E1" w14:textId="77777777" w:rsidR="000728EA" w:rsidRPr="00D20078" w:rsidRDefault="000728EA" w:rsidP="001A0679">
            <w:pPr>
              <w:tabs>
                <w:tab w:val="left" w:pos="720"/>
              </w:tabs>
              <w:jc w:val="center"/>
              <w:rPr>
                <w:rFonts w:ascii="Arial" w:hAnsi="Arial" w:cs="Arial"/>
              </w:rPr>
            </w:pPr>
            <w:r w:rsidRPr="00D20078">
              <w:rPr>
                <w:rFonts w:ascii="Arial" w:hAnsi="Arial" w:cs="Arial"/>
              </w:rPr>
              <w:t>8,92</w:t>
            </w:r>
          </w:p>
        </w:tc>
        <w:tc>
          <w:tcPr>
            <w:tcW w:w="2835" w:type="dxa"/>
            <w:tcBorders>
              <w:left w:val="single" w:sz="1" w:space="0" w:color="000000"/>
              <w:bottom w:val="single" w:sz="1" w:space="0" w:color="000000"/>
              <w:right w:val="single" w:sz="1" w:space="0" w:color="000000"/>
            </w:tcBorders>
          </w:tcPr>
          <w:p w14:paraId="53907D9F" w14:textId="77777777" w:rsidR="000728EA" w:rsidRPr="00D20078" w:rsidRDefault="000728EA" w:rsidP="001A0679">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69302E93" w14:textId="77777777" w:rsidR="000728EA" w:rsidRPr="00D20078" w:rsidRDefault="000728EA" w:rsidP="001A0679">
            <w:pPr>
              <w:tabs>
                <w:tab w:val="left" w:pos="720"/>
              </w:tabs>
              <w:jc w:val="both"/>
              <w:rPr>
                <w:rFonts w:ascii="Arial" w:hAnsi="Arial" w:cs="Arial"/>
              </w:rPr>
            </w:pPr>
            <w:r w:rsidRPr="00D20078">
              <w:rPr>
                <w:rFonts w:ascii="Arial" w:hAnsi="Arial" w:cs="Arial"/>
              </w:rPr>
              <w:t>031</w:t>
            </w:r>
          </w:p>
        </w:tc>
      </w:tr>
      <w:tr w:rsidR="000728EA" w:rsidRPr="00D20078" w14:paraId="23148CF4"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24305ACD" w14:textId="77777777" w:rsidR="000728EA" w:rsidRPr="00D20078" w:rsidRDefault="000728EA" w:rsidP="001A0679">
            <w:pPr>
              <w:tabs>
                <w:tab w:val="left" w:pos="720"/>
              </w:tabs>
              <w:jc w:val="center"/>
              <w:rPr>
                <w:rFonts w:ascii="Arial" w:hAnsi="Arial" w:cs="Arial"/>
              </w:rPr>
            </w:pPr>
            <w:r w:rsidRPr="00D20078">
              <w:rPr>
                <w:rFonts w:ascii="Arial" w:hAnsi="Arial" w:cs="Arial"/>
              </w:rPr>
              <w:t>26.</w:t>
            </w:r>
          </w:p>
        </w:tc>
        <w:tc>
          <w:tcPr>
            <w:tcW w:w="4198" w:type="dxa"/>
            <w:tcBorders>
              <w:left w:val="single" w:sz="1" w:space="0" w:color="000000"/>
              <w:bottom w:val="single" w:sz="1" w:space="0" w:color="000000"/>
            </w:tcBorders>
            <w:vAlign w:val="center"/>
          </w:tcPr>
          <w:p w14:paraId="6E183D91" w14:textId="77777777" w:rsidR="000728EA" w:rsidRPr="00D20078" w:rsidRDefault="000728EA" w:rsidP="001A0679">
            <w:pPr>
              <w:tabs>
                <w:tab w:val="left" w:pos="720"/>
              </w:tabs>
              <w:jc w:val="both"/>
              <w:rPr>
                <w:rFonts w:ascii="Arial" w:hAnsi="Arial" w:cs="Arial"/>
              </w:rPr>
            </w:pPr>
            <w:r w:rsidRPr="00D20078">
              <w:rPr>
                <w:rFonts w:ascii="Arial" w:hAnsi="Arial" w:cs="Arial"/>
              </w:rPr>
              <w:t>WC damskie/niepełnosprawni</w:t>
            </w:r>
          </w:p>
        </w:tc>
        <w:tc>
          <w:tcPr>
            <w:tcW w:w="1134" w:type="dxa"/>
            <w:tcBorders>
              <w:left w:val="single" w:sz="1" w:space="0" w:color="000000"/>
              <w:bottom w:val="single" w:sz="1" w:space="0" w:color="000000"/>
            </w:tcBorders>
            <w:vAlign w:val="center"/>
          </w:tcPr>
          <w:p w14:paraId="32FECE60" w14:textId="77777777" w:rsidR="000728EA" w:rsidRPr="00D20078" w:rsidRDefault="000728EA" w:rsidP="001A0679">
            <w:pPr>
              <w:tabs>
                <w:tab w:val="left" w:pos="720"/>
              </w:tabs>
              <w:jc w:val="center"/>
              <w:rPr>
                <w:rFonts w:ascii="Arial" w:hAnsi="Arial" w:cs="Arial"/>
              </w:rPr>
            </w:pPr>
            <w:r w:rsidRPr="00D20078">
              <w:rPr>
                <w:rFonts w:ascii="Arial" w:hAnsi="Arial" w:cs="Arial"/>
              </w:rPr>
              <w:t>10,9</w:t>
            </w:r>
          </w:p>
        </w:tc>
        <w:tc>
          <w:tcPr>
            <w:tcW w:w="2835" w:type="dxa"/>
            <w:tcBorders>
              <w:left w:val="single" w:sz="1" w:space="0" w:color="000000"/>
              <w:bottom w:val="single" w:sz="1" w:space="0" w:color="000000"/>
              <w:right w:val="single" w:sz="1" w:space="0" w:color="000000"/>
            </w:tcBorders>
          </w:tcPr>
          <w:p w14:paraId="74400586" w14:textId="77777777" w:rsidR="000728EA" w:rsidRPr="00D20078" w:rsidRDefault="000728EA" w:rsidP="001A0679">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5720DEEA" w14:textId="77777777" w:rsidR="000728EA" w:rsidRPr="00D20078" w:rsidRDefault="000728EA" w:rsidP="001A0679">
            <w:pPr>
              <w:tabs>
                <w:tab w:val="left" w:pos="720"/>
              </w:tabs>
              <w:jc w:val="both"/>
              <w:rPr>
                <w:rFonts w:ascii="Arial" w:hAnsi="Arial" w:cs="Arial"/>
              </w:rPr>
            </w:pPr>
            <w:r w:rsidRPr="00D20078">
              <w:rPr>
                <w:rFonts w:ascii="Arial" w:hAnsi="Arial" w:cs="Arial"/>
              </w:rPr>
              <w:t>032</w:t>
            </w:r>
          </w:p>
        </w:tc>
      </w:tr>
      <w:tr w:rsidR="000728EA" w:rsidRPr="00D20078" w14:paraId="6FEA5018"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66702D3A" w14:textId="77777777" w:rsidR="000728EA" w:rsidRPr="00D20078" w:rsidRDefault="000728EA" w:rsidP="001A0679">
            <w:pPr>
              <w:tabs>
                <w:tab w:val="left" w:pos="720"/>
              </w:tabs>
              <w:jc w:val="center"/>
              <w:rPr>
                <w:rFonts w:ascii="Arial" w:hAnsi="Arial" w:cs="Arial"/>
              </w:rPr>
            </w:pPr>
            <w:r w:rsidRPr="00D20078">
              <w:rPr>
                <w:rFonts w:ascii="Arial" w:hAnsi="Arial" w:cs="Arial"/>
              </w:rPr>
              <w:t>27.</w:t>
            </w:r>
          </w:p>
        </w:tc>
        <w:tc>
          <w:tcPr>
            <w:tcW w:w="4198" w:type="dxa"/>
            <w:tcBorders>
              <w:left w:val="single" w:sz="1" w:space="0" w:color="000000"/>
              <w:bottom w:val="single" w:sz="1" w:space="0" w:color="000000"/>
            </w:tcBorders>
            <w:vAlign w:val="center"/>
          </w:tcPr>
          <w:p w14:paraId="7883F9EF" w14:textId="77777777" w:rsidR="000728EA" w:rsidRPr="00D20078" w:rsidRDefault="000728EA" w:rsidP="001A0679">
            <w:pPr>
              <w:tabs>
                <w:tab w:val="left" w:pos="720"/>
              </w:tabs>
              <w:jc w:val="both"/>
              <w:rPr>
                <w:rFonts w:ascii="Arial" w:hAnsi="Arial" w:cs="Arial"/>
              </w:rPr>
            </w:pPr>
            <w:r w:rsidRPr="00D20078">
              <w:rPr>
                <w:rFonts w:ascii="Arial" w:hAnsi="Arial" w:cs="Arial"/>
              </w:rPr>
              <w:t>Aneks kuchenny przy sali narad</w:t>
            </w:r>
          </w:p>
          <w:p w14:paraId="7A184D4B" w14:textId="77777777" w:rsidR="000728EA" w:rsidRPr="00D20078" w:rsidRDefault="000728EA" w:rsidP="001A0679">
            <w:pPr>
              <w:tabs>
                <w:tab w:val="left" w:pos="720"/>
              </w:tabs>
              <w:jc w:val="both"/>
              <w:rPr>
                <w:rFonts w:ascii="Arial" w:hAnsi="Arial" w:cs="Arial"/>
              </w:rPr>
            </w:pPr>
          </w:p>
        </w:tc>
        <w:tc>
          <w:tcPr>
            <w:tcW w:w="1134" w:type="dxa"/>
            <w:tcBorders>
              <w:left w:val="single" w:sz="1" w:space="0" w:color="000000"/>
              <w:bottom w:val="single" w:sz="1" w:space="0" w:color="000000"/>
            </w:tcBorders>
            <w:vAlign w:val="center"/>
          </w:tcPr>
          <w:p w14:paraId="115A1FAC" w14:textId="77777777" w:rsidR="000728EA" w:rsidRPr="00D20078" w:rsidRDefault="000728EA" w:rsidP="001A0679">
            <w:pPr>
              <w:tabs>
                <w:tab w:val="left" w:pos="720"/>
              </w:tabs>
              <w:jc w:val="center"/>
              <w:rPr>
                <w:rFonts w:ascii="Arial" w:hAnsi="Arial" w:cs="Arial"/>
              </w:rPr>
            </w:pPr>
            <w:r w:rsidRPr="00D20078">
              <w:rPr>
                <w:rFonts w:ascii="Arial" w:hAnsi="Arial" w:cs="Arial"/>
              </w:rPr>
              <w:t>14,78</w:t>
            </w:r>
          </w:p>
        </w:tc>
        <w:tc>
          <w:tcPr>
            <w:tcW w:w="2835" w:type="dxa"/>
            <w:tcBorders>
              <w:left w:val="single" w:sz="1" w:space="0" w:color="000000"/>
              <w:bottom w:val="single" w:sz="1" w:space="0" w:color="000000"/>
              <w:right w:val="single" w:sz="1" w:space="0" w:color="000000"/>
            </w:tcBorders>
          </w:tcPr>
          <w:p w14:paraId="497DD2D7" w14:textId="77777777" w:rsidR="000728EA" w:rsidRPr="00D20078" w:rsidRDefault="000728EA" w:rsidP="001A0679">
            <w:pPr>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7B0E5546" w14:textId="77777777" w:rsidR="000728EA" w:rsidRPr="00D20078" w:rsidRDefault="000728EA" w:rsidP="001A0679">
            <w:pPr>
              <w:tabs>
                <w:tab w:val="left" w:pos="720"/>
              </w:tabs>
              <w:jc w:val="both"/>
              <w:rPr>
                <w:rFonts w:ascii="Arial" w:hAnsi="Arial" w:cs="Arial"/>
              </w:rPr>
            </w:pPr>
            <w:r w:rsidRPr="00D20078">
              <w:rPr>
                <w:rFonts w:ascii="Arial" w:hAnsi="Arial" w:cs="Arial"/>
              </w:rPr>
              <w:t>035</w:t>
            </w:r>
          </w:p>
        </w:tc>
      </w:tr>
      <w:tr w:rsidR="000728EA" w:rsidRPr="00D20078" w14:paraId="52116260"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0B0F97B1" w14:textId="77777777" w:rsidR="000728EA" w:rsidRPr="00D20078" w:rsidRDefault="000728EA" w:rsidP="001A0679">
            <w:pPr>
              <w:tabs>
                <w:tab w:val="left" w:pos="720"/>
              </w:tabs>
              <w:jc w:val="center"/>
              <w:rPr>
                <w:rFonts w:ascii="Arial" w:hAnsi="Arial" w:cs="Arial"/>
              </w:rPr>
            </w:pPr>
            <w:r w:rsidRPr="00D20078">
              <w:rPr>
                <w:rFonts w:ascii="Arial" w:hAnsi="Arial" w:cs="Arial"/>
              </w:rPr>
              <w:t>28.</w:t>
            </w:r>
          </w:p>
        </w:tc>
        <w:tc>
          <w:tcPr>
            <w:tcW w:w="4198" w:type="dxa"/>
            <w:tcBorders>
              <w:left w:val="single" w:sz="1" w:space="0" w:color="000000"/>
              <w:bottom w:val="single" w:sz="1" w:space="0" w:color="000000"/>
            </w:tcBorders>
            <w:vAlign w:val="center"/>
          </w:tcPr>
          <w:p w14:paraId="703B1539" w14:textId="77777777" w:rsidR="000728EA" w:rsidRPr="00D20078" w:rsidRDefault="000728EA" w:rsidP="001A0679">
            <w:pPr>
              <w:tabs>
                <w:tab w:val="left" w:pos="720"/>
              </w:tabs>
              <w:jc w:val="both"/>
              <w:rPr>
                <w:rFonts w:ascii="Arial" w:hAnsi="Arial" w:cs="Arial"/>
              </w:rPr>
            </w:pPr>
            <w:r w:rsidRPr="00D20078">
              <w:rPr>
                <w:rFonts w:ascii="Arial" w:hAnsi="Arial" w:cs="Arial"/>
              </w:rPr>
              <w:t>Aneks kuchenny - sekretariat</w:t>
            </w:r>
          </w:p>
        </w:tc>
        <w:tc>
          <w:tcPr>
            <w:tcW w:w="1134" w:type="dxa"/>
            <w:tcBorders>
              <w:left w:val="single" w:sz="1" w:space="0" w:color="000000"/>
              <w:bottom w:val="single" w:sz="1" w:space="0" w:color="000000"/>
            </w:tcBorders>
            <w:vAlign w:val="center"/>
          </w:tcPr>
          <w:p w14:paraId="25AA2731" w14:textId="77777777" w:rsidR="000728EA" w:rsidRPr="00D20078" w:rsidRDefault="000728EA" w:rsidP="001A0679">
            <w:pPr>
              <w:tabs>
                <w:tab w:val="left" w:pos="720"/>
              </w:tabs>
              <w:jc w:val="center"/>
              <w:rPr>
                <w:rFonts w:ascii="Arial" w:hAnsi="Arial" w:cs="Arial"/>
              </w:rPr>
            </w:pPr>
            <w:r w:rsidRPr="00D20078">
              <w:rPr>
                <w:rFonts w:ascii="Arial" w:hAnsi="Arial" w:cs="Arial"/>
              </w:rPr>
              <w:t>6,87</w:t>
            </w:r>
          </w:p>
        </w:tc>
        <w:tc>
          <w:tcPr>
            <w:tcW w:w="2835" w:type="dxa"/>
            <w:tcBorders>
              <w:left w:val="single" w:sz="1" w:space="0" w:color="000000"/>
              <w:bottom w:val="single" w:sz="1" w:space="0" w:color="000000"/>
              <w:right w:val="single" w:sz="1" w:space="0" w:color="000000"/>
            </w:tcBorders>
          </w:tcPr>
          <w:p w14:paraId="0BAE4378" w14:textId="77777777" w:rsidR="000728EA" w:rsidRPr="00D20078" w:rsidRDefault="000728EA" w:rsidP="001A0679">
            <w:pPr>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375EFCB4" w14:textId="77777777" w:rsidR="000728EA" w:rsidRPr="00D20078" w:rsidRDefault="000728EA" w:rsidP="001A0679">
            <w:pPr>
              <w:tabs>
                <w:tab w:val="left" w:pos="720"/>
              </w:tabs>
              <w:jc w:val="both"/>
              <w:rPr>
                <w:rFonts w:ascii="Arial" w:hAnsi="Arial" w:cs="Arial"/>
              </w:rPr>
            </w:pPr>
            <w:r w:rsidRPr="00D20078">
              <w:rPr>
                <w:rFonts w:ascii="Arial" w:hAnsi="Arial" w:cs="Arial"/>
              </w:rPr>
              <w:t>036</w:t>
            </w:r>
          </w:p>
        </w:tc>
      </w:tr>
      <w:tr w:rsidR="000728EA" w:rsidRPr="00D20078" w14:paraId="7F401BB2"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7FF7E6AC" w14:textId="77777777" w:rsidR="000728EA" w:rsidRPr="00D20078" w:rsidRDefault="000728EA" w:rsidP="001A0679">
            <w:pPr>
              <w:tabs>
                <w:tab w:val="left" w:pos="720"/>
              </w:tabs>
              <w:jc w:val="center"/>
              <w:rPr>
                <w:rFonts w:ascii="Arial" w:hAnsi="Arial" w:cs="Arial"/>
              </w:rPr>
            </w:pPr>
            <w:r w:rsidRPr="00D20078">
              <w:rPr>
                <w:rFonts w:ascii="Arial" w:hAnsi="Arial" w:cs="Arial"/>
              </w:rPr>
              <w:t>29.</w:t>
            </w:r>
          </w:p>
        </w:tc>
        <w:tc>
          <w:tcPr>
            <w:tcW w:w="4198" w:type="dxa"/>
            <w:tcBorders>
              <w:left w:val="single" w:sz="1" w:space="0" w:color="000000"/>
              <w:bottom w:val="single" w:sz="1" w:space="0" w:color="000000"/>
            </w:tcBorders>
            <w:vAlign w:val="center"/>
          </w:tcPr>
          <w:p w14:paraId="6459409B" w14:textId="77777777" w:rsidR="000728EA" w:rsidRPr="00D20078" w:rsidRDefault="000728EA" w:rsidP="001A0679">
            <w:pPr>
              <w:tabs>
                <w:tab w:val="left" w:pos="720"/>
              </w:tabs>
              <w:jc w:val="both"/>
              <w:rPr>
                <w:rFonts w:ascii="Arial" w:hAnsi="Arial" w:cs="Arial"/>
              </w:rPr>
            </w:pPr>
            <w:r w:rsidRPr="00D20078">
              <w:rPr>
                <w:rFonts w:ascii="Arial" w:hAnsi="Arial" w:cs="Arial"/>
              </w:rPr>
              <w:t>Klatka schodowa</w:t>
            </w:r>
          </w:p>
        </w:tc>
        <w:tc>
          <w:tcPr>
            <w:tcW w:w="1134" w:type="dxa"/>
            <w:tcBorders>
              <w:left w:val="single" w:sz="1" w:space="0" w:color="000000"/>
              <w:bottom w:val="single" w:sz="1" w:space="0" w:color="000000"/>
            </w:tcBorders>
            <w:vAlign w:val="center"/>
          </w:tcPr>
          <w:p w14:paraId="4F105858" w14:textId="77777777" w:rsidR="000728EA" w:rsidRPr="00D20078" w:rsidRDefault="000728EA" w:rsidP="001A0679">
            <w:pPr>
              <w:tabs>
                <w:tab w:val="left" w:pos="720"/>
              </w:tabs>
              <w:jc w:val="center"/>
              <w:rPr>
                <w:rFonts w:ascii="Arial" w:hAnsi="Arial" w:cs="Arial"/>
              </w:rPr>
            </w:pPr>
            <w:r w:rsidRPr="00D20078">
              <w:rPr>
                <w:rFonts w:ascii="Arial" w:hAnsi="Arial" w:cs="Arial"/>
              </w:rPr>
              <w:t>16,1</w:t>
            </w:r>
          </w:p>
        </w:tc>
        <w:tc>
          <w:tcPr>
            <w:tcW w:w="2835" w:type="dxa"/>
            <w:tcBorders>
              <w:left w:val="single" w:sz="1" w:space="0" w:color="000000"/>
              <w:bottom w:val="single" w:sz="1" w:space="0" w:color="000000"/>
              <w:right w:val="single" w:sz="1" w:space="0" w:color="000000"/>
            </w:tcBorders>
          </w:tcPr>
          <w:p w14:paraId="411A003C" w14:textId="77777777" w:rsidR="000728EA" w:rsidRPr="00D20078" w:rsidRDefault="000728EA" w:rsidP="001A0679">
            <w:pPr>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1D87D697" w14:textId="77777777" w:rsidR="000728EA" w:rsidRPr="00D20078" w:rsidRDefault="000728EA" w:rsidP="001A0679">
            <w:pPr>
              <w:tabs>
                <w:tab w:val="left" w:pos="720"/>
              </w:tabs>
              <w:jc w:val="both"/>
              <w:rPr>
                <w:rFonts w:ascii="Arial" w:hAnsi="Arial" w:cs="Arial"/>
              </w:rPr>
            </w:pPr>
          </w:p>
        </w:tc>
      </w:tr>
      <w:tr w:rsidR="000728EA" w:rsidRPr="00D20078" w14:paraId="09E58D3A"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59736862" w14:textId="77777777" w:rsidR="000728EA" w:rsidRPr="00D20078" w:rsidRDefault="000728EA" w:rsidP="001A0679">
            <w:pPr>
              <w:tabs>
                <w:tab w:val="left" w:pos="720"/>
              </w:tabs>
              <w:jc w:val="center"/>
              <w:rPr>
                <w:rFonts w:ascii="Arial" w:hAnsi="Arial" w:cs="Arial"/>
              </w:rPr>
            </w:pPr>
            <w:r>
              <w:rPr>
                <w:rFonts w:ascii="Arial" w:hAnsi="Arial" w:cs="Arial"/>
              </w:rPr>
              <w:t>30.</w:t>
            </w:r>
          </w:p>
        </w:tc>
        <w:tc>
          <w:tcPr>
            <w:tcW w:w="4198" w:type="dxa"/>
            <w:tcBorders>
              <w:left w:val="single" w:sz="1" w:space="0" w:color="000000"/>
              <w:bottom w:val="single" w:sz="1" w:space="0" w:color="000000"/>
            </w:tcBorders>
            <w:vAlign w:val="center"/>
          </w:tcPr>
          <w:p w14:paraId="3B786705" w14:textId="77777777" w:rsidR="000728EA" w:rsidRPr="00D20078" w:rsidRDefault="000728EA" w:rsidP="001A0679">
            <w:pPr>
              <w:tabs>
                <w:tab w:val="left" w:pos="720"/>
              </w:tabs>
              <w:jc w:val="both"/>
              <w:rPr>
                <w:rFonts w:ascii="Arial" w:hAnsi="Arial" w:cs="Arial"/>
              </w:rPr>
            </w:pPr>
            <w:r>
              <w:rPr>
                <w:rFonts w:ascii="Arial" w:hAnsi="Arial" w:cs="Arial"/>
              </w:rPr>
              <w:t>Stanowisko ODO</w:t>
            </w:r>
          </w:p>
        </w:tc>
        <w:tc>
          <w:tcPr>
            <w:tcW w:w="1134" w:type="dxa"/>
            <w:tcBorders>
              <w:left w:val="single" w:sz="1" w:space="0" w:color="000000"/>
              <w:bottom w:val="single" w:sz="1" w:space="0" w:color="000000"/>
            </w:tcBorders>
            <w:vAlign w:val="center"/>
          </w:tcPr>
          <w:p w14:paraId="1515087B" w14:textId="77777777" w:rsidR="000728EA" w:rsidRPr="00D20078" w:rsidRDefault="000728EA" w:rsidP="001A0679">
            <w:pPr>
              <w:tabs>
                <w:tab w:val="left" w:pos="720"/>
              </w:tabs>
              <w:jc w:val="center"/>
              <w:rPr>
                <w:rFonts w:ascii="Arial" w:hAnsi="Arial" w:cs="Arial"/>
              </w:rPr>
            </w:pPr>
            <w:r>
              <w:rPr>
                <w:rFonts w:ascii="Arial" w:hAnsi="Arial" w:cs="Arial"/>
              </w:rPr>
              <w:t>19</w:t>
            </w:r>
          </w:p>
        </w:tc>
        <w:tc>
          <w:tcPr>
            <w:tcW w:w="2835" w:type="dxa"/>
            <w:tcBorders>
              <w:left w:val="single" w:sz="1" w:space="0" w:color="000000"/>
              <w:bottom w:val="single" w:sz="1" w:space="0" w:color="000000"/>
              <w:right w:val="single" w:sz="1" w:space="0" w:color="000000"/>
            </w:tcBorders>
          </w:tcPr>
          <w:p w14:paraId="62F30C1B" w14:textId="77777777" w:rsidR="000728EA" w:rsidRPr="00D20078" w:rsidRDefault="000728EA" w:rsidP="001A0679">
            <w:pPr>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21245535" w14:textId="77777777" w:rsidR="000728EA" w:rsidRPr="00D20078" w:rsidRDefault="000728EA" w:rsidP="001A0679">
            <w:pPr>
              <w:tabs>
                <w:tab w:val="left" w:pos="720"/>
              </w:tabs>
              <w:jc w:val="both"/>
              <w:rPr>
                <w:rFonts w:ascii="Arial" w:hAnsi="Arial" w:cs="Arial"/>
              </w:rPr>
            </w:pPr>
            <w:r>
              <w:rPr>
                <w:rFonts w:ascii="Arial" w:hAnsi="Arial" w:cs="Arial"/>
              </w:rPr>
              <w:t>039</w:t>
            </w:r>
          </w:p>
        </w:tc>
      </w:tr>
      <w:tr w:rsidR="000728EA" w:rsidRPr="00D20078" w14:paraId="322716F4" w14:textId="77777777" w:rsidTr="001A0679">
        <w:trPr>
          <w:gridAfter w:val="1"/>
          <w:wAfter w:w="2126" w:type="dxa"/>
          <w:cantSplit/>
          <w:trHeight w:val="365"/>
        </w:trPr>
        <w:tc>
          <w:tcPr>
            <w:tcW w:w="680" w:type="dxa"/>
            <w:tcBorders>
              <w:left w:val="single" w:sz="1" w:space="0" w:color="000000"/>
              <w:bottom w:val="single" w:sz="1" w:space="0" w:color="000000"/>
            </w:tcBorders>
            <w:vAlign w:val="center"/>
          </w:tcPr>
          <w:p w14:paraId="46679BAC" w14:textId="77777777" w:rsidR="000728EA" w:rsidRPr="00D20078" w:rsidRDefault="000728EA" w:rsidP="001A0679">
            <w:pPr>
              <w:tabs>
                <w:tab w:val="left" w:pos="720"/>
              </w:tabs>
              <w:jc w:val="center"/>
              <w:rPr>
                <w:rFonts w:ascii="Arial" w:hAnsi="Arial" w:cs="Arial"/>
              </w:rPr>
            </w:pPr>
            <w:r>
              <w:rPr>
                <w:rFonts w:ascii="Arial" w:hAnsi="Arial" w:cs="Arial"/>
              </w:rPr>
              <w:t>31.</w:t>
            </w:r>
          </w:p>
        </w:tc>
        <w:tc>
          <w:tcPr>
            <w:tcW w:w="4198" w:type="dxa"/>
            <w:tcBorders>
              <w:left w:val="single" w:sz="1" w:space="0" w:color="000000"/>
              <w:bottom w:val="single" w:sz="1" w:space="0" w:color="000000"/>
            </w:tcBorders>
            <w:vAlign w:val="center"/>
          </w:tcPr>
          <w:p w14:paraId="0FCBF8C5" w14:textId="77777777" w:rsidR="000728EA" w:rsidRPr="00D20078" w:rsidRDefault="000728EA" w:rsidP="001A0679">
            <w:pPr>
              <w:tabs>
                <w:tab w:val="left" w:pos="720"/>
              </w:tabs>
              <w:jc w:val="both"/>
              <w:rPr>
                <w:rFonts w:ascii="Arial" w:hAnsi="Arial" w:cs="Arial"/>
              </w:rPr>
            </w:pPr>
            <w:r>
              <w:rPr>
                <w:rFonts w:ascii="Arial" w:hAnsi="Arial" w:cs="Arial"/>
              </w:rPr>
              <w:t>Pomieszczenie gospodarcze ODO</w:t>
            </w:r>
          </w:p>
        </w:tc>
        <w:tc>
          <w:tcPr>
            <w:tcW w:w="1134" w:type="dxa"/>
            <w:tcBorders>
              <w:left w:val="single" w:sz="1" w:space="0" w:color="000000"/>
              <w:bottom w:val="single" w:sz="1" w:space="0" w:color="000000"/>
            </w:tcBorders>
            <w:vAlign w:val="center"/>
          </w:tcPr>
          <w:p w14:paraId="1F134488" w14:textId="77777777" w:rsidR="000728EA" w:rsidRPr="00D20078" w:rsidRDefault="000728EA" w:rsidP="001A0679">
            <w:pPr>
              <w:tabs>
                <w:tab w:val="left" w:pos="720"/>
              </w:tabs>
              <w:jc w:val="center"/>
              <w:rPr>
                <w:rFonts w:ascii="Arial" w:hAnsi="Arial" w:cs="Arial"/>
              </w:rPr>
            </w:pPr>
            <w:r>
              <w:rPr>
                <w:rFonts w:ascii="Arial" w:hAnsi="Arial" w:cs="Arial"/>
              </w:rPr>
              <w:t>24</w:t>
            </w:r>
          </w:p>
        </w:tc>
        <w:tc>
          <w:tcPr>
            <w:tcW w:w="2835" w:type="dxa"/>
            <w:tcBorders>
              <w:left w:val="single" w:sz="1" w:space="0" w:color="000000"/>
              <w:bottom w:val="single" w:sz="1" w:space="0" w:color="000000"/>
              <w:right w:val="single" w:sz="1" w:space="0" w:color="000000"/>
            </w:tcBorders>
          </w:tcPr>
          <w:p w14:paraId="4138DA44" w14:textId="4F6C5300" w:rsidR="000728EA" w:rsidRPr="00D20078" w:rsidRDefault="0005230D" w:rsidP="001A0679">
            <w:pPr>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3D1A39C5" w14:textId="77777777" w:rsidR="000728EA" w:rsidRPr="00D20078" w:rsidRDefault="000728EA" w:rsidP="001A0679">
            <w:pPr>
              <w:tabs>
                <w:tab w:val="left" w:pos="720"/>
              </w:tabs>
              <w:jc w:val="both"/>
              <w:rPr>
                <w:rFonts w:ascii="Arial" w:hAnsi="Arial" w:cs="Arial"/>
              </w:rPr>
            </w:pPr>
            <w:r>
              <w:rPr>
                <w:rFonts w:ascii="Arial" w:hAnsi="Arial" w:cs="Arial"/>
              </w:rPr>
              <w:t>045</w:t>
            </w:r>
          </w:p>
        </w:tc>
      </w:tr>
      <w:tr w:rsidR="000728EA" w:rsidRPr="00D20078" w14:paraId="77866ACF" w14:textId="77777777" w:rsidTr="001A0679">
        <w:trPr>
          <w:gridAfter w:val="1"/>
          <w:wAfter w:w="2126" w:type="dxa"/>
          <w:cantSplit/>
          <w:trHeight w:val="491"/>
        </w:trPr>
        <w:tc>
          <w:tcPr>
            <w:tcW w:w="10264" w:type="dxa"/>
            <w:gridSpan w:val="5"/>
            <w:tcBorders>
              <w:left w:val="single" w:sz="1" w:space="0" w:color="000000"/>
              <w:bottom w:val="single" w:sz="1" w:space="0" w:color="000000"/>
              <w:right w:val="single" w:sz="1" w:space="0" w:color="000000"/>
            </w:tcBorders>
            <w:vAlign w:val="center"/>
          </w:tcPr>
          <w:p w14:paraId="20A8670F" w14:textId="77777777" w:rsidR="000728EA" w:rsidRPr="00D20078" w:rsidRDefault="000728EA" w:rsidP="001A0679">
            <w:pPr>
              <w:tabs>
                <w:tab w:val="left" w:pos="720"/>
              </w:tabs>
              <w:jc w:val="center"/>
              <w:rPr>
                <w:rFonts w:ascii="Arial" w:hAnsi="Arial" w:cs="Arial"/>
                <w:b/>
              </w:rPr>
            </w:pPr>
            <w:r w:rsidRPr="00D20078">
              <w:rPr>
                <w:rFonts w:ascii="Arial" w:hAnsi="Arial" w:cs="Arial"/>
                <w:b/>
              </w:rPr>
              <w:t>I PIĘTRO</w:t>
            </w:r>
          </w:p>
        </w:tc>
      </w:tr>
      <w:tr w:rsidR="000728EA" w:rsidRPr="00D20078" w14:paraId="6EE2DDE5"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7ABC8886" w14:textId="77777777" w:rsidR="000728EA" w:rsidRPr="00D20078" w:rsidRDefault="000728EA" w:rsidP="001A0679">
            <w:pPr>
              <w:tabs>
                <w:tab w:val="left" w:pos="720"/>
              </w:tabs>
              <w:jc w:val="center"/>
              <w:rPr>
                <w:rFonts w:ascii="Arial" w:hAnsi="Arial" w:cs="Arial"/>
              </w:rPr>
            </w:pPr>
            <w:r w:rsidRPr="00D20078">
              <w:rPr>
                <w:rFonts w:ascii="Arial" w:hAnsi="Arial" w:cs="Arial"/>
              </w:rPr>
              <w:t>3</w:t>
            </w:r>
            <w:r>
              <w:rPr>
                <w:rFonts w:ascii="Arial" w:hAnsi="Arial" w:cs="Arial"/>
              </w:rPr>
              <w:t>2</w:t>
            </w:r>
            <w:r w:rsidRPr="00D20078">
              <w:rPr>
                <w:rFonts w:ascii="Arial" w:hAnsi="Arial" w:cs="Arial"/>
              </w:rPr>
              <w:t>.</w:t>
            </w:r>
          </w:p>
        </w:tc>
        <w:tc>
          <w:tcPr>
            <w:tcW w:w="4198" w:type="dxa"/>
            <w:tcBorders>
              <w:left w:val="single" w:sz="1" w:space="0" w:color="000000"/>
              <w:bottom w:val="single" w:sz="1" w:space="0" w:color="000000"/>
            </w:tcBorders>
            <w:vAlign w:val="center"/>
          </w:tcPr>
          <w:p w14:paraId="2DCE6A4D" w14:textId="77777777" w:rsidR="000728EA" w:rsidRPr="00D20078" w:rsidRDefault="000728EA" w:rsidP="001A0679">
            <w:pPr>
              <w:tabs>
                <w:tab w:val="left" w:pos="720"/>
              </w:tabs>
              <w:jc w:val="both"/>
              <w:rPr>
                <w:rFonts w:ascii="Arial" w:hAnsi="Arial" w:cs="Arial"/>
              </w:rPr>
            </w:pPr>
            <w:r w:rsidRPr="00D20078">
              <w:rPr>
                <w:rFonts w:ascii="Arial" w:hAnsi="Arial" w:cs="Arial"/>
              </w:rPr>
              <w:t>Hall</w:t>
            </w:r>
          </w:p>
        </w:tc>
        <w:tc>
          <w:tcPr>
            <w:tcW w:w="1134" w:type="dxa"/>
            <w:tcBorders>
              <w:left w:val="single" w:sz="1" w:space="0" w:color="000000"/>
              <w:bottom w:val="single" w:sz="1" w:space="0" w:color="000000"/>
            </w:tcBorders>
            <w:vAlign w:val="center"/>
          </w:tcPr>
          <w:p w14:paraId="62D0DBEB" w14:textId="77777777" w:rsidR="000728EA" w:rsidRPr="00D20078" w:rsidRDefault="000728EA" w:rsidP="001A0679">
            <w:pPr>
              <w:tabs>
                <w:tab w:val="left" w:pos="720"/>
              </w:tabs>
              <w:jc w:val="center"/>
              <w:rPr>
                <w:rFonts w:ascii="Arial" w:hAnsi="Arial" w:cs="Arial"/>
              </w:rPr>
            </w:pPr>
            <w:r w:rsidRPr="00D20078">
              <w:rPr>
                <w:rFonts w:ascii="Arial" w:hAnsi="Arial" w:cs="Arial"/>
              </w:rPr>
              <w:t>91,93</w:t>
            </w:r>
          </w:p>
        </w:tc>
        <w:tc>
          <w:tcPr>
            <w:tcW w:w="2835" w:type="dxa"/>
            <w:tcBorders>
              <w:left w:val="single" w:sz="1" w:space="0" w:color="000000"/>
              <w:bottom w:val="single" w:sz="1" w:space="0" w:color="000000"/>
              <w:right w:val="single" w:sz="1" w:space="0" w:color="000000"/>
            </w:tcBorders>
            <w:vAlign w:val="center"/>
          </w:tcPr>
          <w:p w14:paraId="0191BF4F" w14:textId="77777777" w:rsidR="000728EA" w:rsidRPr="00D20078" w:rsidRDefault="000728EA" w:rsidP="001A0679">
            <w:pPr>
              <w:tabs>
                <w:tab w:val="left" w:pos="720"/>
              </w:tabs>
              <w:jc w:val="both"/>
              <w:rPr>
                <w:rFonts w:ascii="Arial" w:hAnsi="Arial" w:cs="Arial"/>
                <w:color w:val="FF0000"/>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4F64F39E" w14:textId="77777777" w:rsidR="000728EA" w:rsidRPr="00D20078" w:rsidRDefault="000728EA" w:rsidP="001A0679">
            <w:pPr>
              <w:tabs>
                <w:tab w:val="left" w:pos="720"/>
              </w:tabs>
              <w:jc w:val="both"/>
              <w:rPr>
                <w:rFonts w:ascii="Arial" w:hAnsi="Arial" w:cs="Arial"/>
                <w:color w:val="FF0000"/>
              </w:rPr>
            </w:pPr>
          </w:p>
        </w:tc>
      </w:tr>
      <w:tr w:rsidR="000728EA" w:rsidRPr="00D20078" w14:paraId="26D76CF4"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10679C45" w14:textId="77777777" w:rsidR="000728EA" w:rsidRPr="00D20078" w:rsidRDefault="000728EA" w:rsidP="001A0679">
            <w:pPr>
              <w:tabs>
                <w:tab w:val="left" w:pos="720"/>
              </w:tabs>
              <w:jc w:val="center"/>
              <w:rPr>
                <w:rFonts w:ascii="Arial" w:hAnsi="Arial" w:cs="Arial"/>
              </w:rPr>
            </w:pPr>
            <w:r w:rsidRPr="00D20078">
              <w:rPr>
                <w:rFonts w:ascii="Arial" w:hAnsi="Arial" w:cs="Arial"/>
              </w:rPr>
              <w:t>3</w:t>
            </w:r>
            <w:r>
              <w:rPr>
                <w:rFonts w:ascii="Arial" w:hAnsi="Arial" w:cs="Arial"/>
              </w:rPr>
              <w:t>3</w:t>
            </w:r>
            <w:r w:rsidRPr="00D20078">
              <w:rPr>
                <w:rFonts w:ascii="Arial" w:hAnsi="Arial" w:cs="Arial"/>
              </w:rPr>
              <w:t>.</w:t>
            </w:r>
          </w:p>
        </w:tc>
        <w:tc>
          <w:tcPr>
            <w:tcW w:w="4198" w:type="dxa"/>
            <w:tcBorders>
              <w:left w:val="single" w:sz="1" w:space="0" w:color="000000"/>
              <w:bottom w:val="single" w:sz="1" w:space="0" w:color="000000"/>
            </w:tcBorders>
            <w:vAlign w:val="center"/>
          </w:tcPr>
          <w:p w14:paraId="71E2C321" w14:textId="77777777" w:rsidR="000728EA" w:rsidRPr="00D20078" w:rsidRDefault="000728EA" w:rsidP="001A0679">
            <w:pPr>
              <w:tabs>
                <w:tab w:val="left" w:pos="720"/>
              </w:tabs>
              <w:jc w:val="both"/>
              <w:rPr>
                <w:rFonts w:ascii="Arial" w:hAnsi="Arial" w:cs="Arial"/>
              </w:rPr>
            </w:pPr>
            <w:r w:rsidRPr="00D20078">
              <w:rPr>
                <w:rFonts w:ascii="Arial" w:hAnsi="Arial" w:cs="Arial"/>
              </w:rPr>
              <w:t>Kładka nad holem wejściowym</w:t>
            </w:r>
          </w:p>
        </w:tc>
        <w:tc>
          <w:tcPr>
            <w:tcW w:w="1134" w:type="dxa"/>
            <w:tcBorders>
              <w:left w:val="single" w:sz="1" w:space="0" w:color="000000"/>
              <w:bottom w:val="single" w:sz="1" w:space="0" w:color="000000"/>
            </w:tcBorders>
            <w:vAlign w:val="center"/>
          </w:tcPr>
          <w:p w14:paraId="2364AE71" w14:textId="77777777" w:rsidR="000728EA" w:rsidRPr="00D20078" w:rsidRDefault="000728EA" w:rsidP="001A0679">
            <w:pPr>
              <w:tabs>
                <w:tab w:val="left" w:pos="720"/>
              </w:tabs>
              <w:jc w:val="center"/>
              <w:rPr>
                <w:rFonts w:ascii="Arial" w:hAnsi="Arial" w:cs="Arial"/>
              </w:rPr>
            </w:pPr>
            <w:r w:rsidRPr="00D20078">
              <w:rPr>
                <w:rFonts w:ascii="Arial" w:hAnsi="Arial" w:cs="Arial"/>
              </w:rPr>
              <w:t>8,1</w:t>
            </w:r>
          </w:p>
        </w:tc>
        <w:tc>
          <w:tcPr>
            <w:tcW w:w="2835" w:type="dxa"/>
            <w:tcBorders>
              <w:left w:val="single" w:sz="1" w:space="0" w:color="000000"/>
              <w:bottom w:val="single" w:sz="1" w:space="0" w:color="000000"/>
              <w:right w:val="single" w:sz="1" w:space="0" w:color="000000"/>
            </w:tcBorders>
            <w:vAlign w:val="center"/>
          </w:tcPr>
          <w:p w14:paraId="6884FCCA"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50E2C61F" w14:textId="77777777" w:rsidR="000728EA" w:rsidRPr="00D20078" w:rsidRDefault="000728EA" w:rsidP="001A0679">
            <w:pPr>
              <w:tabs>
                <w:tab w:val="left" w:pos="720"/>
              </w:tabs>
              <w:jc w:val="both"/>
              <w:rPr>
                <w:rFonts w:ascii="Arial" w:hAnsi="Arial" w:cs="Arial"/>
                <w:color w:val="FF0000"/>
              </w:rPr>
            </w:pPr>
          </w:p>
        </w:tc>
      </w:tr>
      <w:tr w:rsidR="000728EA" w:rsidRPr="00D20078" w14:paraId="4C672342"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317B9061" w14:textId="77777777" w:rsidR="000728EA" w:rsidRPr="00D20078" w:rsidRDefault="000728EA" w:rsidP="001A0679">
            <w:pPr>
              <w:tabs>
                <w:tab w:val="left" w:pos="720"/>
              </w:tabs>
              <w:jc w:val="center"/>
              <w:rPr>
                <w:rFonts w:ascii="Arial" w:hAnsi="Arial" w:cs="Arial"/>
              </w:rPr>
            </w:pPr>
            <w:r w:rsidRPr="00D20078">
              <w:rPr>
                <w:rFonts w:ascii="Arial" w:hAnsi="Arial" w:cs="Arial"/>
              </w:rPr>
              <w:lastRenderedPageBreak/>
              <w:t>3</w:t>
            </w:r>
            <w:r>
              <w:rPr>
                <w:rFonts w:ascii="Arial" w:hAnsi="Arial" w:cs="Arial"/>
              </w:rPr>
              <w:t>4</w:t>
            </w:r>
            <w:r w:rsidRPr="00D20078">
              <w:rPr>
                <w:rFonts w:ascii="Arial" w:hAnsi="Arial" w:cs="Arial"/>
              </w:rPr>
              <w:t>.</w:t>
            </w:r>
          </w:p>
        </w:tc>
        <w:tc>
          <w:tcPr>
            <w:tcW w:w="4198" w:type="dxa"/>
            <w:tcBorders>
              <w:left w:val="single" w:sz="1" w:space="0" w:color="000000"/>
              <w:bottom w:val="single" w:sz="1" w:space="0" w:color="000000"/>
            </w:tcBorders>
            <w:vAlign w:val="center"/>
          </w:tcPr>
          <w:p w14:paraId="6C5E9481" w14:textId="77777777" w:rsidR="000728EA" w:rsidRPr="00D20078" w:rsidRDefault="000728EA" w:rsidP="001A0679">
            <w:pPr>
              <w:tabs>
                <w:tab w:val="left" w:pos="720"/>
              </w:tabs>
              <w:jc w:val="both"/>
              <w:rPr>
                <w:rFonts w:ascii="Arial" w:hAnsi="Arial" w:cs="Arial"/>
              </w:rPr>
            </w:pPr>
            <w:r w:rsidRPr="00D20078">
              <w:rPr>
                <w:rFonts w:ascii="Arial" w:hAnsi="Arial" w:cs="Arial"/>
              </w:rPr>
              <w:t>Komunikacja</w:t>
            </w:r>
          </w:p>
        </w:tc>
        <w:tc>
          <w:tcPr>
            <w:tcW w:w="1134" w:type="dxa"/>
            <w:tcBorders>
              <w:left w:val="single" w:sz="1" w:space="0" w:color="000000"/>
              <w:bottom w:val="single" w:sz="1" w:space="0" w:color="000000"/>
            </w:tcBorders>
            <w:vAlign w:val="center"/>
          </w:tcPr>
          <w:p w14:paraId="03740CB5" w14:textId="77777777" w:rsidR="000728EA" w:rsidRPr="00D20078" w:rsidRDefault="000728EA" w:rsidP="001A0679">
            <w:pPr>
              <w:tabs>
                <w:tab w:val="left" w:pos="720"/>
              </w:tabs>
              <w:jc w:val="center"/>
              <w:rPr>
                <w:rFonts w:ascii="Arial" w:hAnsi="Arial" w:cs="Arial"/>
              </w:rPr>
            </w:pPr>
            <w:r w:rsidRPr="00D20078">
              <w:rPr>
                <w:rFonts w:ascii="Arial" w:hAnsi="Arial" w:cs="Arial"/>
              </w:rPr>
              <w:t>62,00</w:t>
            </w:r>
          </w:p>
        </w:tc>
        <w:tc>
          <w:tcPr>
            <w:tcW w:w="2835" w:type="dxa"/>
            <w:tcBorders>
              <w:left w:val="single" w:sz="1" w:space="0" w:color="000000"/>
              <w:bottom w:val="single" w:sz="1" w:space="0" w:color="000000"/>
              <w:right w:val="single" w:sz="1" w:space="0" w:color="000000"/>
            </w:tcBorders>
            <w:vAlign w:val="center"/>
          </w:tcPr>
          <w:p w14:paraId="16182857" w14:textId="77777777" w:rsidR="000728EA" w:rsidRPr="00D20078" w:rsidRDefault="000728EA" w:rsidP="001A0679">
            <w:pPr>
              <w:tabs>
                <w:tab w:val="left" w:pos="720"/>
              </w:tabs>
              <w:jc w:val="both"/>
              <w:rPr>
                <w:rFonts w:ascii="Arial" w:hAnsi="Arial" w:cs="Arial"/>
                <w:color w:val="FF0000"/>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37D04801" w14:textId="77777777" w:rsidR="000728EA" w:rsidRPr="00D20078" w:rsidRDefault="000728EA" w:rsidP="001A0679">
            <w:pPr>
              <w:tabs>
                <w:tab w:val="left" w:pos="720"/>
              </w:tabs>
              <w:jc w:val="both"/>
              <w:rPr>
                <w:rFonts w:ascii="Arial" w:hAnsi="Arial" w:cs="Arial"/>
                <w:color w:val="FF0000"/>
              </w:rPr>
            </w:pPr>
          </w:p>
        </w:tc>
      </w:tr>
      <w:tr w:rsidR="000728EA" w:rsidRPr="00D20078" w14:paraId="0A3AAB22"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BC06D19" w14:textId="77777777" w:rsidR="000728EA" w:rsidRPr="00D20078" w:rsidRDefault="000728EA" w:rsidP="001A0679">
            <w:pPr>
              <w:tabs>
                <w:tab w:val="left" w:pos="720"/>
              </w:tabs>
              <w:jc w:val="center"/>
              <w:rPr>
                <w:rFonts w:ascii="Arial" w:hAnsi="Arial" w:cs="Arial"/>
              </w:rPr>
            </w:pPr>
            <w:r w:rsidRPr="00D20078">
              <w:rPr>
                <w:rFonts w:ascii="Arial" w:hAnsi="Arial" w:cs="Arial"/>
              </w:rPr>
              <w:t>3</w:t>
            </w:r>
            <w:r>
              <w:rPr>
                <w:rFonts w:ascii="Arial" w:hAnsi="Arial" w:cs="Arial"/>
              </w:rPr>
              <w:t>5</w:t>
            </w:r>
            <w:r w:rsidRPr="00D20078">
              <w:rPr>
                <w:rFonts w:ascii="Arial" w:hAnsi="Arial" w:cs="Arial"/>
              </w:rPr>
              <w:t>.</w:t>
            </w:r>
          </w:p>
        </w:tc>
        <w:tc>
          <w:tcPr>
            <w:tcW w:w="4198" w:type="dxa"/>
            <w:tcBorders>
              <w:left w:val="single" w:sz="1" w:space="0" w:color="000000"/>
              <w:bottom w:val="single" w:sz="1" w:space="0" w:color="000000"/>
            </w:tcBorders>
            <w:vAlign w:val="center"/>
          </w:tcPr>
          <w:p w14:paraId="102634EC" w14:textId="77777777" w:rsidR="000728EA" w:rsidRPr="00D20078" w:rsidRDefault="000728EA" w:rsidP="001A0679">
            <w:pPr>
              <w:ind w:left="-90" w:right="10"/>
              <w:jc w:val="both"/>
              <w:rPr>
                <w:rFonts w:ascii="Arial" w:hAnsi="Arial" w:cs="Arial"/>
              </w:rPr>
            </w:pPr>
            <w:r w:rsidRPr="00D20078">
              <w:rPr>
                <w:rFonts w:ascii="Arial" w:hAnsi="Arial" w:cs="Arial"/>
              </w:rPr>
              <w:t xml:space="preserve"> Stanowisko BHP</w:t>
            </w:r>
          </w:p>
        </w:tc>
        <w:tc>
          <w:tcPr>
            <w:tcW w:w="1134" w:type="dxa"/>
            <w:tcBorders>
              <w:left w:val="single" w:sz="1" w:space="0" w:color="000000"/>
              <w:bottom w:val="single" w:sz="1" w:space="0" w:color="000000"/>
            </w:tcBorders>
            <w:vAlign w:val="center"/>
          </w:tcPr>
          <w:p w14:paraId="24C8F73C" w14:textId="77777777" w:rsidR="000728EA" w:rsidRPr="00D20078" w:rsidRDefault="000728EA" w:rsidP="001A0679">
            <w:pPr>
              <w:tabs>
                <w:tab w:val="left" w:pos="720"/>
              </w:tabs>
              <w:jc w:val="center"/>
              <w:rPr>
                <w:rFonts w:ascii="Arial" w:hAnsi="Arial" w:cs="Arial"/>
              </w:rPr>
            </w:pPr>
            <w:r w:rsidRPr="00D20078">
              <w:rPr>
                <w:rFonts w:ascii="Arial" w:hAnsi="Arial" w:cs="Arial"/>
              </w:rPr>
              <w:t>18,83</w:t>
            </w:r>
          </w:p>
        </w:tc>
        <w:tc>
          <w:tcPr>
            <w:tcW w:w="2835" w:type="dxa"/>
            <w:tcBorders>
              <w:left w:val="single" w:sz="1" w:space="0" w:color="000000"/>
              <w:bottom w:val="single" w:sz="1" w:space="0" w:color="000000"/>
              <w:right w:val="single" w:sz="1" w:space="0" w:color="000000"/>
            </w:tcBorders>
            <w:vAlign w:val="center"/>
          </w:tcPr>
          <w:p w14:paraId="4CC186CC"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375D1D52" w14:textId="77777777" w:rsidR="000728EA" w:rsidRPr="00D20078" w:rsidRDefault="000728EA" w:rsidP="001A0679">
            <w:pPr>
              <w:tabs>
                <w:tab w:val="left" w:pos="720"/>
              </w:tabs>
              <w:jc w:val="both"/>
              <w:rPr>
                <w:rFonts w:ascii="Arial" w:hAnsi="Arial" w:cs="Arial"/>
              </w:rPr>
            </w:pPr>
            <w:r w:rsidRPr="00D20078">
              <w:rPr>
                <w:rFonts w:ascii="Arial" w:hAnsi="Arial" w:cs="Arial"/>
              </w:rPr>
              <w:t>106</w:t>
            </w:r>
          </w:p>
        </w:tc>
      </w:tr>
      <w:tr w:rsidR="000728EA" w:rsidRPr="00D20078" w14:paraId="3949292D"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07C3F0C0" w14:textId="77777777" w:rsidR="000728EA" w:rsidRPr="00D20078" w:rsidRDefault="000728EA" w:rsidP="001A0679">
            <w:pPr>
              <w:tabs>
                <w:tab w:val="left" w:pos="720"/>
              </w:tabs>
              <w:jc w:val="center"/>
              <w:rPr>
                <w:rFonts w:ascii="Arial" w:hAnsi="Arial" w:cs="Arial"/>
              </w:rPr>
            </w:pPr>
            <w:r w:rsidRPr="00D20078">
              <w:rPr>
                <w:rFonts w:ascii="Arial" w:hAnsi="Arial" w:cs="Arial"/>
              </w:rPr>
              <w:t>3</w:t>
            </w:r>
            <w:r>
              <w:rPr>
                <w:rFonts w:ascii="Arial" w:hAnsi="Arial" w:cs="Arial"/>
              </w:rPr>
              <w:t>6</w:t>
            </w:r>
            <w:r w:rsidRPr="00D20078">
              <w:rPr>
                <w:rFonts w:ascii="Arial" w:hAnsi="Arial" w:cs="Arial"/>
              </w:rPr>
              <w:t>.</w:t>
            </w:r>
          </w:p>
        </w:tc>
        <w:tc>
          <w:tcPr>
            <w:tcW w:w="4198" w:type="dxa"/>
            <w:tcBorders>
              <w:left w:val="single" w:sz="1" w:space="0" w:color="000000"/>
              <w:bottom w:val="single" w:sz="1" w:space="0" w:color="000000"/>
            </w:tcBorders>
            <w:vAlign w:val="center"/>
          </w:tcPr>
          <w:p w14:paraId="02F7AE7A" w14:textId="56BC9B90" w:rsidR="000728EA" w:rsidRPr="00D20078" w:rsidRDefault="0005230D" w:rsidP="001A0679">
            <w:pPr>
              <w:tabs>
                <w:tab w:val="left" w:pos="720"/>
              </w:tabs>
              <w:jc w:val="both"/>
              <w:rPr>
                <w:rFonts w:ascii="Arial" w:hAnsi="Arial" w:cs="Arial"/>
              </w:rPr>
            </w:pPr>
            <w:r>
              <w:rPr>
                <w:rFonts w:ascii="Arial" w:hAnsi="Arial" w:cs="Arial"/>
              </w:rPr>
              <w:t>Szatnia męska</w:t>
            </w:r>
          </w:p>
        </w:tc>
        <w:tc>
          <w:tcPr>
            <w:tcW w:w="1134" w:type="dxa"/>
            <w:tcBorders>
              <w:left w:val="single" w:sz="1" w:space="0" w:color="000000"/>
              <w:bottom w:val="single" w:sz="1" w:space="0" w:color="000000"/>
            </w:tcBorders>
            <w:vAlign w:val="center"/>
          </w:tcPr>
          <w:p w14:paraId="72ED1EB0" w14:textId="77777777" w:rsidR="000728EA" w:rsidRPr="00D20078" w:rsidRDefault="000728EA" w:rsidP="001A0679">
            <w:pPr>
              <w:tabs>
                <w:tab w:val="left" w:pos="720"/>
              </w:tabs>
              <w:jc w:val="center"/>
              <w:rPr>
                <w:rFonts w:ascii="Arial" w:hAnsi="Arial" w:cs="Arial"/>
              </w:rPr>
            </w:pPr>
            <w:r w:rsidRPr="00D20078">
              <w:rPr>
                <w:rFonts w:ascii="Arial" w:hAnsi="Arial" w:cs="Arial"/>
              </w:rPr>
              <w:t>20,45</w:t>
            </w:r>
          </w:p>
        </w:tc>
        <w:tc>
          <w:tcPr>
            <w:tcW w:w="2835" w:type="dxa"/>
            <w:tcBorders>
              <w:left w:val="single" w:sz="1" w:space="0" w:color="000000"/>
              <w:bottom w:val="single" w:sz="1" w:space="0" w:color="000000"/>
              <w:right w:val="single" w:sz="1" w:space="0" w:color="000000"/>
            </w:tcBorders>
            <w:vAlign w:val="center"/>
          </w:tcPr>
          <w:p w14:paraId="0DBF31C4"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w:t>
            </w:r>
          </w:p>
        </w:tc>
        <w:tc>
          <w:tcPr>
            <w:tcW w:w="1417" w:type="dxa"/>
            <w:tcBorders>
              <w:left w:val="single" w:sz="1" w:space="0" w:color="000000"/>
              <w:bottom w:val="single" w:sz="1" w:space="0" w:color="000000"/>
              <w:right w:val="single" w:sz="1" w:space="0" w:color="000000"/>
            </w:tcBorders>
          </w:tcPr>
          <w:p w14:paraId="7AE4DEED" w14:textId="77777777" w:rsidR="000728EA" w:rsidRPr="00D20078" w:rsidRDefault="000728EA" w:rsidP="001A0679">
            <w:pPr>
              <w:tabs>
                <w:tab w:val="left" w:pos="720"/>
              </w:tabs>
              <w:jc w:val="both"/>
              <w:rPr>
                <w:rFonts w:ascii="Arial" w:hAnsi="Arial" w:cs="Arial"/>
              </w:rPr>
            </w:pPr>
            <w:r w:rsidRPr="00D20078">
              <w:rPr>
                <w:rFonts w:ascii="Arial" w:hAnsi="Arial" w:cs="Arial"/>
              </w:rPr>
              <w:t>111</w:t>
            </w:r>
          </w:p>
        </w:tc>
      </w:tr>
      <w:tr w:rsidR="000728EA" w:rsidRPr="00D20078" w14:paraId="4466E157"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46BD7F96" w14:textId="77777777" w:rsidR="000728EA" w:rsidRPr="00D20078" w:rsidRDefault="000728EA" w:rsidP="001A0679">
            <w:pPr>
              <w:tabs>
                <w:tab w:val="left" w:pos="720"/>
              </w:tabs>
              <w:jc w:val="center"/>
              <w:rPr>
                <w:rFonts w:ascii="Arial" w:hAnsi="Arial" w:cs="Arial"/>
              </w:rPr>
            </w:pPr>
            <w:r w:rsidRPr="00D20078">
              <w:rPr>
                <w:rFonts w:ascii="Arial" w:hAnsi="Arial" w:cs="Arial"/>
              </w:rPr>
              <w:t>3</w:t>
            </w:r>
            <w:r>
              <w:rPr>
                <w:rFonts w:ascii="Arial" w:hAnsi="Arial" w:cs="Arial"/>
              </w:rPr>
              <w:t>7</w:t>
            </w:r>
            <w:r w:rsidRPr="00D20078">
              <w:rPr>
                <w:rFonts w:ascii="Arial" w:hAnsi="Arial" w:cs="Arial"/>
              </w:rPr>
              <w:t>.</w:t>
            </w:r>
          </w:p>
        </w:tc>
        <w:tc>
          <w:tcPr>
            <w:tcW w:w="4198" w:type="dxa"/>
            <w:tcBorders>
              <w:left w:val="single" w:sz="1" w:space="0" w:color="000000"/>
              <w:bottom w:val="single" w:sz="1" w:space="0" w:color="000000"/>
            </w:tcBorders>
            <w:vAlign w:val="center"/>
          </w:tcPr>
          <w:p w14:paraId="6ED467F8" w14:textId="0BC025F4" w:rsidR="000728EA" w:rsidRPr="00D20078" w:rsidRDefault="000728EA" w:rsidP="001A0679">
            <w:pPr>
              <w:tabs>
                <w:tab w:val="left" w:pos="720"/>
              </w:tabs>
              <w:jc w:val="both"/>
              <w:rPr>
                <w:rFonts w:ascii="Arial" w:hAnsi="Arial" w:cs="Arial"/>
              </w:rPr>
            </w:pPr>
            <w:r w:rsidRPr="00D20078">
              <w:rPr>
                <w:rFonts w:ascii="Arial" w:hAnsi="Arial" w:cs="Arial"/>
              </w:rPr>
              <w:t xml:space="preserve">Pomieszczenie </w:t>
            </w:r>
            <w:r w:rsidR="0005230D">
              <w:rPr>
                <w:rFonts w:ascii="Arial" w:hAnsi="Arial" w:cs="Arial"/>
              </w:rPr>
              <w:t xml:space="preserve">Wypoczynku </w:t>
            </w:r>
            <w:r w:rsidRPr="00D20078">
              <w:rPr>
                <w:rFonts w:ascii="Arial" w:hAnsi="Arial" w:cs="Arial"/>
              </w:rPr>
              <w:t>KM</w:t>
            </w:r>
          </w:p>
        </w:tc>
        <w:tc>
          <w:tcPr>
            <w:tcW w:w="1134" w:type="dxa"/>
            <w:tcBorders>
              <w:left w:val="single" w:sz="1" w:space="0" w:color="000000"/>
              <w:bottom w:val="single" w:sz="1" w:space="0" w:color="000000"/>
            </w:tcBorders>
            <w:vAlign w:val="center"/>
          </w:tcPr>
          <w:p w14:paraId="65A58410" w14:textId="77777777" w:rsidR="000728EA" w:rsidRPr="00D20078" w:rsidRDefault="000728EA" w:rsidP="001A0679">
            <w:pPr>
              <w:tabs>
                <w:tab w:val="left" w:pos="720"/>
              </w:tabs>
              <w:jc w:val="center"/>
              <w:rPr>
                <w:rFonts w:ascii="Arial" w:hAnsi="Arial" w:cs="Arial"/>
              </w:rPr>
            </w:pPr>
            <w:r w:rsidRPr="00D20078">
              <w:rPr>
                <w:rFonts w:ascii="Arial" w:hAnsi="Arial" w:cs="Arial"/>
              </w:rPr>
              <w:t>14,69</w:t>
            </w:r>
          </w:p>
        </w:tc>
        <w:tc>
          <w:tcPr>
            <w:tcW w:w="2835" w:type="dxa"/>
            <w:tcBorders>
              <w:left w:val="single" w:sz="1" w:space="0" w:color="000000"/>
              <w:bottom w:val="single" w:sz="1" w:space="0" w:color="000000"/>
              <w:right w:val="single" w:sz="1" w:space="0" w:color="000000"/>
            </w:tcBorders>
            <w:vAlign w:val="center"/>
          </w:tcPr>
          <w:p w14:paraId="19C8341B"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30839E91" w14:textId="77777777" w:rsidR="000728EA" w:rsidRPr="00D20078" w:rsidRDefault="000728EA" w:rsidP="001A0679">
            <w:pPr>
              <w:tabs>
                <w:tab w:val="left" w:pos="720"/>
              </w:tabs>
              <w:jc w:val="both"/>
              <w:rPr>
                <w:rFonts w:ascii="Arial" w:hAnsi="Arial" w:cs="Arial"/>
              </w:rPr>
            </w:pPr>
            <w:r w:rsidRPr="00D20078">
              <w:rPr>
                <w:rFonts w:ascii="Arial" w:hAnsi="Arial" w:cs="Arial"/>
              </w:rPr>
              <w:t>112</w:t>
            </w:r>
          </w:p>
        </w:tc>
      </w:tr>
      <w:tr w:rsidR="000728EA" w:rsidRPr="00D20078" w14:paraId="50C76B1C"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39DF9714" w14:textId="77777777" w:rsidR="000728EA" w:rsidRPr="00D20078" w:rsidRDefault="000728EA" w:rsidP="001A0679">
            <w:pPr>
              <w:tabs>
                <w:tab w:val="left" w:pos="720"/>
              </w:tabs>
              <w:jc w:val="center"/>
              <w:rPr>
                <w:rFonts w:ascii="Arial" w:hAnsi="Arial" w:cs="Arial"/>
              </w:rPr>
            </w:pPr>
            <w:r w:rsidRPr="00D20078">
              <w:rPr>
                <w:rFonts w:ascii="Arial" w:hAnsi="Arial" w:cs="Arial"/>
              </w:rPr>
              <w:t>3</w:t>
            </w:r>
            <w:r>
              <w:rPr>
                <w:rFonts w:ascii="Arial" w:hAnsi="Arial" w:cs="Arial"/>
              </w:rPr>
              <w:t>8</w:t>
            </w:r>
            <w:r w:rsidRPr="00D20078">
              <w:rPr>
                <w:rFonts w:ascii="Arial" w:hAnsi="Arial" w:cs="Arial"/>
              </w:rPr>
              <w:t>.</w:t>
            </w:r>
          </w:p>
        </w:tc>
        <w:tc>
          <w:tcPr>
            <w:tcW w:w="4198" w:type="dxa"/>
            <w:tcBorders>
              <w:left w:val="single" w:sz="1" w:space="0" w:color="000000"/>
              <w:bottom w:val="single" w:sz="1" w:space="0" w:color="000000"/>
            </w:tcBorders>
            <w:vAlign w:val="center"/>
          </w:tcPr>
          <w:p w14:paraId="51B3B740" w14:textId="77777777" w:rsidR="000728EA" w:rsidRPr="00D20078" w:rsidRDefault="000728EA" w:rsidP="001A0679">
            <w:pPr>
              <w:tabs>
                <w:tab w:val="left" w:pos="720"/>
              </w:tabs>
              <w:jc w:val="both"/>
              <w:rPr>
                <w:rFonts w:ascii="Arial" w:hAnsi="Arial" w:cs="Arial"/>
              </w:rPr>
            </w:pPr>
            <w:r w:rsidRPr="00D20078">
              <w:rPr>
                <w:rFonts w:ascii="Arial" w:hAnsi="Arial" w:cs="Arial"/>
              </w:rPr>
              <w:t>Biuro informatyka</w:t>
            </w:r>
          </w:p>
        </w:tc>
        <w:tc>
          <w:tcPr>
            <w:tcW w:w="1134" w:type="dxa"/>
            <w:tcBorders>
              <w:left w:val="single" w:sz="1" w:space="0" w:color="000000"/>
              <w:bottom w:val="single" w:sz="1" w:space="0" w:color="000000"/>
            </w:tcBorders>
            <w:vAlign w:val="center"/>
          </w:tcPr>
          <w:p w14:paraId="7689FC0C" w14:textId="77777777" w:rsidR="000728EA" w:rsidRPr="00D20078" w:rsidRDefault="000728EA" w:rsidP="001A0679">
            <w:pPr>
              <w:tabs>
                <w:tab w:val="left" w:pos="720"/>
              </w:tabs>
              <w:jc w:val="center"/>
              <w:rPr>
                <w:rFonts w:ascii="Arial" w:hAnsi="Arial" w:cs="Arial"/>
              </w:rPr>
            </w:pPr>
            <w:r w:rsidRPr="00D20078">
              <w:rPr>
                <w:rFonts w:ascii="Arial" w:hAnsi="Arial" w:cs="Arial"/>
              </w:rPr>
              <w:t>20,13</w:t>
            </w:r>
          </w:p>
        </w:tc>
        <w:tc>
          <w:tcPr>
            <w:tcW w:w="2835" w:type="dxa"/>
            <w:tcBorders>
              <w:left w:val="single" w:sz="1" w:space="0" w:color="000000"/>
              <w:bottom w:val="single" w:sz="1" w:space="0" w:color="000000"/>
              <w:right w:val="single" w:sz="1" w:space="0" w:color="000000"/>
            </w:tcBorders>
          </w:tcPr>
          <w:p w14:paraId="2697447C"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142B00B9" w14:textId="77777777" w:rsidR="000728EA" w:rsidRPr="00D20078" w:rsidRDefault="000728EA" w:rsidP="001A0679">
            <w:pPr>
              <w:tabs>
                <w:tab w:val="left" w:pos="720"/>
              </w:tabs>
              <w:jc w:val="both"/>
              <w:rPr>
                <w:rFonts w:ascii="Arial" w:hAnsi="Arial" w:cs="Arial"/>
              </w:rPr>
            </w:pPr>
            <w:r w:rsidRPr="00D20078">
              <w:rPr>
                <w:rFonts w:ascii="Arial" w:hAnsi="Arial" w:cs="Arial"/>
              </w:rPr>
              <w:t>114</w:t>
            </w:r>
          </w:p>
        </w:tc>
      </w:tr>
      <w:tr w:rsidR="000728EA" w:rsidRPr="00D20078" w14:paraId="58187BFB"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0D64E9F7" w14:textId="77777777" w:rsidR="000728EA" w:rsidRPr="00D20078" w:rsidRDefault="000728EA" w:rsidP="001A0679">
            <w:pPr>
              <w:tabs>
                <w:tab w:val="left" w:pos="720"/>
              </w:tabs>
              <w:jc w:val="center"/>
              <w:rPr>
                <w:rFonts w:ascii="Arial" w:hAnsi="Arial" w:cs="Arial"/>
              </w:rPr>
            </w:pPr>
            <w:r w:rsidRPr="00D20078">
              <w:rPr>
                <w:rFonts w:ascii="Arial" w:hAnsi="Arial" w:cs="Arial"/>
              </w:rPr>
              <w:t>3</w:t>
            </w:r>
            <w:r>
              <w:rPr>
                <w:rFonts w:ascii="Arial" w:hAnsi="Arial" w:cs="Arial"/>
              </w:rPr>
              <w:t>9</w:t>
            </w:r>
            <w:r w:rsidRPr="00D20078">
              <w:rPr>
                <w:rFonts w:ascii="Arial" w:hAnsi="Arial" w:cs="Arial"/>
              </w:rPr>
              <w:t>.</w:t>
            </w:r>
          </w:p>
        </w:tc>
        <w:tc>
          <w:tcPr>
            <w:tcW w:w="4198" w:type="dxa"/>
            <w:tcBorders>
              <w:left w:val="single" w:sz="1" w:space="0" w:color="000000"/>
              <w:bottom w:val="single" w:sz="1" w:space="0" w:color="000000"/>
            </w:tcBorders>
            <w:vAlign w:val="center"/>
          </w:tcPr>
          <w:p w14:paraId="73706592" w14:textId="77777777" w:rsidR="000728EA" w:rsidRPr="00D20078" w:rsidRDefault="000728EA" w:rsidP="001A0679">
            <w:pPr>
              <w:tabs>
                <w:tab w:val="left" w:pos="720"/>
              </w:tabs>
              <w:jc w:val="both"/>
              <w:rPr>
                <w:rFonts w:ascii="Arial" w:hAnsi="Arial" w:cs="Arial"/>
              </w:rPr>
            </w:pPr>
            <w:r w:rsidRPr="00D20078">
              <w:rPr>
                <w:rFonts w:ascii="Arial" w:hAnsi="Arial" w:cs="Arial"/>
              </w:rPr>
              <w:t>Biuro informatyka</w:t>
            </w:r>
          </w:p>
        </w:tc>
        <w:tc>
          <w:tcPr>
            <w:tcW w:w="1134" w:type="dxa"/>
            <w:tcBorders>
              <w:left w:val="single" w:sz="1" w:space="0" w:color="000000"/>
              <w:bottom w:val="single" w:sz="1" w:space="0" w:color="000000"/>
            </w:tcBorders>
            <w:vAlign w:val="center"/>
          </w:tcPr>
          <w:p w14:paraId="39F57EC3" w14:textId="77777777" w:rsidR="000728EA" w:rsidRPr="00D20078" w:rsidRDefault="000728EA" w:rsidP="001A0679">
            <w:pPr>
              <w:tabs>
                <w:tab w:val="left" w:pos="720"/>
              </w:tabs>
              <w:jc w:val="center"/>
              <w:rPr>
                <w:rFonts w:ascii="Arial" w:hAnsi="Arial" w:cs="Arial"/>
              </w:rPr>
            </w:pPr>
            <w:r w:rsidRPr="00D20078">
              <w:rPr>
                <w:rFonts w:ascii="Arial" w:hAnsi="Arial" w:cs="Arial"/>
              </w:rPr>
              <w:t>16,28</w:t>
            </w:r>
          </w:p>
        </w:tc>
        <w:tc>
          <w:tcPr>
            <w:tcW w:w="2835" w:type="dxa"/>
            <w:tcBorders>
              <w:left w:val="single" w:sz="1" w:space="0" w:color="000000"/>
              <w:bottom w:val="single" w:sz="1" w:space="0" w:color="000000"/>
              <w:right w:val="single" w:sz="1" w:space="0" w:color="000000"/>
            </w:tcBorders>
          </w:tcPr>
          <w:p w14:paraId="1A0CC7E6"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775D79D9" w14:textId="77777777" w:rsidR="000728EA" w:rsidRPr="00D20078" w:rsidRDefault="000728EA" w:rsidP="001A0679">
            <w:pPr>
              <w:tabs>
                <w:tab w:val="left" w:pos="720"/>
              </w:tabs>
              <w:jc w:val="both"/>
              <w:rPr>
                <w:rFonts w:ascii="Arial" w:hAnsi="Arial" w:cs="Arial"/>
              </w:rPr>
            </w:pPr>
            <w:r w:rsidRPr="00D20078">
              <w:rPr>
                <w:rFonts w:ascii="Arial" w:hAnsi="Arial" w:cs="Arial"/>
              </w:rPr>
              <w:t>115</w:t>
            </w:r>
          </w:p>
        </w:tc>
      </w:tr>
      <w:tr w:rsidR="000728EA" w:rsidRPr="00D20078" w14:paraId="06A3B1FF"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3E5939A7" w14:textId="77777777" w:rsidR="000728EA" w:rsidRPr="00D20078" w:rsidRDefault="000728EA" w:rsidP="001A0679">
            <w:pPr>
              <w:tabs>
                <w:tab w:val="left" w:pos="720"/>
              </w:tabs>
              <w:jc w:val="center"/>
              <w:rPr>
                <w:rFonts w:ascii="Arial" w:hAnsi="Arial" w:cs="Arial"/>
              </w:rPr>
            </w:pPr>
            <w:r>
              <w:rPr>
                <w:rFonts w:ascii="Arial" w:hAnsi="Arial" w:cs="Arial"/>
              </w:rPr>
              <w:t>40</w:t>
            </w:r>
            <w:r w:rsidRPr="00D20078">
              <w:rPr>
                <w:rFonts w:ascii="Arial" w:hAnsi="Arial" w:cs="Arial"/>
              </w:rPr>
              <w:t>.</w:t>
            </w:r>
          </w:p>
        </w:tc>
        <w:tc>
          <w:tcPr>
            <w:tcW w:w="4198" w:type="dxa"/>
            <w:tcBorders>
              <w:left w:val="single" w:sz="1" w:space="0" w:color="000000"/>
              <w:bottom w:val="single" w:sz="1" w:space="0" w:color="000000"/>
            </w:tcBorders>
            <w:vAlign w:val="center"/>
          </w:tcPr>
          <w:p w14:paraId="0005A3F9" w14:textId="58342CCF" w:rsidR="000728EA" w:rsidRPr="00D20078" w:rsidRDefault="000728EA" w:rsidP="001A0679">
            <w:pPr>
              <w:jc w:val="both"/>
              <w:rPr>
                <w:rFonts w:ascii="Arial" w:hAnsi="Arial" w:cs="Arial"/>
              </w:rPr>
            </w:pPr>
            <w:r w:rsidRPr="00D20078">
              <w:rPr>
                <w:rFonts w:ascii="Arial" w:hAnsi="Arial" w:cs="Arial"/>
              </w:rPr>
              <w:t>Pomieszczenie wypoczynku</w:t>
            </w:r>
            <w:r w:rsidR="0005230D">
              <w:rPr>
                <w:rFonts w:ascii="Arial" w:hAnsi="Arial" w:cs="Arial"/>
              </w:rPr>
              <w:t xml:space="preserve"> Dyżurny</w:t>
            </w:r>
          </w:p>
        </w:tc>
        <w:tc>
          <w:tcPr>
            <w:tcW w:w="1134" w:type="dxa"/>
            <w:tcBorders>
              <w:left w:val="single" w:sz="1" w:space="0" w:color="000000"/>
              <w:bottom w:val="single" w:sz="1" w:space="0" w:color="000000"/>
            </w:tcBorders>
            <w:vAlign w:val="center"/>
          </w:tcPr>
          <w:p w14:paraId="737034F0" w14:textId="77777777" w:rsidR="000728EA" w:rsidRPr="00D20078" w:rsidRDefault="000728EA" w:rsidP="001A0679">
            <w:pPr>
              <w:tabs>
                <w:tab w:val="left" w:pos="720"/>
              </w:tabs>
              <w:jc w:val="center"/>
              <w:rPr>
                <w:rFonts w:ascii="Arial" w:hAnsi="Arial" w:cs="Arial"/>
              </w:rPr>
            </w:pPr>
            <w:r w:rsidRPr="00D20078">
              <w:rPr>
                <w:rFonts w:ascii="Arial" w:hAnsi="Arial" w:cs="Arial"/>
              </w:rPr>
              <w:t>16,32</w:t>
            </w:r>
          </w:p>
        </w:tc>
        <w:tc>
          <w:tcPr>
            <w:tcW w:w="2835" w:type="dxa"/>
            <w:tcBorders>
              <w:left w:val="single" w:sz="1" w:space="0" w:color="000000"/>
              <w:bottom w:val="single" w:sz="1" w:space="0" w:color="000000"/>
              <w:right w:val="single" w:sz="1" w:space="0" w:color="000000"/>
            </w:tcBorders>
          </w:tcPr>
          <w:p w14:paraId="32ABBED8"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01C53C37" w14:textId="77777777" w:rsidR="000728EA" w:rsidRPr="00D20078" w:rsidRDefault="000728EA" w:rsidP="001A0679">
            <w:pPr>
              <w:tabs>
                <w:tab w:val="left" w:pos="720"/>
              </w:tabs>
              <w:jc w:val="both"/>
              <w:rPr>
                <w:rFonts w:ascii="Arial" w:hAnsi="Arial" w:cs="Arial"/>
              </w:rPr>
            </w:pPr>
            <w:r w:rsidRPr="00D20078">
              <w:rPr>
                <w:rFonts w:ascii="Arial" w:hAnsi="Arial" w:cs="Arial"/>
              </w:rPr>
              <w:t>116</w:t>
            </w:r>
          </w:p>
        </w:tc>
      </w:tr>
      <w:tr w:rsidR="000728EA" w:rsidRPr="00D20078" w14:paraId="16F34E54"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50F036F7" w14:textId="77777777" w:rsidR="000728EA" w:rsidRPr="00D20078" w:rsidRDefault="000728EA" w:rsidP="001A0679">
            <w:pPr>
              <w:tabs>
                <w:tab w:val="left" w:pos="720"/>
              </w:tabs>
              <w:jc w:val="center"/>
              <w:rPr>
                <w:rFonts w:ascii="Arial" w:hAnsi="Arial" w:cs="Arial"/>
              </w:rPr>
            </w:pPr>
            <w:r>
              <w:rPr>
                <w:rFonts w:ascii="Arial" w:hAnsi="Arial" w:cs="Arial"/>
              </w:rPr>
              <w:t>41</w:t>
            </w:r>
            <w:r w:rsidRPr="00D20078">
              <w:rPr>
                <w:rFonts w:ascii="Arial" w:hAnsi="Arial" w:cs="Arial"/>
              </w:rPr>
              <w:t>.</w:t>
            </w:r>
          </w:p>
        </w:tc>
        <w:tc>
          <w:tcPr>
            <w:tcW w:w="4198" w:type="dxa"/>
            <w:tcBorders>
              <w:left w:val="single" w:sz="1" w:space="0" w:color="000000"/>
              <w:bottom w:val="single" w:sz="1" w:space="0" w:color="000000"/>
            </w:tcBorders>
            <w:vAlign w:val="center"/>
          </w:tcPr>
          <w:p w14:paraId="2A797C76" w14:textId="77777777" w:rsidR="000728EA" w:rsidRPr="00D20078" w:rsidRDefault="000728EA" w:rsidP="001A0679">
            <w:pPr>
              <w:ind w:left="-90" w:right="10"/>
              <w:jc w:val="both"/>
              <w:rPr>
                <w:rFonts w:ascii="Arial" w:hAnsi="Arial" w:cs="Arial"/>
              </w:rPr>
            </w:pPr>
            <w:r w:rsidRPr="00D20078">
              <w:rPr>
                <w:rFonts w:ascii="Arial" w:hAnsi="Arial" w:cs="Arial"/>
              </w:rPr>
              <w:t xml:space="preserve"> Wydział Operacyjno-Szkoleniowy</w:t>
            </w:r>
          </w:p>
        </w:tc>
        <w:tc>
          <w:tcPr>
            <w:tcW w:w="1134" w:type="dxa"/>
            <w:tcBorders>
              <w:left w:val="single" w:sz="1" w:space="0" w:color="000000"/>
              <w:bottom w:val="single" w:sz="1" w:space="0" w:color="000000"/>
            </w:tcBorders>
            <w:vAlign w:val="center"/>
          </w:tcPr>
          <w:p w14:paraId="11A88426" w14:textId="77777777" w:rsidR="000728EA" w:rsidRPr="00D20078" w:rsidRDefault="000728EA" w:rsidP="001A0679">
            <w:pPr>
              <w:tabs>
                <w:tab w:val="left" w:pos="720"/>
              </w:tabs>
              <w:jc w:val="center"/>
              <w:rPr>
                <w:rFonts w:ascii="Arial" w:hAnsi="Arial" w:cs="Arial"/>
              </w:rPr>
            </w:pPr>
            <w:r w:rsidRPr="00D20078">
              <w:rPr>
                <w:rFonts w:ascii="Arial" w:hAnsi="Arial" w:cs="Arial"/>
              </w:rPr>
              <w:t>16,84</w:t>
            </w:r>
          </w:p>
        </w:tc>
        <w:tc>
          <w:tcPr>
            <w:tcW w:w="2835" w:type="dxa"/>
            <w:tcBorders>
              <w:left w:val="single" w:sz="1" w:space="0" w:color="000000"/>
              <w:bottom w:val="single" w:sz="1" w:space="0" w:color="000000"/>
              <w:right w:val="single" w:sz="1" w:space="0" w:color="000000"/>
            </w:tcBorders>
          </w:tcPr>
          <w:p w14:paraId="08E27203"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723C8626" w14:textId="77777777" w:rsidR="000728EA" w:rsidRPr="00D20078" w:rsidRDefault="000728EA" w:rsidP="001A0679">
            <w:pPr>
              <w:tabs>
                <w:tab w:val="left" w:pos="720"/>
              </w:tabs>
              <w:jc w:val="both"/>
              <w:rPr>
                <w:rFonts w:ascii="Arial" w:hAnsi="Arial" w:cs="Arial"/>
              </w:rPr>
            </w:pPr>
            <w:r w:rsidRPr="00D20078">
              <w:rPr>
                <w:rFonts w:ascii="Arial" w:hAnsi="Arial" w:cs="Arial"/>
              </w:rPr>
              <w:t>117</w:t>
            </w:r>
          </w:p>
        </w:tc>
      </w:tr>
      <w:tr w:rsidR="000728EA" w:rsidRPr="00D20078" w14:paraId="71E826E5"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0F109CFF" w14:textId="77777777" w:rsidR="000728EA" w:rsidRPr="00D20078" w:rsidRDefault="000728EA" w:rsidP="001A0679">
            <w:pPr>
              <w:tabs>
                <w:tab w:val="left" w:pos="720"/>
              </w:tabs>
              <w:jc w:val="center"/>
              <w:rPr>
                <w:rFonts w:ascii="Arial" w:hAnsi="Arial" w:cs="Arial"/>
              </w:rPr>
            </w:pPr>
            <w:r w:rsidRPr="00D20078">
              <w:rPr>
                <w:rFonts w:ascii="Arial" w:hAnsi="Arial" w:cs="Arial"/>
              </w:rPr>
              <w:t>4</w:t>
            </w:r>
            <w:r>
              <w:rPr>
                <w:rFonts w:ascii="Arial" w:hAnsi="Arial" w:cs="Arial"/>
              </w:rPr>
              <w:t>2</w:t>
            </w:r>
            <w:r w:rsidRPr="00D20078">
              <w:rPr>
                <w:rFonts w:ascii="Arial" w:hAnsi="Arial" w:cs="Arial"/>
              </w:rPr>
              <w:t>.</w:t>
            </w:r>
          </w:p>
        </w:tc>
        <w:tc>
          <w:tcPr>
            <w:tcW w:w="4198" w:type="dxa"/>
            <w:tcBorders>
              <w:left w:val="single" w:sz="1" w:space="0" w:color="000000"/>
              <w:bottom w:val="single" w:sz="1" w:space="0" w:color="000000"/>
            </w:tcBorders>
          </w:tcPr>
          <w:p w14:paraId="0B63AA1F" w14:textId="77777777" w:rsidR="000728EA" w:rsidRPr="00D20078" w:rsidRDefault="000728EA" w:rsidP="001A0679">
            <w:pPr>
              <w:rPr>
                <w:rFonts w:ascii="Arial" w:hAnsi="Arial" w:cs="Arial"/>
              </w:rPr>
            </w:pPr>
            <w:r w:rsidRPr="00D20078">
              <w:rPr>
                <w:rFonts w:ascii="Arial" w:hAnsi="Arial" w:cs="Arial"/>
              </w:rPr>
              <w:t>Wydział Operacyjno-Szkoleniowy</w:t>
            </w:r>
          </w:p>
        </w:tc>
        <w:tc>
          <w:tcPr>
            <w:tcW w:w="1134" w:type="dxa"/>
            <w:tcBorders>
              <w:left w:val="single" w:sz="1" w:space="0" w:color="000000"/>
              <w:bottom w:val="single" w:sz="1" w:space="0" w:color="000000"/>
            </w:tcBorders>
            <w:vAlign w:val="center"/>
          </w:tcPr>
          <w:p w14:paraId="098225AE" w14:textId="77777777" w:rsidR="000728EA" w:rsidRPr="00D20078" w:rsidRDefault="000728EA" w:rsidP="001A0679">
            <w:pPr>
              <w:tabs>
                <w:tab w:val="left" w:pos="720"/>
              </w:tabs>
              <w:jc w:val="center"/>
              <w:rPr>
                <w:rFonts w:ascii="Arial" w:hAnsi="Arial" w:cs="Arial"/>
              </w:rPr>
            </w:pPr>
            <w:r w:rsidRPr="00D20078">
              <w:rPr>
                <w:rFonts w:ascii="Arial" w:hAnsi="Arial" w:cs="Arial"/>
              </w:rPr>
              <w:t>16,32</w:t>
            </w:r>
          </w:p>
        </w:tc>
        <w:tc>
          <w:tcPr>
            <w:tcW w:w="2835" w:type="dxa"/>
            <w:tcBorders>
              <w:left w:val="single" w:sz="1" w:space="0" w:color="000000"/>
              <w:bottom w:val="single" w:sz="1" w:space="0" w:color="000000"/>
              <w:right w:val="single" w:sz="1" w:space="0" w:color="000000"/>
            </w:tcBorders>
          </w:tcPr>
          <w:p w14:paraId="60EC4373"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62E4784E" w14:textId="77777777" w:rsidR="000728EA" w:rsidRPr="00D20078" w:rsidRDefault="000728EA" w:rsidP="001A0679">
            <w:pPr>
              <w:tabs>
                <w:tab w:val="left" w:pos="720"/>
              </w:tabs>
              <w:jc w:val="both"/>
              <w:rPr>
                <w:rFonts w:ascii="Arial" w:hAnsi="Arial" w:cs="Arial"/>
              </w:rPr>
            </w:pPr>
            <w:r w:rsidRPr="00D20078">
              <w:rPr>
                <w:rFonts w:ascii="Arial" w:hAnsi="Arial" w:cs="Arial"/>
              </w:rPr>
              <w:t>118</w:t>
            </w:r>
          </w:p>
        </w:tc>
      </w:tr>
      <w:tr w:rsidR="000728EA" w:rsidRPr="00D20078" w14:paraId="58AC6B71"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722901DF" w14:textId="77777777" w:rsidR="000728EA" w:rsidRPr="00D20078" w:rsidRDefault="000728EA" w:rsidP="001A0679">
            <w:pPr>
              <w:tabs>
                <w:tab w:val="left" w:pos="720"/>
              </w:tabs>
              <w:jc w:val="center"/>
              <w:rPr>
                <w:rFonts w:ascii="Arial" w:hAnsi="Arial" w:cs="Arial"/>
              </w:rPr>
            </w:pPr>
            <w:r w:rsidRPr="00D20078">
              <w:rPr>
                <w:rFonts w:ascii="Arial" w:hAnsi="Arial" w:cs="Arial"/>
              </w:rPr>
              <w:t>4</w:t>
            </w:r>
            <w:r>
              <w:rPr>
                <w:rFonts w:ascii="Arial" w:hAnsi="Arial" w:cs="Arial"/>
              </w:rPr>
              <w:t>3</w:t>
            </w:r>
            <w:r w:rsidRPr="00D20078">
              <w:rPr>
                <w:rFonts w:ascii="Arial" w:hAnsi="Arial" w:cs="Arial"/>
              </w:rPr>
              <w:t>.</w:t>
            </w:r>
          </w:p>
        </w:tc>
        <w:tc>
          <w:tcPr>
            <w:tcW w:w="4198" w:type="dxa"/>
            <w:tcBorders>
              <w:left w:val="single" w:sz="1" w:space="0" w:color="000000"/>
              <w:bottom w:val="single" w:sz="1" w:space="0" w:color="000000"/>
            </w:tcBorders>
          </w:tcPr>
          <w:p w14:paraId="2A39AA65" w14:textId="77777777" w:rsidR="000728EA" w:rsidRPr="00D20078" w:rsidRDefault="000728EA" w:rsidP="001A0679">
            <w:pPr>
              <w:rPr>
                <w:rFonts w:ascii="Arial" w:hAnsi="Arial" w:cs="Arial"/>
              </w:rPr>
            </w:pPr>
            <w:r w:rsidRPr="00D20078">
              <w:rPr>
                <w:rFonts w:ascii="Arial" w:hAnsi="Arial" w:cs="Arial"/>
              </w:rPr>
              <w:t>Wydział Operacyjno-Szkoleniowy</w:t>
            </w:r>
          </w:p>
        </w:tc>
        <w:tc>
          <w:tcPr>
            <w:tcW w:w="1134" w:type="dxa"/>
            <w:tcBorders>
              <w:left w:val="single" w:sz="1" w:space="0" w:color="000000"/>
              <w:bottom w:val="single" w:sz="1" w:space="0" w:color="000000"/>
            </w:tcBorders>
            <w:vAlign w:val="center"/>
          </w:tcPr>
          <w:p w14:paraId="014AAB34" w14:textId="77777777" w:rsidR="000728EA" w:rsidRPr="00D20078" w:rsidRDefault="000728EA" w:rsidP="001A0679">
            <w:pPr>
              <w:tabs>
                <w:tab w:val="left" w:pos="720"/>
              </w:tabs>
              <w:jc w:val="center"/>
              <w:rPr>
                <w:rFonts w:ascii="Arial" w:hAnsi="Arial" w:cs="Arial"/>
              </w:rPr>
            </w:pPr>
            <w:r w:rsidRPr="00D20078">
              <w:rPr>
                <w:rFonts w:ascii="Arial" w:hAnsi="Arial" w:cs="Arial"/>
              </w:rPr>
              <w:t>16,28</w:t>
            </w:r>
          </w:p>
        </w:tc>
        <w:tc>
          <w:tcPr>
            <w:tcW w:w="2835" w:type="dxa"/>
            <w:tcBorders>
              <w:left w:val="single" w:sz="1" w:space="0" w:color="000000"/>
              <w:bottom w:val="single" w:sz="1" w:space="0" w:color="000000"/>
              <w:right w:val="single" w:sz="1" w:space="0" w:color="000000"/>
            </w:tcBorders>
          </w:tcPr>
          <w:p w14:paraId="28969A72" w14:textId="77777777" w:rsidR="000728EA" w:rsidRPr="00D20078" w:rsidRDefault="000728EA" w:rsidP="001A0679">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34AFD5DE" w14:textId="77777777" w:rsidR="000728EA" w:rsidRPr="00D20078" w:rsidRDefault="000728EA" w:rsidP="001A0679">
            <w:pPr>
              <w:tabs>
                <w:tab w:val="left" w:pos="720"/>
              </w:tabs>
              <w:jc w:val="both"/>
              <w:rPr>
                <w:rFonts w:ascii="Arial" w:hAnsi="Arial" w:cs="Arial"/>
              </w:rPr>
            </w:pPr>
            <w:r w:rsidRPr="00D20078">
              <w:rPr>
                <w:rFonts w:ascii="Arial" w:hAnsi="Arial" w:cs="Arial"/>
              </w:rPr>
              <w:t>119</w:t>
            </w:r>
          </w:p>
        </w:tc>
      </w:tr>
      <w:tr w:rsidR="000728EA" w:rsidRPr="00D20078" w14:paraId="3B53ADD2"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69A2C2AD" w14:textId="77777777" w:rsidR="000728EA" w:rsidRPr="00D20078" w:rsidRDefault="000728EA" w:rsidP="001A0679">
            <w:pPr>
              <w:tabs>
                <w:tab w:val="left" w:pos="720"/>
              </w:tabs>
              <w:jc w:val="center"/>
              <w:rPr>
                <w:rFonts w:ascii="Arial" w:hAnsi="Arial" w:cs="Arial"/>
              </w:rPr>
            </w:pPr>
            <w:r w:rsidRPr="00D20078">
              <w:rPr>
                <w:rFonts w:ascii="Arial" w:hAnsi="Arial" w:cs="Arial"/>
              </w:rPr>
              <w:t>4</w:t>
            </w:r>
            <w:r>
              <w:rPr>
                <w:rFonts w:ascii="Arial" w:hAnsi="Arial" w:cs="Arial"/>
              </w:rPr>
              <w:t>4</w:t>
            </w:r>
            <w:r w:rsidRPr="00D20078">
              <w:rPr>
                <w:rFonts w:ascii="Arial" w:hAnsi="Arial" w:cs="Arial"/>
              </w:rPr>
              <w:t>.</w:t>
            </w:r>
          </w:p>
        </w:tc>
        <w:tc>
          <w:tcPr>
            <w:tcW w:w="4198" w:type="dxa"/>
            <w:tcBorders>
              <w:left w:val="single" w:sz="1" w:space="0" w:color="000000"/>
              <w:bottom w:val="single" w:sz="1" w:space="0" w:color="000000"/>
            </w:tcBorders>
            <w:vAlign w:val="center"/>
          </w:tcPr>
          <w:p w14:paraId="2413494E" w14:textId="77777777" w:rsidR="000728EA" w:rsidRPr="00D20078" w:rsidRDefault="000728EA" w:rsidP="001A0679">
            <w:pPr>
              <w:ind w:left="-70" w:right="10"/>
              <w:rPr>
                <w:rFonts w:ascii="Arial" w:hAnsi="Arial" w:cs="Arial"/>
              </w:rPr>
            </w:pPr>
            <w:r w:rsidRPr="00D20078">
              <w:rPr>
                <w:rFonts w:ascii="Arial" w:hAnsi="Arial" w:cs="Arial"/>
              </w:rPr>
              <w:t>Nacz. Wydz. Operacyjno-Szkoleniowego</w:t>
            </w:r>
          </w:p>
        </w:tc>
        <w:tc>
          <w:tcPr>
            <w:tcW w:w="1134" w:type="dxa"/>
            <w:tcBorders>
              <w:left w:val="single" w:sz="1" w:space="0" w:color="000000"/>
              <w:bottom w:val="single" w:sz="1" w:space="0" w:color="000000"/>
            </w:tcBorders>
            <w:vAlign w:val="center"/>
          </w:tcPr>
          <w:p w14:paraId="12F002BD" w14:textId="77777777" w:rsidR="000728EA" w:rsidRPr="00D20078" w:rsidRDefault="000728EA" w:rsidP="001A0679">
            <w:pPr>
              <w:tabs>
                <w:tab w:val="left" w:pos="720"/>
              </w:tabs>
              <w:jc w:val="center"/>
              <w:rPr>
                <w:rFonts w:ascii="Arial" w:hAnsi="Arial" w:cs="Arial"/>
              </w:rPr>
            </w:pPr>
            <w:r w:rsidRPr="00D20078">
              <w:rPr>
                <w:rFonts w:ascii="Arial" w:hAnsi="Arial" w:cs="Arial"/>
              </w:rPr>
              <w:t>16,72</w:t>
            </w:r>
          </w:p>
        </w:tc>
        <w:tc>
          <w:tcPr>
            <w:tcW w:w="2835" w:type="dxa"/>
            <w:tcBorders>
              <w:left w:val="single" w:sz="1" w:space="0" w:color="000000"/>
              <w:bottom w:val="single" w:sz="1" w:space="0" w:color="000000"/>
              <w:right w:val="single" w:sz="1" w:space="0" w:color="000000"/>
            </w:tcBorders>
            <w:vAlign w:val="center"/>
          </w:tcPr>
          <w:p w14:paraId="1CA5D87D"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216F065C" w14:textId="77777777" w:rsidR="000728EA" w:rsidRPr="00D20078" w:rsidRDefault="000728EA" w:rsidP="001A0679">
            <w:pPr>
              <w:tabs>
                <w:tab w:val="left" w:pos="720"/>
              </w:tabs>
              <w:jc w:val="both"/>
              <w:rPr>
                <w:rFonts w:ascii="Arial" w:hAnsi="Arial" w:cs="Arial"/>
              </w:rPr>
            </w:pPr>
            <w:r w:rsidRPr="00D20078">
              <w:rPr>
                <w:rFonts w:ascii="Arial" w:hAnsi="Arial" w:cs="Arial"/>
              </w:rPr>
              <w:t>120</w:t>
            </w:r>
          </w:p>
        </w:tc>
      </w:tr>
      <w:tr w:rsidR="000728EA" w:rsidRPr="00D20078" w14:paraId="31C75420"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14402630" w14:textId="77777777" w:rsidR="000728EA" w:rsidRPr="00D20078" w:rsidRDefault="000728EA" w:rsidP="001A0679">
            <w:pPr>
              <w:tabs>
                <w:tab w:val="left" w:pos="720"/>
              </w:tabs>
              <w:jc w:val="center"/>
              <w:rPr>
                <w:rFonts w:ascii="Arial" w:hAnsi="Arial" w:cs="Arial"/>
              </w:rPr>
            </w:pPr>
            <w:r w:rsidRPr="00D20078">
              <w:rPr>
                <w:rFonts w:ascii="Arial" w:hAnsi="Arial" w:cs="Arial"/>
              </w:rPr>
              <w:t>4</w:t>
            </w:r>
            <w:r>
              <w:rPr>
                <w:rFonts w:ascii="Arial" w:hAnsi="Arial" w:cs="Arial"/>
              </w:rPr>
              <w:t>5</w:t>
            </w:r>
            <w:r w:rsidRPr="00D20078">
              <w:rPr>
                <w:rFonts w:ascii="Arial" w:hAnsi="Arial" w:cs="Arial"/>
              </w:rPr>
              <w:t>.</w:t>
            </w:r>
          </w:p>
        </w:tc>
        <w:tc>
          <w:tcPr>
            <w:tcW w:w="4198" w:type="dxa"/>
            <w:tcBorders>
              <w:left w:val="single" w:sz="1" w:space="0" w:color="000000"/>
              <w:bottom w:val="single" w:sz="1" w:space="0" w:color="000000"/>
            </w:tcBorders>
            <w:vAlign w:val="center"/>
          </w:tcPr>
          <w:p w14:paraId="7C05AB31" w14:textId="77777777" w:rsidR="000728EA" w:rsidRPr="00D20078" w:rsidRDefault="000728EA" w:rsidP="001A0679">
            <w:pPr>
              <w:ind w:left="-50" w:right="10"/>
              <w:rPr>
                <w:rFonts w:ascii="Arial" w:hAnsi="Arial" w:cs="Arial"/>
              </w:rPr>
            </w:pPr>
            <w:r w:rsidRPr="00D20078">
              <w:rPr>
                <w:rFonts w:ascii="Arial" w:hAnsi="Arial" w:cs="Arial"/>
              </w:rPr>
              <w:t>Pomieszczenie kontroli przy SKKM</w:t>
            </w:r>
          </w:p>
        </w:tc>
        <w:tc>
          <w:tcPr>
            <w:tcW w:w="1134" w:type="dxa"/>
            <w:tcBorders>
              <w:left w:val="single" w:sz="1" w:space="0" w:color="000000"/>
              <w:bottom w:val="single" w:sz="1" w:space="0" w:color="000000"/>
            </w:tcBorders>
            <w:vAlign w:val="center"/>
          </w:tcPr>
          <w:p w14:paraId="00857A01" w14:textId="77777777" w:rsidR="000728EA" w:rsidRPr="00D20078" w:rsidRDefault="000728EA" w:rsidP="001A0679">
            <w:pPr>
              <w:tabs>
                <w:tab w:val="left" w:pos="720"/>
              </w:tabs>
              <w:jc w:val="center"/>
              <w:rPr>
                <w:rFonts w:ascii="Arial" w:hAnsi="Arial" w:cs="Arial"/>
              </w:rPr>
            </w:pPr>
            <w:r w:rsidRPr="00D20078">
              <w:rPr>
                <w:rFonts w:ascii="Arial" w:hAnsi="Arial" w:cs="Arial"/>
              </w:rPr>
              <w:t>12,73</w:t>
            </w:r>
          </w:p>
        </w:tc>
        <w:tc>
          <w:tcPr>
            <w:tcW w:w="2835" w:type="dxa"/>
            <w:tcBorders>
              <w:left w:val="single" w:sz="1" w:space="0" w:color="000000"/>
              <w:bottom w:val="single" w:sz="1" w:space="0" w:color="000000"/>
              <w:right w:val="single" w:sz="1" w:space="0" w:color="000000"/>
            </w:tcBorders>
            <w:vAlign w:val="center"/>
          </w:tcPr>
          <w:p w14:paraId="1BA62DF1"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w:t>
            </w:r>
          </w:p>
        </w:tc>
        <w:tc>
          <w:tcPr>
            <w:tcW w:w="1417" w:type="dxa"/>
            <w:tcBorders>
              <w:left w:val="single" w:sz="1" w:space="0" w:color="000000"/>
              <w:bottom w:val="single" w:sz="1" w:space="0" w:color="000000"/>
              <w:right w:val="single" w:sz="1" w:space="0" w:color="000000"/>
            </w:tcBorders>
          </w:tcPr>
          <w:p w14:paraId="513D2528" w14:textId="77777777" w:rsidR="000728EA" w:rsidRPr="00D20078" w:rsidRDefault="000728EA" w:rsidP="001A0679">
            <w:pPr>
              <w:tabs>
                <w:tab w:val="left" w:pos="720"/>
              </w:tabs>
              <w:jc w:val="both"/>
              <w:rPr>
                <w:rFonts w:ascii="Arial" w:hAnsi="Arial" w:cs="Arial"/>
              </w:rPr>
            </w:pPr>
            <w:r w:rsidRPr="00D20078">
              <w:rPr>
                <w:rFonts w:ascii="Arial" w:hAnsi="Arial" w:cs="Arial"/>
              </w:rPr>
              <w:t>121</w:t>
            </w:r>
          </w:p>
        </w:tc>
      </w:tr>
      <w:tr w:rsidR="000728EA" w:rsidRPr="00D20078" w14:paraId="45230DEC"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46F310AA" w14:textId="77777777" w:rsidR="000728EA" w:rsidRPr="00D20078" w:rsidRDefault="000728EA" w:rsidP="001A0679">
            <w:pPr>
              <w:tabs>
                <w:tab w:val="left" w:pos="720"/>
              </w:tabs>
              <w:jc w:val="center"/>
              <w:rPr>
                <w:rFonts w:ascii="Arial" w:hAnsi="Arial" w:cs="Arial"/>
              </w:rPr>
            </w:pPr>
            <w:r w:rsidRPr="00D20078">
              <w:rPr>
                <w:rFonts w:ascii="Arial" w:hAnsi="Arial" w:cs="Arial"/>
              </w:rPr>
              <w:t>4</w:t>
            </w:r>
            <w:r>
              <w:rPr>
                <w:rFonts w:ascii="Arial" w:hAnsi="Arial" w:cs="Arial"/>
              </w:rPr>
              <w:t>6</w:t>
            </w:r>
            <w:r w:rsidRPr="00D20078">
              <w:rPr>
                <w:rFonts w:ascii="Arial" w:hAnsi="Arial" w:cs="Arial"/>
              </w:rPr>
              <w:t>.</w:t>
            </w:r>
          </w:p>
        </w:tc>
        <w:tc>
          <w:tcPr>
            <w:tcW w:w="4198" w:type="dxa"/>
            <w:tcBorders>
              <w:left w:val="single" w:sz="1" w:space="0" w:color="000000"/>
              <w:bottom w:val="single" w:sz="1" w:space="0" w:color="000000"/>
            </w:tcBorders>
            <w:vAlign w:val="center"/>
          </w:tcPr>
          <w:p w14:paraId="75D316B5" w14:textId="77777777" w:rsidR="000728EA" w:rsidRPr="00D20078" w:rsidRDefault="000728EA" w:rsidP="001A0679">
            <w:pPr>
              <w:tabs>
                <w:tab w:val="left" w:pos="670"/>
                <w:tab w:val="left" w:pos="830"/>
              </w:tabs>
              <w:ind w:left="-50" w:right="10"/>
              <w:jc w:val="both"/>
              <w:rPr>
                <w:rFonts w:ascii="Arial" w:hAnsi="Arial" w:cs="Arial"/>
              </w:rPr>
            </w:pPr>
            <w:r w:rsidRPr="00D20078">
              <w:rPr>
                <w:rFonts w:ascii="Arial" w:hAnsi="Arial" w:cs="Arial"/>
              </w:rPr>
              <w:t>Sala operacyjna - SKKM</w:t>
            </w:r>
          </w:p>
        </w:tc>
        <w:tc>
          <w:tcPr>
            <w:tcW w:w="1134" w:type="dxa"/>
            <w:tcBorders>
              <w:left w:val="single" w:sz="1" w:space="0" w:color="000000"/>
              <w:bottom w:val="single" w:sz="1" w:space="0" w:color="000000"/>
            </w:tcBorders>
            <w:vAlign w:val="center"/>
          </w:tcPr>
          <w:p w14:paraId="3E1B0C80" w14:textId="77777777" w:rsidR="000728EA" w:rsidRPr="00D20078" w:rsidRDefault="000728EA" w:rsidP="001A0679">
            <w:pPr>
              <w:tabs>
                <w:tab w:val="left" w:pos="720"/>
              </w:tabs>
              <w:jc w:val="center"/>
              <w:rPr>
                <w:rFonts w:ascii="Arial" w:hAnsi="Arial" w:cs="Arial"/>
              </w:rPr>
            </w:pPr>
            <w:r w:rsidRPr="00D20078">
              <w:rPr>
                <w:rFonts w:ascii="Arial" w:hAnsi="Arial" w:cs="Arial"/>
              </w:rPr>
              <w:t>299,37</w:t>
            </w:r>
          </w:p>
        </w:tc>
        <w:tc>
          <w:tcPr>
            <w:tcW w:w="2835" w:type="dxa"/>
            <w:tcBorders>
              <w:left w:val="single" w:sz="1" w:space="0" w:color="000000"/>
              <w:bottom w:val="single" w:sz="1" w:space="0" w:color="000000"/>
              <w:right w:val="single" w:sz="1" w:space="0" w:color="000000"/>
            </w:tcBorders>
            <w:vAlign w:val="center"/>
          </w:tcPr>
          <w:p w14:paraId="2EBB4FF6"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w:t>
            </w:r>
          </w:p>
        </w:tc>
        <w:tc>
          <w:tcPr>
            <w:tcW w:w="1417" w:type="dxa"/>
            <w:tcBorders>
              <w:left w:val="single" w:sz="1" w:space="0" w:color="000000"/>
              <w:bottom w:val="single" w:sz="1" w:space="0" w:color="000000"/>
              <w:right w:val="single" w:sz="1" w:space="0" w:color="000000"/>
            </w:tcBorders>
          </w:tcPr>
          <w:p w14:paraId="62F75274" w14:textId="77777777" w:rsidR="000728EA" w:rsidRPr="00D20078" w:rsidRDefault="000728EA" w:rsidP="001A0679">
            <w:pPr>
              <w:tabs>
                <w:tab w:val="left" w:pos="720"/>
              </w:tabs>
              <w:jc w:val="both"/>
              <w:rPr>
                <w:rFonts w:ascii="Arial" w:hAnsi="Arial" w:cs="Arial"/>
              </w:rPr>
            </w:pPr>
            <w:r w:rsidRPr="00D20078">
              <w:rPr>
                <w:rFonts w:ascii="Arial" w:hAnsi="Arial" w:cs="Arial"/>
              </w:rPr>
              <w:t>122</w:t>
            </w:r>
          </w:p>
        </w:tc>
      </w:tr>
      <w:tr w:rsidR="000728EA" w:rsidRPr="00D20078" w14:paraId="7C8D5580" w14:textId="77777777" w:rsidTr="001A0679">
        <w:trPr>
          <w:gridAfter w:val="1"/>
          <w:wAfter w:w="2126" w:type="dxa"/>
          <w:cantSplit/>
          <w:trHeight w:val="367"/>
        </w:trPr>
        <w:tc>
          <w:tcPr>
            <w:tcW w:w="680" w:type="dxa"/>
            <w:tcBorders>
              <w:left w:val="single" w:sz="1" w:space="0" w:color="000000"/>
              <w:bottom w:val="single" w:sz="1" w:space="0" w:color="000000"/>
            </w:tcBorders>
            <w:vAlign w:val="center"/>
          </w:tcPr>
          <w:p w14:paraId="6CD9F225" w14:textId="77777777" w:rsidR="000728EA" w:rsidRPr="00D20078" w:rsidRDefault="000728EA" w:rsidP="001A0679">
            <w:pPr>
              <w:tabs>
                <w:tab w:val="left" w:pos="720"/>
              </w:tabs>
              <w:jc w:val="center"/>
              <w:rPr>
                <w:rFonts w:ascii="Arial" w:hAnsi="Arial" w:cs="Arial"/>
              </w:rPr>
            </w:pPr>
            <w:r w:rsidRPr="00D20078">
              <w:rPr>
                <w:rFonts w:ascii="Arial" w:hAnsi="Arial" w:cs="Arial"/>
              </w:rPr>
              <w:t>4</w:t>
            </w:r>
            <w:r>
              <w:rPr>
                <w:rFonts w:ascii="Arial" w:hAnsi="Arial" w:cs="Arial"/>
              </w:rPr>
              <w:t>7</w:t>
            </w:r>
            <w:r w:rsidRPr="00D20078">
              <w:rPr>
                <w:rFonts w:ascii="Arial" w:hAnsi="Arial" w:cs="Arial"/>
              </w:rPr>
              <w:t>.</w:t>
            </w:r>
          </w:p>
        </w:tc>
        <w:tc>
          <w:tcPr>
            <w:tcW w:w="4198" w:type="dxa"/>
            <w:tcBorders>
              <w:left w:val="single" w:sz="1" w:space="0" w:color="000000"/>
              <w:bottom w:val="single" w:sz="1" w:space="0" w:color="000000"/>
            </w:tcBorders>
            <w:vAlign w:val="center"/>
          </w:tcPr>
          <w:p w14:paraId="002B665D" w14:textId="77777777" w:rsidR="000728EA" w:rsidRPr="00D20078" w:rsidRDefault="000728EA" w:rsidP="001A0679">
            <w:pPr>
              <w:tabs>
                <w:tab w:val="left" w:pos="670"/>
                <w:tab w:val="left" w:pos="830"/>
              </w:tabs>
              <w:ind w:left="-50" w:right="10"/>
              <w:rPr>
                <w:rFonts w:ascii="Arial" w:hAnsi="Arial" w:cs="Arial"/>
                <w:color w:val="FF0000"/>
              </w:rPr>
            </w:pPr>
            <w:r w:rsidRPr="00D20078">
              <w:rPr>
                <w:rFonts w:ascii="Arial" w:hAnsi="Arial" w:cs="Arial"/>
              </w:rPr>
              <w:t>Pomieszczenie kontroli przy SKKM</w:t>
            </w:r>
          </w:p>
        </w:tc>
        <w:tc>
          <w:tcPr>
            <w:tcW w:w="1134" w:type="dxa"/>
            <w:tcBorders>
              <w:left w:val="single" w:sz="1" w:space="0" w:color="000000"/>
              <w:bottom w:val="single" w:sz="1" w:space="0" w:color="000000"/>
            </w:tcBorders>
            <w:vAlign w:val="center"/>
          </w:tcPr>
          <w:p w14:paraId="1C02A713" w14:textId="77777777" w:rsidR="000728EA" w:rsidRPr="00D20078" w:rsidRDefault="000728EA" w:rsidP="001A0679">
            <w:pPr>
              <w:tabs>
                <w:tab w:val="left" w:pos="720"/>
              </w:tabs>
              <w:jc w:val="center"/>
              <w:rPr>
                <w:rFonts w:ascii="Arial" w:hAnsi="Arial" w:cs="Arial"/>
              </w:rPr>
            </w:pPr>
            <w:r w:rsidRPr="00D20078">
              <w:rPr>
                <w:rFonts w:ascii="Arial" w:hAnsi="Arial" w:cs="Arial"/>
              </w:rPr>
              <w:t>11,7</w:t>
            </w:r>
          </w:p>
        </w:tc>
        <w:tc>
          <w:tcPr>
            <w:tcW w:w="2835" w:type="dxa"/>
            <w:tcBorders>
              <w:left w:val="single" w:sz="1" w:space="0" w:color="000000"/>
              <w:bottom w:val="single" w:sz="1" w:space="0" w:color="000000"/>
              <w:right w:val="single" w:sz="1" w:space="0" w:color="000000"/>
            </w:tcBorders>
            <w:vAlign w:val="center"/>
          </w:tcPr>
          <w:p w14:paraId="2CD03A9A"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w:t>
            </w:r>
          </w:p>
        </w:tc>
        <w:tc>
          <w:tcPr>
            <w:tcW w:w="1417" w:type="dxa"/>
            <w:tcBorders>
              <w:left w:val="single" w:sz="1" w:space="0" w:color="000000"/>
              <w:bottom w:val="single" w:sz="1" w:space="0" w:color="000000"/>
              <w:right w:val="single" w:sz="1" w:space="0" w:color="000000"/>
            </w:tcBorders>
          </w:tcPr>
          <w:p w14:paraId="4B64FEBC" w14:textId="77777777" w:rsidR="000728EA" w:rsidRPr="00D20078" w:rsidRDefault="000728EA" w:rsidP="001A0679">
            <w:pPr>
              <w:tabs>
                <w:tab w:val="left" w:pos="720"/>
              </w:tabs>
              <w:jc w:val="both"/>
              <w:rPr>
                <w:rFonts w:ascii="Arial" w:hAnsi="Arial" w:cs="Arial"/>
              </w:rPr>
            </w:pPr>
            <w:r w:rsidRPr="00D20078">
              <w:rPr>
                <w:rFonts w:ascii="Arial" w:hAnsi="Arial" w:cs="Arial"/>
              </w:rPr>
              <w:t>123</w:t>
            </w:r>
          </w:p>
        </w:tc>
      </w:tr>
      <w:tr w:rsidR="000728EA" w:rsidRPr="00D20078" w14:paraId="356D9257"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5515FC38" w14:textId="77777777" w:rsidR="000728EA" w:rsidRPr="00D20078" w:rsidRDefault="000728EA" w:rsidP="001A0679">
            <w:pPr>
              <w:tabs>
                <w:tab w:val="left" w:pos="720"/>
              </w:tabs>
              <w:jc w:val="center"/>
              <w:rPr>
                <w:rFonts w:ascii="Arial" w:hAnsi="Arial" w:cs="Arial"/>
              </w:rPr>
            </w:pPr>
            <w:r w:rsidRPr="00D20078">
              <w:rPr>
                <w:rFonts w:ascii="Arial" w:hAnsi="Arial" w:cs="Arial"/>
              </w:rPr>
              <w:t>4</w:t>
            </w:r>
            <w:r>
              <w:rPr>
                <w:rFonts w:ascii="Arial" w:hAnsi="Arial" w:cs="Arial"/>
              </w:rPr>
              <w:t>8</w:t>
            </w:r>
            <w:r w:rsidRPr="00D20078">
              <w:rPr>
                <w:rFonts w:ascii="Arial" w:hAnsi="Arial" w:cs="Arial"/>
              </w:rPr>
              <w:t>.</w:t>
            </w:r>
          </w:p>
        </w:tc>
        <w:tc>
          <w:tcPr>
            <w:tcW w:w="4198" w:type="dxa"/>
            <w:tcBorders>
              <w:left w:val="single" w:sz="1" w:space="0" w:color="000000"/>
              <w:bottom w:val="single" w:sz="1" w:space="0" w:color="000000"/>
            </w:tcBorders>
            <w:vAlign w:val="center"/>
          </w:tcPr>
          <w:p w14:paraId="4779DFC3" w14:textId="77777777" w:rsidR="000728EA" w:rsidRPr="00D20078" w:rsidRDefault="000728EA" w:rsidP="001A0679">
            <w:pPr>
              <w:tabs>
                <w:tab w:val="left" w:pos="720"/>
              </w:tabs>
              <w:jc w:val="both"/>
              <w:rPr>
                <w:rFonts w:ascii="Arial" w:hAnsi="Arial" w:cs="Arial"/>
              </w:rPr>
            </w:pPr>
            <w:r w:rsidRPr="00D20078">
              <w:rPr>
                <w:rFonts w:ascii="Arial" w:hAnsi="Arial" w:cs="Arial"/>
              </w:rPr>
              <w:t>WC męskie</w:t>
            </w:r>
          </w:p>
        </w:tc>
        <w:tc>
          <w:tcPr>
            <w:tcW w:w="1134" w:type="dxa"/>
            <w:tcBorders>
              <w:left w:val="single" w:sz="1" w:space="0" w:color="000000"/>
              <w:bottom w:val="single" w:sz="1" w:space="0" w:color="000000"/>
            </w:tcBorders>
            <w:vAlign w:val="center"/>
          </w:tcPr>
          <w:p w14:paraId="298A1980" w14:textId="77777777" w:rsidR="000728EA" w:rsidRPr="00D20078" w:rsidRDefault="000728EA" w:rsidP="001A0679">
            <w:pPr>
              <w:tabs>
                <w:tab w:val="left" w:pos="720"/>
              </w:tabs>
              <w:jc w:val="center"/>
              <w:rPr>
                <w:rFonts w:ascii="Arial" w:hAnsi="Arial" w:cs="Arial"/>
              </w:rPr>
            </w:pPr>
            <w:r w:rsidRPr="00D20078">
              <w:rPr>
                <w:rFonts w:ascii="Arial" w:hAnsi="Arial" w:cs="Arial"/>
              </w:rPr>
              <w:t>11,91</w:t>
            </w:r>
          </w:p>
        </w:tc>
        <w:tc>
          <w:tcPr>
            <w:tcW w:w="2835" w:type="dxa"/>
            <w:tcBorders>
              <w:left w:val="single" w:sz="1" w:space="0" w:color="000000"/>
              <w:bottom w:val="single" w:sz="1" w:space="0" w:color="000000"/>
              <w:right w:val="single" w:sz="1" w:space="0" w:color="000000"/>
            </w:tcBorders>
            <w:vAlign w:val="center"/>
          </w:tcPr>
          <w:p w14:paraId="32011F4A" w14:textId="77777777" w:rsidR="000728EA" w:rsidRPr="00D20078" w:rsidRDefault="000728EA" w:rsidP="001A0679">
            <w:pPr>
              <w:tabs>
                <w:tab w:val="left" w:pos="720"/>
              </w:tabs>
              <w:jc w:val="both"/>
              <w:rPr>
                <w:rFonts w:ascii="Arial" w:hAnsi="Arial" w:cs="Arial"/>
                <w:color w:val="FF0000"/>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701A20EA" w14:textId="77777777" w:rsidR="000728EA" w:rsidRPr="00D20078" w:rsidRDefault="000728EA" w:rsidP="001A0679">
            <w:pPr>
              <w:tabs>
                <w:tab w:val="left" w:pos="720"/>
              </w:tabs>
              <w:jc w:val="both"/>
              <w:rPr>
                <w:rFonts w:ascii="Arial" w:hAnsi="Arial" w:cs="Arial"/>
              </w:rPr>
            </w:pPr>
            <w:r w:rsidRPr="00D20078">
              <w:rPr>
                <w:rFonts w:ascii="Arial" w:hAnsi="Arial" w:cs="Arial"/>
              </w:rPr>
              <w:t>124</w:t>
            </w:r>
          </w:p>
        </w:tc>
      </w:tr>
      <w:tr w:rsidR="000728EA" w:rsidRPr="00D20078" w14:paraId="4F9439CA" w14:textId="77777777" w:rsidTr="001A0679">
        <w:trPr>
          <w:gridAfter w:val="1"/>
          <w:wAfter w:w="2126" w:type="dxa"/>
          <w:cantSplit/>
          <w:trHeight w:hRule="exact" w:val="631"/>
        </w:trPr>
        <w:tc>
          <w:tcPr>
            <w:tcW w:w="680" w:type="dxa"/>
            <w:tcBorders>
              <w:left w:val="single" w:sz="1" w:space="0" w:color="000000"/>
              <w:bottom w:val="single" w:sz="1" w:space="0" w:color="000000"/>
            </w:tcBorders>
            <w:vAlign w:val="center"/>
          </w:tcPr>
          <w:p w14:paraId="4793EBA5" w14:textId="77777777" w:rsidR="000728EA" w:rsidRPr="00D20078" w:rsidRDefault="000728EA" w:rsidP="001A0679">
            <w:pPr>
              <w:tabs>
                <w:tab w:val="left" w:pos="720"/>
              </w:tabs>
              <w:jc w:val="center"/>
              <w:rPr>
                <w:rFonts w:ascii="Arial" w:hAnsi="Arial" w:cs="Arial"/>
              </w:rPr>
            </w:pPr>
            <w:r w:rsidRPr="00D20078">
              <w:rPr>
                <w:rFonts w:ascii="Arial" w:hAnsi="Arial" w:cs="Arial"/>
              </w:rPr>
              <w:t>4</w:t>
            </w:r>
            <w:r>
              <w:rPr>
                <w:rFonts w:ascii="Arial" w:hAnsi="Arial" w:cs="Arial"/>
              </w:rPr>
              <w:t>9</w:t>
            </w:r>
            <w:r w:rsidRPr="00D20078">
              <w:rPr>
                <w:rFonts w:ascii="Arial" w:hAnsi="Arial" w:cs="Arial"/>
              </w:rPr>
              <w:t>.</w:t>
            </w:r>
          </w:p>
        </w:tc>
        <w:tc>
          <w:tcPr>
            <w:tcW w:w="4198" w:type="dxa"/>
            <w:tcBorders>
              <w:left w:val="single" w:sz="1" w:space="0" w:color="000000"/>
              <w:bottom w:val="single" w:sz="1" w:space="0" w:color="000000"/>
            </w:tcBorders>
            <w:vAlign w:val="center"/>
          </w:tcPr>
          <w:p w14:paraId="10C40331" w14:textId="77777777" w:rsidR="000728EA" w:rsidRPr="00D20078" w:rsidRDefault="000728EA" w:rsidP="001A0679">
            <w:pPr>
              <w:tabs>
                <w:tab w:val="left" w:pos="720"/>
              </w:tabs>
              <w:jc w:val="both"/>
              <w:rPr>
                <w:rFonts w:ascii="Arial" w:hAnsi="Arial" w:cs="Arial"/>
              </w:rPr>
            </w:pPr>
            <w:r w:rsidRPr="00D20078">
              <w:rPr>
                <w:rFonts w:ascii="Arial" w:hAnsi="Arial" w:cs="Arial"/>
              </w:rPr>
              <w:t>WC damskie</w:t>
            </w:r>
          </w:p>
        </w:tc>
        <w:tc>
          <w:tcPr>
            <w:tcW w:w="1134" w:type="dxa"/>
            <w:tcBorders>
              <w:left w:val="single" w:sz="1" w:space="0" w:color="000000"/>
              <w:bottom w:val="single" w:sz="1" w:space="0" w:color="000000"/>
            </w:tcBorders>
            <w:vAlign w:val="center"/>
          </w:tcPr>
          <w:p w14:paraId="4ABB3801" w14:textId="77777777" w:rsidR="000728EA" w:rsidRPr="00D20078" w:rsidRDefault="000728EA" w:rsidP="001A0679">
            <w:pPr>
              <w:tabs>
                <w:tab w:val="left" w:pos="720"/>
              </w:tabs>
              <w:jc w:val="center"/>
              <w:rPr>
                <w:rFonts w:ascii="Arial" w:hAnsi="Arial" w:cs="Arial"/>
              </w:rPr>
            </w:pPr>
            <w:r w:rsidRPr="00D20078">
              <w:rPr>
                <w:rFonts w:ascii="Arial" w:hAnsi="Arial" w:cs="Arial"/>
              </w:rPr>
              <w:t>8,27</w:t>
            </w:r>
          </w:p>
        </w:tc>
        <w:tc>
          <w:tcPr>
            <w:tcW w:w="2835" w:type="dxa"/>
            <w:tcBorders>
              <w:left w:val="single" w:sz="1" w:space="0" w:color="000000"/>
              <w:bottom w:val="single" w:sz="1" w:space="0" w:color="000000"/>
              <w:right w:val="single" w:sz="1" w:space="0" w:color="000000"/>
            </w:tcBorders>
            <w:vAlign w:val="center"/>
          </w:tcPr>
          <w:p w14:paraId="0B6069F7"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0CCDD5EA" w14:textId="77777777" w:rsidR="000728EA" w:rsidRPr="00D20078" w:rsidRDefault="000728EA" w:rsidP="001A0679">
            <w:pPr>
              <w:tabs>
                <w:tab w:val="left" w:pos="720"/>
              </w:tabs>
              <w:jc w:val="both"/>
              <w:rPr>
                <w:rFonts w:ascii="Arial" w:hAnsi="Arial" w:cs="Arial"/>
              </w:rPr>
            </w:pPr>
            <w:r w:rsidRPr="00D20078">
              <w:rPr>
                <w:rFonts w:ascii="Arial" w:hAnsi="Arial" w:cs="Arial"/>
              </w:rPr>
              <w:t>125</w:t>
            </w:r>
          </w:p>
        </w:tc>
      </w:tr>
      <w:tr w:rsidR="000728EA" w:rsidRPr="00D20078" w14:paraId="6422DB36"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0479D4AD" w14:textId="77777777" w:rsidR="000728EA" w:rsidRPr="00D20078" w:rsidRDefault="000728EA" w:rsidP="001A0679">
            <w:pPr>
              <w:tabs>
                <w:tab w:val="left" w:pos="720"/>
              </w:tabs>
              <w:jc w:val="center"/>
              <w:rPr>
                <w:rFonts w:ascii="Arial" w:hAnsi="Arial" w:cs="Arial"/>
              </w:rPr>
            </w:pPr>
            <w:r>
              <w:rPr>
                <w:rFonts w:ascii="Arial" w:hAnsi="Arial" w:cs="Arial"/>
              </w:rPr>
              <w:t>50</w:t>
            </w:r>
            <w:r w:rsidRPr="00D20078">
              <w:rPr>
                <w:rFonts w:ascii="Arial" w:hAnsi="Arial" w:cs="Arial"/>
              </w:rPr>
              <w:t>.</w:t>
            </w:r>
          </w:p>
        </w:tc>
        <w:tc>
          <w:tcPr>
            <w:tcW w:w="4198" w:type="dxa"/>
            <w:tcBorders>
              <w:left w:val="single" w:sz="1" w:space="0" w:color="000000"/>
              <w:bottom w:val="single" w:sz="1" w:space="0" w:color="000000"/>
            </w:tcBorders>
            <w:vAlign w:val="center"/>
          </w:tcPr>
          <w:p w14:paraId="50E09F9A" w14:textId="77777777" w:rsidR="000728EA" w:rsidRPr="00D20078" w:rsidRDefault="000728EA" w:rsidP="001A0679">
            <w:pPr>
              <w:tabs>
                <w:tab w:val="left" w:pos="720"/>
              </w:tabs>
              <w:jc w:val="both"/>
              <w:rPr>
                <w:rFonts w:ascii="Arial" w:hAnsi="Arial" w:cs="Arial"/>
              </w:rPr>
            </w:pPr>
            <w:r w:rsidRPr="00D20078">
              <w:rPr>
                <w:rFonts w:ascii="Arial" w:hAnsi="Arial" w:cs="Arial"/>
              </w:rPr>
              <w:t xml:space="preserve">Szatnia męska </w:t>
            </w:r>
          </w:p>
        </w:tc>
        <w:tc>
          <w:tcPr>
            <w:tcW w:w="1134" w:type="dxa"/>
            <w:tcBorders>
              <w:left w:val="single" w:sz="1" w:space="0" w:color="000000"/>
              <w:bottom w:val="single" w:sz="1" w:space="0" w:color="000000"/>
            </w:tcBorders>
            <w:vAlign w:val="center"/>
          </w:tcPr>
          <w:p w14:paraId="5457BDF9" w14:textId="77777777" w:rsidR="000728EA" w:rsidRPr="00D20078" w:rsidRDefault="000728EA" w:rsidP="001A0679">
            <w:pPr>
              <w:tabs>
                <w:tab w:val="left" w:pos="720"/>
              </w:tabs>
              <w:jc w:val="center"/>
              <w:rPr>
                <w:rFonts w:ascii="Arial" w:hAnsi="Arial" w:cs="Arial"/>
              </w:rPr>
            </w:pPr>
            <w:r w:rsidRPr="00D20078">
              <w:rPr>
                <w:rFonts w:ascii="Arial" w:hAnsi="Arial" w:cs="Arial"/>
              </w:rPr>
              <w:t>29,16</w:t>
            </w:r>
          </w:p>
        </w:tc>
        <w:tc>
          <w:tcPr>
            <w:tcW w:w="2835" w:type="dxa"/>
            <w:tcBorders>
              <w:left w:val="single" w:sz="1" w:space="0" w:color="000000"/>
              <w:bottom w:val="single" w:sz="1" w:space="0" w:color="000000"/>
              <w:right w:val="single" w:sz="1" w:space="0" w:color="000000"/>
            </w:tcBorders>
            <w:vAlign w:val="center"/>
          </w:tcPr>
          <w:p w14:paraId="451FC9EE"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6F928C72" w14:textId="77777777" w:rsidR="000728EA" w:rsidRPr="00D20078" w:rsidRDefault="000728EA" w:rsidP="001A0679">
            <w:pPr>
              <w:tabs>
                <w:tab w:val="left" w:pos="720"/>
              </w:tabs>
              <w:jc w:val="both"/>
              <w:rPr>
                <w:rFonts w:ascii="Arial" w:hAnsi="Arial" w:cs="Arial"/>
              </w:rPr>
            </w:pPr>
            <w:r w:rsidRPr="00D20078">
              <w:rPr>
                <w:rFonts w:ascii="Arial" w:hAnsi="Arial" w:cs="Arial"/>
              </w:rPr>
              <w:t>126</w:t>
            </w:r>
          </w:p>
        </w:tc>
      </w:tr>
      <w:tr w:rsidR="000728EA" w:rsidRPr="00D20078" w14:paraId="0566927F"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84092BE" w14:textId="77777777" w:rsidR="000728EA" w:rsidRPr="00D20078" w:rsidRDefault="000728EA" w:rsidP="001A0679">
            <w:pPr>
              <w:tabs>
                <w:tab w:val="left" w:pos="720"/>
              </w:tabs>
              <w:jc w:val="center"/>
              <w:rPr>
                <w:rFonts w:ascii="Arial" w:hAnsi="Arial" w:cs="Arial"/>
              </w:rPr>
            </w:pPr>
            <w:r>
              <w:rPr>
                <w:rFonts w:ascii="Arial" w:hAnsi="Arial" w:cs="Arial"/>
              </w:rPr>
              <w:t>51</w:t>
            </w:r>
            <w:r w:rsidRPr="00D20078">
              <w:rPr>
                <w:rFonts w:ascii="Arial" w:hAnsi="Arial" w:cs="Arial"/>
              </w:rPr>
              <w:t>.</w:t>
            </w:r>
          </w:p>
        </w:tc>
        <w:tc>
          <w:tcPr>
            <w:tcW w:w="4198" w:type="dxa"/>
            <w:tcBorders>
              <w:left w:val="single" w:sz="1" w:space="0" w:color="000000"/>
              <w:bottom w:val="single" w:sz="1" w:space="0" w:color="000000"/>
            </w:tcBorders>
            <w:vAlign w:val="center"/>
          </w:tcPr>
          <w:p w14:paraId="504A3A9F" w14:textId="77777777" w:rsidR="000728EA" w:rsidRPr="00D20078" w:rsidRDefault="000728EA" w:rsidP="001A0679">
            <w:pPr>
              <w:tabs>
                <w:tab w:val="left" w:pos="720"/>
              </w:tabs>
              <w:rPr>
                <w:rFonts w:ascii="Arial" w:hAnsi="Arial" w:cs="Arial"/>
              </w:rPr>
            </w:pPr>
            <w:r w:rsidRPr="00D20078">
              <w:rPr>
                <w:rFonts w:ascii="Arial" w:hAnsi="Arial" w:cs="Arial"/>
              </w:rPr>
              <w:t>Umywalnia męska</w:t>
            </w:r>
          </w:p>
        </w:tc>
        <w:tc>
          <w:tcPr>
            <w:tcW w:w="1134" w:type="dxa"/>
            <w:tcBorders>
              <w:left w:val="single" w:sz="1" w:space="0" w:color="000000"/>
              <w:bottom w:val="single" w:sz="1" w:space="0" w:color="000000"/>
            </w:tcBorders>
            <w:vAlign w:val="center"/>
          </w:tcPr>
          <w:p w14:paraId="4AB7B70F" w14:textId="77777777" w:rsidR="000728EA" w:rsidRPr="00D20078" w:rsidRDefault="000728EA" w:rsidP="001A0679">
            <w:pPr>
              <w:tabs>
                <w:tab w:val="left" w:pos="720"/>
              </w:tabs>
              <w:jc w:val="center"/>
              <w:rPr>
                <w:rFonts w:ascii="Arial" w:hAnsi="Arial" w:cs="Arial"/>
              </w:rPr>
            </w:pPr>
            <w:r w:rsidRPr="00D20078">
              <w:rPr>
                <w:rFonts w:ascii="Arial" w:hAnsi="Arial" w:cs="Arial"/>
              </w:rPr>
              <w:t>17,84</w:t>
            </w:r>
          </w:p>
        </w:tc>
        <w:tc>
          <w:tcPr>
            <w:tcW w:w="2835" w:type="dxa"/>
            <w:tcBorders>
              <w:left w:val="single" w:sz="1" w:space="0" w:color="000000"/>
              <w:bottom w:val="single" w:sz="1" w:space="0" w:color="000000"/>
              <w:right w:val="single" w:sz="1" w:space="0" w:color="000000"/>
            </w:tcBorders>
            <w:vAlign w:val="center"/>
          </w:tcPr>
          <w:p w14:paraId="04F6975D" w14:textId="77777777" w:rsidR="000728EA" w:rsidRPr="00D20078" w:rsidRDefault="000728EA" w:rsidP="001A0679">
            <w:pPr>
              <w:tabs>
                <w:tab w:val="left" w:pos="720"/>
              </w:tabs>
              <w:jc w:val="both"/>
              <w:rPr>
                <w:rFonts w:ascii="Arial" w:hAnsi="Arial" w:cs="Arial"/>
                <w:sz w:val="20"/>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03198742" w14:textId="77777777" w:rsidR="000728EA" w:rsidRPr="00D20078" w:rsidRDefault="000728EA" w:rsidP="001A0679">
            <w:pPr>
              <w:tabs>
                <w:tab w:val="left" w:pos="720"/>
              </w:tabs>
              <w:jc w:val="both"/>
              <w:rPr>
                <w:rFonts w:ascii="Arial" w:hAnsi="Arial" w:cs="Arial"/>
              </w:rPr>
            </w:pPr>
            <w:r w:rsidRPr="00D20078">
              <w:rPr>
                <w:rFonts w:ascii="Arial" w:hAnsi="Arial" w:cs="Arial"/>
              </w:rPr>
              <w:t>127</w:t>
            </w:r>
          </w:p>
        </w:tc>
      </w:tr>
      <w:tr w:rsidR="000728EA" w:rsidRPr="00D20078" w14:paraId="25A8D1F6"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4B0EC95C" w14:textId="77777777" w:rsidR="000728EA" w:rsidRPr="00D20078" w:rsidRDefault="000728EA" w:rsidP="001A0679">
            <w:pPr>
              <w:tabs>
                <w:tab w:val="left" w:pos="720"/>
              </w:tabs>
              <w:jc w:val="center"/>
              <w:rPr>
                <w:rFonts w:ascii="Arial" w:hAnsi="Arial" w:cs="Arial"/>
              </w:rPr>
            </w:pPr>
            <w:r w:rsidRPr="00D20078">
              <w:rPr>
                <w:rFonts w:ascii="Arial" w:hAnsi="Arial" w:cs="Arial"/>
              </w:rPr>
              <w:t>5</w:t>
            </w:r>
            <w:r>
              <w:rPr>
                <w:rFonts w:ascii="Arial" w:hAnsi="Arial" w:cs="Arial"/>
              </w:rPr>
              <w:t>2</w:t>
            </w:r>
            <w:r w:rsidRPr="00D20078">
              <w:rPr>
                <w:rFonts w:ascii="Arial" w:hAnsi="Arial" w:cs="Arial"/>
              </w:rPr>
              <w:t>.</w:t>
            </w:r>
          </w:p>
        </w:tc>
        <w:tc>
          <w:tcPr>
            <w:tcW w:w="4198" w:type="dxa"/>
            <w:tcBorders>
              <w:left w:val="single" w:sz="1" w:space="0" w:color="000000"/>
              <w:bottom w:val="single" w:sz="1" w:space="0" w:color="000000"/>
            </w:tcBorders>
            <w:vAlign w:val="center"/>
          </w:tcPr>
          <w:p w14:paraId="114FBA3D" w14:textId="77777777" w:rsidR="000728EA" w:rsidRPr="00D20078" w:rsidRDefault="000728EA" w:rsidP="001A0679">
            <w:pPr>
              <w:tabs>
                <w:tab w:val="left" w:pos="720"/>
              </w:tabs>
              <w:jc w:val="both"/>
              <w:rPr>
                <w:rFonts w:ascii="Arial" w:hAnsi="Arial" w:cs="Arial"/>
              </w:rPr>
            </w:pPr>
            <w:r w:rsidRPr="00D20078">
              <w:rPr>
                <w:rFonts w:ascii="Arial" w:hAnsi="Arial" w:cs="Arial"/>
              </w:rPr>
              <w:t>Szatnia damska</w:t>
            </w:r>
          </w:p>
        </w:tc>
        <w:tc>
          <w:tcPr>
            <w:tcW w:w="1134" w:type="dxa"/>
            <w:tcBorders>
              <w:left w:val="single" w:sz="1" w:space="0" w:color="000000"/>
              <w:bottom w:val="single" w:sz="1" w:space="0" w:color="000000"/>
            </w:tcBorders>
            <w:vAlign w:val="center"/>
          </w:tcPr>
          <w:p w14:paraId="3AA868F6" w14:textId="77777777" w:rsidR="000728EA" w:rsidRPr="00D20078" w:rsidRDefault="000728EA" w:rsidP="001A0679">
            <w:pPr>
              <w:tabs>
                <w:tab w:val="left" w:pos="720"/>
              </w:tabs>
              <w:jc w:val="center"/>
              <w:rPr>
                <w:rFonts w:ascii="Arial" w:hAnsi="Arial" w:cs="Arial"/>
              </w:rPr>
            </w:pPr>
            <w:r w:rsidRPr="00D20078">
              <w:rPr>
                <w:rFonts w:ascii="Arial" w:hAnsi="Arial" w:cs="Arial"/>
              </w:rPr>
              <w:t>14,3</w:t>
            </w:r>
          </w:p>
        </w:tc>
        <w:tc>
          <w:tcPr>
            <w:tcW w:w="2835" w:type="dxa"/>
            <w:tcBorders>
              <w:left w:val="single" w:sz="1" w:space="0" w:color="000000"/>
              <w:bottom w:val="single" w:sz="1" w:space="0" w:color="000000"/>
              <w:right w:val="single" w:sz="1" w:space="0" w:color="000000"/>
            </w:tcBorders>
            <w:vAlign w:val="center"/>
          </w:tcPr>
          <w:p w14:paraId="69CF850C"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59301BD6" w14:textId="77777777" w:rsidR="000728EA" w:rsidRPr="00D20078" w:rsidRDefault="000728EA" w:rsidP="001A0679">
            <w:pPr>
              <w:tabs>
                <w:tab w:val="left" w:pos="720"/>
              </w:tabs>
              <w:jc w:val="both"/>
              <w:rPr>
                <w:rFonts w:ascii="Arial" w:hAnsi="Arial" w:cs="Arial"/>
              </w:rPr>
            </w:pPr>
            <w:r w:rsidRPr="00D20078">
              <w:rPr>
                <w:rFonts w:ascii="Arial" w:hAnsi="Arial" w:cs="Arial"/>
              </w:rPr>
              <w:t>129</w:t>
            </w:r>
          </w:p>
        </w:tc>
      </w:tr>
      <w:tr w:rsidR="000728EA" w:rsidRPr="00D20078" w14:paraId="1D998124"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588B8F73" w14:textId="77777777" w:rsidR="000728EA" w:rsidRPr="00D20078" w:rsidRDefault="000728EA" w:rsidP="001A0679">
            <w:pPr>
              <w:tabs>
                <w:tab w:val="left" w:pos="720"/>
              </w:tabs>
              <w:jc w:val="center"/>
              <w:rPr>
                <w:rFonts w:ascii="Arial" w:hAnsi="Arial" w:cs="Arial"/>
              </w:rPr>
            </w:pPr>
            <w:r w:rsidRPr="00D20078">
              <w:rPr>
                <w:rFonts w:ascii="Arial" w:hAnsi="Arial" w:cs="Arial"/>
              </w:rPr>
              <w:t>5</w:t>
            </w:r>
            <w:r>
              <w:rPr>
                <w:rFonts w:ascii="Arial" w:hAnsi="Arial" w:cs="Arial"/>
              </w:rPr>
              <w:t>3</w:t>
            </w:r>
            <w:r w:rsidRPr="00D20078">
              <w:rPr>
                <w:rFonts w:ascii="Arial" w:hAnsi="Arial" w:cs="Arial"/>
              </w:rPr>
              <w:t>.</w:t>
            </w:r>
          </w:p>
        </w:tc>
        <w:tc>
          <w:tcPr>
            <w:tcW w:w="4198" w:type="dxa"/>
            <w:tcBorders>
              <w:left w:val="single" w:sz="1" w:space="0" w:color="000000"/>
              <w:bottom w:val="single" w:sz="1" w:space="0" w:color="000000"/>
            </w:tcBorders>
            <w:vAlign w:val="center"/>
          </w:tcPr>
          <w:p w14:paraId="7D0B1ABF" w14:textId="77777777" w:rsidR="000728EA" w:rsidRPr="00D20078" w:rsidRDefault="000728EA" w:rsidP="001A0679">
            <w:pPr>
              <w:tabs>
                <w:tab w:val="left" w:pos="720"/>
              </w:tabs>
              <w:jc w:val="both"/>
              <w:rPr>
                <w:rFonts w:ascii="Arial" w:hAnsi="Arial" w:cs="Arial"/>
              </w:rPr>
            </w:pPr>
            <w:r w:rsidRPr="00D20078">
              <w:rPr>
                <w:rFonts w:ascii="Arial" w:hAnsi="Arial" w:cs="Arial"/>
              </w:rPr>
              <w:t>Umywalnia damska</w:t>
            </w:r>
          </w:p>
        </w:tc>
        <w:tc>
          <w:tcPr>
            <w:tcW w:w="1134" w:type="dxa"/>
            <w:tcBorders>
              <w:left w:val="single" w:sz="1" w:space="0" w:color="000000"/>
              <w:bottom w:val="single" w:sz="1" w:space="0" w:color="000000"/>
            </w:tcBorders>
            <w:vAlign w:val="center"/>
          </w:tcPr>
          <w:p w14:paraId="2E0E07C6" w14:textId="77777777" w:rsidR="000728EA" w:rsidRPr="00D20078" w:rsidRDefault="000728EA" w:rsidP="001A0679">
            <w:pPr>
              <w:tabs>
                <w:tab w:val="left" w:pos="720"/>
              </w:tabs>
              <w:jc w:val="center"/>
              <w:rPr>
                <w:rFonts w:ascii="Arial" w:hAnsi="Arial" w:cs="Arial"/>
              </w:rPr>
            </w:pPr>
            <w:r w:rsidRPr="00D20078">
              <w:rPr>
                <w:rFonts w:ascii="Arial" w:hAnsi="Arial" w:cs="Arial"/>
              </w:rPr>
              <w:t>13,06</w:t>
            </w:r>
          </w:p>
        </w:tc>
        <w:tc>
          <w:tcPr>
            <w:tcW w:w="2835" w:type="dxa"/>
            <w:tcBorders>
              <w:left w:val="single" w:sz="1" w:space="0" w:color="000000"/>
              <w:bottom w:val="single" w:sz="1" w:space="0" w:color="000000"/>
              <w:right w:val="single" w:sz="1" w:space="0" w:color="000000"/>
            </w:tcBorders>
            <w:vAlign w:val="center"/>
          </w:tcPr>
          <w:p w14:paraId="6B4D1077"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067DA7C2" w14:textId="77777777" w:rsidR="000728EA" w:rsidRPr="00D20078" w:rsidRDefault="000728EA" w:rsidP="001A0679">
            <w:pPr>
              <w:tabs>
                <w:tab w:val="left" w:pos="720"/>
              </w:tabs>
              <w:jc w:val="both"/>
              <w:rPr>
                <w:rFonts w:ascii="Arial" w:hAnsi="Arial" w:cs="Arial"/>
              </w:rPr>
            </w:pPr>
            <w:r w:rsidRPr="00D20078">
              <w:rPr>
                <w:rFonts w:ascii="Arial" w:hAnsi="Arial" w:cs="Arial"/>
              </w:rPr>
              <w:t>130</w:t>
            </w:r>
          </w:p>
        </w:tc>
      </w:tr>
      <w:tr w:rsidR="000728EA" w:rsidRPr="00D20078" w14:paraId="33DB7170"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4FBF661" w14:textId="77777777" w:rsidR="000728EA" w:rsidRPr="00D20078" w:rsidRDefault="000728EA" w:rsidP="001A0679">
            <w:pPr>
              <w:tabs>
                <w:tab w:val="left" w:pos="720"/>
              </w:tabs>
              <w:jc w:val="center"/>
              <w:rPr>
                <w:rFonts w:ascii="Arial" w:hAnsi="Arial" w:cs="Arial"/>
              </w:rPr>
            </w:pPr>
            <w:r w:rsidRPr="00D20078">
              <w:rPr>
                <w:rFonts w:ascii="Arial" w:hAnsi="Arial" w:cs="Arial"/>
              </w:rPr>
              <w:t>5</w:t>
            </w:r>
            <w:r>
              <w:rPr>
                <w:rFonts w:ascii="Arial" w:hAnsi="Arial" w:cs="Arial"/>
              </w:rPr>
              <w:t>4</w:t>
            </w:r>
            <w:r w:rsidRPr="00D20078">
              <w:rPr>
                <w:rFonts w:ascii="Arial" w:hAnsi="Arial" w:cs="Arial"/>
              </w:rPr>
              <w:t>.</w:t>
            </w:r>
          </w:p>
        </w:tc>
        <w:tc>
          <w:tcPr>
            <w:tcW w:w="4198" w:type="dxa"/>
            <w:tcBorders>
              <w:left w:val="single" w:sz="1" w:space="0" w:color="000000"/>
              <w:bottom w:val="single" w:sz="1" w:space="0" w:color="000000"/>
            </w:tcBorders>
            <w:vAlign w:val="center"/>
          </w:tcPr>
          <w:p w14:paraId="7127B8D5" w14:textId="77777777" w:rsidR="000728EA" w:rsidRPr="00D20078" w:rsidRDefault="000728EA" w:rsidP="001A0679">
            <w:pPr>
              <w:tabs>
                <w:tab w:val="left" w:pos="720"/>
              </w:tabs>
              <w:jc w:val="both"/>
              <w:rPr>
                <w:rFonts w:ascii="Arial" w:hAnsi="Arial" w:cs="Arial"/>
              </w:rPr>
            </w:pPr>
            <w:r w:rsidRPr="00D20078">
              <w:rPr>
                <w:rFonts w:ascii="Arial" w:hAnsi="Arial" w:cs="Arial"/>
              </w:rPr>
              <w:t>Jadalnia MSK</w:t>
            </w:r>
          </w:p>
        </w:tc>
        <w:tc>
          <w:tcPr>
            <w:tcW w:w="1134" w:type="dxa"/>
            <w:tcBorders>
              <w:left w:val="single" w:sz="1" w:space="0" w:color="000000"/>
              <w:bottom w:val="single" w:sz="1" w:space="0" w:color="000000"/>
            </w:tcBorders>
            <w:vAlign w:val="center"/>
          </w:tcPr>
          <w:p w14:paraId="1BEABC2A" w14:textId="77777777" w:rsidR="000728EA" w:rsidRPr="00D20078" w:rsidRDefault="000728EA" w:rsidP="001A0679">
            <w:pPr>
              <w:tabs>
                <w:tab w:val="left" w:pos="720"/>
              </w:tabs>
              <w:jc w:val="center"/>
              <w:rPr>
                <w:rFonts w:ascii="Arial" w:hAnsi="Arial" w:cs="Arial"/>
              </w:rPr>
            </w:pPr>
            <w:r w:rsidRPr="00D20078">
              <w:rPr>
                <w:rFonts w:ascii="Arial" w:hAnsi="Arial" w:cs="Arial"/>
              </w:rPr>
              <w:t>30,46</w:t>
            </w:r>
          </w:p>
        </w:tc>
        <w:tc>
          <w:tcPr>
            <w:tcW w:w="2835" w:type="dxa"/>
            <w:tcBorders>
              <w:left w:val="single" w:sz="1" w:space="0" w:color="000000"/>
              <w:bottom w:val="single" w:sz="1" w:space="0" w:color="000000"/>
              <w:right w:val="single" w:sz="1" w:space="0" w:color="000000"/>
            </w:tcBorders>
            <w:vAlign w:val="center"/>
          </w:tcPr>
          <w:p w14:paraId="1741699B"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437D2AB0" w14:textId="77777777" w:rsidR="000728EA" w:rsidRPr="00D20078" w:rsidRDefault="000728EA" w:rsidP="001A0679">
            <w:pPr>
              <w:tabs>
                <w:tab w:val="left" w:pos="720"/>
              </w:tabs>
              <w:jc w:val="both"/>
              <w:rPr>
                <w:rFonts w:ascii="Arial" w:hAnsi="Arial" w:cs="Arial"/>
              </w:rPr>
            </w:pPr>
            <w:r w:rsidRPr="00D20078">
              <w:rPr>
                <w:rFonts w:ascii="Arial" w:hAnsi="Arial" w:cs="Arial"/>
              </w:rPr>
              <w:t>132</w:t>
            </w:r>
          </w:p>
        </w:tc>
      </w:tr>
      <w:tr w:rsidR="000728EA" w:rsidRPr="00D20078" w14:paraId="1A07395E"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049BA4D1" w14:textId="77777777" w:rsidR="000728EA" w:rsidRPr="00D20078" w:rsidRDefault="000728EA" w:rsidP="001A0679">
            <w:pPr>
              <w:tabs>
                <w:tab w:val="left" w:pos="720"/>
              </w:tabs>
              <w:jc w:val="center"/>
              <w:rPr>
                <w:rFonts w:ascii="Arial" w:hAnsi="Arial" w:cs="Arial"/>
              </w:rPr>
            </w:pPr>
            <w:r w:rsidRPr="00D20078">
              <w:rPr>
                <w:rFonts w:ascii="Arial" w:hAnsi="Arial" w:cs="Arial"/>
              </w:rPr>
              <w:t>5</w:t>
            </w:r>
            <w:r>
              <w:rPr>
                <w:rFonts w:ascii="Arial" w:hAnsi="Arial" w:cs="Arial"/>
              </w:rPr>
              <w:t>5</w:t>
            </w:r>
            <w:r w:rsidRPr="00D20078">
              <w:rPr>
                <w:rFonts w:ascii="Arial" w:hAnsi="Arial" w:cs="Arial"/>
              </w:rPr>
              <w:t>.</w:t>
            </w:r>
          </w:p>
        </w:tc>
        <w:tc>
          <w:tcPr>
            <w:tcW w:w="4198" w:type="dxa"/>
            <w:tcBorders>
              <w:left w:val="single" w:sz="1" w:space="0" w:color="000000"/>
              <w:bottom w:val="single" w:sz="1" w:space="0" w:color="000000"/>
            </w:tcBorders>
            <w:shd w:val="clear" w:color="auto" w:fill="auto"/>
            <w:vAlign w:val="center"/>
          </w:tcPr>
          <w:p w14:paraId="620E9235" w14:textId="77777777" w:rsidR="000728EA" w:rsidRPr="00D20078" w:rsidRDefault="000728EA" w:rsidP="001A0679">
            <w:pPr>
              <w:tabs>
                <w:tab w:val="left" w:pos="720"/>
              </w:tabs>
              <w:jc w:val="both"/>
              <w:rPr>
                <w:rFonts w:ascii="Arial" w:hAnsi="Arial" w:cs="Arial"/>
              </w:rPr>
            </w:pPr>
            <w:r w:rsidRPr="00D20078">
              <w:rPr>
                <w:rFonts w:ascii="Arial" w:hAnsi="Arial" w:cs="Arial"/>
              </w:rPr>
              <w:t xml:space="preserve">Serwerownia </w:t>
            </w:r>
          </w:p>
        </w:tc>
        <w:tc>
          <w:tcPr>
            <w:tcW w:w="1134" w:type="dxa"/>
            <w:tcBorders>
              <w:left w:val="single" w:sz="1" w:space="0" w:color="000000"/>
              <w:bottom w:val="single" w:sz="1" w:space="0" w:color="000000"/>
            </w:tcBorders>
            <w:vAlign w:val="center"/>
          </w:tcPr>
          <w:p w14:paraId="640BE281" w14:textId="77777777" w:rsidR="000728EA" w:rsidRPr="00D20078" w:rsidRDefault="000728EA" w:rsidP="001A0679">
            <w:pPr>
              <w:tabs>
                <w:tab w:val="left" w:pos="720"/>
              </w:tabs>
              <w:jc w:val="center"/>
              <w:rPr>
                <w:rFonts w:ascii="Arial" w:hAnsi="Arial" w:cs="Arial"/>
              </w:rPr>
            </w:pPr>
            <w:r w:rsidRPr="00D20078">
              <w:rPr>
                <w:rFonts w:ascii="Arial" w:hAnsi="Arial" w:cs="Arial"/>
              </w:rPr>
              <w:t>42,00</w:t>
            </w:r>
          </w:p>
        </w:tc>
        <w:tc>
          <w:tcPr>
            <w:tcW w:w="2835" w:type="dxa"/>
            <w:tcBorders>
              <w:left w:val="single" w:sz="1" w:space="0" w:color="000000"/>
              <w:bottom w:val="single" w:sz="1" w:space="0" w:color="000000"/>
              <w:right w:val="single" w:sz="1" w:space="0" w:color="000000"/>
            </w:tcBorders>
            <w:vAlign w:val="center"/>
          </w:tcPr>
          <w:p w14:paraId="36FD543E"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2F959F26" w14:textId="77777777" w:rsidR="000728EA" w:rsidRPr="00D20078" w:rsidRDefault="000728EA" w:rsidP="001A0679">
            <w:pPr>
              <w:tabs>
                <w:tab w:val="left" w:pos="720"/>
              </w:tabs>
              <w:jc w:val="both"/>
              <w:rPr>
                <w:rFonts w:ascii="Arial" w:hAnsi="Arial" w:cs="Arial"/>
              </w:rPr>
            </w:pPr>
            <w:r w:rsidRPr="00D20078">
              <w:rPr>
                <w:rFonts w:ascii="Arial" w:hAnsi="Arial" w:cs="Arial"/>
              </w:rPr>
              <w:t>134</w:t>
            </w:r>
          </w:p>
        </w:tc>
      </w:tr>
      <w:tr w:rsidR="000728EA" w:rsidRPr="00D20078" w14:paraId="73267A5C"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2308658" w14:textId="77777777" w:rsidR="000728EA" w:rsidRPr="00D20078" w:rsidRDefault="000728EA" w:rsidP="001A0679">
            <w:pPr>
              <w:tabs>
                <w:tab w:val="left" w:pos="720"/>
              </w:tabs>
              <w:jc w:val="center"/>
              <w:rPr>
                <w:rFonts w:ascii="Arial" w:hAnsi="Arial" w:cs="Arial"/>
              </w:rPr>
            </w:pPr>
            <w:r>
              <w:rPr>
                <w:rFonts w:ascii="Arial" w:hAnsi="Arial" w:cs="Arial"/>
              </w:rPr>
              <w:t>56.</w:t>
            </w:r>
          </w:p>
        </w:tc>
        <w:tc>
          <w:tcPr>
            <w:tcW w:w="4198" w:type="dxa"/>
            <w:tcBorders>
              <w:left w:val="single" w:sz="1" w:space="0" w:color="000000"/>
              <w:bottom w:val="single" w:sz="1" w:space="0" w:color="000000"/>
            </w:tcBorders>
            <w:shd w:val="clear" w:color="auto" w:fill="auto"/>
            <w:vAlign w:val="center"/>
          </w:tcPr>
          <w:p w14:paraId="3A9EA47A" w14:textId="77777777" w:rsidR="000728EA" w:rsidRPr="00D20078" w:rsidRDefault="000728EA" w:rsidP="001A0679">
            <w:pPr>
              <w:tabs>
                <w:tab w:val="left" w:pos="720"/>
              </w:tabs>
              <w:jc w:val="both"/>
              <w:rPr>
                <w:rFonts w:ascii="Arial" w:hAnsi="Arial" w:cs="Arial"/>
              </w:rPr>
            </w:pPr>
            <w:r>
              <w:rPr>
                <w:rFonts w:ascii="Arial" w:hAnsi="Arial" w:cs="Arial"/>
              </w:rPr>
              <w:t>Pomieszczenie magazynowe</w:t>
            </w:r>
          </w:p>
        </w:tc>
        <w:tc>
          <w:tcPr>
            <w:tcW w:w="1134" w:type="dxa"/>
            <w:tcBorders>
              <w:left w:val="single" w:sz="1" w:space="0" w:color="000000"/>
              <w:bottom w:val="single" w:sz="1" w:space="0" w:color="000000"/>
            </w:tcBorders>
            <w:vAlign w:val="center"/>
          </w:tcPr>
          <w:p w14:paraId="7318B33C" w14:textId="77777777" w:rsidR="000728EA" w:rsidRPr="00D20078" w:rsidRDefault="000728EA" w:rsidP="001A0679">
            <w:pPr>
              <w:tabs>
                <w:tab w:val="left" w:pos="720"/>
              </w:tabs>
              <w:jc w:val="center"/>
              <w:rPr>
                <w:rFonts w:ascii="Arial" w:hAnsi="Arial" w:cs="Arial"/>
              </w:rPr>
            </w:pPr>
            <w:r>
              <w:rPr>
                <w:rFonts w:ascii="Arial" w:hAnsi="Arial" w:cs="Arial"/>
              </w:rPr>
              <w:t>24</w:t>
            </w:r>
          </w:p>
        </w:tc>
        <w:tc>
          <w:tcPr>
            <w:tcW w:w="2835" w:type="dxa"/>
            <w:tcBorders>
              <w:left w:val="single" w:sz="1" w:space="0" w:color="000000"/>
              <w:bottom w:val="single" w:sz="1" w:space="0" w:color="000000"/>
              <w:right w:val="single" w:sz="1" w:space="0" w:color="000000"/>
            </w:tcBorders>
            <w:vAlign w:val="center"/>
          </w:tcPr>
          <w:p w14:paraId="15A0F99D" w14:textId="4832AFFA" w:rsidR="000728EA" w:rsidRPr="00D20078" w:rsidRDefault="0005230D"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5B94B667" w14:textId="77777777" w:rsidR="000728EA" w:rsidRPr="00D20078" w:rsidRDefault="000728EA" w:rsidP="001A0679">
            <w:pPr>
              <w:tabs>
                <w:tab w:val="left" w:pos="720"/>
              </w:tabs>
              <w:jc w:val="both"/>
              <w:rPr>
                <w:rFonts w:ascii="Arial" w:hAnsi="Arial" w:cs="Arial"/>
              </w:rPr>
            </w:pPr>
            <w:r>
              <w:rPr>
                <w:rFonts w:ascii="Arial" w:hAnsi="Arial" w:cs="Arial"/>
              </w:rPr>
              <w:t>136</w:t>
            </w:r>
          </w:p>
        </w:tc>
      </w:tr>
      <w:tr w:rsidR="000728EA" w:rsidRPr="00D20078" w14:paraId="7C0EFC71"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26311FAC" w14:textId="77777777" w:rsidR="000728EA" w:rsidRPr="00D20078" w:rsidRDefault="000728EA" w:rsidP="001A0679">
            <w:pPr>
              <w:tabs>
                <w:tab w:val="left" w:pos="720"/>
              </w:tabs>
              <w:jc w:val="center"/>
              <w:rPr>
                <w:rFonts w:ascii="Arial" w:hAnsi="Arial" w:cs="Arial"/>
              </w:rPr>
            </w:pPr>
            <w:r w:rsidRPr="00D20078">
              <w:rPr>
                <w:rFonts w:ascii="Arial" w:hAnsi="Arial" w:cs="Arial"/>
              </w:rPr>
              <w:t>5</w:t>
            </w:r>
            <w:r>
              <w:rPr>
                <w:rFonts w:ascii="Arial" w:hAnsi="Arial" w:cs="Arial"/>
              </w:rPr>
              <w:t>6</w:t>
            </w:r>
            <w:r w:rsidRPr="00D20078">
              <w:rPr>
                <w:rFonts w:ascii="Arial" w:hAnsi="Arial" w:cs="Arial"/>
              </w:rPr>
              <w:t>.</w:t>
            </w:r>
          </w:p>
        </w:tc>
        <w:tc>
          <w:tcPr>
            <w:tcW w:w="4198" w:type="dxa"/>
            <w:tcBorders>
              <w:left w:val="single" w:sz="1" w:space="0" w:color="000000"/>
              <w:bottom w:val="single" w:sz="1" w:space="0" w:color="000000"/>
            </w:tcBorders>
            <w:vAlign w:val="center"/>
          </w:tcPr>
          <w:p w14:paraId="4598D3E3" w14:textId="77777777" w:rsidR="000728EA" w:rsidRPr="00D20078" w:rsidRDefault="000728EA" w:rsidP="001A0679">
            <w:pPr>
              <w:tabs>
                <w:tab w:val="left" w:pos="720"/>
              </w:tabs>
              <w:rPr>
                <w:rFonts w:ascii="Arial" w:hAnsi="Arial" w:cs="Arial"/>
              </w:rPr>
            </w:pPr>
            <w:r w:rsidRPr="00D20078">
              <w:rPr>
                <w:rFonts w:ascii="Arial" w:hAnsi="Arial" w:cs="Arial"/>
              </w:rPr>
              <w:t>Klatka schodowa</w:t>
            </w:r>
          </w:p>
        </w:tc>
        <w:tc>
          <w:tcPr>
            <w:tcW w:w="1134" w:type="dxa"/>
            <w:tcBorders>
              <w:left w:val="single" w:sz="1" w:space="0" w:color="000000"/>
              <w:bottom w:val="single" w:sz="1" w:space="0" w:color="000000"/>
            </w:tcBorders>
            <w:vAlign w:val="center"/>
          </w:tcPr>
          <w:p w14:paraId="13059378" w14:textId="77777777" w:rsidR="000728EA" w:rsidRPr="00D20078" w:rsidRDefault="000728EA" w:rsidP="001A0679">
            <w:pPr>
              <w:tabs>
                <w:tab w:val="left" w:pos="720"/>
              </w:tabs>
              <w:jc w:val="center"/>
              <w:rPr>
                <w:rFonts w:ascii="Arial" w:hAnsi="Arial" w:cs="Arial"/>
              </w:rPr>
            </w:pPr>
            <w:r w:rsidRPr="00D20078">
              <w:rPr>
                <w:rFonts w:ascii="Arial" w:hAnsi="Arial" w:cs="Arial"/>
              </w:rPr>
              <w:t>15,27</w:t>
            </w:r>
          </w:p>
        </w:tc>
        <w:tc>
          <w:tcPr>
            <w:tcW w:w="2835" w:type="dxa"/>
            <w:tcBorders>
              <w:left w:val="single" w:sz="1" w:space="0" w:color="000000"/>
              <w:bottom w:val="single" w:sz="1" w:space="0" w:color="000000"/>
              <w:right w:val="single" w:sz="1" w:space="0" w:color="000000"/>
            </w:tcBorders>
            <w:vAlign w:val="center"/>
          </w:tcPr>
          <w:p w14:paraId="57F71A90"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3DC2FA74" w14:textId="77777777" w:rsidR="000728EA" w:rsidRPr="00D20078" w:rsidRDefault="000728EA" w:rsidP="001A0679">
            <w:pPr>
              <w:tabs>
                <w:tab w:val="left" w:pos="720"/>
              </w:tabs>
              <w:jc w:val="both"/>
              <w:rPr>
                <w:rFonts w:ascii="Arial" w:hAnsi="Arial" w:cs="Arial"/>
                <w:color w:val="FF0000"/>
              </w:rPr>
            </w:pPr>
          </w:p>
        </w:tc>
      </w:tr>
      <w:tr w:rsidR="000728EA" w:rsidRPr="00D20078" w14:paraId="4B16B19D" w14:textId="77777777" w:rsidTr="001A0679">
        <w:trPr>
          <w:gridAfter w:val="1"/>
          <w:wAfter w:w="2126" w:type="dxa"/>
          <w:cantSplit/>
          <w:trHeight w:val="601"/>
        </w:trPr>
        <w:tc>
          <w:tcPr>
            <w:tcW w:w="680" w:type="dxa"/>
            <w:tcBorders>
              <w:left w:val="single" w:sz="1" w:space="0" w:color="000000"/>
              <w:bottom w:val="single" w:sz="1" w:space="0" w:color="000000"/>
            </w:tcBorders>
            <w:vAlign w:val="center"/>
          </w:tcPr>
          <w:p w14:paraId="65F7861E" w14:textId="77777777" w:rsidR="000728EA" w:rsidRPr="00D20078" w:rsidRDefault="000728EA" w:rsidP="001A0679">
            <w:pPr>
              <w:tabs>
                <w:tab w:val="left" w:pos="720"/>
              </w:tabs>
              <w:jc w:val="center"/>
              <w:rPr>
                <w:rFonts w:ascii="Arial" w:hAnsi="Arial" w:cs="Arial"/>
              </w:rPr>
            </w:pPr>
            <w:r w:rsidRPr="00D20078">
              <w:rPr>
                <w:rFonts w:ascii="Arial" w:hAnsi="Arial" w:cs="Arial"/>
              </w:rPr>
              <w:t>5</w:t>
            </w:r>
            <w:r>
              <w:rPr>
                <w:rFonts w:ascii="Arial" w:hAnsi="Arial" w:cs="Arial"/>
              </w:rPr>
              <w:t>7</w:t>
            </w:r>
            <w:r w:rsidRPr="00D20078">
              <w:rPr>
                <w:rFonts w:ascii="Arial" w:hAnsi="Arial" w:cs="Arial"/>
              </w:rPr>
              <w:t>.</w:t>
            </w:r>
          </w:p>
        </w:tc>
        <w:tc>
          <w:tcPr>
            <w:tcW w:w="4198" w:type="dxa"/>
            <w:tcBorders>
              <w:left w:val="single" w:sz="1" w:space="0" w:color="000000"/>
              <w:bottom w:val="single" w:sz="1" w:space="0" w:color="000000"/>
            </w:tcBorders>
            <w:vAlign w:val="center"/>
          </w:tcPr>
          <w:p w14:paraId="63E10B88" w14:textId="77777777" w:rsidR="000728EA" w:rsidRPr="00D20078" w:rsidRDefault="000728EA" w:rsidP="001A0679">
            <w:pPr>
              <w:tabs>
                <w:tab w:val="left" w:pos="720"/>
              </w:tabs>
              <w:jc w:val="both"/>
              <w:rPr>
                <w:rFonts w:ascii="Arial" w:hAnsi="Arial" w:cs="Arial"/>
              </w:rPr>
            </w:pPr>
            <w:r w:rsidRPr="00D20078">
              <w:rPr>
                <w:rFonts w:ascii="Arial" w:hAnsi="Arial" w:cs="Arial"/>
              </w:rPr>
              <w:t>Winda</w:t>
            </w:r>
          </w:p>
        </w:tc>
        <w:tc>
          <w:tcPr>
            <w:tcW w:w="1134" w:type="dxa"/>
            <w:tcBorders>
              <w:left w:val="single" w:sz="1" w:space="0" w:color="000000"/>
              <w:bottom w:val="single" w:sz="1" w:space="0" w:color="000000"/>
            </w:tcBorders>
            <w:vAlign w:val="center"/>
          </w:tcPr>
          <w:p w14:paraId="4B844A0E" w14:textId="77777777" w:rsidR="000728EA" w:rsidRPr="00D20078" w:rsidRDefault="000728EA" w:rsidP="001A0679">
            <w:pPr>
              <w:tabs>
                <w:tab w:val="left" w:pos="720"/>
              </w:tabs>
              <w:jc w:val="center"/>
              <w:rPr>
                <w:rFonts w:ascii="Arial" w:hAnsi="Arial" w:cs="Arial"/>
              </w:rPr>
            </w:pPr>
            <w:r w:rsidRPr="00D20078">
              <w:rPr>
                <w:rFonts w:ascii="Arial" w:hAnsi="Arial" w:cs="Arial"/>
              </w:rPr>
              <w:t>2,6</w:t>
            </w:r>
          </w:p>
        </w:tc>
        <w:tc>
          <w:tcPr>
            <w:tcW w:w="2835" w:type="dxa"/>
            <w:tcBorders>
              <w:left w:val="single" w:sz="1" w:space="0" w:color="000000"/>
              <w:bottom w:val="single" w:sz="1" w:space="0" w:color="000000"/>
              <w:right w:val="single" w:sz="1" w:space="0" w:color="000000"/>
            </w:tcBorders>
            <w:vAlign w:val="center"/>
          </w:tcPr>
          <w:p w14:paraId="2D19D946"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PCV</w:t>
            </w:r>
          </w:p>
        </w:tc>
        <w:tc>
          <w:tcPr>
            <w:tcW w:w="1417" w:type="dxa"/>
            <w:tcBorders>
              <w:left w:val="single" w:sz="1" w:space="0" w:color="000000"/>
              <w:bottom w:val="single" w:sz="1" w:space="0" w:color="000000"/>
              <w:right w:val="single" w:sz="1" w:space="0" w:color="000000"/>
            </w:tcBorders>
          </w:tcPr>
          <w:p w14:paraId="53B11245" w14:textId="77777777" w:rsidR="000728EA" w:rsidRPr="00D20078" w:rsidRDefault="000728EA" w:rsidP="001A0679">
            <w:pPr>
              <w:tabs>
                <w:tab w:val="left" w:pos="720"/>
              </w:tabs>
              <w:jc w:val="both"/>
              <w:rPr>
                <w:rFonts w:ascii="Arial" w:hAnsi="Arial" w:cs="Arial"/>
              </w:rPr>
            </w:pPr>
          </w:p>
        </w:tc>
      </w:tr>
      <w:tr w:rsidR="000728EA" w:rsidRPr="00D20078" w14:paraId="23A74A97" w14:textId="77777777" w:rsidTr="001A0679">
        <w:trPr>
          <w:gridAfter w:val="1"/>
          <w:wAfter w:w="2126" w:type="dxa"/>
          <w:cantSplit/>
          <w:trHeight w:val="601"/>
        </w:trPr>
        <w:tc>
          <w:tcPr>
            <w:tcW w:w="10264" w:type="dxa"/>
            <w:gridSpan w:val="5"/>
            <w:tcBorders>
              <w:left w:val="single" w:sz="1" w:space="0" w:color="000000"/>
              <w:bottom w:val="single" w:sz="1" w:space="0" w:color="000000"/>
              <w:right w:val="single" w:sz="1" w:space="0" w:color="000000"/>
            </w:tcBorders>
            <w:vAlign w:val="center"/>
          </w:tcPr>
          <w:p w14:paraId="40A8B7FD" w14:textId="77777777" w:rsidR="000728EA" w:rsidRPr="00D20078" w:rsidRDefault="000728EA" w:rsidP="001A0679">
            <w:pPr>
              <w:jc w:val="center"/>
              <w:rPr>
                <w:b/>
              </w:rPr>
            </w:pPr>
            <w:r w:rsidRPr="00D20078">
              <w:rPr>
                <w:b/>
              </w:rPr>
              <w:t>II PIĘTRO</w:t>
            </w:r>
          </w:p>
        </w:tc>
      </w:tr>
      <w:tr w:rsidR="000728EA" w:rsidRPr="00D20078" w14:paraId="7742750C"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63E548FD" w14:textId="77777777" w:rsidR="000728EA" w:rsidRPr="00D20078" w:rsidRDefault="000728EA" w:rsidP="001A0679">
            <w:pPr>
              <w:tabs>
                <w:tab w:val="left" w:pos="720"/>
              </w:tabs>
              <w:jc w:val="center"/>
              <w:rPr>
                <w:rFonts w:ascii="Arial" w:hAnsi="Arial" w:cs="Arial"/>
              </w:rPr>
            </w:pPr>
            <w:r w:rsidRPr="00D20078">
              <w:rPr>
                <w:rFonts w:ascii="Arial" w:hAnsi="Arial" w:cs="Arial"/>
              </w:rPr>
              <w:t>56.</w:t>
            </w:r>
          </w:p>
        </w:tc>
        <w:tc>
          <w:tcPr>
            <w:tcW w:w="4198" w:type="dxa"/>
            <w:tcBorders>
              <w:left w:val="single" w:sz="1" w:space="0" w:color="000000"/>
              <w:bottom w:val="single" w:sz="1" w:space="0" w:color="000000"/>
            </w:tcBorders>
            <w:vAlign w:val="center"/>
          </w:tcPr>
          <w:p w14:paraId="6E2DEC59" w14:textId="77777777" w:rsidR="000728EA" w:rsidRPr="00D20078" w:rsidRDefault="000728EA" w:rsidP="001A0679">
            <w:pPr>
              <w:tabs>
                <w:tab w:val="left" w:pos="720"/>
              </w:tabs>
              <w:jc w:val="both"/>
              <w:rPr>
                <w:rFonts w:ascii="Arial" w:hAnsi="Arial" w:cs="Arial"/>
              </w:rPr>
            </w:pPr>
            <w:r w:rsidRPr="00D20078">
              <w:rPr>
                <w:rFonts w:ascii="Arial" w:hAnsi="Arial" w:cs="Arial"/>
              </w:rPr>
              <w:t>Hall</w:t>
            </w:r>
          </w:p>
        </w:tc>
        <w:tc>
          <w:tcPr>
            <w:tcW w:w="1134" w:type="dxa"/>
            <w:tcBorders>
              <w:left w:val="single" w:sz="1" w:space="0" w:color="000000"/>
              <w:bottom w:val="single" w:sz="1" w:space="0" w:color="000000"/>
            </w:tcBorders>
            <w:vAlign w:val="center"/>
          </w:tcPr>
          <w:p w14:paraId="72D0F562" w14:textId="77777777" w:rsidR="000728EA" w:rsidRPr="00D20078" w:rsidRDefault="000728EA" w:rsidP="001A0679">
            <w:pPr>
              <w:tabs>
                <w:tab w:val="left" w:pos="720"/>
              </w:tabs>
              <w:jc w:val="center"/>
              <w:rPr>
                <w:rFonts w:ascii="Arial" w:hAnsi="Arial" w:cs="Arial"/>
              </w:rPr>
            </w:pPr>
            <w:r w:rsidRPr="00D20078">
              <w:rPr>
                <w:rFonts w:ascii="Arial" w:hAnsi="Arial" w:cs="Arial"/>
              </w:rPr>
              <w:t>16,03</w:t>
            </w:r>
          </w:p>
        </w:tc>
        <w:tc>
          <w:tcPr>
            <w:tcW w:w="2835" w:type="dxa"/>
            <w:tcBorders>
              <w:left w:val="single" w:sz="1" w:space="0" w:color="000000"/>
              <w:bottom w:val="single" w:sz="1" w:space="0" w:color="000000"/>
              <w:right w:val="single" w:sz="1" w:space="0" w:color="000000"/>
            </w:tcBorders>
            <w:vAlign w:val="center"/>
          </w:tcPr>
          <w:p w14:paraId="5562B5E6" w14:textId="77777777" w:rsidR="000728EA" w:rsidRPr="00D20078" w:rsidRDefault="000728EA" w:rsidP="001A0679">
            <w:pPr>
              <w:tabs>
                <w:tab w:val="left" w:pos="720"/>
              </w:tabs>
              <w:rPr>
                <w:rFonts w:ascii="Arial" w:hAnsi="Arial" w:cs="Arial"/>
                <w:color w:val="FF0000"/>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46E917CA" w14:textId="77777777" w:rsidR="000728EA" w:rsidRPr="00D20078" w:rsidRDefault="000728EA" w:rsidP="001A0679">
            <w:pPr>
              <w:tabs>
                <w:tab w:val="left" w:pos="720"/>
              </w:tabs>
              <w:rPr>
                <w:rFonts w:ascii="Arial" w:hAnsi="Arial" w:cs="Arial"/>
                <w:color w:val="FF0000"/>
              </w:rPr>
            </w:pPr>
          </w:p>
        </w:tc>
      </w:tr>
      <w:tr w:rsidR="000728EA" w:rsidRPr="00D20078" w14:paraId="1A455487"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4B91574D" w14:textId="77777777" w:rsidR="000728EA" w:rsidRPr="00D20078" w:rsidRDefault="000728EA" w:rsidP="001A0679">
            <w:pPr>
              <w:tabs>
                <w:tab w:val="left" w:pos="720"/>
              </w:tabs>
              <w:jc w:val="center"/>
              <w:rPr>
                <w:rFonts w:ascii="Arial" w:hAnsi="Arial" w:cs="Arial"/>
              </w:rPr>
            </w:pPr>
            <w:r w:rsidRPr="00D20078">
              <w:rPr>
                <w:rFonts w:ascii="Arial" w:hAnsi="Arial" w:cs="Arial"/>
              </w:rPr>
              <w:t>57.</w:t>
            </w:r>
          </w:p>
        </w:tc>
        <w:tc>
          <w:tcPr>
            <w:tcW w:w="4198" w:type="dxa"/>
            <w:tcBorders>
              <w:left w:val="single" w:sz="1" w:space="0" w:color="000000"/>
              <w:bottom w:val="single" w:sz="1" w:space="0" w:color="000000"/>
            </w:tcBorders>
            <w:vAlign w:val="center"/>
          </w:tcPr>
          <w:p w14:paraId="21CF0E40" w14:textId="77777777" w:rsidR="000728EA" w:rsidRPr="00D20078" w:rsidRDefault="000728EA" w:rsidP="001A0679">
            <w:pPr>
              <w:tabs>
                <w:tab w:val="left" w:pos="720"/>
              </w:tabs>
              <w:jc w:val="both"/>
              <w:rPr>
                <w:rFonts w:ascii="Arial" w:hAnsi="Arial" w:cs="Arial"/>
              </w:rPr>
            </w:pPr>
            <w:r w:rsidRPr="00D20078">
              <w:rPr>
                <w:rFonts w:ascii="Arial" w:hAnsi="Arial" w:cs="Arial"/>
              </w:rPr>
              <w:t xml:space="preserve">Korytarz </w:t>
            </w:r>
          </w:p>
        </w:tc>
        <w:tc>
          <w:tcPr>
            <w:tcW w:w="1134" w:type="dxa"/>
            <w:tcBorders>
              <w:left w:val="single" w:sz="1" w:space="0" w:color="000000"/>
              <w:bottom w:val="single" w:sz="1" w:space="0" w:color="000000"/>
            </w:tcBorders>
            <w:vAlign w:val="center"/>
          </w:tcPr>
          <w:p w14:paraId="1F626898" w14:textId="77777777" w:rsidR="000728EA" w:rsidRPr="00D20078" w:rsidRDefault="000728EA" w:rsidP="001A0679">
            <w:pPr>
              <w:tabs>
                <w:tab w:val="left" w:pos="720"/>
              </w:tabs>
              <w:jc w:val="center"/>
              <w:rPr>
                <w:rFonts w:ascii="Arial" w:hAnsi="Arial" w:cs="Arial"/>
              </w:rPr>
            </w:pPr>
            <w:r w:rsidRPr="00D20078">
              <w:rPr>
                <w:rFonts w:ascii="Arial" w:hAnsi="Arial" w:cs="Arial"/>
              </w:rPr>
              <w:t>23,38</w:t>
            </w:r>
          </w:p>
        </w:tc>
        <w:tc>
          <w:tcPr>
            <w:tcW w:w="2835" w:type="dxa"/>
            <w:tcBorders>
              <w:left w:val="single" w:sz="1" w:space="0" w:color="000000"/>
              <w:bottom w:val="single" w:sz="1" w:space="0" w:color="000000"/>
              <w:right w:val="single" w:sz="1" w:space="0" w:color="000000"/>
            </w:tcBorders>
            <w:vAlign w:val="center"/>
          </w:tcPr>
          <w:p w14:paraId="1D5363AA" w14:textId="77777777" w:rsidR="000728EA" w:rsidRPr="00D20078" w:rsidRDefault="000728EA" w:rsidP="001A0679">
            <w:pPr>
              <w:tabs>
                <w:tab w:val="left" w:pos="720"/>
              </w:tabs>
              <w:rPr>
                <w:rFonts w:ascii="Arial" w:hAnsi="Arial" w:cs="Arial"/>
              </w:rPr>
            </w:pPr>
            <w:r w:rsidRPr="00D20078">
              <w:rPr>
                <w:rFonts w:ascii="Arial" w:hAnsi="Arial" w:cs="Arial"/>
              </w:rPr>
              <w:t>Płytki ceramiczne</w:t>
            </w:r>
          </w:p>
        </w:tc>
        <w:tc>
          <w:tcPr>
            <w:tcW w:w="1417" w:type="dxa"/>
            <w:tcBorders>
              <w:left w:val="single" w:sz="1" w:space="0" w:color="000000"/>
              <w:bottom w:val="single" w:sz="1" w:space="0" w:color="000000"/>
              <w:right w:val="single" w:sz="1" w:space="0" w:color="000000"/>
            </w:tcBorders>
          </w:tcPr>
          <w:p w14:paraId="23233F6F" w14:textId="77777777" w:rsidR="000728EA" w:rsidRPr="00D20078" w:rsidRDefault="000728EA" w:rsidP="001A0679">
            <w:pPr>
              <w:tabs>
                <w:tab w:val="left" w:pos="720"/>
              </w:tabs>
              <w:rPr>
                <w:rFonts w:ascii="Arial" w:hAnsi="Arial" w:cs="Arial"/>
                <w:color w:val="FF0000"/>
              </w:rPr>
            </w:pPr>
          </w:p>
        </w:tc>
      </w:tr>
      <w:tr w:rsidR="000728EA" w:rsidRPr="00D20078" w14:paraId="40872D9E" w14:textId="77777777" w:rsidTr="001A0679">
        <w:trPr>
          <w:gridAfter w:val="1"/>
          <w:wAfter w:w="2126" w:type="dxa"/>
          <w:cantSplit/>
          <w:trHeight w:val="397"/>
        </w:trPr>
        <w:tc>
          <w:tcPr>
            <w:tcW w:w="680" w:type="dxa"/>
            <w:tcBorders>
              <w:left w:val="single" w:sz="1" w:space="0" w:color="000000"/>
              <w:bottom w:val="single" w:sz="1" w:space="0" w:color="000000"/>
            </w:tcBorders>
            <w:vAlign w:val="center"/>
          </w:tcPr>
          <w:p w14:paraId="70C8724B" w14:textId="77777777" w:rsidR="000728EA" w:rsidRPr="00D20078" w:rsidRDefault="000728EA" w:rsidP="001A0679">
            <w:pPr>
              <w:tabs>
                <w:tab w:val="left" w:pos="720"/>
              </w:tabs>
              <w:jc w:val="center"/>
              <w:rPr>
                <w:rFonts w:ascii="Arial" w:hAnsi="Arial" w:cs="Arial"/>
              </w:rPr>
            </w:pPr>
            <w:r w:rsidRPr="00D20078">
              <w:rPr>
                <w:rFonts w:ascii="Arial" w:hAnsi="Arial" w:cs="Arial"/>
              </w:rPr>
              <w:t>58.</w:t>
            </w:r>
          </w:p>
        </w:tc>
        <w:tc>
          <w:tcPr>
            <w:tcW w:w="4198" w:type="dxa"/>
            <w:tcBorders>
              <w:left w:val="single" w:sz="1" w:space="0" w:color="000000"/>
              <w:bottom w:val="single" w:sz="1" w:space="0" w:color="000000"/>
            </w:tcBorders>
            <w:vAlign w:val="center"/>
          </w:tcPr>
          <w:p w14:paraId="54D58A60" w14:textId="4AC9E628" w:rsidR="000728EA" w:rsidRPr="00D20078" w:rsidRDefault="000728EA" w:rsidP="001A0679">
            <w:pPr>
              <w:tabs>
                <w:tab w:val="left" w:pos="720"/>
              </w:tabs>
              <w:jc w:val="both"/>
              <w:rPr>
                <w:rFonts w:ascii="Arial" w:hAnsi="Arial" w:cs="Arial"/>
              </w:rPr>
            </w:pPr>
            <w:r w:rsidRPr="00D20078">
              <w:rPr>
                <w:rFonts w:ascii="Arial" w:hAnsi="Arial" w:cs="Arial"/>
              </w:rPr>
              <w:t>Pomieszczenie biurowe</w:t>
            </w:r>
            <w:r w:rsidR="00A51647">
              <w:rPr>
                <w:rFonts w:ascii="Arial" w:hAnsi="Arial" w:cs="Arial"/>
              </w:rPr>
              <w:t xml:space="preserve"> (związki)</w:t>
            </w:r>
          </w:p>
        </w:tc>
        <w:tc>
          <w:tcPr>
            <w:tcW w:w="1134" w:type="dxa"/>
            <w:tcBorders>
              <w:left w:val="single" w:sz="1" w:space="0" w:color="000000"/>
              <w:bottom w:val="single" w:sz="1" w:space="0" w:color="000000"/>
            </w:tcBorders>
            <w:vAlign w:val="center"/>
          </w:tcPr>
          <w:p w14:paraId="1F2A6AB4" w14:textId="77777777" w:rsidR="000728EA" w:rsidRPr="00D20078" w:rsidRDefault="000728EA" w:rsidP="001A0679">
            <w:pPr>
              <w:tabs>
                <w:tab w:val="left" w:pos="720"/>
              </w:tabs>
              <w:jc w:val="center"/>
              <w:rPr>
                <w:rFonts w:ascii="Arial" w:hAnsi="Arial" w:cs="Arial"/>
              </w:rPr>
            </w:pPr>
            <w:r w:rsidRPr="00D20078">
              <w:rPr>
                <w:rFonts w:ascii="Arial" w:hAnsi="Arial" w:cs="Arial"/>
              </w:rPr>
              <w:t>19,32</w:t>
            </w:r>
          </w:p>
        </w:tc>
        <w:tc>
          <w:tcPr>
            <w:tcW w:w="2835" w:type="dxa"/>
            <w:tcBorders>
              <w:left w:val="single" w:sz="1" w:space="0" w:color="000000"/>
              <w:bottom w:val="single" w:sz="1" w:space="0" w:color="000000"/>
              <w:right w:val="single" w:sz="1" w:space="0" w:color="000000"/>
            </w:tcBorders>
            <w:vAlign w:val="center"/>
          </w:tcPr>
          <w:p w14:paraId="394C4F76" w14:textId="77777777" w:rsidR="000728EA" w:rsidRPr="00D20078" w:rsidRDefault="000728EA" w:rsidP="001A0679">
            <w:pPr>
              <w:tabs>
                <w:tab w:val="left" w:pos="720"/>
              </w:tabs>
              <w:rPr>
                <w:rFonts w:ascii="Arial" w:hAnsi="Arial" w:cs="Arial"/>
              </w:rPr>
            </w:pPr>
            <w:r w:rsidRPr="00D20078">
              <w:rPr>
                <w:rFonts w:ascii="Arial" w:hAnsi="Arial" w:cs="Arial"/>
              </w:rPr>
              <w:t>Wykładzina dywanowa</w:t>
            </w:r>
          </w:p>
        </w:tc>
        <w:tc>
          <w:tcPr>
            <w:tcW w:w="1417" w:type="dxa"/>
            <w:tcBorders>
              <w:left w:val="single" w:sz="1" w:space="0" w:color="000000"/>
              <w:bottom w:val="single" w:sz="1" w:space="0" w:color="000000"/>
              <w:right w:val="single" w:sz="1" w:space="0" w:color="000000"/>
            </w:tcBorders>
          </w:tcPr>
          <w:p w14:paraId="3F913410" w14:textId="77777777" w:rsidR="000728EA" w:rsidRPr="00D20078" w:rsidRDefault="000728EA" w:rsidP="001A0679">
            <w:pPr>
              <w:tabs>
                <w:tab w:val="left" w:pos="720"/>
              </w:tabs>
              <w:rPr>
                <w:rFonts w:ascii="Arial" w:hAnsi="Arial" w:cs="Arial"/>
              </w:rPr>
            </w:pPr>
            <w:r w:rsidRPr="00D20078">
              <w:rPr>
                <w:rFonts w:ascii="Arial" w:hAnsi="Arial" w:cs="Arial"/>
              </w:rPr>
              <w:t>203</w:t>
            </w:r>
          </w:p>
        </w:tc>
      </w:tr>
    </w:tbl>
    <w:p w14:paraId="1CEDDE24" w14:textId="77777777" w:rsidR="000728EA" w:rsidRDefault="000728EA" w:rsidP="000728EA"/>
    <w:tbl>
      <w:tblPr>
        <w:tblW w:w="1019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111"/>
        <w:gridCol w:w="1276"/>
        <w:gridCol w:w="2835"/>
        <w:gridCol w:w="1279"/>
      </w:tblGrid>
      <w:tr w:rsidR="000728EA" w:rsidRPr="00D20078" w14:paraId="6DF7CA14" w14:textId="77777777" w:rsidTr="001A0679">
        <w:trPr>
          <w:cantSplit/>
          <w:trHeight w:val="397"/>
        </w:trPr>
        <w:tc>
          <w:tcPr>
            <w:tcW w:w="692" w:type="dxa"/>
            <w:vAlign w:val="center"/>
          </w:tcPr>
          <w:p w14:paraId="6C6FD973" w14:textId="77777777" w:rsidR="000728EA" w:rsidRPr="00D20078" w:rsidRDefault="000728EA" w:rsidP="001A0679">
            <w:pPr>
              <w:tabs>
                <w:tab w:val="left" w:pos="720"/>
              </w:tabs>
              <w:jc w:val="center"/>
              <w:rPr>
                <w:rFonts w:ascii="Arial" w:hAnsi="Arial" w:cs="Arial"/>
              </w:rPr>
            </w:pPr>
            <w:r w:rsidRPr="00D20078">
              <w:rPr>
                <w:rFonts w:ascii="Arial" w:hAnsi="Arial" w:cs="Arial"/>
              </w:rPr>
              <w:t>59.</w:t>
            </w:r>
          </w:p>
        </w:tc>
        <w:tc>
          <w:tcPr>
            <w:tcW w:w="4111" w:type="dxa"/>
            <w:vAlign w:val="center"/>
          </w:tcPr>
          <w:p w14:paraId="19F610D5" w14:textId="062D70E3" w:rsidR="000728EA" w:rsidRPr="00D20078" w:rsidRDefault="000728EA" w:rsidP="001A0679">
            <w:pPr>
              <w:tabs>
                <w:tab w:val="left" w:pos="720"/>
              </w:tabs>
              <w:jc w:val="both"/>
              <w:rPr>
                <w:rFonts w:ascii="Arial" w:hAnsi="Arial" w:cs="Arial"/>
              </w:rPr>
            </w:pPr>
            <w:r w:rsidRPr="00D20078">
              <w:rPr>
                <w:rFonts w:ascii="Arial" w:hAnsi="Arial" w:cs="Arial"/>
              </w:rPr>
              <w:t>Pomieszczenie biurowe</w:t>
            </w:r>
            <w:r w:rsidR="00A51647">
              <w:rPr>
                <w:rFonts w:ascii="Arial" w:hAnsi="Arial" w:cs="Arial"/>
              </w:rPr>
              <w:t xml:space="preserve"> (ZOSP)</w:t>
            </w:r>
          </w:p>
        </w:tc>
        <w:tc>
          <w:tcPr>
            <w:tcW w:w="1276" w:type="dxa"/>
            <w:vAlign w:val="center"/>
          </w:tcPr>
          <w:p w14:paraId="0FF07F31" w14:textId="77777777" w:rsidR="000728EA" w:rsidRPr="00D20078" w:rsidRDefault="000728EA" w:rsidP="001A0679">
            <w:pPr>
              <w:tabs>
                <w:tab w:val="left" w:pos="720"/>
              </w:tabs>
              <w:jc w:val="center"/>
              <w:rPr>
                <w:rFonts w:ascii="Arial" w:hAnsi="Arial" w:cs="Arial"/>
              </w:rPr>
            </w:pPr>
            <w:r w:rsidRPr="00D20078">
              <w:rPr>
                <w:rFonts w:ascii="Arial" w:hAnsi="Arial" w:cs="Arial"/>
              </w:rPr>
              <w:t>18,35</w:t>
            </w:r>
          </w:p>
        </w:tc>
        <w:tc>
          <w:tcPr>
            <w:tcW w:w="2835" w:type="dxa"/>
            <w:vAlign w:val="center"/>
          </w:tcPr>
          <w:p w14:paraId="184C3D0A" w14:textId="77777777" w:rsidR="000728EA" w:rsidRPr="00D20078" w:rsidRDefault="000728EA" w:rsidP="001A0679">
            <w:pPr>
              <w:tabs>
                <w:tab w:val="left" w:pos="720"/>
              </w:tabs>
              <w:rPr>
                <w:rFonts w:ascii="Arial" w:hAnsi="Arial" w:cs="Arial"/>
              </w:rPr>
            </w:pPr>
            <w:r w:rsidRPr="00D20078">
              <w:rPr>
                <w:rFonts w:ascii="Arial" w:hAnsi="Arial" w:cs="Arial"/>
              </w:rPr>
              <w:t>Wykładzina dywanowa</w:t>
            </w:r>
          </w:p>
        </w:tc>
        <w:tc>
          <w:tcPr>
            <w:tcW w:w="1279" w:type="dxa"/>
          </w:tcPr>
          <w:p w14:paraId="3FCE71FD" w14:textId="77777777" w:rsidR="000728EA" w:rsidRPr="00D20078" w:rsidRDefault="000728EA" w:rsidP="001A0679">
            <w:pPr>
              <w:tabs>
                <w:tab w:val="left" w:pos="720"/>
              </w:tabs>
              <w:rPr>
                <w:rFonts w:ascii="Arial" w:hAnsi="Arial" w:cs="Arial"/>
              </w:rPr>
            </w:pPr>
            <w:r w:rsidRPr="00D20078">
              <w:rPr>
                <w:rFonts w:ascii="Arial" w:hAnsi="Arial" w:cs="Arial"/>
              </w:rPr>
              <w:t>204</w:t>
            </w:r>
          </w:p>
        </w:tc>
      </w:tr>
      <w:tr w:rsidR="000728EA" w:rsidRPr="00D20078" w14:paraId="72CF547C" w14:textId="77777777" w:rsidTr="001A0679">
        <w:trPr>
          <w:cantSplit/>
          <w:trHeight w:val="397"/>
        </w:trPr>
        <w:tc>
          <w:tcPr>
            <w:tcW w:w="692" w:type="dxa"/>
            <w:vAlign w:val="center"/>
          </w:tcPr>
          <w:p w14:paraId="561052EE" w14:textId="77777777" w:rsidR="000728EA" w:rsidRPr="00D20078" w:rsidRDefault="000728EA" w:rsidP="001A0679">
            <w:pPr>
              <w:tabs>
                <w:tab w:val="left" w:pos="720"/>
              </w:tabs>
              <w:jc w:val="center"/>
              <w:rPr>
                <w:rFonts w:ascii="Arial" w:hAnsi="Arial" w:cs="Arial"/>
              </w:rPr>
            </w:pPr>
            <w:r w:rsidRPr="00D20078">
              <w:rPr>
                <w:rFonts w:ascii="Arial" w:hAnsi="Arial" w:cs="Arial"/>
              </w:rPr>
              <w:t>60.</w:t>
            </w:r>
          </w:p>
        </w:tc>
        <w:tc>
          <w:tcPr>
            <w:tcW w:w="4111" w:type="dxa"/>
            <w:vAlign w:val="center"/>
          </w:tcPr>
          <w:p w14:paraId="4B4A636E" w14:textId="00E021FC" w:rsidR="000728EA" w:rsidRPr="00D20078" w:rsidRDefault="00A51647" w:rsidP="001A0679">
            <w:pPr>
              <w:tabs>
                <w:tab w:val="left" w:pos="720"/>
              </w:tabs>
              <w:jc w:val="both"/>
              <w:rPr>
                <w:rFonts w:ascii="Arial" w:hAnsi="Arial" w:cs="Arial"/>
              </w:rPr>
            </w:pPr>
            <w:r w:rsidRPr="00D20078">
              <w:rPr>
                <w:rFonts w:ascii="Arial" w:hAnsi="Arial" w:cs="Arial"/>
              </w:rPr>
              <w:t>Pomieszczenie biurowe</w:t>
            </w:r>
          </w:p>
        </w:tc>
        <w:tc>
          <w:tcPr>
            <w:tcW w:w="1276" w:type="dxa"/>
            <w:vAlign w:val="center"/>
          </w:tcPr>
          <w:p w14:paraId="7FD54D2C" w14:textId="77777777" w:rsidR="000728EA" w:rsidRPr="00D20078" w:rsidRDefault="000728EA" w:rsidP="001A0679">
            <w:pPr>
              <w:tabs>
                <w:tab w:val="left" w:pos="720"/>
              </w:tabs>
              <w:jc w:val="center"/>
              <w:rPr>
                <w:rFonts w:ascii="Arial" w:hAnsi="Arial" w:cs="Arial"/>
              </w:rPr>
            </w:pPr>
            <w:r w:rsidRPr="00D20078">
              <w:rPr>
                <w:rFonts w:ascii="Arial" w:hAnsi="Arial" w:cs="Arial"/>
              </w:rPr>
              <w:t>18,18</w:t>
            </w:r>
          </w:p>
        </w:tc>
        <w:tc>
          <w:tcPr>
            <w:tcW w:w="2835" w:type="dxa"/>
            <w:vAlign w:val="center"/>
          </w:tcPr>
          <w:p w14:paraId="34FE8580" w14:textId="77777777" w:rsidR="000728EA" w:rsidRPr="00D20078" w:rsidRDefault="000728EA" w:rsidP="001A0679">
            <w:pPr>
              <w:tabs>
                <w:tab w:val="left" w:pos="720"/>
              </w:tabs>
              <w:rPr>
                <w:rFonts w:ascii="Arial" w:hAnsi="Arial" w:cs="Arial"/>
              </w:rPr>
            </w:pPr>
            <w:r w:rsidRPr="00D20078">
              <w:rPr>
                <w:rFonts w:ascii="Arial" w:hAnsi="Arial" w:cs="Arial"/>
              </w:rPr>
              <w:t>Wykładzina dywanowa</w:t>
            </w:r>
          </w:p>
        </w:tc>
        <w:tc>
          <w:tcPr>
            <w:tcW w:w="1279" w:type="dxa"/>
          </w:tcPr>
          <w:p w14:paraId="2354445C" w14:textId="77777777" w:rsidR="000728EA" w:rsidRPr="00D20078" w:rsidRDefault="000728EA" w:rsidP="001A0679">
            <w:pPr>
              <w:tabs>
                <w:tab w:val="left" w:pos="720"/>
              </w:tabs>
              <w:rPr>
                <w:rFonts w:ascii="Arial" w:hAnsi="Arial" w:cs="Arial"/>
              </w:rPr>
            </w:pPr>
            <w:r w:rsidRPr="00D20078">
              <w:rPr>
                <w:rFonts w:ascii="Arial" w:hAnsi="Arial" w:cs="Arial"/>
              </w:rPr>
              <w:t>205</w:t>
            </w:r>
          </w:p>
        </w:tc>
      </w:tr>
      <w:tr w:rsidR="000728EA" w:rsidRPr="00D20078" w14:paraId="4F690F71" w14:textId="77777777" w:rsidTr="001A0679">
        <w:trPr>
          <w:cantSplit/>
          <w:trHeight w:val="397"/>
        </w:trPr>
        <w:tc>
          <w:tcPr>
            <w:tcW w:w="692" w:type="dxa"/>
            <w:vAlign w:val="center"/>
          </w:tcPr>
          <w:p w14:paraId="16E91BCD" w14:textId="77777777" w:rsidR="000728EA" w:rsidRPr="00D20078" w:rsidRDefault="000728EA" w:rsidP="001A0679">
            <w:pPr>
              <w:tabs>
                <w:tab w:val="left" w:pos="720"/>
              </w:tabs>
              <w:jc w:val="center"/>
              <w:rPr>
                <w:rFonts w:ascii="Arial" w:hAnsi="Arial" w:cs="Arial"/>
              </w:rPr>
            </w:pPr>
            <w:r w:rsidRPr="00D20078">
              <w:rPr>
                <w:rFonts w:ascii="Arial" w:hAnsi="Arial" w:cs="Arial"/>
              </w:rPr>
              <w:t>61.</w:t>
            </w:r>
          </w:p>
        </w:tc>
        <w:tc>
          <w:tcPr>
            <w:tcW w:w="4111" w:type="dxa"/>
            <w:vAlign w:val="center"/>
          </w:tcPr>
          <w:p w14:paraId="07DC399A" w14:textId="77777777" w:rsidR="000728EA" w:rsidRPr="00D20078" w:rsidRDefault="000728EA" w:rsidP="001A0679">
            <w:pPr>
              <w:tabs>
                <w:tab w:val="left" w:pos="720"/>
              </w:tabs>
              <w:jc w:val="both"/>
              <w:rPr>
                <w:rFonts w:ascii="Arial" w:hAnsi="Arial" w:cs="Arial"/>
              </w:rPr>
            </w:pPr>
            <w:r w:rsidRPr="00D20078">
              <w:rPr>
                <w:rFonts w:ascii="Arial" w:hAnsi="Arial" w:cs="Arial"/>
              </w:rPr>
              <w:t>Sala sztabowa</w:t>
            </w:r>
          </w:p>
        </w:tc>
        <w:tc>
          <w:tcPr>
            <w:tcW w:w="1276" w:type="dxa"/>
            <w:vAlign w:val="center"/>
          </w:tcPr>
          <w:p w14:paraId="269A9047" w14:textId="77777777" w:rsidR="000728EA" w:rsidRPr="00D20078" w:rsidRDefault="000728EA" w:rsidP="001A0679">
            <w:pPr>
              <w:tabs>
                <w:tab w:val="left" w:pos="720"/>
              </w:tabs>
              <w:jc w:val="center"/>
              <w:rPr>
                <w:rFonts w:ascii="Arial" w:hAnsi="Arial" w:cs="Arial"/>
              </w:rPr>
            </w:pPr>
            <w:r w:rsidRPr="00D20078">
              <w:rPr>
                <w:rFonts w:ascii="Arial" w:hAnsi="Arial" w:cs="Arial"/>
              </w:rPr>
              <w:t>53,1</w:t>
            </w:r>
          </w:p>
        </w:tc>
        <w:tc>
          <w:tcPr>
            <w:tcW w:w="2835" w:type="dxa"/>
            <w:vAlign w:val="center"/>
          </w:tcPr>
          <w:p w14:paraId="129DCAA3" w14:textId="77777777" w:rsidR="000728EA" w:rsidRPr="00D20078" w:rsidRDefault="000728EA" w:rsidP="001A0679">
            <w:pPr>
              <w:tabs>
                <w:tab w:val="left" w:pos="720"/>
              </w:tabs>
              <w:rPr>
                <w:rFonts w:ascii="Arial" w:hAnsi="Arial" w:cs="Arial"/>
              </w:rPr>
            </w:pPr>
            <w:r w:rsidRPr="00D20078">
              <w:rPr>
                <w:rFonts w:ascii="Arial" w:hAnsi="Arial" w:cs="Arial"/>
              </w:rPr>
              <w:t>Wykładzina PCV</w:t>
            </w:r>
          </w:p>
        </w:tc>
        <w:tc>
          <w:tcPr>
            <w:tcW w:w="1279" w:type="dxa"/>
          </w:tcPr>
          <w:p w14:paraId="4A7396B2" w14:textId="77777777" w:rsidR="000728EA" w:rsidRPr="00D20078" w:rsidRDefault="000728EA" w:rsidP="001A0679">
            <w:pPr>
              <w:tabs>
                <w:tab w:val="left" w:pos="720"/>
              </w:tabs>
              <w:rPr>
                <w:rFonts w:ascii="Arial" w:hAnsi="Arial" w:cs="Arial"/>
              </w:rPr>
            </w:pPr>
            <w:r w:rsidRPr="00D20078">
              <w:rPr>
                <w:rFonts w:ascii="Arial" w:hAnsi="Arial" w:cs="Arial"/>
              </w:rPr>
              <w:t>206</w:t>
            </w:r>
          </w:p>
        </w:tc>
      </w:tr>
      <w:tr w:rsidR="000728EA" w:rsidRPr="00D20078" w14:paraId="7224B32C" w14:textId="77777777" w:rsidTr="001A0679">
        <w:trPr>
          <w:cantSplit/>
          <w:trHeight w:val="397"/>
        </w:trPr>
        <w:tc>
          <w:tcPr>
            <w:tcW w:w="692" w:type="dxa"/>
            <w:vAlign w:val="center"/>
          </w:tcPr>
          <w:p w14:paraId="0C8247A8" w14:textId="77777777" w:rsidR="000728EA" w:rsidRPr="00D20078" w:rsidRDefault="000728EA" w:rsidP="001A0679">
            <w:pPr>
              <w:tabs>
                <w:tab w:val="left" w:pos="720"/>
              </w:tabs>
              <w:jc w:val="center"/>
              <w:rPr>
                <w:rFonts w:ascii="Arial" w:hAnsi="Arial" w:cs="Arial"/>
              </w:rPr>
            </w:pPr>
            <w:r w:rsidRPr="00D20078">
              <w:rPr>
                <w:rFonts w:ascii="Arial" w:hAnsi="Arial" w:cs="Arial"/>
              </w:rPr>
              <w:t>62.</w:t>
            </w:r>
          </w:p>
        </w:tc>
        <w:tc>
          <w:tcPr>
            <w:tcW w:w="4111" w:type="dxa"/>
            <w:vAlign w:val="center"/>
          </w:tcPr>
          <w:p w14:paraId="7D03B731" w14:textId="77777777" w:rsidR="000728EA" w:rsidRPr="00D20078" w:rsidRDefault="000728EA" w:rsidP="001A0679">
            <w:pPr>
              <w:tabs>
                <w:tab w:val="left" w:pos="720"/>
              </w:tabs>
              <w:jc w:val="both"/>
              <w:rPr>
                <w:rFonts w:ascii="Arial" w:hAnsi="Arial" w:cs="Arial"/>
              </w:rPr>
            </w:pPr>
            <w:r w:rsidRPr="00D20078">
              <w:rPr>
                <w:rFonts w:ascii="Arial" w:hAnsi="Arial" w:cs="Arial"/>
              </w:rPr>
              <w:t>WC</w:t>
            </w:r>
          </w:p>
        </w:tc>
        <w:tc>
          <w:tcPr>
            <w:tcW w:w="1276" w:type="dxa"/>
            <w:vAlign w:val="center"/>
          </w:tcPr>
          <w:p w14:paraId="1297D7BA" w14:textId="77777777" w:rsidR="000728EA" w:rsidRPr="00D20078" w:rsidRDefault="000728EA" w:rsidP="001A0679">
            <w:pPr>
              <w:tabs>
                <w:tab w:val="left" w:pos="720"/>
              </w:tabs>
              <w:jc w:val="center"/>
              <w:rPr>
                <w:rFonts w:ascii="Arial" w:hAnsi="Arial" w:cs="Arial"/>
              </w:rPr>
            </w:pPr>
            <w:r w:rsidRPr="00D20078">
              <w:rPr>
                <w:rFonts w:ascii="Arial" w:hAnsi="Arial" w:cs="Arial"/>
              </w:rPr>
              <w:t>3,31</w:t>
            </w:r>
          </w:p>
        </w:tc>
        <w:tc>
          <w:tcPr>
            <w:tcW w:w="2835" w:type="dxa"/>
            <w:vAlign w:val="center"/>
          </w:tcPr>
          <w:p w14:paraId="663BB709" w14:textId="77777777" w:rsidR="000728EA" w:rsidRPr="00D20078" w:rsidRDefault="000728EA" w:rsidP="001A0679">
            <w:pPr>
              <w:tabs>
                <w:tab w:val="left" w:pos="720"/>
              </w:tabs>
              <w:rPr>
                <w:rFonts w:ascii="Arial" w:hAnsi="Arial" w:cs="Arial"/>
              </w:rPr>
            </w:pPr>
            <w:r w:rsidRPr="00D20078">
              <w:rPr>
                <w:rFonts w:ascii="Arial" w:hAnsi="Arial" w:cs="Arial"/>
              </w:rPr>
              <w:t>Płytki ceramiczne</w:t>
            </w:r>
          </w:p>
        </w:tc>
        <w:tc>
          <w:tcPr>
            <w:tcW w:w="1279" w:type="dxa"/>
          </w:tcPr>
          <w:p w14:paraId="1BE9C484" w14:textId="77777777" w:rsidR="000728EA" w:rsidRPr="00D20078" w:rsidRDefault="000728EA" w:rsidP="001A0679">
            <w:pPr>
              <w:tabs>
                <w:tab w:val="left" w:pos="720"/>
              </w:tabs>
              <w:rPr>
                <w:rFonts w:ascii="Arial" w:hAnsi="Arial" w:cs="Arial"/>
              </w:rPr>
            </w:pPr>
            <w:r w:rsidRPr="00D20078">
              <w:rPr>
                <w:rFonts w:ascii="Arial" w:hAnsi="Arial" w:cs="Arial"/>
              </w:rPr>
              <w:t>207</w:t>
            </w:r>
          </w:p>
        </w:tc>
      </w:tr>
      <w:tr w:rsidR="000728EA" w:rsidRPr="00D20078" w14:paraId="762511B5" w14:textId="77777777" w:rsidTr="001A0679">
        <w:trPr>
          <w:cantSplit/>
          <w:trHeight w:val="397"/>
        </w:trPr>
        <w:tc>
          <w:tcPr>
            <w:tcW w:w="692" w:type="dxa"/>
            <w:vAlign w:val="center"/>
          </w:tcPr>
          <w:p w14:paraId="04FA9A2C" w14:textId="77777777" w:rsidR="000728EA" w:rsidRPr="00D20078" w:rsidRDefault="000728EA" w:rsidP="001A0679">
            <w:pPr>
              <w:tabs>
                <w:tab w:val="left" w:pos="720"/>
              </w:tabs>
              <w:jc w:val="center"/>
              <w:rPr>
                <w:rFonts w:ascii="Arial" w:hAnsi="Arial" w:cs="Arial"/>
              </w:rPr>
            </w:pPr>
            <w:r w:rsidRPr="00D20078">
              <w:rPr>
                <w:rFonts w:ascii="Arial" w:hAnsi="Arial" w:cs="Arial"/>
              </w:rPr>
              <w:t>63.</w:t>
            </w:r>
          </w:p>
        </w:tc>
        <w:tc>
          <w:tcPr>
            <w:tcW w:w="4111" w:type="dxa"/>
            <w:vAlign w:val="center"/>
          </w:tcPr>
          <w:p w14:paraId="1CF92EC7" w14:textId="77777777" w:rsidR="000728EA" w:rsidRPr="00D20078" w:rsidRDefault="000728EA" w:rsidP="001A0679">
            <w:pPr>
              <w:tabs>
                <w:tab w:val="left" w:pos="720"/>
              </w:tabs>
              <w:jc w:val="both"/>
              <w:rPr>
                <w:rFonts w:ascii="Arial" w:hAnsi="Arial" w:cs="Arial"/>
              </w:rPr>
            </w:pPr>
            <w:r w:rsidRPr="00D20078">
              <w:rPr>
                <w:rFonts w:ascii="Arial" w:hAnsi="Arial" w:cs="Arial"/>
              </w:rPr>
              <w:t>Aneks kuchenny</w:t>
            </w:r>
          </w:p>
        </w:tc>
        <w:tc>
          <w:tcPr>
            <w:tcW w:w="1276" w:type="dxa"/>
            <w:vAlign w:val="center"/>
          </w:tcPr>
          <w:p w14:paraId="1E8442E4" w14:textId="77777777" w:rsidR="000728EA" w:rsidRPr="00D20078" w:rsidRDefault="000728EA" w:rsidP="001A0679">
            <w:pPr>
              <w:tabs>
                <w:tab w:val="left" w:pos="720"/>
              </w:tabs>
              <w:jc w:val="center"/>
              <w:rPr>
                <w:rFonts w:ascii="Arial" w:hAnsi="Arial" w:cs="Arial"/>
              </w:rPr>
            </w:pPr>
            <w:r w:rsidRPr="00D20078">
              <w:rPr>
                <w:rFonts w:ascii="Arial" w:hAnsi="Arial" w:cs="Arial"/>
              </w:rPr>
              <w:t>10,78</w:t>
            </w:r>
          </w:p>
        </w:tc>
        <w:tc>
          <w:tcPr>
            <w:tcW w:w="2835" w:type="dxa"/>
            <w:vAlign w:val="center"/>
          </w:tcPr>
          <w:p w14:paraId="5306D9F4" w14:textId="77777777" w:rsidR="000728EA" w:rsidRPr="00D20078" w:rsidRDefault="000728EA" w:rsidP="001A0679">
            <w:pPr>
              <w:tabs>
                <w:tab w:val="left" w:pos="720"/>
              </w:tabs>
              <w:rPr>
                <w:rFonts w:ascii="Arial" w:hAnsi="Arial" w:cs="Arial"/>
              </w:rPr>
            </w:pPr>
            <w:r w:rsidRPr="00D20078">
              <w:rPr>
                <w:rFonts w:ascii="Arial" w:hAnsi="Arial" w:cs="Arial"/>
              </w:rPr>
              <w:t>Płytki ceramiczne</w:t>
            </w:r>
          </w:p>
        </w:tc>
        <w:tc>
          <w:tcPr>
            <w:tcW w:w="1279" w:type="dxa"/>
          </w:tcPr>
          <w:p w14:paraId="48E4372A" w14:textId="77777777" w:rsidR="000728EA" w:rsidRPr="00D20078" w:rsidRDefault="000728EA" w:rsidP="001A0679">
            <w:pPr>
              <w:tabs>
                <w:tab w:val="left" w:pos="720"/>
              </w:tabs>
              <w:rPr>
                <w:rFonts w:ascii="Arial" w:hAnsi="Arial" w:cs="Arial"/>
              </w:rPr>
            </w:pPr>
            <w:r w:rsidRPr="00D20078">
              <w:rPr>
                <w:rFonts w:ascii="Arial" w:hAnsi="Arial" w:cs="Arial"/>
              </w:rPr>
              <w:t>208</w:t>
            </w:r>
          </w:p>
        </w:tc>
      </w:tr>
    </w:tbl>
    <w:p w14:paraId="07254997" w14:textId="77777777" w:rsidR="000728EA" w:rsidRPr="00D20078" w:rsidRDefault="000728EA" w:rsidP="000728EA">
      <w:pPr>
        <w:spacing w:before="120" w:line="360" w:lineRule="auto"/>
        <w:ind w:left="360"/>
        <w:jc w:val="both"/>
        <w:rPr>
          <w:rFonts w:ascii="Arial" w:hAnsi="Arial" w:cs="Arial"/>
          <w:bCs/>
        </w:rPr>
      </w:pPr>
    </w:p>
    <w:p w14:paraId="3C84CAA5" w14:textId="77777777" w:rsidR="000728EA" w:rsidRPr="00D20078" w:rsidRDefault="000728EA" w:rsidP="000728EA">
      <w:pPr>
        <w:spacing w:line="360" w:lineRule="auto"/>
        <w:jc w:val="both"/>
        <w:rPr>
          <w:color w:val="FF0000"/>
        </w:rPr>
      </w:pPr>
      <w:r w:rsidRPr="00D20078">
        <w:rPr>
          <w:rFonts w:ascii="Arial" w:hAnsi="Arial" w:cs="Arial"/>
          <w:b/>
          <w:bCs/>
        </w:rPr>
        <w:t>Tabela nr 2 -</w:t>
      </w:r>
      <w:r w:rsidRPr="00D20078">
        <w:rPr>
          <w:rFonts w:ascii="Arial" w:hAnsi="Arial" w:cs="Arial"/>
          <w:bCs/>
        </w:rPr>
        <w:t xml:space="preserve"> Budynek JRG-7 przy ul. Bobrzańska 6 (sprzątane 2 razy w tygodniu </w:t>
      </w:r>
      <w:r w:rsidRPr="00D20078">
        <w:rPr>
          <w:rFonts w:ascii="Arial" w:hAnsi="Arial" w:cs="Arial"/>
          <w:bCs/>
        </w:rPr>
        <w:br/>
        <w:t>w godzinach uzgodnionych z Dowódcą JRG-7):</w:t>
      </w:r>
    </w:p>
    <w:tbl>
      <w:tblPr>
        <w:tblW w:w="10264" w:type="dxa"/>
        <w:tblInd w:w="-555" w:type="dxa"/>
        <w:tblLayout w:type="fixed"/>
        <w:tblCellMar>
          <w:left w:w="70" w:type="dxa"/>
          <w:right w:w="70" w:type="dxa"/>
        </w:tblCellMar>
        <w:tblLook w:val="0000" w:firstRow="0" w:lastRow="0" w:firstColumn="0" w:lastColumn="0" w:noHBand="0" w:noVBand="0"/>
      </w:tblPr>
      <w:tblGrid>
        <w:gridCol w:w="680"/>
        <w:gridCol w:w="3773"/>
        <w:gridCol w:w="1559"/>
        <w:gridCol w:w="2126"/>
        <w:gridCol w:w="2126"/>
      </w:tblGrid>
      <w:tr w:rsidR="000728EA" w:rsidRPr="00D20078" w14:paraId="6EA73345" w14:textId="77777777" w:rsidTr="001A0679">
        <w:trPr>
          <w:cantSplit/>
          <w:trHeight w:val="397"/>
          <w:tblHeader/>
        </w:trPr>
        <w:tc>
          <w:tcPr>
            <w:tcW w:w="680" w:type="dxa"/>
            <w:tcBorders>
              <w:top w:val="single" w:sz="1" w:space="0" w:color="000000"/>
              <w:left w:val="single" w:sz="1" w:space="0" w:color="000000"/>
              <w:bottom w:val="single" w:sz="1" w:space="0" w:color="000000"/>
            </w:tcBorders>
            <w:vAlign w:val="center"/>
          </w:tcPr>
          <w:p w14:paraId="4D5EFCE6" w14:textId="77777777" w:rsidR="000728EA" w:rsidRPr="00D20078" w:rsidRDefault="000728EA" w:rsidP="001A0679">
            <w:pPr>
              <w:tabs>
                <w:tab w:val="left" w:pos="720"/>
              </w:tabs>
              <w:jc w:val="center"/>
              <w:rPr>
                <w:b/>
                <w:sz w:val="20"/>
                <w:szCs w:val="20"/>
              </w:rPr>
            </w:pPr>
            <w:r w:rsidRPr="00D20078">
              <w:rPr>
                <w:b/>
                <w:sz w:val="20"/>
                <w:szCs w:val="20"/>
              </w:rPr>
              <w:t>Lp</w:t>
            </w:r>
          </w:p>
        </w:tc>
        <w:tc>
          <w:tcPr>
            <w:tcW w:w="3773" w:type="dxa"/>
            <w:tcBorders>
              <w:top w:val="single" w:sz="1" w:space="0" w:color="000000"/>
              <w:left w:val="single" w:sz="1" w:space="0" w:color="000000"/>
              <w:bottom w:val="single" w:sz="1" w:space="0" w:color="000000"/>
            </w:tcBorders>
            <w:vAlign w:val="center"/>
          </w:tcPr>
          <w:p w14:paraId="5018DF0B" w14:textId="77777777" w:rsidR="000728EA" w:rsidRPr="00D20078" w:rsidRDefault="000728EA" w:rsidP="001A0679">
            <w:pPr>
              <w:tabs>
                <w:tab w:val="left" w:pos="720"/>
              </w:tabs>
              <w:jc w:val="center"/>
              <w:rPr>
                <w:b/>
                <w:sz w:val="20"/>
                <w:szCs w:val="20"/>
              </w:rPr>
            </w:pPr>
            <w:r w:rsidRPr="00D20078">
              <w:rPr>
                <w:b/>
                <w:sz w:val="20"/>
                <w:szCs w:val="20"/>
              </w:rPr>
              <w:t>Nazwa pomieszczenia</w:t>
            </w:r>
          </w:p>
        </w:tc>
        <w:tc>
          <w:tcPr>
            <w:tcW w:w="1559" w:type="dxa"/>
            <w:tcBorders>
              <w:top w:val="single" w:sz="1" w:space="0" w:color="000000"/>
              <w:left w:val="single" w:sz="1" w:space="0" w:color="000000"/>
              <w:bottom w:val="single" w:sz="1" w:space="0" w:color="000000"/>
            </w:tcBorders>
            <w:vAlign w:val="center"/>
          </w:tcPr>
          <w:p w14:paraId="65317A84" w14:textId="77777777" w:rsidR="000728EA" w:rsidRPr="00D20078" w:rsidRDefault="000728EA" w:rsidP="001A0679">
            <w:pPr>
              <w:tabs>
                <w:tab w:val="left" w:pos="720"/>
              </w:tabs>
              <w:jc w:val="center"/>
              <w:rPr>
                <w:b/>
                <w:sz w:val="20"/>
                <w:szCs w:val="20"/>
              </w:rPr>
            </w:pPr>
            <w:r w:rsidRPr="00D20078">
              <w:rPr>
                <w:b/>
                <w:sz w:val="20"/>
                <w:szCs w:val="20"/>
              </w:rPr>
              <w:t>Powierzchnia (m</w:t>
            </w:r>
            <w:r w:rsidRPr="00D20078">
              <w:rPr>
                <w:b/>
                <w:sz w:val="20"/>
                <w:szCs w:val="20"/>
                <w:vertAlign w:val="superscript"/>
              </w:rPr>
              <w:t>2</w:t>
            </w:r>
            <w:r w:rsidRPr="00D20078">
              <w:rPr>
                <w:b/>
                <w:sz w:val="20"/>
                <w:szCs w:val="20"/>
              </w:rPr>
              <w:t>)</w:t>
            </w:r>
          </w:p>
        </w:tc>
        <w:tc>
          <w:tcPr>
            <w:tcW w:w="2126" w:type="dxa"/>
            <w:tcBorders>
              <w:top w:val="single" w:sz="1" w:space="0" w:color="000000"/>
              <w:left w:val="single" w:sz="1" w:space="0" w:color="000000"/>
              <w:bottom w:val="single" w:sz="1" w:space="0" w:color="000000"/>
              <w:right w:val="single" w:sz="1" w:space="0" w:color="000000"/>
            </w:tcBorders>
            <w:vAlign w:val="center"/>
          </w:tcPr>
          <w:p w14:paraId="36360BC5" w14:textId="77777777" w:rsidR="000728EA" w:rsidRPr="00D20078" w:rsidRDefault="000728EA" w:rsidP="001A0679">
            <w:pPr>
              <w:tabs>
                <w:tab w:val="left" w:pos="720"/>
              </w:tabs>
              <w:jc w:val="center"/>
              <w:rPr>
                <w:b/>
                <w:sz w:val="20"/>
                <w:szCs w:val="20"/>
              </w:rPr>
            </w:pPr>
            <w:r w:rsidRPr="00D20078">
              <w:rPr>
                <w:b/>
                <w:sz w:val="20"/>
                <w:szCs w:val="20"/>
              </w:rPr>
              <w:t>Rodzaj powierzchni</w:t>
            </w:r>
          </w:p>
        </w:tc>
        <w:tc>
          <w:tcPr>
            <w:tcW w:w="2126" w:type="dxa"/>
            <w:tcBorders>
              <w:top w:val="single" w:sz="1" w:space="0" w:color="000000"/>
              <w:left w:val="single" w:sz="1" w:space="0" w:color="000000"/>
              <w:bottom w:val="single" w:sz="1" w:space="0" w:color="000000"/>
              <w:right w:val="single" w:sz="1" w:space="0" w:color="000000"/>
            </w:tcBorders>
            <w:vAlign w:val="center"/>
          </w:tcPr>
          <w:p w14:paraId="526E5B08" w14:textId="77777777" w:rsidR="000728EA" w:rsidRPr="00D20078" w:rsidRDefault="000728EA" w:rsidP="001A0679">
            <w:pPr>
              <w:tabs>
                <w:tab w:val="left" w:pos="720"/>
              </w:tabs>
              <w:jc w:val="center"/>
              <w:rPr>
                <w:b/>
                <w:sz w:val="20"/>
                <w:szCs w:val="20"/>
              </w:rPr>
            </w:pPr>
            <w:r w:rsidRPr="00D20078">
              <w:rPr>
                <w:b/>
                <w:sz w:val="20"/>
                <w:szCs w:val="20"/>
              </w:rPr>
              <w:t>Numer pomieszczenia</w:t>
            </w:r>
          </w:p>
        </w:tc>
      </w:tr>
      <w:tr w:rsidR="000728EA" w:rsidRPr="00D20078" w14:paraId="47643A82" w14:textId="77777777" w:rsidTr="001A0679">
        <w:trPr>
          <w:cantSplit/>
          <w:trHeight w:val="529"/>
        </w:trPr>
        <w:tc>
          <w:tcPr>
            <w:tcW w:w="10264" w:type="dxa"/>
            <w:gridSpan w:val="5"/>
            <w:tcBorders>
              <w:left w:val="single" w:sz="1" w:space="0" w:color="000000"/>
              <w:bottom w:val="single" w:sz="1" w:space="0" w:color="000000"/>
              <w:right w:val="single" w:sz="1" w:space="0" w:color="000000"/>
            </w:tcBorders>
            <w:vAlign w:val="center"/>
          </w:tcPr>
          <w:p w14:paraId="1F66D774" w14:textId="77777777" w:rsidR="000728EA" w:rsidRPr="00D20078" w:rsidRDefault="000728EA" w:rsidP="001A0679">
            <w:pPr>
              <w:jc w:val="center"/>
              <w:rPr>
                <w:b/>
              </w:rPr>
            </w:pPr>
            <w:r w:rsidRPr="00D20078">
              <w:rPr>
                <w:b/>
              </w:rPr>
              <w:t>PARTER / I PIĘTRO</w:t>
            </w:r>
          </w:p>
        </w:tc>
      </w:tr>
      <w:tr w:rsidR="000728EA" w:rsidRPr="00D20078" w14:paraId="30318C45" w14:textId="77777777" w:rsidTr="001A0679">
        <w:trPr>
          <w:cantSplit/>
          <w:trHeight w:val="397"/>
        </w:trPr>
        <w:tc>
          <w:tcPr>
            <w:tcW w:w="680" w:type="dxa"/>
            <w:tcBorders>
              <w:left w:val="single" w:sz="1" w:space="0" w:color="000000"/>
              <w:bottom w:val="single" w:sz="1" w:space="0" w:color="000000"/>
            </w:tcBorders>
            <w:vAlign w:val="center"/>
          </w:tcPr>
          <w:p w14:paraId="6B255DFF" w14:textId="77777777" w:rsidR="000728EA" w:rsidRPr="00D20078" w:rsidRDefault="000728EA" w:rsidP="001A0679">
            <w:pPr>
              <w:tabs>
                <w:tab w:val="left" w:pos="720"/>
              </w:tabs>
              <w:jc w:val="center"/>
              <w:rPr>
                <w:rFonts w:ascii="Arial" w:hAnsi="Arial" w:cs="Arial"/>
              </w:rPr>
            </w:pPr>
            <w:r w:rsidRPr="00D20078">
              <w:rPr>
                <w:rFonts w:ascii="Arial" w:hAnsi="Arial" w:cs="Arial"/>
              </w:rPr>
              <w:t>1.</w:t>
            </w:r>
          </w:p>
        </w:tc>
        <w:tc>
          <w:tcPr>
            <w:tcW w:w="3773" w:type="dxa"/>
            <w:tcBorders>
              <w:left w:val="single" w:sz="1" w:space="0" w:color="000000"/>
              <w:bottom w:val="single" w:sz="1" w:space="0" w:color="000000"/>
            </w:tcBorders>
            <w:vAlign w:val="center"/>
          </w:tcPr>
          <w:p w14:paraId="1393F880" w14:textId="77777777" w:rsidR="000728EA" w:rsidRPr="00D20078" w:rsidRDefault="000728EA" w:rsidP="001A0679">
            <w:pPr>
              <w:tabs>
                <w:tab w:val="left" w:pos="720"/>
              </w:tabs>
              <w:jc w:val="both"/>
              <w:rPr>
                <w:rFonts w:ascii="Arial" w:hAnsi="Arial" w:cs="Arial"/>
              </w:rPr>
            </w:pPr>
            <w:r w:rsidRPr="00D20078">
              <w:rPr>
                <w:rFonts w:ascii="Arial" w:hAnsi="Arial" w:cs="Arial"/>
              </w:rPr>
              <w:t>OGNIK</w:t>
            </w:r>
          </w:p>
        </w:tc>
        <w:tc>
          <w:tcPr>
            <w:tcW w:w="1559" w:type="dxa"/>
            <w:tcBorders>
              <w:left w:val="single" w:sz="1" w:space="0" w:color="000000"/>
              <w:bottom w:val="single" w:sz="1" w:space="0" w:color="000000"/>
            </w:tcBorders>
            <w:vAlign w:val="center"/>
          </w:tcPr>
          <w:p w14:paraId="2EB0F987" w14:textId="77777777" w:rsidR="000728EA" w:rsidRPr="00D20078" w:rsidRDefault="000728EA" w:rsidP="001A0679">
            <w:pPr>
              <w:tabs>
                <w:tab w:val="left" w:pos="720"/>
              </w:tabs>
              <w:jc w:val="center"/>
              <w:rPr>
                <w:rFonts w:ascii="Arial" w:hAnsi="Arial" w:cs="Arial"/>
              </w:rPr>
            </w:pPr>
            <w:r w:rsidRPr="00D20078">
              <w:rPr>
                <w:rFonts w:ascii="Arial" w:hAnsi="Arial" w:cs="Arial"/>
              </w:rPr>
              <w:t>60,00</w:t>
            </w:r>
          </w:p>
        </w:tc>
        <w:tc>
          <w:tcPr>
            <w:tcW w:w="2126" w:type="dxa"/>
            <w:tcBorders>
              <w:left w:val="single" w:sz="1" w:space="0" w:color="000000"/>
              <w:bottom w:val="single" w:sz="1" w:space="0" w:color="000000"/>
              <w:right w:val="single" w:sz="1" w:space="0" w:color="000000"/>
            </w:tcBorders>
            <w:vAlign w:val="center"/>
          </w:tcPr>
          <w:p w14:paraId="56617E44" w14:textId="77777777" w:rsidR="000728EA" w:rsidRPr="00D20078" w:rsidRDefault="000728EA" w:rsidP="001A0679">
            <w:pPr>
              <w:tabs>
                <w:tab w:val="left" w:pos="720"/>
              </w:tabs>
              <w:jc w:val="both"/>
              <w:rPr>
                <w:rFonts w:ascii="Arial" w:hAnsi="Arial" w:cs="Arial"/>
              </w:rPr>
            </w:pPr>
            <w:r w:rsidRPr="00D20078">
              <w:rPr>
                <w:rFonts w:ascii="Arial" w:hAnsi="Arial" w:cs="Arial"/>
              </w:rPr>
              <w:t>Wykładzina dywanowa</w:t>
            </w:r>
          </w:p>
        </w:tc>
        <w:tc>
          <w:tcPr>
            <w:tcW w:w="2126" w:type="dxa"/>
            <w:tcBorders>
              <w:left w:val="single" w:sz="1" w:space="0" w:color="000000"/>
              <w:bottom w:val="single" w:sz="1" w:space="0" w:color="000000"/>
              <w:right w:val="single" w:sz="1" w:space="0" w:color="000000"/>
            </w:tcBorders>
            <w:vAlign w:val="center"/>
          </w:tcPr>
          <w:p w14:paraId="7535E8D1" w14:textId="77777777" w:rsidR="000728EA" w:rsidRPr="00D20078" w:rsidRDefault="000728EA" w:rsidP="001A0679">
            <w:pPr>
              <w:tabs>
                <w:tab w:val="left" w:pos="720"/>
              </w:tabs>
              <w:jc w:val="center"/>
              <w:rPr>
                <w:rFonts w:ascii="Arial" w:hAnsi="Arial" w:cs="Arial"/>
              </w:rPr>
            </w:pPr>
            <w:r w:rsidRPr="00D20078">
              <w:rPr>
                <w:rFonts w:ascii="Arial" w:hAnsi="Arial" w:cs="Arial"/>
              </w:rPr>
              <w:t>-</w:t>
            </w:r>
          </w:p>
        </w:tc>
      </w:tr>
      <w:tr w:rsidR="000728EA" w:rsidRPr="00D20078" w14:paraId="32712F1D" w14:textId="77777777" w:rsidTr="001A0679">
        <w:trPr>
          <w:cantSplit/>
          <w:trHeight w:val="397"/>
        </w:trPr>
        <w:tc>
          <w:tcPr>
            <w:tcW w:w="680" w:type="dxa"/>
            <w:tcBorders>
              <w:left w:val="single" w:sz="1" w:space="0" w:color="000000"/>
              <w:bottom w:val="single" w:sz="1" w:space="0" w:color="000000"/>
            </w:tcBorders>
            <w:vAlign w:val="center"/>
          </w:tcPr>
          <w:p w14:paraId="77DEEDBB" w14:textId="77777777" w:rsidR="000728EA" w:rsidRPr="00D20078" w:rsidRDefault="000728EA" w:rsidP="001A0679">
            <w:pPr>
              <w:tabs>
                <w:tab w:val="left" w:pos="720"/>
              </w:tabs>
              <w:jc w:val="center"/>
              <w:rPr>
                <w:rFonts w:ascii="Arial" w:hAnsi="Arial" w:cs="Arial"/>
              </w:rPr>
            </w:pPr>
            <w:r w:rsidRPr="00D20078">
              <w:rPr>
                <w:rFonts w:ascii="Arial" w:hAnsi="Arial" w:cs="Arial"/>
              </w:rPr>
              <w:t>2.</w:t>
            </w:r>
          </w:p>
        </w:tc>
        <w:tc>
          <w:tcPr>
            <w:tcW w:w="3773" w:type="dxa"/>
            <w:tcBorders>
              <w:left w:val="single" w:sz="1" w:space="0" w:color="000000"/>
              <w:bottom w:val="single" w:sz="1" w:space="0" w:color="000000"/>
            </w:tcBorders>
            <w:vAlign w:val="center"/>
          </w:tcPr>
          <w:p w14:paraId="3E5327C1" w14:textId="77777777" w:rsidR="000728EA" w:rsidRPr="00D20078" w:rsidRDefault="000728EA" w:rsidP="001A0679">
            <w:pPr>
              <w:tabs>
                <w:tab w:val="left" w:pos="720"/>
              </w:tabs>
              <w:jc w:val="both"/>
              <w:rPr>
                <w:rFonts w:ascii="Arial" w:hAnsi="Arial" w:cs="Arial"/>
              </w:rPr>
            </w:pPr>
            <w:r w:rsidRPr="00D20078">
              <w:rPr>
                <w:rFonts w:ascii="Arial" w:hAnsi="Arial" w:cs="Arial"/>
              </w:rPr>
              <w:t>WC</w:t>
            </w:r>
          </w:p>
        </w:tc>
        <w:tc>
          <w:tcPr>
            <w:tcW w:w="1559" w:type="dxa"/>
            <w:tcBorders>
              <w:left w:val="single" w:sz="1" w:space="0" w:color="000000"/>
              <w:bottom w:val="single" w:sz="1" w:space="0" w:color="000000"/>
            </w:tcBorders>
            <w:vAlign w:val="center"/>
          </w:tcPr>
          <w:p w14:paraId="1728E4AB" w14:textId="77777777" w:rsidR="000728EA" w:rsidRPr="00D20078" w:rsidRDefault="000728EA" w:rsidP="001A0679">
            <w:pPr>
              <w:tabs>
                <w:tab w:val="left" w:pos="720"/>
              </w:tabs>
              <w:jc w:val="center"/>
              <w:rPr>
                <w:rFonts w:ascii="Arial" w:hAnsi="Arial" w:cs="Arial"/>
              </w:rPr>
            </w:pPr>
            <w:r w:rsidRPr="00D20078">
              <w:rPr>
                <w:rFonts w:ascii="Arial" w:hAnsi="Arial" w:cs="Arial"/>
              </w:rPr>
              <w:t>3,25</w:t>
            </w:r>
          </w:p>
        </w:tc>
        <w:tc>
          <w:tcPr>
            <w:tcW w:w="2126" w:type="dxa"/>
            <w:tcBorders>
              <w:left w:val="single" w:sz="1" w:space="0" w:color="000000"/>
              <w:bottom w:val="single" w:sz="1" w:space="0" w:color="000000"/>
              <w:right w:val="single" w:sz="1" w:space="0" w:color="000000"/>
            </w:tcBorders>
            <w:vAlign w:val="center"/>
          </w:tcPr>
          <w:p w14:paraId="16D92786"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2126" w:type="dxa"/>
            <w:tcBorders>
              <w:left w:val="single" w:sz="1" w:space="0" w:color="000000"/>
              <w:bottom w:val="single" w:sz="1" w:space="0" w:color="000000"/>
              <w:right w:val="single" w:sz="1" w:space="0" w:color="000000"/>
            </w:tcBorders>
            <w:vAlign w:val="center"/>
          </w:tcPr>
          <w:p w14:paraId="23CE0A63" w14:textId="77777777" w:rsidR="000728EA" w:rsidRPr="00D20078" w:rsidRDefault="000728EA" w:rsidP="001A0679">
            <w:pPr>
              <w:tabs>
                <w:tab w:val="left" w:pos="720"/>
              </w:tabs>
              <w:jc w:val="center"/>
              <w:rPr>
                <w:rFonts w:ascii="Arial" w:hAnsi="Arial" w:cs="Arial"/>
              </w:rPr>
            </w:pPr>
            <w:r w:rsidRPr="00D20078">
              <w:rPr>
                <w:rFonts w:ascii="Arial" w:hAnsi="Arial" w:cs="Arial"/>
              </w:rPr>
              <w:t>-</w:t>
            </w:r>
          </w:p>
        </w:tc>
      </w:tr>
      <w:tr w:rsidR="000728EA" w:rsidRPr="00D20078" w14:paraId="38D9DDDA" w14:textId="77777777" w:rsidTr="000728EA">
        <w:trPr>
          <w:cantSplit/>
          <w:trHeight w:val="397"/>
        </w:trPr>
        <w:tc>
          <w:tcPr>
            <w:tcW w:w="680" w:type="dxa"/>
            <w:tcBorders>
              <w:left w:val="single" w:sz="1" w:space="0" w:color="000000"/>
              <w:bottom w:val="single" w:sz="4" w:space="0" w:color="auto"/>
            </w:tcBorders>
            <w:vAlign w:val="center"/>
          </w:tcPr>
          <w:p w14:paraId="3B293963" w14:textId="77777777" w:rsidR="000728EA" w:rsidRPr="00D20078" w:rsidRDefault="000728EA" w:rsidP="001A0679">
            <w:pPr>
              <w:tabs>
                <w:tab w:val="left" w:pos="720"/>
              </w:tabs>
              <w:jc w:val="center"/>
              <w:rPr>
                <w:rFonts w:ascii="Arial" w:hAnsi="Arial" w:cs="Arial"/>
              </w:rPr>
            </w:pPr>
            <w:r w:rsidRPr="00D20078">
              <w:rPr>
                <w:rFonts w:ascii="Arial" w:hAnsi="Arial" w:cs="Arial"/>
              </w:rPr>
              <w:t>3.</w:t>
            </w:r>
          </w:p>
        </w:tc>
        <w:tc>
          <w:tcPr>
            <w:tcW w:w="3773" w:type="dxa"/>
            <w:tcBorders>
              <w:left w:val="single" w:sz="1" w:space="0" w:color="000000"/>
              <w:bottom w:val="single" w:sz="4" w:space="0" w:color="auto"/>
            </w:tcBorders>
            <w:vAlign w:val="center"/>
          </w:tcPr>
          <w:p w14:paraId="378B5A3D" w14:textId="77777777" w:rsidR="000728EA" w:rsidRPr="00D20078" w:rsidRDefault="000728EA" w:rsidP="001A0679">
            <w:pPr>
              <w:tabs>
                <w:tab w:val="left" w:pos="720"/>
              </w:tabs>
              <w:rPr>
                <w:rFonts w:ascii="Arial" w:hAnsi="Arial" w:cs="Arial"/>
              </w:rPr>
            </w:pPr>
            <w:r w:rsidRPr="00D20078">
              <w:rPr>
                <w:rFonts w:ascii="Arial" w:hAnsi="Arial" w:cs="Arial"/>
              </w:rPr>
              <w:t>Klatka schodowa</w:t>
            </w:r>
          </w:p>
        </w:tc>
        <w:tc>
          <w:tcPr>
            <w:tcW w:w="1559" w:type="dxa"/>
            <w:tcBorders>
              <w:left w:val="single" w:sz="1" w:space="0" w:color="000000"/>
              <w:bottom w:val="single" w:sz="4" w:space="0" w:color="auto"/>
            </w:tcBorders>
            <w:vAlign w:val="center"/>
          </w:tcPr>
          <w:p w14:paraId="7811B6BD" w14:textId="77777777" w:rsidR="000728EA" w:rsidRPr="00D20078" w:rsidRDefault="000728EA" w:rsidP="001A0679">
            <w:pPr>
              <w:tabs>
                <w:tab w:val="left" w:pos="720"/>
              </w:tabs>
              <w:jc w:val="center"/>
              <w:rPr>
                <w:rFonts w:ascii="Arial" w:hAnsi="Arial" w:cs="Arial"/>
              </w:rPr>
            </w:pPr>
            <w:r w:rsidRPr="00D20078">
              <w:rPr>
                <w:rFonts w:ascii="Arial" w:hAnsi="Arial" w:cs="Arial"/>
              </w:rPr>
              <w:t>33,00</w:t>
            </w:r>
          </w:p>
        </w:tc>
        <w:tc>
          <w:tcPr>
            <w:tcW w:w="2126" w:type="dxa"/>
            <w:tcBorders>
              <w:left w:val="single" w:sz="1" w:space="0" w:color="000000"/>
              <w:bottom w:val="single" w:sz="4" w:space="0" w:color="auto"/>
              <w:right w:val="single" w:sz="1" w:space="0" w:color="000000"/>
            </w:tcBorders>
            <w:vAlign w:val="center"/>
          </w:tcPr>
          <w:p w14:paraId="5A9C7608" w14:textId="77777777" w:rsidR="000728EA" w:rsidRPr="00D20078" w:rsidRDefault="000728EA" w:rsidP="001A0679">
            <w:pPr>
              <w:tabs>
                <w:tab w:val="left" w:pos="720"/>
              </w:tabs>
              <w:jc w:val="both"/>
              <w:rPr>
                <w:rFonts w:ascii="Arial" w:hAnsi="Arial" w:cs="Arial"/>
              </w:rPr>
            </w:pPr>
            <w:r w:rsidRPr="00D20078">
              <w:rPr>
                <w:rFonts w:ascii="Arial" w:hAnsi="Arial" w:cs="Arial"/>
              </w:rPr>
              <w:t>Płytki ceramiczne</w:t>
            </w:r>
          </w:p>
        </w:tc>
        <w:tc>
          <w:tcPr>
            <w:tcW w:w="2126" w:type="dxa"/>
            <w:tcBorders>
              <w:left w:val="single" w:sz="1" w:space="0" w:color="000000"/>
              <w:bottom w:val="single" w:sz="4" w:space="0" w:color="auto"/>
              <w:right w:val="single" w:sz="1" w:space="0" w:color="000000"/>
            </w:tcBorders>
          </w:tcPr>
          <w:p w14:paraId="3F68F709" w14:textId="77777777" w:rsidR="000728EA" w:rsidRPr="00D20078" w:rsidRDefault="000728EA" w:rsidP="001A0679">
            <w:pPr>
              <w:tabs>
                <w:tab w:val="left" w:pos="720"/>
              </w:tabs>
              <w:jc w:val="center"/>
              <w:rPr>
                <w:rFonts w:ascii="Arial" w:hAnsi="Arial" w:cs="Arial"/>
              </w:rPr>
            </w:pPr>
            <w:r w:rsidRPr="00D20078">
              <w:rPr>
                <w:rFonts w:ascii="Arial" w:hAnsi="Arial" w:cs="Arial"/>
              </w:rPr>
              <w:t>-</w:t>
            </w:r>
          </w:p>
        </w:tc>
      </w:tr>
      <w:tr w:rsidR="000728EA" w:rsidRPr="00D20078" w14:paraId="1A757CB3" w14:textId="77777777" w:rsidTr="000728EA">
        <w:trPr>
          <w:cantSplit/>
          <w:trHeight w:val="397"/>
        </w:trPr>
        <w:tc>
          <w:tcPr>
            <w:tcW w:w="680" w:type="dxa"/>
            <w:tcBorders>
              <w:top w:val="single" w:sz="4" w:space="0" w:color="auto"/>
              <w:left w:val="single" w:sz="1" w:space="0" w:color="000000"/>
              <w:bottom w:val="single" w:sz="1" w:space="0" w:color="000000"/>
            </w:tcBorders>
            <w:vAlign w:val="center"/>
          </w:tcPr>
          <w:p w14:paraId="751FC0AD" w14:textId="4951596A" w:rsidR="000728EA" w:rsidRPr="00D20078" w:rsidRDefault="000728EA" w:rsidP="001A0679">
            <w:pPr>
              <w:tabs>
                <w:tab w:val="left" w:pos="720"/>
              </w:tabs>
              <w:jc w:val="center"/>
              <w:rPr>
                <w:rFonts w:ascii="Arial" w:hAnsi="Arial" w:cs="Arial"/>
              </w:rPr>
            </w:pPr>
            <w:r>
              <w:rPr>
                <w:rFonts w:ascii="Arial" w:hAnsi="Arial" w:cs="Arial"/>
              </w:rPr>
              <w:t>4.</w:t>
            </w:r>
          </w:p>
        </w:tc>
        <w:tc>
          <w:tcPr>
            <w:tcW w:w="3773" w:type="dxa"/>
            <w:tcBorders>
              <w:top w:val="single" w:sz="4" w:space="0" w:color="auto"/>
              <w:left w:val="single" w:sz="1" w:space="0" w:color="000000"/>
              <w:bottom w:val="single" w:sz="1" w:space="0" w:color="000000"/>
            </w:tcBorders>
            <w:vAlign w:val="center"/>
          </w:tcPr>
          <w:p w14:paraId="5E2F95E5" w14:textId="66E5C131" w:rsidR="000728EA" w:rsidRPr="00D20078" w:rsidRDefault="000728EA" w:rsidP="001A0679">
            <w:pPr>
              <w:tabs>
                <w:tab w:val="left" w:pos="720"/>
              </w:tabs>
              <w:rPr>
                <w:rFonts w:ascii="Arial" w:hAnsi="Arial" w:cs="Arial"/>
              </w:rPr>
            </w:pPr>
            <w:r>
              <w:rPr>
                <w:rFonts w:ascii="Arial" w:hAnsi="Arial" w:cs="Arial"/>
              </w:rPr>
              <w:t>Korytarz</w:t>
            </w:r>
          </w:p>
        </w:tc>
        <w:tc>
          <w:tcPr>
            <w:tcW w:w="1559" w:type="dxa"/>
            <w:tcBorders>
              <w:top w:val="single" w:sz="4" w:space="0" w:color="auto"/>
              <w:left w:val="single" w:sz="1" w:space="0" w:color="000000"/>
              <w:bottom w:val="single" w:sz="1" w:space="0" w:color="000000"/>
            </w:tcBorders>
            <w:vAlign w:val="center"/>
          </w:tcPr>
          <w:p w14:paraId="62966581" w14:textId="29F7BB84" w:rsidR="000728EA" w:rsidRPr="00D20078" w:rsidRDefault="000728EA" w:rsidP="001A0679">
            <w:pPr>
              <w:tabs>
                <w:tab w:val="left" w:pos="720"/>
              </w:tabs>
              <w:jc w:val="center"/>
              <w:rPr>
                <w:rFonts w:ascii="Arial" w:hAnsi="Arial" w:cs="Arial"/>
              </w:rPr>
            </w:pPr>
            <w:r>
              <w:rPr>
                <w:rFonts w:ascii="Arial" w:hAnsi="Arial" w:cs="Arial"/>
              </w:rPr>
              <w:t>18,00</w:t>
            </w:r>
          </w:p>
        </w:tc>
        <w:tc>
          <w:tcPr>
            <w:tcW w:w="2126" w:type="dxa"/>
            <w:tcBorders>
              <w:top w:val="single" w:sz="4" w:space="0" w:color="auto"/>
              <w:left w:val="single" w:sz="1" w:space="0" w:color="000000"/>
              <w:bottom w:val="single" w:sz="1" w:space="0" w:color="000000"/>
              <w:right w:val="single" w:sz="1" w:space="0" w:color="000000"/>
            </w:tcBorders>
            <w:vAlign w:val="center"/>
          </w:tcPr>
          <w:p w14:paraId="3EC0F49C" w14:textId="69D098D1" w:rsidR="000728EA" w:rsidRPr="00D20078" w:rsidRDefault="000728EA" w:rsidP="001A0679">
            <w:pPr>
              <w:tabs>
                <w:tab w:val="left" w:pos="720"/>
              </w:tabs>
              <w:jc w:val="both"/>
              <w:rPr>
                <w:rFonts w:ascii="Arial" w:hAnsi="Arial" w:cs="Arial"/>
              </w:rPr>
            </w:pPr>
            <w:r>
              <w:rPr>
                <w:rFonts w:ascii="Arial" w:hAnsi="Arial" w:cs="Arial"/>
              </w:rPr>
              <w:t>Płytki ceramiczne</w:t>
            </w:r>
          </w:p>
        </w:tc>
        <w:tc>
          <w:tcPr>
            <w:tcW w:w="2126" w:type="dxa"/>
            <w:tcBorders>
              <w:top w:val="single" w:sz="4" w:space="0" w:color="auto"/>
              <w:left w:val="single" w:sz="1" w:space="0" w:color="000000"/>
              <w:bottom w:val="single" w:sz="1" w:space="0" w:color="000000"/>
              <w:right w:val="single" w:sz="1" w:space="0" w:color="000000"/>
            </w:tcBorders>
          </w:tcPr>
          <w:p w14:paraId="0B74C9FC" w14:textId="02836DBD" w:rsidR="000728EA" w:rsidRPr="00D20078" w:rsidRDefault="000728EA" w:rsidP="001A0679">
            <w:pPr>
              <w:tabs>
                <w:tab w:val="left" w:pos="720"/>
              </w:tabs>
              <w:jc w:val="center"/>
              <w:rPr>
                <w:rFonts w:ascii="Arial" w:hAnsi="Arial" w:cs="Arial"/>
              </w:rPr>
            </w:pPr>
            <w:r>
              <w:rPr>
                <w:rFonts w:ascii="Arial" w:hAnsi="Arial" w:cs="Arial"/>
              </w:rPr>
              <w:t>-</w:t>
            </w:r>
          </w:p>
        </w:tc>
      </w:tr>
    </w:tbl>
    <w:p w14:paraId="1920B5E9" w14:textId="77777777" w:rsidR="000728EA" w:rsidRDefault="000728EA" w:rsidP="000728EA">
      <w:pPr>
        <w:pStyle w:val="WW-Tekstpodstawowy2"/>
        <w:spacing w:after="0" w:line="360" w:lineRule="auto"/>
        <w:ind w:left="357"/>
        <w:jc w:val="both"/>
        <w:rPr>
          <w:rFonts w:ascii="Arial" w:hAnsi="Arial" w:cs="Arial"/>
          <w:bCs/>
        </w:rPr>
      </w:pPr>
    </w:p>
    <w:p w14:paraId="16EF6A96" w14:textId="77777777" w:rsidR="000728EA" w:rsidRDefault="000728EA" w:rsidP="000728EA">
      <w:pPr>
        <w:pStyle w:val="WW-Tekstpodstawowy2"/>
        <w:numPr>
          <w:ilvl w:val="0"/>
          <w:numId w:val="4"/>
        </w:numPr>
        <w:spacing w:after="0" w:line="360" w:lineRule="auto"/>
        <w:ind w:left="357" w:hanging="357"/>
        <w:jc w:val="both"/>
        <w:rPr>
          <w:rFonts w:ascii="Arial" w:hAnsi="Arial" w:cs="Arial"/>
          <w:bCs/>
        </w:rPr>
      </w:pPr>
      <w:r>
        <w:rPr>
          <w:rFonts w:ascii="Arial" w:hAnsi="Arial" w:cs="Arial"/>
          <w:bCs/>
        </w:rPr>
        <w:t>Pomieszczenie wymienione w pkt. 36,37 tabeli nr 1 - (pomieszczenie sekcji informatyki) sprzątane będzie codziennie</w:t>
      </w:r>
      <w:r>
        <w:rPr>
          <w:rFonts w:ascii="Arial" w:hAnsi="Arial" w:cs="Arial"/>
          <w:bCs/>
          <w:color w:val="FF0000"/>
        </w:rPr>
        <w:t xml:space="preserve"> </w:t>
      </w:r>
      <w:r>
        <w:rPr>
          <w:rFonts w:ascii="Arial" w:hAnsi="Arial" w:cs="Arial"/>
          <w:bCs/>
        </w:rPr>
        <w:t xml:space="preserve">w godzinach urzędowania </w:t>
      </w:r>
      <w:r>
        <w:rPr>
          <w:rFonts w:ascii="Arial" w:hAnsi="Arial" w:cs="Arial"/>
          <w:bCs/>
        </w:rPr>
        <w:br/>
        <w:t>od godz. 15.00 – 15.30.</w:t>
      </w:r>
    </w:p>
    <w:p w14:paraId="79D8C625" w14:textId="6019BB8D" w:rsidR="000728EA" w:rsidRDefault="000728EA" w:rsidP="000728EA">
      <w:pPr>
        <w:pStyle w:val="WW-Tekstpodstawowy2"/>
        <w:numPr>
          <w:ilvl w:val="0"/>
          <w:numId w:val="4"/>
        </w:numPr>
        <w:spacing w:after="0" w:line="360" w:lineRule="auto"/>
        <w:ind w:left="357" w:hanging="357"/>
        <w:jc w:val="both"/>
        <w:rPr>
          <w:rFonts w:ascii="Arial" w:hAnsi="Arial" w:cs="Arial"/>
        </w:rPr>
      </w:pPr>
      <w:r>
        <w:rPr>
          <w:rFonts w:ascii="Arial" w:hAnsi="Arial" w:cs="Arial"/>
          <w:bCs/>
        </w:rPr>
        <w:t>Pomieszczenie wymienione w pkt. 53 tabeli nr 1 (serwerownia) sprzątane będzie dwa razy w tygodniu</w:t>
      </w:r>
      <w:r>
        <w:rPr>
          <w:rFonts w:ascii="Arial" w:hAnsi="Arial" w:cs="Arial"/>
          <w:bCs/>
          <w:color w:val="FF0000"/>
        </w:rPr>
        <w:t xml:space="preserve"> </w:t>
      </w:r>
      <w:r>
        <w:rPr>
          <w:rFonts w:ascii="Arial" w:hAnsi="Arial" w:cs="Arial"/>
          <w:bCs/>
        </w:rPr>
        <w:t>w godzinach urzędowania od godz. 1</w:t>
      </w:r>
      <w:r w:rsidR="009A3F03">
        <w:rPr>
          <w:rFonts w:ascii="Arial" w:hAnsi="Arial" w:cs="Arial"/>
          <w:bCs/>
        </w:rPr>
        <w:t>5</w:t>
      </w:r>
      <w:r>
        <w:rPr>
          <w:rFonts w:ascii="Arial" w:hAnsi="Arial" w:cs="Arial"/>
          <w:bCs/>
        </w:rPr>
        <w:t>.00 – 15.30.</w:t>
      </w:r>
    </w:p>
    <w:p w14:paraId="1E533E62" w14:textId="77777777" w:rsidR="000728EA" w:rsidRDefault="000728EA" w:rsidP="000728EA">
      <w:pPr>
        <w:pStyle w:val="WW-Tekstpodstawowy2"/>
        <w:numPr>
          <w:ilvl w:val="0"/>
          <w:numId w:val="4"/>
        </w:numPr>
        <w:spacing w:after="0" w:line="360" w:lineRule="auto"/>
        <w:ind w:left="357" w:hanging="357"/>
        <w:jc w:val="both"/>
        <w:rPr>
          <w:rFonts w:ascii="Arial" w:hAnsi="Arial" w:cs="Arial"/>
          <w:bCs/>
        </w:rPr>
      </w:pPr>
      <w:r>
        <w:rPr>
          <w:rFonts w:ascii="Arial" w:hAnsi="Arial" w:cs="Arial"/>
        </w:rPr>
        <w:t xml:space="preserve">Sprzątanie pozostałych wymienionych wyżej pomieszczeń odbywać </w:t>
      </w:r>
      <w:r>
        <w:rPr>
          <w:rFonts w:ascii="Arial" w:hAnsi="Arial" w:cs="Arial"/>
        </w:rPr>
        <w:br/>
        <w:t xml:space="preserve">się będzie codziennie po godzinach urzędowania od poniedziałku do piątku </w:t>
      </w:r>
      <w:r>
        <w:rPr>
          <w:rFonts w:ascii="Arial" w:hAnsi="Arial" w:cs="Arial"/>
        </w:rPr>
        <w:br/>
        <w:t>po godzinie 15.30.</w:t>
      </w:r>
    </w:p>
    <w:p w14:paraId="7A8CE733" w14:textId="77777777" w:rsidR="000728EA" w:rsidRDefault="000728EA" w:rsidP="000728EA">
      <w:pPr>
        <w:pStyle w:val="WW-Tekstpodstawowy2"/>
        <w:numPr>
          <w:ilvl w:val="0"/>
          <w:numId w:val="4"/>
        </w:numPr>
        <w:spacing w:after="0" w:line="360" w:lineRule="auto"/>
        <w:ind w:left="357" w:hanging="357"/>
        <w:jc w:val="both"/>
        <w:rPr>
          <w:color w:val="FF0000"/>
        </w:rPr>
      </w:pPr>
      <w:r>
        <w:rPr>
          <w:rFonts w:ascii="Arial" w:hAnsi="Arial" w:cs="Arial"/>
          <w:bCs/>
        </w:rPr>
        <w:t xml:space="preserve">Klucze od w/w pomieszczeń przekazane zostaną Zleceniobiorcy niezwłocznie </w:t>
      </w:r>
      <w:r>
        <w:rPr>
          <w:rFonts w:ascii="Arial" w:hAnsi="Arial" w:cs="Arial"/>
          <w:bCs/>
        </w:rPr>
        <w:br/>
        <w:t>po podpisaniu umowy.</w:t>
      </w:r>
    </w:p>
    <w:p w14:paraId="57D9D2E2" w14:textId="77777777" w:rsidR="00512EC2" w:rsidRDefault="00512EC2" w:rsidP="00512EC2">
      <w:pPr>
        <w:pStyle w:val="WW-Tekstpodstawowy2"/>
        <w:spacing w:after="0" w:line="360" w:lineRule="auto"/>
        <w:jc w:val="both"/>
        <w:rPr>
          <w:rFonts w:ascii="Arial" w:hAnsi="Arial" w:cs="Arial"/>
          <w:bCs/>
        </w:rPr>
      </w:pPr>
    </w:p>
    <w:p w14:paraId="05397B4D" w14:textId="64A2325B" w:rsidR="00512EC2" w:rsidRPr="00512EC2" w:rsidRDefault="00512EC2" w:rsidP="00512EC2">
      <w:pPr>
        <w:pStyle w:val="WW-Tekstpodstawowy2"/>
        <w:spacing w:after="0" w:line="360" w:lineRule="auto"/>
        <w:jc w:val="both"/>
        <w:rPr>
          <w:rFonts w:ascii="Arial" w:hAnsi="Arial" w:cs="Arial"/>
          <w:bCs/>
        </w:rPr>
      </w:pPr>
      <w:r w:rsidRPr="00512EC2">
        <w:rPr>
          <w:rFonts w:ascii="Arial" w:hAnsi="Arial" w:cs="Arial"/>
          <w:bCs/>
        </w:rPr>
        <w:t>Dodatkowe szczegóły zamówienia :</w:t>
      </w:r>
    </w:p>
    <w:p w14:paraId="65D55FBE" w14:textId="77777777" w:rsidR="00512EC2" w:rsidRDefault="00512EC2" w:rsidP="00512EC2">
      <w:pPr>
        <w:pStyle w:val="WW-Tekstpodstawowy2"/>
        <w:spacing w:after="0" w:line="360" w:lineRule="auto"/>
        <w:jc w:val="both"/>
        <w:rPr>
          <w:rFonts w:ascii="Arial" w:hAnsi="Arial" w:cs="Arial"/>
          <w:bCs/>
        </w:rPr>
      </w:pPr>
      <w:r w:rsidRPr="00512EC2">
        <w:rPr>
          <w:rFonts w:ascii="Arial" w:hAnsi="Arial" w:cs="Arial"/>
          <w:bCs/>
        </w:rPr>
        <w:t xml:space="preserve">1 .wszystkie dozowniki do mycia rąk umiejscowione w obiekcie są dozownikami na mydło dolewane. Są to dozowniki na mydło płynne. </w:t>
      </w:r>
    </w:p>
    <w:p w14:paraId="7C06A2EA" w14:textId="77777777" w:rsidR="00512EC2" w:rsidRDefault="00512EC2" w:rsidP="00512EC2">
      <w:pPr>
        <w:pStyle w:val="WW-Tekstpodstawowy2"/>
        <w:spacing w:after="0" w:line="360" w:lineRule="auto"/>
        <w:jc w:val="both"/>
        <w:rPr>
          <w:rFonts w:ascii="Arial" w:hAnsi="Arial" w:cs="Arial"/>
          <w:bCs/>
        </w:rPr>
      </w:pPr>
      <w:r w:rsidRPr="00512EC2">
        <w:rPr>
          <w:rFonts w:ascii="Arial" w:hAnsi="Arial" w:cs="Arial"/>
          <w:bCs/>
        </w:rPr>
        <w:lastRenderedPageBreak/>
        <w:t xml:space="preserve">2. wszystkie dozowniki na papier toaletowy w obiekcie to dozowniki na duże rolki. </w:t>
      </w:r>
    </w:p>
    <w:p w14:paraId="416A992D" w14:textId="77777777" w:rsidR="00512EC2" w:rsidRDefault="00512EC2" w:rsidP="00512EC2">
      <w:pPr>
        <w:pStyle w:val="WW-Tekstpodstawowy2"/>
        <w:spacing w:after="0" w:line="360" w:lineRule="auto"/>
        <w:jc w:val="both"/>
        <w:rPr>
          <w:rFonts w:ascii="Arial" w:hAnsi="Arial" w:cs="Arial"/>
          <w:bCs/>
        </w:rPr>
      </w:pPr>
      <w:r w:rsidRPr="00512EC2">
        <w:rPr>
          <w:rFonts w:ascii="Arial" w:hAnsi="Arial" w:cs="Arial"/>
          <w:bCs/>
        </w:rPr>
        <w:t xml:space="preserve">3. wszystkie dozowniki na ręczniki papierowe w obiekcie to dozowniki na papier składany </w:t>
      </w:r>
    </w:p>
    <w:p w14:paraId="112FB330" w14:textId="77777777" w:rsidR="00512EC2" w:rsidRDefault="00512EC2" w:rsidP="00512EC2">
      <w:pPr>
        <w:pStyle w:val="WW-Tekstpodstawowy2"/>
        <w:spacing w:after="0" w:line="360" w:lineRule="auto"/>
        <w:jc w:val="both"/>
        <w:rPr>
          <w:rFonts w:ascii="Arial" w:hAnsi="Arial" w:cs="Arial"/>
          <w:bCs/>
        </w:rPr>
      </w:pPr>
      <w:r w:rsidRPr="00512EC2">
        <w:rPr>
          <w:rFonts w:ascii="Arial" w:hAnsi="Arial" w:cs="Arial"/>
          <w:bCs/>
        </w:rPr>
        <w:t xml:space="preserve">4. oczekiwane odświeżacze powietrza do toalet w sprayu, do samodzielnego użycia </w:t>
      </w:r>
    </w:p>
    <w:p w14:paraId="2B2C3B88" w14:textId="77777777" w:rsidR="00512EC2" w:rsidRDefault="00512EC2" w:rsidP="00512EC2">
      <w:pPr>
        <w:pStyle w:val="WW-Tekstpodstawowy2"/>
        <w:spacing w:after="0" w:line="360" w:lineRule="auto"/>
        <w:jc w:val="both"/>
        <w:rPr>
          <w:rFonts w:ascii="Arial" w:hAnsi="Arial" w:cs="Arial"/>
          <w:bCs/>
        </w:rPr>
      </w:pPr>
      <w:r w:rsidRPr="00512EC2">
        <w:rPr>
          <w:rFonts w:ascii="Arial" w:hAnsi="Arial" w:cs="Arial"/>
          <w:bCs/>
        </w:rPr>
        <w:t xml:space="preserve">5. preparat do dezynfekcji rąk nie wchodzi w przedmiot zamówienia </w:t>
      </w:r>
    </w:p>
    <w:p w14:paraId="08EEE41B" w14:textId="5AF48F6B" w:rsidR="00512EC2" w:rsidRDefault="00512EC2" w:rsidP="00512EC2">
      <w:pPr>
        <w:pStyle w:val="WW-Tekstpodstawowy2"/>
        <w:spacing w:after="0" w:line="360" w:lineRule="auto"/>
        <w:jc w:val="both"/>
        <w:rPr>
          <w:rFonts w:ascii="Arial" w:hAnsi="Arial" w:cs="Arial"/>
          <w:bCs/>
        </w:rPr>
      </w:pPr>
      <w:r w:rsidRPr="00512EC2">
        <w:rPr>
          <w:rFonts w:ascii="Arial" w:hAnsi="Arial" w:cs="Arial"/>
          <w:bCs/>
        </w:rPr>
        <w:t>6. dezynfekcja powierzchni zakładana w zapytaniu powinna odbywać się w ramach codziennego sprzątania</w:t>
      </w:r>
    </w:p>
    <w:p w14:paraId="732EF2DB" w14:textId="5D8320E3" w:rsidR="00512EC2" w:rsidRPr="00512EC2" w:rsidRDefault="00512EC2" w:rsidP="00512EC2">
      <w:pPr>
        <w:pStyle w:val="WW-Tekstpodstawowy2"/>
        <w:spacing w:after="0" w:line="360" w:lineRule="auto"/>
        <w:ind w:firstLine="708"/>
        <w:jc w:val="both"/>
        <w:rPr>
          <w:rFonts w:ascii="Arial" w:hAnsi="Arial" w:cs="Arial"/>
          <w:bCs/>
        </w:rPr>
      </w:pPr>
      <w:r w:rsidRPr="00512EC2">
        <w:rPr>
          <w:rFonts w:ascii="Arial" w:hAnsi="Arial" w:cs="Arial"/>
          <w:bCs/>
        </w:rPr>
        <w:t>W obiekcie pracuje 60 osób w systemie dziennym i 5 osób w systemie całodobowym. Taki stan osobowy należy przyjąć jako maksymalny, niezdarzający się codziennie, ze względu na nieobecności pracowników. Zakładamy codzienne uzupełnienie „do pełna” podajników na mydło, papier do rąk i papier toaletowy. Udzielający zamówienia nie determinuje formy zatrudnienia. Konserwacja PCV polega na utrzymaniu właściwości ochronnych PCV po zmywaniu w zależności od stosowanych technik i środków. Powierzchnia okien w obiekcie to około 600 m2</w:t>
      </w:r>
      <w:r w:rsidR="009A3F03">
        <w:rPr>
          <w:rFonts w:ascii="Arial" w:hAnsi="Arial" w:cs="Arial"/>
          <w:bCs/>
        </w:rPr>
        <w:t xml:space="preserve"> (licząc strony zewnętrzne i wewnętrzne okien)</w:t>
      </w:r>
      <w:r w:rsidRPr="00512EC2">
        <w:rPr>
          <w:rFonts w:ascii="Arial" w:hAnsi="Arial" w:cs="Arial"/>
          <w:bCs/>
        </w:rPr>
        <w:t xml:space="preserve"> w tym około 300 m2 mycie z podestu albo lancą. Większość okien jest otwieranych do środka ale ze względu na specyfikację niezbędne jest również mycie z zewnątrz. Sprzątając biura wynosimy/przesuwamy kontenerki podbiurkowe, krzesła, fotele, kosze na śmieci itp. nie ma obowiązku wynoszenia mebli typu szafy, biurka. Codzienne sprzątanie należy wykonywać po zakończeniu pracy Komendy, około 15.30. Mycie okien do uzgodnienia.</w:t>
      </w:r>
    </w:p>
    <w:sectPr w:rsidR="00512EC2" w:rsidRPr="00512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TE19385A0t00">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260"/>
        </w:tabs>
        <w:ind w:left="0" w:firstLine="0"/>
      </w:pPr>
    </w:lvl>
    <w:lvl w:ilvl="2">
      <w:start w:val="5"/>
      <w:numFmt w:val="decimal"/>
      <w:lvlText w:val="%3"/>
      <w:lvlJc w:val="left"/>
      <w:pPr>
        <w:tabs>
          <w:tab w:val="num" w:pos="2340"/>
        </w:tabs>
        <w:ind w:left="0" w:firstLine="0"/>
      </w:pPr>
    </w:lvl>
    <w:lvl w:ilvl="3">
      <w:start w:val="1"/>
      <w:numFmt w:val="lowerLetter"/>
      <w:lvlText w:val="%4)"/>
      <w:lvlJc w:val="left"/>
      <w:pPr>
        <w:tabs>
          <w:tab w:val="num" w:pos="2880"/>
        </w:tabs>
        <w:ind w:left="0" w:firstLine="0"/>
      </w:pPr>
      <w:rPr>
        <w:rFonts w:ascii="Arial" w:eastAsia="TTE19385A0t00" w:hAnsi="Arial" w:cs="Arial"/>
        <w:bCs/>
      </w:r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0000007"/>
    <w:multiLevelType w:val="singleLevel"/>
    <w:tmpl w:val="00000007"/>
    <w:name w:val="WW8Num9"/>
    <w:lvl w:ilvl="0">
      <w:start w:val="1"/>
      <w:numFmt w:val="lowerLetter"/>
      <w:lvlText w:val="%1)"/>
      <w:lvlJc w:val="left"/>
      <w:pPr>
        <w:tabs>
          <w:tab w:val="num" w:pos="700"/>
        </w:tabs>
        <w:ind w:left="700" w:hanging="360"/>
      </w:pPr>
      <w:rPr>
        <w:rFonts w:ascii="Arial" w:hAnsi="Arial" w:cs="Arial" w:hint="default"/>
      </w:rPr>
    </w:lvl>
  </w:abstractNum>
  <w:abstractNum w:abstractNumId="2" w15:restartNumberingAfterBreak="0">
    <w:nsid w:val="00000009"/>
    <w:multiLevelType w:val="singleLevel"/>
    <w:tmpl w:val="00000009"/>
    <w:name w:val="WW8Num11"/>
    <w:lvl w:ilvl="0">
      <w:start w:val="1"/>
      <w:numFmt w:val="bullet"/>
      <w:lvlText w:val=""/>
      <w:lvlJc w:val="left"/>
      <w:pPr>
        <w:tabs>
          <w:tab w:val="num" w:pos="0"/>
        </w:tabs>
        <w:ind w:left="360" w:hanging="360"/>
      </w:pPr>
      <w:rPr>
        <w:rFonts w:ascii="Symbol" w:hAnsi="Symbol" w:cs="Symbol" w:hint="default"/>
        <w:color w:val="auto"/>
      </w:rPr>
    </w:lvl>
  </w:abstractNum>
  <w:abstractNum w:abstractNumId="3" w15:restartNumberingAfterBreak="0">
    <w:nsid w:val="0000000A"/>
    <w:multiLevelType w:val="singleLevel"/>
    <w:tmpl w:val="0000000A"/>
    <w:name w:val="WW8Num12"/>
    <w:lvl w:ilvl="0">
      <w:start w:val="1"/>
      <w:numFmt w:val="lowerLetter"/>
      <w:lvlText w:val="%1)"/>
      <w:lvlJc w:val="left"/>
      <w:pPr>
        <w:tabs>
          <w:tab w:val="num" w:pos="708"/>
        </w:tabs>
        <w:ind w:left="720" w:hanging="360"/>
      </w:pPr>
      <w:rPr>
        <w:rFonts w:ascii="Arial" w:hAnsi="Arial" w:cs="Arial" w:hint="default"/>
        <w:bCs/>
        <w:color w:val="000000"/>
        <w:sz w:val="24"/>
        <w:szCs w:val="24"/>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30"/>
    <w:rsid w:val="00017FC0"/>
    <w:rsid w:val="0005230D"/>
    <w:rsid w:val="000728EA"/>
    <w:rsid w:val="00325216"/>
    <w:rsid w:val="00512EC2"/>
    <w:rsid w:val="00577202"/>
    <w:rsid w:val="005A2CFA"/>
    <w:rsid w:val="006A049F"/>
    <w:rsid w:val="00711227"/>
    <w:rsid w:val="009A3F03"/>
    <w:rsid w:val="00A51647"/>
    <w:rsid w:val="00B01C30"/>
    <w:rsid w:val="00C41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5863"/>
  <w15:chartTrackingRefBased/>
  <w15:docId w15:val="{A1AE0096-BD8E-4A6D-8256-1E7582F9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2">
    <w:name w:val="WW-Tekst podstawowy 2"/>
    <w:basedOn w:val="Normalny"/>
    <w:rsid w:val="000728EA"/>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Kwas</dc:creator>
  <cp:keywords/>
  <dc:description/>
  <cp:lastModifiedBy>Kamil Kwas</cp:lastModifiedBy>
  <cp:revision>6</cp:revision>
  <dcterms:created xsi:type="dcterms:W3CDTF">2021-11-09T08:57:00Z</dcterms:created>
  <dcterms:modified xsi:type="dcterms:W3CDTF">2021-11-23T07:36:00Z</dcterms:modified>
</cp:coreProperties>
</file>