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0A8082F8"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1F5623">
        <w:rPr>
          <w:rFonts w:asciiTheme="minorHAnsi" w:hAnsiTheme="minorHAnsi"/>
          <w:b/>
          <w:bCs/>
          <w:sz w:val="22"/>
          <w:szCs w:val="22"/>
        </w:rPr>
        <w:t>,</w:t>
      </w:r>
      <w:r w:rsidRPr="00226E09">
        <w:rPr>
          <w:rFonts w:asciiTheme="minorHAnsi" w:hAnsiTheme="minorHAnsi"/>
          <w:b/>
          <w:bCs/>
          <w:sz w:val="22"/>
          <w:szCs w:val="22"/>
        </w:rPr>
        <w:t xml:space="preserv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4F2A6F22" w:rsidR="00997D92" w:rsidRPr="009107F1" w:rsidRDefault="00296915"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EC0CDB">
        <w:rPr>
          <w:rFonts w:asciiTheme="minorHAnsi" w:hAnsiTheme="minorHAnsi"/>
          <w:b/>
          <w:sz w:val="24"/>
          <w:szCs w:val="24"/>
        </w:rPr>
        <w:t>ZP.2411.277</w:t>
      </w:r>
      <w:r w:rsidR="00371B0A">
        <w:rPr>
          <w:rFonts w:asciiTheme="minorHAnsi" w:hAnsiTheme="minorHAnsi"/>
          <w:b/>
          <w:sz w:val="24"/>
          <w:szCs w:val="24"/>
        </w:rPr>
        <w:t>.2023</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73BF3920" w:rsidR="0018382D" w:rsidRPr="00740B11" w:rsidRDefault="00C51BAE"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 dn. 12</w:t>
      </w:r>
      <w:r w:rsidR="00E84931" w:rsidRPr="00740B11">
        <w:rPr>
          <w:rFonts w:asciiTheme="minorHAnsi" w:hAnsiTheme="minorHAnsi"/>
          <w:sz w:val="24"/>
          <w:szCs w:val="24"/>
        </w:rPr>
        <w:t>.</w:t>
      </w:r>
      <w:r w:rsidR="00E1525F">
        <w:rPr>
          <w:rFonts w:asciiTheme="minorHAnsi" w:hAnsiTheme="minorHAnsi"/>
          <w:sz w:val="24"/>
          <w:szCs w:val="24"/>
        </w:rPr>
        <w:t>12</w:t>
      </w:r>
      <w:r w:rsidR="00037DA3" w:rsidRPr="00740B11">
        <w:rPr>
          <w:rFonts w:asciiTheme="minorHAnsi" w:hAnsiTheme="minorHAnsi"/>
          <w:sz w:val="24"/>
          <w:szCs w:val="24"/>
        </w:rPr>
        <w:t>.202</w:t>
      </w:r>
      <w:r w:rsidR="00371B0A" w:rsidRPr="00740B11">
        <w:rPr>
          <w:rFonts w:asciiTheme="minorHAnsi" w:hAnsiTheme="minorHAnsi"/>
          <w:sz w:val="24"/>
          <w:szCs w:val="24"/>
        </w:rPr>
        <w:t>3</w:t>
      </w:r>
      <w:r w:rsidR="009107F1" w:rsidRPr="00740B11">
        <w:rPr>
          <w:rFonts w:asciiTheme="minorHAnsi" w:hAnsiTheme="minorHAnsi"/>
          <w:sz w:val="24"/>
          <w:szCs w:val="24"/>
        </w:rPr>
        <w:t xml:space="preserve"> </w:t>
      </w:r>
      <w:r w:rsidR="00037DA3" w:rsidRPr="00740B1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75DECD44" w:rsidR="00EE4F0B" w:rsidRPr="00E72428" w:rsidRDefault="00EE4F0B" w:rsidP="00E72428">
      <w:pPr>
        <w:pStyle w:val="Nagwek3"/>
        <w:jc w:val="center"/>
        <w:rPr>
          <w:rFonts w:asciiTheme="minorHAnsi" w:hAnsiTheme="minorHAnsi" w:cstheme="minorHAnsi"/>
          <w:szCs w:val="28"/>
        </w:rPr>
      </w:pPr>
      <w:r w:rsidRPr="00E72428">
        <w:rPr>
          <w:rFonts w:asciiTheme="minorHAnsi" w:hAnsiTheme="minorHAnsi" w:cstheme="minorHAnsi"/>
          <w:szCs w:val="28"/>
        </w:rPr>
        <w:t>„</w:t>
      </w:r>
      <w:r w:rsidR="007819D2" w:rsidRPr="00E72428">
        <w:rPr>
          <w:rFonts w:asciiTheme="minorHAnsi" w:hAnsiTheme="minorHAnsi" w:cstheme="minorHAnsi"/>
          <w:color w:val="000000" w:themeColor="text1"/>
          <w:szCs w:val="28"/>
        </w:rPr>
        <w:t xml:space="preserve">Zakup wraz z dostawą </w:t>
      </w:r>
      <w:r w:rsidR="00EC0CDB" w:rsidRPr="00EC0CDB">
        <w:rPr>
          <w:rFonts w:asciiTheme="minorHAnsi" w:hAnsiTheme="minorHAnsi" w:cstheme="minorHAnsi"/>
          <w:color w:val="000000" w:themeColor="text1"/>
          <w:szCs w:val="28"/>
        </w:rPr>
        <w:t xml:space="preserve">odczynników do analizy dużych </w:t>
      </w:r>
      <w:proofErr w:type="spellStart"/>
      <w:r w:rsidR="00EC0CDB" w:rsidRPr="00EC0CDB">
        <w:rPr>
          <w:rFonts w:asciiTheme="minorHAnsi" w:hAnsiTheme="minorHAnsi" w:cstheme="minorHAnsi"/>
          <w:color w:val="000000" w:themeColor="text1"/>
          <w:szCs w:val="28"/>
        </w:rPr>
        <w:t>rearanżacji</w:t>
      </w:r>
      <w:proofErr w:type="spellEnd"/>
      <w:r w:rsidR="00EC0CDB" w:rsidRPr="00EC0CDB">
        <w:rPr>
          <w:rFonts w:asciiTheme="minorHAnsi" w:hAnsiTheme="minorHAnsi" w:cstheme="minorHAnsi"/>
          <w:color w:val="000000" w:themeColor="text1"/>
          <w:szCs w:val="28"/>
        </w:rPr>
        <w:t xml:space="preserve"> w genie BRCA1, BRCA2,</w:t>
      </w:r>
      <w:r w:rsidR="00EC0CDB">
        <w:rPr>
          <w:rFonts w:asciiTheme="minorHAnsi" w:hAnsiTheme="minorHAnsi" w:cstheme="minorHAnsi"/>
          <w:color w:val="000000" w:themeColor="text1"/>
          <w:szCs w:val="28"/>
        </w:rPr>
        <w:t xml:space="preserve"> MSH6, MUTYH metodą MLPA z krwi </w:t>
      </w:r>
      <w:r w:rsidR="00E72428" w:rsidRPr="00E72428">
        <w:rPr>
          <w:rFonts w:asciiTheme="minorHAnsi" w:hAnsiTheme="minorHAnsi" w:cstheme="minorHAnsi"/>
          <w:szCs w:val="28"/>
        </w:rPr>
        <w:t xml:space="preserve">dla Zakładu Diagnostyki Molekularnej </w:t>
      </w:r>
      <w:r w:rsidR="007819D2" w:rsidRPr="00E72428">
        <w:rPr>
          <w:rFonts w:asciiTheme="minorHAnsi" w:hAnsiTheme="minorHAnsi" w:cstheme="minorHAnsi"/>
          <w:color w:val="000000" w:themeColor="text1"/>
          <w:szCs w:val="28"/>
        </w:rPr>
        <w:t>Świętokrzyskiego Centrum Onkologii w Kielcach.</w:t>
      </w:r>
      <w:r w:rsidRPr="00E72428">
        <w:rPr>
          <w:rFonts w:asciiTheme="minorHAnsi" w:hAnsiTheme="minorHAnsi" w:cstheme="minorHAnsi"/>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A5370A0"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(t. j. Dz. U. 202</w:t>
      </w:r>
      <w:r w:rsidR="00E0322B">
        <w:rPr>
          <w:rFonts w:ascii="Calibri" w:hAnsi="Calibri" w:cs="Calibri"/>
          <w:spacing w:val="-1"/>
          <w:sz w:val="22"/>
          <w:szCs w:val="22"/>
        </w:rPr>
        <w:t>3</w:t>
      </w:r>
      <w:r w:rsidR="005366F2" w:rsidRPr="00552EF2">
        <w:rPr>
          <w:rFonts w:ascii="Calibri" w:hAnsi="Calibri" w:cs="Calibri"/>
          <w:spacing w:val="-1"/>
          <w:sz w:val="22"/>
          <w:szCs w:val="22"/>
        </w:rPr>
        <w:t xml:space="preserve">, poz. </w:t>
      </w:r>
      <w:r w:rsidR="00E0322B">
        <w:rPr>
          <w:rFonts w:ascii="Calibri" w:hAnsi="Calibri" w:cs="Calibri"/>
          <w:spacing w:val="-1"/>
          <w:sz w:val="22"/>
          <w:szCs w:val="22"/>
        </w:rPr>
        <w:t>1605</w:t>
      </w:r>
      <w:r w:rsidR="005366F2" w:rsidRPr="00552EF2">
        <w:rPr>
          <w:rFonts w:ascii="Calibri" w:hAnsi="Calibri" w:cs="Calibri"/>
          <w:spacing w:val="-1"/>
          <w:sz w:val="22"/>
          <w:szCs w:val="22"/>
        </w:rPr>
        <w:t xml:space="preserve">),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1C3E54"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1C3E54"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9913DD" w:rsidRDefault="00A9120B" w:rsidP="00052D28">
      <w:pPr>
        <w:spacing w:before="10" w:afterLines="10" w:after="24" w:line="276" w:lineRule="auto"/>
        <w:ind w:left="7080"/>
        <w:jc w:val="both"/>
        <w:rPr>
          <w:rFonts w:asciiTheme="minorHAnsi" w:hAnsiTheme="minorHAnsi"/>
          <w:bCs/>
          <w:sz w:val="22"/>
          <w:szCs w:val="22"/>
        </w:rPr>
      </w:pPr>
      <w:r w:rsidRPr="009913DD">
        <w:rPr>
          <w:rFonts w:asciiTheme="minorHAnsi" w:hAnsiTheme="minorHAnsi"/>
          <w:bCs/>
          <w:sz w:val="22"/>
          <w:szCs w:val="22"/>
        </w:rPr>
        <w:t>Zatwierdzam</w:t>
      </w:r>
    </w:p>
    <w:p w14:paraId="1B25DF72" w14:textId="77777777" w:rsidR="00A44E40" w:rsidRPr="009913DD"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56DBE281" w14:textId="273140D3" w:rsidR="00052D28" w:rsidRPr="009913DD" w:rsidRDefault="005310AD" w:rsidP="004572DE">
      <w:pPr>
        <w:suppressAutoHyphens/>
        <w:autoSpaceDN w:val="0"/>
        <w:spacing w:after="0" w:line="240" w:lineRule="auto"/>
        <w:ind w:left="4956"/>
        <w:textAlignment w:val="baseline"/>
        <w:rPr>
          <w:rFonts w:ascii="Calibri" w:hAnsi="Calibri"/>
          <w:i/>
          <w:sz w:val="24"/>
          <w:szCs w:val="24"/>
        </w:rPr>
      </w:pPr>
      <w:r w:rsidRPr="009913DD">
        <w:rPr>
          <w:rFonts w:ascii="Calibri" w:hAnsi="Calibri"/>
          <w:i/>
          <w:sz w:val="24"/>
          <w:szCs w:val="24"/>
        </w:rPr>
        <w:t xml:space="preserve">Z-ca Dyrektora ds. </w:t>
      </w:r>
      <w:r w:rsidR="00146B33" w:rsidRPr="009913DD">
        <w:rPr>
          <w:rFonts w:ascii="Calibri" w:hAnsi="Calibri"/>
          <w:i/>
          <w:sz w:val="24"/>
          <w:szCs w:val="24"/>
        </w:rPr>
        <w:t>Prawno-Inwestycyjnych</w:t>
      </w:r>
      <w:r w:rsidRPr="009913DD">
        <w:rPr>
          <w:rFonts w:ascii="Calibri" w:hAnsi="Calibri"/>
          <w:i/>
          <w:sz w:val="24"/>
          <w:szCs w:val="24"/>
        </w:rPr>
        <w:t xml:space="preserve"> </w:t>
      </w:r>
    </w:p>
    <w:p w14:paraId="7F1FCAEB" w14:textId="3D56D8AD" w:rsidR="005310AD" w:rsidRPr="009913DD" w:rsidRDefault="00146B33" w:rsidP="004572DE">
      <w:pPr>
        <w:suppressAutoHyphens/>
        <w:autoSpaceDN w:val="0"/>
        <w:spacing w:after="0" w:line="240" w:lineRule="auto"/>
        <w:ind w:left="6372" w:firstLine="708"/>
        <w:textAlignment w:val="baseline"/>
        <w:rPr>
          <w:rFonts w:ascii="Calibri" w:hAnsi="Calibri"/>
          <w:i/>
          <w:sz w:val="24"/>
          <w:szCs w:val="24"/>
        </w:rPr>
      </w:pPr>
      <w:r w:rsidRPr="009913DD">
        <w:rPr>
          <w:rFonts w:ascii="Calibri" w:hAnsi="Calibri"/>
          <w:i/>
          <w:sz w:val="24"/>
          <w:szCs w:val="24"/>
        </w:rPr>
        <w:t xml:space="preserve">Krzysztof </w:t>
      </w:r>
      <w:proofErr w:type="spellStart"/>
      <w:r w:rsidRPr="009913DD">
        <w:rPr>
          <w:rFonts w:ascii="Calibri" w:hAnsi="Calibri"/>
          <w:i/>
          <w:sz w:val="24"/>
          <w:szCs w:val="24"/>
        </w:rPr>
        <w:t>Falana</w:t>
      </w:r>
      <w:proofErr w:type="spellEnd"/>
    </w:p>
    <w:p w14:paraId="23545FE7" w14:textId="77777777" w:rsidR="0001510E" w:rsidRPr="009913DD"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226675DE" w14:textId="77777777" w:rsidR="00456929" w:rsidRDefault="00456929" w:rsidP="00BA40A5">
      <w:pPr>
        <w:spacing w:before="10" w:afterLines="10" w:after="24" w:line="276" w:lineRule="auto"/>
        <w:jc w:val="both"/>
        <w:rPr>
          <w:rFonts w:asciiTheme="minorHAnsi" w:hAnsiTheme="minorHAnsi"/>
          <w:b/>
          <w:sz w:val="22"/>
          <w:szCs w:val="22"/>
          <w:u w:val="single"/>
        </w:rPr>
      </w:pPr>
    </w:p>
    <w:p w14:paraId="4FC495BF" w14:textId="77777777" w:rsidR="00456929" w:rsidRDefault="00456929" w:rsidP="00BA40A5">
      <w:pPr>
        <w:spacing w:before="10" w:afterLines="10" w:after="24" w:line="276" w:lineRule="auto"/>
        <w:jc w:val="both"/>
        <w:rPr>
          <w:rFonts w:asciiTheme="minorHAnsi" w:hAnsiTheme="minorHAnsi"/>
          <w:b/>
          <w:sz w:val="22"/>
          <w:szCs w:val="22"/>
          <w:u w:val="single"/>
        </w:rPr>
      </w:pPr>
    </w:p>
    <w:p w14:paraId="43B1A0E5" w14:textId="77777777" w:rsidR="00456929" w:rsidRPr="00740B11" w:rsidRDefault="00456929"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121D6738" w14:textId="77777777" w:rsidR="007D0C75" w:rsidRPr="007C4006" w:rsidRDefault="007D0C75" w:rsidP="007D0C75">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D8634C3" w14:textId="2B36FE4C" w:rsidR="00BA714F" w:rsidRDefault="00AA2A75" w:rsidP="00BA40A5">
      <w:pPr>
        <w:pStyle w:val="Akapitzlist"/>
        <w:spacing w:before="10" w:afterLines="10" w:after="24"/>
        <w:ind w:left="567"/>
        <w:jc w:val="both"/>
        <w:rPr>
          <w:rFonts w:asciiTheme="minorHAnsi" w:hAnsiTheme="minorHAnsi"/>
          <w:bCs/>
        </w:rPr>
      </w:pPr>
      <w:r>
        <w:rPr>
          <w:rFonts w:asciiTheme="minorHAnsi" w:hAnsiTheme="minorHAnsi"/>
          <w:bCs/>
        </w:rPr>
        <w:t xml:space="preserve">            Nie dotyczy</w:t>
      </w:r>
    </w:p>
    <w:p w14:paraId="77C679C8" w14:textId="77777777" w:rsidR="00AA2A75" w:rsidRDefault="00AA2A75"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83211AE" w14:textId="2460C44D" w:rsidR="00110252" w:rsidRPr="0034653B" w:rsidRDefault="00B35785" w:rsidP="00AB2515">
      <w:pPr>
        <w:pStyle w:val="Nagwek3"/>
        <w:jc w:val="both"/>
        <w:rPr>
          <w:rFonts w:asciiTheme="minorHAnsi" w:hAnsiTheme="minorHAnsi" w:cstheme="minorHAnsi"/>
          <w:sz w:val="22"/>
          <w:szCs w:val="22"/>
        </w:rPr>
      </w:pPr>
      <w:r w:rsidRPr="008B55EB">
        <w:rPr>
          <w:rFonts w:asciiTheme="minorHAnsi" w:hAnsiTheme="minorHAnsi"/>
          <w:b w:val="0"/>
          <w:sz w:val="22"/>
          <w:szCs w:val="22"/>
        </w:rPr>
        <w:t>Przedmiotem zamówienia jest</w:t>
      </w:r>
      <w:r w:rsidR="00011AB2" w:rsidRPr="00110252">
        <w:rPr>
          <w:rFonts w:asciiTheme="minorHAnsi" w:hAnsiTheme="minorHAnsi"/>
          <w:sz w:val="22"/>
          <w:szCs w:val="22"/>
        </w:rPr>
        <w:t xml:space="preserve"> </w:t>
      </w:r>
      <w:r w:rsidR="0034653B" w:rsidRPr="0034653B">
        <w:rPr>
          <w:rFonts w:asciiTheme="minorHAnsi" w:hAnsiTheme="minorHAnsi" w:cstheme="minorHAnsi"/>
          <w:color w:val="000000" w:themeColor="text1"/>
          <w:sz w:val="22"/>
          <w:szCs w:val="22"/>
        </w:rPr>
        <w:t xml:space="preserve">zakup wraz z dostawą odczynników do analizy dużych </w:t>
      </w:r>
      <w:proofErr w:type="spellStart"/>
      <w:r w:rsidR="0034653B" w:rsidRPr="0034653B">
        <w:rPr>
          <w:rFonts w:asciiTheme="minorHAnsi" w:hAnsiTheme="minorHAnsi" w:cstheme="minorHAnsi"/>
          <w:color w:val="000000" w:themeColor="text1"/>
          <w:sz w:val="22"/>
          <w:szCs w:val="22"/>
        </w:rPr>
        <w:t>rearanżacji</w:t>
      </w:r>
      <w:proofErr w:type="spellEnd"/>
      <w:r w:rsidR="0034653B" w:rsidRPr="0034653B">
        <w:rPr>
          <w:rFonts w:asciiTheme="minorHAnsi" w:hAnsiTheme="minorHAnsi" w:cstheme="minorHAnsi"/>
          <w:color w:val="000000" w:themeColor="text1"/>
          <w:sz w:val="22"/>
          <w:szCs w:val="22"/>
        </w:rPr>
        <w:t xml:space="preserve"> </w:t>
      </w:r>
      <w:r w:rsidR="0034653B">
        <w:rPr>
          <w:rFonts w:asciiTheme="minorHAnsi" w:hAnsiTheme="minorHAnsi" w:cstheme="minorHAnsi"/>
          <w:color w:val="000000" w:themeColor="text1"/>
          <w:sz w:val="22"/>
          <w:szCs w:val="22"/>
        </w:rPr>
        <w:br/>
      </w:r>
      <w:r w:rsidR="0034653B" w:rsidRPr="0034653B">
        <w:rPr>
          <w:rFonts w:asciiTheme="minorHAnsi" w:hAnsiTheme="minorHAnsi" w:cstheme="minorHAnsi"/>
          <w:color w:val="000000" w:themeColor="text1"/>
          <w:sz w:val="22"/>
          <w:szCs w:val="22"/>
        </w:rPr>
        <w:t xml:space="preserve">w genie BRCA1, BRCA2, MSH6, MUTYH metodą MLPA z krwi </w:t>
      </w:r>
      <w:r w:rsidR="0034653B" w:rsidRPr="0034653B">
        <w:rPr>
          <w:rFonts w:asciiTheme="minorHAnsi" w:hAnsiTheme="minorHAnsi" w:cstheme="minorHAnsi"/>
          <w:sz w:val="22"/>
          <w:szCs w:val="22"/>
        </w:rPr>
        <w:t xml:space="preserve">dla Zakładu Diagnostyki Molekularnej </w:t>
      </w:r>
      <w:r w:rsidR="0034653B" w:rsidRPr="0034653B">
        <w:rPr>
          <w:rFonts w:asciiTheme="minorHAnsi" w:hAnsiTheme="minorHAnsi" w:cstheme="minorHAnsi"/>
          <w:color w:val="000000" w:themeColor="text1"/>
          <w:sz w:val="22"/>
          <w:szCs w:val="22"/>
        </w:rPr>
        <w:t>Świętokrzyskiego Centrum Onkologii w Kielcach:</w:t>
      </w:r>
    </w:p>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31E764C" w14:textId="494B7BDC" w:rsidR="00C343E6" w:rsidRPr="00C343E6" w:rsidRDefault="00C343E6" w:rsidP="00C343E6">
      <w:pPr>
        <w:tabs>
          <w:tab w:val="left" w:pos="568"/>
        </w:tabs>
        <w:spacing w:after="0"/>
        <w:ind w:right="68"/>
        <w:jc w:val="both"/>
        <w:rPr>
          <w:rFonts w:asciiTheme="minorHAnsi" w:hAnsiTheme="minorHAnsi" w:cstheme="minorHAnsi"/>
          <w:sz w:val="22"/>
          <w:szCs w:val="22"/>
        </w:rPr>
      </w:pPr>
      <w:r>
        <w:tab/>
      </w:r>
      <w:r w:rsidRPr="00C343E6">
        <w:rPr>
          <w:rFonts w:asciiTheme="minorHAnsi" w:hAnsiTheme="minorHAnsi" w:cstheme="minorHAnsi"/>
          <w:sz w:val="22"/>
          <w:szCs w:val="22"/>
        </w:rPr>
        <w:t>33696500-0 Odczynniki laboratoryjne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4D65BC4B"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110252">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lastRenderedPageBreak/>
        <w:t>2. Terminy dostaw:</w:t>
      </w:r>
    </w:p>
    <w:p w14:paraId="27FA4A01" w14:textId="7B9D8CA1" w:rsidR="00A93FFF" w:rsidRDefault="00A93FFF" w:rsidP="00C343E6">
      <w:pPr>
        <w:pStyle w:val="Tekstpodstawowy3"/>
        <w:spacing w:after="0"/>
        <w:jc w:val="both"/>
        <w:rPr>
          <w:rFonts w:asciiTheme="minorHAnsi" w:hAnsiTheme="minorHAnsi"/>
          <w:sz w:val="22"/>
          <w:szCs w:val="22"/>
        </w:rPr>
      </w:pPr>
      <w:r w:rsidRPr="00F127E5">
        <w:rPr>
          <w:rFonts w:asciiTheme="minorHAnsi" w:hAnsiTheme="minorHAnsi"/>
          <w:sz w:val="22"/>
          <w:szCs w:val="22"/>
        </w:rPr>
        <w:t>– zamówienia odbywać się będą  faksem</w:t>
      </w:r>
      <w:r w:rsidR="00C343E6">
        <w:rPr>
          <w:rFonts w:asciiTheme="minorHAnsi" w:hAnsiTheme="minorHAnsi"/>
          <w:sz w:val="22"/>
          <w:szCs w:val="22"/>
        </w:rPr>
        <w:t xml:space="preserve"> lub e-mailem</w:t>
      </w:r>
      <w:r w:rsidRPr="00F127E5">
        <w:rPr>
          <w:rFonts w:asciiTheme="minorHAnsi" w:hAnsiTheme="minorHAnsi"/>
          <w:sz w:val="22"/>
          <w:szCs w:val="22"/>
        </w:rPr>
        <w:t>, sukcesywnie do potrzeb - realizacja dostaw  tylko w dni robocz</w:t>
      </w:r>
      <w:r w:rsidR="00F20027">
        <w:rPr>
          <w:rFonts w:asciiTheme="minorHAnsi" w:hAnsiTheme="minorHAnsi"/>
          <w:sz w:val="22"/>
          <w:szCs w:val="22"/>
        </w:rPr>
        <w:t>e tj. od poniedziałku do piątku</w:t>
      </w:r>
      <w:r w:rsidRPr="00F127E5">
        <w:rPr>
          <w:rFonts w:asciiTheme="minorHAnsi" w:hAnsiTheme="minorHAnsi"/>
          <w:sz w:val="22"/>
          <w:szCs w:val="22"/>
        </w:rPr>
        <w:t xml:space="preserve">: </w:t>
      </w:r>
      <w:r w:rsidR="00C343E6">
        <w:rPr>
          <w:rFonts w:asciiTheme="minorHAnsi" w:hAnsiTheme="minorHAnsi"/>
          <w:b/>
          <w:sz w:val="22"/>
          <w:szCs w:val="22"/>
        </w:rPr>
        <w:t>max. do 14</w:t>
      </w:r>
      <w:r w:rsidRPr="00F127E5">
        <w:rPr>
          <w:rFonts w:asciiTheme="minorHAnsi" w:hAnsiTheme="minorHAnsi"/>
          <w:b/>
          <w:sz w:val="22"/>
          <w:szCs w:val="22"/>
        </w:rPr>
        <w:t xml:space="preserve"> dni </w:t>
      </w:r>
      <w:r w:rsidR="00A208B3">
        <w:rPr>
          <w:rFonts w:asciiTheme="minorHAnsi" w:hAnsiTheme="minorHAnsi"/>
          <w:b/>
          <w:sz w:val="22"/>
          <w:szCs w:val="22"/>
        </w:rPr>
        <w:t xml:space="preserve">roboczych </w:t>
      </w:r>
      <w:r w:rsidRPr="00F127E5">
        <w:rPr>
          <w:rFonts w:asciiTheme="minorHAnsi" w:hAnsiTheme="minorHAnsi"/>
          <w:sz w:val="22"/>
          <w:szCs w:val="22"/>
        </w:rPr>
        <w:t xml:space="preserve">w godz. od 7:00 do 14:00,  </w:t>
      </w:r>
      <w:r w:rsidR="00C343E6">
        <w:rPr>
          <w:rFonts w:asciiTheme="minorHAnsi" w:hAnsiTheme="minorHAnsi"/>
          <w:sz w:val="22"/>
          <w:szCs w:val="22"/>
        </w:rPr>
        <w:br/>
      </w:r>
      <w:r w:rsidRPr="00F127E5">
        <w:rPr>
          <w:rFonts w:asciiTheme="minorHAnsi" w:hAnsiTheme="minorHAnsi"/>
          <w:sz w:val="22"/>
          <w:szCs w:val="22"/>
        </w:rPr>
        <w:t xml:space="preserve">w piątki do godz. 12:30. W sytuacjach pilnych Zamawiający wymaga dostaw </w:t>
      </w:r>
      <w:r w:rsidRPr="00F127E5">
        <w:rPr>
          <w:rFonts w:asciiTheme="minorHAnsi" w:hAnsiTheme="minorHAnsi"/>
          <w:b/>
          <w:sz w:val="22"/>
          <w:szCs w:val="22"/>
        </w:rPr>
        <w:t xml:space="preserve">max. do </w:t>
      </w:r>
      <w:r w:rsidR="00C343E6">
        <w:rPr>
          <w:rFonts w:asciiTheme="minorHAnsi" w:hAnsiTheme="minorHAnsi"/>
          <w:b/>
          <w:sz w:val="22"/>
          <w:szCs w:val="22"/>
        </w:rPr>
        <w:t>7</w:t>
      </w:r>
      <w:r w:rsidRPr="00F127E5">
        <w:rPr>
          <w:rFonts w:asciiTheme="minorHAnsi" w:hAnsiTheme="minorHAnsi"/>
          <w:b/>
          <w:sz w:val="22"/>
          <w:szCs w:val="22"/>
        </w:rPr>
        <w:t xml:space="preserve"> dni</w:t>
      </w:r>
      <w:r w:rsidR="00A208B3">
        <w:rPr>
          <w:rFonts w:asciiTheme="minorHAnsi" w:hAnsiTheme="minorHAnsi"/>
          <w:b/>
          <w:sz w:val="22"/>
          <w:szCs w:val="22"/>
        </w:rPr>
        <w:t xml:space="preserve"> roboczych</w:t>
      </w:r>
      <w:r w:rsidRPr="00F127E5">
        <w:rPr>
          <w:rFonts w:asciiTheme="minorHAnsi" w:hAnsiTheme="minorHAnsi"/>
          <w:sz w:val="22"/>
          <w:szCs w:val="22"/>
        </w:rPr>
        <w:t xml:space="preserve"> </w:t>
      </w:r>
      <w:r w:rsidR="00C343E6">
        <w:rPr>
          <w:rFonts w:asciiTheme="minorHAnsi" w:hAnsiTheme="minorHAnsi"/>
          <w:sz w:val="22"/>
          <w:szCs w:val="22"/>
        </w:rPr>
        <w:br/>
      </w:r>
      <w:r w:rsidRPr="00F127E5">
        <w:rPr>
          <w:rFonts w:asciiTheme="minorHAnsi" w:hAnsiTheme="minorHAnsi"/>
          <w:sz w:val="22"/>
          <w:szCs w:val="22"/>
        </w:rPr>
        <w:t xml:space="preserve">w godz. od 7:00 do 14:00,  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39CD451"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20770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64AEC4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96123">
        <w:rPr>
          <w:rFonts w:asciiTheme="minorHAnsi" w:hAnsiTheme="minorHAnsi"/>
          <w:b/>
          <w:sz w:val="22"/>
          <w:szCs w:val="22"/>
        </w:rPr>
        <w:t>20</w:t>
      </w:r>
      <w:r w:rsidR="00055E6A" w:rsidRPr="00AE1142">
        <w:rPr>
          <w:rFonts w:asciiTheme="minorHAnsi" w:hAnsiTheme="minorHAnsi"/>
          <w:b/>
          <w:sz w:val="22"/>
          <w:szCs w:val="22"/>
        </w:rPr>
        <w:t>.</w:t>
      </w:r>
      <w:r w:rsidR="00AC06B7">
        <w:rPr>
          <w:rFonts w:asciiTheme="minorHAnsi" w:hAnsiTheme="minorHAnsi"/>
          <w:b/>
          <w:sz w:val="22"/>
          <w:szCs w:val="22"/>
        </w:rPr>
        <w:t>01</w:t>
      </w:r>
      <w:r w:rsidR="00055E6A" w:rsidRPr="00AE1142">
        <w:rPr>
          <w:rFonts w:asciiTheme="minorHAnsi" w:hAnsiTheme="minorHAnsi"/>
          <w:b/>
          <w:sz w:val="22"/>
          <w:szCs w:val="22"/>
        </w:rPr>
        <w:t>.202</w:t>
      </w:r>
      <w:r w:rsidR="00AC06B7">
        <w:rPr>
          <w:rFonts w:asciiTheme="minorHAnsi" w:hAnsiTheme="minorHAnsi"/>
          <w:b/>
          <w:sz w:val="22"/>
          <w:szCs w:val="22"/>
        </w:rPr>
        <w:t>4</w:t>
      </w:r>
      <w:r w:rsidR="0072344B" w:rsidRPr="00AE1142">
        <w:rPr>
          <w:rFonts w:asciiTheme="minorHAnsi" w:hAnsiTheme="minorHAnsi"/>
          <w:b/>
          <w:sz w:val="22"/>
          <w:szCs w:val="22"/>
        </w:rPr>
        <w:t xml:space="preserve"> </w:t>
      </w:r>
      <w:r w:rsidR="00055E6A" w:rsidRPr="00AE1142">
        <w:rPr>
          <w:rFonts w:asciiTheme="minorHAnsi" w:hAnsiTheme="minorHAnsi"/>
          <w:b/>
          <w:sz w:val="22"/>
          <w:szCs w:val="22"/>
        </w:rPr>
        <w:t>r</w:t>
      </w:r>
      <w:r w:rsidR="007542D6" w:rsidRPr="00AE114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0" w:name="_Hlk107562982"/>
    </w:p>
    <w:p w14:paraId="793048BE" w14:textId="58D3C1D9" w:rsidR="00A80D3B" w:rsidRPr="00A80D3B" w:rsidRDefault="00A80D3B" w:rsidP="00AE28C1">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2F727D0C" w14:textId="6C2C4232" w:rsidR="00A31B09" w:rsidRPr="00B57DFC" w:rsidRDefault="00A31B09" w:rsidP="00A31B09">
      <w:pPr>
        <w:pStyle w:val="Akapitzlist"/>
        <w:numPr>
          <w:ilvl w:val="0"/>
          <w:numId w:val="21"/>
        </w:numPr>
        <w:spacing w:after="0" w:line="240" w:lineRule="auto"/>
        <w:ind w:hanging="720"/>
        <w:jc w:val="both"/>
        <w:textAlignment w:val="baseline"/>
      </w:pPr>
      <w:r>
        <w:t>Deklarację zgodności CE/IVD.</w:t>
      </w:r>
    </w:p>
    <w:p w14:paraId="1BC08AE6"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bookmarkEnd w:id="0"/>
    <w:p w14:paraId="786B3D8E" w14:textId="4BDE3BD3" w:rsidR="00EC26F1" w:rsidRPr="00EC26F1" w:rsidRDefault="00EC26F1" w:rsidP="00EC26F1">
      <w:pPr>
        <w:pStyle w:val="Akapitzlist"/>
        <w:numPr>
          <w:ilvl w:val="0"/>
          <w:numId w:val="21"/>
        </w:numPr>
        <w:tabs>
          <w:tab w:val="left" w:pos="851"/>
        </w:tabs>
        <w:spacing w:after="0" w:line="240" w:lineRule="auto"/>
        <w:jc w:val="both"/>
      </w:pPr>
      <w:r w:rsidRPr="00EC26F1">
        <w:rPr>
          <w:rFonts w:asciiTheme="minorHAnsi" w:hAnsiTheme="minorHAnsi"/>
        </w:rPr>
        <w:lastRenderedPageBreak/>
        <w:t>W przypadku, gdy oferowane odczynniki zawierają substancje niebezpieczne wymagane jest przesłanie aktualnych kart charakterystyki substancji niebezpiecznych.</w:t>
      </w:r>
    </w:p>
    <w:p w14:paraId="5E43D8D6" w14:textId="09E25DCB" w:rsidR="009E0581" w:rsidRPr="005175F0" w:rsidRDefault="00EC26F1" w:rsidP="005175F0">
      <w:pPr>
        <w:pStyle w:val="Akapitzlist"/>
        <w:tabs>
          <w:tab w:val="left" w:pos="851"/>
        </w:tabs>
        <w:spacing w:after="0" w:line="240" w:lineRule="auto"/>
        <w:ind w:left="1416"/>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p>
    <w:p w14:paraId="0779EF22" w14:textId="77777777" w:rsidR="00EC659B" w:rsidRPr="00EC26F1" w:rsidRDefault="00EC659B" w:rsidP="00EC26F1">
      <w:pPr>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196DC62D"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E28C1">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E28C1">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lastRenderedPageBreak/>
        <w:t>– lub za odpowiedni czyn zabroniony określony w przepisach prawa obcego;</w:t>
      </w:r>
    </w:p>
    <w:p w14:paraId="00A41971" w14:textId="77777777" w:rsidR="00582290" w:rsidRPr="00582290" w:rsidRDefault="00582290" w:rsidP="00AE28C1">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AE28C1">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w:t>
      </w:r>
      <w:r w:rsidRPr="008B6197">
        <w:rPr>
          <w:rFonts w:asciiTheme="minorHAnsi" w:hAnsiTheme="minorHAnsi" w:cstheme="minorHAnsi"/>
          <w:color w:val="222222"/>
          <w:sz w:val="22"/>
          <w:szCs w:val="22"/>
        </w:rPr>
        <w:lastRenderedPageBreak/>
        <w:t>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5E3945"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09C7A320"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E56EB4A" w14:textId="0E684532" w:rsidR="00400B45" w:rsidRPr="000844F8" w:rsidRDefault="00400B45" w:rsidP="00400B45">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Cs/>
          <w:color w:val="000000"/>
          <w:sz w:val="22"/>
          <w:szCs w:val="22"/>
        </w:rPr>
        <w:t xml:space="preserve">c. </w:t>
      </w:r>
      <w:r w:rsidR="00EC26F1">
        <w:rPr>
          <w:rFonts w:asciiTheme="minorHAnsi" w:eastAsiaTheme="minorHAnsi" w:hAnsiTheme="minorHAnsi" w:cstheme="minorBidi"/>
          <w:bCs/>
          <w:color w:val="000000"/>
          <w:sz w:val="22"/>
          <w:szCs w:val="22"/>
        </w:rPr>
        <w:t xml:space="preserve">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7C825085" w:rsidR="00400B45" w:rsidRPr="000844F8" w:rsidRDefault="00400B45" w:rsidP="00400B45">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d</w:t>
      </w:r>
      <w:r w:rsidRPr="000844F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t>
      </w:r>
      <w:r w:rsidR="009B58D5">
        <w:rPr>
          <w:rFonts w:asciiTheme="minorHAnsi" w:eastAsiaTheme="minorHAnsi" w:hAnsiTheme="minorHAnsi" w:cstheme="minorBidi"/>
          <w:b/>
          <w:bCs/>
          <w:sz w:val="22"/>
          <w:szCs w:val="22"/>
        </w:rPr>
        <w:br/>
      </w:r>
      <w:r w:rsidRPr="000844F8">
        <w:rPr>
          <w:rFonts w:asciiTheme="minorHAnsi" w:eastAsiaTheme="minorHAnsi" w:hAnsiTheme="minorHAnsi" w:cstheme="minorBidi"/>
          <w:b/>
          <w:bCs/>
          <w:sz w:val="22"/>
          <w:szCs w:val="22"/>
        </w:rPr>
        <w:t>w postępowaniu o udzielenie zamówienia:</w:t>
      </w:r>
    </w:p>
    <w:p w14:paraId="64AA2EA6" w14:textId="77777777"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lastRenderedPageBreak/>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Pr="00384CB1"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3755B095" w:rsidR="00A80D3B" w:rsidRPr="009B58D5" w:rsidRDefault="00A80D3B" w:rsidP="00EC26F1">
      <w:pPr>
        <w:pStyle w:val="Akapitzlist"/>
        <w:numPr>
          <w:ilvl w:val="0"/>
          <w:numId w:val="24"/>
        </w:numPr>
        <w:spacing w:after="0" w:line="240" w:lineRule="auto"/>
        <w:ind w:left="993" w:hanging="567"/>
        <w:jc w:val="both"/>
        <w:textAlignment w:val="baseline"/>
        <w:rPr>
          <w:rFonts w:cs="Calibri"/>
        </w:rPr>
      </w:pPr>
      <w:r w:rsidRPr="009B58D5">
        <w:rPr>
          <w:rFonts w:cs="Calibri"/>
        </w:rPr>
        <w:t xml:space="preserve">Potwierdzenie zgłoszenia lub powiadomienie do Urzędu Produktów Leczniczych, Wyrobów Medycznych i produktów Biobójczych lub innego właściwego rejestru  zgodnie </w:t>
      </w:r>
      <w:r w:rsidR="00EC26F1">
        <w:rPr>
          <w:rFonts w:cs="Calibri"/>
        </w:rPr>
        <w:br/>
      </w:r>
      <w:r w:rsidRPr="009B58D5">
        <w:rPr>
          <w:rFonts w:cs="Calibri"/>
        </w:rPr>
        <w:t xml:space="preserve">z obowiązującymi Dyrektywami UE  i zgodnie z wymaganiami ustawy dnia 07.04.2022 r. </w:t>
      </w:r>
      <w:r w:rsidRPr="009B58D5">
        <w:rPr>
          <w:rFonts w:cs="Calibri"/>
        </w:rPr>
        <w:br/>
        <w:t xml:space="preserve">o wyrobach medycznych. </w:t>
      </w:r>
    </w:p>
    <w:p w14:paraId="6D12760C" w14:textId="77777777" w:rsidR="00A80D3B" w:rsidRPr="00B57DFC" w:rsidRDefault="00A80D3B" w:rsidP="00EC26F1">
      <w:pPr>
        <w:ind w:left="993"/>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B59F56E" w:rsidR="00A80D3B" w:rsidRPr="00B57DFC" w:rsidRDefault="00A31B09" w:rsidP="00EC26F1">
      <w:pPr>
        <w:pStyle w:val="Akapitzlist"/>
        <w:numPr>
          <w:ilvl w:val="0"/>
          <w:numId w:val="24"/>
        </w:numPr>
        <w:spacing w:after="0" w:line="240" w:lineRule="auto"/>
        <w:ind w:left="851" w:hanging="425"/>
        <w:jc w:val="both"/>
        <w:textAlignment w:val="baseline"/>
      </w:pPr>
      <w:r>
        <w:t>Deklarację zgodności CE/IVD</w:t>
      </w:r>
    </w:p>
    <w:p w14:paraId="6E1CC270" w14:textId="77777777" w:rsidR="00A80D3B" w:rsidRPr="00B57DFC" w:rsidRDefault="00A80D3B" w:rsidP="00EC26F1">
      <w:pPr>
        <w:pStyle w:val="Akapitzlist"/>
        <w:autoSpaceDE w:val="0"/>
        <w:autoSpaceDN w:val="0"/>
        <w:adjustRightInd w:val="0"/>
        <w:ind w:left="851"/>
        <w:jc w:val="both"/>
      </w:pPr>
      <w:r w:rsidRPr="00B57DFC">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34741C10" w14:textId="12785FD2" w:rsidR="00EC26F1" w:rsidRPr="00EC26F1" w:rsidRDefault="00EC26F1" w:rsidP="00EC26F1">
      <w:pPr>
        <w:pStyle w:val="Akapitzlist"/>
        <w:numPr>
          <w:ilvl w:val="0"/>
          <w:numId w:val="24"/>
        </w:numPr>
        <w:tabs>
          <w:tab w:val="left" w:pos="851"/>
        </w:tabs>
        <w:spacing w:after="0" w:line="240" w:lineRule="auto"/>
        <w:ind w:left="851" w:hanging="425"/>
        <w:jc w:val="both"/>
      </w:pPr>
      <w:r w:rsidRPr="00EC26F1">
        <w:rPr>
          <w:rFonts w:asciiTheme="minorHAnsi" w:hAnsiTheme="minorHAnsi"/>
        </w:rPr>
        <w:t>W przypadku, gdy oferowane odczynniki zawierają substan</w:t>
      </w:r>
      <w:r>
        <w:rPr>
          <w:rFonts w:asciiTheme="minorHAnsi" w:hAnsiTheme="minorHAnsi"/>
        </w:rPr>
        <w:t xml:space="preserve">cje niebezpieczne wymagane jest </w:t>
      </w:r>
      <w:r w:rsidRPr="00EC26F1">
        <w:rPr>
          <w:rFonts w:asciiTheme="minorHAnsi" w:hAnsiTheme="minorHAnsi"/>
        </w:rPr>
        <w:t>przesłanie aktualnych kart charakterystyki substancji niebezpiecznych.</w:t>
      </w:r>
    </w:p>
    <w:p w14:paraId="65655386" w14:textId="77777777" w:rsidR="00EC26F1" w:rsidRPr="00EC26F1" w:rsidRDefault="00EC26F1" w:rsidP="00EC26F1">
      <w:pPr>
        <w:pStyle w:val="Akapitzlist"/>
        <w:spacing w:after="0" w:line="240" w:lineRule="auto"/>
        <w:ind w:left="851"/>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p>
    <w:p w14:paraId="7AF5BE17" w14:textId="7FB5F5D1" w:rsidR="00354CA3" w:rsidRDefault="00354CA3" w:rsidP="000E4912">
      <w:pPr>
        <w:spacing w:after="0" w:line="240" w:lineRule="auto"/>
        <w:jc w:val="both"/>
        <w:textAlignment w:val="baseline"/>
        <w:rPr>
          <w:rFonts w:asciiTheme="minorHAnsi" w:eastAsia="Calibri" w:hAnsiTheme="minorHAnsi" w:cstheme="minorHAnsi"/>
          <w:bCs/>
          <w:sz w:val="22"/>
          <w:szCs w:val="22"/>
          <w:lang w:eastAsia="en-US"/>
        </w:rPr>
      </w:pPr>
    </w:p>
    <w:p w14:paraId="3289CE17" w14:textId="77777777" w:rsidR="00207709" w:rsidRPr="00043658" w:rsidRDefault="00207709"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441E968"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bookmarkStart w:id="1" w:name="_Hlk109215834"/>
      <w:r w:rsidR="00F90273">
        <w:rPr>
          <w:rFonts w:asciiTheme="minorHAnsi" w:hAnsiTheme="minorHAnsi"/>
          <w:b/>
        </w:rPr>
        <w:t xml:space="preserve"> 22</w:t>
      </w:r>
      <w:r w:rsidR="0074752D" w:rsidRPr="00AE1142">
        <w:rPr>
          <w:rFonts w:asciiTheme="minorHAnsi" w:hAnsiTheme="minorHAnsi"/>
          <w:b/>
        </w:rPr>
        <w:t>.</w:t>
      </w:r>
      <w:bookmarkEnd w:id="1"/>
      <w:r w:rsidR="00782416">
        <w:rPr>
          <w:rFonts w:asciiTheme="minorHAnsi" w:hAnsiTheme="minorHAnsi"/>
          <w:b/>
        </w:rPr>
        <w:t>12</w:t>
      </w:r>
      <w:r w:rsidR="0074752D"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74752D" w:rsidRPr="00AE1142">
        <w:rPr>
          <w:rFonts w:asciiTheme="minorHAnsi" w:hAnsiTheme="minorHAnsi"/>
          <w:b/>
        </w:rPr>
        <w:t xml:space="preserve"> </w:t>
      </w:r>
      <w:r w:rsidR="0074752D" w:rsidRPr="00226E09">
        <w:rPr>
          <w:rFonts w:asciiTheme="minorHAnsi" w:hAnsiTheme="minorHAnsi"/>
          <w:b/>
        </w:rPr>
        <w:t xml:space="preserve">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2100338"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F90273">
        <w:rPr>
          <w:rFonts w:asciiTheme="minorHAnsi" w:hAnsiTheme="minorHAnsi"/>
          <w:b/>
        </w:rPr>
        <w:t>22</w:t>
      </w:r>
      <w:r w:rsidR="00F5024A" w:rsidRPr="00AE1142">
        <w:rPr>
          <w:rFonts w:asciiTheme="minorHAnsi" w:hAnsiTheme="minorHAnsi"/>
          <w:b/>
        </w:rPr>
        <w:t>.</w:t>
      </w:r>
      <w:r w:rsidR="00F91A37">
        <w:rPr>
          <w:rFonts w:asciiTheme="minorHAnsi" w:hAnsiTheme="minorHAnsi"/>
          <w:b/>
        </w:rPr>
        <w:t>12</w:t>
      </w:r>
      <w:r w:rsidR="00DC316B"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DC316B" w:rsidRPr="00AE1142">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w:t>
      </w:r>
      <w:r w:rsidRPr="007D655F">
        <w:rPr>
          <w:rFonts w:asciiTheme="minorHAnsi" w:hAnsiTheme="minorHAnsi" w:cs="Arial"/>
        </w:rPr>
        <w:lastRenderedPageBreak/>
        <w:t xml:space="preserve">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6FE3BF0"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207709">
        <w:rPr>
          <w:rFonts w:asciiTheme="minorHAnsi" w:hAnsiTheme="minorHAnsi"/>
          <w:b/>
          <w:noProof/>
          <w:sz w:val="22"/>
          <w:szCs w:val="22"/>
        </w:rPr>
        <w:t>4</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5D9340F5" w14:textId="4AC9AEDF" w:rsidR="0003114E" w:rsidRDefault="005F5DFC" w:rsidP="00971EE7">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AE28C1">
      <w:pPr>
        <w:pStyle w:val="Tekstpodstawowy"/>
        <w:numPr>
          <w:ilvl w:val="0"/>
          <w:numId w:val="23"/>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9BA5540" w14:textId="77777777" w:rsidR="00D104D4" w:rsidRDefault="00D104D4" w:rsidP="00AE28C1">
      <w:pPr>
        <w:pStyle w:val="Akapitzlist"/>
        <w:numPr>
          <w:ilvl w:val="0"/>
          <w:numId w:val="23"/>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lastRenderedPageBreak/>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lastRenderedPageBreak/>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41EF8E86" w14:textId="30292E78"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2C735B">
        <w:rPr>
          <w:rFonts w:asciiTheme="minorHAnsi" w:hAnsiTheme="minorHAnsi" w:cstheme="minorHAnsi"/>
          <w:bCs/>
        </w:rPr>
        <w:t>4</w:t>
      </w:r>
      <w:r w:rsidR="001845C5">
        <w:rPr>
          <w:rFonts w:asciiTheme="minorHAnsi" w:hAnsiTheme="minorHAnsi" w:cstheme="minorHAnsi"/>
          <w:bCs/>
        </w:rPr>
        <w:t xml:space="preserve"> – </w:t>
      </w:r>
      <w:r w:rsidR="00110252">
        <w:rPr>
          <w:rFonts w:asciiTheme="minorHAnsi" w:hAnsiTheme="minorHAnsi" w:cstheme="minorHAnsi"/>
          <w:bCs/>
        </w:rPr>
        <w:t>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29831417" w14:textId="77777777" w:rsidR="002C735B" w:rsidRDefault="002C735B" w:rsidP="00FC3B45">
      <w:pPr>
        <w:spacing w:before="240" w:line="276" w:lineRule="auto"/>
        <w:jc w:val="right"/>
        <w:rPr>
          <w:rFonts w:asciiTheme="minorHAnsi" w:hAnsiTheme="minorHAnsi"/>
          <w:b/>
          <w:sz w:val="22"/>
          <w:szCs w:val="22"/>
        </w:rPr>
      </w:pPr>
    </w:p>
    <w:p w14:paraId="24A66D6E" w14:textId="77777777" w:rsidR="002C735B" w:rsidRDefault="002C735B" w:rsidP="00FC3B45">
      <w:pPr>
        <w:spacing w:before="240" w:line="276" w:lineRule="auto"/>
        <w:jc w:val="right"/>
        <w:rPr>
          <w:rFonts w:asciiTheme="minorHAnsi" w:hAnsiTheme="minorHAnsi"/>
          <w:b/>
          <w:sz w:val="22"/>
          <w:szCs w:val="22"/>
        </w:rPr>
      </w:pPr>
    </w:p>
    <w:p w14:paraId="1FC0DBD8" w14:textId="77777777" w:rsidR="002C735B" w:rsidRDefault="002C735B" w:rsidP="00FC3B45">
      <w:pPr>
        <w:spacing w:before="240" w:line="276" w:lineRule="auto"/>
        <w:jc w:val="right"/>
        <w:rPr>
          <w:rFonts w:asciiTheme="minorHAnsi" w:hAnsiTheme="minorHAnsi"/>
          <w:b/>
          <w:sz w:val="22"/>
          <w:szCs w:val="22"/>
        </w:rPr>
      </w:pPr>
    </w:p>
    <w:p w14:paraId="44BEC0DD" w14:textId="77777777" w:rsidR="002C735B" w:rsidRDefault="002C735B" w:rsidP="00FC3B45">
      <w:pPr>
        <w:spacing w:before="240" w:line="276" w:lineRule="auto"/>
        <w:jc w:val="right"/>
        <w:rPr>
          <w:rFonts w:asciiTheme="minorHAnsi" w:hAnsiTheme="minorHAnsi"/>
          <w:b/>
          <w:sz w:val="22"/>
          <w:szCs w:val="22"/>
        </w:rPr>
      </w:pPr>
    </w:p>
    <w:p w14:paraId="64F9BE7E" w14:textId="77777777" w:rsidR="002C735B" w:rsidRDefault="002C735B" w:rsidP="00FC3B45">
      <w:pPr>
        <w:spacing w:before="240" w:line="276" w:lineRule="auto"/>
        <w:jc w:val="right"/>
        <w:rPr>
          <w:rFonts w:asciiTheme="minorHAnsi" w:hAnsiTheme="minorHAnsi"/>
          <w:b/>
          <w:sz w:val="22"/>
          <w:szCs w:val="22"/>
        </w:rPr>
      </w:pPr>
    </w:p>
    <w:p w14:paraId="1816E6B5" w14:textId="77777777" w:rsidR="002C735B" w:rsidRDefault="002C735B" w:rsidP="004C5A38">
      <w:pPr>
        <w:spacing w:before="240" w:line="276" w:lineRule="auto"/>
        <w:rPr>
          <w:rFonts w:asciiTheme="minorHAnsi" w:hAnsiTheme="minorHAnsi"/>
          <w:b/>
          <w:sz w:val="22"/>
          <w:szCs w:val="22"/>
        </w:rPr>
      </w:pPr>
    </w:p>
    <w:p w14:paraId="16DD778F" w14:textId="77777777" w:rsidR="004C5A38" w:rsidRDefault="004C5A38" w:rsidP="004C5A38">
      <w:pPr>
        <w:spacing w:before="240" w:line="276" w:lineRule="auto"/>
        <w:rPr>
          <w:rFonts w:asciiTheme="minorHAnsi" w:hAnsiTheme="minorHAnsi"/>
          <w:b/>
          <w:sz w:val="22"/>
          <w:szCs w:val="22"/>
        </w:rPr>
      </w:pPr>
    </w:p>
    <w:p w14:paraId="419D7576" w14:textId="77777777" w:rsidR="002C735B" w:rsidRDefault="002C735B" w:rsidP="00FC3B45">
      <w:pPr>
        <w:spacing w:before="240" w:line="276" w:lineRule="auto"/>
        <w:jc w:val="right"/>
        <w:rPr>
          <w:rFonts w:asciiTheme="minorHAnsi" w:hAnsiTheme="minorHAnsi"/>
          <w:b/>
          <w:sz w:val="22"/>
          <w:szCs w:val="22"/>
        </w:rPr>
      </w:pPr>
    </w:p>
    <w:p w14:paraId="36E88D88" w14:textId="77777777" w:rsidR="00110252" w:rsidRDefault="00110252" w:rsidP="00104EE1">
      <w:pPr>
        <w:spacing w:before="240" w:line="276" w:lineRule="auto"/>
        <w:jc w:val="right"/>
        <w:rPr>
          <w:rFonts w:asciiTheme="minorHAnsi" w:hAnsiTheme="minorHAnsi"/>
          <w:b/>
          <w:sz w:val="22"/>
          <w:szCs w:val="22"/>
        </w:rPr>
      </w:pPr>
    </w:p>
    <w:p w14:paraId="128A6F61" w14:textId="77777777" w:rsidR="00110252" w:rsidRDefault="00110252" w:rsidP="00104EE1">
      <w:pPr>
        <w:spacing w:before="240" w:line="276" w:lineRule="auto"/>
        <w:jc w:val="right"/>
        <w:rPr>
          <w:rFonts w:asciiTheme="minorHAnsi" w:hAnsiTheme="minorHAnsi"/>
          <w:b/>
          <w:sz w:val="22"/>
          <w:szCs w:val="22"/>
        </w:rPr>
      </w:pPr>
    </w:p>
    <w:p w14:paraId="63DF8EF6" w14:textId="77777777" w:rsidR="00110252" w:rsidRDefault="00110252" w:rsidP="00104EE1">
      <w:pPr>
        <w:spacing w:before="240" w:line="276" w:lineRule="auto"/>
        <w:jc w:val="right"/>
        <w:rPr>
          <w:rFonts w:asciiTheme="minorHAnsi" w:hAnsiTheme="minorHAnsi"/>
          <w:b/>
          <w:sz w:val="22"/>
          <w:szCs w:val="22"/>
        </w:rPr>
      </w:pPr>
    </w:p>
    <w:p w14:paraId="127C7273" w14:textId="77777777" w:rsidR="00110252" w:rsidRDefault="00110252" w:rsidP="00104EE1">
      <w:pPr>
        <w:spacing w:before="240" w:line="276" w:lineRule="auto"/>
        <w:jc w:val="right"/>
        <w:rPr>
          <w:rFonts w:asciiTheme="minorHAnsi" w:hAnsiTheme="minorHAnsi"/>
          <w:b/>
          <w:sz w:val="22"/>
          <w:szCs w:val="22"/>
        </w:rPr>
      </w:pPr>
    </w:p>
    <w:p w14:paraId="4B3F5BA7" w14:textId="77777777" w:rsidR="00110252" w:rsidRDefault="00110252" w:rsidP="00104EE1">
      <w:pPr>
        <w:spacing w:before="240" w:line="276" w:lineRule="auto"/>
        <w:jc w:val="right"/>
        <w:rPr>
          <w:rFonts w:asciiTheme="minorHAnsi" w:hAnsiTheme="minorHAnsi"/>
          <w:b/>
          <w:sz w:val="22"/>
          <w:szCs w:val="22"/>
        </w:rPr>
      </w:pPr>
    </w:p>
    <w:p w14:paraId="58ABE025" w14:textId="77777777" w:rsidR="00110252" w:rsidRDefault="00110252" w:rsidP="00104EE1">
      <w:pPr>
        <w:spacing w:before="240" w:line="276" w:lineRule="auto"/>
        <w:jc w:val="right"/>
        <w:rPr>
          <w:rFonts w:asciiTheme="minorHAnsi" w:hAnsiTheme="minorHAnsi"/>
          <w:b/>
          <w:sz w:val="22"/>
          <w:szCs w:val="22"/>
        </w:rPr>
      </w:pPr>
    </w:p>
    <w:p w14:paraId="0483D183" w14:textId="77777777" w:rsidR="00A76869" w:rsidRDefault="00A76869" w:rsidP="00104EE1">
      <w:pPr>
        <w:spacing w:before="240" w:line="276" w:lineRule="auto"/>
        <w:jc w:val="right"/>
        <w:rPr>
          <w:rFonts w:asciiTheme="minorHAnsi" w:hAnsiTheme="minorHAnsi"/>
          <w:b/>
          <w:sz w:val="22"/>
          <w:szCs w:val="22"/>
        </w:rPr>
      </w:pPr>
    </w:p>
    <w:p w14:paraId="6DD57EB7" w14:textId="4DB99C55" w:rsidR="00FE011B" w:rsidRDefault="00B05F89" w:rsidP="00104EE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64F2E5C7" w:rsidR="004962CC" w:rsidRPr="00F005C1" w:rsidRDefault="000B2B98" w:rsidP="004962CC">
      <w:pPr>
        <w:pStyle w:val="Nagwek"/>
        <w:spacing w:before="240"/>
        <w:jc w:val="both"/>
        <w:rPr>
          <w:rFonts w:asciiTheme="minorHAnsi" w:hAnsiTheme="minorHAnsi"/>
          <w:b/>
          <w:sz w:val="22"/>
          <w:szCs w:val="22"/>
        </w:rPr>
      </w:pPr>
      <w:r w:rsidRPr="00F005C1">
        <w:rPr>
          <w:rFonts w:asciiTheme="minorHAnsi" w:hAnsiTheme="minorHAnsi"/>
          <w:b/>
          <w:sz w:val="22"/>
          <w:szCs w:val="22"/>
        </w:rPr>
        <w:t xml:space="preserve">Dot. postępowania na </w:t>
      </w:r>
      <w:bookmarkStart w:id="12" w:name="_Hlk44498677"/>
      <w:r w:rsidRPr="00C53F2C">
        <w:rPr>
          <w:rFonts w:asciiTheme="minorHAnsi" w:hAnsiTheme="minorHAnsi"/>
          <w:b/>
          <w:sz w:val="22"/>
          <w:szCs w:val="22"/>
        </w:rPr>
        <w:t>„</w:t>
      </w:r>
      <w:r w:rsidR="00C53F2C" w:rsidRPr="00C53F2C">
        <w:rPr>
          <w:rFonts w:asciiTheme="minorHAnsi" w:hAnsiTheme="minorHAnsi" w:cstheme="minorHAnsi"/>
          <w:b/>
          <w:color w:val="000000" w:themeColor="text1"/>
          <w:sz w:val="22"/>
          <w:szCs w:val="22"/>
        </w:rPr>
        <w:t xml:space="preserve">Zakup wraz z dostawą odczynników do analizy dużych </w:t>
      </w:r>
      <w:proofErr w:type="spellStart"/>
      <w:r w:rsidR="00C53F2C" w:rsidRPr="00C53F2C">
        <w:rPr>
          <w:rFonts w:asciiTheme="minorHAnsi" w:hAnsiTheme="minorHAnsi" w:cstheme="minorHAnsi"/>
          <w:b/>
          <w:color w:val="000000" w:themeColor="text1"/>
          <w:sz w:val="22"/>
          <w:szCs w:val="22"/>
        </w:rPr>
        <w:t>rearanżacji</w:t>
      </w:r>
      <w:proofErr w:type="spellEnd"/>
      <w:r w:rsidR="00C53F2C" w:rsidRPr="00C53F2C">
        <w:rPr>
          <w:rFonts w:asciiTheme="minorHAnsi" w:hAnsiTheme="minorHAnsi" w:cstheme="minorHAnsi"/>
          <w:b/>
          <w:color w:val="000000" w:themeColor="text1"/>
          <w:sz w:val="22"/>
          <w:szCs w:val="22"/>
        </w:rPr>
        <w:t xml:space="preserve"> </w:t>
      </w:r>
      <w:r w:rsidR="00C53F2C" w:rsidRPr="00C53F2C">
        <w:rPr>
          <w:rFonts w:asciiTheme="minorHAnsi" w:hAnsiTheme="minorHAnsi" w:cstheme="minorHAnsi"/>
          <w:b/>
          <w:color w:val="000000" w:themeColor="text1"/>
          <w:sz w:val="22"/>
          <w:szCs w:val="22"/>
        </w:rPr>
        <w:br/>
        <w:t xml:space="preserve">w genie BRCA1, BRCA2, MSH6, MUTYH metodą MLPA z krwi </w:t>
      </w:r>
      <w:r w:rsidR="00C53F2C" w:rsidRPr="00C53F2C">
        <w:rPr>
          <w:rFonts w:asciiTheme="minorHAnsi" w:hAnsiTheme="minorHAnsi" w:cstheme="minorHAnsi"/>
          <w:b/>
          <w:sz w:val="22"/>
          <w:szCs w:val="22"/>
        </w:rPr>
        <w:t xml:space="preserve">dla Zakładu Diagnostyki Molekularnej </w:t>
      </w:r>
      <w:r w:rsidR="00C53F2C" w:rsidRPr="00C53F2C">
        <w:rPr>
          <w:rFonts w:asciiTheme="minorHAnsi" w:hAnsiTheme="minorHAnsi" w:cstheme="minorHAnsi"/>
          <w:b/>
          <w:color w:val="000000" w:themeColor="text1"/>
          <w:sz w:val="22"/>
          <w:szCs w:val="22"/>
        </w:rPr>
        <w:t>Świętokrzyskiego Centrum Onkologii w Kielcach</w:t>
      </w:r>
      <w:r w:rsidR="00F005C1" w:rsidRPr="00C53F2C">
        <w:rPr>
          <w:rFonts w:asciiTheme="minorHAnsi" w:hAnsiTheme="minorHAnsi"/>
          <w:b/>
          <w:color w:val="000000" w:themeColor="text1"/>
          <w:sz w:val="22"/>
          <w:szCs w:val="22"/>
        </w:rPr>
        <w:t>.”</w:t>
      </w:r>
    </w:p>
    <w:p w14:paraId="7658649A" w14:textId="4A7E8F8F" w:rsidR="000B2B98" w:rsidRPr="002A701E" w:rsidRDefault="00EB776C"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sidR="00C53F2C">
        <w:rPr>
          <w:rFonts w:asciiTheme="minorHAnsi" w:hAnsiTheme="minorHAnsi"/>
          <w:b/>
          <w:sz w:val="22"/>
          <w:szCs w:val="22"/>
        </w:rPr>
        <w:t>277</w:t>
      </w:r>
      <w:r w:rsidR="002766FC" w:rsidRPr="002A701E">
        <w:rPr>
          <w:rFonts w:asciiTheme="minorHAnsi" w:hAnsiTheme="minorHAnsi"/>
          <w:b/>
          <w:sz w:val="22"/>
          <w:szCs w:val="22"/>
        </w:rPr>
        <w:t>.202</w:t>
      </w:r>
      <w:r w:rsidR="004962CC">
        <w:rPr>
          <w:rFonts w:asciiTheme="minorHAnsi" w:hAnsiTheme="minorHAnsi"/>
          <w:b/>
          <w:sz w:val="22"/>
          <w:szCs w:val="22"/>
        </w:rPr>
        <w:t>3</w:t>
      </w:r>
      <w:r w:rsidR="00043658">
        <w:rPr>
          <w:rFonts w:asciiTheme="minorHAnsi" w:hAnsiTheme="minorHAnsi"/>
          <w:b/>
          <w:sz w:val="22"/>
          <w:szCs w:val="22"/>
        </w:rPr>
        <w:t>.JG</w:t>
      </w:r>
    </w:p>
    <w:bookmarkEnd w:id="12"/>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67872AEF" w14:textId="77777777" w:rsidR="00F37237" w:rsidRPr="00D20CA4" w:rsidRDefault="00F37237" w:rsidP="00F37237">
      <w:pPr>
        <w:spacing w:line="360" w:lineRule="auto"/>
        <w:rPr>
          <w:rFonts w:ascii="Calibri" w:hAnsi="Calibri"/>
          <w:sz w:val="22"/>
          <w:szCs w:val="22"/>
        </w:rPr>
      </w:pPr>
      <w:r w:rsidRPr="00D20CA4">
        <w:rPr>
          <w:rFonts w:ascii="Calibri" w:hAnsi="Calibri"/>
          <w:sz w:val="22"/>
          <w:szCs w:val="22"/>
        </w:rPr>
        <w:t>..........................................................................................................................................</w:t>
      </w:r>
      <w:r>
        <w:rPr>
          <w:rFonts w:ascii="Calibri" w:hAnsi="Calibri"/>
          <w:sz w:val="22"/>
          <w:szCs w:val="22"/>
        </w:rPr>
        <w:t>................</w:t>
      </w:r>
      <w:r w:rsidRPr="00D20CA4">
        <w:rPr>
          <w:rFonts w:ascii="Calibri" w:hAnsi="Calibri"/>
          <w:sz w:val="22"/>
          <w:szCs w:val="22"/>
        </w:rPr>
        <w:t>...............</w:t>
      </w:r>
    </w:p>
    <w:p w14:paraId="4786F0B6"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ul. ...........….................... kod pocztowy i miasto .........…….......................... województwo ........………………...... kraj……………………………....……..…………. REGON …………………..………….………. NIP …………………………..………</w:t>
      </w:r>
      <w:r>
        <w:rPr>
          <w:rFonts w:ascii="Calibri" w:hAnsi="Calibri"/>
          <w:sz w:val="22"/>
          <w:szCs w:val="22"/>
        </w:rPr>
        <w:t>…………</w:t>
      </w:r>
    </w:p>
    <w:p w14:paraId="1ECD4073"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shd w:val="clear" w:color="auto" w:fill="FFFFFF"/>
        </w:rPr>
        <w:t>Wpisany do Rejestru Przedsiębiorców Krajowego Rejestru Sądowego prowadzonego przez Sąd Rejonowy ………………</w:t>
      </w:r>
      <w:r>
        <w:rPr>
          <w:rFonts w:asciiTheme="minorHAnsi" w:hAnsiTheme="minorHAnsi" w:cstheme="minorHAnsi"/>
          <w:sz w:val="22"/>
          <w:szCs w:val="22"/>
          <w:shd w:val="clear" w:color="auto" w:fill="FFFFFF"/>
        </w:rPr>
        <w:t>Wydział  ………………</w:t>
      </w:r>
      <w:r w:rsidRPr="00D20CA4">
        <w:rPr>
          <w:rFonts w:asciiTheme="minorHAnsi" w:hAnsiTheme="minorHAnsi" w:cstheme="minorHAnsi"/>
          <w:sz w:val="22"/>
          <w:szCs w:val="22"/>
          <w:shd w:val="clear" w:color="auto" w:fill="FFFFFF"/>
        </w:rPr>
        <w:t xml:space="preserve">………………. pod numerem KRS: </w:t>
      </w:r>
      <w:r w:rsidRPr="00D20CA4">
        <w:rPr>
          <w:rFonts w:asciiTheme="minorHAnsi" w:hAnsiTheme="minorHAnsi" w:cstheme="minorHAnsi"/>
          <w:sz w:val="22"/>
          <w:szCs w:val="22"/>
        </w:rPr>
        <w:t>……………..…</w:t>
      </w:r>
      <w:r>
        <w:rPr>
          <w:rFonts w:asciiTheme="minorHAnsi" w:hAnsiTheme="minorHAnsi" w:cstheme="minorHAnsi"/>
          <w:sz w:val="22"/>
          <w:szCs w:val="22"/>
        </w:rPr>
        <w:t>.*, kapitał zakładowy:………….…</w:t>
      </w:r>
    </w:p>
    <w:p w14:paraId="432E3672"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rPr>
        <w:t>Wpisany do Centralnej Ewidencji i Informacji o Działalności Gospodarczej*</w:t>
      </w:r>
    </w:p>
    <w:p w14:paraId="5EEB95DE" w14:textId="77777777" w:rsidR="00F37237" w:rsidRPr="00D20CA4" w:rsidRDefault="00F37237" w:rsidP="00F37237">
      <w:pPr>
        <w:spacing w:before="10" w:afterLines="10" w:after="24"/>
        <w:rPr>
          <w:rFonts w:ascii="Calibri" w:hAnsi="Calibri"/>
          <w:b/>
          <w:i/>
          <w:sz w:val="18"/>
          <w:szCs w:val="18"/>
        </w:rPr>
      </w:pPr>
      <w:r w:rsidRPr="00D20CA4">
        <w:rPr>
          <w:rFonts w:ascii="Calibri" w:hAnsi="Calibri"/>
          <w:b/>
          <w:i/>
          <w:sz w:val="18"/>
          <w:szCs w:val="18"/>
        </w:rPr>
        <w:t>* niepotrzebne skreślić</w:t>
      </w:r>
    </w:p>
    <w:p w14:paraId="0EE1596A" w14:textId="77777777" w:rsidR="00F37237" w:rsidRPr="00D20CA4" w:rsidRDefault="00F37237" w:rsidP="00F37237">
      <w:pPr>
        <w:spacing w:before="10" w:afterLines="10" w:after="24"/>
        <w:rPr>
          <w:rFonts w:ascii="Calibri" w:hAnsi="Calibri"/>
          <w:b/>
          <w:i/>
          <w:sz w:val="22"/>
          <w:szCs w:val="22"/>
        </w:rPr>
      </w:pPr>
    </w:p>
    <w:p w14:paraId="76300355"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tel. ………………………………………..…….……………………….. e-mail ………………………………………………………….……….……………………..</w:t>
      </w:r>
    </w:p>
    <w:p w14:paraId="2AFCCD30"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W przypadku wyboru naszej oferty jako najkorzystniejszej umowę w imieniu firmy podpisze:</w:t>
      </w:r>
    </w:p>
    <w:p w14:paraId="3F588746" w14:textId="77777777" w:rsidR="00F37237" w:rsidRPr="00D20CA4" w:rsidRDefault="00F37237" w:rsidP="00F37237">
      <w:pPr>
        <w:keepNext/>
        <w:ind w:right="-921"/>
        <w:outlineLvl w:val="5"/>
        <w:rPr>
          <w:rFonts w:ascii="Calibri" w:hAnsi="Calibri"/>
          <w:sz w:val="22"/>
          <w:szCs w:val="22"/>
        </w:rPr>
      </w:pPr>
      <w:r w:rsidRPr="00D20CA4">
        <w:rPr>
          <w:rFonts w:ascii="Calibri" w:hAnsi="Calibri"/>
          <w:sz w:val="22"/>
          <w:szCs w:val="22"/>
        </w:rPr>
        <w:t>………………………………………………………………………….……………………………</w:t>
      </w:r>
    </w:p>
    <w:p w14:paraId="424A644B" w14:textId="77777777" w:rsidR="00F37237" w:rsidRPr="00D20CA4" w:rsidRDefault="00F37237" w:rsidP="00F37237">
      <w:pPr>
        <w:keepNext/>
        <w:ind w:left="708" w:right="-921" w:firstLine="708"/>
        <w:outlineLvl w:val="5"/>
        <w:rPr>
          <w:rFonts w:ascii="Calibri" w:hAnsi="Calibri"/>
          <w:i/>
          <w:sz w:val="22"/>
          <w:szCs w:val="22"/>
        </w:rPr>
      </w:pPr>
      <w:r w:rsidRPr="00D20CA4">
        <w:rPr>
          <w:rFonts w:ascii="Calibri" w:hAnsi="Calibri"/>
          <w:i/>
          <w:sz w:val="22"/>
          <w:szCs w:val="22"/>
        </w:rPr>
        <w:t>(imię, nazwisko, stanowisko)</w:t>
      </w:r>
    </w:p>
    <w:p w14:paraId="3AF65F3F" w14:textId="77777777" w:rsidR="00F37237" w:rsidRPr="00D20CA4" w:rsidRDefault="00F37237" w:rsidP="00F37237">
      <w:pPr>
        <w:jc w:val="both"/>
        <w:rPr>
          <w:rFonts w:ascii="Calibri" w:hAnsi="Calibri"/>
          <w:sz w:val="22"/>
          <w:szCs w:val="22"/>
        </w:rPr>
      </w:pPr>
    </w:p>
    <w:p w14:paraId="18B0D11A" w14:textId="77777777" w:rsidR="00F37237" w:rsidRPr="00D20CA4" w:rsidRDefault="00F37237" w:rsidP="00F37237">
      <w:pPr>
        <w:spacing w:line="360" w:lineRule="auto"/>
        <w:rPr>
          <w:rFonts w:asciiTheme="minorHAnsi" w:hAnsiTheme="minorHAnsi"/>
          <w:sz w:val="22"/>
          <w:szCs w:val="22"/>
        </w:rPr>
      </w:pPr>
      <w:r w:rsidRPr="00D20CA4">
        <w:rPr>
          <w:rFonts w:ascii="Calibri" w:hAnsi="Calibri"/>
          <w:sz w:val="22"/>
          <w:szCs w:val="22"/>
        </w:rPr>
        <w:t>Imię i nazwisko oraz nr tel. kontaktowego do osoby odpowiedzialnej za przygotowanie oferty: …………………………………….……………………….……...</w:t>
      </w:r>
    </w:p>
    <w:p w14:paraId="5252846C" w14:textId="77777777" w:rsidR="00F37237" w:rsidRPr="00D20CA4" w:rsidRDefault="00F37237" w:rsidP="00F37237">
      <w:pPr>
        <w:spacing w:line="360" w:lineRule="auto"/>
        <w:jc w:val="both"/>
        <w:rPr>
          <w:rFonts w:asciiTheme="minorHAnsi" w:hAnsiTheme="minorHAnsi"/>
          <w:b/>
          <w:i/>
          <w:sz w:val="18"/>
          <w:szCs w:val="18"/>
        </w:rPr>
      </w:pPr>
      <w:r w:rsidRPr="00D20CA4">
        <w:rPr>
          <w:rFonts w:asciiTheme="minorHAnsi" w:hAnsiTheme="minorHAnsi"/>
          <w:b/>
          <w:i/>
          <w:sz w:val="18"/>
          <w:szCs w:val="18"/>
        </w:rPr>
        <w:t xml:space="preserve">W przypadku wspólnego ubiegania się o udzielenie zamówienia należy podać dane pozostałych Wykonawców </w:t>
      </w:r>
      <w:r w:rsidRPr="00D20CA4">
        <w:rPr>
          <w:rFonts w:asciiTheme="minorHAnsi" w:hAnsiTheme="minorHAnsi"/>
          <w:b/>
          <w:i/>
          <w:sz w:val="18"/>
          <w:szCs w:val="18"/>
        </w:rPr>
        <w:br/>
        <w:t xml:space="preserve">z zaznaczeniem ich roli:* </w:t>
      </w:r>
    </w:p>
    <w:p w14:paraId="42AF02FE"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F12A95B"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lastRenderedPageBreak/>
        <w:t>.................................................................................................................................................................................................................................</w:t>
      </w:r>
    </w:p>
    <w:p w14:paraId="19F7F528"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w:t>
      </w:r>
    </w:p>
    <w:p w14:paraId="5884C4FD"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7886065B"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8AED934"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t>............................................................................................................................................................................................</w:t>
      </w:r>
    </w:p>
    <w:p w14:paraId="76CF7B60"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 ……................................................</w:t>
      </w:r>
    </w:p>
    <w:p w14:paraId="10BD09C3"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3F2C494B" w14:textId="77777777" w:rsidR="00F37237" w:rsidRPr="00185497" w:rsidRDefault="00F37237" w:rsidP="00F37237">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2CAADA6B" w14:textId="77777777" w:rsidR="00D5588F" w:rsidRDefault="00D5588F" w:rsidP="000B2B98">
      <w:pPr>
        <w:spacing w:line="240" w:lineRule="auto"/>
        <w:rPr>
          <w:rFonts w:asciiTheme="minorHAnsi" w:hAnsiTheme="minorHAnsi"/>
          <w:sz w:val="22"/>
          <w:szCs w:val="22"/>
        </w:rPr>
      </w:pP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5E3945"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5E3945"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5E3945"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E6D9566" w14:textId="77777777" w:rsidR="00832B4E" w:rsidRDefault="00832B4E" w:rsidP="00AE1142">
      <w:pPr>
        <w:spacing w:after="0" w:line="240" w:lineRule="auto"/>
        <w:rPr>
          <w:rFonts w:asciiTheme="minorHAnsi" w:hAnsiTheme="minorHAnsi"/>
          <w:b/>
          <w:sz w:val="22"/>
          <w:szCs w:val="22"/>
        </w:rPr>
      </w:pPr>
    </w:p>
    <w:p w14:paraId="4D095FEB" w14:textId="77777777" w:rsidR="00832B4E" w:rsidRDefault="00832B4E" w:rsidP="00AE1142">
      <w:pPr>
        <w:spacing w:after="0" w:line="240" w:lineRule="auto"/>
        <w:rPr>
          <w:rFonts w:asciiTheme="minorHAnsi" w:hAnsiTheme="minorHAnsi"/>
          <w:b/>
          <w:sz w:val="22"/>
          <w:szCs w:val="22"/>
        </w:rPr>
      </w:pPr>
    </w:p>
    <w:p w14:paraId="7BB18991" w14:textId="77777777" w:rsidR="00832B4E" w:rsidRDefault="00832B4E" w:rsidP="00AE1142">
      <w:pPr>
        <w:spacing w:after="0" w:line="240" w:lineRule="auto"/>
        <w:rPr>
          <w:rFonts w:asciiTheme="minorHAnsi" w:hAnsiTheme="minorHAnsi"/>
          <w:b/>
          <w:sz w:val="22"/>
          <w:szCs w:val="22"/>
        </w:rPr>
      </w:pPr>
    </w:p>
    <w:p w14:paraId="4564037B" w14:textId="77777777" w:rsidR="001C6389" w:rsidRDefault="001C6389" w:rsidP="00AE1142">
      <w:pPr>
        <w:spacing w:after="0" w:line="240" w:lineRule="auto"/>
        <w:rPr>
          <w:rFonts w:asciiTheme="minorHAnsi" w:hAnsiTheme="minorHAnsi"/>
          <w:b/>
          <w:sz w:val="22"/>
          <w:szCs w:val="22"/>
        </w:rPr>
      </w:pPr>
    </w:p>
    <w:p w14:paraId="28E65675" w14:textId="77777777" w:rsidR="001C6389" w:rsidRDefault="001C6389" w:rsidP="00AE1142">
      <w:pPr>
        <w:spacing w:after="0" w:line="240" w:lineRule="auto"/>
        <w:rPr>
          <w:rFonts w:asciiTheme="minorHAnsi" w:hAnsiTheme="minorHAnsi"/>
          <w:b/>
          <w:sz w:val="22"/>
          <w:szCs w:val="22"/>
        </w:rPr>
      </w:pPr>
    </w:p>
    <w:p w14:paraId="278F9900" w14:textId="77777777" w:rsidR="001C6389" w:rsidRDefault="001C6389" w:rsidP="00AE1142">
      <w:pPr>
        <w:spacing w:after="0" w:line="240" w:lineRule="auto"/>
        <w:rPr>
          <w:rFonts w:asciiTheme="minorHAnsi" w:hAnsiTheme="minorHAnsi"/>
          <w:b/>
          <w:sz w:val="22"/>
          <w:szCs w:val="22"/>
        </w:rPr>
      </w:pPr>
    </w:p>
    <w:p w14:paraId="64F77FA7" w14:textId="77777777" w:rsidR="00832B4E" w:rsidRDefault="00832B4E" w:rsidP="00AE1142">
      <w:pPr>
        <w:spacing w:after="0" w:line="240" w:lineRule="auto"/>
        <w:rPr>
          <w:rFonts w:asciiTheme="minorHAnsi" w:hAnsiTheme="minorHAnsi"/>
          <w:b/>
          <w:sz w:val="22"/>
          <w:szCs w:val="22"/>
        </w:rPr>
      </w:pPr>
    </w:p>
    <w:p w14:paraId="3EFDE017" w14:textId="77777777" w:rsidR="00832B4E" w:rsidRDefault="00832B4E" w:rsidP="00AE1142">
      <w:pPr>
        <w:spacing w:after="0" w:line="240" w:lineRule="auto"/>
        <w:rPr>
          <w:rFonts w:asciiTheme="minorHAnsi" w:hAnsiTheme="minorHAnsi"/>
          <w:b/>
          <w:sz w:val="22"/>
          <w:szCs w:val="22"/>
        </w:rPr>
      </w:pPr>
    </w:p>
    <w:p w14:paraId="53AF47F7" w14:textId="77777777" w:rsidR="00081BAE" w:rsidRDefault="00081BAE"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375B6094" w14:textId="77777777" w:rsidR="00626E5D" w:rsidRPr="006C0081" w:rsidRDefault="00626E5D" w:rsidP="00626E5D">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DD6F3D5" w:rsidR="006C0081" w:rsidRPr="006C0081" w:rsidRDefault="00626E5D" w:rsidP="00F37237">
      <w:pPr>
        <w:suppressAutoHyphens/>
        <w:spacing w:before="120"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Pr="00F36891">
        <w:rPr>
          <w:rFonts w:ascii="Calibri" w:hAnsi="Calibri"/>
          <w:b/>
          <w:sz w:val="22"/>
          <w:szCs w:val="22"/>
        </w:rPr>
        <w:t>„</w:t>
      </w:r>
      <w:r w:rsidR="00F36891" w:rsidRPr="00F36891">
        <w:rPr>
          <w:rFonts w:asciiTheme="minorHAnsi" w:hAnsiTheme="minorHAnsi" w:cstheme="minorHAnsi"/>
          <w:b/>
          <w:color w:val="000000" w:themeColor="text1"/>
          <w:sz w:val="22"/>
          <w:szCs w:val="22"/>
        </w:rPr>
        <w:t xml:space="preserve">Zakup wraz z dostawą odczynników do analizy dużych </w:t>
      </w:r>
      <w:proofErr w:type="spellStart"/>
      <w:r w:rsidR="00F36891" w:rsidRPr="00F36891">
        <w:rPr>
          <w:rFonts w:asciiTheme="minorHAnsi" w:hAnsiTheme="minorHAnsi" w:cstheme="minorHAnsi"/>
          <w:b/>
          <w:color w:val="000000" w:themeColor="text1"/>
          <w:sz w:val="22"/>
          <w:szCs w:val="22"/>
        </w:rPr>
        <w:t>rearanżacji</w:t>
      </w:r>
      <w:proofErr w:type="spellEnd"/>
      <w:r w:rsidR="00F36891" w:rsidRPr="00F36891">
        <w:rPr>
          <w:rFonts w:asciiTheme="minorHAnsi" w:hAnsiTheme="minorHAnsi" w:cstheme="minorHAnsi"/>
          <w:b/>
          <w:color w:val="000000" w:themeColor="text1"/>
          <w:sz w:val="22"/>
          <w:szCs w:val="22"/>
        </w:rPr>
        <w:t xml:space="preserve"> w genie BRCA1, BRCA2, MSH6, MUTYH metodą MLPA</w:t>
      </w:r>
      <w:r w:rsidR="00F36891">
        <w:rPr>
          <w:rFonts w:asciiTheme="minorHAnsi" w:hAnsiTheme="minorHAnsi" w:cstheme="minorHAnsi"/>
          <w:b/>
          <w:color w:val="000000" w:themeColor="text1"/>
          <w:sz w:val="22"/>
          <w:szCs w:val="22"/>
        </w:rPr>
        <w:br/>
      </w:r>
      <w:r w:rsidR="00F36891" w:rsidRPr="00F36891">
        <w:rPr>
          <w:rFonts w:asciiTheme="minorHAnsi" w:hAnsiTheme="minorHAnsi" w:cstheme="minorHAnsi"/>
          <w:b/>
          <w:color w:val="000000" w:themeColor="text1"/>
          <w:sz w:val="22"/>
          <w:szCs w:val="22"/>
        </w:rPr>
        <w:t xml:space="preserve"> z krwi </w:t>
      </w:r>
      <w:r w:rsidR="00F36891" w:rsidRPr="00F36891">
        <w:rPr>
          <w:rFonts w:asciiTheme="minorHAnsi" w:hAnsiTheme="minorHAnsi" w:cstheme="minorHAnsi"/>
          <w:b/>
          <w:sz w:val="22"/>
          <w:szCs w:val="22"/>
        </w:rPr>
        <w:t xml:space="preserve">dla Zakładu Diagnostyki Molekularnej </w:t>
      </w:r>
      <w:r w:rsidR="00F36891" w:rsidRPr="00F36891">
        <w:rPr>
          <w:rFonts w:asciiTheme="minorHAnsi" w:hAnsiTheme="minorHAnsi" w:cstheme="minorHAnsi"/>
          <w:b/>
          <w:color w:val="000000" w:themeColor="text1"/>
          <w:sz w:val="22"/>
          <w:szCs w:val="22"/>
        </w:rPr>
        <w:t>Świętokrzyskiego Centrum Onkologii w Kielcach</w:t>
      </w:r>
      <w:r w:rsidR="00EB776C" w:rsidRPr="00F36891">
        <w:rPr>
          <w:rFonts w:ascii="Calibri" w:hAnsi="Calibri"/>
          <w:b/>
          <w:sz w:val="22"/>
          <w:szCs w:val="22"/>
        </w:rPr>
        <w:t>”</w:t>
      </w:r>
      <w:r w:rsidR="00EB776C">
        <w:rPr>
          <w:rFonts w:ascii="Calibri" w:hAnsi="Calibri"/>
          <w:b/>
          <w:sz w:val="22"/>
          <w:szCs w:val="22"/>
        </w:rPr>
        <w:t xml:space="preserve"> I</w:t>
      </w:r>
      <w:r w:rsidR="006C0081" w:rsidRPr="006C0081">
        <w:rPr>
          <w:rFonts w:ascii="Calibri" w:hAnsi="Calibri"/>
          <w:b/>
          <w:sz w:val="22"/>
          <w:szCs w:val="22"/>
        </w:rPr>
        <w:t>ZP.2411.</w:t>
      </w:r>
      <w:r w:rsidR="001C6389">
        <w:rPr>
          <w:rFonts w:ascii="Calibri" w:hAnsi="Calibri"/>
          <w:b/>
          <w:sz w:val="22"/>
          <w:szCs w:val="22"/>
        </w:rPr>
        <w:t>277</w:t>
      </w:r>
      <w:r w:rsidR="00B05653">
        <w:rPr>
          <w:rFonts w:ascii="Calibri" w:hAnsi="Calibri"/>
          <w:b/>
          <w:sz w:val="22"/>
          <w:szCs w:val="22"/>
        </w:rPr>
        <w:t>.2023</w:t>
      </w:r>
      <w:r w:rsidR="00C55C3A">
        <w:rPr>
          <w:rFonts w:ascii="Calibri" w:hAnsi="Calibri"/>
          <w:b/>
          <w:sz w:val="22"/>
          <w:szCs w:val="22"/>
        </w:rPr>
        <w:t>.JG</w:t>
      </w:r>
      <w:r w:rsidR="006C0081" w:rsidRPr="006C0081">
        <w:rPr>
          <w:rFonts w:ascii="Calibri" w:hAnsi="Calibri" w:cs="Arial"/>
          <w:sz w:val="22"/>
          <w:szCs w:val="22"/>
        </w:rPr>
        <w:t>,</w:t>
      </w:r>
      <w:r w:rsidR="006C0081" w:rsidRPr="006C0081">
        <w:rPr>
          <w:rFonts w:ascii="Calibri" w:hAnsi="Calibri" w:cs="Arial"/>
          <w:i/>
          <w:sz w:val="22"/>
          <w:szCs w:val="22"/>
        </w:rPr>
        <w:t xml:space="preserve"> </w:t>
      </w:r>
      <w:r w:rsidR="006C0081"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179DE8B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F37237">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3A720A02" w14:textId="77777777" w:rsidR="00F70AF5" w:rsidRDefault="00F70AF5" w:rsidP="00074FDA">
      <w:pPr>
        <w:spacing w:after="0" w:line="360" w:lineRule="auto"/>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4923BBFE" w14:textId="76AF943E" w:rsidR="00E777EE" w:rsidRDefault="00E777EE" w:rsidP="00076A6D">
      <w:pPr>
        <w:spacing w:after="0" w:line="360" w:lineRule="auto"/>
        <w:rPr>
          <w:rFonts w:asciiTheme="minorHAnsi" w:hAnsiTheme="minorHAnsi"/>
          <w:bCs/>
          <w:sz w:val="22"/>
          <w:szCs w:val="22"/>
        </w:rPr>
      </w:pPr>
    </w:p>
    <w:p w14:paraId="6361B8F4" w14:textId="6C3FF825" w:rsidR="0046161F" w:rsidRPr="00413E8B" w:rsidRDefault="0046161F" w:rsidP="005868BB">
      <w:pPr>
        <w:pStyle w:val="Normalny1"/>
        <w:pageBreakBefore/>
        <w:rPr>
          <w:rFonts w:ascii="Calibri" w:hAnsi="Calibri" w:cs="Calibri"/>
          <w:sz w:val="20"/>
          <w:szCs w:val="20"/>
        </w:rPr>
      </w:pPr>
      <w:bookmarkStart w:id="13" w:name="_GoBack"/>
      <w:bookmarkEnd w:id="13"/>
    </w:p>
    <w:sectPr w:rsidR="0046161F" w:rsidRPr="00413E8B"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9D72A" w14:textId="77777777" w:rsidR="005E3945" w:rsidRDefault="005E3945" w:rsidP="00AE2DEF">
      <w:pPr>
        <w:spacing w:after="24"/>
      </w:pPr>
      <w:r>
        <w:separator/>
      </w:r>
    </w:p>
  </w:endnote>
  <w:endnote w:type="continuationSeparator" w:id="0">
    <w:p w14:paraId="60DD7FF1" w14:textId="77777777" w:rsidR="005E3945" w:rsidRDefault="005E394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8B55EB" w:rsidRDefault="008B55E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8B55EB" w:rsidRDefault="008B55EB">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8B55EB" w:rsidRPr="004A07E6" w:rsidRDefault="008B55E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A76869">
      <w:rPr>
        <w:rStyle w:val="Numerstrony"/>
        <w:rFonts w:ascii="Cambria" w:hAnsi="Cambria"/>
        <w:noProof/>
      </w:rPr>
      <w:t>2</w:t>
    </w:r>
    <w:r w:rsidRPr="004A07E6">
      <w:rPr>
        <w:rStyle w:val="Numerstrony"/>
        <w:rFonts w:ascii="Cambria" w:hAnsi="Cambria"/>
      </w:rPr>
      <w:fldChar w:fldCharType="end"/>
    </w:r>
  </w:p>
  <w:p w14:paraId="47105DCD" w14:textId="77777777" w:rsidR="008B55EB" w:rsidRDefault="008B55EB">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8B55EB" w:rsidRDefault="008B55EB">
        <w:pPr>
          <w:pStyle w:val="Stopka"/>
          <w:spacing w:after="24"/>
          <w:jc w:val="right"/>
        </w:pPr>
        <w:r>
          <w:fldChar w:fldCharType="begin"/>
        </w:r>
        <w:r>
          <w:instrText>PAGE   \* MERGEFORMAT</w:instrText>
        </w:r>
        <w:r>
          <w:fldChar w:fldCharType="separate"/>
        </w:r>
        <w:r w:rsidR="00A76869">
          <w:rPr>
            <w:noProof/>
          </w:rPr>
          <w:t>1</w:t>
        </w:r>
        <w:r>
          <w:rPr>
            <w:noProof/>
          </w:rPr>
          <w:fldChar w:fldCharType="end"/>
        </w:r>
      </w:p>
    </w:sdtContent>
  </w:sdt>
  <w:p w14:paraId="2BA5A84C" w14:textId="77777777" w:rsidR="008B55EB" w:rsidRDefault="008B55EB">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503A" w14:textId="77777777" w:rsidR="005E3945" w:rsidRDefault="005E3945" w:rsidP="00AE2DEF">
      <w:pPr>
        <w:spacing w:after="24"/>
      </w:pPr>
      <w:r>
        <w:separator/>
      </w:r>
    </w:p>
  </w:footnote>
  <w:footnote w:type="continuationSeparator" w:id="0">
    <w:p w14:paraId="1374D19C" w14:textId="77777777" w:rsidR="005E3945" w:rsidRDefault="005E3945" w:rsidP="00AE2DEF">
      <w:pPr>
        <w:spacing w:after="24"/>
      </w:pPr>
      <w:r>
        <w:continuationSeparator/>
      </w:r>
    </w:p>
  </w:footnote>
  <w:footnote w:id="1">
    <w:p w14:paraId="7E7F9E27" w14:textId="77777777" w:rsidR="008B55EB" w:rsidRPr="00C409CB" w:rsidRDefault="008B55EB"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8B55EB" w:rsidRPr="008C4FBB" w:rsidRDefault="008B55EB"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8B55EB" w:rsidRPr="00072D98" w:rsidRDefault="008B55EB"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8B55EB" w:rsidRDefault="008B55EB"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8B55EB" w:rsidRDefault="008B55EB"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8B55EB" w:rsidRPr="00C96983" w14:paraId="09482B88" w14:textId="77777777" w:rsidTr="000C6371">
      <w:tc>
        <w:tcPr>
          <w:tcW w:w="1016" w:type="pct"/>
          <w:tcMar>
            <w:left w:w="0" w:type="dxa"/>
            <w:right w:w="0" w:type="dxa"/>
          </w:tcMar>
        </w:tcPr>
        <w:p w14:paraId="77006F7E" w14:textId="77777777" w:rsidR="008B55EB" w:rsidRPr="00C96983" w:rsidRDefault="008B55EB" w:rsidP="00D507CC">
          <w:pPr>
            <w:rPr>
              <w:rFonts w:ascii="Calibri" w:hAnsi="Calibri"/>
              <w:noProof/>
            </w:rPr>
          </w:pPr>
        </w:p>
      </w:tc>
      <w:tc>
        <w:tcPr>
          <w:tcW w:w="1484" w:type="pct"/>
          <w:tcMar>
            <w:left w:w="0" w:type="dxa"/>
            <w:right w:w="0" w:type="dxa"/>
          </w:tcMar>
        </w:tcPr>
        <w:p w14:paraId="66C23C18" w14:textId="77777777" w:rsidR="008B55EB" w:rsidRPr="00C96983" w:rsidRDefault="008B55EB" w:rsidP="00D507CC">
          <w:pPr>
            <w:ind w:left="48"/>
            <w:jc w:val="center"/>
            <w:rPr>
              <w:rFonts w:ascii="Calibri" w:hAnsi="Calibri"/>
              <w:noProof/>
            </w:rPr>
          </w:pPr>
        </w:p>
      </w:tc>
      <w:tc>
        <w:tcPr>
          <w:tcW w:w="1134" w:type="pct"/>
          <w:tcMar>
            <w:left w:w="0" w:type="dxa"/>
            <w:right w:w="0" w:type="dxa"/>
          </w:tcMar>
        </w:tcPr>
        <w:p w14:paraId="4488405B" w14:textId="77777777" w:rsidR="008B55EB" w:rsidRPr="00C96983" w:rsidRDefault="008B55EB" w:rsidP="00D507CC">
          <w:pPr>
            <w:ind w:left="-1"/>
            <w:jc w:val="center"/>
            <w:rPr>
              <w:rFonts w:ascii="Calibri" w:hAnsi="Calibri"/>
              <w:noProof/>
            </w:rPr>
          </w:pPr>
        </w:p>
      </w:tc>
      <w:tc>
        <w:tcPr>
          <w:tcW w:w="1366" w:type="pct"/>
          <w:tcMar>
            <w:left w:w="0" w:type="dxa"/>
            <w:right w:w="0" w:type="dxa"/>
          </w:tcMar>
        </w:tcPr>
        <w:p w14:paraId="3A19C285" w14:textId="77777777" w:rsidR="008B55EB" w:rsidRPr="00C96983" w:rsidRDefault="008B55EB" w:rsidP="00D507CC">
          <w:pPr>
            <w:ind w:right="-1"/>
            <w:jc w:val="right"/>
            <w:rPr>
              <w:rFonts w:ascii="Calibri" w:hAnsi="Calibri"/>
              <w:noProof/>
            </w:rPr>
          </w:pPr>
        </w:p>
      </w:tc>
    </w:tr>
  </w:tbl>
  <w:p w14:paraId="30BAB143" w14:textId="77777777" w:rsidR="008B55EB" w:rsidRPr="009148FD" w:rsidRDefault="008B55EB"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nsid w:val="00000003"/>
    <w:multiLevelType w:val="multilevel"/>
    <w:tmpl w:val="00000003"/>
    <w:name w:val="WWNum18"/>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9"/>
    <w:multiLevelType w:val="multilevel"/>
    <w:tmpl w:val="00000009"/>
    <w:name w:val="WWNum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
    <w:nsid w:val="0000000B"/>
    <w:multiLevelType w:val="multilevel"/>
    <w:tmpl w:val="0000000B"/>
    <w:name w:val="WWNum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6">
    <w:nsid w:val="0000000C"/>
    <w:multiLevelType w:val="multilevel"/>
    <w:tmpl w:val="0000000C"/>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9">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1"/>
        </w:tabs>
        <w:ind w:left="1069"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
    <w:nsid w:val="00000017"/>
    <w:multiLevelType w:val="multilevel"/>
    <w:tmpl w:val="00000017"/>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
    <w:nsid w:val="00000019"/>
    <w:multiLevelType w:val="multilevel"/>
    <w:tmpl w:val="00000019"/>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A"/>
    <w:multiLevelType w:val="multilevel"/>
    <w:tmpl w:val="0000001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9">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nsid w:val="0000001D"/>
    <w:multiLevelType w:val="multilevel"/>
    <w:tmpl w:val="A5C270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F"/>
    <w:multiLevelType w:val="multilevel"/>
    <w:tmpl w:val="0000001F"/>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multilevel"/>
    <w:tmpl w:val="000000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23"/>
    <w:multiLevelType w:val="multilevel"/>
    <w:tmpl w:val="0000002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24"/>
    <w:multiLevelType w:val="multilevel"/>
    <w:tmpl w:val="000000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5">
    <w:nsid w:val="00000026"/>
    <w:multiLevelType w:val="multilevel"/>
    <w:tmpl w:val="000000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7"/>
    <w:multiLevelType w:val="multilevel"/>
    <w:tmpl w:val="000000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7">
    <w:nsid w:val="00000029"/>
    <w:multiLevelType w:val="multilevel"/>
    <w:tmpl w:val="000000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A"/>
    <w:multiLevelType w:val="multilevel"/>
    <w:tmpl w:val="0000002A"/>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B"/>
    <w:multiLevelType w:val="multilevel"/>
    <w:tmpl w:val="0000002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C"/>
    <w:multiLevelType w:val="multilevel"/>
    <w:tmpl w:val="0000002C"/>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31">
    <w:nsid w:val="0000002D"/>
    <w:multiLevelType w:val="multilevel"/>
    <w:tmpl w:val="0000002D"/>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5">
    <w:nsid w:val="09CE5E92"/>
    <w:multiLevelType w:val="hybridMultilevel"/>
    <w:tmpl w:val="F2B6EE9A"/>
    <w:lvl w:ilvl="0" w:tplc="9AF66840">
      <w:start w:val="5"/>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3">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5">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7">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9">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0">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9">
    <w:nsid w:val="75EA5084"/>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0"/>
  </w:num>
  <w:num w:numId="3">
    <w:abstractNumId w:val="73"/>
  </w:num>
  <w:num w:numId="4">
    <w:abstractNumId w:val="47"/>
  </w:num>
  <w:num w:numId="5">
    <w:abstractNumId w:val="56"/>
  </w:num>
  <w:num w:numId="6">
    <w:abstractNumId w:val="45"/>
  </w:num>
  <w:num w:numId="7">
    <w:abstractNumId w:val="65"/>
  </w:num>
  <w:num w:numId="8">
    <w:abstractNumId w:val="63"/>
  </w:num>
  <w:num w:numId="9">
    <w:abstractNumId w:val="48"/>
  </w:num>
  <w:num w:numId="10">
    <w:abstractNumId w:val="72"/>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7"/>
  </w:num>
  <w:num w:numId="14">
    <w:abstractNumId w:val="50"/>
  </w:num>
  <w:num w:numId="15">
    <w:abstractNumId w:val="38"/>
  </w:num>
  <w:num w:numId="16">
    <w:abstractNumId w:val="32"/>
  </w:num>
  <w:num w:numId="17">
    <w:abstractNumId w:val="62"/>
  </w:num>
  <w:num w:numId="18">
    <w:abstractNumId w:val="46"/>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60"/>
  </w:num>
  <w:num w:numId="22">
    <w:abstractNumId w:val="64"/>
  </w:num>
  <w:num w:numId="23">
    <w:abstractNumId w:val="40"/>
  </w:num>
  <w:num w:numId="24">
    <w:abstractNumId w:val="35"/>
  </w:num>
  <w:num w:numId="25">
    <w:abstractNumId w:val="34"/>
  </w:num>
  <w:num w:numId="26">
    <w:abstractNumId w:val="37"/>
  </w:num>
  <w:num w:numId="27">
    <w:abstractNumId w:val="59"/>
  </w:num>
  <w:num w:numId="28">
    <w:abstractNumId w:val="68"/>
  </w:num>
  <w:num w:numId="29">
    <w:abstractNumId w:val="41"/>
  </w:num>
  <w:num w:numId="30">
    <w:abstractNumId w:val="51"/>
  </w:num>
  <w:num w:numId="31">
    <w:abstractNumId w:val="67"/>
  </w:num>
  <w:num w:numId="32">
    <w:abstractNumId w:val="66"/>
  </w:num>
  <w:num w:numId="33">
    <w:abstractNumId w:val="54"/>
  </w:num>
  <w:num w:numId="34">
    <w:abstractNumId w:val="55"/>
  </w:num>
  <w:num w:numId="35">
    <w:abstractNumId w:val="52"/>
  </w:num>
  <w:num w:numId="36">
    <w:abstractNumId w:val="61"/>
  </w:num>
  <w:num w:numId="37">
    <w:abstractNumId w:val="71"/>
  </w:num>
  <w:num w:numId="38">
    <w:abstractNumId w:val="42"/>
  </w:num>
  <w:num w:numId="39">
    <w:abstractNumId w:val="39"/>
  </w:num>
  <w:num w:numId="40">
    <w:abstractNumId w:val="33"/>
  </w:num>
  <w:num w:numId="41">
    <w:abstractNumId w:val="11"/>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36"/>
  </w:num>
  <w:num w:numId="72">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7D2"/>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4FDA"/>
    <w:rsid w:val="000762DC"/>
    <w:rsid w:val="00076A6D"/>
    <w:rsid w:val="00080F86"/>
    <w:rsid w:val="000814E2"/>
    <w:rsid w:val="00081BAE"/>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81D"/>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804"/>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8AB"/>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0DB"/>
    <w:rsid w:val="000F2C4F"/>
    <w:rsid w:val="000F3AAA"/>
    <w:rsid w:val="000F3EDE"/>
    <w:rsid w:val="000F3FEB"/>
    <w:rsid w:val="000F4652"/>
    <w:rsid w:val="000F49B4"/>
    <w:rsid w:val="000F4BE2"/>
    <w:rsid w:val="000F64FC"/>
    <w:rsid w:val="000F6C0F"/>
    <w:rsid w:val="000F6FAF"/>
    <w:rsid w:val="00101279"/>
    <w:rsid w:val="00101629"/>
    <w:rsid w:val="00103BC2"/>
    <w:rsid w:val="00104205"/>
    <w:rsid w:val="00104EE1"/>
    <w:rsid w:val="0010655F"/>
    <w:rsid w:val="00107B35"/>
    <w:rsid w:val="00110252"/>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50712"/>
    <w:rsid w:val="00151F2A"/>
    <w:rsid w:val="00152005"/>
    <w:rsid w:val="00153365"/>
    <w:rsid w:val="001600D1"/>
    <w:rsid w:val="00160108"/>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5C5"/>
    <w:rsid w:val="00184613"/>
    <w:rsid w:val="00184A8F"/>
    <w:rsid w:val="00186269"/>
    <w:rsid w:val="0019101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38C7"/>
    <w:rsid w:val="001B3A5C"/>
    <w:rsid w:val="001B4A1E"/>
    <w:rsid w:val="001B4C14"/>
    <w:rsid w:val="001B4FD0"/>
    <w:rsid w:val="001C06C2"/>
    <w:rsid w:val="001C07CE"/>
    <w:rsid w:val="001C086D"/>
    <w:rsid w:val="001C1F56"/>
    <w:rsid w:val="001C3E54"/>
    <w:rsid w:val="001C3E6A"/>
    <w:rsid w:val="001C41D0"/>
    <w:rsid w:val="001C6389"/>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5623"/>
    <w:rsid w:val="001F7A20"/>
    <w:rsid w:val="00201B6B"/>
    <w:rsid w:val="00201E25"/>
    <w:rsid w:val="002023A3"/>
    <w:rsid w:val="0020395C"/>
    <w:rsid w:val="00205115"/>
    <w:rsid w:val="002059B9"/>
    <w:rsid w:val="0020620E"/>
    <w:rsid w:val="0020682D"/>
    <w:rsid w:val="00207709"/>
    <w:rsid w:val="00210597"/>
    <w:rsid w:val="0021147F"/>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649"/>
    <w:rsid w:val="00235E9D"/>
    <w:rsid w:val="0023776E"/>
    <w:rsid w:val="00240C6D"/>
    <w:rsid w:val="002435DF"/>
    <w:rsid w:val="00244D87"/>
    <w:rsid w:val="00245079"/>
    <w:rsid w:val="00245C0A"/>
    <w:rsid w:val="00245CEA"/>
    <w:rsid w:val="00247CD9"/>
    <w:rsid w:val="0025037A"/>
    <w:rsid w:val="00252467"/>
    <w:rsid w:val="002538F0"/>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0D19"/>
    <w:rsid w:val="002922E1"/>
    <w:rsid w:val="002926D6"/>
    <w:rsid w:val="00293648"/>
    <w:rsid w:val="00293A5C"/>
    <w:rsid w:val="00295EF2"/>
    <w:rsid w:val="00296915"/>
    <w:rsid w:val="0029774A"/>
    <w:rsid w:val="002A11FB"/>
    <w:rsid w:val="002A1E5B"/>
    <w:rsid w:val="002A3163"/>
    <w:rsid w:val="002A4727"/>
    <w:rsid w:val="002A4793"/>
    <w:rsid w:val="002A5B69"/>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E9A"/>
    <w:rsid w:val="002C2FE9"/>
    <w:rsid w:val="002C2FEE"/>
    <w:rsid w:val="002C4DA1"/>
    <w:rsid w:val="002C4F37"/>
    <w:rsid w:val="002C6E94"/>
    <w:rsid w:val="002C735B"/>
    <w:rsid w:val="002D01A3"/>
    <w:rsid w:val="002D0839"/>
    <w:rsid w:val="002D221E"/>
    <w:rsid w:val="002D3960"/>
    <w:rsid w:val="002D3FD8"/>
    <w:rsid w:val="002D488F"/>
    <w:rsid w:val="002D4F46"/>
    <w:rsid w:val="002D546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653B"/>
    <w:rsid w:val="00347268"/>
    <w:rsid w:val="00347284"/>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E0D"/>
    <w:rsid w:val="00367E30"/>
    <w:rsid w:val="00371371"/>
    <w:rsid w:val="003713F3"/>
    <w:rsid w:val="00371B0A"/>
    <w:rsid w:val="00371E21"/>
    <w:rsid w:val="00371E64"/>
    <w:rsid w:val="00372108"/>
    <w:rsid w:val="00373D35"/>
    <w:rsid w:val="00374BF3"/>
    <w:rsid w:val="00375E61"/>
    <w:rsid w:val="00376DBA"/>
    <w:rsid w:val="00377299"/>
    <w:rsid w:val="00377534"/>
    <w:rsid w:val="00377D8A"/>
    <w:rsid w:val="00380F56"/>
    <w:rsid w:val="00382E58"/>
    <w:rsid w:val="00384CB1"/>
    <w:rsid w:val="00391170"/>
    <w:rsid w:val="003918C1"/>
    <w:rsid w:val="00391E7A"/>
    <w:rsid w:val="003928E9"/>
    <w:rsid w:val="00393E6B"/>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4E8D"/>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3E8B"/>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2D9"/>
    <w:rsid w:val="00450BBE"/>
    <w:rsid w:val="00450D85"/>
    <w:rsid w:val="00450E7A"/>
    <w:rsid w:val="0045183D"/>
    <w:rsid w:val="00452AD6"/>
    <w:rsid w:val="00454AD7"/>
    <w:rsid w:val="00455347"/>
    <w:rsid w:val="00455502"/>
    <w:rsid w:val="00455533"/>
    <w:rsid w:val="00455740"/>
    <w:rsid w:val="00455BE1"/>
    <w:rsid w:val="00456929"/>
    <w:rsid w:val="00456DCC"/>
    <w:rsid w:val="004572DE"/>
    <w:rsid w:val="00457372"/>
    <w:rsid w:val="0046161F"/>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5A38"/>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57D9"/>
    <w:rsid w:val="00507882"/>
    <w:rsid w:val="005128CF"/>
    <w:rsid w:val="00512D85"/>
    <w:rsid w:val="005145B4"/>
    <w:rsid w:val="005175F0"/>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68BB"/>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7A3"/>
    <w:rsid w:val="005E0A51"/>
    <w:rsid w:val="005E0FFC"/>
    <w:rsid w:val="005E1061"/>
    <w:rsid w:val="005E2121"/>
    <w:rsid w:val="005E3945"/>
    <w:rsid w:val="005E78A6"/>
    <w:rsid w:val="005E79CE"/>
    <w:rsid w:val="005F00CF"/>
    <w:rsid w:val="005F067C"/>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E40"/>
    <w:rsid w:val="006137AA"/>
    <w:rsid w:val="006152BA"/>
    <w:rsid w:val="006202BC"/>
    <w:rsid w:val="0062038A"/>
    <w:rsid w:val="00620D3C"/>
    <w:rsid w:val="0062111C"/>
    <w:rsid w:val="0062150A"/>
    <w:rsid w:val="00622237"/>
    <w:rsid w:val="00622857"/>
    <w:rsid w:val="00626E5D"/>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0973"/>
    <w:rsid w:val="006816C7"/>
    <w:rsid w:val="006833A0"/>
    <w:rsid w:val="0068352F"/>
    <w:rsid w:val="00683D34"/>
    <w:rsid w:val="00684088"/>
    <w:rsid w:val="0068502C"/>
    <w:rsid w:val="00686157"/>
    <w:rsid w:val="0068704D"/>
    <w:rsid w:val="006871FD"/>
    <w:rsid w:val="00687956"/>
    <w:rsid w:val="00687E7F"/>
    <w:rsid w:val="00690F27"/>
    <w:rsid w:val="00692907"/>
    <w:rsid w:val="00692BAC"/>
    <w:rsid w:val="006936FB"/>
    <w:rsid w:val="00693A55"/>
    <w:rsid w:val="00693C11"/>
    <w:rsid w:val="00693F98"/>
    <w:rsid w:val="00695BF6"/>
    <w:rsid w:val="00695E60"/>
    <w:rsid w:val="00696253"/>
    <w:rsid w:val="00696C37"/>
    <w:rsid w:val="006A0F00"/>
    <w:rsid w:val="006A12F0"/>
    <w:rsid w:val="006A1B76"/>
    <w:rsid w:val="006A1F54"/>
    <w:rsid w:val="006A292D"/>
    <w:rsid w:val="006A3114"/>
    <w:rsid w:val="006A35E3"/>
    <w:rsid w:val="006A3B73"/>
    <w:rsid w:val="006A42A5"/>
    <w:rsid w:val="006A5198"/>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06F2"/>
    <w:rsid w:val="00731340"/>
    <w:rsid w:val="00731DF7"/>
    <w:rsid w:val="00733784"/>
    <w:rsid w:val="00733B65"/>
    <w:rsid w:val="0073425E"/>
    <w:rsid w:val="00734773"/>
    <w:rsid w:val="007359E6"/>
    <w:rsid w:val="00736BAE"/>
    <w:rsid w:val="00736FE7"/>
    <w:rsid w:val="00737330"/>
    <w:rsid w:val="00737B5B"/>
    <w:rsid w:val="00737FEC"/>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C2F"/>
    <w:rsid w:val="00772E60"/>
    <w:rsid w:val="00773C5D"/>
    <w:rsid w:val="007745D6"/>
    <w:rsid w:val="007767A6"/>
    <w:rsid w:val="00776F29"/>
    <w:rsid w:val="007813D1"/>
    <w:rsid w:val="007819D2"/>
    <w:rsid w:val="00782416"/>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123"/>
    <w:rsid w:val="00796C36"/>
    <w:rsid w:val="00796DBE"/>
    <w:rsid w:val="00797B91"/>
    <w:rsid w:val="007A0E93"/>
    <w:rsid w:val="007A1381"/>
    <w:rsid w:val="007A21C6"/>
    <w:rsid w:val="007A345B"/>
    <w:rsid w:val="007A3F1B"/>
    <w:rsid w:val="007A4594"/>
    <w:rsid w:val="007A4A9F"/>
    <w:rsid w:val="007A4AD4"/>
    <w:rsid w:val="007A5543"/>
    <w:rsid w:val="007A7002"/>
    <w:rsid w:val="007A7055"/>
    <w:rsid w:val="007A795F"/>
    <w:rsid w:val="007A79EB"/>
    <w:rsid w:val="007B0973"/>
    <w:rsid w:val="007B5211"/>
    <w:rsid w:val="007B7349"/>
    <w:rsid w:val="007B7C3C"/>
    <w:rsid w:val="007B7F5C"/>
    <w:rsid w:val="007C0A9B"/>
    <w:rsid w:val="007C0C8F"/>
    <w:rsid w:val="007C1473"/>
    <w:rsid w:val="007C202D"/>
    <w:rsid w:val="007C4006"/>
    <w:rsid w:val="007C4C31"/>
    <w:rsid w:val="007C76C7"/>
    <w:rsid w:val="007D0A42"/>
    <w:rsid w:val="007D0C75"/>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19A5"/>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3A64"/>
    <w:rsid w:val="008163BF"/>
    <w:rsid w:val="008173B8"/>
    <w:rsid w:val="00820C6C"/>
    <w:rsid w:val="00820DC9"/>
    <w:rsid w:val="0082553E"/>
    <w:rsid w:val="00825E7A"/>
    <w:rsid w:val="008263CA"/>
    <w:rsid w:val="00830486"/>
    <w:rsid w:val="008305A5"/>
    <w:rsid w:val="00830974"/>
    <w:rsid w:val="00831BE7"/>
    <w:rsid w:val="00832B4E"/>
    <w:rsid w:val="00837683"/>
    <w:rsid w:val="008407B1"/>
    <w:rsid w:val="00841137"/>
    <w:rsid w:val="008418C5"/>
    <w:rsid w:val="00842425"/>
    <w:rsid w:val="008424E1"/>
    <w:rsid w:val="00842AF2"/>
    <w:rsid w:val="00847C6E"/>
    <w:rsid w:val="00850265"/>
    <w:rsid w:val="00850728"/>
    <w:rsid w:val="00852DB4"/>
    <w:rsid w:val="00853B27"/>
    <w:rsid w:val="00855D08"/>
    <w:rsid w:val="0085644F"/>
    <w:rsid w:val="00857778"/>
    <w:rsid w:val="00857853"/>
    <w:rsid w:val="00857C96"/>
    <w:rsid w:val="00857F49"/>
    <w:rsid w:val="00860BAA"/>
    <w:rsid w:val="00862380"/>
    <w:rsid w:val="008635DC"/>
    <w:rsid w:val="0086710B"/>
    <w:rsid w:val="008706D6"/>
    <w:rsid w:val="00872943"/>
    <w:rsid w:val="00872956"/>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55EB"/>
    <w:rsid w:val="008B6128"/>
    <w:rsid w:val="008B6C46"/>
    <w:rsid w:val="008B72F9"/>
    <w:rsid w:val="008C15B7"/>
    <w:rsid w:val="008C1828"/>
    <w:rsid w:val="008C1D02"/>
    <w:rsid w:val="008C1E00"/>
    <w:rsid w:val="008C23C6"/>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2251"/>
    <w:rsid w:val="008F31DA"/>
    <w:rsid w:val="008F37D9"/>
    <w:rsid w:val="008F4C9E"/>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DE1"/>
    <w:rsid w:val="009202B6"/>
    <w:rsid w:val="00922289"/>
    <w:rsid w:val="00922290"/>
    <w:rsid w:val="00923430"/>
    <w:rsid w:val="00923939"/>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01"/>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1EE7"/>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13DD"/>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B6168"/>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6AF"/>
    <w:rsid w:val="00A01F59"/>
    <w:rsid w:val="00A0245C"/>
    <w:rsid w:val="00A02C60"/>
    <w:rsid w:val="00A0407F"/>
    <w:rsid w:val="00A04B41"/>
    <w:rsid w:val="00A06451"/>
    <w:rsid w:val="00A07158"/>
    <w:rsid w:val="00A07803"/>
    <w:rsid w:val="00A07988"/>
    <w:rsid w:val="00A10462"/>
    <w:rsid w:val="00A1063E"/>
    <w:rsid w:val="00A10D84"/>
    <w:rsid w:val="00A1150A"/>
    <w:rsid w:val="00A116CA"/>
    <w:rsid w:val="00A11AA5"/>
    <w:rsid w:val="00A11DC5"/>
    <w:rsid w:val="00A1255A"/>
    <w:rsid w:val="00A14383"/>
    <w:rsid w:val="00A14C61"/>
    <w:rsid w:val="00A15D62"/>
    <w:rsid w:val="00A16638"/>
    <w:rsid w:val="00A166C9"/>
    <w:rsid w:val="00A173DB"/>
    <w:rsid w:val="00A17496"/>
    <w:rsid w:val="00A208B3"/>
    <w:rsid w:val="00A2230E"/>
    <w:rsid w:val="00A238D9"/>
    <w:rsid w:val="00A23CA7"/>
    <w:rsid w:val="00A25B47"/>
    <w:rsid w:val="00A31837"/>
    <w:rsid w:val="00A31B09"/>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22C"/>
    <w:rsid w:val="00A65706"/>
    <w:rsid w:val="00A65983"/>
    <w:rsid w:val="00A65EB6"/>
    <w:rsid w:val="00A66B65"/>
    <w:rsid w:val="00A67FE4"/>
    <w:rsid w:val="00A70751"/>
    <w:rsid w:val="00A7253F"/>
    <w:rsid w:val="00A73462"/>
    <w:rsid w:val="00A7364D"/>
    <w:rsid w:val="00A73FBB"/>
    <w:rsid w:val="00A7492D"/>
    <w:rsid w:val="00A74E90"/>
    <w:rsid w:val="00A75E3D"/>
    <w:rsid w:val="00A76869"/>
    <w:rsid w:val="00A80D3B"/>
    <w:rsid w:val="00A80F6B"/>
    <w:rsid w:val="00A81C5F"/>
    <w:rsid w:val="00A82CD9"/>
    <w:rsid w:val="00A834C2"/>
    <w:rsid w:val="00A84EDE"/>
    <w:rsid w:val="00A84FE7"/>
    <w:rsid w:val="00A8502A"/>
    <w:rsid w:val="00A85455"/>
    <w:rsid w:val="00A85712"/>
    <w:rsid w:val="00A85894"/>
    <w:rsid w:val="00A864E2"/>
    <w:rsid w:val="00A86780"/>
    <w:rsid w:val="00A86CE8"/>
    <w:rsid w:val="00A87E5C"/>
    <w:rsid w:val="00A907AD"/>
    <w:rsid w:val="00A908CC"/>
    <w:rsid w:val="00A9120B"/>
    <w:rsid w:val="00A93E58"/>
    <w:rsid w:val="00A93FFF"/>
    <w:rsid w:val="00A942C8"/>
    <w:rsid w:val="00A96CA9"/>
    <w:rsid w:val="00A96D4B"/>
    <w:rsid w:val="00AA1583"/>
    <w:rsid w:val="00AA17FD"/>
    <w:rsid w:val="00AA244F"/>
    <w:rsid w:val="00AA2951"/>
    <w:rsid w:val="00AA2A75"/>
    <w:rsid w:val="00AA2D97"/>
    <w:rsid w:val="00AA38C7"/>
    <w:rsid w:val="00AA6026"/>
    <w:rsid w:val="00AA67D5"/>
    <w:rsid w:val="00AA6869"/>
    <w:rsid w:val="00AA6C33"/>
    <w:rsid w:val="00AA76F6"/>
    <w:rsid w:val="00AB101C"/>
    <w:rsid w:val="00AB1408"/>
    <w:rsid w:val="00AB2515"/>
    <w:rsid w:val="00AB2DB7"/>
    <w:rsid w:val="00AB372A"/>
    <w:rsid w:val="00AB3DDB"/>
    <w:rsid w:val="00AB5000"/>
    <w:rsid w:val="00AB6148"/>
    <w:rsid w:val="00AB7202"/>
    <w:rsid w:val="00AB7261"/>
    <w:rsid w:val="00AC06B7"/>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8C1"/>
    <w:rsid w:val="00AE2DEF"/>
    <w:rsid w:val="00AE45F6"/>
    <w:rsid w:val="00AF0080"/>
    <w:rsid w:val="00AF049D"/>
    <w:rsid w:val="00AF2357"/>
    <w:rsid w:val="00AF2743"/>
    <w:rsid w:val="00AF314F"/>
    <w:rsid w:val="00AF330E"/>
    <w:rsid w:val="00AF347B"/>
    <w:rsid w:val="00AF416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3E6"/>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1BAE"/>
    <w:rsid w:val="00C52B27"/>
    <w:rsid w:val="00C52D31"/>
    <w:rsid w:val="00C53A77"/>
    <w:rsid w:val="00C53F2C"/>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0F03"/>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436B"/>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88F"/>
    <w:rsid w:val="00D559E3"/>
    <w:rsid w:val="00D57586"/>
    <w:rsid w:val="00D62760"/>
    <w:rsid w:val="00D63A9C"/>
    <w:rsid w:val="00D665DB"/>
    <w:rsid w:val="00D70150"/>
    <w:rsid w:val="00D70AC7"/>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2000"/>
    <w:rsid w:val="00E0231F"/>
    <w:rsid w:val="00E0243D"/>
    <w:rsid w:val="00E0306E"/>
    <w:rsid w:val="00E0322B"/>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25F"/>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6B6E"/>
    <w:rsid w:val="00E3767C"/>
    <w:rsid w:val="00E37DB4"/>
    <w:rsid w:val="00E4070C"/>
    <w:rsid w:val="00E41A32"/>
    <w:rsid w:val="00E43842"/>
    <w:rsid w:val="00E44810"/>
    <w:rsid w:val="00E44AAB"/>
    <w:rsid w:val="00E455A9"/>
    <w:rsid w:val="00E458F0"/>
    <w:rsid w:val="00E470E0"/>
    <w:rsid w:val="00E4795B"/>
    <w:rsid w:val="00E50A36"/>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2428"/>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76C"/>
    <w:rsid w:val="00EB78B0"/>
    <w:rsid w:val="00EC0126"/>
    <w:rsid w:val="00EC0CDB"/>
    <w:rsid w:val="00EC0F3B"/>
    <w:rsid w:val="00EC26F1"/>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05C1"/>
    <w:rsid w:val="00F0149E"/>
    <w:rsid w:val="00F044AB"/>
    <w:rsid w:val="00F0480F"/>
    <w:rsid w:val="00F04EC7"/>
    <w:rsid w:val="00F052F7"/>
    <w:rsid w:val="00F0634B"/>
    <w:rsid w:val="00F1059E"/>
    <w:rsid w:val="00F1089D"/>
    <w:rsid w:val="00F127E5"/>
    <w:rsid w:val="00F17571"/>
    <w:rsid w:val="00F20027"/>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36891"/>
    <w:rsid w:val="00F37237"/>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22D8"/>
    <w:rsid w:val="00F73F7E"/>
    <w:rsid w:val="00F750E4"/>
    <w:rsid w:val="00F754C8"/>
    <w:rsid w:val="00F76DC2"/>
    <w:rsid w:val="00F77225"/>
    <w:rsid w:val="00F80BE4"/>
    <w:rsid w:val="00F80C2D"/>
    <w:rsid w:val="00F832AE"/>
    <w:rsid w:val="00F8350C"/>
    <w:rsid w:val="00F8428F"/>
    <w:rsid w:val="00F90273"/>
    <w:rsid w:val="00F90E5F"/>
    <w:rsid w:val="00F9164F"/>
    <w:rsid w:val="00F91A37"/>
    <w:rsid w:val="00F92C7C"/>
    <w:rsid w:val="00F94451"/>
    <w:rsid w:val="00F94961"/>
    <w:rsid w:val="00F969BA"/>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7B"/>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8334965">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67755927">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C701-94A3-4C6B-9011-F13A967E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23</Pages>
  <Words>7330</Words>
  <Characters>43984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209</cp:revision>
  <cp:lastPrinted>2023-12-07T06:24:00Z</cp:lastPrinted>
  <dcterms:created xsi:type="dcterms:W3CDTF">2022-12-14T07:55:00Z</dcterms:created>
  <dcterms:modified xsi:type="dcterms:W3CDTF">2023-12-12T06:42:00Z</dcterms:modified>
</cp:coreProperties>
</file>