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17988B" w14:textId="0E9D5051" w:rsidR="00031B5F" w:rsidRPr="005A513C" w:rsidRDefault="00256DC6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5A513C">
        <w:rPr>
          <w:rFonts w:asciiTheme="minorHAnsi" w:hAnsiTheme="minorHAnsi" w:cstheme="minorHAnsi"/>
          <w:bCs/>
          <w:sz w:val="20"/>
          <w:szCs w:val="20"/>
        </w:rPr>
        <w:t>Załącznik nr 1 SWZ</w:t>
      </w:r>
    </w:p>
    <w:p w14:paraId="3743D238" w14:textId="77777777" w:rsidR="00256DC6" w:rsidRPr="005A513C" w:rsidRDefault="00256DC6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6E00AB18" w14:textId="568D0240" w:rsidR="00E06AFE" w:rsidRPr="005A513C" w:rsidRDefault="005608E3" w:rsidP="002529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A513C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5A513C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5A51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2286A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9D1074" w:rsidRPr="005A513C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6A0326" w:rsidRPr="005A513C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="00335D2F" w:rsidRPr="005A513C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031B5F" w:rsidRPr="005A513C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B70B3B" w:rsidRPr="005A513C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21CA5CE7" w14:textId="77777777" w:rsidR="00031B5F" w:rsidRPr="005A513C" w:rsidRDefault="00031B5F" w:rsidP="000650D0">
      <w:pPr>
        <w:pStyle w:val="Nagwek2"/>
        <w:tabs>
          <w:tab w:val="clear" w:pos="0"/>
        </w:tabs>
        <w:spacing w:line="276" w:lineRule="auto"/>
        <w:rPr>
          <w:rFonts w:asciiTheme="minorHAnsi" w:hAnsiTheme="minorHAnsi" w:cstheme="minorHAnsi"/>
          <w:sz w:val="22"/>
        </w:rPr>
      </w:pPr>
      <w:r w:rsidRPr="005A513C">
        <w:rPr>
          <w:rFonts w:asciiTheme="minorHAnsi" w:hAnsiTheme="minorHAnsi" w:cstheme="minorHAnsi"/>
          <w:sz w:val="22"/>
        </w:rPr>
        <w:t>FORMULARZ OFERTOWY</w:t>
      </w:r>
    </w:p>
    <w:p w14:paraId="6B5ADD63" w14:textId="77777777" w:rsidR="00E15860" w:rsidRPr="005A513C" w:rsidRDefault="00DB0BB2" w:rsidP="00DE32F1">
      <w:pPr>
        <w:pStyle w:val="Nagwek3"/>
        <w:spacing w:before="0" w:after="120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5A513C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17EC0625" w14:textId="73A00413" w:rsidR="00480608" w:rsidRPr="00F964CF" w:rsidRDefault="00DE32F1" w:rsidP="00DE32F1">
      <w:pPr>
        <w:pStyle w:val="Cytatintensywny"/>
        <w:rPr>
          <w:rFonts w:asciiTheme="minorHAnsi" w:hAnsiTheme="minorHAnsi" w:cstheme="minorHAnsi"/>
          <w:b w:val="0"/>
          <w:sz w:val="20"/>
        </w:rPr>
      </w:pPr>
      <w:r w:rsidRPr="00F964CF">
        <w:rPr>
          <w:rFonts w:asciiTheme="minorHAnsi" w:hAnsiTheme="minorHAnsi" w:cstheme="minorHAnsi"/>
          <w:b w:val="0"/>
          <w:sz w:val="20"/>
        </w:rPr>
        <w:t xml:space="preserve">I. </w:t>
      </w:r>
      <w:r w:rsidR="00480608" w:rsidRPr="00F964CF">
        <w:rPr>
          <w:rFonts w:asciiTheme="minorHAnsi" w:hAnsiTheme="minorHAnsi" w:cstheme="minorHAnsi"/>
          <w:b w:val="0"/>
          <w:sz w:val="20"/>
        </w:rPr>
        <w:t>Dane Wykonawcy:</w:t>
      </w:r>
      <w:r w:rsidR="00B31AF0" w:rsidRPr="00F964CF">
        <w:rPr>
          <w:rFonts w:asciiTheme="minorHAnsi" w:hAnsiTheme="minorHAnsi" w:cstheme="minorHAnsi"/>
          <w:b w:val="0"/>
          <w:sz w:val="20"/>
        </w:rPr>
        <w:tab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8"/>
        <w:gridCol w:w="2735"/>
        <w:gridCol w:w="6882"/>
      </w:tblGrid>
      <w:tr w:rsidR="000650D0" w:rsidRPr="00B70B3B" w14:paraId="1547F06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57D0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A359C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896E1" w14:textId="77777777" w:rsidR="000650D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F760C4" w14:textId="77777777" w:rsidR="005A513C" w:rsidRPr="00B70B3B" w:rsidRDefault="005A513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89C33A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F92C4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E24C6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1198B" w14:textId="77777777" w:rsidR="000650D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A582EA" w14:textId="77777777" w:rsidR="005A513C" w:rsidRPr="00B70B3B" w:rsidRDefault="005A513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AA845E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790E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E969C" w14:textId="1A51AE4A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</w:t>
            </w:r>
            <w:r w:rsidR="00DE32F1">
              <w:rPr>
                <w:rFonts w:asciiTheme="minorHAnsi" w:hAnsiTheme="minorHAnsi" w:cstheme="minorHAnsi"/>
                <w:b/>
                <w:sz w:val="20"/>
                <w:szCs w:val="20"/>
              </w:rPr>
              <w:t>, województwo</w:t>
            </w:r>
            <w:r w:rsidRPr="00B70B3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83FD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59FC4D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F2D60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C9005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E8FC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65F2B40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050C3" w14:textId="77777777" w:rsidR="000650D0" w:rsidRPr="00B70B3B" w:rsidRDefault="000650D0" w:rsidP="000650D0">
            <w:pPr>
              <w:pStyle w:val="Zawartotabeli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73A0F" w14:textId="77777777" w:rsidR="000650D0" w:rsidRPr="00B70B3B" w:rsidRDefault="000650D0" w:rsidP="000650D0">
            <w:pPr>
              <w:pStyle w:val="Zawartotabeli"/>
              <w:ind w:left="-503" w:firstLine="503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B169C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E5937D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B022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E6C15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1A653A46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3E56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5413547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021B3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9ADC3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BF499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A17036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D477C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C2522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4EF6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77C" w:rsidRPr="00B70B3B" w14:paraId="2517DE5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9ECDE" w14:textId="77777777" w:rsidR="00FC477C" w:rsidRPr="00B70B3B" w:rsidRDefault="00FC477C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0DCCF" w14:textId="77777777" w:rsidR="00FC477C" w:rsidRPr="00B70B3B" w:rsidRDefault="00FC477C" w:rsidP="00FC477C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5993DB12" w14:textId="77777777" w:rsidR="00FC477C" w:rsidRPr="00B70B3B" w:rsidRDefault="00FC477C" w:rsidP="00FC477C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34A2" w14:textId="77777777" w:rsidR="00FC477C" w:rsidRPr="00B70B3B" w:rsidRDefault="00FC477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BB55A0" w14:textId="77777777" w:rsidR="00C515C7" w:rsidRDefault="00C515C7" w:rsidP="00C515C7">
      <w:pPr>
        <w:pStyle w:val="Cytatintensywny"/>
        <w:spacing w:after="0"/>
        <w:rPr>
          <w:rFonts w:asciiTheme="minorHAnsi" w:hAnsiTheme="minorHAnsi" w:cstheme="minorHAnsi"/>
          <w:sz w:val="20"/>
        </w:rPr>
      </w:pPr>
    </w:p>
    <w:p w14:paraId="4A981E7B" w14:textId="195FD8AE" w:rsidR="00DE32F1" w:rsidRPr="001D24CA" w:rsidRDefault="00DE32F1" w:rsidP="00C515C7">
      <w:pPr>
        <w:pStyle w:val="Cytatintensywny"/>
        <w:spacing w:after="0"/>
        <w:rPr>
          <w:rFonts w:asciiTheme="minorHAnsi" w:hAnsiTheme="minorHAnsi" w:cstheme="minorHAnsi"/>
          <w:sz w:val="20"/>
        </w:rPr>
      </w:pPr>
      <w:r w:rsidRPr="001D24CA">
        <w:rPr>
          <w:rFonts w:asciiTheme="minorHAnsi" w:hAnsiTheme="minorHAnsi" w:cstheme="minorHAnsi"/>
          <w:sz w:val="20"/>
        </w:rPr>
        <w:t>II. Oferta</w:t>
      </w:r>
      <w:r w:rsidR="00F964CF" w:rsidRPr="001D24CA">
        <w:rPr>
          <w:rFonts w:asciiTheme="minorHAnsi" w:hAnsiTheme="minorHAnsi" w:cstheme="minorHAnsi"/>
          <w:sz w:val="20"/>
        </w:rPr>
        <w:t>:</w:t>
      </w:r>
    </w:p>
    <w:p w14:paraId="196220D4" w14:textId="72AC0A22" w:rsidR="00DB0BB2" w:rsidRPr="00F964CF" w:rsidRDefault="00480608" w:rsidP="00F964C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o udzielenie zamówienia publicznego w trybie 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podstawowym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na podstawie art. 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275 </w:t>
      </w:r>
      <w:r w:rsidR="00D43C79" w:rsidRPr="00F964CF">
        <w:rPr>
          <w:rFonts w:asciiTheme="minorHAnsi" w:hAnsiTheme="minorHAnsi" w:cstheme="minorHAnsi"/>
          <w:sz w:val="20"/>
          <w:szCs w:val="20"/>
        </w:rPr>
        <w:t>punkt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 1</w:t>
      </w:r>
      <w:r w:rsidR="00335D2F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Ustawy Prawo zamówień publicznych </w:t>
      </w:r>
      <w:r w:rsidRPr="00F964CF">
        <w:rPr>
          <w:rFonts w:asciiTheme="minorHAnsi" w:hAnsiTheme="minorHAnsi" w:cstheme="minorHAnsi"/>
          <w:sz w:val="20"/>
          <w:szCs w:val="20"/>
        </w:rPr>
        <w:t>w zakresie</w:t>
      </w:r>
      <w:r w:rsidR="0079634C" w:rsidRPr="00F964CF">
        <w:rPr>
          <w:rFonts w:asciiTheme="minorHAnsi" w:hAnsiTheme="minorHAnsi" w:cstheme="minorHAnsi"/>
          <w:sz w:val="20"/>
          <w:szCs w:val="20"/>
        </w:rPr>
        <w:t>:</w:t>
      </w:r>
      <w:r w:rsidRPr="00F964C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1091C5" w14:textId="34EF2000" w:rsidR="00E81E1D" w:rsidRPr="00F964CF" w:rsidRDefault="00E81E1D" w:rsidP="00CD79A9">
      <w:pPr>
        <w:autoSpaceDE w:val="0"/>
        <w:snapToGrid w:val="0"/>
        <w:spacing w:line="276" w:lineRule="auto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spacing w:val="1"/>
          <w:sz w:val="20"/>
          <w:szCs w:val="20"/>
        </w:rPr>
        <w:t>„</w:t>
      </w:r>
      <w:r w:rsidR="0042286A">
        <w:rPr>
          <w:rFonts w:asciiTheme="minorHAnsi" w:eastAsia="Arial" w:hAnsiTheme="minorHAnsi" w:cstheme="minorHAnsi"/>
          <w:b/>
          <w:sz w:val="20"/>
          <w:szCs w:val="20"/>
        </w:rPr>
        <w:t>Materiały i sprzęt jednorazowy na potrzeby ortopedii</w:t>
      </w:r>
      <w:r w:rsidR="00412F4A" w:rsidRPr="00CD79A9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="00CD79A9" w:rsidRPr="00CD79A9">
        <w:rPr>
          <w:rFonts w:asciiTheme="minorHAnsi" w:eastAsia="Arial" w:hAnsiTheme="minorHAnsi" w:cstheme="minorHAnsi"/>
          <w:b/>
          <w:sz w:val="20"/>
          <w:szCs w:val="20"/>
        </w:rPr>
        <w:t>dla SP ZOZ MSWiA w Kielcach im. św. Jana Pawła II</w:t>
      </w:r>
      <w:r w:rsidR="00CD79A9">
        <w:rPr>
          <w:rFonts w:asciiTheme="minorHAnsi" w:eastAsia="Arial" w:hAnsiTheme="minorHAnsi" w:cstheme="minorHAnsi"/>
          <w:b/>
          <w:sz w:val="20"/>
          <w:szCs w:val="20"/>
        </w:rPr>
        <w:t xml:space="preserve">”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w imieniu swoim i reprezentowanej firmy 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wynagrodzenie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p w14:paraId="2BFA5A4F" w14:textId="54AB68FB" w:rsidR="00EE49C8" w:rsidRDefault="00EE49C8" w:rsidP="00EE49C8">
      <w:pPr>
        <w:spacing w:line="360" w:lineRule="auto"/>
        <w:ind w:firstLine="59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3B03D76" w14:textId="64AA070B" w:rsidR="0025745A" w:rsidRDefault="0025745A" w:rsidP="00EE49C8">
      <w:pPr>
        <w:spacing w:line="360" w:lineRule="auto"/>
        <w:ind w:firstLine="59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OFERTA DLA CZĘŚCI  ……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27"/>
        <w:gridCol w:w="1180"/>
        <w:gridCol w:w="5637"/>
      </w:tblGrid>
      <w:tr w:rsidR="00EE49C8" w14:paraId="3078233A" w14:textId="77777777" w:rsidTr="00EE49C8">
        <w:trPr>
          <w:trHeight w:hRule="exact" w:val="41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60AA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0" w:name="_Hlk86835640"/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3D0A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5F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6A4BF5A6" w14:textId="77777777" w:rsidTr="00EE49C8">
        <w:trPr>
          <w:trHeight w:hRule="exact" w:val="39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3F24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FE1B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03DC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337E24AE" w14:textId="77777777" w:rsidTr="00EE49C8">
        <w:trPr>
          <w:trHeight w:hRule="exact" w:val="42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C7BA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3662" w14:textId="77777777" w:rsidR="00EE49C8" w:rsidRDefault="00EE49C8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4BB4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[%] -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[….]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2D22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EE49C8" w14:paraId="425FFD0A" w14:textId="77777777" w:rsidTr="00EE49C8">
        <w:trPr>
          <w:trHeight w:hRule="exact" w:val="39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EAF3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278C" w14:textId="77777777" w:rsidR="00EE49C8" w:rsidRDefault="00EE49C8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F35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086FE208" w14:textId="77777777" w:rsidTr="00EE49C8">
        <w:trPr>
          <w:trHeight w:hRule="exact" w:val="42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3774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60A4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450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7C75EF8A" w14:textId="77777777" w:rsidTr="00EE49C8">
        <w:trPr>
          <w:trHeight w:hRule="exact" w:val="39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0122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3FFB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56BA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bookmarkEnd w:id="0"/>
      </w:tr>
    </w:tbl>
    <w:p w14:paraId="52D009A2" w14:textId="77777777" w:rsidR="00EE49C8" w:rsidRDefault="00EE49C8" w:rsidP="00F964CF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EAD5A1" w14:textId="77777777" w:rsidR="00EE49C8" w:rsidRDefault="00EE49C8">
      <w:pPr>
        <w:suppressAutoHyphens w:val="0"/>
        <w:rPr>
          <w:rFonts w:asciiTheme="minorHAnsi" w:hAnsiTheme="minorHAnsi" w:cstheme="minorHAnsi"/>
          <w:b/>
          <w:bCs/>
          <w:i/>
          <w:iCs/>
          <w:color w:val="4472C4" w:themeColor="accent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BD736F4" w14:textId="00D4C088" w:rsidR="00B70615" w:rsidRPr="00F964CF" w:rsidRDefault="00DE32F1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lastRenderedPageBreak/>
        <w:t xml:space="preserve">III. </w:t>
      </w:r>
      <w:r w:rsidR="005B01D9" w:rsidRPr="00F964CF">
        <w:rPr>
          <w:rFonts w:asciiTheme="minorHAnsi" w:hAnsiTheme="minorHAnsi" w:cstheme="minorHAnsi"/>
          <w:sz w:val="20"/>
          <w:szCs w:val="20"/>
        </w:rPr>
        <w:t>Potwierdzenie spełnienia</w:t>
      </w:r>
      <w:r w:rsidR="009D0F68" w:rsidRPr="00F964CF">
        <w:rPr>
          <w:rFonts w:asciiTheme="minorHAnsi" w:hAnsiTheme="minorHAnsi" w:cstheme="minorHAnsi"/>
          <w:sz w:val="20"/>
          <w:szCs w:val="20"/>
        </w:rPr>
        <w:t xml:space="preserve"> wymagań Specyfikacji </w:t>
      </w:r>
      <w:r w:rsidR="005B01D9" w:rsidRPr="00F964CF">
        <w:rPr>
          <w:rFonts w:asciiTheme="minorHAnsi" w:hAnsiTheme="minorHAnsi" w:cstheme="minorHAnsi"/>
          <w:sz w:val="20"/>
          <w:szCs w:val="20"/>
        </w:rPr>
        <w:t>Warunków Zamówienia</w:t>
      </w:r>
      <w:r w:rsidR="009D0F68" w:rsidRPr="00F964CF">
        <w:rPr>
          <w:rFonts w:asciiTheme="minorHAnsi" w:hAnsiTheme="minorHAnsi" w:cstheme="minorHAnsi"/>
          <w:sz w:val="20"/>
          <w:szCs w:val="20"/>
        </w:rPr>
        <w:t>.</w:t>
      </w:r>
    </w:p>
    <w:p w14:paraId="7A6403E8" w14:textId="77777777" w:rsidR="00B70615" w:rsidRPr="00F964CF" w:rsidRDefault="00480608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Oświadczamy, ze zapewniamy realizację zmówienia zgodnie z wymaganiami Zamawiającego zawartymi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9D0F68" w:rsidRPr="00F964CF">
        <w:rPr>
          <w:rFonts w:asciiTheme="minorHAnsi" w:hAnsiTheme="minorHAnsi" w:cstheme="minorHAnsi"/>
          <w:sz w:val="20"/>
          <w:szCs w:val="20"/>
        </w:rPr>
        <w:t>w SWZ i załącznikach do S</w:t>
      </w:r>
      <w:r w:rsidR="004726C0" w:rsidRPr="00F964CF">
        <w:rPr>
          <w:rFonts w:asciiTheme="minorHAnsi" w:hAnsiTheme="minorHAnsi" w:cstheme="minorHAnsi"/>
          <w:sz w:val="20"/>
          <w:szCs w:val="20"/>
        </w:rPr>
        <w:t>WZ</w:t>
      </w:r>
      <w:r w:rsidR="00036DBB" w:rsidRPr="00F964CF">
        <w:rPr>
          <w:rFonts w:asciiTheme="minorHAnsi" w:hAnsiTheme="minorHAnsi" w:cstheme="minorHAnsi"/>
          <w:sz w:val="20"/>
          <w:szCs w:val="20"/>
        </w:rPr>
        <w:t xml:space="preserve"> z terminem płatności 60 dni od otrzymania 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F964CF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F964CF">
        <w:rPr>
          <w:rFonts w:asciiTheme="minorHAnsi" w:hAnsiTheme="minorHAnsi" w:cstheme="minorHAnsi"/>
          <w:sz w:val="20"/>
          <w:szCs w:val="20"/>
        </w:rPr>
        <w:t>faktury</w:t>
      </w:r>
      <w:r w:rsidR="004726C0" w:rsidRPr="00F964CF">
        <w:rPr>
          <w:rFonts w:asciiTheme="minorHAnsi" w:hAnsiTheme="minorHAnsi" w:cstheme="minorHAnsi"/>
          <w:sz w:val="20"/>
          <w:szCs w:val="20"/>
        </w:rPr>
        <w:t>.</w:t>
      </w:r>
    </w:p>
    <w:p w14:paraId="69F6D03E" w14:textId="77777777" w:rsidR="00480608" w:rsidRPr="00F964CF" w:rsidRDefault="00480608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B70615" w:rsidRPr="00F964CF">
        <w:rPr>
          <w:rFonts w:asciiTheme="minorHAnsi" w:hAnsiTheme="minorHAnsi" w:cstheme="minorHAnsi"/>
          <w:sz w:val="20"/>
          <w:szCs w:val="20"/>
        </w:rPr>
        <w:t>że zapoznaliśmy się z treścią S</w:t>
      </w:r>
      <w:r w:rsidRPr="00F964CF">
        <w:rPr>
          <w:rFonts w:asciiTheme="minorHAnsi" w:hAnsiTheme="minorHAnsi" w:cstheme="minorHAnsi"/>
          <w:sz w:val="20"/>
          <w:szCs w:val="20"/>
        </w:rPr>
        <w:t>WZ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Pr="00F964CF">
        <w:rPr>
          <w:rFonts w:asciiTheme="minorHAnsi" w:hAnsiTheme="minorHAnsi" w:cstheme="minorHAnsi"/>
          <w:sz w:val="20"/>
          <w:szCs w:val="20"/>
        </w:rPr>
        <w:t xml:space="preserve"> i nie wnosimy do niej uwag i zastrzeżeń.</w:t>
      </w:r>
    </w:p>
    <w:p w14:paraId="3C9FC931" w14:textId="77777777" w:rsidR="00480608" w:rsidRPr="00F964CF" w:rsidRDefault="00480608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W składanej ofercie uwzględnione zostały wsz</w:t>
      </w:r>
      <w:r w:rsidR="00B70615" w:rsidRPr="00F964CF">
        <w:rPr>
          <w:rFonts w:asciiTheme="minorHAnsi" w:hAnsiTheme="minorHAnsi" w:cstheme="minorHAnsi"/>
          <w:sz w:val="20"/>
          <w:szCs w:val="20"/>
        </w:rPr>
        <w:t>ystkie wyjaśnienia i zmiany w S</w:t>
      </w:r>
      <w:r w:rsidRPr="00F964CF">
        <w:rPr>
          <w:rFonts w:asciiTheme="minorHAnsi" w:hAnsiTheme="minorHAnsi" w:cstheme="minorHAnsi"/>
          <w:sz w:val="20"/>
          <w:szCs w:val="20"/>
        </w:rPr>
        <w:t>WZ opublikowane przez Zamawiającego do terminu s</w:t>
      </w:r>
      <w:r w:rsidR="0001290A" w:rsidRPr="00F964CF">
        <w:rPr>
          <w:rFonts w:asciiTheme="minorHAnsi" w:hAnsiTheme="minorHAnsi" w:cstheme="minorHAnsi"/>
          <w:sz w:val="20"/>
          <w:szCs w:val="20"/>
        </w:rPr>
        <w:t>kładania ofert.</w:t>
      </w:r>
    </w:p>
    <w:p w14:paraId="7A3BD07F" w14:textId="754EB337" w:rsidR="00815C99" w:rsidRPr="00F964CF" w:rsidRDefault="00CB05FF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F964CF">
        <w:rPr>
          <w:rFonts w:asciiTheme="minorHAnsi" w:hAnsiTheme="minorHAnsi" w:cstheme="minorHAnsi"/>
          <w:sz w:val="20"/>
          <w:szCs w:val="20"/>
        </w:rPr>
        <w:t>zawarte w SWZ „</w:t>
      </w:r>
      <w:r w:rsidR="009F57C6" w:rsidRPr="00F964CF">
        <w:rPr>
          <w:rFonts w:asciiTheme="minorHAnsi" w:hAnsiTheme="minorHAnsi" w:cstheme="minorHAnsi"/>
          <w:sz w:val="20"/>
          <w:szCs w:val="20"/>
        </w:rPr>
        <w:t>P</w:t>
      </w:r>
      <w:r w:rsidR="00B70615" w:rsidRPr="00F964CF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F964CF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F964CF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F964CF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F964CF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0511DA5C" w14:textId="6B5E0C35" w:rsidR="00517303" w:rsidRPr="00F964CF" w:rsidRDefault="00DE32F1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IV. </w:t>
      </w:r>
      <w:r w:rsidR="002A5282" w:rsidRPr="00F964CF">
        <w:rPr>
          <w:rFonts w:asciiTheme="minorHAnsi" w:hAnsiTheme="minorHAnsi" w:cstheme="minorHAnsi"/>
          <w:sz w:val="20"/>
          <w:szCs w:val="20"/>
        </w:rPr>
        <w:t>Oświadczam</w:t>
      </w:r>
      <w:r w:rsidR="002479D1" w:rsidRPr="00F964CF">
        <w:rPr>
          <w:rFonts w:asciiTheme="minorHAnsi" w:hAnsiTheme="minorHAnsi" w:cstheme="minorHAnsi"/>
          <w:sz w:val="20"/>
          <w:szCs w:val="20"/>
        </w:rPr>
        <w:t>/</w:t>
      </w:r>
      <w:r w:rsidR="002A5282" w:rsidRPr="00F964CF">
        <w:rPr>
          <w:rFonts w:asciiTheme="minorHAnsi" w:hAnsiTheme="minorHAnsi" w:cstheme="minorHAnsi"/>
          <w:sz w:val="20"/>
          <w:szCs w:val="20"/>
        </w:rPr>
        <w:t>y, że</w:t>
      </w:r>
      <w:r w:rsidR="00815C99" w:rsidRPr="00F964CF">
        <w:rPr>
          <w:rFonts w:asciiTheme="minorHAnsi" w:hAnsiTheme="minorHAnsi" w:cstheme="minorHAnsi"/>
          <w:sz w:val="20"/>
          <w:szCs w:val="20"/>
        </w:rPr>
        <w:t>:</w:t>
      </w:r>
    </w:p>
    <w:p w14:paraId="18F2A2D6" w14:textId="77777777" w:rsidR="002A5282" w:rsidRPr="00F964CF" w:rsidRDefault="007B0BE9" w:rsidP="00F964C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F964CF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F5DB40D" w14:textId="77777777" w:rsidR="002A5282" w:rsidRPr="00F964CF" w:rsidRDefault="007B0BE9" w:rsidP="00F964C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F964CF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38D11510" w14:textId="77777777" w:rsidR="002A5282" w:rsidRPr="00F964CF" w:rsidRDefault="002A5282" w:rsidP="00F964CF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F964CF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F964CF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F964CF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eastAsia="Tahoma" w:hAnsiTheme="minorHAnsi" w:cstheme="minorHAnsi"/>
          <w:sz w:val="20"/>
          <w:szCs w:val="20"/>
        </w:rPr>
        <w:t>: ……</w:t>
      </w:r>
      <w:r w:rsidR="007B0BE9" w:rsidRPr="00F964CF">
        <w:rPr>
          <w:rFonts w:asciiTheme="minorHAnsi" w:eastAsia="Tahoma" w:hAnsiTheme="minorHAnsi" w:cstheme="minorHAnsi"/>
          <w:sz w:val="20"/>
          <w:szCs w:val="20"/>
        </w:rPr>
        <w:t>………….</w:t>
      </w:r>
      <w:r w:rsidRPr="00F964CF">
        <w:rPr>
          <w:rFonts w:asciiTheme="minorHAnsi" w:eastAsia="Tahoma" w:hAnsiTheme="minorHAnsi" w:cstheme="minorHAnsi"/>
          <w:sz w:val="20"/>
          <w:szCs w:val="20"/>
        </w:rPr>
        <w:t>…………………………</w:t>
      </w:r>
    </w:p>
    <w:p w14:paraId="4821E572" w14:textId="77777777" w:rsidR="007B0BE9" w:rsidRPr="00F964CF" w:rsidRDefault="002C532E" w:rsidP="00F964C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7B0BE9"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4D9CB270" w14:textId="77777777" w:rsidR="000B7705" w:rsidRPr="00F964CF" w:rsidRDefault="005814E8" w:rsidP="00F964CF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F964C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sz w:val="20"/>
          <w:szCs w:val="20"/>
        </w:rPr>
        <w:t>- wskazać część zamów</w:t>
      </w:r>
      <w:r w:rsidR="004250D3" w:rsidRPr="00F964CF">
        <w:rPr>
          <w:rFonts w:asciiTheme="minorHAnsi" w:hAnsiTheme="minorHAnsi" w:cstheme="minorHAnsi"/>
          <w:sz w:val="20"/>
          <w:szCs w:val="20"/>
        </w:rPr>
        <w:t>ienia,…………………………….</w:t>
      </w:r>
      <w:r w:rsidRPr="00F964CF">
        <w:rPr>
          <w:rFonts w:asciiTheme="minorHAnsi" w:hAnsiTheme="minorHAnsi" w:cstheme="minorHAnsi"/>
          <w:sz w:val="20"/>
          <w:szCs w:val="20"/>
        </w:rPr>
        <w:t>……….……………..……………………………………………</w:t>
      </w:r>
      <w:r w:rsidRPr="00F964CF">
        <w:rPr>
          <w:rFonts w:asciiTheme="minorHAnsi" w:hAnsiTheme="minorHAnsi" w:cstheme="minorHAnsi"/>
          <w:sz w:val="20"/>
          <w:szCs w:val="20"/>
        </w:rPr>
        <w:br/>
        <w:t xml:space="preserve">Wykonawca zamierza powierzyć część zamówienia następującym podwykonawcom </w:t>
      </w:r>
      <w:r w:rsidRPr="00F964CF">
        <w:rPr>
          <w:rFonts w:asciiTheme="minorHAnsi" w:hAnsiTheme="minorHAnsi" w:cstheme="minorHAnsi"/>
          <w:i/>
          <w:sz w:val="20"/>
          <w:szCs w:val="20"/>
        </w:rPr>
        <w:t>(należy podać</w:t>
      </w:r>
      <w:r w:rsidR="00BF7786" w:rsidRPr="00F964CF">
        <w:rPr>
          <w:rFonts w:asciiTheme="minorHAnsi" w:hAnsiTheme="minorHAnsi" w:cstheme="minorHAnsi"/>
          <w:i/>
          <w:sz w:val="20"/>
          <w:szCs w:val="20"/>
        </w:rPr>
        <w:t xml:space="preserve"> nazwy</w:t>
      </w:r>
      <w:r w:rsidRPr="00F964CF">
        <w:rPr>
          <w:rFonts w:asciiTheme="minorHAnsi" w:hAnsiTheme="minorHAnsi" w:cstheme="minorHAnsi"/>
          <w:i/>
          <w:sz w:val="20"/>
          <w:szCs w:val="20"/>
        </w:rPr>
        <w:t xml:space="preserve"> podwykonawców</w:t>
      </w:r>
      <w:r w:rsidR="007D23A9" w:rsidRPr="00F964CF">
        <w:rPr>
          <w:rFonts w:asciiTheme="minorHAnsi" w:hAnsiTheme="minorHAnsi" w:cstheme="minorHAnsi"/>
          <w:i/>
          <w:sz w:val="20"/>
          <w:szCs w:val="20"/>
        </w:rPr>
        <w:t xml:space="preserve"> jeżeli są </w:t>
      </w:r>
      <w:r w:rsidR="00BF7786" w:rsidRPr="00F964CF">
        <w:rPr>
          <w:rFonts w:asciiTheme="minorHAnsi" w:hAnsiTheme="minorHAnsi" w:cstheme="minorHAnsi"/>
          <w:i/>
          <w:sz w:val="20"/>
          <w:szCs w:val="20"/>
        </w:rPr>
        <w:t xml:space="preserve">już </w:t>
      </w:r>
      <w:r w:rsidR="007D23A9" w:rsidRPr="00F964CF">
        <w:rPr>
          <w:rFonts w:asciiTheme="minorHAnsi" w:hAnsiTheme="minorHAnsi" w:cstheme="minorHAnsi"/>
          <w:i/>
          <w:sz w:val="20"/>
          <w:szCs w:val="20"/>
        </w:rPr>
        <w:t>znani)</w:t>
      </w:r>
      <w:r w:rsidR="007D23A9" w:rsidRPr="00F964CF">
        <w:rPr>
          <w:rFonts w:asciiTheme="minorHAnsi" w:hAnsiTheme="minorHAnsi" w:cstheme="minorHAnsi"/>
          <w:sz w:val="20"/>
          <w:szCs w:val="20"/>
        </w:rPr>
        <w:t xml:space="preserve">: </w:t>
      </w:r>
      <w:r w:rsidR="004250D3" w:rsidRPr="00F964CF">
        <w:rPr>
          <w:rFonts w:asciiTheme="minorHAnsi" w:hAnsiTheme="minorHAnsi" w:cstheme="minorHAnsi"/>
          <w:sz w:val="20"/>
          <w:szCs w:val="20"/>
        </w:rPr>
        <w:t>…</w:t>
      </w:r>
      <w:r w:rsidR="00BF7786" w:rsidRPr="00F964CF">
        <w:rPr>
          <w:rFonts w:asciiTheme="minorHAnsi" w:hAnsiTheme="minorHAnsi" w:cstheme="minorHAnsi"/>
          <w:sz w:val="20"/>
          <w:szCs w:val="20"/>
        </w:rPr>
        <w:t>.</w:t>
      </w:r>
      <w:r w:rsidR="004250D3" w:rsidRPr="00F964CF">
        <w:rPr>
          <w:rFonts w:asciiTheme="minorHAnsi" w:hAnsiTheme="minorHAnsi" w:cstheme="minorHAnsi"/>
          <w:sz w:val="20"/>
          <w:szCs w:val="20"/>
        </w:rPr>
        <w:t>………</w:t>
      </w:r>
      <w:r w:rsidR="00F4165C" w:rsidRPr="00F964CF">
        <w:rPr>
          <w:rFonts w:asciiTheme="minorHAnsi" w:hAnsiTheme="minorHAnsi" w:cstheme="minorHAnsi"/>
          <w:sz w:val="20"/>
          <w:szCs w:val="20"/>
        </w:rPr>
        <w:t>……………..</w:t>
      </w:r>
      <w:r w:rsidR="004250D3" w:rsidRPr="00F964CF">
        <w:rPr>
          <w:rFonts w:asciiTheme="minorHAnsi" w:hAnsiTheme="minorHAnsi" w:cstheme="minorHAnsi"/>
          <w:sz w:val="20"/>
          <w:szCs w:val="20"/>
        </w:rPr>
        <w:t>……</w:t>
      </w:r>
      <w:r w:rsidR="007D23A9" w:rsidRPr="00F964CF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0F765F30" w14:textId="77777777" w:rsidR="008E6254" w:rsidRPr="00F964CF" w:rsidRDefault="008E6254" w:rsidP="00F964CF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4B2E6883" w14:textId="77777777" w:rsidR="00C437FA" w:rsidRPr="00F964CF" w:rsidRDefault="006739A8" w:rsidP="00F964CF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4E6C4CA5" w14:textId="77777777" w:rsidR="006739A8" w:rsidRPr="00F964CF" w:rsidRDefault="008E6254" w:rsidP="00F964CF">
      <w:pPr>
        <w:pStyle w:val="Lista2"/>
        <w:suppressAutoHyphens w:val="0"/>
        <w:spacing w:line="276" w:lineRule="auto"/>
        <w:ind w:left="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 xml:space="preserve">            </w:t>
      </w:r>
      <w:r w:rsidR="00C71D33"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C437FA"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2BC534BA" w14:textId="77777777" w:rsidR="00BF2CAD" w:rsidRPr="00F964CF" w:rsidRDefault="00E44160" w:rsidP="00F964CF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478494CB" w14:textId="77777777" w:rsidR="00BF2CAD" w:rsidRPr="00F964CF" w:rsidRDefault="00BF2CAD" w:rsidP="00F964CF">
      <w:pPr>
        <w:pStyle w:val="Lista2"/>
        <w:numPr>
          <w:ilvl w:val="1"/>
          <w:numId w:val="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F964CF">
        <w:rPr>
          <w:rFonts w:asciiTheme="minorHAnsi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……………………………………………………………………..</w:t>
      </w:r>
    </w:p>
    <w:p w14:paraId="444D05B0" w14:textId="77777777" w:rsidR="00990053" w:rsidRPr="00F964CF" w:rsidRDefault="00BF2CAD" w:rsidP="00F964CF">
      <w:pPr>
        <w:pStyle w:val="Lista2"/>
        <w:numPr>
          <w:ilvl w:val="1"/>
          <w:numId w:val="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F964CF">
        <w:rPr>
          <w:rFonts w:asciiTheme="minorHAnsi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hAnsiTheme="minorHAnsi" w:cstheme="minorHAnsi"/>
          <w:sz w:val="20"/>
          <w:szCs w:val="20"/>
        </w:rPr>
        <w:t>: …………………………</w:t>
      </w:r>
      <w:r w:rsidR="00990053" w:rsidRPr="00F964CF">
        <w:rPr>
          <w:rFonts w:asciiTheme="minorHAnsi" w:hAnsiTheme="minorHAnsi" w:cstheme="minorHAnsi"/>
          <w:sz w:val="20"/>
          <w:szCs w:val="20"/>
        </w:rPr>
        <w:t>….</w:t>
      </w: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59E017E3" w14:textId="77777777" w:rsidR="00BF2CAD" w:rsidRPr="00F964CF" w:rsidRDefault="00BF2CAD" w:rsidP="00F964CF">
      <w:pPr>
        <w:pStyle w:val="Lista2"/>
        <w:numPr>
          <w:ilvl w:val="1"/>
          <w:numId w:val="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wskazania stawki podatku od towarów i usług, która zgodnie z wiedzą wykon</w:t>
      </w:r>
      <w:r w:rsidR="002B111C" w:rsidRPr="00F964CF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F964CF">
        <w:rPr>
          <w:rFonts w:asciiTheme="minorHAnsi" w:hAnsiTheme="minorHAnsi" w:cstheme="minorHAnsi"/>
          <w:i/>
          <w:sz w:val="20"/>
          <w:szCs w:val="20"/>
        </w:rPr>
        <w:t>(podać): ……………………………………………………………………………………………</w:t>
      </w:r>
    </w:p>
    <w:p w14:paraId="05014F56" w14:textId="77777777" w:rsidR="00726DD4" w:rsidRPr="00F964CF" w:rsidRDefault="00726DD4" w:rsidP="00F964CF">
      <w:pPr>
        <w:numPr>
          <w:ilvl w:val="0"/>
          <w:numId w:val="3"/>
        </w:numPr>
        <w:spacing w:line="276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F964CF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1E4D50FD" w14:textId="77777777" w:rsidR="00472D7A" w:rsidRPr="00F964CF" w:rsidRDefault="00472D7A" w:rsidP="00F964CF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70B3B" w:rsidRPr="00F964CF" w14:paraId="32FD9BF5" w14:textId="77777777" w:rsidTr="00221CE1">
        <w:trPr>
          <w:trHeight w:val="280"/>
        </w:trPr>
        <w:tc>
          <w:tcPr>
            <w:tcW w:w="9606" w:type="dxa"/>
          </w:tcPr>
          <w:p w14:paraId="5814DA0A" w14:textId="77777777" w:rsidR="00B70B3B" w:rsidRPr="00F964CF" w:rsidRDefault="00B70B3B" w:rsidP="00F964CF">
            <w:pPr>
              <w:numPr>
                <w:ilvl w:val="1"/>
                <w:numId w:val="5"/>
              </w:numPr>
              <w:tabs>
                <w:tab w:val="clear" w:pos="360"/>
                <w:tab w:val="num" w:pos="97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5745A">
              <w:rPr>
                <w:rFonts w:asciiTheme="minorHAnsi" w:hAnsiTheme="minorHAnsi" w:cstheme="minorHAnsi"/>
                <w:sz w:val="20"/>
                <w:szCs w:val="20"/>
              </w:rPr>
            </w:r>
            <w:r w:rsidR="0025745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jestem/jesteśmy:</w:t>
            </w:r>
          </w:p>
        </w:tc>
      </w:tr>
      <w:tr w:rsidR="00B70B3B" w:rsidRPr="00F964CF" w14:paraId="01A26F72" w14:textId="77777777" w:rsidTr="00221CE1">
        <w:trPr>
          <w:trHeight w:val="838"/>
        </w:trPr>
        <w:tc>
          <w:tcPr>
            <w:tcW w:w="9606" w:type="dxa"/>
          </w:tcPr>
          <w:p w14:paraId="4654D62D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5745A">
              <w:rPr>
                <w:rFonts w:asciiTheme="minorHAnsi" w:hAnsiTheme="minorHAnsi" w:cstheme="minorHAnsi"/>
                <w:sz w:val="20"/>
                <w:szCs w:val="20"/>
              </w:rPr>
            </w:r>
            <w:r w:rsidR="0025745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mikroprzedsiębiorstwem</w:t>
            </w:r>
          </w:p>
          <w:p w14:paraId="3FA963D3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5745A">
              <w:rPr>
                <w:rFonts w:asciiTheme="minorHAnsi" w:hAnsiTheme="minorHAnsi" w:cstheme="minorHAnsi"/>
                <w:sz w:val="20"/>
                <w:szCs w:val="20"/>
              </w:rPr>
            </w:r>
            <w:r w:rsidR="0025745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małym </w:t>
            </w:r>
          </w:p>
          <w:p w14:paraId="60676992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5745A">
              <w:rPr>
                <w:rFonts w:asciiTheme="minorHAnsi" w:hAnsiTheme="minorHAnsi" w:cstheme="minorHAnsi"/>
                <w:sz w:val="20"/>
                <w:szCs w:val="20"/>
              </w:rPr>
            </w:r>
            <w:r w:rsidR="0025745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średnim przedsiębiorstwem</w:t>
            </w:r>
          </w:p>
          <w:p w14:paraId="7A49F0A9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70B3B" w:rsidRPr="00F964CF" w14:paraId="65C55028" w14:textId="77777777" w:rsidTr="00221CE1">
        <w:trPr>
          <w:trHeight w:val="340"/>
        </w:trPr>
        <w:tc>
          <w:tcPr>
            <w:tcW w:w="9606" w:type="dxa"/>
          </w:tcPr>
          <w:p w14:paraId="4F9A1931" w14:textId="77777777" w:rsidR="00B70B3B" w:rsidRPr="00F964CF" w:rsidRDefault="00B70B3B" w:rsidP="00F964CF">
            <w:pPr>
              <w:numPr>
                <w:ilvl w:val="1"/>
                <w:numId w:val="5"/>
              </w:numPr>
              <w:tabs>
                <w:tab w:val="clear" w:pos="360"/>
                <w:tab w:val="num" w:pos="14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5745A">
              <w:rPr>
                <w:rFonts w:asciiTheme="minorHAnsi" w:hAnsiTheme="minorHAnsi" w:cstheme="minorHAnsi"/>
                <w:sz w:val="20"/>
                <w:szCs w:val="20"/>
              </w:rPr>
            </w:r>
            <w:r w:rsidR="0025745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nie jestem/ nie jesteśmy mikroprzedsiębiorstwem bądź  małym lub  średnim przedsiębiorstwem</w:t>
            </w:r>
          </w:p>
        </w:tc>
      </w:tr>
    </w:tbl>
    <w:p w14:paraId="4C0820B5" w14:textId="77777777" w:rsidR="00472D7A" w:rsidRPr="00F964CF" w:rsidRDefault="00472D7A" w:rsidP="00F964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B98A31" w14:textId="3AE9EE41" w:rsidR="00472D7A" w:rsidRPr="0025745A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b/>
          <w:sz w:val="18"/>
          <w:szCs w:val="18"/>
          <w:lang w:eastAsia="en-GB"/>
        </w:rPr>
      </w:pPr>
      <w:r w:rsidRPr="0025745A"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        </w:t>
      </w:r>
      <w:r w:rsidR="002C532E" w:rsidRPr="0025745A">
        <w:rPr>
          <w:rFonts w:asciiTheme="minorHAnsi" w:hAnsiTheme="minorHAnsi" w:cstheme="minorHAnsi"/>
          <w:b/>
          <w:color w:val="C00000"/>
          <w:sz w:val="18"/>
          <w:szCs w:val="18"/>
          <w:vertAlign w:val="superscript"/>
        </w:rPr>
        <w:t>*</w:t>
      </w:r>
      <w:r w:rsidR="00F5006A" w:rsidRPr="0025745A">
        <w:rPr>
          <w:rFonts w:asciiTheme="minorHAnsi" w:hAnsiTheme="minorHAnsi" w:cstheme="minorHAnsi"/>
          <w:color w:val="C00000"/>
          <w:sz w:val="18"/>
          <w:szCs w:val="18"/>
        </w:rPr>
        <w:t>Należy</w:t>
      </w:r>
      <w:r w:rsidRPr="0025745A">
        <w:rPr>
          <w:rFonts w:asciiTheme="minorHAnsi" w:hAnsiTheme="minorHAnsi" w:cstheme="minorHAnsi"/>
          <w:color w:val="C00000"/>
          <w:sz w:val="18"/>
          <w:szCs w:val="18"/>
        </w:rPr>
        <w:t xml:space="preserve"> zaznaczyć </w:t>
      </w:r>
      <w:r w:rsidR="00415B54" w:rsidRPr="0025745A">
        <w:rPr>
          <w:rFonts w:asciiTheme="minorHAnsi" w:hAnsiTheme="minorHAnsi" w:cstheme="minorHAnsi"/>
          <w:color w:val="C00000"/>
          <w:sz w:val="18"/>
          <w:szCs w:val="18"/>
        </w:rPr>
        <w:t xml:space="preserve">krzyżykiem </w:t>
      </w:r>
      <w:r w:rsidRPr="0025745A">
        <w:rPr>
          <w:rFonts w:asciiTheme="minorHAnsi" w:hAnsiTheme="minorHAnsi" w:cstheme="minorHAnsi"/>
          <w:color w:val="C00000"/>
          <w:sz w:val="18"/>
          <w:szCs w:val="18"/>
        </w:rPr>
        <w:t>odpowiednie pole</w:t>
      </w:r>
    </w:p>
    <w:p w14:paraId="74F78730" w14:textId="77777777" w:rsidR="00472D7A" w:rsidRPr="0025745A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val="x-none" w:eastAsia="en-GB"/>
        </w:rPr>
      </w:pPr>
      <w:r w:rsidRPr="0025745A">
        <w:rPr>
          <w:rFonts w:asciiTheme="minorHAnsi" w:eastAsia="Calibri" w:hAnsiTheme="minorHAnsi" w:cstheme="minorHAnsi"/>
          <w:sz w:val="18"/>
          <w:szCs w:val="18"/>
          <w:lang w:val="x-none" w:eastAsia="en-GB"/>
        </w:rPr>
        <w:t>Por. zalecenie Komisji z dnia 6 maja 2003 r. dotyczące definicji mikroprzedsiębiorstw oraz małych i średnich przedsiębiorstw</w:t>
      </w:r>
      <w:r w:rsidRPr="0025745A"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</w:t>
      </w:r>
      <w:r w:rsidRPr="0025745A">
        <w:rPr>
          <w:rFonts w:asciiTheme="minorHAnsi" w:eastAsia="Calibri" w:hAnsiTheme="minorHAnsi" w:cstheme="minorHAnsi"/>
          <w:sz w:val="18"/>
          <w:szCs w:val="18"/>
          <w:lang w:val="x-none" w:eastAsia="en-GB"/>
        </w:rPr>
        <w:t xml:space="preserve">(Dz.U. L 124 z 20.5.2003, s. 36). Te informacje są wymagane wyłącznie do celów statystycznych. </w:t>
      </w:r>
    </w:p>
    <w:p w14:paraId="570A3359" w14:textId="77777777" w:rsidR="00472D7A" w:rsidRPr="0025745A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18"/>
          <w:lang w:val="x-none" w:eastAsia="en-GB"/>
        </w:rPr>
      </w:pPr>
      <w:r w:rsidRPr="0025745A">
        <w:rPr>
          <w:rFonts w:asciiTheme="minorHAnsi" w:eastAsia="Calibri" w:hAnsiTheme="minorHAnsi" w:cstheme="minorHAnsi"/>
          <w:i/>
          <w:sz w:val="18"/>
          <w:szCs w:val="18"/>
          <w:u w:val="single"/>
          <w:lang w:val="x-none" w:eastAsia="en-GB"/>
        </w:rPr>
        <w:t>Mikroprzedsiębiorstwo:</w:t>
      </w:r>
      <w:r w:rsidRPr="0025745A">
        <w:rPr>
          <w:rFonts w:asciiTheme="minorHAnsi" w:eastAsia="Calibri" w:hAnsiTheme="minorHAnsi" w:cstheme="minorHAnsi"/>
          <w:i/>
          <w:sz w:val="18"/>
          <w:szCs w:val="18"/>
          <w:lang w:val="x-none" w:eastAsia="en-GB"/>
        </w:rPr>
        <w:t xml:space="preserve"> przedsiębiorstwo, które zatrudnia mniej niż 10 osób i którego roczny obrót lub roczna suma bilansowa nie przekracza 2 milionów EUR.</w:t>
      </w:r>
      <w:bookmarkStart w:id="2" w:name="_GoBack"/>
      <w:bookmarkEnd w:id="2"/>
    </w:p>
    <w:p w14:paraId="3D60C15D" w14:textId="77777777" w:rsidR="00472D7A" w:rsidRPr="0025745A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18"/>
          <w:lang w:val="x-none" w:eastAsia="en-GB"/>
        </w:rPr>
      </w:pPr>
      <w:r w:rsidRPr="0025745A">
        <w:rPr>
          <w:rFonts w:asciiTheme="minorHAnsi" w:eastAsia="Calibri" w:hAnsiTheme="minorHAnsi" w:cstheme="minorHAnsi"/>
          <w:i/>
          <w:sz w:val="18"/>
          <w:szCs w:val="18"/>
          <w:u w:val="single"/>
          <w:lang w:val="x-none" w:eastAsia="en-GB"/>
        </w:rPr>
        <w:lastRenderedPageBreak/>
        <w:t>Małe przedsiębiorstwo:</w:t>
      </w:r>
      <w:r w:rsidRPr="0025745A">
        <w:rPr>
          <w:rFonts w:asciiTheme="minorHAnsi" w:eastAsia="Calibri" w:hAnsiTheme="minorHAnsi" w:cstheme="minorHAnsi"/>
          <w:i/>
          <w:sz w:val="18"/>
          <w:szCs w:val="18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14:paraId="43E6D311" w14:textId="77777777" w:rsidR="006F6393" w:rsidRPr="0025745A" w:rsidRDefault="00472D7A" w:rsidP="00F964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18"/>
          <w:lang w:eastAsia="en-GB"/>
        </w:rPr>
      </w:pPr>
      <w:r w:rsidRPr="0025745A">
        <w:rPr>
          <w:rFonts w:asciiTheme="minorHAnsi" w:eastAsia="Calibri" w:hAnsiTheme="minorHAnsi" w:cstheme="minorHAnsi"/>
          <w:i/>
          <w:sz w:val="18"/>
          <w:szCs w:val="18"/>
          <w:u w:val="single"/>
          <w:lang w:val="x-none" w:eastAsia="en-GB"/>
        </w:rPr>
        <w:t>Ś</w:t>
      </w:r>
      <w:r w:rsidRPr="0025745A">
        <w:rPr>
          <w:rFonts w:asciiTheme="minorHAnsi" w:eastAsia="Calibri" w:hAnsiTheme="minorHAnsi" w:cstheme="minorHAnsi"/>
          <w:i/>
          <w:sz w:val="18"/>
          <w:szCs w:val="18"/>
          <w:u w:val="single"/>
          <w:lang w:eastAsia="en-GB"/>
        </w:rPr>
        <w:t>rednie przedsiębiorstwa</w:t>
      </w:r>
      <w:r w:rsidRPr="0025745A">
        <w:rPr>
          <w:rFonts w:asciiTheme="minorHAnsi" w:eastAsia="Calibri" w:hAnsiTheme="minorHAnsi" w:cstheme="minorHAnsi"/>
          <w:i/>
          <w:sz w:val="18"/>
          <w:szCs w:val="18"/>
          <w:lang w:eastAsia="en-GB"/>
        </w:rPr>
        <w:t xml:space="preserve">: przedsiębiorstwa, które nie są mikroprzedsiębiorstwami ani małymi przedsiębiorstwami i które zatrudniają mniej niż 250 osób i których roczny obrót nie przekracza 50 milionów EUR lub roczna suma bilansowa </w:t>
      </w:r>
      <w:r w:rsidR="006F6393" w:rsidRPr="0025745A">
        <w:rPr>
          <w:rFonts w:asciiTheme="minorHAnsi" w:eastAsia="Calibri" w:hAnsiTheme="minorHAnsi" w:cstheme="minorHAnsi"/>
          <w:i/>
          <w:sz w:val="18"/>
          <w:szCs w:val="18"/>
          <w:lang w:eastAsia="en-GB"/>
        </w:rPr>
        <w:t>nie przekracza 43 milionów EUR.</w:t>
      </w:r>
    </w:p>
    <w:p w14:paraId="093C1B8E" w14:textId="77777777" w:rsidR="006F6393" w:rsidRPr="00F964CF" w:rsidRDefault="006F6393" w:rsidP="00F964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GB"/>
        </w:rPr>
      </w:pPr>
    </w:p>
    <w:p w14:paraId="61F9CB09" w14:textId="0EBDDE6B" w:rsidR="00483360" w:rsidRPr="00F964CF" w:rsidRDefault="00483360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Imię i na</w:t>
      </w:r>
      <w:r w:rsidR="002479D1" w:rsidRPr="00F964CF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F964CF">
        <w:rPr>
          <w:rFonts w:asciiTheme="minorHAnsi" w:hAnsiTheme="minorHAnsi" w:cstheme="minorHAnsi"/>
          <w:sz w:val="20"/>
          <w:szCs w:val="20"/>
        </w:rPr>
        <w:t xml:space="preserve"> należy wpisać do umowy j</w:t>
      </w:r>
      <w:r w:rsidR="00C515C7">
        <w:rPr>
          <w:rFonts w:asciiTheme="minorHAnsi" w:hAnsiTheme="minorHAnsi" w:cstheme="minorHAnsi"/>
          <w:sz w:val="20"/>
          <w:szCs w:val="20"/>
        </w:rPr>
        <w:t>ako osobę reprezentującą firmę i z którą zostanie podpisana umowa: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97"/>
        <w:gridCol w:w="5148"/>
      </w:tblGrid>
      <w:tr w:rsidR="00483360" w:rsidRPr="00F964CF" w14:paraId="5BFAC08C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46EEF7CE" w14:textId="77777777" w:rsidR="00483360" w:rsidRPr="00F964CF" w:rsidRDefault="00483360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58A56404" w14:textId="77777777" w:rsidR="00483360" w:rsidRPr="00F964CF" w:rsidRDefault="00C017CC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F964CF" w14:paraId="2BC285D1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3DB9A58F" w14:textId="77777777" w:rsidR="00483360" w:rsidRPr="00F964CF" w:rsidRDefault="00483360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16112B9B" w14:textId="77777777" w:rsidR="00483360" w:rsidRPr="00F964CF" w:rsidRDefault="00483360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964CF" w:rsidRPr="00F964CF" w14:paraId="0A8946F2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0B73EBAA" w14:textId="77777777" w:rsidR="00F964CF" w:rsidRPr="00F964CF" w:rsidRDefault="00F964CF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9248EDA" w14:textId="77777777" w:rsidR="00F964CF" w:rsidRPr="00F964CF" w:rsidRDefault="00F964CF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09478B8" w14:textId="77777777" w:rsidR="007572D4" w:rsidRPr="00F964CF" w:rsidRDefault="007572D4" w:rsidP="00F964CF">
      <w:pPr>
        <w:widowControl w:val="0"/>
        <w:tabs>
          <w:tab w:val="left" w:pos="284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3AE803DC" w14:textId="49F85511" w:rsidR="00726DD4" w:rsidRPr="00F964CF" w:rsidRDefault="00483360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Imię i nazwisko osoby </w:t>
      </w:r>
      <w:r w:rsidR="00C515C7">
        <w:rPr>
          <w:rFonts w:asciiTheme="minorHAnsi" w:hAnsiTheme="minorHAnsi" w:cstheme="minorHAnsi"/>
          <w:sz w:val="20"/>
          <w:szCs w:val="20"/>
        </w:rPr>
        <w:t xml:space="preserve">do kontaktu w sprawie zamówienia, </w:t>
      </w:r>
      <w:r w:rsidRPr="00F964CF">
        <w:rPr>
          <w:rFonts w:asciiTheme="minorHAnsi" w:hAnsiTheme="minorHAnsi" w:cstheme="minorHAnsi"/>
          <w:sz w:val="20"/>
          <w:szCs w:val="20"/>
        </w:rPr>
        <w:t>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"/>
        <w:gridCol w:w="2798"/>
        <w:gridCol w:w="6824"/>
      </w:tblGrid>
      <w:tr w:rsidR="00715337" w:rsidRPr="00F964CF" w14:paraId="1E1F0941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1E8E0AA" w14:textId="77777777" w:rsidR="00715337" w:rsidRPr="00F964CF" w:rsidRDefault="00715337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DFFE07B" w14:textId="77777777" w:rsidR="00715337" w:rsidRPr="00F964CF" w:rsidRDefault="00715337" w:rsidP="00F964CF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2C5398F0" w14:textId="77777777" w:rsidR="00715337" w:rsidRPr="00F964CF" w:rsidRDefault="00715337" w:rsidP="00F964CF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148F0486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7B2C2D4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FE90C0C" w14:textId="77777777" w:rsidR="00DE2F0D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7A7FD158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5B4BABA0" w14:textId="77777777" w:rsidTr="00C515C7">
        <w:trPr>
          <w:trHeight w:val="397"/>
        </w:trPr>
        <w:tc>
          <w:tcPr>
            <w:tcW w:w="258" w:type="pct"/>
            <w:tcBorders>
              <w:bottom w:val="dotted" w:sz="4" w:space="0" w:color="auto"/>
            </w:tcBorders>
            <w:vAlign w:val="center"/>
          </w:tcPr>
          <w:p w14:paraId="4DAD3D5B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179A23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tcBorders>
              <w:bottom w:val="dotted" w:sz="4" w:space="0" w:color="auto"/>
            </w:tcBorders>
            <w:vAlign w:val="center"/>
          </w:tcPr>
          <w:p w14:paraId="4680EE88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3C2EF275" w14:textId="77777777" w:rsidTr="00C515C7">
        <w:trPr>
          <w:trHeight w:val="397"/>
        </w:trPr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14:paraId="0103F943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E348B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54B26AA0" w14:textId="77777777" w:rsidR="00DE2F0D" w:rsidRPr="00F964CF" w:rsidRDefault="00DE2F0D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tcBorders>
              <w:bottom w:val="single" w:sz="4" w:space="0" w:color="auto"/>
            </w:tcBorders>
            <w:vAlign w:val="center"/>
          </w:tcPr>
          <w:p w14:paraId="5BB14EF5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515C7" w:rsidRPr="00F964CF" w14:paraId="23F9256B" w14:textId="77777777" w:rsidTr="00C515C7">
        <w:trPr>
          <w:trHeight w:val="397"/>
        </w:trPr>
        <w:tc>
          <w:tcPr>
            <w:tcW w:w="258" w:type="pct"/>
            <w:tcBorders>
              <w:top w:val="single" w:sz="4" w:space="0" w:color="auto"/>
            </w:tcBorders>
            <w:vAlign w:val="center"/>
          </w:tcPr>
          <w:p w14:paraId="0224B846" w14:textId="281D5044" w:rsidR="00C515C7" w:rsidRPr="00F964CF" w:rsidRDefault="00C515C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BDFCFE" w14:textId="0273AB14" w:rsidR="00C515C7" w:rsidRPr="00C515C7" w:rsidRDefault="00C515C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 e-mail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 który będą przesyłane zamówienia</w:t>
            </w:r>
          </w:p>
        </w:tc>
        <w:tc>
          <w:tcPr>
            <w:tcW w:w="3363" w:type="pct"/>
            <w:tcBorders>
              <w:top w:val="single" w:sz="4" w:space="0" w:color="auto"/>
            </w:tcBorders>
            <w:vAlign w:val="center"/>
          </w:tcPr>
          <w:p w14:paraId="749F7284" w14:textId="77777777" w:rsidR="00C515C7" w:rsidRPr="00F964CF" w:rsidRDefault="00C515C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515C7" w:rsidRPr="00F964CF" w14:paraId="23A28CC4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5DCD2D4F" w14:textId="45EE72CF" w:rsidR="00C515C7" w:rsidRDefault="00C515C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35016E1" w14:textId="7D125AF5" w:rsidR="00C515C7" w:rsidRPr="00F964CF" w:rsidRDefault="00C515C7" w:rsidP="00C515C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 e-mail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 który będą przesyłane reklamacje</w:t>
            </w:r>
          </w:p>
        </w:tc>
        <w:tc>
          <w:tcPr>
            <w:tcW w:w="3363" w:type="pct"/>
            <w:vAlign w:val="center"/>
          </w:tcPr>
          <w:p w14:paraId="528A6DC9" w14:textId="77777777" w:rsidR="00C515C7" w:rsidRPr="00F964CF" w:rsidRDefault="00C515C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6E44F1B" w14:textId="77777777" w:rsidR="00C515C7" w:rsidRDefault="00C515C7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EDF6185" w14:textId="77777777" w:rsidR="004C5E82" w:rsidRPr="00F964CF" w:rsidRDefault="004C5E82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0AAD0D40" w14:textId="77777777" w:rsidR="004C5E82" w:rsidRPr="00F964CF" w:rsidRDefault="004C5E82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2BE21350" w14:textId="77777777" w:rsidR="004C5E82" w:rsidRPr="00F964CF" w:rsidRDefault="004C5E82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1B0BAD58" w14:textId="77777777" w:rsidR="00184E7F" w:rsidRPr="00F964CF" w:rsidRDefault="00184E7F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3CCFC869" w14:textId="60149146" w:rsidR="005B01D9" w:rsidRPr="00F964CF" w:rsidRDefault="00F4165C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sectPr w:rsidR="005B01D9" w:rsidRPr="00F964CF" w:rsidSect="00F964CF">
      <w:headerReference w:type="default" r:id="rId9"/>
      <w:footerReference w:type="default" r:id="rId10"/>
      <w:pgSz w:w="11906" w:h="16838" w:code="9"/>
      <w:pgMar w:top="1134" w:right="907" w:bottom="964" w:left="96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3566B" w14:textId="77777777" w:rsidR="00C044D2" w:rsidRDefault="00C044D2" w:rsidP="00480608">
      <w:r>
        <w:separator/>
      </w:r>
    </w:p>
  </w:endnote>
  <w:endnote w:type="continuationSeparator" w:id="0">
    <w:p w14:paraId="2928D8D7" w14:textId="77777777" w:rsidR="00C044D2" w:rsidRDefault="00C044D2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39A185A4" w14:textId="5E9DDAC1" w:rsidR="00480608" w:rsidRDefault="00CE1735" w:rsidP="00CE1735">
            <w:pPr>
              <w:pStyle w:val="Stopka"/>
            </w:pPr>
            <w:r w:rsidRPr="00CE1735">
              <w:rPr>
                <w:rFonts w:asciiTheme="minorHAnsi" w:hAnsiTheme="minorHAnsi" w:cstheme="minorHAnsi"/>
                <w:sz w:val="18"/>
                <w:szCs w:val="18"/>
              </w:rPr>
              <w:t>Zał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.1</w:t>
            </w:r>
            <w:r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do 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>SWZ</w:t>
            </w:r>
            <w:r w:rsidR="0042286A">
              <w:rPr>
                <w:rFonts w:asciiTheme="minorHAnsi" w:hAnsiTheme="minorHAnsi" w:cstheme="minorHAnsi"/>
                <w:sz w:val="18"/>
                <w:szCs w:val="18"/>
              </w:rPr>
              <w:t xml:space="preserve"> 10/TP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/2024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6739A8" w:rsidRPr="00CE1735">
              <w:rPr>
                <w:rFonts w:asciiTheme="minorHAnsi" w:hAnsiTheme="minorHAnsi" w:cstheme="minorHAnsi"/>
              </w:rPr>
              <w:t xml:space="preserve">              </w:t>
            </w:r>
            <w:r>
              <w:rPr>
                <w:rFonts w:asciiTheme="minorHAnsi" w:hAnsiTheme="minorHAnsi" w:cstheme="minorHAnsi"/>
              </w:rPr>
              <w:t xml:space="preserve">                               </w:t>
            </w:r>
            <w:r w:rsidR="006739A8" w:rsidRPr="00CE1735">
              <w:rPr>
                <w:rFonts w:asciiTheme="minorHAnsi" w:hAnsiTheme="minorHAnsi" w:cstheme="minorHAnsi"/>
              </w:rPr>
              <w:t xml:space="preserve">    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             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25745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25745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3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EB1DA" w14:textId="77777777" w:rsidR="00C044D2" w:rsidRDefault="00C044D2" w:rsidP="00480608">
      <w:r>
        <w:separator/>
      </w:r>
    </w:p>
  </w:footnote>
  <w:footnote w:type="continuationSeparator" w:id="0">
    <w:p w14:paraId="453319F9" w14:textId="77777777" w:rsidR="00C044D2" w:rsidRDefault="00C044D2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E879E" w14:textId="77777777" w:rsidR="00F334DD" w:rsidRPr="00B70B3B" w:rsidRDefault="00031B5F" w:rsidP="00031B5F">
    <w:pPr>
      <w:spacing w:line="276" w:lineRule="auto"/>
      <w:jc w:val="center"/>
      <w:rPr>
        <w:rFonts w:asciiTheme="minorHAnsi" w:hAnsiTheme="minorHAnsi" w:cstheme="minorHAnsi"/>
        <w:color w:val="2E74B5" w:themeColor="accent5" w:themeShade="BF"/>
        <w:sz w:val="18"/>
        <w:szCs w:val="18"/>
      </w:rPr>
    </w:pPr>
    <w:r w:rsidRPr="00B70B3B">
      <w:rPr>
        <w:rFonts w:asciiTheme="minorHAnsi" w:hAnsiTheme="minorHAnsi" w:cstheme="minorHAnsi"/>
        <w:bCs/>
        <w:color w:val="2E74B5" w:themeColor="accent5" w:themeShade="BF"/>
        <w:sz w:val="18"/>
        <w:szCs w:val="18"/>
      </w:rPr>
      <w:t xml:space="preserve">Samodzielny Publiczny Zakład Opieki Zdrowotnej </w:t>
    </w:r>
    <w:r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 xml:space="preserve">Ministerstwa Spraw Wewnętrznych i Administracji </w:t>
    </w:r>
  </w:p>
  <w:p w14:paraId="4C65B887" w14:textId="77777777" w:rsidR="00031B5F" w:rsidRPr="00B70B3B" w:rsidRDefault="00031B5F" w:rsidP="00F334DD">
    <w:pPr>
      <w:spacing w:line="276" w:lineRule="auto"/>
      <w:jc w:val="center"/>
      <w:rPr>
        <w:rFonts w:asciiTheme="minorHAnsi" w:hAnsiTheme="minorHAnsi" w:cstheme="minorHAnsi"/>
        <w:color w:val="2E74B5" w:themeColor="accent5" w:themeShade="BF"/>
        <w:sz w:val="18"/>
        <w:szCs w:val="18"/>
      </w:rPr>
    </w:pPr>
    <w:r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>w Kielcach</w:t>
    </w:r>
    <w:r w:rsidR="00F334DD"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 xml:space="preserve"> </w:t>
    </w:r>
    <w:r w:rsidR="00876254"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>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67295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hAnsiTheme="minorHAnsi" w:cstheme="minorHAnsi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B8E8320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eastAsia="Tahoma" w:hAnsiTheme="minorHAnsi" w:cstheme="minorHAns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A3A0364"/>
    <w:multiLevelType w:val="multilevel"/>
    <w:tmpl w:val="71401288"/>
    <w:lvl w:ilvl="0">
      <w:start w:val="3"/>
      <w:numFmt w:val="upperRoman"/>
      <w:lvlText w:val="%1."/>
      <w:lvlJc w:val="center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F4001"/>
    <w:multiLevelType w:val="hybridMultilevel"/>
    <w:tmpl w:val="ECB0C3AC"/>
    <w:lvl w:ilvl="0" w:tplc="4204FB98">
      <w:start w:val="1"/>
      <w:numFmt w:val="decimal"/>
      <w:pStyle w:val="Listapunktowana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  <w:b/>
        <w:bCs/>
        <w:i w:val="0"/>
        <w:iCs w:val="0"/>
        <w:sz w:val="22"/>
        <w:szCs w:val="22"/>
        <w:vertAlign w:val="baseline"/>
      </w:rPr>
    </w:lvl>
    <w:lvl w:ilvl="1" w:tplc="9AC62074">
      <w:start w:val="1"/>
      <w:numFmt w:val="decimal"/>
      <w:lvlText w:val="7.%2."/>
      <w:lvlJc w:val="left"/>
      <w:pPr>
        <w:tabs>
          <w:tab w:val="num" w:pos="1590"/>
        </w:tabs>
        <w:ind w:left="1590" w:hanging="51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C54F86"/>
    <w:multiLevelType w:val="multilevel"/>
    <w:tmpl w:val="77D6C62A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2)"/>
      <w:lvlJc w:val="left"/>
      <w:pPr>
        <w:ind w:left="70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11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6A21EED"/>
    <w:multiLevelType w:val="hybridMultilevel"/>
    <w:tmpl w:val="B964D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AA2B36"/>
    <w:multiLevelType w:val="multilevel"/>
    <w:tmpl w:val="6364805A"/>
    <w:lvl w:ilvl="0">
      <w:start w:val="1"/>
      <w:numFmt w:val="upperRoman"/>
      <w:lvlText w:val="%1."/>
      <w:lvlJc w:val="center"/>
      <w:pPr>
        <w:ind w:left="36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5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3"/>
  </w:num>
  <w:num w:numId="6">
    <w:abstractNumId w:val="15"/>
  </w:num>
  <w:num w:numId="7">
    <w:abstractNumId w:val="10"/>
  </w:num>
  <w:num w:numId="8">
    <w:abstractNumId w:val="11"/>
  </w:num>
  <w:num w:numId="9">
    <w:abstractNumId w:val="9"/>
  </w:num>
  <w:num w:numId="10">
    <w:abstractNumId w:val="14"/>
  </w:num>
  <w:num w:numId="11">
    <w:abstractNumId w:val="7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674CF"/>
    <w:rsid w:val="00071FF3"/>
    <w:rsid w:val="00073AD3"/>
    <w:rsid w:val="0007430B"/>
    <w:rsid w:val="00090698"/>
    <w:rsid w:val="000B7705"/>
    <w:rsid w:val="000F6D47"/>
    <w:rsid w:val="00101EA6"/>
    <w:rsid w:val="00155900"/>
    <w:rsid w:val="0016643C"/>
    <w:rsid w:val="00181E82"/>
    <w:rsid w:val="00184E7F"/>
    <w:rsid w:val="001A6001"/>
    <w:rsid w:val="001B5C41"/>
    <w:rsid w:val="001D24CA"/>
    <w:rsid w:val="001F26FF"/>
    <w:rsid w:val="00210D00"/>
    <w:rsid w:val="0021712F"/>
    <w:rsid w:val="002479D1"/>
    <w:rsid w:val="00252958"/>
    <w:rsid w:val="00253C8A"/>
    <w:rsid w:val="00256DC6"/>
    <w:rsid w:val="0025745A"/>
    <w:rsid w:val="00257EB4"/>
    <w:rsid w:val="00265E5E"/>
    <w:rsid w:val="00271E82"/>
    <w:rsid w:val="0027490A"/>
    <w:rsid w:val="002A5282"/>
    <w:rsid w:val="002A6476"/>
    <w:rsid w:val="002B111C"/>
    <w:rsid w:val="002C532E"/>
    <w:rsid w:val="002D1F91"/>
    <w:rsid w:val="002E0EE0"/>
    <w:rsid w:val="003066DB"/>
    <w:rsid w:val="00335D2F"/>
    <w:rsid w:val="00336AC7"/>
    <w:rsid w:val="00340B66"/>
    <w:rsid w:val="0035001D"/>
    <w:rsid w:val="00365F49"/>
    <w:rsid w:val="00371D66"/>
    <w:rsid w:val="003A04FB"/>
    <w:rsid w:val="003E268C"/>
    <w:rsid w:val="00400820"/>
    <w:rsid w:val="00406D6C"/>
    <w:rsid w:val="00410C00"/>
    <w:rsid w:val="00412F4A"/>
    <w:rsid w:val="00415B54"/>
    <w:rsid w:val="0042286A"/>
    <w:rsid w:val="004250D3"/>
    <w:rsid w:val="004301CD"/>
    <w:rsid w:val="00432C7B"/>
    <w:rsid w:val="0043381D"/>
    <w:rsid w:val="00451A85"/>
    <w:rsid w:val="00453207"/>
    <w:rsid w:val="004726C0"/>
    <w:rsid w:val="00472D7A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51168E"/>
    <w:rsid w:val="005119FE"/>
    <w:rsid w:val="00517303"/>
    <w:rsid w:val="005608E3"/>
    <w:rsid w:val="005759A2"/>
    <w:rsid w:val="005814E8"/>
    <w:rsid w:val="005877FD"/>
    <w:rsid w:val="00593857"/>
    <w:rsid w:val="005A513C"/>
    <w:rsid w:val="005B01D9"/>
    <w:rsid w:val="005D7C9A"/>
    <w:rsid w:val="005E4742"/>
    <w:rsid w:val="005E6501"/>
    <w:rsid w:val="005E6BDE"/>
    <w:rsid w:val="006177B4"/>
    <w:rsid w:val="00652F0F"/>
    <w:rsid w:val="0065750F"/>
    <w:rsid w:val="006739A8"/>
    <w:rsid w:val="00691660"/>
    <w:rsid w:val="006A0326"/>
    <w:rsid w:val="006A1FB5"/>
    <w:rsid w:val="006C76CC"/>
    <w:rsid w:val="006D695D"/>
    <w:rsid w:val="006E6AEB"/>
    <w:rsid w:val="006F2DA1"/>
    <w:rsid w:val="006F6393"/>
    <w:rsid w:val="00704119"/>
    <w:rsid w:val="00715337"/>
    <w:rsid w:val="00724B9A"/>
    <w:rsid w:val="00726DD4"/>
    <w:rsid w:val="007273B5"/>
    <w:rsid w:val="0074352A"/>
    <w:rsid w:val="0074386A"/>
    <w:rsid w:val="00753A10"/>
    <w:rsid w:val="007572D4"/>
    <w:rsid w:val="00761C93"/>
    <w:rsid w:val="00762D1D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41F5F"/>
    <w:rsid w:val="00853D86"/>
    <w:rsid w:val="00865246"/>
    <w:rsid w:val="00876254"/>
    <w:rsid w:val="008816DB"/>
    <w:rsid w:val="0088745F"/>
    <w:rsid w:val="008B4E2D"/>
    <w:rsid w:val="008C1C1E"/>
    <w:rsid w:val="008D1366"/>
    <w:rsid w:val="008E6254"/>
    <w:rsid w:val="00905DD3"/>
    <w:rsid w:val="00920BE1"/>
    <w:rsid w:val="00923E00"/>
    <w:rsid w:val="0092652D"/>
    <w:rsid w:val="00944C6E"/>
    <w:rsid w:val="00945D33"/>
    <w:rsid w:val="0095649A"/>
    <w:rsid w:val="009835F4"/>
    <w:rsid w:val="0098582A"/>
    <w:rsid w:val="00990053"/>
    <w:rsid w:val="00997886"/>
    <w:rsid w:val="009A691A"/>
    <w:rsid w:val="009B7200"/>
    <w:rsid w:val="009D0F68"/>
    <w:rsid w:val="009D1074"/>
    <w:rsid w:val="009F57C6"/>
    <w:rsid w:val="009F6997"/>
    <w:rsid w:val="00A057FC"/>
    <w:rsid w:val="00A12464"/>
    <w:rsid w:val="00A15295"/>
    <w:rsid w:val="00A15F42"/>
    <w:rsid w:val="00A20132"/>
    <w:rsid w:val="00A24831"/>
    <w:rsid w:val="00A31CC1"/>
    <w:rsid w:val="00A320A1"/>
    <w:rsid w:val="00A405FF"/>
    <w:rsid w:val="00A419F7"/>
    <w:rsid w:val="00A51CEC"/>
    <w:rsid w:val="00A67AC7"/>
    <w:rsid w:val="00A85C28"/>
    <w:rsid w:val="00AA3254"/>
    <w:rsid w:val="00AC60CA"/>
    <w:rsid w:val="00AC60E1"/>
    <w:rsid w:val="00AD139B"/>
    <w:rsid w:val="00B1777E"/>
    <w:rsid w:val="00B31AF0"/>
    <w:rsid w:val="00B62AE5"/>
    <w:rsid w:val="00B65439"/>
    <w:rsid w:val="00B70615"/>
    <w:rsid w:val="00B70B3B"/>
    <w:rsid w:val="00B75D30"/>
    <w:rsid w:val="00B86626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4D2"/>
    <w:rsid w:val="00C04C0E"/>
    <w:rsid w:val="00C17605"/>
    <w:rsid w:val="00C27C47"/>
    <w:rsid w:val="00C319ED"/>
    <w:rsid w:val="00C350F1"/>
    <w:rsid w:val="00C40EA1"/>
    <w:rsid w:val="00C4103A"/>
    <w:rsid w:val="00C437FA"/>
    <w:rsid w:val="00C511CB"/>
    <w:rsid w:val="00C515C7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589F"/>
    <w:rsid w:val="00CA60CE"/>
    <w:rsid w:val="00CB05FF"/>
    <w:rsid w:val="00CB606C"/>
    <w:rsid w:val="00CC7D7D"/>
    <w:rsid w:val="00CD2097"/>
    <w:rsid w:val="00CD3C69"/>
    <w:rsid w:val="00CD79A9"/>
    <w:rsid w:val="00CE1735"/>
    <w:rsid w:val="00CF75F8"/>
    <w:rsid w:val="00D43C79"/>
    <w:rsid w:val="00D44BAC"/>
    <w:rsid w:val="00D45C3B"/>
    <w:rsid w:val="00D55BE2"/>
    <w:rsid w:val="00D678C8"/>
    <w:rsid w:val="00D82890"/>
    <w:rsid w:val="00D8294C"/>
    <w:rsid w:val="00D924B5"/>
    <w:rsid w:val="00DA19CD"/>
    <w:rsid w:val="00DA1DDE"/>
    <w:rsid w:val="00DB0BB2"/>
    <w:rsid w:val="00DD34C6"/>
    <w:rsid w:val="00DD6147"/>
    <w:rsid w:val="00DE2F0D"/>
    <w:rsid w:val="00DE32F1"/>
    <w:rsid w:val="00DF3BA1"/>
    <w:rsid w:val="00E06AFE"/>
    <w:rsid w:val="00E15860"/>
    <w:rsid w:val="00E21AA4"/>
    <w:rsid w:val="00E2265C"/>
    <w:rsid w:val="00E44160"/>
    <w:rsid w:val="00E45D9B"/>
    <w:rsid w:val="00E65198"/>
    <w:rsid w:val="00E81263"/>
    <w:rsid w:val="00E81E1D"/>
    <w:rsid w:val="00EC4339"/>
    <w:rsid w:val="00EC7395"/>
    <w:rsid w:val="00EE49C8"/>
    <w:rsid w:val="00EF2840"/>
    <w:rsid w:val="00EF6D5B"/>
    <w:rsid w:val="00F02190"/>
    <w:rsid w:val="00F16567"/>
    <w:rsid w:val="00F21AF3"/>
    <w:rsid w:val="00F334DD"/>
    <w:rsid w:val="00F4165C"/>
    <w:rsid w:val="00F5006A"/>
    <w:rsid w:val="00F706FF"/>
    <w:rsid w:val="00F84677"/>
    <w:rsid w:val="00F94016"/>
    <w:rsid w:val="00F964CF"/>
    <w:rsid w:val="00FA7EDD"/>
    <w:rsid w:val="00FB6C54"/>
    <w:rsid w:val="00FC477C"/>
    <w:rsid w:val="00FD03F6"/>
    <w:rsid w:val="00FD1DF5"/>
    <w:rsid w:val="00FD2012"/>
    <w:rsid w:val="00FD7FB9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4:docId w14:val="04119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styleId="Lista3">
    <w:name w:val="List 3"/>
    <w:basedOn w:val="Normalny"/>
    <w:uiPriority w:val="99"/>
    <w:semiHidden/>
    <w:unhideWhenUsed/>
    <w:rsid w:val="00E81E1D"/>
    <w:pPr>
      <w:ind w:left="849" w:hanging="283"/>
      <w:contextualSpacing/>
    </w:pPr>
  </w:style>
  <w:style w:type="paragraph" w:styleId="Listapunktowana">
    <w:name w:val="List Bullet"/>
    <w:basedOn w:val="Normalny"/>
    <w:autoRedefine/>
    <w:uiPriority w:val="99"/>
    <w:rsid w:val="00E81E1D"/>
    <w:pPr>
      <w:numPr>
        <w:numId w:val="9"/>
      </w:numPr>
      <w:suppressAutoHyphens w:val="0"/>
      <w:spacing w:line="360" w:lineRule="auto"/>
      <w:jc w:val="both"/>
    </w:pPr>
    <w:rPr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B70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32F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32F1"/>
    <w:rPr>
      <w:b/>
      <w:bCs/>
      <w:i/>
      <w:iCs/>
      <w:color w:val="4472C4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styleId="Lista3">
    <w:name w:val="List 3"/>
    <w:basedOn w:val="Normalny"/>
    <w:uiPriority w:val="99"/>
    <w:semiHidden/>
    <w:unhideWhenUsed/>
    <w:rsid w:val="00E81E1D"/>
    <w:pPr>
      <w:ind w:left="849" w:hanging="283"/>
      <w:contextualSpacing/>
    </w:pPr>
  </w:style>
  <w:style w:type="paragraph" w:styleId="Listapunktowana">
    <w:name w:val="List Bullet"/>
    <w:basedOn w:val="Normalny"/>
    <w:autoRedefine/>
    <w:uiPriority w:val="99"/>
    <w:rsid w:val="00E81E1D"/>
    <w:pPr>
      <w:numPr>
        <w:numId w:val="9"/>
      </w:numPr>
      <w:suppressAutoHyphens w:val="0"/>
      <w:spacing w:line="360" w:lineRule="auto"/>
      <w:jc w:val="both"/>
    </w:pPr>
    <w:rPr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B70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32F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32F1"/>
    <w:rPr>
      <w:b/>
      <w:bCs/>
      <w:i/>
      <w:iCs/>
      <w:color w:val="4472C4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D6A0F-0E0D-46F8-9289-9F56BE76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DZP</dc:creator>
  <cp:lastModifiedBy>Edyta EP. Pożoga</cp:lastModifiedBy>
  <cp:revision>15</cp:revision>
  <cp:lastPrinted>2024-01-23T10:30:00Z</cp:lastPrinted>
  <dcterms:created xsi:type="dcterms:W3CDTF">2024-01-04T07:30:00Z</dcterms:created>
  <dcterms:modified xsi:type="dcterms:W3CDTF">2024-05-14T08:51:00Z</dcterms:modified>
</cp:coreProperties>
</file>