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DBC0" w14:textId="6C38D6CF" w:rsidR="00407372" w:rsidRPr="005B3B24" w:rsidRDefault="00407372" w:rsidP="00407372">
      <w:pPr>
        <w:spacing w:after="0"/>
        <w:ind w:firstLine="5812"/>
        <w:rPr>
          <w:rFonts w:cstheme="minorHAnsi"/>
          <w:b/>
          <w:bCs/>
          <w:color w:val="000000" w:themeColor="text1"/>
          <w:sz w:val="22"/>
          <w:szCs w:val="22"/>
        </w:rPr>
      </w:pPr>
      <w:r w:rsidRPr="005B3B24">
        <w:rPr>
          <w:rFonts w:cstheme="minorHAnsi"/>
          <w:b/>
          <w:color w:val="000000" w:themeColor="text1"/>
          <w:sz w:val="22"/>
          <w:szCs w:val="22"/>
        </w:rPr>
        <w:t xml:space="preserve">Załącznik nr </w:t>
      </w:r>
      <w:r w:rsidR="009834FD" w:rsidRPr="005B3B24">
        <w:rPr>
          <w:rFonts w:cstheme="minorHAnsi"/>
          <w:b/>
          <w:color w:val="000000" w:themeColor="text1"/>
          <w:sz w:val="22"/>
          <w:szCs w:val="22"/>
        </w:rPr>
        <w:t>6</w:t>
      </w:r>
      <w:r w:rsidRPr="005B3B24">
        <w:rPr>
          <w:rFonts w:cstheme="minorHAnsi"/>
          <w:b/>
          <w:color w:val="000000" w:themeColor="text1"/>
          <w:sz w:val="22"/>
          <w:szCs w:val="22"/>
        </w:rPr>
        <w:t xml:space="preserve"> do SWZ</w:t>
      </w:r>
    </w:p>
    <w:p w14:paraId="48451710" w14:textId="77777777" w:rsidR="00407372" w:rsidRPr="005B3B24" w:rsidRDefault="00407372" w:rsidP="00407372">
      <w:pPr>
        <w:spacing w:after="0"/>
        <w:ind w:firstLine="5812"/>
        <w:rPr>
          <w:rFonts w:cstheme="minorHAnsi"/>
          <w:b/>
          <w:bCs/>
          <w:color w:val="000000" w:themeColor="text1"/>
          <w:sz w:val="22"/>
          <w:szCs w:val="22"/>
        </w:rPr>
      </w:pPr>
      <w:r w:rsidRPr="005B3B24">
        <w:rPr>
          <w:rFonts w:cstheme="minorHAnsi"/>
          <w:b/>
          <w:bCs/>
          <w:color w:val="000000" w:themeColor="text1"/>
          <w:sz w:val="22"/>
          <w:szCs w:val="22"/>
        </w:rPr>
        <w:t>Znak sprawy:</w:t>
      </w:r>
    </w:p>
    <w:p w14:paraId="47D2EA2D" w14:textId="20B3FAA2" w:rsidR="00407372" w:rsidRPr="005B3B24" w:rsidRDefault="00407372" w:rsidP="005B3B24">
      <w:pPr>
        <w:suppressAutoHyphens/>
        <w:spacing w:after="0" w:line="360" w:lineRule="auto"/>
        <w:ind w:left="5040" w:right="-580" w:firstLine="720"/>
        <w:rPr>
          <w:rFonts w:cstheme="minorHAnsi"/>
          <w:b/>
          <w:bCs/>
          <w:color w:val="000000" w:themeColor="text1"/>
          <w:sz w:val="22"/>
          <w:szCs w:val="22"/>
        </w:rPr>
      </w:pPr>
      <w:r w:rsidRPr="005B3B24">
        <w:rPr>
          <w:rFonts w:cstheme="minorHAnsi"/>
          <w:b/>
          <w:bCs/>
          <w:color w:val="000000" w:themeColor="text1"/>
          <w:sz w:val="22"/>
          <w:szCs w:val="22"/>
        </w:rPr>
        <w:t>MCPS.ZP/AM/351-</w:t>
      </w:r>
      <w:r w:rsidRPr="005B3B24">
        <w:rPr>
          <w:rFonts w:cstheme="minorHAnsi"/>
          <w:b/>
          <w:bCs/>
          <w:sz w:val="22"/>
          <w:szCs w:val="22"/>
        </w:rPr>
        <w:t>26</w:t>
      </w:r>
      <w:r w:rsidRPr="005B3B24">
        <w:rPr>
          <w:rFonts w:cstheme="minorHAnsi"/>
          <w:b/>
          <w:bCs/>
          <w:color w:val="000000" w:themeColor="text1"/>
          <w:sz w:val="22"/>
          <w:szCs w:val="22"/>
        </w:rPr>
        <w:t>/2022  TP/U</w:t>
      </w:r>
    </w:p>
    <w:p w14:paraId="0A437EF1" w14:textId="77777777" w:rsidR="00407372" w:rsidRDefault="00407372" w:rsidP="00407372">
      <w:pPr>
        <w:suppressAutoHyphens/>
        <w:spacing w:after="0" w:line="360" w:lineRule="auto"/>
        <w:ind w:right="-580"/>
        <w:jc w:val="center"/>
        <w:rPr>
          <w:rFonts w:cstheme="minorHAnsi"/>
          <w:b/>
          <w:bCs/>
          <w:color w:val="000000" w:themeColor="text1"/>
        </w:rPr>
      </w:pPr>
    </w:p>
    <w:p w14:paraId="3BC3B26D" w14:textId="016E947F" w:rsidR="00AC25BA" w:rsidRPr="006E7817" w:rsidRDefault="00F1418F" w:rsidP="00407372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Oświadczenie</w:t>
      </w:r>
    </w:p>
    <w:p w14:paraId="5759E2EE" w14:textId="3540624A" w:rsidR="00237E18" w:rsidRPr="005B3B24" w:rsidRDefault="00F1418F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Oświadczam</w:t>
      </w:r>
      <w:r w:rsidR="00EE4FB1"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/y</w:t>
      </w:r>
      <w:r w:rsidRP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>, że na potrzeby wykonania zamówienia</w:t>
      </w:r>
      <w:r w:rsidR="00DF39E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: </w:t>
      </w:r>
      <w:r w:rsidR="00876C2E">
        <w:rPr>
          <w:rFonts w:asciiTheme="minorHAnsi" w:hAnsiTheme="minorHAnsi" w:cstheme="minorHAnsi"/>
          <w:sz w:val="22"/>
        </w:rPr>
        <w:t>„</w:t>
      </w:r>
      <w:r w:rsidR="00876C2E" w:rsidRPr="00541559">
        <w:rPr>
          <w:b/>
          <w:bCs/>
          <w:sz w:val="22"/>
        </w:rPr>
        <w:t xml:space="preserve">Przeprowadzenie </w:t>
      </w:r>
      <w:r w:rsidR="00876C2E" w:rsidRPr="00541559">
        <w:rPr>
          <w:b/>
          <w:bCs/>
          <w:color w:val="000000" w:themeColor="text1"/>
          <w:sz w:val="22"/>
        </w:rPr>
        <w:t>ewaluacji i stworzenie Programu Polityki Senioralnej Województwa Mazowieckiego na lata 2022–2026</w:t>
      </w:r>
      <w:r w:rsidR="00876C2E">
        <w:rPr>
          <w:b/>
          <w:bCs/>
          <w:color w:val="000000" w:themeColor="text1"/>
          <w:sz w:val="22"/>
        </w:rPr>
        <w:t>”</w:t>
      </w:r>
      <w:r w:rsidR="003B7F09">
        <w:rPr>
          <w:b/>
          <w:bCs/>
          <w:color w:val="000000" w:themeColor="text1"/>
          <w:sz w:val="22"/>
        </w:rPr>
        <w:t xml:space="preserve"> </w:t>
      </w:r>
      <w:r w:rsidRPr="00085040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dysponuję </w:t>
      </w:r>
      <w:r w:rsidR="003B7F09" w:rsidRPr="005B3B24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ekspertem/zespołem </w:t>
      </w:r>
      <w:r w:rsidRPr="005B3B24">
        <w:rPr>
          <w:rFonts w:asciiTheme="majorHAnsi" w:eastAsia="Times New Roman" w:hAnsiTheme="majorHAnsi" w:cstheme="majorHAnsi"/>
          <w:sz w:val="22"/>
          <w:szCs w:val="22"/>
          <w:lang w:eastAsia="ar-SA"/>
        </w:rPr>
        <w:t>badawczym</w:t>
      </w:r>
      <w:r w:rsidR="00237E18" w:rsidRPr="005B3B24">
        <w:rPr>
          <w:rFonts w:asciiTheme="majorHAnsi" w:hAnsiTheme="majorHAnsi" w:cstheme="majorHAnsi"/>
          <w:bCs/>
          <w:sz w:val="22"/>
          <w:szCs w:val="22"/>
        </w:rPr>
        <w:t xml:space="preserve"> składający się </w:t>
      </w:r>
      <w:r w:rsidR="00EE4FB1" w:rsidRPr="005B3B24">
        <w:rPr>
          <w:rFonts w:asciiTheme="majorHAnsi" w:hAnsiTheme="majorHAnsi" w:cstheme="majorHAnsi"/>
          <w:bCs/>
          <w:sz w:val="22"/>
          <w:szCs w:val="22"/>
        </w:rPr>
        <w:t>z</w:t>
      </w:r>
      <w:r w:rsidR="003B7F09" w:rsidRPr="005B3B24">
        <w:rPr>
          <w:rFonts w:asciiTheme="majorHAnsi" w:hAnsiTheme="majorHAnsi" w:cstheme="majorHAnsi"/>
          <w:bCs/>
          <w:sz w:val="22"/>
          <w:szCs w:val="22"/>
        </w:rPr>
        <w:t>:</w:t>
      </w:r>
      <w:r w:rsidR="00EE4FB1" w:rsidRPr="005B3B24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31D472E" w14:textId="77777777" w:rsidR="004B5D67" w:rsidRPr="005B3B24" w:rsidRDefault="004B5D67" w:rsidP="00DF39E8">
      <w:pPr>
        <w:shd w:val="clear" w:color="auto" w:fill="FFFFFF"/>
        <w:spacing w:after="0"/>
        <w:ind w:right="5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E639E60" w14:textId="0A100050" w:rsidR="00237E18" w:rsidRPr="005B3B24" w:rsidRDefault="009834FD" w:rsidP="00EE4FB1">
      <w:pPr>
        <w:pStyle w:val="TreA"/>
        <w:numPr>
          <w:ilvl w:val="0"/>
          <w:numId w:val="13"/>
        </w:numPr>
        <w:tabs>
          <w:tab w:val="left" w:pos="284"/>
        </w:tabs>
        <w:suppressAutoHyphens w:val="0"/>
        <w:ind w:hanging="720"/>
        <w:contextualSpacing/>
        <w:rPr>
          <w:rFonts w:asciiTheme="majorHAnsi" w:hAnsiTheme="majorHAnsi" w:cstheme="majorHAnsi"/>
          <w:bCs/>
          <w:color w:val="auto"/>
        </w:rPr>
      </w:pPr>
      <w:r w:rsidRPr="005B3B24">
        <w:rPr>
          <w:rFonts w:asciiTheme="majorHAnsi" w:hAnsiTheme="majorHAnsi" w:cstheme="majorHAnsi"/>
          <w:b/>
          <w:bCs/>
          <w:color w:val="auto"/>
        </w:rPr>
        <w:t>E</w:t>
      </w:r>
      <w:r w:rsidR="003B7F09" w:rsidRPr="005B3B24">
        <w:rPr>
          <w:rFonts w:asciiTheme="majorHAnsi" w:hAnsiTheme="majorHAnsi" w:cstheme="majorHAnsi"/>
          <w:b/>
          <w:bCs/>
          <w:color w:val="auto"/>
        </w:rPr>
        <w:t>kspert</w:t>
      </w:r>
      <w:r w:rsidRPr="005B3B24">
        <w:rPr>
          <w:rFonts w:asciiTheme="majorHAnsi" w:hAnsiTheme="majorHAnsi" w:cstheme="majorHAnsi"/>
          <w:b/>
          <w:bCs/>
          <w:color w:val="auto"/>
        </w:rPr>
        <w:t xml:space="preserve">a </w:t>
      </w:r>
      <w:r w:rsidR="00237E18" w:rsidRPr="005B3B24">
        <w:rPr>
          <w:rFonts w:asciiTheme="majorHAnsi" w:hAnsiTheme="majorHAnsi" w:cstheme="majorHAnsi"/>
          <w:bCs/>
          <w:color w:val="auto"/>
        </w:rPr>
        <w:t>posiadającego</w:t>
      </w:r>
      <w:r w:rsidR="00CE0C00" w:rsidRPr="005B3B24">
        <w:rPr>
          <w:rFonts w:asciiTheme="majorHAnsi" w:hAnsiTheme="majorHAnsi" w:cstheme="majorHAnsi"/>
          <w:bCs/>
          <w:color w:val="auto"/>
        </w:rPr>
        <w:t xml:space="preserve"> (wymagania minimalne)</w:t>
      </w:r>
      <w:r w:rsidR="00237E18" w:rsidRPr="005B3B24">
        <w:rPr>
          <w:rFonts w:asciiTheme="majorHAnsi" w:hAnsiTheme="majorHAnsi" w:cstheme="majorHAnsi"/>
          <w:bCs/>
          <w:color w:val="auto"/>
        </w:rPr>
        <w:t>:</w:t>
      </w:r>
    </w:p>
    <w:p w14:paraId="3EBFA184" w14:textId="2D29DC38" w:rsidR="00237E18" w:rsidRPr="00F1418F" w:rsidRDefault="00F569AF" w:rsidP="00237E18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wykształcenie wyższe</w:t>
      </w:r>
      <w:r w:rsidR="00296D2A">
        <w:rPr>
          <w:rFonts w:asciiTheme="majorHAnsi" w:hAnsiTheme="majorHAnsi" w:cstheme="majorHAnsi"/>
          <w:bCs/>
          <w:sz w:val="22"/>
          <w:szCs w:val="22"/>
        </w:rPr>
        <w:t>,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96D2A">
        <w:rPr>
          <w:rFonts w:asciiTheme="majorHAnsi" w:hAnsiTheme="majorHAnsi" w:cstheme="majorHAnsi"/>
          <w:bCs/>
          <w:sz w:val="22"/>
          <w:szCs w:val="22"/>
        </w:rPr>
        <w:t xml:space="preserve">tytuł minimum dr </w:t>
      </w:r>
      <w:r w:rsidR="00C17578">
        <w:rPr>
          <w:rFonts w:asciiTheme="majorHAnsi" w:hAnsiTheme="majorHAnsi" w:cstheme="majorHAnsi"/>
          <w:bCs/>
          <w:sz w:val="22"/>
          <w:szCs w:val="22"/>
        </w:rPr>
        <w:t>nauk społecznych</w:t>
      </w:r>
    </w:p>
    <w:p w14:paraId="58A41A38" w14:textId="64A78321" w:rsidR="00237E18" w:rsidRPr="00F1418F" w:rsidRDefault="00237E18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1418F">
        <w:rPr>
          <w:rFonts w:asciiTheme="majorHAnsi" w:hAnsiTheme="majorHAnsi" w:cstheme="majorHAnsi"/>
          <w:bCs/>
          <w:sz w:val="22"/>
          <w:szCs w:val="22"/>
        </w:rPr>
        <w:t xml:space="preserve">doświadczenie w </w:t>
      </w:r>
      <w:r w:rsidR="003B7F09">
        <w:rPr>
          <w:rFonts w:asciiTheme="majorHAnsi" w:hAnsiTheme="majorHAnsi" w:cstheme="majorHAnsi"/>
          <w:bCs/>
          <w:sz w:val="22"/>
          <w:szCs w:val="22"/>
        </w:rPr>
        <w:t>opracowaniu dokumentów o znaczeniu strategicznym</w:t>
      </w:r>
      <w:r w:rsidR="009834FD">
        <w:rPr>
          <w:rFonts w:asciiTheme="majorHAnsi" w:hAnsiTheme="majorHAnsi" w:cstheme="majorHAnsi"/>
          <w:bCs/>
          <w:sz w:val="22"/>
          <w:szCs w:val="22"/>
        </w:rPr>
        <w:t xml:space="preserve">  tj. autorstwo lub współautorstwo minimum dwóch dokumentów</w:t>
      </w:r>
      <w:r w:rsidR="004B5D67">
        <w:rPr>
          <w:rFonts w:asciiTheme="majorHAnsi" w:hAnsiTheme="majorHAnsi" w:cstheme="majorHAnsi"/>
          <w:bCs/>
          <w:sz w:val="22"/>
          <w:szCs w:val="22"/>
        </w:rPr>
        <w:t xml:space="preserve"> takich jak: strategia, program, diagnoza lub monitoring, z zakresu polityki społecznej na poziomie regionalnym  (wojewódzkim)</w:t>
      </w:r>
      <w:r w:rsidRPr="00F1418F">
        <w:rPr>
          <w:rFonts w:asciiTheme="majorHAnsi" w:hAnsiTheme="majorHAnsi" w:cstheme="majorHAnsi"/>
          <w:bCs/>
          <w:sz w:val="22"/>
          <w:szCs w:val="22"/>
        </w:rPr>
        <w:t xml:space="preserve">, </w:t>
      </w:r>
    </w:p>
    <w:p w14:paraId="2A8ECB4F" w14:textId="48C5F484" w:rsidR="00237E18" w:rsidRDefault="00296D2A" w:rsidP="00237E18">
      <w:pPr>
        <w:numPr>
          <w:ilvl w:val="0"/>
          <w:numId w:val="11"/>
        </w:numPr>
        <w:spacing w:after="0"/>
        <w:ind w:hanging="720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dorobek naukowy w postaci </w:t>
      </w:r>
      <w:r w:rsidR="004B5D67">
        <w:rPr>
          <w:rFonts w:asciiTheme="majorHAnsi" w:hAnsiTheme="majorHAnsi" w:cstheme="majorHAnsi"/>
          <w:bCs/>
          <w:sz w:val="22"/>
          <w:szCs w:val="22"/>
        </w:rPr>
        <w:t xml:space="preserve">minimum </w:t>
      </w:r>
      <w:r>
        <w:rPr>
          <w:rFonts w:asciiTheme="majorHAnsi" w:hAnsiTheme="majorHAnsi" w:cstheme="majorHAnsi"/>
          <w:bCs/>
          <w:sz w:val="22"/>
          <w:szCs w:val="22"/>
        </w:rPr>
        <w:t xml:space="preserve">3 publikacji </w:t>
      </w:r>
      <w:r w:rsidR="004B5D67">
        <w:rPr>
          <w:rFonts w:asciiTheme="majorHAnsi" w:hAnsiTheme="majorHAnsi" w:cstheme="majorHAnsi"/>
          <w:bCs/>
          <w:sz w:val="22"/>
          <w:szCs w:val="22"/>
        </w:rPr>
        <w:t xml:space="preserve">(autor lub współautor), </w:t>
      </w:r>
      <w:r>
        <w:rPr>
          <w:rFonts w:asciiTheme="majorHAnsi" w:hAnsiTheme="majorHAnsi" w:cstheme="majorHAnsi"/>
          <w:bCs/>
          <w:sz w:val="22"/>
          <w:szCs w:val="22"/>
        </w:rPr>
        <w:t>z zakresu polityki społecznej</w:t>
      </w:r>
      <w:r w:rsidR="00237E18" w:rsidRPr="00F1418F">
        <w:rPr>
          <w:rFonts w:asciiTheme="majorHAnsi" w:hAnsiTheme="majorHAnsi" w:cstheme="majorHAnsi"/>
          <w:bCs/>
          <w:sz w:val="22"/>
          <w:szCs w:val="22"/>
        </w:rPr>
        <w:t>.</w:t>
      </w:r>
    </w:p>
    <w:p w14:paraId="21DCD197" w14:textId="0ED212FE" w:rsidR="00F569AF" w:rsidRDefault="00F569AF" w:rsidP="00F569AF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7D3B96DB" w14:textId="183CC231" w:rsidR="00F569AF" w:rsidRPr="00F569AF" w:rsidRDefault="00F569AF" w:rsidP="00F569AF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5185365C" w14:textId="6F7EC15E" w:rsidR="00052270" w:rsidRPr="005B3B24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Doświadczenie w opracowaniu dokumentów</w:t>
      </w:r>
    </w:p>
    <w:p w14:paraId="0C31FB9A" w14:textId="40673E38" w:rsidR="00052270" w:rsidRPr="005B3B24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1. ………………………………………………….</w:t>
      </w:r>
    </w:p>
    <w:p w14:paraId="06025599" w14:textId="4BAE141F" w:rsidR="00052270" w:rsidRPr="005B3B24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2.  ………………………………………………..</w:t>
      </w:r>
    </w:p>
    <w:p w14:paraId="1DF7BA0D" w14:textId="43A95738" w:rsidR="00052270" w:rsidRPr="005B3B24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5283D8A8" w14:textId="05E0C8F3" w:rsidR="00052270" w:rsidRPr="005B3B24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Dorobek naukowy</w:t>
      </w:r>
    </w:p>
    <w:p w14:paraId="1B89B56C" w14:textId="351040B1" w:rsidR="00052270" w:rsidRPr="005B3B24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1. ………………………………………………..</w:t>
      </w:r>
    </w:p>
    <w:p w14:paraId="67D5E08A" w14:textId="4FF74A8E" w:rsidR="00052270" w:rsidRPr="005B3B24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2.  ……………………………………………….</w:t>
      </w:r>
    </w:p>
    <w:p w14:paraId="0154A37D" w14:textId="4B8AA5BE" w:rsidR="00052270" w:rsidRPr="005B3B24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3. …………………………………………………..</w:t>
      </w:r>
    </w:p>
    <w:p w14:paraId="21054537" w14:textId="19A817A7" w:rsidR="00A97DF4" w:rsidRDefault="00A97DF4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</w:p>
    <w:p w14:paraId="59E7706D" w14:textId="3E742177" w:rsidR="00A97DF4" w:rsidRDefault="005B3B24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5B3B24">
        <w:rPr>
          <w:rFonts w:asciiTheme="majorHAnsi" w:hAnsiTheme="majorHAnsi" w:cstheme="majorHAnsi"/>
          <w:b/>
          <w:bCs/>
          <w:sz w:val="22"/>
          <w:szCs w:val="22"/>
        </w:rPr>
        <w:t>2. Eksperta</w:t>
      </w:r>
      <w:r w:rsidR="000D67D7">
        <w:rPr>
          <w:rFonts w:asciiTheme="majorHAnsi" w:hAnsiTheme="majorHAnsi" w:cstheme="majorHAnsi"/>
          <w:b/>
          <w:bCs/>
          <w:sz w:val="22"/>
          <w:szCs w:val="22"/>
        </w:rPr>
        <w:t xml:space="preserve"> 2 …</w:t>
      </w:r>
    </w:p>
    <w:p w14:paraId="0107A93A" w14:textId="77777777" w:rsidR="00A758D3" w:rsidRDefault="00A758D3" w:rsidP="00A758D3">
      <w:pPr>
        <w:pStyle w:val="Nagwek3"/>
        <w:rPr>
          <w:b w:val="0"/>
          <w:sz w:val="22"/>
          <w:szCs w:val="22"/>
        </w:rPr>
      </w:pPr>
      <w:r w:rsidRPr="00F569AF">
        <w:rPr>
          <w:b w:val="0"/>
          <w:sz w:val="22"/>
          <w:szCs w:val="22"/>
        </w:rPr>
        <w:t>Imi</w:t>
      </w:r>
      <w:r>
        <w:rPr>
          <w:b w:val="0"/>
          <w:sz w:val="22"/>
          <w:szCs w:val="22"/>
        </w:rPr>
        <w:t>ę</w:t>
      </w:r>
      <w:r w:rsidRPr="00F569AF">
        <w:rPr>
          <w:b w:val="0"/>
          <w:sz w:val="22"/>
          <w:szCs w:val="22"/>
        </w:rPr>
        <w:t xml:space="preserve"> i nazwisko: ………………………………………………</w:t>
      </w:r>
      <w:r>
        <w:rPr>
          <w:b w:val="0"/>
          <w:sz w:val="22"/>
          <w:szCs w:val="22"/>
        </w:rPr>
        <w:t>……………………………………</w:t>
      </w:r>
      <w:r w:rsidRPr="00F569AF">
        <w:rPr>
          <w:b w:val="0"/>
          <w:sz w:val="22"/>
          <w:szCs w:val="22"/>
        </w:rPr>
        <w:t>……………………………………………</w:t>
      </w:r>
    </w:p>
    <w:p w14:paraId="1DF3C8F3" w14:textId="77777777" w:rsidR="00A758D3" w:rsidRPr="00F569AF" w:rsidRDefault="00A758D3" w:rsidP="00A758D3">
      <w:pPr>
        <w:rPr>
          <w:sz w:val="22"/>
          <w:szCs w:val="22"/>
        </w:rPr>
      </w:pPr>
      <w:r w:rsidRPr="00F569AF">
        <w:rPr>
          <w:sz w:val="22"/>
          <w:szCs w:val="22"/>
        </w:rPr>
        <w:t>Podstawa dysponowania…………………………………………………………………………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F569AF">
        <w:rPr>
          <w:sz w:val="22"/>
          <w:szCs w:val="22"/>
        </w:rPr>
        <w:t>………………..</w:t>
      </w:r>
    </w:p>
    <w:p w14:paraId="2C70D292" w14:textId="77777777" w:rsidR="00A758D3" w:rsidRPr="005B3B24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Doświadczenie w opracowaniu dokumentów</w:t>
      </w:r>
    </w:p>
    <w:p w14:paraId="7F4AE42B" w14:textId="77777777" w:rsidR="00A758D3" w:rsidRPr="005B3B24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1. ………………………………………………….</w:t>
      </w:r>
    </w:p>
    <w:p w14:paraId="772045DC" w14:textId="77777777" w:rsidR="00A758D3" w:rsidRPr="005B3B24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2.  ………………………………………………..</w:t>
      </w:r>
    </w:p>
    <w:p w14:paraId="2C24F14C" w14:textId="77777777" w:rsidR="00A758D3" w:rsidRPr="005B3B24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2049CB80" w14:textId="77777777" w:rsidR="00A758D3" w:rsidRPr="005B3B24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Dorobek naukowy</w:t>
      </w:r>
    </w:p>
    <w:p w14:paraId="4A10ADA3" w14:textId="77777777" w:rsidR="00A758D3" w:rsidRPr="005B3B24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1. ………………………………………………..</w:t>
      </w:r>
    </w:p>
    <w:p w14:paraId="7CE232A2" w14:textId="77777777" w:rsidR="00A758D3" w:rsidRPr="005B3B24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2.  ……………………………………………….</w:t>
      </w:r>
    </w:p>
    <w:p w14:paraId="0CBD6AB0" w14:textId="77777777" w:rsidR="00A758D3" w:rsidRPr="005B3B24" w:rsidRDefault="00A758D3" w:rsidP="00A758D3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5B3B24">
        <w:rPr>
          <w:rFonts w:asciiTheme="majorHAnsi" w:hAnsiTheme="majorHAnsi" w:cstheme="majorHAnsi"/>
          <w:sz w:val="22"/>
          <w:szCs w:val="22"/>
        </w:rPr>
        <w:t>3. …………………………………………………..</w:t>
      </w:r>
    </w:p>
    <w:p w14:paraId="6661346D" w14:textId="3A251C81" w:rsidR="005B3B24" w:rsidRDefault="005B3B24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3CC351B6" w14:textId="7AD27B33" w:rsidR="005B3B24" w:rsidRDefault="005B3B24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77CD5B25" w14:textId="77777777" w:rsidR="00085040" w:rsidRDefault="0008504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2B8854F4" w14:textId="77777777" w:rsidR="00A97DF4" w:rsidRPr="00A97DF4" w:rsidRDefault="00A97DF4" w:rsidP="00A97DF4">
      <w:pPr>
        <w:pStyle w:val="Punktacja"/>
        <w:numPr>
          <w:ilvl w:val="0"/>
          <w:numId w:val="0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A97DF4">
        <w:rPr>
          <w:rFonts w:ascii="Calibri" w:hAnsi="Calibri" w:cs="Calibri"/>
          <w:sz w:val="20"/>
          <w:szCs w:val="20"/>
        </w:rPr>
        <w:t>W celu wykazania spełnienia warunku, Wykonawca powinien wskazać przynajmniej:</w:t>
      </w:r>
    </w:p>
    <w:p w14:paraId="282FEABC" w14:textId="3653FEB4" w:rsidR="00A97DF4" w:rsidRPr="00A97DF4" w:rsidRDefault="00A97DF4" w:rsidP="00A97DF4">
      <w:pPr>
        <w:pStyle w:val="Punktacja"/>
        <w:numPr>
          <w:ilvl w:val="0"/>
          <w:numId w:val="14"/>
        </w:numPr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A97DF4">
        <w:rPr>
          <w:rFonts w:ascii="Calibri" w:hAnsi="Calibri" w:cs="Calibri"/>
          <w:sz w:val="20"/>
          <w:szCs w:val="20"/>
        </w:rPr>
        <w:t xml:space="preserve">nazwę dokumentu o znaczeniu strategicznym oraz publikacji </w:t>
      </w:r>
    </w:p>
    <w:p w14:paraId="514CFCD2" w14:textId="77777777" w:rsidR="00A97DF4" w:rsidRPr="00A97DF4" w:rsidRDefault="00A97DF4" w:rsidP="00A97DF4">
      <w:pPr>
        <w:pStyle w:val="Punktacja"/>
        <w:numPr>
          <w:ilvl w:val="0"/>
          <w:numId w:val="14"/>
        </w:numPr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A97DF4">
        <w:rPr>
          <w:rFonts w:ascii="Calibri" w:hAnsi="Calibri" w:cs="Calibri"/>
          <w:sz w:val="20"/>
          <w:szCs w:val="20"/>
        </w:rPr>
        <w:lastRenderedPageBreak/>
        <w:t>określenie lub potwierdzenie, czy / że ekspert był autorem czy współautorem,</w:t>
      </w:r>
    </w:p>
    <w:p w14:paraId="118BEBEB" w14:textId="77777777" w:rsidR="00A97DF4" w:rsidRPr="00A97DF4" w:rsidRDefault="00A97DF4" w:rsidP="00A97DF4">
      <w:pPr>
        <w:pStyle w:val="Punktacja"/>
        <w:numPr>
          <w:ilvl w:val="0"/>
          <w:numId w:val="14"/>
        </w:numPr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A97DF4">
        <w:rPr>
          <w:rFonts w:ascii="Calibri" w:hAnsi="Calibri" w:cs="Calibri"/>
          <w:sz w:val="20"/>
          <w:szCs w:val="20"/>
        </w:rPr>
        <w:t>w zakresie doświadczenia w opracowaniu dokumentów o znaczeniu strategicznym – miejsce publikacji lub dostępności dokumentu (np. link do strony www, nazwa komórki organizacyjnej danego urzędu marszałkowskiego, ministerstwa etc.),</w:t>
      </w:r>
    </w:p>
    <w:p w14:paraId="3FE651DD" w14:textId="77777777" w:rsidR="00A97DF4" w:rsidRPr="00A97DF4" w:rsidRDefault="00A97DF4" w:rsidP="00A97DF4">
      <w:pPr>
        <w:pStyle w:val="Punktacja"/>
        <w:numPr>
          <w:ilvl w:val="0"/>
          <w:numId w:val="14"/>
        </w:numPr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A97DF4">
        <w:rPr>
          <w:rFonts w:ascii="Calibri" w:hAnsi="Calibri" w:cs="Calibri"/>
          <w:sz w:val="20"/>
          <w:szCs w:val="20"/>
        </w:rPr>
        <w:t>w zakresie dorobku naukowego - miejsce publikacji (nazwa pisma lub tytuł książki, ewentualnie wskazanie wydawnictwa).</w:t>
      </w:r>
    </w:p>
    <w:p w14:paraId="47032CC1" w14:textId="59B2A2E6" w:rsidR="00052270" w:rsidRDefault="00052270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35203DE7" w14:textId="30F3936C" w:rsidR="00A758D3" w:rsidRDefault="00A758D3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0B6B5B2C" w14:textId="30955EA8" w:rsidR="00A758D3" w:rsidRDefault="00A758D3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6D5D2B4B" w14:textId="77777777" w:rsidR="00A758D3" w:rsidRPr="005B3B24" w:rsidRDefault="00A758D3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464FA8C1" w14:textId="2DE22B6F" w:rsidR="00EE4FB1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</w:t>
      </w:r>
    </w:p>
    <w:p w14:paraId="1407F153" w14:textId="17E5FA0E" w:rsidR="00AC25BA" w:rsidRPr="00F1418F" w:rsidRDefault="00EE4FB1" w:rsidP="00EE4FB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ab/>
        <w:t xml:space="preserve">                                            </w:t>
      </w:r>
      <w:r w:rsidR="00AC25BA" w:rsidRPr="00F1418F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091A2513" w:rsidR="00AC25BA" w:rsidRPr="00F1418F" w:rsidRDefault="00AC25BA" w:rsidP="00EE4FB1">
      <w:pPr>
        <w:shd w:val="clear" w:color="auto" w:fill="FFFFFF"/>
        <w:spacing w:after="0" w:line="24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  <w:r w:rsidR="00EE4FB1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</w:t>
      </w:r>
      <w:r w:rsidRPr="00F1418F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</w:t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71B9749E" w14:textId="0F15928B" w:rsidR="00DB391B" w:rsidRPr="00CF33EA" w:rsidRDefault="00AC25BA" w:rsidP="00EE4FB1">
      <w:pPr>
        <w:shd w:val="clear" w:color="auto" w:fill="FFFFFF"/>
        <w:spacing w:after="0" w:line="240" w:lineRule="auto"/>
        <w:ind w:right="57"/>
        <w:jc w:val="both"/>
      </w:pP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F1418F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F1418F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sectPr w:rsidR="00DB391B" w:rsidRPr="00CF33EA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0156" w14:textId="77777777" w:rsidR="00781A85" w:rsidRDefault="00781A85">
      <w:pPr>
        <w:spacing w:after="0" w:line="240" w:lineRule="auto"/>
      </w:pPr>
      <w:r>
        <w:separator/>
      </w:r>
    </w:p>
  </w:endnote>
  <w:endnote w:type="continuationSeparator" w:id="0">
    <w:p w14:paraId="1077CAAC" w14:textId="77777777" w:rsidR="00781A85" w:rsidRDefault="0078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CB20" w14:textId="77777777" w:rsidR="00781A85" w:rsidRDefault="00781A85">
      <w:pPr>
        <w:spacing w:after="0" w:line="240" w:lineRule="auto"/>
      </w:pPr>
      <w:r>
        <w:separator/>
      </w:r>
    </w:p>
  </w:footnote>
  <w:footnote w:type="continuationSeparator" w:id="0">
    <w:p w14:paraId="197CE934" w14:textId="77777777" w:rsidR="00781A85" w:rsidRDefault="0078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5A699CDF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7C6CFE"/>
    <w:multiLevelType w:val="hybridMultilevel"/>
    <w:tmpl w:val="12DC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6C99"/>
    <w:multiLevelType w:val="hybridMultilevel"/>
    <w:tmpl w:val="D9E26098"/>
    <w:lvl w:ilvl="0" w:tplc="44106460">
      <w:start w:val="1"/>
      <w:numFmt w:val="bullet"/>
      <w:pStyle w:val="Punktacj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97924"/>
    <w:multiLevelType w:val="hybridMultilevel"/>
    <w:tmpl w:val="CFCECCE0"/>
    <w:lvl w:ilvl="0" w:tplc="F80217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559"/>
    <w:multiLevelType w:val="hybridMultilevel"/>
    <w:tmpl w:val="A6E4E174"/>
    <w:lvl w:ilvl="0" w:tplc="1A580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52270"/>
    <w:rsid w:val="0006513A"/>
    <w:rsid w:val="00081CF1"/>
    <w:rsid w:val="00085040"/>
    <w:rsid w:val="00095164"/>
    <w:rsid w:val="000C002C"/>
    <w:rsid w:val="000D67D7"/>
    <w:rsid w:val="00100A82"/>
    <w:rsid w:val="00103309"/>
    <w:rsid w:val="00106A34"/>
    <w:rsid w:val="001676CE"/>
    <w:rsid w:val="001D5366"/>
    <w:rsid w:val="001E23C1"/>
    <w:rsid w:val="00237E18"/>
    <w:rsid w:val="00261ACA"/>
    <w:rsid w:val="00296D2A"/>
    <w:rsid w:val="002A36DB"/>
    <w:rsid w:val="003051ED"/>
    <w:rsid w:val="0031133E"/>
    <w:rsid w:val="00332AF5"/>
    <w:rsid w:val="003352A0"/>
    <w:rsid w:val="0036117F"/>
    <w:rsid w:val="003720B9"/>
    <w:rsid w:val="00383F4D"/>
    <w:rsid w:val="003A2D0A"/>
    <w:rsid w:val="003B04E3"/>
    <w:rsid w:val="003B7F09"/>
    <w:rsid w:val="003C4253"/>
    <w:rsid w:val="003E7FD0"/>
    <w:rsid w:val="00407372"/>
    <w:rsid w:val="004214E7"/>
    <w:rsid w:val="00481787"/>
    <w:rsid w:val="004A09D4"/>
    <w:rsid w:val="004B5D67"/>
    <w:rsid w:val="004C5ECB"/>
    <w:rsid w:val="004C60DD"/>
    <w:rsid w:val="004C6481"/>
    <w:rsid w:val="004E1BF0"/>
    <w:rsid w:val="00500BEA"/>
    <w:rsid w:val="00512BB0"/>
    <w:rsid w:val="00595FBB"/>
    <w:rsid w:val="005B3B24"/>
    <w:rsid w:val="005F3032"/>
    <w:rsid w:val="00681175"/>
    <w:rsid w:val="006E7817"/>
    <w:rsid w:val="00731A98"/>
    <w:rsid w:val="00754F79"/>
    <w:rsid w:val="00760CD9"/>
    <w:rsid w:val="00775CD5"/>
    <w:rsid w:val="00781A85"/>
    <w:rsid w:val="007A69AB"/>
    <w:rsid w:val="00814EFF"/>
    <w:rsid w:val="00841EDB"/>
    <w:rsid w:val="00847EB7"/>
    <w:rsid w:val="00876C2E"/>
    <w:rsid w:val="008A6D56"/>
    <w:rsid w:val="008B5D25"/>
    <w:rsid w:val="008C04D9"/>
    <w:rsid w:val="008D7090"/>
    <w:rsid w:val="009321A8"/>
    <w:rsid w:val="00970712"/>
    <w:rsid w:val="009834FD"/>
    <w:rsid w:val="00A52A37"/>
    <w:rsid w:val="00A75192"/>
    <w:rsid w:val="00A7584A"/>
    <w:rsid w:val="00A758D3"/>
    <w:rsid w:val="00A8140D"/>
    <w:rsid w:val="00A97DF4"/>
    <w:rsid w:val="00AC25BA"/>
    <w:rsid w:val="00AD1B53"/>
    <w:rsid w:val="00AF6144"/>
    <w:rsid w:val="00B2574A"/>
    <w:rsid w:val="00B40424"/>
    <w:rsid w:val="00B571C7"/>
    <w:rsid w:val="00B669CE"/>
    <w:rsid w:val="00B85A40"/>
    <w:rsid w:val="00BB754B"/>
    <w:rsid w:val="00BE0BF8"/>
    <w:rsid w:val="00BF742B"/>
    <w:rsid w:val="00C10BCB"/>
    <w:rsid w:val="00C17578"/>
    <w:rsid w:val="00C21723"/>
    <w:rsid w:val="00C42263"/>
    <w:rsid w:val="00C7585D"/>
    <w:rsid w:val="00CE0C00"/>
    <w:rsid w:val="00CF33EA"/>
    <w:rsid w:val="00CF7F82"/>
    <w:rsid w:val="00D16E21"/>
    <w:rsid w:val="00D2532A"/>
    <w:rsid w:val="00D273ED"/>
    <w:rsid w:val="00D87708"/>
    <w:rsid w:val="00DB391B"/>
    <w:rsid w:val="00DC11A7"/>
    <w:rsid w:val="00DF39E8"/>
    <w:rsid w:val="00E06306"/>
    <w:rsid w:val="00E122D4"/>
    <w:rsid w:val="00EE4FB1"/>
    <w:rsid w:val="00F1418F"/>
    <w:rsid w:val="00F24ADA"/>
    <w:rsid w:val="00F311F2"/>
    <w:rsid w:val="00F569AF"/>
    <w:rsid w:val="00FA08D4"/>
    <w:rsid w:val="00FA52E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  <w:style w:type="paragraph" w:customStyle="1" w:styleId="TreA">
    <w:name w:val="Treść A"/>
    <w:uiPriority w:val="99"/>
    <w:rsid w:val="00237E18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  <w:style w:type="character" w:customStyle="1" w:styleId="PunktacjaZnak">
    <w:name w:val="Punktacja Znak"/>
    <w:basedOn w:val="Domylnaczcionkaakapitu"/>
    <w:link w:val="Punktacja"/>
    <w:locked/>
    <w:rsid w:val="00A97DF4"/>
    <w:rPr>
      <w:rFonts w:ascii="Arial" w:eastAsiaTheme="minorHAnsi" w:hAnsi="Arial" w:cs="Arial"/>
      <w:spacing w:val="-4"/>
      <w:sz w:val="22"/>
      <w:szCs w:val="22"/>
      <w:lang w:eastAsia="en-US"/>
    </w:rPr>
  </w:style>
  <w:style w:type="paragraph" w:customStyle="1" w:styleId="Punktacja">
    <w:name w:val="Punktacja"/>
    <w:basedOn w:val="Akapitzlist"/>
    <w:link w:val="PunktacjaZnak"/>
    <w:qFormat/>
    <w:rsid w:val="00A97DF4"/>
    <w:pPr>
      <w:numPr>
        <w:numId w:val="16"/>
      </w:numPr>
      <w:spacing w:line="360" w:lineRule="auto"/>
      <w:jc w:val="both"/>
    </w:pPr>
    <w:rPr>
      <w:rFonts w:ascii="Arial" w:eastAsiaTheme="minorHAnsi" w:hAnsi="Arial" w:cs="Arial"/>
      <w:spacing w:val="-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83DE-7CBA-4AAB-901E-14533C12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13</cp:revision>
  <cp:lastPrinted>2022-04-01T09:35:00Z</cp:lastPrinted>
  <dcterms:created xsi:type="dcterms:W3CDTF">2021-07-08T12:04:00Z</dcterms:created>
  <dcterms:modified xsi:type="dcterms:W3CDTF">2022-04-01T09:37:00Z</dcterms:modified>
</cp:coreProperties>
</file>