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C90D" w14:textId="79CE1DAB" w:rsidR="00342F81" w:rsidRPr="008A17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8A17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C20EE2">
        <w:rPr>
          <w:rFonts w:ascii="Arial" w:hAnsi="Arial" w:cs="Arial"/>
          <w:w w:val="130"/>
          <w:sz w:val="18"/>
          <w:szCs w:val="18"/>
        </w:rPr>
        <w:t>1</w:t>
      </w:r>
      <w:r w:rsidRPr="008A17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11AC89D2" w14:textId="16957D48" w:rsidR="00B20A61" w:rsidRDefault="00B20A6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FF3F4DD" w14:textId="7E3C374B" w:rsidR="00633813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380F9C7" w14:textId="77777777" w:rsidR="006579CC" w:rsidRDefault="006579CC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72BAD34B" w14:textId="77777777" w:rsidR="00633813" w:rsidRPr="00632A2A" w:rsidRDefault="00633813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FB1841A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7825899F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531D9119" w14:textId="77777777" w:rsidR="00342F81" w:rsidRPr="00301C06" w:rsidRDefault="00342F81" w:rsidP="00342F81">
      <w:pPr>
        <w:spacing w:line="276" w:lineRule="auto"/>
        <w:rPr>
          <w:rFonts w:ascii="Arial" w:hAnsi="Arial" w:cs="Arial"/>
          <w:sz w:val="20"/>
          <w:szCs w:val="20"/>
        </w:rPr>
      </w:pPr>
    </w:p>
    <w:p w14:paraId="30543B22" w14:textId="28A30C34" w:rsidR="00342F81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217FB57" w14:textId="77777777" w:rsidR="00956804" w:rsidRDefault="00956804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648814F" w14:textId="77777777" w:rsidR="00633813" w:rsidRPr="00301C06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6D53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32A2A">
        <w:rPr>
          <w:rFonts w:ascii="Arial" w:hAnsi="Arial" w:cs="Arial"/>
          <w:b/>
          <w:sz w:val="22"/>
          <w:szCs w:val="22"/>
          <w:u w:val="single"/>
        </w:rPr>
        <w:t>FORMULARZ OFERTOWY</w:t>
      </w:r>
    </w:p>
    <w:p w14:paraId="00E6C45F" w14:textId="3BF9E4D7" w:rsidR="00B20A61" w:rsidRDefault="00B20A61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04E99D4" w14:textId="77777777" w:rsidR="00633813" w:rsidRPr="00632A2A" w:rsidRDefault="00633813" w:rsidP="00342F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509DC02" w14:textId="1B34F2FB" w:rsidR="00342F81" w:rsidRPr="00632A2A" w:rsidRDefault="00342F81" w:rsidP="00342F81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632A2A">
        <w:rPr>
          <w:rFonts w:ascii="Arial" w:hAnsi="Arial" w:cs="Arial"/>
          <w:bCs/>
          <w:sz w:val="22"/>
          <w:szCs w:val="22"/>
        </w:rPr>
        <w:t>Odpowiadając na ogłoszenie o przetargu na realizację zadania:</w:t>
      </w:r>
    </w:p>
    <w:p w14:paraId="2DDB91CD" w14:textId="77777777" w:rsidR="00956804" w:rsidRDefault="00956804" w:rsidP="00342F81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1C2FB69" w14:textId="0031FD40" w:rsidR="00670B94" w:rsidRPr="00670B94" w:rsidRDefault="00670B94" w:rsidP="00670B9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94081138"/>
      <w:r w:rsidRPr="00670B94">
        <w:rPr>
          <w:rFonts w:ascii="Arial" w:hAnsi="Arial" w:cs="Arial"/>
          <w:b/>
          <w:sz w:val="22"/>
          <w:szCs w:val="22"/>
        </w:rPr>
        <w:t>„</w:t>
      </w:r>
      <w:bookmarkStart w:id="1" w:name="_Hlk147220586"/>
      <w:r w:rsidR="009C2114">
        <w:rPr>
          <w:rFonts w:ascii="Arial" w:hAnsi="Arial" w:cs="Arial"/>
          <w:b/>
          <w:sz w:val="22"/>
          <w:szCs w:val="22"/>
        </w:rPr>
        <w:t>S</w:t>
      </w:r>
      <w:r w:rsidR="009C2114" w:rsidRPr="00396829">
        <w:rPr>
          <w:rFonts w:ascii="Arial" w:hAnsi="Arial" w:cs="Arial"/>
          <w:b/>
          <w:sz w:val="22"/>
          <w:szCs w:val="22"/>
        </w:rPr>
        <w:t xml:space="preserve">ukcesywna dostawa (zakup) paliw płynnych do pojazdów służbowych </w:t>
      </w:r>
      <w:r w:rsidR="009C2114">
        <w:rPr>
          <w:rFonts w:ascii="Arial" w:hAnsi="Arial" w:cs="Arial"/>
          <w:b/>
          <w:sz w:val="22"/>
          <w:szCs w:val="22"/>
        </w:rPr>
        <w:t>G</w:t>
      </w:r>
      <w:r w:rsidR="009C2114" w:rsidRPr="00396829">
        <w:rPr>
          <w:rFonts w:ascii="Arial" w:hAnsi="Arial" w:cs="Arial"/>
          <w:b/>
          <w:sz w:val="22"/>
          <w:szCs w:val="22"/>
        </w:rPr>
        <w:t xml:space="preserve">miny </w:t>
      </w:r>
      <w:r w:rsidR="009C2114">
        <w:rPr>
          <w:rFonts w:ascii="Arial" w:hAnsi="Arial" w:cs="Arial"/>
          <w:b/>
          <w:sz w:val="22"/>
          <w:szCs w:val="22"/>
        </w:rPr>
        <w:t>Ś</w:t>
      </w:r>
      <w:r w:rsidR="009C2114" w:rsidRPr="00396829">
        <w:rPr>
          <w:rFonts w:ascii="Arial" w:hAnsi="Arial" w:cs="Arial"/>
          <w:b/>
          <w:sz w:val="22"/>
          <w:szCs w:val="22"/>
        </w:rPr>
        <w:t xml:space="preserve">wieszyno </w:t>
      </w:r>
      <w:r w:rsidR="00305711">
        <w:rPr>
          <w:rFonts w:ascii="Arial" w:hAnsi="Arial" w:cs="Arial"/>
          <w:b/>
          <w:sz w:val="22"/>
          <w:szCs w:val="22"/>
        </w:rPr>
        <w:t xml:space="preserve">i pojazdów OSP na okres </w:t>
      </w:r>
      <w:r w:rsidR="00305711" w:rsidRPr="00396829">
        <w:rPr>
          <w:rFonts w:ascii="Arial" w:hAnsi="Arial" w:cs="Arial"/>
          <w:b/>
          <w:sz w:val="22"/>
          <w:szCs w:val="22"/>
        </w:rPr>
        <w:t xml:space="preserve">od 01.01.2024 r. do 30.06.2025 </w:t>
      </w:r>
      <w:proofErr w:type="spellStart"/>
      <w:r w:rsidR="00305711" w:rsidRPr="00396829">
        <w:rPr>
          <w:rFonts w:ascii="Arial" w:hAnsi="Arial" w:cs="Arial"/>
          <w:b/>
          <w:sz w:val="22"/>
          <w:szCs w:val="22"/>
        </w:rPr>
        <w:t>r</w:t>
      </w:r>
      <w:r w:rsidR="00305711">
        <w:rPr>
          <w:rFonts w:ascii="Arial" w:hAnsi="Arial" w:cs="Arial"/>
          <w:b/>
          <w:sz w:val="22"/>
          <w:szCs w:val="22"/>
        </w:rPr>
        <w:t>.</w:t>
      </w:r>
      <w:r w:rsidR="009C2114" w:rsidRPr="00396829">
        <w:rPr>
          <w:rFonts w:ascii="Arial" w:hAnsi="Arial" w:cs="Arial"/>
          <w:b/>
          <w:sz w:val="22"/>
          <w:szCs w:val="22"/>
        </w:rPr>
        <w:t>w</w:t>
      </w:r>
      <w:proofErr w:type="spellEnd"/>
      <w:r w:rsidR="009C2114" w:rsidRPr="00396829">
        <w:rPr>
          <w:rFonts w:ascii="Arial" w:hAnsi="Arial" w:cs="Arial"/>
          <w:b/>
          <w:sz w:val="22"/>
          <w:szCs w:val="22"/>
        </w:rPr>
        <w:t xml:space="preserve"> systemie bezgotówkowym na podstawie kart flotowych</w:t>
      </w:r>
      <w:bookmarkEnd w:id="1"/>
      <w:r w:rsidRPr="00670B94">
        <w:rPr>
          <w:rFonts w:ascii="Arial" w:hAnsi="Arial" w:cs="Arial"/>
          <w:b/>
          <w:sz w:val="22"/>
          <w:szCs w:val="22"/>
        </w:rPr>
        <w:t>”</w:t>
      </w:r>
      <w:bookmarkEnd w:id="0"/>
      <w:r w:rsidRPr="00670B94">
        <w:rPr>
          <w:rFonts w:ascii="Arial" w:hAnsi="Arial" w:cs="Arial"/>
          <w:b/>
          <w:sz w:val="22"/>
          <w:szCs w:val="22"/>
        </w:rPr>
        <w:t>.</w:t>
      </w:r>
    </w:p>
    <w:p w14:paraId="0EBC7657" w14:textId="77777777" w:rsidR="00670B94" w:rsidRDefault="00670B94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</w:p>
    <w:p w14:paraId="591FF95F" w14:textId="5D922039" w:rsidR="00CF2519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Oferuję/</w:t>
      </w:r>
      <w:proofErr w:type="spellStart"/>
      <w:r w:rsidRPr="00632A2A">
        <w:rPr>
          <w:rFonts w:ascii="Arial" w:hAnsi="Arial" w:cs="Arial"/>
          <w:sz w:val="22"/>
          <w:szCs w:val="22"/>
        </w:rPr>
        <w:t>emy</w:t>
      </w:r>
      <w:proofErr w:type="spellEnd"/>
      <w:r w:rsidRPr="00632A2A">
        <w:rPr>
          <w:rFonts w:ascii="Arial" w:hAnsi="Arial" w:cs="Arial"/>
          <w:sz w:val="22"/>
          <w:szCs w:val="22"/>
        </w:rPr>
        <w:t xml:space="preserve"> wykonanie przedmiotu zamówienia zgodnie z wymogami zawartymi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CB2496">
        <w:rPr>
          <w:rFonts w:ascii="Arial" w:hAnsi="Arial" w:cs="Arial"/>
          <w:sz w:val="22"/>
          <w:szCs w:val="22"/>
        </w:rPr>
        <w:t xml:space="preserve"> </w:t>
      </w:r>
      <w:r w:rsidR="00CF2519">
        <w:rPr>
          <w:rFonts w:ascii="Arial" w:hAnsi="Arial" w:cs="Arial"/>
          <w:sz w:val="22"/>
          <w:szCs w:val="22"/>
        </w:rPr>
        <w:t xml:space="preserve">na </w:t>
      </w:r>
      <w:r w:rsidR="00CF2519" w:rsidRPr="00632A2A">
        <w:rPr>
          <w:rFonts w:ascii="Arial" w:hAnsi="Arial" w:cs="Arial"/>
          <w:sz w:val="22"/>
          <w:szCs w:val="22"/>
        </w:rPr>
        <w:t>następujących warunkach</w:t>
      </w:r>
      <w:r w:rsidR="00C20EE2">
        <w:rPr>
          <w:rFonts w:ascii="Arial" w:hAnsi="Arial" w:cs="Arial"/>
          <w:sz w:val="22"/>
          <w:szCs w:val="22"/>
        </w:rPr>
        <w:t xml:space="preserve"> oceny ofert</w:t>
      </w:r>
      <w:r w:rsidR="00CF2519" w:rsidRPr="00632A2A">
        <w:rPr>
          <w:rFonts w:ascii="Arial" w:hAnsi="Arial" w:cs="Arial"/>
          <w:sz w:val="22"/>
          <w:szCs w:val="22"/>
        </w:rPr>
        <w:t>:</w:t>
      </w:r>
    </w:p>
    <w:p w14:paraId="2E210CB5" w14:textId="77777777" w:rsidR="00745B84" w:rsidRPr="00632A2A" w:rsidRDefault="00745B84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5B09FE" w14:textId="1C3B01AA" w:rsidR="00574BB2" w:rsidRDefault="00574BB2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bookmarkStart w:id="2" w:name="_Hlk498587604"/>
      <w:bookmarkStart w:id="3" w:name="_Hlk55556690"/>
      <w:r w:rsidRPr="00632A2A">
        <w:rPr>
          <w:rFonts w:ascii="Arial" w:hAnsi="Arial" w:cs="Arial"/>
          <w:b/>
          <w:sz w:val="22"/>
          <w:szCs w:val="22"/>
        </w:rPr>
        <w:t>W kryterium cen</w:t>
      </w:r>
      <w:r w:rsidR="00390134">
        <w:rPr>
          <w:rFonts w:ascii="Arial" w:hAnsi="Arial" w:cs="Arial"/>
          <w:b/>
          <w:sz w:val="22"/>
          <w:szCs w:val="22"/>
        </w:rPr>
        <w:t>y paliw</w:t>
      </w:r>
      <w:r w:rsidRPr="00632A2A">
        <w:rPr>
          <w:rFonts w:ascii="Arial" w:hAnsi="Arial" w:cs="Arial"/>
          <w:b/>
          <w:sz w:val="22"/>
          <w:szCs w:val="22"/>
        </w:rPr>
        <w:t xml:space="preserve">:  </w:t>
      </w:r>
    </w:p>
    <w:p w14:paraId="58427EB8" w14:textId="77777777" w:rsidR="00CB2496" w:rsidRPr="00632A2A" w:rsidRDefault="00CB2496" w:rsidP="00CB2496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379B4165" w14:textId="74253210" w:rsidR="00574BB2" w:rsidRPr="00632A2A" w:rsidRDefault="00574BB2" w:rsidP="003B636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Cena ofertowa brutto </w:t>
      </w:r>
      <w:r w:rsidR="003B636D">
        <w:rPr>
          <w:rFonts w:ascii="Arial" w:hAnsi="Arial" w:cs="Arial"/>
          <w:b/>
          <w:sz w:val="22"/>
          <w:szCs w:val="22"/>
        </w:rPr>
        <w:t xml:space="preserve">(z uwzględnieniem prawa opcji, bez upustu): </w:t>
      </w:r>
      <w:r w:rsidRPr="00632A2A">
        <w:rPr>
          <w:rFonts w:ascii="Arial" w:hAnsi="Arial" w:cs="Arial"/>
          <w:b/>
          <w:sz w:val="22"/>
          <w:szCs w:val="22"/>
        </w:rPr>
        <w:t>…………………………………………………PLN</w:t>
      </w:r>
    </w:p>
    <w:p w14:paraId="5A289DA6" w14:textId="77777777" w:rsidR="00574BB2" w:rsidRPr="00632A2A" w:rsidRDefault="00574BB2" w:rsidP="00574B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15C97C82" w14:textId="7C05A34D" w:rsidR="00E70C1A" w:rsidRDefault="00574BB2" w:rsidP="003901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</w:t>
      </w:r>
      <w:r w:rsidR="002B7C6F">
        <w:rPr>
          <w:rFonts w:ascii="Arial" w:hAnsi="Arial" w:cs="Arial"/>
          <w:sz w:val="22"/>
          <w:szCs w:val="22"/>
        </w:rPr>
        <w:t>,</w:t>
      </w:r>
      <w:r w:rsidR="00CB2496">
        <w:rPr>
          <w:rFonts w:ascii="Arial" w:hAnsi="Arial" w:cs="Arial"/>
          <w:sz w:val="22"/>
          <w:szCs w:val="22"/>
        </w:rPr>
        <w:t xml:space="preserve"> </w:t>
      </w:r>
      <w:r w:rsidR="002B7C6F">
        <w:rPr>
          <w:rFonts w:ascii="Arial" w:hAnsi="Arial" w:cs="Arial"/>
          <w:sz w:val="22"/>
          <w:szCs w:val="22"/>
        </w:rPr>
        <w:t>zgodnie z poniższą tabelą:</w:t>
      </w:r>
    </w:p>
    <w:p w14:paraId="5F4AC172" w14:textId="77777777" w:rsidR="00E70C1A" w:rsidRDefault="00E70C1A" w:rsidP="003901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26" w:type="dxa"/>
        <w:tblInd w:w="-108" w:type="dxa"/>
        <w:tblLayout w:type="fixed"/>
        <w:tblCellMar>
          <w:top w:w="10" w:type="dxa"/>
          <w:left w:w="108" w:type="dxa"/>
          <w:right w:w="87" w:type="dxa"/>
        </w:tblCellMar>
        <w:tblLook w:val="04A0" w:firstRow="1" w:lastRow="0" w:firstColumn="1" w:lastColumn="0" w:noHBand="0" w:noVBand="1"/>
      </w:tblPr>
      <w:tblGrid>
        <w:gridCol w:w="543"/>
        <w:gridCol w:w="1479"/>
        <w:gridCol w:w="1625"/>
        <w:gridCol w:w="1418"/>
        <w:gridCol w:w="1417"/>
        <w:gridCol w:w="1276"/>
        <w:gridCol w:w="1134"/>
        <w:gridCol w:w="1134"/>
      </w:tblGrid>
      <w:tr w:rsidR="00E70C1A" w14:paraId="69C77286" w14:textId="6A30815A" w:rsidTr="00350BDE">
        <w:trPr>
          <w:trHeight w:val="227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3A7D7" w14:textId="77777777" w:rsidR="00E70C1A" w:rsidRPr="00C24996" w:rsidRDefault="00E70C1A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996">
              <w:rPr>
                <w:rFonts w:ascii="Arial" w:hAnsi="Arial" w:cs="Arial"/>
                <w:sz w:val="20"/>
                <w:szCs w:val="20"/>
              </w:rPr>
              <w:t xml:space="preserve">L.p.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AAD22" w14:textId="77777777" w:rsidR="00E70C1A" w:rsidRPr="00C24996" w:rsidRDefault="00E70C1A">
            <w:pPr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996"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40DCDF" w14:textId="4D22AE26" w:rsidR="00E70C1A" w:rsidRPr="00C24996" w:rsidRDefault="00E70C1A">
            <w:pPr>
              <w:rPr>
                <w:rFonts w:ascii="Arial" w:hAnsi="Arial" w:cs="Arial"/>
                <w:sz w:val="20"/>
                <w:szCs w:val="20"/>
              </w:rPr>
            </w:pPr>
            <w:r w:rsidRPr="00C24996">
              <w:rPr>
                <w:rFonts w:ascii="Arial" w:hAnsi="Arial" w:cs="Arial"/>
                <w:sz w:val="20"/>
                <w:szCs w:val="20"/>
              </w:rPr>
              <w:t xml:space="preserve">Szacunkowa ilość paliwa przewidziana do zakupu </w:t>
            </w:r>
            <w:r w:rsidRPr="00C24996">
              <w:rPr>
                <w:rFonts w:ascii="Arial" w:hAnsi="Arial" w:cs="Arial"/>
                <w:sz w:val="20"/>
                <w:szCs w:val="20"/>
              </w:rPr>
              <w:br/>
              <w:t>w ramach zamówienia podstawowego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2C169" w14:textId="02D6AE13" w:rsidR="00E70C1A" w:rsidRPr="00C24996" w:rsidRDefault="00E70C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4996">
              <w:rPr>
                <w:rFonts w:ascii="Arial" w:hAnsi="Arial" w:cs="Arial"/>
                <w:sz w:val="20"/>
                <w:szCs w:val="20"/>
              </w:rPr>
              <w:t xml:space="preserve">Szacunkowa ilość paliwa przewidziana do zakupu </w:t>
            </w:r>
            <w:r w:rsidRPr="00C24996">
              <w:rPr>
                <w:rFonts w:ascii="Arial" w:hAnsi="Arial" w:cs="Arial"/>
                <w:sz w:val="20"/>
                <w:szCs w:val="20"/>
              </w:rPr>
              <w:br/>
              <w:t>w ramach prawa opcji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D54D" w14:textId="182F22FB" w:rsidR="00E70C1A" w:rsidRPr="00C24996" w:rsidRDefault="00CB2496" w:rsidP="00390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="00E70C1A" w:rsidRPr="00C24996">
              <w:rPr>
                <w:rFonts w:ascii="Arial" w:hAnsi="Arial" w:cs="Arial"/>
                <w:sz w:val="20"/>
                <w:szCs w:val="20"/>
              </w:rPr>
              <w:t>rednia cena jedn</w:t>
            </w:r>
            <w:r w:rsidR="00E70C1A">
              <w:rPr>
                <w:rFonts w:ascii="Arial" w:hAnsi="Arial" w:cs="Arial"/>
                <w:sz w:val="20"/>
                <w:szCs w:val="20"/>
              </w:rPr>
              <w:t>.</w:t>
            </w:r>
            <w:r w:rsidR="00E70C1A" w:rsidRPr="00C24996">
              <w:rPr>
                <w:rFonts w:ascii="Arial" w:hAnsi="Arial" w:cs="Arial"/>
                <w:sz w:val="20"/>
                <w:szCs w:val="20"/>
              </w:rPr>
              <w:t xml:space="preserve"> brutto </w:t>
            </w:r>
            <w:r w:rsidR="00E70C1A" w:rsidRPr="00C24996">
              <w:rPr>
                <w:rFonts w:ascii="Arial" w:hAnsi="Arial" w:cs="Arial"/>
                <w:sz w:val="20"/>
                <w:szCs w:val="20"/>
              </w:rPr>
              <w:br/>
              <w:t xml:space="preserve">za 1 l paliwa [zł] na stacjach paliw Wykonawcy w dniu </w:t>
            </w:r>
            <w:r w:rsidR="00350BDE">
              <w:rPr>
                <w:rFonts w:ascii="Arial" w:hAnsi="Arial" w:cs="Arial"/>
                <w:sz w:val="20"/>
                <w:szCs w:val="20"/>
              </w:rPr>
              <w:t>26</w:t>
            </w:r>
            <w:r w:rsidR="00E70C1A" w:rsidRPr="00350BD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.10.2023 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56323B" w14:textId="09F5773A" w:rsidR="00E70C1A" w:rsidRPr="00C24996" w:rsidRDefault="00E70C1A" w:rsidP="0028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zam</w:t>
            </w:r>
            <w:r w:rsidR="00CB2496">
              <w:rPr>
                <w:rFonts w:ascii="Arial" w:hAnsi="Arial" w:cs="Arial"/>
                <w:sz w:val="20"/>
                <w:szCs w:val="20"/>
              </w:rPr>
              <w:t>ówienia</w:t>
            </w:r>
            <w:r>
              <w:rPr>
                <w:rFonts w:ascii="Arial" w:hAnsi="Arial" w:cs="Arial"/>
                <w:sz w:val="20"/>
                <w:szCs w:val="20"/>
              </w:rPr>
              <w:t>podst</w:t>
            </w:r>
            <w:r w:rsidR="00CB2496">
              <w:rPr>
                <w:rFonts w:ascii="Arial" w:hAnsi="Arial" w:cs="Arial"/>
                <w:sz w:val="20"/>
                <w:szCs w:val="20"/>
              </w:rPr>
              <w:t>awow</w:t>
            </w:r>
            <w:proofErr w:type="spellEnd"/>
            <w:r w:rsidR="00CB2496">
              <w:rPr>
                <w:rFonts w:ascii="Arial" w:hAnsi="Arial" w:cs="Arial"/>
                <w:sz w:val="20"/>
                <w:szCs w:val="20"/>
              </w:rPr>
              <w:t>.</w:t>
            </w:r>
            <w:r w:rsidRPr="00C24996">
              <w:rPr>
                <w:rFonts w:ascii="Arial" w:hAnsi="Arial" w:cs="Arial"/>
                <w:sz w:val="20"/>
                <w:szCs w:val="20"/>
              </w:rPr>
              <w:t xml:space="preserve"> brutto [zł]</w:t>
            </w:r>
          </w:p>
          <w:p w14:paraId="4626E912" w14:textId="38AA5A1B" w:rsidR="00E70C1A" w:rsidRDefault="00E70C1A" w:rsidP="00283A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996">
              <w:rPr>
                <w:rFonts w:ascii="Arial" w:hAnsi="Arial" w:cs="Arial"/>
                <w:sz w:val="20"/>
                <w:szCs w:val="20"/>
              </w:rPr>
              <w:t>kol.2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99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996">
              <w:rPr>
                <w:rFonts w:ascii="Arial" w:hAnsi="Arial" w:cs="Arial"/>
                <w:sz w:val="20"/>
                <w:szCs w:val="20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ED5740" w14:textId="38658F46" w:rsidR="00E70C1A" w:rsidRPr="00C24996" w:rsidRDefault="00E70C1A" w:rsidP="00E70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zam</w:t>
            </w:r>
            <w:r w:rsidR="00CB2496"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z w:val="20"/>
                <w:szCs w:val="20"/>
              </w:rPr>
              <w:t>. w ramach prawa</w:t>
            </w:r>
            <w:r w:rsidR="00CB24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opcji</w:t>
            </w:r>
            <w:r w:rsidRPr="00C24996">
              <w:rPr>
                <w:rFonts w:ascii="Arial" w:hAnsi="Arial" w:cs="Arial"/>
                <w:sz w:val="20"/>
                <w:szCs w:val="20"/>
              </w:rPr>
              <w:t xml:space="preserve"> brutto [zł]</w:t>
            </w:r>
          </w:p>
          <w:p w14:paraId="42EB826E" w14:textId="38503E2D" w:rsidR="00E70C1A" w:rsidRDefault="00E70C1A" w:rsidP="00E70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996">
              <w:rPr>
                <w:rFonts w:ascii="Arial" w:hAnsi="Arial" w:cs="Arial"/>
                <w:sz w:val="20"/>
                <w:szCs w:val="20"/>
              </w:rPr>
              <w:t>kol.</w:t>
            </w: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C24996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996">
              <w:rPr>
                <w:rFonts w:ascii="Arial" w:hAnsi="Arial" w:cs="Arial"/>
                <w:sz w:val="20"/>
                <w:szCs w:val="20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93968" w14:textId="583F8795" w:rsidR="00E70C1A" w:rsidRPr="00C24996" w:rsidRDefault="00E70C1A" w:rsidP="00390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Cena </w:t>
            </w:r>
            <w:r w:rsidR="00CB2496">
              <w:rPr>
                <w:rFonts w:ascii="Arial" w:hAnsi="Arial" w:cs="Arial"/>
                <w:sz w:val="20"/>
                <w:szCs w:val="20"/>
              </w:rPr>
              <w:t>całkowita</w:t>
            </w:r>
            <w:r w:rsidRPr="00C24996">
              <w:rPr>
                <w:rFonts w:ascii="Arial" w:hAnsi="Arial" w:cs="Arial"/>
                <w:sz w:val="20"/>
                <w:szCs w:val="20"/>
              </w:rPr>
              <w:t xml:space="preserve"> brutto</w:t>
            </w:r>
            <w:r w:rsidR="00CB2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996">
              <w:rPr>
                <w:rFonts w:ascii="Arial" w:hAnsi="Arial" w:cs="Arial"/>
                <w:sz w:val="20"/>
                <w:szCs w:val="20"/>
              </w:rPr>
              <w:t>[zł]</w:t>
            </w:r>
          </w:p>
          <w:p w14:paraId="61DF4BE2" w14:textId="005F68F0" w:rsidR="00E70C1A" w:rsidRPr="00C24996" w:rsidRDefault="00E70C1A" w:rsidP="003901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996">
              <w:rPr>
                <w:rFonts w:ascii="Arial" w:hAnsi="Arial" w:cs="Arial"/>
                <w:sz w:val="20"/>
                <w:szCs w:val="20"/>
              </w:rPr>
              <w:t>kol.</w:t>
            </w: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24996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4996">
              <w:rPr>
                <w:rFonts w:ascii="Arial" w:hAnsi="Arial" w:cs="Arial"/>
                <w:sz w:val="20"/>
                <w:szCs w:val="20"/>
              </w:rPr>
              <w:t>kol.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70C1A" w14:paraId="6A31AE34" w14:textId="3599172D" w:rsidTr="00350BDE">
        <w:trPr>
          <w:trHeight w:val="31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8089" w14:textId="77777777" w:rsidR="00E70C1A" w:rsidRPr="00C24996" w:rsidRDefault="00E70C1A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CF829" w14:textId="77777777" w:rsidR="00E70C1A" w:rsidRPr="00C24996" w:rsidRDefault="00E70C1A">
            <w:pPr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99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286A" w14:textId="77777777" w:rsidR="00E70C1A" w:rsidRPr="00C24996" w:rsidRDefault="00E70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9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05D73" w14:textId="77777777" w:rsidR="00E70C1A" w:rsidRPr="00C24996" w:rsidRDefault="00E70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9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D0D4" w14:textId="77777777" w:rsidR="00E70C1A" w:rsidRPr="00C24996" w:rsidRDefault="00E70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49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4D36" w14:textId="598DDD0E" w:rsidR="00E70C1A" w:rsidRPr="00C24996" w:rsidRDefault="00E70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9B35" w14:textId="456B2F15" w:rsidR="00E70C1A" w:rsidRDefault="00E70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EB78" w14:textId="5FF790EC" w:rsidR="00E70C1A" w:rsidRPr="00C24996" w:rsidRDefault="00E70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249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0C1A" w14:paraId="54FD9973" w14:textId="1CC8376F" w:rsidTr="00350BDE">
        <w:trPr>
          <w:trHeight w:val="40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4FA5A" w14:textId="77777777" w:rsidR="00E70C1A" w:rsidRPr="00C24996" w:rsidRDefault="00E70C1A" w:rsidP="00CF2519">
            <w:pPr>
              <w:ind w:right="24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99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51307" w14:textId="77777777" w:rsidR="00E70C1A" w:rsidRPr="00C24996" w:rsidRDefault="00E70C1A" w:rsidP="00CF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99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Olej napędowy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E68E" w14:textId="368724CB" w:rsidR="00E70C1A" w:rsidRPr="00C24996" w:rsidRDefault="00E70C1A" w:rsidP="00CF2519">
            <w:pPr>
              <w:ind w:right="21"/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C2499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30 000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4CED1" w14:textId="4FDAA6B6" w:rsidR="00E70C1A" w:rsidRPr="00C24996" w:rsidRDefault="00E70C1A" w:rsidP="00CF2519">
            <w:pPr>
              <w:ind w:left="27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2499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17F39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10 0</w:t>
            </w:r>
            <w:r w:rsidRPr="00C2499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00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F243C" w14:textId="77777777" w:rsidR="00E70C1A" w:rsidRPr="00C24996" w:rsidRDefault="00E70C1A" w:rsidP="00CF2519">
            <w:pPr>
              <w:ind w:left="2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99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222E" w14:textId="77777777" w:rsidR="00E70C1A" w:rsidRPr="00C24996" w:rsidRDefault="00E70C1A" w:rsidP="00CF2519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E5A5" w14:textId="77777777" w:rsidR="00E70C1A" w:rsidRPr="00C24996" w:rsidRDefault="00E70C1A" w:rsidP="00CF2519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52D3" w14:textId="35720231" w:rsidR="00E70C1A" w:rsidRPr="00C24996" w:rsidRDefault="00E70C1A" w:rsidP="00CF2519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70C1A" w14:paraId="4D78FE74" w14:textId="428D36A7" w:rsidTr="00350BDE">
        <w:trPr>
          <w:trHeight w:val="494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4C06C" w14:textId="77777777" w:rsidR="00E70C1A" w:rsidRPr="00C24996" w:rsidRDefault="00E70C1A" w:rsidP="00CF2519">
            <w:pPr>
              <w:ind w:right="24"/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C2499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2.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6BB71" w14:textId="77777777" w:rsidR="00E70C1A" w:rsidRPr="00C24996" w:rsidRDefault="00E70C1A" w:rsidP="00CF25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99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Benzyna bezołowiowa 95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1871C" w14:textId="7DB0C55F" w:rsidR="00E70C1A" w:rsidRPr="00C24996" w:rsidRDefault="00E70C1A" w:rsidP="00CF2519">
            <w:pPr>
              <w:ind w:right="21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99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2 000 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DFC12" w14:textId="79085610" w:rsidR="00E70C1A" w:rsidRPr="00C24996" w:rsidRDefault="00E70C1A" w:rsidP="00CF2519">
            <w:pPr>
              <w:ind w:left="2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99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66</w:t>
            </w:r>
            <w:r w:rsidR="00717F39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Pr="00C2499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BFF0E" w14:textId="77777777" w:rsidR="00E70C1A" w:rsidRPr="00C24996" w:rsidRDefault="00E70C1A" w:rsidP="00CF2519">
            <w:pPr>
              <w:ind w:left="2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4996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30A4" w14:textId="77777777" w:rsidR="00E70C1A" w:rsidRPr="00C24996" w:rsidRDefault="00E70C1A" w:rsidP="00CF2519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8D8A" w14:textId="77777777" w:rsidR="00E70C1A" w:rsidRPr="00C24996" w:rsidRDefault="00E70C1A" w:rsidP="00CF2519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81E1" w14:textId="0FD8CE99" w:rsidR="00E70C1A" w:rsidRPr="00C24996" w:rsidRDefault="00E70C1A" w:rsidP="00CF2519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70C1A" w14:paraId="5F641BB5" w14:textId="77777777" w:rsidTr="00350BDE">
        <w:trPr>
          <w:trHeight w:val="337"/>
        </w:trPr>
        <w:tc>
          <w:tcPr>
            <w:tcW w:w="88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10EE" w14:textId="5E1CA54E" w:rsidR="00E70C1A" w:rsidRPr="00C24996" w:rsidRDefault="00E70C1A" w:rsidP="00E70C1A">
            <w:pPr>
              <w:ind w:left="27"/>
              <w:jc w:val="right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Cena ofertowa brutto [zł]</w:t>
            </w:r>
            <w:r w:rsidR="00EF663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CB2496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suma w kol.7</w:t>
            </w:r>
            <w:r w:rsidR="00EF663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440B" w14:textId="77777777" w:rsidR="00E70C1A" w:rsidRPr="00C24996" w:rsidRDefault="00E70C1A" w:rsidP="00CF2519">
            <w:pPr>
              <w:ind w:left="27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43127FC" w14:textId="77777777" w:rsidR="00E70C1A" w:rsidRDefault="00E70C1A" w:rsidP="00E70C1A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bookmarkStart w:id="4" w:name="_Hlk107213695"/>
    </w:p>
    <w:p w14:paraId="6D2B379D" w14:textId="77777777" w:rsidR="003B636D" w:rsidRDefault="0099011E" w:rsidP="007D43D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3E7F55">
        <w:rPr>
          <w:rFonts w:ascii="Arial" w:hAnsi="Arial" w:cs="Arial"/>
          <w:b/>
          <w:sz w:val="22"/>
          <w:szCs w:val="22"/>
        </w:rPr>
        <w:lastRenderedPageBreak/>
        <w:t xml:space="preserve">W kryterium </w:t>
      </w:r>
      <w:r w:rsidR="00CF2519">
        <w:rPr>
          <w:rFonts w:ascii="Arial" w:hAnsi="Arial" w:cs="Arial"/>
          <w:b/>
          <w:sz w:val="22"/>
          <w:szCs w:val="22"/>
        </w:rPr>
        <w:t>Stały upust na ceny paliw</w:t>
      </w:r>
      <w:r w:rsidR="00DB2D36" w:rsidRPr="003E7F55">
        <w:rPr>
          <w:rFonts w:ascii="Arial" w:hAnsi="Arial" w:cs="Arial"/>
          <w:b/>
          <w:sz w:val="22"/>
          <w:szCs w:val="22"/>
        </w:rPr>
        <w:t>:</w:t>
      </w:r>
      <w:r w:rsidR="007229A6" w:rsidRPr="003E7F55">
        <w:rPr>
          <w:rFonts w:ascii="Arial" w:hAnsi="Arial" w:cs="Arial"/>
          <w:b/>
          <w:sz w:val="22"/>
          <w:szCs w:val="22"/>
        </w:rPr>
        <w:t xml:space="preserve"> ……………………….</w:t>
      </w:r>
      <w:r w:rsidR="00CF2519">
        <w:rPr>
          <w:rFonts w:ascii="Arial" w:hAnsi="Arial" w:cs="Arial"/>
          <w:b/>
          <w:sz w:val="22"/>
          <w:szCs w:val="22"/>
        </w:rPr>
        <w:t>[%]</w:t>
      </w:r>
      <w:r w:rsidR="007229A6" w:rsidRPr="003E7F55">
        <w:rPr>
          <w:rFonts w:ascii="Arial" w:hAnsi="Arial" w:cs="Arial"/>
          <w:b/>
          <w:sz w:val="22"/>
          <w:szCs w:val="22"/>
        </w:rPr>
        <w:t xml:space="preserve"> </w:t>
      </w:r>
    </w:p>
    <w:p w14:paraId="1D816AA9" w14:textId="77777777" w:rsidR="003B636D" w:rsidRDefault="003B636D" w:rsidP="003B636D">
      <w:pPr>
        <w:pStyle w:val="Akapitzlist"/>
        <w:widowControl w:val="0"/>
        <w:autoSpaceDE w:val="0"/>
        <w:autoSpaceDN w:val="0"/>
        <w:adjustRightInd w:val="0"/>
        <w:spacing w:line="276" w:lineRule="auto"/>
        <w:ind w:left="0" w:firstLine="360"/>
        <w:jc w:val="both"/>
        <w:rPr>
          <w:rFonts w:ascii="Arial" w:hAnsi="Arial" w:cs="Arial"/>
          <w:b/>
          <w:sz w:val="22"/>
          <w:szCs w:val="22"/>
        </w:rPr>
      </w:pPr>
    </w:p>
    <w:p w14:paraId="1A11BF58" w14:textId="7A8CF9C6" w:rsidR="0099011E" w:rsidRPr="00CF2519" w:rsidRDefault="003B636D" w:rsidP="008C0D6C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Upust </w:t>
      </w:r>
      <w:r w:rsidR="008C0D6C">
        <w:rPr>
          <w:rFonts w:ascii="Arial" w:hAnsi="Arial" w:cs="Arial"/>
          <w:b/>
          <w:sz w:val="22"/>
          <w:szCs w:val="22"/>
        </w:rPr>
        <w:t xml:space="preserve">obowiązuje przez cały czas trwania umowy i </w:t>
      </w:r>
      <w:r>
        <w:rPr>
          <w:rFonts w:ascii="Arial" w:hAnsi="Arial" w:cs="Arial"/>
          <w:b/>
          <w:sz w:val="22"/>
          <w:szCs w:val="22"/>
        </w:rPr>
        <w:t>obejmuje również zamówienia w ramach prawa opcji.</w:t>
      </w:r>
    </w:p>
    <w:p w14:paraId="52B4EF5B" w14:textId="77777777" w:rsidR="00CB2496" w:rsidRDefault="00CB2496" w:rsidP="00CB2496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F56BC14" w14:textId="066EB223" w:rsidR="00CB2496" w:rsidRPr="00CF2519" w:rsidRDefault="00CB2496" w:rsidP="00CB2496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CF2519">
        <w:rPr>
          <w:rFonts w:ascii="Arial" w:hAnsi="Arial" w:cs="Arial"/>
          <w:b/>
          <w:sz w:val="22"/>
          <w:szCs w:val="22"/>
        </w:rPr>
        <w:t xml:space="preserve">Cena brutto po </w:t>
      </w:r>
      <w:r w:rsidR="007F018A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 xml:space="preserve">oferowanym </w:t>
      </w:r>
      <w:r w:rsidRPr="00CF2519">
        <w:rPr>
          <w:rFonts w:ascii="Arial" w:hAnsi="Arial" w:cs="Arial"/>
          <w:b/>
          <w:sz w:val="22"/>
          <w:szCs w:val="22"/>
        </w:rPr>
        <w:t>upuście</w:t>
      </w:r>
      <w:r w:rsidRPr="00CF2519">
        <w:rPr>
          <w:rFonts w:ascii="Arial" w:hAnsi="Arial" w:cs="Arial"/>
          <w:bCs/>
          <w:sz w:val="22"/>
          <w:szCs w:val="22"/>
        </w:rPr>
        <w:t>…………………………………………………</w:t>
      </w:r>
      <w:r w:rsidRPr="00CF2519">
        <w:rPr>
          <w:rFonts w:ascii="Arial" w:hAnsi="Arial" w:cs="Arial"/>
          <w:b/>
          <w:sz w:val="22"/>
          <w:szCs w:val="22"/>
        </w:rPr>
        <w:t>PLN</w:t>
      </w:r>
    </w:p>
    <w:p w14:paraId="3D7A35E4" w14:textId="77777777" w:rsidR="00CB2496" w:rsidRPr="00CF2519" w:rsidRDefault="00CB2496" w:rsidP="00CB2496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F2519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1AB6348" w14:textId="0FA0EFC8" w:rsidR="00CF2519" w:rsidRDefault="00CB2496" w:rsidP="00CB2496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</w:t>
      </w:r>
      <w:r>
        <w:rPr>
          <w:rFonts w:ascii="Arial" w:hAnsi="Arial" w:cs="Arial"/>
          <w:sz w:val="22"/>
          <w:szCs w:val="22"/>
        </w:rPr>
        <w:t>,</w:t>
      </w:r>
      <w:r w:rsidR="00C67C57">
        <w:rPr>
          <w:rFonts w:ascii="Arial" w:hAnsi="Arial" w:cs="Arial"/>
          <w:sz w:val="22"/>
          <w:szCs w:val="22"/>
        </w:rPr>
        <w:t xml:space="preserve"> zawierając</w:t>
      </w:r>
      <w:r w:rsidR="003B636D">
        <w:rPr>
          <w:rFonts w:ascii="Arial" w:hAnsi="Arial" w:cs="Arial"/>
          <w:sz w:val="22"/>
          <w:szCs w:val="22"/>
        </w:rPr>
        <w:t>ą</w:t>
      </w:r>
      <w:r w:rsidR="00C67C57">
        <w:rPr>
          <w:rFonts w:ascii="Arial" w:hAnsi="Arial" w:cs="Arial"/>
          <w:sz w:val="22"/>
          <w:szCs w:val="22"/>
        </w:rPr>
        <w:t>:</w:t>
      </w:r>
    </w:p>
    <w:p w14:paraId="44F22AC9" w14:textId="6E445A33" w:rsidR="00C67C57" w:rsidRPr="00CF2519" w:rsidRDefault="00C67C57" w:rsidP="003B636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CF2519"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z w:val="22"/>
          <w:szCs w:val="22"/>
        </w:rPr>
        <w:t>ę</w:t>
      </w:r>
      <w:r w:rsidRPr="00CF2519">
        <w:rPr>
          <w:rFonts w:ascii="Arial" w:hAnsi="Arial" w:cs="Arial"/>
          <w:b/>
          <w:sz w:val="22"/>
          <w:szCs w:val="22"/>
        </w:rPr>
        <w:t xml:space="preserve"> brutto </w:t>
      </w:r>
      <w:r>
        <w:rPr>
          <w:rFonts w:ascii="Arial" w:hAnsi="Arial" w:cs="Arial"/>
          <w:b/>
          <w:sz w:val="22"/>
          <w:szCs w:val="22"/>
        </w:rPr>
        <w:t xml:space="preserve">zamówienia podstawowego </w:t>
      </w:r>
      <w:r w:rsidRPr="00CF2519">
        <w:rPr>
          <w:rFonts w:ascii="Arial" w:hAnsi="Arial" w:cs="Arial"/>
          <w:b/>
          <w:sz w:val="22"/>
          <w:szCs w:val="22"/>
        </w:rPr>
        <w:t xml:space="preserve">po </w:t>
      </w:r>
      <w:r w:rsidR="007F018A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>oferowanym</w:t>
      </w:r>
      <w:r w:rsidR="003B636D">
        <w:rPr>
          <w:rFonts w:ascii="Arial" w:hAnsi="Arial" w:cs="Arial"/>
          <w:b/>
          <w:sz w:val="22"/>
          <w:szCs w:val="22"/>
        </w:rPr>
        <w:t xml:space="preserve"> </w:t>
      </w:r>
      <w:r w:rsidRPr="00CF2519">
        <w:rPr>
          <w:rFonts w:ascii="Arial" w:hAnsi="Arial" w:cs="Arial"/>
          <w:b/>
          <w:sz w:val="22"/>
          <w:szCs w:val="22"/>
        </w:rPr>
        <w:t>upuście</w:t>
      </w:r>
      <w:r w:rsidR="003B636D">
        <w:rPr>
          <w:rFonts w:ascii="Arial" w:hAnsi="Arial" w:cs="Arial"/>
          <w:b/>
          <w:sz w:val="22"/>
          <w:szCs w:val="22"/>
        </w:rPr>
        <w:t xml:space="preserve">: </w:t>
      </w:r>
      <w:r w:rsidRPr="00CF2519">
        <w:rPr>
          <w:rFonts w:ascii="Arial" w:hAnsi="Arial" w:cs="Arial"/>
          <w:bCs/>
          <w:sz w:val="22"/>
          <w:szCs w:val="22"/>
        </w:rPr>
        <w:t>……</w:t>
      </w:r>
      <w:r w:rsidR="00350BDE">
        <w:rPr>
          <w:rFonts w:ascii="Arial" w:hAnsi="Arial" w:cs="Arial"/>
          <w:bCs/>
          <w:sz w:val="22"/>
          <w:szCs w:val="22"/>
        </w:rPr>
        <w:t>……………………….</w:t>
      </w:r>
      <w:r w:rsidRPr="00CF2519">
        <w:rPr>
          <w:rFonts w:ascii="Arial" w:hAnsi="Arial" w:cs="Arial"/>
          <w:bCs/>
          <w:sz w:val="22"/>
          <w:szCs w:val="22"/>
        </w:rPr>
        <w:t>…………</w:t>
      </w:r>
      <w:r w:rsidRPr="00CF2519">
        <w:rPr>
          <w:rFonts w:ascii="Arial" w:hAnsi="Arial" w:cs="Arial"/>
          <w:b/>
          <w:sz w:val="22"/>
          <w:szCs w:val="22"/>
        </w:rPr>
        <w:t>PLN</w:t>
      </w:r>
      <w:r w:rsidR="003B636D">
        <w:rPr>
          <w:rFonts w:ascii="Arial" w:hAnsi="Arial" w:cs="Arial"/>
          <w:b/>
          <w:sz w:val="22"/>
          <w:szCs w:val="22"/>
        </w:rPr>
        <w:t>,</w:t>
      </w:r>
    </w:p>
    <w:p w14:paraId="1960352B" w14:textId="77777777" w:rsidR="00C67C57" w:rsidRPr="00CF2519" w:rsidRDefault="00C67C57" w:rsidP="00C67C57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F2519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75AF013F" w14:textId="77769950" w:rsidR="00C67C57" w:rsidRDefault="00C67C57" w:rsidP="00C67C57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tym …… % podatku VAT</w:t>
      </w:r>
      <w:r>
        <w:rPr>
          <w:rFonts w:ascii="Arial" w:hAnsi="Arial" w:cs="Arial"/>
          <w:sz w:val="22"/>
          <w:szCs w:val="22"/>
        </w:rPr>
        <w:t>,</w:t>
      </w:r>
    </w:p>
    <w:p w14:paraId="73304D9B" w14:textId="4A181510" w:rsidR="00C67C57" w:rsidRPr="00CF2519" w:rsidRDefault="00C67C57" w:rsidP="003B636D">
      <w:pPr>
        <w:pStyle w:val="Akapitzlist"/>
        <w:widowControl w:val="0"/>
        <w:numPr>
          <w:ilvl w:val="0"/>
          <w:numId w:val="4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CF2519">
        <w:rPr>
          <w:rFonts w:ascii="Arial" w:hAnsi="Arial" w:cs="Arial"/>
          <w:b/>
          <w:sz w:val="22"/>
          <w:szCs w:val="22"/>
        </w:rPr>
        <w:t>Cen</w:t>
      </w:r>
      <w:r>
        <w:rPr>
          <w:rFonts w:ascii="Arial" w:hAnsi="Arial" w:cs="Arial"/>
          <w:b/>
          <w:sz w:val="22"/>
          <w:szCs w:val="22"/>
        </w:rPr>
        <w:t>ę</w:t>
      </w:r>
      <w:r w:rsidRPr="00CF2519">
        <w:rPr>
          <w:rFonts w:ascii="Arial" w:hAnsi="Arial" w:cs="Arial"/>
          <w:b/>
          <w:sz w:val="22"/>
          <w:szCs w:val="22"/>
        </w:rPr>
        <w:t xml:space="preserve"> brutto </w:t>
      </w:r>
      <w:r>
        <w:rPr>
          <w:rFonts w:ascii="Arial" w:hAnsi="Arial" w:cs="Arial"/>
          <w:b/>
          <w:sz w:val="22"/>
          <w:szCs w:val="22"/>
        </w:rPr>
        <w:t xml:space="preserve">zamówienia w ramach prawa opcji </w:t>
      </w:r>
      <w:r w:rsidRPr="00CF2519">
        <w:rPr>
          <w:rFonts w:ascii="Arial" w:hAnsi="Arial" w:cs="Arial"/>
          <w:b/>
          <w:sz w:val="22"/>
          <w:szCs w:val="22"/>
        </w:rPr>
        <w:t xml:space="preserve">po </w:t>
      </w:r>
      <w:r w:rsidR="007F018A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sz w:val="22"/>
          <w:szCs w:val="22"/>
        </w:rPr>
        <w:t xml:space="preserve">oferowanym </w:t>
      </w:r>
      <w:r w:rsidRPr="00CF2519">
        <w:rPr>
          <w:rFonts w:ascii="Arial" w:hAnsi="Arial" w:cs="Arial"/>
          <w:b/>
          <w:sz w:val="22"/>
          <w:szCs w:val="22"/>
        </w:rPr>
        <w:t>upuście</w:t>
      </w:r>
      <w:r w:rsidR="003B636D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F2519">
        <w:rPr>
          <w:rFonts w:ascii="Arial" w:hAnsi="Arial" w:cs="Arial"/>
          <w:bCs/>
          <w:sz w:val="22"/>
          <w:szCs w:val="22"/>
        </w:rPr>
        <w:t>…………</w:t>
      </w:r>
      <w:r w:rsidR="00350BDE">
        <w:rPr>
          <w:rFonts w:ascii="Arial" w:hAnsi="Arial" w:cs="Arial"/>
          <w:bCs/>
          <w:sz w:val="22"/>
          <w:szCs w:val="22"/>
        </w:rPr>
        <w:t>…………………………</w:t>
      </w:r>
      <w:r w:rsidRPr="00CF2519">
        <w:rPr>
          <w:rFonts w:ascii="Arial" w:hAnsi="Arial" w:cs="Arial"/>
          <w:bCs/>
          <w:sz w:val="22"/>
          <w:szCs w:val="22"/>
        </w:rPr>
        <w:t>…</w:t>
      </w:r>
      <w:r w:rsidRPr="00CF2519">
        <w:rPr>
          <w:rFonts w:ascii="Arial" w:hAnsi="Arial" w:cs="Arial"/>
          <w:b/>
          <w:sz w:val="22"/>
          <w:szCs w:val="22"/>
        </w:rPr>
        <w:t>PLN</w:t>
      </w:r>
    </w:p>
    <w:p w14:paraId="1F1E256D" w14:textId="77777777" w:rsidR="00C67C57" w:rsidRPr="00CF2519" w:rsidRDefault="00C67C57" w:rsidP="00C67C57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F2519">
        <w:rPr>
          <w:rFonts w:ascii="Arial" w:hAnsi="Arial" w:cs="Arial"/>
          <w:sz w:val="22"/>
          <w:szCs w:val="22"/>
        </w:rPr>
        <w:t>słownie złotych:………………………………………………………………………..</w:t>
      </w:r>
    </w:p>
    <w:p w14:paraId="627650D3" w14:textId="7629D9F5" w:rsidR="00C67C57" w:rsidRPr="00C67C57" w:rsidRDefault="00C67C57" w:rsidP="00C67C57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67C57">
        <w:rPr>
          <w:rFonts w:ascii="Arial" w:hAnsi="Arial" w:cs="Arial"/>
          <w:sz w:val="22"/>
          <w:szCs w:val="22"/>
        </w:rPr>
        <w:t>w tym …… % podatku VAT</w:t>
      </w:r>
      <w:r>
        <w:rPr>
          <w:rFonts w:ascii="Arial" w:hAnsi="Arial" w:cs="Arial"/>
          <w:sz w:val="22"/>
          <w:szCs w:val="22"/>
        </w:rPr>
        <w:t>.</w:t>
      </w:r>
    </w:p>
    <w:p w14:paraId="0F5EAD4B" w14:textId="77777777" w:rsidR="00CB2496" w:rsidRDefault="00CB2496" w:rsidP="00CB2496">
      <w:pPr>
        <w:pStyle w:val="Akapitzlist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bookmarkEnd w:id="4"/>
    <w:p w14:paraId="17A74220" w14:textId="2C1B96F6" w:rsidR="00CF2519" w:rsidRDefault="00CF2519" w:rsidP="00CF251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Odległość najbliższej stacji paliw Wykonawcy od siedziby Zamawiającego</w:t>
      </w:r>
      <w:r w:rsidR="003B636D">
        <w:rPr>
          <w:rFonts w:ascii="Arial" w:hAnsi="Arial" w:cs="Arial"/>
          <w:b/>
          <w:sz w:val="22"/>
          <w:szCs w:val="22"/>
        </w:rPr>
        <w:t>:</w:t>
      </w:r>
      <w:r w:rsidRPr="008E6E83">
        <w:rPr>
          <w:rFonts w:ascii="Arial" w:hAnsi="Arial" w:cs="Arial"/>
          <w:sz w:val="22"/>
          <w:szCs w:val="22"/>
        </w:rPr>
        <w:t xml:space="preserve"> </w:t>
      </w:r>
    </w:p>
    <w:p w14:paraId="06A07DC0" w14:textId="01BDB0BE" w:rsidR="00CF2519" w:rsidRDefault="007F018A" w:rsidP="00CF2519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="00CF2519">
        <w:rPr>
          <w:rFonts w:ascii="Arial" w:hAnsi="Arial" w:cs="Arial"/>
          <w:sz w:val="22"/>
          <w:szCs w:val="22"/>
        </w:rPr>
        <w:t xml:space="preserve"> 5 km </w:t>
      </w:r>
    </w:p>
    <w:p w14:paraId="28A8F6DE" w14:textId="1D49CD42" w:rsidR="00CF2519" w:rsidRPr="00CF2519" w:rsidRDefault="00CF2519" w:rsidP="00073C56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F2519">
        <w:rPr>
          <w:rFonts w:ascii="Arial" w:hAnsi="Arial" w:cs="Arial"/>
          <w:sz w:val="22"/>
          <w:szCs w:val="22"/>
        </w:rPr>
        <w:t xml:space="preserve">do 10 km </w:t>
      </w:r>
    </w:p>
    <w:p w14:paraId="6001323B" w14:textId="429618C6" w:rsidR="008F5CF1" w:rsidRPr="00CF2519" w:rsidRDefault="00CF2519" w:rsidP="00073C56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F2519">
        <w:rPr>
          <w:rFonts w:ascii="Arial" w:hAnsi="Arial" w:cs="Arial"/>
          <w:sz w:val="22"/>
          <w:szCs w:val="22"/>
        </w:rPr>
        <w:t xml:space="preserve">powyżej 10 km </w:t>
      </w:r>
    </w:p>
    <w:bookmarkEnd w:id="2"/>
    <w:bookmarkEnd w:id="3"/>
    <w:p w14:paraId="54EF86E6" w14:textId="77777777" w:rsidR="00EF6634" w:rsidRDefault="00EF6634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555A912" w14:textId="77777777" w:rsidR="00EF6634" w:rsidRDefault="00EF6634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ADDB269" w14:textId="04171A39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Zamawiającego:</w:t>
      </w:r>
    </w:p>
    <w:p w14:paraId="56124933" w14:textId="5ED853FC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168F0877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 xml:space="preserve">Świeszyno 71, 76-024 Świeszyno </w:t>
      </w:r>
    </w:p>
    <w:p w14:paraId="0844760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tel.  94  316 01 20 / faks 94 316 14 91</w:t>
      </w:r>
    </w:p>
    <w:p w14:paraId="42EA1588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Dane dotyczące Wykonawcy:</w:t>
      </w:r>
    </w:p>
    <w:p w14:paraId="2948E0A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Nazwa.............................................................................................................................</w:t>
      </w:r>
    </w:p>
    <w:p w14:paraId="6BDFC6E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Siedziba..................................................................................woj..................................</w:t>
      </w:r>
    </w:p>
    <w:p w14:paraId="02DF64E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telefonu/faksu............................................................................................................</w:t>
      </w:r>
    </w:p>
    <w:p w14:paraId="4F2E3CC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NIP.............................................................................................................................</w:t>
      </w:r>
    </w:p>
    <w:p w14:paraId="3BDF19E8" w14:textId="0482986E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nr REGON......................................................................................................................</w:t>
      </w:r>
    </w:p>
    <w:p w14:paraId="78F1A1CF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Osoba do kontaktu:(imię, nazwisko, nr telefonu, fax., adres e-mail)</w:t>
      </w:r>
    </w:p>
    <w:p w14:paraId="68D97BCE" w14:textId="1D71D6F2" w:rsidR="00342F81" w:rsidRDefault="00342F81" w:rsidP="00342F81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……………......................................................................................................................</w:t>
      </w:r>
    </w:p>
    <w:p w14:paraId="7373F424" w14:textId="77777777" w:rsidR="00C67C57" w:rsidRDefault="00C67C57" w:rsidP="00F31CEF">
      <w:pPr>
        <w:jc w:val="both"/>
        <w:rPr>
          <w:rFonts w:ascii="Arial" w:hAnsi="Arial" w:cs="Arial"/>
          <w:sz w:val="22"/>
          <w:szCs w:val="22"/>
        </w:rPr>
      </w:pPr>
    </w:p>
    <w:p w14:paraId="77C7EE5A" w14:textId="77777777" w:rsidR="00C67C57" w:rsidRDefault="00C67C57" w:rsidP="00F31CEF">
      <w:pPr>
        <w:jc w:val="both"/>
        <w:rPr>
          <w:rFonts w:ascii="Arial" w:hAnsi="Arial" w:cs="Arial"/>
          <w:sz w:val="22"/>
          <w:szCs w:val="22"/>
        </w:rPr>
      </w:pPr>
    </w:p>
    <w:p w14:paraId="171D7EF6" w14:textId="77777777" w:rsidR="00C67C57" w:rsidRDefault="00C67C57" w:rsidP="00F31CEF">
      <w:pPr>
        <w:jc w:val="both"/>
        <w:rPr>
          <w:rFonts w:ascii="Arial" w:hAnsi="Arial" w:cs="Arial"/>
          <w:sz w:val="22"/>
          <w:szCs w:val="22"/>
        </w:rPr>
      </w:pPr>
    </w:p>
    <w:p w14:paraId="48E9E98B" w14:textId="77777777" w:rsidR="00C67C57" w:rsidRDefault="00C67C57" w:rsidP="00F31CEF">
      <w:pPr>
        <w:jc w:val="both"/>
        <w:rPr>
          <w:rFonts w:ascii="Arial" w:hAnsi="Arial" w:cs="Arial"/>
          <w:sz w:val="22"/>
          <w:szCs w:val="22"/>
        </w:rPr>
      </w:pPr>
    </w:p>
    <w:p w14:paraId="61A59C29" w14:textId="619C6C0C" w:rsidR="00F31CEF" w:rsidRDefault="00F31CEF" w:rsidP="00F31C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Odpis lub informację z KRS/CEIDG</w:t>
      </w:r>
      <w:r>
        <w:rPr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należy pobrać z ogólnodostępnej i bezpłatnej bazy danych pod adresem internetowym: </w:t>
      </w:r>
    </w:p>
    <w:p w14:paraId="2964AC9C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i/>
          <w:sz w:val="18"/>
          <w:szCs w:val="18"/>
          <w:lang w:val="de-DE"/>
        </w:rPr>
        <w:t>*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Niepotrzebne</w:t>
      </w:r>
      <w:proofErr w:type="spellEnd"/>
      <w:r>
        <w:rPr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de-DE"/>
        </w:rPr>
        <w:t>skreslić</w:t>
      </w:r>
      <w:proofErr w:type="spellEnd"/>
    </w:p>
    <w:p w14:paraId="163E9CBD" w14:textId="77777777" w:rsidR="00F31CEF" w:rsidRDefault="00F31CEF" w:rsidP="00F31CEF">
      <w:pPr>
        <w:jc w:val="both"/>
        <w:rPr>
          <w:rFonts w:ascii="Arial" w:hAnsi="Arial" w:cs="Arial"/>
          <w:i/>
          <w:sz w:val="16"/>
          <w:szCs w:val="16"/>
          <w:lang w:val="de-DE"/>
        </w:rPr>
      </w:pPr>
    </w:p>
    <w:p w14:paraId="7B0FBDBF" w14:textId="1747D029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5" w:name="_Hlk75766360"/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bookmarkEnd w:id="5"/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8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https://ekrs.ms.gov.pl/web/wyszukiwarka-krs/strona-glowna/index.html</w:t>
        </w:r>
      </w:hyperlink>
    </w:p>
    <w:p w14:paraId="2E6579B1" w14:textId="1423C2E6" w:rsidR="00F31CEF" w:rsidRDefault="00F31CEF" w:rsidP="00F31CEF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hyperlink r:id="rId9" w:history="1">
        <w:r w:rsidRPr="00FA6E41">
          <w:rPr>
            <w:rStyle w:val="Hipercze"/>
            <w:rFonts w:ascii="Arial" w:hAnsi="Arial" w:cs="Arial"/>
            <w:sz w:val="22"/>
            <w:szCs w:val="22"/>
            <w:lang w:val="de-DE"/>
          </w:rPr>
          <w:t>https://prod.ceidg.gov.pl/CEIDG/CEIDG.Public.UI/Search.aspx</w:t>
        </w:r>
      </w:hyperlink>
    </w:p>
    <w:p w14:paraId="676A5E7B" w14:textId="1F129114" w:rsidR="00F31CEF" w:rsidRDefault="00F31CEF" w:rsidP="00F31CEF">
      <w:pPr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sym w:font="Wingdings" w:char="F06F"/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</w:rPr>
        <w:t>inna baza danych ………………………… (należy wskazać adres internetowy bazy danych)*</w:t>
      </w:r>
    </w:p>
    <w:p w14:paraId="76B77D95" w14:textId="73720C73" w:rsidR="00F31CEF" w:rsidRDefault="00F31CEF" w:rsidP="00F31CEF">
      <w:pPr>
        <w:spacing w:line="360" w:lineRule="auto"/>
        <w:jc w:val="both"/>
        <w:rPr>
          <w:i/>
          <w:sz w:val="16"/>
          <w:szCs w:val="16"/>
          <w:lang w:val="de-DE"/>
        </w:rPr>
      </w:pPr>
      <w:r>
        <w:rPr>
          <w:rStyle w:val="Hipercze"/>
          <w:rFonts w:ascii="Arial" w:hAnsi="Arial" w:cs="Arial"/>
          <w:i/>
          <w:sz w:val="16"/>
          <w:szCs w:val="16"/>
          <w:lang w:val="de-DE"/>
        </w:rPr>
        <w:t>*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Zaznaczyć</w:t>
      </w:r>
      <w:proofErr w:type="spellEnd"/>
      <w:r>
        <w:rPr>
          <w:rStyle w:val="Hipercze"/>
          <w:rFonts w:ascii="Arial" w:hAnsi="Arial" w:cs="Arial"/>
          <w:i/>
          <w:sz w:val="16"/>
          <w:szCs w:val="16"/>
          <w:lang w:val="de-DE"/>
        </w:rPr>
        <w:t xml:space="preserve"> </w:t>
      </w:r>
      <w:proofErr w:type="spellStart"/>
      <w:r>
        <w:rPr>
          <w:rStyle w:val="Hipercze"/>
          <w:rFonts w:ascii="Arial" w:hAnsi="Arial" w:cs="Arial"/>
          <w:i/>
          <w:sz w:val="16"/>
          <w:szCs w:val="16"/>
          <w:lang w:val="de-DE"/>
        </w:rPr>
        <w:t>odpowiednio</w:t>
      </w:r>
      <w:proofErr w:type="spellEnd"/>
    </w:p>
    <w:p w14:paraId="7A6F868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389743D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Zobowiązania Wykonawcy:</w:t>
      </w:r>
    </w:p>
    <w:p w14:paraId="6B3D17CE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Oświadczam/my, że podana kwota ofertowa obejmuje wszelkie koszty związane z wykonaniem przedmiotu zamówienia;</w:t>
      </w:r>
    </w:p>
    <w:p w14:paraId="21C73D43" w14:textId="03A548F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Oświadczam/my, że zapoznałem/liśmy się z treścią SWZ dla niniejszego zamówienia, akceptuję/jemy ją bez ograniczeń.</w:t>
      </w:r>
    </w:p>
    <w:p w14:paraId="7385FDE4" w14:textId="446F1C6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Oświadczam/my, że uważam/my się związani niniejszą ofertą przez okres </w:t>
      </w:r>
      <w:r w:rsidR="00B940C0">
        <w:rPr>
          <w:rFonts w:ascii="Arial" w:hAnsi="Arial" w:cs="Arial"/>
          <w:sz w:val="22"/>
          <w:szCs w:val="22"/>
        </w:rPr>
        <w:t>wskazany przez Zamawiającego w SWZ.</w:t>
      </w:r>
    </w:p>
    <w:p w14:paraId="766A09C3" w14:textId="76EC53C3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Akceptuję/my termin wykonania zamówienia oraz warunki płatności i warunki gwarancji określone przez Zamawiającego w SWZ;</w:t>
      </w:r>
    </w:p>
    <w:p w14:paraId="5D057A72" w14:textId="7954916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Gwarantuję/jemy wykonanie całości niniejszego zamówienia zgodnie z treścią: SWZ, wyjaśnieniami do SWZ oraz jej modyfikacji;</w:t>
      </w:r>
    </w:p>
    <w:p w14:paraId="363743F4" w14:textId="77777777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przypadku uznania mojej/naszej oferty za najkorzystniejszą, umowę zobowiązujemy się zawrzeć w miejscu i terminie, jakie zostaną wskazane przez Zamawiającego;</w:t>
      </w:r>
    </w:p>
    <w:p w14:paraId="0136A7A2" w14:textId="0A304FB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Oświadczam, że akceptuj</w:t>
      </w:r>
      <w:r w:rsidR="00205E7A">
        <w:rPr>
          <w:rFonts w:ascii="Arial" w:hAnsi="Arial" w:cs="Arial"/>
          <w:sz w:val="22"/>
          <w:szCs w:val="22"/>
        </w:rPr>
        <w:t>emy</w:t>
      </w:r>
      <w:r w:rsidRPr="00632A2A">
        <w:rPr>
          <w:rFonts w:ascii="Arial" w:hAnsi="Arial" w:cs="Arial"/>
          <w:sz w:val="22"/>
          <w:szCs w:val="22"/>
        </w:rPr>
        <w:t xml:space="preserve"> proponowany przez Zamawiającego </w:t>
      </w:r>
      <w:r w:rsidR="00205E7A">
        <w:rPr>
          <w:rFonts w:ascii="Arial" w:hAnsi="Arial" w:cs="Arial"/>
          <w:sz w:val="22"/>
          <w:szCs w:val="22"/>
        </w:rPr>
        <w:t xml:space="preserve">projektowane postanowienia </w:t>
      </w:r>
      <w:r w:rsidRPr="00632A2A">
        <w:rPr>
          <w:rFonts w:ascii="Arial" w:hAnsi="Arial" w:cs="Arial"/>
          <w:sz w:val="22"/>
          <w:szCs w:val="22"/>
        </w:rPr>
        <w:t>umowy oraz postanowienia zawarte w specyfikacji  warunków zamówienia;</w:t>
      </w:r>
    </w:p>
    <w:p w14:paraId="28C9A9F9" w14:textId="4D9FAB22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color w:val="000000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Oświadczam</w:t>
      </w:r>
      <w:r w:rsidR="00B75412">
        <w:rPr>
          <w:rFonts w:ascii="Arial" w:hAnsi="Arial" w:cs="Arial"/>
          <w:color w:val="000000"/>
          <w:sz w:val="22"/>
          <w:szCs w:val="22"/>
        </w:rPr>
        <w:t>/my</w:t>
      </w:r>
      <w:r w:rsidRPr="00632A2A">
        <w:rPr>
          <w:rFonts w:ascii="Arial" w:hAnsi="Arial" w:cs="Arial"/>
          <w:color w:val="000000"/>
          <w:sz w:val="22"/>
          <w:szCs w:val="22"/>
        </w:rPr>
        <w:t xml:space="preserve">, że wybór niniejszej oferty nie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 xml:space="preserve">u zamawiającego obowiązku podatkowego / będzie prowadził do powstania </w:t>
      </w:r>
      <w:r w:rsidR="00592CDB">
        <w:rPr>
          <w:rFonts w:ascii="Arial" w:hAnsi="Arial" w:cs="Arial"/>
          <w:color w:val="000000"/>
          <w:sz w:val="22"/>
          <w:szCs w:val="22"/>
        </w:rPr>
        <w:br/>
      </w:r>
      <w:r w:rsidRPr="00632A2A">
        <w:rPr>
          <w:rFonts w:ascii="Arial" w:hAnsi="Arial" w:cs="Arial"/>
          <w:color w:val="000000"/>
          <w:sz w:val="22"/>
          <w:szCs w:val="22"/>
        </w:rPr>
        <w:t>u zamawiającego obowiązku podatkowego w następującym zakresie:</w:t>
      </w:r>
    </w:p>
    <w:p w14:paraId="5B8A912B" w14:textId="77777777" w:rsidR="00342F81" w:rsidRPr="00632A2A" w:rsidRDefault="00342F81" w:rsidP="00342F81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…………………………………………………………………………………………….</w:t>
      </w:r>
    </w:p>
    <w:p w14:paraId="2DFD6A8D" w14:textId="017525BA" w:rsidR="00E158C3" w:rsidRPr="00E158C3" w:rsidRDefault="00E158C3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E158C3">
        <w:rPr>
          <w:rFonts w:ascii="Arial" w:hAnsi="Arial" w:cs="Arial"/>
          <w:sz w:val="22"/>
          <w:szCs w:val="22"/>
        </w:rPr>
        <w:t>Oświadczam</w:t>
      </w:r>
      <w:r w:rsidR="00B75412">
        <w:rPr>
          <w:rFonts w:ascii="Arial" w:hAnsi="Arial" w:cs="Arial"/>
          <w:sz w:val="22"/>
          <w:szCs w:val="22"/>
        </w:rPr>
        <w:t>/</w:t>
      </w:r>
      <w:r w:rsidRPr="00E158C3">
        <w:rPr>
          <w:rFonts w:ascii="Arial" w:hAnsi="Arial" w:cs="Arial"/>
          <w:sz w:val="22"/>
          <w:szCs w:val="22"/>
        </w:rPr>
        <w:t>y, że wypełniliśmy obowiązki informacyjne przewidziane w art. 13 lub art. 14 RODO wobec osób fizycznych, od których dane osobowe bezpośrednio lub pośrednio pozyskaliśmy w celu ubiegania się o udzielenie zamówienia publicznego w 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DF0108C" w14:textId="3317AABA" w:rsidR="00342F81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592CDB">
        <w:rPr>
          <w:rFonts w:ascii="Arial" w:hAnsi="Arial" w:cs="Arial"/>
          <w:sz w:val="22"/>
          <w:szCs w:val="22"/>
        </w:rPr>
        <w:t xml:space="preserve">Na podstawie art. </w:t>
      </w:r>
      <w:r w:rsidR="00592CDB" w:rsidRPr="00592CDB">
        <w:rPr>
          <w:rFonts w:ascii="Arial" w:hAnsi="Arial" w:cs="Arial"/>
          <w:sz w:val="22"/>
          <w:szCs w:val="22"/>
        </w:rPr>
        <w:t>1</w:t>
      </w:r>
      <w:r w:rsidRPr="00592CDB">
        <w:rPr>
          <w:rFonts w:ascii="Arial" w:hAnsi="Arial" w:cs="Arial"/>
          <w:sz w:val="22"/>
          <w:szCs w:val="22"/>
        </w:rPr>
        <w:t xml:space="preserve">8 ust. 3 ustawy z dnia </w:t>
      </w:r>
      <w:r w:rsidR="00592CDB" w:rsidRPr="00592CDB">
        <w:rPr>
          <w:rFonts w:ascii="Arial" w:hAnsi="Arial" w:cs="Arial"/>
          <w:sz w:val="22"/>
          <w:szCs w:val="22"/>
        </w:rPr>
        <w:t>11</w:t>
      </w:r>
      <w:r w:rsidRPr="00592CDB">
        <w:rPr>
          <w:rFonts w:ascii="Arial" w:hAnsi="Arial" w:cs="Arial"/>
          <w:sz w:val="22"/>
          <w:szCs w:val="22"/>
        </w:rPr>
        <w:t xml:space="preserve"> </w:t>
      </w:r>
      <w:r w:rsidR="00592CDB" w:rsidRPr="00592CDB">
        <w:rPr>
          <w:rFonts w:ascii="Arial" w:hAnsi="Arial" w:cs="Arial"/>
          <w:sz w:val="22"/>
          <w:szCs w:val="22"/>
        </w:rPr>
        <w:t>września</w:t>
      </w:r>
      <w:r w:rsidRPr="00592CDB">
        <w:rPr>
          <w:rFonts w:ascii="Arial" w:hAnsi="Arial" w:cs="Arial"/>
          <w:sz w:val="22"/>
          <w:szCs w:val="22"/>
        </w:rPr>
        <w:t xml:space="preserve"> 20</w:t>
      </w:r>
      <w:r w:rsidR="00592CDB" w:rsidRPr="00592CDB">
        <w:rPr>
          <w:rFonts w:ascii="Arial" w:hAnsi="Arial" w:cs="Arial"/>
          <w:sz w:val="22"/>
          <w:szCs w:val="22"/>
        </w:rPr>
        <w:t>19</w:t>
      </w:r>
      <w:r w:rsidRPr="00592CDB">
        <w:rPr>
          <w:rFonts w:ascii="Arial" w:hAnsi="Arial" w:cs="Arial"/>
          <w:sz w:val="22"/>
          <w:szCs w:val="22"/>
        </w:rPr>
        <w:t xml:space="preserve"> r. P</w:t>
      </w:r>
      <w:r w:rsidR="00592CDB" w:rsidRPr="00592CDB">
        <w:rPr>
          <w:rFonts w:ascii="Arial" w:hAnsi="Arial" w:cs="Arial"/>
          <w:sz w:val="22"/>
          <w:szCs w:val="22"/>
        </w:rPr>
        <w:t xml:space="preserve">rawo </w:t>
      </w:r>
      <w:r w:rsidRPr="00592CDB">
        <w:rPr>
          <w:rFonts w:ascii="Arial" w:hAnsi="Arial" w:cs="Arial"/>
          <w:sz w:val="22"/>
          <w:szCs w:val="22"/>
        </w:rPr>
        <w:t>Z</w:t>
      </w:r>
      <w:r w:rsidR="00592CDB" w:rsidRPr="00592CDB">
        <w:rPr>
          <w:rFonts w:ascii="Arial" w:hAnsi="Arial" w:cs="Arial"/>
          <w:sz w:val="22"/>
          <w:szCs w:val="22"/>
        </w:rPr>
        <w:t xml:space="preserve">amówień </w:t>
      </w:r>
      <w:r w:rsidRPr="00592CDB">
        <w:rPr>
          <w:rFonts w:ascii="Arial" w:hAnsi="Arial" w:cs="Arial"/>
          <w:sz w:val="22"/>
          <w:szCs w:val="22"/>
        </w:rPr>
        <w:t>P</w:t>
      </w:r>
      <w:r w:rsidR="00592CDB" w:rsidRPr="00592CDB">
        <w:rPr>
          <w:rFonts w:ascii="Arial" w:hAnsi="Arial" w:cs="Arial"/>
          <w:sz w:val="22"/>
          <w:szCs w:val="22"/>
        </w:rPr>
        <w:t>u</w:t>
      </w:r>
      <w:r w:rsidR="00592CDB">
        <w:rPr>
          <w:rFonts w:ascii="Arial" w:hAnsi="Arial" w:cs="Arial"/>
          <w:sz w:val="22"/>
          <w:szCs w:val="22"/>
        </w:rPr>
        <w:t>blicznych</w:t>
      </w:r>
      <w:r w:rsidRPr="00632A2A">
        <w:rPr>
          <w:rFonts w:ascii="Arial" w:hAnsi="Arial" w:cs="Arial"/>
          <w:sz w:val="22"/>
          <w:szCs w:val="22"/>
        </w:rPr>
        <w:t>,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żadne</w:t>
      </w:r>
      <w:r w:rsidR="00592CDB">
        <w:rPr>
          <w:rFonts w:ascii="Arial" w:hAnsi="Arial" w:cs="Arial"/>
          <w:sz w:val="22"/>
          <w:szCs w:val="22"/>
        </w:rPr>
        <w:t xml:space="preserve"> </w:t>
      </w:r>
      <w:r w:rsidRPr="00632A2A">
        <w:rPr>
          <w:rFonts w:ascii="Arial" w:hAnsi="Arial" w:cs="Arial"/>
          <w:sz w:val="22"/>
          <w:szCs w:val="22"/>
        </w:rPr>
        <w:t>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 związku z  niniejszym  nie  mogą  być  one  udostępniane,  w  szczególności  innym uczestnikom postępowania.</w:t>
      </w:r>
    </w:p>
    <w:p w14:paraId="3501D957" w14:textId="77777777" w:rsidR="00E9366D" w:rsidRDefault="00E9366D" w:rsidP="00E9366D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p w14:paraId="2E8397B7" w14:textId="77777777" w:rsidR="00E9366D" w:rsidRDefault="00E9366D" w:rsidP="00E9366D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p w14:paraId="4724C162" w14:textId="77777777" w:rsidR="00E9366D" w:rsidRDefault="00E9366D" w:rsidP="00E9366D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p w14:paraId="0A1A5437" w14:textId="77777777" w:rsidR="00E9366D" w:rsidRDefault="00E9366D" w:rsidP="00E9366D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p w14:paraId="17FEFD61" w14:textId="77777777" w:rsidR="00E9366D" w:rsidRPr="00632A2A" w:rsidRDefault="00E9366D" w:rsidP="00E9366D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23"/>
        <w:gridCol w:w="2033"/>
        <w:gridCol w:w="1426"/>
      </w:tblGrid>
      <w:tr w:rsidR="00342F81" w:rsidRPr="00632A2A" w14:paraId="20012167" w14:textId="77777777" w:rsidTr="00975F7F">
        <w:trPr>
          <w:trHeight w:hRule="exact" w:val="654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2B74" w14:textId="5AD50BDB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L</w:t>
            </w:r>
            <w:r w:rsidR="00342F81"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F3C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29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Oz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enie 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od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z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aju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na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zw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) in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macji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163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37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t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n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y w o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cie</w:t>
            </w:r>
          </w:p>
          <w:p w14:paraId="2B8B7480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(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w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ż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one </w:t>
            </w:r>
            <w:r w:rsidRPr="00632A2A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c</w:t>
            </w:r>
            <w:r w:rsidRPr="00632A2A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>y</w:t>
            </w:r>
            <w:r w:rsidRPr="00632A2A">
              <w:rPr>
                <w:rFonts w:ascii="Arial" w:hAnsi="Arial" w:cs="Arial"/>
                <w:b/>
                <w:bCs/>
                <w:spacing w:val="3"/>
                <w:sz w:val="22"/>
                <w:szCs w:val="22"/>
              </w:rPr>
              <w:t>f</w:t>
            </w:r>
            <w:r w:rsidRPr="00632A2A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r</w:t>
            </w:r>
            <w:r w:rsidRPr="00632A2A">
              <w:rPr>
                <w:rFonts w:ascii="Arial" w:hAnsi="Arial" w:cs="Arial"/>
                <w:b/>
                <w:bCs/>
                <w:sz w:val="22"/>
                <w:szCs w:val="22"/>
              </w:rPr>
              <w:t>ą)</w:t>
            </w:r>
          </w:p>
        </w:tc>
      </w:tr>
      <w:tr w:rsidR="00342F81" w:rsidRPr="00632A2A" w14:paraId="4AD1BD35" w14:textId="77777777" w:rsidTr="00975F7F">
        <w:trPr>
          <w:trHeight w:hRule="exact" w:val="33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2A2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3425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8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53B3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744" w:right="7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od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AEDA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47" w:right="55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A2A">
              <w:rPr>
                <w:rFonts w:ascii="Arial" w:hAnsi="Arial" w:cs="Arial"/>
                <w:b/>
                <w:bCs/>
                <w:spacing w:val="1"/>
                <w:w w:val="99"/>
                <w:sz w:val="22"/>
                <w:szCs w:val="22"/>
              </w:rPr>
              <w:t>do</w:t>
            </w:r>
          </w:p>
        </w:tc>
      </w:tr>
      <w:tr w:rsidR="00342F81" w:rsidRPr="00632A2A" w14:paraId="20212068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7630" w14:textId="3D2EB2A1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0AC6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00CF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CC57E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F81" w:rsidRPr="00632A2A" w14:paraId="247AFB8E" w14:textId="77777777" w:rsidTr="00975F7F">
        <w:trPr>
          <w:trHeight w:hRule="exact" w:val="2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0103" w14:textId="4C80D555" w:rsidR="00342F81" w:rsidRPr="00632A2A" w:rsidRDefault="00975F7F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>2.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491A7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8B08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AA2B" w14:textId="77777777" w:rsidR="00342F81" w:rsidRPr="00632A2A" w:rsidRDefault="00342F81" w:rsidP="009C3A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13873" w14:textId="77777777" w:rsidR="00342F81" w:rsidRPr="00AC7E1C" w:rsidRDefault="00342F81" w:rsidP="00342F81">
      <w:pPr>
        <w:widowControl w:val="0"/>
        <w:autoSpaceDE w:val="0"/>
        <w:autoSpaceDN w:val="0"/>
        <w:adjustRightInd w:val="0"/>
        <w:spacing w:before="3" w:line="276" w:lineRule="auto"/>
        <w:rPr>
          <w:rFonts w:ascii="Arial" w:hAnsi="Arial" w:cs="Arial"/>
          <w:sz w:val="22"/>
          <w:szCs w:val="22"/>
        </w:rPr>
      </w:pPr>
    </w:p>
    <w:p w14:paraId="6B30EB0D" w14:textId="6E3EAED2" w:rsidR="002F5F5A" w:rsidRDefault="000151AE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w celu potwierdzenia spełnienia warunków udziału w postępowaniu, będziemy polegać na zdolnościach technicznych lub zawodowych, niżej wymienionych podmiotów udostępniających zasoby:</w:t>
      </w:r>
    </w:p>
    <w:p w14:paraId="3315D32A" w14:textId="77777777" w:rsidR="000151AE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3969"/>
        <w:gridCol w:w="3544"/>
      </w:tblGrid>
      <w:tr w:rsidR="000151AE" w:rsidRPr="00975F7F" w14:paraId="68DBF358" w14:textId="77777777" w:rsidTr="00975F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FB42" w14:textId="1F80FB0A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6D47" w14:textId="73D8F3A7" w:rsidR="000151AE" w:rsidRPr="00975F7F" w:rsidRDefault="000151AE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Firma (nazwa) po</w:t>
            </w:r>
            <w:r w:rsidR="00975F7F"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dmiotu udostępniającego zasoby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2B04" w14:textId="79462179" w:rsidR="000151AE" w:rsidRPr="00975F7F" w:rsidRDefault="00975F7F" w:rsidP="00975F7F">
            <w:pPr>
              <w:suppressAutoHyphens/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>Zakres dostępnych wykonawcy zasobów podmiotu udostepniającego</w:t>
            </w:r>
            <w:r w:rsidR="000151AE"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151AE" w:rsidRPr="00975F7F" w14:paraId="1677CB53" w14:textId="77777777" w:rsidTr="007F018A">
        <w:trPr>
          <w:trHeight w:val="29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057" w14:textId="136D489F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E54" w14:textId="0A3BF5A9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EA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0151AE" w:rsidRPr="00975F7F" w14:paraId="6CAAC1C7" w14:textId="77777777" w:rsidTr="00745B84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B9B" w14:textId="3AF99246" w:rsidR="000151AE" w:rsidRPr="00975F7F" w:rsidRDefault="00975F7F" w:rsidP="00E07BF7">
            <w:pPr>
              <w:suppressAutoHyphens/>
              <w:spacing w:before="120"/>
              <w:jc w:val="both"/>
              <w:rPr>
                <w:rFonts w:ascii="Arial" w:hAnsi="Arial" w:cs="Arial"/>
                <w:b/>
                <w:lang w:eastAsia="ar-SA"/>
              </w:rPr>
            </w:pPr>
            <w:r w:rsidRPr="00975F7F">
              <w:rPr>
                <w:rFonts w:ascii="Arial" w:hAnsi="Arial" w:cs="Arial"/>
                <w:b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F789" w14:textId="361B9912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14" w14:textId="77777777" w:rsidR="000151AE" w:rsidRPr="00975F7F" w:rsidRDefault="000151AE" w:rsidP="00E07BF7">
            <w:pPr>
              <w:suppressAutoHyphens/>
              <w:spacing w:before="12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5C82528F" w14:textId="1D640990" w:rsidR="000151AE" w:rsidRPr="00C92132" w:rsidRDefault="00975F7F" w:rsidP="000151AE">
      <w:pPr>
        <w:pStyle w:val="Akapitzlist"/>
        <w:ind w:left="426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C92132">
        <w:rPr>
          <w:rFonts w:ascii="Arial" w:hAnsi="Arial" w:cs="Arial"/>
          <w:i/>
          <w:iCs/>
          <w:sz w:val="18"/>
          <w:szCs w:val="18"/>
          <w:u w:val="single"/>
        </w:rPr>
        <w:t>(Należy wypełnić tylko w przypadku, gdy wykonawca przewiduje udział podmiotów udostępniających zasoby)</w:t>
      </w:r>
    </w:p>
    <w:p w14:paraId="75335DDA" w14:textId="77777777" w:rsidR="000151AE" w:rsidRPr="002F5F5A" w:rsidRDefault="000151AE" w:rsidP="000151AE">
      <w:pPr>
        <w:pStyle w:val="Akapitzlist"/>
        <w:ind w:left="426"/>
        <w:jc w:val="both"/>
        <w:rPr>
          <w:rFonts w:ascii="Arial" w:hAnsi="Arial" w:cs="Arial"/>
          <w:sz w:val="22"/>
          <w:szCs w:val="22"/>
        </w:rPr>
      </w:pPr>
    </w:p>
    <w:p w14:paraId="5900942D" w14:textId="21984F8F" w:rsidR="001A0237" w:rsidRPr="00745B84" w:rsidRDefault="001A0237" w:rsidP="007D43D8">
      <w:pPr>
        <w:pStyle w:val="Akapitzlist"/>
        <w:numPr>
          <w:ilvl w:val="1"/>
          <w:numId w:val="1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F4AFB">
        <w:rPr>
          <w:rFonts w:ascii="Arial" w:hAnsi="Arial" w:cs="Arial"/>
          <w:bCs/>
          <w:sz w:val="22"/>
          <w:szCs w:val="22"/>
        </w:rPr>
        <w:t xml:space="preserve">Następujące części zamówienia wchodzące w przedmiot zamówienia zamierzamy zlecić następującym podwykonawcom, jeżeli są znani: </w:t>
      </w:r>
    </w:p>
    <w:p w14:paraId="02E345A5" w14:textId="36DA94D2" w:rsidR="001A0237" w:rsidRPr="001A0237" w:rsidRDefault="001A0237" w:rsidP="001A0237">
      <w:pPr>
        <w:jc w:val="both"/>
        <w:rPr>
          <w:szCs w:val="20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961"/>
        <w:gridCol w:w="3544"/>
      </w:tblGrid>
      <w:tr w:rsidR="00633813" w:rsidRPr="00975F7F" w14:paraId="5B3A5091" w14:textId="77777777" w:rsidTr="0063381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65C8" w14:textId="33F6887C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shd w:val="clear" w:color="auto" w:fill="FFFFFF"/>
                <w:lang w:bidi="pl-PL"/>
              </w:rPr>
              <w:t>Części/zakres zamówienia powierzone podwykonawcom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5E8F" w14:textId="101247CA" w:rsidR="00633813" w:rsidRPr="00975F7F" w:rsidRDefault="00633813">
            <w:pPr>
              <w:suppressAutoHyphens/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975F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Podwykonawca (firma lub nazwa, adres) </w:t>
            </w:r>
          </w:p>
        </w:tc>
      </w:tr>
      <w:tr w:rsidR="00633813" w14:paraId="33530178" w14:textId="77777777" w:rsidTr="00745B84">
        <w:trPr>
          <w:trHeight w:val="209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27D" w14:textId="4E35825F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911D" w14:textId="6EFD1080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  <w:tr w:rsidR="00633813" w14:paraId="6A9DF883" w14:textId="77777777" w:rsidTr="00745B84">
        <w:trPr>
          <w:trHeight w:val="86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1CDB" w14:textId="77777777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C33E" w14:textId="2196661C" w:rsidR="00633813" w:rsidRDefault="00633813">
            <w:pPr>
              <w:suppressAutoHyphens/>
              <w:spacing w:before="120"/>
              <w:jc w:val="both"/>
              <w:rPr>
                <w:bCs/>
                <w:lang w:eastAsia="ar-SA"/>
              </w:rPr>
            </w:pPr>
          </w:p>
        </w:tc>
      </w:tr>
    </w:tbl>
    <w:p w14:paraId="4953B55F" w14:textId="77777777" w:rsidR="001A0237" w:rsidRDefault="001A0237" w:rsidP="003F4AFB">
      <w:pPr>
        <w:pStyle w:val="Akapitzlist"/>
        <w:ind w:left="1779"/>
        <w:jc w:val="both"/>
        <w:rPr>
          <w:szCs w:val="20"/>
        </w:rPr>
      </w:pPr>
    </w:p>
    <w:p w14:paraId="51ACD12E" w14:textId="346C1C87" w:rsidR="002F5F5A" w:rsidRPr="00632A2A" w:rsidRDefault="002F5F5A" w:rsidP="007D43D8">
      <w:pPr>
        <w:pStyle w:val="Akapitzlist"/>
        <w:numPr>
          <w:ilvl w:val="1"/>
          <w:numId w:val="1"/>
        </w:numPr>
        <w:spacing w:line="276" w:lineRule="auto"/>
        <w:ind w:left="426" w:hanging="32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Oświadczam(y), że </w:t>
      </w:r>
      <w:r>
        <w:rPr>
          <w:rFonts w:ascii="Arial" w:hAnsi="Arial" w:cs="Arial"/>
          <w:sz w:val="22"/>
          <w:szCs w:val="22"/>
        </w:rPr>
        <w:t xml:space="preserve">Wykonawca, którego reprezentuję(my) </w:t>
      </w:r>
      <w:r w:rsidR="00A94D8F">
        <w:rPr>
          <w:rFonts w:ascii="Arial" w:hAnsi="Arial" w:cs="Arial"/>
          <w:sz w:val="22"/>
          <w:szCs w:val="22"/>
        </w:rPr>
        <w:t>to:</w:t>
      </w:r>
    </w:p>
    <w:p w14:paraId="6DE1A388" w14:textId="78C7587F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ikroprzedsiębiorstw</w:t>
      </w:r>
      <w:r>
        <w:rPr>
          <w:rFonts w:ascii="Arial" w:hAnsi="Arial" w:cs="Arial"/>
          <w:sz w:val="22"/>
          <w:szCs w:val="22"/>
        </w:rPr>
        <w:t>o*</w:t>
      </w:r>
    </w:p>
    <w:p w14:paraId="044B7FBD" w14:textId="5DDC2D33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F5F5A">
        <w:rPr>
          <w:rFonts w:ascii="Arial" w:hAnsi="Arial" w:cs="Arial"/>
          <w:sz w:val="22"/>
          <w:szCs w:val="22"/>
        </w:rPr>
        <w:t>ał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5F70155A" w14:textId="285099DB" w:rsidR="002F5F5A" w:rsidRDefault="00A94D8F" w:rsidP="007D43D8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</w:t>
      </w:r>
      <w:r w:rsidR="002F5F5A">
        <w:rPr>
          <w:rFonts w:ascii="Arial" w:hAnsi="Arial" w:cs="Arial"/>
          <w:sz w:val="22"/>
          <w:szCs w:val="22"/>
        </w:rPr>
        <w:t>redni</w:t>
      </w:r>
      <w:r>
        <w:rPr>
          <w:rFonts w:ascii="Arial" w:hAnsi="Arial" w:cs="Arial"/>
          <w:sz w:val="22"/>
          <w:szCs w:val="22"/>
        </w:rPr>
        <w:t>e</w:t>
      </w:r>
      <w:r w:rsidR="002F5F5A">
        <w:rPr>
          <w:rFonts w:ascii="Arial" w:hAnsi="Arial" w:cs="Arial"/>
          <w:sz w:val="22"/>
          <w:szCs w:val="22"/>
        </w:rPr>
        <w:t xml:space="preserve"> przedsiębiorstw</w:t>
      </w:r>
      <w:r>
        <w:rPr>
          <w:rFonts w:ascii="Arial" w:hAnsi="Arial" w:cs="Arial"/>
          <w:sz w:val="22"/>
          <w:szCs w:val="22"/>
        </w:rPr>
        <w:t>o*</w:t>
      </w:r>
    </w:p>
    <w:p w14:paraId="20D9070C" w14:textId="59DD41CB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jednoosobowa działalność gospodarcza</w:t>
      </w:r>
    </w:p>
    <w:p w14:paraId="40F029EE" w14:textId="4FD0C381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osoba fizyczna nieprowadząca działalności gospodarczej</w:t>
      </w:r>
    </w:p>
    <w:p w14:paraId="58856FBE" w14:textId="05B1CEE0" w:rsidR="00A94D8F" w:rsidRPr="00A94D8F" w:rsidRDefault="00A94D8F" w:rsidP="007D43D8">
      <w:pPr>
        <w:pStyle w:val="Akapitzlist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A94D8F">
        <w:rPr>
          <w:rFonts w:ascii="Arial" w:hAnsi="Arial" w:cs="Arial"/>
          <w:sz w:val="22"/>
          <w:szCs w:val="22"/>
        </w:rPr>
        <w:t>inny rodzaj</w:t>
      </w:r>
    </w:p>
    <w:p w14:paraId="4C6A89D0" w14:textId="77777777" w:rsidR="00A94D8F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779D803" w14:textId="5E254ADF" w:rsidR="00673E5B" w:rsidRDefault="00A94D8F" w:rsidP="00A94D8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</w:t>
      </w:r>
    </w:p>
    <w:p w14:paraId="69F01787" w14:textId="59F8484B" w:rsidR="002F5F5A" w:rsidRDefault="00A94D8F" w:rsidP="00A94D8F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*w rozumieniu </w:t>
      </w:r>
      <w:r>
        <w:rPr>
          <w:rFonts w:ascii="Arial" w:eastAsia="Calibri" w:hAnsi="Arial" w:cs="Arial"/>
          <w:bCs/>
          <w:sz w:val="22"/>
          <w:szCs w:val="22"/>
          <w:lang w:eastAsia="en-US"/>
        </w:rPr>
        <w:t>Ustawy z dnia 6 marca 2018 r. Prawo Przedsiębiorców</w:t>
      </w:r>
    </w:p>
    <w:p w14:paraId="3AC37D38" w14:textId="77777777" w:rsidR="002F5F5A" w:rsidRPr="00D46F38" w:rsidRDefault="002F5F5A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D46F38">
        <w:rPr>
          <w:rFonts w:ascii="Arial" w:hAnsi="Arial" w:cs="Arial"/>
          <w:sz w:val="22"/>
          <w:szCs w:val="22"/>
        </w:rPr>
        <w:t>Prosimy o zwrot pieniędzy wniesionych tytułem wadium na konto*:</w:t>
      </w:r>
    </w:p>
    <w:p w14:paraId="78A7ABC0" w14:textId="2E35CFCC" w:rsidR="002F5F5A" w:rsidRDefault="002F5F5A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  <w:r w:rsidRPr="00745B84">
        <w:rPr>
          <w:rFonts w:ascii="Arial" w:hAnsi="Arial" w:cs="Arial"/>
          <w:strike/>
          <w:sz w:val="22"/>
          <w:szCs w:val="22"/>
        </w:rPr>
        <w:t>................................................................................................................................,</w:t>
      </w:r>
      <w:r>
        <w:rPr>
          <w:rFonts w:ascii="Arial" w:hAnsi="Arial" w:cs="Arial"/>
          <w:sz w:val="22"/>
          <w:szCs w:val="22"/>
        </w:rPr>
        <w:br/>
      </w:r>
      <w:r w:rsidRPr="0046661D">
        <w:rPr>
          <w:rFonts w:ascii="Arial" w:hAnsi="Arial" w:cs="Arial"/>
          <w:i/>
          <w:sz w:val="18"/>
          <w:szCs w:val="18"/>
        </w:rPr>
        <w:t>* dotyczy tych wykonawców, którzy wnoszą wadium gotówką</w:t>
      </w:r>
    </w:p>
    <w:p w14:paraId="617199C7" w14:textId="77777777" w:rsidR="00A94D8F" w:rsidRDefault="00A94D8F" w:rsidP="002F5F5A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i/>
          <w:sz w:val="18"/>
          <w:szCs w:val="18"/>
        </w:rPr>
      </w:pPr>
    </w:p>
    <w:p w14:paraId="54B5D3DA" w14:textId="03F0BA1F" w:rsidR="00342F81" w:rsidRPr="00632A2A" w:rsidRDefault="00342F81" w:rsidP="007D43D8">
      <w:pPr>
        <w:pStyle w:val="Akapitzlist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right="178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Niniejsza oferta składa się z …….. kolejno ponumerowanych stron.</w:t>
      </w:r>
    </w:p>
    <w:p w14:paraId="5E8D4176" w14:textId="5A1BCF9E" w:rsidR="00342F81" w:rsidRDefault="00342F81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7F8C9D2" w14:textId="77777777" w:rsidR="00F9626D" w:rsidRDefault="00F962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8E19B70" w14:textId="77777777" w:rsidR="00E9366D" w:rsidRDefault="00E936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99F2CE9" w14:textId="77777777" w:rsidR="00E9366D" w:rsidRPr="00632A2A" w:rsidRDefault="00E9366D" w:rsidP="001E3C8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C1541F4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lastRenderedPageBreak/>
        <w:t>Do oferty załączono następujące dokumenty:</w:t>
      </w:r>
    </w:p>
    <w:p w14:paraId="6002B9D7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1A077E79" w14:textId="0628FDBF" w:rsidR="00342F81" w:rsidRPr="00633813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03BF9886" w14:textId="77777777" w:rsidR="00342F81" w:rsidRPr="00632A2A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5D8D8A30" w14:textId="73B5E713" w:rsidR="00342F81" w:rsidRDefault="00342F81" w:rsidP="007D43D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</w:t>
      </w:r>
    </w:p>
    <w:p w14:paraId="246EB8A5" w14:textId="77777777" w:rsidR="00421392" w:rsidRPr="00632A2A" w:rsidRDefault="00421392" w:rsidP="00421392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6CF8E2DB" w14:textId="77777777" w:rsidR="00342F81" w:rsidRPr="00632A2A" w:rsidRDefault="00342F81" w:rsidP="00342F8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2B1821DE" w14:textId="77777777" w:rsidR="006407ED" w:rsidRDefault="00342F81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34683D">
        <w:rPr>
          <w:rFonts w:ascii="Arial" w:hAnsi="Arial" w:cs="Arial"/>
          <w:sz w:val="18"/>
          <w:szCs w:val="18"/>
        </w:rPr>
        <w:t>Data i podpis uprawnionego przedstawiciela Wykonawcy</w:t>
      </w:r>
    </w:p>
    <w:p w14:paraId="14A40A20" w14:textId="4079CCEB" w:rsidR="006407ED" w:rsidRDefault="006407ED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1BB72C17" w14:textId="77777777" w:rsidR="001E3C86" w:rsidRDefault="001E3C86" w:rsidP="0048587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41C671F7" w14:textId="4A6F3CC2" w:rsidR="00342F81" w:rsidRPr="00E40703" w:rsidRDefault="006407ED" w:rsidP="00421392">
      <w:pPr>
        <w:rPr>
          <w:rFonts w:ascii="Arial" w:hAnsi="Arial" w:cs="Arial"/>
          <w:bCs/>
          <w:i/>
          <w:sz w:val="18"/>
          <w:szCs w:val="18"/>
        </w:rPr>
      </w:pPr>
      <w:bookmarkStart w:id="6" w:name="_Hlk68255803"/>
      <w:bookmarkStart w:id="7" w:name="_Hlk60047166"/>
      <w:r w:rsidRPr="00B6194E">
        <w:rPr>
          <w:rFonts w:ascii="Arial" w:hAnsi="Arial" w:cs="Arial"/>
          <w:bCs/>
          <w:i/>
          <w:sz w:val="18"/>
          <w:szCs w:val="18"/>
        </w:rPr>
        <w:t xml:space="preserve">Dokument </w:t>
      </w:r>
      <w:r w:rsidR="00975F7F" w:rsidRPr="00B6194E">
        <w:rPr>
          <w:rFonts w:ascii="Arial" w:hAnsi="Arial" w:cs="Arial"/>
          <w:bCs/>
          <w:i/>
          <w:sz w:val="18"/>
          <w:szCs w:val="18"/>
        </w:rPr>
        <w:t>należy podpisać zgodnie z</w:t>
      </w:r>
      <w:r w:rsidR="00B6194E"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 w:rsidR="00975F7F">
        <w:rPr>
          <w:rFonts w:ascii="Arial" w:hAnsi="Arial" w:cs="Arial"/>
          <w:bCs/>
          <w:i/>
          <w:sz w:val="18"/>
          <w:szCs w:val="18"/>
        </w:rPr>
        <w:t xml:space="preserve"> </w:t>
      </w:r>
      <w:bookmarkEnd w:id="6"/>
      <w:r w:rsidR="00E40703" w:rsidRPr="00E40703">
        <w:rPr>
          <w:rFonts w:ascii="Arial" w:hAnsi="Arial" w:cs="Arial"/>
          <w:bCs/>
          <w:i/>
          <w:sz w:val="18"/>
          <w:szCs w:val="18"/>
        </w:rPr>
        <w:t>.</w:t>
      </w:r>
      <w:bookmarkEnd w:id="7"/>
      <w:r w:rsidR="00342F81" w:rsidRPr="00E40703">
        <w:rPr>
          <w:rFonts w:ascii="Arial" w:hAnsi="Arial" w:cs="Arial"/>
          <w:bCs/>
          <w:i/>
          <w:sz w:val="18"/>
          <w:szCs w:val="18"/>
        </w:rPr>
        <w:br w:type="page"/>
      </w:r>
    </w:p>
    <w:p w14:paraId="35526C6B" w14:textId="0B00F93C" w:rsidR="00E40703" w:rsidRPr="001E3C86" w:rsidRDefault="00E40703" w:rsidP="00E40703">
      <w:pPr>
        <w:spacing w:line="276" w:lineRule="auto"/>
        <w:ind w:left="-142"/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>Uwaga: oświadczanie składa Wykonawca, oraz odpowiednio: każdy z wykonawców wspólnie ubiegających się o udzielenie zamówienia (spółki cywilne/konsorcjum),  podmiot udostępniający zasoby</w:t>
      </w:r>
      <w:r w:rsidR="00E9366D">
        <w:rPr>
          <w:rFonts w:ascii="Arial" w:hAnsi="Arial" w:cs="Arial"/>
          <w:i/>
          <w:iCs/>
          <w:color w:val="FF0000"/>
          <w:sz w:val="18"/>
          <w:szCs w:val="18"/>
        </w:rPr>
        <w:t>, znany podwykonawca</w:t>
      </w:r>
    </w:p>
    <w:p w14:paraId="275439C5" w14:textId="4A0F6F4F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bookmarkStart w:id="8" w:name="_Hlk68163534"/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E9366D">
        <w:rPr>
          <w:rFonts w:ascii="Arial" w:hAnsi="Arial" w:cs="Arial"/>
          <w:w w:val="130"/>
          <w:sz w:val="18"/>
          <w:szCs w:val="18"/>
        </w:rPr>
        <w:t>2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6538FA1B" w14:textId="04B8AFBB" w:rsidR="00342F81" w:rsidRPr="009453A1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56045AE5" w14:textId="073F72D9" w:rsidR="009453A1" w:rsidRPr="009453A1" w:rsidRDefault="009453A1" w:rsidP="009453A1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……………...................................</w:t>
      </w:r>
    </w:p>
    <w:p w14:paraId="001FD983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0E833A8" w14:textId="77777777" w:rsidR="009453A1" w:rsidRPr="009453A1" w:rsidRDefault="009453A1" w:rsidP="009453A1">
      <w:pPr>
        <w:rPr>
          <w:rFonts w:ascii="Arial" w:hAnsi="Arial" w:cs="Arial"/>
          <w:sz w:val="20"/>
          <w:szCs w:val="20"/>
          <w:u w:val="single"/>
        </w:rPr>
      </w:pPr>
    </w:p>
    <w:p w14:paraId="47128F4C" w14:textId="00B00573" w:rsidR="009453A1" w:rsidRPr="00C92132" w:rsidRDefault="009453A1" w:rsidP="009453A1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2E10219D" w14:textId="77777777" w:rsidR="009453A1" w:rsidRPr="009453A1" w:rsidRDefault="009453A1" w:rsidP="009453A1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3BE6570E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EA697D2" w14:textId="77777777" w:rsidR="009453A1" w:rsidRPr="009453A1" w:rsidRDefault="009453A1" w:rsidP="009453A1">
      <w:pPr>
        <w:ind w:right="5953"/>
        <w:rPr>
          <w:rFonts w:ascii="Arial" w:hAnsi="Arial" w:cs="Arial"/>
          <w:sz w:val="16"/>
          <w:szCs w:val="16"/>
        </w:rPr>
      </w:pPr>
    </w:p>
    <w:bookmarkEnd w:id="8"/>
    <w:p w14:paraId="2E838E86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b w:val="0"/>
          <w:bCs/>
          <w:sz w:val="22"/>
          <w:szCs w:val="22"/>
        </w:rPr>
      </w:pPr>
    </w:p>
    <w:p w14:paraId="07FF83FF" w14:textId="1F5E5A64" w:rsidR="009453A1" w:rsidRPr="00E40703" w:rsidRDefault="00E40703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OŚWIADCZENIE </w:t>
      </w:r>
    </w:p>
    <w:p w14:paraId="707794E4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bCs/>
          <w:sz w:val="22"/>
          <w:szCs w:val="22"/>
        </w:rPr>
        <w:t xml:space="preserve">składane na podstawie art. 125 ust. 1 ustawy z dnia 11 września 2019r.  Prawo zamówień publicznych (dalej jako: ustawa </w:t>
      </w:r>
      <w:proofErr w:type="spellStart"/>
      <w:r w:rsidRPr="00E40703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E40703">
        <w:rPr>
          <w:rFonts w:ascii="Arial" w:hAnsi="Arial" w:cs="Arial"/>
          <w:bCs/>
          <w:sz w:val="22"/>
          <w:szCs w:val="22"/>
        </w:rPr>
        <w:t>),</w:t>
      </w:r>
    </w:p>
    <w:p w14:paraId="62203190" w14:textId="77777777" w:rsidR="009453A1" w:rsidRPr="00E40703" w:rsidRDefault="009453A1" w:rsidP="00E40703">
      <w:pPr>
        <w:pStyle w:val="Tekstpodstawowy"/>
        <w:spacing w:line="276" w:lineRule="auto"/>
        <w:ind w:left="540"/>
        <w:jc w:val="center"/>
        <w:outlineLvl w:val="0"/>
        <w:rPr>
          <w:rFonts w:ascii="Arial" w:hAnsi="Arial" w:cs="Arial"/>
          <w:sz w:val="22"/>
          <w:szCs w:val="22"/>
          <w:u w:val="single"/>
        </w:rPr>
      </w:pPr>
    </w:p>
    <w:p w14:paraId="7C3B88ED" w14:textId="77777777" w:rsidR="009453A1" w:rsidRPr="00E40703" w:rsidRDefault="009453A1" w:rsidP="001E3C86">
      <w:pPr>
        <w:pStyle w:val="Tekstpodstawowy"/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E40703">
        <w:rPr>
          <w:rFonts w:ascii="Arial" w:hAnsi="Arial" w:cs="Arial"/>
          <w:sz w:val="22"/>
          <w:szCs w:val="22"/>
          <w:u w:val="single"/>
        </w:rPr>
        <w:t>DOTYCZĄCE PRZESŁANEK WYKLUCZENIA Z POSTĘPOWANIA</w:t>
      </w:r>
    </w:p>
    <w:p w14:paraId="1300DE71" w14:textId="77777777" w:rsidR="009453A1" w:rsidRPr="00E40703" w:rsidRDefault="009453A1" w:rsidP="00E407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7ABDF60" w14:textId="72F53002" w:rsidR="009453A1" w:rsidRPr="00670B94" w:rsidRDefault="00E40703" w:rsidP="00234E5D">
      <w:pPr>
        <w:jc w:val="center"/>
        <w:rPr>
          <w:rFonts w:ascii="Arial" w:hAnsi="Arial" w:cs="Arial"/>
          <w:sz w:val="22"/>
          <w:szCs w:val="22"/>
        </w:rPr>
      </w:pPr>
      <w:bookmarkStart w:id="9" w:name="_Hlk68163731"/>
      <w:r w:rsidRPr="00670B94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proofErr w:type="spellStart"/>
      <w:r w:rsidRPr="00670B94">
        <w:rPr>
          <w:rFonts w:ascii="Arial" w:hAnsi="Arial" w:cs="Arial"/>
          <w:sz w:val="22"/>
          <w:szCs w:val="22"/>
        </w:rPr>
        <w:t>pn</w:t>
      </w:r>
      <w:proofErr w:type="spellEnd"/>
      <w:r w:rsidR="00AD2FB4" w:rsidRPr="00670B94">
        <w:rPr>
          <w:rFonts w:ascii="Arial" w:hAnsi="Arial" w:cs="Arial"/>
          <w:bCs/>
          <w:sz w:val="22"/>
          <w:szCs w:val="22"/>
        </w:rPr>
        <w:t xml:space="preserve">, </w:t>
      </w:r>
      <w:r w:rsidR="00670B94" w:rsidRPr="00670B94">
        <w:rPr>
          <w:rFonts w:ascii="Arial" w:hAnsi="Arial" w:cs="Arial"/>
          <w:b/>
          <w:sz w:val="22"/>
          <w:szCs w:val="22"/>
        </w:rPr>
        <w:t>„</w:t>
      </w:r>
      <w:r w:rsidR="000517D0">
        <w:rPr>
          <w:rFonts w:ascii="Arial" w:hAnsi="Arial" w:cs="Arial"/>
          <w:b/>
          <w:sz w:val="22"/>
          <w:szCs w:val="22"/>
        </w:rPr>
        <w:t>S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ukcesywna dostawa (zakup) paliw płynnych do pojazdów służbowych </w:t>
      </w:r>
      <w:r w:rsidR="000517D0">
        <w:rPr>
          <w:rFonts w:ascii="Arial" w:hAnsi="Arial" w:cs="Arial"/>
          <w:b/>
          <w:sz w:val="22"/>
          <w:szCs w:val="22"/>
        </w:rPr>
        <w:t>G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miny </w:t>
      </w:r>
      <w:r w:rsidR="000517D0">
        <w:rPr>
          <w:rFonts w:ascii="Arial" w:hAnsi="Arial" w:cs="Arial"/>
          <w:b/>
          <w:sz w:val="22"/>
          <w:szCs w:val="22"/>
        </w:rPr>
        <w:t>Ś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wieszyno </w:t>
      </w:r>
      <w:r w:rsidR="000517D0">
        <w:rPr>
          <w:rFonts w:ascii="Arial" w:hAnsi="Arial" w:cs="Arial"/>
          <w:b/>
          <w:sz w:val="22"/>
          <w:szCs w:val="22"/>
        </w:rPr>
        <w:t xml:space="preserve">i pojazdów OSP na okres 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od 01.01.2024 r. do 30.06.2025 </w:t>
      </w:r>
      <w:proofErr w:type="spellStart"/>
      <w:r w:rsidR="000517D0" w:rsidRPr="00396829">
        <w:rPr>
          <w:rFonts w:ascii="Arial" w:hAnsi="Arial" w:cs="Arial"/>
          <w:b/>
          <w:sz w:val="22"/>
          <w:szCs w:val="22"/>
        </w:rPr>
        <w:t>r</w:t>
      </w:r>
      <w:r w:rsidR="000517D0">
        <w:rPr>
          <w:rFonts w:ascii="Arial" w:hAnsi="Arial" w:cs="Arial"/>
          <w:b/>
          <w:sz w:val="22"/>
          <w:szCs w:val="22"/>
        </w:rPr>
        <w:t>.</w:t>
      </w:r>
      <w:r w:rsidR="000517D0" w:rsidRPr="00396829">
        <w:rPr>
          <w:rFonts w:ascii="Arial" w:hAnsi="Arial" w:cs="Arial"/>
          <w:b/>
          <w:sz w:val="22"/>
          <w:szCs w:val="22"/>
        </w:rPr>
        <w:t>w</w:t>
      </w:r>
      <w:proofErr w:type="spellEnd"/>
      <w:r w:rsidR="000517D0" w:rsidRPr="00396829">
        <w:rPr>
          <w:rFonts w:ascii="Arial" w:hAnsi="Arial" w:cs="Arial"/>
          <w:b/>
          <w:sz w:val="22"/>
          <w:szCs w:val="22"/>
        </w:rPr>
        <w:t xml:space="preserve"> systemie bezgotówkowym na podstawie kart flotowych</w:t>
      </w:r>
      <w:r w:rsidR="00670B94" w:rsidRPr="00670B94">
        <w:rPr>
          <w:rFonts w:ascii="Arial" w:hAnsi="Arial" w:cs="Arial"/>
          <w:b/>
          <w:sz w:val="22"/>
          <w:szCs w:val="22"/>
        </w:rPr>
        <w:t>”</w:t>
      </w:r>
      <w:r w:rsidR="00234E5D" w:rsidRPr="00670B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70B94">
        <w:rPr>
          <w:rFonts w:ascii="Arial" w:hAnsi="Arial" w:cs="Arial"/>
          <w:sz w:val="22"/>
          <w:szCs w:val="22"/>
        </w:rPr>
        <w:t xml:space="preserve">prowadzonego przez Gminę Świeszyno </w:t>
      </w:r>
      <w:bookmarkEnd w:id="9"/>
    </w:p>
    <w:p w14:paraId="5099A2D9" w14:textId="77777777" w:rsidR="00E40703" w:rsidRPr="00E40703" w:rsidRDefault="00E40703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27A531B4" w14:textId="0D076E8E" w:rsidR="009453A1" w:rsidRPr="007F018A" w:rsidRDefault="00663DB0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F018A">
        <w:rPr>
          <w:rFonts w:ascii="Arial" w:hAnsi="Arial" w:cs="Arial"/>
          <w:sz w:val="22"/>
          <w:szCs w:val="22"/>
        </w:rPr>
        <w:t>1)</w:t>
      </w:r>
      <w:r w:rsidR="009453A1" w:rsidRPr="007F018A">
        <w:rPr>
          <w:rFonts w:ascii="Arial" w:hAnsi="Arial" w:cs="Arial"/>
          <w:sz w:val="22"/>
          <w:szCs w:val="22"/>
        </w:rPr>
        <w:t xml:space="preserve">Oświadczam, że nie podlegam wykluczeniu z postępowania na podstawie art. 108 ust 1  </w:t>
      </w:r>
      <w:r w:rsidR="00E40703" w:rsidRPr="007F018A">
        <w:rPr>
          <w:rFonts w:ascii="Arial" w:hAnsi="Arial" w:cs="Arial"/>
          <w:sz w:val="22"/>
          <w:szCs w:val="22"/>
        </w:rPr>
        <w:t xml:space="preserve">oraz art. 109 ust. 1 pkt. 4 </w:t>
      </w:r>
      <w:r w:rsidR="009453A1" w:rsidRPr="007F018A">
        <w:rPr>
          <w:rFonts w:ascii="Arial" w:hAnsi="Arial" w:cs="Arial"/>
          <w:sz w:val="22"/>
          <w:szCs w:val="22"/>
        </w:rPr>
        <w:t>ustawy PZP.</w:t>
      </w:r>
    </w:p>
    <w:p w14:paraId="5FDF37DF" w14:textId="656EE9EA" w:rsidR="00663DB0" w:rsidRPr="00C24996" w:rsidRDefault="00663DB0" w:rsidP="00663DB0">
      <w:pPr>
        <w:pStyle w:val="Tekstpodstawowy"/>
        <w:spacing w:line="240" w:lineRule="auto"/>
        <w:jc w:val="both"/>
        <w:outlineLvl w:val="0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C24996">
        <w:rPr>
          <w:rFonts w:ascii="Arial" w:hAnsi="Arial" w:cs="Arial"/>
          <w:b w:val="0"/>
          <w:bCs/>
          <w:sz w:val="22"/>
          <w:szCs w:val="22"/>
          <w:u w:val="single"/>
        </w:rPr>
        <w:t>2) Oświadczam, że nie zachodzą w stosunku do mnie przesłanki wykluczenia z postępowania na podstawie art.  7 ust. 1 ustawy z dnia 13 kwietnia 2022 r.</w:t>
      </w:r>
      <w:r w:rsidRPr="00C24996">
        <w:rPr>
          <w:rFonts w:ascii="Arial" w:hAnsi="Arial" w:cs="Arial"/>
          <w:b w:val="0"/>
          <w:bCs/>
          <w:i/>
          <w:iCs/>
          <w:sz w:val="22"/>
          <w:szCs w:val="22"/>
          <w:u w:val="single"/>
        </w:rPr>
        <w:t xml:space="preserve"> </w:t>
      </w:r>
      <w:r w:rsidRPr="00C24996">
        <w:rPr>
          <w:rFonts w:ascii="Arial" w:hAnsi="Arial" w:cs="Arial"/>
          <w:b w:val="0"/>
          <w:bCs/>
          <w:i/>
          <w:iCs/>
          <w:color w:val="222222"/>
          <w:sz w:val="22"/>
          <w:szCs w:val="22"/>
          <w:u w:val="single"/>
        </w:rPr>
        <w:t xml:space="preserve">o szczególnych rozwiązaniach w zakresie przeciwdziałania wspieraniu agresji na Ukrainę oraz służących ochronie bezpieczeństwa narodowego </w:t>
      </w:r>
      <w:r w:rsidRPr="00C24996">
        <w:rPr>
          <w:rFonts w:ascii="Arial" w:hAnsi="Arial" w:cs="Arial"/>
          <w:b w:val="0"/>
          <w:bCs/>
          <w:iCs/>
          <w:color w:val="222222"/>
          <w:sz w:val="22"/>
          <w:szCs w:val="22"/>
          <w:u w:val="single"/>
        </w:rPr>
        <w:t>(</w:t>
      </w:r>
      <w:r w:rsidR="00C24996" w:rsidRPr="00C24996">
        <w:rPr>
          <w:rFonts w:ascii="Arial" w:hAnsi="Arial" w:cs="Arial"/>
          <w:b w:val="0"/>
          <w:bCs/>
          <w:sz w:val="22"/>
          <w:szCs w:val="22"/>
          <w:u w:val="single"/>
        </w:rPr>
        <w:t>Dz. U. 2023 poz. 129 ze zm.</w:t>
      </w:r>
      <w:r w:rsidRPr="00C24996">
        <w:rPr>
          <w:rFonts w:ascii="Arial" w:hAnsi="Arial" w:cs="Arial"/>
          <w:b w:val="0"/>
          <w:bCs/>
          <w:iCs/>
          <w:color w:val="222222"/>
          <w:sz w:val="22"/>
          <w:szCs w:val="22"/>
          <w:u w:val="single"/>
        </w:rPr>
        <w:t>).</w:t>
      </w:r>
    </w:p>
    <w:p w14:paraId="1E89B1E4" w14:textId="77777777" w:rsidR="00670B94" w:rsidRPr="00E40703" w:rsidRDefault="00670B94" w:rsidP="00E40703">
      <w:pPr>
        <w:widowControl w:val="0"/>
        <w:suppressAutoHyphens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6544DC41" w14:textId="548D9BC6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</w:t>
      </w:r>
      <w:r w:rsidR="00D13102">
        <w:rPr>
          <w:rFonts w:ascii="Arial" w:hAnsi="Arial" w:cs="Arial"/>
          <w:sz w:val="22"/>
          <w:szCs w:val="22"/>
        </w:rPr>
        <w:t>…………..</w:t>
      </w:r>
      <w:r w:rsidRPr="00E40703">
        <w:rPr>
          <w:rFonts w:ascii="Arial" w:hAnsi="Arial" w:cs="Arial"/>
          <w:sz w:val="22"/>
          <w:szCs w:val="22"/>
        </w:rPr>
        <w:t>…. ustawy PZP</w:t>
      </w:r>
      <w:r w:rsidRPr="00E40703">
        <w:rPr>
          <w:rFonts w:ascii="Arial" w:hAnsi="Arial" w:cs="Arial"/>
          <w:i/>
          <w:sz w:val="22"/>
          <w:szCs w:val="22"/>
        </w:rPr>
        <w:t>.</w:t>
      </w:r>
      <w:r w:rsidRPr="00E40703">
        <w:rPr>
          <w:rFonts w:ascii="Arial" w:hAnsi="Arial" w:cs="Arial"/>
          <w:sz w:val="22"/>
          <w:szCs w:val="22"/>
        </w:rPr>
        <w:t xml:space="preserve"> </w:t>
      </w:r>
    </w:p>
    <w:p w14:paraId="1DC2A21A" w14:textId="77777777" w:rsidR="009453A1" w:rsidRPr="00E40703" w:rsidRDefault="009453A1" w:rsidP="00E40703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Jednocześnie oświadczam, że w związku z ww. okolicznością, na podstawie art. 110 ust. 2 pkt ................... ustawy PZP podjąłem następujące środki naprawcze:</w:t>
      </w:r>
    </w:p>
    <w:p w14:paraId="4ED175EB" w14:textId="55EF84C2" w:rsidR="009453A1" w:rsidRPr="00E40703" w:rsidRDefault="009453A1" w:rsidP="00E40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…………………………………………………………………..…………………</w:t>
      </w:r>
      <w:r w:rsidR="00E40703">
        <w:rPr>
          <w:rFonts w:ascii="Arial" w:hAnsi="Arial" w:cs="Arial"/>
          <w:sz w:val="22"/>
          <w:szCs w:val="22"/>
        </w:rPr>
        <w:t>…………</w:t>
      </w:r>
      <w:r w:rsidRPr="00E40703">
        <w:rPr>
          <w:rFonts w:ascii="Arial" w:hAnsi="Arial" w:cs="Arial"/>
          <w:sz w:val="22"/>
          <w:szCs w:val="22"/>
        </w:rPr>
        <w:t>..............</w:t>
      </w:r>
    </w:p>
    <w:p w14:paraId="7E0B1DBE" w14:textId="069BEDBE" w:rsidR="009453A1" w:rsidRPr="005277C4" w:rsidRDefault="009453A1" w:rsidP="005277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……………………………………………………</w:t>
      </w:r>
      <w:r w:rsidR="00E40703">
        <w:rPr>
          <w:rFonts w:ascii="Arial" w:hAnsi="Arial" w:cs="Arial"/>
          <w:sz w:val="22"/>
          <w:szCs w:val="22"/>
        </w:rPr>
        <w:t>……………</w:t>
      </w:r>
      <w:r w:rsidRPr="00E40703">
        <w:rPr>
          <w:rFonts w:ascii="Arial" w:hAnsi="Arial" w:cs="Arial"/>
          <w:sz w:val="22"/>
          <w:szCs w:val="22"/>
        </w:rPr>
        <w:t>…………..…………………...............</w:t>
      </w:r>
    </w:p>
    <w:p w14:paraId="1F251E95" w14:textId="77777777" w:rsidR="00E40703" w:rsidRPr="00E40703" w:rsidRDefault="00E40703" w:rsidP="00E40703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E4070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6E12F013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</w:p>
    <w:p w14:paraId="679100B6" w14:textId="77777777" w:rsidR="00E40703" w:rsidRPr="00E40703" w:rsidRDefault="00E40703" w:rsidP="00E40703">
      <w:pPr>
        <w:jc w:val="both"/>
        <w:rPr>
          <w:rFonts w:ascii="Arial" w:hAnsi="Arial" w:cs="Arial"/>
          <w:sz w:val="22"/>
          <w:szCs w:val="22"/>
        </w:rPr>
      </w:pPr>
      <w:r w:rsidRPr="00E40703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6D43D44E" w14:textId="77777777" w:rsidR="00E40703" w:rsidRPr="00E40703" w:rsidRDefault="00E40703" w:rsidP="00E40703">
      <w:pPr>
        <w:jc w:val="both"/>
        <w:rPr>
          <w:rFonts w:ascii="Arial" w:hAnsi="Arial" w:cs="Arial"/>
          <w:sz w:val="20"/>
          <w:szCs w:val="20"/>
        </w:rPr>
      </w:pPr>
    </w:p>
    <w:p w14:paraId="0D5A6011" w14:textId="244FEC51" w:rsidR="00E40703" w:rsidRPr="00E40703" w:rsidRDefault="00E40703" w:rsidP="00E40703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7F018A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5F242A24" w14:textId="77777777" w:rsidR="00E40703" w:rsidRPr="00E40703" w:rsidRDefault="00E40703" w:rsidP="00E4070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48CFF54C" w14:textId="77777777" w:rsidR="00C24996" w:rsidRDefault="00C24996" w:rsidP="005277C4">
      <w:pPr>
        <w:spacing w:line="276" w:lineRule="auto"/>
        <w:rPr>
          <w:rFonts w:ascii="Arial" w:hAnsi="Arial" w:cs="Arial"/>
          <w:bCs/>
          <w:i/>
          <w:sz w:val="18"/>
          <w:szCs w:val="18"/>
        </w:rPr>
      </w:pPr>
    </w:p>
    <w:p w14:paraId="2CB9F05D" w14:textId="5C126595" w:rsidR="005277C4" w:rsidRPr="009453A1" w:rsidRDefault="005277C4" w:rsidP="005277C4">
      <w:pPr>
        <w:spacing w:line="276" w:lineRule="auto"/>
        <w:rPr>
          <w:rFonts w:ascii="Arial" w:hAnsi="Arial" w:cs="Arial"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9453A1">
        <w:rPr>
          <w:rFonts w:ascii="Arial" w:hAnsi="Arial" w:cs="Arial"/>
          <w:sz w:val="22"/>
          <w:szCs w:val="22"/>
        </w:rPr>
        <w:br w:type="page"/>
      </w:r>
    </w:p>
    <w:p w14:paraId="0E22E554" w14:textId="77777777" w:rsidR="001E3C86" w:rsidRPr="001E3C86" w:rsidRDefault="001E3C86" w:rsidP="001E3C86">
      <w:p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lastRenderedPageBreak/>
        <w:t xml:space="preserve">Uwaga: oświadczanie składa Wykonawca, oraz odpowiednio: </w:t>
      </w:r>
    </w:p>
    <w:p w14:paraId="6BC48F38" w14:textId="77777777" w:rsidR="001E3C86" w:rsidRPr="001E3C86" w:rsidRDefault="001E3C86" w:rsidP="007D43D8">
      <w:pPr>
        <w:numPr>
          <w:ilvl w:val="0"/>
          <w:numId w:val="34"/>
        </w:numPr>
        <w:jc w:val="both"/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każdy z wykonawców wspólnie ubiegających się o udzielenie zamówienia (spółki cywilne/konsorcjum), w zakresie, w jakim każdy z wykonawców wykazuje spełnienie warunków udziału w postępowaniu;</w:t>
      </w:r>
    </w:p>
    <w:p w14:paraId="6EB75106" w14:textId="77777777" w:rsidR="001E3C86" w:rsidRDefault="001E3C86" w:rsidP="007D43D8">
      <w:pPr>
        <w:numPr>
          <w:ilvl w:val="0"/>
          <w:numId w:val="34"/>
        </w:numPr>
        <w:rPr>
          <w:rFonts w:ascii="Arial" w:hAnsi="Arial" w:cs="Arial"/>
          <w:i/>
          <w:iCs/>
          <w:color w:val="FF0000"/>
          <w:sz w:val="18"/>
          <w:szCs w:val="18"/>
        </w:rPr>
      </w:pPr>
      <w:r w:rsidRPr="001E3C86">
        <w:rPr>
          <w:rFonts w:ascii="Arial" w:hAnsi="Arial" w:cs="Arial"/>
          <w:i/>
          <w:iCs/>
          <w:color w:val="FF0000"/>
          <w:sz w:val="18"/>
          <w:szCs w:val="18"/>
        </w:rPr>
        <w:t>podmiot udostępniający zasoby, w zakresie, w jakim wykonawca powołuje się na jego zasoby.</w:t>
      </w:r>
    </w:p>
    <w:p w14:paraId="0B810779" w14:textId="28C6A62D" w:rsidR="009453A1" w:rsidRPr="001E3C86" w:rsidRDefault="009453A1" w:rsidP="009453A1">
      <w:pPr>
        <w:pStyle w:val="Tekstpodstawowy"/>
        <w:ind w:left="540"/>
        <w:jc w:val="center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14:paraId="6252EF26" w14:textId="6D0C5094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hAnsi="Arial" w:cs="Arial"/>
          <w:w w:val="130"/>
          <w:sz w:val="18"/>
          <w:szCs w:val="18"/>
        </w:rPr>
      </w:pPr>
      <w:r w:rsidRPr="009453A1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E9366D">
        <w:rPr>
          <w:rFonts w:ascii="Arial" w:hAnsi="Arial" w:cs="Arial"/>
          <w:w w:val="130"/>
          <w:sz w:val="18"/>
          <w:szCs w:val="18"/>
        </w:rPr>
        <w:t>3</w:t>
      </w:r>
      <w:r w:rsidRPr="009453A1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22AD79FF" w14:textId="77777777" w:rsidR="001E3C86" w:rsidRPr="009453A1" w:rsidRDefault="001E3C86" w:rsidP="001E3C86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22"/>
          <w:szCs w:val="22"/>
        </w:rPr>
      </w:pPr>
    </w:p>
    <w:p w14:paraId="742DE268" w14:textId="28B8245F" w:rsidR="001E3C86" w:rsidRPr="009453A1" w:rsidRDefault="001E3C86" w:rsidP="001E3C86">
      <w:pPr>
        <w:ind w:right="5954"/>
        <w:rPr>
          <w:rFonts w:ascii="Arial" w:hAnsi="Arial" w:cs="Arial"/>
          <w:sz w:val="21"/>
          <w:szCs w:val="21"/>
        </w:rPr>
      </w:pPr>
      <w:r w:rsidRPr="009453A1">
        <w:rPr>
          <w:rFonts w:ascii="Arial" w:hAnsi="Arial" w:cs="Arial"/>
          <w:sz w:val="21"/>
          <w:szCs w:val="21"/>
        </w:rPr>
        <w:t>……….......................................</w:t>
      </w:r>
    </w:p>
    <w:p w14:paraId="1F53A78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9453A1">
        <w:rPr>
          <w:rFonts w:ascii="Arial" w:hAnsi="Arial" w:cs="Arial"/>
          <w:sz w:val="16"/>
          <w:szCs w:val="16"/>
        </w:rPr>
        <w:t>CEiDG</w:t>
      </w:r>
      <w:proofErr w:type="spellEnd"/>
      <w:r w:rsidRPr="009453A1">
        <w:rPr>
          <w:rFonts w:ascii="Arial" w:hAnsi="Arial" w:cs="Arial"/>
          <w:sz w:val="16"/>
          <w:szCs w:val="16"/>
        </w:rPr>
        <w:t>)</w:t>
      </w:r>
    </w:p>
    <w:p w14:paraId="674E56FB" w14:textId="77777777" w:rsidR="001E3C86" w:rsidRPr="009453A1" w:rsidRDefault="001E3C86" w:rsidP="001E3C86">
      <w:pPr>
        <w:rPr>
          <w:rFonts w:ascii="Arial" w:hAnsi="Arial" w:cs="Arial"/>
          <w:sz w:val="20"/>
          <w:szCs w:val="20"/>
          <w:u w:val="single"/>
        </w:rPr>
      </w:pPr>
    </w:p>
    <w:p w14:paraId="436BC7D4" w14:textId="0D827E1C" w:rsidR="001E3C86" w:rsidRDefault="001E3C86" w:rsidP="001E3C86">
      <w:pPr>
        <w:rPr>
          <w:rFonts w:ascii="Arial" w:hAnsi="Arial" w:cs="Arial"/>
          <w:sz w:val="20"/>
          <w:szCs w:val="20"/>
          <w:u w:val="single"/>
        </w:rPr>
      </w:pPr>
      <w:r w:rsidRPr="00C9213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22CA49A" w14:textId="77777777" w:rsidR="00C92132" w:rsidRPr="00C92132" w:rsidRDefault="00C92132" w:rsidP="001E3C86">
      <w:pPr>
        <w:rPr>
          <w:rFonts w:ascii="Arial" w:hAnsi="Arial" w:cs="Arial"/>
          <w:sz w:val="20"/>
          <w:szCs w:val="20"/>
          <w:u w:val="single"/>
        </w:rPr>
      </w:pPr>
    </w:p>
    <w:p w14:paraId="18DDF865" w14:textId="77777777" w:rsidR="001E3C86" w:rsidRPr="009453A1" w:rsidRDefault="001E3C86" w:rsidP="001E3C86">
      <w:pPr>
        <w:rPr>
          <w:rFonts w:ascii="Arial" w:hAnsi="Arial" w:cs="Arial"/>
          <w:u w:val="single"/>
        </w:rPr>
      </w:pPr>
      <w:r w:rsidRPr="009453A1">
        <w:rPr>
          <w:rFonts w:ascii="Arial" w:hAnsi="Arial" w:cs="Arial"/>
          <w:sz w:val="21"/>
          <w:szCs w:val="21"/>
        </w:rPr>
        <w:t>…………………………………………………</w:t>
      </w:r>
    </w:p>
    <w:p w14:paraId="168EEF25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  <w:r w:rsidRPr="009453A1">
        <w:rPr>
          <w:rFonts w:ascii="Arial" w:hAnsi="Arial" w:cs="Arial"/>
          <w:sz w:val="16"/>
          <w:szCs w:val="16"/>
        </w:rPr>
        <w:t>(imię, nazwisko, stanowisko/podstawa do  reprezentacji)</w:t>
      </w:r>
    </w:p>
    <w:p w14:paraId="0479179E" w14:textId="77777777" w:rsidR="001E3C86" w:rsidRPr="009453A1" w:rsidRDefault="001E3C86" w:rsidP="001E3C86">
      <w:pPr>
        <w:ind w:right="5953"/>
        <w:rPr>
          <w:rFonts w:ascii="Arial" w:hAnsi="Arial" w:cs="Arial"/>
          <w:sz w:val="16"/>
          <w:szCs w:val="16"/>
        </w:rPr>
      </w:pPr>
    </w:p>
    <w:p w14:paraId="08A407BF" w14:textId="77777777" w:rsidR="001E3C86" w:rsidRPr="009453A1" w:rsidRDefault="001E3C86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</w:rPr>
      </w:pPr>
    </w:p>
    <w:p w14:paraId="700873C3" w14:textId="77777777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 xml:space="preserve">Oświadczenie </w:t>
      </w:r>
    </w:p>
    <w:p w14:paraId="0F4DF2A2" w14:textId="31DE966E" w:rsidR="009453A1" w:rsidRPr="009453A1" w:rsidRDefault="009453A1" w:rsidP="001E3C86">
      <w:pPr>
        <w:pStyle w:val="Tekstpodstawowy"/>
        <w:spacing w:line="240" w:lineRule="auto"/>
        <w:jc w:val="center"/>
        <w:outlineLvl w:val="0"/>
        <w:rPr>
          <w:rFonts w:ascii="Arial" w:hAnsi="Arial" w:cs="Arial"/>
          <w:bCs/>
          <w:sz w:val="24"/>
        </w:rPr>
      </w:pPr>
      <w:r w:rsidRPr="009453A1">
        <w:rPr>
          <w:rFonts w:ascii="Arial" w:hAnsi="Arial" w:cs="Arial"/>
          <w:bCs/>
          <w:sz w:val="24"/>
        </w:rPr>
        <w:t>składane na podstawie art. 125  ust. 1 ustawy z dnia 11 września 2019</w:t>
      </w:r>
      <w:r w:rsidR="00751213">
        <w:rPr>
          <w:rFonts w:ascii="Arial" w:hAnsi="Arial" w:cs="Arial"/>
          <w:bCs/>
          <w:sz w:val="24"/>
        </w:rPr>
        <w:t xml:space="preserve"> </w:t>
      </w:r>
      <w:r w:rsidRPr="009453A1">
        <w:rPr>
          <w:rFonts w:ascii="Arial" w:hAnsi="Arial" w:cs="Arial"/>
          <w:bCs/>
          <w:sz w:val="24"/>
        </w:rPr>
        <w:t xml:space="preserve">r. Prawo zamówień publicznych (dalej jako: ustawa </w:t>
      </w:r>
      <w:proofErr w:type="spellStart"/>
      <w:r w:rsidRPr="009453A1">
        <w:rPr>
          <w:rFonts w:ascii="Arial" w:hAnsi="Arial" w:cs="Arial"/>
          <w:bCs/>
          <w:sz w:val="24"/>
        </w:rPr>
        <w:t>Pzp</w:t>
      </w:r>
      <w:proofErr w:type="spellEnd"/>
      <w:r w:rsidRPr="009453A1">
        <w:rPr>
          <w:rFonts w:ascii="Arial" w:hAnsi="Arial" w:cs="Arial"/>
          <w:bCs/>
          <w:sz w:val="24"/>
        </w:rPr>
        <w:t>),</w:t>
      </w:r>
    </w:p>
    <w:p w14:paraId="1413AA16" w14:textId="77777777" w:rsidR="009453A1" w:rsidRPr="009453A1" w:rsidRDefault="009453A1" w:rsidP="001E3C86">
      <w:pPr>
        <w:pStyle w:val="Tekstpodstawowy"/>
        <w:spacing w:line="240" w:lineRule="auto"/>
        <w:ind w:left="540"/>
        <w:jc w:val="center"/>
        <w:outlineLvl w:val="0"/>
        <w:rPr>
          <w:rFonts w:ascii="Arial" w:hAnsi="Arial" w:cs="Arial"/>
          <w:bCs/>
          <w:sz w:val="24"/>
        </w:rPr>
      </w:pPr>
    </w:p>
    <w:p w14:paraId="5DF9FB6F" w14:textId="36975085" w:rsidR="001E3C86" w:rsidRPr="001E3C86" w:rsidRDefault="009453A1" w:rsidP="001E3C86">
      <w:pPr>
        <w:pStyle w:val="Tekstpodstawowy"/>
        <w:jc w:val="center"/>
        <w:outlineLvl w:val="0"/>
        <w:rPr>
          <w:rFonts w:ascii="Arial" w:hAnsi="Arial" w:cs="Arial"/>
          <w:bCs/>
          <w:sz w:val="24"/>
          <w:u w:val="single"/>
        </w:rPr>
      </w:pPr>
      <w:r w:rsidRPr="009453A1">
        <w:rPr>
          <w:rFonts w:ascii="Arial" w:hAnsi="Arial" w:cs="Arial"/>
          <w:bCs/>
          <w:sz w:val="24"/>
          <w:u w:val="single"/>
        </w:rPr>
        <w:t xml:space="preserve">DOTYCZĄCE  SPEŁNIENIA WARUNKÓW UDZIAŁU W POSTĘPOWANIU </w:t>
      </w:r>
    </w:p>
    <w:p w14:paraId="396123D6" w14:textId="77777777" w:rsidR="001E3C86" w:rsidRPr="001E3C86" w:rsidRDefault="001E3C86" w:rsidP="001E3C86">
      <w:pPr>
        <w:pStyle w:val="Tekstpodstawowy"/>
        <w:spacing w:line="276" w:lineRule="auto"/>
        <w:jc w:val="center"/>
        <w:rPr>
          <w:rFonts w:ascii="Arial" w:hAnsi="Arial" w:cs="Arial"/>
          <w:b w:val="0"/>
          <w:bCs/>
          <w:sz w:val="22"/>
          <w:szCs w:val="22"/>
        </w:rPr>
      </w:pPr>
    </w:p>
    <w:p w14:paraId="13982A17" w14:textId="7C03ED73" w:rsidR="001E3C86" w:rsidRPr="00670B94" w:rsidRDefault="001E3C86" w:rsidP="00234E5D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70B94">
        <w:rPr>
          <w:rFonts w:ascii="Arial" w:hAnsi="Arial" w:cs="Arial"/>
          <w:bCs/>
          <w:sz w:val="22"/>
          <w:szCs w:val="22"/>
        </w:rPr>
        <w:t>Na potrzeby postępowania o udzielenie zamówienia publicznego pn</w:t>
      </w:r>
      <w:r w:rsidR="00670B94" w:rsidRPr="00670B94">
        <w:rPr>
          <w:rFonts w:ascii="Arial" w:hAnsi="Arial" w:cs="Arial"/>
          <w:bCs/>
          <w:sz w:val="22"/>
          <w:szCs w:val="22"/>
        </w:rPr>
        <w:t xml:space="preserve">.: </w:t>
      </w:r>
      <w:r w:rsidR="00670B94" w:rsidRPr="00670B94">
        <w:rPr>
          <w:rFonts w:ascii="Arial" w:hAnsi="Arial" w:cs="Arial"/>
          <w:b/>
          <w:sz w:val="22"/>
          <w:szCs w:val="22"/>
        </w:rPr>
        <w:t>„</w:t>
      </w:r>
      <w:r w:rsidR="000517D0">
        <w:rPr>
          <w:rFonts w:ascii="Arial" w:hAnsi="Arial" w:cs="Arial"/>
          <w:b/>
          <w:sz w:val="22"/>
          <w:szCs w:val="22"/>
        </w:rPr>
        <w:t>S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ukcesywna dostawa (zakup) paliw płynnych do pojazdów służbowych </w:t>
      </w:r>
      <w:r w:rsidR="000517D0">
        <w:rPr>
          <w:rFonts w:ascii="Arial" w:hAnsi="Arial" w:cs="Arial"/>
          <w:b/>
          <w:sz w:val="22"/>
          <w:szCs w:val="22"/>
        </w:rPr>
        <w:t>G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miny </w:t>
      </w:r>
      <w:r w:rsidR="000517D0">
        <w:rPr>
          <w:rFonts w:ascii="Arial" w:hAnsi="Arial" w:cs="Arial"/>
          <w:b/>
          <w:sz w:val="22"/>
          <w:szCs w:val="22"/>
        </w:rPr>
        <w:t>Ś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wieszyno </w:t>
      </w:r>
      <w:r w:rsidR="000517D0">
        <w:rPr>
          <w:rFonts w:ascii="Arial" w:hAnsi="Arial" w:cs="Arial"/>
          <w:b/>
          <w:sz w:val="22"/>
          <w:szCs w:val="22"/>
        </w:rPr>
        <w:t xml:space="preserve">i pojazdów OSP na okres 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od 01.01.2024 r. do 30.06.2025 </w:t>
      </w:r>
      <w:proofErr w:type="spellStart"/>
      <w:r w:rsidR="000517D0" w:rsidRPr="00396829">
        <w:rPr>
          <w:rFonts w:ascii="Arial" w:hAnsi="Arial" w:cs="Arial"/>
          <w:b/>
          <w:sz w:val="22"/>
          <w:szCs w:val="22"/>
        </w:rPr>
        <w:t>r</w:t>
      </w:r>
      <w:r w:rsidR="000517D0">
        <w:rPr>
          <w:rFonts w:ascii="Arial" w:hAnsi="Arial" w:cs="Arial"/>
          <w:b/>
          <w:sz w:val="22"/>
          <w:szCs w:val="22"/>
        </w:rPr>
        <w:t>.</w:t>
      </w:r>
      <w:r w:rsidR="000517D0" w:rsidRPr="00396829">
        <w:rPr>
          <w:rFonts w:ascii="Arial" w:hAnsi="Arial" w:cs="Arial"/>
          <w:b/>
          <w:sz w:val="22"/>
          <w:szCs w:val="22"/>
        </w:rPr>
        <w:t>w</w:t>
      </w:r>
      <w:proofErr w:type="spellEnd"/>
      <w:r w:rsidR="000517D0" w:rsidRPr="00396829">
        <w:rPr>
          <w:rFonts w:ascii="Arial" w:hAnsi="Arial" w:cs="Arial"/>
          <w:b/>
          <w:sz w:val="22"/>
          <w:szCs w:val="22"/>
        </w:rPr>
        <w:t xml:space="preserve"> systemie bezgotówkowym na podstawie kart flotowych</w:t>
      </w:r>
      <w:r w:rsidR="00670B94" w:rsidRPr="00670B94">
        <w:rPr>
          <w:rFonts w:ascii="Arial" w:hAnsi="Arial" w:cs="Arial"/>
          <w:b/>
          <w:sz w:val="22"/>
          <w:szCs w:val="22"/>
        </w:rPr>
        <w:t xml:space="preserve">” </w:t>
      </w:r>
      <w:r w:rsidRPr="00670B94">
        <w:rPr>
          <w:rFonts w:ascii="Arial" w:hAnsi="Arial" w:cs="Arial"/>
          <w:bCs/>
          <w:sz w:val="22"/>
          <w:szCs w:val="22"/>
        </w:rPr>
        <w:t>prowadzonego przez Gminę Świeszyno</w:t>
      </w:r>
    </w:p>
    <w:p w14:paraId="65C69F41" w14:textId="77777777" w:rsidR="001E3C86" w:rsidRPr="001E3C86" w:rsidRDefault="001E3C86" w:rsidP="001E3C86">
      <w:pPr>
        <w:pStyle w:val="Tekstpodstawowy"/>
        <w:spacing w:line="276" w:lineRule="auto"/>
        <w:rPr>
          <w:rFonts w:ascii="Arial" w:hAnsi="Arial" w:cs="Arial"/>
          <w:b w:val="0"/>
          <w:bCs/>
          <w:sz w:val="24"/>
          <w:u w:val="single"/>
        </w:rPr>
      </w:pPr>
    </w:p>
    <w:p w14:paraId="5AA29CB6" w14:textId="3CBB8A7B" w:rsidR="00266F2B" w:rsidRPr="00266F2B" w:rsidRDefault="009453A1" w:rsidP="00266F2B">
      <w:pPr>
        <w:suppressAutoHyphens/>
        <w:spacing w:line="276" w:lineRule="auto"/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266F2B">
        <w:rPr>
          <w:rFonts w:ascii="Arial" w:hAnsi="Arial" w:cs="Arial"/>
          <w:sz w:val="22"/>
          <w:szCs w:val="22"/>
          <w:u w:val="single"/>
        </w:rPr>
        <w:t xml:space="preserve">Oświadczam, że spełniam warunki udziału w postępowaniu określone przez zamawiającego w Rozdziale </w:t>
      </w:r>
      <w:r w:rsidR="001E3C86" w:rsidRPr="00266F2B">
        <w:rPr>
          <w:rFonts w:ascii="Arial" w:hAnsi="Arial" w:cs="Arial"/>
          <w:sz w:val="22"/>
          <w:szCs w:val="22"/>
          <w:u w:val="single"/>
        </w:rPr>
        <w:t>II pkt. 1</w:t>
      </w:r>
      <w:r w:rsidRPr="00266F2B">
        <w:rPr>
          <w:rFonts w:ascii="Arial" w:hAnsi="Arial" w:cs="Arial"/>
          <w:sz w:val="22"/>
          <w:szCs w:val="22"/>
          <w:u w:val="single"/>
        </w:rPr>
        <w:t xml:space="preserve"> S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pecyfikacji </w:t>
      </w:r>
      <w:r w:rsidRPr="00266F2B">
        <w:rPr>
          <w:rFonts w:ascii="Arial" w:hAnsi="Arial" w:cs="Arial"/>
          <w:sz w:val="22"/>
          <w:szCs w:val="22"/>
          <w:u w:val="single"/>
        </w:rPr>
        <w:t>W</w:t>
      </w:r>
      <w:r w:rsidR="004C792C" w:rsidRPr="00266F2B">
        <w:rPr>
          <w:rFonts w:ascii="Arial" w:hAnsi="Arial" w:cs="Arial"/>
          <w:sz w:val="22"/>
          <w:szCs w:val="22"/>
          <w:u w:val="single"/>
        </w:rPr>
        <w:t xml:space="preserve">arunków </w:t>
      </w:r>
      <w:r w:rsidRPr="00266F2B">
        <w:rPr>
          <w:rFonts w:ascii="Arial" w:hAnsi="Arial" w:cs="Arial"/>
          <w:sz w:val="22"/>
          <w:szCs w:val="22"/>
          <w:u w:val="single"/>
        </w:rPr>
        <w:t>Z</w:t>
      </w:r>
      <w:r w:rsidR="004C792C" w:rsidRPr="00266F2B">
        <w:rPr>
          <w:rFonts w:ascii="Arial" w:hAnsi="Arial" w:cs="Arial"/>
          <w:sz w:val="22"/>
          <w:szCs w:val="22"/>
          <w:u w:val="single"/>
        </w:rPr>
        <w:t>amówienia</w:t>
      </w:r>
      <w:r w:rsidR="00266F2B" w:rsidRPr="00266F2B">
        <w:rPr>
          <w:rFonts w:ascii="Arial" w:hAnsi="Arial" w:cs="Arial"/>
          <w:sz w:val="22"/>
          <w:szCs w:val="22"/>
          <w:u w:val="single"/>
        </w:rPr>
        <w:t>.</w:t>
      </w:r>
    </w:p>
    <w:p w14:paraId="63903939" w14:textId="2B62D3FA" w:rsidR="009453A1" w:rsidRPr="001E3C86" w:rsidRDefault="009453A1" w:rsidP="006579CC">
      <w:pPr>
        <w:pStyle w:val="Tekstpodstawowy"/>
        <w:spacing w:line="276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</w:p>
    <w:p w14:paraId="49410730" w14:textId="77777777" w:rsidR="009453A1" w:rsidRPr="009453A1" w:rsidRDefault="009453A1" w:rsidP="009453A1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EBD9826" w14:textId="77777777" w:rsidR="009453A1" w:rsidRPr="009453A1" w:rsidRDefault="009453A1" w:rsidP="009453A1">
      <w:pPr>
        <w:shd w:val="clear" w:color="auto" w:fill="BFBFBF"/>
        <w:jc w:val="both"/>
        <w:rPr>
          <w:rFonts w:ascii="Arial" w:hAnsi="Arial" w:cs="Arial"/>
          <w:b/>
        </w:rPr>
      </w:pPr>
      <w:bookmarkStart w:id="10" w:name="_Hlk68162396"/>
      <w:r w:rsidRPr="009453A1">
        <w:rPr>
          <w:rFonts w:ascii="Arial" w:hAnsi="Arial" w:cs="Arial"/>
          <w:b/>
        </w:rPr>
        <w:t>OŚWIADCZENIE DOTYCZĄCE PODANYCH INFORMACJI:</w:t>
      </w:r>
    </w:p>
    <w:p w14:paraId="2A82D03C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77B4CE2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  <w:r w:rsidRPr="001E3C86">
        <w:rPr>
          <w:rFonts w:ascii="Arial" w:hAnsi="Arial" w:cs="Arial"/>
          <w:sz w:val="22"/>
          <w:szCs w:val="22"/>
        </w:rPr>
        <w:t>Oświadczam, że wszystkie informacje zawarte w powyższych oświadczeniach są aktualne i zgodne z prawdą oraz zostały przedstawione z pełną świadomością konsekwencji wprowadzenia zamawiającego w błąd przy przedstawianiu informacji.</w:t>
      </w:r>
    </w:p>
    <w:p w14:paraId="5041780E" w14:textId="77777777" w:rsidR="009453A1" w:rsidRPr="001E3C86" w:rsidRDefault="009453A1" w:rsidP="009453A1">
      <w:pPr>
        <w:jc w:val="both"/>
        <w:rPr>
          <w:rFonts w:ascii="Arial" w:hAnsi="Arial" w:cs="Arial"/>
          <w:sz w:val="22"/>
          <w:szCs w:val="22"/>
        </w:rPr>
      </w:pPr>
    </w:p>
    <w:p w14:paraId="7AA797F6" w14:textId="77777777" w:rsidR="009453A1" w:rsidRPr="009453A1" w:rsidRDefault="009453A1" w:rsidP="009453A1">
      <w:pPr>
        <w:jc w:val="both"/>
        <w:rPr>
          <w:rFonts w:ascii="Arial" w:hAnsi="Arial" w:cs="Arial"/>
        </w:rPr>
      </w:pPr>
    </w:p>
    <w:p w14:paraId="224A0CBB" w14:textId="4096F1BB" w:rsidR="001E3C86" w:rsidRPr="00E40703" w:rsidRDefault="001E3C86" w:rsidP="001E3C86">
      <w:pPr>
        <w:spacing w:line="276" w:lineRule="auto"/>
        <w:rPr>
          <w:rFonts w:ascii="Arial" w:eastAsia="Helvetica" w:hAnsi="Arial" w:cs="Arial"/>
          <w:sz w:val="20"/>
          <w:szCs w:val="20"/>
        </w:rPr>
      </w:pPr>
      <w:r w:rsidRPr="00E40703">
        <w:rPr>
          <w:rFonts w:ascii="Arial" w:hAnsi="Arial" w:cs="Arial"/>
          <w:i/>
          <w:iCs/>
          <w:sz w:val="20"/>
          <w:szCs w:val="20"/>
        </w:rPr>
        <w:t>Miejscowość, dnia ......... 202</w:t>
      </w:r>
      <w:r w:rsidR="007F018A">
        <w:rPr>
          <w:rFonts w:ascii="Arial" w:hAnsi="Arial" w:cs="Arial"/>
          <w:i/>
          <w:iCs/>
          <w:sz w:val="20"/>
          <w:szCs w:val="20"/>
        </w:rPr>
        <w:t>3</w:t>
      </w:r>
      <w:r w:rsidRPr="00E40703">
        <w:rPr>
          <w:rFonts w:ascii="Arial" w:hAnsi="Arial" w:cs="Arial"/>
          <w:i/>
          <w:iCs/>
          <w:sz w:val="20"/>
          <w:szCs w:val="20"/>
        </w:rPr>
        <w:t xml:space="preserve"> roku.</w:t>
      </w:r>
      <w:r w:rsidRPr="00E40703">
        <w:rPr>
          <w:rFonts w:ascii="Arial" w:eastAsia="Helvetica" w:hAnsi="Arial" w:cs="Arial"/>
          <w:sz w:val="20"/>
          <w:szCs w:val="20"/>
        </w:rPr>
        <w:t xml:space="preserve"> </w:t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  <w:t>………………………………</w:t>
      </w:r>
    </w:p>
    <w:p w14:paraId="0DD720F4" w14:textId="77777777" w:rsidR="001E3C86" w:rsidRPr="00E40703" w:rsidRDefault="001E3C86" w:rsidP="001E3C86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sz w:val="20"/>
          <w:szCs w:val="20"/>
        </w:rPr>
        <w:tab/>
      </w:r>
      <w:r w:rsidRPr="00E40703">
        <w:rPr>
          <w:rFonts w:ascii="Arial" w:eastAsia="Helvetica" w:hAnsi="Arial" w:cs="Arial"/>
          <w:i/>
          <w:sz w:val="20"/>
          <w:szCs w:val="20"/>
        </w:rPr>
        <w:t>podpis Wykonawcy</w:t>
      </w:r>
    </w:p>
    <w:p w14:paraId="5B35947A" w14:textId="77777777" w:rsidR="001E3C86" w:rsidRDefault="001E3C86" w:rsidP="001E3C86">
      <w:pPr>
        <w:outlineLvl w:val="0"/>
        <w:rPr>
          <w:rFonts w:ascii="Arial" w:hAnsi="Arial" w:cs="Arial"/>
          <w:i/>
          <w:iCs/>
        </w:rPr>
      </w:pPr>
    </w:p>
    <w:bookmarkEnd w:id="10"/>
    <w:p w14:paraId="784EA422" w14:textId="57DF7443" w:rsidR="009453A1" w:rsidRPr="009453A1" w:rsidRDefault="005277C4" w:rsidP="005277C4">
      <w:pPr>
        <w:widowControl w:val="0"/>
        <w:suppressAutoHyphens/>
        <w:spacing w:after="120"/>
        <w:ind w:left="66"/>
        <w:rPr>
          <w:rFonts w:ascii="Arial" w:hAnsi="Arial" w:cs="Arial"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495B7D3" w14:textId="77777777" w:rsidR="00342F81" w:rsidRPr="009453A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bookmarkStart w:id="11" w:name="_Hlk68255743"/>
      <w:r w:rsidRPr="009453A1">
        <w:rPr>
          <w:rFonts w:ascii="Arial" w:hAnsi="Arial" w:cs="Arial"/>
          <w:sz w:val="22"/>
          <w:szCs w:val="22"/>
        </w:rPr>
        <w:br w:type="page"/>
      </w:r>
    </w:p>
    <w:bookmarkEnd w:id="11"/>
    <w:p w14:paraId="7097DDEA" w14:textId="71841383" w:rsidR="00DE1023" w:rsidRPr="00521D43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E9366D">
        <w:rPr>
          <w:rFonts w:ascii="Arial" w:hAnsi="Arial" w:cs="Arial"/>
          <w:w w:val="130"/>
          <w:sz w:val="18"/>
          <w:szCs w:val="18"/>
        </w:rPr>
        <w:t>4</w:t>
      </w:r>
      <w:r w:rsidRPr="00521D43">
        <w:rPr>
          <w:rFonts w:ascii="Arial" w:hAnsi="Arial" w:cs="Arial"/>
          <w:w w:val="130"/>
          <w:sz w:val="18"/>
          <w:szCs w:val="18"/>
        </w:rPr>
        <w:t xml:space="preserve"> do SWZ</w:t>
      </w:r>
    </w:p>
    <w:p w14:paraId="0D2958A4" w14:textId="77777777" w:rsidR="00DE1023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63A3E29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036F4F50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        </w:t>
      </w:r>
    </w:p>
    <w:p w14:paraId="60426E2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6F89A470" w14:textId="77777777" w:rsidR="00DE102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7652B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C4F7A29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Gmina Świeszyno</w:t>
      </w:r>
    </w:p>
    <w:p w14:paraId="400E6EA1" w14:textId="77777777" w:rsidR="00DE1023" w:rsidRPr="00632A2A" w:rsidRDefault="00DE1023" w:rsidP="00DE1023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632A2A">
        <w:rPr>
          <w:rFonts w:ascii="Arial" w:hAnsi="Arial" w:cs="Arial"/>
          <w:b/>
          <w:sz w:val="22"/>
          <w:szCs w:val="22"/>
        </w:rPr>
        <w:t>76-024 Świeszyno 71</w:t>
      </w:r>
    </w:p>
    <w:p w14:paraId="04B6FA86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AB58699" w14:textId="77777777" w:rsidR="00DE1023" w:rsidRPr="00633813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F983F6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OŚWIADCZENIE  </w:t>
      </w: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WYKONAWCY </w:t>
      </w:r>
    </w:p>
    <w:p w14:paraId="1F4828E5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E559955" w14:textId="77777777" w:rsidR="00DE1023" w:rsidRPr="00633813" w:rsidRDefault="00DE1023" w:rsidP="00DE1023">
      <w:pPr>
        <w:jc w:val="center"/>
        <w:rPr>
          <w:rFonts w:ascii="Arial" w:hAnsi="Arial" w:cs="Arial"/>
          <w:b/>
          <w:sz w:val="22"/>
          <w:szCs w:val="22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 zakresie art. 108 ust. 1 pkt 5 ustawy </w:t>
      </w:r>
      <w:r w:rsidRPr="00633813">
        <w:rPr>
          <w:rFonts w:ascii="Arial" w:hAnsi="Arial" w:cs="Arial"/>
          <w:b/>
          <w:i/>
          <w:sz w:val="22"/>
          <w:szCs w:val="22"/>
        </w:rPr>
        <w:t>Prawo zamówień publicznych</w:t>
      </w:r>
      <w:r w:rsidRPr="00633813">
        <w:rPr>
          <w:rFonts w:ascii="Arial" w:hAnsi="Arial" w:cs="Arial"/>
          <w:b/>
          <w:sz w:val="22"/>
          <w:szCs w:val="22"/>
        </w:rPr>
        <w:t xml:space="preserve"> </w:t>
      </w:r>
    </w:p>
    <w:p w14:paraId="24E817F0" w14:textId="77777777" w:rsidR="00DE1023" w:rsidRPr="00633813" w:rsidRDefault="00DE1023" w:rsidP="00DE1023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33813">
        <w:rPr>
          <w:rFonts w:ascii="Arial" w:eastAsia="Calibri" w:hAnsi="Arial" w:cs="Arial"/>
          <w:b/>
          <w:bCs/>
          <w:sz w:val="22"/>
          <w:szCs w:val="22"/>
          <w:lang w:eastAsia="en-US"/>
        </w:rPr>
        <w:t>o przynależności lub braku przynależności do tej samej grupy kapitałowej</w:t>
      </w:r>
    </w:p>
    <w:p w14:paraId="76EB25A8" w14:textId="77777777" w:rsidR="00DE1023" w:rsidRPr="00633813" w:rsidRDefault="00DE1023" w:rsidP="00DE1023">
      <w:pPr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14:paraId="32D320BD" w14:textId="77777777" w:rsidR="00DE1023" w:rsidRPr="00633813" w:rsidRDefault="00DE1023" w:rsidP="00DE1023">
      <w:pPr>
        <w:jc w:val="center"/>
        <w:rPr>
          <w:rFonts w:ascii="Arial" w:hAnsi="Arial" w:cs="Arial"/>
          <w:sz w:val="22"/>
          <w:szCs w:val="22"/>
        </w:rPr>
      </w:pPr>
    </w:p>
    <w:p w14:paraId="689BCE5F" w14:textId="0A9C0BE5" w:rsidR="00DE1023" w:rsidRPr="00D30C02" w:rsidRDefault="00DE1023" w:rsidP="00DE102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prowadzonym </w:t>
      </w:r>
      <w:r w:rsidRPr="00122ED2">
        <w:rPr>
          <w:rFonts w:ascii="Arial" w:hAnsi="Arial" w:cs="Arial"/>
          <w:bCs/>
          <w:sz w:val="22"/>
          <w:szCs w:val="22"/>
        </w:rPr>
        <w:t xml:space="preserve">w </w:t>
      </w:r>
      <w:r w:rsidRPr="00122ED2">
        <w:rPr>
          <w:rFonts w:ascii="Arial" w:hAnsi="Arial" w:cs="Arial"/>
          <w:sz w:val="22"/>
          <w:szCs w:val="22"/>
        </w:rPr>
        <w:t xml:space="preserve">trybie </w:t>
      </w:r>
      <w:r w:rsidRPr="00D13102">
        <w:rPr>
          <w:rFonts w:ascii="Arial" w:hAnsi="Arial" w:cs="Arial"/>
          <w:sz w:val="22"/>
          <w:szCs w:val="22"/>
        </w:rPr>
        <w:t xml:space="preserve">podstawowym bez negocjacji, </w:t>
      </w:r>
      <w:r w:rsidRPr="00D13102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D13102">
        <w:rPr>
          <w:rFonts w:ascii="Arial" w:hAnsi="Arial" w:cs="Arial"/>
          <w:sz w:val="22"/>
          <w:szCs w:val="22"/>
        </w:rPr>
        <w:t>art. 275 ust. 1 ustawy</w:t>
      </w:r>
      <w:r>
        <w:rPr>
          <w:rFonts w:ascii="Arial" w:hAnsi="Arial" w:cs="Arial"/>
          <w:sz w:val="22"/>
          <w:szCs w:val="22"/>
        </w:rPr>
        <w:t xml:space="preserve"> </w:t>
      </w:r>
      <w:r w:rsidRPr="00633813">
        <w:rPr>
          <w:rFonts w:ascii="Arial" w:hAnsi="Arial" w:cs="Arial"/>
          <w:bCs/>
          <w:sz w:val="22"/>
          <w:szCs w:val="22"/>
        </w:rPr>
        <w:t>pn</w:t>
      </w:r>
      <w:r w:rsidRPr="00DE1023">
        <w:rPr>
          <w:rFonts w:ascii="Arial" w:hAnsi="Arial" w:cs="Arial"/>
          <w:bCs/>
          <w:sz w:val="22"/>
          <w:szCs w:val="22"/>
        </w:rPr>
        <w:t>.: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670B94" w:rsidRPr="009635A9">
        <w:rPr>
          <w:rFonts w:ascii="Arial" w:hAnsi="Arial" w:cs="Arial"/>
          <w:b/>
        </w:rPr>
        <w:t>„</w:t>
      </w:r>
      <w:r w:rsidR="000517D0">
        <w:rPr>
          <w:rFonts w:ascii="Arial" w:hAnsi="Arial" w:cs="Arial"/>
          <w:b/>
          <w:sz w:val="22"/>
          <w:szCs w:val="22"/>
        </w:rPr>
        <w:t>S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ukcesywna dostawa (zakup) paliw płynnych do pojazdów służbowych </w:t>
      </w:r>
      <w:r w:rsidR="000517D0">
        <w:rPr>
          <w:rFonts w:ascii="Arial" w:hAnsi="Arial" w:cs="Arial"/>
          <w:b/>
          <w:sz w:val="22"/>
          <w:szCs w:val="22"/>
        </w:rPr>
        <w:t>G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miny </w:t>
      </w:r>
      <w:r w:rsidR="000517D0">
        <w:rPr>
          <w:rFonts w:ascii="Arial" w:hAnsi="Arial" w:cs="Arial"/>
          <w:b/>
          <w:sz w:val="22"/>
          <w:szCs w:val="22"/>
        </w:rPr>
        <w:t>Ś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wieszyno </w:t>
      </w:r>
      <w:r w:rsidR="000517D0">
        <w:rPr>
          <w:rFonts w:ascii="Arial" w:hAnsi="Arial" w:cs="Arial"/>
          <w:b/>
          <w:sz w:val="22"/>
          <w:szCs w:val="22"/>
        </w:rPr>
        <w:t xml:space="preserve">i pojazdów OSP na okres 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od 01.01.2024 r. do 30.06.2025 </w:t>
      </w:r>
      <w:proofErr w:type="spellStart"/>
      <w:r w:rsidR="000517D0" w:rsidRPr="00396829">
        <w:rPr>
          <w:rFonts w:ascii="Arial" w:hAnsi="Arial" w:cs="Arial"/>
          <w:b/>
          <w:sz w:val="22"/>
          <w:szCs w:val="22"/>
        </w:rPr>
        <w:t>r</w:t>
      </w:r>
      <w:r w:rsidR="000517D0">
        <w:rPr>
          <w:rFonts w:ascii="Arial" w:hAnsi="Arial" w:cs="Arial"/>
          <w:b/>
          <w:sz w:val="22"/>
          <w:szCs w:val="22"/>
        </w:rPr>
        <w:t>.</w:t>
      </w:r>
      <w:r w:rsidR="000517D0" w:rsidRPr="00396829">
        <w:rPr>
          <w:rFonts w:ascii="Arial" w:hAnsi="Arial" w:cs="Arial"/>
          <w:b/>
          <w:sz w:val="22"/>
          <w:szCs w:val="22"/>
        </w:rPr>
        <w:t>w</w:t>
      </w:r>
      <w:proofErr w:type="spellEnd"/>
      <w:r w:rsidR="000517D0" w:rsidRPr="00396829">
        <w:rPr>
          <w:rFonts w:ascii="Arial" w:hAnsi="Arial" w:cs="Arial"/>
          <w:b/>
          <w:sz w:val="22"/>
          <w:szCs w:val="22"/>
        </w:rPr>
        <w:t xml:space="preserve"> systemie bezgotówkowym na podstawie kart flotowych</w:t>
      </w:r>
      <w:r w:rsidR="00670B94" w:rsidRPr="009635A9">
        <w:rPr>
          <w:rFonts w:ascii="Arial" w:hAnsi="Arial" w:cs="Arial"/>
          <w:b/>
        </w:rPr>
        <w:t>”.</w:t>
      </w:r>
    </w:p>
    <w:p w14:paraId="3C48F8F0" w14:textId="77777777" w:rsidR="00DE1023" w:rsidRPr="00633813" w:rsidRDefault="00DE1023" w:rsidP="00DE10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82F4A4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Ja/my niżej podpisany/i ……………………………………………………………………………...</w:t>
      </w:r>
    </w:p>
    <w:p w14:paraId="78F00F2B" w14:textId="77777777" w:rsidR="00DE1023" w:rsidRPr="0063381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działając w imieniu ……………………….…………………………………………………………..</w:t>
      </w:r>
    </w:p>
    <w:p w14:paraId="2C82CB6D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14:paraId="30C2D02B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i/>
          <w:sz w:val="20"/>
          <w:szCs w:val="20"/>
        </w:rPr>
      </w:pPr>
      <w:r w:rsidRPr="00633813">
        <w:rPr>
          <w:rFonts w:ascii="Arial" w:eastAsia="Helvetica" w:hAnsi="Arial" w:cs="Arial"/>
          <w:i/>
          <w:sz w:val="20"/>
          <w:szCs w:val="20"/>
        </w:rPr>
        <w:t>(nazwa, adres Wykonawcy/Wykonawców – w przypadku składania oferty przez podmioty występujące wspólnie podać nazwy i adresy wszystkich wspólników lub członków konsorcjum)</w:t>
      </w:r>
    </w:p>
    <w:p w14:paraId="3CB8C49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175B56FC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  <w:r w:rsidRPr="00633813">
        <w:rPr>
          <w:rFonts w:ascii="Arial" w:eastAsia="Helvetica" w:hAnsi="Arial" w:cs="Arial"/>
          <w:sz w:val="22"/>
          <w:szCs w:val="22"/>
        </w:rPr>
        <w:t>oświadczam/oświadczamy, że Wykonawca, którego reprezentuję/reprezentujemy</w:t>
      </w:r>
    </w:p>
    <w:p w14:paraId="2624D1DF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6D94270F" w14:textId="60E814AC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nie 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(Dz.U. z 202</w:t>
      </w:r>
      <w:r w:rsidR="00456871">
        <w:rPr>
          <w:rFonts w:ascii="Arial" w:hAnsi="Arial" w:cs="Arial"/>
          <w:sz w:val="22"/>
          <w:szCs w:val="22"/>
        </w:rPr>
        <w:t>3</w:t>
      </w:r>
      <w:r w:rsidRPr="00633813">
        <w:rPr>
          <w:rFonts w:ascii="Arial" w:hAnsi="Arial" w:cs="Arial"/>
          <w:sz w:val="22"/>
          <w:szCs w:val="22"/>
        </w:rPr>
        <w:t xml:space="preserve"> r., poz. 1</w:t>
      </w:r>
      <w:r w:rsidR="00456871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456871">
        <w:rPr>
          <w:rFonts w:ascii="Arial" w:hAnsi="Arial" w:cs="Arial"/>
          <w:sz w:val="22"/>
          <w:szCs w:val="22"/>
        </w:rPr>
        <w:t>późn</w:t>
      </w:r>
      <w:proofErr w:type="spellEnd"/>
      <w:r w:rsidR="00456871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z innym wykonawcą, który złożył ofertę w przedmiotowym postępowaniu*</w:t>
      </w:r>
    </w:p>
    <w:p w14:paraId="67AB5C7D" w14:textId="77777777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340812EF" w14:textId="5066B4FB" w:rsidR="00DE1023" w:rsidRPr="00633813" w:rsidRDefault="00DE1023" w:rsidP="00DE1023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633813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3813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Pr="00633813">
        <w:rPr>
          <w:rFonts w:ascii="Arial" w:hAnsi="Arial" w:cs="Arial"/>
          <w:sz w:val="22"/>
          <w:szCs w:val="22"/>
        </w:rPr>
        <w:fldChar w:fldCharType="end"/>
      </w:r>
      <w:r w:rsidRPr="00633813">
        <w:rPr>
          <w:rFonts w:ascii="Arial" w:hAnsi="Arial" w:cs="Arial"/>
          <w:sz w:val="22"/>
          <w:szCs w:val="22"/>
        </w:rPr>
        <w:tab/>
        <w:t xml:space="preserve">przynależy do grupy kapitałowej w rozumieniu ustawy z dnia 16 lutego 2007 r. </w:t>
      </w:r>
      <w:r w:rsidRPr="00633813">
        <w:rPr>
          <w:rFonts w:ascii="Arial" w:hAnsi="Arial" w:cs="Arial"/>
          <w:i/>
          <w:sz w:val="22"/>
          <w:szCs w:val="22"/>
        </w:rPr>
        <w:t>o ochronie konkurencji i konsumentów</w:t>
      </w:r>
      <w:r w:rsidRPr="00633813">
        <w:rPr>
          <w:rFonts w:ascii="Arial" w:hAnsi="Arial" w:cs="Arial"/>
          <w:sz w:val="22"/>
          <w:szCs w:val="22"/>
        </w:rPr>
        <w:t xml:space="preserve"> (</w:t>
      </w:r>
      <w:r w:rsidR="00456871" w:rsidRPr="00633813">
        <w:rPr>
          <w:rFonts w:ascii="Arial" w:hAnsi="Arial" w:cs="Arial"/>
          <w:sz w:val="22"/>
          <w:szCs w:val="22"/>
        </w:rPr>
        <w:t>Dz.U. z 202</w:t>
      </w:r>
      <w:r w:rsidR="00456871">
        <w:rPr>
          <w:rFonts w:ascii="Arial" w:hAnsi="Arial" w:cs="Arial"/>
          <w:sz w:val="22"/>
          <w:szCs w:val="22"/>
        </w:rPr>
        <w:t>3</w:t>
      </w:r>
      <w:r w:rsidR="00456871" w:rsidRPr="00633813">
        <w:rPr>
          <w:rFonts w:ascii="Arial" w:hAnsi="Arial" w:cs="Arial"/>
          <w:sz w:val="22"/>
          <w:szCs w:val="22"/>
        </w:rPr>
        <w:t xml:space="preserve"> r., poz. 1</w:t>
      </w:r>
      <w:r w:rsidR="00456871">
        <w:rPr>
          <w:rFonts w:ascii="Arial" w:hAnsi="Arial" w:cs="Arial"/>
          <w:sz w:val="22"/>
          <w:szCs w:val="22"/>
        </w:rPr>
        <w:t xml:space="preserve">689 z </w:t>
      </w:r>
      <w:proofErr w:type="spellStart"/>
      <w:r w:rsidR="00456871">
        <w:rPr>
          <w:rFonts w:ascii="Arial" w:hAnsi="Arial" w:cs="Arial"/>
          <w:sz w:val="22"/>
          <w:szCs w:val="22"/>
        </w:rPr>
        <w:t>późn</w:t>
      </w:r>
      <w:proofErr w:type="spellEnd"/>
      <w:r w:rsidR="00456871">
        <w:rPr>
          <w:rFonts w:ascii="Arial" w:hAnsi="Arial" w:cs="Arial"/>
          <w:sz w:val="22"/>
          <w:szCs w:val="22"/>
        </w:rPr>
        <w:t>. zm.</w:t>
      </w:r>
      <w:r w:rsidRPr="00633813">
        <w:rPr>
          <w:rFonts w:ascii="Arial" w:hAnsi="Arial" w:cs="Arial"/>
          <w:sz w:val="22"/>
          <w:szCs w:val="22"/>
        </w:rPr>
        <w:t>) wraz z wykonawcą, który złożył ofertę w przedmiotowym postępowaniu  tj. (podać nazwę i adres)*:</w:t>
      </w:r>
    </w:p>
    <w:p w14:paraId="34CB2767" w14:textId="77777777" w:rsidR="00DE1023" w:rsidRPr="00633813" w:rsidRDefault="00DE1023" w:rsidP="00DE1023">
      <w:pPr>
        <w:spacing w:line="276" w:lineRule="auto"/>
        <w:rPr>
          <w:rFonts w:ascii="Arial" w:eastAsia="Helvetica" w:hAnsi="Arial" w:cs="Arial"/>
          <w:sz w:val="22"/>
          <w:szCs w:val="22"/>
        </w:rPr>
      </w:pPr>
    </w:p>
    <w:p w14:paraId="70B36651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>Jednocześnie wskazuję, że …………</w:t>
      </w:r>
      <w:r>
        <w:rPr>
          <w:rFonts w:ascii="Arial" w:eastAsia="Helvetica" w:hAnsi="Arial" w:cs="Arial"/>
          <w:sz w:val="22"/>
          <w:szCs w:val="22"/>
        </w:rPr>
        <w:t>……………………………………………………….</w:t>
      </w:r>
      <w:r w:rsidRPr="00632A2A">
        <w:rPr>
          <w:rFonts w:ascii="Arial" w:eastAsia="Helvetica" w:hAnsi="Arial" w:cs="Arial"/>
          <w:sz w:val="22"/>
          <w:szCs w:val="22"/>
        </w:rPr>
        <w:t>……..**</w:t>
      </w:r>
    </w:p>
    <w:p w14:paraId="2D6931B4" w14:textId="77777777" w:rsidR="00DE1023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</w:p>
    <w:p w14:paraId="4175CB2D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  <w:t>………………………………</w:t>
      </w:r>
    </w:p>
    <w:p w14:paraId="5F004BF2" w14:textId="77777777" w:rsidR="00DE1023" w:rsidRPr="00632A2A" w:rsidRDefault="00DE1023" w:rsidP="00DE1023">
      <w:pPr>
        <w:spacing w:after="100" w:line="276" w:lineRule="auto"/>
        <w:rPr>
          <w:rFonts w:ascii="Arial" w:eastAsia="Helvetica" w:hAnsi="Arial" w:cs="Arial"/>
          <w:i/>
          <w:sz w:val="22"/>
          <w:szCs w:val="22"/>
        </w:rPr>
      </w:pP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sz w:val="22"/>
          <w:szCs w:val="22"/>
        </w:rPr>
        <w:tab/>
      </w:r>
      <w:r w:rsidRPr="00632A2A">
        <w:rPr>
          <w:rFonts w:ascii="Arial" w:eastAsia="Helvetica" w:hAnsi="Arial" w:cs="Arial"/>
          <w:i/>
          <w:sz w:val="22"/>
          <w:szCs w:val="22"/>
        </w:rPr>
        <w:t>podpis Wykonawcy</w:t>
      </w:r>
    </w:p>
    <w:p w14:paraId="296E7183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lastRenderedPageBreak/>
        <w:t>*</w:t>
      </w:r>
      <w:r w:rsidRPr="00514787">
        <w:rPr>
          <w:rFonts w:ascii="Arial" w:eastAsia="Calibri" w:hAnsi="Arial" w:cs="Arial"/>
          <w:bCs/>
          <w:i/>
          <w:sz w:val="20"/>
          <w:szCs w:val="20"/>
          <w:lang w:eastAsia="en-US"/>
        </w:rPr>
        <w:t xml:space="preserve"> należy zaznaczyć odpowiedni kwadrat</w:t>
      </w:r>
    </w:p>
    <w:p w14:paraId="0D0565F7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787">
        <w:rPr>
          <w:rFonts w:ascii="Arial" w:hAnsi="Arial" w:cs="Arial"/>
          <w:i/>
          <w:sz w:val="20"/>
          <w:szCs w:val="20"/>
        </w:rPr>
        <w:t>**wraz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23257120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6E719B89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1768B87B" w14:textId="77777777" w:rsidR="00DE1023" w:rsidRPr="00514787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2779F4C4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CAFD1E2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501373F0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55397CE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42F3769A" w14:textId="77777777" w:rsidR="00DE1023" w:rsidRPr="00632A2A" w:rsidRDefault="00DE1023" w:rsidP="00DE1023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32A2A">
        <w:rPr>
          <w:rFonts w:ascii="Arial" w:hAnsi="Arial" w:cs="Arial"/>
          <w:i/>
          <w:sz w:val="22"/>
          <w:szCs w:val="22"/>
        </w:rPr>
        <w:br w:type="page"/>
      </w:r>
    </w:p>
    <w:p w14:paraId="7B4E022C" w14:textId="62E95E12" w:rsidR="00342F81" w:rsidRPr="00521D43" w:rsidRDefault="00342F81" w:rsidP="00342F81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r w:rsidRPr="00521D43">
        <w:rPr>
          <w:rFonts w:ascii="Arial" w:hAnsi="Arial" w:cs="Arial"/>
          <w:w w:val="130"/>
          <w:sz w:val="18"/>
          <w:szCs w:val="18"/>
        </w:rPr>
        <w:lastRenderedPageBreak/>
        <w:t xml:space="preserve">Załącznik nr </w:t>
      </w:r>
      <w:r w:rsidR="00E9366D">
        <w:rPr>
          <w:rFonts w:ascii="Arial" w:hAnsi="Arial" w:cs="Arial"/>
          <w:w w:val="130"/>
          <w:sz w:val="18"/>
          <w:szCs w:val="18"/>
        </w:rPr>
        <w:t>5</w:t>
      </w:r>
      <w:r w:rsidR="00DE482B">
        <w:rPr>
          <w:rFonts w:ascii="Arial" w:hAnsi="Arial" w:cs="Arial"/>
          <w:w w:val="130"/>
          <w:sz w:val="18"/>
          <w:szCs w:val="18"/>
        </w:rPr>
        <w:t xml:space="preserve"> </w:t>
      </w:r>
      <w:r w:rsidRPr="00521D43">
        <w:rPr>
          <w:rFonts w:ascii="Arial" w:hAnsi="Arial" w:cs="Arial"/>
          <w:w w:val="130"/>
          <w:sz w:val="18"/>
          <w:szCs w:val="18"/>
        </w:rPr>
        <w:t>do SWZ</w:t>
      </w:r>
    </w:p>
    <w:p w14:paraId="7AB63F27" w14:textId="25BB27CC" w:rsidR="00342F81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17F28F75" w14:textId="77777777" w:rsidR="00DE482B" w:rsidRPr="00632A2A" w:rsidRDefault="00DE482B" w:rsidP="00342F81">
      <w:pPr>
        <w:spacing w:line="276" w:lineRule="auto"/>
        <w:rPr>
          <w:rFonts w:ascii="Arial" w:hAnsi="Arial" w:cs="Arial"/>
          <w:sz w:val="22"/>
          <w:szCs w:val="22"/>
        </w:rPr>
      </w:pPr>
    </w:p>
    <w:p w14:paraId="3CA1AE09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</w:p>
    <w:p w14:paraId="219E5448" w14:textId="77777777" w:rsidR="00342F81" w:rsidRPr="00632A2A" w:rsidRDefault="00342F81" w:rsidP="00342F81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</w:t>
      </w:r>
      <w:r w:rsidRPr="00632A2A">
        <w:rPr>
          <w:rFonts w:ascii="Arial" w:hAnsi="Arial" w:cs="Arial"/>
          <w:sz w:val="22"/>
          <w:szCs w:val="22"/>
        </w:rPr>
        <w:br/>
        <w:t>udostępniającego zasoby)</w:t>
      </w:r>
    </w:p>
    <w:p w14:paraId="52140CCC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 xml:space="preserve">……………………………                </w:t>
      </w:r>
    </w:p>
    <w:p w14:paraId="663BC240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(miejscowość, data)</w:t>
      </w:r>
    </w:p>
    <w:p w14:paraId="1D9810C8" w14:textId="77777777" w:rsidR="00342F81" w:rsidRPr="00632A2A" w:rsidRDefault="00342F81" w:rsidP="00342F81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</w:p>
    <w:p w14:paraId="6DC881F9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ZOBOWIĄZANIE</w:t>
      </w:r>
    </w:p>
    <w:p w14:paraId="402F2BF0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 xml:space="preserve">do oddania Wykonawcy do dyspozycji </w:t>
      </w:r>
    </w:p>
    <w:p w14:paraId="6CB5610A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b/>
          <w:bCs/>
          <w:sz w:val="22"/>
          <w:szCs w:val="22"/>
        </w:rPr>
        <w:t>niezbędnych zasobów na potrzeby realizacji zamówienia</w:t>
      </w:r>
      <w:r w:rsidRPr="00632A2A">
        <w:rPr>
          <w:rFonts w:ascii="Arial" w:hAnsi="Arial" w:cs="Arial"/>
          <w:b/>
          <w:bCs/>
          <w:i/>
          <w:sz w:val="22"/>
          <w:szCs w:val="22"/>
        </w:rPr>
        <w:br/>
      </w:r>
    </w:p>
    <w:p w14:paraId="0558A81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534F363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Ja/my niżej podpisani ………………………………………………………………………</w:t>
      </w:r>
    </w:p>
    <w:p w14:paraId="4B69FAED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działając w imieniu…………………………………............................................................</w:t>
      </w:r>
    </w:p>
    <w:p w14:paraId="3BCC2765" w14:textId="7777777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podmiotu oddającego do dyspozycji zasoby)</w:t>
      </w:r>
    </w:p>
    <w:p w14:paraId="5851B212" w14:textId="77777777" w:rsidR="00DE482B" w:rsidRPr="00DE482B" w:rsidRDefault="00DE482B" w:rsidP="00342F81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2102A9B" w14:textId="0B6D47B0" w:rsidR="00342F81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E482B">
        <w:rPr>
          <w:rFonts w:ascii="Arial" w:hAnsi="Arial" w:cs="Arial"/>
          <w:bCs/>
          <w:sz w:val="22"/>
          <w:szCs w:val="22"/>
        </w:rPr>
        <w:t xml:space="preserve">oświadczam, że ww. podmiot trzeci zobowiązuje się, na zasadzie art. 118 ustawy z dnia 11 września 2019 r. </w:t>
      </w:r>
      <w:r w:rsidRPr="00DE482B">
        <w:rPr>
          <w:rFonts w:ascii="Arial" w:hAnsi="Arial" w:cs="Arial"/>
          <w:bCs/>
          <w:i/>
          <w:iCs/>
          <w:sz w:val="22"/>
          <w:szCs w:val="22"/>
        </w:rPr>
        <w:t>Prawo zamówień publicznych</w:t>
      </w:r>
      <w:r w:rsidRPr="00DE482B">
        <w:rPr>
          <w:rFonts w:ascii="Arial" w:hAnsi="Arial" w:cs="Arial"/>
          <w:bCs/>
          <w:sz w:val="22"/>
          <w:szCs w:val="22"/>
        </w:rPr>
        <w:t xml:space="preserve"> (Dz. U. z 20</w:t>
      </w:r>
      <w:r w:rsidR="004C1CDF">
        <w:rPr>
          <w:rFonts w:ascii="Arial" w:hAnsi="Arial" w:cs="Arial"/>
          <w:bCs/>
          <w:sz w:val="22"/>
          <w:szCs w:val="22"/>
        </w:rPr>
        <w:t>2</w:t>
      </w:r>
      <w:r w:rsidR="00B06A70">
        <w:rPr>
          <w:rFonts w:ascii="Arial" w:hAnsi="Arial" w:cs="Arial"/>
          <w:bCs/>
          <w:sz w:val="22"/>
          <w:szCs w:val="22"/>
        </w:rPr>
        <w:t>3</w:t>
      </w:r>
      <w:r w:rsidRPr="00DE482B">
        <w:rPr>
          <w:rFonts w:ascii="Arial" w:hAnsi="Arial" w:cs="Arial"/>
          <w:bCs/>
          <w:sz w:val="22"/>
          <w:szCs w:val="22"/>
        </w:rPr>
        <w:t xml:space="preserve"> r. poz. </w:t>
      </w:r>
      <w:r w:rsidR="004C1CDF">
        <w:rPr>
          <w:rFonts w:ascii="Arial" w:hAnsi="Arial" w:cs="Arial"/>
          <w:bCs/>
          <w:sz w:val="22"/>
          <w:szCs w:val="22"/>
        </w:rPr>
        <w:t>1</w:t>
      </w:r>
      <w:r w:rsidR="00B06A70">
        <w:rPr>
          <w:rFonts w:ascii="Arial" w:hAnsi="Arial" w:cs="Arial"/>
          <w:bCs/>
          <w:sz w:val="22"/>
          <w:szCs w:val="22"/>
        </w:rPr>
        <w:t>605</w:t>
      </w:r>
      <w:r w:rsidRPr="00DE482B">
        <w:rPr>
          <w:rFonts w:ascii="Arial" w:hAnsi="Arial" w:cs="Arial"/>
          <w:bCs/>
          <w:sz w:val="22"/>
          <w:szCs w:val="22"/>
        </w:rPr>
        <w:t xml:space="preserve"> z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. zm.) udostępnić </w:t>
      </w:r>
      <w:proofErr w:type="spellStart"/>
      <w:r w:rsidRPr="00DE482B">
        <w:rPr>
          <w:rFonts w:ascii="Arial" w:hAnsi="Arial" w:cs="Arial"/>
          <w:bCs/>
          <w:sz w:val="22"/>
          <w:szCs w:val="22"/>
        </w:rPr>
        <w:t>nw</w:t>
      </w:r>
      <w:proofErr w:type="spellEnd"/>
      <w:r w:rsidRPr="00DE482B">
        <w:rPr>
          <w:rFonts w:ascii="Arial" w:hAnsi="Arial" w:cs="Arial"/>
          <w:bCs/>
          <w:sz w:val="22"/>
          <w:szCs w:val="22"/>
        </w:rPr>
        <w:t xml:space="preserve">: wykonawcy </w:t>
      </w:r>
    </w:p>
    <w:p w14:paraId="1D17BBA9" w14:textId="77777777" w:rsidR="00DE482B" w:rsidRPr="00DE482B" w:rsidRDefault="00DE482B" w:rsidP="00DE482B">
      <w:pPr>
        <w:tabs>
          <w:tab w:val="left" w:pos="253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3F38C6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>………………………………………………………............................................................</w:t>
      </w:r>
    </w:p>
    <w:p w14:paraId="5171F42C" w14:textId="77777777" w:rsidR="00342F81" w:rsidRPr="00DE482B" w:rsidRDefault="00342F81" w:rsidP="00342F8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 (nazwa i adres Wykonawcy, któremu inny podmiot oddaje do dyspozycji zasoby)</w:t>
      </w:r>
    </w:p>
    <w:p w14:paraId="68EBA6ED" w14:textId="77777777" w:rsidR="00DE482B" w:rsidRPr="00DE482B" w:rsidRDefault="00DE482B" w:rsidP="00342F81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63437D1A" w14:textId="36030B70" w:rsidR="00DE482B" w:rsidRPr="00670B94" w:rsidRDefault="00342F81" w:rsidP="00234E5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70B94">
        <w:rPr>
          <w:rFonts w:ascii="Arial" w:hAnsi="Arial" w:cs="Arial"/>
          <w:sz w:val="22"/>
          <w:szCs w:val="22"/>
        </w:rPr>
        <w:t xml:space="preserve">Przystępującemu </w:t>
      </w:r>
      <w:bookmarkStart w:id="12" w:name="_Hlk55818621"/>
      <w:r w:rsidR="00DE482B" w:rsidRPr="00670B94">
        <w:rPr>
          <w:rFonts w:ascii="Arial" w:hAnsi="Arial" w:cs="Arial"/>
          <w:bCs/>
          <w:sz w:val="22"/>
          <w:szCs w:val="22"/>
        </w:rPr>
        <w:t xml:space="preserve">do postępowania w sprawie zamówienia publicznego prowadzonego w </w:t>
      </w:r>
      <w:r w:rsidR="00DE482B" w:rsidRPr="00670B94">
        <w:rPr>
          <w:rFonts w:ascii="Arial" w:hAnsi="Arial" w:cs="Arial"/>
          <w:sz w:val="22"/>
          <w:szCs w:val="22"/>
        </w:rPr>
        <w:t xml:space="preserve">trybie </w:t>
      </w:r>
      <w:r w:rsidR="00D13102" w:rsidRPr="00670B94">
        <w:rPr>
          <w:rFonts w:ascii="Arial" w:hAnsi="Arial" w:cs="Arial"/>
          <w:sz w:val="22"/>
          <w:szCs w:val="22"/>
        </w:rPr>
        <w:t>podstawowym bez negocjacji</w:t>
      </w:r>
      <w:r w:rsidR="00DE482B" w:rsidRPr="00670B94">
        <w:rPr>
          <w:rFonts w:ascii="Arial" w:hAnsi="Arial" w:cs="Arial"/>
          <w:sz w:val="22"/>
          <w:szCs w:val="22"/>
        </w:rPr>
        <w:t xml:space="preserve">, </w:t>
      </w:r>
      <w:r w:rsidR="00DE482B" w:rsidRPr="00670B94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="00D13102" w:rsidRPr="00670B94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="00D13102" w:rsidRPr="00670B94">
        <w:rPr>
          <w:rFonts w:ascii="Arial" w:hAnsi="Arial" w:cs="Arial"/>
          <w:sz w:val="22"/>
          <w:szCs w:val="22"/>
        </w:rPr>
        <w:t>Pzp</w:t>
      </w:r>
      <w:proofErr w:type="spellEnd"/>
      <w:r w:rsidR="00DE482B" w:rsidRPr="00670B94">
        <w:rPr>
          <w:rFonts w:ascii="Arial" w:hAnsi="Arial" w:cs="Arial"/>
          <w:i/>
          <w:iCs/>
          <w:sz w:val="22"/>
          <w:szCs w:val="22"/>
          <w:lang w:eastAsia="en-US"/>
        </w:rPr>
        <w:t>,</w:t>
      </w:r>
      <w:r w:rsidR="00DE482B" w:rsidRPr="00670B9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E482B" w:rsidRPr="00670B94">
        <w:rPr>
          <w:rFonts w:ascii="Arial" w:hAnsi="Arial" w:cs="Arial"/>
          <w:bCs/>
          <w:sz w:val="22"/>
          <w:szCs w:val="22"/>
        </w:rPr>
        <w:t xml:space="preserve">na </w:t>
      </w:r>
      <w:r w:rsidR="00CA3BE2" w:rsidRPr="00670B94">
        <w:rPr>
          <w:rFonts w:ascii="Arial" w:hAnsi="Arial" w:cs="Arial"/>
          <w:bCs/>
          <w:sz w:val="22"/>
          <w:szCs w:val="22"/>
        </w:rPr>
        <w:t>zadanie</w:t>
      </w:r>
      <w:r w:rsidR="00D13102" w:rsidRPr="00670B94">
        <w:rPr>
          <w:rFonts w:ascii="Arial" w:hAnsi="Arial" w:cs="Arial"/>
          <w:bCs/>
          <w:sz w:val="22"/>
          <w:szCs w:val="22"/>
        </w:rPr>
        <w:t xml:space="preserve"> p</w:t>
      </w:r>
      <w:r w:rsidR="00DE482B" w:rsidRPr="00670B94">
        <w:rPr>
          <w:rFonts w:ascii="Arial" w:hAnsi="Arial" w:cs="Arial"/>
          <w:bCs/>
          <w:sz w:val="22"/>
          <w:szCs w:val="22"/>
        </w:rPr>
        <w:t>n</w:t>
      </w:r>
      <w:r w:rsidR="00633813" w:rsidRPr="00670B94">
        <w:rPr>
          <w:rFonts w:ascii="Arial" w:hAnsi="Arial" w:cs="Arial"/>
          <w:bCs/>
          <w:sz w:val="22"/>
          <w:szCs w:val="22"/>
        </w:rPr>
        <w:t xml:space="preserve">.: </w:t>
      </w:r>
      <w:bookmarkEnd w:id="12"/>
      <w:r w:rsidR="00670B94" w:rsidRPr="00670B94">
        <w:rPr>
          <w:rFonts w:ascii="Arial" w:hAnsi="Arial" w:cs="Arial"/>
          <w:b/>
          <w:sz w:val="22"/>
          <w:szCs w:val="22"/>
        </w:rPr>
        <w:t>„</w:t>
      </w:r>
      <w:r w:rsidR="000517D0">
        <w:rPr>
          <w:rFonts w:ascii="Arial" w:hAnsi="Arial" w:cs="Arial"/>
          <w:b/>
          <w:sz w:val="22"/>
          <w:szCs w:val="22"/>
        </w:rPr>
        <w:t>S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ukcesywna dostawa (zakup) paliw płynnych do pojazdów służbowych </w:t>
      </w:r>
      <w:r w:rsidR="000517D0">
        <w:rPr>
          <w:rFonts w:ascii="Arial" w:hAnsi="Arial" w:cs="Arial"/>
          <w:b/>
          <w:sz w:val="22"/>
          <w:szCs w:val="22"/>
        </w:rPr>
        <w:t>G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miny </w:t>
      </w:r>
      <w:r w:rsidR="000517D0">
        <w:rPr>
          <w:rFonts w:ascii="Arial" w:hAnsi="Arial" w:cs="Arial"/>
          <w:b/>
          <w:sz w:val="22"/>
          <w:szCs w:val="22"/>
        </w:rPr>
        <w:t>Ś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wieszyno </w:t>
      </w:r>
      <w:r w:rsidR="000517D0">
        <w:rPr>
          <w:rFonts w:ascii="Arial" w:hAnsi="Arial" w:cs="Arial"/>
          <w:b/>
          <w:sz w:val="22"/>
          <w:szCs w:val="22"/>
        </w:rPr>
        <w:t xml:space="preserve">i pojazdów OSP na okres 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od 01.01.2024 r. do 30.06.2025 </w:t>
      </w:r>
      <w:proofErr w:type="spellStart"/>
      <w:r w:rsidR="000517D0" w:rsidRPr="00396829">
        <w:rPr>
          <w:rFonts w:ascii="Arial" w:hAnsi="Arial" w:cs="Arial"/>
          <w:b/>
          <w:sz w:val="22"/>
          <w:szCs w:val="22"/>
        </w:rPr>
        <w:t>r</w:t>
      </w:r>
      <w:r w:rsidR="000517D0">
        <w:rPr>
          <w:rFonts w:ascii="Arial" w:hAnsi="Arial" w:cs="Arial"/>
          <w:b/>
          <w:sz w:val="22"/>
          <w:szCs w:val="22"/>
        </w:rPr>
        <w:t>.</w:t>
      </w:r>
      <w:r w:rsidR="000517D0" w:rsidRPr="00396829">
        <w:rPr>
          <w:rFonts w:ascii="Arial" w:hAnsi="Arial" w:cs="Arial"/>
          <w:b/>
          <w:sz w:val="22"/>
          <w:szCs w:val="22"/>
        </w:rPr>
        <w:t>w</w:t>
      </w:r>
      <w:proofErr w:type="spellEnd"/>
      <w:r w:rsidR="000517D0" w:rsidRPr="00396829">
        <w:rPr>
          <w:rFonts w:ascii="Arial" w:hAnsi="Arial" w:cs="Arial"/>
          <w:b/>
          <w:sz w:val="22"/>
          <w:szCs w:val="22"/>
        </w:rPr>
        <w:t xml:space="preserve"> systemie bezgotówkowym na podstawie kart flotowych</w:t>
      </w:r>
      <w:r w:rsidR="00670B94" w:rsidRPr="00670B94">
        <w:rPr>
          <w:rFonts w:ascii="Arial" w:hAnsi="Arial" w:cs="Arial"/>
          <w:b/>
          <w:sz w:val="22"/>
          <w:szCs w:val="22"/>
        </w:rPr>
        <w:t>”.</w:t>
      </w:r>
    </w:p>
    <w:p w14:paraId="71619EC0" w14:textId="77777777" w:rsidR="00234E5D" w:rsidRPr="00DE482B" w:rsidRDefault="00234E5D" w:rsidP="00234E5D">
      <w:pPr>
        <w:jc w:val="center"/>
        <w:rPr>
          <w:rFonts w:ascii="Arial" w:hAnsi="Arial" w:cs="Arial"/>
          <w:sz w:val="22"/>
          <w:szCs w:val="22"/>
        </w:rPr>
      </w:pPr>
    </w:p>
    <w:p w14:paraId="42292513" w14:textId="3E4B2126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sz w:val="22"/>
          <w:szCs w:val="22"/>
        </w:rPr>
        <w:t xml:space="preserve">Następujące zasoby: </w:t>
      </w:r>
      <w:r w:rsidRPr="00DE482B">
        <w:rPr>
          <w:rFonts w:ascii="Arial" w:hAnsi="Arial" w:cs="Arial"/>
          <w:i/>
          <w:sz w:val="22"/>
          <w:szCs w:val="22"/>
        </w:rPr>
        <w:t>(zakres dostępnych Wykonawcy zasobów innego podmiotu)</w:t>
      </w:r>
    </w:p>
    <w:p w14:paraId="3F802AEF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……………………………………………………………………….…………………………………</w:t>
      </w:r>
    </w:p>
    <w:p w14:paraId="32FBF548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06FD9890" w14:textId="77777777" w:rsidR="00342F81" w:rsidRPr="00DE482B" w:rsidRDefault="00342F81" w:rsidP="00342F81">
      <w:pPr>
        <w:tabs>
          <w:tab w:val="left" w:pos="831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E482B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…………………………………………………………………………………………………………..</w:t>
      </w:r>
    </w:p>
    <w:p w14:paraId="49D271C7" w14:textId="5CE4B4E7" w:rsidR="00342F81" w:rsidRPr="00632A2A" w:rsidRDefault="00342F81" w:rsidP="00342F8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W celu spełnienia przez Wykonawcę warunków udziału w postępowaniu określonych </w:t>
      </w:r>
      <w:r w:rsidRPr="00632A2A">
        <w:rPr>
          <w:rFonts w:ascii="Arial" w:hAnsi="Arial" w:cs="Arial"/>
          <w:sz w:val="22"/>
          <w:szCs w:val="22"/>
        </w:rPr>
        <w:br/>
        <w:t>w specyfikacji warunków zamówienia</w:t>
      </w:r>
      <w:r w:rsidR="00652E4D">
        <w:rPr>
          <w:rFonts w:ascii="Arial" w:hAnsi="Arial" w:cs="Arial"/>
          <w:sz w:val="22"/>
          <w:szCs w:val="22"/>
        </w:rPr>
        <w:t>.</w:t>
      </w:r>
    </w:p>
    <w:p w14:paraId="2963B23E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70B9AAE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Wykonawca będzie mógł wykorzystywać ww. zasoby przy wykonywaniu zamówienia publicznego w następujący sposób:</w:t>
      </w:r>
    </w:p>
    <w:p w14:paraId="1DDEF4A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0D5B96B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DB09B62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14:paraId="4B45AFFB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W wykonywaniu zamówienia publicznego będziemy uczestniczyć w następującym zakresie i okresie udziału:</w:t>
      </w:r>
    </w:p>
    <w:p w14:paraId="4B7CFE8F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53E8DA4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BCC9051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11C92EB2" w14:textId="006D52F5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Zobowiązujemy się do zrealizowania </w:t>
      </w:r>
      <w:r w:rsidR="00652E4D">
        <w:rPr>
          <w:rFonts w:ascii="Arial" w:hAnsi="Arial" w:cs="Arial"/>
          <w:sz w:val="22"/>
          <w:szCs w:val="22"/>
        </w:rPr>
        <w:t>usług</w:t>
      </w:r>
      <w:r w:rsidRPr="00632A2A">
        <w:rPr>
          <w:rFonts w:ascii="Arial" w:hAnsi="Arial" w:cs="Arial"/>
          <w:sz w:val="22"/>
          <w:szCs w:val="22"/>
        </w:rPr>
        <w:t>, których dotyczą wykazane wyżej zdolności.</w:t>
      </w:r>
    </w:p>
    <w:p w14:paraId="0BA11F30" w14:textId="77777777" w:rsidR="00652E4D" w:rsidRPr="00652E4D" w:rsidRDefault="00652E4D" w:rsidP="00652E4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2470A7E0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10E50B47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6158" w:hanging="6158"/>
        <w:jc w:val="both"/>
        <w:rPr>
          <w:rFonts w:ascii="Arial" w:hAnsi="Arial" w:cs="Arial"/>
          <w:sz w:val="22"/>
          <w:szCs w:val="22"/>
        </w:rPr>
      </w:pPr>
    </w:p>
    <w:p w14:paraId="3DEE6089" w14:textId="77777777" w:rsidR="00342F81" w:rsidRPr="00632A2A" w:rsidRDefault="00342F81" w:rsidP="00342F81">
      <w:pPr>
        <w:autoSpaceDE w:val="0"/>
        <w:autoSpaceDN w:val="0"/>
        <w:adjustRightInd w:val="0"/>
        <w:spacing w:before="120" w:line="276" w:lineRule="auto"/>
        <w:ind w:left="5812" w:hanging="5812"/>
        <w:jc w:val="both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......................                 </w:t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632A2A">
        <w:rPr>
          <w:rFonts w:ascii="Arial" w:hAnsi="Arial" w:cs="Arial"/>
          <w:sz w:val="22"/>
          <w:szCs w:val="22"/>
        </w:rPr>
        <w:t>............................................</w:t>
      </w:r>
    </w:p>
    <w:p w14:paraId="7CFA3504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299" w:hanging="6159"/>
        <w:rPr>
          <w:rFonts w:ascii="Arial" w:hAnsi="Arial" w:cs="Arial"/>
          <w:sz w:val="18"/>
          <w:szCs w:val="18"/>
        </w:rPr>
      </w:pPr>
      <w:r w:rsidRPr="00632A2A">
        <w:rPr>
          <w:rFonts w:ascii="Arial" w:hAnsi="Arial" w:cs="Arial"/>
          <w:sz w:val="22"/>
          <w:szCs w:val="22"/>
        </w:rPr>
        <w:t>(data)</w:t>
      </w:r>
      <w:r w:rsidRPr="00632A2A">
        <w:rPr>
          <w:rFonts w:ascii="Arial" w:hAnsi="Arial" w:cs="Arial"/>
          <w:sz w:val="22"/>
          <w:szCs w:val="22"/>
        </w:rPr>
        <w:tab/>
      </w:r>
      <w:r w:rsidRPr="00521D43">
        <w:rPr>
          <w:rFonts w:ascii="Arial" w:hAnsi="Arial" w:cs="Arial"/>
          <w:sz w:val="18"/>
          <w:szCs w:val="18"/>
        </w:rPr>
        <w:t>(podpis Wykonawcy oddającego</w:t>
      </w:r>
    </w:p>
    <w:p w14:paraId="25D0E513" w14:textId="77777777" w:rsidR="00342F81" w:rsidRPr="00521D43" w:rsidRDefault="00342F81" w:rsidP="00342F81">
      <w:pPr>
        <w:autoSpaceDE w:val="0"/>
        <w:autoSpaceDN w:val="0"/>
        <w:adjustRightInd w:val="0"/>
        <w:spacing w:line="276" w:lineRule="auto"/>
        <w:ind w:left="6761" w:firstLine="5"/>
        <w:jc w:val="both"/>
        <w:rPr>
          <w:rFonts w:ascii="Arial" w:hAnsi="Arial" w:cs="Arial"/>
          <w:sz w:val="18"/>
          <w:szCs w:val="18"/>
        </w:rPr>
      </w:pPr>
      <w:r w:rsidRPr="00521D43">
        <w:rPr>
          <w:rFonts w:ascii="Arial" w:hAnsi="Arial" w:cs="Arial"/>
          <w:sz w:val="18"/>
          <w:szCs w:val="18"/>
        </w:rPr>
        <w:t>do dyspozycji zasoby)</w:t>
      </w:r>
    </w:p>
    <w:p w14:paraId="59F0BEE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3D7815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D8920D8" w14:textId="77777777" w:rsidR="00342F81" w:rsidRPr="00657C23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9370048" w14:textId="77777777" w:rsidR="00657C23" w:rsidRPr="00657C23" w:rsidRDefault="00657C23" w:rsidP="00657C23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657C23">
        <w:rPr>
          <w:rFonts w:ascii="Arial" w:hAnsi="Arial" w:cs="Arial"/>
          <w:bCs/>
          <w:i/>
          <w:sz w:val="20"/>
          <w:szCs w:val="20"/>
        </w:rPr>
        <w:t>Dokument może być przekazany:</w:t>
      </w:r>
    </w:p>
    <w:p w14:paraId="10BDFA8E" w14:textId="5D7364D6" w:rsidR="00342F81" w:rsidRPr="00632A2A" w:rsidRDefault="005277C4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p w14:paraId="6341C54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699862D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6145B40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25FD5FDF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0453BBA4" w14:textId="77777777" w:rsidR="00342F81" w:rsidRPr="00632A2A" w:rsidRDefault="00342F81" w:rsidP="00342F81">
      <w:pPr>
        <w:tabs>
          <w:tab w:val="left" w:pos="24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1B523CF3" w14:textId="4AE75077" w:rsidR="00342F81" w:rsidRDefault="00342F81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706C836" w14:textId="4A3B976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B2D52AA" w14:textId="44C93FB0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79D2D8F" w14:textId="63E9B2F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784B7C8" w14:textId="598B30A6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BD62499" w14:textId="7146E8A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8595904" w14:textId="26B8C765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9C63879" w14:textId="6471381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80FAA1" w14:textId="7D1BE87F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2B35390" w14:textId="249985DE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0B16539" w14:textId="208511C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C08B400" w14:textId="64EE2543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F185D33" w14:textId="04BC298D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192A64B" w14:textId="32025B32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F715FBD" w14:textId="5B728F94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60BEC1D" w14:textId="59098CC8" w:rsidR="00DE1023" w:rsidRPr="009F38BD" w:rsidRDefault="00DE1023" w:rsidP="00DE1023">
      <w:pPr>
        <w:spacing w:line="276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  <w:bookmarkStart w:id="13" w:name="_Hlk74808303"/>
      <w:r w:rsidRPr="009F38BD">
        <w:rPr>
          <w:rFonts w:ascii="Arial" w:hAnsi="Arial" w:cs="Arial"/>
          <w:w w:val="130"/>
          <w:sz w:val="18"/>
          <w:szCs w:val="18"/>
        </w:rPr>
        <w:t xml:space="preserve">Załącznik nr </w:t>
      </w:r>
      <w:r w:rsidR="00E9366D">
        <w:rPr>
          <w:rFonts w:ascii="Arial" w:hAnsi="Arial" w:cs="Arial"/>
          <w:w w:val="130"/>
          <w:sz w:val="18"/>
          <w:szCs w:val="18"/>
        </w:rPr>
        <w:t>6</w:t>
      </w:r>
      <w:r w:rsidRPr="009F38BD">
        <w:rPr>
          <w:rFonts w:ascii="Arial" w:hAnsi="Arial" w:cs="Arial"/>
          <w:w w:val="130"/>
          <w:sz w:val="18"/>
          <w:szCs w:val="18"/>
        </w:rPr>
        <w:t xml:space="preserve"> do SWZ</w:t>
      </w:r>
    </w:p>
    <w:bookmarkEnd w:id="13"/>
    <w:p w14:paraId="526DF1BF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5EE004BA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………………………………  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53223354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(nazwa i adres wykonawcy)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</w:p>
    <w:p w14:paraId="6217FC99" w14:textId="77777777" w:rsidR="00DE1023" w:rsidRPr="00632A2A" w:rsidRDefault="00DE1023" w:rsidP="00DE1023">
      <w:pPr>
        <w:tabs>
          <w:tab w:val="left" w:pos="240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D4266AD" w14:textId="77777777" w:rsidR="00DE1023" w:rsidRPr="00632A2A" w:rsidRDefault="00DE1023" w:rsidP="00DE1023">
      <w:pPr>
        <w:spacing w:line="276" w:lineRule="auto"/>
        <w:rPr>
          <w:rFonts w:ascii="Arial" w:hAnsi="Arial" w:cs="Arial"/>
          <w:sz w:val="22"/>
          <w:szCs w:val="22"/>
        </w:rPr>
      </w:pPr>
    </w:p>
    <w:p w14:paraId="04C31693" w14:textId="3A94290C" w:rsidR="00DE102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33813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B06A70">
        <w:rPr>
          <w:rFonts w:ascii="Arial" w:hAnsi="Arial" w:cs="Arial"/>
          <w:b/>
          <w:bCs/>
          <w:sz w:val="22"/>
          <w:szCs w:val="22"/>
        </w:rPr>
        <w:t>STACJI PALIW WYKONAWCY NA TERENIE GMINY ŚWIESZYNO I MIASTA KOSZALIN</w:t>
      </w:r>
    </w:p>
    <w:p w14:paraId="7C7AEE70" w14:textId="77777777" w:rsidR="00DE1023" w:rsidRPr="00633813" w:rsidRDefault="00DE1023" w:rsidP="00DE1023">
      <w:pPr>
        <w:pStyle w:val="Zwykytekst"/>
        <w:spacing w:before="12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E0313B3" w14:textId="352C03F8" w:rsidR="00DE1023" w:rsidRDefault="00DE1023" w:rsidP="002609FA">
      <w:pPr>
        <w:rPr>
          <w:rFonts w:ascii="Arial" w:hAnsi="Arial" w:cs="Arial"/>
          <w:bCs/>
          <w:sz w:val="22"/>
          <w:szCs w:val="22"/>
        </w:rPr>
      </w:pPr>
      <w:r w:rsidRPr="00670B94">
        <w:rPr>
          <w:rFonts w:ascii="Arial" w:hAnsi="Arial" w:cs="Arial"/>
          <w:bCs/>
          <w:sz w:val="22"/>
          <w:szCs w:val="22"/>
        </w:rPr>
        <w:t xml:space="preserve">Przystępując do postępowania w sprawie zamówienia publicznego prowadzonego w </w:t>
      </w:r>
      <w:r w:rsidRPr="00670B94">
        <w:rPr>
          <w:rFonts w:ascii="Arial" w:hAnsi="Arial" w:cs="Arial"/>
          <w:sz w:val="22"/>
          <w:szCs w:val="22"/>
        </w:rPr>
        <w:t xml:space="preserve">trybie podstawowym bez negocjacji, </w:t>
      </w:r>
      <w:r w:rsidRPr="00670B94">
        <w:rPr>
          <w:rFonts w:ascii="Arial" w:hAnsi="Arial" w:cs="Arial"/>
          <w:sz w:val="22"/>
          <w:szCs w:val="22"/>
          <w:lang w:eastAsia="en-US"/>
        </w:rPr>
        <w:t xml:space="preserve">o którym mowa w </w:t>
      </w:r>
      <w:r w:rsidRPr="00670B94">
        <w:rPr>
          <w:rFonts w:ascii="Arial" w:hAnsi="Arial" w:cs="Arial"/>
          <w:sz w:val="22"/>
          <w:szCs w:val="22"/>
        </w:rPr>
        <w:t xml:space="preserve">art. 275 ust. 1 ustawy </w:t>
      </w:r>
      <w:proofErr w:type="spellStart"/>
      <w:r w:rsidRPr="00670B94">
        <w:rPr>
          <w:rFonts w:ascii="Arial" w:hAnsi="Arial" w:cs="Arial"/>
          <w:sz w:val="22"/>
          <w:szCs w:val="22"/>
        </w:rPr>
        <w:t>Pzp</w:t>
      </w:r>
      <w:proofErr w:type="spellEnd"/>
      <w:r w:rsidRPr="00670B94">
        <w:rPr>
          <w:rFonts w:ascii="Arial" w:hAnsi="Arial" w:cs="Arial"/>
          <w:bCs/>
          <w:sz w:val="22"/>
          <w:szCs w:val="22"/>
        </w:rPr>
        <w:t xml:space="preserve"> na zadanie </w:t>
      </w:r>
      <w:r w:rsidRPr="00670B94">
        <w:rPr>
          <w:rFonts w:ascii="Arial" w:hAnsi="Arial" w:cs="Arial"/>
          <w:bCs/>
          <w:sz w:val="22"/>
          <w:szCs w:val="22"/>
        </w:rPr>
        <w:br/>
        <w:t xml:space="preserve">pn.: </w:t>
      </w:r>
      <w:r w:rsidR="00670B94" w:rsidRPr="00670B94">
        <w:rPr>
          <w:rFonts w:ascii="Arial" w:hAnsi="Arial" w:cs="Arial"/>
          <w:b/>
          <w:sz w:val="22"/>
          <w:szCs w:val="22"/>
        </w:rPr>
        <w:t>„</w:t>
      </w:r>
      <w:r w:rsidR="000517D0">
        <w:rPr>
          <w:rFonts w:ascii="Arial" w:hAnsi="Arial" w:cs="Arial"/>
          <w:b/>
          <w:sz w:val="22"/>
          <w:szCs w:val="22"/>
        </w:rPr>
        <w:t>S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ukcesywna dostawa (zakup) paliw płynnych do pojazdów służbowych </w:t>
      </w:r>
      <w:r w:rsidR="000517D0">
        <w:rPr>
          <w:rFonts w:ascii="Arial" w:hAnsi="Arial" w:cs="Arial"/>
          <w:b/>
          <w:sz w:val="22"/>
          <w:szCs w:val="22"/>
        </w:rPr>
        <w:t>G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miny </w:t>
      </w:r>
      <w:r w:rsidR="000517D0">
        <w:rPr>
          <w:rFonts w:ascii="Arial" w:hAnsi="Arial" w:cs="Arial"/>
          <w:b/>
          <w:sz w:val="22"/>
          <w:szCs w:val="22"/>
        </w:rPr>
        <w:t>Ś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wieszyno </w:t>
      </w:r>
      <w:r w:rsidR="000517D0">
        <w:rPr>
          <w:rFonts w:ascii="Arial" w:hAnsi="Arial" w:cs="Arial"/>
          <w:b/>
          <w:sz w:val="22"/>
          <w:szCs w:val="22"/>
        </w:rPr>
        <w:t xml:space="preserve">i pojazdów OSP na okres </w:t>
      </w:r>
      <w:r w:rsidR="000517D0" w:rsidRPr="00396829">
        <w:rPr>
          <w:rFonts w:ascii="Arial" w:hAnsi="Arial" w:cs="Arial"/>
          <w:b/>
          <w:sz w:val="22"/>
          <w:szCs w:val="22"/>
        </w:rPr>
        <w:t xml:space="preserve">od 01.01.2024 r. do 30.06.2025 </w:t>
      </w:r>
      <w:proofErr w:type="spellStart"/>
      <w:r w:rsidR="000517D0" w:rsidRPr="00396829">
        <w:rPr>
          <w:rFonts w:ascii="Arial" w:hAnsi="Arial" w:cs="Arial"/>
          <w:b/>
          <w:sz w:val="22"/>
          <w:szCs w:val="22"/>
        </w:rPr>
        <w:t>r</w:t>
      </w:r>
      <w:r w:rsidR="000517D0">
        <w:rPr>
          <w:rFonts w:ascii="Arial" w:hAnsi="Arial" w:cs="Arial"/>
          <w:b/>
          <w:sz w:val="22"/>
          <w:szCs w:val="22"/>
        </w:rPr>
        <w:t>.</w:t>
      </w:r>
      <w:r w:rsidR="000517D0" w:rsidRPr="00396829">
        <w:rPr>
          <w:rFonts w:ascii="Arial" w:hAnsi="Arial" w:cs="Arial"/>
          <w:b/>
          <w:sz w:val="22"/>
          <w:szCs w:val="22"/>
        </w:rPr>
        <w:t>w</w:t>
      </w:r>
      <w:proofErr w:type="spellEnd"/>
      <w:r w:rsidR="000517D0" w:rsidRPr="00396829">
        <w:rPr>
          <w:rFonts w:ascii="Arial" w:hAnsi="Arial" w:cs="Arial"/>
          <w:b/>
          <w:sz w:val="22"/>
          <w:szCs w:val="22"/>
        </w:rPr>
        <w:t xml:space="preserve"> systemie bezgotówkowym na podstawie kart flotowych</w:t>
      </w:r>
      <w:r w:rsidR="00670B94" w:rsidRPr="00670B94">
        <w:rPr>
          <w:rFonts w:ascii="Arial" w:hAnsi="Arial" w:cs="Arial"/>
          <w:b/>
          <w:sz w:val="22"/>
          <w:szCs w:val="22"/>
        </w:rPr>
        <w:t>”</w:t>
      </w:r>
      <w:r w:rsidR="002609FA">
        <w:rPr>
          <w:rFonts w:ascii="Arial" w:hAnsi="Arial" w:cs="Arial"/>
          <w:b/>
          <w:sz w:val="22"/>
          <w:szCs w:val="22"/>
        </w:rPr>
        <w:t xml:space="preserve"> </w:t>
      </w:r>
      <w:r w:rsidRPr="00670B94">
        <w:rPr>
          <w:rFonts w:ascii="Arial" w:hAnsi="Arial" w:cs="Arial"/>
          <w:bCs/>
          <w:sz w:val="22"/>
          <w:szCs w:val="22"/>
        </w:rPr>
        <w:t>oświadczam</w:t>
      </w:r>
      <w:r w:rsidR="002609FA">
        <w:rPr>
          <w:rFonts w:ascii="Arial" w:hAnsi="Arial" w:cs="Arial"/>
          <w:bCs/>
          <w:sz w:val="22"/>
          <w:szCs w:val="22"/>
        </w:rPr>
        <w:t>y</w:t>
      </w:r>
      <w:r w:rsidRPr="00670B94">
        <w:rPr>
          <w:rFonts w:ascii="Arial" w:hAnsi="Arial" w:cs="Arial"/>
          <w:bCs/>
          <w:sz w:val="22"/>
          <w:szCs w:val="22"/>
        </w:rPr>
        <w:t xml:space="preserve">, że </w:t>
      </w:r>
      <w:r w:rsidR="002609FA">
        <w:rPr>
          <w:rFonts w:ascii="Arial" w:hAnsi="Arial" w:cs="Arial"/>
          <w:bCs/>
          <w:sz w:val="22"/>
          <w:szCs w:val="22"/>
        </w:rPr>
        <w:t xml:space="preserve">na dzień złożenia niniejszego wykazu dysponujemy następującymi stacjami paliw na terenie Gminy Świeszyno i Miasta Koszalin </w:t>
      </w:r>
      <w:r w:rsidRPr="00670B94">
        <w:rPr>
          <w:rFonts w:ascii="Arial" w:hAnsi="Arial" w:cs="Arial"/>
          <w:bCs/>
          <w:sz w:val="22"/>
          <w:szCs w:val="22"/>
        </w:rPr>
        <w:t>:</w:t>
      </w:r>
    </w:p>
    <w:p w14:paraId="76DB541A" w14:textId="77777777" w:rsidR="002609FA" w:rsidRDefault="002609FA" w:rsidP="002609FA">
      <w:pPr>
        <w:rPr>
          <w:rFonts w:ascii="Arial" w:hAnsi="Arial" w:cs="Arial"/>
          <w:bCs/>
          <w:sz w:val="22"/>
          <w:szCs w:val="22"/>
        </w:rPr>
      </w:pPr>
    </w:p>
    <w:p w14:paraId="5A7D79B6" w14:textId="77777777" w:rsidR="002609FA" w:rsidRPr="00670B94" w:rsidRDefault="002609FA" w:rsidP="002609FA">
      <w:pPr>
        <w:rPr>
          <w:rFonts w:ascii="Arial" w:hAnsi="Arial" w:cs="Arial"/>
          <w:bCs/>
          <w:sz w:val="22"/>
          <w:szCs w:val="22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8476"/>
      </w:tblGrid>
      <w:tr w:rsidR="00B06A70" w:rsidRPr="008466AF" w14:paraId="61629CAC" w14:textId="77777777" w:rsidTr="002609FA">
        <w:trPr>
          <w:cantSplit/>
          <w:trHeight w:val="444"/>
          <w:tblHeader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7AAF1" w14:textId="77777777" w:rsidR="00B06A70" w:rsidRPr="00B06A70" w:rsidRDefault="00B06A70" w:rsidP="00DB2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205D57E" w14:textId="77777777" w:rsidR="00B06A70" w:rsidRPr="00B06A70" w:rsidRDefault="00B06A70" w:rsidP="00DB2F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A7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84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DBF282" w14:textId="16D175F1" w:rsidR="00B06A70" w:rsidRPr="00B06A70" w:rsidRDefault="00B06A70" w:rsidP="00B06A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A70">
              <w:rPr>
                <w:rFonts w:ascii="Arial" w:hAnsi="Arial" w:cs="Arial"/>
                <w:sz w:val="22"/>
                <w:szCs w:val="22"/>
              </w:rPr>
              <w:t xml:space="preserve">Nazwa i adres stacji zlokalizowanej </w:t>
            </w:r>
            <w:r>
              <w:rPr>
                <w:rFonts w:ascii="Arial" w:hAnsi="Arial" w:cs="Arial"/>
                <w:sz w:val="22"/>
                <w:szCs w:val="22"/>
              </w:rPr>
              <w:t>na terenie Gminy Świeszyno i Miasta Koszalin</w:t>
            </w:r>
          </w:p>
        </w:tc>
      </w:tr>
      <w:tr w:rsidR="00B06A70" w:rsidRPr="00632A2A" w14:paraId="4D416E87" w14:textId="77777777" w:rsidTr="002609FA">
        <w:trPr>
          <w:cantSplit/>
          <w:trHeight w:val="291"/>
          <w:tblHeader/>
          <w:jc w:val="center"/>
        </w:trPr>
        <w:tc>
          <w:tcPr>
            <w:tcW w:w="597" w:type="dxa"/>
            <w:vMerge/>
            <w:tcBorders>
              <w:left w:val="single" w:sz="4" w:space="0" w:color="auto"/>
            </w:tcBorders>
            <w:vAlign w:val="center"/>
          </w:tcPr>
          <w:p w14:paraId="1F21608E" w14:textId="77777777" w:rsidR="00B06A70" w:rsidRPr="00B06A70" w:rsidRDefault="00B06A70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81FAE8" w14:textId="77777777" w:rsidR="00B06A70" w:rsidRPr="00B06A70" w:rsidRDefault="00B06A70" w:rsidP="00DB2FB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A70" w:rsidRPr="00632A2A" w14:paraId="01CFDBBB" w14:textId="77777777" w:rsidTr="002609FA">
        <w:trPr>
          <w:trHeight w:val="400"/>
          <w:jc w:val="center"/>
        </w:trPr>
        <w:tc>
          <w:tcPr>
            <w:tcW w:w="597" w:type="dxa"/>
          </w:tcPr>
          <w:p w14:paraId="623A09E8" w14:textId="77777777" w:rsidR="00B06A70" w:rsidRPr="00B06A70" w:rsidRDefault="00B06A70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6" w:type="dxa"/>
          </w:tcPr>
          <w:p w14:paraId="679AF374" w14:textId="77777777" w:rsidR="00B06A70" w:rsidRPr="00B06A70" w:rsidRDefault="00B06A70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A70" w:rsidRPr="00632A2A" w14:paraId="41A1D62A" w14:textId="77777777" w:rsidTr="002609FA">
        <w:trPr>
          <w:trHeight w:val="237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41AB" w14:textId="77777777" w:rsidR="00B06A70" w:rsidRPr="00B06A70" w:rsidRDefault="00B06A70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0175" w14:textId="77777777" w:rsidR="00B06A70" w:rsidRPr="00B06A70" w:rsidRDefault="00B06A70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A70" w:rsidRPr="00632A2A" w14:paraId="2AFD1058" w14:textId="77777777" w:rsidTr="002609FA">
        <w:trPr>
          <w:trHeight w:val="385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D5D5" w14:textId="77777777" w:rsidR="00B06A70" w:rsidRPr="00B06A70" w:rsidRDefault="00B06A70" w:rsidP="007D43D8">
            <w:pPr>
              <w:numPr>
                <w:ilvl w:val="0"/>
                <w:numId w:val="33"/>
              </w:numPr>
              <w:tabs>
                <w:tab w:val="clear" w:pos="720"/>
              </w:tabs>
              <w:spacing w:before="120" w:line="276" w:lineRule="auto"/>
              <w:ind w:left="0" w:right="-288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3EA4" w14:textId="77777777" w:rsidR="00B06A70" w:rsidRPr="00B06A70" w:rsidRDefault="00B06A70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A70" w:rsidRPr="00632A2A" w14:paraId="7FC56E07" w14:textId="77777777" w:rsidTr="002609FA">
        <w:trPr>
          <w:trHeight w:val="106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9E79" w14:textId="02019179" w:rsidR="00B06A70" w:rsidRPr="00B06A70" w:rsidRDefault="00B06A70" w:rsidP="00B06A70">
            <w:pPr>
              <w:spacing w:before="120" w:line="276" w:lineRule="auto"/>
              <w:ind w:right="-28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8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6CA8" w14:textId="77777777" w:rsidR="00B06A70" w:rsidRPr="00B06A70" w:rsidRDefault="00B06A70" w:rsidP="00DB2FBE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001CD0" w14:textId="77777777" w:rsidR="00DE1023" w:rsidRDefault="00DE1023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261E5E1" w14:textId="77777777" w:rsidR="002609FA" w:rsidRDefault="002609FA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0F5224E" w14:textId="77777777" w:rsidR="002609FA" w:rsidRPr="00633813" w:rsidRDefault="002609FA" w:rsidP="00DE1023">
      <w:pPr>
        <w:spacing w:after="100" w:afterAutospacing="1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005E33BA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>…………..……………..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…………………………………………………</w:t>
      </w:r>
    </w:p>
    <w:p w14:paraId="38F32A15" w14:textId="77777777" w:rsidR="00DE1023" w:rsidRPr="00632A2A" w:rsidRDefault="00DE1023" w:rsidP="00DE1023">
      <w:pPr>
        <w:pStyle w:val="Zwykytekst"/>
        <w:spacing w:before="120" w:line="276" w:lineRule="auto"/>
        <w:ind w:left="1800" w:right="-142" w:hanging="1440"/>
        <w:rPr>
          <w:rFonts w:ascii="Arial" w:hAnsi="Arial" w:cs="Arial"/>
          <w:sz w:val="22"/>
          <w:szCs w:val="22"/>
        </w:rPr>
      </w:pPr>
      <w:r w:rsidRPr="00632A2A">
        <w:rPr>
          <w:rFonts w:ascii="Arial" w:hAnsi="Arial" w:cs="Arial"/>
          <w:sz w:val="22"/>
          <w:szCs w:val="22"/>
        </w:rPr>
        <w:t xml:space="preserve"> Miejscowość, data</w:t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32A2A">
        <w:rPr>
          <w:rFonts w:ascii="Arial" w:hAnsi="Arial" w:cs="Arial"/>
          <w:sz w:val="22"/>
          <w:szCs w:val="22"/>
        </w:rPr>
        <w:tab/>
        <w:t>(podpis Wykonawcy)</w:t>
      </w:r>
    </w:p>
    <w:p w14:paraId="63A2345B" w14:textId="77777777" w:rsidR="00DE1023" w:rsidRDefault="00DE1023" w:rsidP="00DE1023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14:paraId="60BF6F48" w14:textId="77777777" w:rsidR="00DE1023" w:rsidRDefault="00DE1023" w:rsidP="00DE1023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bookmarkStart w:id="14" w:name="_Hlk74808323"/>
      <w:r w:rsidRPr="00B6194E">
        <w:rPr>
          <w:rFonts w:ascii="Arial" w:hAnsi="Arial" w:cs="Arial"/>
          <w:bCs/>
          <w:i/>
          <w:sz w:val="18"/>
          <w:szCs w:val="18"/>
        </w:rPr>
        <w:t>Dokument należy podpisać zgodnie z</w:t>
      </w:r>
      <w:r w:rsidRPr="00B6194E">
        <w:rPr>
          <w:rFonts w:ascii="Arial" w:hAnsi="Arial" w:cs="Arial"/>
          <w:i/>
          <w:sz w:val="18"/>
          <w:szCs w:val="18"/>
        </w:rPr>
        <w:t xml:space="preserve">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</w:r>
    </w:p>
    <w:bookmarkEnd w:id="14"/>
    <w:p w14:paraId="2B1D1066" w14:textId="77777777" w:rsidR="00DE1023" w:rsidRDefault="00DE1023" w:rsidP="00DE1023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14:paraId="54FB0A44" w14:textId="3DC5A2F4" w:rsidR="00DE1023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20932B8" w14:textId="77777777" w:rsidR="00DE1023" w:rsidRPr="00632A2A" w:rsidRDefault="00DE1023" w:rsidP="00342F81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DE1023" w:rsidRPr="00632A2A" w:rsidSect="001E3C86">
      <w:headerReference w:type="default" r:id="rId10"/>
      <w:headerReference w:type="first" r:id="rId11"/>
      <w:pgSz w:w="11906" w:h="16838" w:code="9"/>
      <w:pgMar w:top="2268" w:right="1418" w:bottom="1418" w:left="1418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FA35" w14:textId="77777777" w:rsidR="00733805" w:rsidRDefault="00733805" w:rsidP="00A22B7C">
      <w:r>
        <w:separator/>
      </w:r>
    </w:p>
  </w:endnote>
  <w:endnote w:type="continuationSeparator" w:id="0">
    <w:p w14:paraId="12647128" w14:textId="77777777" w:rsidR="00733805" w:rsidRDefault="00733805" w:rsidP="00A2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-PL">
    <w:altName w:val="Batang"/>
    <w:charset w:val="01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7640" w14:textId="77777777" w:rsidR="00733805" w:rsidRDefault="00733805" w:rsidP="00A22B7C">
      <w:r>
        <w:separator/>
      </w:r>
    </w:p>
  </w:footnote>
  <w:footnote w:type="continuationSeparator" w:id="0">
    <w:p w14:paraId="4E950FEA" w14:textId="77777777" w:rsidR="00733805" w:rsidRDefault="00733805" w:rsidP="00A2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1B4A9" w14:textId="77777777" w:rsidR="006F2BEB" w:rsidRDefault="006F2BEB" w:rsidP="006F2BEB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1861683" wp14:editId="201A8EF0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18004981" name="Obraz 518004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EA3D84" wp14:editId="7646D0DC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1305472889" name="Prostokąt 1305472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F7E5755" w14:textId="77777777" w:rsidR="006F2BEB" w:rsidRPr="00315CF7" w:rsidRDefault="006F2BEB" w:rsidP="006F2BEB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4CE90822" w14:textId="77777777" w:rsidR="006F2BEB" w:rsidRPr="00315CF7" w:rsidRDefault="006F2BEB" w:rsidP="006F2BEB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22E9D94B" w14:textId="77777777" w:rsidR="006F2BEB" w:rsidRPr="00315CF7" w:rsidRDefault="00000000" w:rsidP="006F2BEB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6F2BEB"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0041DD07" w14:textId="77777777" w:rsidR="006F2BEB" w:rsidRPr="00315CF7" w:rsidRDefault="006F2BEB" w:rsidP="006F2BEB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79C913A8" w14:textId="77777777" w:rsidR="006F2BEB" w:rsidRPr="005E3153" w:rsidRDefault="006F2BEB" w:rsidP="006F2BEB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32040420" w14:textId="77777777" w:rsidR="006F2BEB" w:rsidRDefault="006F2BEB" w:rsidP="006F2BE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EA3D84" id="Prostokąt 1305472889" o:spid="_x0000_s1026" style="position:absolute;left:0;text-align:left;margin-left:381.75pt;margin-top:13.85pt;width:123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" fillcolor="window" strokecolor="window" strokeweight="1pt">
              <v:path arrowok="t"/>
              <v:textbox>
                <w:txbxContent>
                  <w:p w14:paraId="1F7E5755" w14:textId="77777777" w:rsidR="006F2BEB" w:rsidRPr="00315CF7" w:rsidRDefault="006F2BEB" w:rsidP="006F2BEB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4CE90822" w14:textId="77777777" w:rsidR="006F2BEB" w:rsidRPr="00315CF7" w:rsidRDefault="006F2BEB" w:rsidP="006F2BEB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22E9D94B" w14:textId="77777777" w:rsidR="006F2BEB" w:rsidRPr="00315CF7" w:rsidRDefault="00000000" w:rsidP="006F2BEB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="006F2BEB"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0041DD07" w14:textId="77777777" w:rsidR="006F2BEB" w:rsidRPr="00315CF7" w:rsidRDefault="006F2BEB" w:rsidP="006F2BEB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79C913A8" w14:textId="77777777" w:rsidR="006F2BEB" w:rsidRPr="005E3153" w:rsidRDefault="006F2BEB" w:rsidP="006F2BEB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32040420" w14:textId="77777777" w:rsidR="006F2BEB" w:rsidRDefault="006F2BEB" w:rsidP="006F2BEB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6D3C902F" w14:textId="77777777" w:rsidR="006F2BEB" w:rsidRPr="008045E7" w:rsidRDefault="006F2BEB" w:rsidP="006F2BEB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47743E47" w14:textId="77777777" w:rsidR="006F2BEB" w:rsidRPr="008045E7" w:rsidRDefault="006F2BEB" w:rsidP="006F2BEB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5A8BEB26" w14:textId="77777777" w:rsidR="006F2BEB" w:rsidRDefault="006F2B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02BB" w14:textId="77777777" w:rsidR="006F2BEB" w:rsidRDefault="006F2BEB" w:rsidP="006F2BEB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2104614" wp14:editId="255D563E">
          <wp:simplePos x="0" y="0"/>
          <wp:positionH relativeFrom="column">
            <wp:posOffset>-22932</wp:posOffset>
          </wp:positionH>
          <wp:positionV relativeFrom="paragraph">
            <wp:posOffset>233045</wp:posOffset>
          </wp:positionV>
          <wp:extent cx="773467" cy="853440"/>
          <wp:effectExtent l="0" t="0" r="7620" b="381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32" cy="85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C24E5C" wp14:editId="2144DDFD">
              <wp:simplePos x="0" y="0"/>
              <wp:positionH relativeFrom="column">
                <wp:posOffset>4848225</wp:posOffset>
              </wp:positionH>
              <wp:positionV relativeFrom="paragraph">
                <wp:posOffset>175895</wp:posOffset>
              </wp:positionV>
              <wp:extent cx="1562100" cy="120015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62100" cy="1200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9841085" w14:textId="77777777" w:rsidR="006F2BEB" w:rsidRPr="00315CF7" w:rsidRDefault="006F2BEB" w:rsidP="006F2BEB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tel. 94 316-01-20</w:t>
                          </w:r>
                        </w:p>
                        <w:p w14:paraId="0A7AA6FF" w14:textId="77777777" w:rsidR="006F2BEB" w:rsidRPr="00315CF7" w:rsidRDefault="006F2BEB" w:rsidP="006F2BEB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315CF7">
                            <w:rPr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fax 94-316-14-91</w:t>
                          </w:r>
                        </w:p>
                        <w:p w14:paraId="1E652E99" w14:textId="77777777" w:rsidR="006F2BEB" w:rsidRPr="00315CF7" w:rsidRDefault="00000000" w:rsidP="006F2BEB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hyperlink r:id="rId2" w:history="1">
                            <w:r w:rsidR="006F2BEB" w:rsidRPr="00315CF7">
                              <w:rPr>
                                <w:rStyle w:val="Hipercze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www.swieszyno.pl</w:t>
                            </w:r>
                          </w:hyperlink>
                        </w:p>
                        <w:p w14:paraId="2AB972A2" w14:textId="77777777" w:rsidR="006F2BEB" w:rsidRPr="00315CF7" w:rsidRDefault="006F2BEB" w:rsidP="006F2BEB">
                          <w:pPr>
                            <w:jc w:val="right"/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</w:pPr>
                          <w:r w:rsidRPr="00315CF7"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  <w:lang w:val="en-US"/>
                            </w:rPr>
                            <w:t>gmina@swieszyno.pl</w:t>
                          </w:r>
                        </w:p>
                        <w:p w14:paraId="276F7C88" w14:textId="77777777" w:rsidR="006F2BEB" w:rsidRPr="005E3153" w:rsidRDefault="006F2BEB" w:rsidP="006F2BEB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ipercze"/>
                              <w:color w:val="000000" w:themeColor="text1"/>
                              <w:sz w:val="18"/>
                              <w:szCs w:val="18"/>
                              <w:u w:val="none"/>
                            </w:rPr>
                            <w:t>NIP: 499-05-21-087</w:t>
                          </w:r>
                        </w:p>
                        <w:p w14:paraId="7B093269" w14:textId="77777777" w:rsidR="006F2BEB" w:rsidRDefault="006F2BEB" w:rsidP="006F2BE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C24E5C" id="Prostokąt 1" o:spid="_x0000_s1027" style="position:absolute;left:0;text-align:left;margin-left:381.75pt;margin-top:13.85pt;width:123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" fillcolor="window" strokecolor="window" strokeweight="1pt">
              <v:path arrowok="t"/>
              <v:textbox>
                <w:txbxContent>
                  <w:p w14:paraId="69841085" w14:textId="77777777" w:rsidR="006F2BEB" w:rsidRPr="00315CF7" w:rsidRDefault="006F2BEB" w:rsidP="006F2BEB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tel. 94 316-01-20</w:t>
                    </w:r>
                  </w:p>
                  <w:p w14:paraId="0A7AA6FF" w14:textId="77777777" w:rsidR="006F2BEB" w:rsidRPr="00315CF7" w:rsidRDefault="006F2BEB" w:rsidP="006F2BEB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315CF7">
                      <w:rPr>
                        <w:color w:val="000000" w:themeColor="text1"/>
                        <w:sz w:val="18"/>
                        <w:szCs w:val="18"/>
                        <w:lang w:val="en-US"/>
                      </w:rPr>
                      <w:t>fax 94-316-14-91</w:t>
                    </w:r>
                  </w:p>
                  <w:p w14:paraId="1E652E99" w14:textId="77777777" w:rsidR="006F2BEB" w:rsidRPr="00315CF7" w:rsidRDefault="00000000" w:rsidP="006F2BEB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hyperlink r:id="rId3" w:history="1">
                      <w:r w:rsidR="006F2BEB" w:rsidRPr="00315CF7">
                        <w:rPr>
                          <w:rStyle w:val="Hipercze"/>
                          <w:color w:val="000000" w:themeColor="text1"/>
                          <w:sz w:val="18"/>
                          <w:szCs w:val="18"/>
                          <w:u w:val="none"/>
                          <w:lang w:val="en-US"/>
                        </w:rPr>
                        <w:t>www.swieszyno.pl</w:t>
                      </w:r>
                    </w:hyperlink>
                  </w:p>
                  <w:p w14:paraId="2AB972A2" w14:textId="77777777" w:rsidR="006F2BEB" w:rsidRPr="00315CF7" w:rsidRDefault="006F2BEB" w:rsidP="006F2BEB">
                    <w:pPr>
                      <w:jc w:val="right"/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</w:pPr>
                    <w:r w:rsidRPr="00315CF7"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  <w:lang w:val="en-US"/>
                      </w:rPr>
                      <w:t>gmina@swieszyno.pl</w:t>
                    </w:r>
                  </w:p>
                  <w:p w14:paraId="276F7C88" w14:textId="77777777" w:rsidR="006F2BEB" w:rsidRPr="005E3153" w:rsidRDefault="006F2BEB" w:rsidP="006F2BEB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Style w:val="Hipercze"/>
                        <w:color w:val="000000" w:themeColor="text1"/>
                        <w:sz w:val="18"/>
                        <w:szCs w:val="18"/>
                        <w:u w:val="none"/>
                      </w:rPr>
                      <w:t>NIP: 499-05-21-087</w:t>
                    </w:r>
                  </w:p>
                  <w:p w14:paraId="7B093269" w14:textId="77777777" w:rsidR="006F2BEB" w:rsidRDefault="006F2BEB" w:rsidP="006F2BEB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1512BF77" w14:textId="77777777" w:rsidR="006F2BEB" w:rsidRPr="008045E7" w:rsidRDefault="006F2BEB" w:rsidP="006F2BEB">
    <w:pPr>
      <w:pStyle w:val="Nagwek"/>
      <w:tabs>
        <w:tab w:val="clear" w:pos="9072"/>
      </w:tabs>
      <w:spacing w:line="276" w:lineRule="auto"/>
      <w:ind w:left="993" w:right="992"/>
      <w:jc w:val="center"/>
      <w:rPr>
        <w:sz w:val="40"/>
      </w:rPr>
    </w:pPr>
    <w:r>
      <w:rPr>
        <w:sz w:val="40"/>
      </w:rPr>
      <w:t>Gmina</w:t>
    </w:r>
    <w:r w:rsidRPr="008045E7">
      <w:rPr>
        <w:sz w:val="40"/>
      </w:rPr>
      <w:t xml:space="preserve"> Świeszyno</w:t>
    </w:r>
  </w:p>
  <w:p w14:paraId="0B47F1B4" w14:textId="77777777" w:rsidR="006F2BEB" w:rsidRPr="008045E7" w:rsidRDefault="006F2BEB" w:rsidP="006F2BEB">
    <w:pPr>
      <w:pStyle w:val="Nagwek"/>
      <w:tabs>
        <w:tab w:val="clear" w:pos="9072"/>
      </w:tabs>
      <w:spacing w:line="276" w:lineRule="auto"/>
      <w:ind w:left="993" w:right="992"/>
      <w:jc w:val="center"/>
    </w:pPr>
    <w:r w:rsidRPr="008045E7">
      <w:t>Świeszyno 71, 76-024 Świeszyno, powiat koszaliński</w:t>
    </w:r>
    <w:r>
      <w:t xml:space="preserve">                      </w:t>
    </w:r>
  </w:p>
  <w:p w14:paraId="4016EED9" w14:textId="77777777" w:rsidR="006F2BEB" w:rsidRDefault="006F2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208"/>
        </w:tabs>
        <w:ind w:left="1212" w:hanging="360"/>
      </w:pPr>
      <w:rPr>
        <w:rFonts w:ascii="Arial" w:hAnsi="Arial" w:cs="Aria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auto"/>
      </w:rPr>
    </w:lvl>
  </w:abstractNum>
  <w:abstractNum w:abstractNumId="3" w15:restartNumberingAfterBreak="0">
    <w:nsid w:val="0000000F"/>
    <w:multiLevelType w:val="multilevel"/>
    <w:tmpl w:val="0000000F"/>
    <w:name w:val="WWNum3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673E22"/>
    <w:multiLevelType w:val="multilevel"/>
    <w:tmpl w:val="CEFC50F4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5DB4468"/>
    <w:multiLevelType w:val="multilevel"/>
    <w:tmpl w:val="280001E8"/>
    <w:styleLink w:val="WW8Num4"/>
    <w:lvl w:ilvl="0">
      <w:start w:val="1"/>
      <w:numFmt w:val="decimal"/>
      <w:lvlText w:val="%1)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72960F9"/>
    <w:multiLevelType w:val="multilevel"/>
    <w:tmpl w:val="F5787D86"/>
    <w:styleLink w:val="WW8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A7432FB"/>
    <w:multiLevelType w:val="multilevel"/>
    <w:tmpl w:val="05E44506"/>
    <w:styleLink w:val="WW8Num17"/>
    <w:lvl w:ilvl="0">
      <w:start w:val="1"/>
      <w:numFmt w:val="decimal"/>
      <w:lvlText w:val="%1)"/>
      <w:lvlJc w:val="left"/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0C2C37DD"/>
    <w:multiLevelType w:val="multilevel"/>
    <w:tmpl w:val="CA08303E"/>
    <w:styleLink w:val="WW8Num2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D6F109F"/>
    <w:multiLevelType w:val="multilevel"/>
    <w:tmpl w:val="CF72EC92"/>
    <w:styleLink w:val="WW8Num10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F975035"/>
    <w:multiLevelType w:val="multilevel"/>
    <w:tmpl w:val="9B12741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2186161"/>
    <w:multiLevelType w:val="multilevel"/>
    <w:tmpl w:val="0415001D"/>
    <w:styleLink w:val="Styl3"/>
    <w:lvl w:ilvl="0"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B61789"/>
    <w:multiLevelType w:val="multilevel"/>
    <w:tmpl w:val="2480BBAA"/>
    <w:styleLink w:val="WW8Num26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B4B3D0E"/>
    <w:multiLevelType w:val="hybridMultilevel"/>
    <w:tmpl w:val="0B2C19BA"/>
    <w:lvl w:ilvl="0" w:tplc="76AC0480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42AE1"/>
    <w:multiLevelType w:val="multilevel"/>
    <w:tmpl w:val="758E6BCE"/>
    <w:styleLink w:val="WW8Num12"/>
    <w:lvl w:ilvl="0">
      <w:start w:val="1"/>
      <w:numFmt w:val="decimal"/>
      <w:lvlText w:val="%1) 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1C64620B"/>
    <w:multiLevelType w:val="hybridMultilevel"/>
    <w:tmpl w:val="7A86C86A"/>
    <w:lvl w:ilvl="0" w:tplc="86CA7DAC">
      <w:start w:val="1"/>
      <w:numFmt w:val="upperLetter"/>
      <w:lvlText w:val="%1."/>
      <w:lvlJc w:val="left"/>
      <w:pPr>
        <w:ind w:left="1779" w:hanging="360"/>
      </w:pPr>
      <w:rPr>
        <w:b/>
      </w:rPr>
    </w:lvl>
    <w:lvl w:ilvl="1" w:tplc="176A8030">
      <w:start w:val="1"/>
      <w:numFmt w:val="decimal"/>
      <w:lvlText w:val="%2."/>
      <w:lvlJc w:val="left"/>
      <w:pPr>
        <w:ind w:left="2499" w:hanging="360"/>
      </w:pPr>
      <w:rPr>
        <w:rFonts w:hint="default"/>
        <w:b w:val="0"/>
        <w:i w:val="0"/>
      </w:rPr>
    </w:lvl>
    <w:lvl w:ilvl="2" w:tplc="46F0BA86">
      <w:start w:val="1"/>
      <w:numFmt w:val="decimal"/>
      <w:lvlText w:val="%3)"/>
      <w:lvlJc w:val="left"/>
      <w:pPr>
        <w:ind w:left="339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6" w15:restartNumberingAfterBreak="0">
    <w:nsid w:val="1F820734"/>
    <w:multiLevelType w:val="multilevel"/>
    <w:tmpl w:val="106A3854"/>
    <w:styleLink w:val="WW8Num1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4855C2"/>
    <w:multiLevelType w:val="multilevel"/>
    <w:tmpl w:val="86CCA168"/>
    <w:styleLink w:val="WW8Num14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30D56E0"/>
    <w:multiLevelType w:val="multilevel"/>
    <w:tmpl w:val="4420F9F2"/>
    <w:styleLink w:val="WW8Num18"/>
    <w:lvl w:ilvl="0">
      <w:start w:val="1"/>
      <w:numFmt w:val="decimal"/>
      <w:lvlText w:val="%1. "/>
      <w:lvlJc w:val="left"/>
      <w:rPr>
        <w:b w:val="0"/>
        <w:i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34E30B0"/>
    <w:multiLevelType w:val="multilevel"/>
    <w:tmpl w:val="0415001D"/>
    <w:styleLink w:val="Styl2"/>
    <w:lvl w:ilvl="0">
      <w:start w:val="20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4F4DEE"/>
    <w:multiLevelType w:val="hybridMultilevel"/>
    <w:tmpl w:val="BCFCA394"/>
    <w:lvl w:ilvl="0" w:tplc="CCBE0D5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21" w15:restartNumberingAfterBreak="0">
    <w:nsid w:val="24911932"/>
    <w:multiLevelType w:val="multilevel"/>
    <w:tmpl w:val="712882F4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4DE1A43"/>
    <w:multiLevelType w:val="multilevel"/>
    <w:tmpl w:val="4EA46C0A"/>
    <w:styleLink w:val="WW8Num9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CAE3998"/>
    <w:multiLevelType w:val="multilevel"/>
    <w:tmpl w:val="6C00D7A2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136284"/>
    <w:multiLevelType w:val="multilevel"/>
    <w:tmpl w:val="1C321E4A"/>
    <w:name w:val="WW8Num1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5" w15:restartNumberingAfterBreak="0">
    <w:nsid w:val="345C70E8"/>
    <w:multiLevelType w:val="hybridMultilevel"/>
    <w:tmpl w:val="477AA900"/>
    <w:lvl w:ilvl="0" w:tplc="F77AB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E500A1"/>
    <w:multiLevelType w:val="multilevel"/>
    <w:tmpl w:val="BC76AF6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54E3D84"/>
    <w:multiLevelType w:val="multilevel"/>
    <w:tmpl w:val="83305D2E"/>
    <w:styleLink w:val="WW8Num2"/>
    <w:lvl w:ilvl="0">
      <w:start w:val="1"/>
      <w:numFmt w:val="decimal"/>
      <w:lvlText w:val="%1)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CB9526F"/>
    <w:multiLevelType w:val="multilevel"/>
    <w:tmpl w:val="83083A14"/>
    <w:styleLink w:val="WW8Num5"/>
    <w:lvl w:ilvl="0">
      <w:start w:val="1"/>
      <w:numFmt w:val="decimal"/>
      <w:lvlText w:val="%1. 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F3107CB"/>
    <w:multiLevelType w:val="multilevel"/>
    <w:tmpl w:val="5F940694"/>
    <w:styleLink w:val="WW8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404A1E66"/>
    <w:multiLevelType w:val="hybridMultilevel"/>
    <w:tmpl w:val="D2BE554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5F80CD2"/>
    <w:multiLevelType w:val="multilevel"/>
    <w:tmpl w:val="115430A0"/>
    <w:styleLink w:val="WW8Num22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4B4C5CBF"/>
    <w:multiLevelType w:val="multilevel"/>
    <w:tmpl w:val="90C8B77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C5F0B7F"/>
    <w:multiLevelType w:val="hybridMultilevel"/>
    <w:tmpl w:val="4D8A157E"/>
    <w:lvl w:ilvl="0" w:tplc="3AFC2196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2763696"/>
    <w:multiLevelType w:val="multilevel"/>
    <w:tmpl w:val="B4189652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4BB4ECF"/>
    <w:multiLevelType w:val="hybridMultilevel"/>
    <w:tmpl w:val="2618B68C"/>
    <w:lvl w:ilvl="0" w:tplc="C082F12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AF5AFD"/>
    <w:multiLevelType w:val="multilevel"/>
    <w:tmpl w:val="ED1E29C4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5AE306A6"/>
    <w:multiLevelType w:val="multilevel"/>
    <w:tmpl w:val="601A6110"/>
    <w:styleLink w:val="WW8Num15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5CC94F70"/>
    <w:multiLevelType w:val="multilevel"/>
    <w:tmpl w:val="70F4B474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5E692309"/>
    <w:multiLevelType w:val="multilevel"/>
    <w:tmpl w:val="AE48A38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644A4200"/>
    <w:multiLevelType w:val="hybridMultilevel"/>
    <w:tmpl w:val="5B7CF6AE"/>
    <w:lvl w:ilvl="0" w:tplc="DAB00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676B4A"/>
    <w:multiLevelType w:val="hybridMultilevel"/>
    <w:tmpl w:val="6C00B794"/>
    <w:lvl w:ilvl="0" w:tplc="87401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B3916"/>
    <w:multiLevelType w:val="hybridMultilevel"/>
    <w:tmpl w:val="F8FC6524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D3BAE"/>
    <w:multiLevelType w:val="hybridMultilevel"/>
    <w:tmpl w:val="EF680F60"/>
    <w:lvl w:ilvl="0" w:tplc="54F6D9CE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 w15:restartNumberingAfterBreak="0">
    <w:nsid w:val="71B1621E"/>
    <w:multiLevelType w:val="multilevel"/>
    <w:tmpl w:val="ABAA0E14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5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6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8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9"/>
      <w:lvlJc w:val="left"/>
      <w:rPr>
        <w:rFonts w:ascii="Times New Roman" w:hAnsi="Times New Roman" w:cs="Times New Roman"/>
      </w:rPr>
    </w:lvl>
  </w:abstractNum>
  <w:abstractNum w:abstractNumId="45" w15:restartNumberingAfterBreak="0">
    <w:nsid w:val="7E7D66DC"/>
    <w:multiLevelType w:val="hybridMultilevel"/>
    <w:tmpl w:val="A2A0576A"/>
    <w:lvl w:ilvl="0" w:tplc="3AFC2196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FFFFFFFF" w:tentative="1">
      <w:start w:val="1"/>
      <w:numFmt w:val="lowerLetter"/>
      <w:lvlText w:val="%2."/>
      <w:lvlJc w:val="left"/>
      <w:pPr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499882629">
    <w:abstractNumId w:val="15"/>
  </w:num>
  <w:num w:numId="2" w16cid:durableId="1531264055">
    <w:abstractNumId w:val="42"/>
  </w:num>
  <w:num w:numId="3" w16cid:durableId="1689287888">
    <w:abstractNumId w:val="19"/>
  </w:num>
  <w:num w:numId="4" w16cid:durableId="1254511872">
    <w:abstractNumId w:val="11"/>
  </w:num>
  <w:num w:numId="5" w16cid:durableId="509876214">
    <w:abstractNumId w:val="44"/>
  </w:num>
  <w:num w:numId="6" w16cid:durableId="829518358">
    <w:abstractNumId w:val="27"/>
  </w:num>
  <w:num w:numId="7" w16cid:durableId="489836569">
    <w:abstractNumId w:val="6"/>
  </w:num>
  <w:num w:numId="8" w16cid:durableId="136187469">
    <w:abstractNumId w:val="5"/>
  </w:num>
  <w:num w:numId="9" w16cid:durableId="899898796">
    <w:abstractNumId w:val="28"/>
  </w:num>
  <w:num w:numId="10" w16cid:durableId="562717711">
    <w:abstractNumId w:val="29"/>
  </w:num>
  <w:num w:numId="11" w16cid:durableId="1179124105">
    <w:abstractNumId w:val="36"/>
  </w:num>
  <w:num w:numId="12" w16cid:durableId="783816595">
    <w:abstractNumId w:val="32"/>
  </w:num>
  <w:num w:numId="13" w16cid:durableId="733742145">
    <w:abstractNumId w:val="34"/>
  </w:num>
  <w:num w:numId="14" w16cid:durableId="311838933">
    <w:abstractNumId w:val="22"/>
  </w:num>
  <w:num w:numId="15" w16cid:durableId="614557272">
    <w:abstractNumId w:val="9"/>
  </w:num>
  <w:num w:numId="16" w16cid:durableId="1296259460">
    <w:abstractNumId w:val="21"/>
  </w:num>
  <w:num w:numId="17" w16cid:durableId="964384384">
    <w:abstractNumId w:val="14"/>
  </w:num>
  <w:num w:numId="18" w16cid:durableId="302539706">
    <w:abstractNumId w:val="16"/>
  </w:num>
  <w:num w:numId="19" w16cid:durableId="926352672">
    <w:abstractNumId w:val="17"/>
  </w:num>
  <w:num w:numId="20" w16cid:durableId="2019841991">
    <w:abstractNumId w:val="37"/>
  </w:num>
  <w:num w:numId="21" w16cid:durableId="590511205">
    <w:abstractNumId w:val="4"/>
  </w:num>
  <w:num w:numId="22" w16cid:durableId="409817325">
    <w:abstractNumId w:val="7"/>
  </w:num>
  <w:num w:numId="23" w16cid:durableId="890072431">
    <w:abstractNumId w:val="18"/>
  </w:num>
  <w:num w:numId="24" w16cid:durableId="874581608">
    <w:abstractNumId w:val="23"/>
  </w:num>
  <w:num w:numId="25" w16cid:durableId="688068443">
    <w:abstractNumId w:val="8"/>
  </w:num>
  <w:num w:numId="26" w16cid:durableId="1685937530">
    <w:abstractNumId w:val="10"/>
  </w:num>
  <w:num w:numId="27" w16cid:durableId="922954034">
    <w:abstractNumId w:val="31"/>
  </w:num>
  <w:num w:numId="28" w16cid:durableId="461115862">
    <w:abstractNumId w:val="39"/>
  </w:num>
  <w:num w:numId="29" w16cid:durableId="1264611273">
    <w:abstractNumId w:val="38"/>
  </w:num>
  <w:num w:numId="30" w16cid:durableId="141771886">
    <w:abstractNumId w:val="26"/>
  </w:num>
  <w:num w:numId="31" w16cid:durableId="409233236">
    <w:abstractNumId w:val="12"/>
  </w:num>
  <w:num w:numId="32" w16cid:durableId="819886919">
    <w:abstractNumId w:val="43"/>
  </w:num>
  <w:num w:numId="33" w16cid:durableId="170146617">
    <w:abstractNumId w:val="25"/>
  </w:num>
  <w:num w:numId="34" w16cid:durableId="1155101166">
    <w:abstractNumId w:val="40"/>
  </w:num>
  <w:num w:numId="35" w16cid:durableId="1735468687">
    <w:abstractNumId w:val="35"/>
  </w:num>
  <w:num w:numId="36" w16cid:durableId="507839361">
    <w:abstractNumId w:val="45"/>
  </w:num>
  <w:num w:numId="37" w16cid:durableId="1043094223">
    <w:abstractNumId w:val="30"/>
  </w:num>
  <w:num w:numId="38" w16cid:durableId="173886668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5787272">
    <w:abstractNumId w:val="20"/>
  </w:num>
  <w:num w:numId="40" w16cid:durableId="447163980">
    <w:abstractNumId w:val="33"/>
  </w:num>
  <w:num w:numId="41" w16cid:durableId="1284531205">
    <w:abstractNumId w:val="13"/>
  </w:num>
  <w:num w:numId="42" w16cid:durableId="1936553039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7C"/>
    <w:rsid w:val="000151AE"/>
    <w:rsid w:val="000156D5"/>
    <w:rsid w:val="00043A27"/>
    <w:rsid w:val="0004723C"/>
    <w:rsid w:val="000517D0"/>
    <w:rsid w:val="00051B4F"/>
    <w:rsid w:val="00055487"/>
    <w:rsid w:val="00057189"/>
    <w:rsid w:val="00063BE5"/>
    <w:rsid w:val="00063D6F"/>
    <w:rsid w:val="00067A05"/>
    <w:rsid w:val="000751B2"/>
    <w:rsid w:val="00076C5D"/>
    <w:rsid w:val="000901D7"/>
    <w:rsid w:val="0009705D"/>
    <w:rsid w:val="000B044B"/>
    <w:rsid w:val="000B5145"/>
    <w:rsid w:val="000B5DA5"/>
    <w:rsid w:val="000E1A0A"/>
    <w:rsid w:val="000E2467"/>
    <w:rsid w:val="000E60A6"/>
    <w:rsid w:val="000F266B"/>
    <w:rsid w:val="00103C0B"/>
    <w:rsid w:val="0010408B"/>
    <w:rsid w:val="00105C31"/>
    <w:rsid w:val="001060A5"/>
    <w:rsid w:val="00122291"/>
    <w:rsid w:val="00122ED2"/>
    <w:rsid w:val="001261D6"/>
    <w:rsid w:val="00140FE3"/>
    <w:rsid w:val="001412E6"/>
    <w:rsid w:val="00143809"/>
    <w:rsid w:val="00146499"/>
    <w:rsid w:val="0015057E"/>
    <w:rsid w:val="0015448E"/>
    <w:rsid w:val="00164648"/>
    <w:rsid w:val="00170648"/>
    <w:rsid w:val="00173952"/>
    <w:rsid w:val="001823C1"/>
    <w:rsid w:val="00182419"/>
    <w:rsid w:val="001828F7"/>
    <w:rsid w:val="00183587"/>
    <w:rsid w:val="00191068"/>
    <w:rsid w:val="00193059"/>
    <w:rsid w:val="0019424D"/>
    <w:rsid w:val="00197A82"/>
    <w:rsid w:val="001A0237"/>
    <w:rsid w:val="001A2781"/>
    <w:rsid w:val="001A7A28"/>
    <w:rsid w:val="001B0842"/>
    <w:rsid w:val="001B0F2F"/>
    <w:rsid w:val="001B74BC"/>
    <w:rsid w:val="001D26EF"/>
    <w:rsid w:val="001E3C86"/>
    <w:rsid w:val="001E6FB8"/>
    <w:rsid w:val="001E7A70"/>
    <w:rsid w:val="001F299F"/>
    <w:rsid w:val="00203EDC"/>
    <w:rsid w:val="00205E7A"/>
    <w:rsid w:val="0020799E"/>
    <w:rsid w:val="00216A0F"/>
    <w:rsid w:val="00221561"/>
    <w:rsid w:val="00234E5D"/>
    <w:rsid w:val="0023634D"/>
    <w:rsid w:val="00243C97"/>
    <w:rsid w:val="00247B50"/>
    <w:rsid w:val="00252F40"/>
    <w:rsid w:val="002609FA"/>
    <w:rsid w:val="00260C64"/>
    <w:rsid w:val="00266F2B"/>
    <w:rsid w:val="00275970"/>
    <w:rsid w:val="00283AA0"/>
    <w:rsid w:val="00287992"/>
    <w:rsid w:val="002A488C"/>
    <w:rsid w:val="002A5128"/>
    <w:rsid w:val="002B7C6F"/>
    <w:rsid w:val="002C4B68"/>
    <w:rsid w:val="002C4D2D"/>
    <w:rsid w:val="002D21DB"/>
    <w:rsid w:val="002D5A85"/>
    <w:rsid w:val="002E1D62"/>
    <w:rsid w:val="002E4A90"/>
    <w:rsid w:val="002F2422"/>
    <w:rsid w:val="002F5F5A"/>
    <w:rsid w:val="00305711"/>
    <w:rsid w:val="00314F5A"/>
    <w:rsid w:val="00321D49"/>
    <w:rsid w:val="0032562C"/>
    <w:rsid w:val="00337106"/>
    <w:rsid w:val="00342F81"/>
    <w:rsid w:val="0034683D"/>
    <w:rsid w:val="00350BDE"/>
    <w:rsid w:val="00350D2B"/>
    <w:rsid w:val="00377DA8"/>
    <w:rsid w:val="00384881"/>
    <w:rsid w:val="00386317"/>
    <w:rsid w:val="00390134"/>
    <w:rsid w:val="003911CD"/>
    <w:rsid w:val="0039340D"/>
    <w:rsid w:val="00397AE7"/>
    <w:rsid w:val="003B0EF6"/>
    <w:rsid w:val="003B636D"/>
    <w:rsid w:val="003C053C"/>
    <w:rsid w:val="003C5586"/>
    <w:rsid w:val="003D4A61"/>
    <w:rsid w:val="003E4026"/>
    <w:rsid w:val="003E7F55"/>
    <w:rsid w:val="003F4AFB"/>
    <w:rsid w:val="003F6BBA"/>
    <w:rsid w:val="00417682"/>
    <w:rsid w:val="00417BA7"/>
    <w:rsid w:val="00421392"/>
    <w:rsid w:val="00432021"/>
    <w:rsid w:val="004352D4"/>
    <w:rsid w:val="00444AD4"/>
    <w:rsid w:val="00455037"/>
    <w:rsid w:val="00456871"/>
    <w:rsid w:val="0045732E"/>
    <w:rsid w:val="004603AE"/>
    <w:rsid w:val="00475173"/>
    <w:rsid w:val="0048479B"/>
    <w:rsid w:val="00485876"/>
    <w:rsid w:val="00494E87"/>
    <w:rsid w:val="004A0809"/>
    <w:rsid w:val="004A1424"/>
    <w:rsid w:val="004A1997"/>
    <w:rsid w:val="004A5B85"/>
    <w:rsid w:val="004A6177"/>
    <w:rsid w:val="004A6AA6"/>
    <w:rsid w:val="004C0D0C"/>
    <w:rsid w:val="004C1CDF"/>
    <w:rsid w:val="004C792C"/>
    <w:rsid w:val="004D6DFE"/>
    <w:rsid w:val="004E654C"/>
    <w:rsid w:val="004E6728"/>
    <w:rsid w:val="004F062B"/>
    <w:rsid w:val="004F15E0"/>
    <w:rsid w:val="004F3D7B"/>
    <w:rsid w:val="004F5584"/>
    <w:rsid w:val="00504033"/>
    <w:rsid w:val="00507EBA"/>
    <w:rsid w:val="00514787"/>
    <w:rsid w:val="005205D3"/>
    <w:rsid w:val="005277C4"/>
    <w:rsid w:val="00527EA6"/>
    <w:rsid w:val="00540438"/>
    <w:rsid w:val="0055084E"/>
    <w:rsid w:val="00552D67"/>
    <w:rsid w:val="00561129"/>
    <w:rsid w:val="00573145"/>
    <w:rsid w:val="00574BB2"/>
    <w:rsid w:val="00592CDB"/>
    <w:rsid w:val="005A0313"/>
    <w:rsid w:val="005B1CEE"/>
    <w:rsid w:val="005B46AA"/>
    <w:rsid w:val="005C2E69"/>
    <w:rsid w:val="005E3153"/>
    <w:rsid w:val="00603ADC"/>
    <w:rsid w:val="006159C5"/>
    <w:rsid w:val="00617EB7"/>
    <w:rsid w:val="00620D1F"/>
    <w:rsid w:val="00633813"/>
    <w:rsid w:val="006407ED"/>
    <w:rsid w:val="00642635"/>
    <w:rsid w:val="00646F9D"/>
    <w:rsid w:val="00647D86"/>
    <w:rsid w:val="0065024B"/>
    <w:rsid w:val="00652E4D"/>
    <w:rsid w:val="006579CC"/>
    <w:rsid w:val="00657C23"/>
    <w:rsid w:val="0066131D"/>
    <w:rsid w:val="00663DB0"/>
    <w:rsid w:val="00670B94"/>
    <w:rsid w:val="00671373"/>
    <w:rsid w:val="00673E5B"/>
    <w:rsid w:val="006763DC"/>
    <w:rsid w:val="00684590"/>
    <w:rsid w:val="00687D39"/>
    <w:rsid w:val="006972B8"/>
    <w:rsid w:val="006A0C2B"/>
    <w:rsid w:val="006A426A"/>
    <w:rsid w:val="006B351C"/>
    <w:rsid w:val="006B712A"/>
    <w:rsid w:val="006D6685"/>
    <w:rsid w:val="006D69A5"/>
    <w:rsid w:val="006D7060"/>
    <w:rsid w:val="006E7F34"/>
    <w:rsid w:val="006F2BEB"/>
    <w:rsid w:val="006F62E3"/>
    <w:rsid w:val="006F72EE"/>
    <w:rsid w:val="00712DDF"/>
    <w:rsid w:val="00715695"/>
    <w:rsid w:val="00717F39"/>
    <w:rsid w:val="00720B09"/>
    <w:rsid w:val="00722987"/>
    <w:rsid w:val="007229A6"/>
    <w:rsid w:val="007260CB"/>
    <w:rsid w:val="00727DF3"/>
    <w:rsid w:val="00730CDB"/>
    <w:rsid w:val="00733805"/>
    <w:rsid w:val="00733DBC"/>
    <w:rsid w:val="00737735"/>
    <w:rsid w:val="00745B84"/>
    <w:rsid w:val="00751213"/>
    <w:rsid w:val="0075196D"/>
    <w:rsid w:val="00755E68"/>
    <w:rsid w:val="00770E85"/>
    <w:rsid w:val="00770FBB"/>
    <w:rsid w:val="00775075"/>
    <w:rsid w:val="007A6DC0"/>
    <w:rsid w:val="007A7683"/>
    <w:rsid w:val="007B284B"/>
    <w:rsid w:val="007D310D"/>
    <w:rsid w:val="007D43D8"/>
    <w:rsid w:val="007E6C45"/>
    <w:rsid w:val="007F018A"/>
    <w:rsid w:val="007F219D"/>
    <w:rsid w:val="007F3782"/>
    <w:rsid w:val="008045E7"/>
    <w:rsid w:val="00805499"/>
    <w:rsid w:val="00806BB3"/>
    <w:rsid w:val="00813205"/>
    <w:rsid w:val="0081355E"/>
    <w:rsid w:val="00814260"/>
    <w:rsid w:val="008154FF"/>
    <w:rsid w:val="00817888"/>
    <w:rsid w:val="00817DEA"/>
    <w:rsid w:val="00843712"/>
    <w:rsid w:val="008651AD"/>
    <w:rsid w:val="00872F59"/>
    <w:rsid w:val="00874670"/>
    <w:rsid w:val="00887340"/>
    <w:rsid w:val="008919AD"/>
    <w:rsid w:val="00891C30"/>
    <w:rsid w:val="008A10DD"/>
    <w:rsid w:val="008A7603"/>
    <w:rsid w:val="008B6590"/>
    <w:rsid w:val="008C0D6C"/>
    <w:rsid w:val="008C2682"/>
    <w:rsid w:val="008C3A3B"/>
    <w:rsid w:val="008D687C"/>
    <w:rsid w:val="008D744B"/>
    <w:rsid w:val="008E4396"/>
    <w:rsid w:val="008F5CF1"/>
    <w:rsid w:val="00902DB7"/>
    <w:rsid w:val="009108D4"/>
    <w:rsid w:val="00922E9B"/>
    <w:rsid w:val="009237BC"/>
    <w:rsid w:val="00923933"/>
    <w:rsid w:val="00926284"/>
    <w:rsid w:val="00926FA5"/>
    <w:rsid w:val="00932DD0"/>
    <w:rsid w:val="0093431A"/>
    <w:rsid w:val="00935E27"/>
    <w:rsid w:val="00941FD7"/>
    <w:rsid w:val="00943A5D"/>
    <w:rsid w:val="009453A1"/>
    <w:rsid w:val="00956804"/>
    <w:rsid w:val="00967410"/>
    <w:rsid w:val="00974493"/>
    <w:rsid w:val="00975F7F"/>
    <w:rsid w:val="0097680C"/>
    <w:rsid w:val="0099011E"/>
    <w:rsid w:val="0099459B"/>
    <w:rsid w:val="009A065D"/>
    <w:rsid w:val="009A0683"/>
    <w:rsid w:val="009A7A5D"/>
    <w:rsid w:val="009B4919"/>
    <w:rsid w:val="009C2114"/>
    <w:rsid w:val="009C3A57"/>
    <w:rsid w:val="009D03AD"/>
    <w:rsid w:val="009D7D5C"/>
    <w:rsid w:val="009F4470"/>
    <w:rsid w:val="00A0032C"/>
    <w:rsid w:val="00A00BE2"/>
    <w:rsid w:val="00A02C75"/>
    <w:rsid w:val="00A10078"/>
    <w:rsid w:val="00A15530"/>
    <w:rsid w:val="00A22B7C"/>
    <w:rsid w:val="00A267A1"/>
    <w:rsid w:val="00A31EC9"/>
    <w:rsid w:val="00A37874"/>
    <w:rsid w:val="00A41A56"/>
    <w:rsid w:val="00A423D3"/>
    <w:rsid w:val="00A52891"/>
    <w:rsid w:val="00A6215E"/>
    <w:rsid w:val="00A62C9D"/>
    <w:rsid w:val="00A6508E"/>
    <w:rsid w:val="00A671EA"/>
    <w:rsid w:val="00A83893"/>
    <w:rsid w:val="00A83CCD"/>
    <w:rsid w:val="00A93678"/>
    <w:rsid w:val="00A94889"/>
    <w:rsid w:val="00A94D8F"/>
    <w:rsid w:val="00AA3589"/>
    <w:rsid w:val="00AA538F"/>
    <w:rsid w:val="00AC1657"/>
    <w:rsid w:val="00AC20B0"/>
    <w:rsid w:val="00AC3446"/>
    <w:rsid w:val="00AC3527"/>
    <w:rsid w:val="00AC7CF8"/>
    <w:rsid w:val="00AD166A"/>
    <w:rsid w:val="00AD2FB4"/>
    <w:rsid w:val="00AE38BA"/>
    <w:rsid w:val="00AE53BB"/>
    <w:rsid w:val="00AF71D9"/>
    <w:rsid w:val="00B03A71"/>
    <w:rsid w:val="00B03AB6"/>
    <w:rsid w:val="00B06A70"/>
    <w:rsid w:val="00B20014"/>
    <w:rsid w:val="00B20A61"/>
    <w:rsid w:val="00B276B5"/>
    <w:rsid w:val="00B33246"/>
    <w:rsid w:val="00B55C76"/>
    <w:rsid w:val="00B6194E"/>
    <w:rsid w:val="00B66A12"/>
    <w:rsid w:val="00B71E06"/>
    <w:rsid w:val="00B75412"/>
    <w:rsid w:val="00B7783B"/>
    <w:rsid w:val="00B85246"/>
    <w:rsid w:val="00B940C0"/>
    <w:rsid w:val="00B97F3A"/>
    <w:rsid w:val="00BA20D1"/>
    <w:rsid w:val="00BA5226"/>
    <w:rsid w:val="00BA6286"/>
    <w:rsid w:val="00BB33BD"/>
    <w:rsid w:val="00BB3C82"/>
    <w:rsid w:val="00BB561C"/>
    <w:rsid w:val="00BB741B"/>
    <w:rsid w:val="00BD0F9D"/>
    <w:rsid w:val="00BD6306"/>
    <w:rsid w:val="00BF4479"/>
    <w:rsid w:val="00C03BA9"/>
    <w:rsid w:val="00C20EE2"/>
    <w:rsid w:val="00C21829"/>
    <w:rsid w:val="00C24996"/>
    <w:rsid w:val="00C26D1D"/>
    <w:rsid w:val="00C300C0"/>
    <w:rsid w:val="00C3521F"/>
    <w:rsid w:val="00C40711"/>
    <w:rsid w:val="00C4203C"/>
    <w:rsid w:val="00C503A8"/>
    <w:rsid w:val="00C50EFE"/>
    <w:rsid w:val="00C55885"/>
    <w:rsid w:val="00C65B36"/>
    <w:rsid w:val="00C663DE"/>
    <w:rsid w:val="00C67C57"/>
    <w:rsid w:val="00C74333"/>
    <w:rsid w:val="00C7797F"/>
    <w:rsid w:val="00C92132"/>
    <w:rsid w:val="00C96779"/>
    <w:rsid w:val="00C97BA2"/>
    <w:rsid w:val="00CA3BE2"/>
    <w:rsid w:val="00CB2496"/>
    <w:rsid w:val="00CF150E"/>
    <w:rsid w:val="00CF2519"/>
    <w:rsid w:val="00D00503"/>
    <w:rsid w:val="00D05A84"/>
    <w:rsid w:val="00D13102"/>
    <w:rsid w:val="00D26DA9"/>
    <w:rsid w:val="00D27C6E"/>
    <w:rsid w:val="00D34725"/>
    <w:rsid w:val="00D36B70"/>
    <w:rsid w:val="00D37B2A"/>
    <w:rsid w:val="00D427A9"/>
    <w:rsid w:val="00D44627"/>
    <w:rsid w:val="00D46F38"/>
    <w:rsid w:val="00D56BF5"/>
    <w:rsid w:val="00D6129A"/>
    <w:rsid w:val="00D825E6"/>
    <w:rsid w:val="00D82E4B"/>
    <w:rsid w:val="00D93405"/>
    <w:rsid w:val="00DA073D"/>
    <w:rsid w:val="00DA31CD"/>
    <w:rsid w:val="00DA6103"/>
    <w:rsid w:val="00DB0E14"/>
    <w:rsid w:val="00DB2D36"/>
    <w:rsid w:val="00DB4FC4"/>
    <w:rsid w:val="00DC163D"/>
    <w:rsid w:val="00DD40B0"/>
    <w:rsid w:val="00DE1023"/>
    <w:rsid w:val="00DE3D4A"/>
    <w:rsid w:val="00DE41B7"/>
    <w:rsid w:val="00DE482B"/>
    <w:rsid w:val="00DF04FC"/>
    <w:rsid w:val="00DF6D83"/>
    <w:rsid w:val="00E01BA9"/>
    <w:rsid w:val="00E07A18"/>
    <w:rsid w:val="00E158C3"/>
    <w:rsid w:val="00E175FF"/>
    <w:rsid w:val="00E30BCD"/>
    <w:rsid w:val="00E40703"/>
    <w:rsid w:val="00E41011"/>
    <w:rsid w:val="00E422C0"/>
    <w:rsid w:val="00E5013A"/>
    <w:rsid w:val="00E55D9F"/>
    <w:rsid w:val="00E63411"/>
    <w:rsid w:val="00E70C1A"/>
    <w:rsid w:val="00E86F78"/>
    <w:rsid w:val="00E9366D"/>
    <w:rsid w:val="00E96921"/>
    <w:rsid w:val="00EA1295"/>
    <w:rsid w:val="00EA3C2F"/>
    <w:rsid w:val="00EB3AC7"/>
    <w:rsid w:val="00EB7866"/>
    <w:rsid w:val="00EC0160"/>
    <w:rsid w:val="00EC29C6"/>
    <w:rsid w:val="00ED66EB"/>
    <w:rsid w:val="00EF4BDC"/>
    <w:rsid w:val="00EF6634"/>
    <w:rsid w:val="00EF6A0D"/>
    <w:rsid w:val="00F003C6"/>
    <w:rsid w:val="00F01D11"/>
    <w:rsid w:val="00F12445"/>
    <w:rsid w:val="00F13CD6"/>
    <w:rsid w:val="00F15953"/>
    <w:rsid w:val="00F210DB"/>
    <w:rsid w:val="00F30B27"/>
    <w:rsid w:val="00F31CEF"/>
    <w:rsid w:val="00F326F2"/>
    <w:rsid w:val="00F37B71"/>
    <w:rsid w:val="00F53EAB"/>
    <w:rsid w:val="00F610E3"/>
    <w:rsid w:val="00F64172"/>
    <w:rsid w:val="00F671D0"/>
    <w:rsid w:val="00F700F1"/>
    <w:rsid w:val="00F7055A"/>
    <w:rsid w:val="00F8356B"/>
    <w:rsid w:val="00F85CC1"/>
    <w:rsid w:val="00F9626D"/>
    <w:rsid w:val="00FA4C28"/>
    <w:rsid w:val="00FD278E"/>
    <w:rsid w:val="00FD5AEE"/>
    <w:rsid w:val="00FD7F05"/>
    <w:rsid w:val="00FE1963"/>
    <w:rsid w:val="00FE2189"/>
    <w:rsid w:val="00FE270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CB837"/>
  <w15:chartTrackingRefBased/>
  <w15:docId w15:val="{5397BF5E-E14A-477C-A040-9845FDB9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2E3"/>
    <w:pPr>
      <w:keepNext/>
      <w:autoSpaceDE w:val="0"/>
      <w:autoSpaceDN w:val="0"/>
      <w:adjustRightInd w:val="0"/>
      <w:spacing w:after="120" w:line="360" w:lineRule="exact"/>
      <w:ind w:left="1244" w:hanging="1244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F62E3"/>
    <w:pPr>
      <w:keepNext/>
      <w:ind w:left="1361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F62E3"/>
    <w:pPr>
      <w:keepNext/>
      <w:ind w:left="1985" w:hanging="1964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6F62E3"/>
    <w:pPr>
      <w:keepNext/>
      <w:tabs>
        <w:tab w:val="left" w:pos="3060"/>
      </w:tabs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6F62E3"/>
    <w:pPr>
      <w:keepNext/>
      <w:jc w:val="center"/>
      <w:outlineLvl w:val="4"/>
    </w:pPr>
    <w:rPr>
      <w:b/>
      <w:sz w:val="30"/>
    </w:rPr>
  </w:style>
  <w:style w:type="paragraph" w:styleId="Nagwek6">
    <w:name w:val="heading 6"/>
    <w:basedOn w:val="Normalny"/>
    <w:next w:val="Normalny"/>
    <w:link w:val="Nagwek6Znak"/>
    <w:qFormat/>
    <w:rsid w:val="006F62E3"/>
    <w:pPr>
      <w:keepNext/>
      <w:ind w:left="360" w:hanging="360"/>
      <w:outlineLvl w:val="5"/>
    </w:pPr>
    <w:rPr>
      <w:b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F62E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22B7C"/>
  </w:style>
  <w:style w:type="paragraph" w:styleId="Stopka">
    <w:name w:val="footer"/>
    <w:basedOn w:val="Normalny"/>
    <w:link w:val="StopkaZnak"/>
    <w:uiPriority w:val="99"/>
    <w:unhideWhenUsed/>
    <w:rsid w:val="00A2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2B7C"/>
  </w:style>
  <w:style w:type="character" w:styleId="Hipercze">
    <w:name w:val="Hyperlink"/>
    <w:basedOn w:val="Domylnaczcionkaakapitu"/>
    <w:uiPriority w:val="99"/>
    <w:unhideWhenUsed/>
    <w:rsid w:val="00A22B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B7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6F62E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F62E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F62E3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6F62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6F62E3"/>
    <w:pPr>
      <w:spacing w:line="360" w:lineRule="auto"/>
    </w:pPr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62E3"/>
    <w:rPr>
      <w:rFonts w:ascii="Bookman Old Style" w:eastAsia="Times New Roman" w:hAnsi="Bookman Old Style" w:cs="Times New Roman"/>
      <w:b/>
      <w:sz w:val="28"/>
      <w:szCs w:val="24"/>
      <w:lang w:eastAsia="pl-PL"/>
    </w:rPr>
  </w:style>
  <w:style w:type="paragraph" w:customStyle="1" w:styleId="xl88">
    <w:name w:val="xl88"/>
    <w:basedOn w:val="Normalny"/>
    <w:rsid w:val="006F62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6F62E3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62E3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6F62E3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6F62E3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F62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F62E3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62E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6F62E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F62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F62E3"/>
    <w:pPr>
      <w:jc w:val="center"/>
    </w:pPr>
    <w:rPr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F62E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6F62E3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F62E3"/>
  </w:style>
  <w:style w:type="paragraph" w:styleId="Tekstpodstawowywcity3">
    <w:name w:val="Body Text Indent 3"/>
    <w:basedOn w:val="Normalny"/>
    <w:link w:val="Tekstpodstawowywcity3Znak"/>
    <w:rsid w:val="006F62E3"/>
    <w:pPr>
      <w:ind w:firstLine="454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F62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62E3"/>
    <w:pPr>
      <w:jc w:val="center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6F62E3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107">
    <w:name w:val="xl107"/>
    <w:basedOn w:val="Normalny"/>
    <w:rsid w:val="006F62E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wykytekst">
    <w:name w:val="Plain Text"/>
    <w:basedOn w:val="Normalny"/>
    <w:link w:val="ZwykytekstZnak"/>
    <w:rsid w:val="006F62E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F62E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nakZnak">
    <w:name w:val="Znak Znak"/>
    <w:basedOn w:val="Domylnaczcionkaakapitu"/>
    <w:semiHidden/>
    <w:rsid w:val="006F62E3"/>
    <w:rPr>
      <w:rFonts w:ascii="Courier New" w:hAnsi="Courier New" w:cs="Courier New"/>
    </w:rPr>
  </w:style>
  <w:style w:type="paragraph" w:styleId="Akapitzlist">
    <w:name w:val="List Paragraph"/>
    <w:aliases w:val="Numerowanie,Akapit z listą BS,L1,List Paragraph,2 heading,A_wyliczenie,K-P_odwolanie,Akapit z listą5,maz_wyliczenie,opis dzialania,wypunktowanie,CW_Lista,ISCG Numerowanie,lp1,Akapit z listą 1,Table of contents numbered,BulletC,Wyliczanie"/>
    <w:basedOn w:val="Normalny"/>
    <w:link w:val="AkapitzlistZnak"/>
    <w:uiPriority w:val="34"/>
    <w:qFormat/>
    <w:rsid w:val="006F62E3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2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2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62E3"/>
    <w:rPr>
      <w:vertAlign w:val="superscript"/>
    </w:rPr>
  </w:style>
  <w:style w:type="character" w:styleId="Odwoaniedokomentarza">
    <w:name w:val="annotation reference"/>
    <w:basedOn w:val="Domylnaczcionkaakapitu"/>
    <w:rsid w:val="006F62E3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F62E3"/>
    <w:pPr>
      <w:spacing w:after="200"/>
    </w:pPr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6F62E3"/>
    <w:rPr>
      <w:rFonts w:ascii="Calibri" w:eastAsia="Times New Roman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2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2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eft">
    <w:name w:val="left"/>
    <w:basedOn w:val="Domylnaczcionkaakapitu"/>
    <w:rsid w:val="006F62E3"/>
  </w:style>
  <w:style w:type="paragraph" w:customStyle="1" w:styleId="zacznik">
    <w:name w:val="załącznik"/>
    <w:basedOn w:val="Tekstpodstawowy"/>
    <w:autoRedefine/>
    <w:rsid w:val="006F62E3"/>
    <w:pPr>
      <w:tabs>
        <w:tab w:val="left" w:pos="1843"/>
      </w:tabs>
      <w:spacing w:line="240" w:lineRule="auto"/>
      <w:ind w:left="3240" w:right="-157" w:hanging="3240"/>
    </w:pPr>
    <w:rPr>
      <w:rFonts w:ascii="Arial" w:hAnsi="Arial" w:cs="Arial"/>
      <w:b w:val="0"/>
      <w:iCs/>
      <w:sz w:val="24"/>
      <w:szCs w:val="20"/>
    </w:rPr>
  </w:style>
  <w:style w:type="paragraph" w:customStyle="1" w:styleId="tytu0">
    <w:name w:val="tytuł"/>
    <w:basedOn w:val="Normalny"/>
    <w:next w:val="Normalny"/>
    <w:autoRedefine/>
    <w:rsid w:val="006F62E3"/>
    <w:pPr>
      <w:jc w:val="right"/>
      <w:outlineLvl w:val="0"/>
    </w:pPr>
    <w:rPr>
      <w:rFonts w:ascii="Tahoma" w:hAnsi="Tahoma" w:cs="Tahoma"/>
      <w:b/>
      <w:sz w:val="28"/>
      <w:szCs w:val="28"/>
      <w:u w:val="single"/>
    </w:rPr>
  </w:style>
  <w:style w:type="table" w:styleId="Tabela-Siatka">
    <w:name w:val="Table Grid"/>
    <w:basedOn w:val="Standardowy"/>
    <w:uiPriority w:val="59"/>
    <w:rsid w:val="006F6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6F62E3"/>
    <w:pPr>
      <w:spacing w:before="60" w:after="60"/>
      <w:ind w:left="851" w:hanging="295"/>
      <w:jc w:val="both"/>
    </w:pPr>
  </w:style>
  <w:style w:type="paragraph" w:customStyle="1" w:styleId="przyklad-txt">
    <w:name w:val="przyklad-txt"/>
    <w:basedOn w:val="Normalny"/>
    <w:rsid w:val="006F62E3"/>
    <w:pPr>
      <w:spacing w:before="100" w:beforeAutospacing="1" w:after="100" w:afterAutospacing="1"/>
    </w:pPr>
  </w:style>
  <w:style w:type="paragraph" w:styleId="Lista">
    <w:name w:val="List"/>
    <w:basedOn w:val="Tekstpodstawowy"/>
    <w:rsid w:val="006F62E3"/>
    <w:pPr>
      <w:suppressAutoHyphens/>
      <w:spacing w:line="240" w:lineRule="auto"/>
      <w:jc w:val="center"/>
    </w:pPr>
    <w:rPr>
      <w:rFonts w:ascii="Times New Roman" w:hAnsi="Times New Roman" w:cs="Tahoma"/>
      <w:sz w:val="24"/>
      <w:szCs w:val="20"/>
      <w:lang w:eastAsia="ar-SA"/>
    </w:rPr>
  </w:style>
  <w:style w:type="paragraph" w:customStyle="1" w:styleId="Standardowy1">
    <w:name w:val="Standardowy1"/>
    <w:rsid w:val="006F62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62E3"/>
    <w:pPr>
      <w:keepLines/>
      <w:autoSpaceDE/>
      <w:autoSpaceDN/>
      <w:adjustRightInd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F62E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F62E3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F62E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ymbol1">
    <w:name w:val="symbol1"/>
    <w:basedOn w:val="Domylnaczcionkaakapitu"/>
    <w:rsid w:val="006F62E3"/>
  </w:style>
  <w:style w:type="paragraph" w:customStyle="1" w:styleId="Tekstpodstawowy21">
    <w:name w:val="Tekst podstawowy 21"/>
    <w:basedOn w:val="Normalny"/>
    <w:rsid w:val="006F62E3"/>
    <w:pPr>
      <w:widowControl w:val="0"/>
      <w:tabs>
        <w:tab w:val="left" w:pos="426"/>
        <w:tab w:val="left" w:pos="850"/>
      </w:tabs>
      <w:suppressAutoHyphens/>
      <w:snapToGrid w:val="0"/>
      <w:jc w:val="center"/>
    </w:pPr>
    <w:rPr>
      <w:b/>
      <w:bCs/>
      <w:sz w:val="28"/>
      <w:lang w:eastAsia="ar-SA"/>
    </w:rPr>
  </w:style>
  <w:style w:type="character" w:customStyle="1" w:styleId="FontStyle14">
    <w:name w:val="Font Style14"/>
    <w:basedOn w:val="Domylnaczcionkaakapitu"/>
    <w:rsid w:val="006F62E3"/>
    <w:rPr>
      <w:rFonts w:ascii="Franklin Gothic Medium" w:hAnsi="Franklin Gothic Medium" w:cs="Franklin Gothic Medium"/>
      <w:sz w:val="14"/>
      <w:szCs w:val="14"/>
    </w:rPr>
  </w:style>
  <w:style w:type="paragraph" w:customStyle="1" w:styleId="Styl1">
    <w:name w:val="Styl1"/>
    <w:basedOn w:val="Normalny"/>
    <w:rsid w:val="006F62E3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6F62E3"/>
    <w:rPr>
      <w:b/>
      <w:bCs/>
    </w:rPr>
  </w:style>
  <w:style w:type="paragraph" w:customStyle="1" w:styleId="tekstost">
    <w:name w:val="tekst ost"/>
    <w:basedOn w:val="Normalny"/>
    <w:rsid w:val="006F62E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Iwony">
    <w:name w:val="Styl Iwony"/>
    <w:basedOn w:val="Normalny"/>
    <w:rsid w:val="006F62E3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Zawartotabeli">
    <w:name w:val="Zawarto?? tabeli"/>
    <w:basedOn w:val="Tekstpodstawowy"/>
    <w:rsid w:val="006F62E3"/>
    <w:pPr>
      <w:widowControl w:val="0"/>
      <w:suppressLineNumbers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 w:val="0"/>
      <w:sz w:val="24"/>
      <w:szCs w:val="20"/>
    </w:rPr>
  </w:style>
  <w:style w:type="paragraph" w:customStyle="1" w:styleId="Standard">
    <w:name w:val="Standard"/>
    <w:rsid w:val="006F62E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tekst1">
    <w:name w:val="Standardowy.tekst1"/>
    <w:rsid w:val="006F62E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ica">
    <w:name w:val="tablica"/>
    <w:basedOn w:val="Normalny"/>
    <w:rsid w:val="006F62E3"/>
    <w:pPr>
      <w:jc w:val="both"/>
    </w:pPr>
    <w:rPr>
      <w:b/>
      <w:sz w:val="20"/>
      <w:szCs w:val="20"/>
    </w:rPr>
  </w:style>
  <w:style w:type="paragraph" w:customStyle="1" w:styleId="NAGLOWEKXX">
    <w:name w:val="NAGLOWEK XX"/>
    <w:basedOn w:val="Normalny"/>
    <w:rsid w:val="006F62E3"/>
    <w:pPr>
      <w:keepNext/>
      <w:keepLines/>
      <w:suppressAutoHyphens/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b/>
      <w:caps/>
      <w:spacing w:val="-6"/>
      <w:kern w:val="28"/>
      <w:sz w:val="28"/>
      <w:szCs w:val="20"/>
    </w:rPr>
  </w:style>
  <w:style w:type="paragraph" w:customStyle="1" w:styleId="standardowytekst0">
    <w:name w:val="standardowytekst"/>
    <w:basedOn w:val="Normalny"/>
    <w:rsid w:val="006F62E3"/>
    <w:pPr>
      <w:spacing w:before="100" w:beforeAutospacing="1" w:after="100" w:afterAutospacing="1"/>
    </w:pPr>
  </w:style>
  <w:style w:type="paragraph" w:customStyle="1" w:styleId="styliwony0">
    <w:name w:val="styliwony"/>
    <w:basedOn w:val="Normalny"/>
    <w:rsid w:val="006F62E3"/>
    <w:pPr>
      <w:spacing w:before="100" w:beforeAutospacing="1" w:after="100" w:afterAutospacing="1"/>
    </w:pPr>
  </w:style>
  <w:style w:type="paragraph" w:customStyle="1" w:styleId="tekstost0">
    <w:name w:val="tekstost"/>
    <w:basedOn w:val="Normalny"/>
    <w:rsid w:val="006F62E3"/>
    <w:pPr>
      <w:spacing w:before="100" w:beforeAutospacing="1" w:after="100" w:afterAutospacing="1"/>
    </w:pPr>
  </w:style>
  <w:style w:type="paragraph" w:customStyle="1" w:styleId="Stlus1">
    <w:name w:val="Stílus1"/>
    <w:basedOn w:val="Normalny"/>
    <w:rsid w:val="006F62E3"/>
    <w:pPr>
      <w:suppressAutoHyphens/>
      <w:jc w:val="both"/>
    </w:pPr>
    <w:rPr>
      <w:rFonts w:ascii="Arial" w:hAnsi="Arial"/>
      <w:szCs w:val="20"/>
      <w:lang w:eastAsia="ar-SA"/>
    </w:rPr>
  </w:style>
  <w:style w:type="paragraph" w:styleId="NormalnyWeb">
    <w:name w:val="Normal (Web)"/>
    <w:basedOn w:val="Normalny"/>
    <w:rsid w:val="006F62E3"/>
    <w:pPr>
      <w:suppressAutoHyphens/>
      <w:spacing w:before="280" w:after="28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6F62E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postbody">
    <w:name w:val="postbody"/>
    <w:basedOn w:val="Domylnaczcionkaakapitu"/>
    <w:rsid w:val="006F62E3"/>
  </w:style>
  <w:style w:type="paragraph" w:styleId="Spistreci4">
    <w:name w:val="toc 4"/>
    <w:basedOn w:val="Normalny"/>
    <w:next w:val="Normalny"/>
    <w:autoRedefine/>
    <w:uiPriority w:val="39"/>
    <w:unhideWhenUsed/>
    <w:rsid w:val="006F62E3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6F62E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6F62E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6F62E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6F62E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6F62E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Styl2">
    <w:name w:val="Styl2"/>
    <w:uiPriority w:val="99"/>
    <w:rsid w:val="006F62E3"/>
    <w:pPr>
      <w:numPr>
        <w:numId w:val="3"/>
      </w:numPr>
    </w:pPr>
  </w:style>
  <w:style w:type="numbering" w:customStyle="1" w:styleId="Styl3">
    <w:name w:val="Styl3"/>
    <w:uiPriority w:val="99"/>
    <w:rsid w:val="006F62E3"/>
    <w:pPr>
      <w:numPr>
        <w:numId w:val="4"/>
      </w:numPr>
    </w:pPr>
  </w:style>
  <w:style w:type="paragraph" w:customStyle="1" w:styleId="ust">
    <w:name w:val="ust"/>
    <w:rsid w:val="006F62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F62E3"/>
    <w:rPr>
      <w:sz w:val="21"/>
      <w:szCs w:val="21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6F62E3"/>
    <w:rPr>
      <w:b/>
      <w:bCs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F62E3"/>
    <w:pPr>
      <w:widowControl w:val="0"/>
      <w:shd w:val="clear" w:color="auto" w:fill="FFFFFF"/>
      <w:spacing w:line="504" w:lineRule="exact"/>
      <w:ind w:hanging="132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Nagwek11">
    <w:name w:val="Nagłówek #1"/>
    <w:basedOn w:val="Normalny"/>
    <w:link w:val="Nagwek10"/>
    <w:rsid w:val="006F62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Nagwek20">
    <w:name w:val="Nagłówek #2_"/>
    <w:basedOn w:val="Domylnaczcionkaakapitu"/>
    <w:link w:val="Nagwek21"/>
    <w:rsid w:val="006F62E3"/>
    <w:rPr>
      <w:sz w:val="21"/>
      <w:szCs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6F62E3"/>
    <w:pPr>
      <w:widowControl w:val="0"/>
      <w:shd w:val="clear" w:color="auto" w:fill="FFFFFF"/>
      <w:spacing w:after="240" w:line="274" w:lineRule="exact"/>
      <w:ind w:hanging="1640"/>
      <w:outlineLvl w:val="1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PogrubienieTeksttreci115ptBezkursywyOdstpy0pt">
    <w:name w:val="Pogrubienie;Tekst treści + 11;5 pt;Bez kursywy;Odstępy 0 pt"/>
    <w:basedOn w:val="Teksttreci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character" w:customStyle="1" w:styleId="Teksttreci11ptBezkursywyOdstpy0pt">
    <w:name w:val="Tekst treści + 11 pt;Bez kursywy;Odstępy 0 pt"/>
    <w:basedOn w:val="Teksttreci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F62E3"/>
    <w:rPr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F62E3"/>
    <w:pPr>
      <w:widowControl w:val="0"/>
      <w:shd w:val="clear" w:color="auto" w:fill="FFFFFF"/>
      <w:spacing w:before="1440" w:line="230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Textbody">
    <w:name w:val="Text body"/>
    <w:basedOn w:val="Standard"/>
    <w:rsid w:val="006F62E3"/>
    <w:pPr>
      <w:overflowPunct/>
      <w:autoSpaceDE/>
      <w:adjustRightInd/>
      <w:spacing w:after="120"/>
    </w:pPr>
    <w:rPr>
      <w:rFonts w:eastAsia="SimSun" w:cs="Mangal"/>
      <w:kern w:val="3"/>
      <w:szCs w:val="24"/>
      <w:lang w:eastAsia="zh-CN" w:bidi="hi-IN"/>
    </w:rPr>
  </w:style>
  <w:style w:type="paragraph" w:styleId="Legenda">
    <w:name w:val="caption"/>
    <w:basedOn w:val="Standard"/>
    <w:rsid w:val="006F62E3"/>
    <w:pPr>
      <w:suppressLineNumbers/>
      <w:overflowPunct/>
      <w:autoSpaceDE/>
      <w:adjustRightInd/>
      <w:spacing w:before="120" w:after="120"/>
    </w:pPr>
    <w:rPr>
      <w:rFonts w:eastAsia="SimSun" w:cs="Mangal"/>
      <w:i/>
      <w:iCs/>
      <w:kern w:val="3"/>
      <w:szCs w:val="24"/>
      <w:lang w:eastAsia="zh-CN" w:bidi="hi-IN"/>
    </w:rPr>
  </w:style>
  <w:style w:type="paragraph" w:customStyle="1" w:styleId="Index">
    <w:name w:val="Index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paragraph" w:customStyle="1" w:styleId="TableContents">
    <w:name w:val="Table Contents"/>
    <w:basedOn w:val="Standard"/>
    <w:rsid w:val="006F62E3"/>
    <w:pPr>
      <w:suppressLineNumbers/>
      <w:overflowPunct/>
      <w:autoSpaceDE/>
      <w:adjustRightInd/>
    </w:pPr>
    <w:rPr>
      <w:rFonts w:eastAsia="SimSun" w:cs="Mangal"/>
      <w:kern w:val="3"/>
      <w:szCs w:val="24"/>
      <w:lang w:eastAsia="zh-CN" w:bidi="hi-IN"/>
    </w:rPr>
  </w:style>
  <w:style w:type="character" w:customStyle="1" w:styleId="WW8Num1z0">
    <w:name w:val="WW8Num1z0"/>
    <w:rsid w:val="006F62E3"/>
    <w:rPr>
      <w:rFonts w:ascii="Calibri" w:eastAsia="Times New Roman" w:hAnsi="Calibri" w:cs="Times New Roman"/>
    </w:rPr>
  </w:style>
  <w:style w:type="character" w:customStyle="1" w:styleId="WW8Num1z1">
    <w:name w:val="WW8Num1z1"/>
    <w:rsid w:val="006F62E3"/>
    <w:rPr>
      <w:rFonts w:ascii="Times New Roman" w:hAnsi="Times New Roman" w:cs="Times New Roman"/>
    </w:rPr>
  </w:style>
  <w:style w:type="character" w:customStyle="1" w:styleId="WW8Num2z0">
    <w:name w:val="WW8Num2z0"/>
    <w:rsid w:val="006F62E3"/>
    <w:rPr>
      <w:b w:val="0"/>
      <w:i w:val="0"/>
    </w:rPr>
  </w:style>
  <w:style w:type="character" w:customStyle="1" w:styleId="WW8Num3z0">
    <w:name w:val="WW8Num3z0"/>
    <w:rsid w:val="006F62E3"/>
    <w:rPr>
      <w:sz w:val="24"/>
      <w:szCs w:val="24"/>
    </w:rPr>
  </w:style>
  <w:style w:type="character" w:customStyle="1" w:styleId="WW8Num4z0">
    <w:name w:val="WW8Num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6F62E3"/>
    <w:rPr>
      <w:u w:val="none"/>
    </w:rPr>
  </w:style>
  <w:style w:type="character" w:customStyle="1" w:styleId="WW8Num10z0">
    <w:name w:val="WW8Num10z0"/>
    <w:rsid w:val="006F62E3"/>
    <w:rPr>
      <w:sz w:val="24"/>
      <w:szCs w:val="24"/>
    </w:rPr>
  </w:style>
  <w:style w:type="character" w:customStyle="1" w:styleId="WW8Num12z0">
    <w:name w:val="WW8Num12z0"/>
    <w:rsid w:val="006F62E3"/>
    <w:rPr>
      <w:u w:val="none"/>
    </w:rPr>
  </w:style>
  <w:style w:type="character" w:customStyle="1" w:styleId="WW8Num13z0">
    <w:name w:val="WW8Num13z0"/>
    <w:rsid w:val="006F62E3"/>
    <w:rPr>
      <w:b w:val="0"/>
    </w:rPr>
  </w:style>
  <w:style w:type="character" w:customStyle="1" w:styleId="WW8Num14z0">
    <w:name w:val="WW8Num14z0"/>
    <w:rsid w:val="006F62E3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sid w:val="006F62E3"/>
    <w:rPr>
      <w:sz w:val="24"/>
      <w:szCs w:val="24"/>
    </w:rPr>
  </w:style>
  <w:style w:type="character" w:customStyle="1" w:styleId="WW8Num17z0">
    <w:name w:val="WW8Num17z0"/>
    <w:rsid w:val="006F62E3"/>
    <w:rPr>
      <w:b w:val="0"/>
      <w:i w:val="0"/>
      <w:sz w:val="24"/>
      <w:szCs w:val="24"/>
    </w:rPr>
  </w:style>
  <w:style w:type="character" w:customStyle="1" w:styleId="WW8Num18z0">
    <w:name w:val="WW8Num18z0"/>
    <w:rsid w:val="006F62E3"/>
    <w:rPr>
      <w:b w:val="0"/>
      <w:i w:val="0"/>
      <w:sz w:val="20"/>
    </w:rPr>
  </w:style>
  <w:style w:type="character" w:customStyle="1" w:styleId="WW8Num22z1">
    <w:name w:val="WW8Num22z1"/>
    <w:rsid w:val="006F62E3"/>
    <w:rPr>
      <w:b w:val="0"/>
    </w:rPr>
  </w:style>
  <w:style w:type="numbering" w:customStyle="1" w:styleId="WW8Num1">
    <w:name w:val="WW8Num1"/>
    <w:basedOn w:val="Bezlisty"/>
    <w:rsid w:val="006F62E3"/>
    <w:pPr>
      <w:numPr>
        <w:numId w:val="5"/>
      </w:numPr>
    </w:pPr>
  </w:style>
  <w:style w:type="numbering" w:customStyle="1" w:styleId="WW8Num2">
    <w:name w:val="WW8Num2"/>
    <w:basedOn w:val="Bezlisty"/>
    <w:rsid w:val="006F62E3"/>
    <w:pPr>
      <w:numPr>
        <w:numId w:val="6"/>
      </w:numPr>
    </w:pPr>
  </w:style>
  <w:style w:type="numbering" w:customStyle="1" w:styleId="WW8Num3">
    <w:name w:val="WW8Num3"/>
    <w:basedOn w:val="Bezlisty"/>
    <w:rsid w:val="006F62E3"/>
    <w:pPr>
      <w:numPr>
        <w:numId w:val="7"/>
      </w:numPr>
    </w:pPr>
  </w:style>
  <w:style w:type="numbering" w:customStyle="1" w:styleId="WW8Num4">
    <w:name w:val="WW8Num4"/>
    <w:basedOn w:val="Bezlisty"/>
    <w:rsid w:val="006F62E3"/>
    <w:pPr>
      <w:numPr>
        <w:numId w:val="8"/>
      </w:numPr>
    </w:pPr>
  </w:style>
  <w:style w:type="numbering" w:customStyle="1" w:styleId="WW8Num5">
    <w:name w:val="WW8Num5"/>
    <w:basedOn w:val="Bezlisty"/>
    <w:rsid w:val="006F62E3"/>
    <w:pPr>
      <w:numPr>
        <w:numId w:val="9"/>
      </w:numPr>
    </w:pPr>
  </w:style>
  <w:style w:type="numbering" w:customStyle="1" w:styleId="WW8Num27">
    <w:name w:val="WW8Num27"/>
    <w:basedOn w:val="Bezlisty"/>
    <w:rsid w:val="006F62E3"/>
    <w:pPr>
      <w:numPr>
        <w:numId w:val="10"/>
      </w:numPr>
    </w:pPr>
  </w:style>
  <w:style w:type="numbering" w:customStyle="1" w:styleId="WW8Num6">
    <w:name w:val="WW8Num6"/>
    <w:basedOn w:val="Bezlisty"/>
    <w:rsid w:val="006F62E3"/>
    <w:pPr>
      <w:numPr>
        <w:numId w:val="11"/>
      </w:numPr>
    </w:pPr>
  </w:style>
  <w:style w:type="numbering" w:customStyle="1" w:styleId="WW8Num7">
    <w:name w:val="WW8Num7"/>
    <w:basedOn w:val="Bezlisty"/>
    <w:rsid w:val="006F62E3"/>
    <w:pPr>
      <w:numPr>
        <w:numId w:val="12"/>
      </w:numPr>
    </w:pPr>
  </w:style>
  <w:style w:type="numbering" w:customStyle="1" w:styleId="WW8Num8">
    <w:name w:val="WW8Num8"/>
    <w:basedOn w:val="Bezlisty"/>
    <w:rsid w:val="006F62E3"/>
    <w:pPr>
      <w:numPr>
        <w:numId w:val="13"/>
      </w:numPr>
    </w:pPr>
  </w:style>
  <w:style w:type="numbering" w:customStyle="1" w:styleId="WW8Num9">
    <w:name w:val="WW8Num9"/>
    <w:basedOn w:val="Bezlisty"/>
    <w:rsid w:val="006F62E3"/>
    <w:pPr>
      <w:numPr>
        <w:numId w:val="14"/>
      </w:numPr>
    </w:pPr>
  </w:style>
  <w:style w:type="numbering" w:customStyle="1" w:styleId="WW8Num10">
    <w:name w:val="WW8Num10"/>
    <w:basedOn w:val="Bezlisty"/>
    <w:rsid w:val="006F62E3"/>
    <w:pPr>
      <w:numPr>
        <w:numId w:val="15"/>
      </w:numPr>
    </w:pPr>
  </w:style>
  <w:style w:type="numbering" w:customStyle="1" w:styleId="WW8Num11">
    <w:name w:val="WW8Num11"/>
    <w:basedOn w:val="Bezlisty"/>
    <w:rsid w:val="006F62E3"/>
    <w:pPr>
      <w:numPr>
        <w:numId w:val="16"/>
      </w:numPr>
    </w:pPr>
  </w:style>
  <w:style w:type="numbering" w:customStyle="1" w:styleId="WW8Num12">
    <w:name w:val="WW8Num12"/>
    <w:basedOn w:val="Bezlisty"/>
    <w:rsid w:val="006F62E3"/>
    <w:pPr>
      <w:numPr>
        <w:numId w:val="17"/>
      </w:numPr>
    </w:pPr>
  </w:style>
  <w:style w:type="numbering" w:customStyle="1" w:styleId="WW8Num13">
    <w:name w:val="WW8Num13"/>
    <w:basedOn w:val="Bezlisty"/>
    <w:rsid w:val="006F62E3"/>
    <w:pPr>
      <w:numPr>
        <w:numId w:val="18"/>
      </w:numPr>
    </w:pPr>
  </w:style>
  <w:style w:type="numbering" w:customStyle="1" w:styleId="WW8Num14">
    <w:name w:val="WW8Num14"/>
    <w:basedOn w:val="Bezlisty"/>
    <w:rsid w:val="006F62E3"/>
    <w:pPr>
      <w:numPr>
        <w:numId w:val="19"/>
      </w:numPr>
    </w:pPr>
  </w:style>
  <w:style w:type="numbering" w:customStyle="1" w:styleId="WW8Num15">
    <w:name w:val="WW8Num15"/>
    <w:basedOn w:val="Bezlisty"/>
    <w:rsid w:val="006F62E3"/>
    <w:pPr>
      <w:numPr>
        <w:numId w:val="20"/>
      </w:numPr>
    </w:pPr>
  </w:style>
  <w:style w:type="numbering" w:customStyle="1" w:styleId="WW8Num16">
    <w:name w:val="WW8Num16"/>
    <w:basedOn w:val="Bezlisty"/>
    <w:rsid w:val="006F62E3"/>
    <w:pPr>
      <w:numPr>
        <w:numId w:val="21"/>
      </w:numPr>
    </w:pPr>
  </w:style>
  <w:style w:type="numbering" w:customStyle="1" w:styleId="WW8Num17">
    <w:name w:val="WW8Num17"/>
    <w:basedOn w:val="Bezlisty"/>
    <w:rsid w:val="006F62E3"/>
    <w:pPr>
      <w:numPr>
        <w:numId w:val="22"/>
      </w:numPr>
    </w:pPr>
  </w:style>
  <w:style w:type="numbering" w:customStyle="1" w:styleId="WW8Num18">
    <w:name w:val="WW8Num18"/>
    <w:basedOn w:val="Bezlisty"/>
    <w:rsid w:val="006F62E3"/>
    <w:pPr>
      <w:numPr>
        <w:numId w:val="23"/>
      </w:numPr>
    </w:pPr>
  </w:style>
  <w:style w:type="numbering" w:customStyle="1" w:styleId="WW8Num19">
    <w:name w:val="WW8Num19"/>
    <w:basedOn w:val="Bezlisty"/>
    <w:rsid w:val="006F62E3"/>
    <w:pPr>
      <w:numPr>
        <w:numId w:val="24"/>
      </w:numPr>
    </w:pPr>
  </w:style>
  <w:style w:type="numbering" w:customStyle="1" w:styleId="WW8Num20">
    <w:name w:val="WW8Num20"/>
    <w:basedOn w:val="Bezlisty"/>
    <w:rsid w:val="006F62E3"/>
    <w:pPr>
      <w:numPr>
        <w:numId w:val="25"/>
      </w:numPr>
    </w:pPr>
  </w:style>
  <w:style w:type="numbering" w:customStyle="1" w:styleId="WW8Num21">
    <w:name w:val="WW8Num21"/>
    <w:basedOn w:val="Bezlisty"/>
    <w:rsid w:val="006F62E3"/>
    <w:pPr>
      <w:numPr>
        <w:numId w:val="26"/>
      </w:numPr>
    </w:pPr>
  </w:style>
  <w:style w:type="numbering" w:customStyle="1" w:styleId="WW8Num22">
    <w:name w:val="WW8Num22"/>
    <w:basedOn w:val="Bezlisty"/>
    <w:rsid w:val="006F62E3"/>
    <w:pPr>
      <w:numPr>
        <w:numId w:val="27"/>
      </w:numPr>
    </w:pPr>
  </w:style>
  <w:style w:type="numbering" w:customStyle="1" w:styleId="WW8Num23">
    <w:name w:val="WW8Num23"/>
    <w:basedOn w:val="Bezlisty"/>
    <w:rsid w:val="006F62E3"/>
    <w:pPr>
      <w:numPr>
        <w:numId w:val="28"/>
      </w:numPr>
    </w:pPr>
  </w:style>
  <w:style w:type="numbering" w:customStyle="1" w:styleId="WW8Num24">
    <w:name w:val="WW8Num24"/>
    <w:basedOn w:val="Bezlisty"/>
    <w:rsid w:val="006F62E3"/>
    <w:pPr>
      <w:numPr>
        <w:numId w:val="29"/>
      </w:numPr>
    </w:pPr>
  </w:style>
  <w:style w:type="numbering" w:customStyle="1" w:styleId="WW8Num25">
    <w:name w:val="WW8Num25"/>
    <w:basedOn w:val="Bezlisty"/>
    <w:rsid w:val="006F62E3"/>
    <w:pPr>
      <w:numPr>
        <w:numId w:val="30"/>
      </w:numPr>
    </w:pPr>
  </w:style>
  <w:style w:type="numbering" w:customStyle="1" w:styleId="WW8Num26">
    <w:name w:val="WW8Num26"/>
    <w:basedOn w:val="Bezlisty"/>
    <w:rsid w:val="006F62E3"/>
    <w:pPr>
      <w:numPr>
        <w:numId w:val="31"/>
      </w:numPr>
    </w:pPr>
  </w:style>
  <w:style w:type="paragraph" w:styleId="Lista2">
    <w:name w:val="List 2"/>
    <w:basedOn w:val="Normalny"/>
    <w:uiPriority w:val="99"/>
    <w:semiHidden/>
    <w:unhideWhenUsed/>
    <w:rsid w:val="006F62E3"/>
    <w:pPr>
      <w:ind w:left="566" w:hanging="283"/>
      <w:contextualSpacing/>
    </w:pPr>
  </w:style>
  <w:style w:type="character" w:customStyle="1" w:styleId="Podpistabeli">
    <w:name w:val="Podpis tabeli_"/>
    <w:basedOn w:val="Domylnaczcionkaakapitu"/>
    <w:link w:val="Podpistabeli0"/>
    <w:rsid w:val="006F62E3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F62E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Spistreci">
    <w:name w:val="Spis treści_"/>
    <w:basedOn w:val="Domylnaczcionkaakapitu"/>
    <w:link w:val="Spistreci0"/>
    <w:rsid w:val="006F62E3"/>
    <w:rPr>
      <w:sz w:val="21"/>
      <w:szCs w:val="21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6F62E3"/>
    <w:pPr>
      <w:widowControl w:val="0"/>
      <w:shd w:val="clear" w:color="auto" w:fill="FFFFFF"/>
      <w:spacing w:line="250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Nagweklubstopka">
    <w:name w:val="Nagłówek lub stopka_"/>
    <w:basedOn w:val="Domylnaczcionkaakapitu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grubienieNagweklubstopka105ptBezkursywy">
    <w:name w:val="Pogrubienie;Nagłówek lub stopka + 10;5 pt;Bez kursywy"/>
    <w:basedOn w:val="Nagweklubstopka"/>
    <w:rsid w:val="006F62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85ptBezkursywy">
    <w:name w:val="Nagłówek lub stopka + 8;5 pt;Bez kursywy"/>
    <w:basedOn w:val="Nagweklubstopka"/>
    <w:rsid w:val="006F62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WW8Num32z0">
    <w:name w:val="WW8Num32z0"/>
    <w:rsid w:val="006F62E3"/>
    <w:rPr>
      <w:rFonts w:ascii="Symbol" w:hAnsi="Symbol"/>
    </w:rPr>
  </w:style>
  <w:style w:type="character" w:customStyle="1" w:styleId="apple-converted-space">
    <w:name w:val="apple-converted-space"/>
    <w:rsid w:val="006F62E3"/>
    <w:rPr>
      <w:rFonts w:ascii="Times New Roman" w:hAnsi="Times New Roman" w:cs="Times New Roman" w:hint="default"/>
    </w:rPr>
  </w:style>
  <w:style w:type="paragraph" w:customStyle="1" w:styleId="Normalny1">
    <w:name w:val="Normalny1"/>
    <w:rsid w:val="006F62E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2E3"/>
    <w:pPr>
      <w:spacing w:after="0"/>
    </w:pPr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2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6F62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6F62E3"/>
  </w:style>
  <w:style w:type="paragraph" w:styleId="Bezodstpw">
    <w:name w:val="No Spacing"/>
    <w:uiPriority w:val="1"/>
    <w:qFormat/>
    <w:rsid w:val="006F62E3"/>
    <w:pPr>
      <w:spacing w:after="0" w:line="240" w:lineRule="auto"/>
    </w:pPr>
  </w:style>
  <w:style w:type="paragraph" w:customStyle="1" w:styleId="Normalny2">
    <w:name w:val="Normalny_2"/>
    <w:basedOn w:val="Normalny"/>
    <w:qFormat/>
    <w:rsid w:val="006F62E3"/>
    <w:pPr>
      <w:spacing w:line="360" w:lineRule="auto"/>
    </w:pPr>
    <w:rPr>
      <w:rFonts w:ascii="Arial Narrow" w:hAnsi="Arial Narrow"/>
      <w:sz w:val="22"/>
    </w:rPr>
  </w:style>
  <w:style w:type="paragraph" w:customStyle="1" w:styleId="msonormalcxspdrugie">
    <w:name w:val="msonormalcxspdrugie"/>
    <w:basedOn w:val="Normalny"/>
    <w:rsid w:val="004D6DFE"/>
    <w:pPr>
      <w:spacing w:before="100" w:beforeAutospacing="1" w:after="100" w:afterAutospacing="1"/>
    </w:pPr>
  </w:style>
  <w:style w:type="paragraph" w:customStyle="1" w:styleId="1">
    <w:name w:val="1"/>
    <w:rsid w:val="0080549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character" w:customStyle="1" w:styleId="AkapitzlistZnak">
    <w:name w:val="Akapit z listą Znak"/>
    <w:aliases w:val="Numerowanie Znak,Akapit z listą BS Znak,L1 Znak,List Paragraph Znak,2 heading Znak,A_wyliczenie Znak,K-P_odwolanie Znak,Akapit z listą5 Znak,maz_wyliczenie Znak,opis dzialania Znak,wypunktowanie Znak,CW_Lista Znak,lp1 Znak"/>
    <w:link w:val="Akapitzlist"/>
    <w:uiPriority w:val="34"/>
    <w:qFormat/>
    <w:locked/>
    <w:rsid w:val="000571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formatowania">
    <w:name w:val="Bez formatowania"/>
    <w:rsid w:val="00770FB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character" w:customStyle="1" w:styleId="fontstyle01">
    <w:name w:val="fontstyle01"/>
    <w:rsid w:val="0018358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22C0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4C0D0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customStyle="1" w:styleId="TableGrid">
    <w:name w:val="TableGrid"/>
    <w:rsid w:val="002B7C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ieszyno.pl" TargetMode="External"/><Relationship Id="rId2" Type="http://schemas.openxmlformats.org/officeDocument/2006/relationships/hyperlink" Target="http://www.swieszy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8A15B-B75F-9541-A6D5-C86CFE39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2566</Words>
  <Characters>15396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Grzegorz</cp:lastModifiedBy>
  <cp:revision>31</cp:revision>
  <cp:lastPrinted>2023-10-11T06:10:00Z</cp:lastPrinted>
  <dcterms:created xsi:type="dcterms:W3CDTF">2022-01-31T09:56:00Z</dcterms:created>
  <dcterms:modified xsi:type="dcterms:W3CDTF">2023-10-26T10:55:00Z</dcterms:modified>
</cp:coreProperties>
</file>