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3DFBCBFD"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7107F8">
        <w:rPr>
          <w:rFonts w:ascii="Arial" w:eastAsiaTheme="majorEastAsia" w:hAnsi="Arial" w:cs="Arial"/>
          <w:caps/>
          <w:color w:val="632423" w:themeColor="accent2" w:themeShade="80"/>
          <w:spacing w:val="20"/>
          <w:sz w:val="22"/>
          <w:szCs w:val="22"/>
          <w:lang w:eastAsia="en-US"/>
        </w:rPr>
        <w:t>BZP.272.</w:t>
      </w:r>
      <w:r w:rsidR="00731D43">
        <w:rPr>
          <w:rFonts w:ascii="Arial" w:eastAsiaTheme="majorEastAsia" w:hAnsi="Arial" w:cs="Arial"/>
          <w:caps/>
          <w:color w:val="632423" w:themeColor="accent2" w:themeShade="80"/>
          <w:spacing w:val="20"/>
          <w:sz w:val="22"/>
          <w:szCs w:val="22"/>
          <w:lang w:eastAsia="en-US"/>
        </w:rPr>
        <w:t>1</w:t>
      </w:r>
      <w:r w:rsidR="00D55CAD">
        <w:rPr>
          <w:rFonts w:ascii="Arial" w:eastAsiaTheme="majorEastAsia" w:hAnsi="Arial" w:cs="Arial"/>
          <w:caps/>
          <w:color w:val="632423" w:themeColor="accent2" w:themeShade="80"/>
          <w:spacing w:val="20"/>
          <w:sz w:val="22"/>
          <w:szCs w:val="22"/>
          <w:lang w:eastAsia="en-US"/>
        </w:rPr>
        <w:t>4</w:t>
      </w:r>
      <w:r w:rsidR="005C5DF8">
        <w:rPr>
          <w:rFonts w:ascii="Arial" w:eastAsiaTheme="majorEastAsia" w:hAnsi="Arial" w:cs="Arial"/>
          <w:caps/>
          <w:color w:val="632423" w:themeColor="accent2" w:themeShade="80"/>
          <w:spacing w:val="20"/>
          <w:sz w:val="22"/>
          <w:szCs w:val="22"/>
          <w:lang w:eastAsia="en-US"/>
        </w:rPr>
        <w:t>6</w:t>
      </w:r>
      <w:r w:rsidR="002E77AA">
        <w:rPr>
          <w:rFonts w:ascii="Arial" w:eastAsiaTheme="majorEastAsia" w:hAnsi="Arial" w:cs="Arial"/>
          <w:caps/>
          <w:color w:val="632423" w:themeColor="accent2" w:themeShade="80"/>
          <w:spacing w:val="20"/>
          <w:sz w:val="22"/>
          <w:szCs w:val="22"/>
          <w:lang w:eastAsia="en-US"/>
        </w:rPr>
        <w:t>.2022</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4AF225F6"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6A73CE3" w14:textId="77777777" w:rsidR="005A0F77" w:rsidRPr="003A65B1" w:rsidRDefault="005A0F77" w:rsidP="003A65B1">
      <w:pPr>
        <w:spacing w:line="271" w:lineRule="auto"/>
        <w:rPr>
          <w:rFonts w:ascii="Arial" w:eastAsiaTheme="majorEastAsia" w:hAnsi="Arial" w:cs="Arial"/>
          <w:b/>
          <w:sz w:val="22"/>
          <w:szCs w:val="22"/>
          <w:lang w:eastAsia="en-US"/>
        </w:rPr>
      </w:pPr>
    </w:p>
    <w:p w14:paraId="469742A7" w14:textId="27EEF243" w:rsidR="005C5DF8" w:rsidRPr="005C5DF8" w:rsidRDefault="005C5DF8" w:rsidP="005C5DF8">
      <w:pPr>
        <w:pStyle w:val="Tekstpodstawowy"/>
        <w:spacing w:line="360" w:lineRule="auto"/>
        <w:rPr>
          <w:rFonts w:ascii="Arial" w:hAnsi="Arial" w:cs="Arial"/>
          <w:b/>
          <w:sz w:val="22"/>
          <w:szCs w:val="22"/>
          <w:u w:val="single"/>
        </w:rPr>
      </w:pPr>
      <w:r w:rsidRPr="005C5DF8">
        <w:rPr>
          <w:rFonts w:ascii="Arial" w:hAnsi="Arial" w:cs="Arial"/>
          <w:b/>
          <w:sz w:val="22"/>
          <w:szCs w:val="22"/>
          <w:u w:val="single"/>
        </w:rPr>
        <w:t>Ochron</w:t>
      </w:r>
      <w:r w:rsidR="006537F4">
        <w:rPr>
          <w:rFonts w:ascii="Arial" w:hAnsi="Arial" w:cs="Arial"/>
          <w:b/>
          <w:sz w:val="22"/>
          <w:szCs w:val="22"/>
          <w:u w:val="single"/>
        </w:rPr>
        <w:t>a</w:t>
      </w:r>
      <w:r w:rsidRPr="005C5DF8">
        <w:rPr>
          <w:rFonts w:ascii="Arial" w:hAnsi="Arial" w:cs="Arial"/>
          <w:b/>
          <w:sz w:val="22"/>
          <w:szCs w:val="22"/>
          <w:u w:val="single"/>
        </w:rPr>
        <w:t xml:space="preserve"> fizyczn</w:t>
      </w:r>
      <w:r w:rsidR="006537F4">
        <w:rPr>
          <w:rFonts w:ascii="Arial" w:hAnsi="Arial" w:cs="Arial"/>
          <w:b/>
          <w:sz w:val="22"/>
          <w:szCs w:val="22"/>
          <w:u w:val="single"/>
        </w:rPr>
        <w:t>a</w:t>
      </w:r>
      <w:r w:rsidRPr="005C5DF8">
        <w:rPr>
          <w:rFonts w:ascii="Arial" w:hAnsi="Arial" w:cs="Arial"/>
          <w:b/>
          <w:sz w:val="22"/>
          <w:szCs w:val="22"/>
          <w:u w:val="single"/>
        </w:rPr>
        <w:t xml:space="preserve"> obiektów Starostwa Powiatowego w Wołominie:</w:t>
      </w:r>
    </w:p>
    <w:p w14:paraId="33E4DB42" w14:textId="77777777" w:rsidR="005C5DF8" w:rsidRPr="005C5DF8" w:rsidRDefault="005C5DF8" w:rsidP="00642EC1">
      <w:pPr>
        <w:pStyle w:val="Akapitzlist"/>
        <w:numPr>
          <w:ilvl w:val="1"/>
          <w:numId w:val="35"/>
        </w:numPr>
        <w:tabs>
          <w:tab w:val="clear" w:pos="1440"/>
        </w:tabs>
        <w:suppressAutoHyphens/>
        <w:spacing w:line="360" w:lineRule="auto"/>
        <w:ind w:left="0" w:firstLine="0"/>
        <w:contextualSpacing/>
        <w:jc w:val="both"/>
        <w:rPr>
          <w:rFonts w:ascii="Arial" w:hAnsi="Arial" w:cs="Arial"/>
          <w:b/>
          <w:sz w:val="22"/>
          <w:szCs w:val="22"/>
        </w:rPr>
      </w:pPr>
      <w:r w:rsidRPr="005C5DF8">
        <w:rPr>
          <w:rFonts w:ascii="Arial" w:hAnsi="Arial" w:cs="Arial"/>
          <w:b/>
          <w:sz w:val="22"/>
          <w:szCs w:val="22"/>
        </w:rPr>
        <w:t>Zagościniec ul. Asfaltowa 1,</w:t>
      </w:r>
    </w:p>
    <w:p w14:paraId="6DBC3D9A" w14:textId="77777777" w:rsidR="005C5DF8" w:rsidRPr="005C5DF8" w:rsidRDefault="005C5DF8" w:rsidP="00642EC1">
      <w:pPr>
        <w:pStyle w:val="Akapitzlist"/>
        <w:numPr>
          <w:ilvl w:val="1"/>
          <w:numId w:val="35"/>
        </w:numPr>
        <w:tabs>
          <w:tab w:val="clear" w:pos="1440"/>
        </w:tabs>
        <w:suppressAutoHyphens/>
        <w:spacing w:line="360" w:lineRule="auto"/>
        <w:ind w:left="0" w:firstLine="0"/>
        <w:contextualSpacing/>
        <w:jc w:val="both"/>
        <w:rPr>
          <w:rFonts w:ascii="Arial" w:hAnsi="Arial" w:cs="Arial"/>
          <w:b/>
          <w:sz w:val="22"/>
          <w:szCs w:val="22"/>
        </w:rPr>
      </w:pPr>
      <w:r w:rsidRPr="005C5DF8">
        <w:rPr>
          <w:rFonts w:ascii="Arial" w:hAnsi="Arial" w:cs="Arial"/>
          <w:b/>
          <w:sz w:val="22"/>
          <w:szCs w:val="22"/>
        </w:rPr>
        <w:t xml:space="preserve">Wołomin ul. Prądzyńskiego 3, </w:t>
      </w:r>
    </w:p>
    <w:p w14:paraId="78AD55B1" w14:textId="44A25492" w:rsidR="005F2746" w:rsidRPr="005C5DF8" w:rsidRDefault="005C5DF8" w:rsidP="00642EC1">
      <w:pPr>
        <w:pStyle w:val="Tekstpodstawowy"/>
        <w:numPr>
          <w:ilvl w:val="1"/>
          <w:numId w:val="35"/>
        </w:numPr>
        <w:tabs>
          <w:tab w:val="clear" w:pos="1440"/>
        </w:tabs>
        <w:ind w:left="0" w:firstLine="0"/>
        <w:rPr>
          <w:rFonts w:ascii="Arial" w:hAnsi="Arial" w:cs="Arial"/>
          <w:sz w:val="22"/>
          <w:szCs w:val="22"/>
        </w:rPr>
      </w:pPr>
      <w:r w:rsidRPr="005C5DF8">
        <w:rPr>
          <w:rFonts w:ascii="Arial" w:hAnsi="Arial" w:cs="Arial"/>
          <w:b/>
          <w:sz w:val="22"/>
          <w:szCs w:val="22"/>
        </w:rPr>
        <w:t>Wołomin ul. Powstańców 8/10.</w:t>
      </w:r>
    </w:p>
    <w:p w14:paraId="2ACCCDCF" w14:textId="77777777" w:rsidR="001A13D0" w:rsidRPr="003A65B1" w:rsidRDefault="001A13D0" w:rsidP="003A65B1">
      <w:pPr>
        <w:spacing w:line="271" w:lineRule="auto"/>
        <w:rPr>
          <w:rFonts w:ascii="Arial" w:eastAsiaTheme="majorEastAsia" w:hAnsi="Arial" w:cs="Arial"/>
          <w:b/>
          <w:color w:val="002060"/>
          <w:sz w:val="22"/>
          <w:szCs w:val="22"/>
          <w:lang w:eastAsia="en-US"/>
        </w:rPr>
      </w:pPr>
    </w:p>
    <w:p w14:paraId="5FE20231" w14:textId="4E8898C7"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114040">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553A6E">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553A6E">
        <w:rPr>
          <w:rFonts w:ascii="Arial" w:eastAsiaTheme="majorEastAsia" w:hAnsi="Arial" w:cs="Arial"/>
          <w:sz w:val="22"/>
          <w:szCs w:val="22"/>
          <w:lang w:eastAsia="en-US"/>
        </w:rPr>
        <w:t>1710</w:t>
      </w:r>
      <w:r w:rsidR="006950EF">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5423DB1D" w:rsidR="00AB0104" w:rsidRDefault="00AB0104" w:rsidP="003A65B1">
      <w:pPr>
        <w:spacing w:line="271" w:lineRule="auto"/>
        <w:jc w:val="both"/>
        <w:rPr>
          <w:rFonts w:ascii="Arial" w:eastAsiaTheme="majorEastAsia" w:hAnsi="Arial" w:cs="Arial"/>
          <w:sz w:val="22"/>
          <w:szCs w:val="22"/>
          <w:lang w:eastAsia="en-US"/>
        </w:rPr>
      </w:pPr>
    </w:p>
    <w:p w14:paraId="7E99BD40" w14:textId="77777777" w:rsidR="005C5DF8" w:rsidRPr="003A65B1" w:rsidRDefault="005C5DF8"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116A3DFB" w14:textId="776D3F21" w:rsidR="00E65484" w:rsidRDefault="00E65484" w:rsidP="0068133A">
      <w:pPr>
        <w:spacing w:after="200" w:line="271" w:lineRule="auto"/>
        <w:rPr>
          <w:rFonts w:ascii="Arial" w:eastAsiaTheme="majorEastAsia" w:hAnsi="Arial" w:cs="Arial"/>
          <w:b/>
          <w:sz w:val="22"/>
          <w:szCs w:val="22"/>
          <w:lang w:eastAsia="en-US"/>
        </w:rPr>
      </w:pPr>
    </w:p>
    <w:p w14:paraId="74F696A3" w14:textId="77777777" w:rsidR="00F2585E" w:rsidRDefault="00F2585E" w:rsidP="0068133A">
      <w:pPr>
        <w:spacing w:after="200" w:line="271" w:lineRule="auto"/>
        <w:rPr>
          <w:rFonts w:ascii="Arial" w:eastAsiaTheme="majorEastAsia" w:hAnsi="Arial" w:cs="Arial"/>
          <w:b/>
          <w:sz w:val="22"/>
          <w:szCs w:val="22"/>
          <w:lang w:eastAsia="en-US"/>
        </w:rPr>
      </w:pPr>
    </w:p>
    <w:p w14:paraId="219999E9" w14:textId="7BFC1979"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1C421D22"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sposobu obliczenia ceny</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CF7BD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55C77250" w:rsidR="007B6AA5" w:rsidRPr="00DB576D" w:rsidRDefault="007B6AA5" w:rsidP="00CF7BD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DB576D">
        <w:rPr>
          <w:rFonts w:ascii="Arial" w:hAnsi="Arial" w:cs="Arial"/>
          <w:b/>
          <w:sz w:val="22"/>
          <w:szCs w:val="22"/>
          <w:lang w:eastAsia="en-US"/>
        </w:rPr>
        <w:t xml:space="preserve">; </w:t>
      </w:r>
      <w:r w:rsidRPr="00DB576D">
        <w:rPr>
          <w:rFonts w:ascii="Arial" w:hAnsi="Arial" w:cs="Arial"/>
          <w:b/>
          <w:sz w:val="22"/>
          <w:szCs w:val="22"/>
          <w:lang w:eastAsia="en-US"/>
        </w:rPr>
        <w:t>Termin otwarcia ofert</w:t>
      </w:r>
    </w:p>
    <w:p w14:paraId="5783D094" w14:textId="77777777" w:rsidR="007B6AA5" w:rsidRPr="003A65B1" w:rsidRDefault="007B6AA5" w:rsidP="00CF7BD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CF7BD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CF7BD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CF7BD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CF7BD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CF7BD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63960348"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r w:rsidR="00114040">
        <w:rPr>
          <w:rFonts w:ascii="Arial" w:eastAsiaTheme="majorEastAsia" w:hAnsi="Arial" w:cs="Arial"/>
          <w:sz w:val="22"/>
          <w:szCs w:val="22"/>
          <w:lang w:eastAsia="en-US"/>
        </w:rPr>
        <w:t xml:space="preserve">t.j.: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6F07AD">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F07AD">
        <w:rPr>
          <w:rFonts w:ascii="Arial" w:eastAsiaTheme="majorEastAsia" w:hAnsi="Arial" w:cs="Arial"/>
          <w:sz w:val="22"/>
          <w:szCs w:val="22"/>
          <w:lang w:eastAsia="en-US"/>
        </w:rPr>
        <w:t>1710</w:t>
      </w:r>
      <w:r w:rsidR="005B7D35">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CF7BD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A452B6">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A452B6">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A452B6">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2E77AA"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2E77AA">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A452B6">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A452B6">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A452B6">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A452B6">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1EF73DE1"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2E77A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Pzp</w:t>
      </w:r>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A452B6">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4DDE96CC" w14:textId="7EE4C928" w:rsidR="00282787" w:rsidRPr="003A65B1" w:rsidRDefault="00587F52" w:rsidP="00B71454">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2E77AA">
        <w:rPr>
          <w:rFonts w:ascii="Arial" w:eastAsiaTheme="majorEastAsia" w:hAnsi="Arial" w:cs="Arial"/>
          <w:sz w:val="22"/>
          <w:szCs w:val="22"/>
          <w:lang w:eastAsia="en-US"/>
        </w:rPr>
        <w:t>.</w:t>
      </w:r>
    </w:p>
    <w:p w14:paraId="0545D2A8" w14:textId="7ECFCB6F" w:rsidR="00962CBB" w:rsidRPr="003A65B1" w:rsidRDefault="00587F52" w:rsidP="00CF7BD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0EE64399" w:rsidR="00962CBB" w:rsidRPr="002E77AA" w:rsidRDefault="00C75797" w:rsidP="00CF7BD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2C1D64A" w14:textId="405FD85E" w:rsidR="00A85EAD" w:rsidRPr="003A65B1" w:rsidRDefault="00667596" w:rsidP="002E77AA">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00566A2F">
        <w:rPr>
          <w:rFonts w:ascii="Arial" w:eastAsiaTheme="majorEastAsia" w:hAnsi="Arial" w:cs="Arial"/>
          <w:b/>
          <w:sz w:val="22"/>
          <w:szCs w:val="22"/>
          <w:lang w:eastAsia="en-US"/>
        </w:rPr>
        <w:t>wymaga</w:t>
      </w:r>
      <w:r w:rsidRPr="003A65B1">
        <w:rPr>
          <w:rFonts w:ascii="Arial" w:eastAsiaTheme="majorEastAsia" w:hAnsi="Arial" w:cs="Arial"/>
          <w:b/>
          <w:sz w:val="22"/>
          <w:szCs w:val="22"/>
          <w:lang w:eastAsia="en-US"/>
        </w:rPr>
        <w:t xml:space="preserve"> obowiąz</w:t>
      </w:r>
      <w:r w:rsidR="00566A2F">
        <w:rPr>
          <w:rFonts w:ascii="Arial" w:eastAsiaTheme="majorEastAsia" w:hAnsi="Arial" w:cs="Arial"/>
          <w:b/>
          <w:sz w:val="22"/>
          <w:szCs w:val="22"/>
          <w:lang w:eastAsia="en-US"/>
        </w:rPr>
        <w:t>ek</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2E77AA">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7E8AC8EB" w:rsidR="00962CBB" w:rsidRPr="002E77AA" w:rsidRDefault="00C75797" w:rsidP="00CF7BD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31CD090" w:rsidR="00354AD9" w:rsidRPr="002E77AA" w:rsidRDefault="002E77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508DD8C8" w:rsidR="00A73B0F" w:rsidRPr="002E77AA" w:rsidRDefault="00C75797" w:rsidP="00CF7BD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77EC968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0B8E24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3E1546FB" w:rsidR="00A73B0F" w:rsidRPr="002E77AA" w:rsidRDefault="007B6AA5" w:rsidP="00CF7BD2">
      <w:pPr>
        <w:numPr>
          <w:ilvl w:val="0"/>
          <w:numId w:val="20"/>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27CAE4B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37DA96BB" w:rsidR="00962CBB" w:rsidRPr="002E77AA" w:rsidRDefault="00BD5A6F" w:rsidP="00CF7BD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192D5A"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044D7999" w:rsidR="00BD5A6F" w:rsidRPr="002E77AA" w:rsidRDefault="00BD5A6F" w:rsidP="00CF7BD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33B52FFE" w:rsidR="004F6812" w:rsidRPr="003A65B1" w:rsidRDefault="00BD5A6F" w:rsidP="00094A8E">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2B1C06D9" w:rsidR="00962CBB" w:rsidRPr="00443114" w:rsidRDefault="00BD5A6F" w:rsidP="00CF7BD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3AA3A27F" w14:textId="562C9B83"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Pzp/zamówienia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usługi/roboty budowlane:</w:t>
      </w:r>
    </w:p>
    <w:p w14:paraId="57851F9D" w14:textId="5103E7CA" w:rsidR="00094A8E" w:rsidRPr="00094A8E" w:rsidRDefault="00094A8E" w:rsidP="00094A8E">
      <w:pPr>
        <w:pStyle w:val="Akapitzlist"/>
        <w:ind w:left="0"/>
        <w:jc w:val="both"/>
        <w:rPr>
          <w:rFonts w:ascii="Arial" w:hAnsi="Arial" w:cs="Arial"/>
          <w:sz w:val="22"/>
          <w:szCs w:val="22"/>
        </w:rPr>
      </w:pPr>
      <w:r w:rsidRPr="00094A8E">
        <w:rPr>
          <w:rFonts w:ascii="Arial" w:hAnsi="Arial" w:cs="Arial"/>
          <w:sz w:val="22"/>
          <w:szCs w:val="22"/>
        </w:rPr>
        <w:lastRenderedPageBreak/>
        <w:t>Zamawiający przewiduje możliwość udzielania zamówień, o których mowa w art. 214 ust. 1 pkt 7 ustawy Pzp, polegających na powtórzeniu podobnych usług, zgodnych z przedmiotem zamówienia podstawowego.</w:t>
      </w:r>
    </w:p>
    <w:p w14:paraId="3039E014" w14:textId="77777777" w:rsidR="00094A8E" w:rsidRPr="00A76A60" w:rsidRDefault="00094A8E" w:rsidP="00094A8E">
      <w:pPr>
        <w:pStyle w:val="Akapitzlist"/>
        <w:ind w:left="0"/>
        <w:jc w:val="both"/>
        <w:rPr>
          <w:sz w:val="22"/>
          <w:szCs w:val="22"/>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094A8E">
      <w:pPr>
        <w:spacing w:after="200" w:line="271" w:lineRule="auto"/>
        <w:contextualSpacing/>
        <w:jc w:val="both"/>
        <w:rPr>
          <w:rFonts w:ascii="Arial" w:eastAsiaTheme="majorEastAsia" w:hAnsi="Arial" w:cs="Arial"/>
          <w:sz w:val="22"/>
          <w:szCs w:val="22"/>
          <w:lang w:eastAsia="en-US"/>
        </w:rPr>
      </w:pPr>
    </w:p>
    <w:p w14:paraId="62CB9B5A" w14:textId="1E88379B" w:rsidR="00962CBB" w:rsidRPr="00094A8E" w:rsidRDefault="00B63974" w:rsidP="00CF7BD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5E7B7E1F"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094A8E">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043EE20" w:rsidR="00962CBB" w:rsidRPr="00094A8E" w:rsidRDefault="00AD13F0" w:rsidP="00CF7BD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AB2E4D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D636F55" w:rsidR="00962CBB" w:rsidRPr="00094A8E" w:rsidRDefault="00AD13F0" w:rsidP="00CF7BD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3C01D5E9"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2FD786C" w:rsidR="00962CBB" w:rsidRPr="00094A8E" w:rsidRDefault="00DE2041" w:rsidP="00CF7BD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37BB935" w:rsidR="00962CBB" w:rsidRPr="00094A8E" w:rsidRDefault="00581F72" w:rsidP="00CF7BD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094A8E">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CF7BD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43F7585D" w14:textId="77777777" w:rsidR="00F23F85" w:rsidRDefault="00587F52" w:rsidP="00CF7BD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2B723506" w14:textId="77777777" w:rsidR="007F667F" w:rsidRPr="007F667F" w:rsidRDefault="00587F52" w:rsidP="007F667F">
      <w:pPr>
        <w:pStyle w:val="Tekstpodstawowy"/>
        <w:spacing w:line="271" w:lineRule="auto"/>
        <w:rPr>
          <w:rFonts w:ascii="Arial" w:hAnsi="Arial" w:cs="Arial"/>
          <w:bCs/>
          <w:sz w:val="22"/>
          <w:szCs w:val="22"/>
        </w:rPr>
      </w:pPr>
      <w:r w:rsidRPr="00F23F85">
        <w:rPr>
          <w:rFonts w:ascii="Arial" w:eastAsiaTheme="majorEastAsia" w:hAnsi="Arial" w:cs="Arial"/>
          <w:sz w:val="22"/>
          <w:szCs w:val="22"/>
          <w:lang w:eastAsia="en-US"/>
        </w:rPr>
        <w:t xml:space="preserve">Dane osobowe </w:t>
      </w:r>
      <w:r w:rsidR="00962CBB" w:rsidRPr="00F23F85">
        <w:rPr>
          <w:rFonts w:ascii="Arial" w:eastAsiaTheme="majorEastAsia" w:hAnsi="Arial" w:cs="Arial"/>
          <w:sz w:val="22"/>
          <w:szCs w:val="22"/>
          <w:lang w:eastAsia="en-US"/>
        </w:rPr>
        <w:t>w</w:t>
      </w:r>
      <w:r w:rsidRPr="00F23F85">
        <w:rPr>
          <w:rFonts w:ascii="Arial" w:eastAsiaTheme="majorEastAsia" w:hAnsi="Arial" w:cs="Arial"/>
          <w:sz w:val="22"/>
          <w:szCs w:val="22"/>
          <w:lang w:eastAsia="en-US"/>
        </w:rPr>
        <w:t xml:space="preserve">ykonawcy </w:t>
      </w:r>
      <w:r w:rsidR="00962CBB" w:rsidRPr="00F23F85">
        <w:rPr>
          <w:rFonts w:ascii="Arial" w:eastAsiaTheme="majorEastAsia" w:hAnsi="Arial" w:cs="Arial"/>
          <w:sz w:val="22"/>
          <w:szCs w:val="22"/>
          <w:lang w:eastAsia="en-US"/>
        </w:rPr>
        <w:t xml:space="preserve">będą </w:t>
      </w:r>
      <w:r w:rsidRPr="00F23F85">
        <w:rPr>
          <w:rFonts w:ascii="Arial" w:eastAsiaTheme="majorEastAsia" w:hAnsi="Arial" w:cs="Arial"/>
          <w:sz w:val="22"/>
          <w:szCs w:val="22"/>
          <w:lang w:eastAsia="en-US"/>
        </w:rPr>
        <w:t xml:space="preserve">przetwarzane na podstawie art. 6 ust. 1 lit. c RODO </w:t>
      </w:r>
      <w:r w:rsidRPr="00F23F85">
        <w:rPr>
          <w:rFonts w:ascii="Arial" w:eastAsiaTheme="majorEastAsia" w:hAnsi="Arial" w:cs="Arial"/>
          <w:sz w:val="22"/>
          <w:szCs w:val="22"/>
          <w:lang w:eastAsia="en-US"/>
        </w:rPr>
        <w:br/>
        <w:t xml:space="preserve">w celu związanym z przedmiotowym postępowaniem o udzielenie zamówienia publicznego pn. </w:t>
      </w:r>
      <w:r w:rsidR="007F667F" w:rsidRPr="007F667F">
        <w:rPr>
          <w:rFonts w:ascii="Arial" w:hAnsi="Arial" w:cs="Arial"/>
          <w:bCs/>
          <w:sz w:val="22"/>
          <w:szCs w:val="22"/>
        </w:rPr>
        <w:t>Ochronę fizyczną obiektów Starostwa Powiatowego w Wołominie:</w:t>
      </w:r>
    </w:p>
    <w:p w14:paraId="5768F75A" w14:textId="17A27913" w:rsidR="007F667F" w:rsidRPr="007F667F" w:rsidRDefault="007F667F" w:rsidP="007F667F">
      <w:pPr>
        <w:suppressAutoHyphens/>
        <w:spacing w:line="271" w:lineRule="auto"/>
        <w:contextualSpacing/>
        <w:jc w:val="both"/>
        <w:rPr>
          <w:rFonts w:ascii="Arial" w:hAnsi="Arial" w:cs="Arial"/>
          <w:bCs/>
          <w:sz w:val="22"/>
          <w:szCs w:val="22"/>
        </w:rPr>
      </w:pPr>
      <w:r w:rsidRPr="007F667F">
        <w:rPr>
          <w:rFonts w:ascii="Arial" w:hAnsi="Arial" w:cs="Arial"/>
          <w:bCs/>
          <w:sz w:val="22"/>
          <w:szCs w:val="22"/>
        </w:rPr>
        <w:t>1.Zagościniec ul. Asfaltowa 1,</w:t>
      </w:r>
    </w:p>
    <w:p w14:paraId="70E61F2B" w14:textId="15446445" w:rsidR="007F667F" w:rsidRPr="007F667F" w:rsidRDefault="007F667F" w:rsidP="007F667F">
      <w:pPr>
        <w:suppressAutoHyphens/>
        <w:spacing w:line="271" w:lineRule="auto"/>
        <w:contextualSpacing/>
        <w:jc w:val="both"/>
        <w:rPr>
          <w:rFonts w:ascii="Arial" w:hAnsi="Arial" w:cs="Arial"/>
          <w:bCs/>
          <w:sz w:val="22"/>
          <w:szCs w:val="22"/>
        </w:rPr>
      </w:pPr>
      <w:r w:rsidRPr="007F667F">
        <w:rPr>
          <w:rFonts w:ascii="Arial" w:hAnsi="Arial" w:cs="Arial"/>
          <w:bCs/>
          <w:sz w:val="22"/>
          <w:szCs w:val="22"/>
        </w:rPr>
        <w:t xml:space="preserve">2.Wołomin ul. Prądzyńskiego 3, </w:t>
      </w:r>
    </w:p>
    <w:p w14:paraId="54F53DC6" w14:textId="219AC451" w:rsidR="00BB13F8" w:rsidRPr="007F667F" w:rsidRDefault="007F667F" w:rsidP="007F667F">
      <w:pPr>
        <w:suppressAutoHyphens/>
        <w:spacing w:line="271" w:lineRule="auto"/>
        <w:contextualSpacing/>
        <w:jc w:val="both"/>
        <w:rPr>
          <w:rFonts w:ascii="Arial" w:hAnsi="Arial" w:cs="Arial"/>
          <w:bCs/>
          <w:sz w:val="22"/>
          <w:szCs w:val="22"/>
        </w:rPr>
      </w:pPr>
      <w:r w:rsidRPr="007F667F">
        <w:rPr>
          <w:rFonts w:ascii="Arial" w:hAnsi="Arial" w:cs="Arial"/>
          <w:bCs/>
          <w:sz w:val="22"/>
          <w:szCs w:val="22"/>
        </w:rPr>
        <w:t>3.Wołomin ul. Powstańców 8/10.</w:t>
      </w:r>
    </w:p>
    <w:p w14:paraId="2D06D68E" w14:textId="5ECE2D64" w:rsidR="00587F52" w:rsidRPr="003A65B1" w:rsidRDefault="00587F52" w:rsidP="00CF7BD2">
      <w:pPr>
        <w:pStyle w:val="Tekstpodstawowy"/>
        <w:numPr>
          <w:ilvl w:val="0"/>
          <w:numId w:val="17"/>
        </w:num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Pzp,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CF7BD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CF7BD2">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CF7BD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CF7BD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CF7BD2">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CF7BD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xml:space="preserve">, związanych z przekazaniem jego danych osobowych do państwa trzeciego lub </w:t>
      </w:r>
      <w:r w:rsidR="00587F52" w:rsidRPr="003A65B1">
        <w:rPr>
          <w:rFonts w:ascii="Arial" w:eastAsiaTheme="majorEastAsia" w:hAnsi="Arial" w:cs="Arial"/>
          <w:sz w:val="22"/>
          <w:szCs w:val="22"/>
          <w:lang w:eastAsia="en-US"/>
        </w:rPr>
        <w:lastRenderedPageBreak/>
        <w:t>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7E53BEB3"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68133A">
        <w:rPr>
          <w:rFonts w:ascii="Arial" w:hAnsi="Arial" w:cs="Arial"/>
          <w:b/>
          <w:sz w:val="22"/>
          <w:szCs w:val="22"/>
          <w:highlight w:val="lightGray"/>
          <w:lang w:eastAsia="en-US"/>
        </w:rPr>
        <w:t>1710</w:t>
      </w:r>
      <w:r w:rsidR="005B7D35">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CF7BD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EE492A2" w14:textId="77777777" w:rsidR="001C6A9E" w:rsidRPr="0013262B" w:rsidRDefault="001C6A9E" w:rsidP="003A65B1">
      <w:pPr>
        <w:spacing w:after="200" w:line="271" w:lineRule="auto"/>
        <w:ind w:left="360"/>
        <w:contextualSpacing/>
        <w:jc w:val="both"/>
        <w:rPr>
          <w:rFonts w:ascii="Arial" w:eastAsiaTheme="majorEastAsia" w:hAnsi="Arial" w:cs="Arial"/>
          <w:sz w:val="22"/>
          <w:szCs w:val="22"/>
          <w:lang w:eastAsia="en-US"/>
        </w:rPr>
      </w:pPr>
    </w:p>
    <w:p w14:paraId="291252F3" w14:textId="77777777" w:rsidR="00E129CB" w:rsidRPr="00E129CB" w:rsidRDefault="00E129CB" w:rsidP="00E129CB">
      <w:pPr>
        <w:pStyle w:val="Tekstpodstawowy"/>
        <w:spacing w:line="360" w:lineRule="auto"/>
        <w:rPr>
          <w:rFonts w:ascii="Arial" w:hAnsi="Arial" w:cs="Arial"/>
          <w:b/>
          <w:sz w:val="22"/>
          <w:szCs w:val="22"/>
          <w:u w:val="single"/>
        </w:rPr>
      </w:pPr>
      <w:r w:rsidRPr="00E129CB">
        <w:rPr>
          <w:rFonts w:ascii="Arial" w:hAnsi="Arial" w:cs="Arial"/>
          <w:b/>
          <w:sz w:val="22"/>
          <w:szCs w:val="22"/>
          <w:u w:val="single"/>
        </w:rPr>
        <w:t>Ochronę fizyczną obiektów Starostwa Powiatowego w Wołominie:</w:t>
      </w:r>
    </w:p>
    <w:p w14:paraId="3F04FCBC" w14:textId="77777777" w:rsidR="00E129CB" w:rsidRPr="00E129CB" w:rsidRDefault="00E129CB" w:rsidP="00642EC1">
      <w:pPr>
        <w:pStyle w:val="Akapitzlist"/>
        <w:numPr>
          <w:ilvl w:val="1"/>
          <w:numId w:val="35"/>
        </w:numPr>
        <w:suppressAutoHyphens/>
        <w:spacing w:line="360" w:lineRule="auto"/>
        <w:contextualSpacing/>
        <w:jc w:val="both"/>
        <w:rPr>
          <w:rFonts w:ascii="Arial" w:hAnsi="Arial" w:cs="Arial"/>
          <w:b/>
          <w:sz w:val="22"/>
          <w:szCs w:val="22"/>
        </w:rPr>
      </w:pPr>
      <w:r w:rsidRPr="00E129CB">
        <w:rPr>
          <w:rFonts w:ascii="Arial" w:hAnsi="Arial" w:cs="Arial"/>
          <w:b/>
          <w:sz w:val="22"/>
          <w:szCs w:val="22"/>
        </w:rPr>
        <w:t>Zagościniec ul. Asfaltowa 1,</w:t>
      </w:r>
    </w:p>
    <w:p w14:paraId="3D608493" w14:textId="77777777" w:rsidR="00E129CB" w:rsidRPr="00E129CB" w:rsidRDefault="00E129CB" w:rsidP="00642EC1">
      <w:pPr>
        <w:pStyle w:val="Akapitzlist"/>
        <w:numPr>
          <w:ilvl w:val="1"/>
          <w:numId w:val="35"/>
        </w:numPr>
        <w:suppressAutoHyphens/>
        <w:spacing w:line="360" w:lineRule="auto"/>
        <w:contextualSpacing/>
        <w:jc w:val="both"/>
        <w:rPr>
          <w:rFonts w:ascii="Arial" w:hAnsi="Arial" w:cs="Arial"/>
          <w:b/>
          <w:sz w:val="22"/>
          <w:szCs w:val="22"/>
        </w:rPr>
      </w:pPr>
      <w:r w:rsidRPr="00E129CB">
        <w:rPr>
          <w:rFonts w:ascii="Arial" w:hAnsi="Arial" w:cs="Arial"/>
          <w:b/>
          <w:sz w:val="22"/>
          <w:szCs w:val="22"/>
        </w:rPr>
        <w:t xml:space="preserve">Wołomin ul. Prądzyńskiego 3, </w:t>
      </w:r>
    </w:p>
    <w:p w14:paraId="3ACAD1CC" w14:textId="77777777" w:rsidR="00E129CB" w:rsidRPr="00E129CB" w:rsidRDefault="00E129CB" w:rsidP="00642EC1">
      <w:pPr>
        <w:pStyle w:val="Akapitzlist"/>
        <w:numPr>
          <w:ilvl w:val="1"/>
          <w:numId w:val="35"/>
        </w:numPr>
        <w:suppressAutoHyphens/>
        <w:spacing w:line="360" w:lineRule="auto"/>
        <w:contextualSpacing/>
        <w:jc w:val="both"/>
        <w:rPr>
          <w:rFonts w:ascii="Arial" w:hAnsi="Arial" w:cs="Arial"/>
          <w:b/>
          <w:sz w:val="22"/>
          <w:szCs w:val="22"/>
        </w:rPr>
      </w:pPr>
      <w:r w:rsidRPr="00E129CB">
        <w:rPr>
          <w:rFonts w:ascii="Arial" w:hAnsi="Arial" w:cs="Arial"/>
          <w:b/>
          <w:sz w:val="22"/>
          <w:szCs w:val="22"/>
        </w:rPr>
        <w:t>Wołomin ul. Powstańców 8/10.</w:t>
      </w:r>
    </w:p>
    <w:p w14:paraId="11DF4326" w14:textId="77777777" w:rsidR="00E129CB" w:rsidRPr="00E129CB" w:rsidRDefault="00E129CB" w:rsidP="00E129CB">
      <w:pPr>
        <w:pStyle w:val="Akapitzlist"/>
        <w:spacing w:line="360" w:lineRule="auto"/>
        <w:ind w:left="1440"/>
        <w:jc w:val="both"/>
        <w:rPr>
          <w:rFonts w:ascii="Arial" w:hAnsi="Arial" w:cs="Arial"/>
          <w:b/>
          <w:sz w:val="22"/>
          <w:szCs w:val="22"/>
        </w:rPr>
      </w:pPr>
    </w:p>
    <w:p w14:paraId="3D1FB995" w14:textId="77777777" w:rsidR="00E129CB" w:rsidRPr="00E129CB" w:rsidRDefault="00E129CB" w:rsidP="00E129CB">
      <w:pPr>
        <w:spacing w:line="360" w:lineRule="auto"/>
        <w:jc w:val="both"/>
        <w:rPr>
          <w:rFonts w:ascii="Arial" w:hAnsi="Arial" w:cs="Arial"/>
          <w:sz w:val="22"/>
          <w:szCs w:val="22"/>
        </w:rPr>
      </w:pPr>
      <w:r w:rsidRPr="00E129CB">
        <w:rPr>
          <w:rFonts w:ascii="Arial" w:hAnsi="Arial" w:cs="Arial"/>
          <w:sz w:val="22"/>
          <w:szCs w:val="22"/>
          <w:lang w:eastAsia="ar-SA"/>
        </w:rPr>
        <w:t xml:space="preserve">Kod CPV: </w:t>
      </w:r>
      <w:r w:rsidRPr="00E129CB">
        <w:rPr>
          <w:rFonts w:ascii="Arial" w:hAnsi="Arial" w:cs="Arial"/>
          <w:b/>
          <w:sz w:val="22"/>
          <w:szCs w:val="22"/>
        </w:rPr>
        <w:t>79710000-4</w:t>
      </w:r>
      <w:r w:rsidRPr="00E129CB">
        <w:rPr>
          <w:rFonts w:ascii="Arial" w:hAnsi="Arial" w:cs="Arial"/>
          <w:sz w:val="22"/>
          <w:szCs w:val="22"/>
        </w:rPr>
        <w:t xml:space="preserve"> usługi ochroniarskie </w:t>
      </w:r>
    </w:p>
    <w:p w14:paraId="051F6C7D" w14:textId="77777777" w:rsidR="00E129CB" w:rsidRPr="00E129CB" w:rsidRDefault="00E129CB" w:rsidP="00642EC1">
      <w:pPr>
        <w:numPr>
          <w:ilvl w:val="0"/>
          <w:numId w:val="36"/>
        </w:numPr>
        <w:tabs>
          <w:tab w:val="num" w:pos="426"/>
        </w:tabs>
        <w:suppressAutoHyphens/>
        <w:spacing w:line="360" w:lineRule="auto"/>
        <w:ind w:hanging="720"/>
        <w:jc w:val="both"/>
        <w:rPr>
          <w:rFonts w:ascii="Arial" w:hAnsi="Arial" w:cs="Arial"/>
          <w:sz w:val="22"/>
          <w:szCs w:val="22"/>
          <w:lang w:eastAsia="ar-SA"/>
        </w:rPr>
      </w:pPr>
      <w:r w:rsidRPr="00E129CB">
        <w:rPr>
          <w:rFonts w:ascii="Arial" w:hAnsi="Arial" w:cs="Arial"/>
          <w:sz w:val="22"/>
          <w:szCs w:val="22"/>
          <w:lang w:eastAsia="ar-SA"/>
        </w:rPr>
        <w:t>Szczegółowy opis przedmiotu zamówienia:</w:t>
      </w:r>
    </w:p>
    <w:p w14:paraId="2191A558" w14:textId="77777777" w:rsidR="00E129CB" w:rsidRPr="00E129CB" w:rsidRDefault="00E129CB" w:rsidP="00E129CB">
      <w:pPr>
        <w:spacing w:line="360" w:lineRule="auto"/>
        <w:ind w:left="360"/>
        <w:jc w:val="both"/>
        <w:rPr>
          <w:rFonts w:ascii="Arial" w:hAnsi="Arial" w:cs="Arial"/>
          <w:sz w:val="22"/>
          <w:szCs w:val="22"/>
        </w:rPr>
      </w:pPr>
      <w:r w:rsidRPr="00E129CB">
        <w:rPr>
          <w:rFonts w:ascii="Arial" w:hAnsi="Arial" w:cs="Arial"/>
          <w:sz w:val="22"/>
          <w:szCs w:val="22"/>
        </w:rPr>
        <w:t>Przedmiotem Zamówienia jest świadczenie stałej, bezpośredniej ochrony fizycznej mienia, należącego do Zamawiającego przy pomocy pracowników ochrony w budynkach Starostwa Powiatowego w Wołominie:</w:t>
      </w:r>
    </w:p>
    <w:p w14:paraId="6B80E1B4" w14:textId="77777777" w:rsidR="00E129CB" w:rsidRPr="00E129CB" w:rsidRDefault="00E129CB" w:rsidP="00E129CB">
      <w:pPr>
        <w:spacing w:line="360" w:lineRule="auto"/>
        <w:jc w:val="both"/>
        <w:rPr>
          <w:rFonts w:ascii="Arial" w:hAnsi="Arial" w:cs="Arial"/>
          <w:sz w:val="22"/>
          <w:szCs w:val="22"/>
          <w:u w:val="single"/>
        </w:rPr>
      </w:pPr>
      <w:r w:rsidRPr="00E129CB">
        <w:rPr>
          <w:rFonts w:ascii="Arial" w:hAnsi="Arial" w:cs="Arial"/>
          <w:sz w:val="22"/>
          <w:szCs w:val="22"/>
          <w:u w:val="single"/>
        </w:rPr>
        <w:t>Ochrona dotyczy budynków:</w:t>
      </w:r>
    </w:p>
    <w:p w14:paraId="4A5FB432" w14:textId="77777777" w:rsidR="00E129CB" w:rsidRPr="00E129CB" w:rsidRDefault="00E129CB" w:rsidP="00642EC1">
      <w:pPr>
        <w:pStyle w:val="Akapitzlist"/>
        <w:numPr>
          <w:ilvl w:val="0"/>
          <w:numId w:val="38"/>
        </w:numPr>
        <w:suppressAutoHyphens/>
        <w:spacing w:line="360" w:lineRule="auto"/>
        <w:contextualSpacing/>
        <w:jc w:val="both"/>
        <w:rPr>
          <w:rFonts w:ascii="Arial" w:hAnsi="Arial" w:cs="Arial"/>
          <w:sz w:val="22"/>
          <w:szCs w:val="22"/>
        </w:rPr>
      </w:pPr>
      <w:r w:rsidRPr="00E129CB">
        <w:rPr>
          <w:rFonts w:ascii="Arial" w:hAnsi="Arial" w:cs="Arial"/>
          <w:b/>
          <w:sz w:val="22"/>
          <w:szCs w:val="22"/>
        </w:rPr>
        <w:t>Zagościniec ul. Asfaltowa 1 – jeden kwalifikowany pracownik ochrony fizycznej</w:t>
      </w:r>
    </w:p>
    <w:p w14:paraId="5490BB1A" w14:textId="77777777" w:rsidR="00E129CB" w:rsidRPr="00E129CB" w:rsidRDefault="00E129CB" w:rsidP="00E129CB">
      <w:pPr>
        <w:spacing w:line="360" w:lineRule="auto"/>
        <w:ind w:firstLine="360"/>
        <w:rPr>
          <w:rFonts w:ascii="Arial" w:hAnsi="Arial" w:cs="Arial"/>
          <w:sz w:val="22"/>
          <w:szCs w:val="22"/>
        </w:rPr>
      </w:pPr>
      <w:r w:rsidRPr="00E129CB">
        <w:rPr>
          <w:rFonts w:ascii="Arial" w:hAnsi="Arial" w:cs="Arial"/>
          <w:sz w:val="22"/>
          <w:szCs w:val="22"/>
        </w:rPr>
        <w:t xml:space="preserve">- od dnia 01.01.2023 r. od godz. 0.00 </w:t>
      </w:r>
    </w:p>
    <w:p w14:paraId="4F66C596" w14:textId="77777777" w:rsidR="00E129CB" w:rsidRPr="00E129CB" w:rsidRDefault="00E129CB" w:rsidP="00E129CB">
      <w:pPr>
        <w:spacing w:line="360" w:lineRule="auto"/>
        <w:ind w:firstLine="360"/>
        <w:rPr>
          <w:rFonts w:ascii="Arial" w:hAnsi="Arial" w:cs="Arial"/>
          <w:sz w:val="22"/>
          <w:szCs w:val="22"/>
        </w:rPr>
      </w:pPr>
      <w:r w:rsidRPr="00E129CB">
        <w:rPr>
          <w:rFonts w:ascii="Arial" w:hAnsi="Arial" w:cs="Arial"/>
          <w:sz w:val="22"/>
          <w:szCs w:val="22"/>
        </w:rPr>
        <w:t>- pn.-pt. w godz. 15.00-7.00,</w:t>
      </w:r>
    </w:p>
    <w:p w14:paraId="34B6EFF9" w14:textId="77777777" w:rsidR="00E129CB" w:rsidRPr="00E129CB" w:rsidRDefault="00E129CB" w:rsidP="00E129CB">
      <w:pPr>
        <w:spacing w:line="360" w:lineRule="auto"/>
        <w:ind w:firstLine="360"/>
        <w:rPr>
          <w:rFonts w:ascii="Arial" w:hAnsi="Arial" w:cs="Arial"/>
          <w:sz w:val="22"/>
          <w:szCs w:val="22"/>
        </w:rPr>
      </w:pPr>
      <w:r w:rsidRPr="00E129CB">
        <w:rPr>
          <w:rFonts w:ascii="Arial" w:hAnsi="Arial" w:cs="Arial"/>
          <w:sz w:val="22"/>
          <w:szCs w:val="22"/>
        </w:rPr>
        <w:t>- dni wolne od pracy, soboty, niedziele i święta - całą dobę.</w:t>
      </w:r>
    </w:p>
    <w:p w14:paraId="2F381A16" w14:textId="7083CF79" w:rsidR="00E129CB" w:rsidRPr="00E129CB" w:rsidRDefault="00E129CB" w:rsidP="00E129CB">
      <w:pPr>
        <w:pStyle w:val="Akapitzlist"/>
        <w:spacing w:line="360" w:lineRule="auto"/>
        <w:ind w:left="426"/>
        <w:jc w:val="both"/>
        <w:rPr>
          <w:rFonts w:ascii="Arial" w:hAnsi="Arial" w:cs="Arial"/>
          <w:i/>
          <w:sz w:val="22"/>
          <w:szCs w:val="22"/>
        </w:rPr>
      </w:pPr>
      <w:r w:rsidRPr="00E129CB">
        <w:rPr>
          <w:rFonts w:ascii="Arial" w:hAnsi="Arial" w:cs="Arial"/>
          <w:i/>
          <w:sz w:val="22"/>
          <w:szCs w:val="22"/>
        </w:rPr>
        <w:t>Szacowana liczba godzin ochrony budynku wynosi – 6784 godz./rok</w:t>
      </w:r>
    </w:p>
    <w:p w14:paraId="164D9B0E" w14:textId="77777777" w:rsidR="00E129CB" w:rsidRPr="00E129CB" w:rsidRDefault="00E129CB" w:rsidP="00E129CB">
      <w:pPr>
        <w:spacing w:line="360" w:lineRule="auto"/>
        <w:rPr>
          <w:rFonts w:ascii="Arial" w:hAnsi="Arial" w:cs="Arial"/>
          <w:sz w:val="22"/>
          <w:szCs w:val="22"/>
        </w:rPr>
      </w:pPr>
      <w:r w:rsidRPr="00E129CB">
        <w:rPr>
          <w:rFonts w:ascii="Arial" w:hAnsi="Arial" w:cs="Arial"/>
          <w:b/>
          <w:sz w:val="22"/>
          <w:szCs w:val="22"/>
        </w:rPr>
        <w:lastRenderedPageBreak/>
        <w:t>2) Wołomin ul. Prądzyńskiego 3 – jeden agent ochrony</w:t>
      </w:r>
    </w:p>
    <w:p w14:paraId="3A42327E" w14:textId="77777777" w:rsidR="00E129CB" w:rsidRPr="00E129CB" w:rsidRDefault="00E129CB" w:rsidP="00E129CB">
      <w:pPr>
        <w:spacing w:line="360" w:lineRule="auto"/>
        <w:rPr>
          <w:rFonts w:ascii="Arial" w:hAnsi="Arial" w:cs="Arial"/>
          <w:sz w:val="22"/>
          <w:szCs w:val="22"/>
        </w:rPr>
      </w:pPr>
      <w:r w:rsidRPr="00E129CB">
        <w:rPr>
          <w:rFonts w:ascii="Arial" w:hAnsi="Arial" w:cs="Arial"/>
          <w:b/>
          <w:sz w:val="22"/>
          <w:szCs w:val="22"/>
        </w:rPr>
        <w:t xml:space="preserve">       </w:t>
      </w:r>
      <w:r w:rsidRPr="00E129CB">
        <w:rPr>
          <w:rFonts w:ascii="Arial" w:hAnsi="Arial" w:cs="Arial"/>
          <w:sz w:val="22"/>
          <w:szCs w:val="22"/>
        </w:rPr>
        <w:t xml:space="preserve"> - od dnia 01.01.2023 r. od godz. 0.00 </w:t>
      </w:r>
    </w:p>
    <w:p w14:paraId="1897CD6A" w14:textId="77777777" w:rsidR="00E129CB" w:rsidRPr="00E129CB" w:rsidRDefault="00E129CB" w:rsidP="00E129CB">
      <w:pPr>
        <w:spacing w:line="360" w:lineRule="auto"/>
        <w:jc w:val="both"/>
        <w:rPr>
          <w:rFonts w:ascii="Arial" w:hAnsi="Arial" w:cs="Arial"/>
          <w:sz w:val="22"/>
          <w:szCs w:val="22"/>
        </w:rPr>
      </w:pPr>
      <w:r w:rsidRPr="00E129CB">
        <w:rPr>
          <w:rFonts w:ascii="Arial" w:hAnsi="Arial" w:cs="Arial"/>
          <w:sz w:val="22"/>
          <w:szCs w:val="22"/>
        </w:rPr>
        <w:t xml:space="preserve">        - pn. w godz. 17.00-8.00,</w:t>
      </w:r>
    </w:p>
    <w:p w14:paraId="12B0137B" w14:textId="77777777" w:rsidR="00E129CB" w:rsidRPr="00E129CB" w:rsidRDefault="00E129CB" w:rsidP="00E129CB">
      <w:pPr>
        <w:spacing w:line="360" w:lineRule="auto"/>
        <w:jc w:val="both"/>
        <w:rPr>
          <w:rFonts w:ascii="Arial" w:hAnsi="Arial" w:cs="Arial"/>
          <w:sz w:val="22"/>
          <w:szCs w:val="22"/>
        </w:rPr>
      </w:pPr>
      <w:r w:rsidRPr="00E129CB">
        <w:rPr>
          <w:rFonts w:ascii="Arial" w:hAnsi="Arial" w:cs="Arial"/>
          <w:sz w:val="22"/>
          <w:szCs w:val="22"/>
        </w:rPr>
        <w:t xml:space="preserve">        - wt.-czw. w godz. 16.00-8.00,</w:t>
      </w:r>
    </w:p>
    <w:p w14:paraId="07E82377" w14:textId="77777777" w:rsidR="00E129CB" w:rsidRPr="00E129CB" w:rsidRDefault="00E129CB" w:rsidP="00E129CB">
      <w:pPr>
        <w:spacing w:line="360" w:lineRule="auto"/>
        <w:jc w:val="both"/>
        <w:rPr>
          <w:rFonts w:ascii="Arial" w:hAnsi="Arial" w:cs="Arial"/>
          <w:sz w:val="22"/>
          <w:szCs w:val="22"/>
        </w:rPr>
      </w:pPr>
      <w:r w:rsidRPr="00E129CB">
        <w:rPr>
          <w:rFonts w:ascii="Arial" w:hAnsi="Arial" w:cs="Arial"/>
          <w:sz w:val="22"/>
          <w:szCs w:val="22"/>
        </w:rPr>
        <w:t xml:space="preserve">        - pt. w godz.15.00 – 8.00,</w:t>
      </w:r>
    </w:p>
    <w:p w14:paraId="6FA52E2C" w14:textId="77777777" w:rsidR="00E129CB" w:rsidRPr="00E129CB" w:rsidRDefault="00E129CB" w:rsidP="00E129CB">
      <w:pPr>
        <w:spacing w:line="360" w:lineRule="auto"/>
        <w:jc w:val="both"/>
        <w:rPr>
          <w:rFonts w:ascii="Arial" w:hAnsi="Arial" w:cs="Arial"/>
          <w:sz w:val="22"/>
          <w:szCs w:val="22"/>
        </w:rPr>
      </w:pPr>
      <w:r w:rsidRPr="00E129CB">
        <w:rPr>
          <w:rFonts w:ascii="Arial" w:hAnsi="Arial" w:cs="Arial"/>
          <w:sz w:val="22"/>
          <w:szCs w:val="22"/>
        </w:rPr>
        <w:t xml:space="preserve">        - dni wolne od pracy, soboty, niedziele i święta - całą dobę.</w:t>
      </w:r>
    </w:p>
    <w:p w14:paraId="2EE932B0" w14:textId="77777777" w:rsidR="00E129CB" w:rsidRPr="00E129CB" w:rsidRDefault="00E129CB" w:rsidP="00E129CB">
      <w:pPr>
        <w:spacing w:line="360" w:lineRule="auto"/>
        <w:jc w:val="both"/>
        <w:rPr>
          <w:rFonts w:ascii="Arial" w:hAnsi="Arial" w:cs="Arial"/>
          <w:sz w:val="22"/>
          <w:szCs w:val="22"/>
        </w:rPr>
      </w:pPr>
      <w:r w:rsidRPr="00E129CB">
        <w:rPr>
          <w:rFonts w:ascii="Arial" w:hAnsi="Arial" w:cs="Arial"/>
          <w:i/>
          <w:sz w:val="22"/>
          <w:szCs w:val="22"/>
        </w:rPr>
        <w:t>Szacowana liczba godzin ochrony budynku wynosi –6784 godz./rok</w:t>
      </w:r>
    </w:p>
    <w:p w14:paraId="434A6892" w14:textId="77777777" w:rsidR="00E129CB" w:rsidRPr="00E129CB" w:rsidRDefault="00E129CB" w:rsidP="00E129CB">
      <w:pPr>
        <w:spacing w:line="360" w:lineRule="auto"/>
        <w:jc w:val="both"/>
        <w:rPr>
          <w:rFonts w:ascii="Arial" w:hAnsi="Arial" w:cs="Arial"/>
          <w:sz w:val="22"/>
          <w:szCs w:val="22"/>
        </w:rPr>
      </w:pPr>
      <w:r w:rsidRPr="00E129CB">
        <w:rPr>
          <w:rFonts w:ascii="Arial" w:hAnsi="Arial" w:cs="Arial"/>
          <w:b/>
          <w:sz w:val="22"/>
          <w:szCs w:val="22"/>
        </w:rPr>
        <w:t>3) Wołomin ul. Powstańców 8/10</w:t>
      </w:r>
      <w:r w:rsidRPr="00E129CB">
        <w:rPr>
          <w:rFonts w:ascii="Arial" w:hAnsi="Arial" w:cs="Arial"/>
          <w:sz w:val="22"/>
          <w:szCs w:val="22"/>
        </w:rPr>
        <w:t xml:space="preserve"> </w:t>
      </w:r>
      <w:r w:rsidRPr="00E129CB">
        <w:rPr>
          <w:rFonts w:ascii="Arial" w:hAnsi="Arial" w:cs="Arial"/>
          <w:b/>
          <w:sz w:val="22"/>
          <w:szCs w:val="22"/>
        </w:rPr>
        <w:t>– jeden agent ochrony</w:t>
      </w:r>
    </w:p>
    <w:p w14:paraId="189A92B1" w14:textId="77777777" w:rsidR="00E129CB" w:rsidRPr="00E129CB" w:rsidRDefault="00E129CB" w:rsidP="00E129CB">
      <w:pPr>
        <w:spacing w:line="360" w:lineRule="auto"/>
        <w:jc w:val="both"/>
        <w:rPr>
          <w:rFonts w:ascii="Arial" w:hAnsi="Arial" w:cs="Arial"/>
          <w:sz w:val="22"/>
          <w:szCs w:val="22"/>
        </w:rPr>
      </w:pPr>
      <w:r w:rsidRPr="00E129CB">
        <w:rPr>
          <w:rFonts w:ascii="Arial" w:hAnsi="Arial" w:cs="Arial"/>
          <w:sz w:val="22"/>
          <w:szCs w:val="22"/>
        </w:rPr>
        <w:t xml:space="preserve">         - od dnia 02.01.2022 r. od godz. 7.15 </w:t>
      </w:r>
    </w:p>
    <w:p w14:paraId="7CFA481E" w14:textId="77777777" w:rsidR="00E129CB" w:rsidRPr="00E129CB" w:rsidRDefault="00E129CB" w:rsidP="00E129CB">
      <w:pPr>
        <w:spacing w:line="360" w:lineRule="auto"/>
        <w:ind w:left="284"/>
        <w:jc w:val="both"/>
        <w:rPr>
          <w:rFonts w:ascii="Arial" w:hAnsi="Arial" w:cs="Arial"/>
          <w:sz w:val="22"/>
          <w:szCs w:val="22"/>
        </w:rPr>
      </w:pPr>
      <w:r w:rsidRPr="00E129CB">
        <w:rPr>
          <w:rFonts w:ascii="Arial" w:hAnsi="Arial" w:cs="Arial"/>
          <w:sz w:val="22"/>
          <w:szCs w:val="22"/>
        </w:rPr>
        <w:t xml:space="preserve">    - pn.-pt. w godz. 7.15-8.15.</w:t>
      </w:r>
    </w:p>
    <w:p w14:paraId="28ADB377" w14:textId="77777777" w:rsidR="00E129CB" w:rsidRPr="00E129CB" w:rsidRDefault="00E129CB" w:rsidP="00E129CB">
      <w:pPr>
        <w:spacing w:line="360" w:lineRule="auto"/>
        <w:jc w:val="both"/>
        <w:rPr>
          <w:rFonts w:ascii="Arial" w:hAnsi="Arial" w:cs="Arial"/>
          <w:i/>
          <w:sz w:val="22"/>
          <w:szCs w:val="22"/>
        </w:rPr>
      </w:pPr>
      <w:r w:rsidRPr="00E129CB">
        <w:rPr>
          <w:rFonts w:ascii="Arial" w:hAnsi="Arial" w:cs="Arial"/>
          <w:i/>
          <w:sz w:val="22"/>
          <w:szCs w:val="22"/>
        </w:rPr>
        <w:t xml:space="preserve">         Szacowana liczba godzin ochrony budynku wynosi –252 godz./rok</w:t>
      </w:r>
    </w:p>
    <w:p w14:paraId="2ACAACC8" w14:textId="77777777" w:rsidR="00E129CB" w:rsidRPr="00E129CB" w:rsidRDefault="00E129CB" w:rsidP="00E129CB">
      <w:pPr>
        <w:spacing w:line="360" w:lineRule="auto"/>
        <w:jc w:val="both"/>
        <w:rPr>
          <w:rFonts w:ascii="Arial" w:hAnsi="Arial" w:cs="Arial"/>
          <w:b/>
          <w:sz w:val="22"/>
          <w:szCs w:val="22"/>
          <w:u w:val="single"/>
        </w:rPr>
      </w:pPr>
      <w:r w:rsidRPr="00E129CB">
        <w:rPr>
          <w:rFonts w:ascii="Arial" w:hAnsi="Arial" w:cs="Arial"/>
          <w:b/>
          <w:sz w:val="22"/>
          <w:szCs w:val="22"/>
          <w:u w:val="single"/>
        </w:rPr>
        <w:t>Szacowana liczba godzin ochrony wszystkich budynków wynosi – około 13820 godz./rok</w:t>
      </w:r>
    </w:p>
    <w:p w14:paraId="3C53323F" w14:textId="77777777" w:rsidR="00E129CB" w:rsidRPr="00E129CB" w:rsidRDefault="00E129CB" w:rsidP="00E129CB">
      <w:pPr>
        <w:spacing w:line="360" w:lineRule="auto"/>
        <w:jc w:val="both"/>
        <w:rPr>
          <w:rFonts w:ascii="Arial" w:hAnsi="Arial" w:cs="Arial"/>
          <w:sz w:val="22"/>
          <w:szCs w:val="22"/>
        </w:rPr>
      </w:pPr>
      <w:r w:rsidRPr="00E129CB">
        <w:rPr>
          <w:rFonts w:ascii="Arial" w:hAnsi="Arial" w:cs="Arial"/>
          <w:sz w:val="22"/>
          <w:szCs w:val="22"/>
        </w:rPr>
        <w:t xml:space="preserve">Szacowana liczba godzin ochrony budynków podana jest orientacyjnie dla porównania ofert, natomiast wynagrodzenie przysługujące Wykonawcy będzie płatne miesięcznie na podstawie faktury wystawionej za faktyczną ilość godzin dozoru. </w:t>
      </w:r>
    </w:p>
    <w:p w14:paraId="5EBB8090" w14:textId="77777777" w:rsidR="00E129CB" w:rsidRPr="00E129CB" w:rsidRDefault="00E129CB" w:rsidP="00E129CB">
      <w:pPr>
        <w:spacing w:line="360" w:lineRule="auto"/>
        <w:jc w:val="both"/>
        <w:rPr>
          <w:rFonts w:ascii="Arial" w:hAnsi="Arial" w:cs="Arial"/>
          <w:sz w:val="22"/>
          <w:szCs w:val="22"/>
        </w:rPr>
      </w:pPr>
      <w:r w:rsidRPr="00E129CB">
        <w:rPr>
          <w:rFonts w:ascii="Arial" w:hAnsi="Arial" w:cs="Arial"/>
          <w:sz w:val="22"/>
          <w:szCs w:val="22"/>
        </w:rPr>
        <w:t>Zakończenie ochrony nastąpi zgodnie ze wskazanymi wyżej harmonogramami wraz z końcem dnia 31.12.2023 r.</w:t>
      </w:r>
    </w:p>
    <w:p w14:paraId="5A4000CF" w14:textId="77777777" w:rsidR="00E129CB" w:rsidRPr="00E129CB" w:rsidRDefault="00E129CB" w:rsidP="00E129CB">
      <w:pPr>
        <w:spacing w:line="360" w:lineRule="auto"/>
        <w:jc w:val="both"/>
        <w:rPr>
          <w:rFonts w:ascii="Arial" w:hAnsi="Arial" w:cs="Arial"/>
          <w:sz w:val="22"/>
          <w:szCs w:val="22"/>
        </w:rPr>
      </w:pPr>
      <w:r w:rsidRPr="00E129CB">
        <w:rPr>
          <w:rFonts w:ascii="Arial" w:hAnsi="Arial" w:cs="Arial"/>
          <w:sz w:val="22"/>
          <w:szCs w:val="22"/>
        </w:rPr>
        <w:t>Zamawiający przewiduje wcześniejsze rozpoczęcie służby (o 1 godz. lub 2 godz.) w takie dni jak: Sylwester, Wigilia, Wielki Piątek o czym poinformuje Wykonawcę w drodze mailowej Zamawiający.</w:t>
      </w:r>
    </w:p>
    <w:p w14:paraId="646BDFA3" w14:textId="77777777" w:rsidR="00E129CB" w:rsidRPr="00E129CB" w:rsidRDefault="00E129CB" w:rsidP="00E129CB">
      <w:pPr>
        <w:spacing w:line="360" w:lineRule="auto"/>
        <w:jc w:val="both"/>
        <w:rPr>
          <w:rFonts w:ascii="Arial" w:hAnsi="Arial" w:cs="Arial"/>
          <w:sz w:val="22"/>
          <w:szCs w:val="22"/>
          <w:u w:val="single"/>
        </w:rPr>
      </w:pPr>
      <w:r w:rsidRPr="00E129CB">
        <w:rPr>
          <w:rFonts w:ascii="Arial" w:hAnsi="Arial" w:cs="Arial"/>
          <w:sz w:val="22"/>
          <w:szCs w:val="22"/>
          <w:u w:val="single"/>
        </w:rPr>
        <w:t>Przekazanie - przejęcie obiektów odbędzie się:</w:t>
      </w:r>
    </w:p>
    <w:p w14:paraId="196F5346" w14:textId="77777777" w:rsidR="00E129CB" w:rsidRPr="00E129CB" w:rsidRDefault="00E129CB" w:rsidP="00642EC1">
      <w:pPr>
        <w:pStyle w:val="Akapitzlist"/>
        <w:numPr>
          <w:ilvl w:val="0"/>
          <w:numId w:val="39"/>
        </w:numPr>
        <w:suppressAutoHyphens/>
        <w:spacing w:line="360" w:lineRule="auto"/>
        <w:contextualSpacing/>
        <w:jc w:val="both"/>
        <w:rPr>
          <w:rFonts w:ascii="Arial" w:hAnsi="Arial" w:cs="Arial"/>
          <w:sz w:val="22"/>
          <w:szCs w:val="22"/>
        </w:rPr>
      </w:pPr>
      <w:r w:rsidRPr="00E129CB">
        <w:rPr>
          <w:rFonts w:ascii="Arial" w:hAnsi="Arial" w:cs="Arial"/>
          <w:b/>
          <w:sz w:val="22"/>
          <w:szCs w:val="22"/>
        </w:rPr>
        <w:t>Zagościniec ul. Asfaltowa 1</w:t>
      </w:r>
      <w:r w:rsidRPr="00E129CB">
        <w:rPr>
          <w:rFonts w:ascii="Arial" w:hAnsi="Arial" w:cs="Arial"/>
          <w:sz w:val="22"/>
          <w:szCs w:val="22"/>
        </w:rPr>
        <w:t xml:space="preserve"> - w dniu 30.12.2022 r. w siedzibie Zamawiającego o godz. 12.00, na podstawie podpisanego protokołu.</w:t>
      </w:r>
    </w:p>
    <w:p w14:paraId="5EDA5CD9" w14:textId="77777777" w:rsidR="00E129CB" w:rsidRPr="00E129CB" w:rsidRDefault="00E129CB" w:rsidP="00E129CB">
      <w:pPr>
        <w:spacing w:line="360" w:lineRule="auto"/>
        <w:jc w:val="both"/>
        <w:rPr>
          <w:rFonts w:ascii="Arial" w:hAnsi="Arial" w:cs="Arial"/>
          <w:sz w:val="22"/>
          <w:szCs w:val="22"/>
        </w:rPr>
      </w:pPr>
      <w:r w:rsidRPr="00E129CB">
        <w:rPr>
          <w:rFonts w:ascii="Arial" w:hAnsi="Arial" w:cs="Arial"/>
          <w:sz w:val="22"/>
          <w:szCs w:val="22"/>
        </w:rPr>
        <w:t xml:space="preserve">            Rozpoczęcie pracy nastąpi 01.01.2023 r. godz. 0.00,</w:t>
      </w:r>
    </w:p>
    <w:p w14:paraId="7A28E86A" w14:textId="77777777" w:rsidR="00E129CB" w:rsidRPr="00E129CB" w:rsidRDefault="00E129CB" w:rsidP="00642EC1">
      <w:pPr>
        <w:pStyle w:val="Akapitzlist"/>
        <w:numPr>
          <w:ilvl w:val="0"/>
          <w:numId w:val="39"/>
        </w:numPr>
        <w:suppressAutoHyphens/>
        <w:spacing w:line="360" w:lineRule="auto"/>
        <w:contextualSpacing/>
        <w:jc w:val="both"/>
        <w:rPr>
          <w:rFonts w:ascii="Arial" w:hAnsi="Arial" w:cs="Arial"/>
          <w:sz w:val="22"/>
          <w:szCs w:val="22"/>
        </w:rPr>
      </w:pPr>
      <w:r w:rsidRPr="00E129CB">
        <w:rPr>
          <w:rFonts w:ascii="Arial" w:hAnsi="Arial" w:cs="Arial"/>
          <w:b/>
          <w:sz w:val="22"/>
          <w:szCs w:val="22"/>
        </w:rPr>
        <w:t>Wołomin ul. Prądzyńskiego 3</w:t>
      </w:r>
      <w:r w:rsidRPr="00E129CB">
        <w:rPr>
          <w:rFonts w:ascii="Arial" w:hAnsi="Arial" w:cs="Arial"/>
          <w:sz w:val="22"/>
          <w:szCs w:val="22"/>
        </w:rPr>
        <w:t xml:space="preserve"> - w dniu 30.12.2022 r. w siedzibie Zamawiającego o </w:t>
      </w:r>
      <w:r w:rsidRPr="00E129CB">
        <w:rPr>
          <w:rFonts w:ascii="Arial" w:hAnsi="Arial" w:cs="Arial"/>
          <w:sz w:val="22"/>
          <w:szCs w:val="22"/>
        </w:rPr>
        <w:br/>
        <w:t>godz. 12.00, na podstawie podpisanego protokołu.</w:t>
      </w:r>
    </w:p>
    <w:p w14:paraId="0E6926D1" w14:textId="77777777" w:rsidR="00E129CB" w:rsidRPr="00E129CB" w:rsidRDefault="00E129CB" w:rsidP="00E129CB">
      <w:pPr>
        <w:spacing w:line="360" w:lineRule="auto"/>
        <w:ind w:left="360"/>
        <w:jc w:val="both"/>
        <w:rPr>
          <w:rFonts w:ascii="Arial" w:hAnsi="Arial" w:cs="Arial"/>
          <w:sz w:val="22"/>
          <w:szCs w:val="22"/>
        </w:rPr>
      </w:pPr>
      <w:r w:rsidRPr="00E129CB">
        <w:rPr>
          <w:rFonts w:ascii="Arial" w:hAnsi="Arial" w:cs="Arial"/>
          <w:sz w:val="22"/>
          <w:szCs w:val="22"/>
        </w:rPr>
        <w:t xml:space="preserve">      Rozpoczęcie pracy nastąpi 01.01.2023 r. godz. 0.00,</w:t>
      </w:r>
    </w:p>
    <w:p w14:paraId="7302E096" w14:textId="77777777" w:rsidR="00E129CB" w:rsidRPr="00E129CB" w:rsidRDefault="00E129CB" w:rsidP="00E129CB">
      <w:pPr>
        <w:spacing w:line="360" w:lineRule="auto"/>
        <w:ind w:left="360"/>
        <w:jc w:val="both"/>
        <w:rPr>
          <w:rFonts w:ascii="Arial" w:hAnsi="Arial" w:cs="Arial"/>
          <w:sz w:val="22"/>
          <w:szCs w:val="22"/>
        </w:rPr>
      </w:pPr>
      <w:r w:rsidRPr="00E129CB">
        <w:rPr>
          <w:rFonts w:ascii="Arial" w:hAnsi="Arial" w:cs="Arial"/>
          <w:sz w:val="22"/>
          <w:szCs w:val="22"/>
        </w:rPr>
        <w:t>3)</w:t>
      </w:r>
      <w:r w:rsidRPr="00E129CB">
        <w:rPr>
          <w:rFonts w:ascii="Arial" w:hAnsi="Arial" w:cs="Arial"/>
          <w:sz w:val="22"/>
          <w:szCs w:val="22"/>
        </w:rPr>
        <w:tab/>
      </w:r>
      <w:r w:rsidRPr="00E129CB">
        <w:rPr>
          <w:rFonts w:ascii="Arial" w:hAnsi="Arial" w:cs="Arial"/>
          <w:b/>
          <w:sz w:val="22"/>
          <w:szCs w:val="22"/>
        </w:rPr>
        <w:t>Wołomin ul. Powstańców 8/10</w:t>
      </w:r>
      <w:r w:rsidRPr="00E129CB">
        <w:rPr>
          <w:rFonts w:ascii="Arial" w:hAnsi="Arial" w:cs="Arial"/>
          <w:sz w:val="22"/>
          <w:szCs w:val="22"/>
        </w:rPr>
        <w:t xml:space="preserve"> - w dniu 31.12.2021r. w siedzibie Zamawiającego </w:t>
      </w:r>
      <w:r w:rsidRPr="00E129CB">
        <w:rPr>
          <w:rFonts w:ascii="Arial" w:hAnsi="Arial" w:cs="Arial"/>
          <w:sz w:val="22"/>
          <w:szCs w:val="22"/>
        </w:rPr>
        <w:br/>
        <w:t xml:space="preserve">      o godz. 12.00, na podstawie podpisanego protokołu</w:t>
      </w:r>
    </w:p>
    <w:p w14:paraId="506ED154" w14:textId="77777777" w:rsidR="00E129CB" w:rsidRPr="00E129CB" w:rsidRDefault="00E129CB" w:rsidP="00E129CB">
      <w:pPr>
        <w:spacing w:line="360" w:lineRule="auto"/>
        <w:ind w:left="360" w:firstLine="348"/>
        <w:jc w:val="both"/>
        <w:rPr>
          <w:rFonts w:ascii="Arial" w:hAnsi="Arial" w:cs="Arial"/>
          <w:sz w:val="22"/>
          <w:szCs w:val="22"/>
        </w:rPr>
      </w:pPr>
      <w:r w:rsidRPr="00E129CB">
        <w:rPr>
          <w:rFonts w:ascii="Arial" w:hAnsi="Arial" w:cs="Arial"/>
          <w:sz w:val="22"/>
          <w:szCs w:val="22"/>
        </w:rPr>
        <w:t>Rozpoczęcie pracy nastąpi 02.01.2023 r. godz. 7.15.</w:t>
      </w:r>
    </w:p>
    <w:p w14:paraId="466160A7" w14:textId="77777777" w:rsidR="00E129CB" w:rsidRPr="00E129CB" w:rsidRDefault="00E129CB" w:rsidP="00E129CB">
      <w:pPr>
        <w:pStyle w:val="Akapitzlist"/>
        <w:spacing w:line="360" w:lineRule="auto"/>
        <w:jc w:val="both"/>
        <w:rPr>
          <w:rFonts w:ascii="Arial" w:hAnsi="Arial" w:cs="Arial"/>
          <w:sz w:val="22"/>
          <w:szCs w:val="22"/>
        </w:rPr>
      </w:pPr>
    </w:p>
    <w:p w14:paraId="20C5B80B" w14:textId="77777777" w:rsidR="00E129CB" w:rsidRPr="00E129CB" w:rsidRDefault="00E129CB" w:rsidP="00642EC1">
      <w:pPr>
        <w:pStyle w:val="Akapitzlist"/>
        <w:numPr>
          <w:ilvl w:val="0"/>
          <w:numId w:val="40"/>
        </w:numPr>
        <w:suppressAutoHyphens/>
        <w:spacing w:line="360" w:lineRule="auto"/>
        <w:ind w:left="142"/>
        <w:contextualSpacing/>
        <w:jc w:val="both"/>
        <w:rPr>
          <w:rFonts w:ascii="Arial" w:hAnsi="Arial" w:cs="Arial"/>
          <w:sz w:val="22"/>
          <w:szCs w:val="22"/>
        </w:rPr>
      </w:pPr>
      <w:r w:rsidRPr="00E129CB">
        <w:rPr>
          <w:rFonts w:ascii="Arial" w:hAnsi="Arial" w:cs="Arial"/>
          <w:b/>
          <w:sz w:val="22"/>
          <w:szCs w:val="22"/>
          <w:u w:val="single"/>
        </w:rPr>
        <w:t>Budynek Starostwa Powiatowego w Wołominie - Zagościniec ul. Asfaltowa 1.</w:t>
      </w:r>
    </w:p>
    <w:p w14:paraId="5C323B83" w14:textId="77777777" w:rsidR="00E129CB" w:rsidRPr="00E129CB" w:rsidRDefault="00E129CB" w:rsidP="00E129CB">
      <w:pPr>
        <w:spacing w:line="360" w:lineRule="auto"/>
        <w:ind w:left="-142"/>
        <w:jc w:val="both"/>
        <w:rPr>
          <w:rFonts w:ascii="Arial" w:hAnsi="Arial" w:cs="Arial"/>
          <w:sz w:val="22"/>
          <w:szCs w:val="22"/>
        </w:rPr>
      </w:pPr>
      <w:r w:rsidRPr="00E129CB">
        <w:rPr>
          <w:rFonts w:ascii="Arial" w:hAnsi="Arial" w:cs="Arial"/>
          <w:sz w:val="22"/>
          <w:szCs w:val="22"/>
        </w:rPr>
        <w:t xml:space="preserve">Na terenie obiektu znajduje się budynek administracyjny, dwie hale magazynowe. Budynek administracyjny posiada jedno wejście główne od ul. Asfaltowej oraz dwa wejścia, jedno z tyłu budynku drugie z boku budynku. Obiekt jest ogrodzony, z dwóch stron bezpośrednio graniczy z lasem, natomiast z trzeciej strony z funkcjonującą tam firmą.  </w:t>
      </w:r>
    </w:p>
    <w:p w14:paraId="0E21EF4D" w14:textId="77777777" w:rsidR="00E129CB" w:rsidRPr="00E129CB" w:rsidRDefault="00E129CB" w:rsidP="00E129CB">
      <w:pPr>
        <w:spacing w:line="360" w:lineRule="auto"/>
        <w:ind w:left="-142"/>
        <w:jc w:val="both"/>
        <w:rPr>
          <w:rFonts w:ascii="Arial" w:hAnsi="Arial" w:cs="Arial"/>
          <w:sz w:val="22"/>
          <w:szCs w:val="22"/>
          <w:u w:val="single"/>
        </w:rPr>
      </w:pPr>
      <w:r w:rsidRPr="00E129CB">
        <w:rPr>
          <w:rFonts w:ascii="Arial" w:hAnsi="Arial" w:cs="Arial"/>
          <w:sz w:val="22"/>
          <w:szCs w:val="22"/>
          <w:u w:val="single"/>
        </w:rPr>
        <w:lastRenderedPageBreak/>
        <w:t>Informacja o systemach ochrony technicznej zainstalowanych w chronionym obiekcie:</w:t>
      </w:r>
    </w:p>
    <w:p w14:paraId="46E6273A" w14:textId="77777777" w:rsidR="00E129CB" w:rsidRPr="00E129CB" w:rsidRDefault="00E129CB" w:rsidP="00E129CB">
      <w:pPr>
        <w:spacing w:line="360" w:lineRule="auto"/>
        <w:ind w:left="-142"/>
        <w:jc w:val="both"/>
        <w:rPr>
          <w:rFonts w:ascii="Arial" w:hAnsi="Arial" w:cs="Arial"/>
          <w:sz w:val="22"/>
          <w:szCs w:val="22"/>
        </w:rPr>
      </w:pPr>
      <w:r w:rsidRPr="00E129CB">
        <w:rPr>
          <w:rFonts w:ascii="Arial" w:hAnsi="Arial" w:cs="Arial"/>
          <w:sz w:val="22"/>
          <w:szCs w:val="22"/>
        </w:rPr>
        <w:t>a) budynek administracyjny:</w:t>
      </w:r>
    </w:p>
    <w:p w14:paraId="067BB623" w14:textId="77777777" w:rsidR="00E129CB" w:rsidRPr="00E129CB" w:rsidRDefault="00E129CB" w:rsidP="00E129CB">
      <w:pPr>
        <w:spacing w:line="360" w:lineRule="auto"/>
        <w:ind w:left="-142"/>
        <w:jc w:val="both"/>
        <w:rPr>
          <w:rFonts w:ascii="Arial" w:hAnsi="Arial" w:cs="Arial"/>
          <w:sz w:val="22"/>
          <w:szCs w:val="22"/>
        </w:rPr>
      </w:pPr>
      <w:r w:rsidRPr="00E129CB">
        <w:rPr>
          <w:rFonts w:ascii="Arial" w:hAnsi="Arial" w:cs="Arial"/>
          <w:sz w:val="22"/>
          <w:szCs w:val="22"/>
        </w:rPr>
        <w:t xml:space="preserve">- Instalację Telewizji Dozorowanej, </w:t>
      </w:r>
    </w:p>
    <w:p w14:paraId="53071CED" w14:textId="77777777" w:rsidR="00E129CB" w:rsidRPr="00E129CB" w:rsidRDefault="00E129CB" w:rsidP="00E129CB">
      <w:pPr>
        <w:spacing w:line="360" w:lineRule="auto"/>
        <w:ind w:left="-142"/>
        <w:jc w:val="both"/>
        <w:rPr>
          <w:rFonts w:ascii="Arial" w:hAnsi="Arial" w:cs="Arial"/>
          <w:sz w:val="22"/>
          <w:szCs w:val="22"/>
        </w:rPr>
      </w:pPr>
      <w:r w:rsidRPr="00E129CB">
        <w:rPr>
          <w:rFonts w:ascii="Arial" w:hAnsi="Arial" w:cs="Arial"/>
          <w:sz w:val="22"/>
          <w:szCs w:val="22"/>
        </w:rPr>
        <w:t xml:space="preserve">- Instalację alarmową - system sygnalizacji włamania i napadu, </w:t>
      </w:r>
    </w:p>
    <w:p w14:paraId="52EDA37D" w14:textId="77777777" w:rsidR="00E129CB" w:rsidRPr="00E129CB" w:rsidRDefault="00E129CB" w:rsidP="00E129CB">
      <w:pPr>
        <w:spacing w:line="360" w:lineRule="auto"/>
        <w:ind w:left="-142"/>
        <w:jc w:val="both"/>
        <w:rPr>
          <w:rFonts w:ascii="Arial" w:hAnsi="Arial" w:cs="Arial"/>
          <w:sz w:val="22"/>
          <w:szCs w:val="22"/>
        </w:rPr>
      </w:pPr>
      <w:r w:rsidRPr="00E129CB">
        <w:rPr>
          <w:rFonts w:ascii="Arial" w:hAnsi="Arial" w:cs="Arial"/>
          <w:sz w:val="22"/>
          <w:szCs w:val="22"/>
        </w:rPr>
        <w:t xml:space="preserve">- Instalację sygnalizacji alarmu pożarowego, </w:t>
      </w:r>
    </w:p>
    <w:p w14:paraId="01A5C1C3" w14:textId="77777777" w:rsidR="00E129CB" w:rsidRPr="00E129CB" w:rsidRDefault="00E129CB" w:rsidP="00E129CB">
      <w:pPr>
        <w:spacing w:line="360" w:lineRule="auto"/>
        <w:ind w:left="-142"/>
        <w:jc w:val="both"/>
        <w:rPr>
          <w:rFonts w:ascii="Arial" w:hAnsi="Arial" w:cs="Arial"/>
          <w:sz w:val="22"/>
          <w:szCs w:val="22"/>
        </w:rPr>
      </w:pPr>
      <w:r w:rsidRPr="00E129CB">
        <w:rPr>
          <w:rFonts w:ascii="Arial" w:hAnsi="Arial" w:cs="Arial"/>
          <w:sz w:val="22"/>
          <w:szCs w:val="22"/>
        </w:rPr>
        <w:t>- Instalację sygnalizacji GAZEX,</w:t>
      </w:r>
    </w:p>
    <w:p w14:paraId="4F071707" w14:textId="77777777" w:rsidR="00E129CB" w:rsidRPr="00E129CB" w:rsidRDefault="00E129CB" w:rsidP="00E129CB">
      <w:pPr>
        <w:spacing w:line="360" w:lineRule="auto"/>
        <w:ind w:left="-142"/>
        <w:jc w:val="both"/>
        <w:rPr>
          <w:rFonts w:ascii="Arial" w:hAnsi="Arial" w:cs="Arial"/>
          <w:sz w:val="22"/>
          <w:szCs w:val="22"/>
          <w:u w:val="single"/>
        </w:rPr>
      </w:pPr>
      <w:r w:rsidRPr="00E129CB">
        <w:rPr>
          <w:rFonts w:ascii="Arial" w:hAnsi="Arial" w:cs="Arial"/>
          <w:sz w:val="22"/>
          <w:szCs w:val="22"/>
          <w:u w:val="single"/>
        </w:rPr>
        <w:t>b) hale magazynowe:</w:t>
      </w:r>
    </w:p>
    <w:p w14:paraId="5E0B426E" w14:textId="77777777" w:rsidR="00E129CB" w:rsidRPr="00E129CB" w:rsidRDefault="00E129CB" w:rsidP="00E129CB">
      <w:pPr>
        <w:spacing w:line="360" w:lineRule="auto"/>
        <w:ind w:left="-142"/>
        <w:jc w:val="both"/>
        <w:rPr>
          <w:rFonts w:ascii="Arial" w:hAnsi="Arial" w:cs="Arial"/>
          <w:sz w:val="22"/>
          <w:szCs w:val="22"/>
        </w:rPr>
      </w:pPr>
      <w:r w:rsidRPr="00E129CB">
        <w:rPr>
          <w:rFonts w:ascii="Arial" w:hAnsi="Arial" w:cs="Arial"/>
          <w:sz w:val="22"/>
          <w:szCs w:val="22"/>
        </w:rPr>
        <w:t>- system monitoringu sygnałów alarmowych.</w:t>
      </w:r>
    </w:p>
    <w:p w14:paraId="710067ED" w14:textId="77777777" w:rsidR="00E129CB" w:rsidRPr="00E129CB" w:rsidRDefault="00E129CB" w:rsidP="00E129CB">
      <w:pPr>
        <w:spacing w:line="360" w:lineRule="auto"/>
        <w:ind w:left="-142"/>
        <w:jc w:val="both"/>
        <w:rPr>
          <w:rFonts w:ascii="Arial" w:hAnsi="Arial" w:cs="Arial"/>
          <w:sz w:val="22"/>
          <w:szCs w:val="22"/>
        </w:rPr>
      </w:pPr>
    </w:p>
    <w:p w14:paraId="379FD381" w14:textId="77777777" w:rsidR="00E129CB" w:rsidRPr="00E129CB" w:rsidRDefault="00E129CB" w:rsidP="00642EC1">
      <w:pPr>
        <w:pStyle w:val="Akapitzlist"/>
        <w:numPr>
          <w:ilvl w:val="0"/>
          <w:numId w:val="40"/>
        </w:numPr>
        <w:suppressAutoHyphens/>
        <w:spacing w:line="360" w:lineRule="auto"/>
        <w:ind w:left="142"/>
        <w:contextualSpacing/>
        <w:jc w:val="both"/>
        <w:rPr>
          <w:rFonts w:ascii="Arial" w:hAnsi="Arial" w:cs="Arial"/>
          <w:sz w:val="22"/>
          <w:szCs w:val="22"/>
        </w:rPr>
      </w:pPr>
      <w:r w:rsidRPr="00E129CB">
        <w:rPr>
          <w:rFonts w:ascii="Arial" w:hAnsi="Arial" w:cs="Arial"/>
          <w:b/>
          <w:sz w:val="22"/>
          <w:szCs w:val="22"/>
          <w:u w:val="single"/>
        </w:rPr>
        <w:t>Budynek Starostwa Powiatowego w Wołominie – Wołomin ul. Prądzyńskiego 3</w:t>
      </w:r>
    </w:p>
    <w:p w14:paraId="0981BEA1" w14:textId="77777777" w:rsidR="00E129CB" w:rsidRPr="00E129CB" w:rsidRDefault="00E129CB" w:rsidP="00E129CB">
      <w:pPr>
        <w:pStyle w:val="Akapitzlist"/>
        <w:spacing w:line="360" w:lineRule="auto"/>
        <w:ind w:left="142"/>
        <w:jc w:val="both"/>
        <w:rPr>
          <w:rFonts w:ascii="Arial" w:hAnsi="Arial" w:cs="Arial"/>
          <w:sz w:val="22"/>
          <w:szCs w:val="22"/>
        </w:rPr>
      </w:pPr>
      <w:r w:rsidRPr="00E129CB">
        <w:rPr>
          <w:rFonts w:ascii="Arial" w:hAnsi="Arial" w:cs="Arial"/>
          <w:sz w:val="22"/>
          <w:szCs w:val="22"/>
        </w:rPr>
        <w:t>W piętrowym budynku zlokalizowana jest platforma dla osób niepełnosprawnych. Budynek nie jest ogrodzony i posiada trzy wejścia.  Główne wejście oraz dodatkowe wejście boczne od ul. Prądzyńskiego,  natomiast pozostałe dwa wejścia automatyczne znajdują się od strony Urzędu Miasta w Wołominie. Obiekt nie jest ogrodzony. Parkingi są usytuowane po obydwu stronach budynku.</w:t>
      </w:r>
    </w:p>
    <w:p w14:paraId="517AD3E5" w14:textId="77777777" w:rsidR="00E129CB" w:rsidRPr="00E129CB" w:rsidRDefault="00E129CB" w:rsidP="00E129CB">
      <w:pPr>
        <w:spacing w:line="360" w:lineRule="auto"/>
        <w:ind w:left="-142"/>
        <w:jc w:val="both"/>
        <w:rPr>
          <w:rFonts w:ascii="Arial" w:hAnsi="Arial" w:cs="Arial"/>
          <w:sz w:val="22"/>
          <w:szCs w:val="22"/>
        </w:rPr>
      </w:pPr>
      <w:r w:rsidRPr="00E129CB">
        <w:rPr>
          <w:rFonts w:ascii="Arial" w:hAnsi="Arial" w:cs="Arial"/>
          <w:sz w:val="22"/>
          <w:szCs w:val="22"/>
          <w:u w:val="single"/>
        </w:rPr>
        <w:t>Informacja o systemach ochrony technicznej zainstalowanych w chronionym obiekcie:</w:t>
      </w:r>
    </w:p>
    <w:p w14:paraId="701FD4E0" w14:textId="77777777" w:rsidR="00E129CB" w:rsidRPr="00E129CB" w:rsidRDefault="00E129CB" w:rsidP="00E129CB">
      <w:pPr>
        <w:spacing w:line="360" w:lineRule="auto"/>
        <w:ind w:left="-284" w:firstLine="142"/>
        <w:jc w:val="both"/>
        <w:rPr>
          <w:rFonts w:ascii="Arial" w:hAnsi="Arial" w:cs="Arial"/>
          <w:sz w:val="22"/>
          <w:szCs w:val="22"/>
        </w:rPr>
      </w:pPr>
      <w:r w:rsidRPr="00E129CB">
        <w:rPr>
          <w:rFonts w:ascii="Arial" w:hAnsi="Arial" w:cs="Arial"/>
          <w:sz w:val="22"/>
          <w:szCs w:val="22"/>
        </w:rPr>
        <w:t xml:space="preserve">- Instalację Telewizji Dozorowanej, </w:t>
      </w:r>
    </w:p>
    <w:p w14:paraId="103689AB" w14:textId="77777777" w:rsidR="00E129CB" w:rsidRPr="00E129CB" w:rsidRDefault="00E129CB" w:rsidP="00E129CB">
      <w:pPr>
        <w:spacing w:line="360" w:lineRule="auto"/>
        <w:ind w:left="-284" w:firstLine="142"/>
        <w:jc w:val="both"/>
        <w:rPr>
          <w:rFonts w:ascii="Arial" w:hAnsi="Arial" w:cs="Arial"/>
          <w:sz w:val="22"/>
          <w:szCs w:val="22"/>
        </w:rPr>
      </w:pPr>
      <w:r w:rsidRPr="00E129CB">
        <w:rPr>
          <w:rFonts w:ascii="Arial" w:hAnsi="Arial" w:cs="Arial"/>
          <w:sz w:val="22"/>
          <w:szCs w:val="22"/>
        </w:rPr>
        <w:t xml:space="preserve">- Instalację alarmową - system sygnalizacji włamania i napadu, </w:t>
      </w:r>
    </w:p>
    <w:p w14:paraId="174C1501" w14:textId="77777777" w:rsidR="00E129CB" w:rsidRPr="00E129CB" w:rsidRDefault="00E129CB" w:rsidP="00642EC1">
      <w:pPr>
        <w:pStyle w:val="Akapitzlist"/>
        <w:numPr>
          <w:ilvl w:val="0"/>
          <w:numId w:val="40"/>
        </w:numPr>
        <w:suppressAutoHyphens/>
        <w:spacing w:line="360" w:lineRule="auto"/>
        <w:ind w:left="0" w:hanging="219"/>
        <w:contextualSpacing/>
        <w:jc w:val="both"/>
        <w:rPr>
          <w:rFonts w:ascii="Arial" w:hAnsi="Arial" w:cs="Arial"/>
          <w:sz w:val="22"/>
          <w:szCs w:val="22"/>
        </w:rPr>
      </w:pPr>
      <w:r w:rsidRPr="00E129CB">
        <w:rPr>
          <w:rFonts w:ascii="Arial" w:hAnsi="Arial" w:cs="Arial"/>
          <w:b/>
          <w:sz w:val="22"/>
          <w:szCs w:val="22"/>
          <w:u w:val="single"/>
        </w:rPr>
        <w:t>Budynek Starostwa Powiatowego w Wołominie – Wołomin ul. Powstańców 8/10</w:t>
      </w:r>
    </w:p>
    <w:p w14:paraId="5CCE7D76" w14:textId="77777777" w:rsidR="00E129CB" w:rsidRPr="00E129CB" w:rsidRDefault="00E129CB" w:rsidP="00E129CB">
      <w:pPr>
        <w:pStyle w:val="Akapitzlist"/>
        <w:spacing w:line="360" w:lineRule="auto"/>
        <w:ind w:left="-142"/>
        <w:jc w:val="both"/>
        <w:rPr>
          <w:rFonts w:ascii="Arial" w:hAnsi="Arial" w:cs="Arial"/>
          <w:sz w:val="22"/>
          <w:szCs w:val="22"/>
        </w:rPr>
      </w:pPr>
      <w:r w:rsidRPr="00E129CB">
        <w:rPr>
          <w:rFonts w:ascii="Arial" w:hAnsi="Arial" w:cs="Arial"/>
          <w:sz w:val="22"/>
          <w:szCs w:val="22"/>
        </w:rPr>
        <w:t>Obiekt posiada dwa wejścia główne. Natomiast parking zlokalizowany jest z tyłu budynku.</w:t>
      </w:r>
    </w:p>
    <w:p w14:paraId="78AFF73F" w14:textId="77777777" w:rsidR="00E129CB" w:rsidRPr="00E129CB" w:rsidRDefault="00E129CB" w:rsidP="00E129CB">
      <w:pPr>
        <w:spacing w:line="360" w:lineRule="auto"/>
        <w:ind w:left="-142"/>
        <w:jc w:val="both"/>
        <w:rPr>
          <w:rFonts w:ascii="Arial" w:hAnsi="Arial" w:cs="Arial"/>
          <w:sz w:val="22"/>
          <w:szCs w:val="22"/>
          <w:u w:val="single"/>
        </w:rPr>
      </w:pPr>
      <w:r w:rsidRPr="00E129CB">
        <w:rPr>
          <w:rFonts w:ascii="Arial" w:hAnsi="Arial" w:cs="Arial"/>
          <w:sz w:val="22"/>
          <w:szCs w:val="22"/>
          <w:u w:val="single"/>
        </w:rPr>
        <w:t>Informacja o systemach ochrony technicznej zainstalowanych w chronionym obiekcie:</w:t>
      </w:r>
    </w:p>
    <w:p w14:paraId="11AD34DC" w14:textId="77777777" w:rsidR="00E129CB" w:rsidRPr="00E129CB" w:rsidRDefault="00E129CB" w:rsidP="00E129CB">
      <w:pPr>
        <w:spacing w:line="360" w:lineRule="auto"/>
        <w:ind w:left="-142"/>
        <w:jc w:val="both"/>
        <w:rPr>
          <w:rFonts w:ascii="Arial" w:hAnsi="Arial" w:cs="Arial"/>
          <w:sz w:val="22"/>
          <w:szCs w:val="22"/>
        </w:rPr>
      </w:pPr>
      <w:r w:rsidRPr="00E129CB">
        <w:rPr>
          <w:rFonts w:ascii="Arial" w:hAnsi="Arial" w:cs="Arial"/>
          <w:sz w:val="22"/>
          <w:szCs w:val="22"/>
        </w:rPr>
        <w:t>- Instalację Telewizji Dozorowanej,</w:t>
      </w:r>
    </w:p>
    <w:p w14:paraId="3CD190E6" w14:textId="77777777" w:rsidR="00E129CB" w:rsidRPr="00E129CB" w:rsidRDefault="00E129CB" w:rsidP="00E129CB">
      <w:pPr>
        <w:spacing w:line="360" w:lineRule="auto"/>
        <w:ind w:left="-142"/>
        <w:jc w:val="both"/>
        <w:rPr>
          <w:rFonts w:ascii="Arial" w:hAnsi="Arial" w:cs="Arial"/>
          <w:sz w:val="22"/>
          <w:szCs w:val="22"/>
        </w:rPr>
      </w:pPr>
      <w:r w:rsidRPr="00E129CB">
        <w:rPr>
          <w:rFonts w:ascii="Arial" w:hAnsi="Arial" w:cs="Arial"/>
          <w:sz w:val="22"/>
          <w:szCs w:val="22"/>
        </w:rPr>
        <w:t>- Instalację alarmową - system sygnalizacji włamania i napadu.</w:t>
      </w:r>
    </w:p>
    <w:p w14:paraId="4EB08B24" w14:textId="77777777" w:rsidR="00E129CB" w:rsidRPr="00E129CB" w:rsidRDefault="00E129CB" w:rsidP="00E129CB">
      <w:pPr>
        <w:spacing w:line="360" w:lineRule="auto"/>
        <w:ind w:firstLine="708"/>
        <w:jc w:val="both"/>
        <w:rPr>
          <w:rFonts w:ascii="Arial" w:hAnsi="Arial" w:cs="Arial"/>
          <w:sz w:val="22"/>
          <w:szCs w:val="22"/>
        </w:rPr>
      </w:pPr>
      <w:r w:rsidRPr="00E129CB">
        <w:rPr>
          <w:rFonts w:ascii="Arial" w:hAnsi="Arial" w:cs="Arial"/>
          <w:sz w:val="22"/>
          <w:szCs w:val="22"/>
        </w:rPr>
        <w:t xml:space="preserve">Szczegółowe warunki sprawowania ochrony reguluje ustawa z dnia 22 sierpnia 1997 r. </w:t>
      </w:r>
      <w:r w:rsidRPr="00E129CB">
        <w:rPr>
          <w:rFonts w:ascii="Arial" w:hAnsi="Arial" w:cs="Arial"/>
          <w:sz w:val="22"/>
          <w:szCs w:val="22"/>
        </w:rPr>
        <w:br/>
        <w:t>o ochronie osób i mienia (t.j. Dz. U. z 2021 poz. 1995 z późn. zm.).</w:t>
      </w:r>
    </w:p>
    <w:p w14:paraId="65D6B7C5" w14:textId="77777777" w:rsidR="00E129CB" w:rsidRPr="00E129CB" w:rsidRDefault="00E129CB" w:rsidP="00E129CB">
      <w:pPr>
        <w:spacing w:line="360" w:lineRule="auto"/>
        <w:ind w:firstLine="708"/>
        <w:jc w:val="both"/>
        <w:rPr>
          <w:rFonts w:ascii="Arial" w:hAnsi="Arial" w:cs="Arial"/>
          <w:sz w:val="22"/>
          <w:szCs w:val="22"/>
        </w:rPr>
      </w:pPr>
      <w:r w:rsidRPr="00E129CB">
        <w:rPr>
          <w:rFonts w:ascii="Arial" w:hAnsi="Arial" w:cs="Arial"/>
          <w:sz w:val="22"/>
          <w:szCs w:val="22"/>
        </w:rPr>
        <w:t>Zamawiający zapewni dla potrzeb pracowników ochrony pomieszczenie wyposażone w biurko, monitor oraz zamykaną szafkę oraz zapewni dostęp do pomieszczeń sanitarnych. W pomieszczeniu tym będą mogli przebywać pracownicy ochrony oraz wyznaczone przez Zamawiającego osoby.</w:t>
      </w:r>
    </w:p>
    <w:p w14:paraId="7954FCA5" w14:textId="77777777" w:rsidR="00E129CB" w:rsidRPr="00E129CB" w:rsidRDefault="00E129CB" w:rsidP="00E129CB">
      <w:pPr>
        <w:spacing w:line="360" w:lineRule="auto"/>
        <w:ind w:firstLine="708"/>
        <w:jc w:val="both"/>
        <w:rPr>
          <w:rFonts w:ascii="Arial" w:hAnsi="Arial" w:cs="Arial"/>
          <w:sz w:val="22"/>
          <w:szCs w:val="22"/>
        </w:rPr>
      </w:pPr>
      <w:r w:rsidRPr="00E129CB">
        <w:rPr>
          <w:rFonts w:ascii="Arial" w:hAnsi="Arial" w:cs="Arial"/>
          <w:sz w:val="22"/>
          <w:szCs w:val="22"/>
        </w:rPr>
        <w:t>Zamawiający umożliwi dokonanie wizji lokalnej przed złożeniem oferty. W tym celu należy skontaktować się z Aleksandrą Oleszczuk pod nr 22 346 12 52.</w:t>
      </w:r>
    </w:p>
    <w:p w14:paraId="4C6D3E5A" w14:textId="77777777" w:rsidR="00E129CB" w:rsidRPr="00E129CB" w:rsidRDefault="00E129CB" w:rsidP="00E129CB">
      <w:pPr>
        <w:spacing w:line="360" w:lineRule="auto"/>
        <w:jc w:val="both"/>
        <w:rPr>
          <w:rFonts w:ascii="Arial" w:hAnsi="Arial" w:cs="Arial"/>
          <w:b/>
          <w:sz w:val="22"/>
          <w:szCs w:val="22"/>
          <w:u w:val="single"/>
        </w:rPr>
      </w:pPr>
      <w:r w:rsidRPr="00E129CB">
        <w:rPr>
          <w:rFonts w:ascii="Arial" w:hAnsi="Arial" w:cs="Arial"/>
          <w:b/>
          <w:sz w:val="22"/>
          <w:szCs w:val="22"/>
          <w:u w:val="single"/>
        </w:rPr>
        <w:t>Zakres czynności pracownika ochrony:</w:t>
      </w:r>
    </w:p>
    <w:p w14:paraId="15FDD8A4" w14:textId="77777777" w:rsidR="00E129CB" w:rsidRPr="00E129CB" w:rsidRDefault="00E129CB" w:rsidP="00E129CB">
      <w:pPr>
        <w:spacing w:line="360" w:lineRule="auto"/>
        <w:jc w:val="both"/>
        <w:rPr>
          <w:rFonts w:ascii="Arial" w:hAnsi="Arial" w:cs="Arial"/>
          <w:b/>
          <w:sz w:val="22"/>
          <w:szCs w:val="22"/>
          <w:u w:val="single"/>
        </w:rPr>
      </w:pPr>
      <w:r w:rsidRPr="00E129CB">
        <w:rPr>
          <w:rFonts w:ascii="Arial" w:hAnsi="Arial" w:cs="Arial"/>
          <w:b/>
          <w:sz w:val="22"/>
          <w:szCs w:val="22"/>
          <w:u w:val="single"/>
        </w:rPr>
        <w:t>Budynek - Zagościniec ul. Asfaltowa 1</w:t>
      </w:r>
    </w:p>
    <w:p w14:paraId="466CCC2B" w14:textId="77777777" w:rsidR="00E129CB" w:rsidRPr="00E129CB" w:rsidRDefault="00E129CB" w:rsidP="00642EC1">
      <w:pPr>
        <w:pStyle w:val="Akapitzlist"/>
        <w:numPr>
          <w:ilvl w:val="0"/>
          <w:numId w:val="41"/>
        </w:numPr>
        <w:suppressAutoHyphens/>
        <w:spacing w:line="360" w:lineRule="auto"/>
        <w:contextualSpacing/>
        <w:jc w:val="both"/>
        <w:rPr>
          <w:rFonts w:ascii="Arial" w:hAnsi="Arial" w:cs="Arial"/>
          <w:sz w:val="22"/>
          <w:szCs w:val="22"/>
        </w:rPr>
      </w:pPr>
      <w:r w:rsidRPr="00E129CB">
        <w:rPr>
          <w:rFonts w:ascii="Arial" w:hAnsi="Arial" w:cs="Arial"/>
          <w:sz w:val="22"/>
          <w:szCs w:val="22"/>
        </w:rPr>
        <w:t>Stała, bezpośrednia ochrona fizyczna mienia należącego do Zamawiającego.</w:t>
      </w:r>
    </w:p>
    <w:p w14:paraId="56E15720" w14:textId="77777777" w:rsidR="00E129CB" w:rsidRPr="00E129CB" w:rsidRDefault="00E129CB" w:rsidP="00642EC1">
      <w:pPr>
        <w:pStyle w:val="Akapitzlist"/>
        <w:numPr>
          <w:ilvl w:val="0"/>
          <w:numId w:val="41"/>
        </w:numPr>
        <w:suppressAutoHyphens/>
        <w:spacing w:line="360" w:lineRule="auto"/>
        <w:contextualSpacing/>
        <w:jc w:val="both"/>
        <w:rPr>
          <w:rFonts w:ascii="Arial" w:hAnsi="Arial" w:cs="Arial"/>
          <w:sz w:val="22"/>
          <w:szCs w:val="22"/>
        </w:rPr>
      </w:pPr>
      <w:r w:rsidRPr="00E129CB">
        <w:rPr>
          <w:rFonts w:ascii="Arial" w:hAnsi="Arial" w:cs="Arial"/>
          <w:sz w:val="22"/>
          <w:szCs w:val="22"/>
        </w:rPr>
        <w:t>Czuwanie nad bezpieczeństwem budynku i powierzonym mieniem.</w:t>
      </w:r>
    </w:p>
    <w:p w14:paraId="1DD847BC" w14:textId="77777777" w:rsidR="00E129CB" w:rsidRPr="00E129CB" w:rsidRDefault="00E129CB" w:rsidP="00642EC1">
      <w:pPr>
        <w:pStyle w:val="Akapitzlist"/>
        <w:numPr>
          <w:ilvl w:val="0"/>
          <w:numId w:val="41"/>
        </w:numPr>
        <w:suppressAutoHyphens/>
        <w:spacing w:line="360" w:lineRule="auto"/>
        <w:contextualSpacing/>
        <w:jc w:val="both"/>
        <w:rPr>
          <w:rFonts w:ascii="Arial" w:hAnsi="Arial" w:cs="Arial"/>
          <w:sz w:val="22"/>
          <w:szCs w:val="22"/>
        </w:rPr>
      </w:pPr>
      <w:r w:rsidRPr="00E129CB">
        <w:rPr>
          <w:rFonts w:ascii="Arial" w:hAnsi="Arial" w:cs="Arial"/>
          <w:sz w:val="22"/>
          <w:szCs w:val="22"/>
        </w:rPr>
        <w:lastRenderedPageBreak/>
        <w:t>Współpraca z firmą monitorującą system alarmowy, wpuszczanie załogi interwencyjnej na teren obiektu celem sprawdzenia czy nie wystąpiła sytuacja napadu lub kradzieży i odwoływanie tej załogi.</w:t>
      </w:r>
    </w:p>
    <w:p w14:paraId="0D44BA5C" w14:textId="77777777" w:rsidR="00E129CB" w:rsidRPr="00E129CB" w:rsidRDefault="00E129CB" w:rsidP="00642EC1">
      <w:pPr>
        <w:pStyle w:val="Akapitzlist"/>
        <w:numPr>
          <w:ilvl w:val="0"/>
          <w:numId w:val="41"/>
        </w:numPr>
        <w:suppressAutoHyphens/>
        <w:spacing w:line="360" w:lineRule="auto"/>
        <w:contextualSpacing/>
        <w:jc w:val="both"/>
        <w:rPr>
          <w:rFonts w:ascii="Arial" w:hAnsi="Arial" w:cs="Arial"/>
          <w:sz w:val="22"/>
          <w:szCs w:val="22"/>
        </w:rPr>
      </w:pPr>
      <w:r w:rsidRPr="00E129CB">
        <w:rPr>
          <w:rFonts w:ascii="Arial" w:hAnsi="Arial" w:cs="Arial"/>
          <w:sz w:val="22"/>
          <w:szCs w:val="22"/>
        </w:rPr>
        <w:t xml:space="preserve">Niedopuszczenie do wejścia na teren budynku osób niepożądanych. </w:t>
      </w:r>
    </w:p>
    <w:p w14:paraId="20AE24B4" w14:textId="77777777" w:rsidR="00E129CB" w:rsidRPr="00E129CB" w:rsidRDefault="00E129CB" w:rsidP="00642EC1">
      <w:pPr>
        <w:pStyle w:val="Akapitzlist"/>
        <w:numPr>
          <w:ilvl w:val="0"/>
          <w:numId w:val="41"/>
        </w:numPr>
        <w:suppressAutoHyphens/>
        <w:spacing w:line="360" w:lineRule="auto"/>
        <w:contextualSpacing/>
        <w:jc w:val="both"/>
        <w:rPr>
          <w:rFonts w:ascii="Arial" w:hAnsi="Arial" w:cs="Arial"/>
          <w:sz w:val="22"/>
          <w:szCs w:val="22"/>
        </w:rPr>
      </w:pPr>
      <w:r w:rsidRPr="00E129CB">
        <w:rPr>
          <w:rFonts w:ascii="Arial" w:hAnsi="Arial" w:cs="Arial"/>
          <w:sz w:val="22"/>
          <w:szCs w:val="22"/>
        </w:rPr>
        <w:t>Absolutny zakaz wpuszczania osób nieupoważnionych do przebywania w budynku Zamawiającego po godzinach urzędowania.</w:t>
      </w:r>
    </w:p>
    <w:p w14:paraId="53C2D998" w14:textId="77777777" w:rsidR="00E129CB" w:rsidRPr="00E129CB" w:rsidRDefault="00E129CB" w:rsidP="00642EC1">
      <w:pPr>
        <w:pStyle w:val="Akapitzlist"/>
        <w:numPr>
          <w:ilvl w:val="0"/>
          <w:numId w:val="41"/>
        </w:numPr>
        <w:suppressAutoHyphens/>
        <w:spacing w:line="360" w:lineRule="auto"/>
        <w:contextualSpacing/>
        <w:jc w:val="both"/>
        <w:rPr>
          <w:rFonts w:ascii="Arial" w:hAnsi="Arial" w:cs="Arial"/>
          <w:sz w:val="22"/>
          <w:szCs w:val="22"/>
        </w:rPr>
      </w:pPr>
      <w:r w:rsidRPr="00E129CB">
        <w:rPr>
          <w:rFonts w:ascii="Arial" w:hAnsi="Arial" w:cs="Arial"/>
          <w:sz w:val="22"/>
          <w:szCs w:val="22"/>
        </w:rPr>
        <w:t>Systematyczne prowadzenie książki dyżurów i raportów z przebiegu służby.</w:t>
      </w:r>
    </w:p>
    <w:p w14:paraId="75226BA4" w14:textId="77777777" w:rsidR="00E129CB" w:rsidRPr="00E129CB" w:rsidRDefault="00E129CB" w:rsidP="00642EC1">
      <w:pPr>
        <w:pStyle w:val="Akapitzlist"/>
        <w:numPr>
          <w:ilvl w:val="0"/>
          <w:numId w:val="41"/>
        </w:numPr>
        <w:suppressAutoHyphens/>
        <w:spacing w:line="360" w:lineRule="auto"/>
        <w:contextualSpacing/>
        <w:jc w:val="both"/>
        <w:rPr>
          <w:rFonts w:ascii="Arial" w:hAnsi="Arial" w:cs="Arial"/>
          <w:sz w:val="22"/>
          <w:szCs w:val="22"/>
        </w:rPr>
      </w:pPr>
      <w:r w:rsidRPr="00E129CB">
        <w:rPr>
          <w:rFonts w:ascii="Arial" w:hAnsi="Arial" w:cs="Arial"/>
          <w:sz w:val="22"/>
          <w:szCs w:val="22"/>
        </w:rPr>
        <w:t>Przechowywanie kluczy w zamkniętej gablocie i wydawanie ich osobom upoważnionym oraz prowadzenie rejestru kluczy (tj. wpisywanie daty, godziny, imienia i nazwiska osoby pobierającej klucze i zdającej klucze w odpowiedniej książce oraz żądanie potwierdzenia pobrania/zdania kluczy, poprzez złożenie czytelnego podpisu).</w:t>
      </w:r>
    </w:p>
    <w:p w14:paraId="44886119" w14:textId="77777777" w:rsidR="00E129CB" w:rsidRPr="00E129CB" w:rsidRDefault="00E129CB" w:rsidP="00642EC1">
      <w:pPr>
        <w:pStyle w:val="Akapitzlist"/>
        <w:numPr>
          <w:ilvl w:val="0"/>
          <w:numId w:val="41"/>
        </w:numPr>
        <w:suppressAutoHyphens/>
        <w:spacing w:line="360" w:lineRule="auto"/>
        <w:contextualSpacing/>
        <w:jc w:val="both"/>
        <w:rPr>
          <w:rFonts w:ascii="Arial" w:hAnsi="Arial" w:cs="Arial"/>
          <w:sz w:val="22"/>
          <w:szCs w:val="22"/>
        </w:rPr>
      </w:pPr>
      <w:r w:rsidRPr="00E129CB">
        <w:rPr>
          <w:rFonts w:ascii="Arial" w:hAnsi="Arial" w:cs="Arial"/>
          <w:sz w:val="22"/>
          <w:szCs w:val="22"/>
        </w:rPr>
        <w:t xml:space="preserve">Przyjmowanie kluczy od osób upoważnionych - pracowników oraz osób sprzątających budynek. </w:t>
      </w:r>
    </w:p>
    <w:p w14:paraId="3F01D2ED" w14:textId="77777777" w:rsidR="00E129CB" w:rsidRPr="00E129CB" w:rsidRDefault="00E129CB" w:rsidP="00642EC1">
      <w:pPr>
        <w:pStyle w:val="Akapitzlist"/>
        <w:numPr>
          <w:ilvl w:val="0"/>
          <w:numId w:val="41"/>
        </w:numPr>
        <w:suppressAutoHyphens/>
        <w:spacing w:line="360" w:lineRule="auto"/>
        <w:contextualSpacing/>
        <w:jc w:val="both"/>
        <w:rPr>
          <w:rFonts w:ascii="Arial" w:hAnsi="Arial" w:cs="Arial"/>
          <w:sz w:val="22"/>
          <w:szCs w:val="22"/>
        </w:rPr>
      </w:pPr>
      <w:r w:rsidRPr="00E129CB">
        <w:rPr>
          <w:rFonts w:ascii="Arial" w:hAnsi="Arial" w:cs="Arial"/>
          <w:sz w:val="22"/>
          <w:szCs w:val="22"/>
        </w:rPr>
        <w:t>Obsługiwanie monitoringu wizyjnego.</w:t>
      </w:r>
    </w:p>
    <w:p w14:paraId="44059594" w14:textId="77777777" w:rsidR="00E129CB" w:rsidRPr="00E129CB" w:rsidRDefault="00E129CB" w:rsidP="00642EC1">
      <w:pPr>
        <w:pStyle w:val="Akapitzlist"/>
        <w:numPr>
          <w:ilvl w:val="0"/>
          <w:numId w:val="41"/>
        </w:numPr>
        <w:suppressAutoHyphens/>
        <w:spacing w:line="360" w:lineRule="auto"/>
        <w:contextualSpacing/>
        <w:jc w:val="both"/>
        <w:rPr>
          <w:rFonts w:ascii="Arial" w:hAnsi="Arial" w:cs="Arial"/>
          <w:sz w:val="22"/>
          <w:szCs w:val="22"/>
        </w:rPr>
      </w:pPr>
      <w:r w:rsidRPr="00E129CB">
        <w:rPr>
          <w:rFonts w:ascii="Arial" w:hAnsi="Arial" w:cs="Arial"/>
          <w:sz w:val="22"/>
          <w:szCs w:val="22"/>
        </w:rPr>
        <w:t>Sprawdzenie i/lub zamknięcie okien i drzwi w pomieszczeniach w budynku.</w:t>
      </w:r>
    </w:p>
    <w:p w14:paraId="2548338C" w14:textId="77777777" w:rsidR="00E129CB" w:rsidRPr="00E129CB" w:rsidRDefault="00E129CB" w:rsidP="00642EC1">
      <w:pPr>
        <w:pStyle w:val="Akapitzlist"/>
        <w:numPr>
          <w:ilvl w:val="0"/>
          <w:numId w:val="41"/>
        </w:numPr>
        <w:suppressAutoHyphens/>
        <w:spacing w:line="360" w:lineRule="auto"/>
        <w:contextualSpacing/>
        <w:jc w:val="both"/>
        <w:rPr>
          <w:rFonts w:ascii="Arial" w:hAnsi="Arial" w:cs="Arial"/>
          <w:sz w:val="22"/>
          <w:szCs w:val="22"/>
        </w:rPr>
      </w:pPr>
      <w:r w:rsidRPr="00E129CB">
        <w:rPr>
          <w:rFonts w:ascii="Arial" w:hAnsi="Arial" w:cs="Arial"/>
          <w:sz w:val="22"/>
          <w:szCs w:val="22"/>
        </w:rPr>
        <w:t>Prowadzenie rejestru obchodów terenu co 1,5 godziny.</w:t>
      </w:r>
    </w:p>
    <w:p w14:paraId="5DEE4119" w14:textId="77777777" w:rsidR="00E129CB" w:rsidRPr="00E129CB" w:rsidRDefault="00E129CB" w:rsidP="00642EC1">
      <w:pPr>
        <w:pStyle w:val="Akapitzlist"/>
        <w:numPr>
          <w:ilvl w:val="0"/>
          <w:numId w:val="41"/>
        </w:numPr>
        <w:suppressAutoHyphens/>
        <w:spacing w:line="360" w:lineRule="auto"/>
        <w:contextualSpacing/>
        <w:jc w:val="both"/>
        <w:rPr>
          <w:rFonts w:ascii="Arial" w:hAnsi="Arial" w:cs="Arial"/>
          <w:sz w:val="22"/>
          <w:szCs w:val="22"/>
        </w:rPr>
      </w:pPr>
      <w:r w:rsidRPr="00E129CB">
        <w:rPr>
          <w:rFonts w:ascii="Arial" w:hAnsi="Arial" w:cs="Arial"/>
          <w:sz w:val="22"/>
          <w:szCs w:val="22"/>
        </w:rPr>
        <w:t>Zamykanie drzwi wejściowych po opuszczeniu budynku przez pracowników i osób sprzątających.</w:t>
      </w:r>
    </w:p>
    <w:p w14:paraId="1844419D" w14:textId="77777777" w:rsidR="00E129CB" w:rsidRPr="00E129CB" w:rsidRDefault="00E129CB" w:rsidP="00642EC1">
      <w:pPr>
        <w:pStyle w:val="Akapitzlist"/>
        <w:numPr>
          <w:ilvl w:val="0"/>
          <w:numId w:val="41"/>
        </w:numPr>
        <w:suppressAutoHyphens/>
        <w:spacing w:line="360" w:lineRule="auto"/>
        <w:contextualSpacing/>
        <w:jc w:val="both"/>
        <w:rPr>
          <w:rFonts w:ascii="Arial" w:hAnsi="Arial" w:cs="Arial"/>
          <w:sz w:val="22"/>
          <w:szCs w:val="22"/>
        </w:rPr>
      </w:pPr>
      <w:r w:rsidRPr="00E129CB">
        <w:rPr>
          <w:rFonts w:ascii="Arial" w:hAnsi="Arial" w:cs="Arial"/>
          <w:sz w:val="22"/>
          <w:szCs w:val="22"/>
        </w:rPr>
        <w:t>Kontrola ruchu osobowego i samochodowego - otwieranie bramy wjazdowej.</w:t>
      </w:r>
    </w:p>
    <w:p w14:paraId="0D95DC3C" w14:textId="77777777" w:rsidR="00E129CB" w:rsidRPr="00E129CB" w:rsidRDefault="00E129CB" w:rsidP="00642EC1">
      <w:pPr>
        <w:pStyle w:val="Akapitzlist"/>
        <w:numPr>
          <w:ilvl w:val="0"/>
          <w:numId w:val="41"/>
        </w:numPr>
        <w:suppressAutoHyphens/>
        <w:spacing w:line="360" w:lineRule="auto"/>
        <w:contextualSpacing/>
        <w:jc w:val="both"/>
        <w:rPr>
          <w:rFonts w:ascii="Arial" w:hAnsi="Arial" w:cs="Arial"/>
          <w:sz w:val="22"/>
          <w:szCs w:val="22"/>
        </w:rPr>
      </w:pPr>
      <w:r w:rsidRPr="00E129CB">
        <w:rPr>
          <w:rFonts w:ascii="Arial" w:hAnsi="Arial" w:cs="Arial"/>
          <w:sz w:val="22"/>
          <w:szCs w:val="22"/>
        </w:rPr>
        <w:t>Umożliwienie wstępu na teren chronionego obiektu odpowiednim służbom np. sprzątającym, wywożącym śmieci itp.</w:t>
      </w:r>
    </w:p>
    <w:p w14:paraId="492EA61D" w14:textId="77777777" w:rsidR="00E129CB" w:rsidRPr="00E129CB" w:rsidRDefault="00E129CB" w:rsidP="00642EC1">
      <w:pPr>
        <w:pStyle w:val="Akapitzlist"/>
        <w:numPr>
          <w:ilvl w:val="0"/>
          <w:numId w:val="41"/>
        </w:numPr>
        <w:suppressAutoHyphens/>
        <w:spacing w:line="360" w:lineRule="auto"/>
        <w:contextualSpacing/>
        <w:jc w:val="both"/>
        <w:rPr>
          <w:rFonts w:ascii="Arial" w:hAnsi="Arial" w:cs="Arial"/>
          <w:sz w:val="22"/>
          <w:szCs w:val="22"/>
        </w:rPr>
      </w:pPr>
      <w:r w:rsidRPr="00E129CB">
        <w:rPr>
          <w:rFonts w:ascii="Arial" w:hAnsi="Arial" w:cs="Arial"/>
          <w:sz w:val="22"/>
          <w:szCs w:val="22"/>
        </w:rPr>
        <w:t xml:space="preserve">Natychmiastowe reagowanie na alarmy pożarowe, włamaniowe oraz ochrona przed zaborem, zniszczeniem, uszkodzeniem dokumentów i mienia. </w:t>
      </w:r>
    </w:p>
    <w:p w14:paraId="1DA788D8" w14:textId="77777777" w:rsidR="00E129CB" w:rsidRPr="00E129CB" w:rsidRDefault="00E129CB" w:rsidP="00642EC1">
      <w:pPr>
        <w:pStyle w:val="Akapitzlist"/>
        <w:numPr>
          <w:ilvl w:val="0"/>
          <w:numId w:val="41"/>
        </w:numPr>
        <w:suppressAutoHyphens/>
        <w:spacing w:line="360" w:lineRule="auto"/>
        <w:contextualSpacing/>
        <w:rPr>
          <w:rFonts w:ascii="Arial" w:hAnsi="Arial" w:cs="Arial"/>
          <w:sz w:val="22"/>
          <w:szCs w:val="22"/>
        </w:rPr>
      </w:pPr>
      <w:r w:rsidRPr="00E129CB">
        <w:rPr>
          <w:rFonts w:ascii="Arial" w:hAnsi="Arial" w:cs="Arial"/>
          <w:sz w:val="22"/>
          <w:szCs w:val="22"/>
        </w:rPr>
        <w:t>W sytuacjach zagrożenia mienia natychmiastowe wzywanie grupy interwencyjnej.</w:t>
      </w:r>
    </w:p>
    <w:p w14:paraId="3F3985EF" w14:textId="77777777" w:rsidR="00E129CB" w:rsidRPr="00E129CB" w:rsidRDefault="00E129CB" w:rsidP="00642EC1">
      <w:pPr>
        <w:pStyle w:val="Akapitzlist"/>
        <w:numPr>
          <w:ilvl w:val="0"/>
          <w:numId w:val="41"/>
        </w:numPr>
        <w:suppressAutoHyphens/>
        <w:spacing w:line="360" w:lineRule="auto"/>
        <w:contextualSpacing/>
        <w:rPr>
          <w:rFonts w:ascii="Arial" w:hAnsi="Arial" w:cs="Arial"/>
          <w:sz w:val="22"/>
          <w:szCs w:val="22"/>
        </w:rPr>
      </w:pPr>
      <w:r w:rsidRPr="00E129CB">
        <w:rPr>
          <w:rFonts w:ascii="Arial" w:hAnsi="Arial" w:cs="Arial"/>
          <w:sz w:val="22"/>
          <w:szCs w:val="22"/>
        </w:rPr>
        <w:t>Pracownicy ochrony powinni dbać o powierzony sprzęt oraz utrzymywać porządek w miejscu pracy.</w:t>
      </w:r>
    </w:p>
    <w:p w14:paraId="1CD3F5E5" w14:textId="77777777" w:rsidR="00E129CB" w:rsidRPr="00E129CB" w:rsidRDefault="00E129CB" w:rsidP="00E129CB">
      <w:pPr>
        <w:tabs>
          <w:tab w:val="left" w:pos="2520"/>
        </w:tabs>
        <w:spacing w:line="360" w:lineRule="auto"/>
        <w:rPr>
          <w:rFonts w:ascii="Arial" w:hAnsi="Arial" w:cs="Arial"/>
          <w:b/>
          <w:sz w:val="22"/>
          <w:szCs w:val="22"/>
        </w:rPr>
      </w:pPr>
    </w:p>
    <w:p w14:paraId="0A8D2464" w14:textId="77777777" w:rsidR="00E129CB" w:rsidRPr="00E129CB" w:rsidRDefault="00E129CB" w:rsidP="00E129CB">
      <w:pPr>
        <w:spacing w:line="360" w:lineRule="auto"/>
        <w:jc w:val="both"/>
        <w:rPr>
          <w:rFonts w:ascii="Arial" w:hAnsi="Arial" w:cs="Arial"/>
          <w:b/>
          <w:sz w:val="22"/>
          <w:szCs w:val="22"/>
          <w:u w:val="single"/>
        </w:rPr>
      </w:pPr>
      <w:r w:rsidRPr="00E129CB">
        <w:rPr>
          <w:rFonts w:ascii="Arial" w:hAnsi="Arial" w:cs="Arial"/>
          <w:b/>
          <w:sz w:val="22"/>
          <w:szCs w:val="22"/>
          <w:u w:val="single"/>
        </w:rPr>
        <w:t>Budynek - Wołomin ul. Prądzyńskiego 3</w:t>
      </w:r>
    </w:p>
    <w:p w14:paraId="63B9CDC4" w14:textId="77777777" w:rsidR="00E129CB" w:rsidRPr="00E129CB" w:rsidRDefault="00E129CB" w:rsidP="00642EC1">
      <w:pPr>
        <w:pStyle w:val="Akapitzlist"/>
        <w:numPr>
          <w:ilvl w:val="0"/>
          <w:numId w:val="42"/>
        </w:numPr>
        <w:suppressAutoHyphens/>
        <w:spacing w:line="360" w:lineRule="auto"/>
        <w:contextualSpacing/>
        <w:jc w:val="both"/>
        <w:rPr>
          <w:rFonts w:ascii="Arial" w:hAnsi="Arial" w:cs="Arial"/>
          <w:sz w:val="22"/>
          <w:szCs w:val="22"/>
        </w:rPr>
      </w:pPr>
      <w:r w:rsidRPr="00E129CB">
        <w:rPr>
          <w:rFonts w:ascii="Arial" w:hAnsi="Arial" w:cs="Arial"/>
          <w:sz w:val="22"/>
          <w:szCs w:val="22"/>
        </w:rPr>
        <w:t>Stała, bezpośrednia ochrona fizyczna mienia należącego do Zamawiającego.</w:t>
      </w:r>
    </w:p>
    <w:p w14:paraId="6A17D64E" w14:textId="77777777" w:rsidR="00E129CB" w:rsidRPr="00E129CB" w:rsidRDefault="00E129CB" w:rsidP="00642EC1">
      <w:pPr>
        <w:pStyle w:val="Akapitzlist"/>
        <w:numPr>
          <w:ilvl w:val="0"/>
          <w:numId w:val="42"/>
        </w:numPr>
        <w:suppressAutoHyphens/>
        <w:spacing w:line="360" w:lineRule="auto"/>
        <w:contextualSpacing/>
        <w:jc w:val="both"/>
        <w:rPr>
          <w:rFonts w:ascii="Arial" w:hAnsi="Arial" w:cs="Arial"/>
          <w:sz w:val="22"/>
          <w:szCs w:val="22"/>
        </w:rPr>
      </w:pPr>
      <w:r w:rsidRPr="00E129CB">
        <w:rPr>
          <w:rFonts w:ascii="Arial" w:hAnsi="Arial" w:cs="Arial"/>
          <w:sz w:val="22"/>
          <w:szCs w:val="22"/>
        </w:rPr>
        <w:t>Czuwanie nad bezpieczeństwem budynku i powierzonym mieniem.</w:t>
      </w:r>
    </w:p>
    <w:p w14:paraId="2F856313" w14:textId="77777777" w:rsidR="00E129CB" w:rsidRPr="00E129CB" w:rsidRDefault="00E129CB" w:rsidP="00642EC1">
      <w:pPr>
        <w:pStyle w:val="Akapitzlist"/>
        <w:numPr>
          <w:ilvl w:val="0"/>
          <w:numId w:val="42"/>
        </w:numPr>
        <w:suppressAutoHyphens/>
        <w:spacing w:line="360" w:lineRule="auto"/>
        <w:contextualSpacing/>
        <w:jc w:val="both"/>
        <w:rPr>
          <w:rFonts w:ascii="Arial" w:hAnsi="Arial" w:cs="Arial"/>
          <w:sz w:val="22"/>
          <w:szCs w:val="22"/>
        </w:rPr>
      </w:pPr>
      <w:r w:rsidRPr="00E129CB">
        <w:rPr>
          <w:rFonts w:ascii="Arial" w:hAnsi="Arial" w:cs="Arial"/>
          <w:sz w:val="22"/>
          <w:szCs w:val="22"/>
        </w:rPr>
        <w:t xml:space="preserve">Niedopuszczenie do wejścia na teren budynku osób niepożądanych. </w:t>
      </w:r>
    </w:p>
    <w:p w14:paraId="2B36A998" w14:textId="77777777" w:rsidR="00E129CB" w:rsidRPr="00E129CB" w:rsidRDefault="00E129CB" w:rsidP="00642EC1">
      <w:pPr>
        <w:pStyle w:val="Akapitzlist"/>
        <w:numPr>
          <w:ilvl w:val="0"/>
          <w:numId w:val="42"/>
        </w:numPr>
        <w:suppressAutoHyphens/>
        <w:spacing w:line="360" w:lineRule="auto"/>
        <w:contextualSpacing/>
        <w:jc w:val="both"/>
        <w:rPr>
          <w:rFonts w:ascii="Arial" w:hAnsi="Arial" w:cs="Arial"/>
          <w:sz w:val="22"/>
          <w:szCs w:val="22"/>
        </w:rPr>
      </w:pPr>
      <w:r w:rsidRPr="00E129CB">
        <w:rPr>
          <w:rFonts w:ascii="Arial" w:hAnsi="Arial" w:cs="Arial"/>
          <w:sz w:val="22"/>
          <w:szCs w:val="22"/>
        </w:rPr>
        <w:t>Absolutny zakaz wpuszczania osób nieupoważnionych do przebywania w budynku Zamawiającego po godzinach urzędowania.</w:t>
      </w:r>
    </w:p>
    <w:p w14:paraId="6B14EFF4" w14:textId="77777777" w:rsidR="00E129CB" w:rsidRPr="00E129CB" w:rsidRDefault="00E129CB" w:rsidP="00642EC1">
      <w:pPr>
        <w:pStyle w:val="Akapitzlist"/>
        <w:numPr>
          <w:ilvl w:val="0"/>
          <w:numId w:val="42"/>
        </w:numPr>
        <w:suppressAutoHyphens/>
        <w:spacing w:line="360" w:lineRule="auto"/>
        <w:contextualSpacing/>
        <w:jc w:val="both"/>
        <w:rPr>
          <w:rFonts w:ascii="Arial" w:hAnsi="Arial" w:cs="Arial"/>
          <w:sz w:val="22"/>
          <w:szCs w:val="22"/>
        </w:rPr>
      </w:pPr>
      <w:r w:rsidRPr="00E129CB">
        <w:rPr>
          <w:rFonts w:ascii="Arial" w:hAnsi="Arial" w:cs="Arial"/>
          <w:sz w:val="22"/>
          <w:szCs w:val="22"/>
        </w:rPr>
        <w:t>Systematyczne prowadzenie książki dyżurów i raportów z przebiegu służby.</w:t>
      </w:r>
    </w:p>
    <w:p w14:paraId="1D464546" w14:textId="77777777" w:rsidR="00E129CB" w:rsidRPr="00E129CB" w:rsidRDefault="00E129CB" w:rsidP="00642EC1">
      <w:pPr>
        <w:pStyle w:val="Akapitzlist"/>
        <w:numPr>
          <w:ilvl w:val="0"/>
          <w:numId w:val="42"/>
        </w:numPr>
        <w:suppressAutoHyphens/>
        <w:spacing w:line="360" w:lineRule="auto"/>
        <w:contextualSpacing/>
        <w:jc w:val="both"/>
        <w:rPr>
          <w:rFonts w:ascii="Arial" w:hAnsi="Arial" w:cs="Arial"/>
          <w:sz w:val="22"/>
          <w:szCs w:val="22"/>
        </w:rPr>
      </w:pPr>
      <w:r w:rsidRPr="00E129CB">
        <w:rPr>
          <w:rFonts w:ascii="Arial" w:hAnsi="Arial" w:cs="Arial"/>
          <w:sz w:val="22"/>
          <w:szCs w:val="22"/>
        </w:rPr>
        <w:t xml:space="preserve">Przechowywanie kluczy w zamkniętej gablocie i wydawanie ich osobom upoważnionym oraz prowadzenie rejestru kluczy (tj. wpisywanie daty, godziny, imienia i nazwiska osoby pobierającej klucze i zdającej klucze w odpowiedniej </w:t>
      </w:r>
      <w:r w:rsidRPr="00E129CB">
        <w:rPr>
          <w:rFonts w:ascii="Arial" w:hAnsi="Arial" w:cs="Arial"/>
          <w:sz w:val="22"/>
          <w:szCs w:val="22"/>
        </w:rPr>
        <w:lastRenderedPageBreak/>
        <w:t>książce oraz żądanie potwierdzenia pobrania/zdania kluczy, poprzez złożenie czytelnego podpisu).</w:t>
      </w:r>
    </w:p>
    <w:p w14:paraId="2BDC5BFB" w14:textId="77777777" w:rsidR="00E129CB" w:rsidRPr="00E129CB" w:rsidRDefault="00E129CB" w:rsidP="00642EC1">
      <w:pPr>
        <w:pStyle w:val="Akapitzlist"/>
        <w:numPr>
          <w:ilvl w:val="0"/>
          <w:numId w:val="42"/>
        </w:numPr>
        <w:suppressAutoHyphens/>
        <w:spacing w:line="360" w:lineRule="auto"/>
        <w:contextualSpacing/>
        <w:jc w:val="both"/>
        <w:rPr>
          <w:rFonts w:ascii="Arial" w:hAnsi="Arial" w:cs="Arial"/>
          <w:sz w:val="22"/>
          <w:szCs w:val="22"/>
        </w:rPr>
      </w:pPr>
      <w:r w:rsidRPr="00E129CB">
        <w:rPr>
          <w:rFonts w:ascii="Arial" w:hAnsi="Arial" w:cs="Arial"/>
          <w:sz w:val="22"/>
          <w:szCs w:val="22"/>
        </w:rPr>
        <w:t xml:space="preserve">Przyjmowanie kluczy od osób upoważnionych - pracowników oraz osób sprzątających budynek. </w:t>
      </w:r>
    </w:p>
    <w:p w14:paraId="3FC185F3" w14:textId="77777777" w:rsidR="00E129CB" w:rsidRPr="00E129CB" w:rsidRDefault="00E129CB" w:rsidP="00642EC1">
      <w:pPr>
        <w:pStyle w:val="Akapitzlist"/>
        <w:numPr>
          <w:ilvl w:val="0"/>
          <w:numId w:val="42"/>
        </w:numPr>
        <w:suppressAutoHyphens/>
        <w:spacing w:line="360" w:lineRule="auto"/>
        <w:contextualSpacing/>
        <w:jc w:val="both"/>
        <w:rPr>
          <w:rFonts w:ascii="Arial" w:hAnsi="Arial" w:cs="Arial"/>
          <w:sz w:val="22"/>
          <w:szCs w:val="22"/>
        </w:rPr>
      </w:pPr>
      <w:r w:rsidRPr="00E129CB">
        <w:rPr>
          <w:rFonts w:ascii="Arial" w:hAnsi="Arial" w:cs="Arial"/>
          <w:sz w:val="22"/>
          <w:szCs w:val="22"/>
        </w:rPr>
        <w:t>Obsługiwanie monitoringu wizyjnego.</w:t>
      </w:r>
    </w:p>
    <w:p w14:paraId="7E3C85FA" w14:textId="77777777" w:rsidR="00E129CB" w:rsidRPr="00E129CB" w:rsidRDefault="00E129CB" w:rsidP="00642EC1">
      <w:pPr>
        <w:pStyle w:val="Akapitzlist"/>
        <w:numPr>
          <w:ilvl w:val="0"/>
          <w:numId w:val="42"/>
        </w:numPr>
        <w:suppressAutoHyphens/>
        <w:spacing w:line="360" w:lineRule="auto"/>
        <w:contextualSpacing/>
        <w:jc w:val="both"/>
        <w:rPr>
          <w:rFonts w:ascii="Arial" w:hAnsi="Arial" w:cs="Arial"/>
          <w:sz w:val="22"/>
          <w:szCs w:val="22"/>
        </w:rPr>
      </w:pPr>
      <w:r w:rsidRPr="00E129CB">
        <w:rPr>
          <w:rFonts w:ascii="Arial" w:hAnsi="Arial" w:cs="Arial"/>
          <w:sz w:val="22"/>
          <w:szCs w:val="22"/>
        </w:rPr>
        <w:t>Obsługiwanie monitoringu wizyjnego z budynku Starostwa Powiatowego w Wołominie – mieszczącego się w Wołominie przy ul. Powstańców 8/10 oraz z budynku mieszczącego się w Radzyminie przy ul. Komunalnej 8.</w:t>
      </w:r>
    </w:p>
    <w:p w14:paraId="72ECCBB1" w14:textId="77777777" w:rsidR="00E129CB" w:rsidRPr="00E129CB" w:rsidRDefault="00E129CB" w:rsidP="00642EC1">
      <w:pPr>
        <w:pStyle w:val="Akapitzlist"/>
        <w:numPr>
          <w:ilvl w:val="0"/>
          <w:numId w:val="42"/>
        </w:numPr>
        <w:suppressAutoHyphens/>
        <w:spacing w:line="360" w:lineRule="auto"/>
        <w:contextualSpacing/>
        <w:jc w:val="both"/>
        <w:rPr>
          <w:rFonts w:ascii="Arial" w:hAnsi="Arial" w:cs="Arial"/>
          <w:sz w:val="22"/>
          <w:szCs w:val="22"/>
        </w:rPr>
      </w:pPr>
      <w:r w:rsidRPr="00E129CB">
        <w:rPr>
          <w:rFonts w:ascii="Arial" w:hAnsi="Arial" w:cs="Arial"/>
          <w:sz w:val="22"/>
          <w:szCs w:val="22"/>
        </w:rPr>
        <w:t>Sprawdzenie i/lub zamknięcie okien i drzwi w pomieszczeniach w budynku.</w:t>
      </w:r>
    </w:p>
    <w:p w14:paraId="014F3985" w14:textId="77777777" w:rsidR="00E129CB" w:rsidRPr="00E129CB" w:rsidRDefault="00E129CB" w:rsidP="00642EC1">
      <w:pPr>
        <w:pStyle w:val="Akapitzlist"/>
        <w:numPr>
          <w:ilvl w:val="0"/>
          <w:numId w:val="42"/>
        </w:numPr>
        <w:suppressAutoHyphens/>
        <w:spacing w:line="360" w:lineRule="auto"/>
        <w:contextualSpacing/>
        <w:jc w:val="both"/>
        <w:rPr>
          <w:rFonts w:ascii="Arial" w:hAnsi="Arial" w:cs="Arial"/>
          <w:sz w:val="22"/>
          <w:szCs w:val="22"/>
        </w:rPr>
      </w:pPr>
      <w:r w:rsidRPr="00E129CB">
        <w:rPr>
          <w:rFonts w:ascii="Arial" w:hAnsi="Arial" w:cs="Arial"/>
          <w:sz w:val="22"/>
          <w:szCs w:val="22"/>
        </w:rPr>
        <w:t>Zamykanie drzwi wejściowych po opuszczeniu budynku przez pracowników i osób sprzątających.</w:t>
      </w:r>
    </w:p>
    <w:p w14:paraId="575E4C4D" w14:textId="77777777" w:rsidR="00E129CB" w:rsidRPr="00E129CB" w:rsidRDefault="00E129CB" w:rsidP="00642EC1">
      <w:pPr>
        <w:pStyle w:val="Akapitzlist"/>
        <w:numPr>
          <w:ilvl w:val="0"/>
          <w:numId w:val="42"/>
        </w:numPr>
        <w:suppressAutoHyphens/>
        <w:spacing w:line="360" w:lineRule="auto"/>
        <w:contextualSpacing/>
        <w:jc w:val="both"/>
        <w:rPr>
          <w:rFonts w:ascii="Arial" w:hAnsi="Arial" w:cs="Arial"/>
          <w:sz w:val="22"/>
          <w:szCs w:val="22"/>
        </w:rPr>
      </w:pPr>
      <w:r w:rsidRPr="00E129CB">
        <w:rPr>
          <w:rFonts w:ascii="Arial" w:hAnsi="Arial" w:cs="Arial"/>
          <w:sz w:val="22"/>
          <w:szCs w:val="22"/>
        </w:rPr>
        <w:t xml:space="preserve">Zamykanie i otwieranie automatycznych drzwi wejściowych, po uprzednim przeszkoleniu </w:t>
      </w:r>
      <w:r w:rsidRPr="00E129CB">
        <w:rPr>
          <w:rFonts w:ascii="Arial" w:hAnsi="Arial" w:cs="Arial"/>
          <w:sz w:val="22"/>
          <w:szCs w:val="22"/>
        </w:rPr>
        <w:br/>
        <w:t>z obsługi przez Zamawiającego.</w:t>
      </w:r>
    </w:p>
    <w:p w14:paraId="57A20D86" w14:textId="77777777" w:rsidR="00E129CB" w:rsidRPr="00E129CB" w:rsidRDefault="00E129CB" w:rsidP="00642EC1">
      <w:pPr>
        <w:pStyle w:val="Akapitzlist"/>
        <w:numPr>
          <w:ilvl w:val="0"/>
          <w:numId w:val="42"/>
        </w:numPr>
        <w:suppressAutoHyphens/>
        <w:spacing w:line="360" w:lineRule="auto"/>
        <w:contextualSpacing/>
        <w:jc w:val="both"/>
        <w:rPr>
          <w:rFonts w:ascii="Arial" w:hAnsi="Arial" w:cs="Arial"/>
          <w:sz w:val="22"/>
          <w:szCs w:val="22"/>
        </w:rPr>
      </w:pPr>
      <w:r w:rsidRPr="00E129CB">
        <w:rPr>
          <w:rFonts w:ascii="Arial" w:hAnsi="Arial" w:cs="Arial"/>
          <w:sz w:val="22"/>
          <w:szCs w:val="22"/>
        </w:rPr>
        <w:t>Umożliwienie wstępu na teren chronionego obiektu odpowiednim służbom np. sprzątającym, wywożącym śmieci itp.</w:t>
      </w:r>
    </w:p>
    <w:p w14:paraId="7EEDB407" w14:textId="77777777" w:rsidR="00E129CB" w:rsidRPr="00E129CB" w:rsidRDefault="00E129CB" w:rsidP="00642EC1">
      <w:pPr>
        <w:pStyle w:val="Akapitzlist"/>
        <w:numPr>
          <w:ilvl w:val="0"/>
          <w:numId w:val="42"/>
        </w:numPr>
        <w:suppressAutoHyphens/>
        <w:spacing w:line="360" w:lineRule="auto"/>
        <w:contextualSpacing/>
        <w:jc w:val="both"/>
        <w:rPr>
          <w:rFonts w:ascii="Arial" w:hAnsi="Arial" w:cs="Arial"/>
          <w:sz w:val="22"/>
          <w:szCs w:val="22"/>
        </w:rPr>
      </w:pPr>
      <w:r w:rsidRPr="00E129CB">
        <w:rPr>
          <w:rFonts w:ascii="Arial" w:hAnsi="Arial" w:cs="Arial"/>
          <w:sz w:val="22"/>
          <w:szCs w:val="22"/>
        </w:rPr>
        <w:t xml:space="preserve">Natychmiastowe reagowanie na alarmy pożarowe, włamaniowe oraz ochrona przed zaborem, zniszczeniem, uszkodzeniem dokumentów i mienia. </w:t>
      </w:r>
    </w:p>
    <w:p w14:paraId="00207565" w14:textId="77777777" w:rsidR="00E129CB" w:rsidRPr="00E129CB" w:rsidRDefault="00E129CB" w:rsidP="00642EC1">
      <w:pPr>
        <w:pStyle w:val="Akapitzlist"/>
        <w:numPr>
          <w:ilvl w:val="0"/>
          <w:numId w:val="42"/>
        </w:numPr>
        <w:suppressAutoHyphens/>
        <w:spacing w:line="360" w:lineRule="auto"/>
        <w:contextualSpacing/>
        <w:rPr>
          <w:rFonts w:ascii="Arial" w:hAnsi="Arial" w:cs="Arial"/>
          <w:sz w:val="22"/>
          <w:szCs w:val="22"/>
        </w:rPr>
      </w:pPr>
      <w:r w:rsidRPr="00E129CB">
        <w:rPr>
          <w:rFonts w:ascii="Arial" w:hAnsi="Arial" w:cs="Arial"/>
          <w:sz w:val="22"/>
          <w:szCs w:val="22"/>
        </w:rPr>
        <w:t>W sytuacjach zagrożenia mienia natychmiastowe wzywanie grupy interwencyjnej.</w:t>
      </w:r>
    </w:p>
    <w:p w14:paraId="7844591D" w14:textId="77777777" w:rsidR="00E129CB" w:rsidRPr="00E129CB" w:rsidRDefault="00E129CB" w:rsidP="00642EC1">
      <w:pPr>
        <w:pStyle w:val="Akapitzlist"/>
        <w:numPr>
          <w:ilvl w:val="0"/>
          <w:numId w:val="42"/>
        </w:numPr>
        <w:suppressAutoHyphens/>
        <w:spacing w:line="360" w:lineRule="auto"/>
        <w:contextualSpacing/>
        <w:rPr>
          <w:rFonts w:ascii="Arial" w:hAnsi="Arial" w:cs="Arial"/>
          <w:sz w:val="22"/>
          <w:szCs w:val="22"/>
        </w:rPr>
      </w:pPr>
      <w:r w:rsidRPr="00E129CB">
        <w:rPr>
          <w:rFonts w:ascii="Arial" w:hAnsi="Arial" w:cs="Arial"/>
          <w:sz w:val="22"/>
          <w:szCs w:val="22"/>
        </w:rPr>
        <w:t>Pracownicy ochrony powinni dbać o powierzony sprzęt oraz utrzymywać porządek w miejscu pracy.</w:t>
      </w:r>
    </w:p>
    <w:p w14:paraId="711B9AEE" w14:textId="77777777" w:rsidR="00E129CB" w:rsidRPr="00E129CB" w:rsidRDefault="00E129CB" w:rsidP="00E129CB">
      <w:pPr>
        <w:pStyle w:val="Akapitzlist"/>
        <w:spacing w:line="360" w:lineRule="auto"/>
        <w:ind w:left="1080"/>
        <w:rPr>
          <w:rFonts w:ascii="Arial" w:hAnsi="Arial" w:cs="Arial"/>
          <w:sz w:val="22"/>
          <w:szCs w:val="22"/>
        </w:rPr>
      </w:pPr>
    </w:p>
    <w:p w14:paraId="4B138C2E" w14:textId="77777777" w:rsidR="00E129CB" w:rsidRPr="00E129CB" w:rsidRDefault="00E129CB" w:rsidP="00E129CB">
      <w:pPr>
        <w:spacing w:line="360" w:lineRule="auto"/>
        <w:jc w:val="both"/>
        <w:rPr>
          <w:rFonts w:ascii="Arial" w:hAnsi="Arial" w:cs="Arial"/>
          <w:b/>
          <w:sz w:val="22"/>
          <w:szCs w:val="22"/>
          <w:u w:val="single"/>
        </w:rPr>
      </w:pPr>
      <w:r w:rsidRPr="00E129CB">
        <w:rPr>
          <w:rFonts w:ascii="Arial" w:hAnsi="Arial" w:cs="Arial"/>
          <w:b/>
          <w:sz w:val="22"/>
          <w:szCs w:val="22"/>
          <w:u w:val="single"/>
        </w:rPr>
        <w:t>Budynek – Wołomin ul. Powstańców 8/10</w:t>
      </w:r>
    </w:p>
    <w:p w14:paraId="47F593F5" w14:textId="77777777" w:rsidR="00E129CB" w:rsidRPr="00E129CB" w:rsidRDefault="00E129CB" w:rsidP="00642EC1">
      <w:pPr>
        <w:pStyle w:val="Akapitzlist"/>
        <w:numPr>
          <w:ilvl w:val="0"/>
          <w:numId w:val="43"/>
        </w:numPr>
        <w:suppressAutoHyphens/>
        <w:spacing w:line="360" w:lineRule="auto"/>
        <w:contextualSpacing/>
        <w:jc w:val="both"/>
        <w:rPr>
          <w:rFonts w:ascii="Arial" w:hAnsi="Arial" w:cs="Arial"/>
          <w:sz w:val="22"/>
          <w:szCs w:val="22"/>
        </w:rPr>
      </w:pPr>
      <w:r w:rsidRPr="00E129CB">
        <w:rPr>
          <w:rFonts w:ascii="Arial" w:hAnsi="Arial" w:cs="Arial"/>
          <w:sz w:val="22"/>
          <w:szCs w:val="22"/>
        </w:rPr>
        <w:t>Stała, bezpośrednia ochrona fizyczna mienia należącego do Zamawiającego.</w:t>
      </w:r>
    </w:p>
    <w:p w14:paraId="3339F047" w14:textId="77777777" w:rsidR="00E129CB" w:rsidRPr="00E129CB" w:rsidRDefault="00E129CB" w:rsidP="00642EC1">
      <w:pPr>
        <w:pStyle w:val="Akapitzlist"/>
        <w:numPr>
          <w:ilvl w:val="0"/>
          <w:numId w:val="43"/>
        </w:numPr>
        <w:suppressAutoHyphens/>
        <w:spacing w:line="360" w:lineRule="auto"/>
        <w:contextualSpacing/>
        <w:jc w:val="both"/>
        <w:rPr>
          <w:rFonts w:ascii="Arial" w:hAnsi="Arial" w:cs="Arial"/>
          <w:sz w:val="22"/>
          <w:szCs w:val="22"/>
        </w:rPr>
      </w:pPr>
      <w:r w:rsidRPr="00E129CB">
        <w:rPr>
          <w:rFonts w:ascii="Arial" w:hAnsi="Arial" w:cs="Arial"/>
          <w:sz w:val="22"/>
          <w:szCs w:val="22"/>
        </w:rPr>
        <w:t>Czuwanie nad bezpieczeństwem budynku i powierzonym mieniem.</w:t>
      </w:r>
    </w:p>
    <w:p w14:paraId="50C39834" w14:textId="77777777" w:rsidR="00E129CB" w:rsidRPr="00E129CB" w:rsidRDefault="00E129CB" w:rsidP="00642EC1">
      <w:pPr>
        <w:pStyle w:val="Akapitzlist"/>
        <w:numPr>
          <w:ilvl w:val="0"/>
          <w:numId w:val="43"/>
        </w:numPr>
        <w:suppressAutoHyphens/>
        <w:spacing w:line="360" w:lineRule="auto"/>
        <w:contextualSpacing/>
        <w:jc w:val="both"/>
        <w:rPr>
          <w:rFonts w:ascii="Arial" w:hAnsi="Arial" w:cs="Arial"/>
          <w:sz w:val="22"/>
          <w:szCs w:val="22"/>
        </w:rPr>
      </w:pPr>
      <w:r w:rsidRPr="00E129CB">
        <w:rPr>
          <w:rFonts w:ascii="Arial" w:hAnsi="Arial" w:cs="Arial"/>
          <w:sz w:val="22"/>
          <w:szCs w:val="22"/>
        </w:rPr>
        <w:t xml:space="preserve">Niedopuszczenie do wejścia na teren budynku osób niepożądanych. </w:t>
      </w:r>
    </w:p>
    <w:p w14:paraId="7AB2D682" w14:textId="77777777" w:rsidR="00E129CB" w:rsidRPr="00E129CB" w:rsidRDefault="00E129CB" w:rsidP="00642EC1">
      <w:pPr>
        <w:pStyle w:val="Akapitzlist"/>
        <w:numPr>
          <w:ilvl w:val="0"/>
          <w:numId w:val="43"/>
        </w:numPr>
        <w:suppressAutoHyphens/>
        <w:spacing w:line="360" w:lineRule="auto"/>
        <w:contextualSpacing/>
        <w:jc w:val="both"/>
        <w:rPr>
          <w:rFonts w:ascii="Arial" w:hAnsi="Arial" w:cs="Arial"/>
          <w:sz w:val="22"/>
          <w:szCs w:val="22"/>
        </w:rPr>
      </w:pPr>
      <w:r w:rsidRPr="00E129CB">
        <w:rPr>
          <w:rFonts w:ascii="Arial" w:hAnsi="Arial" w:cs="Arial"/>
          <w:sz w:val="22"/>
          <w:szCs w:val="22"/>
        </w:rPr>
        <w:t>Absolutny zakaz wpuszczania osób nieupoważnionych do przebywania w budynku Zamawiającego po godzinach urzędowania.</w:t>
      </w:r>
    </w:p>
    <w:p w14:paraId="39DC2E57" w14:textId="77777777" w:rsidR="00E129CB" w:rsidRPr="00E129CB" w:rsidRDefault="00E129CB" w:rsidP="00642EC1">
      <w:pPr>
        <w:pStyle w:val="Akapitzlist"/>
        <w:numPr>
          <w:ilvl w:val="0"/>
          <w:numId w:val="43"/>
        </w:numPr>
        <w:suppressAutoHyphens/>
        <w:spacing w:line="360" w:lineRule="auto"/>
        <w:contextualSpacing/>
        <w:jc w:val="both"/>
        <w:rPr>
          <w:rFonts w:ascii="Arial" w:hAnsi="Arial" w:cs="Arial"/>
          <w:sz w:val="22"/>
          <w:szCs w:val="22"/>
        </w:rPr>
      </w:pPr>
      <w:r w:rsidRPr="00E129CB">
        <w:rPr>
          <w:rFonts w:ascii="Arial" w:hAnsi="Arial" w:cs="Arial"/>
          <w:sz w:val="22"/>
          <w:szCs w:val="22"/>
        </w:rPr>
        <w:t>Systematyczne prowadzenie książki dyżurów i raportów z przebiegu służby.</w:t>
      </w:r>
    </w:p>
    <w:p w14:paraId="4EEA95D9" w14:textId="77777777" w:rsidR="00E129CB" w:rsidRPr="00E129CB" w:rsidRDefault="00E129CB" w:rsidP="00642EC1">
      <w:pPr>
        <w:pStyle w:val="Akapitzlist"/>
        <w:numPr>
          <w:ilvl w:val="0"/>
          <w:numId w:val="43"/>
        </w:numPr>
        <w:suppressAutoHyphens/>
        <w:spacing w:line="360" w:lineRule="auto"/>
        <w:contextualSpacing/>
        <w:jc w:val="both"/>
        <w:rPr>
          <w:rFonts w:ascii="Arial" w:hAnsi="Arial" w:cs="Arial"/>
          <w:sz w:val="22"/>
          <w:szCs w:val="22"/>
        </w:rPr>
      </w:pPr>
      <w:r w:rsidRPr="00E129CB">
        <w:rPr>
          <w:rFonts w:ascii="Arial" w:hAnsi="Arial" w:cs="Arial"/>
          <w:sz w:val="22"/>
          <w:szCs w:val="22"/>
        </w:rPr>
        <w:t>Otwieranie budynku i wydawanie kluczy pracownikom.</w:t>
      </w:r>
    </w:p>
    <w:p w14:paraId="1883824C" w14:textId="77777777" w:rsidR="00E129CB" w:rsidRPr="00E129CB" w:rsidRDefault="00E129CB" w:rsidP="00642EC1">
      <w:pPr>
        <w:pStyle w:val="Akapitzlist"/>
        <w:numPr>
          <w:ilvl w:val="0"/>
          <w:numId w:val="43"/>
        </w:numPr>
        <w:suppressAutoHyphens/>
        <w:spacing w:line="360" w:lineRule="auto"/>
        <w:contextualSpacing/>
        <w:jc w:val="both"/>
        <w:rPr>
          <w:rFonts w:ascii="Arial" w:hAnsi="Arial" w:cs="Arial"/>
          <w:sz w:val="22"/>
          <w:szCs w:val="22"/>
        </w:rPr>
      </w:pPr>
      <w:r w:rsidRPr="00E129CB">
        <w:rPr>
          <w:rFonts w:ascii="Arial" w:hAnsi="Arial" w:cs="Arial"/>
          <w:sz w:val="22"/>
          <w:szCs w:val="22"/>
        </w:rPr>
        <w:t>Przechowywanie kluczy w zamkniętej gablocie i wydawanie ich osobom upoważnionym oraz prowadzenie rejestru kluczy (tj. wpisywanie daty, godziny, imienia i nazwiska osoby pobierającej klucze i zdającej klucze w odpowiedniej książce oraz żądanie potwierdzenia pobrania/zdania kluczy, poprzez złożenie czytelnego podpisu).</w:t>
      </w:r>
    </w:p>
    <w:p w14:paraId="082A56A2" w14:textId="77777777" w:rsidR="00E129CB" w:rsidRPr="00E129CB" w:rsidRDefault="00E129CB" w:rsidP="00642EC1">
      <w:pPr>
        <w:pStyle w:val="Akapitzlist"/>
        <w:numPr>
          <w:ilvl w:val="0"/>
          <w:numId w:val="43"/>
        </w:numPr>
        <w:suppressAutoHyphens/>
        <w:spacing w:line="360" w:lineRule="auto"/>
        <w:contextualSpacing/>
        <w:rPr>
          <w:rFonts w:ascii="Arial" w:hAnsi="Arial" w:cs="Arial"/>
          <w:sz w:val="22"/>
          <w:szCs w:val="22"/>
        </w:rPr>
      </w:pPr>
      <w:r w:rsidRPr="00E129CB">
        <w:rPr>
          <w:rFonts w:ascii="Arial" w:hAnsi="Arial" w:cs="Arial"/>
          <w:sz w:val="22"/>
          <w:szCs w:val="22"/>
        </w:rPr>
        <w:t>Sprawdzenie i/lub zamknięcie okien i drzwi w pomieszczeniach w budynku.</w:t>
      </w:r>
    </w:p>
    <w:p w14:paraId="5B4A4118" w14:textId="77777777" w:rsidR="00E129CB" w:rsidRPr="00E129CB" w:rsidRDefault="00E129CB" w:rsidP="00642EC1">
      <w:pPr>
        <w:pStyle w:val="Akapitzlist"/>
        <w:numPr>
          <w:ilvl w:val="0"/>
          <w:numId w:val="43"/>
        </w:numPr>
        <w:suppressAutoHyphens/>
        <w:spacing w:line="360" w:lineRule="auto"/>
        <w:contextualSpacing/>
        <w:jc w:val="both"/>
        <w:rPr>
          <w:rFonts w:ascii="Arial" w:hAnsi="Arial" w:cs="Arial"/>
          <w:sz w:val="22"/>
          <w:szCs w:val="22"/>
        </w:rPr>
      </w:pPr>
      <w:r w:rsidRPr="00E129CB">
        <w:rPr>
          <w:rFonts w:ascii="Arial" w:hAnsi="Arial" w:cs="Arial"/>
          <w:sz w:val="22"/>
          <w:szCs w:val="22"/>
        </w:rPr>
        <w:lastRenderedPageBreak/>
        <w:t>Umożliwienie wstępu na teren chronionego obiektu odpowiednim służbom np. sprzątającym, wywożącym śmieci itp.</w:t>
      </w:r>
    </w:p>
    <w:p w14:paraId="4AB0110E" w14:textId="77777777" w:rsidR="00E129CB" w:rsidRPr="00E129CB" w:rsidRDefault="00E129CB" w:rsidP="00642EC1">
      <w:pPr>
        <w:pStyle w:val="Akapitzlist"/>
        <w:numPr>
          <w:ilvl w:val="0"/>
          <w:numId w:val="43"/>
        </w:numPr>
        <w:suppressAutoHyphens/>
        <w:spacing w:line="360" w:lineRule="auto"/>
        <w:contextualSpacing/>
        <w:jc w:val="both"/>
        <w:rPr>
          <w:rFonts w:ascii="Arial" w:hAnsi="Arial" w:cs="Arial"/>
          <w:sz w:val="22"/>
          <w:szCs w:val="22"/>
        </w:rPr>
      </w:pPr>
      <w:r w:rsidRPr="00E129CB">
        <w:rPr>
          <w:rFonts w:ascii="Arial" w:hAnsi="Arial" w:cs="Arial"/>
          <w:sz w:val="22"/>
          <w:szCs w:val="22"/>
        </w:rPr>
        <w:t xml:space="preserve">Natychmiastowe reagowanie na alarmy pożarowe, włamaniowe oraz ochrona przed zaborem, zniszczeniem, uszkodzeniem dokumentów i mienia. </w:t>
      </w:r>
    </w:p>
    <w:p w14:paraId="5F8B3008" w14:textId="77777777" w:rsidR="00E129CB" w:rsidRPr="00E129CB" w:rsidRDefault="00E129CB" w:rsidP="00642EC1">
      <w:pPr>
        <w:pStyle w:val="Akapitzlist"/>
        <w:numPr>
          <w:ilvl w:val="0"/>
          <w:numId w:val="43"/>
        </w:numPr>
        <w:suppressAutoHyphens/>
        <w:spacing w:line="360" w:lineRule="auto"/>
        <w:contextualSpacing/>
        <w:rPr>
          <w:rFonts w:ascii="Arial" w:hAnsi="Arial" w:cs="Arial"/>
          <w:sz w:val="22"/>
          <w:szCs w:val="22"/>
        </w:rPr>
      </w:pPr>
      <w:r w:rsidRPr="00E129CB">
        <w:rPr>
          <w:rFonts w:ascii="Arial" w:hAnsi="Arial" w:cs="Arial"/>
          <w:sz w:val="22"/>
          <w:szCs w:val="22"/>
        </w:rPr>
        <w:t>W sytuacjach zagrożenia mienia natychmiastowe wzywanie grupy interwencyjnej.</w:t>
      </w:r>
    </w:p>
    <w:p w14:paraId="79BE9CF6" w14:textId="77777777" w:rsidR="00E129CB" w:rsidRPr="00E129CB" w:rsidRDefault="00E129CB" w:rsidP="00642EC1">
      <w:pPr>
        <w:pStyle w:val="Akapitzlist"/>
        <w:numPr>
          <w:ilvl w:val="0"/>
          <w:numId w:val="43"/>
        </w:numPr>
        <w:suppressAutoHyphens/>
        <w:spacing w:line="360" w:lineRule="auto"/>
        <w:contextualSpacing/>
        <w:rPr>
          <w:rFonts w:ascii="Arial" w:hAnsi="Arial" w:cs="Arial"/>
          <w:sz w:val="22"/>
          <w:szCs w:val="22"/>
        </w:rPr>
      </w:pPr>
      <w:r w:rsidRPr="00E129CB">
        <w:rPr>
          <w:rFonts w:ascii="Arial" w:hAnsi="Arial" w:cs="Arial"/>
          <w:sz w:val="22"/>
          <w:szCs w:val="22"/>
        </w:rPr>
        <w:t>Pracownicy ochrony powinni dbać o powierzony sprzęt oraz utrzymywać porządek w miejscu pracy.</w:t>
      </w:r>
    </w:p>
    <w:p w14:paraId="20988573" w14:textId="77777777" w:rsidR="00E129CB" w:rsidRPr="00E129CB" w:rsidRDefault="00E129CB" w:rsidP="00E129CB">
      <w:pPr>
        <w:spacing w:line="360" w:lineRule="auto"/>
        <w:rPr>
          <w:rFonts w:ascii="Arial" w:hAnsi="Arial" w:cs="Arial"/>
          <w:sz w:val="22"/>
          <w:szCs w:val="22"/>
        </w:rPr>
      </w:pPr>
    </w:p>
    <w:p w14:paraId="16445ED4" w14:textId="77777777" w:rsidR="00E129CB" w:rsidRPr="00E129CB" w:rsidRDefault="00E129CB" w:rsidP="00E129CB">
      <w:pPr>
        <w:spacing w:line="360" w:lineRule="auto"/>
        <w:jc w:val="both"/>
        <w:rPr>
          <w:rFonts w:ascii="Arial" w:hAnsi="Arial" w:cs="Arial"/>
          <w:b/>
          <w:sz w:val="22"/>
          <w:szCs w:val="22"/>
          <w:u w:val="single"/>
        </w:rPr>
      </w:pPr>
      <w:r w:rsidRPr="00E129CB">
        <w:rPr>
          <w:rFonts w:ascii="Arial" w:hAnsi="Arial" w:cs="Arial"/>
          <w:b/>
          <w:sz w:val="22"/>
          <w:szCs w:val="22"/>
          <w:u w:val="single"/>
        </w:rPr>
        <w:t xml:space="preserve">Wymagania Zamawiającego względem Wykonawcy niezbędne do prawidłowego wykonania przedmiotu zamówienia: </w:t>
      </w:r>
    </w:p>
    <w:p w14:paraId="57F69A85" w14:textId="77777777" w:rsidR="00E129CB" w:rsidRPr="00E129CB" w:rsidRDefault="00E129CB" w:rsidP="00642EC1">
      <w:pPr>
        <w:pStyle w:val="Akapitzlist"/>
        <w:numPr>
          <w:ilvl w:val="0"/>
          <w:numId w:val="37"/>
        </w:numPr>
        <w:suppressAutoHyphens/>
        <w:spacing w:line="360" w:lineRule="auto"/>
        <w:contextualSpacing/>
        <w:jc w:val="both"/>
        <w:rPr>
          <w:rFonts w:ascii="Arial" w:hAnsi="Arial" w:cs="Arial"/>
          <w:sz w:val="22"/>
          <w:szCs w:val="22"/>
        </w:rPr>
      </w:pPr>
      <w:r w:rsidRPr="00E129CB">
        <w:rPr>
          <w:rFonts w:ascii="Arial" w:hAnsi="Arial" w:cs="Arial"/>
          <w:sz w:val="22"/>
          <w:szCs w:val="22"/>
        </w:rPr>
        <w:t>Pracownikom ochrony bezwzględnie zabrania się w czasie pełnienia służby:</w:t>
      </w:r>
    </w:p>
    <w:p w14:paraId="2A92C04D" w14:textId="77777777" w:rsidR="00E129CB" w:rsidRPr="00E129CB" w:rsidRDefault="00E129CB" w:rsidP="00E129CB">
      <w:pPr>
        <w:pStyle w:val="Akapitzlist"/>
        <w:spacing w:line="360" w:lineRule="auto"/>
        <w:jc w:val="both"/>
        <w:rPr>
          <w:rFonts w:ascii="Arial" w:hAnsi="Arial" w:cs="Arial"/>
          <w:sz w:val="22"/>
          <w:szCs w:val="22"/>
        </w:rPr>
      </w:pPr>
      <w:r w:rsidRPr="00E129CB">
        <w:rPr>
          <w:rFonts w:ascii="Arial" w:hAnsi="Arial" w:cs="Arial"/>
          <w:sz w:val="22"/>
          <w:szCs w:val="22"/>
        </w:rPr>
        <w:t>spożywania alkoholu lub środków odurzających, spania, informowania osób postronnych o przebiegu służby i o zaistniałych zdarzeniach.</w:t>
      </w:r>
    </w:p>
    <w:p w14:paraId="5AE81799" w14:textId="77777777" w:rsidR="00E129CB" w:rsidRPr="00E129CB" w:rsidRDefault="00E129CB" w:rsidP="00642EC1">
      <w:pPr>
        <w:pStyle w:val="Akapitzlist"/>
        <w:numPr>
          <w:ilvl w:val="0"/>
          <w:numId w:val="37"/>
        </w:numPr>
        <w:suppressAutoHyphens/>
        <w:spacing w:line="360" w:lineRule="auto"/>
        <w:contextualSpacing/>
        <w:jc w:val="both"/>
        <w:rPr>
          <w:rFonts w:ascii="Arial" w:hAnsi="Arial" w:cs="Arial"/>
          <w:sz w:val="22"/>
          <w:szCs w:val="22"/>
        </w:rPr>
      </w:pPr>
      <w:r w:rsidRPr="00E129CB">
        <w:rPr>
          <w:rFonts w:ascii="Arial" w:hAnsi="Arial" w:cs="Arial"/>
          <w:sz w:val="22"/>
          <w:szCs w:val="22"/>
        </w:rPr>
        <w:t xml:space="preserve">Zamawiający zastrzega aby Zamówienie było realizowane przez kwalifikowanych pracowników ochrony fizycznej oraz kwalifikowanych pracowników zabezpieczenia technicznego. Nie mogą to być pracownicy zakładów pracy chronionej. </w:t>
      </w:r>
    </w:p>
    <w:p w14:paraId="14DE2951" w14:textId="77777777" w:rsidR="00E129CB" w:rsidRPr="00E129CB" w:rsidRDefault="00E129CB" w:rsidP="00642EC1">
      <w:pPr>
        <w:pStyle w:val="Akapitzlist"/>
        <w:numPr>
          <w:ilvl w:val="0"/>
          <w:numId w:val="37"/>
        </w:numPr>
        <w:suppressAutoHyphens/>
        <w:spacing w:line="360" w:lineRule="auto"/>
        <w:contextualSpacing/>
        <w:jc w:val="both"/>
        <w:rPr>
          <w:rFonts w:ascii="Arial" w:hAnsi="Arial" w:cs="Arial"/>
          <w:sz w:val="22"/>
          <w:szCs w:val="22"/>
        </w:rPr>
      </w:pPr>
      <w:r w:rsidRPr="00E129CB">
        <w:rPr>
          <w:rFonts w:ascii="Arial" w:hAnsi="Arial" w:cs="Arial"/>
          <w:sz w:val="22"/>
          <w:szCs w:val="22"/>
        </w:rPr>
        <w:t>Zamawiający zastrzega, aby pracownicy ochrony nie przekraczali 50 roku życia.</w:t>
      </w:r>
    </w:p>
    <w:p w14:paraId="29E3CF03" w14:textId="77777777" w:rsidR="00E129CB" w:rsidRPr="00E129CB" w:rsidRDefault="00E129CB" w:rsidP="00642EC1">
      <w:pPr>
        <w:pStyle w:val="Akapitzlist"/>
        <w:numPr>
          <w:ilvl w:val="0"/>
          <w:numId w:val="37"/>
        </w:numPr>
        <w:suppressAutoHyphens/>
        <w:spacing w:line="360" w:lineRule="auto"/>
        <w:contextualSpacing/>
        <w:jc w:val="both"/>
        <w:rPr>
          <w:rFonts w:ascii="Arial" w:hAnsi="Arial" w:cs="Arial"/>
          <w:sz w:val="22"/>
          <w:szCs w:val="22"/>
        </w:rPr>
      </w:pPr>
      <w:r w:rsidRPr="00E129CB">
        <w:rPr>
          <w:rFonts w:ascii="Arial" w:hAnsi="Arial" w:cs="Arial"/>
          <w:sz w:val="22"/>
          <w:szCs w:val="22"/>
        </w:rPr>
        <w:t xml:space="preserve">Pracownicy ochrony realizujący usługę w budynku Zamawiającego muszą posiadać aktualne badania lekarskie oraz szkolenia z zakresu BHP. </w:t>
      </w:r>
    </w:p>
    <w:p w14:paraId="23895D9D" w14:textId="77777777" w:rsidR="00E129CB" w:rsidRPr="00E129CB" w:rsidRDefault="00E129CB" w:rsidP="00642EC1">
      <w:pPr>
        <w:pStyle w:val="Akapitzlist"/>
        <w:numPr>
          <w:ilvl w:val="0"/>
          <w:numId w:val="37"/>
        </w:numPr>
        <w:suppressAutoHyphens/>
        <w:spacing w:line="360" w:lineRule="auto"/>
        <w:contextualSpacing/>
        <w:jc w:val="both"/>
        <w:rPr>
          <w:rFonts w:ascii="Arial" w:hAnsi="Arial" w:cs="Arial"/>
          <w:sz w:val="22"/>
          <w:szCs w:val="22"/>
        </w:rPr>
      </w:pPr>
      <w:r w:rsidRPr="00E129CB">
        <w:rPr>
          <w:rFonts w:ascii="Arial" w:hAnsi="Arial" w:cs="Arial"/>
          <w:sz w:val="22"/>
          <w:szCs w:val="22"/>
        </w:rPr>
        <w:t xml:space="preserve">Pracownikami świadczącymi usługi ochrony nie mogą być osoby karane. </w:t>
      </w:r>
    </w:p>
    <w:p w14:paraId="67D91A5D" w14:textId="77777777" w:rsidR="00E129CB" w:rsidRPr="00E129CB" w:rsidRDefault="00E129CB" w:rsidP="00642EC1">
      <w:pPr>
        <w:pStyle w:val="Akapitzlist"/>
        <w:numPr>
          <w:ilvl w:val="0"/>
          <w:numId w:val="37"/>
        </w:numPr>
        <w:suppressAutoHyphens/>
        <w:spacing w:line="360" w:lineRule="auto"/>
        <w:contextualSpacing/>
        <w:jc w:val="both"/>
        <w:rPr>
          <w:rFonts w:ascii="Arial" w:hAnsi="Arial" w:cs="Arial"/>
          <w:sz w:val="22"/>
          <w:szCs w:val="22"/>
        </w:rPr>
      </w:pPr>
      <w:r w:rsidRPr="00E129CB">
        <w:rPr>
          <w:rFonts w:ascii="Arial" w:hAnsi="Arial" w:cs="Arial"/>
          <w:sz w:val="22"/>
          <w:szCs w:val="22"/>
        </w:rPr>
        <w:t>Wykonawca ponosi odpowiedzialność za prawidłowe wyposażenie pracowników świadczących usługę oraz za ich bezpieczeństwo w trakcie wykonywania przedmiotu umowy.</w:t>
      </w:r>
    </w:p>
    <w:p w14:paraId="0ED542D2" w14:textId="77777777" w:rsidR="00E129CB" w:rsidRPr="00E129CB" w:rsidRDefault="00E129CB" w:rsidP="00642EC1">
      <w:pPr>
        <w:pStyle w:val="Akapitzlist"/>
        <w:numPr>
          <w:ilvl w:val="0"/>
          <w:numId w:val="37"/>
        </w:numPr>
        <w:suppressAutoHyphens/>
        <w:spacing w:line="360" w:lineRule="auto"/>
        <w:contextualSpacing/>
        <w:jc w:val="both"/>
        <w:rPr>
          <w:rFonts w:ascii="Arial" w:hAnsi="Arial" w:cs="Arial"/>
          <w:sz w:val="22"/>
          <w:szCs w:val="22"/>
        </w:rPr>
      </w:pPr>
      <w:r w:rsidRPr="00E129CB">
        <w:rPr>
          <w:rFonts w:ascii="Arial" w:hAnsi="Arial" w:cs="Arial"/>
          <w:sz w:val="22"/>
          <w:szCs w:val="22"/>
        </w:rPr>
        <w:t>Każdy pracownik ochrony pełniący służbę u Zamawiającego musi być wyposażony w radiowe połączenie (nadajnik, przycisk napadowy oraz telefon komórkowy) z bazą firmy ochroniarskiej lub bezpośrednio z grupą interwencyjną.</w:t>
      </w:r>
    </w:p>
    <w:p w14:paraId="26712E62" w14:textId="77777777" w:rsidR="00E129CB" w:rsidRPr="00E129CB" w:rsidRDefault="00E129CB" w:rsidP="00642EC1">
      <w:pPr>
        <w:pStyle w:val="Akapitzlist"/>
        <w:numPr>
          <w:ilvl w:val="0"/>
          <w:numId w:val="37"/>
        </w:numPr>
        <w:suppressAutoHyphens/>
        <w:spacing w:line="360" w:lineRule="auto"/>
        <w:contextualSpacing/>
        <w:jc w:val="both"/>
        <w:rPr>
          <w:rFonts w:ascii="Arial" w:hAnsi="Arial" w:cs="Arial"/>
          <w:sz w:val="22"/>
          <w:szCs w:val="22"/>
        </w:rPr>
      </w:pPr>
      <w:r w:rsidRPr="00E129CB">
        <w:rPr>
          <w:rFonts w:ascii="Arial" w:hAnsi="Arial" w:cs="Arial"/>
          <w:sz w:val="22"/>
          <w:szCs w:val="22"/>
        </w:rPr>
        <w:t xml:space="preserve">W celu zwiększenia bezpieczeństwa chronionego obiektu Wykonawca musi dysponować grupą interwencyjną składającą się z co najmniej dwóch kwalifikowanych pracowników ochrony. Czas przyjazdu grupy interwencyjnej do Zamawiającego nie może być dłuższy niż 10 minut od chwili przekazania sygnału alarmowego z budynku do właściwej centrali. Koszty związane z wyjazdem grupy interwencyjnej, uzasadnione wynikłą sytuacją, jak i będące wynikiem przekazania błędnej informacji obciążają Wykonawcę. </w:t>
      </w:r>
    </w:p>
    <w:p w14:paraId="5F0D3300" w14:textId="77777777" w:rsidR="00E129CB" w:rsidRPr="00E129CB" w:rsidRDefault="00E129CB" w:rsidP="00642EC1">
      <w:pPr>
        <w:pStyle w:val="Akapitzlist"/>
        <w:numPr>
          <w:ilvl w:val="0"/>
          <w:numId w:val="37"/>
        </w:numPr>
        <w:suppressAutoHyphens/>
        <w:spacing w:line="360" w:lineRule="auto"/>
        <w:contextualSpacing/>
        <w:jc w:val="both"/>
        <w:rPr>
          <w:rFonts w:ascii="Arial" w:hAnsi="Arial" w:cs="Arial"/>
          <w:sz w:val="22"/>
          <w:szCs w:val="22"/>
        </w:rPr>
      </w:pPr>
      <w:r w:rsidRPr="00E129CB">
        <w:rPr>
          <w:rFonts w:ascii="Arial" w:hAnsi="Arial" w:cs="Arial"/>
          <w:sz w:val="22"/>
          <w:szCs w:val="22"/>
        </w:rPr>
        <w:t xml:space="preserve">Zamawiający zastrzega aby grupa interwencyjna pełniła dyżury w oznakowanych samochodach. Grupa interwencyjna powinna podjechać 3 krotnie w ciągu doby pod chroniony obiekt. Każdy podjazd powinien trwać 90 min przed budynkiem chronionym </w:t>
      </w:r>
      <w:r w:rsidRPr="00E129CB">
        <w:rPr>
          <w:rFonts w:ascii="Arial" w:hAnsi="Arial" w:cs="Arial"/>
          <w:sz w:val="22"/>
          <w:szCs w:val="22"/>
        </w:rPr>
        <w:lastRenderedPageBreak/>
        <w:t xml:space="preserve">z zastrzeżeniem, że jeden podjazd będzie w godzinach nocnych między 22.00 a 6.00 rano. </w:t>
      </w:r>
    </w:p>
    <w:p w14:paraId="186A7932" w14:textId="77777777" w:rsidR="00E129CB" w:rsidRPr="00E129CB" w:rsidRDefault="00E129CB" w:rsidP="00642EC1">
      <w:pPr>
        <w:pStyle w:val="Akapitzlist"/>
        <w:numPr>
          <w:ilvl w:val="0"/>
          <w:numId w:val="37"/>
        </w:numPr>
        <w:suppressAutoHyphens/>
        <w:spacing w:line="360" w:lineRule="auto"/>
        <w:contextualSpacing/>
        <w:jc w:val="both"/>
        <w:rPr>
          <w:rFonts w:ascii="Arial" w:hAnsi="Arial" w:cs="Arial"/>
          <w:sz w:val="22"/>
          <w:szCs w:val="22"/>
        </w:rPr>
      </w:pPr>
      <w:r w:rsidRPr="00E129CB">
        <w:rPr>
          <w:rFonts w:ascii="Arial" w:hAnsi="Arial" w:cs="Arial"/>
          <w:sz w:val="22"/>
          <w:szCs w:val="22"/>
        </w:rPr>
        <w:t>Pracownicy ochrony powinni pełnić służbę w pełnym umundurowaniu. Każdy pracownik ochrony musi posiadać identyfikator zawierający nazwę firmy ochroniarskiej oraz dane personalne pracownika ochrony wraz ze zdjęciem.</w:t>
      </w:r>
    </w:p>
    <w:p w14:paraId="47B81FBF" w14:textId="77777777" w:rsidR="00E129CB" w:rsidRPr="00E129CB" w:rsidRDefault="00E129CB" w:rsidP="00642EC1">
      <w:pPr>
        <w:pStyle w:val="Akapitzlist"/>
        <w:numPr>
          <w:ilvl w:val="0"/>
          <w:numId w:val="37"/>
        </w:numPr>
        <w:suppressAutoHyphens/>
        <w:spacing w:line="360" w:lineRule="auto"/>
        <w:contextualSpacing/>
        <w:jc w:val="both"/>
        <w:rPr>
          <w:rFonts w:ascii="Arial" w:hAnsi="Arial" w:cs="Arial"/>
          <w:sz w:val="22"/>
          <w:szCs w:val="22"/>
        </w:rPr>
      </w:pPr>
      <w:r w:rsidRPr="00E129CB">
        <w:rPr>
          <w:rFonts w:ascii="Arial" w:hAnsi="Arial" w:cs="Arial"/>
          <w:sz w:val="22"/>
          <w:szCs w:val="22"/>
        </w:rPr>
        <w:t>Zamawiający zaleca aby Wykonawca (po uzgodnieniu) z Zamawiającym w widocznym miejscu na terenie chronionego obiektu umieścił informację z logo (znakiem graficznym) swojej firmy oraz numerem telefonu kontaktowego.</w:t>
      </w:r>
    </w:p>
    <w:p w14:paraId="7DA6BF25" w14:textId="77777777" w:rsidR="00E129CB" w:rsidRPr="00E129CB" w:rsidRDefault="00E129CB" w:rsidP="00642EC1">
      <w:pPr>
        <w:pStyle w:val="Akapitzlist"/>
        <w:numPr>
          <w:ilvl w:val="0"/>
          <w:numId w:val="37"/>
        </w:numPr>
        <w:suppressAutoHyphens/>
        <w:spacing w:line="360" w:lineRule="auto"/>
        <w:contextualSpacing/>
        <w:jc w:val="both"/>
        <w:rPr>
          <w:rFonts w:ascii="Arial" w:hAnsi="Arial" w:cs="Arial"/>
          <w:sz w:val="22"/>
          <w:szCs w:val="22"/>
        </w:rPr>
      </w:pPr>
      <w:r w:rsidRPr="00E129CB">
        <w:rPr>
          <w:rFonts w:ascii="Arial" w:hAnsi="Arial" w:cs="Arial"/>
          <w:sz w:val="22"/>
          <w:szCs w:val="22"/>
        </w:rPr>
        <w:t>O każdym załączeniu alarmów w budynkach chronionych musi zostać automatycznie powiadomiona baza firmy ochroniarskiej. Wykonawca otrzymany sygnał alarmowy musi zweryfikować i wszcząć pożądane działania (wyjazd grupy interwencyjnej), czy też ich zaprzestać (błędna informacja).</w:t>
      </w:r>
    </w:p>
    <w:p w14:paraId="00FFE9B4" w14:textId="77777777" w:rsidR="00E129CB" w:rsidRPr="00E129CB" w:rsidRDefault="00E129CB" w:rsidP="00642EC1">
      <w:pPr>
        <w:pStyle w:val="Akapitzlist"/>
        <w:numPr>
          <w:ilvl w:val="0"/>
          <w:numId w:val="37"/>
        </w:numPr>
        <w:suppressAutoHyphens/>
        <w:spacing w:line="360" w:lineRule="auto"/>
        <w:contextualSpacing/>
        <w:jc w:val="both"/>
        <w:rPr>
          <w:rFonts w:ascii="Arial" w:hAnsi="Arial" w:cs="Arial"/>
          <w:sz w:val="22"/>
          <w:szCs w:val="22"/>
        </w:rPr>
      </w:pPr>
      <w:r w:rsidRPr="00E129CB">
        <w:rPr>
          <w:rFonts w:ascii="Arial" w:hAnsi="Arial" w:cs="Arial"/>
          <w:sz w:val="22"/>
          <w:szCs w:val="22"/>
        </w:rPr>
        <w:t>Pracownicy ochrony powinni dochowywać tajemnicy związanej z wykonywaniem obowiązków służbowych wraz z zachowaniem wszystkich rygorów wynikających z przepisów prawa. W wypadku naruszenia przez pracownika Wykonawcy tajemnicy wynikającej z wykonywanych obowiązków służbowych, Zamawiający zażąda od Wykonawcy bezwarunkowego wyłączenia tego pracownika ze służby ochrony w ramach wykonywanej usługi.</w:t>
      </w:r>
    </w:p>
    <w:p w14:paraId="74B54A39" w14:textId="77777777" w:rsidR="00E129CB" w:rsidRPr="00E129CB" w:rsidRDefault="00E129CB" w:rsidP="00642EC1">
      <w:pPr>
        <w:pStyle w:val="Akapitzlist"/>
        <w:numPr>
          <w:ilvl w:val="0"/>
          <w:numId w:val="37"/>
        </w:numPr>
        <w:suppressAutoHyphens/>
        <w:spacing w:line="360" w:lineRule="auto"/>
        <w:contextualSpacing/>
        <w:jc w:val="both"/>
        <w:rPr>
          <w:rFonts w:ascii="Arial" w:hAnsi="Arial" w:cs="Arial"/>
          <w:sz w:val="22"/>
          <w:szCs w:val="22"/>
        </w:rPr>
      </w:pPr>
      <w:r w:rsidRPr="00E129CB">
        <w:rPr>
          <w:rFonts w:ascii="Arial" w:hAnsi="Arial" w:cs="Arial"/>
          <w:sz w:val="22"/>
          <w:szCs w:val="22"/>
        </w:rPr>
        <w:t>Pracownicy ochrony powinni wobec osób trzecich zachowywać się powściągliwie i bez poufałości w trakcie interwencji być stanowczym, nie przekraczać jednak ogólnie przyjętych norm taktu i kultury postępowania.</w:t>
      </w:r>
    </w:p>
    <w:p w14:paraId="69ED5083" w14:textId="77777777" w:rsidR="00E129CB" w:rsidRPr="00E129CB" w:rsidRDefault="00E129CB" w:rsidP="00E129CB">
      <w:pPr>
        <w:spacing w:line="360" w:lineRule="auto"/>
        <w:jc w:val="both"/>
        <w:rPr>
          <w:rFonts w:ascii="Arial" w:hAnsi="Arial" w:cs="Arial"/>
          <w:sz w:val="22"/>
          <w:szCs w:val="22"/>
        </w:rPr>
      </w:pPr>
      <w:r w:rsidRPr="00E129CB">
        <w:rPr>
          <w:rFonts w:ascii="Arial" w:hAnsi="Arial" w:cs="Arial"/>
          <w:b/>
          <w:sz w:val="22"/>
          <w:szCs w:val="22"/>
          <w:u w:val="single"/>
        </w:rPr>
        <w:t>Wymagania Zamawiającego dotyczące formy zatrudnienia pracowników Wykonawcy</w:t>
      </w:r>
      <w:r w:rsidRPr="00E129CB">
        <w:rPr>
          <w:rFonts w:ascii="Arial" w:hAnsi="Arial" w:cs="Arial"/>
          <w:sz w:val="22"/>
          <w:szCs w:val="22"/>
        </w:rPr>
        <w:t xml:space="preserve">: </w:t>
      </w:r>
    </w:p>
    <w:p w14:paraId="503694DF" w14:textId="77777777" w:rsidR="00E129CB" w:rsidRPr="00E129CB" w:rsidRDefault="00E129CB" w:rsidP="00E129CB">
      <w:pPr>
        <w:spacing w:line="360" w:lineRule="auto"/>
        <w:ind w:left="708"/>
        <w:jc w:val="both"/>
        <w:rPr>
          <w:rFonts w:ascii="Arial" w:hAnsi="Arial" w:cs="Arial"/>
          <w:sz w:val="22"/>
          <w:szCs w:val="22"/>
        </w:rPr>
      </w:pPr>
      <w:r w:rsidRPr="00E129CB">
        <w:rPr>
          <w:rFonts w:ascii="Arial" w:hAnsi="Arial" w:cs="Arial"/>
          <w:sz w:val="22"/>
          <w:szCs w:val="22"/>
        </w:rPr>
        <w:t>1. Zamawiający wymaga aby wszystkie osoby zatrudnione przez Wykonawcę, świadczące u Zamawiającego usługę w zakresie fizycznej, bezpośredniej ochrony obiektu były w okresie realizacji umowy zatrudnione przez Wykonawcę na podstawie umowy o pracę w pełnym wymiarze czasu pracy w rozumieniu przepisów art. 22 § 1 ustawy z 26 czerwca 1974 r. – Kodeks pracy (t.j. Dz.U.2022 poz. 1510 z późn. zm.).</w:t>
      </w:r>
    </w:p>
    <w:p w14:paraId="58F9FC56" w14:textId="77777777" w:rsidR="00E129CB" w:rsidRPr="00E129CB" w:rsidRDefault="00E129CB" w:rsidP="00E129CB">
      <w:pPr>
        <w:spacing w:line="360" w:lineRule="auto"/>
        <w:ind w:left="708"/>
        <w:jc w:val="both"/>
        <w:rPr>
          <w:rFonts w:ascii="Arial" w:hAnsi="Arial" w:cs="Arial"/>
          <w:sz w:val="22"/>
          <w:szCs w:val="22"/>
        </w:rPr>
      </w:pPr>
      <w:r w:rsidRPr="00E129CB">
        <w:rPr>
          <w:rFonts w:ascii="Arial" w:hAnsi="Arial" w:cs="Arial"/>
          <w:sz w:val="22"/>
          <w:szCs w:val="22"/>
        </w:rPr>
        <w:t>2. Obowiązek wykazania, że pracownicy wykonujący usługę ochrony są zatrudnieni na umowę o pracę w pełnym wymiarze czasu pracy spoczywa na Wykonawcy.</w:t>
      </w:r>
    </w:p>
    <w:p w14:paraId="09525A78" w14:textId="77777777" w:rsidR="00E129CB" w:rsidRPr="00E129CB" w:rsidRDefault="00E129CB" w:rsidP="00E129CB">
      <w:pPr>
        <w:spacing w:line="360" w:lineRule="auto"/>
        <w:ind w:left="708"/>
        <w:jc w:val="both"/>
        <w:rPr>
          <w:rFonts w:ascii="Arial" w:hAnsi="Arial" w:cs="Arial"/>
          <w:sz w:val="22"/>
          <w:szCs w:val="22"/>
        </w:rPr>
      </w:pPr>
      <w:r w:rsidRPr="00E129CB">
        <w:rPr>
          <w:rFonts w:ascii="Arial" w:hAnsi="Arial" w:cs="Arial"/>
          <w:sz w:val="22"/>
          <w:szCs w:val="22"/>
        </w:rPr>
        <w:t xml:space="preserve">3. Każdorazowo na żądanie Zamawiającego, nie częściej niż raz na pół roku, w terminie wskazanym przez Zamawiającego, nie krótszym niż 7 dni roboczych, Wykonawca zobowiązuje się złożyć oświadczenie o zatrudnieniu na umowę o pracę pracowników wykonujących zamówienie, lub przedłożyć do wglądu kopie zanonimizowanych umów o pracę zawartych przez Wykonawcę z pracownikami o których mowa w ust. 1, w zależności od żądania Zamawiającego. </w:t>
      </w:r>
    </w:p>
    <w:p w14:paraId="2A017733" w14:textId="77777777" w:rsidR="00E129CB" w:rsidRDefault="00E129CB" w:rsidP="0013262B">
      <w:pPr>
        <w:spacing w:after="200" w:line="271" w:lineRule="auto"/>
        <w:contextualSpacing/>
        <w:jc w:val="both"/>
        <w:rPr>
          <w:rFonts w:ascii="Arial" w:hAnsi="Arial" w:cs="Arial"/>
          <w:sz w:val="22"/>
          <w:szCs w:val="22"/>
        </w:rPr>
      </w:pPr>
    </w:p>
    <w:p w14:paraId="4ABB0318" w14:textId="0BBB42E1" w:rsidR="00E148E5" w:rsidRPr="0013262B" w:rsidRDefault="00A15749" w:rsidP="0013262B">
      <w:pPr>
        <w:spacing w:after="200" w:line="271" w:lineRule="auto"/>
        <w:contextualSpacing/>
        <w:jc w:val="both"/>
        <w:rPr>
          <w:rFonts w:ascii="Arial" w:eastAsiaTheme="majorEastAsia" w:hAnsi="Arial" w:cs="Arial"/>
          <w:i/>
          <w:color w:val="002060"/>
          <w:sz w:val="22"/>
          <w:szCs w:val="22"/>
          <w:lang w:eastAsia="en-US"/>
        </w:rPr>
      </w:pPr>
      <w:r w:rsidRPr="0013262B">
        <w:rPr>
          <w:rFonts w:ascii="Arial" w:hAnsi="Arial" w:cs="Arial"/>
          <w:sz w:val="22"/>
          <w:szCs w:val="22"/>
        </w:rPr>
        <w:lastRenderedPageBreak/>
        <w:t xml:space="preserve">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w:t>
      </w:r>
      <w:r w:rsidR="00CA046F">
        <w:rPr>
          <w:rFonts w:ascii="Arial" w:hAnsi="Arial" w:cs="Arial"/>
          <w:sz w:val="22"/>
          <w:szCs w:val="22"/>
        </w:rPr>
        <w:t xml:space="preserve">przy wykonywaniu tego zadania </w:t>
      </w:r>
      <w:r w:rsidRPr="0013262B">
        <w:rPr>
          <w:rFonts w:ascii="Arial" w:hAnsi="Arial" w:cs="Arial"/>
          <w:sz w:val="22"/>
          <w:szCs w:val="22"/>
        </w:rPr>
        <w:t>co najmniej 10%.</w:t>
      </w:r>
    </w:p>
    <w:p w14:paraId="0F2774EE" w14:textId="228EF9BB" w:rsidR="00AA4F20" w:rsidRPr="003A65B1"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Pzp.</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A452B6">
      <w:pPr>
        <w:numPr>
          <w:ilvl w:val="0"/>
          <w:numId w:val="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162AA33E" w14:textId="2B590B5D" w:rsidR="00AA4F20" w:rsidRPr="003A65B1" w:rsidRDefault="00AA4F20" w:rsidP="00766DCF">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CA046F">
        <w:rPr>
          <w:rFonts w:ascii="Arial" w:eastAsiaTheme="majorEastAsia" w:hAnsi="Arial" w:cs="Arial"/>
          <w:sz w:val="22"/>
          <w:szCs w:val="22"/>
          <w:lang w:eastAsia="en-US"/>
        </w:rPr>
        <w:t>nie dotyczy</w:t>
      </w:r>
      <w:r w:rsidR="00766DCF">
        <w:rPr>
          <w:rFonts w:ascii="Arial" w:eastAsiaTheme="majorEastAsia" w:hAnsi="Arial" w:cs="Arial"/>
          <w:sz w:val="22"/>
          <w:szCs w:val="22"/>
          <w:lang w:eastAsia="en-US"/>
        </w:rPr>
        <w:t>.</w:t>
      </w:r>
    </w:p>
    <w:p w14:paraId="4F817042" w14:textId="77777777" w:rsidR="00447382" w:rsidRPr="003A65B1" w:rsidRDefault="00447382" w:rsidP="00766DCF">
      <w:pPr>
        <w:spacing w:line="271" w:lineRule="auto"/>
        <w:jc w:val="both"/>
        <w:rPr>
          <w:rFonts w:ascii="Arial" w:hAnsi="Arial" w:cs="Arial"/>
          <w:b/>
          <w:sz w:val="22"/>
          <w:szCs w:val="22"/>
        </w:rPr>
      </w:pPr>
    </w:p>
    <w:p w14:paraId="6CCABE84" w14:textId="4E35D592" w:rsidR="00447382" w:rsidRPr="00766DCF" w:rsidRDefault="00447382" w:rsidP="00CF7BD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CF7BD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72ACBB91" w14:textId="77777777" w:rsidR="0071297D" w:rsidRPr="0071297D" w:rsidRDefault="0071297D" w:rsidP="0071297D">
      <w:pPr>
        <w:spacing w:line="271" w:lineRule="auto"/>
        <w:jc w:val="both"/>
        <w:rPr>
          <w:rFonts w:ascii="Arial" w:hAnsi="Arial" w:cs="Arial"/>
          <w:b/>
          <w:sz w:val="22"/>
          <w:szCs w:val="22"/>
        </w:rPr>
      </w:pPr>
      <w:r w:rsidRPr="0071297D">
        <w:rPr>
          <w:rFonts w:ascii="Arial" w:hAnsi="Arial" w:cs="Arial"/>
          <w:b/>
          <w:sz w:val="22"/>
          <w:szCs w:val="22"/>
        </w:rPr>
        <w:t>Zamawiający stawia wymóg w zakresie zatrudnienia przez wykonawcę lub podwykonawcę na podstawie stosunku pracy osób wykonujących niżej wskazane czynności w zakresie realizacji zamówienia.</w:t>
      </w:r>
    </w:p>
    <w:p w14:paraId="1C5AFA29" w14:textId="77777777" w:rsidR="00E129CB" w:rsidRPr="00E129CB" w:rsidRDefault="00E129CB" w:rsidP="00E129CB">
      <w:pPr>
        <w:spacing w:line="271" w:lineRule="auto"/>
        <w:jc w:val="both"/>
        <w:rPr>
          <w:rFonts w:ascii="Arial" w:hAnsi="Arial" w:cs="Arial"/>
          <w:sz w:val="22"/>
          <w:szCs w:val="22"/>
        </w:rPr>
      </w:pPr>
      <w:r w:rsidRPr="00E129CB">
        <w:rPr>
          <w:rFonts w:ascii="Arial" w:hAnsi="Arial" w:cs="Arial"/>
          <w:sz w:val="22"/>
          <w:szCs w:val="22"/>
        </w:rPr>
        <w:t>Zamawiający wymaga aby wszystkie osoby zatrudnione przez Wykonawcę, świadczące u        Zamawiającego usługę w zakresie fizycznej, bezpośredniej ochrony obiektu były w okresie realizacji umowy zatrudnione przez Wykonawcę na podstawie umowy o pracę w pełnym wymiarze czasu pracy w rozumieniu przepisów art. 22 § 1 ustawy z 26 czerwca 1974 r. – Kodeks pracy (t.j Dz.U.2022 poz.1510 z późn. zm.).</w:t>
      </w:r>
    </w:p>
    <w:p w14:paraId="693BC677" w14:textId="67A8F50D" w:rsidR="00E129CB" w:rsidRPr="00E129CB" w:rsidRDefault="00E129CB" w:rsidP="00E129CB">
      <w:pPr>
        <w:spacing w:line="271" w:lineRule="auto"/>
        <w:jc w:val="both"/>
        <w:rPr>
          <w:rFonts w:ascii="Arial" w:hAnsi="Arial" w:cs="Arial"/>
          <w:sz w:val="22"/>
          <w:szCs w:val="22"/>
        </w:rPr>
      </w:pPr>
      <w:r w:rsidRPr="00E129CB">
        <w:rPr>
          <w:rFonts w:ascii="Arial" w:hAnsi="Arial" w:cs="Arial"/>
          <w:sz w:val="22"/>
          <w:szCs w:val="22"/>
        </w:rPr>
        <w:t>Obowiązek wykazania, że pracownicy wykonujący usługę ochrony są zatrudnieni na umowę o pracę w pełnym wymiarze czasu pracy spoczywa na Wykonawcy.</w:t>
      </w:r>
    </w:p>
    <w:p w14:paraId="3539BFB0" w14:textId="07B10E1C" w:rsidR="00E129CB" w:rsidRPr="00E129CB" w:rsidRDefault="00E129CB" w:rsidP="00E129CB">
      <w:pPr>
        <w:spacing w:line="271" w:lineRule="auto"/>
        <w:jc w:val="both"/>
        <w:rPr>
          <w:rFonts w:ascii="Arial" w:hAnsi="Arial" w:cs="Arial"/>
          <w:sz w:val="22"/>
          <w:szCs w:val="22"/>
        </w:rPr>
      </w:pPr>
      <w:r w:rsidRPr="00E129CB">
        <w:rPr>
          <w:rFonts w:ascii="Arial" w:hAnsi="Arial" w:cs="Arial"/>
          <w:sz w:val="22"/>
          <w:szCs w:val="22"/>
        </w:rPr>
        <w:t xml:space="preserve">Każdorazowo na żądanie Zamawiającego, nie częściej niż raz na pół roku, w terminie wskazanym przez Zamawiającego, nie krótszym niż 7 dni roboczych, Wykonawca zobowiązuje się złożyć oświadczenie o zatrudnieniu na umowę o pracę pracowników wykonujących zamówienie, lub przedłożyć do wglądu kopie zanonimizowanych umów o pracę zawartych przez Wykonawcę z pracownikami o których mowa w ust. 1, w zależności od żądania Zamawiającego. </w:t>
      </w:r>
    </w:p>
    <w:p w14:paraId="0B082FA8" w14:textId="7BE56FAE" w:rsidR="007C0085" w:rsidRPr="0071297D" w:rsidRDefault="007C0085" w:rsidP="0071297D">
      <w:pPr>
        <w:shd w:val="clear" w:color="auto" w:fill="FFFFFF"/>
        <w:spacing w:line="271" w:lineRule="auto"/>
        <w:jc w:val="both"/>
        <w:rPr>
          <w:rFonts w:ascii="Arial" w:eastAsiaTheme="majorEastAsia" w:hAnsi="Arial" w:cs="Arial"/>
          <w:iCs/>
          <w:sz w:val="22"/>
          <w:szCs w:val="22"/>
          <w:lang w:eastAsia="en-US"/>
        </w:rPr>
      </w:pPr>
    </w:p>
    <w:p w14:paraId="4ADABCF9" w14:textId="62C2F4EC" w:rsidR="007C0085" w:rsidRPr="00766DCF" w:rsidRDefault="0089169E" w:rsidP="00CF7BD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71A0F300"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60740843" w:rsidR="00F04C1F" w:rsidRPr="00766DCF" w:rsidRDefault="00F04C1F" w:rsidP="00CF7BD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3733721"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6271337C" w:rsidR="000F0283" w:rsidRPr="00766DCF" w:rsidRDefault="00EC45FB" w:rsidP="00CF7BD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09A08AFF" w14:textId="77777777" w:rsidR="00E129CB" w:rsidRPr="00E129CB" w:rsidRDefault="00E129CB" w:rsidP="00E129CB">
      <w:pPr>
        <w:spacing w:line="360" w:lineRule="auto"/>
        <w:jc w:val="both"/>
        <w:rPr>
          <w:rFonts w:ascii="Arial" w:hAnsi="Arial" w:cs="Arial"/>
          <w:sz w:val="22"/>
          <w:szCs w:val="22"/>
        </w:rPr>
      </w:pPr>
      <w:r w:rsidRPr="00E129CB">
        <w:rPr>
          <w:rFonts w:ascii="Arial" w:hAnsi="Arial" w:cs="Arial"/>
          <w:b/>
          <w:sz w:val="22"/>
          <w:szCs w:val="22"/>
        </w:rPr>
        <w:lastRenderedPageBreak/>
        <w:t>1) Zagościniec ul. Asfaltowa 1 – od dnia 01.01.2023 r. do dnia 31.12.2023 r.</w:t>
      </w:r>
    </w:p>
    <w:p w14:paraId="6F011BEB" w14:textId="77777777" w:rsidR="00E129CB" w:rsidRPr="00E129CB" w:rsidRDefault="00E129CB" w:rsidP="00E129CB">
      <w:pPr>
        <w:spacing w:line="360" w:lineRule="auto"/>
        <w:jc w:val="both"/>
        <w:rPr>
          <w:rFonts w:ascii="Arial" w:hAnsi="Arial" w:cs="Arial"/>
          <w:b/>
          <w:sz w:val="22"/>
          <w:szCs w:val="22"/>
        </w:rPr>
      </w:pPr>
      <w:r w:rsidRPr="00E129CB">
        <w:rPr>
          <w:rFonts w:ascii="Arial" w:hAnsi="Arial" w:cs="Arial"/>
          <w:b/>
          <w:sz w:val="22"/>
          <w:szCs w:val="22"/>
        </w:rPr>
        <w:t>2) Wołomin ul. Prądzyńskiego 3 - od dnia 01.01.2023 r. do dnia 31.12.2023 r.</w:t>
      </w:r>
    </w:p>
    <w:p w14:paraId="18990AEC" w14:textId="77777777" w:rsidR="00E129CB" w:rsidRPr="00E129CB" w:rsidRDefault="00E129CB" w:rsidP="00E129CB">
      <w:pPr>
        <w:spacing w:line="360" w:lineRule="auto"/>
        <w:jc w:val="both"/>
        <w:rPr>
          <w:rFonts w:ascii="Arial" w:hAnsi="Arial" w:cs="Arial"/>
          <w:b/>
          <w:sz w:val="22"/>
          <w:szCs w:val="22"/>
        </w:rPr>
      </w:pPr>
      <w:r w:rsidRPr="00E129CB">
        <w:rPr>
          <w:rFonts w:ascii="Arial" w:hAnsi="Arial" w:cs="Arial"/>
          <w:b/>
          <w:sz w:val="22"/>
          <w:szCs w:val="22"/>
        </w:rPr>
        <w:t>3)  Wołomin ul. Powstańców 8/10 - od dnia 02.01.2023 r. do dnia 31.12.2023 r.</w:t>
      </w:r>
    </w:p>
    <w:p w14:paraId="7BE6D4DA" w14:textId="77777777" w:rsidR="00E129CB" w:rsidRPr="0071297D" w:rsidRDefault="00E129CB" w:rsidP="0071297D">
      <w:pPr>
        <w:suppressAutoHyphens/>
        <w:spacing w:line="360" w:lineRule="auto"/>
        <w:contextualSpacing/>
        <w:jc w:val="both"/>
        <w:rPr>
          <w:rFonts w:ascii="Arial" w:hAnsi="Arial" w:cs="Arial"/>
          <w:sz w:val="22"/>
          <w:szCs w:val="22"/>
        </w:rPr>
      </w:pPr>
    </w:p>
    <w:p w14:paraId="14051EC8" w14:textId="40C44D81" w:rsidR="00587F52" w:rsidRPr="00766DCF" w:rsidRDefault="00F04C1F" w:rsidP="00CF7BD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766DCF">
        <w:rPr>
          <w:rFonts w:ascii="Arial" w:hAnsi="Arial" w:cs="Arial"/>
          <w:b/>
          <w:sz w:val="22"/>
          <w:szCs w:val="22"/>
          <w:lang w:eastAsia="en-US"/>
        </w:rPr>
        <w:t>Informacja o warunkach udziału w postępowaniu o udzielenie zamówienia</w:t>
      </w:r>
      <w:r w:rsidR="007D60B8" w:rsidRPr="00766DCF">
        <w:rPr>
          <w:rFonts w:ascii="Arial" w:hAnsi="Arial" w:cs="Arial"/>
          <w:b/>
          <w:sz w:val="22"/>
          <w:szCs w:val="22"/>
          <w:lang w:eastAsia="en-US"/>
        </w:rPr>
        <w:t xml:space="preserve"> i dokumenty składane na wezwanie</w:t>
      </w:r>
    </w:p>
    <w:p w14:paraId="2F0FC1BB" w14:textId="77777777" w:rsidR="000F0283" w:rsidRPr="00766DCF" w:rsidRDefault="000F0283" w:rsidP="003A65B1">
      <w:pPr>
        <w:spacing w:line="271" w:lineRule="auto"/>
        <w:jc w:val="both"/>
        <w:rPr>
          <w:rFonts w:ascii="Arial" w:eastAsiaTheme="majorEastAsia" w:hAnsi="Arial" w:cs="Arial"/>
          <w:sz w:val="22"/>
          <w:szCs w:val="22"/>
          <w:lang w:eastAsia="en-US"/>
        </w:rPr>
      </w:pPr>
    </w:p>
    <w:p w14:paraId="1638877B" w14:textId="0A87E938" w:rsidR="00F04C1F" w:rsidRPr="00766DCF" w:rsidRDefault="00F04C1F" w:rsidP="003A65B1">
      <w:pPr>
        <w:spacing w:line="271" w:lineRule="auto"/>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 xml:space="preserve">Na podstawie art. 112 </w:t>
      </w:r>
      <w:r w:rsidR="00DB65A7" w:rsidRPr="00766DCF">
        <w:rPr>
          <w:rFonts w:ascii="Arial" w:eastAsiaTheme="majorEastAsia" w:hAnsi="Arial" w:cs="Arial"/>
          <w:sz w:val="22"/>
          <w:szCs w:val="22"/>
          <w:lang w:eastAsia="en-US"/>
        </w:rPr>
        <w:t>ustawy Pzp, z</w:t>
      </w:r>
      <w:r w:rsidR="00AA4F20" w:rsidRPr="00766DCF">
        <w:rPr>
          <w:rFonts w:ascii="Arial" w:eastAsiaTheme="majorEastAsia" w:hAnsi="Arial" w:cs="Arial"/>
          <w:sz w:val="22"/>
          <w:szCs w:val="22"/>
          <w:lang w:eastAsia="en-US"/>
        </w:rPr>
        <w:t>amawiający określa warunek</w:t>
      </w:r>
      <w:r w:rsidRPr="00766DCF">
        <w:rPr>
          <w:rFonts w:ascii="Arial" w:eastAsiaTheme="majorEastAsia" w:hAnsi="Arial" w:cs="Arial"/>
          <w:sz w:val="22"/>
          <w:szCs w:val="22"/>
          <w:lang w:eastAsia="en-US"/>
        </w:rPr>
        <w:t>/warunki</w:t>
      </w:r>
      <w:r w:rsidR="00AA4F20" w:rsidRPr="00766DCF">
        <w:rPr>
          <w:rFonts w:ascii="Arial" w:eastAsiaTheme="majorEastAsia" w:hAnsi="Arial" w:cs="Arial"/>
          <w:sz w:val="22"/>
          <w:szCs w:val="22"/>
          <w:lang w:eastAsia="en-US"/>
        </w:rPr>
        <w:t xml:space="preserve"> udziału w postępowaniu </w:t>
      </w:r>
      <w:r w:rsidR="00AA4F20" w:rsidRPr="00766DCF">
        <w:rPr>
          <w:rFonts w:ascii="Arial" w:eastAsiaTheme="majorEastAsia" w:hAnsi="Arial" w:cs="Arial"/>
          <w:b/>
          <w:sz w:val="22"/>
          <w:szCs w:val="22"/>
          <w:lang w:eastAsia="en-US"/>
        </w:rPr>
        <w:t>dotyczący</w:t>
      </w:r>
      <w:r w:rsidRPr="00766DCF">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766DCF" w:rsidRPr="00766DCF" w14:paraId="43BD429C" w14:textId="77777777" w:rsidTr="00B82BF9">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766DCF"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766DCF">
              <w:rPr>
                <w:rFonts w:ascii="Arial" w:eastAsia="Calibri" w:hAnsi="Arial" w:cs="Arial"/>
                <w:b/>
                <w:bCs/>
                <w:kern w:val="1"/>
                <w:sz w:val="22"/>
                <w:szCs w:val="22"/>
                <w:lang w:eastAsia="hi-IN" w:bidi="hi-IN"/>
              </w:rPr>
              <w:t>WARUNKI UDZIAŁU</w:t>
            </w:r>
          </w:p>
          <w:p w14:paraId="2CAC7208" w14:textId="77777777" w:rsidR="00302729" w:rsidRPr="00766DCF"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766DCF">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766DCF"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766DCF">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766DCF"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766DCF">
              <w:rPr>
                <w:rFonts w:ascii="Arial" w:eastAsia="Calibri" w:hAnsi="Arial" w:cs="Arial"/>
                <w:b/>
                <w:bCs/>
                <w:kern w:val="1"/>
                <w:sz w:val="22"/>
                <w:szCs w:val="22"/>
                <w:lang w:eastAsia="hi-IN" w:bidi="hi-IN"/>
              </w:rPr>
              <w:t xml:space="preserve">WYMAGANE DOKUMENTY </w:t>
            </w:r>
          </w:p>
        </w:tc>
      </w:tr>
      <w:tr w:rsidR="00766DCF" w:rsidRPr="00766DCF" w14:paraId="6933D3A1" w14:textId="77777777" w:rsidTr="00B82BF9">
        <w:tc>
          <w:tcPr>
            <w:tcW w:w="1946" w:type="dxa"/>
            <w:tcBorders>
              <w:left w:val="single" w:sz="1" w:space="0" w:color="000000"/>
              <w:bottom w:val="single" w:sz="1" w:space="0" w:color="000000"/>
            </w:tcBorders>
            <w:shd w:val="clear" w:color="auto" w:fill="auto"/>
          </w:tcPr>
          <w:p w14:paraId="16427579" w14:textId="78B1E922" w:rsidR="00302729" w:rsidRPr="00766DCF"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766DCF"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766DCF"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BF2DAD" w:rsidRPr="00766DCF" w14:paraId="79325DE8" w14:textId="77777777" w:rsidTr="00B82BF9">
        <w:tc>
          <w:tcPr>
            <w:tcW w:w="1946" w:type="dxa"/>
            <w:tcBorders>
              <w:left w:val="single" w:sz="1" w:space="0" w:color="000000"/>
              <w:bottom w:val="single" w:sz="1" w:space="0" w:color="000000"/>
            </w:tcBorders>
            <w:shd w:val="clear" w:color="auto" w:fill="auto"/>
          </w:tcPr>
          <w:p w14:paraId="044AC91E" w14:textId="56917091" w:rsidR="00BF2DAD" w:rsidRPr="00766DCF" w:rsidRDefault="00BF2DAD" w:rsidP="00BF2DAD">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766DCF">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7C6B9E63" w:rsidR="00BF2DAD" w:rsidRPr="00766DCF" w:rsidRDefault="00BF2DAD" w:rsidP="00BF2DAD">
            <w:pPr>
              <w:pStyle w:val="Akapitzlist"/>
              <w:suppressAutoHyphens/>
              <w:spacing w:line="271" w:lineRule="auto"/>
              <w:ind w:left="0"/>
              <w:rPr>
                <w:rFonts w:ascii="Arial" w:hAnsi="Arial" w:cs="Arial"/>
                <w:sz w:val="22"/>
                <w:szCs w:val="22"/>
              </w:rPr>
            </w:pPr>
            <w:r w:rsidRPr="00291D69">
              <w:rPr>
                <w:rFonts w:ascii="Arial" w:hAnsi="Arial" w:cs="Arial"/>
                <w:sz w:val="22"/>
                <w:szCs w:val="22"/>
              </w:rPr>
              <w:t>Posiadanie aktualnej koncesji na prowadzenie działalności.</w:t>
            </w:r>
          </w:p>
        </w:tc>
        <w:tc>
          <w:tcPr>
            <w:tcW w:w="4113" w:type="dxa"/>
            <w:tcBorders>
              <w:left w:val="single" w:sz="1" w:space="0" w:color="000000"/>
              <w:bottom w:val="single" w:sz="1" w:space="0" w:color="000000"/>
              <w:right w:val="single" w:sz="1" w:space="0" w:color="000000"/>
            </w:tcBorders>
            <w:shd w:val="clear" w:color="auto" w:fill="auto"/>
          </w:tcPr>
          <w:p w14:paraId="0B41DFC6" w14:textId="47A84409" w:rsidR="00BF2DAD" w:rsidRPr="00766DCF" w:rsidRDefault="00BF2DAD" w:rsidP="00BF2DAD">
            <w:pPr>
              <w:widowControl w:val="0"/>
              <w:suppressLineNumbers/>
              <w:suppressAutoHyphens/>
              <w:snapToGrid w:val="0"/>
              <w:spacing w:line="271" w:lineRule="auto"/>
              <w:rPr>
                <w:rFonts w:ascii="Arial" w:hAnsi="Arial" w:cs="Arial"/>
                <w:sz w:val="22"/>
                <w:szCs w:val="22"/>
              </w:rPr>
            </w:pPr>
            <w:r w:rsidRPr="00291D69">
              <w:rPr>
                <w:rFonts w:ascii="Arial" w:hAnsi="Arial" w:cs="Arial"/>
                <w:sz w:val="22"/>
                <w:szCs w:val="22"/>
              </w:rPr>
              <w:t>Aktualna koncesja na prowadzenie działalności gospodarczej w zakresie ochrony fizycznej budynku.</w:t>
            </w:r>
          </w:p>
        </w:tc>
      </w:tr>
      <w:tr w:rsidR="00AF41E8" w:rsidRPr="00766DCF" w14:paraId="384E0C45" w14:textId="77777777" w:rsidTr="00B82BF9">
        <w:tc>
          <w:tcPr>
            <w:tcW w:w="1946" w:type="dxa"/>
            <w:tcBorders>
              <w:left w:val="single" w:sz="1" w:space="0" w:color="000000"/>
              <w:bottom w:val="single" w:sz="1" w:space="0" w:color="000000"/>
            </w:tcBorders>
            <w:shd w:val="clear" w:color="auto" w:fill="auto"/>
          </w:tcPr>
          <w:p w14:paraId="1C498937" w14:textId="5B4C1C6B" w:rsidR="00AF41E8" w:rsidRPr="00766DCF" w:rsidRDefault="00AF41E8" w:rsidP="00AF41E8">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1A64D822" w:rsidR="00AF41E8" w:rsidRPr="00766DCF" w:rsidRDefault="00AF41E8" w:rsidP="00AF41E8">
            <w:pPr>
              <w:pStyle w:val="Akapitzlist"/>
              <w:suppressAutoHyphens/>
              <w:spacing w:line="271" w:lineRule="auto"/>
              <w:ind w:left="0"/>
              <w:jc w:val="both"/>
              <w:rPr>
                <w:rFonts w:ascii="Arial" w:hAnsi="Arial" w:cs="Arial"/>
                <w:sz w:val="22"/>
                <w:szCs w:val="22"/>
              </w:rPr>
            </w:pPr>
            <w:r w:rsidRPr="00573903">
              <w:rPr>
                <w:rFonts w:ascii="Arial" w:hAnsi="Arial" w:cs="Arial"/>
                <w:sz w:val="22"/>
                <w:szCs w:val="22"/>
              </w:rPr>
              <w:t xml:space="preserve">Warunek ten Zamawiający uzna za spełniony, jeżeli Wykonawca wykaże: - polisę OC na sumę gwarancyjną nie mniejszą niż </w:t>
            </w:r>
            <w:r>
              <w:rPr>
                <w:rFonts w:ascii="Arial" w:hAnsi="Arial" w:cs="Arial"/>
                <w:sz w:val="22"/>
                <w:szCs w:val="22"/>
              </w:rPr>
              <w:t>1</w:t>
            </w:r>
            <w:r w:rsidR="00B475EF">
              <w:rPr>
                <w:rFonts w:ascii="Arial" w:hAnsi="Arial" w:cs="Arial"/>
                <w:sz w:val="22"/>
                <w:szCs w:val="22"/>
              </w:rPr>
              <w:t>0</w:t>
            </w:r>
            <w:r>
              <w:rPr>
                <w:rFonts w:ascii="Arial" w:hAnsi="Arial" w:cs="Arial"/>
                <w:sz w:val="22"/>
                <w:szCs w:val="22"/>
              </w:rPr>
              <w:t>0</w:t>
            </w:r>
            <w:r w:rsidRPr="00573903">
              <w:rPr>
                <w:rFonts w:ascii="Arial" w:hAnsi="Arial" w:cs="Arial"/>
                <w:sz w:val="22"/>
                <w:szCs w:val="22"/>
              </w:rPr>
              <w:t> 000,00 zł</w:t>
            </w:r>
          </w:p>
        </w:tc>
        <w:tc>
          <w:tcPr>
            <w:tcW w:w="4113" w:type="dxa"/>
            <w:tcBorders>
              <w:left w:val="single" w:sz="1" w:space="0" w:color="000000"/>
              <w:bottom w:val="single" w:sz="1" w:space="0" w:color="000000"/>
              <w:right w:val="single" w:sz="1" w:space="0" w:color="000000"/>
            </w:tcBorders>
            <w:shd w:val="clear" w:color="auto" w:fill="auto"/>
          </w:tcPr>
          <w:p w14:paraId="2C90565E" w14:textId="36AC8C49" w:rsidR="00AF41E8" w:rsidRPr="00766DCF" w:rsidRDefault="00AF41E8" w:rsidP="00AF41E8">
            <w:pPr>
              <w:widowControl w:val="0"/>
              <w:suppressAutoHyphens/>
              <w:autoSpaceDE w:val="0"/>
              <w:spacing w:line="271" w:lineRule="auto"/>
              <w:jc w:val="both"/>
              <w:rPr>
                <w:rFonts w:ascii="Arial" w:eastAsia="SimSun" w:hAnsi="Arial" w:cs="Arial"/>
                <w:kern w:val="1"/>
                <w:sz w:val="22"/>
                <w:szCs w:val="22"/>
                <w:lang w:eastAsia="hi-IN" w:bidi="hi-IN"/>
              </w:rPr>
            </w:pPr>
            <w:r>
              <w:rPr>
                <w:rFonts w:ascii="Arial" w:hAnsi="Arial" w:cs="Arial"/>
                <w:sz w:val="22"/>
                <w:szCs w:val="22"/>
              </w:rPr>
              <w:t>D</w:t>
            </w:r>
            <w:r w:rsidRPr="00D214E8">
              <w:rPr>
                <w:rFonts w:ascii="Arial" w:hAnsi="Arial" w:cs="Arial"/>
                <w:sz w:val="22"/>
                <w:szCs w:val="22"/>
              </w:rPr>
              <w:t>okument</w:t>
            </w:r>
            <w:r>
              <w:rPr>
                <w:rFonts w:ascii="Arial" w:hAnsi="Arial" w:cs="Arial"/>
                <w:sz w:val="22"/>
                <w:szCs w:val="22"/>
              </w:rPr>
              <w:t>y</w:t>
            </w:r>
            <w:r w:rsidRPr="00D214E8">
              <w:rPr>
                <w:rFonts w:ascii="Arial" w:hAnsi="Arial" w:cs="Arial"/>
                <w:sz w:val="22"/>
                <w:szCs w:val="22"/>
              </w:rPr>
              <w:t xml:space="preserve"> potwierdzając</w:t>
            </w:r>
            <w:r>
              <w:rPr>
                <w:rFonts w:ascii="Arial" w:hAnsi="Arial" w:cs="Arial"/>
                <w:sz w:val="22"/>
                <w:szCs w:val="22"/>
              </w:rPr>
              <w:t>e</w:t>
            </w:r>
            <w:r w:rsidRPr="00D214E8">
              <w:rPr>
                <w:rFonts w:ascii="Arial" w:hAnsi="Arial" w:cs="Arial"/>
                <w:sz w:val="22"/>
                <w:szCs w:val="22"/>
              </w:rPr>
              <w:t>, że wykonawca jest ubezpieczony od odpowiedzialności cywilnej w zakresie prowadzonej działalności związanej z przedmiotem zamówienia ze wskazaniem sumy gwarancyjnej tego ubezpieczenia</w:t>
            </w:r>
            <w:r>
              <w:rPr>
                <w:rFonts w:ascii="Arial" w:hAnsi="Arial" w:cs="Arial"/>
                <w:sz w:val="22"/>
                <w:szCs w:val="22"/>
              </w:rPr>
              <w:t>.</w:t>
            </w:r>
          </w:p>
        </w:tc>
      </w:tr>
      <w:tr w:rsidR="00D00337" w:rsidRPr="00766DCF" w14:paraId="5C0E1133" w14:textId="77777777" w:rsidTr="00B82BF9">
        <w:tc>
          <w:tcPr>
            <w:tcW w:w="1946" w:type="dxa"/>
            <w:tcBorders>
              <w:left w:val="single" w:sz="1" w:space="0" w:color="000000"/>
              <w:bottom w:val="single" w:sz="1" w:space="0" w:color="000000"/>
            </w:tcBorders>
            <w:shd w:val="clear" w:color="auto" w:fill="auto"/>
          </w:tcPr>
          <w:p w14:paraId="25398EC8" w14:textId="3D7B250D" w:rsidR="00D00337" w:rsidRPr="00766DCF" w:rsidRDefault="00D00337" w:rsidP="00D0033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766DCF">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0788C587" w14:textId="77777777" w:rsidR="00BF2DAD" w:rsidRPr="00B475EF" w:rsidRDefault="00BF2DAD" w:rsidP="00BF2DAD">
            <w:pPr>
              <w:suppressAutoHyphens/>
              <w:spacing w:line="360" w:lineRule="auto"/>
              <w:contextualSpacing/>
              <w:jc w:val="both"/>
              <w:rPr>
                <w:rFonts w:ascii="Arial" w:hAnsi="Arial" w:cs="Arial"/>
                <w:sz w:val="22"/>
                <w:szCs w:val="22"/>
              </w:rPr>
            </w:pPr>
            <w:r w:rsidRPr="00B475EF">
              <w:rPr>
                <w:rFonts w:ascii="Arial" w:hAnsi="Arial" w:cs="Arial"/>
                <w:sz w:val="22"/>
                <w:szCs w:val="22"/>
              </w:rPr>
              <w:t>Warunek ten Zamawiający uzna za spełniony, jeżeli Wykonawca wykaże:</w:t>
            </w:r>
          </w:p>
          <w:p w14:paraId="250E75C8" w14:textId="77777777" w:rsidR="00BF2DAD" w:rsidRPr="00B475EF" w:rsidRDefault="00BF2DAD" w:rsidP="00BF2DAD">
            <w:pPr>
              <w:pStyle w:val="Akapitzlist"/>
              <w:spacing w:line="360" w:lineRule="auto"/>
              <w:ind w:left="0"/>
              <w:jc w:val="both"/>
              <w:rPr>
                <w:rFonts w:ascii="Arial" w:hAnsi="Arial" w:cs="Arial"/>
                <w:sz w:val="22"/>
                <w:szCs w:val="22"/>
              </w:rPr>
            </w:pPr>
            <w:r w:rsidRPr="00B475EF">
              <w:rPr>
                <w:rFonts w:ascii="Arial" w:hAnsi="Arial" w:cs="Arial"/>
                <w:sz w:val="22"/>
                <w:szCs w:val="22"/>
              </w:rPr>
              <w:t xml:space="preserve">- Wykaz usług w okresie ostatnich 3 lat przed upływem terminu składania ofert albo wniosków o dopuszczenie do udziału w postępowaniu, a jeżeli okres prowadzenia </w:t>
            </w:r>
            <w:r w:rsidRPr="00B475EF">
              <w:rPr>
                <w:rFonts w:ascii="Arial" w:hAnsi="Arial" w:cs="Arial"/>
                <w:sz w:val="22"/>
                <w:szCs w:val="22"/>
              </w:rPr>
              <w:lastRenderedPageBreak/>
              <w:t>działalności jest krótszy – w tym okresie, wykonywał usługi odpowiadające swoim rodzajem i zakresem usługom wskazanym w przedmiocie zamówienia.</w:t>
            </w:r>
          </w:p>
          <w:p w14:paraId="36C933CD" w14:textId="77777777" w:rsidR="00BF2DAD" w:rsidRPr="00B475EF" w:rsidRDefault="00BF2DAD" w:rsidP="00BF2DAD">
            <w:pPr>
              <w:pStyle w:val="Akapitzlist"/>
              <w:spacing w:line="360" w:lineRule="auto"/>
              <w:ind w:left="0"/>
              <w:jc w:val="both"/>
              <w:rPr>
                <w:rFonts w:ascii="Arial" w:hAnsi="Arial" w:cs="Arial"/>
                <w:sz w:val="22"/>
                <w:szCs w:val="22"/>
              </w:rPr>
            </w:pPr>
            <w:r w:rsidRPr="00B475EF">
              <w:rPr>
                <w:rFonts w:ascii="Arial" w:hAnsi="Arial" w:cs="Arial"/>
                <w:sz w:val="22"/>
                <w:szCs w:val="22"/>
              </w:rPr>
              <w:t>- warunek zostanie spełniony, w przypadku, gdy Zamówienie będzie realizowane przez kwalifikowanych pracowników ochrony fizycznej oraz kwalifikowanych pracowników zabezpieczenia technicznego. Nie mogą to być pracownicy zakładów pracy chronionej, oraz pracownicy ochrony nie mogą przekraczać 50 roku życia.</w:t>
            </w:r>
          </w:p>
          <w:p w14:paraId="2C274EB9" w14:textId="2C2C3579" w:rsidR="00D00337" w:rsidRPr="00A452B6" w:rsidRDefault="00D00337" w:rsidP="00A452B6">
            <w:pPr>
              <w:ind w:left="66" w:firstLine="142"/>
              <w:jc w:val="both"/>
              <w:rPr>
                <w:rFonts w:ascii="Arial" w:hAnsi="Arial" w:cs="Arial"/>
                <w:sz w:val="22"/>
                <w:szCs w:val="22"/>
              </w:rPr>
            </w:pPr>
          </w:p>
        </w:tc>
        <w:tc>
          <w:tcPr>
            <w:tcW w:w="4113" w:type="dxa"/>
            <w:tcBorders>
              <w:left w:val="single" w:sz="1" w:space="0" w:color="000000"/>
              <w:bottom w:val="single" w:sz="1" w:space="0" w:color="000000"/>
              <w:right w:val="single" w:sz="1" w:space="0" w:color="000000"/>
            </w:tcBorders>
            <w:shd w:val="clear" w:color="auto" w:fill="auto"/>
          </w:tcPr>
          <w:p w14:paraId="478B3340" w14:textId="281E492F" w:rsidR="00D00337" w:rsidRPr="00474B15" w:rsidRDefault="00D00337" w:rsidP="00D0033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w:t>
            </w:r>
            <w:r w:rsidRPr="00474B15">
              <w:rPr>
                <w:rFonts w:ascii="Arial" w:hAnsi="Arial" w:cs="Arial"/>
                <w:sz w:val="22"/>
                <w:szCs w:val="22"/>
              </w:rPr>
              <w:lastRenderedPageBreak/>
              <w:t>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03CE4B" w14:textId="4239F25B" w:rsidR="00D00337" w:rsidRPr="00766DCF" w:rsidRDefault="00D00337" w:rsidP="00D0033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D00337" w:rsidRPr="00766DCF" w14:paraId="485F80A9" w14:textId="77777777" w:rsidTr="00B82BF9">
        <w:tc>
          <w:tcPr>
            <w:tcW w:w="1946" w:type="dxa"/>
            <w:tcBorders>
              <w:left w:val="single" w:sz="1" w:space="0" w:color="000000"/>
              <w:bottom w:val="single" w:sz="1" w:space="0" w:color="000000"/>
            </w:tcBorders>
            <w:shd w:val="clear" w:color="auto" w:fill="auto"/>
          </w:tcPr>
          <w:p w14:paraId="627B6AA5" w14:textId="77777777" w:rsidR="00D00337" w:rsidRPr="00766DCF" w:rsidRDefault="00D00337" w:rsidP="00D0033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766DCF">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2D371681" w:rsidR="00D00337" w:rsidRPr="00766DCF" w:rsidRDefault="00EB6B72" w:rsidP="00EB6B7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547B1B4" w:rsidR="00D00337" w:rsidRPr="00766DCF" w:rsidRDefault="00D00337" w:rsidP="00D00337">
            <w:pPr>
              <w:spacing w:line="271" w:lineRule="auto"/>
              <w:jc w:val="both"/>
              <w:rPr>
                <w:rFonts w:ascii="Arial" w:hAnsi="Arial" w:cs="Arial"/>
                <w:sz w:val="22"/>
                <w:szCs w:val="22"/>
              </w:rPr>
            </w:pPr>
            <w:r w:rsidRPr="00766DCF">
              <w:rPr>
                <w:rFonts w:ascii="Arial" w:hAnsi="Arial" w:cs="Arial"/>
                <w:sz w:val="22"/>
                <w:szCs w:val="22"/>
              </w:rPr>
              <w:t xml:space="preserve"> </w:t>
            </w:r>
            <w:r w:rsidR="00EB6B72" w:rsidRPr="00EB6B72">
              <w:rPr>
                <w:rFonts w:ascii="Arial" w:hAnsi="Arial" w:cs="Arial"/>
                <w:sz w:val="22"/>
                <w:szCs w:val="22"/>
              </w:rPr>
              <w:t>-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766DCF" w:rsidRDefault="007D60B8" w:rsidP="003A65B1">
      <w:pPr>
        <w:pStyle w:val="Tekstpodstawowy"/>
        <w:spacing w:after="0" w:line="271" w:lineRule="auto"/>
        <w:ind w:right="20"/>
        <w:jc w:val="both"/>
        <w:rPr>
          <w:rFonts w:ascii="Arial" w:hAnsi="Arial" w:cs="Arial"/>
          <w:sz w:val="22"/>
          <w:szCs w:val="22"/>
        </w:rPr>
      </w:pPr>
      <w:r w:rsidRPr="00766DCF">
        <w:rPr>
          <w:rFonts w:ascii="Arial" w:hAnsi="Arial" w:cs="Arial"/>
          <w:sz w:val="22"/>
          <w:szCs w:val="22"/>
        </w:rPr>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766DCF" w:rsidRDefault="007D60B8" w:rsidP="003A65B1">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lastRenderedPageBreak/>
        <w:t>Wykonawca nie jest zobowiązany do złożenia podmiotowych środków dowodowych, które zamawiający posiada, jeżeli wykonawca wskaże te środki oraz potwierdzi ich prawidłowość i aktualność.</w:t>
      </w:r>
    </w:p>
    <w:p w14:paraId="0513D012" w14:textId="1F45CDFA" w:rsidR="007C4CD4" w:rsidRPr="00C56C13" w:rsidRDefault="007D60B8" w:rsidP="00C56C13">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składa podmiotowe środki dowodowe aktualne na dzień ich złożenia.</w:t>
      </w:r>
    </w:p>
    <w:p w14:paraId="031F079F" w14:textId="3F5CC777" w:rsidR="00AA4F20" w:rsidRPr="003A65B1" w:rsidRDefault="00587F52" w:rsidP="00CF7BD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68591799" w:rsidR="00B40D1F" w:rsidRPr="00EB6B72" w:rsidRDefault="00AA4F20" w:rsidP="00EB6B72">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EB6B72">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EB6B72">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EB6B72">
        <w:rPr>
          <w:rFonts w:ascii="Arial" w:hAnsi="Arial" w:cs="Arial"/>
          <w:sz w:val="22"/>
          <w:szCs w:val="22"/>
        </w:rPr>
        <w:t>.</w:t>
      </w:r>
    </w:p>
    <w:p w14:paraId="3C828E6F" w14:textId="77777777" w:rsidR="009D4DAE" w:rsidRPr="003A65B1" w:rsidRDefault="009D4DAE" w:rsidP="00CF7BD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CF7BD2">
      <w:pPr>
        <w:numPr>
          <w:ilvl w:val="0"/>
          <w:numId w:val="12"/>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CF7BD2">
      <w:pPr>
        <w:numPr>
          <w:ilvl w:val="0"/>
          <w:numId w:val="25"/>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CF7BD2">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CF7BD2">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CF7BD2">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A452B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A452B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5DF8EE" w:rsidR="00514BAF" w:rsidRPr="003A65B1" w:rsidRDefault="00AC1CD8" w:rsidP="00A452B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241472">
        <w:rPr>
          <w:rFonts w:ascii="Arial" w:hAnsi="Arial" w:cs="Arial"/>
          <w:sz w:val="22"/>
          <w:szCs w:val="22"/>
        </w:rPr>
        <w:t>.</w:t>
      </w:r>
    </w:p>
    <w:p w14:paraId="53DD20DE" w14:textId="2E9AC895" w:rsidR="000C0411" w:rsidRPr="003A65B1" w:rsidRDefault="00514BAF" w:rsidP="00CF7BD2">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2821AB9" w:rsidR="0078519A" w:rsidRPr="003A65B1" w:rsidRDefault="0078519A" w:rsidP="00CF7BD2">
      <w:pPr>
        <w:numPr>
          <w:ilvl w:val="0"/>
          <w:numId w:val="25"/>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Do oferty wykonawca załącza również:</w:t>
      </w:r>
    </w:p>
    <w:p w14:paraId="4B4785AB" w14:textId="77777777" w:rsidR="0078519A" w:rsidRPr="003A65B1" w:rsidRDefault="0078519A" w:rsidP="00CF7BD2">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CF7BD2">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CF7BD2">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A452B6">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A452B6">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A452B6">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41472">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CF7BD2">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A452B6">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A452B6">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 xml:space="preserve">Wykonawcy wspólnie ubiegający się o udzielenie zamówienia mogą polegać na zdolnościach tych z wykonawców, którzy wykonają roboty budowlane lub usługi, do </w:t>
      </w:r>
      <w:r w:rsidRPr="003A65B1">
        <w:rPr>
          <w:rFonts w:ascii="Arial" w:hAnsi="Arial" w:cs="Arial"/>
          <w:sz w:val="22"/>
          <w:szCs w:val="22"/>
        </w:rPr>
        <w:lastRenderedPageBreak/>
        <w:t>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88138A9" w:rsidR="0078519A" w:rsidRPr="003A65B1" w:rsidRDefault="0078519A" w:rsidP="00CF7BD2">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CF7BD2">
      <w:pPr>
        <w:pStyle w:val="Tekstpodstawowy"/>
        <w:numPr>
          <w:ilvl w:val="0"/>
          <w:numId w:val="13"/>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CF7BD2">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CF7BD2">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CF7BD2">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48ECFF60" w:rsidR="00887365" w:rsidRPr="00A452B6"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CF7BD2">
      <w:pPr>
        <w:numPr>
          <w:ilvl w:val="0"/>
          <w:numId w:val="26"/>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CF7BD2">
      <w:pPr>
        <w:numPr>
          <w:ilvl w:val="0"/>
          <w:numId w:val="26"/>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Dokument musi być złożony w formie elektronicznej lub w postaci elektronicznej opatrzonej podpisem zaufanym, lub podpisem osobistym osoby upoważnionej do reprezentowania </w:t>
      </w:r>
      <w:r w:rsidRPr="003A65B1">
        <w:rPr>
          <w:rFonts w:ascii="Arial" w:hAnsi="Arial" w:cs="Arial"/>
          <w:sz w:val="22"/>
          <w:szCs w:val="22"/>
        </w:rPr>
        <w:lastRenderedPageBreak/>
        <w:t>wykonawców zgodnie z formą reprezentacji określoną w dokumencie rejestrowym właściwym dla formy organizacyjnej lub innym dokumencie.</w:t>
      </w:r>
    </w:p>
    <w:p w14:paraId="02E58919" w14:textId="7FDEAF32" w:rsidR="00AB7DAF" w:rsidRPr="003A65B1" w:rsidRDefault="00241472" w:rsidP="00CF7BD2">
      <w:pPr>
        <w:numPr>
          <w:ilvl w:val="0"/>
          <w:numId w:val="26"/>
        </w:numPr>
        <w:spacing w:before="240" w:line="271" w:lineRule="auto"/>
        <w:ind w:right="-108"/>
        <w:jc w:val="both"/>
        <w:rPr>
          <w:rFonts w:ascii="Arial" w:hAnsi="Arial" w:cs="Arial"/>
          <w:sz w:val="22"/>
          <w:szCs w:val="22"/>
        </w:rPr>
      </w:pPr>
      <w:r>
        <w:rPr>
          <w:rFonts w:ascii="Arial" w:hAnsi="Arial" w:cs="Arial"/>
          <w:b/>
          <w:sz w:val="22"/>
          <w:szCs w:val="22"/>
        </w:rPr>
        <w:t>Oświadczenie o elektromobilności</w:t>
      </w:r>
    </w:p>
    <w:p w14:paraId="2AA24430" w14:textId="77777777" w:rsidR="00AB7DAF" w:rsidRPr="003A65B1" w:rsidRDefault="00AB7DAF" w:rsidP="003A65B1">
      <w:pPr>
        <w:pStyle w:val="Tekstpodstawowy"/>
        <w:spacing w:after="0" w:line="271" w:lineRule="auto"/>
        <w:ind w:right="20"/>
        <w:jc w:val="both"/>
        <w:rPr>
          <w:rFonts w:ascii="Arial" w:hAnsi="Arial" w:cs="Arial"/>
          <w:b/>
          <w:sz w:val="22"/>
          <w:szCs w:val="22"/>
        </w:rPr>
      </w:pPr>
    </w:p>
    <w:p w14:paraId="55B89045" w14:textId="77777777" w:rsidR="00AB7DAF" w:rsidRPr="003A65B1" w:rsidRDefault="00AB7DAF"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3043EF3" w14:textId="4AB0814A" w:rsidR="00AB7DAF" w:rsidRDefault="00AB7DAF"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CF7BD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0BB23180" w14:textId="6DC5145F" w:rsidR="006929D6" w:rsidRPr="003A65B1" w:rsidRDefault="00B2109B" w:rsidP="00B2109B">
      <w:pPr>
        <w:autoSpaceDE w:val="0"/>
        <w:autoSpaceDN w:val="0"/>
        <w:spacing w:before="120" w:after="120" w:line="271" w:lineRule="auto"/>
        <w:jc w:val="both"/>
        <w:rPr>
          <w:rFonts w:ascii="Arial" w:hAnsi="Arial" w:cs="Arial"/>
          <w:sz w:val="22"/>
          <w:szCs w:val="22"/>
        </w:rPr>
      </w:pPr>
      <w:r>
        <w:rPr>
          <w:rFonts w:ascii="Arial" w:hAnsi="Arial" w:cs="Arial"/>
          <w:sz w:val="22"/>
          <w:szCs w:val="22"/>
        </w:rPr>
        <w:t>Nie dotyczy.</w:t>
      </w:r>
    </w:p>
    <w:p w14:paraId="6AD02389" w14:textId="77777777" w:rsidR="007B72CA" w:rsidRPr="003A65B1" w:rsidRDefault="007B72CA" w:rsidP="00B475EF">
      <w:pPr>
        <w:spacing w:line="271" w:lineRule="auto"/>
        <w:jc w:val="both"/>
        <w:rPr>
          <w:rFonts w:ascii="Arial" w:eastAsiaTheme="majorEastAsia" w:hAnsi="Arial" w:cs="Arial"/>
          <w:b/>
          <w:i/>
          <w:color w:val="002060"/>
          <w:sz w:val="22"/>
          <w:szCs w:val="22"/>
          <w:lang w:eastAsia="en-US"/>
        </w:rPr>
      </w:pPr>
    </w:p>
    <w:p w14:paraId="177D7ABA" w14:textId="7946B2A5" w:rsidR="00884A69" w:rsidRPr="003A65B1" w:rsidRDefault="00DA5BE2" w:rsidP="00CF7BD2">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CF7BD2">
      <w:pPr>
        <w:numPr>
          <w:ilvl w:val="0"/>
          <w:numId w:val="28"/>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CF7BD2">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CF7BD2">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3EDC6A4A" w:rsidR="000F0C2F" w:rsidRPr="00D17CC5" w:rsidRDefault="000F0C2F" w:rsidP="00CF7BD2">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Podpisy kwalifikowane wykorzystywane przez wykonawców do podpisywania wszelkich plików muszą spełniać “Rozporządzenie Parlamentu Europejskiego i Rady w sprawie </w:t>
      </w:r>
      <w:r w:rsidRPr="004E4915">
        <w:rPr>
          <w:rFonts w:ascii="Arial" w:eastAsia="Calibri" w:hAnsi="Arial" w:cs="Arial"/>
          <w:sz w:val="22"/>
          <w:szCs w:val="22"/>
        </w:rPr>
        <w:lastRenderedPageBreak/>
        <w:t>identyfikacji elektronicznej i usług zaufania w odniesieniu do transakcji elektronicznych na rynku wewnętrznym (eIDAS) (UE) nr 910/2014 - od 1 lipca 2016 roku”.</w:t>
      </w:r>
    </w:p>
    <w:p w14:paraId="6A5984C9"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6537F4"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CF7BD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CF7BD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CF7BD2">
      <w:pPr>
        <w:pStyle w:val="Akapitzlist"/>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4B008CC6" w:rsidR="00884A69" w:rsidRPr="003A65B1" w:rsidRDefault="00884A69" w:rsidP="00CF7BD2">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CF7BD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w:t>
      </w:r>
      <w:r w:rsidR="003247A5" w:rsidRPr="003A65B1">
        <w:rPr>
          <w:rFonts w:ascii="Arial" w:eastAsiaTheme="majorEastAsia" w:hAnsi="Arial" w:cs="Arial"/>
          <w:b/>
          <w:sz w:val="22"/>
          <w:szCs w:val="22"/>
          <w:lang w:eastAsia="en-US"/>
        </w:rPr>
        <w:lastRenderedPageBreak/>
        <w:t>kolejnym miejscu po przecinku, zostanie odrzucona na podstawie art. 226 ust. 1 pkt 4 i 5 ustawy Pzp.</w:t>
      </w:r>
    </w:p>
    <w:p w14:paraId="0096E526" w14:textId="6BCF97C6" w:rsidR="00B00FE9" w:rsidRPr="003A65B1" w:rsidRDefault="00B00FE9" w:rsidP="00CF7BD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04ADAAA5" w:rsidR="00B00FE9" w:rsidRPr="003A65B1" w:rsidRDefault="00B00FE9" w:rsidP="00CF7BD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258F3">
        <w:rPr>
          <w:rFonts w:ascii="Arial" w:eastAsiaTheme="majorEastAsia" w:hAnsi="Arial" w:cs="Arial"/>
          <w:sz w:val="22"/>
          <w:szCs w:val="22"/>
          <w:lang w:eastAsia="en-US"/>
        </w:rPr>
        <w:t>.</w:t>
      </w:r>
    </w:p>
    <w:p w14:paraId="65B94988" w14:textId="5751402A" w:rsidR="00B00FE9" w:rsidRPr="003A65B1" w:rsidRDefault="00B00FE9" w:rsidP="00CF7BD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CF7BD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CF7BD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CF7BD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CF7BD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0"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0"/>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CF7BD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CF7BD2">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6285AA7B"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B2109B">
        <w:rPr>
          <w:rFonts w:ascii="Arial" w:eastAsia="Calibri" w:hAnsi="Arial" w:cs="Arial"/>
          <w:sz w:val="22"/>
          <w:szCs w:val="22"/>
        </w:rPr>
        <w:t>Sylwia Perzanowska</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CF7BD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CF7BD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CF7BD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CF7BD2">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CF7BD2">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CF7BD2">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CF7BD2">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CF7BD2">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CF7BD2">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CF7BD2">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CF7BD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CF7BD2">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CF7BD2">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CF7BD2">
      <w:pPr>
        <w:numPr>
          <w:ilvl w:val="0"/>
          <w:numId w:val="31"/>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CF7BD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1A02127B" w:rsidR="00795EB8" w:rsidRPr="004258F3" w:rsidRDefault="00545239" w:rsidP="00CF7BD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27B0F48A" w14:textId="03B060CB" w:rsidR="00135E48" w:rsidRPr="003A65B1" w:rsidRDefault="00135E48" w:rsidP="00CF7BD2">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B475EF">
        <w:rPr>
          <w:rFonts w:ascii="Arial" w:hAnsi="Arial" w:cs="Arial"/>
          <w:sz w:val="22"/>
          <w:szCs w:val="22"/>
        </w:rPr>
        <w:t>23</w:t>
      </w:r>
      <w:r w:rsidR="00A452B6">
        <w:rPr>
          <w:rFonts w:ascii="Arial" w:hAnsi="Arial" w:cs="Arial"/>
          <w:sz w:val="22"/>
          <w:szCs w:val="22"/>
        </w:rPr>
        <w:t>.12</w:t>
      </w:r>
      <w:r w:rsidR="004258F3">
        <w:rPr>
          <w:rFonts w:ascii="Arial" w:hAnsi="Arial" w:cs="Arial"/>
          <w:sz w:val="22"/>
          <w:szCs w:val="22"/>
        </w:rPr>
        <w:t>.2022 r.</w:t>
      </w:r>
      <w:r w:rsidRPr="003A65B1">
        <w:rPr>
          <w:rFonts w:ascii="Arial" w:hAnsi="Arial" w:cs="Arial"/>
          <w:sz w:val="22"/>
          <w:szCs w:val="22"/>
        </w:rPr>
        <w:t xml:space="preserve"> do godz. </w:t>
      </w:r>
      <w:r w:rsidR="004258F3">
        <w:rPr>
          <w:rFonts w:ascii="Arial" w:hAnsi="Arial" w:cs="Arial"/>
          <w:sz w:val="22"/>
          <w:szCs w:val="22"/>
        </w:rPr>
        <w:t>10:00</w:t>
      </w:r>
    </w:p>
    <w:p w14:paraId="1470B23B" w14:textId="77777777" w:rsidR="006929D6" w:rsidRPr="003A65B1" w:rsidRDefault="006929D6" w:rsidP="003A65B1">
      <w:pPr>
        <w:spacing w:line="271" w:lineRule="auto"/>
        <w:ind w:right="-108"/>
        <w:jc w:val="both"/>
        <w:rPr>
          <w:rFonts w:ascii="Arial" w:hAnsi="Arial" w:cs="Arial"/>
          <w:sz w:val="22"/>
          <w:szCs w:val="22"/>
        </w:rPr>
      </w:pPr>
    </w:p>
    <w:p w14:paraId="194B087D" w14:textId="450F9688" w:rsidR="006929D6" w:rsidRPr="003A65B1" w:rsidRDefault="00545239" w:rsidP="00CF7BD2">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1376378C" w:rsidR="00545239" w:rsidRPr="004258F3" w:rsidRDefault="003247A5" w:rsidP="00CF7BD2">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7DE60DB6" w:rsidR="00135E48" w:rsidRPr="003A65B1" w:rsidRDefault="00135E48" w:rsidP="00CF7BD2">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B475EF">
        <w:rPr>
          <w:rFonts w:ascii="Arial" w:hAnsi="Arial" w:cs="Arial"/>
          <w:sz w:val="22"/>
          <w:szCs w:val="22"/>
        </w:rPr>
        <w:t>23</w:t>
      </w:r>
      <w:r w:rsidR="00A452B6">
        <w:rPr>
          <w:rFonts w:ascii="Arial" w:hAnsi="Arial" w:cs="Arial"/>
          <w:sz w:val="22"/>
          <w:szCs w:val="22"/>
        </w:rPr>
        <w:t>.12</w:t>
      </w:r>
      <w:r w:rsidR="004258F3">
        <w:rPr>
          <w:rFonts w:ascii="Arial" w:hAnsi="Arial" w:cs="Arial"/>
          <w:sz w:val="22"/>
          <w:szCs w:val="22"/>
        </w:rPr>
        <w:t>.2022 r.</w:t>
      </w:r>
      <w:r w:rsidRPr="003A65B1">
        <w:rPr>
          <w:rFonts w:ascii="Arial" w:hAnsi="Arial" w:cs="Arial"/>
          <w:sz w:val="22"/>
          <w:szCs w:val="22"/>
        </w:rPr>
        <w:t xml:space="preserve"> o godz. </w:t>
      </w:r>
      <w:r w:rsidR="004258F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CF7BD2">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CF7BD2">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47F4CC62" w:rsidR="00F9463D" w:rsidRDefault="000778FB" w:rsidP="004258F3">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155196D5" w14:textId="77777777" w:rsidR="004258F3" w:rsidRPr="004258F3" w:rsidRDefault="004258F3" w:rsidP="004258F3">
      <w:pPr>
        <w:spacing w:line="271" w:lineRule="auto"/>
        <w:ind w:left="432" w:right="-108"/>
        <w:jc w:val="both"/>
        <w:rPr>
          <w:rFonts w:ascii="Arial" w:hAnsi="Arial" w:cs="Arial"/>
          <w:i/>
          <w:sz w:val="22"/>
          <w:szCs w:val="22"/>
        </w:rPr>
      </w:pPr>
    </w:p>
    <w:p w14:paraId="30F8368D" w14:textId="4AFDAC75" w:rsidR="005C30CD" w:rsidRPr="004258F3" w:rsidRDefault="00DB1A25" w:rsidP="00CF7BD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71DBE98B"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B475EF">
        <w:rPr>
          <w:rFonts w:ascii="Arial" w:hAnsi="Arial" w:cs="Arial"/>
          <w:b/>
          <w:bCs/>
          <w:sz w:val="22"/>
          <w:szCs w:val="22"/>
        </w:rPr>
        <w:t>21</w:t>
      </w:r>
      <w:r w:rsidR="00566A2F">
        <w:rPr>
          <w:rFonts w:ascii="Arial" w:hAnsi="Arial" w:cs="Arial"/>
          <w:b/>
          <w:bCs/>
          <w:sz w:val="22"/>
          <w:szCs w:val="22"/>
        </w:rPr>
        <w:t>.01</w:t>
      </w:r>
      <w:r w:rsidR="004258F3">
        <w:rPr>
          <w:rFonts w:ascii="Arial" w:hAnsi="Arial" w:cs="Arial"/>
          <w:b/>
          <w:bCs/>
          <w:sz w:val="22"/>
          <w:szCs w:val="22"/>
        </w:rPr>
        <w:t>.202</w:t>
      </w:r>
      <w:r w:rsidR="00566A2F">
        <w:rPr>
          <w:rFonts w:ascii="Arial" w:hAnsi="Arial" w:cs="Arial"/>
          <w:b/>
          <w:bCs/>
          <w:sz w:val="22"/>
          <w:szCs w:val="22"/>
        </w:rPr>
        <w:t>3</w:t>
      </w:r>
      <w:r w:rsidR="004258F3">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0D03CA34" w14:textId="77777777" w:rsidR="005C30CD" w:rsidRPr="003A65B1" w:rsidRDefault="005C30CD" w:rsidP="003A65B1">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3A65B1" w:rsidRDefault="000778FB" w:rsidP="00CF7BD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CFFE8FE"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2B066E15" w:rsidR="003C7B82" w:rsidRPr="003A65B1" w:rsidRDefault="004258F3" w:rsidP="003A65B1">
            <w:pPr>
              <w:spacing w:line="271" w:lineRule="auto"/>
              <w:jc w:val="both"/>
              <w:rPr>
                <w:rFonts w:ascii="Arial" w:hAnsi="Arial" w:cs="Arial"/>
                <w:sz w:val="22"/>
                <w:szCs w:val="22"/>
              </w:rPr>
            </w:pPr>
            <w:r w:rsidRPr="004950D2">
              <w:rPr>
                <w:rFonts w:ascii="Arial" w:hAnsi="Arial" w:cs="Arial"/>
                <w:sz w:val="22"/>
                <w:szCs w:val="22"/>
              </w:rPr>
              <w:t xml:space="preserve">Termin </w:t>
            </w:r>
            <w:r w:rsidR="00566A2F">
              <w:rPr>
                <w:rFonts w:ascii="Arial" w:hAnsi="Arial" w:cs="Arial"/>
                <w:sz w:val="22"/>
                <w:szCs w:val="22"/>
              </w:rPr>
              <w:t>płatności FV</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3BF295CF" w14:textId="77777777" w:rsidR="00D17CC5" w:rsidRPr="00D17CC5" w:rsidRDefault="00D17CC5" w:rsidP="00D17CC5">
      <w:pPr>
        <w:jc w:val="both"/>
        <w:rPr>
          <w:rFonts w:ascii="Arial" w:hAnsi="Arial" w:cs="Arial"/>
          <w:sz w:val="22"/>
          <w:szCs w:val="22"/>
        </w:rPr>
      </w:pPr>
    </w:p>
    <w:p w14:paraId="0DF97925" w14:textId="77777777" w:rsidR="00566A2F" w:rsidRPr="00566A2F" w:rsidRDefault="00566A2F" w:rsidP="00566A2F">
      <w:pPr>
        <w:autoSpaceDE w:val="0"/>
        <w:autoSpaceDN w:val="0"/>
        <w:adjustRightInd w:val="0"/>
        <w:spacing w:line="360" w:lineRule="auto"/>
        <w:jc w:val="both"/>
        <w:rPr>
          <w:rFonts w:ascii="Arial" w:hAnsi="Arial" w:cs="Arial"/>
          <w:sz w:val="22"/>
          <w:szCs w:val="22"/>
        </w:rPr>
      </w:pPr>
      <w:r w:rsidRPr="00566A2F">
        <w:rPr>
          <w:rFonts w:ascii="Arial" w:hAnsi="Arial" w:cs="Arial"/>
          <w:sz w:val="22"/>
          <w:szCs w:val="22"/>
        </w:rPr>
        <w:t xml:space="preserve">II  Kryterium: - Termin płatności FV </w:t>
      </w:r>
    </w:p>
    <w:p w14:paraId="36A943F4" w14:textId="77777777" w:rsidR="00566A2F" w:rsidRPr="00566A2F" w:rsidRDefault="00566A2F" w:rsidP="00566A2F">
      <w:pPr>
        <w:spacing w:line="360" w:lineRule="auto"/>
        <w:jc w:val="both"/>
        <w:rPr>
          <w:rFonts w:ascii="Arial" w:hAnsi="Arial" w:cs="Arial"/>
          <w:sz w:val="22"/>
          <w:szCs w:val="22"/>
        </w:rPr>
      </w:pPr>
      <w:r w:rsidRPr="00566A2F">
        <w:rPr>
          <w:rFonts w:ascii="Arial" w:hAnsi="Arial" w:cs="Arial"/>
          <w:sz w:val="22"/>
          <w:szCs w:val="22"/>
        </w:rPr>
        <w:t xml:space="preserve">W ramach kryterium „termin płatności FV” porównana będzie ilość dni w ciągu których zamawiający ma uiścić opłatę za wystawioną FV VAT. </w:t>
      </w:r>
    </w:p>
    <w:p w14:paraId="4F969349" w14:textId="77777777" w:rsidR="00B475EF" w:rsidRPr="00B475EF" w:rsidRDefault="00B475EF" w:rsidP="00B475EF">
      <w:pPr>
        <w:spacing w:line="360" w:lineRule="auto"/>
        <w:jc w:val="both"/>
        <w:rPr>
          <w:rFonts w:ascii="Arial" w:hAnsi="Arial" w:cs="Arial"/>
          <w:sz w:val="22"/>
          <w:szCs w:val="22"/>
        </w:rPr>
      </w:pPr>
      <w:r w:rsidRPr="00B475EF">
        <w:rPr>
          <w:rFonts w:ascii="Arial" w:hAnsi="Arial" w:cs="Arial"/>
          <w:sz w:val="22"/>
          <w:szCs w:val="22"/>
        </w:rPr>
        <w:lastRenderedPageBreak/>
        <w:t>0 punktów - termin płatności wynoszący 21 dni od dnia doręczenia zamawiającemu faktury wystawionej przez wykonawcę w sposób prawidłowy oraz zgodny z umową.</w:t>
      </w:r>
    </w:p>
    <w:p w14:paraId="5E9D33FB" w14:textId="77777777" w:rsidR="00B475EF" w:rsidRPr="00B475EF" w:rsidRDefault="00B475EF" w:rsidP="00B475EF">
      <w:pPr>
        <w:spacing w:line="360" w:lineRule="auto"/>
        <w:rPr>
          <w:rFonts w:ascii="Arial" w:hAnsi="Arial" w:cs="Arial"/>
          <w:sz w:val="22"/>
          <w:szCs w:val="22"/>
        </w:rPr>
      </w:pPr>
    </w:p>
    <w:p w14:paraId="4FE00391" w14:textId="77777777" w:rsidR="00B475EF" w:rsidRPr="00B475EF" w:rsidRDefault="00B475EF" w:rsidP="00B475EF">
      <w:pPr>
        <w:spacing w:line="360" w:lineRule="auto"/>
        <w:jc w:val="both"/>
        <w:rPr>
          <w:rFonts w:ascii="Arial" w:hAnsi="Arial" w:cs="Arial"/>
          <w:sz w:val="22"/>
          <w:szCs w:val="22"/>
        </w:rPr>
      </w:pPr>
      <w:r w:rsidRPr="00B475EF">
        <w:rPr>
          <w:rFonts w:ascii="Arial" w:hAnsi="Arial" w:cs="Arial"/>
          <w:sz w:val="22"/>
          <w:szCs w:val="22"/>
        </w:rPr>
        <w:t>40 punktów - termin płatności wynoszący 30 dni od dnia doręczenia zamawiającemu faktury wystawionej przez wykonawcę w sposób prawidłowy oraz zgodny z umową.</w:t>
      </w:r>
    </w:p>
    <w:p w14:paraId="5FF5B448" w14:textId="77777777" w:rsidR="00B475EF" w:rsidRPr="00B475EF" w:rsidRDefault="00B475EF" w:rsidP="00B475EF">
      <w:pPr>
        <w:tabs>
          <w:tab w:val="left" w:pos="426"/>
          <w:tab w:val="left" w:pos="710"/>
        </w:tabs>
        <w:spacing w:line="360" w:lineRule="auto"/>
        <w:jc w:val="both"/>
        <w:rPr>
          <w:rFonts w:ascii="Arial" w:hAnsi="Arial" w:cs="Arial"/>
          <w:sz w:val="22"/>
          <w:szCs w:val="22"/>
        </w:rPr>
      </w:pPr>
      <w:r w:rsidRPr="00B475EF">
        <w:rPr>
          <w:rFonts w:ascii="Arial" w:hAnsi="Arial" w:cs="Arial"/>
          <w:sz w:val="22"/>
          <w:szCs w:val="22"/>
        </w:rPr>
        <w:t>Punkty ustalone w powyższych kryteriach zostaną zsumowane i oferta, która uzyska największą sumę zostanie wybrana jako najkorzystniejsza.</w:t>
      </w:r>
    </w:p>
    <w:p w14:paraId="0EA9B8B1" w14:textId="77777777" w:rsidR="00AB7DAF" w:rsidRPr="003A65B1" w:rsidRDefault="00AB7DAF" w:rsidP="003A65B1">
      <w:pPr>
        <w:tabs>
          <w:tab w:val="left" w:pos="284"/>
        </w:tabs>
        <w:spacing w:line="271" w:lineRule="auto"/>
        <w:jc w:val="both"/>
        <w:rPr>
          <w:rFonts w:ascii="Arial" w:hAnsi="Arial" w:cs="Arial"/>
          <w:b/>
          <w:sz w:val="22"/>
          <w:szCs w:val="22"/>
        </w:rPr>
      </w:pPr>
    </w:p>
    <w:p w14:paraId="0B6D7816" w14:textId="283822CE" w:rsidR="000521B3" w:rsidRPr="00667187" w:rsidRDefault="000521B3" w:rsidP="003A65B1">
      <w:pPr>
        <w:tabs>
          <w:tab w:val="left" w:pos="284"/>
        </w:tabs>
        <w:spacing w:line="271" w:lineRule="auto"/>
        <w:jc w:val="both"/>
        <w:rPr>
          <w:rFonts w:ascii="Arial" w:hAnsi="Arial" w:cs="Arial"/>
          <w:b/>
          <w:bCs/>
          <w:sz w:val="22"/>
          <w:szCs w:val="22"/>
        </w:rPr>
      </w:pPr>
      <w:r w:rsidRPr="003A65B1">
        <w:rPr>
          <w:rFonts w:ascii="Arial" w:hAnsi="Arial" w:cs="Arial"/>
          <w:b/>
          <w:sz w:val="22"/>
          <w:szCs w:val="22"/>
        </w:rPr>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 pkt) w zakresie kryterium</w:t>
      </w:r>
      <w:r w:rsidR="00667187">
        <w:rPr>
          <w:rFonts w:ascii="Arial" w:hAnsi="Arial" w:cs="Arial"/>
          <w:b/>
          <w:sz w:val="22"/>
          <w:szCs w:val="22"/>
        </w:rPr>
        <w:t>:</w:t>
      </w:r>
      <w:r w:rsidRPr="003A65B1">
        <w:rPr>
          <w:rFonts w:ascii="Arial" w:hAnsi="Arial" w:cs="Arial"/>
          <w:b/>
          <w:sz w:val="22"/>
          <w:szCs w:val="22"/>
        </w:rPr>
        <w:t xml:space="preserve"> </w:t>
      </w:r>
      <w:r w:rsidR="00667187" w:rsidRPr="00667187">
        <w:rPr>
          <w:rFonts w:ascii="Arial" w:hAnsi="Arial" w:cs="Arial"/>
          <w:b/>
          <w:bCs/>
          <w:sz w:val="22"/>
          <w:szCs w:val="22"/>
        </w:rPr>
        <w:t xml:space="preserve">Termin </w:t>
      </w:r>
      <w:r w:rsidR="00B475EF">
        <w:rPr>
          <w:rFonts w:ascii="Arial" w:hAnsi="Arial" w:cs="Arial"/>
          <w:b/>
          <w:bCs/>
          <w:sz w:val="22"/>
          <w:szCs w:val="22"/>
        </w:rPr>
        <w:t>płatności FV</w:t>
      </w:r>
      <w:r w:rsidR="00024AF6" w:rsidRPr="00667187">
        <w:rPr>
          <w:rFonts w:ascii="Arial" w:hAnsi="Arial" w:cs="Arial"/>
          <w:b/>
          <w:bCs/>
          <w:sz w:val="22"/>
          <w:szCs w:val="22"/>
        </w:rPr>
        <w:t>.</w:t>
      </w:r>
    </w:p>
    <w:p w14:paraId="57DE22C1" w14:textId="77777777" w:rsidR="00AB7DAF" w:rsidRPr="003A65B1" w:rsidRDefault="00AB7DAF" w:rsidP="003A65B1">
      <w:pPr>
        <w:tabs>
          <w:tab w:val="left" w:pos="284"/>
        </w:tabs>
        <w:spacing w:line="271" w:lineRule="auto"/>
        <w:jc w:val="both"/>
        <w:rPr>
          <w:rFonts w:ascii="Arial" w:hAnsi="Arial" w:cs="Arial"/>
          <w:b/>
          <w:sz w:val="22"/>
          <w:szCs w:val="22"/>
        </w:rPr>
      </w:pPr>
    </w:p>
    <w:p w14:paraId="135CB382" w14:textId="2F123D31" w:rsidR="003C7B82" w:rsidRPr="003A65B1" w:rsidRDefault="003C7B82" w:rsidP="00667187">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667187" w:rsidRPr="00667187">
        <w:rPr>
          <w:rFonts w:ascii="Arial" w:hAnsi="Arial" w:cs="Arial"/>
          <w:b/>
          <w:bCs/>
          <w:sz w:val="22"/>
          <w:szCs w:val="22"/>
        </w:rPr>
        <w:t xml:space="preserve">Termin </w:t>
      </w:r>
      <w:r w:rsidR="00B475EF">
        <w:rPr>
          <w:rFonts w:ascii="Arial" w:hAnsi="Arial" w:cs="Arial"/>
          <w:b/>
          <w:bCs/>
          <w:sz w:val="22"/>
          <w:szCs w:val="22"/>
        </w:rPr>
        <w:t>płatności FV</w:t>
      </w:r>
      <w:r w:rsidR="00667187" w:rsidRPr="003A65B1">
        <w:rPr>
          <w:rFonts w:ascii="Arial" w:hAnsi="Arial" w:cs="Arial"/>
          <w:b/>
          <w:sz w:val="22"/>
          <w:szCs w:val="22"/>
        </w:rPr>
        <w:t xml:space="preserve"> </w:t>
      </w:r>
      <w:r w:rsidR="000521B3" w:rsidRPr="003A65B1">
        <w:rPr>
          <w:rFonts w:ascii="Arial" w:hAnsi="Arial" w:cs="Arial"/>
          <w:b/>
          <w:sz w:val="22"/>
          <w:szCs w:val="22"/>
        </w:rPr>
        <w:t xml:space="preserve">(maks. 40)                                       </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CF7BD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0D15897F"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667187">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3EDF060C" w14:textId="014FE0B2" w:rsidR="00660A68" w:rsidRPr="002C4A53"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1BD66BB8" w14:textId="7FE82B90" w:rsidR="00660A68" w:rsidRPr="003A65B1" w:rsidRDefault="00660A68" w:rsidP="00CF7BD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28FA0B71" w14:textId="4B511999" w:rsidR="00805A04" w:rsidRPr="003A65B1" w:rsidRDefault="00566A2F" w:rsidP="003A65B1">
      <w:pPr>
        <w:spacing w:line="271" w:lineRule="auto"/>
        <w:ind w:right="-108"/>
        <w:jc w:val="both"/>
        <w:rPr>
          <w:rFonts w:ascii="Arial" w:hAnsi="Arial" w:cs="Arial"/>
          <w:sz w:val="22"/>
          <w:szCs w:val="22"/>
        </w:rPr>
      </w:pPr>
      <w:r>
        <w:rPr>
          <w:rFonts w:ascii="Arial" w:hAnsi="Arial" w:cs="Arial"/>
          <w:sz w:val="22"/>
          <w:szCs w:val="22"/>
        </w:rPr>
        <w:t>Nie dotyczy.</w:t>
      </w:r>
    </w:p>
    <w:p w14:paraId="0B45D72B" w14:textId="1E12874B" w:rsidR="009615B1" w:rsidRPr="003A65B1" w:rsidRDefault="002C37E6" w:rsidP="00CF7BD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CF7BD2">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1" w:name="_Toc42045493"/>
    </w:p>
    <w:p w14:paraId="11C18AE9" w14:textId="77777777" w:rsidR="00DB1A25" w:rsidRPr="003A65B1" w:rsidRDefault="00DB1A25" w:rsidP="00CF7BD2">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CF7B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CF7B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284C13BD" w14:textId="25D4355B" w:rsidR="00DB1A25" w:rsidRPr="002C4A53"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1"/>
    </w:p>
    <w:p w14:paraId="13B15865" w14:textId="590FB9A0" w:rsidR="00D4155E" w:rsidRPr="002C4A53"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495A6D14" w14:textId="5F15BD91" w:rsidR="00C5791B" w:rsidRDefault="00B5316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2FDEAA39" w14:textId="46BCB342" w:rsidR="00B53165" w:rsidRPr="00A76A60" w:rsidRDefault="00403231" w:rsidP="00566A2F">
      <w:pPr>
        <w:spacing w:line="271" w:lineRule="auto"/>
        <w:jc w:val="both"/>
        <w:rPr>
          <w:b/>
          <w:sz w:val="22"/>
          <w:szCs w:val="22"/>
        </w:rPr>
      </w:pPr>
      <w:r>
        <w:rPr>
          <w:b/>
          <w:sz w:val="22"/>
          <w:szCs w:val="22"/>
        </w:rPr>
        <w:t>-</w:t>
      </w:r>
    </w:p>
    <w:p w14:paraId="700B98EF" w14:textId="77777777" w:rsidR="00B63D6C" w:rsidRDefault="00B63D6C" w:rsidP="008D3358">
      <w:pPr>
        <w:tabs>
          <w:tab w:val="left" w:pos="708"/>
        </w:tabs>
        <w:spacing w:line="271" w:lineRule="auto"/>
        <w:rPr>
          <w:rFonts w:ascii="Arial" w:hAnsi="Arial" w:cs="Arial"/>
          <w:sz w:val="22"/>
          <w:szCs w:val="22"/>
        </w:rPr>
      </w:pPr>
    </w:p>
    <w:p w14:paraId="19212CE0" w14:textId="77777777" w:rsidR="00794D6B" w:rsidRDefault="00794D6B" w:rsidP="00794D6B">
      <w:pPr>
        <w:pStyle w:val="pkt"/>
        <w:spacing w:before="0" w:after="0" w:line="240" w:lineRule="auto"/>
        <w:ind w:left="0" w:firstLine="0"/>
        <w:rPr>
          <w:rFonts w:ascii="Arial" w:hAnsi="Arial" w:cs="Arial"/>
          <w:sz w:val="22"/>
          <w:szCs w:val="22"/>
        </w:rPr>
      </w:pPr>
    </w:p>
    <w:p w14:paraId="28C35EC0" w14:textId="77777777" w:rsidR="00794D6B" w:rsidRPr="00D72C47" w:rsidRDefault="00794D6B" w:rsidP="00794D6B">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 xml:space="preserve">          </w:t>
      </w:r>
      <w:r w:rsidRPr="00D72C47">
        <w:rPr>
          <w:rFonts w:ascii="Arial" w:hAnsi="Arial" w:cs="Arial"/>
          <w:sz w:val="22"/>
          <w:szCs w:val="22"/>
        </w:rPr>
        <w:tab/>
      </w:r>
      <w:r w:rsidRPr="00D72C47">
        <w:rPr>
          <w:rFonts w:ascii="Arial" w:hAnsi="Arial" w:cs="Arial"/>
          <w:sz w:val="22"/>
          <w:szCs w:val="22"/>
        </w:rPr>
        <w:tab/>
        <w:t xml:space="preserve">  ……………………………………………………..</w:t>
      </w:r>
    </w:p>
    <w:p w14:paraId="6A16A944" w14:textId="77777777" w:rsidR="00794D6B" w:rsidRDefault="00794D6B" w:rsidP="00794D6B">
      <w:pPr>
        <w:pStyle w:val="pkt"/>
        <w:spacing w:before="0" w:after="0" w:line="240" w:lineRule="auto"/>
        <w:ind w:left="2124" w:firstLine="708"/>
        <w:jc w:val="right"/>
        <w:rPr>
          <w:rFonts w:ascii="Arial" w:hAnsi="Arial" w:cs="Arial"/>
          <w:sz w:val="22"/>
          <w:szCs w:val="22"/>
        </w:rPr>
      </w:pPr>
      <w:r w:rsidRPr="00D72C47">
        <w:rPr>
          <w:rFonts w:ascii="Arial" w:hAnsi="Arial" w:cs="Arial"/>
          <w:sz w:val="22"/>
          <w:szCs w:val="22"/>
        </w:rPr>
        <w:t xml:space="preserve">Podpis kierownika zamawiającego </w:t>
      </w:r>
    </w:p>
    <w:p w14:paraId="047D68D7" w14:textId="6BD9B3DA" w:rsidR="0017192B" w:rsidRPr="00B71454" w:rsidRDefault="00794D6B" w:rsidP="00B71454">
      <w:pPr>
        <w:pStyle w:val="pkt"/>
        <w:spacing w:before="0" w:after="0" w:line="240" w:lineRule="auto"/>
        <w:ind w:left="2124" w:firstLine="708"/>
        <w:jc w:val="right"/>
        <w:rPr>
          <w:rFonts w:ascii="Arial" w:hAnsi="Arial" w:cs="Arial"/>
          <w:b/>
          <w:snapToGrid w:val="0"/>
          <w:sz w:val="22"/>
          <w:szCs w:val="22"/>
        </w:rPr>
      </w:pPr>
      <w:r w:rsidRPr="00D72C47">
        <w:rPr>
          <w:rFonts w:ascii="Arial" w:hAnsi="Arial" w:cs="Arial"/>
          <w:sz w:val="22"/>
          <w:szCs w:val="22"/>
        </w:rPr>
        <w:t>lub osoby upoważnionej</w:t>
      </w:r>
    </w:p>
    <w:p w14:paraId="2E8B3566" w14:textId="77777777" w:rsidR="007921EA" w:rsidRDefault="007921EA" w:rsidP="00403231">
      <w:pPr>
        <w:widowControl w:val="0"/>
        <w:tabs>
          <w:tab w:val="left" w:pos="708"/>
        </w:tabs>
        <w:spacing w:line="271" w:lineRule="auto"/>
        <w:ind w:right="-530"/>
        <w:rPr>
          <w:rFonts w:ascii="Arial" w:hAnsi="Arial" w:cs="Arial"/>
          <w:sz w:val="22"/>
          <w:szCs w:val="22"/>
        </w:rPr>
      </w:pPr>
    </w:p>
    <w:p w14:paraId="76F31699" w14:textId="304DAA4E" w:rsidR="00795758" w:rsidRPr="00122CDC" w:rsidRDefault="00795758" w:rsidP="0079575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66B6D6F4" w14:textId="32815810" w:rsidR="00795758" w:rsidRPr="00122CDC" w:rsidRDefault="00B82BF9" w:rsidP="0079575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4B49D5">
        <w:rPr>
          <w:rFonts w:ascii="Arial" w:hAnsi="Arial" w:cs="Arial"/>
          <w:sz w:val="22"/>
          <w:szCs w:val="22"/>
        </w:rPr>
        <w:t>1</w:t>
      </w:r>
      <w:r w:rsidR="005B6396">
        <w:rPr>
          <w:rFonts w:ascii="Arial" w:hAnsi="Arial" w:cs="Arial"/>
          <w:sz w:val="22"/>
          <w:szCs w:val="22"/>
        </w:rPr>
        <w:t>4</w:t>
      </w:r>
      <w:r w:rsidR="00403231">
        <w:rPr>
          <w:rFonts w:ascii="Arial" w:hAnsi="Arial" w:cs="Arial"/>
          <w:sz w:val="22"/>
          <w:szCs w:val="22"/>
        </w:rPr>
        <w:t>6</w:t>
      </w:r>
      <w:r>
        <w:rPr>
          <w:rFonts w:ascii="Arial" w:hAnsi="Arial" w:cs="Arial"/>
          <w:sz w:val="22"/>
          <w:szCs w:val="22"/>
        </w:rPr>
        <w:t>.2022</w:t>
      </w:r>
    </w:p>
    <w:p w14:paraId="0F6133B9" w14:textId="77777777" w:rsidR="00795758" w:rsidRPr="00122CDC" w:rsidRDefault="00795758" w:rsidP="00795758">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1F09F4F5" w14:textId="77777777" w:rsidR="00795758" w:rsidRPr="00122CDC" w:rsidRDefault="00795758" w:rsidP="00795758">
      <w:pPr>
        <w:spacing w:line="271" w:lineRule="auto"/>
        <w:ind w:left="7456" w:hanging="2126"/>
        <w:jc w:val="both"/>
        <w:rPr>
          <w:rFonts w:ascii="Arial" w:hAnsi="Arial" w:cs="Arial"/>
          <w:sz w:val="22"/>
          <w:szCs w:val="22"/>
        </w:rPr>
      </w:pPr>
    </w:p>
    <w:p w14:paraId="5C07300C" w14:textId="77777777" w:rsidR="00795758" w:rsidRPr="00122CDC" w:rsidRDefault="00795758" w:rsidP="00795758">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ACB1C6C"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D0E0976"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1E8DF6D8"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4743836D" w14:textId="77777777" w:rsidR="00795758" w:rsidRPr="00122CDC" w:rsidRDefault="00795758" w:rsidP="00795758">
      <w:pPr>
        <w:suppressAutoHyphens/>
        <w:spacing w:line="271" w:lineRule="auto"/>
        <w:jc w:val="both"/>
        <w:rPr>
          <w:rFonts w:ascii="Arial" w:hAnsi="Arial" w:cs="Arial"/>
          <w:b/>
          <w:sz w:val="22"/>
          <w:szCs w:val="22"/>
          <w:lang w:eastAsia="ar-SA"/>
        </w:rPr>
      </w:pPr>
    </w:p>
    <w:p w14:paraId="4EA05546" w14:textId="77777777" w:rsidR="00403231" w:rsidRDefault="00795758" w:rsidP="00403231">
      <w:pPr>
        <w:pStyle w:val="Tekstpodstawowy"/>
        <w:spacing w:line="360" w:lineRule="auto"/>
        <w:rPr>
          <w:rFonts w:ascii="Arial" w:hAnsi="Arial" w:cs="Arial"/>
          <w:bCs/>
          <w:sz w:val="22"/>
          <w:szCs w:val="22"/>
        </w:rPr>
      </w:pPr>
      <w:r w:rsidRPr="005B6396">
        <w:rPr>
          <w:rFonts w:ascii="Arial" w:hAnsi="Arial" w:cs="Arial"/>
          <w:bCs/>
          <w:sz w:val="22"/>
          <w:szCs w:val="22"/>
        </w:rPr>
        <w:t xml:space="preserve">Nawiązując do ogłoszenia o zamówieniu w postępowaniu prowadzonym w trybie podstawowym na: </w:t>
      </w:r>
      <w:bookmarkStart w:id="2" w:name="_Hlk121221037"/>
    </w:p>
    <w:p w14:paraId="170C2F64" w14:textId="1A83D573" w:rsidR="00403231" w:rsidRPr="00403231" w:rsidRDefault="00403231" w:rsidP="00403231">
      <w:pPr>
        <w:pStyle w:val="Tekstpodstawowy"/>
        <w:spacing w:line="360" w:lineRule="auto"/>
        <w:rPr>
          <w:rFonts w:ascii="Arial" w:hAnsi="Arial" w:cs="Arial"/>
          <w:b/>
          <w:sz w:val="22"/>
          <w:szCs w:val="22"/>
          <w:u w:val="single"/>
        </w:rPr>
      </w:pPr>
      <w:r w:rsidRPr="00403231">
        <w:rPr>
          <w:rFonts w:ascii="Arial" w:hAnsi="Arial" w:cs="Arial"/>
          <w:b/>
          <w:sz w:val="22"/>
          <w:szCs w:val="22"/>
          <w:u w:val="single"/>
        </w:rPr>
        <w:t>Ochronę fizyczną obiektów Starostwa Powiatowego w Wołominie:</w:t>
      </w:r>
    </w:p>
    <w:p w14:paraId="4982CB0C" w14:textId="77777777" w:rsidR="00403231" w:rsidRPr="00403231" w:rsidRDefault="00403231" w:rsidP="00642EC1">
      <w:pPr>
        <w:pStyle w:val="Akapitzlist"/>
        <w:numPr>
          <w:ilvl w:val="1"/>
          <w:numId w:val="44"/>
        </w:numPr>
        <w:suppressAutoHyphens/>
        <w:spacing w:line="360" w:lineRule="auto"/>
        <w:ind w:left="0" w:firstLine="0"/>
        <w:contextualSpacing/>
        <w:jc w:val="both"/>
        <w:rPr>
          <w:rFonts w:ascii="Arial" w:hAnsi="Arial" w:cs="Arial"/>
          <w:b/>
          <w:sz w:val="22"/>
          <w:szCs w:val="22"/>
        </w:rPr>
      </w:pPr>
      <w:r w:rsidRPr="00403231">
        <w:rPr>
          <w:rFonts w:ascii="Arial" w:hAnsi="Arial" w:cs="Arial"/>
          <w:b/>
          <w:sz w:val="22"/>
          <w:szCs w:val="22"/>
        </w:rPr>
        <w:t>Zagościniec ul. Asfaltowa 1,</w:t>
      </w:r>
    </w:p>
    <w:p w14:paraId="39B45C48" w14:textId="77777777" w:rsidR="00403231" w:rsidRPr="00403231" w:rsidRDefault="00403231" w:rsidP="00642EC1">
      <w:pPr>
        <w:pStyle w:val="Akapitzlist"/>
        <w:numPr>
          <w:ilvl w:val="1"/>
          <w:numId w:val="44"/>
        </w:numPr>
        <w:suppressAutoHyphens/>
        <w:spacing w:line="360" w:lineRule="auto"/>
        <w:ind w:left="0" w:firstLine="0"/>
        <w:contextualSpacing/>
        <w:jc w:val="both"/>
        <w:rPr>
          <w:rFonts w:ascii="Arial" w:hAnsi="Arial" w:cs="Arial"/>
          <w:b/>
          <w:sz w:val="22"/>
          <w:szCs w:val="22"/>
        </w:rPr>
      </w:pPr>
      <w:r w:rsidRPr="00403231">
        <w:rPr>
          <w:rFonts w:ascii="Arial" w:hAnsi="Arial" w:cs="Arial"/>
          <w:b/>
          <w:sz w:val="22"/>
          <w:szCs w:val="22"/>
        </w:rPr>
        <w:t xml:space="preserve">Wołomin ul. Prądzyńskiego 3, </w:t>
      </w:r>
    </w:p>
    <w:p w14:paraId="0864A29C" w14:textId="6911F360" w:rsidR="005B6396" w:rsidRDefault="00403231" w:rsidP="00642EC1">
      <w:pPr>
        <w:pStyle w:val="Akapitzlist"/>
        <w:numPr>
          <w:ilvl w:val="1"/>
          <w:numId w:val="44"/>
        </w:numPr>
        <w:suppressAutoHyphens/>
        <w:spacing w:line="360" w:lineRule="auto"/>
        <w:ind w:left="0" w:firstLine="0"/>
        <w:contextualSpacing/>
        <w:jc w:val="both"/>
        <w:rPr>
          <w:rFonts w:ascii="Arial" w:hAnsi="Arial" w:cs="Arial"/>
          <w:b/>
          <w:sz w:val="22"/>
          <w:szCs w:val="22"/>
        </w:rPr>
      </w:pPr>
      <w:r w:rsidRPr="00403231">
        <w:rPr>
          <w:rFonts w:ascii="Arial" w:hAnsi="Arial" w:cs="Arial"/>
          <w:b/>
          <w:sz w:val="22"/>
          <w:szCs w:val="22"/>
        </w:rPr>
        <w:t>Wołomin ul. Powstańców 8/10.</w:t>
      </w:r>
    </w:p>
    <w:p w14:paraId="70B28775" w14:textId="77777777" w:rsidR="00403231" w:rsidRPr="00403231" w:rsidRDefault="00403231" w:rsidP="00403231">
      <w:pPr>
        <w:pStyle w:val="Akapitzlist"/>
        <w:suppressAutoHyphens/>
        <w:spacing w:line="360" w:lineRule="auto"/>
        <w:ind w:left="0"/>
        <w:contextualSpacing/>
        <w:jc w:val="both"/>
        <w:rPr>
          <w:rFonts w:ascii="Arial" w:hAnsi="Arial" w:cs="Arial"/>
          <w:b/>
          <w:sz w:val="22"/>
          <w:szCs w:val="22"/>
        </w:rPr>
      </w:pPr>
    </w:p>
    <w:bookmarkEnd w:id="2"/>
    <w:p w14:paraId="5FEAF00B" w14:textId="17BEE396" w:rsidR="00795758" w:rsidRPr="00122CDC" w:rsidRDefault="00795758" w:rsidP="00F92366">
      <w:pPr>
        <w:pStyle w:val="Tekstpodstawowy"/>
        <w:spacing w:line="271" w:lineRule="auto"/>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5307CD35" w14:textId="15ACF8D2" w:rsidR="00795758" w:rsidRPr="00122CDC" w:rsidRDefault="00795758" w:rsidP="0079575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6D5843B7" w14:textId="27D24FFB" w:rsidR="00795758" w:rsidRPr="00122CDC" w:rsidRDefault="00795758" w:rsidP="00795758">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6E2ABF09" w14:textId="4A5312CB" w:rsidR="00795758" w:rsidRPr="00122CDC" w:rsidRDefault="00795758" w:rsidP="00795758">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78EFAA56" w14:textId="7004E1F1"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1D669F01" w14:textId="065CBF7C"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EEA349"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1FAEAA8" w14:textId="77777777" w:rsidR="00795758" w:rsidRPr="00122CDC" w:rsidRDefault="00795758" w:rsidP="00795758">
      <w:pPr>
        <w:autoSpaceDE w:val="0"/>
        <w:spacing w:line="271" w:lineRule="auto"/>
        <w:jc w:val="center"/>
        <w:rPr>
          <w:rFonts w:ascii="Arial" w:hAnsi="Arial" w:cs="Arial"/>
          <w:bCs/>
          <w:sz w:val="22"/>
          <w:szCs w:val="22"/>
        </w:rPr>
      </w:pPr>
    </w:p>
    <w:p w14:paraId="2208FF48"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36353D" w14:textId="77777777" w:rsidR="00795758" w:rsidRPr="00122CDC" w:rsidRDefault="00795758" w:rsidP="00795758">
      <w:pPr>
        <w:autoSpaceDE w:val="0"/>
        <w:spacing w:line="271" w:lineRule="auto"/>
        <w:jc w:val="center"/>
        <w:rPr>
          <w:rFonts w:ascii="Arial" w:hAnsi="Arial" w:cs="Arial"/>
          <w:bCs/>
          <w:sz w:val="22"/>
          <w:szCs w:val="22"/>
        </w:rPr>
      </w:pPr>
    </w:p>
    <w:p w14:paraId="52006CD9" w14:textId="6492AD39" w:rsidR="00403231" w:rsidRPr="00403231" w:rsidRDefault="00403231" w:rsidP="00642EC1">
      <w:pPr>
        <w:pStyle w:val="Akapitzlist"/>
        <w:numPr>
          <w:ilvl w:val="2"/>
          <w:numId w:val="44"/>
        </w:numPr>
        <w:tabs>
          <w:tab w:val="clear" w:pos="2160"/>
          <w:tab w:val="num" w:pos="567"/>
        </w:tabs>
        <w:suppressAutoHyphens/>
        <w:spacing w:line="271" w:lineRule="auto"/>
        <w:ind w:left="0" w:firstLine="0"/>
        <w:rPr>
          <w:rFonts w:ascii="Arial" w:hAnsi="Arial" w:cs="Arial"/>
          <w:sz w:val="22"/>
          <w:szCs w:val="22"/>
        </w:rPr>
      </w:pPr>
      <w:r w:rsidRPr="00403231">
        <w:rPr>
          <w:rFonts w:ascii="Arial" w:hAnsi="Arial" w:cs="Arial"/>
          <w:sz w:val="22"/>
          <w:szCs w:val="22"/>
        </w:rPr>
        <w:t>Oferujemy realizację powyższego przedmiotu zamówienia, zgodnie z zapisami SWZ:</w:t>
      </w:r>
    </w:p>
    <w:p w14:paraId="755CA4DC" w14:textId="77777777" w:rsidR="00403231" w:rsidRDefault="00403231" w:rsidP="00403231">
      <w:pPr>
        <w:suppressAutoHyphens/>
        <w:spacing w:line="271" w:lineRule="auto"/>
        <w:jc w:val="both"/>
        <w:rPr>
          <w:rFonts w:ascii="Arial" w:hAnsi="Arial" w:cs="Arial"/>
          <w:sz w:val="22"/>
          <w:szCs w:val="22"/>
        </w:rPr>
      </w:pPr>
    </w:p>
    <w:p w14:paraId="7E2D7890" w14:textId="77777777" w:rsidR="00403231" w:rsidRDefault="00403231" w:rsidP="00403231">
      <w:pPr>
        <w:suppressAutoHyphens/>
        <w:spacing w:line="271" w:lineRule="auto"/>
        <w:jc w:val="both"/>
        <w:rPr>
          <w:rFonts w:ascii="Arial" w:hAnsi="Arial" w:cs="Arial"/>
          <w:b/>
          <w:bCs/>
          <w:sz w:val="22"/>
          <w:szCs w:val="22"/>
        </w:rPr>
      </w:pPr>
      <w:r>
        <w:rPr>
          <w:rFonts w:ascii="Arial" w:hAnsi="Arial" w:cs="Arial"/>
          <w:sz w:val="22"/>
          <w:szCs w:val="22"/>
        </w:rPr>
        <w:t xml:space="preserve">-  </w:t>
      </w:r>
      <w:r w:rsidRPr="00CA56B4">
        <w:rPr>
          <w:rFonts w:ascii="Arial" w:hAnsi="Arial" w:cs="Arial"/>
          <w:b/>
          <w:bCs/>
          <w:sz w:val="22"/>
          <w:szCs w:val="22"/>
        </w:rPr>
        <w:t>za</w:t>
      </w:r>
      <w:r>
        <w:rPr>
          <w:rFonts w:ascii="Arial" w:hAnsi="Arial" w:cs="Arial"/>
          <w:b/>
          <w:bCs/>
          <w:sz w:val="22"/>
          <w:szCs w:val="22"/>
        </w:rPr>
        <w:t xml:space="preserve"> 1 godzinę dozoru </w:t>
      </w:r>
      <w:r w:rsidRPr="009801B5">
        <w:rPr>
          <w:rFonts w:ascii="Arial" w:hAnsi="Arial" w:cs="Arial"/>
          <w:sz w:val="22"/>
          <w:szCs w:val="22"/>
        </w:rPr>
        <w:t>.......................... zł netto, tj. ............................ zł brutto.</w:t>
      </w:r>
      <w:r>
        <w:rPr>
          <w:rFonts w:ascii="Arial" w:hAnsi="Arial" w:cs="Arial"/>
          <w:b/>
          <w:bCs/>
          <w:sz w:val="22"/>
          <w:szCs w:val="22"/>
        </w:rPr>
        <w:t xml:space="preserve"> </w:t>
      </w:r>
      <w:r w:rsidRPr="00CA56B4">
        <w:rPr>
          <w:rFonts w:ascii="Arial" w:hAnsi="Arial" w:cs="Arial"/>
          <w:b/>
          <w:bCs/>
          <w:sz w:val="22"/>
          <w:szCs w:val="22"/>
        </w:rPr>
        <w:t xml:space="preserve"> </w:t>
      </w:r>
    </w:p>
    <w:p w14:paraId="31773B34" w14:textId="77777777" w:rsidR="00403231" w:rsidRDefault="00403231" w:rsidP="00403231">
      <w:pPr>
        <w:suppressAutoHyphens/>
        <w:spacing w:line="271" w:lineRule="auto"/>
        <w:jc w:val="both"/>
        <w:rPr>
          <w:rFonts w:ascii="Arial" w:hAnsi="Arial" w:cs="Arial"/>
          <w:sz w:val="22"/>
          <w:szCs w:val="22"/>
          <w:lang w:eastAsia="ar-SA"/>
        </w:rPr>
      </w:pPr>
    </w:p>
    <w:p w14:paraId="4626FC5A" w14:textId="77777777" w:rsidR="00403231" w:rsidRPr="009801B5" w:rsidRDefault="00403231" w:rsidP="00403231">
      <w:pPr>
        <w:suppressAutoHyphens/>
        <w:spacing w:line="271" w:lineRule="auto"/>
        <w:jc w:val="both"/>
        <w:rPr>
          <w:rFonts w:ascii="Arial" w:hAnsi="Arial" w:cs="Arial"/>
          <w:sz w:val="22"/>
          <w:szCs w:val="22"/>
          <w:lang w:eastAsia="ar-SA"/>
        </w:rPr>
      </w:pPr>
    </w:p>
    <w:p w14:paraId="60ABE6F4" w14:textId="77777777" w:rsidR="00403231" w:rsidRPr="009801B5" w:rsidRDefault="00403231" w:rsidP="00403231">
      <w:pPr>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 </w:t>
      </w:r>
      <w:r w:rsidRPr="009801B5">
        <w:rPr>
          <w:rFonts w:ascii="Arial" w:hAnsi="Arial" w:cs="Arial"/>
          <w:sz w:val="22"/>
          <w:szCs w:val="22"/>
          <w:lang w:eastAsia="ar-SA"/>
        </w:rPr>
        <w:t xml:space="preserve">Całkowita, szacowana wartość umowy ochrony budynku </w:t>
      </w:r>
      <w:r w:rsidRPr="009801B5">
        <w:rPr>
          <w:rFonts w:ascii="Arial" w:hAnsi="Arial" w:cs="Arial"/>
          <w:b/>
          <w:bCs/>
          <w:sz w:val="22"/>
          <w:szCs w:val="22"/>
          <w:lang w:eastAsia="ar-SA"/>
        </w:rPr>
        <w:t>w Zagościńcu przy ul. Asfaltowej 1</w:t>
      </w:r>
      <w:r w:rsidRPr="009801B5">
        <w:rPr>
          <w:rFonts w:ascii="Arial" w:hAnsi="Arial" w:cs="Arial"/>
          <w:sz w:val="22"/>
          <w:szCs w:val="22"/>
          <w:lang w:eastAsia="ar-SA"/>
        </w:rPr>
        <w:t xml:space="preserve"> </w:t>
      </w:r>
      <w:r>
        <w:rPr>
          <w:rFonts w:ascii="Arial" w:hAnsi="Arial" w:cs="Arial"/>
          <w:sz w:val="22"/>
          <w:szCs w:val="22"/>
          <w:lang w:eastAsia="ar-SA"/>
        </w:rPr>
        <w:t xml:space="preserve">(6753 godz.) </w:t>
      </w:r>
      <w:r w:rsidRPr="009801B5">
        <w:rPr>
          <w:rFonts w:ascii="Arial" w:hAnsi="Arial" w:cs="Arial"/>
          <w:sz w:val="22"/>
          <w:szCs w:val="22"/>
          <w:lang w:eastAsia="ar-SA"/>
        </w:rPr>
        <w:t>nie może przekroczy …………………….. zł netto (słownie: ……………………………………………) tj. ………………… zł brutto, (słownie: ………………………………………………………………).</w:t>
      </w:r>
    </w:p>
    <w:p w14:paraId="3DC80BD0" w14:textId="77777777" w:rsidR="00403231" w:rsidRPr="009801B5" w:rsidRDefault="00403231" w:rsidP="00403231">
      <w:pPr>
        <w:suppressAutoHyphens/>
        <w:spacing w:line="271" w:lineRule="auto"/>
        <w:jc w:val="both"/>
        <w:rPr>
          <w:rFonts w:ascii="Arial" w:hAnsi="Arial" w:cs="Arial"/>
          <w:sz w:val="22"/>
          <w:szCs w:val="22"/>
          <w:lang w:eastAsia="ar-SA"/>
        </w:rPr>
      </w:pPr>
    </w:p>
    <w:p w14:paraId="3E79F6FD" w14:textId="77777777" w:rsidR="00403231" w:rsidRPr="009801B5" w:rsidRDefault="00403231" w:rsidP="00403231">
      <w:pPr>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 </w:t>
      </w:r>
      <w:r w:rsidRPr="009801B5">
        <w:rPr>
          <w:rFonts w:ascii="Arial" w:hAnsi="Arial" w:cs="Arial"/>
          <w:sz w:val="22"/>
          <w:szCs w:val="22"/>
          <w:lang w:eastAsia="ar-SA"/>
        </w:rPr>
        <w:t xml:space="preserve">Całkowita, szacowana wartość umowy ochrony budynku </w:t>
      </w:r>
      <w:r w:rsidRPr="000711BD">
        <w:rPr>
          <w:rFonts w:ascii="Arial" w:hAnsi="Arial" w:cs="Arial"/>
          <w:b/>
          <w:bCs/>
          <w:sz w:val="22"/>
          <w:szCs w:val="22"/>
          <w:lang w:eastAsia="ar-SA"/>
        </w:rPr>
        <w:t>w Wołominie przy ul. Prądzyńskiego 3</w:t>
      </w:r>
      <w:r w:rsidRPr="009801B5">
        <w:rPr>
          <w:rFonts w:ascii="Arial" w:hAnsi="Arial" w:cs="Arial"/>
          <w:sz w:val="22"/>
          <w:szCs w:val="22"/>
          <w:lang w:eastAsia="ar-SA"/>
        </w:rPr>
        <w:t xml:space="preserve"> </w:t>
      </w:r>
      <w:r>
        <w:rPr>
          <w:rFonts w:ascii="Arial" w:hAnsi="Arial" w:cs="Arial"/>
          <w:sz w:val="22"/>
          <w:szCs w:val="22"/>
          <w:lang w:eastAsia="ar-SA"/>
        </w:rPr>
        <w:t xml:space="preserve">(6755 godz.) </w:t>
      </w:r>
      <w:r w:rsidRPr="009801B5">
        <w:rPr>
          <w:rFonts w:ascii="Arial" w:hAnsi="Arial" w:cs="Arial"/>
          <w:sz w:val="22"/>
          <w:szCs w:val="22"/>
          <w:lang w:eastAsia="ar-SA"/>
        </w:rPr>
        <w:t>nie może przekroczyć  ……………………………….. zł netto (słownie: …………………………) tj. ……………</w:t>
      </w:r>
      <w:r>
        <w:rPr>
          <w:rFonts w:ascii="Arial" w:hAnsi="Arial" w:cs="Arial"/>
          <w:sz w:val="22"/>
          <w:szCs w:val="22"/>
          <w:lang w:eastAsia="ar-SA"/>
        </w:rPr>
        <w:t>.............</w:t>
      </w:r>
      <w:r w:rsidRPr="009801B5">
        <w:rPr>
          <w:rFonts w:ascii="Arial" w:hAnsi="Arial" w:cs="Arial"/>
          <w:sz w:val="22"/>
          <w:szCs w:val="22"/>
          <w:lang w:eastAsia="ar-SA"/>
        </w:rPr>
        <w:t>…… zł brutto, (słownie: ……………………………………………………….…………).</w:t>
      </w:r>
    </w:p>
    <w:p w14:paraId="68052C3D" w14:textId="77777777" w:rsidR="00403231" w:rsidRPr="009801B5" w:rsidRDefault="00403231" w:rsidP="00403231">
      <w:pPr>
        <w:suppressAutoHyphens/>
        <w:spacing w:line="271" w:lineRule="auto"/>
        <w:jc w:val="both"/>
        <w:rPr>
          <w:rFonts w:ascii="Arial" w:hAnsi="Arial" w:cs="Arial"/>
          <w:sz w:val="22"/>
          <w:szCs w:val="22"/>
          <w:lang w:eastAsia="ar-SA"/>
        </w:rPr>
      </w:pPr>
    </w:p>
    <w:p w14:paraId="297F0251" w14:textId="77777777" w:rsidR="00403231" w:rsidRPr="009801B5" w:rsidRDefault="00403231" w:rsidP="00403231">
      <w:pPr>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 </w:t>
      </w:r>
      <w:r w:rsidRPr="009801B5">
        <w:rPr>
          <w:rFonts w:ascii="Arial" w:hAnsi="Arial" w:cs="Arial"/>
          <w:sz w:val="22"/>
          <w:szCs w:val="22"/>
          <w:lang w:eastAsia="ar-SA"/>
        </w:rPr>
        <w:t xml:space="preserve">Całkowita, szacowana wartość umowy ochrony budynku </w:t>
      </w:r>
      <w:r w:rsidRPr="000711BD">
        <w:rPr>
          <w:rFonts w:ascii="Arial" w:hAnsi="Arial" w:cs="Arial"/>
          <w:b/>
          <w:bCs/>
          <w:sz w:val="22"/>
          <w:szCs w:val="22"/>
          <w:lang w:eastAsia="ar-SA"/>
        </w:rPr>
        <w:t>w Wołominie przy ul. Powstańców 8/10</w:t>
      </w:r>
      <w:r w:rsidRPr="009801B5">
        <w:rPr>
          <w:rFonts w:ascii="Arial" w:hAnsi="Arial" w:cs="Arial"/>
          <w:sz w:val="22"/>
          <w:szCs w:val="22"/>
          <w:lang w:eastAsia="ar-SA"/>
        </w:rPr>
        <w:t xml:space="preserve"> </w:t>
      </w:r>
      <w:r>
        <w:rPr>
          <w:rFonts w:ascii="Arial" w:hAnsi="Arial" w:cs="Arial"/>
          <w:sz w:val="22"/>
          <w:szCs w:val="22"/>
          <w:lang w:eastAsia="ar-SA"/>
        </w:rPr>
        <w:t xml:space="preserve">(252 godz.) </w:t>
      </w:r>
      <w:r w:rsidRPr="009801B5">
        <w:rPr>
          <w:rFonts w:ascii="Arial" w:hAnsi="Arial" w:cs="Arial"/>
          <w:sz w:val="22"/>
          <w:szCs w:val="22"/>
          <w:lang w:eastAsia="ar-SA"/>
        </w:rPr>
        <w:t xml:space="preserve">nie może przekroczyć  ……………………………….. zł netto </w:t>
      </w:r>
      <w:r w:rsidRPr="009801B5">
        <w:rPr>
          <w:rFonts w:ascii="Arial" w:hAnsi="Arial" w:cs="Arial"/>
          <w:sz w:val="22"/>
          <w:szCs w:val="22"/>
          <w:lang w:eastAsia="ar-SA"/>
        </w:rPr>
        <w:lastRenderedPageBreak/>
        <w:t>(słownie: …………………………) tj. ………………… zł brutto, (słownie: ……………………………………………………….…………).</w:t>
      </w:r>
    </w:p>
    <w:p w14:paraId="0888B552" w14:textId="77777777" w:rsidR="00403231" w:rsidRPr="009801B5" w:rsidRDefault="00403231" w:rsidP="00403231">
      <w:pPr>
        <w:suppressAutoHyphens/>
        <w:spacing w:line="271" w:lineRule="auto"/>
        <w:jc w:val="both"/>
        <w:rPr>
          <w:rFonts w:ascii="Arial" w:hAnsi="Arial" w:cs="Arial"/>
          <w:sz w:val="22"/>
          <w:szCs w:val="22"/>
          <w:lang w:eastAsia="ar-SA"/>
        </w:rPr>
      </w:pPr>
    </w:p>
    <w:p w14:paraId="7FA0C0BC" w14:textId="77777777" w:rsidR="00403231" w:rsidRPr="009801B5" w:rsidRDefault="00403231" w:rsidP="00403231">
      <w:pPr>
        <w:suppressAutoHyphens/>
        <w:spacing w:line="271" w:lineRule="auto"/>
        <w:jc w:val="both"/>
        <w:rPr>
          <w:rFonts w:ascii="Arial" w:hAnsi="Arial" w:cs="Arial"/>
          <w:sz w:val="22"/>
          <w:szCs w:val="22"/>
          <w:lang w:eastAsia="ar-SA"/>
        </w:rPr>
      </w:pPr>
      <w:r w:rsidRPr="000711BD">
        <w:rPr>
          <w:rFonts w:ascii="Arial" w:hAnsi="Arial" w:cs="Arial"/>
          <w:b/>
          <w:bCs/>
          <w:sz w:val="22"/>
          <w:szCs w:val="22"/>
          <w:lang w:eastAsia="ar-SA"/>
        </w:rPr>
        <w:t xml:space="preserve">Całkowita szacowana wartość umowy </w:t>
      </w:r>
      <w:r>
        <w:rPr>
          <w:rFonts w:ascii="Arial" w:hAnsi="Arial" w:cs="Arial"/>
          <w:b/>
          <w:bCs/>
          <w:sz w:val="22"/>
          <w:szCs w:val="22"/>
          <w:lang w:eastAsia="ar-SA"/>
        </w:rPr>
        <w:t xml:space="preserve">za ochronę wszystkich budynków </w:t>
      </w:r>
      <w:r w:rsidRPr="000711BD">
        <w:rPr>
          <w:rFonts w:ascii="Arial" w:hAnsi="Arial" w:cs="Arial"/>
          <w:b/>
          <w:bCs/>
          <w:sz w:val="22"/>
          <w:szCs w:val="22"/>
          <w:lang w:eastAsia="ar-SA"/>
        </w:rPr>
        <w:t>wynosi</w:t>
      </w:r>
      <w:r w:rsidRPr="009801B5">
        <w:rPr>
          <w:rFonts w:ascii="Arial" w:hAnsi="Arial" w:cs="Arial"/>
          <w:sz w:val="22"/>
          <w:szCs w:val="22"/>
          <w:lang w:eastAsia="ar-SA"/>
        </w:rPr>
        <w:t xml:space="preserve">  …………………………….. zł netto </w:t>
      </w:r>
    </w:p>
    <w:p w14:paraId="550EE41B" w14:textId="77777777" w:rsidR="00403231" w:rsidRPr="009801B5" w:rsidRDefault="00403231" w:rsidP="00403231">
      <w:pPr>
        <w:suppressAutoHyphens/>
        <w:spacing w:line="271" w:lineRule="auto"/>
        <w:jc w:val="both"/>
        <w:rPr>
          <w:rFonts w:ascii="Arial" w:hAnsi="Arial" w:cs="Arial"/>
          <w:sz w:val="22"/>
          <w:szCs w:val="22"/>
          <w:lang w:eastAsia="ar-SA"/>
        </w:rPr>
      </w:pPr>
      <w:r w:rsidRPr="009801B5">
        <w:rPr>
          <w:rFonts w:ascii="Arial" w:hAnsi="Arial" w:cs="Arial"/>
          <w:sz w:val="22"/>
          <w:szCs w:val="22"/>
          <w:lang w:eastAsia="ar-SA"/>
        </w:rPr>
        <w:t xml:space="preserve">(słownie: ………………………………………………………………………), </w:t>
      </w:r>
    </w:p>
    <w:p w14:paraId="3751CABB" w14:textId="77777777" w:rsidR="00403231" w:rsidRPr="009801B5" w:rsidRDefault="00403231" w:rsidP="00403231">
      <w:pPr>
        <w:suppressAutoHyphens/>
        <w:spacing w:line="271" w:lineRule="auto"/>
        <w:jc w:val="both"/>
        <w:rPr>
          <w:rFonts w:ascii="Arial" w:hAnsi="Arial" w:cs="Arial"/>
          <w:sz w:val="22"/>
          <w:szCs w:val="22"/>
          <w:lang w:eastAsia="ar-SA"/>
        </w:rPr>
      </w:pPr>
      <w:r w:rsidRPr="009801B5">
        <w:rPr>
          <w:rFonts w:ascii="Arial" w:hAnsi="Arial" w:cs="Arial"/>
          <w:sz w:val="22"/>
          <w:szCs w:val="22"/>
          <w:lang w:eastAsia="ar-SA"/>
        </w:rPr>
        <w:t>tj.…………</w:t>
      </w:r>
      <w:r>
        <w:rPr>
          <w:rFonts w:ascii="Arial" w:hAnsi="Arial" w:cs="Arial"/>
          <w:sz w:val="22"/>
          <w:szCs w:val="22"/>
          <w:lang w:eastAsia="ar-SA"/>
        </w:rPr>
        <w:t>.....................</w:t>
      </w:r>
      <w:r w:rsidRPr="009801B5">
        <w:rPr>
          <w:rFonts w:ascii="Arial" w:hAnsi="Arial" w:cs="Arial"/>
          <w:sz w:val="22"/>
          <w:szCs w:val="22"/>
          <w:lang w:eastAsia="ar-SA"/>
        </w:rPr>
        <w:t>… zł brutto,</w:t>
      </w:r>
    </w:p>
    <w:p w14:paraId="57DB497D" w14:textId="77777777" w:rsidR="00403231" w:rsidRPr="00CA56B4" w:rsidRDefault="00403231" w:rsidP="00403231">
      <w:pPr>
        <w:suppressAutoHyphens/>
        <w:spacing w:line="271" w:lineRule="auto"/>
        <w:jc w:val="both"/>
        <w:rPr>
          <w:rFonts w:ascii="Arial" w:hAnsi="Arial" w:cs="Arial"/>
          <w:sz w:val="22"/>
          <w:szCs w:val="22"/>
          <w:lang w:eastAsia="ar-SA"/>
        </w:rPr>
      </w:pPr>
      <w:r w:rsidRPr="009801B5">
        <w:rPr>
          <w:rFonts w:ascii="Arial" w:hAnsi="Arial" w:cs="Arial"/>
          <w:sz w:val="22"/>
          <w:szCs w:val="22"/>
          <w:lang w:eastAsia="ar-SA"/>
        </w:rPr>
        <w:t xml:space="preserve"> (słownie: …………………………………………………………………………..….………).</w:t>
      </w:r>
    </w:p>
    <w:p w14:paraId="3226F5A7" w14:textId="77777777" w:rsidR="005B6396" w:rsidRDefault="005B6396" w:rsidP="005B6396">
      <w:pPr>
        <w:spacing w:line="360" w:lineRule="auto"/>
        <w:jc w:val="both"/>
        <w:rPr>
          <w:rFonts w:ascii="Arial" w:hAnsi="Arial" w:cs="Arial"/>
          <w:b/>
          <w:bCs/>
          <w:sz w:val="22"/>
          <w:szCs w:val="22"/>
        </w:rPr>
      </w:pPr>
    </w:p>
    <w:p w14:paraId="308EE2F0" w14:textId="2D3D4A2A" w:rsidR="005B6396" w:rsidRPr="005B6396" w:rsidRDefault="005B6396" w:rsidP="005B6396">
      <w:pPr>
        <w:spacing w:line="360" w:lineRule="auto"/>
        <w:jc w:val="both"/>
        <w:rPr>
          <w:rFonts w:ascii="Arial" w:hAnsi="Arial" w:cs="Arial"/>
          <w:sz w:val="22"/>
          <w:szCs w:val="22"/>
        </w:rPr>
      </w:pPr>
      <w:r w:rsidRPr="005B6396">
        <w:rPr>
          <w:rFonts w:ascii="Arial" w:hAnsi="Arial" w:cs="Arial"/>
          <w:b/>
          <w:bCs/>
          <w:sz w:val="22"/>
          <w:szCs w:val="22"/>
        </w:rPr>
        <w:t>Termin płatności</w:t>
      </w:r>
      <w:r w:rsidRPr="005B6396">
        <w:rPr>
          <w:rFonts w:ascii="Arial" w:hAnsi="Arial" w:cs="Arial"/>
          <w:sz w:val="22"/>
          <w:szCs w:val="22"/>
        </w:rPr>
        <w:t xml:space="preserve"> …………</w:t>
      </w:r>
      <w:r w:rsidR="00403231">
        <w:rPr>
          <w:rFonts w:ascii="Arial" w:hAnsi="Arial" w:cs="Arial"/>
          <w:sz w:val="22"/>
          <w:szCs w:val="22"/>
        </w:rPr>
        <w:t>(21/30* dni)</w:t>
      </w:r>
      <w:r w:rsidRPr="005B6396">
        <w:rPr>
          <w:rFonts w:ascii="Arial" w:hAnsi="Arial" w:cs="Arial"/>
          <w:sz w:val="22"/>
          <w:szCs w:val="22"/>
        </w:rPr>
        <w:t xml:space="preserve"> słownie: ………………………………………………. dni od dnia otrzymania przez Zamawiającego prawidłowo wystawionej faktury VAT.</w:t>
      </w:r>
    </w:p>
    <w:p w14:paraId="75A42BBD" w14:textId="6F504F00" w:rsidR="00795758" w:rsidRPr="00403231" w:rsidRDefault="00403231" w:rsidP="00795758">
      <w:pPr>
        <w:tabs>
          <w:tab w:val="left" w:pos="360"/>
        </w:tabs>
        <w:suppressAutoHyphens/>
        <w:spacing w:line="271" w:lineRule="auto"/>
        <w:jc w:val="both"/>
        <w:rPr>
          <w:rFonts w:ascii="Arial" w:hAnsi="Arial" w:cs="Arial"/>
          <w:i/>
          <w:sz w:val="20"/>
          <w:szCs w:val="20"/>
          <w:lang w:eastAsia="ar-SA"/>
        </w:rPr>
      </w:pPr>
      <w:r w:rsidRPr="00403231">
        <w:rPr>
          <w:rFonts w:ascii="Arial" w:hAnsi="Arial" w:cs="Arial"/>
          <w:i/>
          <w:sz w:val="20"/>
          <w:szCs w:val="20"/>
          <w:lang w:eastAsia="ar-SA"/>
        </w:rPr>
        <w:t>*w przypadku nie wskazania terminu płatności Zamawiający uzna, iż wynosi on 21 dni i przyzna 0 pkt.</w:t>
      </w:r>
    </w:p>
    <w:p w14:paraId="76F39A8C" w14:textId="77777777" w:rsidR="00403231" w:rsidRPr="00122CDC" w:rsidRDefault="00403231" w:rsidP="00403231">
      <w:pPr>
        <w:tabs>
          <w:tab w:val="left" w:pos="360"/>
        </w:tabs>
        <w:suppressAutoHyphens/>
        <w:spacing w:line="271" w:lineRule="auto"/>
        <w:jc w:val="both"/>
        <w:rPr>
          <w:rFonts w:ascii="Arial" w:hAnsi="Arial" w:cs="Arial"/>
          <w:i/>
          <w:sz w:val="22"/>
          <w:szCs w:val="22"/>
          <w:lang w:eastAsia="ar-SA"/>
        </w:rPr>
      </w:pPr>
    </w:p>
    <w:p w14:paraId="362EF576" w14:textId="59EA5FF8" w:rsidR="00795758" w:rsidRDefault="00795758" w:rsidP="00642EC1">
      <w:pPr>
        <w:pStyle w:val="Akapitzlist"/>
        <w:numPr>
          <w:ilvl w:val="0"/>
          <w:numId w:val="44"/>
        </w:numPr>
        <w:suppressAutoHyphens/>
        <w:spacing w:line="271" w:lineRule="auto"/>
        <w:ind w:left="0" w:firstLine="0"/>
        <w:jc w:val="both"/>
        <w:rPr>
          <w:rFonts w:ascii="Arial" w:hAnsi="Arial" w:cs="Arial"/>
          <w:sz w:val="22"/>
          <w:szCs w:val="22"/>
          <w:lang w:eastAsia="ar-SA"/>
        </w:rPr>
      </w:pPr>
      <w:r w:rsidRPr="00403231">
        <w:rPr>
          <w:rFonts w:ascii="Arial" w:hAnsi="Arial" w:cs="Arial"/>
          <w:sz w:val="22"/>
          <w:szCs w:val="22"/>
          <w:lang w:eastAsia="ar-SA"/>
        </w:rPr>
        <w:t>Oświadczamy, że wykonamy zamówienie w terminie</w:t>
      </w:r>
      <w:r w:rsidR="005B6396" w:rsidRPr="00403231">
        <w:rPr>
          <w:rFonts w:ascii="Arial" w:hAnsi="Arial" w:cs="Arial"/>
          <w:sz w:val="22"/>
          <w:szCs w:val="22"/>
          <w:lang w:eastAsia="ar-SA"/>
        </w:rPr>
        <w:t xml:space="preserve"> określonym w SWZ.</w:t>
      </w:r>
    </w:p>
    <w:p w14:paraId="0F708836" w14:textId="77777777" w:rsidR="00403231" w:rsidRPr="00403231" w:rsidRDefault="00403231" w:rsidP="00403231">
      <w:pPr>
        <w:pStyle w:val="Akapitzlist"/>
        <w:suppressAutoHyphens/>
        <w:spacing w:line="271" w:lineRule="auto"/>
        <w:ind w:left="0"/>
        <w:jc w:val="both"/>
        <w:rPr>
          <w:rFonts w:ascii="Arial" w:hAnsi="Arial" w:cs="Arial"/>
          <w:sz w:val="22"/>
          <w:szCs w:val="22"/>
          <w:lang w:eastAsia="ar-SA"/>
        </w:rPr>
      </w:pPr>
    </w:p>
    <w:p w14:paraId="1B766D5B" w14:textId="4DC2E7DD" w:rsidR="00795758" w:rsidRPr="00403231" w:rsidRDefault="00795758" w:rsidP="00642EC1">
      <w:pPr>
        <w:pStyle w:val="Akapitzlist"/>
        <w:numPr>
          <w:ilvl w:val="0"/>
          <w:numId w:val="44"/>
        </w:numPr>
        <w:suppressAutoHyphens/>
        <w:spacing w:before="180" w:line="271" w:lineRule="auto"/>
        <w:ind w:left="0" w:firstLine="0"/>
        <w:contextualSpacing/>
        <w:jc w:val="both"/>
        <w:rPr>
          <w:rFonts w:ascii="Arial" w:hAnsi="Arial" w:cs="Arial"/>
          <w:sz w:val="22"/>
          <w:szCs w:val="22"/>
          <w:lang w:eastAsia="ar-SA"/>
        </w:rPr>
      </w:pPr>
      <w:r w:rsidRPr="00403231">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294DEB0A" w14:textId="21B5A878" w:rsidR="00795758" w:rsidRPr="00403231" w:rsidRDefault="00795758" w:rsidP="00642EC1">
      <w:pPr>
        <w:pStyle w:val="Akapitzlist"/>
        <w:numPr>
          <w:ilvl w:val="0"/>
          <w:numId w:val="44"/>
        </w:numPr>
        <w:tabs>
          <w:tab w:val="left" w:leader="dot" w:pos="9072"/>
        </w:tabs>
        <w:suppressAutoHyphens/>
        <w:spacing w:before="180" w:line="271" w:lineRule="auto"/>
        <w:ind w:left="0" w:firstLine="0"/>
        <w:jc w:val="both"/>
        <w:rPr>
          <w:rFonts w:ascii="Arial" w:hAnsi="Arial" w:cs="Arial"/>
          <w:sz w:val="22"/>
          <w:szCs w:val="22"/>
          <w:lang w:eastAsia="ar-SA"/>
        </w:rPr>
      </w:pPr>
      <w:r w:rsidRPr="00403231">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7691A472" w14:textId="34DB99EE" w:rsidR="00795758" w:rsidRPr="00403231" w:rsidRDefault="00795758" w:rsidP="00642EC1">
      <w:pPr>
        <w:pStyle w:val="Akapitzlist"/>
        <w:numPr>
          <w:ilvl w:val="0"/>
          <w:numId w:val="44"/>
        </w:numPr>
        <w:suppressAutoHyphens/>
        <w:spacing w:before="180" w:line="271" w:lineRule="auto"/>
        <w:ind w:left="0" w:firstLine="0"/>
        <w:jc w:val="both"/>
        <w:rPr>
          <w:rFonts w:ascii="Arial" w:hAnsi="Arial" w:cs="Arial"/>
          <w:sz w:val="22"/>
          <w:szCs w:val="22"/>
          <w:lang w:eastAsia="ar-SA"/>
        </w:rPr>
      </w:pPr>
      <w:r w:rsidRPr="00403231">
        <w:rPr>
          <w:rFonts w:ascii="Arial" w:hAnsi="Arial" w:cs="Arial"/>
          <w:sz w:val="22"/>
          <w:szCs w:val="22"/>
          <w:lang w:eastAsia="ar-SA"/>
        </w:rPr>
        <w:t>Uważamy się za związanych niniejszą ofertą na czas wskazany w specyfikacji.</w:t>
      </w:r>
    </w:p>
    <w:p w14:paraId="68139355" w14:textId="4F19EF12" w:rsidR="00795758" w:rsidRPr="00403231" w:rsidRDefault="00795758" w:rsidP="00642EC1">
      <w:pPr>
        <w:pStyle w:val="Akapitzlist"/>
        <w:numPr>
          <w:ilvl w:val="0"/>
          <w:numId w:val="44"/>
        </w:numPr>
        <w:tabs>
          <w:tab w:val="left" w:pos="142"/>
          <w:tab w:val="left" w:leader="dot" w:pos="9072"/>
        </w:tabs>
        <w:spacing w:line="271" w:lineRule="auto"/>
        <w:ind w:left="0" w:firstLine="0"/>
        <w:jc w:val="both"/>
        <w:rPr>
          <w:rFonts w:ascii="Arial" w:hAnsi="Arial" w:cs="Arial"/>
          <w:sz w:val="22"/>
          <w:szCs w:val="22"/>
        </w:rPr>
      </w:pPr>
      <w:r w:rsidRPr="00403231">
        <w:rPr>
          <w:rFonts w:ascii="Arial" w:hAnsi="Arial" w:cs="Arial"/>
          <w:sz w:val="22"/>
          <w:szCs w:val="22"/>
        </w:rPr>
        <w:t>Zamówienie zrealizujemy przy udziale podwykonawców, którzy będą realizować wymienione części zamówienia:</w:t>
      </w:r>
    </w:p>
    <w:p w14:paraId="52080596" w14:textId="77777777" w:rsidR="00795758" w:rsidRDefault="00795758" w:rsidP="00403231">
      <w:pPr>
        <w:tabs>
          <w:tab w:val="left" w:pos="142"/>
          <w:tab w:val="left" w:leader="dot" w:pos="9072"/>
        </w:tabs>
        <w:spacing w:line="271" w:lineRule="auto"/>
        <w:jc w:val="both"/>
        <w:rPr>
          <w:rFonts w:ascii="Arial" w:hAnsi="Arial" w:cs="Arial"/>
          <w:sz w:val="22"/>
          <w:szCs w:val="22"/>
        </w:rPr>
      </w:pPr>
      <w:r>
        <w:rPr>
          <w:rFonts w:ascii="Arial" w:hAnsi="Arial" w:cs="Arial"/>
          <w:sz w:val="22"/>
          <w:szCs w:val="22"/>
        </w:rPr>
        <w:t>a)....................................................................................</w:t>
      </w:r>
    </w:p>
    <w:p w14:paraId="439508DD" w14:textId="59E52FE0" w:rsidR="00795758" w:rsidRPr="00E84A5E" w:rsidRDefault="00795758" w:rsidP="00403231">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4781D57C" w14:textId="56FB46A5" w:rsidR="00795758" w:rsidRPr="00403231" w:rsidRDefault="00795758" w:rsidP="00642EC1">
      <w:pPr>
        <w:pStyle w:val="Akapitzlist"/>
        <w:numPr>
          <w:ilvl w:val="0"/>
          <w:numId w:val="44"/>
        </w:numPr>
        <w:tabs>
          <w:tab w:val="left" w:pos="142"/>
          <w:tab w:val="left" w:leader="dot" w:pos="9072"/>
        </w:tabs>
        <w:spacing w:line="271" w:lineRule="auto"/>
        <w:ind w:left="0" w:firstLine="0"/>
        <w:jc w:val="both"/>
        <w:rPr>
          <w:rFonts w:ascii="Arial" w:hAnsi="Arial" w:cs="Arial"/>
          <w:sz w:val="22"/>
          <w:szCs w:val="22"/>
        </w:rPr>
      </w:pPr>
      <w:r w:rsidRPr="00403231">
        <w:rPr>
          <w:rFonts w:ascii="Arial" w:hAnsi="Arial" w:cs="Arial"/>
          <w:sz w:val="22"/>
          <w:szCs w:val="22"/>
        </w:rPr>
        <w:t>Wykonawca oświadcza, że wyraża zgodę*/nie wyraża zgody* na bezpośrednią zapłatę podwykonawcy z wynagrodzenia należnego wykonawcy.</w:t>
      </w:r>
    </w:p>
    <w:p w14:paraId="5AE7CFA9" w14:textId="77777777" w:rsidR="00795758" w:rsidRPr="00365A64" w:rsidRDefault="00795758" w:rsidP="00403231">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18DB1F6F" w14:textId="579FCC16" w:rsidR="00795758" w:rsidRPr="00403231" w:rsidRDefault="00795758" w:rsidP="00642EC1">
      <w:pPr>
        <w:pStyle w:val="Akapitzlist"/>
        <w:numPr>
          <w:ilvl w:val="0"/>
          <w:numId w:val="44"/>
        </w:numPr>
        <w:tabs>
          <w:tab w:val="left" w:leader="dot" w:pos="9072"/>
        </w:tabs>
        <w:suppressAutoHyphens/>
        <w:spacing w:line="271" w:lineRule="auto"/>
        <w:ind w:left="0" w:firstLine="0"/>
        <w:jc w:val="both"/>
        <w:rPr>
          <w:rFonts w:ascii="Arial" w:hAnsi="Arial" w:cs="Arial"/>
          <w:sz w:val="22"/>
          <w:szCs w:val="22"/>
          <w:lang w:eastAsia="ar-SA"/>
        </w:rPr>
      </w:pPr>
      <w:r w:rsidRPr="00403231">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403231">
        <w:rPr>
          <w:rFonts w:ascii="Arial" w:hAnsi="Arial" w:cs="Arial"/>
          <w:sz w:val="22"/>
          <w:szCs w:val="22"/>
          <w:lang w:eastAsia="ar-SA"/>
        </w:rPr>
        <w:tab/>
      </w:r>
    </w:p>
    <w:p w14:paraId="2951B26D" w14:textId="65ACE879" w:rsidR="00795758" w:rsidRPr="00403231" w:rsidRDefault="00795758" w:rsidP="00642EC1">
      <w:pPr>
        <w:pStyle w:val="Akapitzlist"/>
        <w:numPr>
          <w:ilvl w:val="0"/>
          <w:numId w:val="44"/>
        </w:numPr>
        <w:spacing w:line="271" w:lineRule="auto"/>
        <w:ind w:left="0" w:firstLine="0"/>
        <w:jc w:val="both"/>
        <w:rPr>
          <w:rFonts w:ascii="Arial" w:hAnsi="Arial" w:cs="Arial"/>
          <w:sz w:val="22"/>
          <w:szCs w:val="22"/>
        </w:rPr>
      </w:pPr>
      <w:r w:rsidRPr="00403231">
        <w:rPr>
          <w:rFonts w:ascii="Arial" w:hAnsi="Arial" w:cs="Arial"/>
          <w:color w:val="000000"/>
          <w:sz w:val="22"/>
          <w:szCs w:val="22"/>
        </w:rPr>
        <w:t>Oświadczam, że wypełniłem obowiązki informacyjne przewidziane w art. 13 lub art. 14 RODO</w:t>
      </w:r>
      <w:r w:rsidRPr="00403231">
        <w:rPr>
          <w:rFonts w:ascii="Arial" w:hAnsi="Arial" w:cs="Arial"/>
          <w:color w:val="000000"/>
          <w:sz w:val="22"/>
          <w:szCs w:val="22"/>
          <w:vertAlign w:val="superscript"/>
        </w:rPr>
        <w:t>1)</w:t>
      </w:r>
      <w:r w:rsidRPr="00403231">
        <w:rPr>
          <w:rFonts w:ascii="Arial" w:hAnsi="Arial" w:cs="Arial"/>
          <w:color w:val="000000"/>
          <w:sz w:val="22"/>
          <w:szCs w:val="22"/>
        </w:rPr>
        <w:t xml:space="preserve"> wobec osób fizycznych, </w:t>
      </w:r>
      <w:r w:rsidRPr="00403231">
        <w:rPr>
          <w:rFonts w:ascii="Arial" w:hAnsi="Arial" w:cs="Arial"/>
          <w:sz w:val="22"/>
          <w:szCs w:val="22"/>
        </w:rPr>
        <w:t>od których dane osobowe bezpośrednio lub pośrednio pozyskałem</w:t>
      </w:r>
      <w:r w:rsidRPr="00403231">
        <w:rPr>
          <w:rFonts w:ascii="Arial" w:hAnsi="Arial" w:cs="Arial"/>
          <w:color w:val="000000"/>
          <w:sz w:val="22"/>
          <w:szCs w:val="22"/>
        </w:rPr>
        <w:t xml:space="preserve"> w celu ubiegania się o udzielenie zamówienia publicznego w niniejszym postępowaniu</w:t>
      </w:r>
      <w:r w:rsidRPr="00403231">
        <w:rPr>
          <w:rFonts w:ascii="Arial" w:hAnsi="Arial" w:cs="Arial"/>
          <w:sz w:val="22"/>
          <w:szCs w:val="22"/>
        </w:rPr>
        <w:t>.*</w:t>
      </w:r>
    </w:p>
    <w:p w14:paraId="3E36D5EA" w14:textId="430477A5" w:rsidR="00795758" w:rsidRPr="00403231" w:rsidRDefault="00795758" w:rsidP="00642EC1">
      <w:pPr>
        <w:pStyle w:val="Akapitzlist"/>
        <w:numPr>
          <w:ilvl w:val="0"/>
          <w:numId w:val="44"/>
        </w:numPr>
        <w:spacing w:line="271" w:lineRule="auto"/>
        <w:ind w:left="0" w:firstLine="0"/>
        <w:jc w:val="both"/>
        <w:rPr>
          <w:rFonts w:ascii="Arial" w:hAnsi="Arial" w:cs="Arial"/>
          <w:sz w:val="22"/>
          <w:szCs w:val="22"/>
        </w:rPr>
      </w:pPr>
      <w:r w:rsidRPr="00403231">
        <w:rPr>
          <w:rFonts w:ascii="Arial" w:hAnsi="Arial" w:cs="Arial"/>
          <w:sz w:val="22"/>
          <w:szCs w:val="22"/>
        </w:rPr>
        <w:t xml:space="preserve">Oświadczamy, że jesteśmy: </w:t>
      </w:r>
    </w:p>
    <w:p w14:paraId="58B95570" w14:textId="77777777" w:rsidR="00795758" w:rsidRPr="00722C15" w:rsidRDefault="00795758" w:rsidP="00403231">
      <w:pPr>
        <w:spacing w:line="271" w:lineRule="auto"/>
        <w:jc w:val="both"/>
        <w:rPr>
          <w:rFonts w:ascii="Arial" w:hAnsi="Arial" w:cs="Arial"/>
          <w:sz w:val="22"/>
          <w:szCs w:val="22"/>
        </w:rPr>
      </w:pPr>
      <w:r w:rsidRPr="00722C15">
        <w:rPr>
          <w:rFonts w:ascii="Arial" w:hAnsi="Arial" w:cs="Arial"/>
          <w:sz w:val="22"/>
          <w:szCs w:val="22"/>
        </w:rPr>
        <w:t>mikroprzedsiębiorstwem*</w:t>
      </w:r>
    </w:p>
    <w:p w14:paraId="590F84F3" w14:textId="77777777" w:rsidR="00795758" w:rsidRPr="00722C15" w:rsidRDefault="00795758" w:rsidP="00403231">
      <w:pPr>
        <w:spacing w:line="271" w:lineRule="auto"/>
        <w:jc w:val="both"/>
        <w:rPr>
          <w:rFonts w:ascii="Arial" w:hAnsi="Arial" w:cs="Arial"/>
          <w:sz w:val="22"/>
          <w:szCs w:val="22"/>
        </w:rPr>
      </w:pPr>
      <w:r w:rsidRPr="00722C15">
        <w:rPr>
          <w:rFonts w:ascii="Arial" w:hAnsi="Arial" w:cs="Arial"/>
          <w:sz w:val="22"/>
          <w:szCs w:val="22"/>
        </w:rPr>
        <w:t>małym przedsiębiorstwem*</w:t>
      </w:r>
    </w:p>
    <w:p w14:paraId="436C4142" w14:textId="77777777" w:rsidR="00795758" w:rsidRPr="00363ADE" w:rsidRDefault="00795758" w:rsidP="00403231">
      <w:pPr>
        <w:spacing w:line="271" w:lineRule="auto"/>
        <w:jc w:val="both"/>
        <w:rPr>
          <w:rFonts w:ascii="Arial" w:hAnsi="Arial" w:cs="Arial"/>
          <w:sz w:val="22"/>
          <w:szCs w:val="22"/>
        </w:rPr>
      </w:pPr>
      <w:r w:rsidRPr="00363ADE">
        <w:rPr>
          <w:rFonts w:ascii="Arial" w:hAnsi="Arial" w:cs="Arial"/>
          <w:sz w:val="22"/>
          <w:szCs w:val="22"/>
        </w:rPr>
        <w:t>średnim przedsiębiorstwem*</w:t>
      </w:r>
    </w:p>
    <w:p w14:paraId="2B1058CB" w14:textId="77777777" w:rsidR="00795758" w:rsidRPr="00363ADE" w:rsidRDefault="00795758" w:rsidP="00403231">
      <w:pPr>
        <w:spacing w:line="271" w:lineRule="auto"/>
        <w:jc w:val="both"/>
        <w:rPr>
          <w:rFonts w:ascii="Arial" w:hAnsi="Arial" w:cs="Arial"/>
          <w:sz w:val="22"/>
          <w:szCs w:val="22"/>
        </w:rPr>
      </w:pPr>
      <w:r w:rsidRPr="00363ADE">
        <w:rPr>
          <w:rFonts w:ascii="Arial" w:hAnsi="Arial" w:cs="Arial"/>
          <w:sz w:val="22"/>
          <w:szCs w:val="22"/>
        </w:rPr>
        <w:t>prowadzimy jednoosobową działalność gospodarczą*</w:t>
      </w:r>
    </w:p>
    <w:p w14:paraId="2D2B3917" w14:textId="77777777" w:rsidR="00795758" w:rsidRPr="00363ADE" w:rsidRDefault="00795758" w:rsidP="00403231">
      <w:pPr>
        <w:spacing w:line="271" w:lineRule="auto"/>
        <w:jc w:val="both"/>
        <w:rPr>
          <w:rFonts w:ascii="Arial" w:hAnsi="Arial" w:cs="Arial"/>
          <w:sz w:val="22"/>
          <w:szCs w:val="22"/>
        </w:rPr>
      </w:pPr>
      <w:r w:rsidRPr="00363ADE">
        <w:rPr>
          <w:rFonts w:ascii="Arial" w:hAnsi="Arial" w:cs="Arial"/>
          <w:sz w:val="22"/>
          <w:szCs w:val="22"/>
        </w:rPr>
        <w:t>osobą fizyczną nieprowadzącą działalności gospodarczej*</w:t>
      </w:r>
    </w:p>
    <w:p w14:paraId="6E39FCEC" w14:textId="77777777" w:rsidR="00795758" w:rsidRPr="00363ADE" w:rsidRDefault="00795758" w:rsidP="00403231">
      <w:pPr>
        <w:spacing w:line="271" w:lineRule="auto"/>
        <w:jc w:val="both"/>
        <w:rPr>
          <w:rFonts w:ascii="Arial" w:hAnsi="Arial" w:cs="Arial"/>
          <w:sz w:val="22"/>
          <w:szCs w:val="22"/>
        </w:rPr>
      </w:pPr>
      <w:r w:rsidRPr="00363ADE">
        <w:rPr>
          <w:rFonts w:ascii="Arial" w:hAnsi="Arial" w:cs="Arial"/>
          <w:sz w:val="22"/>
          <w:szCs w:val="22"/>
        </w:rPr>
        <w:t>inny rodzaj……………………………………..……………*.</w:t>
      </w:r>
    </w:p>
    <w:p w14:paraId="41A8D435" w14:textId="77777777" w:rsidR="00795758" w:rsidRPr="00CA05F9" w:rsidRDefault="00795758" w:rsidP="00403231">
      <w:pPr>
        <w:spacing w:line="271" w:lineRule="auto"/>
        <w:jc w:val="both"/>
        <w:rPr>
          <w:rFonts w:ascii="Arial" w:hAnsi="Arial" w:cs="Arial"/>
          <w:sz w:val="18"/>
          <w:szCs w:val="18"/>
        </w:rPr>
      </w:pPr>
      <w:r w:rsidRPr="00CA05F9">
        <w:rPr>
          <w:rFonts w:ascii="Arial" w:hAnsi="Arial" w:cs="Arial"/>
          <w:sz w:val="18"/>
          <w:szCs w:val="18"/>
        </w:rPr>
        <w:t>*niepotrzebne skreślić</w:t>
      </w:r>
    </w:p>
    <w:p w14:paraId="04E1D371" w14:textId="7037C2A0" w:rsidR="00795758" w:rsidRPr="00122CDC" w:rsidRDefault="00403231" w:rsidP="00403231">
      <w:pPr>
        <w:tabs>
          <w:tab w:val="left" w:leader="dot" w:pos="9072"/>
        </w:tabs>
        <w:suppressAutoHyphens/>
        <w:spacing w:line="271" w:lineRule="auto"/>
        <w:jc w:val="both"/>
        <w:rPr>
          <w:rFonts w:ascii="Arial" w:hAnsi="Arial" w:cs="Arial"/>
          <w:sz w:val="22"/>
          <w:szCs w:val="22"/>
          <w:lang w:eastAsia="ar-SA"/>
        </w:rPr>
      </w:pPr>
      <w:r>
        <w:rPr>
          <w:rFonts w:ascii="Arial" w:hAnsi="Arial" w:cs="Arial"/>
          <w:sz w:val="22"/>
          <w:szCs w:val="22"/>
          <w:lang w:eastAsia="ar-SA"/>
        </w:rPr>
        <w:t xml:space="preserve">11. </w:t>
      </w:r>
      <w:r w:rsidR="00795758" w:rsidRPr="00122CDC">
        <w:rPr>
          <w:rFonts w:ascii="Arial" w:hAnsi="Arial" w:cs="Arial"/>
          <w:sz w:val="22"/>
          <w:szCs w:val="22"/>
          <w:lang w:eastAsia="ar-SA"/>
        </w:rPr>
        <w:t>Osobą upoważnioną do kontaktów z Zamawiającym w sprawach dotyczących realizacji umowy jest: ……………………………………………………………………</w:t>
      </w:r>
      <w:r w:rsidR="00795758">
        <w:rPr>
          <w:rFonts w:ascii="Arial" w:hAnsi="Arial" w:cs="Arial"/>
          <w:sz w:val="22"/>
          <w:szCs w:val="22"/>
          <w:lang w:eastAsia="ar-SA"/>
        </w:rPr>
        <w:t>……………………</w:t>
      </w:r>
    </w:p>
    <w:p w14:paraId="667955E3" w14:textId="77777777" w:rsidR="00795758" w:rsidRPr="00122CDC" w:rsidRDefault="00795758" w:rsidP="00403231">
      <w:pPr>
        <w:tabs>
          <w:tab w:val="left" w:leader="dot" w:pos="9072"/>
        </w:tabs>
        <w:suppressAutoHyphens/>
        <w:spacing w:line="271" w:lineRule="auto"/>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7E0DC60" w14:textId="7E0242F6" w:rsidR="00795758" w:rsidRPr="00403231" w:rsidRDefault="00795758" w:rsidP="00642EC1">
      <w:pPr>
        <w:pStyle w:val="Akapitzlist"/>
        <w:numPr>
          <w:ilvl w:val="0"/>
          <w:numId w:val="44"/>
        </w:numPr>
        <w:suppressAutoHyphens/>
        <w:spacing w:before="180" w:line="271" w:lineRule="auto"/>
        <w:ind w:left="0" w:firstLine="0"/>
        <w:jc w:val="both"/>
        <w:rPr>
          <w:rFonts w:ascii="Arial" w:hAnsi="Arial" w:cs="Arial"/>
          <w:sz w:val="22"/>
          <w:szCs w:val="22"/>
          <w:lang w:eastAsia="ar-SA"/>
        </w:rPr>
      </w:pPr>
      <w:r w:rsidRPr="00403231">
        <w:rPr>
          <w:rFonts w:ascii="Arial" w:hAnsi="Arial" w:cs="Arial"/>
          <w:sz w:val="22"/>
          <w:szCs w:val="22"/>
          <w:lang w:eastAsia="ar-SA"/>
        </w:rPr>
        <w:lastRenderedPageBreak/>
        <w:t>Załącznikami do niniejszej oferty, stanowiącymi jej integralną część są:</w:t>
      </w:r>
    </w:p>
    <w:p w14:paraId="687332D4" w14:textId="77777777" w:rsidR="00795758" w:rsidRPr="00122CDC" w:rsidRDefault="00795758" w:rsidP="00403231">
      <w:pPr>
        <w:numPr>
          <w:ilvl w:val="0"/>
          <w:numId w:val="34"/>
        </w:numPr>
        <w:tabs>
          <w:tab w:val="left" w:pos="720"/>
          <w:tab w:val="left" w:pos="1080"/>
        </w:tabs>
        <w:suppressAutoHyphens/>
        <w:spacing w:before="60" w:line="271" w:lineRule="auto"/>
        <w:ind w:left="0" w:firstLine="0"/>
        <w:jc w:val="both"/>
        <w:rPr>
          <w:rFonts w:ascii="Arial" w:hAnsi="Arial" w:cs="Arial"/>
          <w:sz w:val="22"/>
          <w:szCs w:val="22"/>
          <w:lang w:eastAsia="ar-SA"/>
        </w:rPr>
      </w:pPr>
      <w:r w:rsidRPr="00122CDC">
        <w:rPr>
          <w:rFonts w:ascii="Arial" w:hAnsi="Arial" w:cs="Arial"/>
          <w:sz w:val="22"/>
          <w:szCs w:val="22"/>
          <w:lang w:eastAsia="ar-SA"/>
        </w:rPr>
        <w:t>.............................................................................................</w:t>
      </w:r>
    </w:p>
    <w:p w14:paraId="2671D4B2" w14:textId="77777777" w:rsidR="00795758" w:rsidRPr="00122CDC" w:rsidRDefault="00795758" w:rsidP="00403231">
      <w:pPr>
        <w:numPr>
          <w:ilvl w:val="0"/>
          <w:numId w:val="34"/>
        </w:numPr>
        <w:tabs>
          <w:tab w:val="left" w:pos="720"/>
          <w:tab w:val="left" w:pos="1080"/>
        </w:tabs>
        <w:suppressAutoHyphens/>
        <w:spacing w:before="60" w:line="271" w:lineRule="auto"/>
        <w:ind w:left="0" w:firstLine="0"/>
        <w:jc w:val="both"/>
        <w:rPr>
          <w:rFonts w:ascii="Arial" w:hAnsi="Arial" w:cs="Arial"/>
          <w:sz w:val="22"/>
          <w:szCs w:val="22"/>
          <w:lang w:eastAsia="ar-SA"/>
        </w:rPr>
      </w:pPr>
      <w:r w:rsidRPr="00122CDC">
        <w:rPr>
          <w:rFonts w:ascii="Arial" w:hAnsi="Arial" w:cs="Arial"/>
          <w:sz w:val="22"/>
          <w:szCs w:val="22"/>
          <w:lang w:eastAsia="ar-SA"/>
        </w:rPr>
        <w:t>.............................................................................................</w:t>
      </w:r>
    </w:p>
    <w:p w14:paraId="77F976CB" w14:textId="77777777" w:rsidR="00795758" w:rsidRPr="00122CDC" w:rsidRDefault="00795758" w:rsidP="00403231">
      <w:pPr>
        <w:suppressAutoHyphens/>
        <w:spacing w:line="271" w:lineRule="auto"/>
        <w:rPr>
          <w:rFonts w:ascii="Arial" w:hAnsi="Arial" w:cs="Arial"/>
          <w:sz w:val="22"/>
          <w:szCs w:val="22"/>
          <w:lang w:eastAsia="ar-SA"/>
        </w:rPr>
      </w:pPr>
    </w:p>
    <w:p w14:paraId="384F4A8C" w14:textId="77777777" w:rsidR="00795758" w:rsidRPr="00122CDC" w:rsidRDefault="00795758" w:rsidP="00403231">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4EBBFFD" w14:textId="77777777" w:rsidR="00795758" w:rsidRPr="00122CDC" w:rsidRDefault="00795758" w:rsidP="007957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72A47BCE" w:rsidR="00B63D6C" w:rsidRPr="00E763C7" w:rsidRDefault="00795758" w:rsidP="00E763C7">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543174EA" w14:textId="77777777" w:rsidR="00F92366" w:rsidRDefault="00F92366" w:rsidP="00DA7B0D">
      <w:pPr>
        <w:tabs>
          <w:tab w:val="left" w:pos="708"/>
        </w:tabs>
        <w:spacing w:line="271" w:lineRule="auto"/>
        <w:jc w:val="right"/>
        <w:rPr>
          <w:rFonts w:ascii="Arial" w:hAnsi="Arial" w:cs="Arial"/>
          <w:sz w:val="22"/>
          <w:szCs w:val="22"/>
        </w:rPr>
      </w:pPr>
    </w:p>
    <w:p w14:paraId="4136D31A" w14:textId="77777777" w:rsidR="00F92366" w:rsidRDefault="00F92366" w:rsidP="00DA7B0D">
      <w:pPr>
        <w:tabs>
          <w:tab w:val="left" w:pos="708"/>
        </w:tabs>
        <w:spacing w:line="271" w:lineRule="auto"/>
        <w:jc w:val="right"/>
        <w:rPr>
          <w:rFonts w:ascii="Arial" w:hAnsi="Arial" w:cs="Arial"/>
          <w:sz w:val="22"/>
          <w:szCs w:val="22"/>
        </w:rPr>
      </w:pPr>
    </w:p>
    <w:p w14:paraId="04491380" w14:textId="01C164F5" w:rsidR="00F92366" w:rsidRDefault="00F92366" w:rsidP="00DA7B0D">
      <w:pPr>
        <w:tabs>
          <w:tab w:val="left" w:pos="708"/>
        </w:tabs>
        <w:spacing w:line="271" w:lineRule="auto"/>
        <w:jc w:val="right"/>
        <w:rPr>
          <w:rFonts w:ascii="Arial" w:hAnsi="Arial" w:cs="Arial"/>
          <w:sz w:val="22"/>
          <w:szCs w:val="22"/>
        </w:rPr>
      </w:pPr>
    </w:p>
    <w:p w14:paraId="734ACDB0" w14:textId="17C1CC1B" w:rsidR="008B6088" w:rsidRDefault="008B6088" w:rsidP="00DA7B0D">
      <w:pPr>
        <w:tabs>
          <w:tab w:val="left" w:pos="708"/>
        </w:tabs>
        <w:spacing w:line="271" w:lineRule="auto"/>
        <w:jc w:val="right"/>
        <w:rPr>
          <w:rFonts w:ascii="Arial" w:hAnsi="Arial" w:cs="Arial"/>
          <w:sz w:val="22"/>
          <w:szCs w:val="22"/>
        </w:rPr>
      </w:pPr>
    </w:p>
    <w:p w14:paraId="00BFF943" w14:textId="3EC03A2D" w:rsidR="008B6088" w:rsidRDefault="008B6088" w:rsidP="00DA7B0D">
      <w:pPr>
        <w:tabs>
          <w:tab w:val="left" w:pos="708"/>
        </w:tabs>
        <w:spacing w:line="271" w:lineRule="auto"/>
        <w:jc w:val="right"/>
        <w:rPr>
          <w:rFonts w:ascii="Arial" w:hAnsi="Arial" w:cs="Arial"/>
          <w:sz w:val="22"/>
          <w:szCs w:val="22"/>
        </w:rPr>
      </w:pPr>
    </w:p>
    <w:p w14:paraId="6F84B400" w14:textId="50FA542B" w:rsidR="008B6088" w:rsidRDefault="008B6088" w:rsidP="00DA7B0D">
      <w:pPr>
        <w:tabs>
          <w:tab w:val="left" w:pos="708"/>
        </w:tabs>
        <w:spacing w:line="271" w:lineRule="auto"/>
        <w:jc w:val="right"/>
        <w:rPr>
          <w:rFonts w:ascii="Arial" w:hAnsi="Arial" w:cs="Arial"/>
          <w:sz w:val="22"/>
          <w:szCs w:val="22"/>
        </w:rPr>
      </w:pPr>
    </w:p>
    <w:p w14:paraId="2E7BCC51" w14:textId="5E59F8F8" w:rsidR="008B6088" w:rsidRDefault="008B6088" w:rsidP="00DA7B0D">
      <w:pPr>
        <w:tabs>
          <w:tab w:val="left" w:pos="708"/>
        </w:tabs>
        <w:spacing w:line="271" w:lineRule="auto"/>
        <w:jc w:val="right"/>
        <w:rPr>
          <w:rFonts w:ascii="Arial" w:hAnsi="Arial" w:cs="Arial"/>
          <w:sz w:val="22"/>
          <w:szCs w:val="22"/>
        </w:rPr>
      </w:pPr>
    </w:p>
    <w:p w14:paraId="3CB12F1D" w14:textId="74695063" w:rsidR="008B6088" w:rsidRDefault="008B6088" w:rsidP="00DA7B0D">
      <w:pPr>
        <w:tabs>
          <w:tab w:val="left" w:pos="708"/>
        </w:tabs>
        <w:spacing w:line="271" w:lineRule="auto"/>
        <w:jc w:val="right"/>
        <w:rPr>
          <w:rFonts w:ascii="Arial" w:hAnsi="Arial" w:cs="Arial"/>
          <w:sz w:val="22"/>
          <w:szCs w:val="22"/>
        </w:rPr>
      </w:pPr>
    </w:p>
    <w:p w14:paraId="073DD28A" w14:textId="69C2B340" w:rsidR="008B6088" w:rsidRDefault="008B6088" w:rsidP="00DA7B0D">
      <w:pPr>
        <w:tabs>
          <w:tab w:val="left" w:pos="708"/>
        </w:tabs>
        <w:spacing w:line="271" w:lineRule="auto"/>
        <w:jc w:val="right"/>
        <w:rPr>
          <w:rFonts w:ascii="Arial" w:hAnsi="Arial" w:cs="Arial"/>
          <w:sz w:val="22"/>
          <w:szCs w:val="22"/>
        </w:rPr>
      </w:pPr>
    </w:p>
    <w:p w14:paraId="6D638426" w14:textId="1DD1A735" w:rsidR="008B6088" w:rsidRDefault="008B6088" w:rsidP="00DA7B0D">
      <w:pPr>
        <w:tabs>
          <w:tab w:val="left" w:pos="708"/>
        </w:tabs>
        <w:spacing w:line="271" w:lineRule="auto"/>
        <w:jc w:val="right"/>
        <w:rPr>
          <w:rFonts w:ascii="Arial" w:hAnsi="Arial" w:cs="Arial"/>
          <w:sz w:val="22"/>
          <w:szCs w:val="22"/>
        </w:rPr>
      </w:pPr>
    </w:p>
    <w:p w14:paraId="0F086A68" w14:textId="50E6DC91" w:rsidR="008B6088" w:rsidRDefault="008B6088" w:rsidP="00DA7B0D">
      <w:pPr>
        <w:tabs>
          <w:tab w:val="left" w:pos="708"/>
        </w:tabs>
        <w:spacing w:line="271" w:lineRule="auto"/>
        <w:jc w:val="right"/>
        <w:rPr>
          <w:rFonts w:ascii="Arial" w:hAnsi="Arial" w:cs="Arial"/>
          <w:sz w:val="22"/>
          <w:szCs w:val="22"/>
        </w:rPr>
      </w:pPr>
    </w:p>
    <w:p w14:paraId="43A876C6" w14:textId="30E16A70" w:rsidR="008B6088" w:rsidRDefault="008B6088" w:rsidP="00DA7B0D">
      <w:pPr>
        <w:tabs>
          <w:tab w:val="left" w:pos="708"/>
        </w:tabs>
        <w:spacing w:line="271" w:lineRule="auto"/>
        <w:jc w:val="right"/>
        <w:rPr>
          <w:rFonts w:ascii="Arial" w:hAnsi="Arial" w:cs="Arial"/>
          <w:sz w:val="22"/>
          <w:szCs w:val="22"/>
        </w:rPr>
      </w:pPr>
    </w:p>
    <w:p w14:paraId="52BD22BA" w14:textId="3CEA23D2" w:rsidR="008B6088" w:rsidRDefault="008B6088" w:rsidP="00DA7B0D">
      <w:pPr>
        <w:tabs>
          <w:tab w:val="left" w:pos="708"/>
        </w:tabs>
        <w:spacing w:line="271" w:lineRule="auto"/>
        <w:jc w:val="right"/>
        <w:rPr>
          <w:rFonts w:ascii="Arial" w:hAnsi="Arial" w:cs="Arial"/>
          <w:sz w:val="22"/>
          <w:szCs w:val="22"/>
        </w:rPr>
      </w:pPr>
    </w:p>
    <w:p w14:paraId="7D6CF87E" w14:textId="5885E55F" w:rsidR="008B6088" w:rsidRDefault="008B6088" w:rsidP="00DA7B0D">
      <w:pPr>
        <w:tabs>
          <w:tab w:val="left" w:pos="708"/>
        </w:tabs>
        <w:spacing w:line="271" w:lineRule="auto"/>
        <w:jc w:val="right"/>
        <w:rPr>
          <w:rFonts w:ascii="Arial" w:hAnsi="Arial" w:cs="Arial"/>
          <w:sz w:val="22"/>
          <w:szCs w:val="22"/>
        </w:rPr>
      </w:pPr>
    </w:p>
    <w:p w14:paraId="23BD410F" w14:textId="2E75A43B" w:rsidR="008B6088" w:rsidRDefault="008B6088" w:rsidP="00DA7B0D">
      <w:pPr>
        <w:tabs>
          <w:tab w:val="left" w:pos="708"/>
        </w:tabs>
        <w:spacing w:line="271" w:lineRule="auto"/>
        <w:jc w:val="right"/>
        <w:rPr>
          <w:rFonts w:ascii="Arial" w:hAnsi="Arial" w:cs="Arial"/>
          <w:sz w:val="22"/>
          <w:szCs w:val="22"/>
        </w:rPr>
      </w:pPr>
    </w:p>
    <w:p w14:paraId="722A45B8" w14:textId="5AC19F53" w:rsidR="008B6088" w:rsidRDefault="008B6088" w:rsidP="00DA7B0D">
      <w:pPr>
        <w:tabs>
          <w:tab w:val="left" w:pos="708"/>
        </w:tabs>
        <w:spacing w:line="271" w:lineRule="auto"/>
        <w:jc w:val="right"/>
        <w:rPr>
          <w:rFonts w:ascii="Arial" w:hAnsi="Arial" w:cs="Arial"/>
          <w:sz w:val="22"/>
          <w:szCs w:val="22"/>
        </w:rPr>
      </w:pPr>
    </w:p>
    <w:p w14:paraId="510A1A2E" w14:textId="0B9B2730" w:rsidR="008B6088" w:rsidRDefault="008B6088" w:rsidP="00DA7B0D">
      <w:pPr>
        <w:tabs>
          <w:tab w:val="left" w:pos="708"/>
        </w:tabs>
        <w:spacing w:line="271" w:lineRule="auto"/>
        <w:jc w:val="right"/>
        <w:rPr>
          <w:rFonts w:ascii="Arial" w:hAnsi="Arial" w:cs="Arial"/>
          <w:sz w:val="22"/>
          <w:szCs w:val="22"/>
        </w:rPr>
      </w:pPr>
    </w:p>
    <w:p w14:paraId="5A3B130F" w14:textId="27571040" w:rsidR="008B6088" w:rsidRDefault="008B6088" w:rsidP="00DA7B0D">
      <w:pPr>
        <w:tabs>
          <w:tab w:val="left" w:pos="708"/>
        </w:tabs>
        <w:spacing w:line="271" w:lineRule="auto"/>
        <w:jc w:val="right"/>
        <w:rPr>
          <w:rFonts w:ascii="Arial" w:hAnsi="Arial" w:cs="Arial"/>
          <w:sz w:val="22"/>
          <w:szCs w:val="22"/>
        </w:rPr>
      </w:pPr>
    </w:p>
    <w:p w14:paraId="52172D02" w14:textId="5D07EE4D" w:rsidR="008B6088" w:rsidRDefault="008B6088" w:rsidP="00DA7B0D">
      <w:pPr>
        <w:tabs>
          <w:tab w:val="left" w:pos="708"/>
        </w:tabs>
        <w:spacing w:line="271" w:lineRule="auto"/>
        <w:jc w:val="right"/>
        <w:rPr>
          <w:rFonts w:ascii="Arial" w:hAnsi="Arial" w:cs="Arial"/>
          <w:sz w:val="22"/>
          <w:szCs w:val="22"/>
        </w:rPr>
      </w:pPr>
    </w:p>
    <w:p w14:paraId="144DFADC" w14:textId="0E9D7934" w:rsidR="00403231" w:rsidRDefault="00403231" w:rsidP="00DA7B0D">
      <w:pPr>
        <w:tabs>
          <w:tab w:val="left" w:pos="708"/>
        </w:tabs>
        <w:spacing w:line="271" w:lineRule="auto"/>
        <w:jc w:val="right"/>
        <w:rPr>
          <w:rFonts w:ascii="Arial" w:hAnsi="Arial" w:cs="Arial"/>
          <w:sz w:val="22"/>
          <w:szCs w:val="22"/>
        </w:rPr>
      </w:pPr>
    </w:p>
    <w:p w14:paraId="4A3F8AF8" w14:textId="02C32616" w:rsidR="00403231" w:rsidRDefault="00403231" w:rsidP="00DA7B0D">
      <w:pPr>
        <w:tabs>
          <w:tab w:val="left" w:pos="708"/>
        </w:tabs>
        <w:spacing w:line="271" w:lineRule="auto"/>
        <w:jc w:val="right"/>
        <w:rPr>
          <w:rFonts w:ascii="Arial" w:hAnsi="Arial" w:cs="Arial"/>
          <w:sz w:val="22"/>
          <w:szCs w:val="22"/>
        </w:rPr>
      </w:pPr>
    </w:p>
    <w:p w14:paraId="1398D33E" w14:textId="68EC9C4F" w:rsidR="00403231" w:rsidRDefault="00403231" w:rsidP="00DA7B0D">
      <w:pPr>
        <w:tabs>
          <w:tab w:val="left" w:pos="708"/>
        </w:tabs>
        <w:spacing w:line="271" w:lineRule="auto"/>
        <w:jc w:val="right"/>
        <w:rPr>
          <w:rFonts w:ascii="Arial" w:hAnsi="Arial" w:cs="Arial"/>
          <w:sz w:val="22"/>
          <w:szCs w:val="22"/>
        </w:rPr>
      </w:pPr>
    </w:p>
    <w:p w14:paraId="583568AD" w14:textId="13FD96DB" w:rsidR="00403231" w:rsidRDefault="00403231" w:rsidP="00DA7B0D">
      <w:pPr>
        <w:tabs>
          <w:tab w:val="left" w:pos="708"/>
        </w:tabs>
        <w:spacing w:line="271" w:lineRule="auto"/>
        <w:jc w:val="right"/>
        <w:rPr>
          <w:rFonts w:ascii="Arial" w:hAnsi="Arial" w:cs="Arial"/>
          <w:sz w:val="22"/>
          <w:szCs w:val="22"/>
        </w:rPr>
      </w:pPr>
    </w:p>
    <w:p w14:paraId="02911984" w14:textId="138C9B26" w:rsidR="00403231" w:rsidRDefault="00403231" w:rsidP="00DA7B0D">
      <w:pPr>
        <w:tabs>
          <w:tab w:val="left" w:pos="708"/>
        </w:tabs>
        <w:spacing w:line="271" w:lineRule="auto"/>
        <w:jc w:val="right"/>
        <w:rPr>
          <w:rFonts w:ascii="Arial" w:hAnsi="Arial" w:cs="Arial"/>
          <w:sz w:val="22"/>
          <w:szCs w:val="22"/>
        </w:rPr>
      </w:pPr>
    </w:p>
    <w:p w14:paraId="1428AB25" w14:textId="773A669B" w:rsidR="00403231" w:rsidRDefault="00403231" w:rsidP="00DA7B0D">
      <w:pPr>
        <w:tabs>
          <w:tab w:val="left" w:pos="708"/>
        </w:tabs>
        <w:spacing w:line="271" w:lineRule="auto"/>
        <w:jc w:val="right"/>
        <w:rPr>
          <w:rFonts w:ascii="Arial" w:hAnsi="Arial" w:cs="Arial"/>
          <w:sz w:val="22"/>
          <w:szCs w:val="22"/>
        </w:rPr>
      </w:pPr>
    </w:p>
    <w:p w14:paraId="167F430B" w14:textId="2B3BC4DB" w:rsidR="00403231" w:rsidRDefault="00403231" w:rsidP="00DA7B0D">
      <w:pPr>
        <w:tabs>
          <w:tab w:val="left" w:pos="708"/>
        </w:tabs>
        <w:spacing w:line="271" w:lineRule="auto"/>
        <w:jc w:val="right"/>
        <w:rPr>
          <w:rFonts w:ascii="Arial" w:hAnsi="Arial" w:cs="Arial"/>
          <w:sz w:val="22"/>
          <w:szCs w:val="22"/>
        </w:rPr>
      </w:pPr>
    </w:p>
    <w:p w14:paraId="2EFBC074" w14:textId="0B12F324" w:rsidR="00403231" w:rsidRDefault="00403231" w:rsidP="00DA7B0D">
      <w:pPr>
        <w:tabs>
          <w:tab w:val="left" w:pos="708"/>
        </w:tabs>
        <w:spacing w:line="271" w:lineRule="auto"/>
        <w:jc w:val="right"/>
        <w:rPr>
          <w:rFonts w:ascii="Arial" w:hAnsi="Arial" w:cs="Arial"/>
          <w:sz w:val="22"/>
          <w:szCs w:val="22"/>
        </w:rPr>
      </w:pPr>
    </w:p>
    <w:p w14:paraId="71066D1D" w14:textId="1E94E4DA" w:rsidR="00403231" w:rsidRDefault="00403231" w:rsidP="00DA7B0D">
      <w:pPr>
        <w:tabs>
          <w:tab w:val="left" w:pos="708"/>
        </w:tabs>
        <w:spacing w:line="271" w:lineRule="auto"/>
        <w:jc w:val="right"/>
        <w:rPr>
          <w:rFonts w:ascii="Arial" w:hAnsi="Arial" w:cs="Arial"/>
          <w:sz w:val="22"/>
          <w:szCs w:val="22"/>
        </w:rPr>
      </w:pPr>
    </w:p>
    <w:p w14:paraId="511C47A6" w14:textId="44F59DF2" w:rsidR="00403231" w:rsidRDefault="00403231" w:rsidP="00DA7B0D">
      <w:pPr>
        <w:tabs>
          <w:tab w:val="left" w:pos="708"/>
        </w:tabs>
        <w:spacing w:line="271" w:lineRule="auto"/>
        <w:jc w:val="right"/>
        <w:rPr>
          <w:rFonts w:ascii="Arial" w:hAnsi="Arial" w:cs="Arial"/>
          <w:sz w:val="22"/>
          <w:szCs w:val="22"/>
        </w:rPr>
      </w:pPr>
    </w:p>
    <w:p w14:paraId="1DB9234F" w14:textId="628C51BB" w:rsidR="00403231" w:rsidRDefault="00403231" w:rsidP="00DA7B0D">
      <w:pPr>
        <w:tabs>
          <w:tab w:val="left" w:pos="708"/>
        </w:tabs>
        <w:spacing w:line="271" w:lineRule="auto"/>
        <w:jc w:val="right"/>
        <w:rPr>
          <w:rFonts w:ascii="Arial" w:hAnsi="Arial" w:cs="Arial"/>
          <w:sz w:val="22"/>
          <w:szCs w:val="22"/>
        </w:rPr>
      </w:pPr>
    </w:p>
    <w:p w14:paraId="3C287070" w14:textId="766E5C0A" w:rsidR="00403231" w:rsidRDefault="00403231" w:rsidP="00DA7B0D">
      <w:pPr>
        <w:tabs>
          <w:tab w:val="left" w:pos="708"/>
        </w:tabs>
        <w:spacing w:line="271" w:lineRule="auto"/>
        <w:jc w:val="right"/>
        <w:rPr>
          <w:rFonts w:ascii="Arial" w:hAnsi="Arial" w:cs="Arial"/>
          <w:sz w:val="22"/>
          <w:szCs w:val="22"/>
        </w:rPr>
      </w:pPr>
    </w:p>
    <w:p w14:paraId="02CDE64B" w14:textId="30088C0F" w:rsidR="00403231" w:rsidRDefault="00403231" w:rsidP="00DA7B0D">
      <w:pPr>
        <w:tabs>
          <w:tab w:val="left" w:pos="708"/>
        </w:tabs>
        <w:spacing w:line="271" w:lineRule="auto"/>
        <w:jc w:val="right"/>
        <w:rPr>
          <w:rFonts w:ascii="Arial" w:hAnsi="Arial" w:cs="Arial"/>
          <w:sz w:val="22"/>
          <w:szCs w:val="22"/>
        </w:rPr>
      </w:pPr>
    </w:p>
    <w:p w14:paraId="52F1F9DC" w14:textId="280B58AC" w:rsidR="00403231" w:rsidRDefault="00403231" w:rsidP="00DA7B0D">
      <w:pPr>
        <w:tabs>
          <w:tab w:val="left" w:pos="708"/>
        </w:tabs>
        <w:spacing w:line="271" w:lineRule="auto"/>
        <w:jc w:val="right"/>
        <w:rPr>
          <w:rFonts w:ascii="Arial" w:hAnsi="Arial" w:cs="Arial"/>
          <w:sz w:val="22"/>
          <w:szCs w:val="22"/>
        </w:rPr>
      </w:pPr>
    </w:p>
    <w:p w14:paraId="5655799A" w14:textId="2826EED9" w:rsidR="00403231" w:rsidRDefault="00403231" w:rsidP="00DA7B0D">
      <w:pPr>
        <w:tabs>
          <w:tab w:val="left" w:pos="708"/>
        </w:tabs>
        <w:spacing w:line="271" w:lineRule="auto"/>
        <w:jc w:val="right"/>
        <w:rPr>
          <w:rFonts w:ascii="Arial" w:hAnsi="Arial" w:cs="Arial"/>
          <w:sz w:val="22"/>
          <w:szCs w:val="22"/>
        </w:rPr>
      </w:pPr>
    </w:p>
    <w:p w14:paraId="78A5D5DE" w14:textId="0D0A9A17" w:rsidR="00403231" w:rsidRDefault="00403231" w:rsidP="00DA7B0D">
      <w:pPr>
        <w:tabs>
          <w:tab w:val="left" w:pos="708"/>
        </w:tabs>
        <w:spacing w:line="271" w:lineRule="auto"/>
        <w:jc w:val="right"/>
        <w:rPr>
          <w:rFonts w:ascii="Arial" w:hAnsi="Arial" w:cs="Arial"/>
          <w:sz w:val="22"/>
          <w:szCs w:val="22"/>
        </w:rPr>
      </w:pPr>
    </w:p>
    <w:p w14:paraId="6AC62252" w14:textId="4E1F85F2" w:rsidR="00403231" w:rsidRDefault="00403231" w:rsidP="00DA7B0D">
      <w:pPr>
        <w:tabs>
          <w:tab w:val="left" w:pos="708"/>
        </w:tabs>
        <w:spacing w:line="271" w:lineRule="auto"/>
        <w:jc w:val="right"/>
        <w:rPr>
          <w:rFonts w:ascii="Arial" w:hAnsi="Arial" w:cs="Arial"/>
          <w:sz w:val="22"/>
          <w:szCs w:val="22"/>
        </w:rPr>
      </w:pPr>
    </w:p>
    <w:p w14:paraId="2A626CF5" w14:textId="77777777" w:rsidR="00403231" w:rsidRDefault="00403231" w:rsidP="00DA7B0D">
      <w:pPr>
        <w:tabs>
          <w:tab w:val="left" w:pos="708"/>
        </w:tabs>
        <w:spacing w:line="271" w:lineRule="auto"/>
        <w:jc w:val="right"/>
        <w:rPr>
          <w:rFonts w:ascii="Arial" w:hAnsi="Arial" w:cs="Arial"/>
          <w:sz w:val="22"/>
          <w:szCs w:val="22"/>
        </w:rPr>
      </w:pPr>
    </w:p>
    <w:p w14:paraId="0696C83D" w14:textId="618C82B5" w:rsidR="008B6088" w:rsidRDefault="008B6088" w:rsidP="00DA7B0D">
      <w:pPr>
        <w:tabs>
          <w:tab w:val="left" w:pos="708"/>
        </w:tabs>
        <w:spacing w:line="271" w:lineRule="auto"/>
        <w:jc w:val="right"/>
        <w:rPr>
          <w:rFonts w:ascii="Arial" w:hAnsi="Arial" w:cs="Arial"/>
          <w:sz w:val="22"/>
          <w:szCs w:val="22"/>
        </w:rPr>
      </w:pPr>
    </w:p>
    <w:p w14:paraId="6034EA18" w14:textId="77777777" w:rsidR="008B6088" w:rsidRDefault="008B6088" w:rsidP="00DA7B0D">
      <w:pPr>
        <w:tabs>
          <w:tab w:val="left" w:pos="708"/>
        </w:tabs>
        <w:spacing w:line="271" w:lineRule="auto"/>
        <w:jc w:val="right"/>
        <w:rPr>
          <w:rFonts w:ascii="Arial" w:hAnsi="Arial" w:cs="Arial"/>
          <w:sz w:val="22"/>
          <w:szCs w:val="22"/>
        </w:rPr>
      </w:pPr>
    </w:p>
    <w:p w14:paraId="67D91274" w14:textId="0DA5E89A" w:rsidR="008B6088" w:rsidRDefault="008B6088" w:rsidP="00DA7B0D">
      <w:pPr>
        <w:tabs>
          <w:tab w:val="left" w:pos="708"/>
        </w:tabs>
        <w:spacing w:line="271" w:lineRule="auto"/>
        <w:jc w:val="right"/>
        <w:rPr>
          <w:rFonts w:ascii="Arial" w:hAnsi="Arial" w:cs="Arial"/>
          <w:sz w:val="22"/>
          <w:szCs w:val="22"/>
        </w:rPr>
      </w:pPr>
    </w:p>
    <w:p w14:paraId="30D9041C" w14:textId="77777777" w:rsidR="008B6088" w:rsidRDefault="008B6088" w:rsidP="00DA7B0D">
      <w:pPr>
        <w:tabs>
          <w:tab w:val="left" w:pos="708"/>
        </w:tabs>
        <w:spacing w:line="271" w:lineRule="auto"/>
        <w:jc w:val="right"/>
        <w:rPr>
          <w:rFonts w:ascii="Arial" w:hAnsi="Arial" w:cs="Arial"/>
          <w:sz w:val="22"/>
          <w:szCs w:val="22"/>
        </w:rPr>
      </w:pPr>
    </w:p>
    <w:p w14:paraId="2632B83E" w14:textId="6F4D51D4"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59471208" w:rsidR="00DA7B0D" w:rsidRPr="00DA7B0D" w:rsidRDefault="00457831" w:rsidP="00DA7B0D">
      <w:pPr>
        <w:tabs>
          <w:tab w:val="left" w:pos="708"/>
        </w:tabs>
        <w:spacing w:line="271" w:lineRule="auto"/>
        <w:rPr>
          <w:rFonts w:ascii="Arial" w:hAnsi="Arial" w:cs="Arial"/>
          <w:sz w:val="22"/>
          <w:szCs w:val="22"/>
        </w:rPr>
      </w:pPr>
      <w:r>
        <w:rPr>
          <w:rFonts w:ascii="Arial" w:hAnsi="Arial" w:cs="Arial"/>
          <w:sz w:val="22"/>
          <w:szCs w:val="22"/>
        </w:rPr>
        <w:t>BZP.272.</w:t>
      </w:r>
      <w:r w:rsidR="00351866">
        <w:rPr>
          <w:rFonts w:ascii="Arial" w:hAnsi="Arial" w:cs="Arial"/>
          <w:sz w:val="22"/>
          <w:szCs w:val="22"/>
        </w:rPr>
        <w:t>1</w:t>
      </w:r>
      <w:r w:rsidR="00CF7BD2">
        <w:rPr>
          <w:rFonts w:ascii="Arial" w:hAnsi="Arial" w:cs="Arial"/>
          <w:sz w:val="22"/>
          <w:szCs w:val="22"/>
        </w:rPr>
        <w:t>4</w:t>
      </w:r>
      <w:r w:rsidR="00403231">
        <w:rPr>
          <w:rFonts w:ascii="Arial" w:hAnsi="Arial" w:cs="Arial"/>
          <w:sz w:val="22"/>
          <w:szCs w:val="22"/>
        </w:rPr>
        <w:t>6</w:t>
      </w:r>
      <w:r>
        <w:rPr>
          <w:rFonts w:ascii="Arial" w:hAnsi="Arial" w:cs="Arial"/>
          <w:sz w:val="22"/>
          <w:szCs w:val="22"/>
        </w:rPr>
        <w:t>.</w:t>
      </w:r>
      <w:r w:rsidR="00DA7B0D" w:rsidRPr="00DA7B0D">
        <w:rPr>
          <w:rFonts w:ascii="Arial" w:hAnsi="Arial" w:cs="Arial"/>
          <w:sz w:val="22"/>
          <w:szCs w:val="22"/>
        </w:rPr>
        <w:t>2022</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3AC8B8A8" w14:textId="77777777" w:rsidR="00403231" w:rsidRPr="00403231" w:rsidRDefault="00DA7B0D" w:rsidP="00403231">
      <w:pPr>
        <w:pStyle w:val="Tekstpodstawowy"/>
        <w:spacing w:line="360" w:lineRule="auto"/>
        <w:rPr>
          <w:rFonts w:ascii="Arial" w:hAnsi="Arial" w:cs="Arial"/>
          <w:b/>
          <w:sz w:val="22"/>
          <w:szCs w:val="22"/>
          <w:u w:val="single"/>
        </w:rPr>
      </w:pPr>
      <w:r w:rsidRPr="00FC04AF">
        <w:rPr>
          <w:rFonts w:ascii="Arial" w:hAnsi="Arial" w:cs="Arial"/>
          <w:sz w:val="22"/>
          <w:szCs w:val="22"/>
          <w:lang w:eastAsia="ar-SA"/>
        </w:rPr>
        <w:t>Na potrzeby postępowania o udzielenie zamówienia publicznego</w:t>
      </w:r>
      <w:r w:rsidRPr="00FC04AF">
        <w:rPr>
          <w:rFonts w:ascii="Arial" w:hAnsi="Arial" w:cs="Arial"/>
          <w:sz w:val="22"/>
          <w:szCs w:val="22"/>
          <w:lang w:eastAsia="ar-SA"/>
        </w:rPr>
        <w:br/>
        <w:t xml:space="preserve">pn. </w:t>
      </w:r>
      <w:bookmarkStart w:id="3" w:name="_Hlk103325703"/>
      <w:r w:rsidR="00403231" w:rsidRPr="00403231">
        <w:rPr>
          <w:rFonts w:ascii="Arial" w:hAnsi="Arial" w:cs="Arial"/>
          <w:b/>
          <w:sz w:val="22"/>
          <w:szCs w:val="22"/>
          <w:u w:val="single"/>
        </w:rPr>
        <w:t>Ochronę fizyczną obiektów Starostwa Powiatowego w Wołominie:</w:t>
      </w:r>
    </w:p>
    <w:p w14:paraId="4160D594" w14:textId="77777777" w:rsidR="00403231" w:rsidRPr="00403231" w:rsidRDefault="00403231" w:rsidP="00642EC1">
      <w:pPr>
        <w:pStyle w:val="Akapitzlist"/>
        <w:numPr>
          <w:ilvl w:val="1"/>
          <w:numId w:val="45"/>
        </w:numPr>
        <w:suppressAutoHyphens/>
        <w:spacing w:line="360" w:lineRule="auto"/>
        <w:contextualSpacing/>
        <w:jc w:val="both"/>
        <w:rPr>
          <w:rFonts w:ascii="Arial" w:hAnsi="Arial" w:cs="Arial"/>
          <w:b/>
          <w:sz w:val="22"/>
          <w:szCs w:val="22"/>
        </w:rPr>
      </w:pPr>
      <w:r w:rsidRPr="00403231">
        <w:rPr>
          <w:rFonts w:ascii="Arial" w:hAnsi="Arial" w:cs="Arial"/>
          <w:b/>
          <w:sz w:val="22"/>
          <w:szCs w:val="22"/>
        </w:rPr>
        <w:t>Zagościniec ul. Asfaltowa 1,</w:t>
      </w:r>
    </w:p>
    <w:p w14:paraId="3AEE72B8" w14:textId="77777777" w:rsidR="00403231" w:rsidRPr="00403231" w:rsidRDefault="00403231" w:rsidP="00642EC1">
      <w:pPr>
        <w:pStyle w:val="Akapitzlist"/>
        <w:numPr>
          <w:ilvl w:val="1"/>
          <w:numId w:val="45"/>
        </w:numPr>
        <w:suppressAutoHyphens/>
        <w:spacing w:line="360" w:lineRule="auto"/>
        <w:contextualSpacing/>
        <w:jc w:val="both"/>
        <w:rPr>
          <w:rFonts w:ascii="Arial" w:hAnsi="Arial" w:cs="Arial"/>
          <w:b/>
          <w:sz w:val="22"/>
          <w:szCs w:val="22"/>
        </w:rPr>
      </w:pPr>
      <w:r w:rsidRPr="00403231">
        <w:rPr>
          <w:rFonts w:ascii="Arial" w:hAnsi="Arial" w:cs="Arial"/>
          <w:b/>
          <w:sz w:val="22"/>
          <w:szCs w:val="22"/>
        </w:rPr>
        <w:t xml:space="preserve">Wołomin ul. Prądzyńskiego 3, </w:t>
      </w:r>
    </w:p>
    <w:p w14:paraId="48AD6646" w14:textId="77777777" w:rsidR="00403231" w:rsidRPr="00403231" w:rsidRDefault="00403231" w:rsidP="00642EC1">
      <w:pPr>
        <w:pStyle w:val="Akapitzlist"/>
        <w:numPr>
          <w:ilvl w:val="1"/>
          <w:numId w:val="45"/>
        </w:numPr>
        <w:suppressAutoHyphens/>
        <w:spacing w:line="360" w:lineRule="auto"/>
        <w:contextualSpacing/>
        <w:jc w:val="both"/>
        <w:rPr>
          <w:rFonts w:ascii="Arial" w:hAnsi="Arial" w:cs="Arial"/>
          <w:b/>
          <w:sz w:val="22"/>
          <w:szCs w:val="22"/>
        </w:rPr>
      </w:pPr>
      <w:r w:rsidRPr="00403231">
        <w:rPr>
          <w:rFonts w:ascii="Arial" w:hAnsi="Arial" w:cs="Arial"/>
          <w:b/>
          <w:sz w:val="22"/>
          <w:szCs w:val="22"/>
        </w:rPr>
        <w:t>Wołomin ul. Powstańców 8/10</w:t>
      </w:r>
      <w:r w:rsidR="003A4B15" w:rsidRPr="00403231">
        <w:rPr>
          <w:rFonts w:ascii="Arial" w:hAnsi="Arial" w:cs="Arial"/>
          <w:b/>
          <w:bCs/>
          <w:sz w:val="22"/>
          <w:szCs w:val="22"/>
        </w:rPr>
        <w:t xml:space="preserve">, </w:t>
      </w:r>
      <w:bookmarkEnd w:id="3"/>
    </w:p>
    <w:p w14:paraId="2CEB59D6" w14:textId="2FE393E4" w:rsidR="00DA7B0D" w:rsidRPr="00403231" w:rsidRDefault="00DA7B0D" w:rsidP="00403231">
      <w:pPr>
        <w:suppressAutoHyphens/>
        <w:spacing w:line="360" w:lineRule="auto"/>
        <w:contextualSpacing/>
        <w:jc w:val="both"/>
        <w:rPr>
          <w:rFonts w:ascii="Arial" w:hAnsi="Arial" w:cs="Arial"/>
          <w:b/>
          <w:sz w:val="22"/>
          <w:szCs w:val="22"/>
        </w:rPr>
      </w:pPr>
      <w:r w:rsidRPr="00403231">
        <w:rPr>
          <w:rFonts w:ascii="Arial" w:hAnsi="Arial" w:cs="Arial"/>
          <w:b/>
          <w:bCs/>
          <w:sz w:val="22"/>
          <w:szCs w:val="22"/>
          <w:lang w:eastAsia="ar-SA"/>
        </w:rPr>
        <w:t>prowadzonego przez Powiat Wołomiński, oświadczam, co następuje:</w:t>
      </w:r>
    </w:p>
    <w:p w14:paraId="5BE233B1" w14:textId="77777777" w:rsidR="00DA7B0D" w:rsidRPr="00DA7B0D" w:rsidRDefault="00DA7B0D" w:rsidP="00CF7BD2">
      <w:pPr>
        <w:numPr>
          <w:ilvl w:val="1"/>
          <w:numId w:val="15"/>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CF7BD2">
      <w:pPr>
        <w:numPr>
          <w:ilvl w:val="1"/>
          <w:numId w:val="15"/>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63F986BB" w14:textId="018BB082" w:rsidR="00B63D6C" w:rsidRPr="003A4B15" w:rsidRDefault="00DA7B0D" w:rsidP="00CF7BD2">
      <w:pPr>
        <w:numPr>
          <w:ilvl w:val="1"/>
          <w:numId w:val="15"/>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0D1647E1" w14:textId="6610D823"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4B62AD56" w14:textId="7431E620" w:rsidR="00AC1E8D" w:rsidRPr="00CF7BD2" w:rsidRDefault="00DA7B0D" w:rsidP="00CF7BD2">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CF7BD2">
        <w:rPr>
          <w:rFonts w:ascii="Arial" w:hAnsi="Arial" w:cs="Arial"/>
          <w:i/>
          <w:sz w:val="22"/>
          <w:szCs w:val="22"/>
        </w:rPr>
        <w:t>)</w:t>
      </w:r>
    </w:p>
    <w:p w14:paraId="1C0491D5" w14:textId="37E3785B" w:rsidR="005C5F08" w:rsidRPr="00122CDC" w:rsidRDefault="005C5F08" w:rsidP="005C5F0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Pr>
          <w:rFonts w:ascii="Arial" w:hAnsi="Arial" w:cs="Arial"/>
          <w:sz w:val="22"/>
          <w:szCs w:val="22"/>
        </w:rPr>
        <w:t>3</w:t>
      </w:r>
    </w:p>
    <w:p w14:paraId="765B639B" w14:textId="5E120F66" w:rsidR="005C5F08" w:rsidRPr="00122CDC" w:rsidRDefault="00457831" w:rsidP="005C5F0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351866">
        <w:rPr>
          <w:rFonts w:ascii="Arial" w:hAnsi="Arial" w:cs="Arial"/>
          <w:sz w:val="22"/>
          <w:szCs w:val="22"/>
        </w:rPr>
        <w:t>1</w:t>
      </w:r>
      <w:r w:rsidR="00CF7BD2">
        <w:rPr>
          <w:rFonts w:ascii="Arial" w:hAnsi="Arial" w:cs="Arial"/>
          <w:sz w:val="22"/>
          <w:szCs w:val="22"/>
        </w:rPr>
        <w:t>4</w:t>
      </w:r>
      <w:r w:rsidR="00403231">
        <w:rPr>
          <w:rFonts w:ascii="Arial" w:hAnsi="Arial" w:cs="Arial"/>
          <w:sz w:val="22"/>
          <w:szCs w:val="22"/>
        </w:rPr>
        <w:t>6</w:t>
      </w:r>
      <w:r w:rsidR="005C5F08">
        <w:rPr>
          <w:rFonts w:ascii="Arial" w:hAnsi="Arial" w:cs="Arial"/>
          <w:sz w:val="22"/>
          <w:szCs w:val="22"/>
        </w:rPr>
        <w:t>.2022</w:t>
      </w:r>
    </w:p>
    <w:p w14:paraId="1719EA3E" w14:textId="77777777" w:rsidR="005C5F08" w:rsidRPr="005C5F08" w:rsidRDefault="005C5F08" w:rsidP="005C5F08">
      <w:pPr>
        <w:tabs>
          <w:tab w:val="left" w:pos="708"/>
        </w:tabs>
        <w:spacing w:line="271" w:lineRule="auto"/>
        <w:rPr>
          <w:rFonts w:ascii="Arial" w:hAnsi="Arial" w:cs="Arial"/>
          <w:sz w:val="22"/>
          <w:szCs w:val="22"/>
        </w:rPr>
      </w:pPr>
    </w:p>
    <w:p w14:paraId="583BFF06" w14:textId="77777777" w:rsidR="005C5F08" w:rsidRPr="00397604" w:rsidRDefault="005C5F08" w:rsidP="005A5C60">
      <w:pPr>
        <w:tabs>
          <w:tab w:val="left" w:pos="708"/>
        </w:tabs>
        <w:spacing w:line="271" w:lineRule="auto"/>
        <w:jc w:val="right"/>
        <w:rPr>
          <w:rFonts w:ascii="Arial" w:hAnsi="Arial" w:cs="Arial"/>
          <w:sz w:val="22"/>
          <w:szCs w:val="22"/>
        </w:rPr>
      </w:pPr>
    </w:p>
    <w:p w14:paraId="10B3735B" w14:textId="2222A0E0" w:rsidR="005C5F08" w:rsidRPr="008B6088" w:rsidRDefault="007921EA" w:rsidP="008B6088">
      <w:pPr>
        <w:pStyle w:val="Zwykytekst"/>
        <w:tabs>
          <w:tab w:val="left" w:pos="708"/>
        </w:tabs>
        <w:spacing w:line="271" w:lineRule="auto"/>
        <w:jc w:val="center"/>
        <w:outlineLvl w:val="0"/>
        <w:rPr>
          <w:rFonts w:ascii="Arial" w:hAnsi="Arial" w:cs="Arial"/>
          <w:b/>
          <w:bCs/>
          <w:sz w:val="22"/>
          <w:szCs w:val="22"/>
        </w:rPr>
      </w:pPr>
      <w:r w:rsidRPr="008B6088">
        <w:rPr>
          <w:rFonts w:ascii="Arial" w:hAnsi="Arial" w:cs="Arial"/>
          <w:b/>
          <w:bCs/>
          <w:sz w:val="22"/>
          <w:szCs w:val="22"/>
        </w:rPr>
        <w:t>PROJEKTOWANE</w:t>
      </w:r>
      <w:r w:rsidR="005C5F08" w:rsidRPr="008B6088">
        <w:rPr>
          <w:rFonts w:ascii="Arial" w:hAnsi="Arial" w:cs="Arial"/>
          <w:b/>
          <w:bCs/>
          <w:sz w:val="22"/>
          <w:szCs w:val="22"/>
        </w:rPr>
        <w:t xml:space="preserve"> POSTANOWIENIA UMOWY</w:t>
      </w:r>
    </w:p>
    <w:p w14:paraId="6114FE2A" w14:textId="7D677DD3" w:rsidR="00397604" w:rsidRPr="00403231" w:rsidRDefault="00397604" w:rsidP="00403231">
      <w:pPr>
        <w:pStyle w:val="Zwykytekst"/>
        <w:tabs>
          <w:tab w:val="left" w:pos="708"/>
        </w:tabs>
        <w:spacing w:line="271" w:lineRule="auto"/>
        <w:jc w:val="center"/>
        <w:outlineLvl w:val="0"/>
        <w:rPr>
          <w:rFonts w:ascii="Arial" w:hAnsi="Arial" w:cs="Arial"/>
          <w:b/>
          <w:bCs/>
          <w:sz w:val="22"/>
          <w:szCs w:val="22"/>
        </w:rPr>
      </w:pPr>
    </w:p>
    <w:p w14:paraId="1FB8F10D" w14:textId="77777777" w:rsidR="00403231" w:rsidRPr="00403231" w:rsidRDefault="00403231" w:rsidP="00642EC1">
      <w:pPr>
        <w:numPr>
          <w:ilvl w:val="0"/>
          <w:numId w:val="47"/>
        </w:numPr>
        <w:tabs>
          <w:tab w:val="left" w:pos="2520"/>
        </w:tabs>
        <w:spacing w:line="271" w:lineRule="auto"/>
        <w:ind w:left="0" w:firstLine="0"/>
        <w:jc w:val="both"/>
        <w:rPr>
          <w:rFonts w:ascii="Arial" w:hAnsi="Arial" w:cs="Arial"/>
          <w:sz w:val="22"/>
          <w:szCs w:val="22"/>
        </w:rPr>
      </w:pPr>
      <w:r w:rsidRPr="00403231">
        <w:rPr>
          <w:rFonts w:ascii="Arial" w:hAnsi="Arial" w:cs="Arial"/>
          <w:sz w:val="22"/>
          <w:szCs w:val="22"/>
        </w:rPr>
        <w:t>Zamawiający powierza a Wykonawca przyjmuje na siebie obowiązek ochrony z należytą starannością oraz zgodną z obowiązującymi w tym zakresie przepisami budynków Starostwa Powiatowego w Wołominie znajdujących się przy ulicy:</w:t>
      </w:r>
    </w:p>
    <w:p w14:paraId="15043872" w14:textId="77777777" w:rsidR="00403231" w:rsidRPr="00403231" w:rsidRDefault="00403231" w:rsidP="00403231">
      <w:pPr>
        <w:tabs>
          <w:tab w:val="left" w:pos="2520"/>
        </w:tabs>
        <w:spacing w:line="271" w:lineRule="auto"/>
        <w:jc w:val="both"/>
        <w:rPr>
          <w:rFonts w:ascii="Arial" w:hAnsi="Arial" w:cs="Arial"/>
          <w:sz w:val="22"/>
          <w:szCs w:val="22"/>
        </w:rPr>
      </w:pPr>
    </w:p>
    <w:p w14:paraId="5DF63425" w14:textId="77777777" w:rsidR="00403231" w:rsidRPr="00403231" w:rsidRDefault="00403231" w:rsidP="00403231">
      <w:pPr>
        <w:spacing w:line="271" w:lineRule="auto"/>
        <w:jc w:val="both"/>
        <w:rPr>
          <w:rFonts w:ascii="Arial" w:hAnsi="Arial" w:cs="Arial"/>
          <w:sz w:val="22"/>
          <w:szCs w:val="22"/>
        </w:rPr>
      </w:pPr>
      <w:r w:rsidRPr="00403231">
        <w:rPr>
          <w:rFonts w:ascii="Arial" w:hAnsi="Arial" w:cs="Arial"/>
          <w:b/>
          <w:sz w:val="22"/>
          <w:szCs w:val="22"/>
        </w:rPr>
        <w:t>1) Zagościniec ul. Asfaltowa 1 – jeden kwalifikowany pracownik ochrony fizycznej</w:t>
      </w:r>
    </w:p>
    <w:p w14:paraId="493B5B43" w14:textId="77777777" w:rsidR="00403231" w:rsidRPr="00403231" w:rsidRDefault="00403231" w:rsidP="00403231">
      <w:pPr>
        <w:pStyle w:val="Akapitzlist"/>
        <w:spacing w:line="271" w:lineRule="auto"/>
        <w:ind w:left="0"/>
        <w:jc w:val="both"/>
        <w:rPr>
          <w:rFonts w:ascii="Arial" w:hAnsi="Arial" w:cs="Arial"/>
          <w:sz w:val="22"/>
          <w:szCs w:val="22"/>
        </w:rPr>
      </w:pPr>
      <w:r w:rsidRPr="00403231">
        <w:rPr>
          <w:rFonts w:ascii="Arial" w:hAnsi="Arial" w:cs="Arial"/>
          <w:sz w:val="22"/>
          <w:szCs w:val="22"/>
        </w:rPr>
        <w:t xml:space="preserve">- od dnia 01.01.2023 r. od godz. 0.00 </w:t>
      </w:r>
    </w:p>
    <w:p w14:paraId="052901CB" w14:textId="77777777" w:rsidR="00403231" w:rsidRPr="00403231" w:rsidRDefault="00403231" w:rsidP="00403231">
      <w:pPr>
        <w:pStyle w:val="Akapitzlist"/>
        <w:spacing w:line="271" w:lineRule="auto"/>
        <w:ind w:left="0"/>
        <w:jc w:val="both"/>
        <w:rPr>
          <w:rFonts w:ascii="Arial" w:hAnsi="Arial" w:cs="Arial"/>
          <w:sz w:val="22"/>
          <w:szCs w:val="22"/>
        </w:rPr>
      </w:pPr>
      <w:r w:rsidRPr="00403231">
        <w:rPr>
          <w:rFonts w:ascii="Arial" w:hAnsi="Arial" w:cs="Arial"/>
          <w:sz w:val="22"/>
          <w:szCs w:val="22"/>
        </w:rPr>
        <w:t>- poniedziałek - piątek w godz. 15.00-7.00,</w:t>
      </w:r>
    </w:p>
    <w:p w14:paraId="1136842B" w14:textId="77777777" w:rsidR="00403231" w:rsidRPr="00403231" w:rsidRDefault="00403231" w:rsidP="00403231">
      <w:pPr>
        <w:pStyle w:val="Akapitzlist"/>
        <w:spacing w:line="271" w:lineRule="auto"/>
        <w:ind w:left="0"/>
        <w:jc w:val="both"/>
        <w:rPr>
          <w:rFonts w:ascii="Arial" w:hAnsi="Arial" w:cs="Arial"/>
          <w:sz w:val="22"/>
          <w:szCs w:val="22"/>
        </w:rPr>
      </w:pPr>
      <w:r w:rsidRPr="00403231">
        <w:rPr>
          <w:rFonts w:ascii="Arial" w:hAnsi="Arial" w:cs="Arial"/>
          <w:sz w:val="22"/>
          <w:szCs w:val="22"/>
        </w:rPr>
        <w:t>- dni wolne od pracy, soboty, niedziele i święta - całą dobę.</w:t>
      </w:r>
    </w:p>
    <w:p w14:paraId="73791AAB" w14:textId="77777777" w:rsidR="00403231" w:rsidRPr="00403231" w:rsidRDefault="00403231" w:rsidP="00403231">
      <w:pPr>
        <w:spacing w:line="271" w:lineRule="auto"/>
        <w:rPr>
          <w:rFonts w:ascii="Arial" w:hAnsi="Arial" w:cs="Arial"/>
          <w:sz w:val="22"/>
          <w:szCs w:val="22"/>
        </w:rPr>
      </w:pPr>
      <w:r w:rsidRPr="00403231">
        <w:rPr>
          <w:rFonts w:ascii="Arial" w:hAnsi="Arial" w:cs="Arial"/>
          <w:b/>
          <w:sz w:val="22"/>
          <w:szCs w:val="22"/>
        </w:rPr>
        <w:t>2) Wołomin ul. Prądzyńskiego 3 – jeden agent ochrony</w:t>
      </w:r>
    </w:p>
    <w:p w14:paraId="0801030B" w14:textId="77777777" w:rsidR="00403231" w:rsidRPr="00403231" w:rsidRDefault="00403231" w:rsidP="00403231">
      <w:pPr>
        <w:spacing w:line="271" w:lineRule="auto"/>
        <w:rPr>
          <w:rFonts w:ascii="Arial" w:hAnsi="Arial" w:cs="Arial"/>
          <w:sz w:val="22"/>
          <w:szCs w:val="22"/>
        </w:rPr>
      </w:pPr>
      <w:r w:rsidRPr="00403231">
        <w:rPr>
          <w:rFonts w:ascii="Arial" w:hAnsi="Arial" w:cs="Arial"/>
          <w:b/>
          <w:sz w:val="22"/>
          <w:szCs w:val="22"/>
        </w:rPr>
        <w:t xml:space="preserve">       </w:t>
      </w:r>
      <w:r w:rsidRPr="00403231">
        <w:rPr>
          <w:rFonts w:ascii="Arial" w:hAnsi="Arial" w:cs="Arial"/>
          <w:sz w:val="22"/>
          <w:szCs w:val="22"/>
        </w:rPr>
        <w:t xml:space="preserve"> - od dnia 01.01.2023 r. od godz. 0.00 </w:t>
      </w:r>
    </w:p>
    <w:p w14:paraId="29DE6649" w14:textId="77777777" w:rsidR="00403231" w:rsidRPr="00403231" w:rsidRDefault="00403231" w:rsidP="00403231">
      <w:pPr>
        <w:spacing w:line="271" w:lineRule="auto"/>
        <w:jc w:val="both"/>
        <w:rPr>
          <w:rFonts w:ascii="Arial" w:hAnsi="Arial" w:cs="Arial"/>
          <w:sz w:val="22"/>
          <w:szCs w:val="22"/>
        </w:rPr>
      </w:pPr>
      <w:r w:rsidRPr="00403231">
        <w:rPr>
          <w:rFonts w:ascii="Arial" w:hAnsi="Arial" w:cs="Arial"/>
          <w:sz w:val="22"/>
          <w:szCs w:val="22"/>
        </w:rPr>
        <w:t xml:space="preserve">        - poniedziałek w godz. 17.00-8.00,</w:t>
      </w:r>
    </w:p>
    <w:p w14:paraId="5406B537" w14:textId="77777777" w:rsidR="00403231" w:rsidRPr="00403231" w:rsidRDefault="00403231" w:rsidP="00403231">
      <w:pPr>
        <w:spacing w:line="271" w:lineRule="auto"/>
        <w:jc w:val="both"/>
        <w:rPr>
          <w:rFonts w:ascii="Arial" w:hAnsi="Arial" w:cs="Arial"/>
          <w:sz w:val="22"/>
          <w:szCs w:val="22"/>
        </w:rPr>
      </w:pPr>
      <w:r w:rsidRPr="00403231">
        <w:rPr>
          <w:rFonts w:ascii="Arial" w:hAnsi="Arial" w:cs="Arial"/>
          <w:sz w:val="22"/>
          <w:szCs w:val="22"/>
        </w:rPr>
        <w:t xml:space="preserve">        - wtorek - czwartek w godz. 16.00-8.00,</w:t>
      </w:r>
    </w:p>
    <w:p w14:paraId="2062EFC0" w14:textId="77777777" w:rsidR="00403231" w:rsidRPr="00403231" w:rsidRDefault="00403231" w:rsidP="00403231">
      <w:pPr>
        <w:spacing w:line="271" w:lineRule="auto"/>
        <w:jc w:val="both"/>
        <w:rPr>
          <w:rFonts w:ascii="Arial" w:hAnsi="Arial" w:cs="Arial"/>
          <w:sz w:val="22"/>
          <w:szCs w:val="22"/>
        </w:rPr>
      </w:pPr>
      <w:r w:rsidRPr="00403231">
        <w:rPr>
          <w:rFonts w:ascii="Arial" w:hAnsi="Arial" w:cs="Arial"/>
          <w:sz w:val="22"/>
          <w:szCs w:val="22"/>
        </w:rPr>
        <w:t xml:space="preserve">        - piątek w godz.15.00-8.00</w:t>
      </w:r>
    </w:p>
    <w:p w14:paraId="0E945A64" w14:textId="77777777" w:rsidR="00403231" w:rsidRPr="00403231" w:rsidRDefault="00403231" w:rsidP="00403231">
      <w:pPr>
        <w:spacing w:line="271" w:lineRule="auto"/>
        <w:jc w:val="both"/>
        <w:rPr>
          <w:rFonts w:ascii="Arial" w:hAnsi="Arial" w:cs="Arial"/>
          <w:sz w:val="22"/>
          <w:szCs w:val="22"/>
        </w:rPr>
      </w:pPr>
      <w:r w:rsidRPr="00403231">
        <w:rPr>
          <w:rFonts w:ascii="Arial" w:hAnsi="Arial" w:cs="Arial"/>
          <w:sz w:val="22"/>
          <w:szCs w:val="22"/>
        </w:rPr>
        <w:t xml:space="preserve">        - dni wolne od pracy, soboty, niedziele i święta - całą dobę.</w:t>
      </w:r>
    </w:p>
    <w:p w14:paraId="6C5C664C" w14:textId="77777777" w:rsidR="00403231" w:rsidRPr="00403231" w:rsidRDefault="00403231" w:rsidP="00403231">
      <w:pPr>
        <w:spacing w:line="271" w:lineRule="auto"/>
        <w:jc w:val="both"/>
        <w:rPr>
          <w:rFonts w:ascii="Arial" w:hAnsi="Arial" w:cs="Arial"/>
          <w:b/>
          <w:sz w:val="22"/>
          <w:szCs w:val="22"/>
        </w:rPr>
      </w:pPr>
      <w:r w:rsidRPr="00403231">
        <w:rPr>
          <w:rFonts w:ascii="Arial" w:hAnsi="Arial" w:cs="Arial"/>
          <w:b/>
          <w:sz w:val="22"/>
          <w:szCs w:val="22"/>
        </w:rPr>
        <w:t>3) Wołomin ul. Powstańców 8/10 – jeden agent ochrony</w:t>
      </w:r>
    </w:p>
    <w:p w14:paraId="2FCD65C0" w14:textId="77777777" w:rsidR="00403231" w:rsidRPr="00403231" w:rsidRDefault="00403231" w:rsidP="00403231">
      <w:pPr>
        <w:spacing w:line="271" w:lineRule="auto"/>
        <w:jc w:val="both"/>
        <w:rPr>
          <w:rFonts w:ascii="Arial" w:hAnsi="Arial" w:cs="Arial"/>
          <w:sz w:val="22"/>
          <w:szCs w:val="22"/>
        </w:rPr>
      </w:pPr>
      <w:r w:rsidRPr="00403231">
        <w:rPr>
          <w:rFonts w:ascii="Arial" w:hAnsi="Arial" w:cs="Arial"/>
          <w:sz w:val="22"/>
          <w:szCs w:val="22"/>
        </w:rPr>
        <w:t xml:space="preserve">         - od dnia 02.01.2023 r. od godz. 7.15 </w:t>
      </w:r>
    </w:p>
    <w:p w14:paraId="75C53F34" w14:textId="77777777" w:rsidR="00403231" w:rsidRPr="00403231" w:rsidRDefault="00403231" w:rsidP="00403231">
      <w:pPr>
        <w:spacing w:line="271" w:lineRule="auto"/>
        <w:jc w:val="both"/>
        <w:rPr>
          <w:rFonts w:ascii="Arial" w:hAnsi="Arial" w:cs="Arial"/>
          <w:sz w:val="22"/>
          <w:szCs w:val="22"/>
        </w:rPr>
      </w:pPr>
      <w:r w:rsidRPr="00403231">
        <w:rPr>
          <w:rFonts w:ascii="Arial" w:hAnsi="Arial" w:cs="Arial"/>
          <w:sz w:val="22"/>
          <w:szCs w:val="22"/>
        </w:rPr>
        <w:t xml:space="preserve">         - poniedziałek - piątek w godz. 7.15-8.15.</w:t>
      </w:r>
    </w:p>
    <w:p w14:paraId="2B16A088" w14:textId="77777777" w:rsidR="00403231" w:rsidRPr="00403231" w:rsidRDefault="00403231" w:rsidP="00403231">
      <w:pPr>
        <w:spacing w:line="271" w:lineRule="auto"/>
        <w:jc w:val="both"/>
        <w:rPr>
          <w:rFonts w:ascii="Arial" w:hAnsi="Arial" w:cs="Arial"/>
          <w:sz w:val="22"/>
          <w:szCs w:val="22"/>
        </w:rPr>
      </w:pPr>
    </w:p>
    <w:p w14:paraId="1E1957F3" w14:textId="77777777" w:rsidR="00403231" w:rsidRPr="00403231" w:rsidRDefault="00403231" w:rsidP="00403231">
      <w:pPr>
        <w:spacing w:line="271" w:lineRule="auto"/>
        <w:jc w:val="both"/>
        <w:rPr>
          <w:rFonts w:ascii="Arial" w:hAnsi="Arial" w:cs="Arial"/>
          <w:sz w:val="22"/>
          <w:szCs w:val="22"/>
        </w:rPr>
      </w:pPr>
      <w:r w:rsidRPr="00403231">
        <w:rPr>
          <w:rFonts w:ascii="Arial" w:hAnsi="Arial" w:cs="Arial"/>
          <w:sz w:val="22"/>
          <w:szCs w:val="22"/>
        </w:rPr>
        <w:t xml:space="preserve">Wynagrodzenie przysługujące Wykonawcy będzie płatne miesięcznie na podstawie faktury wystawionej za faktyczną ilość godzin dozoru. </w:t>
      </w:r>
    </w:p>
    <w:p w14:paraId="4D4FD740" w14:textId="77777777" w:rsidR="00403231" w:rsidRPr="00403231" w:rsidRDefault="00403231" w:rsidP="00403231">
      <w:pPr>
        <w:spacing w:line="271" w:lineRule="auto"/>
        <w:jc w:val="both"/>
        <w:rPr>
          <w:rFonts w:ascii="Arial" w:hAnsi="Arial" w:cs="Arial"/>
          <w:sz w:val="22"/>
          <w:szCs w:val="22"/>
        </w:rPr>
      </w:pPr>
      <w:r w:rsidRPr="00403231">
        <w:rPr>
          <w:rFonts w:ascii="Arial" w:hAnsi="Arial" w:cs="Arial"/>
          <w:sz w:val="22"/>
          <w:szCs w:val="22"/>
        </w:rPr>
        <w:t>Zakończenie ochrony nastąpi zgodnie ze wskazanymi wyżej harmonogramami wraz z końcem dnia 31.12.2023 r.</w:t>
      </w:r>
    </w:p>
    <w:p w14:paraId="0B018127" w14:textId="77777777" w:rsidR="00403231" w:rsidRPr="00403231" w:rsidRDefault="00403231" w:rsidP="00403231">
      <w:pPr>
        <w:spacing w:line="271" w:lineRule="auto"/>
        <w:jc w:val="both"/>
        <w:rPr>
          <w:rFonts w:ascii="Arial" w:hAnsi="Arial" w:cs="Arial"/>
          <w:sz w:val="22"/>
          <w:szCs w:val="22"/>
        </w:rPr>
      </w:pPr>
      <w:r w:rsidRPr="00403231">
        <w:rPr>
          <w:rFonts w:ascii="Arial" w:hAnsi="Arial" w:cs="Arial"/>
          <w:sz w:val="22"/>
          <w:szCs w:val="22"/>
        </w:rPr>
        <w:t>Zamawiający przewiduje wcześniejsze rozpoczęcie służby (o 1 godz. lub 2 godz.) w takie dni jak: Sylwester, Wigilia, Wielki Piątek o czym poinformuje Wykonawcę w drodze mailowej Zamawiający.</w:t>
      </w:r>
    </w:p>
    <w:p w14:paraId="53C472E8" w14:textId="77777777" w:rsidR="00403231" w:rsidRPr="00403231" w:rsidRDefault="00403231" w:rsidP="00403231">
      <w:pPr>
        <w:pStyle w:val="Tekstpodstawowy"/>
        <w:spacing w:line="271" w:lineRule="auto"/>
        <w:jc w:val="both"/>
        <w:rPr>
          <w:rFonts w:ascii="Arial" w:hAnsi="Arial" w:cs="Arial"/>
          <w:sz w:val="22"/>
          <w:szCs w:val="22"/>
        </w:rPr>
      </w:pPr>
    </w:p>
    <w:p w14:paraId="327921E6" w14:textId="77777777" w:rsidR="00403231" w:rsidRPr="00403231" w:rsidRDefault="00403231" w:rsidP="00403231">
      <w:pPr>
        <w:tabs>
          <w:tab w:val="left" w:pos="2520"/>
        </w:tabs>
        <w:spacing w:line="271" w:lineRule="auto"/>
        <w:jc w:val="center"/>
        <w:rPr>
          <w:rFonts w:ascii="Arial" w:hAnsi="Arial" w:cs="Arial"/>
          <w:b/>
          <w:sz w:val="22"/>
          <w:szCs w:val="22"/>
        </w:rPr>
      </w:pPr>
      <w:r w:rsidRPr="00403231">
        <w:rPr>
          <w:rFonts w:ascii="Arial" w:hAnsi="Arial" w:cs="Arial"/>
          <w:b/>
          <w:sz w:val="22"/>
          <w:szCs w:val="22"/>
        </w:rPr>
        <w:t>§ 2</w:t>
      </w:r>
    </w:p>
    <w:p w14:paraId="6C163271" w14:textId="77777777" w:rsidR="00403231" w:rsidRPr="00403231" w:rsidRDefault="00403231" w:rsidP="00403231">
      <w:pPr>
        <w:spacing w:line="271" w:lineRule="auto"/>
        <w:jc w:val="both"/>
        <w:rPr>
          <w:rFonts w:ascii="Arial" w:hAnsi="Arial" w:cs="Arial"/>
          <w:b/>
          <w:sz w:val="22"/>
          <w:szCs w:val="22"/>
          <w:u w:val="single"/>
        </w:rPr>
      </w:pPr>
      <w:r w:rsidRPr="00403231">
        <w:rPr>
          <w:rFonts w:ascii="Arial" w:hAnsi="Arial" w:cs="Arial"/>
          <w:b/>
          <w:sz w:val="22"/>
          <w:szCs w:val="22"/>
          <w:u w:val="single"/>
        </w:rPr>
        <w:t>Zakres czynności pracownika ochrony:</w:t>
      </w:r>
    </w:p>
    <w:p w14:paraId="2A9A1A9A" w14:textId="77777777" w:rsidR="00403231" w:rsidRPr="00403231" w:rsidRDefault="00403231" w:rsidP="00403231">
      <w:pPr>
        <w:spacing w:line="271" w:lineRule="auto"/>
        <w:jc w:val="both"/>
        <w:rPr>
          <w:rFonts w:ascii="Arial" w:hAnsi="Arial" w:cs="Arial"/>
          <w:b/>
          <w:sz w:val="22"/>
          <w:szCs w:val="22"/>
          <w:u w:val="single"/>
        </w:rPr>
      </w:pPr>
      <w:r w:rsidRPr="00403231">
        <w:rPr>
          <w:rFonts w:ascii="Arial" w:hAnsi="Arial" w:cs="Arial"/>
          <w:b/>
          <w:sz w:val="22"/>
          <w:szCs w:val="22"/>
          <w:u w:val="single"/>
        </w:rPr>
        <w:t>Budynek - Zagościniec ul. Asfaltowa 1</w:t>
      </w:r>
    </w:p>
    <w:p w14:paraId="74FB6207" w14:textId="77777777" w:rsidR="00403231" w:rsidRPr="00403231" w:rsidRDefault="00403231" w:rsidP="00642EC1">
      <w:pPr>
        <w:pStyle w:val="Akapitzlist"/>
        <w:numPr>
          <w:ilvl w:val="0"/>
          <w:numId w:val="54"/>
        </w:numPr>
        <w:suppressAutoHyphens/>
        <w:spacing w:line="271" w:lineRule="auto"/>
        <w:ind w:left="0" w:hanging="284"/>
        <w:contextualSpacing/>
        <w:jc w:val="both"/>
        <w:rPr>
          <w:rFonts w:ascii="Arial" w:hAnsi="Arial" w:cs="Arial"/>
          <w:sz w:val="22"/>
          <w:szCs w:val="22"/>
        </w:rPr>
      </w:pPr>
      <w:r w:rsidRPr="00403231">
        <w:rPr>
          <w:rFonts w:ascii="Arial" w:hAnsi="Arial" w:cs="Arial"/>
          <w:sz w:val="22"/>
          <w:szCs w:val="22"/>
        </w:rPr>
        <w:t>Stała, bezpośrednia ochrona fizyczna mienia należącego do Zamawiającego.</w:t>
      </w:r>
    </w:p>
    <w:p w14:paraId="6AECAFCF" w14:textId="77777777" w:rsidR="00403231" w:rsidRPr="00403231" w:rsidRDefault="00403231" w:rsidP="00642EC1">
      <w:pPr>
        <w:pStyle w:val="Akapitzlist"/>
        <w:numPr>
          <w:ilvl w:val="0"/>
          <w:numId w:val="54"/>
        </w:numPr>
        <w:suppressAutoHyphens/>
        <w:spacing w:line="271" w:lineRule="auto"/>
        <w:ind w:left="0" w:hanging="284"/>
        <w:contextualSpacing/>
        <w:jc w:val="both"/>
        <w:rPr>
          <w:rFonts w:ascii="Arial" w:hAnsi="Arial" w:cs="Arial"/>
          <w:sz w:val="22"/>
          <w:szCs w:val="22"/>
        </w:rPr>
      </w:pPr>
      <w:r w:rsidRPr="00403231">
        <w:rPr>
          <w:rFonts w:ascii="Arial" w:hAnsi="Arial" w:cs="Arial"/>
          <w:sz w:val="22"/>
          <w:szCs w:val="22"/>
        </w:rPr>
        <w:t>Czuwanie nad bezpieczeństwem budynku i powierzonym mieniem.</w:t>
      </w:r>
    </w:p>
    <w:p w14:paraId="15218F6A" w14:textId="77777777" w:rsidR="00403231" w:rsidRPr="00403231" w:rsidRDefault="00403231" w:rsidP="00642EC1">
      <w:pPr>
        <w:pStyle w:val="Akapitzlist"/>
        <w:numPr>
          <w:ilvl w:val="0"/>
          <w:numId w:val="54"/>
        </w:numPr>
        <w:suppressAutoHyphens/>
        <w:spacing w:line="271" w:lineRule="auto"/>
        <w:ind w:left="0"/>
        <w:contextualSpacing/>
        <w:jc w:val="both"/>
        <w:rPr>
          <w:rFonts w:ascii="Arial" w:hAnsi="Arial" w:cs="Arial"/>
          <w:sz w:val="22"/>
          <w:szCs w:val="22"/>
        </w:rPr>
      </w:pPr>
      <w:r w:rsidRPr="00403231">
        <w:rPr>
          <w:rFonts w:ascii="Arial" w:hAnsi="Arial" w:cs="Arial"/>
          <w:sz w:val="22"/>
          <w:szCs w:val="22"/>
        </w:rPr>
        <w:t>Współpraca z firmą monitorującą system alarmowy, wpuszczanie załogi interwencyjnej na teren obiektu celem sprawdzenia czy nie wystąpiła sytuacja napadu lub kradzieży i odwoływanie tej załogi.</w:t>
      </w:r>
    </w:p>
    <w:p w14:paraId="438788AF" w14:textId="77777777" w:rsidR="00403231" w:rsidRPr="00403231" w:rsidRDefault="00403231" w:rsidP="00642EC1">
      <w:pPr>
        <w:pStyle w:val="Akapitzlist"/>
        <w:numPr>
          <w:ilvl w:val="0"/>
          <w:numId w:val="54"/>
        </w:numPr>
        <w:suppressAutoHyphens/>
        <w:spacing w:line="271" w:lineRule="auto"/>
        <w:ind w:left="0" w:hanging="284"/>
        <w:contextualSpacing/>
        <w:jc w:val="both"/>
        <w:rPr>
          <w:rFonts w:ascii="Arial" w:hAnsi="Arial" w:cs="Arial"/>
          <w:sz w:val="22"/>
          <w:szCs w:val="22"/>
        </w:rPr>
      </w:pPr>
      <w:r w:rsidRPr="00403231">
        <w:rPr>
          <w:rFonts w:ascii="Arial" w:hAnsi="Arial" w:cs="Arial"/>
          <w:sz w:val="22"/>
          <w:szCs w:val="22"/>
        </w:rPr>
        <w:t xml:space="preserve">Niedopuszczenie do wejścia na teren budynku osób niepożądanych. </w:t>
      </w:r>
    </w:p>
    <w:p w14:paraId="41937DBC" w14:textId="77777777" w:rsidR="00403231" w:rsidRPr="00403231" w:rsidRDefault="00403231" w:rsidP="00642EC1">
      <w:pPr>
        <w:pStyle w:val="Akapitzlist"/>
        <w:numPr>
          <w:ilvl w:val="0"/>
          <w:numId w:val="54"/>
        </w:numPr>
        <w:suppressAutoHyphens/>
        <w:spacing w:line="271" w:lineRule="auto"/>
        <w:ind w:left="0" w:hanging="284"/>
        <w:contextualSpacing/>
        <w:jc w:val="both"/>
        <w:rPr>
          <w:rFonts w:ascii="Arial" w:hAnsi="Arial" w:cs="Arial"/>
          <w:sz w:val="22"/>
          <w:szCs w:val="22"/>
        </w:rPr>
      </w:pPr>
      <w:r w:rsidRPr="00403231">
        <w:rPr>
          <w:rFonts w:ascii="Arial" w:hAnsi="Arial" w:cs="Arial"/>
          <w:sz w:val="22"/>
          <w:szCs w:val="22"/>
        </w:rPr>
        <w:t>Absolutny zakaz wpuszczania osób nieupoważnionych do przebywania w budynku Zamawiającego po godzinach urzędowania.</w:t>
      </w:r>
    </w:p>
    <w:p w14:paraId="524B7F2B" w14:textId="77777777" w:rsidR="00403231" w:rsidRPr="00403231" w:rsidRDefault="00403231" w:rsidP="00642EC1">
      <w:pPr>
        <w:pStyle w:val="Akapitzlist"/>
        <w:numPr>
          <w:ilvl w:val="0"/>
          <w:numId w:val="54"/>
        </w:numPr>
        <w:suppressAutoHyphens/>
        <w:spacing w:line="271" w:lineRule="auto"/>
        <w:ind w:left="0" w:hanging="284"/>
        <w:contextualSpacing/>
        <w:jc w:val="both"/>
        <w:rPr>
          <w:rFonts w:ascii="Arial" w:hAnsi="Arial" w:cs="Arial"/>
          <w:sz w:val="22"/>
          <w:szCs w:val="22"/>
        </w:rPr>
      </w:pPr>
      <w:r w:rsidRPr="00403231">
        <w:rPr>
          <w:rFonts w:ascii="Arial" w:hAnsi="Arial" w:cs="Arial"/>
          <w:sz w:val="22"/>
          <w:szCs w:val="22"/>
        </w:rPr>
        <w:t>Systematyczne prowadzenie książki dyżurów i raportów z przebiegu służby.</w:t>
      </w:r>
    </w:p>
    <w:p w14:paraId="355A87B6" w14:textId="77777777" w:rsidR="00403231" w:rsidRPr="00403231" w:rsidRDefault="00403231" w:rsidP="00642EC1">
      <w:pPr>
        <w:pStyle w:val="Akapitzlist"/>
        <w:numPr>
          <w:ilvl w:val="0"/>
          <w:numId w:val="54"/>
        </w:numPr>
        <w:suppressAutoHyphens/>
        <w:spacing w:line="271" w:lineRule="auto"/>
        <w:ind w:left="0" w:hanging="284"/>
        <w:contextualSpacing/>
        <w:jc w:val="both"/>
        <w:rPr>
          <w:rFonts w:ascii="Arial" w:hAnsi="Arial" w:cs="Arial"/>
          <w:sz w:val="22"/>
          <w:szCs w:val="22"/>
        </w:rPr>
      </w:pPr>
      <w:r w:rsidRPr="00403231">
        <w:rPr>
          <w:rFonts w:ascii="Arial" w:hAnsi="Arial" w:cs="Arial"/>
          <w:sz w:val="22"/>
          <w:szCs w:val="22"/>
        </w:rPr>
        <w:t>Przechowywanie kluczy w zamkniętej gablocie i wydawanie ich osobom upoważnionym oraz prowadzenie rejestru kluczy (tj. wpisywanie daty, godziny, imienia i nazwiska osoby pobierającej klucze i zdającej klucze w odpowiedniej książce oraz żądanie potwierdzenia pobrania/zdania kluczy, poprzez złożenie czytelnego podpisu).</w:t>
      </w:r>
    </w:p>
    <w:p w14:paraId="6D152AF4" w14:textId="77777777" w:rsidR="00403231" w:rsidRPr="00403231" w:rsidRDefault="00403231" w:rsidP="00642EC1">
      <w:pPr>
        <w:pStyle w:val="Akapitzlist"/>
        <w:numPr>
          <w:ilvl w:val="0"/>
          <w:numId w:val="54"/>
        </w:numPr>
        <w:suppressAutoHyphens/>
        <w:spacing w:line="271" w:lineRule="auto"/>
        <w:ind w:left="0" w:hanging="284"/>
        <w:contextualSpacing/>
        <w:jc w:val="both"/>
        <w:rPr>
          <w:rFonts w:ascii="Arial" w:hAnsi="Arial" w:cs="Arial"/>
          <w:sz w:val="22"/>
          <w:szCs w:val="22"/>
        </w:rPr>
      </w:pPr>
      <w:r w:rsidRPr="00403231">
        <w:rPr>
          <w:rFonts w:ascii="Arial" w:hAnsi="Arial" w:cs="Arial"/>
          <w:sz w:val="22"/>
          <w:szCs w:val="22"/>
        </w:rPr>
        <w:lastRenderedPageBreak/>
        <w:t xml:space="preserve">Przyjmowanie kluczy od osób upoważnionych - pracowników oraz osób sprzątających budynek. </w:t>
      </w:r>
    </w:p>
    <w:p w14:paraId="601DCAAD" w14:textId="77777777" w:rsidR="00403231" w:rsidRPr="00403231" w:rsidRDefault="00403231" w:rsidP="00642EC1">
      <w:pPr>
        <w:pStyle w:val="Akapitzlist"/>
        <w:numPr>
          <w:ilvl w:val="0"/>
          <w:numId w:val="54"/>
        </w:numPr>
        <w:suppressAutoHyphens/>
        <w:spacing w:line="271" w:lineRule="auto"/>
        <w:ind w:left="0" w:hanging="284"/>
        <w:contextualSpacing/>
        <w:jc w:val="both"/>
        <w:rPr>
          <w:rFonts w:ascii="Arial" w:hAnsi="Arial" w:cs="Arial"/>
          <w:sz w:val="22"/>
          <w:szCs w:val="22"/>
        </w:rPr>
      </w:pPr>
      <w:r w:rsidRPr="00403231">
        <w:rPr>
          <w:rFonts w:ascii="Arial" w:hAnsi="Arial" w:cs="Arial"/>
          <w:sz w:val="22"/>
          <w:szCs w:val="22"/>
        </w:rPr>
        <w:t>Obsługiwanie monitoringu wizyjnego.</w:t>
      </w:r>
    </w:p>
    <w:p w14:paraId="71F52862" w14:textId="77777777" w:rsidR="00403231" w:rsidRPr="00403231" w:rsidRDefault="00403231" w:rsidP="00642EC1">
      <w:pPr>
        <w:pStyle w:val="Akapitzlist"/>
        <w:numPr>
          <w:ilvl w:val="0"/>
          <w:numId w:val="54"/>
        </w:numPr>
        <w:suppressAutoHyphens/>
        <w:spacing w:line="271" w:lineRule="auto"/>
        <w:ind w:left="0" w:hanging="284"/>
        <w:contextualSpacing/>
        <w:jc w:val="both"/>
        <w:rPr>
          <w:rFonts w:ascii="Arial" w:hAnsi="Arial" w:cs="Arial"/>
          <w:sz w:val="22"/>
          <w:szCs w:val="22"/>
        </w:rPr>
      </w:pPr>
      <w:r w:rsidRPr="00403231">
        <w:rPr>
          <w:rFonts w:ascii="Arial" w:hAnsi="Arial" w:cs="Arial"/>
          <w:sz w:val="22"/>
          <w:szCs w:val="22"/>
        </w:rPr>
        <w:t>Sprawdzenie czy są pozamykane okna i drzwi w pomieszczeniach w budynku.</w:t>
      </w:r>
    </w:p>
    <w:p w14:paraId="651B3A20" w14:textId="77777777" w:rsidR="00403231" w:rsidRPr="00403231" w:rsidRDefault="00403231" w:rsidP="00642EC1">
      <w:pPr>
        <w:pStyle w:val="Akapitzlist"/>
        <w:numPr>
          <w:ilvl w:val="0"/>
          <w:numId w:val="54"/>
        </w:numPr>
        <w:suppressAutoHyphens/>
        <w:spacing w:line="271" w:lineRule="auto"/>
        <w:ind w:left="0" w:hanging="284"/>
        <w:contextualSpacing/>
        <w:jc w:val="both"/>
        <w:rPr>
          <w:rFonts w:ascii="Arial" w:hAnsi="Arial" w:cs="Arial"/>
          <w:sz w:val="22"/>
          <w:szCs w:val="22"/>
        </w:rPr>
      </w:pPr>
      <w:r w:rsidRPr="00403231">
        <w:rPr>
          <w:rFonts w:ascii="Arial" w:hAnsi="Arial" w:cs="Arial"/>
          <w:sz w:val="22"/>
          <w:szCs w:val="22"/>
        </w:rPr>
        <w:t>Prowadzenie rejestru obchodów terenu co 1,5 godziny.</w:t>
      </w:r>
    </w:p>
    <w:p w14:paraId="6091C7A6" w14:textId="77777777" w:rsidR="00403231" w:rsidRPr="00403231" w:rsidRDefault="00403231" w:rsidP="00642EC1">
      <w:pPr>
        <w:pStyle w:val="Akapitzlist"/>
        <w:numPr>
          <w:ilvl w:val="0"/>
          <w:numId w:val="54"/>
        </w:numPr>
        <w:suppressAutoHyphens/>
        <w:spacing w:line="271" w:lineRule="auto"/>
        <w:ind w:left="0" w:hanging="284"/>
        <w:contextualSpacing/>
        <w:jc w:val="both"/>
        <w:rPr>
          <w:rFonts w:ascii="Arial" w:hAnsi="Arial" w:cs="Arial"/>
          <w:sz w:val="22"/>
          <w:szCs w:val="22"/>
        </w:rPr>
      </w:pPr>
      <w:r w:rsidRPr="00403231">
        <w:rPr>
          <w:rFonts w:ascii="Arial" w:hAnsi="Arial" w:cs="Arial"/>
          <w:sz w:val="22"/>
          <w:szCs w:val="22"/>
        </w:rPr>
        <w:t>Zamykanie drzwi wejściowych po opuszczeniu budynku przez pracowników i osób sprzątających.</w:t>
      </w:r>
    </w:p>
    <w:p w14:paraId="53A505F8" w14:textId="77777777" w:rsidR="00403231" w:rsidRPr="00403231" w:rsidRDefault="00403231" w:rsidP="00642EC1">
      <w:pPr>
        <w:pStyle w:val="Akapitzlist"/>
        <w:numPr>
          <w:ilvl w:val="0"/>
          <w:numId w:val="54"/>
        </w:numPr>
        <w:suppressAutoHyphens/>
        <w:spacing w:line="271" w:lineRule="auto"/>
        <w:ind w:left="0" w:hanging="284"/>
        <w:contextualSpacing/>
        <w:jc w:val="both"/>
        <w:rPr>
          <w:rFonts w:ascii="Arial" w:hAnsi="Arial" w:cs="Arial"/>
          <w:sz w:val="22"/>
          <w:szCs w:val="22"/>
        </w:rPr>
      </w:pPr>
      <w:r w:rsidRPr="00403231">
        <w:rPr>
          <w:rFonts w:ascii="Arial" w:hAnsi="Arial" w:cs="Arial"/>
          <w:sz w:val="22"/>
          <w:szCs w:val="22"/>
        </w:rPr>
        <w:t>Kontrola ruchu osobowego i samochodowego - otwieranie bramy wjazdowej.</w:t>
      </w:r>
    </w:p>
    <w:p w14:paraId="7CE2CCB0" w14:textId="77777777" w:rsidR="00403231" w:rsidRPr="00403231" w:rsidRDefault="00403231" w:rsidP="00642EC1">
      <w:pPr>
        <w:pStyle w:val="Akapitzlist"/>
        <w:numPr>
          <w:ilvl w:val="0"/>
          <w:numId w:val="54"/>
        </w:numPr>
        <w:suppressAutoHyphens/>
        <w:spacing w:line="271" w:lineRule="auto"/>
        <w:ind w:left="0" w:hanging="284"/>
        <w:contextualSpacing/>
        <w:jc w:val="both"/>
        <w:rPr>
          <w:rFonts w:ascii="Arial" w:hAnsi="Arial" w:cs="Arial"/>
          <w:sz w:val="22"/>
          <w:szCs w:val="22"/>
        </w:rPr>
      </w:pPr>
      <w:r w:rsidRPr="00403231">
        <w:rPr>
          <w:rFonts w:ascii="Arial" w:hAnsi="Arial" w:cs="Arial"/>
          <w:sz w:val="22"/>
          <w:szCs w:val="22"/>
        </w:rPr>
        <w:t>Umożliwienie wstępu na teren chronionego obiektu odpowiednim służbom np. sprzątającym, wywożącym śmieci itp.</w:t>
      </w:r>
    </w:p>
    <w:p w14:paraId="23D374B9" w14:textId="77777777" w:rsidR="00403231" w:rsidRPr="00403231" w:rsidRDefault="00403231" w:rsidP="00642EC1">
      <w:pPr>
        <w:pStyle w:val="Akapitzlist"/>
        <w:numPr>
          <w:ilvl w:val="0"/>
          <w:numId w:val="54"/>
        </w:numPr>
        <w:suppressAutoHyphens/>
        <w:spacing w:line="271" w:lineRule="auto"/>
        <w:ind w:left="0" w:hanging="284"/>
        <w:contextualSpacing/>
        <w:jc w:val="both"/>
        <w:rPr>
          <w:rFonts w:ascii="Arial" w:hAnsi="Arial" w:cs="Arial"/>
          <w:sz w:val="22"/>
          <w:szCs w:val="22"/>
        </w:rPr>
      </w:pPr>
      <w:r w:rsidRPr="00403231">
        <w:rPr>
          <w:rFonts w:ascii="Arial" w:hAnsi="Arial" w:cs="Arial"/>
          <w:sz w:val="22"/>
          <w:szCs w:val="22"/>
        </w:rPr>
        <w:t xml:space="preserve">Natychmiastowe reagowanie na alarmy pożarowe, włamaniowe oraz ochrona przed zaborem, zniszczeniem, uszkodzeniem dokumentów i mienia. </w:t>
      </w:r>
    </w:p>
    <w:p w14:paraId="0231AF8F" w14:textId="77777777" w:rsidR="00403231" w:rsidRPr="00403231" w:rsidRDefault="00403231" w:rsidP="00642EC1">
      <w:pPr>
        <w:pStyle w:val="Akapitzlist"/>
        <w:numPr>
          <w:ilvl w:val="0"/>
          <w:numId w:val="54"/>
        </w:numPr>
        <w:suppressAutoHyphens/>
        <w:spacing w:line="271" w:lineRule="auto"/>
        <w:ind w:left="0" w:hanging="284"/>
        <w:contextualSpacing/>
        <w:rPr>
          <w:rFonts w:ascii="Arial" w:hAnsi="Arial" w:cs="Arial"/>
          <w:sz w:val="22"/>
          <w:szCs w:val="22"/>
        </w:rPr>
      </w:pPr>
      <w:r w:rsidRPr="00403231">
        <w:rPr>
          <w:rFonts w:ascii="Arial" w:hAnsi="Arial" w:cs="Arial"/>
          <w:sz w:val="22"/>
          <w:szCs w:val="22"/>
        </w:rPr>
        <w:t>W sytuacjach zagrożenia mienia natychmiastowe wzywanie grupy interwencyjnej.</w:t>
      </w:r>
    </w:p>
    <w:p w14:paraId="4728A5F7" w14:textId="77777777" w:rsidR="00403231" w:rsidRPr="00403231" w:rsidRDefault="00403231" w:rsidP="00642EC1">
      <w:pPr>
        <w:pStyle w:val="Akapitzlist"/>
        <w:numPr>
          <w:ilvl w:val="0"/>
          <w:numId w:val="54"/>
        </w:numPr>
        <w:suppressAutoHyphens/>
        <w:spacing w:line="271" w:lineRule="auto"/>
        <w:ind w:left="0" w:hanging="284"/>
        <w:contextualSpacing/>
        <w:rPr>
          <w:rFonts w:ascii="Arial" w:hAnsi="Arial" w:cs="Arial"/>
          <w:sz w:val="22"/>
          <w:szCs w:val="22"/>
        </w:rPr>
      </w:pPr>
      <w:r w:rsidRPr="00403231">
        <w:rPr>
          <w:rFonts w:ascii="Arial" w:hAnsi="Arial" w:cs="Arial"/>
          <w:sz w:val="22"/>
          <w:szCs w:val="22"/>
        </w:rPr>
        <w:t>Pracownicy ochrony powinni dbać o powierzony sprzęt oraz utrzymywać porządek w miejscu pracy.</w:t>
      </w:r>
    </w:p>
    <w:p w14:paraId="7D73C43A" w14:textId="77777777" w:rsidR="00403231" w:rsidRPr="00403231" w:rsidRDefault="00403231" w:rsidP="00403231">
      <w:pPr>
        <w:pStyle w:val="Akapitzlist"/>
        <w:spacing w:line="271" w:lineRule="auto"/>
        <w:ind w:left="0"/>
        <w:rPr>
          <w:rFonts w:ascii="Arial" w:hAnsi="Arial" w:cs="Arial"/>
          <w:sz w:val="22"/>
          <w:szCs w:val="22"/>
        </w:rPr>
      </w:pPr>
    </w:p>
    <w:p w14:paraId="5D3BF18F" w14:textId="77777777" w:rsidR="00403231" w:rsidRPr="00403231" w:rsidRDefault="00403231" w:rsidP="00403231">
      <w:pPr>
        <w:spacing w:line="271" w:lineRule="auto"/>
        <w:ind w:hanging="284"/>
        <w:jc w:val="both"/>
        <w:rPr>
          <w:rFonts w:ascii="Arial" w:hAnsi="Arial" w:cs="Arial"/>
          <w:b/>
          <w:sz w:val="22"/>
          <w:szCs w:val="22"/>
          <w:u w:val="single"/>
        </w:rPr>
      </w:pPr>
      <w:r w:rsidRPr="00403231">
        <w:rPr>
          <w:rFonts w:ascii="Arial" w:hAnsi="Arial" w:cs="Arial"/>
          <w:b/>
          <w:sz w:val="22"/>
          <w:szCs w:val="22"/>
          <w:u w:val="single"/>
        </w:rPr>
        <w:t>Budynek - Wołomin ul. Prądzyńskiego 3</w:t>
      </w:r>
    </w:p>
    <w:p w14:paraId="5FAEEAF7" w14:textId="77777777" w:rsidR="00403231" w:rsidRPr="00403231" w:rsidRDefault="00403231" w:rsidP="00642EC1">
      <w:pPr>
        <w:pStyle w:val="Akapitzlist"/>
        <w:numPr>
          <w:ilvl w:val="0"/>
          <w:numId w:val="55"/>
        </w:numPr>
        <w:suppressAutoHyphens/>
        <w:spacing w:line="271" w:lineRule="auto"/>
        <w:ind w:left="0" w:hanging="284"/>
        <w:contextualSpacing/>
        <w:jc w:val="both"/>
        <w:rPr>
          <w:rFonts w:ascii="Arial" w:hAnsi="Arial" w:cs="Arial"/>
          <w:sz w:val="22"/>
          <w:szCs w:val="22"/>
        </w:rPr>
      </w:pPr>
      <w:r w:rsidRPr="00403231">
        <w:rPr>
          <w:rFonts w:ascii="Arial" w:hAnsi="Arial" w:cs="Arial"/>
          <w:sz w:val="22"/>
          <w:szCs w:val="22"/>
        </w:rPr>
        <w:t>Stała, bezpośrednia ochrona fizyczna mienia należącego do Zamawiającego.</w:t>
      </w:r>
    </w:p>
    <w:p w14:paraId="5478F4C6" w14:textId="77777777" w:rsidR="00403231" w:rsidRPr="00403231" w:rsidRDefault="00403231" w:rsidP="00642EC1">
      <w:pPr>
        <w:pStyle w:val="Akapitzlist"/>
        <w:numPr>
          <w:ilvl w:val="0"/>
          <w:numId w:val="55"/>
        </w:numPr>
        <w:suppressAutoHyphens/>
        <w:spacing w:line="271" w:lineRule="auto"/>
        <w:ind w:left="0" w:hanging="284"/>
        <w:contextualSpacing/>
        <w:jc w:val="both"/>
        <w:rPr>
          <w:rFonts w:ascii="Arial" w:hAnsi="Arial" w:cs="Arial"/>
          <w:sz w:val="22"/>
          <w:szCs w:val="22"/>
        </w:rPr>
      </w:pPr>
      <w:r w:rsidRPr="00403231">
        <w:rPr>
          <w:rFonts w:ascii="Arial" w:hAnsi="Arial" w:cs="Arial"/>
          <w:sz w:val="22"/>
          <w:szCs w:val="22"/>
        </w:rPr>
        <w:t>Czuwanie nad bezpieczeństwem budynku i powierzonym mieniem.</w:t>
      </w:r>
    </w:p>
    <w:p w14:paraId="3F53311D" w14:textId="77777777" w:rsidR="00403231" w:rsidRPr="00403231" w:rsidRDefault="00403231" w:rsidP="00642EC1">
      <w:pPr>
        <w:pStyle w:val="Akapitzlist"/>
        <w:numPr>
          <w:ilvl w:val="0"/>
          <w:numId w:val="55"/>
        </w:numPr>
        <w:suppressAutoHyphens/>
        <w:spacing w:line="271" w:lineRule="auto"/>
        <w:ind w:left="0" w:hanging="284"/>
        <w:contextualSpacing/>
        <w:jc w:val="both"/>
        <w:rPr>
          <w:rFonts w:ascii="Arial" w:hAnsi="Arial" w:cs="Arial"/>
          <w:sz w:val="22"/>
          <w:szCs w:val="22"/>
        </w:rPr>
      </w:pPr>
      <w:r w:rsidRPr="00403231">
        <w:rPr>
          <w:rFonts w:ascii="Arial" w:hAnsi="Arial" w:cs="Arial"/>
          <w:sz w:val="22"/>
          <w:szCs w:val="22"/>
        </w:rPr>
        <w:t xml:space="preserve">Niedopuszczenie do wejścia na teren budynku osób niepożądanych. </w:t>
      </w:r>
    </w:p>
    <w:p w14:paraId="758FEF90" w14:textId="77777777" w:rsidR="00403231" w:rsidRPr="00403231" w:rsidRDefault="00403231" w:rsidP="00642EC1">
      <w:pPr>
        <w:pStyle w:val="Akapitzlist"/>
        <w:numPr>
          <w:ilvl w:val="0"/>
          <w:numId w:val="55"/>
        </w:numPr>
        <w:suppressAutoHyphens/>
        <w:spacing w:line="271" w:lineRule="auto"/>
        <w:ind w:left="0" w:hanging="284"/>
        <w:contextualSpacing/>
        <w:jc w:val="both"/>
        <w:rPr>
          <w:rFonts w:ascii="Arial" w:hAnsi="Arial" w:cs="Arial"/>
          <w:sz w:val="22"/>
          <w:szCs w:val="22"/>
        </w:rPr>
      </w:pPr>
      <w:r w:rsidRPr="00403231">
        <w:rPr>
          <w:rFonts w:ascii="Arial" w:hAnsi="Arial" w:cs="Arial"/>
          <w:sz w:val="22"/>
          <w:szCs w:val="22"/>
        </w:rPr>
        <w:t>Absolutny zakaz wpuszczania osób nieupoważnionych do przebywania w budynku Zamawiającego po godzinach urzędowania.</w:t>
      </w:r>
    </w:p>
    <w:p w14:paraId="2DE652D6" w14:textId="77777777" w:rsidR="00403231" w:rsidRPr="00403231" w:rsidRDefault="00403231" w:rsidP="00642EC1">
      <w:pPr>
        <w:pStyle w:val="Akapitzlist"/>
        <w:numPr>
          <w:ilvl w:val="0"/>
          <w:numId w:val="55"/>
        </w:numPr>
        <w:suppressAutoHyphens/>
        <w:spacing w:line="271" w:lineRule="auto"/>
        <w:ind w:left="0" w:hanging="284"/>
        <w:contextualSpacing/>
        <w:jc w:val="both"/>
        <w:rPr>
          <w:rFonts w:ascii="Arial" w:hAnsi="Arial" w:cs="Arial"/>
          <w:sz w:val="22"/>
          <w:szCs w:val="22"/>
        </w:rPr>
      </w:pPr>
      <w:r w:rsidRPr="00403231">
        <w:rPr>
          <w:rFonts w:ascii="Arial" w:hAnsi="Arial" w:cs="Arial"/>
          <w:sz w:val="22"/>
          <w:szCs w:val="22"/>
        </w:rPr>
        <w:t>Systematyczne prowadzenie książki dyżurów i raportów z przebiegu służby.</w:t>
      </w:r>
    </w:p>
    <w:p w14:paraId="7804A864" w14:textId="77777777" w:rsidR="00403231" w:rsidRPr="00403231" w:rsidRDefault="00403231" w:rsidP="00642EC1">
      <w:pPr>
        <w:pStyle w:val="Akapitzlist"/>
        <w:numPr>
          <w:ilvl w:val="0"/>
          <w:numId w:val="55"/>
        </w:numPr>
        <w:suppressAutoHyphens/>
        <w:spacing w:line="271" w:lineRule="auto"/>
        <w:ind w:left="0" w:hanging="284"/>
        <w:contextualSpacing/>
        <w:jc w:val="both"/>
        <w:rPr>
          <w:rFonts w:ascii="Arial" w:hAnsi="Arial" w:cs="Arial"/>
          <w:sz w:val="22"/>
          <w:szCs w:val="22"/>
        </w:rPr>
      </w:pPr>
      <w:r w:rsidRPr="00403231">
        <w:rPr>
          <w:rFonts w:ascii="Arial" w:hAnsi="Arial" w:cs="Arial"/>
          <w:sz w:val="22"/>
          <w:szCs w:val="22"/>
        </w:rPr>
        <w:t>Przechowywanie kluczy w zamkniętej gablocie i wydawanie ich osobom upoważnionym oraz prowadzenie rejestru kluczy (tj. wpisywanie daty, godziny, imienia i nazwiska osoby pobierającej klucze i zdającej klucze w odpowiedniej książce oraz żądanie potwierdzenia pobrania/zdania kluczy, poprzez złożenie czytelnego podpisu).</w:t>
      </w:r>
    </w:p>
    <w:p w14:paraId="65BCFD8F" w14:textId="77777777" w:rsidR="00403231" w:rsidRPr="00403231" w:rsidRDefault="00403231" w:rsidP="00642EC1">
      <w:pPr>
        <w:pStyle w:val="Akapitzlist"/>
        <w:numPr>
          <w:ilvl w:val="0"/>
          <w:numId w:val="55"/>
        </w:numPr>
        <w:suppressAutoHyphens/>
        <w:spacing w:line="271" w:lineRule="auto"/>
        <w:ind w:left="0" w:hanging="284"/>
        <w:contextualSpacing/>
        <w:jc w:val="both"/>
        <w:rPr>
          <w:rFonts w:ascii="Arial" w:hAnsi="Arial" w:cs="Arial"/>
          <w:sz w:val="22"/>
          <w:szCs w:val="22"/>
        </w:rPr>
      </w:pPr>
      <w:r w:rsidRPr="00403231">
        <w:rPr>
          <w:rFonts w:ascii="Arial" w:hAnsi="Arial" w:cs="Arial"/>
          <w:sz w:val="22"/>
          <w:szCs w:val="22"/>
        </w:rPr>
        <w:t xml:space="preserve">Przyjmowanie kluczy od osób upoważnionych - pracowników oraz osób sprzątających budynek. </w:t>
      </w:r>
    </w:p>
    <w:p w14:paraId="1E585342" w14:textId="77777777" w:rsidR="00403231" w:rsidRPr="00403231" w:rsidRDefault="00403231" w:rsidP="00642EC1">
      <w:pPr>
        <w:pStyle w:val="Akapitzlist"/>
        <w:numPr>
          <w:ilvl w:val="0"/>
          <w:numId w:val="55"/>
        </w:numPr>
        <w:suppressAutoHyphens/>
        <w:spacing w:line="271" w:lineRule="auto"/>
        <w:ind w:left="0" w:hanging="284"/>
        <w:contextualSpacing/>
        <w:jc w:val="both"/>
        <w:rPr>
          <w:rFonts w:ascii="Arial" w:hAnsi="Arial" w:cs="Arial"/>
          <w:sz w:val="22"/>
          <w:szCs w:val="22"/>
        </w:rPr>
      </w:pPr>
      <w:r w:rsidRPr="00403231">
        <w:rPr>
          <w:rFonts w:ascii="Arial" w:hAnsi="Arial" w:cs="Arial"/>
          <w:sz w:val="22"/>
          <w:szCs w:val="22"/>
        </w:rPr>
        <w:t>Obsługiwanie monitoringu wizyjnego.</w:t>
      </w:r>
    </w:p>
    <w:p w14:paraId="3D7ECB91" w14:textId="77777777" w:rsidR="00403231" w:rsidRPr="00403231" w:rsidRDefault="00403231" w:rsidP="00642EC1">
      <w:pPr>
        <w:pStyle w:val="Akapitzlist"/>
        <w:numPr>
          <w:ilvl w:val="0"/>
          <w:numId w:val="55"/>
        </w:numPr>
        <w:suppressAutoHyphens/>
        <w:spacing w:line="271" w:lineRule="auto"/>
        <w:ind w:left="0" w:hanging="284"/>
        <w:contextualSpacing/>
        <w:jc w:val="both"/>
        <w:rPr>
          <w:rFonts w:ascii="Arial" w:hAnsi="Arial" w:cs="Arial"/>
          <w:sz w:val="22"/>
          <w:szCs w:val="22"/>
        </w:rPr>
      </w:pPr>
      <w:r w:rsidRPr="00403231">
        <w:rPr>
          <w:rFonts w:ascii="Arial" w:hAnsi="Arial" w:cs="Arial"/>
          <w:sz w:val="22"/>
          <w:szCs w:val="22"/>
        </w:rPr>
        <w:t>Obsługiwanie monitoringu wizyjnego z budynku Starostwa Powiatowego w Wołominie – mieszczącego się w Wołominie przy ul. Powstańców 8/10 oraz z budynku mieszczącego się w Radzyminie przy ul. Komunalnej 8.</w:t>
      </w:r>
    </w:p>
    <w:p w14:paraId="4454432E" w14:textId="77777777" w:rsidR="00403231" w:rsidRPr="00403231" w:rsidRDefault="00403231" w:rsidP="00642EC1">
      <w:pPr>
        <w:pStyle w:val="Akapitzlist"/>
        <w:numPr>
          <w:ilvl w:val="0"/>
          <w:numId w:val="55"/>
        </w:numPr>
        <w:suppressAutoHyphens/>
        <w:spacing w:line="271" w:lineRule="auto"/>
        <w:ind w:left="0" w:hanging="284"/>
        <w:contextualSpacing/>
        <w:jc w:val="both"/>
        <w:rPr>
          <w:rFonts w:ascii="Arial" w:hAnsi="Arial" w:cs="Arial"/>
          <w:sz w:val="22"/>
          <w:szCs w:val="22"/>
        </w:rPr>
      </w:pPr>
      <w:r w:rsidRPr="00403231">
        <w:rPr>
          <w:rFonts w:ascii="Arial" w:hAnsi="Arial" w:cs="Arial"/>
          <w:sz w:val="22"/>
          <w:szCs w:val="22"/>
        </w:rPr>
        <w:t>Sprawdzenie czy są pozamykane okna i drzwi w pomieszczeniach w budynku.</w:t>
      </w:r>
    </w:p>
    <w:p w14:paraId="6FA21CD1" w14:textId="77777777" w:rsidR="00403231" w:rsidRPr="00403231" w:rsidRDefault="00403231" w:rsidP="00642EC1">
      <w:pPr>
        <w:pStyle w:val="Akapitzlist"/>
        <w:numPr>
          <w:ilvl w:val="0"/>
          <w:numId w:val="55"/>
        </w:numPr>
        <w:suppressAutoHyphens/>
        <w:spacing w:line="271" w:lineRule="auto"/>
        <w:ind w:left="0" w:hanging="284"/>
        <w:contextualSpacing/>
        <w:jc w:val="both"/>
        <w:rPr>
          <w:rFonts w:ascii="Arial" w:hAnsi="Arial" w:cs="Arial"/>
          <w:sz w:val="22"/>
          <w:szCs w:val="22"/>
        </w:rPr>
      </w:pPr>
      <w:r w:rsidRPr="00403231">
        <w:rPr>
          <w:rFonts w:ascii="Arial" w:hAnsi="Arial" w:cs="Arial"/>
          <w:sz w:val="22"/>
          <w:szCs w:val="22"/>
        </w:rPr>
        <w:t>Zamykanie drzwi wejściowych po opuszczeniu budynku przez pracowników i osób sprzątających.</w:t>
      </w:r>
    </w:p>
    <w:p w14:paraId="3938675A" w14:textId="77777777" w:rsidR="00403231" w:rsidRPr="00403231" w:rsidRDefault="00403231" w:rsidP="00642EC1">
      <w:pPr>
        <w:pStyle w:val="Akapitzlist"/>
        <w:numPr>
          <w:ilvl w:val="0"/>
          <w:numId w:val="55"/>
        </w:numPr>
        <w:suppressAutoHyphens/>
        <w:spacing w:line="271" w:lineRule="auto"/>
        <w:ind w:left="0" w:hanging="284"/>
        <w:contextualSpacing/>
        <w:jc w:val="both"/>
        <w:rPr>
          <w:rFonts w:ascii="Arial" w:hAnsi="Arial" w:cs="Arial"/>
          <w:sz w:val="22"/>
          <w:szCs w:val="22"/>
        </w:rPr>
      </w:pPr>
      <w:r w:rsidRPr="00403231">
        <w:rPr>
          <w:rFonts w:ascii="Arial" w:hAnsi="Arial" w:cs="Arial"/>
          <w:sz w:val="22"/>
          <w:szCs w:val="22"/>
        </w:rPr>
        <w:t xml:space="preserve">Zamykanie i otwieranie automatycznych drzwi wejściowych, po uprzednim przeszkoleniu </w:t>
      </w:r>
      <w:r w:rsidRPr="00403231">
        <w:rPr>
          <w:rFonts w:ascii="Arial" w:hAnsi="Arial" w:cs="Arial"/>
          <w:sz w:val="22"/>
          <w:szCs w:val="22"/>
        </w:rPr>
        <w:br/>
        <w:t>z obsługi przez Zamawiającego.</w:t>
      </w:r>
    </w:p>
    <w:p w14:paraId="43E1B10D" w14:textId="77777777" w:rsidR="00403231" w:rsidRPr="00403231" w:rsidRDefault="00403231" w:rsidP="00642EC1">
      <w:pPr>
        <w:pStyle w:val="Akapitzlist"/>
        <w:numPr>
          <w:ilvl w:val="0"/>
          <w:numId w:val="55"/>
        </w:numPr>
        <w:suppressAutoHyphens/>
        <w:spacing w:line="271" w:lineRule="auto"/>
        <w:ind w:left="0" w:hanging="284"/>
        <w:contextualSpacing/>
        <w:jc w:val="both"/>
        <w:rPr>
          <w:rFonts w:ascii="Arial" w:hAnsi="Arial" w:cs="Arial"/>
          <w:sz w:val="22"/>
          <w:szCs w:val="22"/>
        </w:rPr>
      </w:pPr>
      <w:r w:rsidRPr="00403231">
        <w:rPr>
          <w:rFonts w:ascii="Arial" w:hAnsi="Arial" w:cs="Arial"/>
          <w:sz w:val="22"/>
          <w:szCs w:val="22"/>
        </w:rPr>
        <w:t>Umożliwienie wstępu na teren chronionego obiektu odpowiednim służbom np. sprzątającym, wywożącym śmieci itp.</w:t>
      </w:r>
    </w:p>
    <w:p w14:paraId="445212E5" w14:textId="77777777" w:rsidR="00403231" w:rsidRPr="00403231" w:rsidRDefault="00403231" w:rsidP="00642EC1">
      <w:pPr>
        <w:pStyle w:val="Akapitzlist"/>
        <w:numPr>
          <w:ilvl w:val="0"/>
          <w:numId w:val="55"/>
        </w:numPr>
        <w:suppressAutoHyphens/>
        <w:spacing w:line="271" w:lineRule="auto"/>
        <w:ind w:left="0" w:hanging="284"/>
        <w:contextualSpacing/>
        <w:jc w:val="both"/>
        <w:rPr>
          <w:rFonts w:ascii="Arial" w:hAnsi="Arial" w:cs="Arial"/>
          <w:sz w:val="22"/>
          <w:szCs w:val="22"/>
        </w:rPr>
      </w:pPr>
      <w:r w:rsidRPr="00403231">
        <w:rPr>
          <w:rFonts w:ascii="Arial" w:hAnsi="Arial" w:cs="Arial"/>
          <w:sz w:val="22"/>
          <w:szCs w:val="22"/>
        </w:rPr>
        <w:t xml:space="preserve">Natychmiastowe reagowanie na alarmy pożarowe, włamaniowe oraz ochrona przed zaborem, zniszczeniem, uszkodzeniem dokumentów i mienia. </w:t>
      </w:r>
    </w:p>
    <w:p w14:paraId="1BABA67F" w14:textId="77777777" w:rsidR="00403231" w:rsidRPr="00403231" w:rsidRDefault="00403231" w:rsidP="00642EC1">
      <w:pPr>
        <w:pStyle w:val="Akapitzlist"/>
        <w:numPr>
          <w:ilvl w:val="0"/>
          <w:numId w:val="55"/>
        </w:numPr>
        <w:suppressAutoHyphens/>
        <w:spacing w:line="271" w:lineRule="auto"/>
        <w:ind w:left="0" w:hanging="284"/>
        <w:contextualSpacing/>
        <w:rPr>
          <w:rFonts w:ascii="Arial" w:hAnsi="Arial" w:cs="Arial"/>
          <w:sz w:val="22"/>
          <w:szCs w:val="22"/>
        </w:rPr>
      </w:pPr>
      <w:r w:rsidRPr="00403231">
        <w:rPr>
          <w:rFonts w:ascii="Arial" w:hAnsi="Arial" w:cs="Arial"/>
          <w:sz w:val="22"/>
          <w:szCs w:val="22"/>
        </w:rPr>
        <w:t>W sytuacjach zagrożenia mienia natychmiastowe wzywanie grupy interwencyjnej.</w:t>
      </w:r>
    </w:p>
    <w:p w14:paraId="231F1EAB" w14:textId="77777777" w:rsidR="00403231" w:rsidRPr="00403231" w:rsidRDefault="00403231" w:rsidP="00642EC1">
      <w:pPr>
        <w:pStyle w:val="Akapitzlist"/>
        <w:numPr>
          <w:ilvl w:val="0"/>
          <w:numId w:val="55"/>
        </w:numPr>
        <w:suppressAutoHyphens/>
        <w:spacing w:line="271" w:lineRule="auto"/>
        <w:ind w:left="0" w:hanging="284"/>
        <w:contextualSpacing/>
        <w:rPr>
          <w:rFonts w:ascii="Arial" w:hAnsi="Arial" w:cs="Arial"/>
          <w:sz w:val="22"/>
          <w:szCs w:val="22"/>
        </w:rPr>
      </w:pPr>
      <w:r w:rsidRPr="00403231">
        <w:rPr>
          <w:rFonts w:ascii="Arial" w:hAnsi="Arial" w:cs="Arial"/>
          <w:sz w:val="22"/>
          <w:szCs w:val="22"/>
        </w:rPr>
        <w:t>Pracownicy ochrony powinni dbać o powierzony sprzęt oraz utrzymywać porządek w miejscu pracy.</w:t>
      </w:r>
    </w:p>
    <w:p w14:paraId="7BE8595D" w14:textId="77777777" w:rsidR="00403231" w:rsidRPr="00403231" w:rsidRDefault="00403231" w:rsidP="00403231">
      <w:pPr>
        <w:pStyle w:val="Akapitzlist"/>
        <w:spacing w:line="271" w:lineRule="auto"/>
        <w:ind w:left="0"/>
        <w:rPr>
          <w:rFonts w:ascii="Arial" w:hAnsi="Arial" w:cs="Arial"/>
          <w:sz w:val="22"/>
          <w:szCs w:val="22"/>
        </w:rPr>
      </w:pPr>
    </w:p>
    <w:p w14:paraId="1BB93D6C" w14:textId="77777777" w:rsidR="00403231" w:rsidRPr="00403231" w:rsidRDefault="00403231" w:rsidP="00403231">
      <w:pPr>
        <w:spacing w:line="271" w:lineRule="auto"/>
        <w:ind w:hanging="284"/>
        <w:jc w:val="both"/>
        <w:rPr>
          <w:rFonts w:ascii="Arial" w:hAnsi="Arial" w:cs="Arial"/>
          <w:b/>
          <w:sz w:val="22"/>
          <w:szCs w:val="22"/>
          <w:u w:val="single"/>
        </w:rPr>
      </w:pPr>
      <w:r w:rsidRPr="00403231">
        <w:rPr>
          <w:rFonts w:ascii="Arial" w:hAnsi="Arial" w:cs="Arial"/>
          <w:b/>
          <w:sz w:val="22"/>
          <w:szCs w:val="22"/>
          <w:u w:val="single"/>
        </w:rPr>
        <w:t>Budynek – Wołomin ul. Powstańców 8/10</w:t>
      </w:r>
    </w:p>
    <w:p w14:paraId="2C761CCC" w14:textId="77777777" w:rsidR="00403231" w:rsidRPr="00403231" w:rsidRDefault="00403231" w:rsidP="00642EC1">
      <w:pPr>
        <w:numPr>
          <w:ilvl w:val="0"/>
          <w:numId w:val="56"/>
        </w:numPr>
        <w:suppressAutoHyphens/>
        <w:spacing w:line="271" w:lineRule="auto"/>
        <w:ind w:left="0"/>
        <w:contextualSpacing/>
        <w:jc w:val="both"/>
        <w:rPr>
          <w:rFonts w:ascii="Arial" w:hAnsi="Arial" w:cs="Arial"/>
          <w:sz w:val="22"/>
          <w:szCs w:val="22"/>
          <w:lang w:eastAsia="ar-SA"/>
        </w:rPr>
      </w:pPr>
      <w:r w:rsidRPr="00403231">
        <w:rPr>
          <w:rFonts w:ascii="Arial" w:hAnsi="Arial" w:cs="Arial"/>
          <w:sz w:val="22"/>
          <w:szCs w:val="22"/>
          <w:lang w:eastAsia="ar-SA"/>
        </w:rPr>
        <w:t>Stała, bezpośrednia ochrona fizyczna mienia należącego do Zamawiającego.</w:t>
      </w:r>
    </w:p>
    <w:p w14:paraId="4A3B794D" w14:textId="77777777" w:rsidR="00403231" w:rsidRPr="00403231" w:rsidRDefault="00403231" w:rsidP="00642EC1">
      <w:pPr>
        <w:numPr>
          <w:ilvl w:val="0"/>
          <w:numId w:val="56"/>
        </w:numPr>
        <w:suppressAutoHyphens/>
        <w:spacing w:line="271" w:lineRule="auto"/>
        <w:ind w:left="0"/>
        <w:contextualSpacing/>
        <w:jc w:val="both"/>
        <w:rPr>
          <w:rFonts w:ascii="Arial" w:hAnsi="Arial" w:cs="Arial"/>
          <w:sz w:val="22"/>
          <w:szCs w:val="22"/>
          <w:lang w:eastAsia="ar-SA"/>
        </w:rPr>
      </w:pPr>
      <w:r w:rsidRPr="00403231">
        <w:rPr>
          <w:rFonts w:ascii="Arial" w:hAnsi="Arial" w:cs="Arial"/>
          <w:sz w:val="22"/>
          <w:szCs w:val="22"/>
          <w:lang w:eastAsia="ar-SA"/>
        </w:rPr>
        <w:t>Czuwanie nad bezpieczeństwem budynku i powierzonym mieniem.</w:t>
      </w:r>
    </w:p>
    <w:p w14:paraId="66A96BD7" w14:textId="77777777" w:rsidR="00403231" w:rsidRPr="00403231" w:rsidRDefault="00403231" w:rsidP="00642EC1">
      <w:pPr>
        <w:numPr>
          <w:ilvl w:val="0"/>
          <w:numId w:val="56"/>
        </w:numPr>
        <w:suppressAutoHyphens/>
        <w:spacing w:line="271" w:lineRule="auto"/>
        <w:ind w:left="0"/>
        <w:contextualSpacing/>
        <w:jc w:val="both"/>
        <w:rPr>
          <w:rFonts w:ascii="Arial" w:hAnsi="Arial" w:cs="Arial"/>
          <w:sz w:val="22"/>
          <w:szCs w:val="22"/>
          <w:lang w:eastAsia="ar-SA"/>
        </w:rPr>
      </w:pPr>
      <w:r w:rsidRPr="00403231">
        <w:rPr>
          <w:rFonts w:ascii="Arial" w:hAnsi="Arial" w:cs="Arial"/>
          <w:sz w:val="22"/>
          <w:szCs w:val="22"/>
          <w:lang w:eastAsia="ar-SA"/>
        </w:rPr>
        <w:lastRenderedPageBreak/>
        <w:t xml:space="preserve">Niedopuszczenie do wejścia na teren budynku osób niepożądanych. </w:t>
      </w:r>
    </w:p>
    <w:p w14:paraId="0C9B1464" w14:textId="77777777" w:rsidR="00403231" w:rsidRPr="00403231" w:rsidRDefault="00403231" w:rsidP="00642EC1">
      <w:pPr>
        <w:numPr>
          <w:ilvl w:val="0"/>
          <w:numId w:val="56"/>
        </w:numPr>
        <w:suppressAutoHyphens/>
        <w:spacing w:line="271" w:lineRule="auto"/>
        <w:ind w:left="0"/>
        <w:contextualSpacing/>
        <w:jc w:val="both"/>
        <w:rPr>
          <w:rFonts w:ascii="Arial" w:hAnsi="Arial" w:cs="Arial"/>
          <w:sz w:val="22"/>
          <w:szCs w:val="22"/>
          <w:lang w:eastAsia="ar-SA"/>
        </w:rPr>
      </w:pPr>
      <w:r w:rsidRPr="00403231">
        <w:rPr>
          <w:rFonts w:ascii="Arial" w:hAnsi="Arial" w:cs="Arial"/>
          <w:sz w:val="22"/>
          <w:szCs w:val="22"/>
          <w:lang w:eastAsia="ar-SA"/>
        </w:rPr>
        <w:t>Absolutny zakaz wpuszczania osób nieupoważnionych do przebywania w budynku Zamawiającego po godzinach urzędowania.</w:t>
      </w:r>
    </w:p>
    <w:p w14:paraId="3469E86A" w14:textId="77777777" w:rsidR="00403231" w:rsidRPr="00403231" w:rsidRDefault="00403231" w:rsidP="00642EC1">
      <w:pPr>
        <w:numPr>
          <w:ilvl w:val="0"/>
          <w:numId w:val="56"/>
        </w:numPr>
        <w:suppressAutoHyphens/>
        <w:spacing w:line="271" w:lineRule="auto"/>
        <w:ind w:left="0"/>
        <w:contextualSpacing/>
        <w:jc w:val="both"/>
        <w:rPr>
          <w:rFonts w:ascii="Arial" w:hAnsi="Arial" w:cs="Arial"/>
          <w:sz w:val="22"/>
          <w:szCs w:val="22"/>
          <w:lang w:eastAsia="ar-SA"/>
        </w:rPr>
      </w:pPr>
      <w:r w:rsidRPr="00403231">
        <w:rPr>
          <w:rFonts w:ascii="Arial" w:hAnsi="Arial" w:cs="Arial"/>
          <w:sz w:val="22"/>
          <w:szCs w:val="22"/>
          <w:lang w:eastAsia="ar-SA"/>
        </w:rPr>
        <w:t>Systematyczne prowadzenie książki dyżurów i raportów z przebiegu służby.</w:t>
      </w:r>
    </w:p>
    <w:p w14:paraId="5E060B2A" w14:textId="77777777" w:rsidR="00403231" w:rsidRPr="00403231" w:rsidRDefault="00403231" w:rsidP="00642EC1">
      <w:pPr>
        <w:numPr>
          <w:ilvl w:val="0"/>
          <w:numId w:val="56"/>
        </w:numPr>
        <w:suppressAutoHyphens/>
        <w:spacing w:line="271" w:lineRule="auto"/>
        <w:ind w:left="0"/>
        <w:contextualSpacing/>
        <w:jc w:val="both"/>
        <w:rPr>
          <w:rFonts w:ascii="Arial" w:hAnsi="Arial" w:cs="Arial"/>
          <w:sz w:val="22"/>
          <w:szCs w:val="22"/>
          <w:lang w:eastAsia="ar-SA"/>
        </w:rPr>
      </w:pPr>
      <w:r w:rsidRPr="00403231">
        <w:rPr>
          <w:rFonts w:ascii="Arial" w:hAnsi="Arial" w:cs="Arial"/>
          <w:sz w:val="22"/>
          <w:szCs w:val="22"/>
          <w:lang w:eastAsia="ar-SA"/>
        </w:rPr>
        <w:t>Otwieranie budynku i wydawanie kluczy pracownikom.</w:t>
      </w:r>
    </w:p>
    <w:p w14:paraId="28E7303D" w14:textId="77777777" w:rsidR="00403231" w:rsidRPr="00403231" w:rsidRDefault="00403231" w:rsidP="00642EC1">
      <w:pPr>
        <w:numPr>
          <w:ilvl w:val="0"/>
          <w:numId w:val="56"/>
        </w:numPr>
        <w:suppressAutoHyphens/>
        <w:spacing w:line="271" w:lineRule="auto"/>
        <w:ind w:left="0"/>
        <w:contextualSpacing/>
        <w:jc w:val="both"/>
        <w:rPr>
          <w:rFonts w:ascii="Arial" w:hAnsi="Arial" w:cs="Arial"/>
          <w:sz w:val="22"/>
          <w:szCs w:val="22"/>
          <w:lang w:eastAsia="ar-SA"/>
        </w:rPr>
      </w:pPr>
      <w:r w:rsidRPr="00403231">
        <w:rPr>
          <w:rFonts w:ascii="Arial" w:hAnsi="Arial" w:cs="Arial"/>
          <w:sz w:val="22"/>
          <w:szCs w:val="22"/>
          <w:lang w:eastAsia="ar-SA"/>
        </w:rPr>
        <w:t>Przechowywanie kluczy w zamkniętej gablocie i wydawanie ich osobom upoważnionym oraz prowadzenie rejestru kluczy (tj. wpisywanie daty, godziny, imienia i nazwiska osoby pobierającej klucze i zdającej klucze w odpowiedniej książce oraz żądanie potwierdzenia pobrania/zdania kluczy, poprzez złożenie czytelnego podpisu).</w:t>
      </w:r>
    </w:p>
    <w:p w14:paraId="48324FCE" w14:textId="77777777" w:rsidR="00403231" w:rsidRPr="00403231" w:rsidRDefault="00403231" w:rsidP="00642EC1">
      <w:pPr>
        <w:numPr>
          <w:ilvl w:val="0"/>
          <w:numId w:val="56"/>
        </w:numPr>
        <w:suppressAutoHyphens/>
        <w:spacing w:line="271" w:lineRule="auto"/>
        <w:ind w:left="0"/>
        <w:contextualSpacing/>
        <w:jc w:val="both"/>
        <w:rPr>
          <w:rFonts w:ascii="Arial" w:hAnsi="Arial" w:cs="Arial"/>
          <w:sz w:val="22"/>
          <w:szCs w:val="22"/>
          <w:lang w:eastAsia="ar-SA"/>
        </w:rPr>
      </w:pPr>
      <w:r w:rsidRPr="00403231">
        <w:rPr>
          <w:rFonts w:ascii="Arial" w:hAnsi="Arial" w:cs="Arial"/>
          <w:sz w:val="22"/>
          <w:szCs w:val="22"/>
          <w:lang w:eastAsia="ar-SA"/>
        </w:rPr>
        <w:t>Sprawdzenie czy są pozamykane okna i drzwi w pomieszczeniach w budynku.</w:t>
      </w:r>
    </w:p>
    <w:p w14:paraId="4D2C5BCA" w14:textId="77777777" w:rsidR="00403231" w:rsidRPr="00403231" w:rsidRDefault="00403231" w:rsidP="00642EC1">
      <w:pPr>
        <w:numPr>
          <w:ilvl w:val="0"/>
          <w:numId w:val="56"/>
        </w:numPr>
        <w:suppressAutoHyphens/>
        <w:spacing w:line="271" w:lineRule="auto"/>
        <w:ind w:left="0"/>
        <w:contextualSpacing/>
        <w:jc w:val="both"/>
        <w:rPr>
          <w:rFonts w:ascii="Arial" w:hAnsi="Arial" w:cs="Arial"/>
          <w:sz w:val="22"/>
          <w:szCs w:val="22"/>
          <w:lang w:eastAsia="ar-SA"/>
        </w:rPr>
      </w:pPr>
      <w:r w:rsidRPr="00403231">
        <w:rPr>
          <w:rFonts w:ascii="Arial" w:hAnsi="Arial" w:cs="Arial"/>
          <w:sz w:val="22"/>
          <w:szCs w:val="22"/>
          <w:lang w:eastAsia="ar-SA"/>
        </w:rPr>
        <w:t>Umożliwienie wstępu na teren chronionego obiektu odpowiednim służbom np. sprzątającym, wywożącym śmieci itp.</w:t>
      </w:r>
    </w:p>
    <w:p w14:paraId="39CA38F0" w14:textId="77777777" w:rsidR="00403231" w:rsidRPr="00403231" w:rsidRDefault="00403231" w:rsidP="00642EC1">
      <w:pPr>
        <w:numPr>
          <w:ilvl w:val="0"/>
          <w:numId w:val="56"/>
        </w:numPr>
        <w:suppressAutoHyphens/>
        <w:spacing w:line="271" w:lineRule="auto"/>
        <w:ind w:left="0"/>
        <w:contextualSpacing/>
        <w:jc w:val="both"/>
        <w:rPr>
          <w:rFonts w:ascii="Arial" w:hAnsi="Arial" w:cs="Arial"/>
          <w:sz w:val="22"/>
          <w:szCs w:val="22"/>
          <w:lang w:eastAsia="ar-SA"/>
        </w:rPr>
      </w:pPr>
      <w:r w:rsidRPr="00403231">
        <w:rPr>
          <w:rFonts w:ascii="Arial" w:hAnsi="Arial" w:cs="Arial"/>
          <w:sz w:val="22"/>
          <w:szCs w:val="22"/>
          <w:lang w:eastAsia="ar-SA"/>
        </w:rPr>
        <w:t xml:space="preserve">Natychmiastowe reagowanie na alarmy pożarowe, włamaniowe oraz ochrona przed zaborem, zniszczeniem, uszkodzeniem dokumentów i mienia. </w:t>
      </w:r>
    </w:p>
    <w:p w14:paraId="1DF71FE3" w14:textId="77777777" w:rsidR="00403231" w:rsidRPr="00403231" w:rsidRDefault="00403231" w:rsidP="00642EC1">
      <w:pPr>
        <w:numPr>
          <w:ilvl w:val="0"/>
          <w:numId w:val="56"/>
        </w:numPr>
        <w:suppressAutoHyphens/>
        <w:spacing w:line="271" w:lineRule="auto"/>
        <w:ind w:left="0"/>
        <w:contextualSpacing/>
        <w:rPr>
          <w:rFonts w:ascii="Arial" w:hAnsi="Arial" w:cs="Arial"/>
          <w:sz w:val="22"/>
          <w:szCs w:val="22"/>
          <w:lang w:eastAsia="ar-SA"/>
        </w:rPr>
      </w:pPr>
      <w:r w:rsidRPr="00403231">
        <w:rPr>
          <w:rFonts w:ascii="Arial" w:hAnsi="Arial" w:cs="Arial"/>
          <w:sz w:val="22"/>
          <w:szCs w:val="22"/>
          <w:lang w:eastAsia="ar-SA"/>
        </w:rPr>
        <w:t>W sytuacjach zagrożenia mienia natychmiastowe wzywanie grupy interwencyjnej.</w:t>
      </w:r>
    </w:p>
    <w:p w14:paraId="2C8F12FE" w14:textId="77777777" w:rsidR="00403231" w:rsidRPr="00403231" w:rsidRDefault="00403231" w:rsidP="00642EC1">
      <w:pPr>
        <w:numPr>
          <w:ilvl w:val="0"/>
          <w:numId w:val="56"/>
        </w:numPr>
        <w:suppressAutoHyphens/>
        <w:spacing w:line="271" w:lineRule="auto"/>
        <w:ind w:left="0"/>
        <w:contextualSpacing/>
        <w:rPr>
          <w:rFonts w:ascii="Arial" w:hAnsi="Arial" w:cs="Arial"/>
          <w:sz w:val="22"/>
          <w:szCs w:val="22"/>
          <w:lang w:eastAsia="ar-SA"/>
        </w:rPr>
      </w:pPr>
      <w:r w:rsidRPr="00403231">
        <w:rPr>
          <w:rFonts w:ascii="Arial" w:hAnsi="Arial" w:cs="Arial"/>
          <w:sz w:val="22"/>
          <w:szCs w:val="22"/>
          <w:lang w:eastAsia="ar-SA"/>
        </w:rPr>
        <w:t>Pracownicy ochrony powinni dbać o powierzony sprzęt oraz utrzymywać porządek w miejscu pracy.</w:t>
      </w:r>
    </w:p>
    <w:p w14:paraId="07D877B6" w14:textId="77777777" w:rsidR="00403231" w:rsidRPr="00403231" w:rsidRDefault="00403231" w:rsidP="00403231">
      <w:pPr>
        <w:spacing w:line="271" w:lineRule="auto"/>
        <w:rPr>
          <w:rFonts w:ascii="Arial" w:hAnsi="Arial" w:cs="Arial"/>
          <w:sz w:val="22"/>
          <w:szCs w:val="22"/>
        </w:rPr>
      </w:pPr>
    </w:p>
    <w:p w14:paraId="16754801" w14:textId="77777777" w:rsidR="00403231" w:rsidRPr="00403231" w:rsidRDefault="00403231" w:rsidP="00403231">
      <w:pPr>
        <w:tabs>
          <w:tab w:val="left" w:pos="2520"/>
        </w:tabs>
        <w:spacing w:line="271" w:lineRule="auto"/>
        <w:jc w:val="center"/>
        <w:rPr>
          <w:rFonts w:ascii="Arial" w:hAnsi="Arial" w:cs="Arial"/>
          <w:b/>
          <w:sz w:val="22"/>
          <w:szCs w:val="22"/>
        </w:rPr>
      </w:pPr>
      <w:r w:rsidRPr="00403231">
        <w:rPr>
          <w:rFonts w:ascii="Arial" w:hAnsi="Arial" w:cs="Arial"/>
          <w:b/>
          <w:sz w:val="22"/>
          <w:szCs w:val="22"/>
        </w:rPr>
        <w:t>§ 3</w:t>
      </w:r>
    </w:p>
    <w:p w14:paraId="2C57FB66" w14:textId="77777777" w:rsidR="00403231" w:rsidRPr="00403231" w:rsidRDefault="00403231" w:rsidP="00403231">
      <w:pPr>
        <w:tabs>
          <w:tab w:val="left" w:pos="7560"/>
        </w:tabs>
        <w:spacing w:line="271" w:lineRule="auto"/>
        <w:jc w:val="both"/>
        <w:rPr>
          <w:rFonts w:ascii="Arial" w:hAnsi="Arial" w:cs="Arial"/>
          <w:sz w:val="22"/>
          <w:szCs w:val="22"/>
        </w:rPr>
      </w:pPr>
      <w:r w:rsidRPr="00403231">
        <w:rPr>
          <w:rFonts w:ascii="Arial" w:hAnsi="Arial" w:cs="Arial"/>
          <w:sz w:val="22"/>
          <w:szCs w:val="22"/>
        </w:rPr>
        <w:t xml:space="preserve">1. Za usługę ochrony wynikającą z umowy Zamawiający zapłaci Wykonawcy za 1 godzinę dozoru  </w:t>
      </w:r>
      <w:r w:rsidRPr="00403231">
        <w:rPr>
          <w:rFonts w:ascii="Arial" w:hAnsi="Arial" w:cs="Arial"/>
          <w:b/>
          <w:bCs/>
          <w:sz w:val="22"/>
          <w:szCs w:val="22"/>
        </w:rPr>
        <w:t>…….</w:t>
      </w:r>
      <w:r w:rsidRPr="00403231">
        <w:rPr>
          <w:rFonts w:ascii="Arial" w:hAnsi="Arial" w:cs="Arial"/>
          <w:sz w:val="22"/>
          <w:szCs w:val="22"/>
        </w:rPr>
        <w:t xml:space="preserve"> zł  netto, tj</w:t>
      </w:r>
      <w:r w:rsidRPr="00403231">
        <w:rPr>
          <w:rFonts w:ascii="Arial" w:hAnsi="Arial" w:cs="Arial"/>
          <w:b/>
          <w:bCs/>
          <w:sz w:val="22"/>
          <w:szCs w:val="22"/>
        </w:rPr>
        <w:t xml:space="preserve">. …….. </w:t>
      </w:r>
      <w:r w:rsidRPr="00403231">
        <w:rPr>
          <w:rFonts w:ascii="Arial" w:hAnsi="Arial" w:cs="Arial"/>
          <w:sz w:val="22"/>
          <w:szCs w:val="22"/>
        </w:rPr>
        <w:t>zł brutto.</w:t>
      </w:r>
    </w:p>
    <w:p w14:paraId="465431E6" w14:textId="77777777" w:rsidR="00403231" w:rsidRPr="00403231" w:rsidRDefault="00403231" w:rsidP="00403231">
      <w:pPr>
        <w:tabs>
          <w:tab w:val="left" w:pos="7560"/>
        </w:tabs>
        <w:spacing w:line="271" w:lineRule="auto"/>
        <w:jc w:val="both"/>
        <w:rPr>
          <w:rFonts w:ascii="Arial" w:hAnsi="Arial" w:cs="Arial"/>
          <w:sz w:val="22"/>
          <w:szCs w:val="22"/>
        </w:rPr>
      </w:pPr>
      <w:r w:rsidRPr="00403231">
        <w:rPr>
          <w:rFonts w:ascii="Arial" w:hAnsi="Arial" w:cs="Arial"/>
          <w:sz w:val="22"/>
          <w:szCs w:val="22"/>
        </w:rPr>
        <w:t xml:space="preserve">2. Całkowita, szacowana wartość umowy ochrony budynku w </w:t>
      </w:r>
      <w:r w:rsidRPr="00403231">
        <w:rPr>
          <w:rFonts w:ascii="Arial" w:hAnsi="Arial" w:cs="Arial"/>
          <w:b/>
          <w:sz w:val="22"/>
          <w:szCs w:val="22"/>
        </w:rPr>
        <w:t>Zagościńcu przy ul. Asfaltowej 1</w:t>
      </w:r>
      <w:r w:rsidRPr="00403231">
        <w:rPr>
          <w:rFonts w:ascii="Arial" w:hAnsi="Arial" w:cs="Arial"/>
          <w:sz w:val="22"/>
          <w:szCs w:val="22"/>
        </w:rPr>
        <w:t xml:space="preserve"> nie może przekroczyć </w:t>
      </w:r>
      <w:r w:rsidRPr="00403231">
        <w:rPr>
          <w:rFonts w:ascii="Arial" w:hAnsi="Arial" w:cs="Arial"/>
          <w:b/>
          <w:bCs/>
          <w:sz w:val="22"/>
          <w:szCs w:val="22"/>
        </w:rPr>
        <w:t>…………………….</w:t>
      </w:r>
      <w:r w:rsidRPr="00403231">
        <w:rPr>
          <w:rFonts w:ascii="Arial" w:hAnsi="Arial" w:cs="Arial"/>
          <w:sz w:val="22"/>
          <w:szCs w:val="22"/>
        </w:rPr>
        <w:t xml:space="preserve"> zł netto (słownie: ……………………………………………) tj. </w:t>
      </w:r>
      <w:r w:rsidRPr="00403231">
        <w:rPr>
          <w:rFonts w:ascii="Arial" w:hAnsi="Arial" w:cs="Arial"/>
          <w:b/>
          <w:bCs/>
          <w:sz w:val="22"/>
          <w:szCs w:val="22"/>
        </w:rPr>
        <w:t xml:space="preserve">……………….. </w:t>
      </w:r>
      <w:r w:rsidRPr="00403231">
        <w:rPr>
          <w:rFonts w:ascii="Arial" w:hAnsi="Arial" w:cs="Arial"/>
          <w:sz w:val="22"/>
          <w:szCs w:val="22"/>
        </w:rPr>
        <w:t>zł brutto, (słownie: ………………………………………………………………).</w:t>
      </w:r>
    </w:p>
    <w:p w14:paraId="270B2716" w14:textId="77777777" w:rsidR="00403231" w:rsidRPr="00403231" w:rsidRDefault="00403231" w:rsidP="00403231">
      <w:pPr>
        <w:tabs>
          <w:tab w:val="left" w:pos="7560"/>
        </w:tabs>
        <w:spacing w:line="271" w:lineRule="auto"/>
        <w:jc w:val="both"/>
        <w:rPr>
          <w:rFonts w:ascii="Arial" w:hAnsi="Arial" w:cs="Arial"/>
          <w:sz w:val="22"/>
          <w:szCs w:val="22"/>
        </w:rPr>
      </w:pPr>
      <w:r w:rsidRPr="00403231">
        <w:rPr>
          <w:rFonts w:ascii="Arial" w:hAnsi="Arial" w:cs="Arial"/>
          <w:sz w:val="22"/>
          <w:szCs w:val="22"/>
        </w:rPr>
        <w:t xml:space="preserve">3. Całkowita, szacowana wartość umowy ochrony budynku w </w:t>
      </w:r>
      <w:r w:rsidRPr="00403231">
        <w:rPr>
          <w:rFonts w:ascii="Arial" w:hAnsi="Arial" w:cs="Arial"/>
          <w:b/>
          <w:sz w:val="22"/>
          <w:szCs w:val="22"/>
        </w:rPr>
        <w:t>Wołominie przy ul. Prądzyńskiego 3</w:t>
      </w:r>
      <w:r w:rsidRPr="00403231">
        <w:rPr>
          <w:rFonts w:ascii="Arial" w:hAnsi="Arial" w:cs="Arial"/>
          <w:sz w:val="22"/>
          <w:szCs w:val="22"/>
        </w:rPr>
        <w:t xml:space="preserve"> nie może przekroczyć  </w:t>
      </w:r>
      <w:r w:rsidRPr="00403231">
        <w:rPr>
          <w:rFonts w:ascii="Arial" w:hAnsi="Arial" w:cs="Arial"/>
          <w:b/>
          <w:bCs/>
          <w:sz w:val="22"/>
          <w:szCs w:val="22"/>
        </w:rPr>
        <w:t>……………………………………</w:t>
      </w:r>
      <w:r w:rsidRPr="00403231">
        <w:rPr>
          <w:rFonts w:ascii="Arial" w:hAnsi="Arial" w:cs="Arial"/>
          <w:sz w:val="22"/>
          <w:szCs w:val="22"/>
        </w:rPr>
        <w:t xml:space="preserve"> zł netto (słownie: …………………………) tj. </w:t>
      </w:r>
      <w:r w:rsidRPr="00403231">
        <w:rPr>
          <w:rFonts w:ascii="Arial" w:hAnsi="Arial" w:cs="Arial"/>
          <w:b/>
          <w:bCs/>
          <w:sz w:val="22"/>
          <w:szCs w:val="22"/>
        </w:rPr>
        <w:t xml:space="preserve">……………… </w:t>
      </w:r>
      <w:r w:rsidRPr="00403231">
        <w:rPr>
          <w:rFonts w:ascii="Arial" w:hAnsi="Arial" w:cs="Arial"/>
          <w:sz w:val="22"/>
          <w:szCs w:val="22"/>
        </w:rPr>
        <w:t>zł brutto, (słownie: ……………………………………………………….…………).</w:t>
      </w:r>
    </w:p>
    <w:p w14:paraId="71E74B5C" w14:textId="77777777" w:rsidR="00403231" w:rsidRPr="00403231" w:rsidRDefault="00403231" w:rsidP="00403231">
      <w:pPr>
        <w:tabs>
          <w:tab w:val="left" w:pos="7560"/>
        </w:tabs>
        <w:spacing w:line="271" w:lineRule="auto"/>
        <w:jc w:val="both"/>
        <w:rPr>
          <w:rFonts w:ascii="Arial" w:hAnsi="Arial" w:cs="Arial"/>
          <w:b/>
          <w:sz w:val="22"/>
          <w:szCs w:val="22"/>
        </w:rPr>
      </w:pPr>
      <w:r w:rsidRPr="00403231">
        <w:rPr>
          <w:rFonts w:ascii="Arial" w:hAnsi="Arial" w:cs="Arial"/>
          <w:sz w:val="22"/>
          <w:szCs w:val="22"/>
        </w:rPr>
        <w:t xml:space="preserve">5. </w:t>
      </w:r>
      <w:r w:rsidRPr="00403231">
        <w:rPr>
          <w:rFonts w:ascii="Arial" w:hAnsi="Arial" w:cs="Arial"/>
          <w:b/>
          <w:sz w:val="22"/>
          <w:szCs w:val="22"/>
        </w:rPr>
        <w:t>Całkowita, szacowana wartość umowy za ochronę wszystkich budynków wynosi …………… zł netto (słownie ………………………………………………………), tj…………………….. zł brutto, (słownie: ……………………………………………..….………..).</w:t>
      </w:r>
    </w:p>
    <w:p w14:paraId="5142F67E" w14:textId="77777777" w:rsidR="00403231" w:rsidRPr="00403231" w:rsidRDefault="00403231" w:rsidP="00403231">
      <w:pPr>
        <w:tabs>
          <w:tab w:val="left" w:pos="7560"/>
        </w:tabs>
        <w:spacing w:line="271" w:lineRule="auto"/>
        <w:jc w:val="both"/>
        <w:rPr>
          <w:rFonts w:ascii="Arial" w:hAnsi="Arial" w:cs="Arial"/>
          <w:sz w:val="22"/>
          <w:szCs w:val="22"/>
        </w:rPr>
      </w:pPr>
      <w:r w:rsidRPr="00403231">
        <w:rPr>
          <w:rFonts w:ascii="Arial" w:hAnsi="Arial" w:cs="Arial"/>
          <w:sz w:val="22"/>
          <w:szCs w:val="22"/>
        </w:rPr>
        <w:t xml:space="preserve">6. Wartość umowy ……………………… nie może przekroczyć kwoty </w:t>
      </w:r>
      <w:r w:rsidRPr="00403231">
        <w:rPr>
          <w:rFonts w:ascii="Arial" w:hAnsi="Arial" w:cs="Arial"/>
          <w:b/>
          <w:sz w:val="22"/>
          <w:szCs w:val="22"/>
        </w:rPr>
        <w:t>……………………zł brutto</w:t>
      </w:r>
    </w:p>
    <w:p w14:paraId="10F7132C" w14:textId="77777777" w:rsidR="00403231" w:rsidRPr="00403231" w:rsidRDefault="00403231" w:rsidP="00403231">
      <w:pPr>
        <w:tabs>
          <w:tab w:val="left" w:pos="7560"/>
        </w:tabs>
        <w:spacing w:line="271" w:lineRule="auto"/>
        <w:jc w:val="both"/>
        <w:rPr>
          <w:rFonts w:ascii="Arial" w:hAnsi="Arial" w:cs="Arial"/>
          <w:sz w:val="22"/>
          <w:szCs w:val="22"/>
        </w:rPr>
      </w:pPr>
      <w:r w:rsidRPr="00403231">
        <w:rPr>
          <w:rFonts w:ascii="Arial" w:hAnsi="Arial" w:cs="Arial"/>
          <w:sz w:val="22"/>
          <w:szCs w:val="22"/>
        </w:rPr>
        <w:t xml:space="preserve">7. Wynagrodzenie przysługujące Wykonawcy płatne będzie miesięcznie na podstawie faktury wystawionej za faktyczną ilość godzin dozoru. </w:t>
      </w:r>
    </w:p>
    <w:p w14:paraId="71A738D4" w14:textId="77777777" w:rsidR="00403231" w:rsidRPr="00403231" w:rsidRDefault="00403231" w:rsidP="00403231">
      <w:pPr>
        <w:tabs>
          <w:tab w:val="left" w:pos="2520"/>
        </w:tabs>
        <w:spacing w:line="271" w:lineRule="auto"/>
        <w:jc w:val="both"/>
        <w:rPr>
          <w:rFonts w:ascii="Arial" w:hAnsi="Arial" w:cs="Arial"/>
          <w:b/>
          <w:sz w:val="22"/>
          <w:szCs w:val="22"/>
        </w:rPr>
      </w:pPr>
      <w:r w:rsidRPr="00403231">
        <w:rPr>
          <w:rFonts w:ascii="Arial" w:hAnsi="Arial" w:cs="Arial"/>
          <w:sz w:val="22"/>
          <w:szCs w:val="22"/>
        </w:rPr>
        <w:t>8. Strony ustalają, że wartość określona w ust. 3 pkt. 5 jest wartością maksymalną za wszystkie dozory zrealizowane przez Wykonawcę w okresie wskazanym w § 4.</w:t>
      </w:r>
    </w:p>
    <w:p w14:paraId="373BFF8C" w14:textId="77777777" w:rsidR="00403231" w:rsidRPr="00403231" w:rsidRDefault="00403231" w:rsidP="00403231">
      <w:pPr>
        <w:pStyle w:val="Tekstpodstawowywcity"/>
        <w:spacing w:after="0" w:line="271" w:lineRule="auto"/>
        <w:ind w:left="0"/>
        <w:jc w:val="both"/>
        <w:rPr>
          <w:rFonts w:ascii="Arial" w:hAnsi="Arial" w:cs="Arial"/>
          <w:sz w:val="22"/>
          <w:szCs w:val="22"/>
        </w:rPr>
      </w:pPr>
      <w:r w:rsidRPr="00403231">
        <w:rPr>
          <w:rFonts w:ascii="Arial" w:hAnsi="Arial" w:cs="Arial"/>
          <w:sz w:val="22"/>
          <w:szCs w:val="22"/>
        </w:rPr>
        <w:t>9. Faktura za miesiąc poprzedni będzie wystawiana przez Wykonawcę do 14-go dnia kolejnego miesiąca. Zapłata należności będzie następowała przelewem na konto Wykonawcy w ciągu ……….dni od daty doręczenia faktury Zamawiającemu.</w:t>
      </w:r>
    </w:p>
    <w:p w14:paraId="13C7724E" w14:textId="77777777" w:rsidR="00403231" w:rsidRPr="00403231" w:rsidRDefault="00403231" w:rsidP="00403231">
      <w:pPr>
        <w:pStyle w:val="Tekstpodstawowywcity"/>
        <w:spacing w:after="0" w:line="271" w:lineRule="auto"/>
        <w:ind w:left="0"/>
        <w:jc w:val="both"/>
        <w:rPr>
          <w:rFonts w:ascii="Arial" w:hAnsi="Arial" w:cs="Arial"/>
          <w:color w:val="000000"/>
          <w:sz w:val="22"/>
          <w:szCs w:val="22"/>
          <w:shd w:val="clear" w:color="auto" w:fill="FFFFFF"/>
        </w:rPr>
      </w:pPr>
      <w:r w:rsidRPr="00403231">
        <w:rPr>
          <w:rFonts w:ascii="Arial" w:hAnsi="Arial" w:cs="Arial"/>
          <w:sz w:val="22"/>
          <w:szCs w:val="22"/>
        </w:rPr>
        <w:t>10. Dniem zapłaty jest data złożenia polecenia przelewu pr</w:t>
      </w:r>
      <w:r w:rsidRPr="00403231">
        <w:rPr>
          <w:rFonts w:ascii="Arial" w:hAnsi="Arial" w:cs="Arial"/>
          <w:color w:val="000000"/>
          <w:sz w:val="22"/>
          <w:szCs w:val="22"/>
          <w:shd w:val="clear" w:color="auto" w:fill="FFFFFF"/>
        </w:rPr>
        <w:t>zez Zamawiającego.</w:t>
      </w:r>
    </w:p>
    <w:p w14:paraId="6578E902" w14:textId="77777777" w:rsidR="00403231" w:rsidRPr="00403231" w:rsidRDefault="00403231" w:rsidP="00403231">
      <w:pPr>
        <w:tabs>
          <w:tab w:val="left" w:pos="2520"/>
        </w:tabs>
        <w:spacing w:line="271" w:lineRule="auto"/>
        <w:jc w:val="center"/>
        <w:rPr>
          <w:rFonts w:ascii="Arial" w:hAnsi="Arial" w:cs="Arial"/>
          <w:b/>
          <w:sz w:val="22"/>
          <w:szCs w:val="22"/>
        </w:rPr>
      </w:pPr>
      <w:r w:rsidRPr="00403231">
        <w:rPr>
          <w:rFonts w:ascii="Arial" w:hAnsi="Arial" w:cs="Arial"/>
          <w:b/>
          <w:sz w:val="22"/>
          <w:szCs w:val="22"/>
        </w:rPr>
        <w:t>§ 4</w:t>
      </w:r>
    </w:p>
    <w:p w14:paraId="6A8FE749" w14:textId="77777777" w:rsidR="00403231" w:rsidRPr="00403231" w:rsidRDefault="00403231" w:rsidP="00403231">
      <w:pPr>
        <w:tabs>
          <w:tab w:val="left" w:pos="0"/>
        </w:tabs>
        <w:spacing w:line="271" w:lineRule="auto"/>
        <w:jc w:val="both"/>
        <w:rPr>
          <w:rFonts w:ascii="Arial" w:hAnsi="Arial" w:cs="Arial"/>
          <w:sz w:val="22"/>
          <w:szCs w:val="22"/>
        </w:rPr>
      </w:pPr>
      <w:bookmarkStart w:id="4" w:name="_Hlk116395627"/>
      <w:r w:rsidRPr="00403231">
        <w:rPr>
          <w:rFonts w:ascii="Arial" w:hAnsi="Arial" w:cs="Arial"/>
          <w:sz w:val="22"/>
          <w:szCs w:val="22"/>
        </w:rPr>
        <w:t>1. Strony postanawiają, iż dokonają w formie pisemnego aneksu zmiany wynagrodzenia:</w:t>
      </w:r>
    </w:p>
    <w:p w14:paraId="2DA8DB80" w14:textId="77777777" w:rsidR="00403231" w:rsidRPr="00403231" w:rsidRDefault="00403231" w:rsidP="00403231">
      <w:pPr>
        <w:tabs>
          <w:tab w:val="left" w:pos="0"/>
        </w:tabs>
        <w:spacing w:line="271" w:lineRule="auto"/>
        <w:jc w:val="both"/>
        <w:rPr>
          <w:rFonts w:ascii="Arial" w:hAnsi="Arial" w:cs="Arial"/>
          <w:sz w:val="22"/>
          <w:szCs w:val="22"/>
        </w:rPr>
      </w:pPr>
      <w:r w:rsidRPr="00403231">
        <w:rPr>
          <w:rFonts w:ascii="Arial" w:hAnsi="Arial" w:cs="Arial"/>
          <w:sz w:val="22"/>
          <w:szCs w:val="22"/>
        </w:rPr>
        <w:t>1) w wypadku wystąpienia którejkolwiek ze zmian tj. zmiany:</w:t>
      </w:r>
    </w:p>
    <w:p w14:paraId="41F97A44" w14:textId="77777777" w:rsidR="00403231" w:rsidRPr="00403231" w:rsidRDefault="00403231" w:rsidP="00403231">
      <w:pPr>
        <w:tabs>
          <w:tab w:val="left" w:pos="0"/>
        </w:tabs>
        <w:spacing w:line="271" w:lineRule="auto"/>
        <w:jc w:val="both"/>
        <w:rPr>
          <w:rFonts w:ascii="Arial" w:hAnsi="Arial" w:cs="Arial"/>
          <w:sz w:val="22"/>
          <w:szCs w:val="22"/>
        </w:rPr>
      </w:pPr>
      <w:r w:rsidRPr="00403231">
        <w:rPr>
          <w:rFonts w:ascii="Arial" w:hAnsi="Arial" w:cs="Arial"/>
          <w:sz w:val="22"/>
          <w:szCs w:val="22"/>
        </w:rPr>
        <w:t>a) stawki podatku od towarów i usług oraz podatku akcyzowego,</w:t>
      </w:r>
    </w:p>
    <w:p w14:paraId="1AD46875" w14:textId="77777777" w:rsidR="00403231" w:rsidRPr="00403231" w:rsidRDefault="00403231" w:rsidP="00403231">
      <w:pPr>
        <w:tabs>
          <w:tab w:val="left" w:pos="0"/>
        </w:tabs>
        <w:spacing w:line="271" w:lineRule="auto"/>
        <w:jc w:val="both"/>
        <w:rPr>
          <w:rFonts w:ascii="Arial" w:hAnsi="Arial" w:cs="Arial"/>
          <w:sz w:val="22"/>
          <w:szCs w:val="22"/>
        </w:rPr>
      </w:pPr>
      <w:r w:rsidRPr="00403231">
        <w:rPr>
          <w:rFonts w:ascii="Arial" w:hAnsi="Arial" w:cs="Arial"/>
          <w:sz w:val="22"/>
          <w:szCs w:val="22"/>
        </w:rPr>
        <w:lastRenderedPageBreak/>
        <w:t>b)wysokości minimalnego wynagrodzenia za pracę albo wysokości minimalnej stawki godzinowej, ustalonych na podstawie ustawy z dnia 10 października 2002 r. o minimalnym wynagrodzeniu za pracę,</w:t>
      </w:r>
    </w:p>
    <w:p w14:paraId="61B81D9A" w14:textId="77777777" w:rsidR="00403231" w:rsidRPr="00403231" w:rsidRDefault="00403231" w:rsidP="00403231">
      <w:pPr>
        <w:tabs>
          <w:tab w:val="left" w:pos="0"/>
        </w:tabs>
        <w:spacing w:line="271" w:lineRule="auto"/>
        <w:jc w:val="both"/>
        <w:rPr>
          <w:rFonts w:ascii="Arial" w:hAnsi="Arial" w:cs="Arial"/>
          <w:sz w:val="22"/>
          <w:szCs w:val="22"/>
        </w:rPr>
      </w:pPr>
      <w:r w:rsidRPr="00403231">
        <w:rPr>
          <w:rFonts w:ascii="Arial" w:hAnsi="Arial" w:cs="Arial"/>
          <w:sz w:val="22"/>
          <w:szCs w:val="22"/>
        </w:rPr>
        <w:t>c)zasad podlegania ubezpieczeniom społecznym lub ubezpieczeniu zdrowotnemu lub wysokości stawki składki na ubezpieczenia społeczne lub ubezpieczenie zdrowotne,</w:t>
      </w:r>
    </w:p>
    <w:p w14:paraId="6F5499A0" w14:textId="77777777" w:rsidR="00403231" w:rsidRPr="00403231" w:rsidRDefault="00403231" w:rsidP="00642EC1">
      <w:pPr>
        <w:pStyle w:val="Akapitzlist"/>
        <w:numPr>
          <w:ilvl w:val="0"/>
          <w:numId w:val="46"/>
        </w:numPr>
        <w:tabs>
          <w:tab w:val="left" w:pos="0"/>
        </w:tabs>
        <w:suppressAutoHyphens/>
        <w:spacing w:line="271" w:lineRule="auto"/>
        <w:ind w:left="0" w:hanging="142"/>
        <w:contextualSpacing/>
        <w:jc w:val="both"/>
        <w:rPr>
          <w:rFonts w:ascii="Arial" w:hAnsi="Arial" w:cs="Arial"/>
          <w:sz w:val="22"/>
          <w:szCs w:val="22"/>
        </w:rPr>
      </w:pPr>
      <w:r w:rsidRPr="00403231">
        <w:rPr>
          <w:rFonts w:ascii="Arial" w:hAnsi="Arial" w:cs="Arial"/>
          <w:sz w:val="22"/>
          <w:szCs w:val="22"/>
        </w:rPr>
        <w:t>zasad gromadzenia i wysokości wpłat do pracowniczych planów kapitałowych, o których mowa w ustawie z dnia 4 października 2018 r. o pracowniczych planach kapitałowych</w:t>
      </w:r>
    </w:p>
    <w:p w14:paraId="1B96728F" w14:textId="77777777" w:rsidR="00403231" w:rsidRPr="00403231" w:rsidRDefault="00403231" w:rsidP="00403231">
      <w:pPr>
        <w:tabs>
          <w:tab w:val="left" w:pos="0"/>
        </w:tabs>
        <w:spacing w:line="271" w:lineRule="auto"/>
        <w:jc w:val="both"/>
        <w:rPr>
          <w:rFonts w:ascii="Arial" w:hAnsi="Arial" w:cs="Arial"/>
          <w:sz w:val="22"/>
          <w:szCs w:val="22"/>
        </w:rPr>
      </w:pPr>
      <w:r w:rsidRPr="00403231">
        <w:rPr>
          <w:rFonts w:ascii="Arial" w:hAnsi="Arial" w:cs="Arial"/>
          <w:sz w:val="22"/>
          <w:szCs w:val="22"/>
        </w:rPr>
        <w:t xml:space="preserve">- </w:t>
      </w:r>
      <w:r w:rsidRPr="00403231">
        <w:rPr>
          <w:rFonts w:ascii="Arial" w:hAnsi="Arial" w:cs="Arial"/>
          <w:sz w:val="22"/>
          <w:szCs w:val="22"/>
        </w:rPr>
        <w:tab/>
        <w:t>pod warunkiem wykazania Zamawiającemu, że zmiana ta ma wpływ na koszty realizacji zamówienia oraz wykazania wysokości tych dodatkowych kosztów.</w:t>
      </w:r>
    </w:p>
    <w:p w14:paraId="75B58CEC" w14:textId="77777777" w:rsidR="00403231" w:rsidRPr="00403231" w:rsidRDefault="00403231" w:rsidP="00403231">
      <w:pPr>
        <w:tabs>
          <w:tab w:val="left" w:pos="0"/>
        </w:tabs>
        <w:spacing w:line="271" w:lineRule="auto"/>
        <w:jc w:val="both"/>
        <w:rPr>
          <w:rFonts w:ascii="Arial" w:hAnsi="Arial" w:cs="Arial"/>
          <w:sz w:val="22"/>
          <w:szCs w:val="22"/>
        </w:rPr>
      </w:pPr>
      <w:r w:rsidRPr="00403231">
        <w:rPr>
          <w:rFonts w:ascii="Arial" w:hAnsi="Arial" w:cs="Arial"/>
          <w:sz w:val="22"/>
          <w:szCs w:val="22"/>
        </w:rPr>
        <w:t>2)</w:t>
      </w:r>
      <w:r w:rsidRPr="00403231">
        <w:rPr>
          <w:rFonts w:ascii="Arial" w:hAnsi="Arial" w:cs="Arial"/>
          <w:sz w:val="22"/>
          <w:szCs w:val="22"/>
        </w:rPr>
        <w:tab/>
        <w:t>w przypadku wystąpienia okoliczności wskazanych w ust. 1 pkt 1 lit. b Wykonawca składa Zamawiającemu pisemny wniosek o zmianę wysokości wynagrodzenia. Wniosek powinien dotyczyć tylko osób bezpośrednio realizujących umowę. Wniosek powinien zawierać wyczerpujące uzasadnienie faktyczne i prawne oraz dokładne wyliczenie kwoty wynagrodzenia Wykonawcy przed i po jego zmianie, w szczególności Wykonawca będzie zobowiązany wykazać związek pomiędzy wnioskowaną kwotą podwyższenia wynagrodzenia a wpływem zmiany minimalnego wynagrodzenia za pracę albo minimalnej stawki godzinowej na kalkulację ceny ofertowej poprzez m.in. pisemne zestawienie wynagrodzeń (zarówno przed jak i po zmianie) pracowników świadczących usługi w rozbiciu na poszczególne koszty pracodawcy (elementy wynagrodzenia), wraz z określeniem zakresu (części etatu), w jakim wykonują oni prace bezpośrednio związane z realizacją przedmiotu umowy oraz części wynagrodzenia odpowiadającej temu zakresowi. Wniosek powinien obejmować jedynie te dodatkowe koszty realizacji zamówienia, które Wykonawca obowiązkowo ponosi w związku z podwyższeniem wysokości płacy minimalnej tj.: do różnicy wynikającej ze zmian: wynagrodzenia brutto, składek ZUS i składek PPK. Nie będą akceptowane koszty wynikające z podwyższenia wynagrodzeń pracownikom Wykonawcy, które nie są konieczne w celu ich dostosowania do wysokości minimalnego wynagrodzenia za pracę.</w:t>
      </w:r>
    </w:p>
    <w:p w14:paraId="50EC23AF" w14:textId="77777777" w:rsidR="00403231" w:rsidRPr="00403231" w:rsidRDefault="00403231" w:rsidP="00403231">
      <w:pPr>
        <w:tabs>
          <w:tab w:val="left" w:pos="0"/>
        </w:tabs>
        <w:spacing w:line="271" w:lineRule="auto"/>
        <w:jc w:val="both"/>
        <w:rPr>
          <w:rFonts w:ascii="Arial" w:hAnsi="Arial" w:cs="Arial"/>
          <w:sz w:val="22"/>
          <w:szCs w:val="22"/>
        </w:rPr>
      </w:pPr>
      <w:r w:rsidRPr="00403231">
        <w:rPr>
          <w:rFonts w:ascii="Arial" w:hAnsi="Arial" w:cs="Arial"/>
          <w:sz w:val="22"/>
          <w:szCs w:val="22"/>
        </w:rPr>
        <w:t>3)w przypadku wystąpienia okoliczności wskazanych w ust. 1 pkt 1 lit. c Wykonawca składa Zamawiającemu pisemny wniosek o zmianę wysokości wynagrodzenia w zakresie płatności wynikających z usług świadczonych po zmianie zasad podlegania ubezpieczeniom społecznym lub ubezpieczeniu zdrowotnemu lub wysokości stawki na ubezpieczenia społeczne lub zdrowotne. Wniosek powinien dotyczyć tylko pracowników realizujących umowę. Wniosek powinien zawierać wyczerpujące uzasadnienie faktyczne i prawne oraz dokładne wyliczenie kwoty wynagrodzenia Wykonawcy przed i po jego zmianie, w szczególności Wykonawca będzie zobowiązany wykazać związek pomiędzy wnioskowaną kwotą podwyższenia wynagrodzenia, a wpływem zmiany zasad, o których mowa w ust. 1 pkt 1 lit. c na kalkulację ceny ofertowej poprzez m.in.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zakresów. Wniosek powinien obejmować jedynie te dodatkowe koszty realizacji zamówienia, które Wykonawca obowiązkowo ponosi w związku ze zmianą zasad, o których mowa w ust. 1 pkt 1 lit. c.</w:t>
      </w:r>
    </w:p>
    <w:p w14:paraId="0E21C46C" w14:textId="77777777" w:rsidR="00403231" w:rsidRPr="00403231" w:rsidRDefault="00403231" w:rsidP="00642EC1">
      <w:pPr>
        <w:pStyle w:val="Akapitzlist"/>
        <w:numPr>
          <w:ilvl w:val="0"/>
          <w:numId w:val="40"/>
        </w:numPr>
        <w:tabs>
          <w:tab w:val="left" w:pos="0"/>
        </w:tabs>
        <w:suppressAutoHyphens/>
        <w:spacing w:line="271" w:lineRule="auto"/>
        <w:ind w:left="0" w:hanging="142"/>
        <w:contextualSpacing/>
        <w:jc w:val="both"/>
        <w:rPr>
          <w:rFonts w:ascii="Arial" w:hAnsi="Arial" w:cs="Arial"/>
          <w:sz w:val="22"/>
          <w:szCs w:val="22"/>
        </w:rPr>
      </w:pPr>
      <w:r w:rsidRPr="00403231">
        <w:rPr>
          <w:rFonts w:ascii="Arial" w:hAnsi="Arial" w:cs="Arial"/>
          <w:sz w:val="22"/>
          <w:szCs w:val="22"/>
        </w:rPr>
        <w:t xml:space="preserve">w przypadku wystąpienia okoliczności wskazanych w ust. 1 pkt 1 lit. d Wykonawca składa Zamawiającemu pisemny wniosek o zmianę wysokości wynagrodzenia w zakresie płatności wynikających z usług świadczonych po zmianie zasad gromadzenia i wysokości wpłat do pracowniczych planów kapitałowych wraz z oświadczeniem potwierdzającym stan faktyczny na dzień wejścia w życie nowych zasad gromadzenia i wysokości wpłat do pracowniczych planów kapitałowych. Wniosek powinien dotyczyć wyłącznie osób </w:t>
      </w:r>
      <w:r w:rsidRPr="00403231">
        <w:rPr>
          <w:rFonts w:ascii="Arial" w:hAnsi="Arial" w:cs="Arial"/>
          <w:sz w:val="22"/>
          <w:szCs w:val="22"/>
        </w:rPr>
        <w:lastRenderedPageBreak/>
        <w:t>bezpośrednio realizujących umowę, na rzecz których pracodawca rzeczywiście odprowadza składkę na Pracownicze Plany Kapitałowe. Wniosek powinien zawierać wyczerpujące uzasadnienie faktyczne i prawne oraz dokładne wyliczenie kwoty wynagrodzenia Wykonawcy przed i po zmianie umowy, w szczególności Wykonawca będzie zobowiązany wykazać związek pomiędzy wnioskowaną kwotą podwyższenia wynagrodzenia a wpływem zmiany zasad, o których mowa w ust. 1 pkt. 1 lit. d na kalkulację ceny ofertowej. Wniosek powinien obejmować jedynie te dodatkowe koszty realizacji zamówienia, które Wykonawca obowiązkowo ponosi w związku ze zmianą zasad, o których mowa w ust. 1 pkt 1 lit. d.</w:t>
      </w:r>
    </w:p>
    <w:p w14:paraId="40792087" w14:textId="77777777" w:rsidR="00403231" w:rsidRPr="00403231" w:rsidRDefault="00403231" w:rsidP="00642EC1">
      <w:pPr>
        <w:pStyle w:val="Akapitzlist"/>
        <w:numPr>
          <w:ilvl w:val="0"/>
          <w:numId w:val="40"/>
        </w:numPr>
        <w:tabs>
          <w:tab w:val="left" w:pos="0"/>
        </w:tabs>
        <w:suppressAutoHyphens/>
        <w:spacing w:line="271" w:lineRule="auto"/>
        <w:ind w:left="0" w:hanging="142"/>
        <w:contextualSpacing/>
        <w:jc w:val="both"/>
        <w:rPr>
          <w:rFonts w:ascii="Arial" w:hAnsi="Arial" w:cs="Arial"/>
          <w:sz w:val="22"/>
          <w:szCs w:val="22"/>
        </w:rPr>
      </w:pPr>
      <w:r w:rsidRPr="00403231">
        <w:rPr>
          <w:rFonts w:ascii="Arial" w:hAnsi="Arial" w:cs="Arial"/>
          <w:sz w:val="22"/>
          <w:szCs w:val="22"/>
        </w:rPr>
        <w:t>Zamawiający w terminie 21 dni roboczych od daty otrzymania kompletnego wniosku od Wykonawcy, rozpatrzy wniosek o zmianę umowy w zakresie określonym w ust. 1 pkt 1 lit. b-d powyżej. W przypadku zaakceptowania wniosku Zamawiający wyznacza datę podpisania aneksu do umowy.</w:t>
      </w:r>
    </w:p>
    <w:p w14:paraId="01E1A4DA" w14:textId="77777777" w:rsidR="00403231" w:rsidRPr="00403231" w:rsidRDefault="00403231" w:rsidP="00642EC1">
      <w:pPr>
        <w:pStyle w:val="Akapitzlist"/>
        <w:numPr>
          <w:ilvl w:val="0"/>
          <w:numId w:val="40"/>
        </w:numPr>
        <w:tabs>
          <w:tab w:val="left" w:pos="0"/>
        </w:tabs>
        <w:suppressAutoHyphens/>
        <w:spacing w:line="271" w:lineRule="auto"/>
        <w:ind w:left="0" w:hanging="142"/>
        <w:contextualSpacing/>
        <w:jc w:val="both"/>
        <w:rPr>
          <w:rFonts w:ascii="Arial" w:hAnsi="Arial" w:cs="Arial"/>
          <w:sz w:val="22"/>
          <w:szCs w:val="22"/>
        </w:rPr>
      </w:pPr>
      <w:r w:rsidRPr="00403231">
        <w:rPr>
          <w:rFonts w:ascii="Arial" w:hAnsi="Arial" w:cs="Arial"/>
          <w:sz w:val="22"/>
          <w:szCs w:val="22"/>
        </w:rPr>
        <w:t xml:space="preserve">w przypadku potwierdzenia przez Zamawiającego zasadności wprowadzenia zmian do umowy, zmiana wysokości miesięcznego wynagrodzenia pociąga za sobą konieczność zmiany Wynagrodzenia wskazanego w § 3 ust. 1 i 3 umowy w zakresie wyłącznie niezrealizowanej części umowy i obowiązywać będzie od dnia wskazanego w aneksie do umowy, nie wcześniej niż od dnia wejścia w życie zmian, o których mowa w ust. 1 pkt 1 lit. b-d. </w:t>
      </w:r>
    </w:p>
    <w:p w14:paraId="487DEF73" w14:textId="77777777" w:rsidR="00403231" w:rsidRPr="00403231" w:rsidRDefault="00403231" w:rsidP="00642EC1">
      <w:pPr>
        <w:pStyle w:val="Akapitzlist"/>
        <w:numPr>
          <w:ilvl w:val="0"/>
          <w:numId w:val="40"/>
        </w:numPr>
        <w:tabs>
          <w:tab w:val="left" w:pos="0"/>
        </w:tabs>
        <w:suppressAutoHyphens/>
        <w:spacing w:line="271" w:lineRule="auto"/>
        <w:ind w:left="0" w:hanging="142"/>
        <w:contextualSpacing/>
        <w:jc w:val="both"/>
        <w:rPr>
          <w:rFonts w:ascii="Arial" w:hAnsi="Arial" w:cs="Arial"/>
          <w:sz w:val="22"/>
          <w:szCs w:val="22"/>
        </w:rPr>
      </w:pPr>
      <w:r w:rsidRPr="00403231">
        <w:rPr>
          <w:rFonts w:ascii="Arial" w:hAnsi="Arial" w:cs="Arial"/>
          <w:sz w:val="22"/>
          <w:szCs w:val="22"/>
        </w:rPr>
        <w:t>obowiązek wykazania wpływu zmian, o których mowa w ust. 1 pkt 1 lit. b-d, na koszty wykonania zamówienia należy do Wykonawcy pod rygorem odmowy dokonania zmiany umowy przez Zamawiającego.</w:t>
      </w:r>
    </w:p>
    <w:p w14:paraId="2257E7B9" w14:textId="77777777" w:rsidR="00403231" w:rsidRPr="00403231" w:rsidRDefault="00403231" w:rsidP="00642EC1">
      <w:pPr>
        <w:pStyle w:val="Akapitzlist"/>
        <w:numPr>
          <w:ilvl w:val="0"/>
          <w:numId w:val="40"/>
        </w:numPr>
        <w:tabs>
          <w:tab w:val="left" w:pos="0"/>
        </w:tabs>
        <w:suppressAutoHyphens/>
        <w:spacing w:line="271" w:lineRule="auto"/>
        <w:ind w:left="0" w:hanging="142"/>
        <w:contextualSpacing/>
        <w:jc w:val="both"/>
        <w:rPr>
          <w:rFonts w:ascii="Arial" w:hAnsi="Arial" w:cs="Arial"/>
          <w:sz w:val="22"/>
          <w:szCs w:val="22"/>
        </w:rPr>
      </w:pPr>
      <w:r w:rsidRPr="00403231">
        <w:rPr>
          <w:rFonts w:ascii="Arial" w:hAnsi="Arial" w:cs="Arial"/>
          <w:sz w:val="22"/>
          <w:szCs w:val="22"/>
        </w:rPr>
        <w:t>w przypadku wystąpienia okoliczności wskazanych w ust. 1 pkt 1 lit. a zmiana wynagrodzenia brutto będzie dotyczyć faktur wystawionych od dnia wejścia w życie przepisów zmieniających wartość stawki podatku VAT od towarów i usług. Zmiana stawki podatku VAT od towarów i usług w trakcie realizacji umowy, pociąga za sobą zmianę wynagrodzenia brutto, o którym mowa w § 3 ust. 1 i 3, bez konieczności sporządzania aneksu do niniejszej umowy.</w:t>
      </w:r>
    </w:p>
    <w:p w14:paraId="21615FA1" w14:textId="77777777" w:rsidR="00403231" w:rsidRPr="00403231" w:rsidRDefault="00403231" w:rsidP="00403231">
      <w:pPr>
        <w:tabs>
          <w:tab w:val="left" w:pos="0"/>
        </w:tabs>
        <w:spacing w:line="271" w:lineRule="auto"/>
        <w:jc w:val="both"/>
        <w:rPr>
          <w:rFonts w:ascii="Arial" w:hAnsi="Arial" w:cs="Arial"/>
          <w:sz w:val="22"/>
          <w:szCs w:val="22"/>
        </w:rPr>
      </w:pPr>
      <w:r w:rsidRPr="00403231">
        <w:rPr>
          <w:rFonts w:ascii="Arial" w:hAnsi="Arial" w:cs="Arial"/>
          <w:sz w:val="22"/>
          <w:szCs w:val="22"/>
        </w:rPr>
        <w:t>2. Strony postanawiają, iż dokonają w formie pisemnego aneksu zmiany wynagrodzenia spowodowanej zmianą cen materiałów lub kosztów związanych z realizacją umowy rozumianej jako wzrost odpowiednio cen i/lub kosztów, jak i ich obniżenie względem ceny lub kosztu przyjętych w celu ustalenia wynagrodzenia Wykonawcy zawartego w ofercie, przy uwzględnieniu następujących warunków i zasad dokonania przedmiotowej zmiany wysokości wynagrodzenia:</w:t>
      </w:r>
    </w:p>
    <w:p w14:paraId="2F9E588A" w14:textId="77777777" w:rsidR="00403231" w:rsidRPr="00403231" w:rsidRDefault="00403231" w:rsidP="00642EC1">
      <w:pPr>
        <w:pStyle w:val="Akapitzlist"/>
        <w:numPr>
          <w:ilvl w:val="0"/>
          <w:numId w:val="61"/>
        </w:numPr>
        <w:tabs>
          <w:tab w:val="left" w:pos="0"/>
        </w:tabs>
        <w:suppressAutoHyphens/>
        <w:spacing w:line="271" w:lineRule="auto"/>
        <w:ind w:left="0"/>
        <w:contextualSpacing/>
        <w:jc w:val="both"/>
        <w:rPr>
          <w:rFonts w:ascii="Arial" w:hAnsi="Arial" w:cs="Arial"/>
          <w:sz w:val="22"/>
          <w:szCs w:val="22"/>
        </w:rPr>
      </w:pPr>
      <w:r w:rsidRPr="00403231">
        <w:rPr>
          <w:rFonts w:ascii="Arial" w:hAnsi="Arial" w:cs="Arial"/>
          <w:sz w:val="22"/>
          <w:szCs w:val="22"/>
        </w:rPr>
        <w:t>Strony mogą złożyć wniosek o zmianę wysokości wynagrodzenia Wykonawcy w przypadku zmiany ceny materiałów lub kosztów związanych z realizacją umowy, najwcześniej po upływnie 6 miesięcy, licząc od dnia zawarcia umowy oraz nie częściej niż po upływie kolejnych 6 miesięcy licząc od dnia zawarcia aneksu zmieniającego wysokość wynagrodzenia Wykonawcy,</w:t>
      </w:r>
    </w:p>
    <w:p w14:paraId="68B770AF" w14:textId="77777777" w:rsidR="00403231" w:rsidRPr="00403231" w:rsidRDefault="00403231" w:rsidP="00642EC1">
      <w:pPr>
        <w:pStyle w:val="Akapitzlist"/>
        <w:numPr>
          <w:ilvl w:val="0"/>
          <w:numId w:val="61"/>
        </w:numPr>
        <w:tabs>
          <w:tab w:val="left" w:pos="0"/>
        </w:tabs>
        <w:suppressAutoHyphens/>
        <w:spacing w:line="271" w:lineRule="auto"/>
        <w:ind w:left="0" w:hanging="142"/>
        <w:contextualSpacing/>
        <w:jc w:val="both"/>
        <w:rPr>
          <w:rFonts w:ascii="Arial" w:hAnsi="Arial" w:cs="Arial"/>
          <w:sz w:val="22"/>
          <w:szCs w:val="22"/>
        </w:rPr>
      </w:pPr>
      <w:r w:rsidRPr="00403231">
        <w:rPr>
          <w:rFonts w:ascii="Arial" w:hAnsi="Arial" w:cs="Arial"/>
          <w:sz w:val="22"/>
          <w:szCs w:val="22"/>
        </w:rPr>
        <w:t>Strony mogą wnioskować o zmianę wysokości wynagrodzenia w przypadku, gdy zmiana ceny materiałów lub kosztów związanych z realizacją niniejszej umowy będzie wyższa lub niższa o co najmniej 1% niż wysokość średniorocznego wskaźnika cen towarów i usług konsumpcyjnych ogółem ogłaszanym w komunikacie Prezesa GUS w Dzienniku Urzędowym RP „Monitor Polski" publikowanym w terminie do 31 stycznia roku następnego za poprzedni rok kalendarzowy3,</w:t>
      </w:r>
    </w:p>
    <w:p w14:paraId="606ADF82" w14:textId="77777777" w:rsidR="00403231" w:rsidRPr="00403231" w:rsidRDefault="00403231" w:rsidP="00642EC1">
      <w:pPr>
        <w:pStyle w:val="Akapitzlist"/>
        <w:numPr>
          <w:ilvl w:val="0"/>
          <w:numId w:val="61"/>
        </w:numPr>
        <w:tabs>
          <w:tab w:val="left" w:pos="0"/>
        </w:tabs>
        <w:suppressAutoHyphens/>
        <w:spacing w:line="271" w:lineRule="auto"/>
        <w:ind w:left="0" w:hanging="142"/>
        <w:contextualSpacing/>
        <w:jc w:val="both"/>
        <w:rPr>
          <w:rFonts w:ascii="Arial" w:hAnsi="Arial" w:cs="Arial"/>
          <w:sz w:val="22"/>
          <w:szCs w:val="22"/>
        </w:rPr>
      </w:pPr>
      <w:r w:rsidRPr="00403231">
        <w:rPr>
          <w:rFonts w:ascii="Arial" w:hAnsi="Arial" w:cs="Arial"/>
          <w:sz w:val="22"/>
          <w:szCs w:val="22"/>
        </w:rPr>
        <w:t>Zamawiający nie dopuszcza zmian wynagrodzenia o wskaźnik, o którym mowa w ust. 2 pkt 2 w zakresie kosztów objętych zmianami możliwymi do przeprowadzenia na podstawie ust. 1, w szczególności kosztów pracowniczych;</w:t>
      </w:r>
    </w:p>
    <w:p w14:paraId="7F0D7AAE" w14:textId="77777777" w:rsidR="00403231" w:rsidRPr="00403231" w:rsidRDefault="00403231" w:rsidP="00642EC1">
      <w:pPr>
        <w:pStyle w:val="Akapitzlist"/>
        <w:numPr>
          <w:ilvl w:val="0"/>
          <w:numId w:val="61"/>
        </w:numPr>
        <w:tabs>
          <w:tab w:val="left" w:pos="0"/>
        </w:tabs>
        <w:suppressAutoHyphens/>
        <w:spacing w:line="271" w:lineRule="auto"/>
        <w:ind w:left="0" w:hanging="142"/>
        <w:contextualSpacing/>
        <w:jc w:val="both"/>
        <w:rPr>
          <w:rFonts w:ascii="Arial" w:hAnsi="Arial" w:cs="Arial"/>
          <w:sz w:val="22"/>
          <w:szCs w:val="22"/>
        </w:rPr>
      </w:pPr>
      <w:r w:rsidRPr="00403231">
        <w:rPr>
          <w:rFonts w:ascii="Arial" w:hAnsi="Arial" w:cs="Arial"/>
          <w:sz w:val="22"/>
          <w:szCs w:val="22"/>
        </w:rPr>
        <w:t xml:space="preserve">w przypadku wystąpienia okoliczności wskazanej w ust. 2 pkt 2 Wykonawca lub Zamawiający w terminie nie dłuższym niż 21 dni od dnia wejście w życie zmian cen materiałów lub kosztów związanych z realizacją niniejszej umowy może złożyć wniosek odpowiednio </w:t>
      </w:r>
      <w:r w:rsidRPr="00403231">
        <w:rPr>
          <w:rFonts w:ascii="Arial" w:hAnsi="Arial" w:cs="Arial"/>
          <w:sz w:val="22"/>
          <w:szCs w:val="22"/>
        </w:rPr>
        <w:lastRenderedPageBreak/>
        <w:t>Zamawiającemu lub Wykonawcy o zmianę wynagrodzenia, jeżeli zmiany te będą miały wpływ na wynagrodzenia za wykonanie przedmiotu umowy przez Wykonawcę;</w:t>
      </w:r>
    </w:p>
    <w:p w14:paraId="43285A19" w14:textId="77777777" w:rsidR="00403231" w:rsidRPr="00403231" w:rsidRDefault="00403231" w:rsidP="00642EC1">
      <w:pPr>
        <w:pStyle w:val="Akapitzlist"/>
        <w:numPr>
          <w:ilvl w:val="0"/>
          <w:numId w:val="61"/>
        </w:numPr>
        <w:tabs>
          <w:tab w:val="left" w:pos="0"/>
        </w:tabs>
        <w:suppressAutoHyphens/>
        <w:spacing w:line="271" w:lineRule="auto"/>
        <w:ind w:left="0" w:hanging="142"/>
        <w:contextualSpacing/>
        <w:jc w:val="both"/>
        <w:rPr>
          <w:rFonts w:ascii="Arial" w:hAnsi="Arial" w:cs="Arial"/>
          <w:sz w:val="22"/>
          <w:szCs w:val="22"/>
        </w:rPr>
      </w:pPr>
      <w:r w:rsidRPr="00403231">
        <w:rPr>
          <w:rFonts w:ascii="Arial" w:hAnsi="Arial" w:cs="Arial"/>
          <w:sz w:val="22"/>
          <w:szCs w:val="22"/>
        </w:rPr>
        <w:t>Wykonawca wraz z wnioskiem, o którym mowa w ust. 2 pkt 4, jest zobowiązany przedłożyć Zamawiającemu pisemną kalkulację szczegółowo uzasadniającą zmianę wysokości wynagrodzenia umownego wynikającego ze zmian cen materiałów lub kosztów, w szczególności wnioskodawca zobowiązuje się wykazać związek pomiędzy wnioskowaną kwotą zmiany wynagrodzenia a zmianami w cenach materiałów i kosztów. Z uprawnienia tego może skorzystać także Zamawiający;</w:t>
      </w:r>
    </w:p>
    <w:p w14:paraId="7E1558B4" w14:textId="77777777" w:rsidR="00403231" w:rsidRPr="00403231" w:rsidRDefault="00403231" w:rsidP="00642EC1">
      <w:pPr>
        <w:pStyle w:val="Akapitzlist"/>
        <w:numPr>
          <w:ilvl w:val="0"/>
          <w:numId w:val="61"/>
        </w:numPr>
        <w:tabs>
          <w:tab w:val="left" w:pos="0"/>
        </w:tabs>
        <w:suppressAutoHyphens/>
        <w:spacing w:line="271" w:lineRule="auto"/>
        <w:ind w:left="0" w:hanging="142"/>
        <w:contextualSpacing/>
        <w:jc w:val="both"/>
        <w:rPr>
          <w:rFonts w:ascii="Arial" w:hAnsi="Arial" w:cs="Arial"/>
          <w:sz w:val="22"/>
          <w:szCs w:val="22"/>
        </w:rPr>
      </w:pPr>
      <w:r w:rsidRPr="00403231">
        <w:rPr>
          <w:rFonts w:ascii="Arial" w:hAnsi="Arial" w:cs="Arial"/>
          <w:sz w:val="22"/>
          <w:szCs w:val="22"/>
        </w:rPr>
        <w:t>jeżeli Wykonawca, w terminie określonym w ust. 2 pkt 4 nie wystąpi do Zamawiającego o zmianę wynagrodzenia Zamawiający uzna, że zmiany cen materiałów lub kosztów nie mają faktycznego wpływu na wynagrodzenie za wykonanie przedmiotu umowy przez Wykonawcę;</w:t>
      </w:r>
    </w:p>
    <w:p w14:paraId="13F8F99D" w14:textId="77777777" w:rsidR="00403231" w:rsidRPr="00403231" w:rsidRDefault="00403231" w:rsidP="00642EC1">
      <w:pPr>
        <w:pStyle w:val="Akapitzlist"/>
        <w:numPr>
          <w:ilvl w:val="0"/>
          <w:numId w:val="61"/>
        </w:numPr>
        <w:tabs>
          <w:tab w:val="left" w:pos="0"/>
        </w:tabs>
        <w:suppressAutoHyphens/>
        <w:spacing w:line="271" w:lineRule="auto"/>
        <w:ind w:left="0" w:hanging="142"/>
        <w:contextualSpacing/>
        <w:jc w:val="both"/>
        <w:rPr>
          <w:rFonts w:ascii="Arial" w:hAnsi="Arial" w:cs="Arial"/>
          <w:sz w:val="22"/>
          <w:szCs w:val="22"/>
        </w:rPr>
      </w:pPr>
      <w:r w:rsidRPr="00403231">
        <w:rPr>
          <w:rFonts w:ascii="Arial" w:hAnsi="Arial" w:cs="Arial"/>
          <w:sz w:val="22"/>
          <w:szCs w:val="22"/>
        </w:rPr>
        <w:t>Zamawiający w terminie do 21 dni roboczych od daty otrzymania kompletnego wniosku od Wykonawcy, rozpatrzy wniosek o zmianę umowy w zakresie określonym w ust. 2 pkt 2. Zamawiający uprawniony jest do:</w:t>
      </w:r>
    </w:p>
    <w:p w14:paraId="518CB834" w14:textId="77777777" w:rsidR="00403231" w:rsidRPr="00403231" w:rsidRDefault="00403231" w:rsidP="00403231">
      <w:pPr>
        <w:pStyle w:val="Akapitzlist"/>
        <w:tabs>
          <w:tab w:val="left" w:pos="0"/>
        </w:tabs>
        <w:spacing w:line="271" w:lineRule="auto"/>
        <w:ind w:left="0"/>
        <w:jc w:val="both"/>
        <w:rPr>
          <w:rFonts w:ascii="Arial" w:hAnsi="Arial" w:cs="Arial"/>
          <w:sz w:val="22"/>
          <w:szCs w:val="22"/>
        </w:rPr>
      </w:pPr>
      <w:r w:rsidRPr="00403231">
        <w:rPr>
          <w:rFonts w:ascii="Arial" w:hAnsi="Arial" w:cs="Arial"/>
          <w:sz w:val="22"/>
          <w:szCs w:val="22"/>
        </w:rPr>
        <w:t>a) dokonania zmiany umowy w przypadku uznania zasadności złożonego wniosku, tj. jeżeli analiza przedłożonej kalkulacji potwierdzi, że zmiany ceny materiałów i kosztów wpływają na wynagrodzenia za wykonanie przedmiotu umowy,</w:t>
      </w:r>
    </w:p>
    <w:p w14:paraId="1E837743" w14:textId="77777777" w:rsidR="00403231" w:rsidRPr="00403231" w:rsidRDefault="00403231" w:rsidP="00642EC1">
      <w:pPr>
        <w:pStyle w:val="Akapitzlist"/>
        <w:numPr>
          <w:ilvl w:val="0"/>
          <w:numId w:val="62"/>
        </w:numPr>
        <w:tabs>
          <w:tab w:val="left" w:pos="0"/>
        </w:tabs>
        <w:suppressAutoHyphens/>
        <w:spacing w:line="271" w:lineRule="auto"/>
        <w:ind w:left="0"/>
        <w:contextualSpacing/>
        <w:jc w:val="both"/>
        <w:rPr>
          <w:rFonts w:ascii="Arial" w:hAnsi="Arial" w:cs="Arial"/>
          <w:sz w:val="22"/>
          <w:szCs w:val="22"/>
        </w:rPr>
      </w:pPr>
      <w:r w:rsidRPr="00403231">
        <w:rPr>
          <w:rFonts w:ascii="Arial" w:hAnsi="Arial" w:cs="Arial"/>
          <w:sz w:val="22"/>
          <w:szCs w:val="22"/>
        </w:rPr>
        <w:t>niewyrażenia zgody na dokonanie zmiany umowy w przypadku uznania braku zasadności złożonego wniosku, tj. jeżeli analiza przedłożonej kalkulacji nie potwierdzi, że zmiany ceny materiałów i kosztów wpływają na wynagrodzenia za wykonanie przedmiotu umowy. O swoim stanowisku Zamawiający pisemnie powiadomi Wykonawcę.</w:t>
      </w:r>
    </w:p>
    <w:p w14:paraId="34830D0C" w14:textId="77777777" w:rsidR="00403231" w:rsidRPr="00403231" w:rsidRDefault="00403231" w:rsidP="00642EC1">
      <w:pPr>
        <w:pStyle w:val="Akapitzlist"/>
        <w:numPr>
          <w:ilvl w:val="0"/>
          <w:numId w:val="61"/>
        </w:numPr>
        <w:tabs>
          <w:tab w:val="left" w:pos="0"/>
        </w:tabs>
        <w:suppressAutoHyphens/>
        <w:spacing w:line="271" w:lineRule="auto"/>
        <w:ind w:left="0"/>
        <w:contextualSpacing/>
        <w:jc w:val="both"/>
        <w:rPr>
          <w:rFonts w:ascii="Arial" w:hAnsi="Arial" w:cs="Arial"/>
          <w:sz w:val="22"/>
          <w:szCs w:val="22"/>
        </w:rPr>
      </w:pPr>
      <w:r w:rsidRPr="00403231">
        <w:rPr>
          <w:rFonts w:ascii="Arial" w:hAnsi="Arial" w:cs="Arial"/>
          <w:sz w:val="22"/>
          <w:szCs w:val="22"/>
        </w:rPr>
        <w:tab/>
        <w:t>w przypadku, o którym mowa w ust. 2 pkt 7 lit. b) Wykonawca w terminie 21 dni ponownie może przedstawić kalkulację uzasadniająca zmianę wynagrodzenia z uwzględnieniem uwag Zamawiającego. Zamawiający ponownie dokona analizy nowej kalkulacji w terminie nie dłuższym niż 21 dni od dnia jej otrzymania. Zamawiający uprawniony jest do czynności określonych w ust. 2 pkt 7 lit a i b.</w:t>
      </w:r>
    </w:p>
    <w:p w14:paraId="229858AF" w14:textId="77777777" w:rsidR="00403231" w:rsidRPr="00403231" w:rsidRDefault="00403231" w:rsidP="00642EC1">
      <w:pPr>
        <w:pStyle w:val="Akapitzlist"/>
        <w:numPr>
          <w:ilvl w:val="0"/>
          <w:numId w:val="61"/>
        </w:numPr>
        <w:tabs>
          <w:tab w:val="left" w:pos="0"/>
        </w:tabs>
        <w:suppressAutoHyphens/>
        <w:spacing w:line="271" w:lineRule="auto"/>
        <w:ind w:left="0"/>
        <w:contextualSpacing/>
        <w:jc w:val="both"/>
        <w:rPr>
          <w:rFonts w:ascii="Arial" w:hAnsi="Arial" w:cs="Arial"/>
          <w:sz w:val="22"/>
          <w:szCs w:val="22"/>
        </w:rPr>
      </w:pPr>
      <w:r w:rsidRPr="00403231">
        <w:rPr>
          <w:rFonts w:ascii="Arial" w:hAnsi="Arial" w:cs="Arial"/>
          <w:sz w:val="22"/>
          <w:szCs w:val="22"/>
        </w:rPr>
        <w:t>w przypadku potwierdzenia przez Zamawiającego zasadności wprowadzenia zmian do umowy, zmiana wysokości miesięcznego wynagrodzenia pociąga za sobą konieczność zmiany Wynagrodzenia wskazanego w § 3 ust. 1 i 3 umowy w zakresie wyłącznie niezrealizowanej części umowy i wchodzi w życie z dniem zawarcia pisemnego aneksu do umowy.</w:t>
      </w:r>
    </w:p>
    <w:p w14:paraId="498EE473" w14:textId="77777777" w:rsidR="00403231" w:rsidRPr="00403231" w:rsidRDefault="00403231" w:rsidP="00403231">
      <w:pPr>
        <w:pStyle w:val="Akapitzlist"/>
        <w:tabs>
          <w:tab w:val="left" w:pos="0"/>
        </w:tabs>
        <w:spacing w:line="271" w:lineRule="auto"/>
        <w:ind w:left="0"/>
        <w:jc w:val="both"/>
        <w:rPr>
          <w:rFonts w:ascii="Arial" w:hAnsi="Arial" w:cs="Arial"/>
          <w:sz w:val="22"/>
          <w:szCs w:val="22"/>
        </w:rPr>
      </w:pPr>
      <w:r w:rsidRPr="00403231">
        <w:rPr>
          <w:rFonts w:ascii="Arial" w:hAnsi="Arial" w:cs="Arial"/>
          <w:sz w:val="22"/>
          <w:szCs w:val="22"/>
        </w:rPr>
        <w:t>3.Zamawiający wskazuje, że maksymalna wartość zmiany wynagrodzenia, jaką dopuszcza w efekcie zastosowania postanowień o zasadach wprowadzania zmian wysokości wynagrodzenia, o których mowa w ust. 2, to 5% wynagrodzenia brutto pierwotnego, określonego w ofercie Wykonawcy.</w:t>
      </w:r>
    </w:p>
    <w:p w14:paraId="09DEF66F" w14:textId="77777777" w:rsidR="00403231" w:rsidRPr="00403231" w:rsidRDefault="00403231" w:rsidP="00403231">
      <w:pPr>
        <w:pStyle w:val="Akapitzlist"/>
        <w:tabs>
          <w:tab w:val="left" w:pos="0"/>
        </w:tabs>
        <w:spacing w:line="271" w:lineRule="auto"/>
        <w:ind w:left="0"/>
        <w:jc w:val="both"/>
        <w:rPr>
          <w:rFonts w:ascii="Arial" w:hAnsi="Arial" w:cs="Arial"/>
          <w:sz w:val="22"/>
          <w:szCs w:val="22"/>
        </w:rPr>
      </w:pPr>
      <w:r w:rsidRPr="00403231">
        <w:rPr>
          <w:rFonts w:ascii="Arial" w:hAnsi="Arial" w:cs="Arial"/>
          <w:sz w:val="22"/>
          <w:szCs w:val="22"/>
        </w:rPr>
        <w:t>4.Zamawiający zastrzega sobie prawo do zmniejszenia zakresu świadczonych usług o maksymalnie 40% i w związku z tym do zmniejszenia proporcjonalnie wynagrodzenia Wykonawcy, w przypadku Wyłączenia z eksploatacji części nieruchomości będącej przedmiotem umowy m.in. w związku z prowadzonymi pracami remontowymi, inwestycjami, zmianami organizacyjnymi, przerwami w użytkowaniu wynikającymi z innych przyczyn. Zamawiający pisemnie poinformuje Wykonawcę z co najmniej 7 dniowym wyprzedzeniem, podając uzasadnienie oraz planowany zakres i okres wyłączenia, wraz z określeniem wysokości (%) zmiany należnego z tego tytułu wynagrodzenia.</w:t>
      </w:r>
      <w:bookmarkEnd w:id="4"/>
    </w:p>
    <w:p w14:paraId="49A0ADF5" w14:textId="77777777" w:rsidR="00403231" w:rsidRPr="00403231" w:rsidRDefault="00403231" w:rsidP="00403231">
      <w:pPr>
        <w:tabs>
          <w:tab w:val="left" w:pos="2520"/>
        </w:tabs>
        <w:spacing w:line="271" w:lineRule="auto"/>
        <w:jc w:val="center"/>
        <w:rPr>
          <w:rFonts w:ascii="Arial" w:hAnsi="Arial" w:cs="Arial"/>
          <w:sz w:val="22"/>
          <w:szCs w:val="22"/>
        </w:rPr>
      </w:pPr>
      <w:r w:rsidRPr="00403231">
        <w:rPr>
          <w:rFonts w:ascii="Arial" w:hAnsi="Arial" w:cs="Arial"/>
          <w:b/>
          <w:sz w:val="22"/>
          <w:szCs w:val="22"/>
        </w:rPr>
        <w:t>§ 5</w:t>
      </w:r>
    </w:p>
    <w:p w14:paraId="343E5B3C" w14:textId="77777777" w:rsidR="00403231" w:rsidRPr="00403231" w:rsidRDefault="00403231" w:rsidP="00403231">
      <w:pPr>
        <w:pStyle w:val="Tekstpodstawowy"/>
        <w:spacing w:line="271" w:lineRule="auto"/>
        <w:rPr>
          <w:rFonts w:ascii="Arial" w:hAnsi="Arial" w:cs="Arial"/>
          <w:sz w:val="22"/>
          <w:szCs w:val="22"/>
        </w:rPr>
      </w:pPr>
      <w:r w:rsidRPr="00403231">
        <w:rPr>
          <w:rFonts w:ascii="Arial" w:hAnsi="Arial" w:cs="Arial"/>
          <w:sz w:val="22"/>
          <w:szCs w:val="22"/>
        </w:rPr>
        <w:t>Niniejszą umowę zawiera się na czas określony:</w:t>
      </w:r>
    </w:p>
    <w:p w14:paraId="573ECE5C" w14:textId="77777777" w:rsidR="00403231" w:rsidRPr="00403231" w:rsidRDefault="00403231" w:rsidP="00403231">
      <w:pPr>
        <w:spacing w:line="271" w:lineRule="auto"/>
        <w:jc w:val="both"/>
        <w:rPr>
          <w:rFonts w:ascii="Arial" w:hAnsi="Arial" w:cs="Arial"/>
          <w:sz w:val="22"/>
          <w:szCs w:val="22"/>
        </w:rPr>
      </w:pPr>
      <w:r w:rsidRPr="00403231">
        <w:rPr>
          <w:rFonts w:ascii="Arial" w:hAnsi="Arial" w:cs="Arial"/>
          <w:b/>
          <w:sz w:val="22"/>
          <w:szCs w:val="22"/>
        </w:rPr>
        <w:t>1) Zagościniec ul. Asfaltowa 1 – od dnia 01.01.2023 r. do dnia 31.12.2023 r.</w:t>
      </w:r>
    </w:p>
    <w:p w14:paraId="1F7F76CA" w14:textId="77777777" w:rsidR="00403231" w:rsidRPr="00403231" w:rsidRDefault="00403231" w:rsidP="00403231">
      <w:pPr>
        <w:spacing w:line="271" w:lineRule="auto"/>
        <w:jc w:val="both"/>
        <w:rPr>
          <w:rFonts w:ascii="Arial" w:hAnsi="Arial" w:cs="Arial"/>
          <w:b/>
          <w:sz w:val="22"/>
          <w:szCs w:val="22"/>
        </w:rPr>
      </w:pPr>
      <w:r w:rsidRPr="00403231">
        <w:rPr>
          <w:rFonts w:ascii="Arial" w:hAnsi="Arial" w:cs="Arial"/>
          <w:b/>
          <w:sz w:val="22"/>
          <w:szCs w:val="22"/>
        </w:rPr>
        <w:t>2) Wołomin ul. Prądzyńskiego 3 - od dnia 01.01.2023 r. do dnia 31.12.2023 r.</w:t>
      </w:r>
    </w:p>
    <w:p w14:paraId="77FCF547" w14:textId="77777777" w:rsidR="00403231" w:rsidRPr="00403231" w:rsidRDefault="00403231" w:rsidP="00403231">
      <w:pPr>
        <w:spacing w:line="271" w:lineRule="auto"/>
        <w:jc w:val="both"/>
        <w:rPr>
          <w:rFonts w:ascii="Arial" w:hAnsi="Arial" w:cs="Arial"/>
          <w:b/>
          <w:sz w:val="22"/>
          <w:szCs w:val="22"/>
        </w:rPr>
      </w:pPr>
      <w:r w:rsidRPr="00403231">
        <w:rPr>
          <w:rFonts w:ascii="Arial" w:hAnsi="Arial" w:cs="Arial"/>
          <w:b/>
          <w:sz w:val="22"/>
          <w:szCs w:val="22"/>
        </w:rPr>
        <w:t>3)  Wołomin ul. Powstańców 8/10 - od dnia 02.01.2023 r. do dnia 31.12.2023 r.</w:t>
      </w:r>
    </w:p>
    <w:p w14:paraId="3E5A9316" w14:textId="77777777" w:rsidR="00403231" w:rsidRPr="00403231" w:rsidRDefault="00403231" w:rsidP="00403231">
      <w:pPr>
        <w:tabs>
          <w:tab w:val="left" w:pos="2520"/>
        </w:tabs>
        <w:spacing w:line="271" w:lineRule="auto"/>
        <w:jc w:val="center"/>
        <w:rPr>
          <w:rFonts w:ascii="Arial" w:hAnsi="Arial" w:cs="Arial"/>
          <w:sz w:val="22"/>
          <w:szCs w:val="22"/>
        </w:rPr>
      </w:pPr>
      <w:r w:rsidRPr="00403231">
        <w:rPr>
          <w:rFonts w:ascii="Arial" w:hAnsi="Arial" w:cs="Arial"/>
          <w:b/>
          <w:sz w:val="22"/>
          <w:szCs w:val="22"/>
        </w:rPr>
        <w:lastRenderedPageBreak/>
        <w:t>§ 6</w:t>
      </w:r>
    </w:p>
    <w:p w14:paraId="33C99B38" w14:textId="77777777" w:rsidR="00403231" w:rsidRPr="00403231" w:rsidRDefault="00403231" w:rsidP="00403231">
      <w:pPr>
        <w:tabs>
          <w:tab w:val="left" w:pos="2520"/>
        </w:tabs>
        <w:spacing w:line="271" w:lineRule="auto"/>
        <w:jc w:val="both"/>
        <w:rPr>
          <w:rFonts w:ascii="Arial" w:hAnsi="Arial" w:cs="Arial"/>
          <w:sz w:val="22"/>
          <w:szCs w:val="22"/>
        </w:rPr>
      </w:pPr>
      <w:r w:rsidRPr="00403231">
        <w:rPr>
          <w:rFonts w:ascii="Arial" w:hAnsi="Arial" w:cs="Arial"/>
          <w:sz w:val="22"/>
          <w:szCs w:val="22"/>
        </w:rPr>
        <w:t>Wykonawca odpowiada za szkody powstałe w imieniu Zamawiającego, jeżeli powstały z jego winy.</w:t>
      </w:r>
    </w:p>
    <w:p w14:paraId="58548038" w14:textId="77777777" w:rsidR="00403231" w:rsidRPr="00403231" w:rsidRDefault="00403231" w:rsidP="00403231">
      <w:pPr>
        <w:tabs>
          <w:tab w:val="left" w:pos="2520"/>
        </w:tabs>
        <w:spacing w:line="271" w:lineRule="auto"/>
        <w:jc w:val="center"/>
        <w:rPr>
          <w:rFonts w:ascii="Arial" w:hAnsi="Arial" w:cs="Arial"/>
          <w:b/>
          <w:sz w:val="22"/>
          <w:szCs w:val="22"/>
        </w:rPr>
      </w:pPr>
      <w:r w:rsidRPr="00403231">
        <w:rPr>
          <w:rFonts w:ascii="Arial" w:hAnsi="Arial" w:cs="Arial"/>
          <w:b/>
          <w:sz w:val="22"/>
          <w:szCs w:val="22"/>
        </w:rPr>
        <w:t>§ 7</w:t>
      </w:r>
    </w:p>
    <w:p w14:paraId="3CC7CC1F" w14:textId="77777777" w:rsidR="00403231" w:rsidRPr="00403231" w:rsidRDefault="00403231" w:rsidP="00403231">
      <w:pPr>
        <w:pStyle w:val="Tekstpodstawowy"/>
        <w:spacing w:line="271" w:lineRule="auto"/>
        <w:rPr>
          <w:rFonts w:ascii="Arial" w:hAnsi="Arial" w:cs="Arial"/>
          <w:sz w:val="22"/>
          <w:szCs w:val="22"/>
        </w:rPr>
      </w:pPr>
      <w:r w:rsidRPr="00403231">
        <w:rPr>
          <w:rFonts w:ascii="Arial" w:hAnsi="Arial" w:cs="Arial"/>
          <w:sz w:val="22"/>
          <w:szCs w:val="22"/>
        </w:rPr>
        <w:t>Pracownicy ochrony prowadzić będą stosowną dokumentację tj. Książkę dyżurów.</w:t>
      </w:r>
    </w:p>
    <w:p w14:paraId="57EE8AB1" w14:textId="77777777" w:rsidR="00403231" w:rsidRPr="00403231" w:rsidRDefault="00403231" w:rsidP="00403231">
      <w:pPr>
        <w:tabs>
          <w:tab w:val="left" w:pos="2520"/>
        </w:tabs>
        <w:spacing w:line="271" w:lineRule="auto"/>
        <w:jc w:val="center"/>
        <w:rPr>
          <w:rFonts w:ascii="Arial" w:hAnsi="Arial" w:cs="Arial"/>
          <w:b/>
          <w:sz w:val="22"/>
          <w:szCs w:val="22"/>
        </w:rPr>
      </w:pPr>
      <w:r w:rsidRPr="00403231">
        <w:rPr>
          <w:rFonts w:ascii="Arial" w:hAnsi="Arial" w:cs="Arial"/>
          <w:b/>
          <w:sz w:val="22"/>
          <w:szCs w:val="22"/>
        </w:rPr>
        <w:t>§ 8</w:t>
      </w:r>
    </w:p>
    <w:p w14:paraId="754B8270" w14:textId="77777777" w:rsidR="00403231" w:rsidRPr="00403231" w:rsidRDefault="00403231" w:rsidP="00403231">
      <w:pPr>
        <w:tabs>
          <w:tab w:val="left" w:pos="2520"/>
        </w:tabs>
        <w:spacing w:line="271" w:lineRule="auto"/>
        <w:jc w:val="both"/>
        <w:rPr>
          <w:rFonts w:ascii="Arial" w:hAnsi="Arial" w:cs="Arial"/>
          <w:sz w:val="22"/>
          <w:szCs w:val="22"/>
        </w:rPr>
      </w:pPr>
      <w:r w:rsidRPr="00403231">
        <w:rPr>
          <w:rFonts w:ascii="Arial" w:hAnsi="Arial" w:cs="Arial"/>
          <w:sz w:val="22"/>
          <w:szCs w:val="22"/>
        </w:rPr>
        <w:t>W razie stwierdzenia w ochranianym obiekcie usterek w zabezpieczeniu technicznym Wykonawca poprzez wpis w książce dyżurów powiadamia Zamawiającego, który zobowiązany jest do ich niezwłocznego usunięcia. W przeciwnym wypadku ewentualne straty obciążają Zamawiającego.</w:t>
      </w:r>
    </w:p>
    <w:p w14:paraId="6CD7F03B" w14:textId="77777777" w:rsidR="00403231" w:rsidRPr="00403231" w:rsidRDefault="00403231" w:rsidP="00403231">
      <w:pPr>
        <w:tabs>
          <w:tab w:val="left" w:pos="2520"/>
        </w:tabs>
        <w:spacing w:line="271" w:lineRule="auto"/>
        <w:jc w:val="center"/>
        <w:rPr>
          <w:rFonts w:ascii="Arial" w:hAnsi="Arial" w:cs="Arial"/>
          <w:b/>
          <w:sz w:val="22"/>
          <w:szCs w:val="22"/>
        </w:rPr>
      </w:pPr>
      <w:r w:rsidRPr="00403231">
        <w:rPr>
          <w:rFonts w:ascii="Arial" w:hAnsi="Arial" w:cs="Arial"/>
          <w:b/>
          <w:sz w:val="22"/>
          <w:szCs w:val="22"/>
        </w:rPr>
        <w:t>§ 9</w:t>
      </w:r>
    </w:p>
    <w:p w14:paraId="3327F6DA" w14:textId="77777777" w:rsidR="00403231" w:rsidRPr="00403231" w:rsidRDefault="00403231" w:rsidP="00403231">
      <w:pPr>
        <w:tabs>
          <w:tab w:val="left" w:pos="0"/>
        </w:tabs>
        <w:spacing w:line="271" w:lineRule="auto"/>
        <w:jc w:val="both"/>
        <w:rPr>
          <w:rFonts w:ascii="Arial" w:hAnsi="Arial" w:cs="Arial"/>
          <w:sz w:val="22"/>
          <w:szCs w:val="22"/>
        </w:rPr>
      </w:pPr>
      <w:r w:rsidRPr="00403231">
        <w:rPr>
          <w:rFonts w:ascii="Arial" w:hAnsi="Arial" w:cs="Arial"/>
          <w:sz w:val="22"/>
          <w:szCs w:val="22"/>
        </w:rPr>
        <w:t>1. W terminie 10 dni od zawarcia umowy, nie później niż co najmniej 14 dni przed rozpoczęciem realizacji umowy w danym obiekcie Wykonawca obowiązany jest przedstawić listę osób (agentów) wyznaczonych do realizacji umowy ze wskazaniem obiektów w których będą świadczyć usługi.</w:t>
      </w:r>
    </w:p>
    <w:p w14:paraId="1F35E6EF" w14:textId="77777777" w:rsidR="00403231" w:rsidRPr="00403231" w:rsidRDefault="00403231" w:rsidP="00403231">
      <w:pPr>
        <w:pStyle w:val="Tekstpodstawowy21"/>
        <w:tabs>
          <w:tab w:val="left" w:pos="0"/>
          <w:tab w:val="left" w:pos="1080"/>
        </w:tabs>
        <w:spacing w:line="271" w:lineRule="auto"/>
        <w:jc w:val="both"/>
        <w:rPr>
          <w:rFonts w:ascii="Arial" w:hAnsi="Arial" w:cs="Arial"/>
          <w:sz w:val="22"/>
          <w:szCs w:val="22"/>
        </w:rPr>
      </w:pPr>
      <w:r w:rsidRPr="00403231">
        <w:rPr>
          <w:rFonts w:ascii="Arial" w:hAnsi="Arial" w:cs="Arial"/>
          <w:sz w:val="22"/>
          <w:szCs w:val="22"/>
        </w:rPr>
        <w:t>2.W przypadku zmiany osób, które biorą udział w realizacji zamówienia, obowiązuje pisemne powiadomienie o tym fakcie Zamawiającego, z co najmniej tygodniowym wyprzedzeniem.</w:t>
      </w:r>
    </w:p>
    <w:p w14:paraId="71E91B37" w14:textId="77777777" w:rsidR="00403231" w:rsidRPr="00403231" w:rsidRDefault="00403231" w:rsidP="00403231">
      <w:pPr>
        <w:tabs>
          <w:tab w:val="left" w:pos="2520"/>
        </w:tabs>
        <w:spacing w:line="271" w:lineRule="auto"/>
        <w:rPr>
          <w:rFonts w:ascii="Arial" w:hAnsi="Arial" w:cs="Arial"/>
          <w:b/>
          <w:sz w:val="22"/>
          <w:szCs w:val="22"/>
        </w:rPr>
      </w:pPr>
    </w:p>
    <w:p w14:paraId="16C5F642" w14:textId="77777777" w:rsidR="00403231" w:rsidRPr="00403231" w:rsidRDefault="00403231" w:rsidP="00403231">
      <w:pPr>
        <w:tabs>
          <w:tab w:val="left" w:pos="2520"/>
        </w:tabs>
        <w:spacing w:line="271" w:lineRule="auto"/>
        <w:jc w:val="center"/>
        <w:rPr>
          <w:rFonts w:ascii="Arial" w:hAnsi="Arial" w:cs="Arial"/>
          <w:b/>
          <w:sz w:val="22"/>
          <w:szCs w:val="22"/>
        </w:rPr>
      </w:pPr>
    </w:p>
    <w:p w14:paraId="4384FD65" w14:textId="77777777" w:rsidR="00403231" w:rsidRPr="00403231" w:rsidRDefault="00403231" w:rsidP="00403231">
      <w:pPr>
        <w:tabs>
          <w:tab w:val="left" w:pos="2520"/>
        </w:tabs>
        <w:spacing w:line="271" w:lineRule="auto"/>
        <w:jc w:val="center"/>
        <w:rPr>
          <w:rFonts w:ascii="Arial" w:hAnsi="Arial" w:cs="Arial"/>
          <w:b/>
          <w:sz w:val="22"/>
          <w:szCs w:val="22"/>
        </w:rPr>
      </w:pPr>
      <w:r w:rsidRPr="00403231">
        <w:rPr>
          <w:rFonts w:ascii="Arial" w:hAnsi="Arial" w:cs="Arial"/>
          <w:b/>
          <w:sz w:val="22"/>
          <w:szCs w:val="22"/>
        </w:rPr>
        <w:t>§ 10</w:t>
      </w:r>
    </w:p>
    <w:p w14:paraId="5FF9E71A" w14:textId="77777777" w:rsidR="00403231" w:rsidRPr="00403231" w:rsidRDefault="00403231" w:rsidP="00642EC1">
      <w:pPr>
        <w:pStyle w:val="Akapitzlist"/>
        <w:numPr>
          <w:ilvl w:val="1"/>
          <w:numId w:val="36"/>
        </w:numPr>
        <w:tabs>
          <w:tab w:val="clear" w:pos="1440"/>
          <w:tab w:val="left" w:pos="284"/>
          <w:tab w:val="num" w:pos="360"/>
          <w:tab w:val="left" w:pos="852"/>
          <w:tab w:val="num" w:pos="1134"/>
        </w:tabs>
        <w:suppressAutoHyphens/>
        <w:spacing w:line="271" w:lineRule="auto"/>
        <w:ind w:left="0"/>
        <w:contextualSpacing/>
        <w:jc w:val="both"/>
        <w:rPr>
          <w:rFonts w:ascii="Arial" w:hAnsi="Arial" w:cs="Arial"/>
          <w:sz w:val="22"/>
          <w:szCs w:val="22"/>
        </w:rPr>
      </w:pPr>
      <w:r w:rsidRPr="00403231">
        <w:rPr>
          <w:rFonts w:ascii="Arial" w:hAnsi="Arial" w:cs="Arial"/>
          <w:sz w:val="22"/>
          <w:szCs w:val="22"/>
        </w:rPr>
        <w:t xml:space="preserve">Wykonawca w szczególności jest zobowiązany do: </w:t>
      </w:r>
    </w:p>
    <w:p w14:paraId="1123C15E" w14:textId="77777777" w:rsidR="00403231" w:rsidRPr="00403231" w:rsidRDefault="00403231" w:rsidP="00642EC1">
      <w:pPr>
        <w:numPr>
          <w:ilvl w:val="0"/>
          <w:numId w:val="48"/>
        </w:numPr>
        <w:tabs>
          <w:tab w:val="left" w:pos="720"/>
          <w:tab w:val="left" w:pos="1724"/>
        </w:tabs>
        <w:suppressAutoHyphens/>
        <w:spacing w:line="271" w:lineRule="auto"/>
        <w:ind w:left="0"/>
        <w:jc w:val="both"/>
        <w:rPr>
          <w:rFonts w:ascii="Arial" w:hAnsi="Arial" w:cs="Arial"/>
          <w:sz w:val="22"/>
          <w:szCs w:val="22"/>
        </w:rPr>
      </w:pPr>
      <w:r w:rsidRPr="00403231">
        <w:rPr>
          <w:rFonts w:ascii="Arial" w:hAnsi="Arial" w:cs="Arial"/>
          <w:sz w:val="22"/>
          <w:szCs w:val="22"/>
        </w:rPr>
        <w:t>współdziałania z pracownikami wyznaczonymi przez Zamawiającego tj………………………………………..,</w:t>
      </w:r>
    </w:p>
    <w:p w14:paraId="23BDDC5C" w14:textId="77777777" w:rsidR="00403231" w:rsidRPr="00403231" w:rsidRDefault="00403231" w:rsidP="00642EC1">
      <w:pPr>
        <w:numPr>
          <w:ilvl w:val="0"/>
          <w:numId w:val="48"/>
        </w:numPr>
        <w:tabs>
          <w:tab w:val="left" w:pos="720"/>
          <w:tab w:val="left" w:pos="1724"/>
        </w:tabs>
        <w:suppressAutoHyphens/>
        <w:spacing w:line="271" w:lineRule="auto"/>
        <w:ind w:left="0"/>
        <w:jc w:val="both"/>
        <w:rPr>
          <w:rFonts w:ascii="Arial" w:hAnsi="Arial" w:cs="Arial"/>
          <w:sz w:val="22"/>
          <w:szCs w:val="22"/>
        </w:rPr>
      </w:pPr>
      <w:r w:rsidRPr="00403231">
        <w:rPr>
          <w:rFonts w:ascii="Arial" w:hAnsi="Arial" w:cs="Arial"/>
          <w:sz w:val="22"/>
          <w:szCs w:val="22"/>
        </w:rPr>
        <w:t xml:space="preserve">oznakowania budynków swoim logo w widocznych miejscach, </w:t>
      </w:r>
    </w:p>
    <w:p w14:paraId="45BB8B84" w14:textId="77777777" w:rsidR="00403231" w:rsidRPr="00403231" w:rsidRDefault="00403231" w:rsidP="00642EC1">
      <w:pPr>
        <w:numPr>
          <w:ilvl w:val="0"/>
          <w:numId w:val="48"/>
        </w:numPr>
        <w:tabs>
          <w:tab w:val="left" w:pos="720"/>
          <w:tab w:val="left" w:pos="1724"/>
        </w:tabs>
        <w:suppressAutoHyphens/>
        <w:spacing w:line="271" w:lineRule="auto"/>
        <w:ind w:left="0"/>
        <w:jc w:val="both"/>
        <w:rPr>
          <w:rFonts w:ascii="Arial" w:hAnsi="Arial" w:cs="Arial"/>
          <w:sz w:val="22"/>
          <w:szCs w:val="22"/>
        </w:rPr>
      </w:pPr>
      <w:r w:rsidRPr="00403231">
        <w:rPr>
          <w:rFonts w:ascii="Arial" w:hAnsi="Arial" w:cs="Arial"/>
          <w:sz w:val="22"/>
          <w:szCs w:val="22"/>
        </w:rPr>
        <w:t xml:space="preserve">zapewnienia bezpośredniej łączności pomiędzy miejscem pełnienia służby przez agentów ochrony, tj. w budynkach Zamawiającego a Policją i innymi służbami  oraz Zamawiającym, </w:t>
      </w:r>
    </w:p>
    <w:p w14:paraId="46E4157A" w14:textId="77777777" w:rsidR="00403231" w:rsidRPr="00403231" w:rsidRDefault="00403231" w:rsidP="00642EC1">
      <w:pPr>
        <w:numPr>
          <w:ilvl w:val="0"/>
          <w:numId w:val="48"/>
        </w:numPr>
        <w:tabs>
          <w:tab w:val="left" w:pos="720"/>
          <w:tab w:val="left" w:pos="1724"/>
        </w:tabs>
        <w:suppressAutoHyphens/>
        <w:spacing w:line="271" w:lineRule="auto"/>
        <w:ind w:left="0"/>
        <w:jc w:val="both"/>
        <w:rPr>
          <w:rFonts w:ascii="Arial" w:hAnsi="Arial" w:cs="Arial"/>
          <w:sz w:val="22"/>
          <w:szCs w:val="22"/>
        </w:rPr>
      </w:pPr>
      <w:r w:rsidRPr="00403231">
        <w:rPr>
          <w:rFonts w:ascii="Arial" w:hAnsi="Arial" w:cs="Arial"/>
          <w:sz w:val="22"/>
          <w:szCs w:val="22"/>
        </w:rPr>
        <w:t>wykorzystywania przy ochronie budynków istniejących elektronicznych systemów zabezpieczeń Zamawiającego,</w:t>
      </w:r>
    </w:p>
    <w:p w14:paraId="3718D0F2" w14:textId="77777777" w:rsidR="00403231" w:rsidRPr="00403231" w:rsidRDefault="00403231" w:rsidP="00642EC1">
      <w:pPr>
        <w:pStyle w:val="Akapitzlist"/>
        <w:numPr>
          <w:ilvl w:val="0"/>
          <w:numId w:val="48"/>
        </w:numPr>
        <w:suppressAutoHyphens/>
        <w:spacing w:line="271" w:lineRule="auto"/>
        <w:ind w:left="0"/>
        <w:contextualSpacing/>
        <w:jc w:val="both"/>
        <w:rPr>
          <w:rFonts w:ascii="Arial" w:hAnsi="Arial" w:cs="Arial"/>
          <w:sz w:val="22"/>
          <w:szCs w:val="22"/>
        </w:rPr>
      </w:pPr>
      <w:r w:rsidRPr="00403231">
        <w:rPr>
          <w:rFonts w:ascii="Arial" w:hAnsi="Arial" w:cs="Arial"/>
          <w:sz w:val="22"/>
          <w:szCs w:val="22"/>
        </w:rPr>
        <w:t xml:space="preserve"> zapewnienia i wyposażenia agentów ochrony w narzędzia niezbędne do realizacji przedmiotu umowy,</w:t>
      </w:r>
    </w:p>
    <w:p w14:paraId="4E14B5C5" w14:textId="77777777" w:rsidR="00403231" w:rsidRPr="00403231" w:rsidRDefault="00403231" w:rsidP="00642EC1">
      <w:pPr>
        <w:pStyle w:val="Akapitzlist"/>
        <w:numPr>
          <w:ilvl w:val="0"/>
          <w:numId w:val="48"/>
        </w:numPr>
        <w:suppressAutoHyphens/>
        <w:spacing w:line="271" w:lineRule="auto"/>
        <w:ind w:left="0"/>
        <w:contextualSpacing/>
        <w:jc w:val="both"/>
        <w:rPr>
          <w:rFonts w:ascii="Arial" w:hAnsi="Arial" w:cs="Arial"/>
          <w:sz w:val="22"/>
          <w:szCs w:val="22"/>
        </w:rPr>
      </w:pPr>
      <w:r w:rsidRPr="00403231">
        <w:rPr>
          <w:rFonts w:ascii="Arial" w:hAnsi="Arial" w:cs="Arial"/>
          <w:sz w:val="22"/>
          <w:szCs w:val="22"/>
        </w:rPr>
        <w:t>zapewnienie agentom odpowiedniego umundurowania, umożliwiającego ich identyfikację.</w:t>
      </w:r>
    </w:p>
    <w:p w14:paraId="0B8E28F3" w14:textId="77777777" w:rsidR="00403231" w:rsidRPr="00403231" w:rsidRDefault="00403231" w:rsidP="00642EC1">
      <w:pPr>
        <w:pStyle w:val="Akapitzlist"/>
        <w:numPr>
          <w:ilvl w:val="0"/>
          <w:numId w:val="51"/>
        </w:numPr>
        <w:tabs>
          <w:tab w:val="left" w:pos="360"/>
          <w:tab w:val="left" w:pos="1080"/>
        </w:tabs>
        <w:suppressAutoHyphens/>
        <w:spacing w:line="271" w:lineRule="auto"/>
        <w:ind w:left="0"/>
        <w:contextualSpacing/>
        <w:jc w:val="both"/>
        <w:rPr>
          <w:rFonts w:ascii="Arial" w:hAnsi="Arial" w:cs="Arial"/>
          <w:sz w:val="22"/>
          <w:szCs w:val="22"/>
        </w:rPr>
      </w:pPr>
      <w:r w:rsidRPr="00403231">
        <w:rPr>
          <w:rFonts w:ascii="Arial" w:hAnsi="Arial" w:cs="Arial"/>
          <w:sz w:val="22"/>
          <w:szCs w:val="22"/>
        </w:rPr>
        <w:t>W przypadku popełnienia przestępstwa lub wykroczenia, w szczególności włamania do budynku, kradzieży, itp., Wykonawca zobowiązany jest stosować następujący tryb postępowania:</w:t>
      </w:r>
    </w:p>
    <w:p w14:paraId="67C5B8B5" w14:textId="77777777" w:rsidR="00403231" w:rsidRPr="00403231" w:rsidRDefault="00403231" w:rsidP="00642EC1">
      <w:pPr>
        <w:numPr>
          <w:ilvl w:val="1"/>
          <w:numId w:val="52"/>
        </w:numPr>
        <w:tabs>
          <w:tab w:val="left" w:pos="792"/>
          <w:tab w:val="left" w:pos="2376"/>
        </w:tabs>
        <w:suppressAutoHyphens/>
        <w:spacing w:line="271" w:lineRule="auto"/>
        <w:ind w:left="0"/>
        <w:jc w:val="both"/>
        <w:rPr>
          <w:rFonts w:ascii="Arial" w:hAnsi="Arial" w:cs="Arial"/>
          <w:sz w:val="22"/>
          <w:szCs w:val="22"/>
        </w:rPr>
      </w:pPr>
      <w:r w:rsidRPr="00403231">
        <w:rPr>
          <w:rFonts w:ascii="Arial" w:hAnsi="Arial" w:cs="Arial"/>
          <w:sz w:val="22"/>
          <w:szCs w:val="22"/>
        </w:rPr>
        <w:t xml:space="preserve">niezwłocznie zawiadomić terenową jednostkę Policji i Służby Ratownicze oraz równolegle Zamawiającego; zawiadomienie telefoniczne winno być niezwłocznie potwierdzone w formie pisemnej, nie później niż następnego dnia roboczego po zdarzeniu; </w:t>
      </w:r>
    </w:p>
    <w:p w14:paraId="274BEE11" w14:textId="77777777" w:rsidR="00403231" w:rsidRPr="00403231" w:rsidRDefault="00403231" w:rsidP="00642EC1">
      <w:pPr>
        <w:numPr>
          <w:ilvl w:val="1"/>
          <w:numId w:val="52"/>
        </w:numPr>
        <w:tabs>
          <w:tab w:val="left" w:pos="2376"/>
        </w:tabs>
        <w:suppressAutoHyphens/>
        <w:spacing w:line="271" w:lineRule="auto"/>
        <w:ind w:left="0"/>
        <w:jc w:val="both"/>
        <w:rPr>
          <w:rFonts w:ascii="Arial" w:hAnsi="Arial" w:cs="Arial"/>
          <w:sz w:val="22"/>
          <w:szCs w:val="22"/>
        </w:rPr>
      </w:pPr>
      <w:r w:rsidRPr="00403231">
        <w:rPr>
          <w:rFonts w:ascii="Arial" w:hAnsi="Arial" w:cs="Arial"/>
          <w:sz w:val="22"/>
          <w:szCs w:val="22"/>
        </w:rPr>
        <w:t>współpracować, w zakresie niezbędnym dla wyjaśnienia sprawy, z organami prowadzącymi postępowanie w danej sprawie.</w:t>
      </w:r>
    </w:p>
    <w:p w14:paraId="26F8D4C0" w14:textId="77777777" w:rsidR="00403231" w:rsidRPr="00403231" w:rsidRDefault="00403231" w:rsidP="00642EC1">
      <w:pPr>
        <w:numPr>
          <w:ilvl w:val="0"/>
          <w:numId w:val="50"/>
        </w:numPr>
        <w:tabs>
          <w:tab w:val="left" w:pos="360"/>
        </w:tabs>
        <w:suppressAutoHyphens/>
        <w:spacing w:line="271" w:lineRule="auto"/>
        <w:ind w:left="0"/>
        <w:jc w:val="both"/>
        <w:rPr>
          <w:rFonts w:ascii="Arial" w:hAnsi="Arial" w:cs="Arial"/>
          <w:sz w:val="22"/>
          <w:szCs w:val="22"/>
        </w:rPr>
      </w:pPr>
      <w:r w:rsidRPr="00403231">
        <w:rPr>
          <w:rFonts w:ascii="Arial" w:hAnsi="Arial" w:cs="Arial"/>
          <w:sz w:val="22"/>
          <w:szCs w:val="22"/>
        </w:rPr>
        <w:t>Wykonawca zobowiązany jest posiadać i prowadzić na każdym stanowisku ochrony oraz okazywać na każde żądanie Zamawiającego następującą dokumentację:</w:t>
      </w:r>
    </w:p>
    <w:p w14:paraId="330683AC" w14:textId="77777777" w:rsidR="00403231" w:rsidRPr="00403231" w:rsidRDefault="00403231" w:rsidP="00642EC1">
      <w:pPr>
        <w:numPr>
          <w:ilvl w:val="1"/>
          <w:numId w:val="50"/>
        </w:numPr>
        <w:tabs>
          <w:tab w:val="left" w:pos="792"/>
          <w:tab w:val="left" w:pos="2664"/>
        </w:tabs>
        <w:suppressAutoHyphens/>
        <w:spacing w:line="271" w:lineRule="auto"/>
        <w:ind w:left="0"/>
        <w:jc w:val="both"/>
        <w:rPr>
          <w:rFonts w:ascii="Arial" w:hAnsi="Arial" w:cs="Arial"/>
          <w:sz w:val="22"/>
          <w:szCs w:val="22"/>
        </w:rPr>
      </w:pPr>
      <w:r w:rsidRPr="00403231">
        <w:rPr>
          <w:rFonts w:ascii="Arial" w:hAnsi="Arial" w:cs="Arial"/>
          <w:sz w:val="22"/>
          <w:szCs w:val="22"/>
        </w:rPr>
        <w:t>książkę zdawczo - odbiorczą służby zawierającą dziennik sprawozdań dyżurnego wykonującego ochronę,</w:t>
      </w:r>
    </w:p>
    <w:p w14:paraId="1BF6209F" w14:textId="77777777" w:rsidR="00403231" w:rsidRPr="00403231" w:rsidRDefault="00403231" w:rsidP="00642EC1">
      <w:pPr>
        <w:numPr>
          <w:ilvl w:val="1"/>
          <w:numId w:val="50"/>
        </w:numPr>
        <w:tabs>
          <w:tab w:val="left" w:pos="792"/>
          <w:tab w:val="left" w:pos="2664"/>
        </w:tabs>
        <w:suppressAutoHyphens/>
        <w:spacing w:line="271" w:lineRule="auto"/>
        <w:ind w:left="0"/>
        <w:jc w:val="both"/>
        <w:rPr>
          <w:rFonts w:ascii="Arial" w:hAnsi="Arial" w:cs="Arial"/>
          <w:sz w:val="22"/>
          <w:szCs w:val="22"/>
        </w:rPr>
      </w:pPr>
      <w:r w:rsidRPr="00403231">
        <w:rPr>
          <w:rFonts w:ascii="Arial" w:hAnsi="Arial" w:cs="Arial"/>
          <w:sz w:val="22"/>
          <w:szCs w:val="22"/>
        </w:rPr>
        <w:t>książkę wydawania i zdawania kluczy,</w:t>
      </w:r>
    </w:p>
    <w:p w14:paraId="4C4E4402" w14:textId="77777777" w:rsidR="00403231" w:rsidRPr="00403231" w:rsidRDefault="00403231" w:rsidP="00642EC1">
      <w:pPr>
        <w:numPr>
          <w:ilvl w:val="1"/>
          <w:numId w:val="50"/>
        </w:numPr>
        <w:tabs>
          <w:tab w:val="left" w:pos="792"/>
          <w:tab w:val="left" w:pos="2664"/>
        </w:tabs>
        <w:suppressAutoHyphens/>
        <w:spacing w:line="271" w:lineRule="auto"/>
        <w:ind w:left="0"/>
        <w:jc w:val="both"/>
        <w:rPr>
          <w:rFonts w:ascii="Arial" w:hAnsi="Arial" w:cs="Arial"/>
          <w:sz w:val="22"/>
          <w:szCs w:val="22"/>
        </w:rPr>
      </w:pPr>
      <w:r w:rsidRPr="00403231">
        <w:rPr>
          <w:rFonts w:ascii="Arial" w:hAnsi="Arial" w:cs="Arial"/>
          <w:sz w:val="22"/>
          <w:szCs w:val="22"/>
        </w:rPr>
        <w:t>wykaz telefonów do koordynatorów Wykonawcy i służb interwencyjnych,</w:t>
      </w:r>
    </w:p>
    <w:p w14:paraId="7193EF2B" w14:textId="77777777" w:rsidR="00403231" w:rsidRPr="00403231" w:rsidRDefault="00403231" w:rsidP="00642EC1">
      <w:pPr>
        <w:numPr>
          <w:ilvl w:val="1"/>
          <w:numId w:val="50"/>
        </w:numPr>
        <w:tabs>
          <w:tab w:val="left" w:pos="792"/>
          <w:tab w:val="left" w:pos="2664"/>
        </w:tabs>
        <w:suppressAutoHyphens/>
        <w:spacing w:line="271" w:lineRule="auto"/>
        <w:ind w:left="0"/>
        <w:jc w:val="both"/>
        <w:rPr>
          <w:rFonts w:ascii="Arial" w:hAnsi="Arial" w:cs="Arial"/>
          <w:sz w:val="22"/>
          <w:szCs w:val="22"/>
        </w:rPr>
      </w:pPr>
      <w:r w:rsidRPr="00403231">
        <w:rPr>
          <w:rFonts w:ascii="Arial" w:hAnsi="Arial" w:cs="Arial"/>
          <w:sz w:val="22"/>
          <w:szCs w:val="22"/>
        </w:rPr>
        <w:t>instrukcję współpracy z policją, strażą pożarną, strażą miejską i innymi służbami mundurowymi,</w:t>
      </w:r>
    </w:p>
    <w:p w14:paraId="534B3AC8" w14:textId="77777777" w:rsidR="00403231" w:rsidRPr="00403231" w:rsidRDefault="00403231" w:rsidP="00642EC1">
      <w:pPr>
        <w:numPr>
          <w:ilvl w:val="1"/>
          <w:numId w:val="50"/>
        </w:numPr>
        <w:tabs>
          <w:tab w:val="left" w:pos="792"/>
          <w:tab w:val="left" w:pos="2664"/>
        </w:tabs>
        <w:suppressAutoHyphens/>
        <w:spacing w:line="271" w:lineRule="auto"/>
        <w:ind w:left="0"/>
        <w:jc w:val="both"/>
        <w:rPr>
          <w:rFonts w:ascii="Arial" w:hAnsi="Arial" w:cs="Arial"/>
          <w:sz w:val="22"/>
          <w:szCs w:val="22"/>
        </w:rPr>
      </w:pPr>
      <w:r w:rsidRPr="00403231">
        <w:rPr>
          <w:rFonts w:ascii="Arial" w:hAnsi="Arial" w:cs="Arial"/>
          <w:sz w:val="22"/>
          <w:szCs w:val="22"/>
        </w:rPr>
        <w:t>instrukcję postępowania ochrony w przypadku napadu, włamania, pożaru, powodzi, awarii itp,</w:t>
      </w:r>
    </w:p>
    <w:p w14:paraId="081AF5BC" w14:textId="77777777" w:rsidR="00403231" w:rsidRPr="00403231" w:rsidRDefault="00403231" w:rsidP="00642EC1">
      <w:pPr>
        <w:numPr>
          <w:ilvl w:val="1"/>
          <w:numId w:val="50"/>
        </w:numPr>
        <w:tabs>
          <w:tab w:val="left" w:pos="792"/>
          <w:tab w:val="left" w:pos="2664"/>
        </w:tabs>
        <w:suppressAutoHyphens/>
        <w:spacing w:line="271" w:lineRule="auto"/>
        <w:ind w:left="0"/>
        <w:jc w:val="both"/>
        <w:rPr>
          <w:rFonts w:ascii="Arial" w:hAnsi="Arial" w:cs="Arial"/>
          <w:sz w:val="22"/>
          <w:szCs w:val="22"/>
        </w:rPr>
      </w:pPr>
      <w:r w:rsidRPr="00403231">
        <w:rPr>
          <w:rFonts w:ascii="Arial" w:hAnsi="Arial" w:cs="Arial"/>
          <w:sz w:val="22"/>
          <w:szCs w:val="22"/>
        </w:rPr>
        <w:lastRenderedPageBreak/>
        <w:t>plany ochrony dla danego budynku,</w:t>
      </w:r>
    </w:p>
    <w:p w14:paraId="0D51D011" w14:textId="77777777" w:rsidR="00403231" w:rsidRPr="00403231" w:rsidRDefault="00403231" w:rsidP="00642EC1">
      <w:pPr>
        <w:numPr>
          <w:ilvl w:val="0"/>
          <w:numId w:val="50"/>
        </w:numPr>
        <w:tabs>
          <w:tab w:val="left" w:pos="360"/>
        </w:tabs>
        <w:suppressAutoHyphens/>
        <w:spacing w:line="271" w:lineRule="auto"/>
        <w:ind w:left="0"/>
        <w:jc w:val="both"/>
        <w:rPr>
          <w:rFonts w:ascii="Arial" w:hAnsi="Arial" w:cs="Arial"/>
          <w:sz w:val="22"/>
          <w:szCs w:val="22"/>
        </w:rPr>
      </w:pPr>
      <w:r w:rsidRPr="00403231">
        <w:rPr>
          <w:rFonts w:ascii="Arial" w:hAnsi="Arial" w:cs="Arial"/>
          <w:sz w:val="22"/>
          <w:szCs w:val="22"/>
        </w:rPr>
        <w:t>Wykonawca zobowiązuje się do przestrzegania zasad zapisanych w planach ochrony budynków oraz instrukcji p.poż  dla poszczególnych budynków.</w:t>
      </w:r>
    </w:p>
    <w:p w14:paraId="16A7DA72" w14:textId="77777777" w:rsidR="00403231" w:rsidRPr="00403231" w:rsidRDefault="00403231" w:rsidP="00642EC1">
      <w:pPr>
        <w:pStyle w:val="Tekstpodstawowywcity"/>
        <w:numPr>
          <w:ilvl w:val="0"/>
          <w:numId w:val="50"/>
        </w:numPr>
        <w:tabs>
          <w:tab w:val="left" w:pos="360"/>
          <w:tab w:val="left" w:pos="3627"/>
          <w:tab w:val="left" w:pos="3835"/>
          <w:tab w:val="left" w:pos="5536"/>
        </w:tabs>
        <w:suppressAutoHyphens/>
        <w:spacing w:after="0" w:line="271" w:lineRule="auto"/>
        <w:ind w:left="0"/>
        <w:jc w:val="both"/>
        <w:rPr>
          <w:rFonts w:ascii="Arial" w:hAnsi="Arial" w:cs="Arial"/>
          <w:sz w:val="22"/>
          <w:szCs w:val="22"/>
        </w:rPr>
      </w:pPr>
      <w:r w:rsidRPr="00403231">
        <w:rPr>
          <w:rFonts w:ascii="Arial" w:hAnsi="Arial" w:cs="Arial"/>
          <w:sz w:val="22"/>
          <w:szCs w:val="22"/>
        </w:rPr>
        <w:t>Wykonawca i Zamawiający zobowiązani są do zachowania w tajemnicy wszelkich informacji powziętych przy wykonaniu umowy, w szczególności zaś dotyczących rozkładu pomieszczeń, systemu zabezpieczeń, specyfiki działania, danych osobowych i innych mających wpływ na stan bezpieczeństwa w czasie obowiązywania umowy oraz po jej zakończeniu.</w:t>
      </w:r>
    </w:p>
    <w:p w14:paraId="4073F8B8" w14:textId="77777777" w:rsidR="00403231" w:rsidRPr="00403231" w:rsidRDefault="00403231" w:rsidP="00642EC1">
      <w:pPr>
        <w:numPr>
          <w:ilvl w:val="0"/>
          <w:numId w:val="49"/>
        </w:numPr>
        <w:tabs>
          <w:tab w:val="clear" w:pos="720"/>
          <w:tab w:val="left" w:pos="360"/>
        </w:tabs>
        <w:suppressAutoHyphens/>
        <w:spacing w:line="271" w:lineRule="auto"/>
        <w:ind w:left="0"/>
        <w:jc w:val="both"/>
        <w:rPr>
          <w:rFonts w:ascii="Arial" w:hAnsi="Arial" w:cs="Arial"/>
          <w:sz w:val="22"/>
          <w:szCs w:val="22"/>
        </w:rPr>
      </w:pPr>
      <w:r w:rsidRPr="00403231">
        <w:rPr>
          <w:rFonts w:ascii="Arial" w:hAnsi="Arial" w:cs="Arial"/>
          <w:sz w:val="22"/>
          <w:szCs w:val="22"/>
        </w:rPr>
        <w:t xml:space="preserve">Wykonawca zobowiązany jest do przekazania informacji Zamawiającemu w terminie 3 dni od podpisania umowy na temat nr telefonu komórkowego i stacjonarnego, adresu e-mail oraz </w:t>
      </w:r>
      <w:r w:rsidRPr="00403231">
        <w:rPr>
          <w:rFonts w:ascii="Arial" w:hAnsi="Arial" w:cs="Arial"/>
          <w:sz w:val="22"/>
          <w:szCs w:val="22"/>
        </w:rPr>
        <w:br/>
        <w:t xml:space="preserve">nr faksu do osoby koordynującej i jego zastępcy działania związane z prawidłowym wykonaniem umowy. Zamawiający może kontaktować się ze wskazanymi przedstawicielami Wykonawcy przez 24 godziny na dobę. W związku z uzyskanymi informacjami Wykonawca zobowiązany jest do podjęcia stosownych działań i przekazania informacji odpowiednim osobom w celu ich natychmiastowego wykonania.  </w:t>
      </w:r>
    </w:p>
    <w:p w14:paraId="3C197240" w14:textId="77777777" w:rsidR="00403231" w:rsidRPr="00403231" w:rsidRDefault="00403231" w:rsidP="00642EC1">
      <w:pPr>
        <w:numPr>
          <w:ilvl w:val="0"/>
          <w:numId w:val="49"/>
        </w:numPr>
        <w:tabs>
          <w:tab w:val="clear" w:pos="720"/>
          <w:tab w:val="left" w:pos="360"/>
        </w:tabs>
        <w:suppressAutoHyphens/>
        <w:spacing w:line="271" w:lineRule="auto"/>
        <w:ind w:left="0"/>
        <w:jc w:val="both"/>
        <w:rPr>
          <w:rFonts w:ascii="Arial" w:hAnsi="Arial" w:cs="Arial"/>
          <w:sz w:val="22"/>
          <w:szCs w:val="22"/>
        </w:rPr>
      </w:pPr>
      <w:r w:rsidRPr="00403231">
        <w:rPr>
          <w:rFonts w:ascii="Arial" w:hAnsi="Arial" w:cs="Arial"/>
          <w:sz w:val="22"/>
          <w:szCs w:val="22"/>
        </w:rPr>
        <w:t>Wykonawca zobowiązany jest do sporządzenia i aktualizacji planów ochrony budynków  oraz instrukcji stanowiskowych dla ochrony fizycznej.</w:t>
      </w:r>
    </w:p>
    <w:p w14:paraId="3740DF10" w14:textId="77777777" w:rsidR="00403231" w:rsidRPr="00403231" w:rsidRDefault="00403231" w:rsidP="00642EC1">
      <w:pPr>
        <w:numPr>
          <w:ilvl w:val="0"/>
          <w:numId w:val="49"/>
        </w:numPr>
        <w:tabs>
          <w:tab w:val="clear" w:pos="720"/>
          <w:tab w:val="left" w:pos="360"/>
        </w:tabs>
        <w:suppressAutoHyphens/>
        <w:spacing w:line="271" w:lineRule="auto"/>
        <w:ind w:left="0"/>
        <w:jc w:val="both"/>
        <w:rPr>
          <w:rStyle w:val="Odwoaniedokomentarza1"/>
          <w:rFonts w:ascii="Arial" w:hAnsi="Arial" w:cs="Arial"/>
          <w:sz w:val="22"/>
          <w:szCs w:val="22"/>
        </w:rPr>
      </w:pPr>
      <w:r w:rsidRPr="00403231">
        <w:rPr>
          <w:rStyle w:val="Odwoaniedokomentarza1"/>
          <w:rFonts w:ascii="Arial" w:hAnsi="Arial" w:cs="Arial"/>
          <w:sz w:val="22"/>
          <w:szCs w:val="22"/>
        </w:rPr>
        <w:t>Wykonawca</w:t>
      </w:r>
      <w:r w:rsidRPr="00403231">
        <w:rPr>
          <w:rFonts w:ascii="Arial" w:hAnsi="Arial" w:cs="Arial"/>
          <w:sz w:val="22"/>
          <w:szCs w:val="22"/>
        </w:rPr>
        <w:t xml:space="preserve"> zobowiązany jest do przekazania książki wydawania i zdawania kluczy Zamawiającemu </w:t>
      </w:r>
      <w:r w:rsidRPr="00403231">
        <w:rPr>
          <w:rStyle w:val="Odwoaniedokomentarza1"/>
          <w:rFonts w:ascii="Arial" w:hAnsi="Arial" w:cs="Arial"/>
          <w:sz w:val="22"/>
          <w:szCs w:val="22"/>
        </w:rPr>
        <w:t>po zakończeniu umowy.</w:t>
      </w:r>
    </w:p>
    <w:p w14:paraId="4EBA2C2C" w14:textId="77777777" w:rsidR="00403231" w:rsidRPr="00403231" w:rsidRDefault="00403231" w:rsidP="00403231">
      <w:pPr>
        <w:tabs>
          <w:tab w:val="left" w:pos="2520"/>
        </w:tabs>
        <w:spacing w:line="271" w:lineRule="auto"/>
        <w:jc w:val="center"/>
        <w:rPr>
          <w:rFonts w:ascii="Arial" w:hAnsi="Arial" w:cs="Arial"/>
          <w:b/>
          <w:sz w:val="22"/>
          <w:szCs w:val="22"/>
        </w:rPr>
      </w:pPr>
    </w:p>
    <w:p w14:paraId="573D7923" w14:textId="77777777" w:rsidR="00403231" w:rsidRPr="00403231" w:rsidRDefault="00403231" w:rsidP="00403231">
      <w:pPr>
        <w:tabs>
          <w:tab w:val="left" w:pos="2520"/>
        </w:tabs>
        <w:spacing w:line="271" w:lineRule="auto"/>
        <w:jc w:val="center"/>
        <w:rPr>
          <w:rFonts w:ascii="Arial" w:hAnsi="Arial" w:cs="Arial"/>
          <w:b/>
          <w:sz w:val="22"/>
          <w:szCs w:val="22"/>
        </w:rPr>
      </w:pPr>
      <w:r w:rsidRPr="00403231">
        <w:rPr>
          <w:rFonts w:ascii="Arial" w:hAnsi="Arial" w:cs="Arial"/>
          <w:b/>
          <w:sz w:val="22"/>
          <w:szCs w:val="22"/>
        </w:rPr>
        <w:t>§ 11</w:t>
      </w:r>
    </w:p>
    <w:p w14:paraId="6C5D15CB" w14:textId="77777777" w:rsidR="00403231" w:rsidRPr="00403231" w:rsidRDefault="00403231" w:rsidP="00642EC1">
      <w:pPr>
        <w:numPr>
          <w:ilvl w:val="0"/>
          <w:numId w:val="53"/>
        </w:numPr>
        <w:tabs>
          <w:tab w:val="left" w:pos="360"/>
          <w:tab w:val="left" w:pos="1080"/>
        </w:tabs>
        <w:suppressAutoHyphens/>
        <w:spacing w:line="271" w:lineRule="auto"/>
        <w:ind w:left="0"/>
        <w:jc w:val="both"/>
        <w:rPr>
          <w:rFonts w:ascii="Arial" w:hAnsi="Arial" w:cs="Arial"/>
          <w:sz w:val="22"/>
          <w:szCs w:val="22"/>
        </w:rPr>
      </w:pPr>
      <w:r w:rsidRPr="00403231">
        <w:rPr>
          <w:rFonts w:ascii="Arial" w:hAnsi="Arial" w:cs="Arial"/>
          <w:sz w:val="22"/>
          <w:szCs w:val="22"/>
        </w:rPr>
        <w:t>Wykonawca oświadcza, że posiada stosowną polisę ubezpieczeniową OC kontraktowe, w zakresie działalności objętej niniejszą umową (ochrona osób i mienia) w wysokości równoważnej minimum …………. zł oraz polisę OC deliktowe w wysokości równoważnej minimum …………..……… zł.</w:t>
      </w:r>
    </w:p>
    <w:p w14:paraId="4A1A0408" w14:textId="77777777" w:rsidR="00403231" w:rsidRPr="00403231" w:rsidRDefault="00403231" w:rsidP="00642EC1">
      <w:pPr>
        <w:numPr>
          <w:ilvl w:val="0"/>
          <w:numId w:val="53"/>
        </w:numPr>
        <w:tabs>
          <w:tab w:val="left" w:pos="360"/>
          <w:tab w:val="left" w:pos="1080"/>
        </w:tabs>
        <w:suppressAutoHyphens/>
        <w:spacing w:line="271" w:lineRule="auto"/>
        <w:ind w:left="0"/>
        <w:jc w:val="both"/>
        <w:rPr>
          <w:rFonts w:ascii="Arial" w:hAnsi="Arial" w:cs="Arial"/>
          <w:sz w:val="22"/>
          <w:szCs w:val="22"/>
        </w:rPr>
      </w:pPr>
      <w:r w:rsidRPr="00403231">
        <w:rPr>
          <w:rFonts w:ascii="Arial" w:hAnsi="Arial" w:cs="Arial"/>
          <w:sz w:val="22"/>
          <w:szCs w:val="22"/>
        </w:rPr>
        <w:t>Wykonawca zobowiązuje się do posiadania stosownej polisy ubezpieczeniowej, o której mowa w ust. 1 przez cały okres trwania niniejszej umowy.</w:t>
      </w:r>
    </w:p>
    <w:p w14:paraId="63198756" w14:textId="77777777" w:rsidR="00403231" w:rsidRPr="00403231" w:rsidRDefault="00403231" w:rsidP="00642EC1">
      <w:pPr>
        <w:numPr>
          <w:ilvl w:val="0"/>
          <w:numId w:val="53"/>
        </w:numPr>
        <w:tabs>
          <w:tab w:val="left" w:pos="360"/>
          <w:tab w:val="left" w:pos="1080"/>
        </w:tabs>
        <w:suppressAutoHyphens/>
        <w:spacing w:line="271" w:lineRule="auto"/>
        <w:ind w:left="0"/>
        <w:jc w:val="both"/>
        <w:rPr>
          <w:rFonts w:ascii="Arial" w:hAnsi="Arial" w:cs="Arial"/>
          <w:sz w:val="22"/>
          <w:szCs w:val="22"/>
        </w:rPr>
      </w:pPr>
      <w:r w:rsidRPr="00403231">
        <w:rPr>
          <w:rFonts w:ascii="Arial" w:hAnsi="Arial" w:cs="Arial"/>
          <w:sz w:val="22"/>
          <w:szCs w:val="22"/>
        </w:rPr>
        <w:t>W przypadku jej wygaśnięcia w trakcie realizacji umowy, Wykonawca zobowiązuje się do przedstawienia Zamawiającemu nowej, aktualnej polisy.</w:t>
      </w:r>
    </w:p>
    <w:p w14:paraId="6569E5AD" w14:textId="77777777" w:rsidR="00403231" w:rsidRPr="00403231" w:rsidRDefault="00403231" w:rsidP="00403231">
      <w:pPr>
        <w:tabs>
          <w:tab w:val="left" w:pos="360"/>
          <w:tab w:val="left" w:pos="1080"/>
        </w:tabs>
        <w:suppressAutoHyphens/>
        <w:spacing w:line="271" w:lineRule="auto"/>
        <w:jc w:val="both"/>
        <w:rPr>
          <w:rFonts w:ascii="Arial" w:hAnsi="Arial" w:cs="Arial"/>
          <w:sz w:val="22"/>
          <w:szCs w:val="22"/>
        </w:rPr>
      </w:pPr>
    </w:p>
    <w:p w14:paraId="2A9D0C38" w14:textId="77777777" w:rsidR="00403231" w:rsidRPr="00403231" w:rsidRDefault="00403231" w:rsidP="00403231">
      <w:pPr>
        <w:tabs>
          <w:tab w:val="left" w:pos="2520"/>
        </w:tabs>
        <w:spacing w:line="271" w:lineRule="auto"/>
        <w:jc w:val="center"/>
        <w:rPr>
          <w:rFonts w:ascii="Arial" w:hAnsi="Arial" w:cs="Arial"/>
          <w:b/>
          <w:sz w:val="22"/>
          <w:szCs w:val="22"/>
        </w:rPr>
      </w:pPr>
      <w:r w:rsidRPr="00403231">
        <w:rPr>
          <w:rFonts w:ascii="Arial" w:hAnsi="Arial" w:cs="Arial"/>
          <w:b/>
          <w:sz w:val="22"/>
          <w:szCs w:val="22"/>
        </w:rPr>
        <w:t>§ 12</w:t>
      </w:r>
    </w:p>
    <w:p w14:paraId="65EA892C" w14:textId="77777777" w:rsidR="00403231" w:rsidRPr="00403231" w:rsidRDefault="00403231" w:rsidP="00403231">
      <w:pPr>
        <w:spacing w:line="271" w:lineRule="auto"/>
        <w:ind w:hanging="284"/>
        <w:jc w:val="both"/>
        <w:rPr>
          <w:rFonts w:ascii="Arial" w:hAnsi="Arial" w:cs="Arial"/>
          <w:sz w:val="22"/>
          <w:szCs w:val="22"/>
        </w:rPr>
      </w:pPr>
      <w:r w:rsidRPr="00403231">
        <w:rPr>
          <w:rFonts w:ascii="Arial" w:hAnsi="Arial" w:cs="Arial"/>
          <w:sz w:val="22"/>
          <w:szCs w:val="22"/>
        </w:rPr>
        <w:t>1. Zamawiający wymaga aby wszystkie osoby zatrudnione przez Wykonawcę, świadczące u        Zamawiającego usługę w zakresie fizycznej, bezpośredniej ochrony obiektu były w okresie realizacji umowy zatrudnione przez Wykonawcę na podstawie umowy o pracę w pełnym wymiarze czasu pracy w rozumieniu przepisów art. 22 § 1 ustawy z 26 czerwca 1974 r. – Kodeks pracy (t.j Dz.U.2022 poz.1510 z późn. zm.).</w:t>
      </w:r>
    </w:p>
    <w:p w14:paraId="719D4C1A" w14:textId="77777777" w:rsidR="00403231" w:rsidRPr="00403231" w:rsidRDefault="00403231" w:rsidP="00403231">
      <w:pPr>
        <w:spacing w:line="271" w:lineRule="auto"/>
        <w:ind w:hanging="284"/>
        <w:jc w:val="both"/>
        <w:rPr>
          <w:rFonts w:ascii="Arial" w:hAnsi="Arial" w:cs="Arial"/>
          <w:sz w:val="22"/>
          <w:szCs w:val="22"/>
        </w:rPr>
      </w:pPr>
      <w:r w:rsidRPr="00403231">
        <w:rPr>
          <w:rFonts w:ascii="Arial" w:hAnsi="Arial" w:cs="Arial"/>
          <w:sz w:val="22"/>
          <w:szCs w:val="22"/>
        </w:rPr>
        <w:t>2.   Obowiązek wykazania, że pracownicy wykonujący usługę ochrony są zatrudnieni na umowę o pracę w pełnym wymiarze czasu pracy spoczywa na Wykonawcy.</w:t>
      </w:r>
    </w:p>
    <w:p w14:paraId="3A7D6999" w14:textId="77777777" w:rsidR="00403231" w:rsidRPr="00403231" w:rsidRDefault="00403231" w:rsidP="00403231">
      <w:pPr>
        <w:spacing w:line="271" w:lineRule="auto"/>
        <w:ind w:hanging="284"/>
        <w:jc w:val="both"/>
        <w:rPr>
          <w:rFonts w:ascii="Arial" w:hAnsi="Arial" w:cs="Arial"/>
          <w:sz w:val="22"/>
          <w:szCs w:val="22"/>
        </w:rPr>
      </w:pPr>
      <w:r w:rsidRPr="00403231">
        <w:rPr>
          <w:rFonts w:ascii="Arial" w:hAnsi="Arial" w:cs="Arial"/>
          <w:sz w:val="22"/>
          <w:szCs w:val="22"/>
        </w:rPr>
        <w:t xml:space="preserve">3.  Każdorazowo na żądanie Zamawiającego, nie częściej niż raz na pół roku, w terminie wskazanym przez Zamawiającego, nie krótszym niż 7 dni roboczych, Wykonawca zobowiązuje się złożyć oświadczenie o zatrudnieniu na umowę o pracę pracowników wykonujących zamówienie, lub przedłożyć do wglądu kopie zanonimizowanych umów o pracę zawartych przez Wykonawcę z pracownikami o których mowa w ust. 1, w zależności od żądania Zamawiającego. </w:t>
      </w:r>
    </w:p>
    <w:p w14:paraId="7848D8A3" w14:textId="77777777" w:rsidR="00403231" w:rsidRPr="00403231" w:rsidRDefault="00403231" w:rsidP="00403231">
      <w:pPr>
        <w:spacing w:line="271" w:lineRule="auto"/>
        <w:ind w:hanging="284"/>
        <w:jc w:val="both"/>
        <w:rPr>
          <w:rFonts w:ascii="Arial" w:hAnsi="Arial" w:cs="Arial"/>
          <w:sz w:val="22"/>
          <w:szCs w:val="22"/>
        </w:rPr>
      </w:pPr>
    </w:p>
    <w:p w14:paraId="1DABDF0D" w14:textId="77777777" w:rsidR="00403231" w:rsidRPr="00403231" w:rsidRDefault="00403231" w:rsidP="00403231">
      <w:pPr>
        <w:tabs>
          <w:tab w:val="left" w:pos="2520"/>
        </w:tabs>
        <w:spacing w:line="271" w:lineRule="auto"/>
        <w:jc w:val="center"/>
        <w:rPr>
          <w:rFonts w:ascii="Arial" w:hAnsi="Arial" w:cs="Arial"/>
          <w:b/>
          <w:sz w:val="22"/>
          <w:szCs w:val="22"/>
        </w:rPr>
      </w:pPr>
      <w:r w:rsidRPr="00403231">
        <w:rPr>
          <w:rFonts w:ascii="Arial" w:hAnsi="Arial" w:cs="Arial"/>
          <w:b/>
          <w:sz w:val="22"/>
          <w:szCs w:val="22"/>
        </w:rPr>
        <w:t>§ 13</w:t>
      </w:r>
    </w:p>
    <w:p w14:paraId="6598B6AF" w14:textId="77777777" w:rsidR="00403231" w:rsidRPr="00403231" w:rsidRDefault="00403231" w:rsidP="00642EC1">
      <w:pPr>
        <w:pStyle w:val="Akapitzlist"/>
        <w:numPr>
          <w:ilvl w:val="2"/>
          <w:numId w:val="35"/>
        </w:numPr>
        <w:tabs>
          <w:tab w:val="clear" w:pos="2160"/>
          <w:tab w:val="num" w:pos="284"/>
          <w:tab w:val="num" w:pos="1843"/>
        </w:tabs>
        <w:suppressAutoHyphens/>
        <w:spacing w:line="271" w:lineRule="auto"/>
        <w:ind w:left="0" w:hanging="2160"/>
        <w:contextualSpacing/>
        <w:jc w:val="both"/>
        <w:rPr>
          <w:rFonts w:ascii="Arial" w:hAnsi="Arial" w:cs="Arial"/>
          <w:sz w:val="22"/>
          <w:szCs w:val="22"/>
        </w:rPr>
      </w:pPr>
      <w:r w:rsidRPr="00403231">
        <w:rPr>
          <w:rFonts w:ascii="Arial" w:hAnsi="Arial" w:cs="Arial"/>
          <w:sz w:val="22"/>
          <w:szCs w:val="22"/>
        </w:rPr>
        <w:t>Umowa niniejsza może być rozwiązana  przez Zamawiającego bez wypowiedzenia w przypadku:</w:t>
      </w:r>
    </w:p>
    <w:p w14:paraId="2EA543EC" w14:textId="77777777" w:rsidR="00403231" w:rsidRPr="00403231" w:rsidRDefault="00403231" w:rsidP="00403231">
      <w:pPr>
        <w:pStyle w:val="Akapitzlist"/>
        <w:spacing w:line="271" w:lineRule="auto"/>
        <w:ind w:left="0"/>
        <w:jc w:val="both"/>
        <w:rPr>
          <w:rFonts w:ascii="Arial" w:hAnsi="Arial" w:cs="Arial"/>
          <w:sz w:val="22"/>
          <w:szCs w:val="22"/>
        </w:rPr>
      </w:pPr>
      <w:r w:rsidRPr="00403231">
        <w:rPr>
          <w:rFonts w:ascii="Arial" w:hAnsi="Arial" w:cs="Arial"/>
          <w:sz w:val="22"/>
          <w:szCs w:val="22"/>
        </w:rPr>
        <w:lastRenderedPageBreak/>
        <w:t xml:space="preserve">- nienależytego wykonania obowiązków umowy, w szczególności niestawiennictwo pracownika ochrony na dyżur, </w:t>
      </w:r>
    </w:p>
    <w:p w14:paraId="152B813D" w14:textId="77777777" w:rsidR="00403231" w:rsidRPr="00403231" w:rsidRDefault="00403231" w:rsidP="00403231">
      <w:pPr>
        <w:spacing w:line="271" w:lineRule="auto"/>
        <w:ind w:hanging="285"/>
        <w:jc w:val="both"/>
        <w:rPr>
          <w:rFonts w:ascii="Arial" w:hAnsi="Arial" w:cs="Arial"/>
          <w:sz w:val="22"/>
          <w:szCs w:val="22"/>
        </w:rPr>
      </w:pPr>
      <w:r w:rsidRPr="00403231">
        <w:rPr>
          <w:rFonts w:ascii="Arial" w:hAnsi="Arial" w:cs="Arial"/>
          <w:sz w:val="22"/>
          <w:szCs w:val="22"/>
        </w:rPr>
        <w:t xml:space="preserve">      - pełnienie dyżuru pod wpływem alkoholu lub innych środków psychoaktywnych przez pracownika  ochrony.</w:t>
      </w:r>
    </w:p>
    <w:p w14:paraId="4109C618" w14:textId="77777777" w:rsidR="00403231" w:rsidRPr="00403231" w:rsidRDefault="00403231" w:rsidP="00403231">
      <w:pPr>
        <w:spacing w:line="271" w:lineRule="auto"/>
        <w:ind w:hanging="285"/>
        <w:jc w:val="both"/>
        <w:rPr>
          <w:rFonts w:ascii="Arial" w:hAnsi="Arial" w:cs="Arial"/>
          <w:sz w:val="22"/>
          <w:szCs w:val="22"/>
        </w:rPr>
      </w:pPr>
    </w:p>
    <w:p w14:paraId="2F0164C1" w14:textId="77777777" w:rsidR="00403231" w:rsidRPr="00403231" w:rsidRDefault="00403231" w:rsidP="00403231">
      <w:pPr>
        <w:tabs>
          <w:tab w:val="left" w:pos="2520"/>
        </w:tabs>
        <w:spacing w:line="271" w:lineRule="auto"/>
        <w:jc w:val="center"/>
        <w:rPr>
          <w:rFonts w:ascii="Arial" w:hAnsi="Arial" w:cs="Arial"/>
          <w:b/>
          <w:sz w:val="22"/>
          <w:szCs w:val="22"/>
        </w:rPr>
      </w:pPr>
      <w:r w:rsidRPr="00403231">
        <w:rPr>
          <w:rFonts w:ascii="Arial" w:hAnsi="Arial" w:cs="Arial"/>
          <w:b/>
          <w:sz w:val="22"/>
          <w:szCs w:val="22"/>
        </w:rPr>
        <w:t>§ 14</w:t>
      </w:r>
    </w:p>
    <w:p w14:paraId="63831861" w14:textId="77777777" w:rsidR="00403231" w:rsidRPr="00403231" w:rsidRDefault="00403231" w:rsidP="00642EC1">
      <w:pPr>
        <w:pStyle w:val="Akapitzlist"/>
        <w:numPr>
          <w:ilvl w:val="1"/>
          <w:numId w:val="57"/>
        </w:numPr>
        <w:spacing w:line="271" w:lineRule="auto"/>
        <w:ind w:left="0" w:hanging="284"/>
        <w:contextualSpacing/>
        <w:jc w:val="both"/>
        <w:rPr>
          <w:rFonts w:ascii="Arial" w:hAnsi="Arial" w:cs="Arial"/>
          <w:sz w:val="22"/>
          <w:szCs w:val="22"/>
        </w:rPr>
      </w:pPr>
      <w:r w:rsidRPr="00403231">
        <w:rPr>
          <w:rFonts w:ascii="Arial" w:hAnsi="Arial" w:cs="Arial"/>
          <w:sz w:val="22"/>
          <w:szCs w:val="22"/>
        </w:rPr>
        <w:t>Zamawiający może odstąpić od umowy (w całości lub części) w określonych przypadkach:</w:t>
      </w:r>
    </w:p>
    <w:p w14:paraId="374B1A07" w14:textId="77777777" w:rsidR="00403231" w:rsidRPr="00403231" w:rsidRDefault="00403231" w:rsidP="00642EC1">
      <w:pPr>
        <w:numPr>
          <w:ilvl w:val="0"/>
          <w:numId w:val="58"/>
        </w:numPr>
        <w:spacing w:line="271" w:lineRule="auto"/>
        <w:ind w:left="0" w:hanging="349"/>
        <w:contextualSpacing/>
        <w:jc w:val="both"/>
        <w:rPr>
          <w:rFonts w:ascii="Arial" w:hAnsi="Arial" w:cs="Arial"/>
          <w:sz w:val="22"/>
          <w:szCs w:val="22"/>
        </w:rPr>
      </w:pPr>
      <w:r w:rsidRPr="00403231">
        <w:rPr>
          <w:rFonts w:ascii="Arial" w:hAnsi="Arial" w:cs="Arial"/>
          <w:sz w:val="22"/>
          <w:szCs w:val="22"/>
        </w:rPr>
        <w:t>zaistnienia okoliczności powodującej, iż wykonanie umowy nie leży w interesie publicznym, czego nie można było przewidzieć w chwili zawarcia umowy,</w:t>
      </w:r>
    </w:p>
    <w:p w14:paraId="573261BF" w14:textId="77777777" w:rsidR="00403231" w:rsidRPr="00403231" w:rsidRDefault="00403231" w:rsidP="00642EC1">
      <w:pPr>
        <w:numPr>
          <w:ilvl w:val="0"/>
          <w:numId w:val="58"/>
        </w:numPr>
        <w:spacing w:line="271" w:lineRule="auto"/>
        <w:ind w:left="0" w:hanging="349"/>
        <w:contextualSpacing/>
        <w:jc w:val="both"/>
        <w:rPr>
          <w:rFonts w:ascii="Arial" w:hAnsi="Arial" w:cs="Arial"/>
          <w:sz w:val="22"/>
          <w:szCs w:val="22"/>
        </w:rPr>
      </w:pPr>
      <w:r w:rsidRPr="00403231">
        <w:rPr>
          <w:rFonts w:ascii="Arial" w:hAnsi="Arial" w:cs="Arial"/>
          <w:sz w:val="22"/>
          <w:szCs w:val="22"/>
        </w:rPr>
        <w:t>rozwiązania firmy Wykonawcy,</w:t>
      </w:r>
    </w:p>
    <w:p w14:paraId="42DCC91C" w14:textId="77777777" w:rsidR="00403231" w:rsidRPr="00403231" w:rsidRDefault="00403231" w:rsidP="00642EC1">
      <w:pPr>
        <w:numPr>
          <w:ilvl w:val="0"/>
          <w:numId w:val="58"/>
        </w:numPr>
        <w:spacing w:line="271" w:lineRule="auto"/>
        <w:ind w:left="0" w:hanging="349"/>
        <w:contextualSpacing/>
        <w:jc w:val="both"/>
        <w:rPr>
          <w:rFonts w:ascii="Arial" w:hAnsi="Arial" w:cs="Arial"/>
          <w:sz w:val="22"/>
          <w:szCs w:val="22"/>
        </w:rPr>
      </w:pPr>
      <w:r w:rsidRPr="00403231">
        <w:rPr>
          <w:rFonts w:ascii="Arial" w:hAnsi="Arial" w:cs="Arial"/>
          <w:sz w:val="22"/>
          <w:szCs w:val="22"/>
        </w:rPr>
        <w:t>wydania sądowego nakazu zajęcia majątku Wykonawcy,</w:t>
      </w:r>
    </w:p>
    <w:p w14:paraId="2B1C0027" w14:textId="77777777" w:rsidR="00403231" w:rsidRPr="00403231" w:rsidRDefault="00403231" w:rsidP="00642EC1">
      <w:pPr>
        <w:numPr>
          <w:ilvl w:val="0"/>
          <w:numId w:val="58"/>
        </w:numPr>
        <w:spacing w:line="271" w:lineRule="auto"/>
        <w:ind w:left="0" w:hanging="349"/>
        <w:contextualSpacing/>
        <w:jc w:val="both"/>
        <w:rPr>
          <w:rFonts w:ascii="Arial" w:hAnsi="Arial" w:cs="Arial"/>
          <w:sz w:val="22"/>
          <w:szCs w:val="22"/>
        </w:rPr>
      </w:pPr>
      <w:r w:rsidRPr="00403231">
        <w:rPr>
          <w:rFonts w:ascii="Arial" w:hAnsi="Arial" w:cs="Arial"/>
          <w:sz w:val="22"/>
          <w:szCs w:val="22"/>
        </w:rPr>
        <w:t>niewykonania lub niewłaściwego wykonania przedmiotu umowy.</w:t>
      </w:r>
    </w:p>
    <w:p w14:paraId="6C3EAEDC" w14:textId="77777777" w:rsidR="00403231" w:rsidRPr="00403231" w:rsidRDefault="00403231" w:rsidP="00642EC1">
      <w:pPr>
        <w:pStyle w:val="Akapitzlist"/>
        <w:numPr>
          <w:ilvl w:val="1"/>
          <w:numId w:val="57"/>
        </w:numPr>
        <w:spacing w:line="271" w:lineRule="auto"/>
        <w:ind w:left="0" w:hanging="284"/>
        <w:contextualSpacing/>
        <w:jc w:val="both"/>
        <w:rPr>
          <w:rFonts w:ascii="Arial" w:eastAsiaTheme="minorHAnsi" w:hAnsi="Arial" w:cs="Arial"/>
          <w:sz w:val="22"/>
          <w:szCs w:val="22"/>
        </w:rPr>
      </w:pPr>
      <w:r w:rsidRPr="00403231">
        <w:rPr>
          <w:rFonts w:ascii="Arial" w:hAnsi="Arial" w:cs="Arial"/>
          <w:sz w:val="22"/>
          <w:szCs w:val="22"/>
        </w:rPr>
        <w:t>Wykonawcy przysługuje prawo odstąpienia od umowy, jeżeli Zamawiający bez podania przyczyny odmawia odbioru zamówionego przedmiotu umowy.</w:t>
      </w:r>
    </w:p>
    <w:p w14:paraId="3BC70DD5" w14:textId="77777777" w:rsidR="00403231" w:rsidRPr="00403231" w:rsidRDefault="00403231" w:rsidP="00642EC1">
      <w:pPr>
        <w:pStyle w:val="Akapitzlist"/>
        <w:numPr>
          <w:ilvl w:val="1"/>
          <w:numId w:val="57"/>
        </w:numPr>
        <w:spacing w:line="271" w:lineRule="auto"/>
        <w:ind w:left="0" w:hanging="284"/>
        <w:contextualSpacing/>
        <w:jc w:val="both"/>
        <w:rPr>
          <w:rFonts w:ascii="Arial" w:hAnsi="Arial" w:cs="Arial"/>
          <w:sz w:val="22"/>
          <w:szCs w:val="22"/>
        </w:rPr>
      </w:pPr>
      <w:r w:rsidRPr="00403231">
        <w:rPr>
          <w:rFonts w:ascii="Arial" w:hAnsi="Arial" w:cs="Arial"/>
          <w:sz w:val="22"/>
          <w:szCs w:val="22"/>
        </w:rPr>
        <w:t>Oświadczenie o odstąpieniu od umowy powinno zostać złożone w terminie 30 dni od dnia, w którym strona dowiedziała się o przyczynie odstąpienia.</w:t>
      </w:r>
    </w:p>
    <w:p w14:paraId="5E6A6B09" w14:textId="77777777" w:rsidR="00403231" w:rsidRPr="00403231" w:rsidRDefault="00403231" w:rsidP="00642EC1">
      <w:pPr>
        <w:pStyle w:val="Akapitzlist"/>
        <w:numPr>
          <w:ilvl w:val="1"/>
          <w:numId w:val="57"/>
        </w:numPr>
        <w:spacing w:line="271" w:lineRule="auto"/>
        <w:ind w:left="0" w:hanging="284"/>
        <w:contextualSpacing/>
        <w:jc w:val="both"/>
        <w:rPr>
          <w:rFonts w:ascii="Arial" w:hAnsi="Arial" w:cs="Arial"/>
          <w:sz w:val="22"/>
          <w:szCs w:val="22"/>
        </w:rPr>
      </w:pPr>
      <w:r w:rsidRPr="00403231">
        <w:rPr>
          <w:rFonts w:ascii="Arial" w:hAnsi="Arial" w:cs="Arial"/>
          <w:sz w:val="22"/>
          <w:szCs w:val="22"/>
        </w:rPr>
        <w:t>Odstąpienie od umowy przez Zamawiającego na podstawie którejkolwiek z przyczyn wskazanych w ust. 1, z wyjątkiem przypadku, gdy realizacja umowy nie leży w interesie publicznym, uznawane będzie za odstąpienie z przyczyn zależnych od Wykonawcy.</w:t>
      </w:r>
    </w:p>
    <w:p w14:paraId="33991D20" w14:textId="77777777" w:rsidR="00403231" w:rsidRPr="00403231" w:rsidRDefault="00403231" w:rsidP="00403231">
      <w:pPr>
        <w:spacing w:line="271" w:lineRule="auto"/>
        <w:rPr>
          <w:rFonts w:ascii="Arial" w:hAnsi="Arial" w:cs="Arial"/>
          <w:sz w:val="22"/>
          <w:szCs w:val="22"/>
        </w:rPr>
      </w:pPr>
      <w:r w:rsidRPr="00403231">
        <w:rPr>
          <w:rFonts w:ascii="Arial" w:hAnsi="Arial" w:cs="Arial"/>
          <w:sz w:val="22"/>
          <w:szCs w:val="22"/>
        </w:rPr>
        <w:t>Postanowienia niniejszego paragrafu nie wykluczają uprawnień Zamawiającego do odstąpienia od umowy, wynikających z obowiązujących w tym zakresie przepisów prawa oraz naliczania w takich przypadkach kar umownych, jeżeli przyczyny odstąpienia leżeć będą po stronie Wykonawcy.</w:t>
      </w:r>
    </w:p>
    <w:p w14:paraId="13FF1AD6" w14:textId="77777777" w:rsidR="00403231" w:rsidRPr="00403231" w:rsidRDefault="00403231" w:rsidP="00403231">
      <w:pPr>
        <w:spacing w:line="271" w:lineRule="auto"/>
        <w:rPr>
          <w:rFonts w:ascii="Arial" w:hAnsi="Arial" w:cs="Arial"/>
          <w:sz w:val="22"/>
          <w:szCs w:val="22"/>
        </w:rPr>
      </w:pPr>
    </w:p>
    <w:p w14:paraId="3CB53EC9" w14:textId="77777777" w:rsidR="00403231" w:rsidRPr="00403231" w:rsidRDefault="00403231" w:rsidP="00403231">
      <w:pPr>
        <w:tabs>
          <w:tab w:val="left" w:pos="2520"/>
        </w:tabs>
        <w:spacing w:line="271" w:lineRule="auto"/>
        <w:jc w:val="center"/>
        <w:rPr>
          <w:rFonts w:ascii="Arial" w:hAnsi="Arial" w:cs="Arial"/>
          <w:b/>
          <w:sz w:val="22"/>
          <w:szCs w:val="22"/>
        </w:rPr>
      </w:pPr>
      <w:r w:rsidRPr="00403231">
        <w:rPr>
          <w:rFonts w:ascii="Arial" w:hAnsi="Arial" w:cs="Arial"/>
          <w:b/>
          <w:sz w:val="22"/>
          <w:szCs w:val="22"/>
        </w:rPr>
        <w:t>§ 15</w:t>
      </w:r>
    </w:p>
    <w:p w14:paraId="103683F5" w14:textId="77777777" w:rsidR="00403231" w:rsidRPr="00403231" w:rsidRDefault="00403231" w:rsidP="00642EC1">
      <w:pPr>
        <w:numPr>
          <w:ilvl w:val="0"/>
          <w:numId w:val="59"/>
        </w:numPr>
        <w:tabs>
          <w:tab w:val="clear" w:pos="720"/>
          <w:tab w:val="num" w:pos="142"/>
        </w:tabs>
        <w:spacing w:line="271" w:lineRule="auto"/>
        <w:ind w:left="0" w:hanging="284"/>
        <w:jc w:val="both"/>
        <w:rPr>
          <w:rFonts w:ascii="Arial" w:hAnsi="Arial" w:cs="Arial"/>
          <w:sz w:val="22"/>
          <w:szCs w:val="22"/>
        </w:rPr>
      </w:pPr>
      <w:r w:rsidRPr="00403231">
        <w:rPr>
          <w:rFonts w:ascii="Arial" w:hAnsi="Arial" w:cs="Arial"/>
          <w:sz w:val="22"/>
          <w:szCs w:val="22"/>
        </w:rPr>
        <w:t>Wykonawca zobowiązany jest do zapłacenia Zamawiającemu następujących kar umownych z tytułu:</w:t>
      </w:r>
    </w:p>
    <w:p w14:paraId="167106CD" w14:textId="77777777" w:rsidR="00403231" w:rsidRPr="00403231" w:rsidRDefault="00403231" w:rsidP="00642EC1">
      <w:pPr>
        <w:numPr>
          <w:ilvl w:val="0"/>
          <w:numId w:val="60"/>
        </w:numPr>
        <w:tabs>
          <w:tab w:val="clear" w:pos="720"/>
          <w:tab w:val="num" w:pos="426"/>
        </w:tabs>
        <w:spacing w:line="271" w:lineRule="auto"/>
        <w:ind w:left="0" w:hanging="425"/>
        <w:jc w:val="both"/>
        <w:rPr>
          <w:rFonts w:ascii="Arial" w:hAnsi="Arial" w:cs="Arial"/>
          <w:sz w:val="22"/>
          <w:szCs w:val="22"/>
        </w:rPr>
      </w:pPr>
      <w:r w:rsidRPr="00403231">
        <w:rPr>
          <w:rFonts w:ascii="Arial" w:hAnsi="Arial" w:cs="Arial"/>
          <w:sz w:val="22"/>
          <w:szCs w:val="22"/>
        </w:rPr>
        <w:t>Odstąpienia od umowy w całości z przyczyn zależnych od Wykonawcy – w wysokości 10% należnego wynagrodzenia umownego brutto wskazanego w §3 ust.  6 umowy;</w:t>
      </w:r>
    </w:p>
    <w:p w14:paraId="091EB42D" w14:textId="77777777" w:rsidR="00403231" w:rsidRPr="00403231" w:rsidRDefault="00403231" w:rsidP="00642EC1">
      <w:pPr>
        <w:numPr>
          <w:ilvl w:val="0"/>
          <w:numId w:val="60"/>
        </w:numPr>
        <w:tabs>
          <w:tab w:val="clear" w:pos="720"/>
          <w:tab w:val="num" w:pos="426"/>
        </w:tabs>
        <w:spacing w:line="271" w:lineRule="auto"/>
        <w:ind w:left="0" w:hanging="425"/>
        <w:jc w:val="both"/>
        <w:rPr>
          <w:rFonts w:ascii="Arial" w:hAnsi="Arial" w:cs="Arial"/>
          <w:sz w:val="22"/>
          <w:szCs w:val="22"/>
        </w:rPr>
      </w:pPr>
      <w:r w:rsidRPr="00403231">
        <w:rPr>
          <w:rFonts w:ascii="Arial" w:hAnsi="Arial" w:cs="Arial"/>
          <w:sz w:val="22"/>
          <w:szCs w:val="22"/>
        </w:rPr>
        <w:t>Odstąpienia od umowy w części z przyczyn zależnych od Wykonawcy – w wysokości 15% należnego wynagrodzenia brutto za część przedmiotu umowy, której dotyczy odstąpienie;</w:t>
      </w:r>
    </w:p>
    <w:p w14:paraId="79F2E3AF" w14:textId="77777777" w:rsidR="00403231" w:rsidRPr="00403231" w:rsidRDefault="00403231" w:rsidP="00642EC1">
      <w:pPr>
        <w:pStyle w:val="Akapitzlist"/>
        <w:numPr>
          <w:ilvl w:val="0"/>
          <w:numId w:val="60"/>
        </w:numPr>
        <w:tabs>
          <w:tab w:val="clear" w:pos="720"/>
          <w:tab w:val="num" w:pos="142"/>
        </w:tabs>
        <w:suppressAutoHyphens/>
        <w:spacing w:line="271" w:lineRule="auto"/>
        <w:ind w:left="0" w:hanging="425"/>
        <w:contextualSpacing/>
        <w:jc w:val="both"/>
        <w:rPr>
          <w:rFonts w:ascii="Arial" w:hAnsi="Arial" w:cs="Arial"/>
          <w:sz w:val="22"/>
          <w:szCs w:val="22"/>
        </w:rPr>
      </w:pPr>
      <w:r w:rsidRPr="00403231">
        <w:rPr>
          <w:rFonts w:ascii="Arial" w:hAnsi="Arial" w:cs="Arial"/>
          <w:sz w:val="22"/>
          <w:szCs w:val="22"/>
        </w:rPr>
        <w:t>Stwierdzenia przez Zamawiającego naruszenia dyscypliny przez pracownika ochrony (tj. w szczególności pełnienie dyżuru przez czas dłuższy niż 24 godziny na dobę, spanie podczas pełnienia dyżuru, pełnienie dyżuru pod wpływem alkoholu lub innych środków psychoaktywnych itp.) skutkować będzie obniżeniem o 5% szacowanego, łącznego wynagrodzenia brutto wykonawcy wymienionego w § 3 ust. 5 Umowy.</w:t>
      </w:r>
    </w:p>
    <w:p w14:paraId="76159965" w14:textId="77777777" w:rsidR="00403231" w:rsidRPr="00403231" w:rsidRDefault="00403231" w:rsidP="00642EC1">
      <w:pPr>
        <w:numPr>
          <w:ilvl w:val="0"/>
          <w:numId w:val="59"/>
        </w:numPr>
        <w:tabs>
          <w:tab w:val="clear" w:pos="720"/>
          <w:tab w:val="num" w:pos="142"/>
        </w:tabs>
        <w:spacing w:line="271" w:lineRule="auto"/>
        <w:ind w:left="0" w:hanging="284"/>
        <w:jc w:val="both"/>
        <w:rPr>
          <w:rFonts w:ascii="Arial" w:hAnsi="Arial" w:cs="Arial"/>
          <w:sz w:val="22"/>
          <w:szCs w:val="22"/>
        </w:rPr>
      </w:pPr>
      <w:r w:rsidRPr="00403231">
        <w:rPr>
          <w:rFonts w:ascii="Arial" w:hAnsi="Arial" w:cs="Arial"/>
          <w:sz w:val="22"/>
          <w:szCs w:val="22"/>
        </w:rPr>
        <w:t>Zamawiający zapłaci Wykonawcy karę umowną za odstąpienie od umowy z przyczyn zawinionych przez Zamawiającego w wysokości 5% wynagrodzenia brutto wskazanego w § 3 ust. 5 umowy.</w:t>
      </w:r>
    </w:p>
    <w:p w14:paraId="35AABC64" w14:textId="77777777" w:rsidR="00403231" w:rsidRPr="00403231" w:rsidRDefault="00403231" w:rsidP="00642EC1">
      <w:pPr>
        <w:numPr>
          <w:ilvl w:val="0"/>
          <w:numId w:val="59"/>
        </w:numPr>
        <w:tabs>
          <w:tab w:val="clear" w:pos="720"/>
          <w:tab w:val="num" w:pos="142"/>
        </w:tabs>
        <w:spacing w:line="271" w:lineRule="auto"/>
        <w:ind w:left="0" w:hanging="284"/>
        <w:jc w:val="both"/>
        <w:rPr>
          <w:rFonts w:ascii="Arial" w:hAnsi="Arial" w:cs="Arial"/>
          <w:sz w:val="22"/>
          <w:szCs w:val="22"/>
        </w:rPr>
      </w:pPr>
      <w:r w:rsidRPr="00403231">
        <w:rPr>
          <w:rFonts w:ascii="Arial" w:hAnsi="Arial" w:cs="Arial"/>
          <w:sz w:val="22"/>
          <w:szCs w:val="22"/>
        </w:rPr>
        <w:t>W przypadku, gdy wysokość zastrzeżonych kar nie pokryje rzeczywiście poniesionej szkody, Zamawiający ma prawo dochodzić odszkodowania uzupełniającego na ogólnych zasadach kodeksu cywilnego.</w:t>
      </w:r>
    </w:p>
    <w:p w14:paraId="720A162D" w14:textId="77777777" w:rsidR="00403231" w:rsidRPr="00403231" w:rsidRDefault="00403231" w:rsidP="00403231">
      <w:pPr>
        <w:spacing w:line="271" w:lineRule="auto"/>
        <w:jc w:val="both"/>
        <w:rPr>
          <w:rFonts w:ascii="Arial" w:hAnsi="Arial" w:cs="Arial"/>
          <w:sz w:val="22"/>
          <w:szCs w:val="22"/>
        </w:rPr>
      </w:pPr>
      <w:r w:rsidRPr="00403231">
        <w:rPr>
          <w:rFonts w:ascii="Arial" w:hAnsi="Arial" w:cs="Arial"/>
          <w:sz w:val="22"/>
          <w:szCs w:val="22"/>
        </w:rPr>
        <w:t>4.  Maksymalna wartość zmiany wynagrodzenia, jaką dopuszcza Zamawiający w efekcie zastosowania postanowień o zasadach wprowadzenia zmian wysokości wynagrodzenia 20 % względem cen zawartych w ofercie.</w:t>
      </w:r>
    </w:p>
    <w:p w14:paraId="0801B1FD" w14:textId="77777777" w:rsidR="00403231" w:rsidRPr="00403231" w:rsidRDefault="00403231" w:rsidP="00403231">
      <w:pPr>
        <w:spacing w:line="271" w:lineRule="auto"/>
        <w:jc w:val="both"/>
        <w:rPr>
          <w:rFonts w:ascii="Arial" w:hAnsi="Arial" w:cs="Arial"/>
          <w:sz w:val="22"/>
          <w:szCs w:val="22"/>
        </w:rPr>
      </w:pPr>
    </w:p>
    <w:p w14:paraId="4415F148" w14:textId="77777777" w:rsidR="00403231" w:rsidRPr="00403231" w:rsidRDefault="00403231" w:rsidP="00403231">
      <w:pPr>
        <w:tabs>
          <w:tab w:val="left" w:pos="2520"/>
        </w:tabs>
        <w:spacing w:line="271" w:lineRule="auto"/>
        <w:jc w:val="center"/>
        <w:rPr>
          <w:rFonts w:ascii="Arial" w:hAnsi="Arial" w:cs="Arial"/>
          <w:b/>
          <w:sz w:val="22"/>
          <w:szCs w:val="22"/>
        </w:rPr>
      </w:pPr>
      <w:r w:rsidRPr="00403231">
        <w:rPr>
          <w:rFonts w:ascii="Arial" w:hAnsi="Arial" w:cs="Arial"/>
          <w:b/>
          <w:sz w:val="22"/>
          <w:szCs w:val="22"/>
        </w:rPr>
        <w:t>§ 16</w:t>
      </w:r>
    </w:p>
    <w:p w14:paraId="18D61DBE" w14:textId="77777777" w:rsidR="00403231" w:rsidRPr="00403231" w:rsidRDefault="00403231" w:rsidP="00403231">
      <w:pPr>
        <w:pStyle w:val="Tekstpodstawowy"/>
        <w:spacing w:line="271" w:lineRule="auto"/>
        <w:jc w:val="both"/>
        <w:rPr>
          <w:rFonts w:ascii="Arial" w:hAnsi="Arial" w:cs="Arial"/>
          <w:sz w:val="22"/>
          <w:szCs w:val="22"/>
        </w:rPr>
      </w:pPr>
      <w:r w:rsidRPr="00403231">
        <w:rPr>
          <w:rFonts w:ascii="Arial" w:hAnsi="Arial" w:cs="Arial"/>
          <w:sz w:val="22"/>
          <w:szCs w:val="22"/>
        </w:rPr>
        <w:t>1.We wszystkich sprawach nie uregulowanych umową mają zastosowanie przepisy Kodeksu Cywilnego.</w:t>
      </w:r>
    </w:p>
    <w:p w14:paraId="693FB98B" w14:textId="77777777" w:rsidR="00403231" w:rsidRPr="00403231" w:rsidRDefault="00403231" w:rsidP="00403231">
      <w:pPr>
        <w:pStyle w:val="Tekstpodstawowy"/>
        <w:spacing w:line="271" w:lineRule="auto"/>
        <w:jc w:val="both"/>
        <w:rPr>
          <w:rFonts w:ascii="Arial" w:hAnsi="Arial" w:cs="Arial"/>
          <w:sz w:val="22"/>
          <w:szCs w:val="22"/>
        </w:rPr>
      </w:pPr>
      <w:r w:rsidRPr="00403231">
        <w:rPr>
          <w:rFonts w:ascii="Arial" w:hAnsi="Arial" w:cs="Arial"/>
          <w:sz w:val="22"/>
          <w:szCs w:val="22"/>
        </w:rPr>
        <w:lastRenderedPageBreak/>
        <w:t>2.Wykonawca oświadcza, że znany jest mu fakt, iż treść niniejszej umowy, a w szczególności dane go identyfikujące, przedmiot umowy i wysokość wynagrodzenia, stanowią informację publiczną w rozumieniu art. 1 ust. 1 ustawy z dnia 6 września 2001 r. o dostępie do informacji publicznej (t. j. Dz. U. z 2020 r. poz. 2176), która podlega udostępnieniu w trybie przedmiotowej ustawy.</w:t>
      </w:r>
    </w:p>
    <w:p w14:paraId="4CBDFA30" w14:textId="77777777" w:rsidR="00403231" w:rsidRPr="00403231" w:rsidRDefault="00403231" w:rsidP="00403231">
      <w:pPr>
        <w:pStyle w:val="Tekstpodstawowy"/>
        <w:spacing w:line="271" w:lineRule="auto"/>
        <w:jc w:val="both"/>
        <w:rPr>
          <w:rFonts w:ascii="Arial" w:hAnsi="Arial" w:cs="Arial"/>
          <w:sz w:val="22"/>
          <w:szCs w:val="22"/>
        </w:rPr>
      </w:pPr>
      <w:r w:rsidRPr="00403231">
        <w:rPr>
          <w:rFonts w:ascii="Arial" w:hAnsi="Arial" w:cs="Arial"/>
          <w:sz w:val="22"/>
          <w:szCs w:val="22"/>
        </w:rPr>
        <w:t>3.Wykonanie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(t. j. Dz. U. z 2019 r. poz. 1781)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2F33E479" w14:textId="77777777" w:rsidR="00403231" w:rsidRPr="00403231" w:rsidRDefault="00403231" w:rsidP="00403231">
      <w:pPr>
        <w:pStyle w:val="Tekstpodstawowy"/>
        <w:spacing w:line="271" w:lineRule="auto"/>
        <w:jc w:val="center"/>
        <w:rPr>
          <w:rFonts w:ascii="Arial" w:hAnsi="Arial" w:cs="Arial"/>
          <w:b/>
          <w:sz w:val="22"/>
          <w:szCs w:val="22"/>
        </w:rPr>
      </w:pPr>
    </w:p>
    <w:p w14:paraId="74D0B20C" w14:textId="77777777" w:rsidR="00403231" w:rsidRPr="00403231" w:rsidRDefault="00403231" w:rsidP="00403231">
      <w:pPr>
        <w:pStyle w:val="Tekstpodstawowy"/>
        <w:spacing w:line="271" w:lineRule="auto"/>
        <w:jc w:val="center"/>
        <w:rPr>
          <w:rFonts w:ascii="Arial" w:hAnsi="Arial" w:cs="Arial"/>
          <w:b/>
          <w:sz w:val="22"/>
          <w:szCs w:val="22"/>
        </w:rPr>
      </w:pPr>
      <w:r w:rsidRPr="00403231">
        <w:rPr>
          <w:rFonts w:ascii="Arial" w:hAnsi="Arial" w:cs="Arial"/>
          <w:b/>
          <w:sz w:val="22"/>
          <w:szCs w:val="22"/>
        </w:rPr>
        <w:t>§ 17</w:t>
      </w:r>
    </w:p>
    <w:p w14:paraId="054B6A21" w14:textId="77777777" w:rsidR="00403231" w:rsidRPr="00403231" w:rsidRDefault="00403231" w:rsidP="00403231">
      <w:pPr>
        <w:pStyle w:val="Tekstpodstawowy"/>
        <w:spacing w:line="271" w:lineRule="auto"/>
        <w:jc w:val="both"/>
        <w:rPr>
          <w:rFonts w:ascii="Arial" w:hAnsi="Arial" w:cs="Arial"/>
          <w:sz w:val="22"/>
          <w:szCs w:val="22"/>
        </w:rPr>
      </w:pPr>
      <w:r w:rsidRPr="00403231">
        <w:rPr>
          <w:rFonts w:ascii="Arial" w:hAnsi="Arial" w:cs="Arial"/>
          <w:sz w:val="22"/>
          <w:szCs w:val="22"/>
        </w:rPr>
        <w:t>Ewentualne spory powstałe w związku z realizacją niniejszej umowy rozstrzyga sąd miejscowo właściwy dla siedziby Zamawiającego.</w:t>
      </w:r>
    </w:p>
    <w:p w14:paraId="39331987" w14:textId="77777777" w:rsidR="00403231" w:rsidRPr="00403231" w:rsidRDefault="00403231" w:rsidP="00403231">
      <w:pPr>
        <w:tabs>
          <w:tab w:val="left" w:pos="2520"/>
        </w:tabs>
        <w:spacing w:line="271" w:lineRule="auto"/>
        <w:jc w:val="center"/>
        <w:rPr>
          <w:rFonts w:ascii="Arial" w:hAnsi="Arial" w:cs="Arial"/>
          <w:b/>
          <w:sz w:val="22"/>
          <w:szCs w:val="22"/>
        </w:rPr>
      </w:pPr>
    </w:p>
    <w:p w14:paraId="786729F4" w14:textId="77777777" w:rsidR="00403231" w:rsidRPr="00403231" w:rsidRDefault="00403231" w:rsidP="00403231">
      <w:pPr>
        <w:tabs>
          <w:tab w:val="left" w:pos="2520"/>
        </w:tabs>
        <w:spacing w:line="271" w:lineRule="auto"/>
        <w:jc w:val="center"/>
        <w:rPr>
          <w:rFonts w:ascii="Arial" w:hAnsi="Arial" w:cs="Arial"/>
          <w:b/>
          <w:sz w:val="22"/>
          <w:szCs w:val="22"/>
        </w:rPr>
      </w:pPr>
      <w:r w:rsidRPr="00403231">
        <w:rPr>
          <w:rFonts w:ascii="Arial" w:hAnsi="Arial" w:cs="Arial"/>
          <w:b/>
          <w:sz w:val="22"/>
          <w:szCs w:val="22"/>
        </w:rPr>
        <w:t>§ 18</w:t>
      </w:r>
    </w:p>
    <w:p w14:paraId="28C174A5" w14:textId="77777777" w:rsidR="00403231" w:rsidRPr="00403231" w:rsidRDefault="00403231" w:rsidP="00403231">
      <w:pPr>
        <w:tabs>
          <w:tab w:val="left" w:pos="2520"/>
        </w:tabs>
        <w:spacing w:line="271" w:lineRule="auto"/>
        <w:jc w:val="both"/>
        <w:rPr>
          <w:rFonts w:ascii="Arial" w:hAnsi="Arial" w:cs="Arial"/>
          <w:sz w:val="22"/>
          <w:szCs w:val="22"/>
        </w:rPr>
      </w:pPr>
      <w:r w:rsidRPr="00403231">
        <w:rPr>
          <w:rFonts w:ascii="Arial" w:hAnsi="Arial" w:cs="Arial"/>
          <w:sz w:val="22"/>
          <w:szCs w:val="22"/>
        </w:rPr>
        <w:t>Wszelkie zmiany w treści umowy wymagają formy pisemnej i stanowią aneks do umowy, który musi zostać podpisany przez Zamawiającego i Wykonawcę pod rygorem nieważności.</w:t>
      </w:r>
    </w:p>
    <w:p w14:paraId="20A4B349" w14:textId="77777777" w:rsidR="00403231" w:rsidRPr="00403231" w:rsidRDefault="00403231" w:rsidP="00403231">
      <w:pPr>
        <w:tabs>
          <w:tab w:val="left" w:pos="2520"/>
        </w:tabs>
        <w:spacing w:line="271" w:lineRule="auto"/>
        <w:jc w:val="both"/>
        <w:rPr>
          <w:rFonts w:ascii="Arial" w:hAnsi="Arial" w:cs="Arial"/>
          <w:b/>
          <w:sz w:val="22"/>
          <w:szCs w:val="22"/>
        </w:rPr>
      </w:pPr>
    </w:p>
    <w:p w14:paraId="697ECD16" w14:textId="77777777" w:rsidR="00403231" w:rsidRPr="00403231" w:rsidRDefault="00403231" w:rsidP="00403231">
      <w:pPr>
        <w:tabs>
          <w:tab w:val="left" w:pos="2520"/>
        </w:tabs>
        <w:spacing w:line="271" w:lineRule="auto"/>
        <w:jc w:val="center"/>
        <w:rPr>
          <w:rFonts w:ascii="Arial" w:hAnsi="Arial" w:cs="Arial"/>
          <w:b/>
          <w:sz w:val="22"/>
          <w:szCs w:val="22"/>
        </w:rPr>
      </w:pPr>
      <w:r w:rsidRPr="00403231">
        <w:rPr>
          <w:rFonts w:ascii="Arial" w:hAnsi="Arial" w:cs="Arial"/>
          <w:b/>
          <w:sz w:val="22"/>
          <w:szCs w:val="22"/>
        </w:rPr>
        <w:t>§ 19</w:t>
      </w:r>
    </w:p>
    <w:p w14:paraId="408EAF77" w14:textId="77777777" w:rsidR="00403231" w:rsidRPr="00403231" w:rsidRDefault="00403231" w:rsidP="00403231">
      <w:pPr>
        <w:tabs>
          <w:tab w:val="left" w:pos="2520"/>
        </w:tabs>
        <w:spacing w:line="271" w:lineRule="auto"/>
        <w:jc w:val="both"/>
        <w:rPr>
          <w:rFonts w:ascii="Arial" w:hAnsi="Arial" w:cs="Arial"/>
          <w:sz w:val="22"/>
          <w:szCs w:val="22"/>
        </w:rPr>
      </w:pPr>
      <w:r w:rsidRPr="00403231">
        <w:rPr>
          <w:rFonts w:ascii="Arial" w:hAnsi="Arial" w:cs="Arial"/>
          <w:sz w:val="22"/>
          <w:szCs w:val="22"/>
        </w:rPr>
        <w:t>Umowa została sporządzona w dwóch jednobrzmiących egzemplarzach, z czego 1 egz. dla Zamawiającego 1 egz. dla Wykonawcy.</w:t>
      </w:r>
    </w:p>
    <w:p w14:paraId="329DF359" w14:textId="1418CDDF" w:rsidR="00B71454" w:rsidRDefault="00CF7BD2" w:rsidP="00E96F9E">
      <w:pPr>
        <w:tabs>
          <w:tab w:val="left" w:pos="708"/>
        </w:tabs>
        <w:spacing w:line="271" w:lineRule="auto"/>
        <w:jc w:val="right"/>
        <w:rPr>
          <w:rFonts w:ascii="Arial" w:hAnsi="Arial" w:cs="Arial"/>
          <w:sz w:val="22"/>
          <w:szCs w:val="22"/>
        </w:rPr>
      </w:pPr>
      <w:r w:rsidRPr="005846C3">
        <w:rPr>
          <w:sz w:val="22"/>
          <w:szCs w:val="22"/>
        </w:rPr>
        <w:br w:type="page"/>
      </w:r>
    </w:p>
    <w:p w14:paraId="02213273" w14:textId="52F59690"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E255B0">
        <w:rPr>
          <w:rFonts w:ascii="Arial" w:hAnsi="Arial" w:cs="Arial"/>
          <w:sz w:val="22"/>
          <w:szCs w:val="22"/>
        </w:rPr>
        <w:t>4</w:t>
      </w:r>
    </w:p>
    <w:p w14:paraId="4E991E59" w14:textId="5928ACC8" w:rsidR="009B4521" w:rsidRPr="00DA7B0D" w:rsidRDefault="00457831" w:rsidP="009B4521">
      <w:pPr>
        <w:tabs>
          <w:tab w:val="left" w:pos="708"/>
        </w:tabs>
        <w:spacing w:line="271" w:lineRule="auto"/>
        <w:rPr>
          <w:rFonts w:ascii="Arial" w:hAnsi="Arial" w:cs="Arial"/>
          <w:sz w:val="22"/>
          <w:szCs w:val="22"/>
        </w:rPr>
      </w:pPr>
      <w:r>
        <w:rPr>
          <w:rFonts w:ascii="Arial" w:hAnsi="Arial" w:cs="Arial"/>
          <w:sz w:val="22"/>
          <w:szCs w:val="22"/>
        </w:rPr>
        <w:t>BZP.272.</w:t>
      </w:r>
      <w:r w:rsidR="00EC0EE2">
        <w:rPr>
          <w:rFonts w:ascii="Arial" w:hAnsi="Arial" w:cs="Arial"/>
          <w:sz w:val="22"/>
          <w:szCs w:val="22"/>
        </w:rPr>
        <w:t>1</w:t>
      </w:r>
      <w:r w:rsidR="00E96F9E">
        <w:rPr>
          <w:rFonts w:ascii="Arial" w:hAnsi="Arial" w:cs="Arial"/>
          <w:sz w:val="22"/>
          <w:szCs w:val="22"/>
        </w:rPr>
        <w:t>4</w:t>
      </w:r>
      <w:r w:rsidR="00B9529E">
        <w:rPr>
          <w:rFonts w:ascii="Arial" w:hAnsi="Arial" w:cs="Arial"/>
          <w:sz w:val="22"/>
          <w:szCs w:val="22"/>
        </w:rPr>
        <w:t>6</w:t>
      </w:r>
      <w:r w:rsidR="00E255B0">
        <w:rPr>
          <w:rFonts w:ascii="Arial" w:hAnsi="Arial" w:cs="Arial"/>
          <w:sz w:val="22"/>
          <w:szCs w:val="22"/>
        </w:rPr>
        <w:t>.</w:t>
      </w:r>
      <w:r w:rsidR="009B4521" w:rsidRPr="00DA7B0D">
        <w:rPr>
          <w:rFonts w:ascii="Arial" w:hAnsi="Arial" w:cs="Arial"/>
          <w:sz w:val="22"/>
          <w:szCs w:val="22"/>
        </w:rPr>
        <w:t>2022</w:t>
      </w:r>
    </w:p>
    <w:p w14:paraId="424FEFFD" w14:textId="77777777" w:rsidR="0037251C" w:rsidRDefault="0037251C" w:rsidP="00E255B0">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DBAF286"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0820E855" w:rsidR="0037251C" w:rsidRPr="00E255B0" w:rsidRDefault="0037251C" w:rsidP="00E255B0">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074967">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074967">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06340B5C" w14:textId="2BD08849" w:rsidR="00ED3863" w:rsidRPr="00EA3892" w:rsidRDefault="0037251C" w:rsidP="00EA3892">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24A0E1BA" w14:textId="066311C5" w:rsidR="00966587" w:rsidRDefault="00966587" w:rsidP="00966587">
      <w:pPr>
        <w:tabs>
          <w:tab w:val="left" w:pos="708"/>
        </w:tabs>
        <w:spacing w:line="271" w:lineRule="auto"/>
        <w:rPr>
          <w:rFonts w:ascii="Arial" w:hAnsi="Arial" w:cs="Arial"/>
          <w:sz w:val="22"/>
          <w:szCs w:val="22"/>
        </w:rPr>
        <w:sectPr w:rsidR="00966587">
          <w:pgSz w:w="11906" w:h="16838"/>
          <w:pgMar w:top="1417" w:right="1417" w:bottom="1417" w:left="1417" w:header="708" w:footer="708" w:gutter="0"/>
          <w:cols w:space="708"/>
          <w:docGrid w:linePitch="360"/>
        </w:sectPr>
      </w:pPr>
    </w:p>
    <w:p w14:paraId="73C2CFAF" w14:textId="77777777" w:rsidR="00233AEF" w:rsidRDefault="00233AEF" w:rsidP="00E255B0">
      <w:pPr>
        <w:tabs>
          <w:tab w:val="left" w:pos="-142"/>
        </w:tabs>
        <w:spacing w:line="271" w:lineRule="auto"/>
        <w:jc w:val="both"/>
        <w:rPr>
          <w:rFonts w:ascii="Arial" w:hAnsi="Arial" w:cs="Arial"/>
          <w:sz w:val="22"/>
          <w:szCs w:val="22"/>
        </w:rPr>
      </w:pPr>
    </w:p>
    <w:p w14:paraId="71CD69DE" w14:textId="77777777" w:rsidR="00233AEF" w:rsidRDefault="00233AEF" w:rsidP="00E255B0">
      <w:pPr>
        <w:tabs>
          <w:tab w:val="left" w:pos="-142"/>
        </w:tabs>
        <w:spacing w:line="271" w:lineRule="auto"/>
        <w:jc w:val="both"/>
        <w:rPr>
          <w:rFonts w:ascii="Arial" w:hAnsi="Arial" w:cs="Arial"/>
          <w:sz w:val="22"/>
          <w:szCs w:val="22"/>
        </w:rPr>
      </w:pPr>
    </w:p>
    <w:p w14:paraId="1B772094" w14:textId="67E47869" w:rsidR="00E255B0" w:rsidRPr="00B6514E" w:rsidRDefault="00ED3863" w:rsidP="00E255B0">
      <w:pPr>
        <w:tabs>
          <w:tab w:val="left" w:pos="-142"/>
        </w:tabs>
        <w:spacing w:line="271" w:lineRule="auto"/>
        <w:jc w:val="both"/>
        <w:rPr>
          <w:rFonts w:ascii="Arial" w:hAnsi="Arial" w:cs="Arial"/>
          <w:sz w:val="22"/>
          <w:szCs w:val="22"/>
        </w:rPr>
      </w:pPr>
      <w:r>
        <w:rPr>
          <w:rFonts w:ascii="Arial" w:hAnsi="Arial" w:cs="Arial"/>
          <w:sz w:val="22"/>
          <w:szCs w:val="22"/>
        </w:rPr>
        <w:t>BZP.272.</w:t>
      </w:r>
      <w:r w:rsidR="006C0605">
        <w:rPr>
          <w:rFonts w:ascii="Arial" w:hAnsi="Arial" w:cs="Arial"/>
          <w:sz w:val="22"/>
          <w:szCs w:val="22"/>
        </w:rPr>
        <w:t>1</w:t>
      </w:r>
      <w:r w:rsidR="00233AEF">
        <w:rPr>
          <w:rFonts w:ascii="Arial" w:hAnsi="Arial" w:cs="Arial"/>
          <w:sz w:val="22"/>
          <w:szCs w:val="22"/>
        </w:rPr>
        <w:t>4</w:t>
      </w:r>
      <w:r w:rsidR="00B9529E">
        <w:rPr>
          <w:rFonts w:ascii="Arial" w:hAnsi="Arial" w:cs="Arial"/>
          <w:sz w:val="22"/>
          <w:szCs w:val="22"/>
        </w:rPr>
        <w:t>6</w:t>
      </w:r>
      <w:r w:rsidR="00E255B0" w:rsidRPr="00B6514E">
        <w:rPr>
          <w:rFonts w:ascii="Arial" w:hAnsi="Arial" w:cs="Arial"/>
          <w:sz w:val="22"/>
          <w:szCs w:val="22"/>
        </w:rPr>
        <w:t xml:space="preserve">.2022                            </w:t>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t xml:space="preserve">     Załącznik nr </w:t>
      </w:r>
      <w:r w:rsidR="00B9529E">
        <w:rPr>
          <w:rFonts w:ascii="Arial" w:hAnsi="Arial" w:cs="Arial"/>
          <w:sz w:val="22"/>
          <w:szCs w:val="22"/>
        </w:rPr>
        <w:t>5</w:t>
      </w:r>
    </w:p>
    <w:p w14:paraId="44298CC8" w14:textId="77777777" w:rsidR="00E255B0" w:rsidRPr="00B6514E" w:rsidRDefault="00E255B0" w:rsidP="00E255B0">
      <w:pPr>
        <w:tabs>
          <w:tab w:val="left" w:pos="-142"/>
        </w:tabs>
        <w:spacing w:line="271" w:lineRule="auto"/>
        <w:jc w:val="both"/>
        <w:rPr>
          <w:rFonts w:ascii="Arial" w:hAnsi="Arial" w:cs="Arial"/>
          <w:sz w:val="22"/>
          <w:szCs w:val="22"/>
        </w:rPr>
      </w:pPr>
    </w:p>
    <w:p w14:paraId="090AA548" w14:textId="77777777" w:rsidR="00E255B0" w:rsidRPr="00B6514E" w:rsidRDefault="00E255B0" w:rsidP="00E255B0">
      <w:pPr>
        <w:tabs>
          <w:tab w:val="left" w:pos="-142"/>
        </w:tabs>
        <w:spacing w:line="271" w:lineRule="auto"/>
        <w:ind w:left="3540"/>
        <w:jc w:val="right"/>
        <w:rPr>
          <w:rFonts w:ascii="Arial" w:hAnsi="Arial" w:cs="Arial"/>
          <w:color w:val="FF0000"/>
          <w:sz w:val="22"/>
          <w:szCs w:val="22"/>
        </w:rPr>
      </w:pPr>
    </w:p>
    <w:p w14:paraId="78737FB6"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01F7710B"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0CB8534B" w14:textId="77777777" w:rsidR="00E255B0" w:rsidRPr="00B6514E" w:rsidRDefault="00E255B0" w:rsidP="00E255B0">
      <w:pPr>
        <w:spacing w:line="271" w:lineRule="auto"/>
        <w:rPr>
          <w:rFonts w:ascii="Arial" w:eastAsia="MS Mincho" w:hAnsi="Arial" w:cs="Arial"/>
          <w:sz w:val="22"/>
          <w:szCs w:val="22"/>
        </w:rPr>
      </w:pPr>
    </w:p>
    <w:p w14:paraId="166022BE" w14:textId="77777777" w:rsidR="00E255B0" w:rsidRPr="00B6514E" w:rsidRDefault="00E255B0" w:rsidP="00E255B0">
      <w:pPr>
        <w:spacing w:line="271" w:lineRule="auto"/>
        <w:jc w:val="center"/>
        <w:rPr>
          <w:rFonts w:ascii="Arial" w:eastAsia="MS Mincho" w:hAnsi="Arial" w:cs="Arial"/>
          <w:sz w:val="22"/>
          <w:szCs w:val="22"/>
        </w:rPr>
      </w:pPr>
    </w:p>
    <w:p w14:paraId="012189D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7EB2AC60"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278BD334" w14:textId="77777777" w:rsidR="00E255B0" w:rsidRPr="00B6514E" w:rsidRDefault="00E255B0" w:rsidP="00E255B0">
      <w:pPr>
        <w:spacing w:line="271" w:lineRule="auto"/>
        <w:jc w:val="center"/>
        <w:rPr>
          <w:rFonts w:ascii="Arial" w:eastAsia="MS Mincho" w:hAnsi="Arial" w:cs="Arial"/>
          <w:sz w:val="22"/>
          <w:szCs w:val="22"/>
        </w:rPr>
      </w:pPr>
    </w:p>
    <w:p w14:paraId="3A3243F0" w14:textId="77777777" w:rsidR="00E255B0" w:rsidRPr="00B6514E" w:rsidRDefault="00E255B0" w:rsidP="00E255B0">
      <w:pPr>
        <w:spacing w:line="271" w:lineRule="auto"/>
        <w:rPr>
          <w:rFonts w:ascii="Arial" w:eastAsia="MS Mincho" w:hAnsi="Arial" w:cs="Arial"/>
          <w:sz w:val="22"/>
          <w:szCs w:val="22"/>
        </w:rPr>
      </w:pPr>
    </w:p>
    <w:p w14:paraId="3565240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04250D13" w14:textId="77777777" w:rsidR="00E255B0" w:rsidRPr="00B6514E" w:rsidRDefault="00E255B0" w:rsidP="00E255B0">
      <w:pPr>
        <w:spacing w:line="271" w:lineRule="auto"/>
        <w:jc w:val="center"/>
        <w:rPr>
          <w:rFonts w:ascii="Arial" w:eastAsia="MS Mincho" w:hAnsi="Arial" w:cs="Arial"/>
          <w:sz w:val="22"/>
          <w:szCs w:val="22"/>
        </w:rPr>
      </w:pPr>
    </w:p>
    <w:p w14:paraId="1C73392B" w14:textId="77777777" w:rsidR="00E255B0" w:rsidRPr="00B6514E" w:rsidRDefault="00E255B0" w:rsidP="00E255B0">
      <w:pPr>
        <w:spacing w:line="271" w:lineRule="auto"/>
        <w:jc w:val="center"/>
        <w:rPr>
          <w:rFonts w:ascii="Arial" w:eastAsia="MS Mincho" w:hAnsi="Arial" w:cs="Arial"/>
          <w:sz w:val="22"/>
          <w:szCs w:val="22"/>
        </w:rPr>
      </w:pPr>
    </w:p>
    <w:p w14:paraId="0B64E0FE" w14:textId="77777777" w:rsidR="00E255B0" w:rsidRPr="00B6514E" w:rsidRDefault="00E255B0" w:rsidP="00E255B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381836DB"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E9C47B7" wp14:editId="721D7FB6">
                <wp:simplePos x="0" y="0"/>
                <wp:positionH relativeFrom="column">
                  <wp:posOffset>-71120</wp:posOffset>
                </wp:positionH>
                <wp:positionV relativeFrom="paragraph">
                  <wp:posOffset>64770</wp:posOffset>
                </wp:positionV>
                <wp:extent cx="6037580" cy="110490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104900"/>
                        </a:xfrm>
                        <a:prstGeom prst="rect">
                          <a:avLst/>
                        </a:prstGeom>
                        <a:solidFill>
                          <a:srgbClr val="FFFFFF"/>
                        </a:solidFill>
                        <a:ln w="9525">
                          <a:solidFill>
                            <a:srgbClr val="000000"/>
                          </a:solidFill>
                          <a:miter lim="800000"/>
                          <a:headEnd/>
                          <a:tailEnd/>
                        </a:ln>
                      </wps:spPr>
                      <wps:txbx>
                        <w:txbxContent>
                          <w:p w14:paraId="0F723165" w14:textId="77777777" w:rsidR="00B9529E" w:rsidRPr="00B9529E" w:rsidRDefault="00B9529E" w:rsidP="00B9529E">
                            <w:pPr>
                              <w:pStyle w:val="Tekstpodstawowy"/>
                              <w:spacing w:line="360" w:lineRule="auto"/>
                              <w:rPr>
                                <w:rFonts w:ascii="Arial" w:hAnsi="Arial" w:cs="Arial"/>
                                <w:b/>
                                <w:sz w:val="22"/>
                                <w:szCs w:val="22"/>
                                <w:u w:val="single"/>
                              </w:rPr>
                            </w:pPr>
                            <w:r w:rsidRPr="00B9529E">
                              <w:rPr>
                                <w:rFonts w:ascii="Arial" w:hAnsi="Arial" w:cs="Arial"/>
                                <w:b/>
                                <w:sz w:val="22"/>
                                <w:szCs w:val="22"/>
                                <w:u w:val="single"/>
                              </w:rPr>
                              <w:t>Ochronę fizyczną obiektów Starostwa Powiatowego w Wołominie:</w:t>
                            </w:r>
                          </w:p>
                          <w:p w14:paraId="2ADDB91F" w14:textId="77777777" w:rsidR="00B9529E" w:rsidRPr="00B9529E" w:rsidRDefault="00B9529E" w:rsidP="00B9529E">
                            <w:pPr>
                              <w:pStyle w:val="Akapitzlist"/>
                              <w:numPr>
                                <w:ilvl w:val="1"/>
                                <w:numId w:val="35"/>
                              </w:numPr>
                              <w:suppressAutoHyphens/>
                              <w:spacing w:line="360" w:lineRule="auto"/>
                              <w:contextualSpacing/>
                              <w:jc w:val="both"/>
                              <w:rPr>
                                <w:rFonts w:ascii="Arial" w:hAnsi="Arial" w:cs="Arial"/>
                                <w:b/>
                                <w:sz w:val="22"/>
                                <w:szCs w:val="22"/>
                              </w:rPr>
                            </w:pPr>
                            <w:r w:rsidRPr="00B9529E">
                              <w:rPr>
                                <w:rFonts w:ascii="Arial" w:hAnsi="Arial" w:cs="Arial"/>
                                <w:b/>
                                <w:sz w:val="22"/>
                                <w:szCs w:val="22"/>
                              </w:rPr>
                              <w:t>Zagościniec ul. Asfaltowa 1,</w:t>
                            </w:r>
                          </w:p>
                          <w:p w14:paraId="1713B467" w14:textId="77777777" w:rsidR="00B9529E" w:rsidRPr="00B9529E" w:rsidRDefault="00B9529E" w:rsidP="00B9529E">
                            <w:pPr>
                              <w:pStyle w:val="Akapitzlist"/>
                              <w:numPr>
                                <w:ilvl w:val="1"/>
                                <w:numId w:val="35"/>
                              </w:numPr>
                              <w:suppressAutoHyphens/>
                              <w:spacing w:line="360" w:lineRule="auto"/>
                              <w:contextualSpacing/>
                              <w:jc w:val="both"/>
                              <w:rPr>
                                <w:rFonts w:ascii="Arial" w:hAnsi="Arial" w:cs="Arial"/>
                                <w:b/>
                                <w:sz w:val="22"/>
                                <w:szCs w:val="22"/>
                              </w:rPr>
                            </w:pPr>
                            <w:r w:rsidRPr="00B9529E">
                              <w:rPr>
                                <w:rFonts w:ascii="Arial" w:hAnsi="Arial" w:cs="Arial"/>
                                <w:b/>
                                <w:sz w:val="22"/>
                                <w:szCs w:val="22"/>
                              </w:rPr>
                              <w:t xml:space="preserve">Wołomin ul. Prądzyńskiego 3, </w:t>
                            </w:r>
                          </w:p>
                          <w:p w14:paraId="69FC9A99" w14:textId="77777777" w:rsidR="00B9529E" w:rsidRPr="00B9529E" w:rsidRDefault="00B9529E" w:rsidP="00B9529E">
                            <w:pPr>
                              <w:pStyle w:val="Akapitzlist"/>
                              <w:numPr>
                                <w:ilvl w:val="1"/>
                                <w:numId w:val="35"/>
                              </w:numPr>
                              <w:suppressAutoHyphens/>
                              <w:spacing w:line="360" w:lineRule="auto"/>
                              <w:contextualSpacing/>
                              <w:jc w:val="both"/>
                              <w:rPr>
                                <w:rFonts w:ascii="Arial" w:hAnsi="Arial" w:cs="Arial"/>
                                <w:b/>
                                <w:sz w:val="22"/>
                                <w:szCs w:val="22"/>
                              </w:rPr>
                            </w:pPr>
                            <w:r w:rsidRPr="00B9529E">
                              <w:rPr>
                                <w:rFonts w:ascii="Arial" w:hAnsi="Arial" w:cs="Arial"/>
                                <w:b/>
                                <w:sz w:val="22"/>
                                <w:szCs w:val="22"/>
                              </w:rPr>
                              <w:t>Wołomin ul. Powstańców 8/10.</w:t>
                            </w:r>
                          </w:p>
                          <w:p w14:paraId="47E02A61" w14:textId="42EC3241" w:rsidR="00E255B0" w:rsidRPr="008B6088" w:rsidRDefault="00E255B0" w:rsidP="008B6088">
                            <w:pPr>
                              <w:pStyle w:val="Tekstpodstawowy"/>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C47B7" id="_x0000_t202" coordsize="21600,21600" o:spt="202" path="m,l,21600r21600,l21600,xe">
                <v:stroke joinstyle="miter"/>
                <v:path gradientshapeok="t" o:connecttype="rect"/>
              </v:shapetype>
              <v:shape id="Pole tekstowe 1" o:spid="_x0000_s1026" type="#_x0000_t202" style="position:absolute;margin-left:-5.6pt;margin-top:5.1pt;width:475.4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">
                <v:textbox>
                  <w:txbxContent>
                    <w:p w14:paraId="0F723165" w14:textId="77777777" w:rsidR="00B9529E" w:rsidRPr="00B9529E" w:rsidRDefault="00B9529E" w:rsidP="00B9529E">
                      <w:pPr>
                        <w:pStyle w:val="Tekstpodstawowy"/>
                        <w:spacing w:line="360" w:lineRule="auto"/>
                        <w:rPr>
                          <w:rFonts w:ascii="Arial" w:hAnsi="Arial" w:cs="Arial"/>
                          <w:b/>
                          <w:sz w:val="22"/>
                          <w:szCs w:val="22"/>
                          <w:u w:val="single"/>
                        </w:rPr>
                      </w:pPr>
                      <w:r w:rsidRPr="00B9529E">
                        <w:rPr>
                          <w:rFonts w:ascii="Arial" w:hAnsi="Arial" w:cs="Arial"/>
                          <w:b/>
                          <w:sz w:val="22"/>
                          <w:szCs w:val="22"/>
                          <w:u w:val="single"/>
                        </w:rPr>
                        <w:t>Ochronę fizyczną obiektów Starostwa Powiatowego w Wołominie:</w:t>
                      </w:r>
                    </w:p>
                    <w:p w14:paraId="2ADDB91F" w14:textId="77777777" w:rsidR="00B9529E" w:rsidRPr="00B9529E" w:rsidRDefault="00B9529E" w:rsidP="00B9529E">
                      <w:pPr>
                        <w:pStyle w:val="Akapitzlist"/>
                        <w:numPr>
                          <w:ilvl w:val="1"/>
                          <w:numId w:val="35"/>
                        </w:numPr>
                        <w:suppressAutoHyphens/>
                        <w:spacing w:line="360" w:lineRule="auto"/>
                        <w:contextualSpacing/>
                        <w:jc w:val="both"/>
                        <w:rPr>
                          <w:rFonts w:ascii="Arial" w:hAnsi="Arial" w:cs="Arial"/>
                          <w:b/>
                          <w:sz w:val="22"/>
                          <w:szCs w:val="22"/>
                        </w:rPr>
                      </w:pPr>
                      <w:r w:rsidRPr="00B9529E">
                        <w:rPr>
                          <w:rFonts w:ascii="Arial" w:hAnsi="Arial" w:cs="Arial"/>
                          <w:b/>
                          <w:sz w:val="22"/>
                          <w:szCs w:val="22"/>
                        </w:rPr>
                        <w:t>Zagościniec ul. Asfaltowa 1,</w:t>
                      </w:r>
                    </w:p>
                    <w:p w14:paraId="1713B467" w14:textId="77777777" w:rsidR="00B9529E" w:rsidRPr="00B9529E" w:rsidRDefault="00B9529E" w:rsidP="00B9529E">
                      <w:pPr>
                        <w:pStyle w:val="Akapitzlist"/>
                        <w:numPr>
                          <w:ilvl w:val="1"/>
                          <w:numId w:val="35"/>
                        </w:numPr>
                        <w:suppressAutoHyphens/>
                        <w:spacing w:line="360" w:lineRule="auto"/>
                        <w:contextualSpacing/>
                        <w:jc w:val="both"/>
                        <w:rPr>
                          <w:rFonts w:ascii="Arial" w:hAnsi="Arial" w:cs="Arial"/>
                          <w:b/>
                          <w:sz w:val="22"/>
                          <w:szCs w:val="22"/>
                        </w:rPr>
                      </w:pPr>
                      <w:r w:rsidRPr="00B9529E">
                        <w:rPr>
                          <w:rFonts w:ascii="Arial" w:hAnsi="Arial" w:cs="Arial"/>
                          <w:b/>
                          <w:sz w:val="22"/>
                          <w:szCs w:val="22"/>
                        </w:rPr>
                        <w:t xml:space="preserve">Wołomin ul. Prądzyńskiego 3, </w:t>
                      </w:r>
                    </w:p>
                    <w:p w14:paraId="69FC9A99" w14:textId="77777777" w:rsidR="00B9529E" w:rsidRPr="00B9529E" w:rsidRDefault="00B9529E" w:rsidP="00B9529E">
                      <w:pPr>
                        <w:pStyle w:val="Akapitzlist"/>
                        <w:numPr>
                          <w:ilvl w:val="1"/>
                          <w:numId w:val="35"/>
                        </w:numPr>
                        <w:suppressAutoHyphens/>
                        <w:spacing w:line="360" w:lineRule="auto"/>
                        <w:contextualSpacing/>
                        <w:jc w:val="both"/>
                        <w:rPr>
                          <w:rFonts w:ascii="Arial" w:hAnsi="Arial" w:cs="Arial"/>
                          <w:b/>
                          <w:sz w:val="22"/>
                          <w:szCs w:val="22"/>
                        </w:rPr>
                      </w:pPr>
                      <w:r w:rsidRPr="00B9529E">
                        <w:rPr>
                          <w:rFonts w:ascii="Arial" w:hAnsi="Arial" w:cs="Arial"/>
                          <w:b/>
                          <w:sz w:val="22"/>
                          <w:szCs w:val="22"/>
                        </w:rPr>
                        <w:t>Wołomin ul. Powstańców 8/10.</w:t>
                      </w:r>
                    </w:p>
                    <w:p w14:paraId="47E02A61" w14:textId="42EC3241" w:rsidR="00E255B0" w:rsidRPr="008B6088" w:rsidRDefault="00E255B0" w:rsidP="008B6088">
                      <w:pPr>
                        <w:pStyle w:val="Tekstpodstawowy"/>
                        <w:jc w:val="center"/>
                        <w:rPr>
                          <w:rFonts w:ascii="Arial" w:hAnsi="Arial" w:cs="Arial"/>
                          <w:sz w:val="22"/>
                          <w:szCs w:val="22"/>
                        </w:rPr>
                      </w:pPr>
                    </w:p>
                  </w:txbxContent>
                </v:textbox>
              </v:shape>
            </w:pict>
          </mc:Fallback>
        </mc:AlternateContent>
      </w:r>
    </w:p>
    <w:p w14:paraId="13FD4D72" w14:textId="77777777" w:rsidR="00E255B0" w:rsidRPr="00B6514E" w:rsidRDefault="00E255B0" w:rsidP="00E255B0">
      <w:pPr>
        <w:spacing w:line="271" w:lineRule="auto"/>
        <w:rPr>
          <w:rFonts w:ascii="Arial" w:eastAsia="MS Mincho" w:hAnsi="Arial" w:cs="Arial"/>
          <w:sz w:val="22"/>
          <w:szCs w:val="22"/>
        </w:rPr>
      </w:pPr>
    </w:p>
    <w:p w14:paraId="7790D8BD" w14:textId="77777777" w:rsidR="00E255B0" w:rsidRPr="00B6514E" w:rsidRDefault="00E255B0" w:rsidP="00E255B0">
      <w:pPr>
        <w:spacing w:line="271" w:lineRule="auto"/>
        <w:rPr>
          <w:rFonts w:ascii="Arial" w:eastAsia="MS Mincho" w:hAnsi="Arial" w:cs="Arial"/>
          <w:sz w:val="22"/>
          <w:szCs w:val="22"/>
        </w:rPr>
      </w:pPr>
    </w:p>
    <w:p w14:paraId="0AD7D20F" w14:textId="77777777" w:rsidR="00E255B0" w:rsidRPr="00B6514E" w:rsidRDefault="00E255B0" w:rsidP="00E255B0">
      <w:pPr>
        <w:spacing w:line="271" w:lineRule="auto"/>
        <w:rPr>
          <w:rFonts w:ascii="Arial" w:eastAsia="MS Mincho" w:hAnsi="Arial" w:cs="Arial"/>
          <w:sz w:val="22"/>
          <w:szCs w:val="22"/>
        </w:rPr>
      </w:pPr>
    </w:p>
    <w:p w14:paraId="14A2459F" w14:textId="77777777" w:rsidR="00E255B0" w:rsidRPr="00B6514E" w:rsidRDefault="00E255B0" w:rsidP="00E255B0">
      <w:pPr>
        <w:spacing w:line="271" w:lineRule="auto"/>
        <w:rPr>
          <w:rFonts w:ascii="Arial" w:eastAsia="MS Mincho" w:hAnsi="Arial" w:cs="Arial"/>
          <w:sz w:val="22"/>
          <w:szCs w:val="22"/>
        </w:rPr>
      </w:pPr>
    </w:p>
    <w:p w14:paraId="305592C5" w14:textId="77777777" w:rsidR="00E255B0" w:rsidRPr="00B6514E" w:rsidRDefault="00E255B0" w:rsidP="00E255B0">
      <w:pPr>
        <w:spacing w:line="271" w:lineRule="auto"/>
        <w:rPr>
          <w:rFonts w:ascii="Arial" w:eastAsia="MS Mincho" w:hAnsi="Arial" w:cs="Arial"/>
          <w:sz w:val="22"/>
          <w:szCs w:val="22"/>
        </w:rPr>
      </w:pPr>
    </w:p>
    <w:p w14:paraId="4EDCEBC0" w14:textId="77777777" w:rsidR="00E255B0" w:rsidRPr="00B6514E" w:rsidRDefault="00E255B0" w:rsidP="00E255B0">
      <w:pPr>
        <w:spacing w:line="271" w:lineRule="auto"/>
        <w:rPr>
          <w:rFonts w:ascii="Arial" w:eastAsia="MS Mincho" w:hAnsi="Arial" w:cs="Arial"/>
          <w:sz w:val="22"/>
          <w:szCs w:val="22"/>
        </w:rPr>
      </w:pPr>
    </w:p>
    <w:p w14:paraId="0C4CFDFE"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00B8B991" w14:textId="77777777" w:rsidR="00E255B0" w:rsidRPr="00B6514E" w:rsidRDefault="00E255B0" w:rsidP="00E255B0">
      <w:pPr>
        <w:suppressAutoHyphens/>
        <w:spacing w:line="271" w:lineRule="auto"/>
        <w:ind w:left="720"/>
        <w:rPr>
          <w:rFonts w:ascii="Arial" w:eastAsia="MS Mincho" w:hAnsi="Arial" w:cs="Arial"/>
          <w:sz w:val="22"/>
          <w:szCs w:val="22"/>
        </w:rPr>
      </w:pPr>
    </w:p>
    <w:p w14:paraId="49B39D4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AA6AAE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6F8397D" w14:textId="77777777" w:rsidR="00E255B0" w:rsidRPr="00B6514E" w:rsidRDefault="00E255B0" w:rsidP="00E255B0">
      <w:pPr>
        <w:spacing w:line="271" w:lineRule="auto"/>
        <w:ind w:left="708"/>
        <w:rPr>
          <w:rFonts w:ascii="Arial" w:eastAsia="MS Mincho" w:hAnsi="Arial" w:cs="Arial"/>
          <w:sz w:val="22"/>
          <w:szCs w:val="22"/>
        </w:rPr>
      </w:pPr>
    </w:p>
    <w:p w14:paraId="6BC23FC2" w14:textId="77777777" w:rsidR="00E255B0" w:rsidRPr="00B6514E" w:rsidRDefault="00E255B0" w:rsidP="00E255B0">
      <w:pPr>
        <w:spacing w:line="271" w:lineRule="auto"/>
        <w:ind w:left="708"/>
        <w:rPr>
          <w:rFonts w:ascii="Arial" w:eastAsia="MS Mincho" w:hAnsi="Arial" w:cs="Arial"/>
          <w:sz w:val="22"/>
          <w:szCs w:val="22"/>
        </w:rPr>
      </w:pPr>
    </w:p>
    <w:p w14:paraId="1614DD08" w14:textId="77777777" w:rsidR="00E255B0" w:rsidRPr="00B6514E" w:rsidRDefault="00E255B0" w:rsidP="00E255B0">
      <w:pPr>
        <w:spacing w:line="271" w:lineRule="auto"/>
        <w:rPr>
          <w:rFonts w:ascii="Arial" w:eastAsia="MS Mincho" w:hAnsi="Arial" w:cs="Arial"/>
          <w:sz w:val="22"/>
          <w:szCs w:val="22"/>
        </w:rPr>
      </w:pPr>
    </w:p>
    <w:p w14:paraId="3970309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2004923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6A69B91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74EDBBC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F48E19C"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0A03F950"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5802B28" w14:textId="77777777" w:rsidR="00E255B0" w:rsidRPr="00B6514E" w:rsidRDefault="00E255B0" w:rsidP="00E255B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3104871B" w14:textId="77777777" w:rsidR="00E255B0" w:rsidRPr="00B6514E" w:rsidRDefault="00E255B0" w:rsidP="00E255B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15BFEE07" w14:textId="77777777" w:rsidR="00E255B0" w:rsidRPr="00B6514E" w:rsidRDefault="00E255B0" w:rsidP="00E255B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7F1B4680" w14:textId="77777777" w:rsidR="00E255B0" w:rsidRPr="00B6514E" w:rsidRDefault="00E255B0" w:rsidP="00E255B0">
      <w:pPr>
        <w:tabs>
          <w:tab w:val="left" w:pos="-142"/>
        </w:tabs>
        <w:suppressAutoHyphens/>
        <w:spacing w:line="271" w:lineRule="auto"/>
        <w:rPr>
          <w:rFonts w:ascii="Arial" w:hAnsi="Arial" w:cs="Arial"/>
          <w:sz w:val="22"/>
          <w:szCs w:val="22"/>
          <w:lang w:eastAsia="ar-SA"/>
        </w:rPr>
      </w:pPr>
    </w:p>
    <w:p w14:paraId="546C9309" w14:textId="77777777" w:rsidR="00E255B0" w:rsidRPr="00B6514E" w:rsidRDefault="00E255B0" w:rsidP="00E255B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6451A7E5" w14:textId="77777777" w:rsidR="00E255B0" w:rsidRPr="00B6514E" w:rsidRDefault="00E255B0" w:rsidP="00E255B0">
      <w:pPr>
        <w:tabs>
          <w:tab w:val="left" w:pos="-142"/>
        </w:tabs>
        <w:spacing w:line="271" w:lineRule="auto"/>
        <w:rPr>
          <w:rFonts w:ascii="Arial" w:hAnsi="Arial" w:cs="Arial"/>
          <w:color w:val="FF0000"/>
          <w:sz w:val="22"/>
          <w:szCs w:val="22"/>
        </w:rPr>
      </w:pPr>
    </w:p>
    <w:p w14:paraId="2BA2DE0D" w14:textId="77777777" w:rsidR="00E255B0" w:rsidRPr="00B6514E" w:rsidRDefault="00E255B0" w:rsidP="00E255B0">
      <w:pPr>
        <w:spacing w:line="271" w:lineRule="auto"/>
        <w:jc w:val="both"/>
        <w:rPr>
          <w:rFonts w:ascii="Arial" w:hAnsi="Arial" w:cs="Arial"/>
          <w:i/>
          <w:snapToGrid w:val="0"/>
          <w:color w:val="002060"/>
          <w:sz w:val="22"/>
          <w:szCs w:val="22"/>
        </w:rPr>
      </w:pPr>
    </w:p>
    <w:p w14:paraId="79DD77E1" w14:textId="10BF9F41" w:rsidR="00412BC8" w:rsidRDefault="00412BC8" w:rsidP="003A65B1">
      <w:pPr>
        <w:spacing w:line="271" w:lineRule="auto"/>
        <w:jc w:val="both"/>
        <w:rPr>
          <w:rFonts w:ascii="Arial" w:hAnsi="Arial" w:cs="Arial"/>
          <w:i/>
          <w:snapToGrid w:val="0"/>
          <w:color w:val="002060"/>
          <w:sz w:val="22"/>
          <w:szCs w:val="22"/>
        </w:rPr>
      </w:pPr>
    </w:p>
    <w:p w14:paraId="224D40AE" w14:textId="08B7124E" w:rsidR="00233AEF" w:rsidRDefault="00233AEF" w:rsidP="003A65B1">
      <w:pPr>
        <w:spacing w:line="271" w:lineRule="auto"/>
        <w:jc w:val="both"/>
        <w:rPr>
          <w:rFonts w:ascii="Arial" w:hAnsi="Arial" w:cs="Arial"/>
          <w:i/>
          <w:snapToGrid w:val="0"/>
          <w:color w:val="002060"/>
          <w:sz w:val="22"/>
          <w:szCs w:val="22"/>
        </w:rPr>
      </w:pPr>
    </w:p>
    <w:p w14:paraId="7245EB90" w14:textId="7F6ADA1C" w:rsidR="00233AEF" w:rsidRDefault="00233AEF" w:rsidP="003A65B1">
      <w:pPr>
        <w:spacing w:line="271" w:lineRule="auto"/>
        <w:jc w:val="both"/>
        <w:rPr>
          <w:rFonts w:ascii="Arial" w:hAnsi="Arial" w:cs="Arial"/>
          <w:i/>
          <w:snapToGrid w:val="0"/>
          <w:color w:val="002060"/>
          <w:sz w:val="22"/>
          <w:szCs w:val="22"/>
        </w:rPr>
      </w:pPr>
    </w:p>
    <w:sectPr w:rsidR="00233A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Yu Gothic"/>
    <w:charset w:val="80"/>
    <w:family w:val="auto"/>
    <w:pitch w:val="default"/>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b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5"/>
    <w:multiLevelType w:val="multilevel"/>
    <w:tmpl w:val="A1FCD262"/>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7"/>
    <w:multiLevelType w:val="singleLevel"/>
    <w:tmpl w:val="00000007"/>
    <w:name w:val="WW8Num7"/>
    <w:lvl w:ilvl="0">
      <w:numFmt w:val="bullet"/>
      <w:lvlText w:val="-"/>
      <w:lvlJc w:val="left"/>
      <w:pPr>
        <w:tabs>
          <w:tab w:val="num" w:pos="360"/>
        </w:tabs>
        <w:ind w:left="360" w:hanging="360"/>
      </w:pPr>
      <w:rPr>
        <w:rFonts w:ascii="StarSymbol" w:hAnsi="StarSymbol"/>
      </w:rPr>
    </w:lvl>
  </w:abstractNum>
  <w:abstractNum w:abstractNumId="3" w15:restartNumberingAfterBreak="0">
    <w:nsid w:val="0000000D"/>
    <w:multiLevelType w:val="singleLevel"/>
    <w:tmpl w:val="0000000D"/>
    <w:name w:val="WW8Num13"/>
    <w:lvl w:ilvl="0">
      <w:start w:val="1"/>
      <w:numFmt w:val="lowerLetter"/>
      <w:lvlText w:val="%1)"/>
      <w:lvlJc w:val="left"/>
      <w:pPr>
        <w:tabs>
          <w:tab w:val="num" w:pos="720"/>
        </w:tabs>
        <w:ind w:left="720" w:hanging="360"/>
      </w:pPr>
    </w:lvl>
  </w:abstractNum>
  <w:abstractNum w:abstractNumId="4"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5" w15:restartNumberingAfterBreak="0">
    <w:nsid w:val="00000016"/>
    <w:multiLevelType w:val="singleLevel"/>
    <w:tmpl w:val="00000016"/>
    <w:name w:val="WW8Num25"/>
    <w:lvl w:ilvl="0">
      <w:start w:val="1"/>
      <w:numFmt w:val="lowerLetter"/>
      <w:lvlText w:val="%1)"/>
      <w:lvlJc w:val="left"/>
      <w:pPr>
        <w:tabs>
          <w:tab w:val="num" w:pos="720"/>
        </w:tabs>
        <w:ind w:left="720" w:hanging="360"/>
      </w:pPr>
      <w:rPr>
        <w:rFonts w:ascii="Times New Roman" w:hAnsi="Times New Roman"/>
        <w:b w:val="0"/>
        <w:i w:val="0"/>
        <w:sz w:val="24"/>
        <w:szCs w:val="24"/>
      </w:rPr>
    </w:lvl>
  </w:abstractNum>
  <w:abstractNum w:abstractNumId="6"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7" w15:restartNumberingAfterBreak="0">
    <w:nsid w:val="00000020"/>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4C11F77"/>
    <w:multiLevelType w:val="hybridMultilevel"/>
    <w:tmpl w:val="6D6E8708"/>
    <w:lvl w:ilvl="0" w:tplc="17C8DCFE">
      <w:start w:val="1"/>
      <w:numFmt w:val="lowerLetter"/>
      <w:lvlText w:val="%1)"/>
      <w:lvlJc w:val="left"/>
      <w:pPr>
        <w:ind w:left="750" w:hanging="360"/>
      </w:pPr>
      <w:rPr>
        <w:rFonts w:hint="default"/>
        <w:color w:val="auto"/>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 w15:restartNumberingAfterBreak="0">
    <w:nsid w:val="0E0B6BC8"/>
    <w:multiLevelType w:val="hybridMultilevel"/>
    <w:tmpl w:val="7CC88FCC"/>
    <w:lvl w:ilvl="0" w:tplc="559A7070">
      <w:start w:val="1"/>
      <w:numFmt w:val="decimal"/>
      <w:pStyle w:val="ppktwniosku"/>
      <w:lvlText w:val="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E52F03"/>
    <w:multiLevelType w:val="hybridMultilevel"/>
    <w:tmpl w:val="9568422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8D1524E"/>
    <w:multiLevelType w:val="hybridMultilevel"/>
    <w:tmpl w:val="C37ACB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DD1B8E"/>
    <w:multiLevelType w:val="hybridMultilevel"/>
    <w:tmpl w:val="20864118"/>
    <w:lvl w:ilvl="0" w:tplc="39CE1676">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DDB0A90"/>
    <w:multiLevelType w:val="hybridMultilevel"/>
    <w:tmpl w:val="8B5A827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3315108"/>
    <w:multiLevelType w:val="hybridMultilevel"/>
    <w:tmpl w:val="254053DE"/>
    <w:lvl w:ilvl="0" w:tplc="39CE167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C049E5"/>
    <w:multiLevelType w:val="hybridMultilevel"/>
    <w:tmpl w:val="4B520BAE"/>
    <w:lvl w:ilvl="0" w:tplc="39CE1676">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7E8183C"/>
    <w:multiLevelType w:val="multilevel"/>
    <w:tmpl w:val="2E8E80FE"/>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D710F5D"/>
    <w:multiLevelType w:val="hybridMultilevel"/>
    <w:tmpl w:val="3CCCB280"/>
    <w:lvl w:ilvl="0" w:tplc="39CE1676">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F353AEE"/>
    <w:multiLevelType w:val="hybridMultilevel"/>
    <w:tmpl w:val="11704634"/>
    <w:lvl w:ilvl="0" w:tplc="5A143D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F562C29"/>
    <w:multiLevelType w:val="hybridMultilevel"/>
    <w:tmpl w:val="8FE0299C"/>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5151F4"/>
    <w:multiLevelType w:val="multilevel"/>
    <w:tmpl w:val="3A3A0C5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343F1422"/>
    <w:multiLevelType w:val="hybridMultilevel"/>
    <w:tmpl w:val="D6809324"/>
    <w:lvl w:ilvl="0" w:tplc="89D07D30">
      <w:start w:val="1"/>
      <w:numFmt w:val="decimal"/>
      <w:pStyle w:val="pktwniosku"/>
      <w:lvlText w:val="%1."/>
      <w:lvlJc w:val="left"/>
      <w:pPr>
        <w:ind w:left="644" w:hanging="360"/>
      </w:pPr>
    </w:lvl>
    <w:lvl w:ilvl="1" w:tplc="3ECCA752">
      <w:start w:val="1"/>
      <w:numFmt w:val="decimal"/>
      <w:lvlText w:val="%2)"/>
      <w:lvlJc w:val="left"/>
      <w:pPr>
        <w:ind w:left="360" w:hanging="360"/>
      </w:pPr>
      <w:rPr>
        <w:rFonts w:ascii="Arial" w:eastAsiaTheme="maj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AD25A8D"/>
    <w:multiLevelType w:val="multilevel"/>
    <w:tmpl w:val="69F2E644"/>
    <w:name w:val="WW8Num113"/>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3BAE47CF"/>
    <w:multiLevelType w:val="hybridMultilevel"/>
    <w:tmpl w:val="038425DE"/>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9"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0DC0134"/>
    <w:multiLevelType w:val="multilevel"/>
    <w:tmpl w:val="3A3A0C5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B040D3F"/>
    <w:multiLevelType w:val="hybridMultilevel"/>
    <w:tmpl w:val="EAA66C5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C523014"/>
    <w:multiLevelType w:val="hybridMultilevel"/>
    <w:tmpl w:val="242AD858"/>
    <w:lvl w:ilvl="0" w:tplc="4F863774">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EB13448"/>
    <w:multiLevelType w:val="hybridMultilevel"/>
    <w:tmpl w:val="ADC29B94"/>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F595909"/>
    <w:multiLevelType w:val="hybridMultilevel"/>
    <w:tmpl w:val="619065E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DF004E0"/>
    <w:multiLevelType w:val="multilevel"/>
    <w:tmpl w:val="5A46CA5C"/>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3"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653A321E"/>
    <w:multiLevelType w:val="hybridMultilevel"/>
    <w:tmpl w:val="70282E26"/>
    <w:lvl w:ilvl="0" w:tplc="39CE1676">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71964ED0"/>
    <w:multiLevelType w:val="hybridMultilevel"/>
    <w:tmpl w:val="8DB87596"/>
    <w:lvl w:ilvl="0" w:tplc="39CE1676">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3" w15:restartNumberingAfterBreak="0">
    <w:nsid w:val="7D586DB4"/>
    <w:multiLevelType w:val="hybridMultilevel"/>
    <w:tmpl w:val="DD0A74B0"/>
    <w:lvl w:ilvl="0" w:tplc="39CE1676">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468283386">
    <w:abstractNumId w:val="31"/>
  </w:num>
  <w:num w:numId="2" w16cid:durableId="1873570089">
    <w:abstractNumId w:val="47"/>
  </w:num>
  <w:num w:numId="3" w16cid:durableId="328757498">
    <w:abstractNumId w:val="57"/>
  </w:num>
  <w:num w:numId="4" w16cid:durableId="1370954276">
    <w:abstractNumId w:val="62"/>
  </w:num>
  <w:num w:numId="5" w16cid:durableId="241717998">
    <w:abstractNumId w:val="60"/>
  </w:num>
  <w:num w:numId="6" w16cid:durableId="523634606">
    <w:abstractNumId w:val="12"/>
  </w:num>
  <w:num w:numId="7" w16cid:durableId="596404592">
    <w:abstractNumId w:val="32"/>
  </w:num>
  <w:num w:numId="8" w16cid:durableId="819348436">
    <w:abstractNumId w:val="42"/>
  </w:num>
  <w:num w:numId="9" w16cid:durableId="1498112063">
    <w:abstractNumId w:val="45"/>
  </w:num>
  <w:num w:numId="10" w16cid:durableId="981740761">
    <w:abstractNumId w:val="25"/>
  </w:num>
  <w:num w:numId="11" w16cid:durableId="683942603">
    <w:abstractNumId w:val="50"/>
  </w:num>
  <w:num w:numId="12" w16cid:durableId="2001155863">
    <w:abstractNumId w:val="36"/>
  </w:num>
  <w:num w:numId="13" w16cid:durableId="1559709792">
    <w:abstractNumId w:val="56"/>
  </w:num>
  <w:num w:numId="14" w16cid:durableId="1082407542">
    <w:abstractNumId w:val="51"/>
  </w:num>
  <w:num w:numId="15" w16cid:durableId="286742304">
    <w:abstractNumId w:val="35"/>
  </w:num>
  <w:num w:numId="16" w16cid:durableId="320037382">
    <w:abstractNumId w:val="43"/>
  </w:num>
  <w:num w:numId="17" w16cid:durableId="468744484">
    <w:abstractNumId w:val="22"/>
  </w:num>
  <w:num w:numId="18" w16cid:durableId="1210606939">
    <w:abstractNumId w:val="54"/>
  </w:num>
  <w:num w:numId="19" w16cid:durableId="588852316">
    <w:abstractNumId w:val="19"/>
  </w:num>
  <w:num w:numId="20" w16cid:durableId="1367563608">
    <w:abstractNumId w:val="34"/>
  </w:num>
  <w:num w:numId="21" w16cid:durableId="438724938">
    <w:abstractNumId w:val="17"/>
  </w:num>
  <w:num w:numId="22" w16cid:durableId="1341590687">
    <w:abstractNumId w:val="18"/>
  </w:num>
  <w:num w:numId="23" w16cid:durableId="1919052759">
    <w:abstractNumId w:val="40"/>
  </w:num>
  <w:num w:numId="24" w16cid:durableId="1593974756">
    <w:abstractNumId w:val="53"/>
  </w:num>
  <w:num w:numId="25" w16cid:durableId="1613780096">
    <w:abstractNumId w:val="24"/>
  </w:num>
  <w:num w:numId="26" w16cid:durableId="2094037722">
    <w:abstractNumId w:val="39"/>
  </w:num>
  <w:num w:numId="27" w16cid:durableId="1464277069">
    <w:abstractNumId w:val="13"/>
  </w:num>
  <w:num w:numId="28" w16cid:durableId="1556308201">
    <w:abstractNumId w:val="8"/>
  </w:num>
  <w:num w:numId="29" w16cid:durableId="1492988296">
    <w:abstractNumId w:val="61"/>
  </w:num>
  <w:num w:numId="30" w16cid:durableId="1265575484">
    <w:abstractNumId w:val="26"/>
  </w:num>
  <w:num w:numId="31" w16cid:durableId="1735347278">
    <w:abstractNumId w:val="59"/>
  </w:num>
  <w:num w:numId="32" w16cid:durableId="523831586">
    <w:abstractNumId w:val="33"/>
  </w:num>
  <w:num w:numId="33" w16cid:durableId="337779583">
    <w:abstractNumId w:val="10"/>
  </w:num>
  <w:num w:numId="34" w16cid:durableId="1162309438">
    <w:abstractNumId w:val="6"/>
  </w:num>
  <w:num w:numId="35" w16cid:durableId="903952967">
    <w:abstractNumId w:val="41"/>
  </w:num>
  <w:num w:numId="36" w16cid:durableId="1704938248">
    <w:abstractNumId w:val="7"/>
  </w:num>
  <w:num w:numId="37" w16cid:durableId="1193836469">
    <w:abstractNumId w:val="55"/>
  </w:num>
  <w:num w:numId="38" w16cid:durableId="94444363">
    <w:abstractNumId w:val="16"/>
  </w:num>
  <w:num w:numId="39" w16cid:durableId="934098033">
    <w:abstractNumId w:val="14"/>
  </w:num>
  <w:num w:numId="40" w16cid:durableId="2111313544">
    <w:abstractNumId w:val="49"/>
  </w:num>
  <w:num w:numId="41" w16cid:durableId="155845411">
    <w:abstractNumId w:val="20"/>
  </w:num>
  <w:num w:numId="42" w16cid:durableId="361907771">
    <w:abstractNumId w:val="58"/>
  </w:num>
  <w:num w:numId="43" w16cid:durableId="2058890876">
    <w:abstractNumId w:val="21"/>
  </w:num>
  <w:num w:numId="44" w16cid:durableId="1580677943">
    <w:abstractNumId w:val="23"/>
  </w:num>
  <w:num w:numId="45" w16cid:durableId="1060981019">
    <w:abstractNumId w:val="30"/>
  </w:num>
  <w:num w:numId="46" w16cid:durableId="207882802">
    <w:abstractNumId w:val="9"/>
  </w:num>
  <w:num w:numId="47" w16cid:durableId="1459453787">
    <w:abstractNumId w:val="11"/>
  </w:num>
  <w:num w:numId="48" w16cid:durableId="1443646698">
    <w:abstractNumId w:val="3"/>
    <w:lvlOverride w:ilvl="0">
      <w:startOverride w:val="1"/>
    </w:lvlOverride>
  </w:num>
  <w:num w:numId="49" w16cid:durableId="1170946590">
    <w:abstractNumId w:val="4"/>
  </w:num>
  <w:num w:numId="50" w16cid:durableId="1221407719">
    <w:abstractNumId w:val="52"/>
  </w:num>
  <w:num w:numId="51" w16cid:durableId="1877504568">
    <w:abstractNumId w:val="48"/>
  </w:num>
  <w:num w:numId="52" w16cid:durableId="553199286">
    <w:abstractNumId w:val="37"/>
  </w:num>
  <w:num w:numId="53" w16cid:durableId="11978882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70173002">
    <w:abstractNumId w:val="27"/>
  </w:num>
  <w:num w:numId="55" w16cid:durableId="1812208398">
    <w:abstractNumId w:val="15"/>
  </w:num>
  <w:num w:numId="56" w16cid:durableId="555045072">
    <w:abstractNumId w:val="63"/>
  </w:num>
  <w:num w:numId="57" w16cid:durableId="1800505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199646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0621160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1987739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85557705">
    <w:abstractNumId w:val="28"/>
  </w:num>
  <w:num w:numId="62" w16cid:durableId="57869088">
    <w:abstractNumId w:val="2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4967"/>
    <w:rsid w:val="00075F3E"/>
    <w:rsid w:val="0007618E"/>
    <w:rsid w:val="000778FB"/>
    <w:rsid w:val="00077BA1"/>
    <w:rsid w:val="00077DF6"/>
    <w:rsid w:val="0008280E"/>
    <w:rsid w:val="00082FED"/>
    <w:rsid w:val="0008405C"/>
    <w:rsid w:val="00084B5A"/>
    <w:rsid w:val="00084E5C"/>
    <w:rsid w:val="00086526"/>
    <w:rsid w:val="00087C7A"/>
    <w:rsid w:val="000910CE"/>
    <w:rsid w:val="00094A8E"/>
    <w:rsid w:val="00094B4F"/>
    <w:rsid w:val="00097C94"/>
    <w:rsid w:val="000A12A1"/>
    <w:rsid w:val="000A136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074"/>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B07"/>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262B"/>
    <w:rsid w:val="00132F1B"/>
    <w:rsid w:val="001331F0"/>
    <w:rsid w:val="001334CF"/>
    <w:rsid w:val="001339C7"/>
    <w:rsid w:val="00134036"/>
    <w:rsid w:val="00135E48"/>
    <w:rsid w:val="001402A0"/>
    <w:rsid w:val="001412E3"/>
    <w:rsid w:val="001413BE"/>
    <w:rsid w:val="00142312"/>
    <w:rsid w:val="00142A1B"/>
    <w:rsid w:val="00142F98"/>
    <w:rsid w:val="00150742"/>
    <w:rsid w:val="001512BA"/>
    <w:rsid w:val="001515DD"/>
    <w:rsid w:val="001537D4"/>
    <w:rsid w:val="0015398B"/>
    <w:rsid w:val="00155272"/>
    <w:rsid w:val="00155FB8"/>
    <w:rsid w:val="00162512"/>
    <w:rsid w:val="001628D0"/>
    <w:rsid w:val="001637DD"/>
    <w:rsid w:val="0016477E"/>
    <w:rsid w:val="001648A5"/>
    <w:rsid w:val="00164971"/>
    <w:rsid w:val="00170449"/>
    <w:rsid w:val="0017192B"/>
    <w:rsid w:val="0017194A"/>
    <w:rsid w:val="00173278"/>
    <w:rsid w:val="001734FC"/>
    <w:rsid w:val="00174DA6"/>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13D0"/>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7AF"/>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7AE"/>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AEF"/>
    <w:rsid w:val="00233ED3"/>
    <w:rsid w:val="0023658A"/>
    <w:rsid w:val="00236611"/>
    <w:rsid w:val="00236739"/>
    <w:rsid w:val="00241472"/>
    <w:rsid w:val="00242490"/>
    <w:rsid w:val="002431BA"/>
    <w:rsid w:val="00245825"/>
    <w:rsid w:val="002469EF"/>
    <w:rsid w:val="00246F8D"/>
    <w:rsid w:val="00247911"/>
    <w:rsid w:val="00247D6B"/>
    <w:rsid w:val="00250EE5"/>
    <w:rsid w:val="00251531"/>
    <w:rsid w:val="00253B05"/>
    <w:rsid w:val="0026342C"/>
    <w:rsid w:val="00263B56"/>
    <w:rsid w:val="00266790"/>
    <w:rsid w:val="00270AB7"/>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610"/>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4A53"/>
    <w:rsid w:val="002C7E1C"/>
    <w:rsid w:val="002D0644"/>
    <w:rsid w:val="002D09DD"/>
    <w:rsid w:val="002D0C9E"/>
    <w:rsid w:val="002D1B86"/>
    <w:rsid w:val="002D249E"/>
    <w:rsid w:val="002D2DBE"/>
    <w:rsid w:val="002D48ED"/>
    <w:rsid w:val="002D566D"/>
    <w:rsid w:val="002D5CD6"/>
    <w:rsid w:val="002D6352"/>
    <w:rsid w:val="002E0D5F"/>
    <w:rsid w:val="002E15C9"/>
    <w:rsid w:val="002E18FC"/>
    <w:rsid w:val="002E1D84"/>
    <w:rsid w:val="002E2F67"/>
    <w:rsid w:val="002E3871"/>
    <w:rsid w:val="002E4726"/>
    <w:rsid w:val="002E54C1"/>
    <w:rsid w:val="002E557A"/>
    <w:rsid w:val="002E5BBC"/>
    <w:rsid w:val="002E6D69"/>
    <w:rsid w:val="002E77AA"/>
    <w:rsid w:val="002F06D2"/>
    <w:rsid w:val="002F4402"/>
    <w:rsid w:val="002F588A"/>
    <w:rsid w:val="002F61DB"/>
    <w:rsid w:val="002F731B"/>
    <w:rsid w:val="002F7C46"/>
    <w:rsid w:val="00300C83"/>
    <w:rsid w:val="00300F65"/>
    <w:rsid w:val="0030178F"/>
    <w:rsid w:val="00301BC1"/>
    <w:rsid w:val="00302729"/>
    <w:rsid w:val="00302D55"/>
    <w:rsid w:val="003035B5"/>
    <w:rsid w:val="003042BF"/>
    <w:rsid w:val="0030475B"/>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3FF6"/>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866"/>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CE5"/>
    <w:rsid w:val="00384D62"/>
    <w:rsid w:val="003867FC"/>
    <w:rsid w:val="00386CBE"/>
    <w:rsid w:val="00387C05"/>
    <w:rsid w:val="00387FA1"/>
    <w:rsid w:val="003903B0"/>
    <w:rsid w:val="00391EF0"/>
    <w:rsid w:val="00397604"/>
    <w:rsid w:val="003979FA"/>
    <w:rsid w:val="00397A9A"/>
    <w:rsid w:val="003A11E7"/>
    <w:rsid w:val="003A14B9"/>
    <w:rsid w:val="003A193C"/>
    <w:rsid w:val="003A1E63"/>
    <w:rsid w:val="003A24FE"/>
    <w:rsid w:val="003A3475"/>
    <w:rsid w:val="003A4B1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22D"/>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231"/>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8F3"/>
    <w:rsid w:val="00425DAA"/>
    <w:rsid w:val="00425E63"/>
    <w:rsid w:val="0042664D"/>
    <w:rsid w:val="00432806"/>
    <w:rsid w:val="00433E8F"/>
    <w:rsid w:val="00434F4D"/>
    <w:rsid w:val="0044087B"/>
    <w:rsid w:val="00442159"/>
    <w:rsid w:val="00443114"/>
    <w:rsid w:val="00443AFB"/>
    <w:rsid w:val="00443C4D"/>
    <w:rsid w:val="0044416D"/>
    <w:rsid w:val="00444E99"/>
    <w:rsid w:val="00446599"/>
    <w:rsid w:val="00447382"/>
    <w:rsid w:val="00447396"/>
    <w:rsid w:val="00447E67"/>
    <w:rsid w:val="00450D14"/>
    <w:rsid w:val="00451B08"/>
    <w:rsid w:val="004546B5"/>
    <w:rsid w:val="00457831"/>
    <w:rsid w:val="00460508"/>
    <w:rsid w:val="00460B78"/>
    <w:rsid w:val="00460C17"/>
    <w:rsid w:val="00463C1D"/>
    <w:rsid w:val="00466A45"/>
    <w:rsid w:val="00466DEE"/>
    <w:rsid w:val="00470661"/>
    <w:rsid w:val="00470903"/>
    <w:rsid w:val="00470F5A"/>
    <w:rsid w:val="0047230F"/>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80C"/>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49D5"/>
    <w:rsid w:val="004B52BB"/>
    <w:rsid w:val="004B6CE4"/>
    <w:rsid w:val="004B7F25"/>
    <w:rsid w:val="004C01CA"/>
    <w:rsid w:val="004C3078"/>
    <w:rsid w:val="004C3E03"/>
    <w:rsid w:val="004C4B45"/>
    <w:rsid w:val="004C4FA9"/>
    <w:rsid w:val="004C5145"/>
    <w:rsid w:val="004C54E3"/>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A6E"/>
    <w:rsid w:val="00554306"/>
    <w:rsid w:val="00555222"/>
    <w:rsid w:val="00557025"/>
    <w:rsid w:val="0055742C"/>
    <w:rsid w:val="00565529"/>
    <w:rsid w:val="0056675B"/>
    <w:rsid w:val="005668AF"/>
    <w:rsid w:val="00566A2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0F77"/>
    <w:rsid w:val="005A494D"/>
    <w:rsid w:val="005A57E7"/>
    <w:rsid w:val="005A5C60"/>
    <w:rsid w:val="005A792D"/>
    <w:rsid w:val="005A7BEC"/>
    <w:rsid w:val="005B1FDE"/>
    <w:rsid w:val="005B3E68"/>
    <w:rsid w:val="005B4E66"/>
    <w:rsid w:val="005B6396"/>
    <w:rsid w:val="005B65CE"/>
    <w:rsid w:val="005B666F"/>
    <w:rsid w:val="005B68C9"/>
    <w:rsid w:val="005B6901"/>
    <w:rsid w:val="005B6F7A"/>
    <w:rsid w:val="005B7D35"/>
    <w:rsid w:val="005C1A20"/>
    <w:rsid w:val="005C1A68"/>
    <w:rsid w:val="005C30CD"/>
    <w:rsid w:val="005C3726"/>
    <w:rsid w:val="005C5DF8"/>
    <w:rsid w:val="005C5F0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39B3"/>
    <w:rsid w:val="005E574E"/>
    <w:rsid w:val="005E65E2"/>
    <w:rsid w:val="005F2746"/>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2EC1"/>
    <w:rsid w:val="006430FD"/>
    <w:rsid w:val="0064330E"/>
    <w:rsid w:val="006469BD"/>
    <w:rsid w:val="006470AB"/>
    <w:rsid w:val="00647D03"/>
    <w:rsid w:val="006500EA"/>
    <w:rsid w:val="006537F4"/>
    <w:rsid w:val="00653870"/>
    <w:rsid w:val="00653F27"/>
    <w:rsid w:val="00654295"/>
    <w:rsid w:val="00654B01"/>
    <w:rsid w:val="00655463"/>
    <w:rsid w:val="00660A68"/>
    <w:rsid w:val="00662A29"/>
    <w:rsid w:val="0066344E"/>
    <w:rsid w:val="00666F41"/>
    <w:rsid w:val="00667187"/>
    <w:rsid w:val="00667596"/>
    <w:rsid w:val="00670DB0"/>
    <w:rsid w:val="0067144D"/>
    <w:rsid w:val="00671598"/>
    <w:rsid w:val="00672F29"/>
    <w:rsid w:val="00673144"/>
    <w:rsid w:val="0067328D"/>
    <w:rsid w:val="00673AD8"/>
    <w:rsid w:val="00673C8F"/>
    <w:rsid w:val="00675246"/>
    <w:rsid w:val="00676A96"/>
    <w:rsid w:val="00677D7B"/>
    <w:rsid w:val="0068133A"/>
    <w:rsid w:val="006823F3"/>
    <w:rsid w:val="00683608"/>
    <w:rsid w:val="00683F59"/>
    <w:rsid w:val="00686802"/>
    <w:rsid w:val="0068680A"/>
    <w:rsid w:val="0068788A"/>
    <w:rsid w:val="00690EAD"/>
    <w:rsid w:val="00690FA6"/>
    <w:rsid w:val="006929D6"/>
    <w:rsid w:val="00692B88"/>
    <w:rsid w:val="00692F70"/>
    <w:rsid w:val="006950EF"/>
    <w:rsid w:val="00695B51"/>
    <w:rsid w:val="00696ADA"/>
    <w:rsid w:val="006A0EB1"/>
    <w:rsid w:val="006A4F2A"/>
    <w:rsid w:val="006A7A05"/>
    <w:rsid w:val="006B0B60"/>
    <w:rsid w:val="006B1ED3"/>
    <w:rsid w:val="006B2C8A"/>
    <w:rsid w:val="006B5578"/>
    <w:rsid w:val="006B7695"/>
    <w:rsid w:val="006B79A3"/>
    <w:rsid w:val="006B7C5D"/>
    <w:rsid w:val="006B7E11"/>
    <w:rsid w:val="006C0605"/>
    <w:rsid w:val="006C24DA"/>
    <w:rsid w:val="006C3F4D"/>
    <w:rsid w:val="006C541D"/>
    <w:rsid w:val="006C6E4C"/>
    <w:rsid w:val="006D1BD2"/>
    <w:rsid w:val="006D23CA"/>
    <w:rsid w:val="006D23D2"/>
    <w:rsid w:val="006D3864"/>
    <w:rsid w:val="006D4CF2"/>
    <w:rsid w:val="006E03AC"/>
    <w:rsid w:val="006E2432"/>
    <w:rsid w:val="006E2A4B"/>
    <w:rsid w:val="006E4BE6"/>
    <w:rsid w:val="006E50F9"/>
    <w:rsid w:val="006E69E3"/>
    <w:rsid w:val="006E73BC"/>
    <w:rsid w:val="006E7FC4"/>
    <w:rsid w:val="006F07AD"/>
    <w:rsid w:val="006F1689"/>
    <w:rsid w:val="006F1EA5"/>
    <w:rsid w:val="006F38B7"/>
    <w:rsid w:val="006F4D3F"/>
    <w:rsid w:val="006F53DA"/>
    <w:rsid w:val="006F6489"/>
    <w:rsid w:val="006F6744"/>
    <w:rsid w:val="006F69FC"/>
    <w:rsid w:val="00701C6A"/>
    <w:rsid w:val="00703867"/>
    <w:rsid w:val="00704FCD"/>
    <w:rsid w:val="00707D49"/>
    <w:rsid w:val="007107F8"/>
    <w:rsid w:val="0071297D"/>
    <w:rsid w:val="0071485B"/>
    <w:rsid w:val="00714A06"/>
    <w:rsid w:val="007155DA"/>
    <w:rsid w:val="00716461"/>
    <w:rsid w:val="0072017F"/>
    <w:rsid w:val="007212CC"/>
    <w:rsid w:val="007244E6"/>
    <w:rsid w:val="00724A0F"/>
    <w:rsid w:val="007260C5"/>
    <w:rsid w:val="00727B78"/>
    <w:rsid w:val="00730839"/>
    <w:rsid w:val="00731D43"/>
    <w:rsid w:val="00732163"/>
    <w:rsid w:val="00733794"/>
    <w:rsid w:val="007338C9"/>
    <w:rsid w:val="00733A6A"/>
    <w:rsid w:val="007345CA"/>
    <w:rsid w:val="007355D6"/>
    <w:rsid w:val="00735855"/>
    <w:rsid w:val="007426D3"/>
    <w:rsid w:val="00744AEA"/>
    <w:rsid w:val="0074543F"/>
    <w:rsid w:val="00745DA7"/>
    <w:rsid w:val="00745F2F"/>
    <w:rsid w:val="00747543"/>
    <w:rsid w:val="007515D3"/>
    <w:rsid w:val="00752A2D"/>
    <w:rsid w:val="0075487A"/>
    <w:rsid w:val="00755614"/>
    <w:rsid w:val="00762198"/>
    <w:rsid w:val="00766DCF"/>
    <w:rsid w:val="0077233A"/>
    <w:rsid w:val="00773D17"/>
    <w:rsid w:val="00775E5E"/>
    <w:rsid w:val="00777B35"/>
    <w:rsid w:val="007805F4"/>
    <w:rsid w:val="00782F04"/>
    <w:rsid w:val="007838DB"/>
    <w:rsid w:val="00784131"/>
    <w:rsid w:val="0078519A"/>
    <w:rsid w:val="0078693A"/>
    <w:rsid w:val="007872F6"/>
    <w:rsid w:val="007904AD"/>
    <w:rsid w:val="007908CA"/>
    <w:rsid w:val="00790F53"/>
    <w:rsid w:val="007910A2"/>
    <w:rsid w:val="007912AF"/>
    <w:rsid w:val="007921EA"/>
    <w:rsid w:val="0079228E"/>
    <w:rsid w:val="00794D6B"/>
    <w:rsid w:val="00795597"/>
    <w:rsid w:val="00795758"/>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6E00"/>
    <w:rsid w:val="007B72CA"/>
    <w:rsid w:val="007B7A08"/>
    <w:rsid w:val="007C0085"/>
    <w:rsid w:val="007C14F5"/>
    <w:rsid w:val="007C15EA"/>
    <w:rsid w:val="007C1A96"/>
    <w:rsid w:val="007C2AE5"/>
    <w:rsid w:val="007C45F9"/>
    <w:rsid w:val="007C4CD4"/>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7F"/>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37676"/>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BCA"/>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4715"/>
    <w:rsid w:val="0089586B"/>
    <w:rsid w:val="00896A57"/>
    <w:rsid w:val="00897035"/>
    <w:rsid w:val="00897586"/>
    <w:rsid w:val="008979CA"/>
    <w:rsid w:val="00897D61"/>
    <w:rsid w:val="008A0085"/>
    <w:rsid w:val="008A0B0D"/>
    <w:rsid w:val="008A20B6"/>
    <w:rsid w:val="008A2895"/>
    <w:rsid w:val="008A5619"/>
    <w:rsid w:val="008A5B98"/>
    <w:rsid w:val="008A77AF"/>
    <w:rsid w:val="008A7D89"/>
    <w:rsid w:val="008B0184"/>
    <w:rsid w:val="008B15FA"/>
    <w:rsid w:val="008B2C6D"/>
    <w:rsid w:val="008B54D5"/>
    <w:rsid w:val="008B58DE"/>
    <w:rsid w:val="008B6088"/>
    <w:rsid w:val="008B722E"/>
    <w:rsid w:val="008B7355"/>
    <w:rsid w:val="008B7F69"/>
    <w:rsid w:val="008C110D"/>
    <w:rsid w:val="008C1997"/>
    <w:rsid w:val="008C201C"/>
    <w:rsid w:val="008C4E60"/>
    <w:rsid w:val="008C4FDA"/>
    <w:rsid w:val="008C72F2"/>
    <w:rsid w:val="008D2764"/>
    <w:rsid w:val="008D3358"/>
    <w:rsid w:val="008D4EDC"/>
    <w:rsid w:val="008D5B63"/>
    <w:rsid w:val="008E1190"/>
    <w:rsid w:val="008E24B4"/>
    <w:rsid w:val="008E2912"/>
    <w:rsid w:val="008E2F35"/>
    <w:rsid w:val="008E3763"/>
    <w:rsid w:val="008E5A5F"/>
    <w:rsid w:val="008F092C"/>
    <w:rsid w:val="008F1D84"/>
    <w:rsid w:val="008F28C4"/>
    <w:rsid w:val="008F4290"/>
    <w:rsid w:val="008F4580"/>
    <w:rsid w:val="008F4894"/>
    <w:rsid w:val="008F4DB9"/>
    <w:rsid w:val="008F4F4C"/>
    <w:rsid w:val="008F5003"/>
    <w:rsid w:val="008F5882"/>
    <w:rsid w:val="008F6463"/>
    <w:rsid w:val="008F6A34"/>
    <w:rsid w:val="008F73F2"/>
    <w:rsid w:val="009050E2"/>
    <w:rsid w:val="00907000"/>
    <w:rsid w:val="00910EE4"/>
    <w:rsid w:val="00914132"/>
    <w:rsid w:val="009167A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91E"/>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587"/>
    <w:rsid w:val="0096677E"/>
    <w:rsid w:val="00967C2D"/>
    <w:rsid w:val="009724DF"/>
    <w:rsid w:val="009738D0"/>
    <w:rsid w:val="009745B5"/>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1C"/>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3474"/>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B25"/>
    <w:rsid w:val="00A02411"/>
    <w:rsid w:val="00A03866"/>
    <w:rsid w:val="00A04311"/>
    <w:rsid w:val="00A0455C"/>
    <w:rsid w:val="00A04E44"/>
    <w:rsid w:val="00A10382"/>
    <w:rsid w:val="00A11B71"/>
    <w:rsid w:val="00A11F33"/>
    <w:rsid w:val="00A1246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52B6"/>
    <w:rsid w:val="00A46B0B"/>
    <w:rsid w:val="00A476DE"/>
    <w:rsid w:val="00A514B6"/>
    <w:rsid w:val="00A51B3F"/>
    <w:rsid w:val="00A5234B"/>
    <w:rsid w:val="00A5424C"/>
    <w:rsid w:val="00A5798B"/>
    <w:rsid w:val="00A60B12"/>
    <w:rsid w:val="00A60EAD"/>
    <w:rsid w:val="00A61656"/>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3BD"/>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1E8D"/>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1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109B"/>
    <w:rsid w:val="00B2342A"/>
    <w:rsid w:val="00B2574C"/>
    <w:rsid w:val="00B30425"/>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475EF"/>
    <w:rsid w:val="00B5295E"/>
    <w:rsid w:val="00B52F9B"/>
    <w:rsid w:val="00B53165"/>
    <w:rsid w:val="00B53AF9"/>
    <w:rsid w:val="00B55087"/>
    <w:rsid w:val="00B5535E"/>
    <w:rsid w:val="00B554DD"/>
    <w:rsid w:val="00B55B1E"/>
    <w:rsid w:val="00B5619D"/>
    <w:rsid w:val="00B613A2"/>
    <w:rsid w:val="00B630EE"/>
    <w:rsid w:val="00B63157"/>
    <w:rsid w:val="00B63531"/>
    <w:rsid w:val="00B63974"/>
    <w:rsid w:val="00B63D6C"/>
    <w:rsid w:val="00B641D4"/>
    <w:rsid w:val="00B654B8"/>
    <w:rsid w:val="00B6671A"/>
    <w:rsid w:val="00B66CB3"/>
    <w:rsid w:val="00B71454"/>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BF9"/>
    <w:rsid w:val="00B839A6"/>
    <w:rsid w:val="00B876AF"/>
    <w:rsid w:val="00B91119"/>
    <w:rsid w:val="00B9155B"/>
    <w:rsid w:val="00B9200D"/>
    <w:rsid w:val="00B92F13"/>
    <w:rsid w:val="00B940EF"/>
    <w:rsid w:val="00B9474A"/>
    <w:rsid w:val="00B9529E"/>
    <w:rsid w:val="00B9655D"/>
    <w:rsid w:val="00B96B78"/>
    <w:rsid w:val="00BA2247"/>
    <w:rsid w:val="00BA303B"/>
    <w:rsid w:val="00BA4FBC"/>
    <w:rsid w:val="00BA6D52"/>
    <w:rsid w:val="00BA7D34"/>
    <w:rsid w:val="00BB063E"/>
    <w:rsid w:val="00BB13AE"/>
    <w:rsid w:val="00BB13F8"/>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3132"/>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2DA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D01"/>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C13"/>
    <w:rsid w:val="00C56E67"/>
    <w:rsid w:val="00C57761"/>
    <w:rsid w:val="00C5791B"/>
    <w:rsid w:val="00C608AB"/>
    <w:rsid w:val="00C609D8"/>
    <w:rsid w:val="00C60D41"/>
    <w:rsid w:val="00C63B49"/>
    <w:rsid w:val="00C63E90"/>
    <w:rsid w:val="00C64088"/>
    <w:rsid w:val="00C64A71"/>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046F"/>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D6ABB"/>
    <w:rsid w:val="00CE0FDC"/>
    <w:rsid w:val="00CE245C"/>
    <w:rsid w:val="00CE4334"/>
    <w:rsid w:val="00CE5112"/>
    <w:rsid w:val="00CE54E0"/>
    <w:rsid w:val="00CE5693"/>
    <w:rsid w:val="00CE5944"/>
    <w:rsid w:val="00CE66F3"/>
    <w:rsid w:val="00CF07EC"/>
    <w:rsid w:val="00CF0BF3"/>
    <w:rsid w:val="00CF2987"/>
    <w:rsid w:val="00CF3C93"/>
    <w:rsid w:val="00CF3FB9"/>
    <w:rsid w:val="00CF47B6"/>
    <w:rsid w:val="00CF5944"/>
    <w:rsid w:val="00CF5EF6"/>
    <w:rsid w:val="00CF7BD2"/>
    <w:rsid w:val="00D00337"/>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17CC5"/>
    <w:rsid w:val="00D227EE"/>
    <w:rsid w:val="00D22E4A"/>
    <w:rsid w:val="00D2357F"/>
    <w:rsid w:val="00D25B32"/>
    <w:rsid w:val="00D263AD"/>
    <w:rsid w:val="00D27F94"/>
    <w:rsid w:val="00D30BF5"/>
    <w:rsid w:val="00D312A6"/>
    <w:rsid w:val="00D323C2"/>
    <w:rsid w:val="00D34E9E"/>
    <w:rsid w:val="00D355CD"/>
    <w:rsid w:val="00D35A3B"/>
    <w:rsid w:val="00D4019A"/>
    <w:rsid w:val="00D40A96"/>
    <w:rsid w:val="00D4155E"/>
    <w:rsid w:val="00D42815"/>
    <w:rsid w:val="00D4286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5CAD"/>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6D"/>
    <w:rsid w:val="00DB57E4"/>
    <w:rsid w:val="00DB65A7"/>
    <w:rsid w:val="00DC0B3A"/>
    <w:rsid w:val="00DC25DF"/>
    <w:rsid w:val="00DC29B9"/>
    <w:rsid w:val="00DC2A3E"/>
    <w:rsid w:val="00DC3711"/>
    <w:rsid w:val="00DC632D"/>
    <w:rsid w:val="00DC6E39"/>
    <w:rsid w:val="00DD0276"/>
    <w:rsid w:val="00DD03C1"/>
    <w:rsid w:val="00DD05A7"/>
    <w:rsid w:val="00DD05B2"/>
    <w:rsid w:val="00DD11DE"/>
    <w:rsid w:val="00DD1F6F"/>
    <w:rsid w:val="00DD3394"/>
    <w:rsid w:val="00DD36DB"/>
    <w:rsid w:val="00DD3D80"/>
    <w:rsid w:val="00DD4D87"/>
    <w:rsid w:val="00DD5F8F"/>
    <w:rsid w:val="00DE2041"/>
    <w:rsid w:val="00DE2E2C"/>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29CB"/>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5B0"/>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484"/>
    <w:rsid w:val="00E70125"/>
    <w:rsid w:val="00E708E1"/>
    <w:rsid w:val="00E70C5B"/>
    <w:rsid w:val="00E72E22"/>
    <w:rsid w:val="00E7318F"/>
    <w:rsid w:val="00E74BAB"/>
    <w:rsid w:val="00E74EA1"/>
    <w:rsid w:val="00E75917"/>
    <w:rsid w:val="00E763C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C7E"/>
    <w:rsid w:val="00E96E26"/>
    <w:rsid w:val="00E96F9E"/>
    <w:rsid w:val="00EA25F4"/>
    <w:rsid w:val="00EA29AF"/>
    <w:rsid w:val="00EA3892"/>
    <w:rsid w:val="00EA49DF"/>
    <w:rsid w:val="00EA6475"/>
    <w:rsid w:val="00EA7F4C"/>
    <w:rsid w:val="00EB0037"/>
    <w:rsid w:val="00EB0F32"/>
    <w:rsid w:val="00EB540D"/>
    <w:rsid w:val="00EB5770"/>
    <w:rsid w:val="00EB643D"/>
    <w:rsid w:val="00EB6B72"/>
    <w:rsid w:val="00EB758A"/>
    <w:rsid w:val="00EB7EB9"/>
    <w:rsid w:val="00EC0EE2"/>
    <w:rsid w:val="00EC1754"/>
    <w:rsid w:val="00EC1C6F"/>
    <w:rsid w:val="00EC1ED7"/>
    <w:rsid w:val="00EC35AD"/>
    <w:rsid w:val="00EC3E68"/>
    <w:rsid w:val="00EC45FB"/>
    <w:rsid w:val="00EC5B65"/>
    <w:rsid w:val="00EC6D36"/>
    <w:rsid w:val="00EC6EC0"/>
    <w:rsid w:val="00EC7DFD"/>
    <w:rsid w:val="00ED1285"/>
    <w:rsid w:val="00ED172B"/>
    <w:rsid w:val="00ED2F1B"/>
    <w:rsid w:val="00ED3863"/>
    <w:rsid w:val="00ED5500"/>
    <w:rsid w:val="00ED6401"/>
    <w:rsid w:val="00EE252E"/>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3F85"/>
    <w:rsid w:val="00F24B9B"/>
    <w:rsid w:val="00F2585E"/>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FA6"/>
    <w:rsid w:val="00F67BC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2366"/>
    <w:rsid w:val="00F92C37"/>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4BCD"/>
    <w:rsid w:val="00FB5EC5"/>
    <w:rsid w:val="00FB621F"/>
    <w:rsid w:val="00FB6881"/>
    <w:rsid w:val="00FB778F"/>
    <w:rsid w:val="00FB7F53"/>
    <w:rsid w:val="00FC03EE"/>
    <w:rsid w:val="00FC04AF"/>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Tekstpodstawowy"/>
    <w:link w:val="Nagwek3Znak"/>
    <w:qFormat/>
    <w:rsid w:val="00CF7BD2"/>
    <w:pPr>
      <w:suppressAutoHyphens/>
      <w:spacing w:before="280" w:after="280"/>
      <w:outlineLvl w:val="2"/>
    </w:pPr>
    <w:rPr>
      <w:b/>
      <w:bCs/>
      <w:sz w:val="27"/>
      <w:szCs w:val="27"/>
      <w:lang w:eastAsia="ar-SA"/>
    </w:rPr>
  </w:style>
  <w:style w:type="paragraph" w:styleId="Nagwek4">
    <w:name w:val="heading 4"/>
    <w:basedOn w:val="Normalny"/>
    <w:next w:val="Normalny"/>
    <w:link w:val="Nagwek4Znak"/>
    <w:qFormat/>
    <w:rsid w:val="00CF7BD2"/>
    <w:pPr>
      <w:keepNext/>
      <w:suppressAutoHyphens/>
      <w:spacing w:before="240" w:after="60"/>
      <w:outlineLvl w:val="3"/>
    </w:pPr>
    <w:rPr>
      <w:b/>
      <w:bCs/>
      <w:sz w:val="28"/>
      <w:szCs w:val="28"/>
      <w:lang w:eastAsia="ar-SA"/>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Podsis rysunku,L1,Numerowanie,Akapit z listą5,maz_wyliczenie,opis dzialania,K-P_odwolanie,A_wyliczenie,Akapit z listą5CxSpLast,BulletC,Tekst punktowanie,Akapit z listą 1,List Paragraph,Table of contents numbered"/>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Podsis rysunku Znak,L1 Znak,Numerowanie Znak,Akapit z listą5 Znak,maz_wyliczenie Znak,opis dzialania Znak,K-P_odwolanie Znak,A_wyliczenie Znak,Akapit z listą5CxSpLast Znak,BulletC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13262B"/>
    <w:rPr>
      <w:color w:val="0000CD"/>
    </w:rPr>
  </w:style>
  <w:style w:type="paragraph" w:customStyle="1" w:styleId="pktwniosku">
    <w:name w:val="pkt. wniosku"/>
    <w:basedOn w:val="Nagwek2"/>
    <w:link w:val="pktwnioskuZnak"/>
    <w:qFormat/>
    <w:rsid w:val="0013262B"/>
    <w:pPr>
      <w:numPr>
        <w:numId w:val="32"/>
      </w:numPr>
      <w:suppressAutoHyphens/>
      <w:spacing w:before="40"/>
      <w:ind w:left="720"/>
    </w:pPr>
    <w:rPr>
      <w:bCs w:val="0"/>
      <w:i/>
      <w:sz w:val="24"/>
      <w:lang w:eastAsia="ar-SA"/>
    </w:rPr>
  </w:style>
  <w:style w:type="paragraph" w:customStyle="1" w:styleId="ppktwniosku">
    <w:name w:val="ppkt. wniosku"/>
    <w:basedOn w:val="pktwniosku"/>
    <w:link w:val="ppktwnioskuZnak"/>
    <w:qFormat/>
    <w:rsid w:val="0013262B"/>
    <w:pPr>
      <w:numPr>
        <w:numId w:val="33"/>
      </w:numPr>
    </w:pPr>
    <w:rPr>
      <w:sz w:val="22"/>
      <w:szCs w:val="22"/>
    </w:rPr>
  </w:style>
  <w:style w:type="character" w:customStyle="1" w:styleId="pktwnioskuZnak">
    <w:name w:val="pkt. wniosku Znak"/>
    <w:basedOn w:val="Nagwek2Znak"/>
    <w:link w:val="pktwniosku"/>
    <w:rsid w:val="0013262B"/>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13262B"/>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B53165"/>
    <w:rPr>
      <w:rFonts w:ascii="Times New Roman" w:hAnsi="Times New Roman" w:cs="Times New Roman" w:hint="default"/>
      <w:sz w:val="20"/>
      <w:szCs w:val="20"/>
    </w:rPr>
  </w:style>
  <w:style w:type="paragraph" w:customStyle="1" w:styleId="Zwykytekst1">
    <w:name w:val="Zwykły tekst1"/>
    <w:basedOn w:val="Normalny"/>
    <w:rsid w:val="00795758"/>
    <w:pPr>
      <w:suppressAutoHyphens/>
    </w:pPr>
    <w:rPr>
      <w:rFonts w:ascii="Courier New" w:hAnsi="Courier New"/>
      <w:sz w:val="20"/>
      <w:szCs w:val="20"/>
      <w:lang w:eastAsia="ar-SA"/>
    </w:rPr>
  </w:style>
  <w:style w:type="paragraph" w:styleId="Zwykytekst">
    <w:name w:val="Plain Text"/>
    <w:basedOn w:val="Normalny"/>
    <w:link w:val="ZwykytekstZnak"/>
    <w:rsid w:val="003A4B15"/>
    <w:rPr>
      <w:rFonts w:ascii="Courier New" w:hAnsi="Courier New"/>
      <w:sz w:val="20"/>
      <w:szCs w:val="20"/>
    </w:rPr>
  </w:style>
  <w:style w:type="character" w:customStyle="1" w:styleId="ZwykytekstZnak">
    <w:name w:val="Zwykły tekst Znak"/>
    <w:basedOn w:val="Domylnaczcionkaakapitu"/>
    <w:link w:val="Zwykytekst"/>
    <w:rsid w:val="003A4B15"/>
    <w:rPr>
      <w:rFonts w:ascii="Courier New" w:hAnsi="Courier New"/>
    </w:rPr>
  </w:style>
  <w:style w:type="character" w:customStyle="1" w:styleId="FontStyle14">
    <w:name w:val="Font Style14"/>
    <w:uiPriority w:val="99"/>
    <w:rsid w:val="003A4B15"/>
    <w:rPr>
      <w:rFonts w:ascii="Times New Roman" w:hAnsi="Times New Roman" w:cs="Times New Roman" w:hint="default"/>
      <w:i/>
      <w:iCs/>
      <w:sz w:val="18"/>
      <w:szCs w:val="18"/>
    </w:rPr>
  </w:style>
  <w:style w:type="paragraph" w:styleId="Bezodstpw">
    <w:name w:val="No Spacing"/>
    <w:uiPriority w:val="1"/>
    <w:qFormat/>
    <w:rsid w:val="00CA046F"/>
    <w:rPr>
      <w:rFonts w:ascii="Calibri" w:eastAsia="Calibri" w:hAnsi="Calibri"/>
      <w:sz w:val="22"/>
      <w:szCs w:val="22"/>
      <w:lang w:eastAsia="en-US"/>
    </w:rPr>
  </w:style>
  <w:style w:type="character" w:customStyle="1" w:styleId="FontStyle11">
    <w:name w:val="Font Style11"/>
    <w:uiPriority w:val="99"/>
    <w:rsid w:val="00566A2F"/>
    <w:rPr>
      <w:rFonts w:ascii="Times New Roman" w:hAnsi="Times New Roman" w:cs="Times New Roman"/>
      <w:sz w:val="24"/>
      <w:szCs w:val="24"/>
    </w:rPr>
  </w:style>
  <w:style w:type="paragraph" w:customStyle="1" w:styleId="Style1">
    <w:name w:val="Style1"/>
    <w:basedOn w:val="Normalny"/>
    <w:uiPriority w:val="99"/>
    <w:rsid w:val="00566A2F"/>
    <w:pPr>
      <w:widowControl w:val="0"/>
      <w:autoSpaceDE w:val="0"/>
      <w:autoSpaceDN w:val="0"/>
      <w:adjustRightInd w:val="0"/>
      <w:spacing w:line="245" w:lineRule="exact"/>
      <w:ind w:hanging="384"/>
      <w:jc w:val="both"/>
    </w:pPr>
    <w:rPr>
      <w:rFonts w:ascii="Verdana" w:hAnsi="Verdana"/>
    </w:rPr>
  </w:style>
  <w:style w:type="paragraph" w:customStyle="1" w:styleId="Style5">
    <w:name w:val="Style5"/>
    <w:basedOn w:val="Normalny"/>
    <w:uiPriority w:val="99"/>
    <w:rsid w:val="00566A2F"/>
    <w:pPr>
      <w:widowControl w:val="0"/>
      <w:autoSpaceDE w:val="0"/>
      <w:autoSpaceDN w:val="0"/>
      <w:adjustRightInd w:val="0"/>
      <w:spacing w:line="245" w:lineRule="exact"/>
      <w:ind w:hanging="264"/>
    </w:pPr>
    <w:rPr>
      <w:rFonts w:ascii="Verdana" w:hAnsi="Verdana"/>
    </w:rPr>
  </w:style>
  <w:style w:type="paragraph" w:customStyle="1" w:styleId="Style6">
    <w:name w:val="Style6"/>
    <w:basedOn w:val="Normalny"/>
    <w:uiPriority w:val="99"/>
    <w:rsid w:val="00566A2F"/>
    <w:pPr>
      <w:widowControl w:val="0"/>
      <w:autoSpaceDE w:val="0"/>
      <w:autoSpaceDN w:val="0"/>
      <w:adjustRightInd w:val="0"/>
      <w:spacing w:line="245" w:lineRule="exact"/>
      <w:jc w:val="both"/>
    </w:pPr>
    <w:rPr>
      <w:rFonts w:ascii="Verdana" w:hAnsi="Verdana"/>
    </w:rPr>
  </w:style>
  <w:style w:type="paragraph" w:customStyle="1" w:styleId="Style7">
    <w:name w:val="Style7"/>
    <w:basedOn w:val="Normalny"/>
    <w:uiPriority w:val="99"/>
    <w:rsid w:val="00566A2F"/>
    <w:pPr>
      <w:widowControl w:val="0"/>
      <w:autoSpaceDE w:val="0"/>
      <w:autoSpaceDN w:val="0"/>
      <w:adjustRightInd w:val="0"/>
      <w:spacing w:line="243" w:lineRule="exact"/>
      <w:ind w:hanging="346"/>
      <w:jc w:val="both"/>
    </w:pPr>
    <w:rPr>
      <w:rFonts w:ascii="Verdana" w:hAnsi="Verdana"/>
    </w:rPr>
  </w:style>
  <w:style w:type="paragraph" w:customStyle="1" w:styleId="Style8">
    <w:name w:val="Style8"/>
    <w:basedOn w:val="Normalny"/>
    <w:uiPriority w:val="99"/>
    <w:rsid w:val="00566A2F"/>
    <w:pPr>
      <w:widowControl w:val="0"/>
      <w:autoSpaceDE w:val="0"/>
      <w:autoSpaceDN w:val="0"/>
      <w:adjustRightInd w:val="0"/>
      <w:spacing w:line="241" w:lineRule="exact"/>
      <w:ind w:hanging="514"/>
      <w:jc w:val="both"/>
    </w:pPr>
    <w:rPr>
      <w:rFonts w:ascii="Verdana" w:hAnsi="Verdana"/>
    </w:rPr>
  </w:style>
  <w:style w:type="character" w:customStyle="1" w:styleId="Nagwek3Znak">
    <w:name w:val="Nagłówek 3 Znak"/>
    <w:basedOn w:val="Domylnaczcionkaakapitu"/>
    <w:link w:val="Nagwek3"/>
    <w:rsid w:val="00CF7BD2"/>
    <w:rPr>
      <w:b/>
      <w:bCs/>
      <w:sz w:val="27"/>
      <w:szCs w:val="27"/>
      <w:lang w:eastAsia="ar-SA"/>
    </w:rPr>
  </w:style>
  <w:style w:type="character" w:customStyle="1" w:styleId="Nagwek4Znak">
    <w:name w:val="Nagłówek 4 Znak"/>
    <w:basedOn w:val="Domylnaczcionkaakapitu"/>
    <w:link w:val="Nagwek4"/>
    <w:rsid w:val="00CF7BD2"/>
    <w:rPr>
      <w:b/>
      <w:bCs/>
      <w:sz w:val="28"/>
      <w:szCs w:val="28"/>
      <w:lang w:eastAsia="ar-SA"/>
    </w:rPr>
  </w:style>
  <w:style w:type="character" w:customStyle="1" w:styleId="WW8Num4z1">
    <w:name w:val="WW8Num4z1"/>
    <w:rsid w:val="00CF7BD2"/>
    <w:rPr>
      <w:rFonts w:ascii="Symbol" w:eastAsia="Times New Roman" w:hAnsi="Symbol" w:cs="Times New Roman"/>
    </w:rPr>
  </w:style>
  <w:style w:type="character" w:customStyle="1" w:styleId="WW8Num6z2">
    <w:name w:val="WW8Num6z2"/>
    <w:rsid w:val="00CF7BD2"/>
    <w:rPr>
      <w:rFonts w:ascii="Times New Roman" w:eastAsia="Times New Roman" w:hAnsi="Times New Roman" w:cs="Times New Roman"/>
    </w:rPr>
  </w:style>
  <w:style w:type="character" w:customStyle="1" w:styleId="WW8Num9z4">
    <w:name w:val="WW8Num9z4"/>
    <w:rsid w:val="00CF7BD2"/>
    <w:rPr>
      <w:rFonts w:ascii="Times New Roman" w:eastAsia="Times New Roman" w:hAnsi="Times New Roman" w:cs="Times New Roman"/>
    </w:rPr>
  </w:style>
  <w:style w:type="character" w:customStyle="1" w:styleId="WW8Num14z0">
    <w:name w:val="WW8Num14z0"/>
    <w:rsid w:val="00CF7BD2"/>
    <w:rPr>
      <w:rFonts w:ascii="Symbol" w:hAnsi="Symbol"/>
    </w:rPr>
  </w:style>
  <w:style w:type="character" w:customStyle="1" w:styleId="WW8Num14z1">
    <w:name w:val="WW8Num14z1"/>
    <w:rsid w:val="00CF7BD2"/>
    <w:rPr>
      <w:rFonts w:ascii="Courier New" w:hAnsi="Courier New" w:cs="Courier New"/>
    </w:rPr>
  </w:style>
  <w:style w:type="character" w:customStyle="1" w:styleId="WW8Num14z2">
    <w:name w:val="WW8Num14z2"/>
    <w:rsid w:val="00CF7BD2"/>
    <w:rPr>
      <w:rFonts w:ascii="Wingdings" w:hAnsi="Wingdings"/>
    </w:rPr>
  </w:style>
  <w:style w:type="character" w:customStyle="1" w:styleId="WW8Num24z0">
    <w:name w:val="WW8Num24z0"/>
    <w:rsid w:val="00CF7BD2"/>
    <w:rPr>
      <w:b w:val="0"/>
      <w:i w:val="0"/>
    </w:rPr>
  </w:style>
  <w:style w:type="character" w:customStyle="1" w:styleId="WW8Num25z0">
    <w:name w:val="WW8Num25z0"/>
    <w:rsid w:val="00CF7BD2"/>
    <w:rPr>
      <w:rFonts w:ascii="Times New Roman" w:hAnsi="Times New Roman"/>
      <w:b w:val="0"/>
      <w:i w:val="0"/>
      <w:sz w:val="24"/>
      <w:szCs w:val="24"/>
    </w:rPr>
  </w:style>
  <w:style w:type="character" w:customStyle="1" w:styleId="WW8Num26z0">
    <w:name w:val="WW8Num26z0"/>
    <w:rsid w:val="00CF7BD2"/>
    <w:rPr>
      <w:color w:val="auto"/>
    </w:rPr>
  </w:style>
  <w:style w:type="character" w:customStyle="1" w:styleId="WW8Num28z0">
    <w:name w:val="WW8Num28z0"/>
    <w:rsid w:val="00CF7BD2"/>
    <w:rPr>
      <w:b/>
    </w:rPr>
  </w:style>
  <w:style w:type="character" w:customStyle="1" w:styleId="Domylnaczcionkaakapitu1">
    <w:name w:val="Domyślna czcionka akapitu1"/>
    <w:rsid w:val="00CF7BD2"/>
  </w:style>
  <w:style w:type="character" w:customStyle="1" w:styleId="Znakiprzypiswdolnych">
    <w:name w:val="Znaki przypisów dolnych"/>
    <w:rsid w:val="00CF7BD2"/>
    <w:rPr>
      <w:vertAlign w:val="superscript"/>
    </w:rPr>
  </w:style>
  <w:style w:type="character" w:customStyle="1" w:styleId="Znakiprzypiswkocowych">
    <w:name w:val="Znaki przypisów końcowych"/>
    <w:rsid w:val="00CF7BD2"/>
  </w:style>
  <w:style w:type="paragraph" w:customStyle="1" w:styleId="Podpis1">
    <w:name w:val="Podpis1"/>
    <w:basedOn w:val="Normalny"/>
    <w:rsid w:val="00CF7BD2"/>
    <w:pPr>
      <w:suppressLineNumbers/>
      <w:suppressAutoHyphens/>
      <w:spacing w:before="120" w:after="120"/>
    </w:pPr>
    <w:rPr>
      <w:rFonts w:cs="Tahoma"/>
      <w:i/>
      <w:iCs/>
      <w:sz w:val="20"/>
      <w:szCs w:val="20"/>
      <w:lang w:eastAsia="ar-SA"/>
    </w:rPr>
  </w:style>
  <w:style w:type="paragraph" w:customStyle="1" w:styleId="Indeks">
    <w:name w:val="Indeks"/>
    <w:basedOn w:val="Normalny"/>
    <w:rsid w:val="00CF7BD2"/>
    <w:pPr>
      <w:suppressLineNumbers/>
      <w:suppressAutoHyphens/>
    </w:pPr>
    <w:rPr>
      <w:rFonts w:cs="Tahoma"/>
      <w:lang w:eastAsia="ar-SA"/>
    </w:rPr>
  </w:style>
  <w:style w:type="paragraph" w:customStyle="1" w:styleId="Nagwek10">
    <w:name w:val="Nagłówek1"/>
    <w:basedOn w:val="Normalny"/>
    <w:next w:val="Tekstpodstawowy"/>
    <w:rsid w:val="00CF7BD2"/>
    <w:pPr>
      <w:keepNext/>
      <w:suppressAutoHyphens/>
      <w:spacing w:before="240" w:after="120"/>
    </w:pPr>
    <w:rPr>
      <w:rFonts w:ascii="Arial" w:eastAsia="Arial Unicode MS" w:hAnsi="Arial" w:cs="Tahoma"/>
      <w:sz w:val="28"/>
      <w:szCs w:val="28"/>
      <w:lang w:eastAsia="ar-SA"/>
    </w:rPr>
  </w:style>
  <w:style w:type="paragraph" w:customStyle="1" w:styleId="Tekstpodstawowy31">
    <w:name w:val="Tekst podstawowy 31"/>
    <w:basedOn w:val="Normalny"/>
    <w:rsid w:val="00CF7BD2"/>
    <w:pPr>
      <w:suppressAutoHyphens/>
      <w:jc w:val="center"/>
    </w:pPr>
    <w:rPr>
      <w:b/>
      <w:lang w:eastAsia="ar-SA"/>
    </w:rPr>
  </w:style>
  <w:style w:type="paragraph" w:customStyle="1" w:styleId="BodyText210">
    <w:name w:val="Body Text 21"/>
    <w:basedOn w:val="Normalny"/>
    <w:rsid w:val="00CF7BD2"/>
    <w:pPr>
      <w:widowControl w:val="0"/>
      <w:tabs>
        <w:tab w:val="left" w:pos="7797"/>
      </w:tabs>
      <w:suppressAutoHyphens/>
      <w:snapToGrid w:val="0"/>
      <w:jc w:val="both"/>
    </w:pPr>
    <w:rPr>
      <w:szCs w:val="20"/>
      <w:lang w:eastAsia="ar-SA"/>
    </w:rPr>
  </w:style>
  <w:style w:type="paragraph" w:customStyle="1" w:styleId="Tekstpodstawowywcity21">
    <w:name w:val="Tekst podstawowy wcięty 21"/>
    <w:basedOn w:val="Normalny"/>
    <w:rsid w:val="00CF7BD2"/>
    <w:pPr>
      <w:suppressAutoHyphens/>
      <w:spacing w:after="120" w:line="480" w:lineRule="auto"/>
      <w:ind w:left="283"/>
    </w:pPr>
    <w:rPr>
      <w:lang w:eastAsia="ar-SA"/>
    </w:rPr>
  </w:style>
  <w:style w:type="paragraph" w:customStyle="1" w:styleId="Tekstpodstawowy21">
    <w:name w:val="Tekst podstawowy 21"/>
    <w:basedOn w:val="Normalny"/>
    <w:rsid w:val="00CF7BD2"/>
    <w:pPr>
      <w:suppressAutoHyphens/>
      <w:spacing w:after="120" w:line="480" w:lineRule="auto"/>
    </w:pPr>
    <w:rPr>
      <w:lang w:eastAsia="ar-SA"/>
    </w:rPr>
  </w:style>
  <w:style w:type="paragraph" w:styleId="Podtytu">
    <w:name w:val="Subtitle"/>
    <w:basedOn w:val="Nagwek10"/>
    <w:next w:val="Tekstpodstawowy"/>
    <w:link w:val="PodtytuZnak"/>
    <w:qFormat/>
    <w:rsid w:val="00CF7BD2"/>
    <w:pPr>
      <w:jc w:val="center"/>
    </w:pPr>
    <w:rPr>
      <w:i/>
      <w:iCs/>
    </w:rPr>
  </w:style>
  <w:style w:type="character" w:customStyle="1" w:styleId="PodtytuZnak">
    <w:name w:val="Podtytuł Znak"/>
    <w:basedOn w:val="Domylnaczcionkaakapitu"/>
    <w:link w:val="Podtytu"/>
    <w:rsid w:val="00CF7BD2"/>
    <w:rPr>
      <w:rFonts w:ascii="Arial" w:eastAsia="Arial Unicode MS" w:hAnsi="Arial" w:cs="Tahoma"/>
      <w:i/>
      <w:iCs/>
      <w:sz w:val="28"/>
      <w:szCs w:val="28"/>
      <w:lang w:eastAsia="ar-SA"/>
    </w:rPr>
  </w:style>
  <w:style w:type="paragraph" w:customStyle="1" w:styleId="Zawartotabeli">
    <w:name w:val="Zawartość tabeli"/>
    <w:basedOn w:val="Normalny"/>
    <w:rsid w:val="00CF7BD2"/>
    <w:pPr>
      <w:suppressLineNumbers/>
      <w:suppressAutoHyphens/>
    </w:pPr>
    <w:rPr>
      <w:lang w:eastAsia="ar-SA"/>
    </w:rPr>
  </w:style>
  <w:style w:type="paragraph" w:customStyle="1" w:styleId="Nagwektabeli">
    <w:name w:val="Nagłówek tabeli"/>
    <w:basedOn w:val="Zawartotabeli"/>
    <w:rsid w:val="00CF7BD2"/>
    <w:pPr>
      <w:jc w:val="center"/>
    </w:pPr>
    <w:rPr>
      <w:b/>
      <w:bCs/>
      <w:i/>
      <w:iCs/>
    </w:rPr>
  </w:style>
  <w:style w:type="character" w:styleId="Numerstrony">
    <w:name w:val="page number"/>
    <w:basedOn w:val="Domylnaczcionkaakapitu"/>
    <w:rsid w:val="00CF7BD2"/>
  </w:style>
  <w:style w:type="character" w:customStyle="1" w:styleId="h1">
    <w:name w:val="h1"/>
    <w:basedOn w:val="Domylnaczcionkaakapitu"/>
    <w:rsid w:val="00CF7BD2"/>
  </w:style>
  <w:style w:type="paragraph" w:customStyle="1" w:styleId="Style2">
    <w:name w:val="Style2"/>
    <w:basedOn w:val="Normalny"/>
    <w:uiPriority w:val="99"/>
    <w:rsid w:val="00CF7BD2"/>
    <w:pPr>
      <w:widowControl w:val="0"/>
      <w:autoSpaceDE w:val="0"/>
      <w:autoSpaceDN w:val="0"/>
      <w:adjustRightInd w:val="0"/>
      <w:spacing w:line="278" w:lineRule="exact"/>
      <w:ind w:hanging="341"/>
      <w:jc w:val="both"/>
    </w:pPr>
  </w:style>
  <w:style w:type="character" w:customStyle="1" w:styleId="FontStyle39">
    <w:name w:val="Font Style39"/>
    <w:uiPriority w:val="99"/>
    <w:rsid w:val="00CF7BD2"/>
    <w:rPr>
      <w:rFonts w:ascii="Arial" w:hAnsi="Arial" w:cs="Arial"/>
      <w:b/>
      <w:bCs/>
      <w:sz w:val="18"/>
      <w:szCs w:val="18"/>
    </w:rPr>
  </w:style>
  <w:style w:type="character" w:customStyle="1" w:styleId="FontStyle45">
    <w:name w:val="Font Style45"/>
    <w:uiPriority w:val="99"/>
    <w:rsid w:val="00CF7BD2"/>
    <w:rPr>
      <w:rFonts w:ascii="Arial" w:hAnsi="Arial" w:cs="Arial"/>
      <w:sz w:val="18"/>
      <w:szCs w:val="18"/>
    </w:rPr>
  </w:style>
  <w:style w:type="paragraph" w:customStyle="1" w:styleId="Style25">
    <w:name w:val="Style25"/>
    <w:basedOn w:val="Normalny"/>
    <w:uiPriority w:val="99"/>
    <w:rsid w:val="00CF7BD2"/>
    <w:pPr>
      <w:widowControl w:val="0"/>
      <w:autoSpaceDE w:val="0"/>
      <w:autoSpaceDN w:val="0"/>
      <w:adjustRightInd w:val="0"/>
      <w:spacing w:line="264" w:lineRule="exact"/>
      <w:jc w:val="both"/>
    </w:pPr>
    <w:rPr>
      <w:rFonts w:ascii="Arial" w:hAnsi="Arial" w:cs="Arial"/>
    </w:rPr>
  </w:style>
  <w:style w:type="paragraph" w:customStyle="1" w:styleId="Style27">
    <w:name w:val="Style27"/>
    <w:basedOn w:val="Normalny"/>
    <w:uiPriority w:val="99"/>
    <w:rsid w:val="00CF7BD2"/>
    <w:pPr>
      <w:widowControl w:val="0"/>
      <w:autoSpaceDE w:val="0"/>
      <w:autoSpaceDN w:val="0"/>
      <w:adjustRightInd w:val="0"/>
      <w:spacing w:line="264" w:lineRule="exact"/>
      <w:ind w:hanging="403"/>
      <w:jc w:val="both"/>
    </w:pPr>
    <w:rPr>
      <w:rFonts w:ascii="Arial" w:hAnsi="Arial" w:cs="Arial"/>
    </w:rPr>
  </w:style>
  <w:style w:type="paragraph" w:customStyle="1" w:styleId="Style60">
    <w:name w:val="Style60"/>
    <w:basedOn w:val="Normalny"/>
    <w:uiPriority w:val="99"/>
    <w:rsid w:val="00CF7BD2"/>
    <w:pPr>
      <w:widowControl w:val="0"/>
      <w:autoSpaceDE w:val="0"/>
      <w:autoSpaceDN w:val="0"/>
      <w:adjustRightInd w:val="0"/>
      <w:spacing w:line="230" w:lineRule="exact"/>
      <w:jc w:val="both"/>
    </w:pPr>
    <w:rPr>
      <w:rFonts w:ascii="Trebuchet MS" w:hAnsi="Trebuchet MS"/>
    </w:rPr>
  </w:style>
  <w:style w:type="character" w:customStyle="1" w:styleId="FontStyle97">
    <w:name w:val="Font Style97"/>
    <w:uiPriority w:val="99"/>
    <w:rsid w:val="00CF7BD2"/>
    <w:rPr>
      <w:rFonts w:ascii="Trebuchet MS" w:hAnsi="Trebuchet MS" w:cs="Trebuchet MS" w:hint="default"/>
      <w:i/>
      <w:iCs/>
      <w:sz w:val="20"/>
      <w:szCs w:val="20"/>
    </w:rPr>
  </w:style>
  <w:style w:type="character" w:customStyle="1" w:styleId="Odwoaniedokomentarza1">
    <w:name w:val="Odwołanie do komentarza1"/>
    <w:basedOn w:val="Domylnaczcionkaakapitu"/>
    <w:rsid w:val="0040323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696463785">
      <w:bodyDiv w:val="1"/>
      <w:marLeft w:val="0"/>
      <w:marRight w:val="0"/>
      <w:marTop w:val="0"/>
      <w:marBottom w:val="0"/>
      <w:divBdr>
        <w:top w:val="none" w:sz="0" w:space="0" w:color="auto"/>
        <w:left w:val="none" w:sz="0" w:space="0" w:color="auto"/>
        <w:bottom w:val="none" w:sz="0" w:space="0" w:color="auto"/>
        <w:right w:val="none" w:sz="0" w:space="0" w:color="auto"/>
      </w:divBdr>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42</Pages>
  <Words>13360</Words>
  <Characters>90338</Characters>
  <Application>Microsoft Office Word</Application>
  <DocSecurity>0</DocSecurity>
  <Lines>752</Lines>
  <Paragraphs>206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103492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8</cp:revision>
  <cp:lastPrinted>2022-11-21T10:06:00Z</cp:lastPrinted>
  <dcterms:created xsi:type="dcterms:W3CDTF">2022-12-15T11:37:00Z</dcterms:created>
  <dcterms:modified xsi:type="dcterms:W3CDTF">2022-12-15T12:37:00Z</dcterms:modified>
</cp:coreProperties>
</file>