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F3" w:rsidRDefault="00965254" w:rsidP="00965254">
      <w:pPr>
        <w:pStyle w:val="Standard"/>
        <w:tabs>
          <w:tab w:val="left" w:pos="6330"/>
          <w:tab w:val="right" w:pos="10064"/>
        </w:tabs>
      </w:pPr>
      <w:r>
        <w:rPr>
          <w:rFonts w:ascii="Tahoma" w:hAnsi="Tahoma" w:cs="Tahoma"/>
          <w:sz w:val="20"/>
          <w:szCs w:val="20"/>
        </w:rPr>
        <w:tab/>
      </w:r>
      <w:r w:rsidR="006E00F3">
        <w:rPr>
          <w:rFonts w:ascii="Tahoma" w:hAnsi="Tahoma" w:cs="Tahoma"/>
          <w:sz w:val="20"/>
          <w:szCs w:val="20"/>
        </w:rPr>
        <w:t xml:space="preserve">                                          </w:t>
      </w:r>
      <w:r w:rsidR="006E00F3">
        <w:rPr>
          <w:rFonts w:ascii="Tahoma" w:hAnsi="Tahoma" w:cs="Tahoma"/>
          <w:sz w:val="20"/>
          <w:szCs w:val="20"/>
        </w:rPr>
        <w:tab/>
      </w:r>
    </w:p>
    <w:p w:rsidR="006E00F3" w:rsidRDefault="006E00F3" w:rsidP="006E00F3">
      <w:pPr>
        <w:pStyle w:val="Standard"/>
        <w:jc w:val="center"/>
      </w:pPr>
      <w:r>
        <w:rPr>
          <w:rFonts w:ascii="Tahoma" w:hAnsi="Tahoma" w:cs="Tahoma"/>
          <w:b/>
          <w:sz w:val="20"/>
          <w:szCs w:val="20"/>
        </w:rPr>
        <w:t>Samodzielny Publiczny Szpital Kliniczny im. prof. W. Orłowskiego CMKP</w:t>
      </w:r>
    </w:p>
    <w:p w:rsidR="006E00F3" w:rsidRDefault="006E00F3" w:rsidP="006E00F3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00-416 Warszawa, ul. Czerniakowska 231</w:t>
      </w:r>
    </w:p>
    <w:p w:rsidR="006E00F3" w:rsidRDefault="006E00F3" w:rsidP="006E00F3">
      <w:pPr>
        <w:pStyle w:val="Standard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  <w:r w:rsidRPr="0001700E">
        <w:rPr>
          <w:rFonts w:ascii="Tahoma" w:eastAsia="SimSun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4444</wp:posOffset>
                </wp:positionV>
                <wp:extent cx="2011680" cy="1171575"/>
                <wp:effectExtent l="0" t="0" r="26670" b="28575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171575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00F3" w:rsidRDefault="006E00F3" w:rsidP="006E00F3"/>
                          <w:p w:rsidR="006E00F3" w:rsidRDefault="006E00F3" w:rsidP="006E00F3"/>
                          <w:p w:rsidR="006E00F3" w:rsidRDefault="006E00F3" w:rsidP="006E00F3"/>
                          <w:p w:rsidR="006E00F3" w:rsidRDefault="006E00F3" w:rsidP="006E00F3"/>
                          <w:p w:rsidR="006E00F3" w:rsidRDefault="006E00F3" w:rsidP="006E00F3"/>
                          <w:p w:rsidR="006E00F3" w:rsidRDefault="006E00F3" w:rsidP="006E00F3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:rsidR="006E00F3" w:rsidRDefault="006E00F3" w:rsidP="006E00F3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6" o:spid="_x0000_s1026" style="position:absolute;left:0;text-align:left;margin-left:0;margin-top:.35pt;width:158.4pt;height:9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585788;1005840,1171575;0,585788" o:connectangles="270,0,90,180" textboxrect="35710,35710,1975970,695810"/>
                <v:textbox inset=".35mm,.35mm,.35mm,.35mm">
                  <w:txbxContent>
                    <w:p w:rsidR="006E00F3" w:rsidRDefault="006E00F3" w:rsidP="006E00F3"/>
                    <w:p w:rsidR="006E00F3" w:rsidRDefault="006E00F3" w:rsidP="006E00F3"/>
                    <w:p w:rsidR="006E00F3" w:rsidRDefault="006E00F3" w:rsidP="006E00F3"/>
                    <w:p w:rsidR="006E00F3" w:rsidRDefault="006E00F3" w:rsidP="006E00F3"/>
                    <w:p w:rsidR="006E00F3" w:rsidRDefault="006E00F3" w:rsidP="006E00F3"/>
                    <w:p w:rsidR="006E00F3" w:rsidRDefault="006E00F3" w:rsidP="006E00F3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6E00F3" w:rsidRDefault="006E00F3" w:rsidP="006E00F3"/>
                  </w:txbxContent>
                </v:textbox>
                <w10:wrap anchorx="margin"/>
              </v:shape>
            </w:pict>
          </mc:Fallback>
        </mc:AlternateContent>
      </w:r>
    </w:p>
    <w:p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:rsidR="00DC310E" w:rsidRDefault="00DC310E" w:rsidP="006E00F3">
      <w:pPr>
        <w:pStyle w:val="Standard"/>
        <w:rPr>
          <w:rFonts w:ascii="Tahoma" w:hAnsi="Tahoma" w:cs="Tahoma"/>
          <w:sz w:val="20"/>
          <w:szCs w:val="20"/>
        </w:rPr>
      </w:pPr>
    </w:p>
    <w:p w:rsidR="00DC310E" w:rsidRDefault="00DC310E" w:rsidP="006E00F3">
      <w:pPr>
        <w:pStyle w:val="Standard"/>
        <w:rPr>
          <w:rFonts w:ascii="Tahoma" w:hAnsi="Tahoma" w:cs="Tahoma"/>
          <w:sz w:val="20"/>
          <w:szCs w:val="20"/>
        </w:rPr>
      </w:pPr>
    </w:p>
    <w:p w:rsidR="00DC310E" w:rsidRDefault="00DC310E" w:rsidP="006E00F3">
      <w:pPr>
        <w:pStyle w:val="Standard"/>
        <w:rPr>
          <w:rFonts w:ascii="Tahoma" w:hAnsi="Tahoma" w:cs="Tahoma"/>
          <w:sz w:val="20"/>
          <w:szCs w:val="20"/>
        </w:rPr>
      </w:pPr>
    </w:p>
    <w:p w:rsidR="006E00F3" w:rsidRDefault="006E00F3" w:rsidP="006E00F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Wykonawcy</w:t>
      </w:r>
    </w:p>
    <w:p w:rsidR="006E00F3" w:rsidRDefault="00A500AA" w:rsidP="00183773">
      <w:pPr>
        <w:pStyle w:val="Standard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</w:t>
      </w:r>
      <w:r>
        <w:rPr>
          <w:rFonts w:ascii="Tahoma" w:hAnsi="Tahoma" w:cs="Tahoma"/>
          <w:sz w:val="20"/>
          <w:szCs w:val="20"/>
        </w:rPr>
        <w:tab/>
      </w:r>
      <w:r w:rsidR="006E00F3">
        <w:rPr>
          <w:rFonts w:ascii="Tahoma" w:hAnsi="Tahoma" w:cs="Tahoma"/>
          <w:sz w:val="20"/>
          <w:szCs w:val="20"/>
        </w:rPr>
        <w:t>……………………………………………………………………….</w:t>
      </w:r>
    </w:p>
    <w:p w:rsidR="006E00F3" w:rsidRDefault="006E00F3" w:rsidP="00183773">
      <w:pPr>
        <w:pStyle w:val="Standard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</w:t>
      </w:r>
    </w:p>
    <w:p w:rsidR="006E00F3" w:rsidRDefault="006E00F3" w:rsidP="00183773">
      <w:pPr>
        <w:pStyle w:val="Standard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</w:t>
      </w:r>
    </w:p>
    <w:p w:rsidR="006E00F3" w:rsidRDefault="006E00F3" w:rsidP="00183773">
      <w:pPr>
        <w:pStyle w:val="Standard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Strona internetowa: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</w:t>
      </w:r>
    </w:p>
    <w:p w:rsidR="006E00F3" w:rsidRPr="0092421C" w:rsidRDefault="006E00F3" w:rsidP="00183773">
      <w:pPr>
        <w:pStyle w:val="Standard"/>
        <w:spacing w:before="120"/>
        <w:rPr>
          <w:rFonts w:ascii="Tahoma" w:hAnsi="Tahoma" w:cs="Tahoma"/>
          <w:sz w:val="20"/>
          <w:szCs w:val="20"/>
          <w:lang w:val="en-US"/>
        </w:rPr>
      </w:pPr>
      <w:r w:rsidRPr="0092421C">
        <w:rPr>
          <w:rFonts w:ascii="Tahoma" w:hAnsi="Tahoma" w:cs="Tahoma"/>
          <w:sz w:val="20"/>
          <w:szCs w:val="20"/>
          <w:lang w:val="en-US"/>
        </w:rPr>
        <w:t xml:space="preserve">Tel.                                   </w:t>
      </w:r>
      <w:r>
        <w:rPr>
          <w:rFonts w:ascii="Tahoma" w:hAnsi="Tahoma" w:cs="Tahoma"/>
          <w:sz w:val="20"/>
          <w:szCs w:val="20"/>
          <w:lang w:val="en-US"/>
        </w:rPr>
        <w:t xml:space="preserve">       </w:t>
      </w:r>
      <w:r w:rsidRPr="0092421C">
        <w:rPr>
          <w:rFonts w:ascii="Tahoma" w:hAnsi="Tahoma" w:cs="Tahoma"/>
          <w:sz w:val="20"/>
          <w:szCs w:val="20"/>
          <w:lang w:val="en-US"/>
        </w:rPr>
        <w:t xml:space="preserve">          ……………………………………………………………………….</w:t>
      </w:r>
    </w:p>
    <w:p w:rsidR="006E00F3" w:rsidRDefault="006E00F3" w:rsidP="00183773">
      <w:pPr>
        <w:pStyle w:val="Standard"/>
        <w:spacing w:before="12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E-mail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 xml:space="preserve">           </w:t>
      </w:r>
      <w:r w:rsidR="00183773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……………………………………………………………………….</w:t>
      </w:r>
    </w:p>
    <w:p w:rsidR="006E00F3" w:rsidRDefault="006E00F3" w:rsidP="00183773">
      <w:pPr>
        <w:pStyle w:val="Standard"/>
        <w:spacing w:before="120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NIP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="00183773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……………………………………………………………………….</w:t>
      </w:r>
    </w:p>
    <w:p w:rsidR="006E00F3" w:rsidRPr="0092421C" w:rsidRDefault="006E00F3" w:rsidP="00183773">
      <w:pPr>
        <w:pStyle w:val="Standard"/>
        <w:spacing w:before="120" w:line="360" w:lineRule="auto"/>
        <w:rPr>
          <w:rFonts w:ascii="Tahoma" w:hAnsi="Tahoma" w:cs="Tahoma"/>
          <w:sz w:val="20"/>
          <w:szCs w:val="20"/>
        </w:rPr>
      </w:pPr>
      <w:r w:rsidRPr="0092421C">
        <w:rPr>
          <w:rFonts w:ascii="Tahoma" w:hAnsi="Tahoma" w:cs="Tahoma"/>
          <w:sz w:val="20"/>
          <w:szCs w:val="20"/>
        </w:rPr>
        <w:t>Numer REGON</w:t>
      </w:r>
      <w:r w:rsidRPr="0092421C">
        <w:rPr>
          <w:rFonts w:ascii="Tahoma" w:hAnsi="Tahoma" w:cs="Tahoma"/>
          <w:sz w:val="20"/>
          <w:szCs w:val="20"/>
        </w:rPr>
        <w:tab/>
      </w:r>
      <w:r w:rsidRPr="0092421C">
        <w:rPr>
          <w:rFonts w:ascii="Tahoma" w:hAnsi="Tahoma" w:cs="Tahoma"/>
          <w:sz w:val="20"/>
          <w:szCs w:val="20"/>
        </w:rPr>
        <w:tab/>
      </w:r>
      <w:r w:rsidRPr="0092421C">
        <w:rPr>
          <w:rFonts w:ascii="Tahoma" w:hAnsi="Tahoma" w:cs="Tahoma"/>
          <w:sz w:val="20"/>
          <w:szCs w:val="20"/>
        </w:rPr>
        <w:tab/>
        <w:t xml:space="preserve">           </w:t>
      </w:r>
      <w:r w:rsidR="00183773">
        <w:rPr>
          <w:rFonts w:ascii="Tahoma" w:hAnsi="Tahoma" w:cs="Tahoma"/>
          <w:sz w:val="20"/>
          <w:szCs w:val="20"/>
        </w:rPr>
        <w:t xml:space="preserve"> </w:t>
      </w:r>
      <w:r w:rsidRPr="0092421C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  <w:r w:rsidRPr="0092421C">
        <w:rPr>
          <w:rFonts w:ascii="Tahoma" w:hAnsi="Tahoma" w:cs="Tahoma"/>
          <w:sz w:val="20"/>
          <w:szCs w:val="20"/>
        </w:rPr>
        <w:tab/>
      </w:r>
    </w:p>
    <w:p w:rsidR="006E00F3" w:rsidRDefault="006E00F3" w:rsidP="00027491">
      <w:pPr>
        <w:pStyle w:val="Standard"/>
        <w:tabs>
          <w:tab w:val="left" w:pos="5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ogłoszonego postępowania  w trybie  przetargu nieograniczonego  na:</w:t>
      </w:r>
    </w:p>
    <w:p w:rsidR="006E00F3" w:rsidRPr="00CB5237" w:rsidRDefault="00CB5237" w:rsidP="00DC310E">
      <w:pPr>
        <w:widowControl/>
        <w:spacing w:before="240" w:line="276" w:lineRule="auto"/>
        <w:jc w:val="center"/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</w:pPr>
      <w:bookmarkStart w:id="0" w:name="_Hlk516817562"/>
      <w:bookmarkStart w:id="1" w:name="_Hlk503781703"/>
      <w:r w:rsidRPr="00CB5237">
        <w:rPr>
          <w:rFonts w:ascii="Calibri" w:hAnsi="Calibri"/>
          <w:b/>
          <w:i/>
          <w:sz w:val="22"/>
          <w:szCs w:val="22"/>
        </w:rPr>
        <w:t>Dostawę płynów infuzyjnych, substancji recepturowych oraz opatrunków  na potrzeby  Szpitala</w:t>
      </w:r>
      <w:r w:rsidR="006E00F3" w:rsidRPr="00CB5237">
        <w:rPr>
          <w:rFonts w:ascii="Tahoma" w:eastAsia="Times New Roman" w:hAnsi="Tahoma" w:cs="Tahoma"/>
          <w:b/>
          <w:i/>
          <w:sz w:val="20"/>
          <w:szCs w:val="20"/>
          <w:lang w:bidi="ar-SA"/>
        </w:rPr>
        <w:t xml:space="preserve">  </w:t>
      </w:r>
    </w:p>
    <w:bookmarkEnd w:id="0"/>
    <w:p w:rsidR="006E00F3" w:rsidRDefault="006E00F3" w:rsidP="00DC310E">
      <w:pPr>
        <w:pStyle w:val="Standard"/>
        <w:spacing w:before="60" w:after="240"/>
        <w:jc w:val="center"/>
        <w:rPr>
          <w:rFonts w:ascii="Tahoma" w:hAnsi="Tahoma" w:cs="Tahoma"/>
          <w:b/>
          <w:sz w:val="20"/>
          <w:szCs w:val="20"/>
        </w:rPr>
      </w:pPr>
      <w:r w:rsidRPr="00027491">
        <w:rPr>
          <w:rFonts w:ascii="Tahoma" w:hAnsi="Tahoma" w:cs="Tahoma"/>
          <w:b/>
          <w:sz w:val="20"/>
          <w:szCs w:val="20"/>
        </w:rPr>
        <w:t>Znak sprawy</w:t>
      </w:r>
      <w:r w:rsidR="00DC310E">
        <w:rPr>
          <w:rFonts w:ascii="Tahoma" w:hAnsi="Tahoma" w:cs="Tahoma"/>
          <w:b/>
          <w:sz w:val="20"/>
          <w:szCs w:val="20"/>
        </w:rPr>
        <w:t xml:space="preserve">: </w:t>
      </w:r>
      <w:r w:rsidR="002F1FEC" w:rsidRPr="00027491">
        <w:rPr>
          <w:rFonts w:ascii="Tahoma" w:hAnsi="Tahoma" w:cs="Tahoma"/>
          <w:b/>
          <w:sz w:val="20"/>
          <w:szCs w:val="20"/>
        </w:rPr>
        <w:t>0</w:t>
      </w:r>
      <w:r w:rsidR="00CB5237">
        <w:rPr>
          <w:rFonts w:ascii="Tahoma" w:hAnsi="Tahoma" w:cs="Tahoma"/>
          <w:b/>
          <w:sz w:val="20"/>
          <w:szCs w:val="20"/>
        </w:rPr>
        <w:t>5</w:t>
      </w:r>
      <w:r w:rsidRPr="00027491">
        <w:rPr>
          <w:rFonts w:ascii="Tahoma" w:hAnsi="Tahoma" w:cs="Tahoma"/>
          <w:b/>
          <w:color w:val="000000"/>
          <w:sz w:val="20"/>
        </w:rPr>
        <w:t>/8/2020</w:t>
      </w:r>
    </w:p>
    <w:bookmarkEnd w:id="1"/>
    <w:p w:rsidR="006E00F3" w:rsidRDefault="006E00F3" w:rsidP="003538CE">
      <w:pPr>
        <w:spacing w:before="60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oferujemy wykonanie </w:t>
      </w:r>
      <w:r w:rsidR="00DC310E">
        <w:rPr>
          <w:rFonts w:ascii="Tahoma" w:hAnsi="Tahoma" w:cs="Tahoma"/>
          <w:sz w:val="20"/>
          <w:szCs w:val="20"/>
        </w:rPr>
        <w:t>zamówienia, zgodnie z wymogami S</w:t>
      </w:r>
      <w:r w:rsidRPr="00BE368E">
        <w:rPr>
          <w:rFonts w:ascii="Tahoma" w:hAnsi="Tahoma" w:cs="Tahoma"/>
          <w:sz w:val="20"/>
          <w:szCs w:val="20"/>
        </w:rPr>
        <w:t xml:space="preserve">pecyfikacji </w:t>
      </w:r>
      <w:r w:rsidR="00DC310E">
        <w:rPr>
          <w:rFonts w:ascii="Tahoma" w:hAnsi="Tahoma" w:cs="Tahoma"/>
          <w:sz w:val="20"/>
          <w:szCs w:val="20"/>
        </w:rPr>
        <w:t>Istotnych W</w:t>
      </w:r>
      <w:r w:rsidRPr="00BE368E">
        <w:rPr>
          <w:rFonts w:ascii="Tahoma" w:hAnsi="Tahoma" w:cs="Tahoma"/>
          <w:sz w:val="20"/>
          <w:szCs w:val="20"/>
        </w:rPr>
        <w:t xml:space="preserve">arunków </w:t>
      </w:r>
      <w:r w:rsidR="00DC310E">
        <w:rPr>
          <w:rFonts w:ascii="Tahoma" w:hAnsi="Tahoma" w:cs="Tahoma"/>
          <w:sz w:val="20"/>
          <w:szCs w:val="20"/>
        </w:rPr>
        <w:t>Z</w:t>
      </w:r>
      <w:r w:rsidRPr="00BE368E">
        <w:rPr>
          <w:rFonts w:ascii="Tahoma" w:hAnsi="Tahoma" w:cs="Tahoma"/>
          <w:sz w:val="20"/>
          <w:szCs w:val="20"/>
        </w:rPr>
        <w:t xml:space="preserve">amówienia </w:t>
      </w:r>
      <w:r w:rsidR="00183773">
        <w:rPr>
          <w:rFonts w:ascii="Tahoma" w:hAnsi="Tahoma" w:cs="Tahoma"/>
          <w:sz w:val="20"/>
          <w:szCs w:val="20"/>
        </w:rPr>
        <w:t xml:space="preserve">(SIWZ) </w:t>
      </w:r>
      <w:r w:rsidR="00183773">
        <w:rPr>
          <w:rFonts w:ascii="Tahoma" w:hAnsi="Tahoma" w:cs="Tahoma"/>
          <w:sz w:val="20"/>
          <w:szCs w:val="20"/>
        </w:rPr>
        <w:br/>
      </w:r>
      <w:r w:rsidRPr="00BE368E">
        <w:rPr>
          <w:rFonts w:ascii="Tahoma" w:hAnsi="Tahoma" w:cs="Tahoma"/>
          <w:sz w:val="20"/>
          <w:szCs w:val="20"/>
        </w:rPr>
        <w:t>za cenę:</w:t>
      </w:r>
    </w:p>
    <w:p w:rsidR="006E00F3" w:rsidRPr="00BE368E" w:rsidRDefault="006E00F3" w:rsidP="006E00F3">
      <w:pPr>
        <w:rPr>
          <w:rFonts w:ascii="Tahoma" w:hAnsi="Tahoma" w:cs="Tahoma"/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2379"/>
        <w:gridCol w:w="992"/>
        <w:gridCol w:w="1701"/>
        <w:gridCol w:w="2693"/>
      </w:tblGrid>
      <w:tr w:rsidR="006E00F3" w:rsidRPr="00861A77" w:rsidTr="002F1FEC">
        <w:trPr>
          <w:cantSplit/>
          <w:trHeight w:hRule="exact" w:val="1145"/>
        </w:trPr>
        <w:tc>
          <w:tcPr>
            <w:tcW w:w="2083" w:type="dxa"/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A77">
              <w:rPr>
                <w:rFonts w:ascii="Tahoma" w:hAnsi="Tahoma" w:cs="Tahoma"/>
                <w:sz w:val="20"/>
                <w:szCs w:val="20"/>
              </w:rPr>
              <w:t>Numer pakietu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79" w:type="dxa"/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A77">
              <w:rPr>
                <w:rFonts w:ascii="Tahoma" w:hAnsi="Tahoma" w:cs="Tahoma"/>
                <w:sz w:val="20"/>
                <w:szCs w:val="20"/>
              </w:rPr>
              <w:t>Wartość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zamówienia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netto</w:t>
            </w:r>
          </w:p>
          <w:p w:rsidR="006E00F3" w:rsidRPr="00861A77" w:rsidRDefault="006E00F3" w:rsidP="00C26AF2">
            <w:pPr>
              <w:pStyle w:val="Nagwek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5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861A77">
              <w:rPr>
                <w:rFonts w:ascii="Tahoma" w:hAnsi="Tahoma" w:cs="Tahoma"/>
                <w:i w:val="0"/>
                <w:sz w:val="20"/>
                <w:szCs w:val="20"/>
              </w:rPr>
              <w:t>Stawka podatku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VAT%</w:t>
            </w:r>
          </w:p>
        </w:tc>
        <w:tc>
          <w:tcPr>
            <w:tcW w:w="1701" w:type="dxa"/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5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861A77">
              <w:rPr>
                <w:rFonts w:ascii="Tahoma" w:hAnsi="Tahoma" w:cs="Tahoma"/>
                <w:i w:val="0"/>
                <w:sz w:val="20"/>
                <w:szCs w:val="20"/>
              </w:rPr>
              <w:t>Kwota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VAT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A77">
              <w:rPr>
                <w:rFonts w:ascii="Tahoma" w:hAnsi="Tahoma" w:cs="Tahoma"/>
                <w:sz w:val="20"/>
                <w:szCs w:val="20"/>
              </w:rPr>
              <w:t>Wartość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zamówienia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5254" w:rsidRDefault="00965254" w:rsidP="00965254">
      <w:pPr>
        <w:pStyle w:val="Standard"/>
        <w:suppressAutoHyphens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bookmarkStart w:id="2" w:name="_Hlk489271519"/>
    </w:p>
    <w:p w:rsidR="006E00F3" w:rsidRPr="00401A00" w:rsidRDefault="006E00F3" w:rsidP="006E00F3">
      <w:pPr>
        <w:pStyle w:val="Standard"/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1A00">
        <w:rPr>
          <w:rFonts w:ascii="Tahoma" w:hAnsi="Tahoma" w:cs="Tahoma"/>
          <w:sz w:val="20"/>
          <w:szCs w:val="20"/>
        </w:rPr>
        <w:t xml:space="preserve">Oświadczamy, że akceptujemy płatność za wykonanie zamówienia w terminie (min. </w:t>
      </w:r>
      <w:r w:rsidR="009267E4">
        <w:rPr>
          <w:rFonts w:ascii="Tahoma" w:hAnsi="Tahoma" w:cs="Tahoma"/>
          <w:sz w:val="20"/>
          <w:szCs w:val="20"/>
        </w:rPr>
        <w:t>9</w:t>
      </w:r>
      <w:r w:rsidRPr="00401A00">
        <w:rPr>
          <w:rFonts w:ascii="Tahoma" w:hAnsi="Tahoma" w:cs="Tahoma"/>
          <w:sz w:val="20"/>
          <w:szCs w:val="20"/>
        </w:rPr>
        <w:t>0 dni) ……………… (podać)</w:t>
      </w:r>
      <w:r>
        <w:rPr>
          <w:rFonts w:ascii="Tahoma" w:hAnsi="Tahoma" w:cs="Tahoma"/>
          <w:sz w:val="20"/>
          <w:szCs w:val="20"/>
        </w:rPr>
        <w:t>.</w:t>
      </w:r>
    </w:p>
    <w:p w:rsidR="000358E6" w:rsidRDefault="006E00F3" w:rsidP="003538CE">
      <w:pPr>
        <w:pStyle w:val="western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360" w:lineRule="auto"/>
        <w:ind w:left="426" w:hanging="426"/>
        <w:rPr>
          <w:rFonts w:ascii="Tahoma" w:hAnsi="Tahoma" w:cs="Tahoma"/>
          <w:sz w:val="20"/>
          <w:szCs w:val="20"/>
        </w:rPr>
      </w:pPr>
      <w:r w:rsidRPr="00401A00">
        <w:rPr>
          <w:rFonts w:ascii="Tahoma" w:hAnsi="Tahoma" w:cs="Tahoma"/>
          <w:sz w:val="20"/>
          <w:szCs w:val="20"/>
        </w:rPr>
        <w:t xml:space="preserve">Oświadczamy, że będziemy realizować przedmiot zamówienia w terminie </w:t>
      </w:r>
      <w:r w:rsidR="0056364A">
        <w:rPr>
          <w:rFonts w:ascii="Tahoma" w:hAnsi="Tahoma" w:cs="Tahoma"/>
          <w:b/>
          <w:bCs/>
          <w:sz w:val="20"/>
          <w:szCs w:val="20"/>
        </w:rPr>
        <w:t>24</w:t>
      </w:r>
      <w:r w:rsidRPr="00401A00">
        <w:rPr>
          <w:rFonts w:ascii="Tahoma" w:hAnsi="Tahoma" w:cs="Tahoma"/>
          <w:b/>
          <w:bCs/>
          <w:sz w:val="20"/>
          <w:szCs w:val="20"/>
        </w:rPr>
        <w:t xml:space="preserve"> miesięcy </w:t>
      </w:r>
      <w:r w:rsidRPr="00401A00">
        <w:rPr>
          <w:rFonts w:ascii="Tahoma" w:hAnsi="Tahoma" w:cs="Tahoma"/>
          <w:sz w:val="20"/>
          <w:szCs w:val="20"/>
        </w:rPr>
        <w:t>liczonym od daty z</w:t>
      </w:r>
      <w:bookmarkStart w:id="3" w:name="_GoBack"/>
      <w:bookmarkEnd w:id="3"/>
      <w:r w:rsidRPr="00401A00">
        <w:rPr>
          <w:rFonts w:ascii="Tahoma" w:hAnsi="Tahoma" w:cs="Tahoma"/>
          <w:sz w:val="20"/>
          <w:szCs w:val="20"/>
        </w:rPr>
        <w:t>awarcia umowy (zgodnie z SIWZ)</w:t>
      </w:r>
      <w:r>
        <w:rPr>
          <w:rFonts w:ascii="Tahoma" w:hAnsi="Tahoma" w:cs="Tahoma"/>
          <w:sz w:val="20"/>
          <w:szCs w:val="20"/>
        </w:rPr>
        <w:t>.</w:t>
      </w:r>
    </w:p>
    <w:p w:rsidR="006E00F3" w:rsidRPr="000358E6" w:rsidRDefault="00D50127" w:rsidP="003538CE">
      <w:pPr>
        <w:pStyle w:val="western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6E00F3" w:rsidRPr="000358E6">
        <w:rPr>
          <w:rFonts w:ascii="Tahoma" w:hAnsi="Tahoma" w:cs="Tahoma"/>
          <w:sz w:val="20"/>
          <w:szCs w:val="20"/>
        </w:rPr>
        <w:t xml:space="preserve"> </w:t>
      </w:r>
      <w:r w:rsidR="006E00F3" w:rsidRPr="000358E6">
        <w:rPr>
          <w:rFonts w:ascii="Tahoma" w:hAnsi="Tahoma" w:cs="Tahoma"/>
          <w:b/>
          <w:bCs/>
          <w:sz w:val="20"/>
          <w:szCs w:val="20"/>
        </w:rPr>
        <w:t>termin ważności</w:t>
      </w:r>
      <w:r w:rsidR="006E00F3" w:rsidRPr="000358E6">
        <w:rPr>
          <w:rFonts w:ascii="Tahoma" w:hAnsi="Tahoma" w:cs="Tahoma"/>
          <w:sz w:val="20"/>
          <w:szCs w:val="20"/>
        </w:rPr>
        <w:t xml:space="preserve"> asortymentu będącego przedmiotem zamówienia</w:t>
      </w:r>
      <w:r w:rsidR="002F1FE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będzie</w:t>
      </w:r>
      <w:r w:rsidR="006E00F3" w:rsidRPr="000358E6">
        <w:rPr>
          <w:rFonts w:ascii="Tahoma" w:hAnsi="Tahoma" w:cs="Tahoma"/>
          <w:sz w:val="20"/>
          <w:szCs w:val="20"/>
        </w:rPr>
        <w:t xml:space="preserve"> wynosi</w:t>
      </w:r>
      <w:r>
        <w:rPr>
          <w:rFonts w:ascii="Tahoma" w:hAnsi="Tahoma" w:cs="Tahoma"/>
          <w:sz w:val="20"/>
          <w:szCs w:val="20"/>
        </w:rPr>
        <w:t>ł</w:t>
      </w:r>
      <w:r w:rsidR="006E00F3" w:rsidRPr="000358E6">
        <w:rPr>
          <w:rFonts w:ascii="Tahoma" w:hAnsi="Tahoma" w:cs="Tahoma"/>
          <w:sz w:val="20"/>
          <w:szCs w:val="20"/>
        </w:rPr>
        <w:t xml:space="preserve"> </w:t>
      </w:r>
      <w:r w:rsidR="006E00F3" w:rsidRPr="000358E6">
        <w:rPr>
          <w:rFonts w:ascii="Tahoma" w:hAnsi="Tahoma" w:cs="Tahoma"/>
          <w:b/>
          <w:bCs/>
          <w:sz w:val="20"/>
          <w:szCs w:val="20"/>
        </w:rPr>
        <w:t xml:space="preserve"> …….. (</w:t>
      </w:r>
      <w:r w:rsidR="000358E6">
        <w:rPr>
          <w:rFonts w:ascii="Tahoma" w:hAnsi="Tahoma" w:cs="Tahoma"/>
          <w:b/>
          <w:bCs/>
          <w:sz w:val="20"/>
          <w:szCs w:val="20"/>
        </w:rPr>
        <w:t xml:space="preserve">należy </w:t>
      </w:r>
      <w:r w:rsidR="006E00F3" w:rsidRPr="000358E6">
        <w:rPr>
          <w:rFonts w:ascii="Tahoma" w:hAnsi="Tahoma" w:cs="Tahoma"/>
          <w:b/>
          <w:bCs/>
          <w:sz w:val="20"/>
          <w:szCs w:val="20"/>
        </w:rPr>
        <w:t xml:space="preserve">podać min. </w:t>
      </w:r>
      <w:r w:rsidR="0056364A">
        <w:rPr>
          <w:rFonts w:ascii="Tahoma" w:hAnsi="Tahoma" w:cs="Tahoma"/>
          <w:b/>
          <w:bCs/>
          <w:sz w:val="20"/>
          <w:szCs w:val="20"/>
        </w:rPr>
        <w:t>6</w:t>
      </w:r>
      <w:r w:rsidR="006E00F3" w:rsidRPr="000358E6">
        <w:rPr>
          <w:rFonts w:ascii="Tahoma" w:hAnsi="Tahoma" w:cs="Tahoma"/>
          <w:b/>
          <w:bCs/>
          <w:sz w:val="20"/>
          <w:szCs w:val="20"/>
        </w:rPr>
        <w:t xml:space="preserve"> miesięcy) miesięcy</w:t>
      </w:r>
      <w:r w:rsidR="006E00F3" w:rsidRPr="000358E6">
        <w:rPr>
          <w:rFonts w:ascii="Tahoma" w:hAnsi="Tahoma" w:cs="Tahoma"/>
          <w:sz w:val="20"/>
          <w:szCs w:val="20"/>
        </w:rPr>
        <w:t>.</w:t>
      </w:r>
    </w:p>
    <w:p w:rsidR="006E00F3" w:rsidRPr="00401A00" w:rsidRDefault="006E00F3" w:rsidP="006E00F3">
      <w:pPr>
        <w:pStyle w:val="western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rPr>
          <w:sz w:val="20"/>
          <w:szCs w:val="20"/>
        </w:rPr>
      </w:pPr>
      <w:r w:rsidRPr="00401A00">
        <w:rPr>
          <w:rFonts w:ascii="Tahoma" w:hAnsi="Tahoma" w:cs="Tahoma"/>
          <w:sz w:val="20"/>
          <w:szCs w:val="20"/>
        </w:rPr>
        <w:lastRenderedPageBreak/>
        <w:t xml:space="preserve">Oświadczamy, że dostawy częściowe będziemy realizować w terminie (w ciągu max 4 dni roboczych – </w:t>
      </w:r>
      <w:r w:rsidRPr="000A0B9A">
        <w:rPr>
          <w:rFonts w:ascii="Tahoma" w:hAnsi="Tahoma" w:cs="Tahoma"/>
          <w:b/>
          <w:sz w:val="20"/>
          <w:szCs w:val="20"/>
        </w:rPr>
        <w:t>kryterium oceniane</w:t>
      </w:r>
      <w:r>
        <w:rPr>
          <w:rFonts w:ascii="Tahoma" w:hAnsi="Tahoma" w:cs="Tahoma"/>
          <w:sz w:val="20"/>
          <w:szCs w:val="20"/>
        </w:rPr>
        <w:t xml:space="preserve"> -</w:t>
      </w:r>
      <w:r w:rsidRPr="00401A00">
        <w:rPr>
          <w:rFonts w:ascii="Tahoma" w:hAnsi="Tahoma" w:cs="Tahoma"/>
          <w:sz w:val="20"/>
          <w:szCs w:val="20"/>
        </w:rPr>
        <w:t xml:space="preserve"> należy podać jedną spośród </w:t>
      </w:r>
      <w:r>
        <w:rPr>
          <w:rFonts w:ascii="Tahoma" w:hAnsi="Tahoma" w:cs="Tahoma"/>
          <w:sz w:val="20"/>
          <w:szCs w:val="20"/>
        </w:rPr>
        <w:t>czterech</w:t>
      </w:r>
      <w:r w:rsidRPr="00401A00">
        <w:rPr>
          <w:rFonts w:ascii="Tahoma" w:hAnsi="Tahoma" w:cs="Tahoma"/>
          <w:sz w:val="20"/>
          <w:szCs w:val="20"/>
        </w:rPr>
        <w:t xml:space="preserve"> wartości: 4 dni, 3 dni, </w:t>
      </w:r>
      <w:r w:rsidR="000358E6">
        <w:rPr>
          <w:rFonts w:ascii="Tahoma" w:hAnsi="Tahoma" w:cs="Tahoma"/>
          <w:sz w:val="20"/>
          <w:szCs w:val="20"/>
        </w:rPr>
        <w:t>2 dni albo 1 dzień) ..........</w:t>
      </w:r>
      <w:r w:rsidRPr="00401A00">
        <w:rPr>
          <w:rFonts w:ascii="Tahoma" w:hAnsi="Tahoma" w:cs="Tahoma"/>
          <w:sz w:val="20"/>
          <w:szCs w:val="20"/>
        </w:rPr>
        <w:t xml:space="preserve"> dni roboczych (podać).</w:t>
      </w:r>
    </w:p>
    <w:bookmarkEnd w:id="2"/>
    <w:p w:rsidR="006E00F3" w:rsidRPr="00BE368E" w:rsidRDefault="006E00F3" w:rsidP="006E00F3">
      <w:pPr>
        <w:jc w:val="both"/>
        <w:rPr>
          <w:rFonts w:ascii="Tahoma" w:hAnsi="Tahoma" w:cs="Tahoma"/>
          <w:b/>
          <w:sz w:val="20"/>
          <w:szCs w:val="20"/>
        </w:rPr>
      </w:pPr>
      <w:r w:rsidRPr="00BE368E">
        <w:rPr>
          <w:rFonts w:ascii="Tahoma" w:hAnsi="Tahoma" w:cs="Tahoma"/>
          <w:b/>
          <w:sz w:val="20"/>
          <w:szCs w:val="20"/>
        </w:rPr>
        <w:t xml:space="preserve">Oświadczenie dotyczące postanowień </w:t>
      </w:r>
      <w:r w:rsidR="00183773">
        <w:rPr>
          <w:rFonts w:ascii="Tahoma" w:hAnsi="Tahoma" w:cs="Tahoma"/>
          <w:b/>
          <w:sz w:val="20"/>
          <w:szCs w:val="20"/>
        </w:rPr>
        <w:t>Specyfikacji I</w:t>
      </w:r>
      <w:r w:rsidRPr="00BE368E">
        <w:rPr>
          <w:rFonts w:ascii="Tahoma" w:hAnsi="Tahoma" w:cs="Tahoma"/>
          <w:b/>
          <w:sz w:val="20"/>
          <w:szCs w:val="20"/>
        </w:rPr>
        <w:t xml:space="preserve">stotnych </w:t>
      </w:r>
      <w:r w:rsidR="00183773">
        <w:rPr>
          <w:rFonts w:ascii="Tahoma" w:hAnsi="Tahoma" w:cs="Tahoma"/>
          <w:b/>
          <w:sz w:val="20"/>
          <w:szCs w:val="20"/>
        </w:rPr>
        <w:t>Warunków Z</w:t>
      </w:r>
      <w:r w:rsidRPr="00BE368E">
        <w:rPr>
          <w:rFonts w:ascii="Tahoma" w:hAnsi="Tahoma" w:cs="Tahoma"/>
          <w:b/>
          <w:sz w:val="20"/>
          <w:szCs w:val="20"/>
        </w:rPr>
        <w:t>amówienia</w:t>
      </w:r>
      <w:r w:rsidR="00183773">
        <w:rPr>
          <w:rFonts w:ascii="Tahoma" w:hAnsi="Tahoma" w:cs="Tahoma"/>
          <w:b/>
          <w:sz w:val="20"/>
          <w:szCs w:val="20"/>
        </w:rPr>
        <w:t>.</w:t>
      </w:r>
    </w:p>
    <w:p w:rsidR="006E00F3" w:rsidRDefault="006E00F3" w:rsidP="006E00F3">
      <w:pPr>
        <w:widowControl/>
        <w:numPr>
          <w:ilvl w:val="0"/>
          <w:numId w:val="6"/>
        </w:numPr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Oświadczamy, </w:t>
      </w:r>
      <w:r w:rsidR="00183773">
        <w:rPr>
          <w:rFonts w:ascii="Tahoma" w:hAnsi="Tahoma" w:cs="Tahoma"/>
          <w:sz w:val="20"/>
          <w:szCs w:val="20"/>
        </w:rPr>
        <w:t>że zapoznaliśmy się z</w:t>
      </w:r>
      <w:r w:rsidRPr="00BE368E">
        <w:rPr>
          <w:rFonts w:ascii="Tahoma" w:hAnsi="Tahoma" w:cs="Tahoma"/>
          <w:sz w:val="20"/>
          <w:szCs w:val="20"/>
        </w:rPr>
        <w:t xml:space="preserve"> </w:t>
      </w:r>
      <w:r w:rsidR="00183773">
        <w:rPr>
          <w:rFonts w:ascii="Tahoma" w:hAnsi="Tahoma" w:cs="Tahoma"/>
          <w:sz w:val="20"/>
          <w:szCs w:val="20"/>
        </w:rPr>
        <w:t>SIWZ</w:t>
      </w:r>
      <w:r w:rsidRPr="00BE368E">
        <w:rPr>
          <w:rFonts w:ascii="Tahoma" w:hAnsi="Tahoma" w:cs="Tahoma"/>
          <w:sz w:val="20"/>
          <w:szCs w:val="20"/>
        </w:rPr>
        <w:t>, nie wnosimy żadnych zastrzeżeń oraz uzyskaliśmy informacje niezbędne do przygotowania oferty.</w:t>
      </w:r>
    </w:p>
    <w:p w:rsidR="006E00F3" w:rsidRDefault="006E00F3" w:rsidP="006E00F3">
      <w:pPr>
        <w:widowControl/>
        <w:numPr>
          <w:ilvl w:val="0"/>
          <w:numId w:val="6"/>
        </w:numPr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Oświadczamy, że uważamy się za związanych z ofertą przez czas wskazany w </w:t>
      </w:r>
      <w:r w:rsidR="00183773">
        <w:rPr>
          <w:rFonts w:ascii="Tahoma" w:hAnsi="Tahoma" w:cs="Tahoma"/>
          <w:sz w:val="20"/>
          <w:szCs w:val="20"/>
        </w:rPr>
        <w:t>SIWZ</w:t>
      </w:r>
      <w:r w:rsidRPr="00A80125">
        <w:rPr>
          <w:rFonts w:ascii="Tahoma" w:hAnsi="Tahoma" w:cs="Tahoma"/>
          <w:sz w:val="20"/>
          <w:szCs w:val="20"/>
        </w:rPr>
        <w:t>.</w:t>
      </w:r>
    </w:p>
    <w:p w:rsidR="006E00F3" w:rsidRDefault="006E00F3" w:rsidP="006E00F3">
      <w:pPr>
        <w:widowControl/>
        <w:numPr>
          <w:ilvl w:val="0"/>
          <w:numId w:val="6"/>
        </w:numPr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 xml:space="preserve">Oświadczamy, że załączone do </w:t>
      </w:r>
      <w:r w:rsidR="00183773">
        <w:rPr>
          <w:rFonts w:ascii="Tahoma" w:hAnsi="Tahoma" w:cs="Tahoma"/>
          <w:sz w:val="20"/>
          <w:szCs w:val="20"/>
        </w:rPr>
        <w:t>SIWZ</w:t>
      </w:r>
      <w:r w:rsidRPr="00A80125">
        <w:rPr>
          <w:rFonts w:ascii="Tahoma" w:hAnsi="Tahoma" w:cs="Tahoma"/>
          <w:sz w:val="20"/>
          <w:szCs w:val="20"/>
        </w:rPr>
        <w:t xml:space="preserve"> wymagania stawiane Wykonawcy oraz postanowienia umowy zostały przez nas zaakceptowane bez zastrzeżeń i zobowiązujemy się, w przypadku wyboru naszej oferty, do zawarcia umowy w miejscu i terminie wyznaczonym przez Zamawiającego.</w:t>
      </w:r>
    </w:p>
    <w:p w:rsidR="006E00F3" w:rsidRPr="00A80125" w:rsidRDefault="006E00F3" w:rsidP="006E00F3">
      <w:pPr>
        <w:widowControl/>
        <w:numPr>
          <w:ilvl w:val="0"/>
          <w:numId w:val="6"/>
        </w:numPr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Wadium zostało wniesione w wysokości i formie:</w:t>
      </w:r>
    </w:p>
    <w:p w:rsidR="006E00F3" w:rsidRPr="00BE368E" w:rsidRDefault="006E00F3" w:rsidP="006E00F3">
      <w:pPr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ab/>
        <w:t>…………………….……….…zł/słownie:……………………..……</w:t>
      </w:r>
      <w:r w:rsidR="000358E6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Pr="00BE368E">
        <w:rPr>
          <w:rFonts w:ascii="Tahoma" w:hAnsi="Tahoma" w:cs="Tahoma"/>
          <w:sz w:val="20"/>
          <w:szCs w:val="20"/>
        </w:rPr>
        <w:t xml:space="preserve">…złotych/, </w:t>
      </w:r>
    </w:p>
    <w:p w:rsidR="006E00F3" w:rsidRPr="00BE368E" w:rsidRDefault="006E00F3" w:rsidP="006E00F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w formie …………………………………………………………………</w:t>
      </w:r>
      <w:r w:rsidR="000358E6">
        <w:rPr>
          <w:rFonts w:ascii="Tahoma" w:hAnsi="Tahoma" w:cs="Tahoma"/>
          <w:sz w:val="20"/>
          <w:szCs w:val="20"/>
        </w:rPr>
        <w:t>………</w:t>
      </w:r>
      <w:r w:rsidRPr="00BE368E">
        <w:rPr>
          <w:rFonts w:ascii="Tahoma" w:hAnsi="Tahoma" w:cs="Tahoma"/>
          <w:sz w:val="20"/>
          <w:szCs w:val="20"/>
        </w:rPr>
        <w:t>………</w:t>
      </w:r>
    </w:p>
    <w:p w:rsidR="006E00F3" w:rsidRPr="00BE368E" w:rsidRDefault="006E00F3" w:rsidP="006E00F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     Po zakończeniu postępowania wadium prosimy zwrócić na konto:</w:t>
      </w:r>
    </w:p>
    <w:p w:rsidR="006E00F3" w:rsidRDefault="006E00F3" w:rsidP="006E00F3">
      <w:pPr>
        <w:pStyle w:val="Tekstpodstawowy"/>
        <w:overflowPunct w:val="0"/>
        <w:autoSpaceDE w:val="0"/>
        <w:ind w:left="284" w:firstLine="424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</w:t>
      </w:r>
      <w:r w:rsidR="000358E6">
        <w:rPr>
          <w:rFonts w:ascii="Tahoma" w:hAnsi="Tahoma" w:cs="Tahoma"/>
          <w:sz w:val="20"/>
          <w:szCs w:val="20"/>
        </w:rPr>
        <w:t>…………</w:t>
      </w:r>
      <w:r w:rsidRPr="00BE368E">
        <w:rPr>
          <w:rFonts w:ascii="Tahoma" w:hAnsi="Tahoma" w:cs="Tahoma"/>
          <w:sz w:val="20"/>
          <w:szCs w:val="20"/>
        </w:rPr>
        <w:t>…………………………………………</w:t>
      </w:r>
    </w:p>
    <w:p w:rsidR="006E00F3" w:rsidRPr="00A80125" w:rsidRDefault="006E00F3" w:rsidP="006E00F3">
      <w:pPr>
        <w:widowControl/>
        <w:numPr>
          <w:ilvl w:val="0"/>
          <w:numId w:val="6"/>
        </w:numPr>
        <w:autoSpaceDN/>
        <w:spacing w:line="36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Na potwierdzenie spełnienia wymagań do oferty załączamy:</w:t>
      </w:r>
    </w:p>
    <w:p w:rsidR="006E00F3" w:rsidRPr="00BE368E" w:rsidRDefault="006E00F3" w:rsidP="006E00F3">
      <w:pPr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E00F3" w:rsidRPr="00A80125" w:rsidRDefault="006E00F3" w:rsidP="006E00F3">
      <w:pPr>
        <w:widowControl/>
        <w:numPr>
          <w:ilvl w:val="0"/>
          <w:numId w:val="6"/>
        </w:numPr>
        <w:autoSpaceDN/>
        <w:spacing w:line="36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Zastrzeżenie wykonawcy:</w:t>
      </w:r>
    </w:p>
    <w:p w:rsidR="006E00F3" w:rsidRPr="00BE368E" w:rsidRDefault="006E00F3" w:rsidP="006E00F3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   Wykonawca zastrzega, iż wymienione niżej dokumenty, składające się na ofertę nie mogą być udostępnione innym uczestnikom postępowania:</w:t>
      </w:r>
    </w:p>
    <w:p w:rsidR="006E00F3" w:rsidRDefault="006E00F3" w:rsidP="006E00F3">
      <w:pPr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E00F3" w:rsidRDefault="006E00F3" w:rsidP="006E00F3">
      <w:pPr>
        <w:widowControl/>
        <w:numPr>
          <w:ilvl w:val="0"/>
          <w:numId w:val="6"/>
        </w:numPr>
        <w:autoSpaceDN/>
        <w:spacing w:line="36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Inne informacje Wykonawcy:</w:t>
      </w:r>
    </w:p>
    <w:p w:rsidR="006E00F3" w:rsidRDefault="006E00F3" w:rsidP="006E00F3">
      <w:pPr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E00F3" w:rsidRDefault="006E00F3" w:rsidP="006E00F3">
      <w:pPr>
        <w:jc w:val="both"/>
        <w:rPr>
          <w:rFonts w:ascii="Tahoma" w:hAnsi="Tahoma" w:cs="Tahoma"/>
          <w:sz w:val="20"/>
          <w:szCs w:val="20"/>
        </w:rPr>
      </w:pPr>
    </w:p>
    <w:p w:rsidR="006E00F3" w:rsidRPr="00A80125" w:rsidRDefault="006E00F3" w:rsidP="006E00F3">
      <w:pPr>
        <w:widowControl/>
        <w:numPr>
          <w:ilvl w:val="0"/>
          <w:numId w:val="6"/>
        </w:numPr>
        <w:autoSpaceDN/>
        <w:spacing w:line="36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Uprawnionym do kontaktów z Zamawiającym jest..........................................................</w:t>
      </w:r>
    </w:p>
    <w:p w:rsidR="006E00F3" w:rsidRPr="00BE368E" w:rsidRDefault="006E00F3" w:rsidP="006E00F3">
      <w:pPr>
        <w:tabs>
          <w:tab w:val="left" w:pos="-180"/>
        </w:tabs>
        <w:ind w:hanging="360"/>
        <w:rPr>
          <w:rFonts w:ascii="Tahoma" w:hAnsi="Tahoma" w:cs="Tahoma"/>
          <w:sz w:val="20"/>
          <w:szCs w:val="20"/>
        </w:rPr>
      </w:pPr>
    </w:p>
    <w:p w:rsidR="006E00F3" w:rsidRDefault="006E00F3" w:rsidP="006E00F3">
      <w:pPr>
        <w:ind w:left="-284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    ................................... e-mail: ……………………………… tel.: .................................</w:t>
      </w:r>
    </w:p>
    <w:p w:rsidR="006E00F3" w:rsidRPr="00DA7822" w:rsidRDefault="006E00F3" w:rsidP="006E00F3">
      <w:pPr>
        <w:widowControl/>
        <w:suppressAutoHyphens w:val="0"/>
        <w:spacing w:after="160"/>
        <w:jc w:val="both"/>
        <w:textAlignment w:val="auto"/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9. </w:t>
      </w:r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Oświadczam, że wypełniłem </w:t>
      </w:r>
      <w:bookmarkStart w:id="4" w:name="_Hlk516650886"/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>obowiązki informacyjne przewidziane w art. 13 lub art. 14 RODO</w:t>
      </w:r>
      <w:r w:rsidRPr="00DA7822">
        <w:rPr>
          <w:rFonts w:ascii="Arial" w:eastAsia="Calibri" w:hAnsi="Arial" w:cs="Arial"/>
          <w:color w:val="000000"/>
          <w:kern w:val="0"/>
          <w:sz w:val="20"/>
          <w:szCs w:val="20"/>
          <w:vertAlign w:val="superscript"/>
          <w:lang w:eastAsia="pl-PL" w:bidi="ar-SA"/>
        </w:rPr>
        <w:t>1)</w:t>
      </w:r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bookmarkEnd w:id="4"/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wobec osób fizycznych, </w:t>
      </w:r>
      <w:r w:rsidRPr="00DA78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od których dane osobowe bezpośrednio lub pośrednio pozyskałem</w:t>
      </w:r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w celu ubiegania się o udzielenie zamówienia publicznego w niniejszym postępowaniu</w:t>
      </w:r>
      <w:r w:rsidRPr="00DA78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.*</w:t>
      </w:r>
    </w:p>
    <w:p w:rsidR="006E00F3" w:rsidRPr="00DA7822" w:rsidRDefault="006E00F3" w:rsidP="006E00F3">
      <w:pPr>
        <w:widowControl/>
        <w:spacing w:line="360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10. </w:t>
      </w:r>
      <w:r w:rsidRPr="00DA7822">
        <w:rPr>
          <w:rFonts w:ascii="Tahoma" w:eastAsia="Times New Roman" w:hAnsi="Tahoma" w:cs="Tahoma"/>
          <w:sz w:val="20"/>
          <w:szCs w:val="20"/>
          <w:lang w:bidi="ar-SA"/>
        </w:rPr>
        <w:t>Osoba/y  pełnomocna/e do podpisania umowy :..................................................................</w:t>
      </w:r>
    </w:p>
    <w:p w:rsidR="006E00F3" w:rsidRPr="00DA7822" w:rsidRDefault="006E00F3" w:rsidP="006E00F3">
      <w:pPr>
        <w:widowControl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DA7822">
        <w:rPr>
          <w:rFonts w:ascii="Tahoma" w:eastAsia="Times New Roman" w:hAnsi="Tahoma" w:cs="Tahoma"/>
          <w:sz w:val="20"/>
          <w:szCs w:val="20"/>
          <w:u w:val="dotted"/>
          <w:lang w:bidi="ar-SA"/>
        </w:rPr>
        <w:tab/>
      </w:r>
      <w:r w:rsidRPr="00DA7822">
        <w:rPr>
          <w:rFonts w:ascii="Tahoma" w:eastAsia="Times New Roman" w:hAnsi="Tahoma" w:cs="Tahoma"/>
          <w:sz w:val="20"/>
          <w:szCs w:val="20"/>
          <w:lang w:bidi="ar-SA"/>
        </w:rPr>
        <w:t xml:space="preserve"> dnia </w:t>
      </w:r>
      <w:r w:rsidRPr="00DA7822">
        <w:rPr>
          <w:rFonts w:ascii="Tahoma" w:eastAsia="Times New Roman" w:hAnsi="Tahoma" w:cs="Tahoma"/>
          <w:sz w:val="20"/>
          <w:szCs w:val="20"/>
          <w:u w:val="dotted"/>
          <w:lang w:bidi="ar-SA"/>
        </w:rPr>
        <w:tab/>
      </w:r>
      <w:r w:rsidRPr="00DA7822">
        <w:rPr>
          <w:rFonts w:ascii="Tahoma" w:eastAsia="Times New Roman" w:hAnsi="Tahoma" w:cs="Tahoma"/>
          <w:sz w:val="20"/>
          <w:szCs w:val="20"/>
          <w:lang w:bidi="ar-SA"/>
        </w:rPr>
        <w:tab/>
      </w:r>
      <w:r w:rsidRPr="00DA7822">
        <w:rPr>
          <w:rFonts w:ascii="Tahoma" w:eastAsia="Times New Roman" w:hAnsi="Tahoma" w:cs="Tahoma"/>
          <w:sz w:val="20"/>
          <w:szCs w:val="20"/>
          <w:u w:val="dotted"/>
          <w:lang w:bidi="ar-SA"/>
        </w:rPr>
        <w:tab/>
      </w:r>
    </w:p>
    <w:p w:rsidR="006E00F3" w:rsidRDefault="006E00F3" w:rsidP="006E00F3">
      <w:pPr>
        <w:widowControl/>
        <w:ind w:left="5529"/>
        <w:jc w:val="center"/>
        <w:rPr>
          <w:rFonts w:ascii="Tahoma" w:eastAsia="Times New Roman" w:hAnsi="Tahoma" w:cs="Tahoma"/>
          <w:sz w:val="20"/>
          <w:szCs w:val="20"/>
          <w:vertAlign w:val="superscript"/>
          <w:lang w:bidi="ar-SA"/>
        </w:rPr>
      </w:pPr>
      <w:r w:rsidRPr="00DA7822">
        <w:rPr>
          <w:rFonts w:ascii="Tahoma" w:eastAsia="Times New Roman" w:hAnsi="Tahoma" w:cs="Tahoma"/>
          <w:sz w:val="20"/>
          <w:szCs w:val="20"/>
          <w:vertAlign w:val="superscript"/>
          <w:lang w:bidi="ar-SA"/>
        </w:rPr>
        <w:t>podpis osoby uprawnionej do składania oświadczeń woli w imieniu Wykonawcy</w:t>
      </w:r>
    </w:p>
    <w:p w:rsidR="006E00F3" w:rsidRPr="006F1EA6" w:rsidRDefault="006E00F3" w:rsidP="006E00F3">
      <w:pPr>
        <w:widowControl/>
        <w:ind w:left="5529"/>
        <w:jc w:val="center"/>
        <w:rPr>
          <w:rFonts w:ascii="Tahoma" w:eastAsia="Times New Roman" w:hAnsi="Tahoma" w:cs="Tahoma"/>
          <w:sz w:val="20"/>
          <w:szCs w:val="20"/>
          <w:vertAlign w:val="superscript"/>
          <w:lang w:bidi="ar-SA"/>
        </w:rPr>
      </w:pPr>
    </w:p>
    <w:p w:rsidR="006E00F3" w:rsidRDefault="006E00F3" w:rsidP="006E00F3">
      <w:pPr>
        <w:pStyle w:val="Bezodstpw"/>
        <w:rPr>
          <w:rFonts w:ascii="Tahoma" w:eastAsia="Times New Roman" w:hAnsi="Tahoma"/>
          <w:color w:val="000000"/>
        </w:rPr>
      </w:pPr>
      <w:r w:rsidRPr="00DA7822">
        <w:rPr>
          <w:rFonts w:ascii="Tahoma" w:eastAsia="Times New Roman" w:hAnsi="Tahoma"/>
          <w:color w:val="000000"/>
        </w:rPr>
        <w:t xml:space="preserve">  </w:t>
      </w:r>
    </w:p>
    <w:p w:rsidR="006E00F3" w:rsidRPr="00DA7822" w:rsidRDefault="006E00F3" w:rsidP="006E00F3">
      <w:pPr>
        <w:widowControl/>
        <w:suppressAutoHyphens w:val="0"/>
        <w:spacing w:after="160" w:line="360" w:lineRule="auto"/>
        <w:jc w:val="both"/>
        <w:textAlignment w:val="auto"/>
        <w:rPr>
          <w:rFonts w:ascii="Arial" w:eastAsia="Calibri" w:hAnsi="Arial" w:cs="Arial"/>
          <w:color w:val="000000"/>
          <w:kern w:val="0"/>
          <w:lang w:eastAsia="pl-PL" w:bidi="ar-SA"/>
        </w:rPr>
      </w:pPr>
      <w:r w:rsidRPr="00DA7822">
        <w:rPr>
          <w:rFonts w:ascii="Arial" w:eastAsia="Calibri" w:hAnsi="Arial" w:cs="Arial"/>
          <w:color w:val="000000"/>
          <w:kern w:val="0"/>
          <w:lang w:eastAsia="pl-PL" w:bidi="ar-SA"/>
        </w:rPr>
        <w:t>___________________________</w:t>
      </w:r>
    </w:p>
    <w:p w:rsidR="006E00F3" w:rsidRDefault="006E00F3" w:rsidP="006E00F3">
      <w:pPr>
        <w:widowControl/>
        <w:suppressAutoHyphens w:val="0"/>
        <w:jc w:val="both"/>
        <w:textAlignment w:val="auto"/>
      </w:pPr>
      <w:r w:rsidRPr="00DA7822">
        <w:rPr>
          <w:rFonts w:ascii="Arial" w:eastAsia="Calibri" w:hAnsi="Arial" w:cs="Arial"/>
          <w:color w:val="000000"/>
          <w:kern w:val="0"/>
          <w:vertAlign w:val="superscript"/>
          <w:lang w:eastAsia="en-US" w:bidi="ar-SA"/>
        </w:rPr>
        <w:t xml:space="preserve">1) </w:t>
      </w:r>
      <w:r w:rsidRPr="00DA7822">
        <w:rPr>
          <w:rFonts w:ascii="Arial" w:eastAsia="Calibri" w:hAnsi="Arial" w:cs="Arial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00F3" w:rsidRDefault="006E00F3" w:rsidP="006E00F3">
      <w:pPr>
        <w:widowControl/>
        <w:suppressAutoHyphens w:val="0"/>
        <w:jc w:val="both"/>
        <w:textAlignment w:val="auto"/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</w:pPr>
    </w:p>
    <w:p w:rsidR="006E00F3" w:rsidRDefault="006E00F3" w:rsidP="006E00F3">
      <w:pPr>
        <w:widowControl/>
        <w:suppressAutoHyphens w:val="0"/>
        <w:jc w:val="both"/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  <w:r w:rsidRPr="00DA7822"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  <w:t xml:space="preserve">* W przypadku gdy wykonawca </w:t>
      </w:r>
      <w:r w:rsidRPr="00DA7822">
        <w:rPr>
          <w:rFonts w:ascii="Arial" w:eastAsia="Calibri" w:hAnsi="Arial" w:cs="Arial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E00F3" w:rsidSect="00BC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4" w:right="991" w:bottom="709" w:left="851" w:header="56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3" w:rsidRDefault="006E00F3" w:rsidP="006E00F3">
      <w:r>
        <w:separator/>
      </w:r>
    </w:p>
  </w:endnote>
  <w:endnote w:type="continuationSeparator" w:id="0">
    <w:p w:rsidR="006E00F3" w:rsidRDefault="006E00F3" w:rsidP="006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43" w:rsidRDefault="00BC38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0E" w:rsidRPr="00B9113E" w:rsidRDefault="00DC310E" w:rsidP="00DC310E">
    <w:pPr>
      <w:pStyle w:val="Standard"/>
      <w:ind w:left="-426"/>
      <w:rPr>
        <w:rFonts w:ascii="Calibri" w:hAnsi="Calibri"/>
        <w:i/>
        <w:kern w:val="0"/>
        <w:sz w:val="20"/>
        <w:szCs w:val="20"/>
        <w:lang w:eastAsia="pl-PL"/>
      </w:rPr>
    </w:pPr>
    <w:r w:rsidRPr="00B9113E">
      <w:rPr>
        <w:rFonts w:ascii="Calibri" w:hAnsi="Calibri" w:cs="Tahoma"/>
        <w:bCs/>
        <w:i/>
      </w:rPr>
      <w:t xml:space="preserve"> </w:t>
    </w:r>
    <w:r w:rsidRPr="00B9113E">
      <w:rPr>
        <w:rFonts w:ascii="Calibri" w:hAnsi="Calibri" w:cs="Tahoma"/>
        <w:bCs/>
        <w:i/>
        <w:sz w:val="20"/>
        <w:szCs w:val="20"/>
      </w:rPr>
      <w:t xml:space="preserve">             Przetarg nieograniczony na d</w:t>
    </w:r>
    <w:r w:rsidRPr="00B9113E">
      <w:rPr>
        <w:rFonts w:ascii="Calibri" w:hAnsi="Calibri"/>
        <w:i/>
        <w:sz w:val="20"/>
        <w:szCs w:val="20"/>
      </w:rPr>
      <w:t xml:space="preserve">ostawę </w:t>
    </w:r>
    <w:r>
      <w:rPr>
        <w:rFonts w:ascii="Calibri" w:hAnsi="Calibri"/>
        <w:i/>
        <w:sz w:val="20"/>
        <w:szCs w:val="20"/>
      </w:rPr>
      <w:t xml:space="preserve">płynów infuzyjnych, substancji recepturowych oraz opatrunków </w:t>
    </w:r>
    <w:r w:rsidRPr="00B9113E">
      <w:rPr>
        <w:rFonts w:ascii="Calibri" w:hAnsi="Calibri"/>
        <w:i/>
        <w:sz w:val="20"/>
        <w:szCs w:val="20"/>
      </w:rPr>
      <w:t xml:space="preserve">na potrzeby Szpitala </w:t>
    </w:r>
  </w:p>
  <w:p w:rsidR="00DC310E" w:rsidRPr="000332C0" w:rsidRDefault="00DC310E" w:rsidP="00DC310E">
    <w:pPr>
      <w:pStyle w:val="Stopka"/>
      <w:jc w:val="right"/>
      <w:rPr>
        <w:rFonts w:ascii="Tahoma" w:hAnsi="Tahoma" w:cs="Tahoma"/>
        <w:sz w:val="16"/>
        <w:szCs w:val="16"/>
      </w:rPr>
    </w:pPr>
    <w:r w:rsidRPr="000332C0">
      <w:rPr>
        <w:rFonts w:ascii="Tahoma" w:hAnsi="Tahoma" w:cs="Tahoma"/>
        <w:sz w:val="16"/>
        <w:szCs w:val="16"/>
      </w:rPr>
      <w:t xml:space="preserve">Strona </w:t>
    </w:r>
    <w:r w:rsidRPr="000332C0">
      <w:rPr>
        <w:rFonts w:ascii="Tahoma" w:hAnsi="Tahoma" w:cs="Tahoma"/>
        <w:b/>
        <w:bCs/>
        <w:sz w:val="16"/>
        <w:szCs w:val="16"/>
      </w:rPr>
      <w:fldChar w:fldCharType="begin"/>
    </w:r>
    <w:r w:rsidRPr="000332C0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0332C0">
      <w:rPr>
        <w:rFonts w:ascii="Tahoma" w:hAnsi="Tahoma" w:cs="Tahoma"/>
        <w:b/>
        <w:bCs/>
        <w:sz w:val="16"/>
        <w:szCs w:val="16"/>
      </w:rPr>
      <w:fldChar w:fldCharType="separate"/>
    </w:r>
    <w:r w:rsidR="00627A31">
      <w:rPr>
        <w:rFonts w:ascii="Tahoma" w:hAnsi="Tahoma" w:cs="Tahoma"/>
        <w:b/>
        <w:bCs/>
        <w:noProof/>
        <w:sz w:val="16"/>
        <w:szCs w:val="16"/>
      </w:rPr>
      <w:t>2</w:t>
    </w:r>
    <w:r w:rsidRPr="000332C0">
      <w:rPr>
        <w:rFonts w:ascii="Tahoma" w:hAnsi="Tahoma" w:cs="Tahoma"/>
        <w:b/>
        <w:bCs/>
        <w:sz w:val="16"/>
        <w:szCs w:val="16"/>
      </w:rPr>
      <w:fldChar w:fldCharType="end"/>
    </w:r>
    <w:r w:rsidRPr="000332C0">
      <w:rPr>
        <w:rFonts w:ascii="Tahoma" w:hAnsi="Tahoma" w:cs="Tahoma"/>
        <w:sz w:val="16"/>
        <w:szCs w:val="16"/>
      </w:rPr>
      <w:t xml:space="preserve"> z </w:t>
    </w:r>
    <w:r w:rsidRPr="000332C0">
      <w:rPr>
        <w:rFonts w:ascii="Tahoma" w:hAnsi="Tahoma" w:cs="Tahoma"/>
        <w:b/>
        <w:bCs/>
        <w:sz w:val="16"/>
        <w:szCs w:val="16"/>
      </w:rPr>
      <w:fldChar w:fldCharType="begin"/>
    </w:r>
    <w:r w:rsidRPr="000332C0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Pr="000332C0">
      <w:rPr>
        <w:rFonts w:ascii="Tahoma" w:hAnsi="Tahoma" w:cs="Tahoma"/>
        <w:b/>
        <w:bCs/>
        <w:sz w:val="16"/>
        <w:szCs w:val="16"/>
      </w:rPr>
      <w:fldChar w:fldCharType="separate"/>
    </w:r>
    <w:r w:rsidR="00627A31">
      <w:rPr>
        <w:rFonts w:ascii="Tahoma" w:hAnsi="Tahoma" w:cs="Tahoma"/>
        <w:b/>
        <w:bCs/>
        <w:noProof/>
        <w:sz w:val="16"/>
        <w:szCs w:val="16"/>
      </w:rPr>
      <w:t>2</w:t>
    </w:r>
    <w:r w:rsidRPr="000332C0">
      <w:rPr>
        <w:rFonts w:ascii="Tahoma" w:hAnsi="Tahoma" w:cs="Tahoma"/>
        <w:b/>
        <w:bCs/>
        <w:sz w:val="16"/>
        <w:szCs w:val="16"/>
      </w:rPr>
      <w:fldChar w:fldCharType="end"/>
    </w:r>
  </w:p>
  <w:p w:rsidR="008E1DDF" w:rsidRPr="00DC310E" w:rsidRDefault="00627A31" w:rsidP="00DC31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43" w:rsidRDefault="00BC3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3" w:rsidRDefault="006E00F3" w:rsidP="006E00F3">
      <w:r>
        <w:separator/>
      </w:r>
    </w:p>
  </w:footnote>
  <w:footnote w:type="continuationSeparator" w:id="0">
    <w:p w:rsidR="006E00F3" w:rsidRDefault="006E00F3" w:rsidP="006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43" w:rsidRDefault="00BC38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43" w:rsidRDefault="00BC3843" w:rsidP="00A500AA">
    <w:pPr>
      <w:pStyle w:val="Nagwek"/>
      <w:tabs>
        <w:tab w:val="clear" w:pos="9072"/>
        <w:tab w:val="right" w:pos="10064"/>
      </w:tabs>
      <w:rPr>
        <w:rFonts w:ascii="Tahoma" w:hAnsi="Tahoma" w:cs="Tahoma"/>
        <w:i/>
        <w:sz w:val="20"/>
        <w:szCs w:val="20"/>
      </w:rPr>
    </w:pPr>
    <w:r>
      <w:rPr>
        <w:rFonts w:ascii="Tahoma" w:hAnsi="Tahoma" w:cs="Tahoma"/>
        <w:i/>
        <w:sz w:val="20"/>
        <w:szCs w:val="20"/>
      </w:rPr>
      <w:t xml:space="preserve">                                                              </w:t>
    </w:r>
    <w:r w:rsidR="00A500AA" w:rsidRPr="00BC3843">
      <w:rPr>
        <w:rFonts w:ascii="Tahoma" w:hAnsi="Tahoma" w:cs="Tahoma"/>
        <w:i/>
        <w:sz w:val="20"/>
        <w:szCs w:val="20"/>
      </w:rPr>
      <w:t xml:space="preserve">Numer Postępowania </w:t>
    </w:r>
    <w:r w:rsidR="00027491" w:rsidRPr="00BC3843">
      <w:rPr>
        <w:rFonts w:ascii="Tahoma" w:hAnsi="Tahoma" w:cs="Tahoma"/>
        <w:i/>
        <w:sz w:val="20"/>
        <w:szCs w:val="20"/>
      </w:rPr>
      <w:t>0</w:t>
    </w:r>
    <w:r w:rsidR="00CB5237" w:rsidRPr="00BC3843">
      <w:rPr>
        <w:rFonts w:ascii="Tahoma" w:hAnsi="Tahoma" w:cs="Tahoma"/>
        <w:i/>
        <w:sz w:val="20"/>
        <w:szCs w:val="20"/>
      </w:rPr>
      <w:t>5</w:t>
    </w:r>
    <w:r w:rsidR="00627A31">
      <w:rPr>
        <w:rFonts w:ascii="Tahoma" w:hAnsi="Tahoma" w:cs="Tahoma"/>
        <w:i/>
        <w:sz w:val="20"/>
        <w:szCs w:val="20"/>
      </w:rPr>
      <w:t xml:space="preserve"> </w:t>
    </w:r>
    <w:r w:rsidR="00A500AA" w:rsidRPr="00BC3843">
      <w:rPr>
        <w:rFonts w:ascii="Tahoma" w:hAnsi="Tahoma" w:cs="Tahoma"/>
        <w:i/>
        <w:sz w:val="20"/>
        <w:szCs w:val="20"/>
      </w:rPr>
      <w:t>/</w:t>
    </w:r>
    <w:r w:rsidR="00627A31">
      <w:rPr>
        <w:rFonts w:ascii="Tahoma" w:hAnsi="Tahoma" w:cs="Tahoma"/>
        <w:i/>
        <w:sz w:val="20"/>
        <w:szCs w:val="20"/>
      </w:rPr>
      <w:t xml:space="preserve"> </w:t>
    </w:r>
    <w:r w:rsidR="00A500AA" w:rsidRPr="00BC3843">
      <w:rPr>
        <w:rFonts w:ascii="Tahoma" w:hAnsi="Tahoma" w:cs="Tahoma"/>
        <w:i/>
        <w:sz w:val="20"/>
        <w:szCs w:val="20"/>
      </w:rPr>
      <w:t>8</w:t>
    </w:r>
    <w:r w:rsidR="00627A31">
      <w:rPr>
        <w:rFonts w:ascii="Tahoma" w:hAnsi="Tahoma" w:cs="Tahoma"/>
        <w:i/>
        <w:sz w:val="20"/>
        <w:szCs w:val="20"/>
      </w:rPr>
      <w:t xml:space="preserve"> </w:t>
    </w:r>
    <w:r w:rsidR="00A500AA" w:rsidRPr="00BC3843">
      <w:rPr>
        <w:rFonts w:ascii="Tahoma" w:hAnsi="Tahoma" w:cs="Tahoma"/>
        <w:i/>
        <w:sz w:val="20"/>
        <w:szCs w:val="20"/>
      </w:rPr>
      <w:t>/</w:t>
    </w:r>
    <w:r w:rsidR="00627A31">
      <w:rPr>
        <w:rFonts w:ascii="Tahoma" w:hAnsi="Tahoma" w:cs="Tahoma"/>
        <w:i/>
        <w:sz w:val="20"/>
        <w:szCs w:val="20"/>
      </w:rPr>
      <w:t xml:space="preserve"> </w:t>
    </w:r>
    <w:r w:rsidR="00A500AA" w:rsidRPr="00BC3843">
      <w:rPr>
        <w:rFonts w:ascii="Tahoma" w:hAnsi="Tahoma" w:cs="Tahoma"/>
        <w:i/>
        <w:sz w:val="20"/>
        <w:szCs w:val="20"/>
      </w:rPr>
      <w:t xml:space="preserve">2020 </w:t>
    </w:r>
    <w:r w:rsidR="00A500AA" w:rsidRPr="00BC3843"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 xml:space="preserve">                                                                        </w:t>
    </w:r>
    <w:r w:rsidR="00A500AA" w:rsidRPr="00BC3843">
      <w:rPr>
        <w:rFonts w:ascii="Tahoma" w:hAnsi="Tahoma" w:cs="Tahoma"/>
        <w:i/>
        <w:sz w:val="20"/>
        <w:szCs w:val="20"/>
      </w:rPr>
      <w:t xml:space="preserve">          </w:t>
    </w:r>
  </w:p>
  <w:p w:rsidR="006E00F3" w:rsidRPr="00BC3843" w:rsidRDefault="00BC3843" w:rsidP="00A500AA">
    <w:pPr>
      <w:pStyle w:val="Nagwek"/>
      <w:tabs>
        <w:tab w:val="clear" w:pos="9072"/>
        <w:tab w:val="right" w:pos="10064"/>
      </w:tabs>
      <w:rPr>
        <w:i/>
      </w:rPr>
    </w:pPr>
    <w:r>
      <w:rPr>
        <w:rFonts w:ascii="Tahoma" w:hAnsi="Tahoma" w:cs="Tahoma"/>
        <w:i/>
        <w:sz w:val="20"/>
        <w:szCs w:val="20"/>
      </w:rPr>
      <w:t xml:space="preserve">                                                                                                                                </w:t>
    </w:r>
    <w:r w:rsidR="00A500AA" w:rsidRPr="00BC3843">
      <w:rPr>
        <w:rFonts w:ascii="Tahoma" w:hAnsi="Tahoma" w:cs="Tahoma"/>
        <w:i/>
        <w:sz w:val="20"/>
        <w:szCs w:val="20"/>
      </w:rPr>
      <w:t xml:space="preserve">Formularz Ofertowy </w:t>
    </w:r>
    <w:r w:rsidR="00A500AA" w:rsidRPr="00BC3843">
      <w:rPr>
        <w:rFonts w:ascii="Tahoma" w:hAnsi="Tahoma" w:cs="Tahoma"/>
        <w:i/>
        <w:sz w:val="20"/>
        <w:szCs w:val="20"/>
      </w:rPr>
      <w:br/>
    </w:r>
    <w:r>
      <w:rPr>
        <w:rFonts w:ascii="Tahoma" w:hAnsi="Tahoma" w:cs="Tahoma"/>
        <w:i/>
        <w:sz w:val="20"/>
        <w:szCs w:val="20"/>
      </w:rPr>
      <w:t xml:space="preserve">                                                                                                                               </w:t>
    </w:r>
    <w:r w:rsidR="006E00F3" w:rsidRPr="00BC3843">
      <w:rPr>
        <w:rFonts w:ascii="Tahoma" w:hAnsi="Tahoma" w:cs="Tahoma"/>
        <w:i/>
        <w:sz w:val="20"/>
        <w:szCs w:val="20"/>
      </w:rPr>
      <w:t>Załącznik nr 1 do SIWZ</w:t>
    </w:r>
  </w:p>
  <w:p w:rsidR="006E00F3" w:rsidRDefault="006E0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43" w:rsidRDefault="00BC38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4"/>
    <w:multiLevelType w:val="multilevel"/>
    <w:tmpl w:val="ECD8B1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  <w:rPr>
        <w:rFonts w:cs="Times New Roman"/>
      </w:rPr>
    </w:lvl>
  </w:abstractNum>
  <w:abstractNum w:abstractNumId="13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07F7"/>
    <w:multiLevelType w:val="multilevel"/>
    <w:tmpl w:val="263C2C7E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1248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6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15D4B"/>
    <w:multiLevelType w:val="hybridMultilevel"/>
    <w:tmpl w:val="255A2F7E"/>
    <w:lvl w:ilvl="0" w:tplc="76F4D1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9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ascii="Tahoma" w:hAnsi="Tahoma" w:cs="Tahoma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06" w:hanging="680"/>
        </w:pPr>
        <w:rPr>
          <w:rFonts w:ascii="Tahoma" w:hAnsi="Tahoma" w:cs="Tahoma"/>
          <w:b w:val="0"/>
          <w:bCs/>
          <w:i w:val="0"/>
          <w:sz w:val="20"/>
          <w:szCs w:val="20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..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.."/>
        <w:lvlJc w:val="left"/>
        <w:pPr>
          <w:ind w:left="1584" w:hanging="1584"/>
        </w:pPr>
      </w:lvl>
    </w:lvlOverride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7364e812-8328-4132-884d-92760816deb9"/>
  </w:docVars>
  <w:rsids>
    <w:rsidRoot w:val="00D66B6A"/>
    <w:rsid w:val="00027491"/>
    <w:rsid w:val="000358E6"/>
    <w:rsid w:val="00183773"/>
    <w:rsid w:val="002F1FEC"/>
    <w:rsid w:val="00310F0F"/>
    <w:rsid w:val="00327C8F"/>
    <w:rsid w:val="003538CE"/>
    <w:rsid w:val="0056364A"/>
    <w:rsid w:val="00627A31"/>
    <w:rsid w:val="006E00F3"/>
    <w:rsid w:val="006F2D1E"/>
    <w:rsid w:val="009267E4"/>
    <w:rsid w:val="00965254"/>
    <w:rsid w:val="00A500AA"/>
    <w:rsid w:val="00AA381F"/>
    <w:rsid w:val="00BC3843"/>
    <w:rsid w:val="00CB5237"/>
    <w:rsid w:val="00D50127"/>
    <w:rsid w:val="00D66B6A"/>
    <w:rsid w:val="00D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07D6256-C22D-4DBB-A77C-443BE85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6E00F3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6E00F3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6E00F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6E00F3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6E00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6E0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6E00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6E00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6E00F3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F3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E00F3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0F3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0F3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0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0F3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E00F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E00F3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6E00F3"/>
    <w:pPr>
      <w:numPr>
        <w:numId w:val="22"/>
      </w:numPr>
    </w:pPr>
  </w:style>
  <w:style w:type="paragraph" w:customStyle="1" w:styleId="Standard">
    <w:name w:val="Standard"/>
    <w:rsid w:val="006E0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E00F3"/>
    <w:pPr>
      <w:spacing w:after="120"/>
    </w:pPr>
  </w:style>
  <w:style w:type="paragraph" w:styleId="Nagwek">
    <w:name w:val="header"/>
    <w:basedOn w:val="Standard"/>
    <w:link w:val="NagwekZnak"/>
    <w:rsid w:val="006E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6E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E00F3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6E0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6E00F3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6E00F3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6E00F3"/>
    <w:pPr>
      <w:ind w:left="720"/>
    </w:pPr>
  </w:style>
  <w:style w:type="numbering" w:customStyle="1" w:styleId="WW8Num13">
    <w:name w:val="WW8Num13"/>
    <w:basedOn w:val="Bezlisty"/>
    <w:rsid w:val="006E00F3"/>
    <w:pPr>
      <w:numPr>
        <w:numId w:val="2"/>
      </w:numPr>
    </w:pPr>
  </w:style>
  <w:style w:type="numbering" w:customStyle="1" w:styleId="WWNum5">
    <w:name w:val="WWNum5"/>
    <w:basedOn w:val="Bezlisty"/>
    <w:rsid w:val="006E00F3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6E0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E0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00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6E00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C8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C8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353F-6338-4738-A21A-18A1B210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Marcelina Bożena Chotkiewicz</cp:lastModifiedBy>
  <cp:revision>9</cp:revision>
  <cp:lastPrinted>2020-03-13T11:53:00Z</cp:lastPrinted>
  <dcterms:created xsi:type="dcterms:W3CDTF">2020-03-09T12:52:00Z</dcterms:created>
  <dcterms:modified xsi:type="dcterms:W3CDTF">2020-03-30T09:02:00Z</dcterms:modified>
</cp:coreProperties>
</file>