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CF6A" w14:textId="46A2706C" w:rsidR="004C6AD3" w:rsidRPr="00A9579D" w:rsidRDefault="004C6AD3" w:rsidP="00EA6663"/>
    <w:p w14:paraId="5578F0B2" w14:textId="77777777" w:rsidR="00E252E4" w:rsidRPr="00A9579D" w:rsidRDefault="00F30F70" w:rsidP="0039708A">
      <w:pPr>
        <w:jc w:val="right"/>
        <w:rPr>
          <w:b/>
          <w:sz w:val="22"/>
          <w:szCs w:val="18"/>
        </w:rPr>
      </w:pPr>
      <w:r w:rsidRPr="00A9579D">
        <w:rPr>
          <w:b/>
          <w:sz w:val="22"/>
          <w:szCs w:val="18"/>
        </w:rPr>
        <w:t>Z</w:t>
      </w:r>
      <w:r w:rsidR="00AE175D" w:rsidRPr="00A9579D">
        <w:rPr>
          <w:b/>
          <w:sz w:val="22"/>
          <w:szCs w:val="18"/>
        </w:rPr>
        <w:t>ałącznik nr 1</w:t>
      </w:r>
      <w:r w:rsidR="00792098" w:rsidRPr="00A9579D">
        <w:rPr>
          <w:b/>
          <w:sz w:val="22"/>
          <w:szCs w:val="18"/>
        </w:rPr>
        <w:t xml:space="preserve"> do  SIWZ </w:t>
      </w:r>
    </w:p>
    <w:p w14:paraId="1BB6B8AE" w14:textId="77777777" w:rsidR="00B63C91" w:rsidRPr="00A9579D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79D">
        <w:rPr>
          <w:rFonts w:ascii="Times New Roman" w:hAnsi="Times New Roman"/>
          <w:sz w:val="24"/>
          <w:szCs w:val="24"/>
        </w:rPr>
        <w:t xml:space="preserve">FORMULARZ </w:t>
      </w:r>
      <w:r w:rsidR="00AE175D" w:rsidRPr="00A9579D">
        <w:rPr>
          <w:rFonts w:ascii="Times New Roman" w:hAnsi="Times New Roman"/>
          <w:sz w:val="24"/>
          <w:szCs w:val="24"/>
        </w:rPr>
        <w:t>OFERT</w:t>
      </w:r>
      <w:r w:rsidR="00792098" w:rsidRPr="00A9579D">
        <w:rPr>
          <w:rFonts w:ascii="Times New Roman" w:hAnsi="Times New Roman"/>
          <w:sz w:val="24"/>
          <w:szCs w:val="24"/>
        </w:rPr>
        <w:t xml:space="preserve">OWY </w:t>
      </w:r>
    </w:p>
    <w:p w14:paraId="4BD7A0C9" w14:textId="77777777" w:rsidR="006248D6" w:rsidRPr="00A9579D" w:rsidRDefault="00B63C91" w:rsidP="00B63C91">
      <w:pPr>
        <w:tabs>
          <w:tab w:val="left" w:pos="6030"/>
        </w:tabs>
        <w:rPr>
          <w:sz w:val="12"/>
          <w:szCs w:val="24"/>
        </w:rPr>
      </w:pPr>
      <w:r w:rsidRPr="00A9579D">
        <w:rPr>
          <w:lang w:eastAsia="en-US"/>
        </w:rPr>
        <w:tab/>
      </w:r>
    </w:p>
    <w:p w14:paraId="2A4013FD" w14:textId="77777777" w:rsidR="00885133" w:rsidRPr="00A9579D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 w:rsidRPr="00A9579D">
        <w:rPr>
          <w:rFonts w:eastAsia="Lucida Sans Unicode"/>
          <w:bCs/>
          <w:sz w:val="24"/>
          <w:szCs w:val="24"/>
        </w:rPr>
        <w:t>Oferta</w:t>
      </w:r>
      <w:r w:rsidR="002D14B1" w:rsidRPr="00A9579D">
        <w:rPr>
          <w:rFonts w:eastAsia="Lucida Sans Unicode"/>
          <w:bCs/>
          <w:sz w:val="24"/>
          <w:szCs w:val="24"/>
        </w:rPr>
        <w:t xml:space="preserve"> </w:t>
      </w:r>
      <w:r w:rsidRPr="00A9579D">
        <w:rPr>
          <w:rFonts w:eastAsia="Lucida Sans Unicode"/>
          <w:bCs/>
          <w:sz w:val="24"/>
          <w:szCs w:val="24"/>
        </w:rPr>
        <w:t>na wykonanie  zadania  pn.</w:t>
      </w:r>
      <w:r w:rsidR="00DD6469" w:rsidRPr="00A9579D">
        <w:rPr>
          <w:rFonts w:eastAsia="Lucida Sans Unicode"/>
          <w:bCs/>
          <w:sz w:val="24"/>
          <w:szCs w:val="24"/>
        </w:rPr>
        <w:t xml:space="preserve">: </w:t>
      </w:r>
    </w:p>
    <w:p w14:paraId="7A5BAE36" w14:textId="77777777" w:rsidR="00590252" w:rsidRPr="00A9579D" w:rsidRDefault="00783658" w:rsidP="00590252">
      <w:pPr>
        <w:spacing w:before="120" w:after="120"/>
        <w:jc w:val="center"/>
        <w:rPr>
          <w:b/>
          <w:color w:val="000000"/>
          <w:sz w:val="32"/>
          <w:szCs w:val="32"/>
        </w:rPr>
      </w:pPr>
      <w:r w:rsidRPr="00A9579D">
        <w:rPr>
          <w:b/>
          <w:sz w:val="18"/>
        </w:rPr>
        <w:t xml:space="preserve">                             </w:t>
      </w:r>
      <w:r w:rsidR="00590252" w:rsidRPr="00A9579D">
        <w:rPr>
          <w:b/>
          <w:sz w:val="24"/>
          <w:szCs w:val="24"/>
        </w:rPr>
        <w:t>„Przebudowa budynku PP nr 3 w zakresie oddymiania przedszkola”</w:t>
      </w:r>
    </w:p>
    <w:p w14:paraId="2CC59AB7" w14:textId="14BEE4C9" w:rsidR="003429B7" w:rsidRPr="00A9579D" w:rsidRDefault="003429B7" w:rsidP="00590252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</w:rPr>
      </w:pPr>
      <w:r w:rsidRPr="00A9579D">
        <w:rPr>
          <w:rFonts w:eastAsia="Lucida Sans Unicode"/>
          <w:b/>
          <w:bCs/>
        </w:rPr>
        <w:t>Dane wykonawcy/wykonawców</w:t>
      </w:r>
    </w:p>
    <w:p w14:paraId="33CD3AB8" w14:textId="77777777" w:rsidR="003429B7" w:rsidRPr="00A9579D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63526F52" w14:textId="77777777" w:rsidR="006248D6" w:rsidRPr="00A9579D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9579D">
        <w:rPr>
          <w:rFonts w:eastAsia="Lucida Sans Unicode"/>
          <w:bCs/>
        </w:rPr>
        <w:t>Nazwa/firma</w:t>
      </w:r>
      <w:r w:rsidR="006248D6" w:rsidRPr="00A9579D">
        <w:rPr>
          <w:rFonts w:eastAsia="Lucida Sans Unicode"/>
          <w:bCs/>
        </w:rPr>
        <w:t>……………………………</w:t>
      </w:r>
      <w:r w:rsidR="00994B42" w:rsidRPr="00A9579D">
        <w:rPr>
          <w:rFonts w:eastAsia="Lucida Sans Unicode"/>
          <w:bCs/>
        </w:rPr>
        <w:t>……..</w:t>
      </w:r>
      <w:r w:rsidR="006248D6" w:rsidRPr="00A9579D">
        <w:rPr>
          <w:rFonts w:eastAsia="Lucida Sans Unicode"/>
          <w:bCs/>
        </w:rPr>
        <w:t>………...........…</w:t>
      </w:r>
      <w:r w:rsidR="00E96583" w:rsidRPr="00A9579D">
        <w:rPr>
          <w:rFonts w:eastAsia="Lucida Sans Unicode"/>
          <w:bCs/>
        </w:rPr>
        <w:t>.</w:t>
      </w:r>
      <w:r w:rsidR="006248D6" w:rsidRPr="00A9579D">
        <w:rPr>
          <w:rFonts w:eastAsia="Lucida Sans Unicode"/>
          <w:bCs/>
        </w:rPr>
        <w:t>……………………………</w:t>
      </w:r>
    </w:p>
    <w:p w14:paraId="6C858BC1" w14:textId="77777777" w:rsidR="006248D6" w:rsidRPr="00A9579D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5A4F6BB0" w14:textId="77777777" w:rsidR="006248D6" w:rsidRPr="00A9579D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 w:rsidRPr="00A9579D">
        <w:rPr>
          <w:rFonts w:eastAsia="Lucida Sans Unicode"/>
          <w:bCs/>
        </w:rPr>
        <w:t xml:space="preserve">Adres </w:t>
      </w:r>
      <w:r w:rsidR="00AC75F3" w:rsidRPr="00A9579D">
        <w:rPr>
          <w:rFonts w:eastAsia="Lucida Sans Unicode"/>
          <w:bCs/>
        </w:rPr>
        <w:t xml:space="preserve"> ….</w:t>
      </w:r>
      <w:r w:rsidR="006248D6" w:rsidRPr="00A9579D">
        <w:rPr>
          <w:rFonts w:eastAsia="Lucida Sans Unicode"/>
          <w:bCs/>
        </w:rPr>
        <w:t>………………...........................</w:t>
      </w:r>
      <w:r w:rsidR="00994B42" w:rsidRPr="00A9579D">
        <w:rPr>
          <w:rFonts w:eastAsia="Lucida Sans Unicode"/>
          <w:bCs/>
        </w:rPr>
        <w:t>......</w:t>
      </w:r>
      <w:r w:rsidR="006248D6" w:rsidRPr="00A9579D">
        <w:rPr>
          <w:rFonts w:eastAsia="Lucida Sans Unicode"/>
          <w:bCs/>
        </w:rPr>
        <w:t>......</w:t>
      </w:r>
      <w:r w:rsidR="00994B42" w:rsidRPr="00A9579D">
        <w:rPr>
          <w:rFonts w:eastAsia="Lucida Sans Unicode"/>
          <w:bCs/>
        </w:rPr>
        <w:t>.....</w:t>
      </w:r>
      <w:r w:rsidR="006248D6" w:rsidRPr="00A9579D">
        <w:rPr>
          <w:rFonts w:eastAsia="Lucida Sans Unicode"/>
          <w:bCs/>
        </w:rPr>
        <w:t>......................................................…….</w:t>
      </w:r>
    </w:p>
    <w:p w14:paraId="33E33374" w14:textId="77777777" w:rsidR="00F944F5" w:rsidRPr="00A9579D" w:rsidRDefault="00F944F5" w:rsidP="005D557E">
      <w:pPr>
        <w:pStyle w:val="Akapitzlist"/>
        <w:rPr>
          <w:sz w:val="16"/>
          <w:szCs w:val="16"/>
        </w:rPr>
      </w:pPr>
    </w:p>
    <w:p w14:paraId="2E39ADED" w14:textId="46A855F1" w:rsidR="00F944F5" w:rsidRDefault="00E96583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 w:rsidRPr="00A9579D">
        <w:t xml:space="preserve">NIP </w:t>
      </w:r>
      <w:r w:rsidR="00F944F5" w:rsidRPr="00A9579D">
        <w:t xml:space="preserve"> ……………………………</w:t>
      </w:r>
      <w:r w:rsidRPr="00A9579D">
        <w:t>……….</w:t>
      </w:r>
      <w:r w:rsidR="00F944F5" w:rsidRPr="00A9579D">
        <w:t>…</w:t>
      </w:r>
      <w:r w:rsidR="00994B42" w:rsidRPr="00A9579D">
        <w:t>……..</w:t>
      </w:r>
      <w:r w:rsidR="00F944F5" w:rsidRPr="00A9579D">
        <w:t>……………………………………………</w:t>
      </w:r>
    </w:p>
    <w:p w14:paraId="6B6D1227" w14:textId="77777777" w:rsidR="00E8063F" w:rsidRDefault="00E8063F" w:rsidP="00E8063F">
      <w:pPr>
        <w:pStyle w:val="Akapitzlist"/>
      </w:pPr>
    </w:p>
    <w:p w14:paraId="58CB5CD4" w14:textId="77777777" w:rsidR="00E8063F" w:rsidRDefault="00E8063F" w:rsidP="00E8063F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>
        <w:t>REGON ….……………………………………………………………………………………</w:t>
      </w:r>
    </w:p>
    <w:p w14:paraId="0CB518CB" w14:textId="77777777" w:rsidR="00E8063F" w:rsidRPr="00E8063F" w:rsidRDefault="00E8063F" w:rsidP="00E8063F">
      <w:pPr>
        <w:pStyle w:val="Akapitzlist"/>
        <w:rPr>
          <w:rFonts w:eastAsia="Lucida Sans Unicode"/>
          <w:bCs/>
        </w:rPr>
      </w:pPr>
    </w:p>
    <w:p w14:paraId="2D2CEF17" w14:textId="1AA58A79" w:rsidR="00AC75F3" w:rsidRPr="00E8063F" w:rsidRDefault="00E8063F" w:rsidP="00E8063F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 w:rsidRPr="00E8063F">
        <w:rPr>
          <w:rFonts w:eastAsia="Lucida Sans Unicode"/>
          <w:bCs/>
        </w:rPr>
        <w:t xml:space="preserve">W przypadku niedziałania Platformy zakupowej proszę o kierowanie korespondencji na adres </w:t>
      </w:r>
      <w:proofErr w:type="spellStart"/>
      <w:r w:rsidRPr="00E8063F">
        <w:rPr>
          <w:rFonts w:eastAsia="Lucida Sans Unicode"/>
          <w:bCs/>
          <w:lang w:val="de-DE"/>
        </w:rPr>
        <w:t>e-mail</w:t>
      </w:r>
      <w:proofErr w:type="spellEnd"/>
      <w:r w:rsidRPr="00E8063F">
        <w:rPr>
          <w:rFonts w:eastAsia="Lucida Sans Unicode"/>
          <w:bCs/>
          <w:lang w:val="de-DE"/>
        </w:rPr>
        <w:t>:</w:t>
      </w:r>
      <w:r>
        <w:rPr>
          <w:rFonts w:eastAsia="Lucida Sans Unicode"/>
          <w:bCs/>
          <w:lang w:val="de-DE"/>
        </w:rPr>
        <w:t xml:space="preserve"> …………………………………………………………………………………………</w:t>
      </w:r>
    </w:p>
    <w:p w14:paraId="2FDD1FA5" w14:textId="77777777" w:rsidR="002A162F" w:rsidRPr="00A9579D" w:rsidRDefault="002A162F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9579D">
        <w:rPr>
          <w:rFonts w:eastAsia="Lucida Sans Unicode"/>
          <w:bCs/>
        </w:rPr>
        <w:t>Osobą</w:t>
      </w:r>
      <w:r w:rsidR="0042716C" w:rsidRPr="00A9579D">
        <w:rPr>
          <w:rFonts w:eastAsia="Lucida Sans Unicode"/>
          <w:bCs/>
        </w:rPr>
        <w:t xml:space="preserve"> </w:t>
      </w:r>
      <w:r w:rsidRPr="00A9579D">
        <w:rPr>
          <w:rFonts w:eastAsia="Lucida Sans Unicode"/>
          <w:bCs/>
        </w:rPr>
        <w:t>upoważnioną</w:t>
      </w:r>
      <w:r w:rsidRPr="00A9579D">
        <w:rPr>
          <w:rFonts w:eastAsia="Lucida Sans Unicode"/>
          <w:bCs/>
          <w:lang w:val="de-DE"/>
        </w:rPr>
        <w:t xml:space="preserve"> do </w:t>
      </w:r>
      <w:r w:rsidRPr="00A9579D">
        <w:rPr>
          <w:rFonts w:eastAsia="Lucida Sans Unicode"/>
          <w:bCs/>
        </w:rPr>
        <w:t>kontaktów</w:t>
      </w:r>
      <w:r w:rsidRPr="00A9579D">
        <w:rPr>
          <w:rFonts w:eastAsia="Lucida Sans Unicode"/>
          <w:bCs/>
          <w:lang w:val="de-DE"/>
        </w:rPr>
        <w:t xml:space="preserve"> z </w:t>
      </w:r>
      <w:r w:rsidR="00F16E73" w:rsidRPr="00A9579D">
        <w:rPr>
          <w:rFonts w:eastAsia="Lucida Sans Unicode"/>
          <w:bCs/>
        </w:rPr>
        <w:t>zamawiającym</w:t>
      </w:r>
      <w:r w:rsidRPr="00A9579D">
        <w:rPr>
          <w:rFonts w:eastAsia="Lucida Sans Unicode"/>
          <w:bCs/>
          <w:lang w:val="de-DE"/>
        </w:rPr>
        <w:t xml:space="preserve"> w </w:t>
      </w:r>
      <w:r w:rsidRPr="00A9579D">
        <w:rPr>
          <w:rFonts w:eastAsia="Lucida Sans Unicode"/>
          <w:bCs/>
        </w:rPr>
        <w:t>sprawach</w:t>
      </w:r>
      <w:r w:rsidR="0042716C" w:rsidRPr="00A9579D">
        <w:rPr>
          <w:rFonts w:eastAsia="Lucida Sans Unicode"/>
          <w:bCs/>
        </w:rPr>
        <w:t xml:space="preserve"> </w:t>
      </w:r>
      <w:r w:rsidRPr="00A9579D">
        <w:rPr>
          <w:rFonts w:eastAsia="Lucida Sans Unicode"/>
          <w:bCs/>
        </w:rPr>
        <w:t>dotyczących</w:t>
      </w:r>
      <w:r w:rsidR="0042716C" w:rsidRPr="00A9579D">
        <w:rPr>
          <w:rFonts w:eastAsia="Lucida Sans Unicode"/>
          <w:bCs/>
        </w:rPr>
        <w:t xml:space="preserve"> </w:t>
      </w:r>
      <w:r w:rsidRPr="00A9579D">
        <w:rPr>
          <w:rFonts w:eastAsia="Lucida Sans Unicode"/>
          <w:bCs/>
        </w:rPr>
        <w:t>realizacji</w:t>
      </w:r>
      <w:r w:rsidR="0042716C" w:rsidRPr="00A9579D">
        <w:rPr>
          <w:rFonts w:eastAsia="Lucida Sans Unicode"/>
          <w:bCs/>
        </w:rPr>
        <w:t xml:space="preserve"> </w:t>
      </w:r>
      <w:r w:rsidRPr="00A9579D">
        <w:rPr>
          <w:rFonts w:eastAsia="Lucida Sans Unicode"/>
          <w:bCs/>
        </w:rPr>
        <w:t>zamówienia</w:t>
      </w:r>
      <w:r w:rsidRPr="00A9579D">
        <w:rPr>
          <w:rFonts w:eastAsia="Lucida Sans Unicode"/>
          <w:bCs/>
          <w:lang w:val="de-DE"/>
        </w:rPr>
        <w:t xml:space="preserve">  (</w:t>
      </w:r>
      <w:r w:rsidRPr="00A9579D">
        <w:rPr>
          <w:rFonts w:eastAsia="Lucida Sans Unicode"/>
          <w:bCs/>
        </w:rPr>
        <w:t>umowy</w:t>
      </w:r>
      <w:r w:rsidRPr="00A9579D">
        <w:rPr>
          <w:rFonts w:eastAsia="Lucida Sans Unicode"/>
          <w:bCs/>
          <w:lang w:val="de-DE"/>
        </w:rPr>
        <w:t xml:space="preserve">) </w:t>
      </w:r>
      <w:r w:rsidRPr="00A9579D">
        <w:rPr>
          <w:rFonts w:eastAsia="Lucida Sans Unicode"/>
          <w:bCs/>
        </w:rPr>
        <w:t>jest</w:t>
      </w:r>
      <w:r w:rsidRPr="00A9579D">
        <w:rPr>
          <w:rFonts w:eastAsia="Lucida Sans Unicode"/>
          <w:bCs/>
          <w:lang w:val="de-DE"/>
        </w:rPr>
        <w:t xml:space="preserve"> ………………</w:t>
      </w:r>
      <w:r w:rsidR="00994B42" w:rsidRPr="00A9579D">
        <w:rPr>
          <w:rFonts w:eastAsia="Lucida Sans Unicode"/>
          <w:bCs/>
          <w:lang w:val="de-DE"/>
        </w:rPr>
        <w:t>..</w:t>
      </w:r>
      <w:r w:rsidRPr="00A9579D">
        <w:rPr>
          <w:rFonts w:eastAsia="Lucida Sans Unicode"/>
          <w:bCs/>
          <w:lang w:val="de-DE"/>
        </w:rPr>
        <w:t>……………</w:t>
      </w:r>
      <w:r w:rsidR="00AC75F3" w:rsidRPr="00A9579D">
        <w:rPr>
          <w:rFonts w:eastAsia="Lucida Sans Unicode"/>
          <w:bCs/>
          <w:lang w:val="de-DE"/>
        </w:rPr>
        <w:t>..</w:t>
      </w:r>
      <w:r w:rsidRPr="00A9579D">
        <w:rPr>
          <w:rFonts w:eastAsia="Lucida Sans Unicode"/>
          <w:bCs/>
          <w:lang w:val="de-DE"/>
        </w:rPr>
        <w:t>………………….</w:t>
      </w:r>
    </w:p>
    <w:p w14:paraId="5113D20F" w14:textId="77777777" w:rsidR="00AC75F3" w:rsidRPr="00A9579D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9579D">
        <w:rPr>
          <w:rFonts w:eastAsia="Lucida Sans Unicode"/>
          <w:bCs/>
          <w:lang w:val="de-DE"/>
        </w:rPr>
        <w:tab/>
      </w:r>
      <w:r w:rsidR="00F16E73" w:rsidRPr="00A9579D">
        <w:rPr>
          <w:rFonts w:eastAsia="Lucida Sans Unicode"/>
          <w:bCs/>
        </w:rPr>
        <w:t>e-mail</w:t>
      </w:r>
      <w:r w:rsidR="00E96583" w:rsidRPr="00A9579D">
        <w:rPr>
          <w:rFonts w:eastAsia="Lucida Sans Unicode"/>
          <w:bCs/>
        </w:rPr>
        <w:t xml:space="preserve"> służbowy  </w:t>
      </w:r>
      <w:r w:rsidR="00F16E73" w:rsidRPr="00A9579D">
        <w:rPr>
          <w:rFonts w:eastAsia="Lucida Sans Unicode"/>
          <w:bCs/>
          <w:lang w:val="de-DE"/>
        </w:rPr>
        <w:t>…………………</w:t>
      </w:r>
      <w:r w:rsidR="00994B42" w:rsidRPr="00A9579D">
        <w:rPr>
          <w:rFonts w:eastAsia="Lucida Sans Unicode"/>
          <w:bCs/>
          <w:lang w:val="de-DE"/>
        </w:rPr>
        <w:t>.…………</w:t>
      </w:r>
      <w:r w:rsidR="00F16E73" w:rsidRPr="00A9579D">
        <w:rPr>
          <w:rFonts w:eastAsia="Lucida Sans Unicode"/>
          <w:bCs/>
          <w:lang w:val="de-DE"/>
        </w:rPr>
        <w:t>………………………</w:t>
      </w:r>
    </w:p>
    <w:p w14:paraId="006E707B" w14:textId="77777777" w:rsidR="00B4312F" w:rsidRPr="00A9579D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9579D">
        <w:rPr>
          <w:rFonts w:eastAsia="Lucida Sans Unicode"/>
          <w:bCs/>
          <w:lang w:val="de-DE"/>
        </w:rPr>
        <w:tab/>
      </w:r>
      <w:r w:rsidR="00F16E73" w:rsidRPr="00A9579D">
        <w:rPr>
          <w:rFonts w:eastAsia="Lucida Sans Unicode"/>
          <w:bCs/>
        </w:rPr>
        <w:t>tel</w:t>
      </w:r>
      <w:r w:rsidR="001736A7" w:rsidRPr="00A9579D">
        <w:rPr>
          <w:rFonts w:eastAsia="Lucida Sans Unicode"/>
          <w:bCs/>
        </w:rPr>
        <w:t>.</w:t>
      </w:r>
      <w:r w:rsidR="00F16E73" w:rsidRPr="00A9579D">
        <w:rPr>
          <w:rFonts w:eastAsia="Lucida Sans Unicode"/>
          <w:bCs/>
          <w:lang w:val="de-DE"/>
        </w:rPr>
        <w:t>/fax</w:t>
      </w:r>
      <w:r w:rsidR="0042716C" w:rsidRPr="00A9579D">
        <w:rPr>
          <w:rFonts w:eastAsia="Lucida Sans Unicode"/>
          <w:bCs/>
          <w:lang w:val="de-DE"/>
        </w:rPr>
        <w:t xml:space="preserve"> </w:t>
      </w:r>
      <w:proofErr w:type="spellStart"/>
      <w:r w:rsidR="00E96583" w:rsidRPr="00A9579D">
        <w:rPr>
          <w:rFonts w:eastAsia="Lucida Sans Unicode"/>
          <w:bCs/>
          <w:lang w:val="de-DE"/>
        </w:rPr>
        <w:t>służbowy</w:t>
      </w:r>
      <w:proofErr w:type="spellEnd"/>
      <w:r w:rsidR="00F16E73" w:rsidRPr="00A9579D">
        <w:rPr>
          <w:rFonts w:eastAsia="Lucida Sans Unicode"/>
          <w:bCs/>
          <w:lang w:val="de-DE"/>
        </w:rPr>
        <w:t xml:space="preserve"> ………………</w:t>
      </w:r>
      <w:r w:rsidR="00994B42" w:rsidRPr="00A9579D">
        <w:rPr>
          <w:rFonts w:eastAsia="Lucida Sans Unicode"/>
          <w:bCs/>
          <w:lang w:val="de-DE"/>
        </w:rPr>
        <w:t>…………….</w:t>
      </w:r>
      <w:r w:rsidR="00F16E73" w:rsidRPr="00A9579D">
        <w:rPr>
          <w:rFonts w:eastAsia="Lucida Sans Unicode"/>
          <w:bCs/>
          <w:lang w:val="de-DE"/>
        </w:rPr>
        <w:t>………………………</w:t>
      </w:r>
    </w:p>
    <w:p w14:paraId="27DDC8CC" w14:textId="77777777" w:rsidR="00B4312F" w:rsidRPr="00A9579D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26CF0BD" w14:textId="77777777" w:rsidR="00B4312F" w:rsidRPr="00A9579D" w:rsidRDefault="00B4312F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9579D">
        <w:rPr>
          <w:bCs/>
        </w:rPr>
        <w:t xml:space="preserve">Wykonawca jest </w:t>
      </w:r>
      <w:r w:rsidR="00B63C91" w:rsidRPr="00A9579D">
        <w:rPr>
          <w:bCs/>
        </w:rPr>
        <w:t xml:space="preserve">mikro / </w:t>
      </w:r>
      <w:r w:rsidRPr="00A9579D">
        <w:rPr>
          <w:bCs/>
        </w:rPr>
        <w:t>małym/średnim przedsiębiorcą</w:t>
      </w:r>
      <w:r w:rsidR="00C041F7" w:rsidRPr="00A9579D">
        <w:rPr>
          <w:bCs/>
        </w:rPr>
        <w:t>:</w:t>
      </w:r>
      <w:r w:rsidR="002D14B1" w:rsidRPr="00A9579D">
        <w:rPr>
          <w:bCs/>
        </w:rPr>
        <w:t xml:space="preserve"> </w:t>
      </w:r>
      <w:r w:rsidRPr="00A9579D">
        <w:rPr>
          <w:b/>
          <w:bCs/>
        </w:rPr>
        <w:t>TAK/NIE</w:t>
      </w:r>
      <w:r w:rsidRPr="00A9579D">
        <w:rPr>
          <w:bCs/>
        </w:rPr>
        <w:t>*</w:t>
      </w:r>
    </w:p>
    <w:p w14:paraId="285C2B3C" w14:textId="77777777" w:rsidR="006248D6" w:rsidRPr="00A9579D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A9579D" w:rsidRDefault="003429B7" w:rsidP="00637992">
      <w:pPr>
        <w:pStyle w:val="Akapitzlist"/>
        <w:numPr>
          <w:ilvl w:val="4"/>
          <w:numId w:val="10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A9579D">
        <w:rPr>
          <w:rFonts w:eastAsia="Lucida Sans Unicode"/>
          <w:b/>
        </w:rPr>
        <w:t xml:space="preserve">Niniejszym </w:t>
      </w:r>
      <w:r w:rsidR="006248D6" w:rsidRPr="00A9579D">
        <w:rPr>
          <w:rFonts w:eastAsia="Lucida Sans Unicode"/>
          <w:b/>
        </w:rPr>
        <w:t xml:space="preserve">oświadczam, </w:t>
      </w:r>
      <w:r w:rsidRPr="00A9579D">
        <w:rPr>
          <w:rFonts w:eastAsia="Lucida Sans Unicode"/>
          <w:b/>
        </w:rPr>
        <w:t>iż:</w:t>
      </w:r>
    </w:p>
    <w:p w14:paraId="004ACD45" w14:textId="77777777" w:rsidR="006248D6" w:rsidRPr="00A9579D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77777777" w:rsidR="00E50792" w:rsidRPr="00A9579D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 w:rsidRPr="00A9579D">
        <w:rPr>
          <w:rFonts w:eastAsia="Lucida Sans Unicode"/>
          <w:sz w:val="24"/>
          <w:szCs w:val="24"/>
        </w:rPr>
        <w:t>1. Oferuję wykonanie zamówienia w zakresie objętym S</w:t>
      </w:r>
      <w:r w:rsidR="00E50792" w:rsidRPr="00A9579D">
        <w:rPr>
          <w:rFonts w:eastAsia="Lucida Sans Unicode"/>
          <w:sz w:val="24"/>
          <w:szCs w:val="24"/>
        </w:rPr>
        <w:t>IWZ:</w:t>
      </w:r>
    </w:p>
    <w:p w14:paraId="454F7A53" w14:textId="77777777" w:rsidR="00E50792" w:rsidRPr="00A9579D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15149BFF" w14:textId="77777777" w:rsidR="006248D6" w:rsidRPr="00A9579D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A9579D">
        <w:rPr>
          <w:rFonts w:eastAsia="Lucida Sans Unicode"/>
          <w:b/>
          <w:sz w:val="24"/>
          <w:szCs w:val="24"/>
        </w:rPr>
        <w:t xml:space="preserve">- </w:t>
      </w:r>
      <w:r w:rsidR="006248D6" w:rsidRPr="00A9579D">
        <w:rPr>
          <w:rFonts w:eastAsia="Lucida Sans Unicode"/>
          <w:b/>
          <w:sz w:val="24"/>
          <w:szCs w:val="24"/>
        </w:rPr>
        <w:t xml:space="preserve">za </w:t>
      </w:r>
      <w:r w:rsidRPr="00A9579D">
        <w:rPr>
          <w:b/>
          <w:sz w:val="24"/>
          <w:szCs w:val="24"/>
        </w:rPr>
        <w:t>cenę brutto całości zadania</w:t>
      </w:r>
      <w:r w:rsidR="006248D6" w:rsidRPr="00A9579D">
        <w:rPr>
          <w:rFonts w:eastAsia="Lucida Sans Unicode"/>
          <w:b/>
          <w:sz w:val="24"/>
          <w:szCs w:val="24"/>
        </w:rPr>
        <w:t>...............................................</w:t>
      </w:r>
      <w:r w:rsidR="00C56B2B" w:rsidRPr="00A9579D">
        <w:rPr>
          <w:rFonts w:eastAsia="Lucida Sans Unicode"/>
          <w:b/>
          <w:sz w:val="24"/>
          <w:szCs w:val="24"/>
        </w:rPr>
        <w:t>........</w:t>
      </w:r>
      <w:r w:rsidR="006248D6" w:rsidRPr="00A9579D">
        <w:rPr>
          <w:rFonts w:eastAsia="Lucida Sans Unicode"/>
          <w:b/>
          <w:sz w:val="24"/>
          <w:szCs w:val="24"/>
        </w:rPr>
        <w:t>.....</w:t>
      </w:r>
      <w:r w:rsidR="002342FE" w:rsidRPr="00A9579D">
        <w:rPr>
          <w:rFonts w:eastAsia="Lucida Sans Unicode"/>
          <w:b/>
          <w:sz w:val="24"/>
          <w:szCs w:val="24"/>
        </w:rPr>
        <w:t>........</w:t>
      </w:r>
      <w:r w:rsidRPr="00A9579D">
        <w:rPr>
          <w:rFonts w:eastAsia="Lucida Sans Unicode"/>
          <w:b/>
          <w:sz w:val="24"/>
          <w:szCs w:val="24"/>
        </w:rPr>
        <w:t>...............</w:t>
      </w:r>
      <w:r w:rsidR="006248D6" w:rsidRPr="00A9579D">
        <w:rPr>
          <w:rFonts w:eastAsia="Lucida Sans Unicode"/>
          <w:b/>
          <w:sz w:val="24"/>
          <w:szCs w:val="24"/>
        </w:rPr>
        <w:t>................</w:t>
      </w:r>
      <w:r w:rsidR="006248D6" w:rsidRPr="00A9579D">
        <w:rPr>
          <w:rFonts w:eastAsia="Lucida Sans Unicode"/>
          <w:sz w:val="24"/>
          <w:szCs w:val="24"/>
        </w:rPr>
        <w:t xml:space="preserve"> zł</w:t>
      </w:r>
      <w:r w:rsidRPr="00A9579D">
        <w:rPr>
          <w:rFonts w:eastAsia="Lucida Sans Unicode"/>
          <w:sz w:val="24"/>
          <w:szCs w:val="24"/>
        </w:rPr>
        <w:br/>
      </w:r>
      <w:r w:rsidR="006248D6" w:rsidRPr="00A9579D">
        <w:rPr>
          <w:rFonts w:eastAsia="Lucida Sans Unicode"/>
          <w:sz w:val="24"/>
          <w:szCs w:val="24"/>
        </w:rPr>
        <w:t xml:space="preserve">(słownie: </w:t>
      </w:r>
      <w:r w:rsidR="00206395" w:rsidRPr="00A9579D">
        <w:rPr>
          <w:rFonts w:eastAsia="Lucida Sans Unicode"/>
          <w:sz w:val="24"/>
          <w:szCs w:val="24"/>
        </w:rPr>
        <w:t>..................</w:t>
      </w:r>
      <w:r w:rsidR="006248D6" w:rsidRPr="00A9579D">
        <w:rPr>
          <w:rFonts w:eastAsia="Lucida Sans Unicode"/>
          <w:sz w:val="24"/>
          <w:szCs w:val="24"/>
        </w:rPr>
        <w:t>............................................................</w:t>
      </w:r>
      <w:r w:rsidRPr="00A9579D">
        <w:rPr>
          <w:rFonts w:eastAsia="Lucida Sans Unicode"/>
          <w:sz w:val="24"/>
          <w:szCs w:val="24"/>
        </w:rPr>
        <w:t>....</w:t>
      </w:r>
      <w:r w:rsidR="006248D6" w:rsidRPr="00A9579D">
        <w:rPr>
          <w:rFonts w:eastAsia="Lucida Sans Unicode"/>
          <w:sz w:val="24"/>
          <w:szCs w:val="24"/>
        </w:rPr>
        <w:t>...........</w:t>
      </w:r>
      <w:r w:rsidR="00C56B2B" w:rsidRPr="00A9579D">
        <w:rPr>
          <w:rFonts w:eastAsia="Lucida Sans Unicode"/>
          <w:sz w:val="24"/>
          <w:szCs w:val="24"/>
        </w:rPr>
        <w:t>........</w:t>
      </w:r>
      <w:r w:rsidR="006248D6" w:rsidRPr="00A9579D">
        <w:rPr>
          <w:rFonts w:eastAsia="Lucida Sans Unicode"/>
          <w:sz w:val="24"/>
          <w:szCs w:val="24"/>
        </w:rPr>
        <w:t>.......................................)</w:t>
      </w:r>
      <w:r w:rsidRPr="00A9579D">
        <w:rPr>
          <w:rFonts w:eastAsia="Lucida Sans Unicode"/>
          <w:sz w:val="24"/>
          <w:szCs w:val="24"/>
        </w:rPr>
        <w:br/>
        <w:t xml:space="preserve">w tym: </w:t>
      </w:r>
    </w:p>
    <w:p w14:paraId="52B130F2" w14:textId="77777777" w:rsidR="00E50792" w:rsidRPr="00A9579D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A9579D">
        <w:rPr>
          <w:rFonts w:eastAsia="Lucida Sans Unicode"/>
          <w:b/>
          <w:sz w:val="24"/>
          <w:szCs w:val="24"/>
        </w:rPr>
        <w:t xml:space="preserve">- </w:t>
      </w:r>
      <w:r w:rsidRPr="00A9579D">
        <w:rPr>
          <w:b/>
          <w:sz w:val="22"/>
          <w:szCs w:val="22"/>
        </w:rPr>
        <w:t>cena</w:t>
      </w:r>
      <w:r w:rsidR="00CD489D" w:rsidRPr="00A9579D">
        <w:rPr>
          <w:b/>
          <w:sz w:val="22"/>
          <w:szCs w:val="22"/>
        </w:rPr>
        <w:t xml:space="preserve"> </w:t>
      </w:r>
      <w:r w:rsidRPr="00A9579D">
        <w:rPr>
          <w:b/>
          <w:sz w:val="22"/>
          <w:szCs w:val="22"/>
        </w:rPr>
        <w:t>netto całości zadania</w:t>
      </w:r>
      <w:r w:rsidRPr="00A9579D">
        <w:rPr>
          <w:rFonts w:eastAsia="Lucida Sans Unicode"/>
          <w:b/>
          <w:sz w:val="24"/>
          <w:szCs w:val="24"/>
        </w:rPr>
        <w:t>..................</w:t>
      </w:r>
      <w:r w:rsidR="005B1927" w:rsidRPr="00A9579D">
        <w:rPr>
          <w:rFonts w:eastAsia="Lucida Sans Unicode"/>
          <w:b/>
          <w:sz w:val="24"/>
          <w:szCs w:val="24"/>
        </w:rPr>
        <w:t>............</w:t>
      </w:r>
      <w:r w:rsidRPr="00A9579D">
        <w:rPr>
          <w:rFonts w:eastAsia="Lucida Sans Unicode"/>
          <w:b/>
          <w:sz w:val="24"/>
          <w:szCs w:val="24"/>
        </w:rPr>
        <w:t>...........................................</w:t>
      </w:r>
      <w:r w:rsidR="00C56B2B" w:rsidRPr="00A9579D">
        <w:rPr>
          <w:rFonts w:eastAsia="Lucida Sans Unicode"/>
          <w:b/>
          <w:sz w:val="24"/>
          <w:szCs w:val="24"/>
        </w:rPr>
        <w:t>.......</w:t>
      </w:r>
      <w:r w:rsidRPr="00A9579D">
        <w:rPr>
          <w:rFonts w:eastAsia="Lucida Sans Unicode"/>
          <w:b/>
          <w:sz w:val="24"/>
          <w:szCs w:val="24"/>
        </w:rPr>
        <w:t>.............</w:t>
      </w:r>
      <w:r w:rsidR="00C041F7" w:rsidRPr="00A9579D">
        <w:rPr>
          <w:rFonts w:eastAsia="Lucida Sans Unicode"/>
          <w:b/>
          <w:sz w:val="24"/>
          <w:szCs w:val="24"/>
        </w:rPr>
        <w:t>.</w:t>
      </w:r>
      <w:r w:rsidRPr="00A9579D">
        <w:rPr>
          <w:rFonts w:eastAsia="Lucida Sans Unicode"/>
          <w:b/>
          <w:sz w:val="24"/>
          <w:szCs w:val="24"/>
        </w:rPr>
        <w:t>...............</w:t>
      </w:r>
      <w:r w:rsidRPr="00A9579D">
        <w:rPr>
          <w:rFonts w:eastAsia="Lucida Sans Unicode"/>
          <w:sz w:val="24"/>
          <w:szCs w:val="24"/>
        </w:rPr>
        <w:t xml:space="preserve"> zł</w:t>
      </w:r>
      <w:r w:rsidR="0028256D" w:rsidRPr="00A9579D">
        <w:rPr>
          <w:rFonts w:eastAsia="Lucida Sans Unicode"/>
          <w:sz w:val="24"/>
          <w:szCs w:val="24"/>
        </w:rPr>
        <w:br/>
        <w:t>(słownie: ....................</w:t>
      </w:r>
      <w:r w:rsidRPr="00A9579D">
        <w:rPr>
          <w:rFonts w:eastAsia="Lucida Sans Unicode"/>
          <w:sz w:val="24"/>
          <w:szCs w:val="24"/>
        </w:rPr>
        <w:t>..........................................</w:t>
      </w:r>
      <w:r w:rsidR="005B1927" w:rsidRPr="00A9579D">
        <w:rPr>
          <w:rFonts w:eastAsia="Lucida Sans Unicode"/>
          <w:sz w:val="24"/>
          <w:szCs w:val="24"/>
        </w:rPr>
        <w:t>.........</w:t>
      </w:r>
      <w:r w:rsidRPr="00A9579D">
        <w:rPr>
          <w:rFonts w:eastAsia="Lucida Sans Unicode"/>
          <w:sz w:val="24"/>
          <w:szCs w:val="24"/>
        </w:rPr>
        <w:t>.........</w:t>
      </w:r>
      <w:r w:rsidR="005B1927" w:rsidRPr="00A9579D">
        <w:rPr>
          <w:rFonts w:eastAsia="Lucida Sans Unicode"/>
          <w:sz w:val="24"/>
          <w:szCs w:val="24"/>
        </w:rPr>
        <w:t>....</w:t>
      </w:r>
      <w:r w:rsidRPr="00A9579D">
        <w:rPr>
          <w:rFonts w:eastAsia="Lucida Sans Unicode"/>
          <w:sz w:val="24"/>
          <w:szCs w:val="24"/>
        </w:rPr>
        <w:t>.........................</w:t>
      </w:r>
      <w:r w:rsidR="00C56B2B" w:rsidRPr="00A9579D">
        <w:rPr>
          <w:rFonts w:eastAsia="Lucida Sans Unicode"/>
          <w:sz w:val="24"/>
          <w:szCs w:val="24"/>
        </w:rPr>
        <w:t>........</w:t>
      </w:r>
      <w:r w:rsidRPr="00A9579D">
        <w:rPr>
          <w:rFonts w:eastAsia="Lucida Sans Unicode"/>
          <w:sz w:val="24"/>
          <w:szCs w:val="24"/>
        </w:rPr>
        <w:t>.......................)</w:t>
      </w:r>
    </w:p>
    <w:p w14:paraId="72AF8D4D" w14:textId="77777777" w:rsidR="00E50792" w:rsidRPr="00A9579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A9579D">
        <w:rPr>
          <w:rFonts w:eastAsia="Lucida Sans Unicode"/>
          <w:b/>
          <w:sz w:val="24"/>
          <w:szCs w:val="24"/>
        </w:rPr>
        <w:t>-</w:t>
      </w:r>
      <w:r w:rsidRPr="00A9579D">
        <w:rPr>
          <w:rFonts w:eastAsia="Lucida Sans Unicode"/>
          <w:b/>
          <w:sz w:val="22"/>
          <w:szCs w:val="24"/>
        </w:rPr>
        <w:t>kwota podatku VAT</w:t>
      </w:r>
      <w:r w:rsidRPr="00A9579D">
        <w:rPr>
          <w:rFonts w:eastAsia="Lucida Sans Unicode"/>
          <w:b/>
          <w:sz w:val="24"/>
          <w:szCs w:val="24"/>
        </w:rPr>
        <w:t>.....</w:t>
      </w:r>
      <w:r w:rsidR="005B1927" w:rsidRPr="00A9579D">
        <w:rPr>
          <w:rFonts w:eastAsia="Lucida Sans Unicode"/>
          <w:b/>
          <w:sz w:val="24"/>
          <w:szCs w:val="24"/>
        </w:rPr>
        <w:t>..........................</w:t>
      </w:r>
      <w:r w:rsidRPr="00A9579D">
        <w:rPr>
          <w:rFonts w:eastAsia="Lucida Sans Unicode"/>
          <w:b/>
          <w:sz w:val="24"/>
          <w:szCs w:val="24"/>
        </w:rPr>
        <w:t>..........</w:t>
      </w:r>
      <w:r w:rsidR="00C56B2B" w:rsidRPr="00A9579D">
        <w:rPr>
          <w:rFonts w:eastAsia="Lucida Sans Unicode"/>
          <w:b/>
          <w:sz w:val="24"/>
          <w:szCs w:val="24"/>
        </w:rPr>
        <w:t>......</w:t>
      </w:r>
      <w:r w:rsidRPr="00A9579D">
        <w:rPr>
          <w:rFonts w:eastAsia="Lucida Sans Unicode"/>
          <w:b/>
          <w:sz w:val="24"/>
          <w:szCs w:val="24"/>
        </w:rPr>
        <w:t>...............</w:t>
      </w:r>
      <w:r w:rsidR="002342FE" w:rsidRPr="00A9579D">
        <w:rPr>
          <w:rFonts w:eastAsia="Lucida Sans Unicode"/>
          <w:b/>
          <w:sz w:val="24"/>
          <w:szCs w:val="24"/>
        </w:rPr>
        <w:t>...........................</w:t>
      </w:r>
      <w:r w:rsidR="00C56B2B" w:rsidRPr="00A9579D">
        <w:rPr>
          <w:rFonts w:eastAsia="Lucida Sans Unicode"/>
          <w:b/>
          <w:sz w:val="24"/>
          <w:szCs w:val="24"/>
        </w:rPr>
        <w:t>........</w:t>
      </w:r>
      <w:r w:rsidRPr="00A9579D">
        <w:rPr>
          <w:rFonts w:eastAsia="Lucida Sans Unicode"/>
          <w:b/>
          <w:sz w:val="24"/>
          <w:szCs w:val="24"/>
        </w:rPr>
        <w:t>.....................</w:t>
      </w:r>
      <w:r w:rsidRPr="00A9579D">
        <w:rPr>
          <w:rFonts w:eastAsia="Lucida Sans Unicode"/>
          <w:sz w:val="24"/>
          <w:szCs w:val="24"/>
        </w:rPr>
        <w:t xml:space="preserve"> zł </w:t>
      </w:r>
      <w:r w:rsidRPr="00A9579D">
        <w:rPr>
          <w:rFonts w:eastAsia="Lucida Sans Unicode"/>
          <w:sz w:val="24"/>
          <w:szCs w:val="24"/>
        </w:rPr>
        <w:br/>
        <w:t>(</w:t>
      </w:r>
      <w:r w:rsidR="002342FE" w:rsidRPr="00A9579D">
        <w:rPr>
          <w:rFonts w:eastAsia="Lucida Sans Unicode"/>
          <w:sz w:val="24"/>
          <w:szCs w:val="24"/>
        </w:rPr>
        <w:t>słownie: .......................</w:t>
      </w:r>
      <w:r w:rsidRPr="00A9579D">
        <w:rPr>
          <w:rFonts w:eastAsia="Lucida Sans Unicode"/>
          <w:sz w:val="24"/>
          <w:szCs w:val="24"/>
        </w:rPr>
        <w:t>.........................................................</w:t>
      </w:r>
      <w:r w:rsidR="005B1927" w:rsidRPr="00A9579D">
        <w:rPr>
          <w:rFonts w:eastAsia="Lucida Sans Unicode"/>
          <w:sz w:val="24"/>
          <w:szCs w:val="24"/>
        </w:rPr>
        <w:t>.............</w:t>
      </w:r>
      <w:r w:rsidRPr="00A9579D">
        <w:rPr>
          <w:rFonts w:eastAsia="Lucida Sans Unicode"/>
          <w:sz w:val="24"/>
          <w:szCs w:val="24"/>
        </w:rPr>
        <w:t>........................</w:t>
      </w:r>
      <w:r w:rsidR="00C56B2B" w:rsidRPr="00A9579D">
        <w:rPr>
          <w:rFonts w:eastAsia="Lucida Sans Unicode"/>
          <w:sz w:val="24"/>
          <w:szCs w:val="24"/>
        </w:rPr>
        <w:t>........</w:t>
      </w:r>
      <w:r w:rsidRPr="00A9579D">
        <w:rPr>
          <w:rFonts w:eastAsia="Lucida Sans Unicode"/>
          <w:sz w:val="24"/>
          <w:szCs w:val="24"/>
        </w:rPr>
        <w:t>...............)</w:t>
      </w:r>
    </w:p>
    <w:p w14:paraId="53CCB78F" w14:textId="77777777" w:rsidR="006248D6" w:rsidRPr="00A9579D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A9579D">
        <w:rPr>
          <w:rFonts w:eastAsia="Lucida Sans Unicode"/>
          <w:sz w:val="24"/>
          <w:szCs w:val="24"/>
        </w:rPr>
        <w:t xml:space="preserve">W cenie  naszej oferty </w:t>
      </w:r>
      <w:r w:rsidR="005D7BA7" w:rsidRPr="00A9579D">
        <w:rPr>
          <w:rFonts w:eastAsia="Lucida Sans Unicode"/>
          <w:sz w:val="24"/>
          <w:szCs w:val="24"/>
        </w:rPr>
        <w:t xml:space="preserve">uwzględnione zostały wszystkie koszty </w:t>
      </w:r>
      <w:r w:rsidR="0028256D" w:rsidRPr="00A9579D">
        <w:rPr>
          <w:rFonts w:eastAsia="Lucida Sans Unicode"/>
          <w:sz w:val="24"/>
          <w:szCs w:val="24"/>
        </w:rPr>
        <w:t>wykonania</w:t>
      </w:r>
      <w:r w:rsidR="00E50792" w:rsidRPr="00A9579D">
        <w:rPr>
          <w:rFonts w:eastAsia="Lucida Sans Unicode"/>
          <w:sz w:val="24"/>
          <w:szCs w:val="24"/>
        </w:rPr>
        <w:t xml:space="preserve"> zamówienia</w:t>
      </w:r>
      <w:r w:rsidR="0028256D" w:rsidRPr="00A9579D">
        <w:rPr>
          <w:rFonts w:eastAsia="Lucida Sans Unicode"/>
          <w:sz w:val="24"/>
          <w:szCs w:val="24"/>
        </w:rPr>
        <w:t>.</w:t>
      </w:r>
    </w:p>
    <w:p w14:paraId="6FAADB10" w14:textId="77777777" w:rsidR="00E50792" w:rsidRPr="00A9579D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08A2E728" w14:textId="78FD4D7D" w:rsidR="005B1927" w:rsidRPr="00A9579D" w:rsidRDefault="0042716C" w:rsidP="000A4EB8">
      <w:pPr>
        <w:pStyle w:val="Tekstpodstawowy"/>
        <w:numPr>
          <w:ilvl w:val="0"/>
          <w:numId w:val="80"/>
        </w:numPr>
        <w:spacing w:before="120"/>
        <w:jc w:val="both"/>
        <w:rPr>
          <w:b/>
          <w:bCs/>
          <w:sz w:val="22"/>
          <w:szCs w:val="22"/>
        </w:rPr>
      </w:pPr>
      <w:r w:rsidRPr="00A9579D">
        <w:rPr>
          <w:rFonts w:eastAsia="Lucida Sans Unicode"/>
          <w:sz w:val="24"/>
          <w:szCs w:val="24"/>
        </w:rPr>
        <w:t xml:space="preserve">Zamówienie wykonam </w:t>
      </w:r>
      <w:r w:rsidRPr="00A9579D">
        <w:rPr>
          <w:rFonts w:eastAsia="Lucida Sans Unicode"/>
          <w:b/>
          <w:sz w:val="24"/>
          <w:szCs w:val="24"/>
        </w:rPr>
        <w:t xml:space="preserve">w terminie </w:t>
      </w:r>
      <w:r w:rsidR="00590252" w:rsidRPr="00A9579D">
        <w:rPr>
          <w:rFonts w:eastAsia="Lucida Sans Unicode"/>
          <w:b/>
          <w:sz w:val="24"/>
          <w:szCs w:val="24"/>
        </w:rPr>
        <w:t>…….</w:t>
      </w:r>
      <w:r w:rsidRPr="00A9579D">
        <w:rPr>
          <w:rFonts w:eastAsia="Lucida Sans Unicode"/>
          <w:b/>
          <w:sz w:val="24"/>
          <w:szCs w:val="24"/>
        </w:rPr>
        <w:t>dni kalendarzowych,</w:t>
      </w:r>
      <w:r w:rsidRPr="00A9579D">
        <w:rPr>
          <w:rFonts w:eastAsia="Lucida Sans Unicode"/>
          <w:sz w:val="24"/>
          <w:szCs w:val="24"/>
        </w:rPr>
        <w:t xml:space="preserve"> licząc od daty zawarcia umowy</w:t>
      </w:r>
      <w:r w:rsidR="00590252" w:rsidRPr="00A9579D">
        <w:rPr>
          <w:rFonts w:eastAsia="Lucida Sans Unicode"/>
          <w:sz w:val="24"/>
          <w:szCs w:val="24"/>
        </w:rPr>
        <w:t xml:space="preserve"> </w:t>
      </w:r>
      <w:r w:rsidR="00590252" w:rsidRPr="00A9579D">
        <w:rPr>
          <w:rFonts w:eastAsia="Lucida Sans Unicode"/>
          <w:szCs w:val="24"/>
          <w:u w:val="single"/>
        </w:rPr>
        <w:t>(maksymalny oferowany termin nie może przekroczyć 180 dni kalendarzowych)</w:t>
      </w:r>
      <w:r w:rsidR="002A251A" w:rsidRPr="00A9579D">
        <w:rPr>
          <w:rFonts w:eastAsia="Lucida Sans Unicode"/>
          <w:sz w:val="16"/>
          <w:u w:val="single"/>
        </w:rPr>
        <w:t>.</w:t>
      </w:r>
    </w:p>
    <w:p w14:paraId="6C8AA433" w14:textId="77777777" w:rsidR="003C056E" w:rsidRPr="00A9579D" w:rsidRDefault="003C056E" w:rsidP="000A4EB8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A9579D">
        <w:rPr>
          <w:rFonts w:eastAsia="Lucida Sans Unicode"/>
        </w:rPr>
        <w:t xml:space="preserve">Oferuję udzielenie </w:t>
      </w:r>
      <w:r w:rsidR="008C754F" w:rsidRPr="00A9579D">
        <w:rPr>
          <w:rFonts w:eastAsia="Lucida Sans Unicode"/>
          <w:b/>
        </w:rPr>
        <w:t>……….</w:t>
      </w:r>
      <w:r w:rsidR="00513234" w:rsidRPr="00A9579D">
        <w:rPr>
          <w:rFonts w:eastAsia="Lucida Sans Unicode"/>
          <w:b/>
        </w:rPr>
        <w:t>-</w:t>
      </w:r>
      <w:r w:rsidRPr="00A9579D">
        <w:rPr>
          <w:rFonts w:eastAsia="Lucida Sans Unicode"/>
          <w:b/>
        </w:rPr>
        <w:t>letniego okresu gwarancji</w:t>
      </w:r>
      <w:r w:rsidR="0042716C" w:rsidRPr="00A9579D">
        <w:rPr>
          <w:rFonts w:eastAsia="Lucida Sans Unicode"/>
          <w:b/>
        </w:rPr>
        <w:t xml:space="preserve"> </w:t>
      </w:r>
      <w:r w:rsidR="002C3989" w:rsidRPr="00A9579D">
        <w:rPr>
          <w:sz w:val="18"/>
          <w:szCs w:val="18"/>
        </w:rPr>
        <w:t>(</w:t>
      </w:r>
      <w:r w:rsidR="00CD489D" w:rsidRPr="00A9579D">
        <w:rPr>
          <w:sz w:val="18"/>
          <w:szCs w:val="18"/>
          <w:u w:val="single"/>
        </w:rPr>
        <w:t>minimum 5 lat, maksymalnie 10</w:t>
      </w:r>
      <w:r w:rsidR="002C3989" w:rsidRPr="00A9579D">
        <w:rPr>
          <w:sz w:val="18"/>
          <w:szCs w:val="18"/>
          <w:u w:val="single"/>
        </w:rPr>
        <w:t xml:space="preserve"> lat; okres gwarancji należy podać w latach</w:t>
      </w:r>
      <w:r w:rsidR="002C3989" w:rsidRPr="00A9579D">
        <w:rPr>
          <w:sz w:val="18"/>
          <w:szCs w:val="18"/>
        </w:rPr>
        <w:t>)</w:t>
      </w:r>
      <w:r w:rsidR="002C3989" w:rsidRPr="00A9579D">
        <w:rPr>
          <w:rFonts w:eastAsia="Lucida Sans Unicode"/>
          <w:sz w:val="18"/>
          <w:szCs w:val="18"/>
        </w:rPr>
        <w:t>.</w:t>
      </w:r>
    </w:p>
    <w:p w14:paraId="1DCA1AFC" w14:textId="77777777" w:rsidR="008516D2" w:rsidRPr="00A9579D" w:rsidRDefault="00CF2946" w:rsidP="000A4EB8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A9579D">
        <w:rPr>
          <w:rFonts w:eastAsia="Lucida Sans Unicode"/>
        </w:rPr>
        <w:t>C</w:t>
      </w:r>
      <w:r w:rsidR="004328D6" w:rsidRPr="00A9579D">
        <w:rPr>
          <w:rFonts w:eastAsia="Lucida Sans Unicode"/>
        </w:rPr>
        <w:t>zynności w zakresie</w:t>
      </w:r>
      <w:r w:rsidR="0091687A" w:rsidRPr="00A9579D">
        <w:rPr>
          <w:rFonts w:eastAsia="Lucida Sans Unicode"/>
        </w:rPr>
        <w:t xml:space="preserve"> r</w:t>
      </w:r>
      <w:r w:rsidR="004328D6" w:rsidRPr="00A9579D">
        <w:rPr>
          <w:rFonts w:eastAsia="Lucida Sans Unicode"/>
        </w:rPr>
        <w:t>ealizacji zamówienia, o których</w:t>
      </w:r>
      <w:r w:rsidR="0091687A" w:rsidRPr="00A9579D">
        <w:rPr>
          <w:rFonts w:eastAsia="Lucida Sans Unicode"/>
        </w:rPr>
        <w:t xml:space="preserve"> mowa w pkt. </w:t>
      </w:r>
      <w:r w:rsidR="00D92407" w:rsidRPr="00A9579D">
        <w:rPr>
          <w:rFonts w:eastAsia="Lucida Sans Unicode"/>
        </w:rPr>
        <w:t xml:space="preserve">3 </w:t>
      </w:r>
      <w:proofErr w:type="spellStart"/>
      <w:r w:rsidR="00D92407" w:rsidRPr="00A9579D">
        <w:rPr>
          <w:rFonts w:eastAsia="Lucida Sans Unicode"/>
        </w:rPr>
        <w:t>ppkt</w:t>
      </w:r>
      <w:proofErr w:type="spellEnd"/>
      <w:r w:rsidR="0042716C" w:rsidRPr="00A9579D">
        <w:rPr>
          <w:rFonts w:eastAsia="Lucida Sans Unicode"/>
        </w:rPr>
        <w:t xml:space="preserve"> </w:t>
      </w:r>
      <w:r w:rsidR="00093F5B" w:rsidRPr="00A9579D">
        <w:rPr>
          <w:rFonts w:eastAsia="Lucida Sans Unicode"/>
        </w:rPr>
        <w:t>2</w:t>
      </w:r>
      <w:r w:rsidR="0042716C" w:rsidRPr="00A9579D">
        <w:rPr>
          <w:rFonts w:eastAsia="Lucida Sans Unicode"/>
        </w:rPr>
        <w:t xml:space="preserve"> </w:t>
      </w:r>
      <w:r w:rsidR="00D92407" w:rsidRPr="00A9579D">
        <w:rPr>
          <w:rFonts w:eastAsia="Lucida Sans Unicode"/>
        </w:rPr>
        <w:t xml:space="preserve">lit. </w:t>
      </w:r>
      <w:r w:rsidRPr="00A9579D">
        <w:rPr>
          <w:rFonts w:eastAsia="Lucida Sans Unicode"/>
        </w:rPr>
        <w:t xml:space="preserve">c) </w:t>
      </w:r>
      <w:r w:rsidR="0091687A" w:rsidRPr="00A9579D">
        <w:rPr>
          <w:rFonts w:eastAsia="Lucida Sans Unicode"/>
        </w:rPr>
        <w:t xml:space="preserve">SIWZ </w:t>
      </w:r>
      <w:r w:rsidRPr="00A9579D">
        <w:rPr>
          <w:rFonts w:eastAsia="Lucida Sans Unicode"/>
        </w:rPr>
        <w:t xml:space="preserve">wykonywane będą przez </w:t>
      </w:r>
      <w:r w:rsidR="00D92407" w:rsidRPr="00A9579D">
        <w:rPr>
          <w:rFonts w:eastAsia="Lucida Sans Unicode"/>
        </w:rPr>
        <w:t>osoby</w:t>
      </w:r>
      <w:r w:rsidR="008516D2" w:rsidRPr="00A9579D">
        <w:rPr>
          <w:rFonts w:eastAsia="Lucida Sans Unicode"/>
        </w:rPr>
        <w:t xml:space="preserve"> zatrudnione na</w:t>
      </w:r>
      <w:r w:rsidR="002D14B1" w:rsidRPr="00A9579D">
        <w:rPr>
          <w:rFonts w:eastAsia="Lucida Sans Unicode"/>
        </w:rPr>
        <w:t xml:space="preserve"> </w:t>
      </w:r>
      <w:r w:rsidR="00136028" w:rsidRPr="00A9579D">
        <w:rPr>
          <w:rFonts w:eastAsia="Lucida Sans Unicode"/>
        </w:rPr>
        <w:t xml:space="preserve">podstawie </w:t>
      </w:r>
      <w:r w:rsidR="0091687A" w:rsidRPr="00A9579D">
        <w:rPr>
          <w:rFonts w:eastAsia="Lucida Sans Unicode"/>
        </w:rPr>
        <w:t xml:space="preserve">umowę o pracę. Jednocześnie  </w:t>
      </w:r>
      <w:r w:rsidR="009328B2" w:rsidRPr="00A9579D">
        <w:rPr>
          <w:rFonts w:eastAsia="Lucida Sans Unicode"/>
        </w:rPr>
        <w:t xml:space="preserve">zobowiązuję </w:t>
      </w:r>
      <w:r w:rsidR="00D92407" w:rsidRPr="00A9579D">
        <w:rPr>
          <w:rFonts w:eastAsia="Lucida Sans Unicode"/>
        </w:rPr>
        <w:t>się</w:t>
      </w:r>
      <w:r w:rsidR="002D14B1" w:rsidRPr="00A9579D">
        <w:rPr>
          <w:rFonts w:eastAsia="Lucida Sans Unicode"/>
        </w:rPr>
        <w:t xml:space="preserve"> </w:t>
      </w:r>
      <w:r w:rsidR="008516D2" w:rsidRPr="00A9579D">
        <w:rPr>
          <w:rFonts w:eastAsia="Lucida Sans Unicode"/>
        </w:rPr>
        <w:t>na każde wezwanie zamawiającego</w:t>
      </w:r>
      <w:r w:rsidR="0091687A" w:rsidRPr="00A9579D">
        <w:rPr>
          <w:rFonts w:eastAsia="Lucida Sans Unicode"/>
        </w:rPr>
        <w:t xml:space="preserve"> do udokumentowania zatrudnienia </w:t>
      </w:r>
      <w:r w:rsidRPr="00A9579D">
        <w:rPr>
          <w:rFonts w:eastAsia="Lucida Sans Unicode"/>
        </w:rPr>
        <w:t xml:space="preserve">w/w </w:t>
      </w:r>
      <w:r w:rsidR="0091687A" w:rsidRPr="00A9579D">
        <w:rPr>
          <w:rFonts w:eastAsia="Lucida Sans Unicode"/>
        </w:rPr>
        <w:t>osób</w:t>
      </w:r>
      <w:r w:rsidR="00537F21" w:rsidRPr="00A9579D">
        <w:rPr>
          <w:rFonts w:eastAsia="Lucida Sans Unicode"/>
        </w:rPr>
        <w:t>,</w:t>
      </w:r>
      <w:r w:rsidR="00D92407" w:rsidRPr="00A9579D">
        <w:rPr>
          <w:rFonts w:eastAsia="Lucida Sans Unicode"/>
        </w:rPr>
        <w:t xml:space="preserve"> na warunkach</w:t>
      </w:r>
      <w:r w:rsidR="0091687A" w:rsidRPr="00A9579D">
        <w:rPr>
          <w:rFonts w:eastAsia="Lucida Sans Unicode"/>
        </w:rPr>
        <w:t xml:space="preserve"> określonych w </w:t>
      </w:r>
      <w:r w:rsidR="00C4785E" w:rsidRPr="00A9579D">
        <w:rPr>
          <w:rFonts w:eastAsia="Lucida Sans Unicode"/>
        </w:rPr>
        <w:t xml:space="preserve">projekcie </w:t>
      </w:r>
      <w:r w:rsidR="0091687A" w:rsidRPr="00A9579D">
        <w:rPr>
          <w:rFonts w:eastAsia="Lucida Sans Unicode"/>
        </w:rPr>
        <w:t xml:space="preserve">umowy. </w:t>
      </w:r>
    </w:p>
    <w:p w14:paraId="6D7A0318" w14:textId="77777777" w:rsidR="008516D2" w:rsidRPr="00A9579D" w:rsidRDefault="00177B26" w:rsidP="000A4EB8">
      <w:pPr>
        <w:pStyle w:val="Akapitzlist"/>
        <w:numPr>
          <w:ilvl w:val="0"/>
          <w:numId w:val="80"/>
        </w:numPr>
        <w:ind w:right="6"/>
        <w:jc w:val="both"/>
        <w:rPr>
          <w:sz w:val="20"/>
        </w:rPr>
      </w:pPr>
      <w:r w:rsidRPr="00A9579D">
        <w:t>N</w:t>
      </w:r>
      <w:r w:rsidR="005E4799" w:rsidRPr="00A9579D">
        <w:t>astępujące części zamówienia pow</w:t>
      </w:r>
      <w:r w:rsidR="00496867" w:rsidRPr="00A9579D">
        <w:t>i</w:t>
      </w:r>
      <w:r w:rsidR="008516D2" w:rsidRPr="00A9579D">
        <w:t xml:space="preserve">erzymy wskazanym Podwykonawcom: </w:t>
      </w:r>
    </w:p>
    <w:p w14:paraId="7CD5AFD8" w14:textId="77777777" w:rsidR="005E4799" w:rsidRPr="00A9579D" w:rsidRDefault="005E4799" w:rsidP="008516D2">
      <w:pPr>
        <w:pStyle w:val="Akapitzlist"/>
        <w:ind w:left="360" w:right="6"/>
        <w:jc w:val="both"/>
        <w:rPr>
          <w:sz w:val="20"/>
        </w:rPr>
      </w:pPr>
      <w:r w:rsidRPr="00A9579D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A9579D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A9579D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A9579D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4044" w:type="dxa"/>
          </w:tcPr>
          <w:p w14:paraId="0B503F1A" w14:textId="77777777" w:rsidR="00177B26" w:rsidRPr="00A9579D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A9579D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20916EA9" w14:textId="77777777" w:rsidR="00177B26" w:rsidRPr="00A9579D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A9579D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A9579D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A9579D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D959353" w14:textId="77777777" w:rsidR="00177B26" w:rsidRPr="00A9579D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3E41860F" w14:textId="77777777" w:rsidR="00177B26" w:rsidRPr="00A9579D" w:rsidRDefault="00177B26" w:rsidP="005D557E">
            <w:pPr>
              <w:ind w:right="6"/>
              <w:jc w:val="both"/>
            </w:pPr>
          </w:p>
        </w:tc>
      </w:tr>
      <w:tr w:rsidR="00177B26" w:rsidRPr="00A9579D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A9579D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7469C60" w14:textId="77777777" w:rsidR="00177B26" w:rsidRPr="00A9579D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7AE9F1A1" w14:textId="77777777" w:rsidR="00177B26" w:rsidRPr="00A9579D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7BE796C2" w14:textId="77777777" w:rsidR="00177B26" w:rsidRPr="00A9579D" w:rsidRDefault="00177B26" w:rsidP="005D557E">
            <w:pPr>
              <w:ind w:right="6"/>
              <w:jc w:val="both"/>
            </w:pPr>
          </w:p>
        </w:tc>
      </w:tr>
    </w:tbl>
    <w:p w14:paraId="65DEE73F" w14:textId="77777777" w:rsidR="008516D2" w:rsidRPr="00A9579D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335A53D9" w14:textId="77777777" w:rsidR="00E50792" w:rsidRPr="00A9579D" w:rsidRDefault="00E50792" w:rsidP="000A4EB8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A9579D">
        <w:t xml:space="preserve">Uważamy się związani naszą ofertą w ciągu okresu jej ważności i zobowiązujemy się do zawarcia umowy w terminie i miejscu </w:t>
      </w:r>
      <w:r w:rsidR="008516D2" w:rsidRPr="00A9579D">
        <w:t>wyznaczonym przez Zamawiającego.</w:t>
      </w:r>
    </w:p>
    <w:p w14:paraId="2B4F7E41" w14:textId="77777777" w:rsidR="00B52CF5" w:rsidRPr="00A9579D" w:rsidRDefault="005502E7" w:rsidP="000A4EB8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A9579D">
        <w:rPr>
          <w:rFonts w:eastAsia="Lucida Sans Unicode"/>
        </w:rPr>
        <w:t>Zapoznałem się z treścią specyfikacji istotnych w</w:t>
      </w:r>
      <w:r w:rsidR="006248D6" w:rsidRPr="00A9579D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3AB55F6" w14:textId="77777777" w:rsidR="008516D2" w:rsidRPr="00A9579D" w:rsidRDefault="008516D2" w:rsidP="000A4EB8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A9579D">
        <w:rPr>
          <w:sz w:val="22"/>
          <w:szCs w:val="22"/>
        </w:rPr>
        <w:t>Oświadczam, że wypełniłem obowiązki informacyjne przewidziane w art. 13 lub art. 14 RODO</w:t>
      </w:r>
      <w:r w:rsidRPr="00A9579D">
        <w:rPr>
          <w:sz w:val="22"/>
          <w:szCs w:val="22"/>
          <w:vertAlign w:val="superscript"/>
        </w:rPr>
        <w:t>1)</w:t>
      </w:r>
      <w:r w:rsidRPr="00A9579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A9579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16"/>
          <w:szCs w:val="16"/>
        </w:rPr>
      </w:pPr>
      <w:r w:rsidRPr="00A9579D">
        <w:rPr>
          <w:i/>
          <w:color w:val="000000"/>
          <w:sz w:val="22"/>
          <w:szCs w:val="22"/>
          <w:vertAlign w:val="superscript"/>
        </w:rPr>
        <w:t xml:space="preserve">1) </w:t>
      </w:r>
      <w:r w:rsidRPr="00A9579D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A9579D" w:rsidRDefault="008516D2" w:rsidP="008516D2">
      <w:pPr>
        <w:spacing w:before="100" w:beforeAutospacing="1"/>
        <w:ind w:left="360"/>
        <w:jc w:val="both"/>
        <w:rPr>
          <w:i/>
          <w:sz w:val="16"/>
          <w:szCs w:val="16"/>
          <w:lang w:eastAsia="pl-PL"/>
        </w:rPr>
      </w:pPr>
      <w:r w:rsidRPr="00A9579D">
        <w:rPr>
          <w:i/>
          <w:color w:val="000000"/>
          <w:sz w:val="16"/>
          <w:szCs w:val="16"/>
          <w:lang w:eastAsia="pl-PL"/>
        </w:rPr>
        <w:t xml:space="preserve">* W przypadku gdy wykonawca </w:t>
      </w:r>
      <w:r w:rsidRPr="00A9579D">
        <w:rPr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A9579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384055F" w14:textId="77777777" w:rsidR="005B1927" w:rsidRPr="00A9579D" w:rsidRDefault="005B1927" w:rsidP="005D557E">
      <w:pPr>
        <w:jc w:val="both"/>
        <w:rPr>
          <w:color w:val="000000"/>
          <w:sz w:val="14"/>
          <w:szCs w:val="18"/>
        </w:rPr>
      </w:pPr>
    </w:p>
    <w:p w14:paraId="5ACEF0A4" w14:textId="77777777" w:rsidR="00893449" w:rsidRPr="00A9579D" w:rsidRDefault="00643448" w:rsidP="000A4EB8">
      <w:pPr>
        <w:pStyle w:val="Akapitzlist"/>
        <w:numPr>
          <w:ilvl w:val="0"/>
          <w:numId w:val="80"/>
        </w:numPr>
        <w:shd w:val="clear" w:color="auto" w:fill="FFFFFF"/>
        <w:autoSpaceDE w:val="0"/>
        <w:jc w:val="both"/>
        <w:rPr>
          <w:spacing w:val="-7"/>
        </w:rPr>
      </w:pPr>
      <w:r w:rsidRPr="00A9579D">
        <w:rPr>
          <w:rFonts w:eastAsia="Lucida Sans Unicode"/>
        </w:rPr>
        <w:t>Spis  treści</w:t>
      </w:r>
      <w:r w:rsidR="00893449" w:rsidRPr="00A9579D">
        <w:rPr>
          <w:rFonts w:eastAsia="Lucida Sans Unicode"/>
        </w:rPr>
        <w:t>:</w:t>
      </w:r>
    </w:p>
    <w:p w14:paraId="4FF2A955" w14:textId="77777777" w:rsidR="00643448" w:rsidRPr="00A9579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A9579D">
        <w:rPr>
          <w:spacing w:val="-7"/>
        </w:rPr>
        <w:t>Integralną część oferty</w:t>
      </w:r>
      <w:r w:rsidR="00643448" w:rsidRPr="00A9579D">
        <w:rPr>
          <w:spacing w:val="-7"/>
        </w:rPr>
        <w:t xml:space="preserve"> stanowią następujące  dokumenty </w:t>
      </w:r>
    </w:p>
    <w:p w14:paraId="2B56EEFB" w14:textId="77777777" w:rsidR="00933AD9" w:rsidRPr="00A9579D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A9579D">
        <w:rPr>
          <w:sz w:val="22"/>
          <w:szCs w:val="22"/>
        </w:rPr>
        <w:t>1)</w:t>
      </w:r>
      <w:r w:rsidR="00643448" w:rsidRPr="00A9579D">
        <w:rPr>
          <w:sz w:val="22"/>
          <w:szCs w:val="22"/>
        </w:rPr>
        <w:t>………</w:t>
      </w:r>
      <w:r w:rsidRPr="00A9579D">
        <w:rPr>
          <w:sz w:val="22"/>
          <w:szCs w:val="22"/>
        </w:rPr>
        <w:br/>
        <w:t>2)</w:t>
      </w:r>
      <w:r w:rsidR="00643448" w:rsidRPr="00A9579D">
        <w:rPr>
          <w:sz w:val="22"/>
          <w:szCs w:val="22"/>
        </w:rPr>
        <w:t xml:space="preserve"> ………</w:t>
      </w:r>
      <w:r w:rsidRPr="00A9579D">
        <w:rPr>
          <w:sz w:val="22"/>
          <w:szCs w:val="22"/>
        </w:rPr>
        <w:br/>
        <w:t>3)</w:t>
      </w:r>
      <w:r w:rsidR="00643448" w:rsidRPr="00A9579D">
        <w:rPr>
          <w:sz w:val="22"/>
          <w:szCs w:val="22"/>
        </w:rPr>
        <w:t xml:space="preserve"> ………</w:t>
      </w:r>
      <w:r w:rsidRPr="00A9579D">
        <w:rPr>
          <w:sz w:val="22"/>
          <w:szCs w:val="22"/>
        </w:rPr>
        <w:br/>
        <w:t>4)</w:t>
      </w:r>
      <w:r w:rsidR="00643448" w:rsidRPr="00A9579D">
        <w:rPr>
          <w:sz w:val="22"/>
          <w:szCs w:val="22"/>
        </w:rPr>
        <w:t xml:space="preserve"> ………</w:t>
      </w:r>
      <w:r w:rsidRPr="00A9579D">
        <w:br/>
      </w:r>
      <w:r w:rsidR="00332ED3" w:rsidRPr="00A9579D">
        <w:rPr>
          <w:spacing w:val="-9"/>
        </w:rPr>
        <w:t xml:space="preserve">Oferta została złożona na </w:t>
      </w:r>
      <w:r w:rsidR="00332ED3" w:rsidRPr="00A9579D">
        <w:tab/>
      </w:r>
      <w:r w:rsidR="00332ED3" w:rsidRPr="00A9579D">
        <w:rPr>
          <w:spacing w:val="-7"/>
        </w:rPr>
        <w:t xml:space="preserve">kolejno ponumerowanych  </w:t>
      </w:r>
      <w:r w:rsidR="00933AD9" w:rsidRPr="00A9579D">
        <w:rPr>
          <w:spacing w:val="-7"/>
        </w:rPr>
        <w:t>stronach</w:t>
      </w:r>
    </w:p>
    <w:p w14:paraId="411AE980" w14:textId="77777777" w:rsidR="00B85928" w:rsidRPr="00A9579D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07CB6EE" w14:textId="60BFBCF8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36C158DA" w14:textId="327A661C" w:rsidR="00EA6663" w:rsidRDefault="00EA6663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1CABFB84" w14:textId="77777777" w:rsidR="00EA6663" w:rsidRPr="00A9579D" w:rsidRDefault="00EA6663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0B82A3BA" w14:textId="77777777" w:rsidR="00DC0772" w:rsidRPr="00A9579D" w:rsidRDefault="00DC0772" w:rsidP="00DC0772">
      <w:pPr>
        <w:jc w:val="both"/>
      </w:pPr>
      <w:r w:rsidRPr="00A9579D">
        <w:t xml:space="preserve">……………………………...……………..…..………. </w:t>
      </w:r>
    </w:p>
    <w:p w14:paraId="2DCFD330" w14:textId="77777777" w:rsidR="00DC0772" w:rsidRPr="00A9579D" w:rsidRDefault="00DC0772" w:rsidP="00DC0772">
      <w:pPr>
        <w:jc w:val="both"/>
      </w:pPr>
      <w:r w:rsidRPr="00A9579D">
        <w:rPr>
          <w:i/>
          <w:sz w:val="16"/>
          <w:szCs w:val="16"/>
        </w:rPr>
        <w:t xml:space="preserve">      (miejscowość, data)</w:t>
      </w:r>
    </w:p>
    <w:p w14:paraId="18E5B042" w14:textId="77777777" w:rsidR="0039708A" w:rsidRPr="00A9579D" w:rsidRDefault="0039708A" w:rsidP="00B54CC9">
      <w:pPr>
        <w:shd w:val="clear" w:color="auto" w:fill="FFFFFF"/>
        <w:tabs>
          <w:tab w:val="left" w:leader="dot" w:pos="2832"/>
        </w:tabs>
      </w:pPr>
    </w:p>
    <w:p w14:paraId="3EA782F5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</w:pPr>
    </w:p>
    <w:p w14:paraId="3B57C693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</w:pPr>
    </w:p>
    <w:p w14:paraId="3169B983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3FFEB4B3" w14:textId="77777777" w:rsidR="00695040" w:rsidRPr="00A9579D" w:rsidRDefault="00695040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29671643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72CDDD02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5EA4794E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66CE8E9C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1D41D861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0216D5B0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41106940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2DA28B74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4FCCAB65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79D81BC1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72ADA1B0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0A20D068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27E7D5D0" w14:textId="0FA4A824" w:rsidR="0042716C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3AD32533" w14:textId="5146F13D" w:rsidR="006F7DAA" w:rsidRDefault="006F7DAA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29A19797" w14:textId="77777777" w:rsidR="006F7DAA" w:rsidRPr="00A9579D" w:rsidRDefault="006F7DAA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0402509A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67DAD4B9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511FA090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455F889B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7D088968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4B8C5896" w14:textId="77777777" w:rsidR="0042716C" w:rsidRPr="00A9579D" w:rsidRDefault="0042716C" w:rsidP="00B54CC9">
      <w:pPr>
        <w:shd w:val="clear" w:color="auto" w:fill="FFFFFF"/>
        <w:tabs>
          <w:tab w:val="left" w:leader="dot" w:pos="2832"/>
        </w:tabs>
        <w:rPr>
          <w:i/>
          <w:sz w:val="16"/>
          <w:szCs w:val="16"/>
        </w:rPr>
      </w:pPr>
    </w:p>
    <w:p w14:paraId="1B371848" w14:textId="77777777" w:rsidR="00B44D0C" w:rsidRDefault="00B44D0C" w:rsidP="0039708A">
      <w:pPr>
        <w:jc w:val="right"/>
        <w:rPr>
          <w:b/>
          <w:sz w:val="22"/>
          <w:szCs w:val="22"/>
        </w:rPr>
      </w:pPr>
    </w:p>
    <w:p w14:paraId="4B6DAC1A" w14:textId="1C84517E" w:rsidR="00202A63" w:rsidRPr="00A9579D" w:rsidRDefault="00202A63" w:rsidP="0039708A">
      <w:pPr>
        <w:jc w:val="right"/>
        <w:rPr>
          <w:b/>
          <w:sz w:val="22"/>
          <w:szCs w:val="22"/>
        </w:rPr>
      </w:pPr>
      <w:r w:rsidRPr="00A9579D">
        <w:rPr>
          <w:b/>
          <w:sz w:val="22"/>
          <w:szCs w:val="22"/>
        </w:rPr>
        <w:t>Załącznik nr 2 do SIWZ</w:t>
      </w:r>
    </w:p>
    <w:p w14:paraId="497045ED" w14:textId="77777777" w:rsidR="00202A63" w:rsidRPr="00A9579D" w:rsidRDefault="00202A63" w:rsidP="00202A63">
      <w:pPr>
        <w:rPr>
          <w:b/>
          <w:sz w:val="21"/>
          <w:szCs w:val="21"/>
        </w:rPr>
      </w:pPr>
      <w:r w:rsidRPr="00A9579D">
        <w:rPr>
          <w:b/>
          <w:sz w:val="21"/>
          <w:szCs w:val="21"/>
        </w:rPr>
        <w:t>Wykonawca:</w:t>
      </w:r>
    </w:p>
    <w:p w14:paraId="73375ED3" w14:textId="77777777" w:rsidR="00202A63" w:rsidRPr="00A9579D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A9579D">
        <w:rPr>
          <w:sz w:val="16"/>
          <w:szCs w:val="16"/>
        </w:rPr>
        <w:t>…………………………………………………………………………………………………..………….……</w:t>
      </w:r>
    </w:p>
    <w:p w14:paraId="2E3DBAAA" w14:textId="77777777" w:rsidR="00202A63" w:rsidRPr="00A9579D" w:rsidRDefault="00202A63" w:rsidP="00202A63">
      <w:pPr>
        <w:spacing w:after="120"/>
        <w:ind w:right="5954"/>
        <w:rPr>
          <w:sz w:val="16"/>
          <w:szCs w:val="16"/>
        </w:rPr>
      </w:pPr>
      <w:r w:rsidRPr="00A9579D">
        <w:rPr>
          <w:sz w:val="16"/>
          <w:szCs w:val="16"/>
        </w:rPr>
        <w:t>(</w:t>
      </w:r>
      <w:r w:rsidRPr="00A9579D">
        <w:rPr>
          <w:i/>
          <w:sz w:val="16"/>
          <w:szCs w:val="16"/>
        </w:rPr>
        <w:t>pełna nazwa/firma, adres)</w:t>
      </w:r>
    </w:p>
    <w:p w14:paraId="112EE8E6" w14:textId="77777777" w:rsidR="00202A63" w:rsidRPr="00A9579D" w:rsidRDefault="00202A63" w:rsidP="00202A63">
      <w:pPr>
        <w:spacing w:before="120" w:after="120"/>
        <w:rPr>
          <w:u w:val="single"/>
        </w:rPr>
      </w:pPr>
      <w:r w:rsidRPr="00A9579D">
        <w:rPr>
          <w:u w:val="single"/>
        </w:rPr>
        <w:t>reprezentowany przez:</w:t>
      </w:r>
    </w:p>
    <w:p w14:paraId="4FA96A90" w14:textId="77777777" w:rsidR="00202A63" w:rsidRPr="00A9579D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A9579D">
        <w:rPr>
          <w:sz w:val="16"/>
          <w:szCs w:val="16"/>
        </w:rPr>
        <w:t>…………………….………….……………………………………………………………………...………….</w:t>
      </w:r>
    </w:p>
    <w:p w14:paraId="3169FA31" w14:textId="77777777" w:rsidR="00202A63" w:rsidRPr="00A9579D" w:rsidRDefault="00202A63" w:rsidP="00202A63">
      <w:pPr>
        <w:spacing w:after="120"/>
        <w:ind w:right="5654"/>
        <w:rPr>
          <w:i/>
          <w:sz w:val="16"/>
          <w:szCs w:val="16"/>
        </w:rPr>
      </w:pPr>
      <w:r w:rsidRPr="00A9579D">
        <w:rPr>
          <w:i/>
          <w:sz w:val="16"/>
          <w:szCs w:val="16"/>
        </w:rPr>
        <w:t>(imię, nazwisko, stanowisko/podstawa do reprezentacji)</w:t>
      </w:r>
    </w:p>
    <w:p w14:paraId="49B00883" w14:textId="77777777" w:rsidR="00202A63" w:rsidRPr="00A9579D" w:rsidRDefault="00202A63" w:rsidP="00202A63">
      <w:pPr>
        <w:rPr>
          <w:sz w:val="16"/>
          <w:szCs w:val="16"/>
        </w:rPr>
      </w:pPr>
    </w:p>
    <w:p w14:paraId="014353D9" w14:textId="77777777" w:rsidR="00202A63" w:rsidRPr="00A9579D" w:rsidRDefault="00202A63" w:rsidP="00202A63">
      <w:pPr>
        <w:jc w:val="center"/>
        <w:rPr>
          <w:b/>
          <w:sz w:val="21"/>
          <w:szCs w:val="21"/>
          <w:u w:val="single"/>
        </w:rPr>
      </w:pPr>
      <w:r w:rsidRPr="00A9579D">
        <w:rPr>
          <w:b/>
          <w:sz w:val="21"/>
          <w:szCs w:val="21"/>
          <w:u w:val="single"/>
        </w:rPr>
        <w:t xml:space="preserve">Oświadczenie wykonawcy </w:t>
      </w:r>
    </w:p>
    <w:p w14:paraId="0EF45F89" w14:textId="77777777" w:rsidR="00202A63" w:rsidRPr="00A9579D" w:rsidRDefault="00202A63" w:rsidP="00202A63">
      <w:pPr>
        <w:jc w:val="center"/>
        <w:rPr>
          <w:b/>
          <w:sz w:val="21"/>
          <w:szCs w:val="21"/>
        </w:rPr>
      </w:pPr>
      <w:r w:rsidRPr="00A9579D">
        <w:rPr>
          <w:b/>
          <w:sz w:val="21"/>
          <w:szCs w:val="21"/>
        </w:rPr>
        <w:t>składane na podstawie art. 25a ust. 1 ustawy z dnia 29 stycznia 2004 r. Prawo zamówień publicznych</w:t>
      </w:r>
    </w:p>
    <w:p w14:paraId="5001CAFC" w14:textId="77777777" w:rsidR="00202A63" w:rsidRPr="00A9579D" w:rsidRDefault="00202A63" w:rsidP="00202A63">
      <w:pPr>
        <w:jc w:val="center"/>
        <w:rPr>
          <w:b/>
          <w:sz w:val="21"/>
          <w:szCs w:val="21"/>
        </w:rPr>
      </w:pPr>
      <w:r w:rsidRPr="00A9579D">
        <w:rPr>
          <w:b/>
          <w:sz w:val="21"/>
          <w:szCs w:val="21"/>
        </w:rPr>
        <w:t xml:space="preserve">(dalej jako: ustawa </w:t>
      </w:r>
      <w:proofErr w:type="spellStart"/>
      <w:r w:rsidRPr="00A9579D">
        <w:rPr>
          <w:b/>
          <w:sz w:val="21"/>
          <w:szCs w:val="21"/>
        </w:rPr>
        <w:t>Pzp</w:t>
      </w:r>
      <w:proofErr w:type="spellEnd"/>
      <w:r w:rsidRPr="00A9579D">
        <w:rPr>
          <w:b/>
          <w:sz w:val="21"/>
          <w:szCs w:val="21"/>
        </w:rPr>
        <w:t xml:space="preserve">), </w:t>
      </w:r>
    </w:p>
    <w:p w14:paraId="6FD4FE12" w14:textId="77777777" w:rsidR="00202A63" w:rsidRPr="00A9579D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923FCDC" w14:textId="77777777" w:rsidR="00202A63" w:rsidRPr="00A9579D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A9579D">
        <w:rPr>
          <w:b/>
          <w:sz w:val="21"/>
          <w:szCs w:val="21"/>
          <w:u w:val="single"/>
        </w:rPr>
        <w:t>DOTYCZĄCE PRZESŁANEK WYKLUCZENIA Z POSTĘPOWANIA</w:t>
      </w:r>
    </w:p>
    <w:p w14:paraId="54A87BBB" w14:textId="77777777" w:rsidR="00524017" w:rsidRPr="00A9579D" w:rsidRDefault="00202A63" w:rsidP="00524017">
      <w:pPr>
        <w:jc w:val="center"/>
        <w:rPr>
          <w:b/>
          <w:bCs/>
          <w:sz w:val="21"/>
          <w:szCs w:val="21"/>
        </w:rPr>
      </w:pPr>
      <w:r w:rsidRPr="00A9579D">
        <w:rPr>
          <w:b/>
          <w:bCs/>
          <w:sz w:val="21"/>
          <w:szCs w:val="21"/>
        </w:rPr>
        <w:t>Na potrzeby postępowania o ud</w:t>
      </w:r>
      <w:r w:rsidR="00524017" w:rsidRPr="00A9579D">
        <w:rPr>
          <w:b/>
          <w:bCs/>
          <w:sz w:val="21"/>
          <w:szCs w:val="21"/>
        </w:rPr>
        <w:t>zielenie zamówienia publicznego</w:t>
      </w:r>
      <w:r w:rsidRPr="00A9579D">
        <w:rPr>
          <w:b/>
          <w:bCs/>
          <w:sz w:val="21"/>
          <w:szCs w:val="21"/>
        </w:rPr>
        <w:t xml:space="preserve"> pn.:</w:t>
      </w:r>
    </w:p>
    <w:p w14:paraId="28929D50" w14:textId="77777777" w:rsidR="00590252" w:rsidRPr="00A9579D" w:rsidRDefault="00590252" w:rsidP="00590252">
      <w:pPr>
        <w:spacing w:before="120" w:after="120"/>
        <w:jc w:val="center"/>
        <w:rPr>
          <w:b/>
          <w:color w:val="000000"/>
          <w:sz w:val="32"/>
          <w:szCs w:val="32"/>
        </w:rPr>
      </w:pPr>
      <w:r w:rsidRPr="00A9579D">
        <w:rPr>
          <w:b/>
          <w:sz w:val="24"/>
          <w:szCs w:val="24"/>
        </w:rPr>
        <w:t>„Przebudowa budynku PP nr 3 w zakresie oddymiania przedszkola”</w:t>
      </w:r>
    </w:p>
    <w:p w14:paraId="2CC1963F" w14:textId="77777777" w:rsidR="00202A63" w:rsidRPr="00A9579D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A9579D">
        <w:rPr>
          <w:sz w:val="21"/>
          <w:szCs w:val="21"/>
        </w:rPr>
        <w:t>prowadzonego przez Miasto Jastrzębie-Zdrój oświadczam, co następuje:</w:t>
      </w:r>
    </w:p>
    <w:p w14:paraId="19ADB985" w14:textId="77777777" w:rsidR="00202A63" w:rsidRPr="00A9579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A9579D">
        <w:rPr>
          <w:b/>
          <w:sz w:val="19"/>
          <w:szCs w:val="19"/>
        </w:rPr>
        <w:t>OŚWIADCZENIE DOTYCZĄCE PODANYCH INFORMACJI:</w:t>
      </w:r>
    </w:p>
    <w:p w14:paraId="38B2D37F" w14:textId="77777777" w:rsidR="00202A63" w:rsidRPr="00A9579D" w:rsidRDefault="00202A63" w:rsidP="00202A63">
      <w:pPr>
        <w:jc w:val="both"/>
        <w:rPr>
          <w:sz w:val="21"/>
          <w:szCs w:val="21"/>
        </w:rPr>
      </w:pPr>
      <w:r w:rsidRPr="00A9579D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A9579D">
        <w:rPr>
          <w:sz w:val="21"/>
          <w:szCs w:val="21"/>
        </w:rPr>
        <w:t xml:space="preserve">na dzień składania ofert </w:t>
      </w:r>
      <w:r w:rsidR="003D69E5" w:rsidRPr="00A9579D">
        <w:rPr>
          <w:sz w:val="21"/>
          <w:szCs w:val="21"/>
        </w:rPr>
        <w:br/>
      </w:r>
      <w:r w:rsidRPr="00A9579D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A9579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A9579D">
        <w:rPr>
          <w:b/>
          <w:sz w:val="19"/>
          <w:szCs w:val="19"/>
        </w:rPr>
        <w:t>OŚWIADCZENIA DOTYCZĄCE WYKONAWCY:</w:t>
      </w:r>
    </w:p>
    <w:p w14:paraId="272DDE13" w14:textId="77777777" w:rsidR="00202A63" w:rsidRPr="00A9579D" w:rsidRDefault="00202A63" w:rsidP="000A4EB8">
      <w:pPr>
        <w:numPr>
          <w:ilvl w:val="1"/>
          <w:numId w:val="6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A9579D">
        <w:rPr>
          <w:sz w:val="21"/>
          <w:szCs w:val="21"/>
          <w:lang w:eastAsia="pl-PL"/>
        </w:rPr>
        <w:t xml:space="preserve">Oświadczam, że </w:t>
      </w:r>
      <w:r w:rsidRPr="00A9579D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A9579D">
        <w:rPr>
          <w:b/>
          <w:sz w:val="21"/>
          <w:szCs w:val="21"/>
          <w:lang w:eastAsia="pl-PL"/>
        </w:rPr>
        <w:t>art. 24 ust 1 pkt 12-22</w:t>
      </w:r>
      <w:r w:rsidRPr="00A9579D">
        <w:rPr>
          <w:b/>
          <w:sz w:val="21"/>
          <w:szCs w:val="21"/>
          <w:lang w:eastAsia="pl-PL"/>
        </w:rPr>
        <w:t xml:space="preserve"> ustawy  PZP</w:t>
      </w:r>
      <w:r w:rsidRPr="00A9579D">
        <w:rPr>
          <w:sz w:val="21"/>
          <w:szCs w:val="21"/>
          <w:lang w:eastAsia="pl-PL"/>
        </w:rPr>
        <w:t>.</w:t>
      </w:r>
      <w:r w:rsidRPr="00A9579D">
        <w:rPr>
          <w:b/>
          <w:sz w:val="21"/>
          <w:szCs w:val="21"/>
          <w:lang w:eastAsia="pl-PL"/>
        </w:rPr>
        <w:t>*</w:t>
      </w:r>
    </w:p>
    <w:p w14:paraId="25AD3CA5" w14:textId="77777777" w:rsidR="00202A63" w:rsidRPr="00A9579D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01FC5332" w14:textId="77777777" w:rsidR="00202A63" w:rsidRPr="00A9579D" w:rsidRDefault="00202A63" w:rsidP="000A4EB8">
      <w:pPr>
        <w:numPr>
          <w:ilvl w:val="1"/>
          <w:numId w:val="6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A9579D">
        <w:rPr>
          <w:sz w:val="21"/>
          <w:szCs w:val="21"/>
          <w:lang w:eastAsia="pl-PL"/>
        </w:rPr>
        <w:t xml:space="preserve">Oświadczam, że </w:t>
      </w:r>
      <w:r w:rsidRPr="00A9579D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A9579D">
        <w:rPr>
          <w:b/>
          <w:sz w:val="21"/>
          <w:szCs w:val="21"/>
          <w:lang w:eastAsia="pl-PL"/>
        </w:rPr>
        <w:t>Pzp</w:t>
      </w:r>
      <w:proofErr w:type="spellEnd"/>
      <w:r w:rsidRPr="00A9579D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A9579D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A9579D">
        <w:rPr>
          <w:b/>
          <w:sz w:val="21"/>
          <w:szCs w:val="21"/>
          <w:lang w:eastAsia="pl-PL"/>
        </w:rPr>
        <w:t>*</w:t>
      </w:r>
    </w:p>
    <w:p w14:paraId="4810630E" w14:textId="77777777" w:rsidR="00202A63" w:rsidRPr="00A9579D" w:rsidRDefault="00202A63" w:rsidP="00202A63">
      <w:pPr>
        <w:spacing w:line="276" w:lineRule="auto"/>
        <w:jc w:val="both"/>
        <w:rPr>
          <w:sz w:val="16"/>
          <w:szCs w:val="16"/>
        </w:rPr>
      </w:pPr>
      <w:r w:rsidRPr="00A9579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7777777" w:rsidR="00202A63" w:rsidRPr="00A9579D" w:rsidRDefault="00202A63" w:rsidP="00202A63">
      <w:pPr>
        <w:jc w:val="both"/>
        <w:rPr>
          <w:i/>
          <w:sz w:val="18"/>
          <w:szCs w:val="18"/>
        </w:rPr>
      </w:pPr>
      <w:r w:rsidRPr="00A9579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A9579D">
        <w:rPr>
          <w:i/>
          <w:sz w:val="18"/>
          <w:szCs w:val="18"/>
        </w:rPr>
        <w:t>Pzp</w:t>
      </w:r>
      <w:proofErr w:type="spellEnd"/>
      <w:r w:rsidRPr="00A9579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2B2CF72" w14:textId="77777777" w:rsidR="00EE109A" w:rsidRPr="00A9579D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10CD1B4A" w14:textId="77777777" w:rsidR="00EE109A" w:rsidRPr="00A9579D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A9579D">
        <w:rPr>
          <w:b/>
          <w:i/>
          <w:u w:val="double"/>
        </w:rPr>
        <w:t>*niepotrzebne skreślić</w:t>
      </w:r>
    </w:p>
    <w:p w14:paraId="279C9550" w14:textId="77777777" w:rsidR="00202A63" w:rsidRPr="00A9579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3D18F714" w14:textId="77777777" w:rsidR="00202A63" w:rsidRPr="00A9579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A9579D">
        <w:rPr>
          <w:b/>
          <w:sz w:val="19"/>
          <w:szCs w:val="19"/>
        </w:rPr>
        <w:t>OŚWIADCZENIE DOTYCZĄCE PODMIOTU, NA KTÓREGO ZASOBY POWOŁUJE SIĘ WYKONAWCA:</w:t>
      </w:r>
    </w:p>
    <w:p w14:paraId="01CB8C04" w14:textId="77777777" w:rsidR="00202A63" w:rsidRPr="00A9579D" w:rsidRDefault="00202A63" w:rsidP="00202A63">
      <w:pPr>
        <w:spacing w:before="120" w:after="120"/>
        <w:jc w:val="both"/>
        <w:rPr>
          <w:sz w:val="21"/>
          <w:szCs w:val="21"/>
        </w:rPr>
      </w:pPr>
      <w:r w:rsidRPr="00A9579D">
        <w:rPr>
          <w:sz w:val="21"/>
          <w:szCs w:val="21"/>
        </w:rPr>
        <w:t>Oświadczam, że następujący/e podmiot/y, na którego/</w:t>
      </w:r>
      <w:proofErr w:type="spellStart"/>
      <w:r w:rsidRPr="00A9579D">
        <w:rPr>
          <w:sz w:val="21"/>
          <w:szCs w:val="21"/>
        </w:rPr>
        <w:t>ych</w:t>
      </w:r>
      <w:proofErr w:type="spellEnd"/>
      <w:r w:rsidRPr="00A9579D">
        <w:rPr>
          <w:sz w:val="21"/>
          <w:szCs w:val="21"/>
        </w:rPr>
        <w:t xml:space="preserve"> zasoby powołuję się w niniejszym postępowaniu, tj.: </w:t>
      </w:r>
    </w:p>
    <w:p w14:paraId="78C72F72" w14:textId="77777777" w:rsidR="00202A63" w:rsidRPr="00A9579D" w:rsidRDefault="00202A63" w:rsidP="00202A63">
      <w:pPr>
        <w:spacing w:before="120" w:after="120"/>
        <w:jc w:val="center"/>
        <w:rPr>
          <w:sz w:val="18"/>
          <w:szCs w:val="18"/>
        </w:rPr>
      </w:pPr>
      <w:r w:rsidRPr="00A9579D">
        <w:rPr>
          <w:sz w:val="18"/>
          <w:szCs w:val="18"/>
        </w:rPr>
        <w:t>……………………………………………………………………</w:t>
      </w:r>
      <w:r w:rsidR="00B85928" w:rsidRPr="00A9579D">
        <w:rPr>
          <w:sz w:val="18"/>
          <w:szCs w:val="18"/>
        </w:rPr>
        <w:t>…….</w:t>
      </w:r>
      <w:r w:rsidRPr="00A9579D">
        <w:rPr>
          <w:sz w:val="18"/>
          <w:szCs w:val="18"/>
        </w:rPr>
        <w:t xml:space="preserve">.………………………………..……………………………… </w:t>
      </w:r>
      <w:r w:rsidRPr="00A9579D">
        <w:rPr>
          <w:i/>
          <w:sz w:val="18"/>
          <w:szCs w:val="18"/>
        </w:rPr>
        <w:t>(podać pełną nazwę/firmę, adres)</w:t>
      </w:r>
    </w:p>
    <w:p w14:paraId="0C7418E3" w14:textId="77777777" w:rsidR="00202A63" w:rsidRPr="00A9579D" w:rsidRDefault="00202A63" w:rsidP="00202A63">
      <w:pPr>
        <w:spacing w:before="120" w:after="120"/>
        <w:jc w:val="both"/>
        <w:rPr>
          <w:sz w:val="21"/>
          <w:szCs w:val="21"/>
        </w:rPr>
      </w:pPr>
      <w:r w:rsidRPr="00A9579D">
        <w:rPr>
          <w:sz w:val="21"/>
          <w:szCs w:val="21"/>
        </w:rPr>
        <w:t xml:space="preserve">na podstawie art. 24 ust 1 pkt 13 – 22 </w:t>
      </w:r>
      <w:proofErr w:type="spellStart"/>
      <w:r w:rsidRPr="00A9579D">
        <w:rPr>
          <w:sz w:val="21"/>
          <w:szCs w:val="21"/>
        </w:rPr>
        <w:t>Pzp</w:t>
      </w:r>
      <w:proofErr w:type="spellEnd"/>
      <w:r w:rsidRPr="00A9579D">
        <w:rPr>
          <w:sz w:val="21"/>
          <w:szCs w:val="21"/>
        </w:rPr>
        <w:t xml:space="preserve"> nie podlega/ją wykluczeniu z postępowania o udzielenie zamówienia.</w:t>
      </w:r>
    </w:p>
    <w:p w14:paraId="5CEB793B" w14:textId="77777777" w:rsidR="00F47B39" w:rsidRPr="00A9579D" w:rsidRDefault="00F47B39" w:rsidP="00F47B39">
      <w:pPr>
        <w:jc w:val="both"/>
        <w:rPr>
          <w:sz w:val="16"/>
          <w:szCs w:val="16"/>
        </w:rPr>
      </w:pPr>
    </w:p>
    <w:p w14:paraId="5096B22F" w14:textId="77777777" w:rsidR="00B85928" w:rsidRPr="00A9579D" w:rsidRDefault="00B85928" w:rsidP="00F47B39">
      <w:pPr>
        <w:jc w:val="both"/>
        <w:rPr>
          <w:sz w:val="16"/>
          <w:szCs w:val="16"/>
        </w:rPr>
      </w:pPr>
    </w:p>
    <w:p w14:paraId="403EA88A" w14:textId="77777777" w:rsidR="00F47B39" w:rsidRPr="00A9579D" w:rsidRDefault="00F47B39" w:rsidP="00F47B39">
      <w:pPr>
        <w:jc w:val="both"/>
      </w:pPr>
      <w:r w:rsidRPr="00A9579D">
        <w:t xml:space="preserve">……………………………...……………..…..………. </w:t>
      </w:r>
    </w:p>
    <w:p w14:paraId="3ED48C73" w14:textId="77777777" w:rsidR="00F47B39" w:rsidRPr="00A9579D" w:rsidRDefault="00F47B39" w:rsidP="00F47B39">
      <w:pPr>
        <w:jc w:val="both"/>
      </w:pPr>
      <w:r w:rsidRPr="00A9579D">
        <w:rPr>
          <w:i/>
          <w:sz w:val="16"/>
          <w:szCs w:val="16"/>
        </w:rPr>
        <w:t xml:space="preserve">      (miejscowość, data)</w:t>
      </w:r>
    </w:p>
    <w:p w14:paraId="7B1CFB34" w14:textId="77777777" w:rsidR="00A81386" w:rsidRPr="00A9579D" w:rsidRDefault="00A81386" w:rsidP="00202A63">
      <w:pPr>
        <w:spacing w:line="276" w:lineRule="auto"/>
        <w:jc w:val="both"/>
      </w:pPr>
    </w:p>
    <w:p w14:paraId="21DDFB85" w14:textId="569E19A6" w:rsidR="0042716C" w:rsidRPr="00A9579D" w:rsidRDefault="0042716C" w:rsidP="00202A63">
      <w:pPr>
        <w:spacing w:line="276" w:lineRule="auto"/>
        <w:jc w:val="both"/>
      </w:pPr>
    </w:p>
    <w:p w14:paraId="0A4AD1C5" w14:textId="77777777" w:rsidR="002A251A" w:rsidRPr="00A9579D" w:rsidRDefault="002A251A" w:rsidP="00202A63">
      <w:pPr>
        <w:spacing w:line="276" w:lineRule="auto"/>
        <w:jc w:val="both"/>
      </w:pPr>
    </w:p>
    <w:p w14:paraId="634C2CFA" w14:textId="77777777" w:rsidR="00B44D0C" w:rsidRDefault="00B44D0C" w:rsidP="00355C2F">
      <w:pPr>
        <w:jc w:val="right"/>
        <w:rPr>
          <w:b/>
          <w:sz w:val="22"/>
          <w:szCs w:val="22"/>
        </w:rPr>
      </w:pPr>
    </w:p>
    <w:p w14:paraId="0DE93D63" w14:textId="2BAB3CE7" w:rsidR="00355C2F" w:rsidRPr="00A9579D" w:rsidRDefault="00355C2F" w:rsidP="00355C2F">
      <w:pPr>
        <w:jc w:val="right"/>
        <w:rPr>
          <w:b/>
          <w:sz w:val="22"/>
          <w:szCs w:val="22"/>
        </w:rPr>
      </w:pPr>
      <w:r w:rsidRPr="00A9579D">
        <w:rPr>
          <w:b/>
          <w:sz w:val="22"/>
          <w:szCs w:val="22"/>
        </w:rPr>
        <w:t>Załącznik nr 3 do SIWZ</w:t>
      </w:r>
    </w:p>
    <w:p w14:paraId="47E4A5B4" w14:textId="77777777" w:rsidR="00355C2F" w:rsidRPr="00A9579D" w:rsidRDefault="00355C2F" w:rsidP="00590252">
      <w:pPr>
        <w:rPr>
          <w:b/>
        </w:rPr>
      </w:pPr>
      <w:r w:rsidRPr="00A9579D">
        <w:rPr>
          <w:b/>
        </w:rPr>
        <w:t>Wykonawca:</w:t>
      </w:r>
    </w:p>
    <w:p w14:paraId="29B5C0B6" w14:textId="77777777" w:rsidR="00355C2F" w:rsidRPr="00A9579D" w:rsidRDefault="00355C2F" w:rsidP="00590252">
      <w:pPr>
        <w:ind w:right="5954"/>
      </w:pPr>
      <w:r w:rsidRPr="00A9579D">
        <w:t>……………………………………………………………………………………</w:t>
      </w:r>
    </w:p>
    <w:p w14:paraId="3CAEC32F" w14:textId="77777777" w:rsidR="00355C2F" w:rsidRPr="00A9579D" w:rsidRDefault="00355C2F" w:rsidP="00590252">
      <w:pPr>
        <w:ind w:right="5953"/>
        <w:rPr>
          <w:i/>
        </w:rPr>
      </w:pPr>
      <w:r w:rsidRPr="00A9579D">
        <w:rPr>
          <w:i/>
        </w:rPr>
        <w:t>(pełna nazwa/firma, adres)</w:t>
      </w:r>
    </w:p>
    <w:p w14:paraId="1782BD57" w14:textId="77777777" w:rsidR="00355C2F" w:rsidRPr="00A9579D" w:rsidRDefault="00355C2F" w:rsidP="00590252">
      <w:pPr>
        <w:rPr>
          <w:u w:val="single"/>
        </w:rPr>
      </w:pPr>
      <w:r w:rsidRPr="00A9579D">
        <w:rPr>
          <w:u w:val="single"/>
        </w:rPr>
        <w:t>reprezentowany przez:</w:t>
      </w:r>
    </w:p>
    <w:p w14:paraId="0DA66F3A" w14:textId="77777777" w:rsidR="00355C2F" w:rsidRPr="00A9579D" w:rsidRDefault="00355C2F" w:rsidP="00590252">
      <w:pPr>
        <w:ind w:right="5954"/>
      </w:pPr>
      <w:r w:rsidRPr="00A9579D">
        <w:t>……………………………………………………………………………………</w:t>
      </w:r>
    </w:p>
    <w:p w14:paraId="4505B586" w14:textId="77777777" w:rsidR="00355C2F" w:rsidRPr="00A9579D" w:rsidRDefault="00355C2F" w:rsidP="00590252">
      <w:pPr>
        <w:ind w:right="5796"/>
        <w:rPr>
          <w:i/>
        </w:rPr>
      </w:pPr>
      <w:r w:rsidRPr="00A9579D">
        <w:rPr>
          <w:i/>
        </w:rPr>
        <w:t>(imię, nazwisko, stanowisko/podstawa do  reprezentacji)</w:t>
      </w:r>
    </w:p>
    <w:p w14:paraId="0711AB07" w14:textId="77777777" w:rsidR="00355C2F" w:rsidRPr="00A9579D" w:rsidRDefault="00355C2F" w:rsidP="00355C2F">
      <w:pPr>
        <w:spacing w:line="276" w:lineRule="auto"/>
        <w:jc w:val="center"/>
        <w:rPr>
          <w:b/>
          <w:u w:val="single"/>
        </w:rPr>
      </w:pPr>
      <w:r w:rsidRPr="00A9579D">
        <w:rPr>
          <w:b/>
          <w:u w:val="single"/>
        </w:rPr>
        <w:t xml:space="preserve">Oświadczenie wykonawcy </w:t>
      </w:r>
    </w:p>
    <w:p w14:paraId="4BDADABF" w14:textId="77777777" w:rsidR="00355C2F" w:rsidRPr="00A9579D" w:rsidRDefault="00355C2F" w:rsidP="00355C2F">
      <w:pPr>
        <w:spacing w:after="240" w:line="276" w:lineRule="auto"/>
        <w:jc w:val="center"/>
        <w:rPr>
          <w:b/>
        </w:rPr>
      </w:pPr>
      <w:r w:rsidRPr="00A9579D">
        <w:rPr>
          <w:b/>
        </w:rPr>
        <w:t xml:space="preserve">składane na podstawie art. 25a ust. 1 ustawy z dnia 29 stycznia 2004 r. Prawo zamówień publicznych (dalej jako: ustawa </w:t>
      </w:r>
      <w:proofErr w:type="spellStart"/>
      <w:r w:rsidRPr="00A9579D">
        <w:rPr>
          <w:b/>
        </w:rPr>
        <w:t>Pzp</w:t>
      </w:r>
      <w:proofErr w:type="spellEnd"/>
      <w:r w:rsidRPr="00A9579D">
        <w:rPr>
          <w:b/>
        </w:rPr>
        <w:t xml:space="preserve">), </w:t>
      </w:r>
    </w:p>
    <w:p w14:paraId="2606BBDD" w14:textId="77777777" w:rsidR="00F2012F" w:rsidRPr="00A9579D" w:rsidRDefault="00355C2F" w:rsidP="00524017">
      <w:pPr>
        <w:jc w:val="center"/>
      </w:pPr>
      <w:r w:rsidRPr="00A9579D">
        <w:rPr>
          <w:b/>
          <w:u w:val="single"/>
        </w:rPr>
        <w:t xml:space="preserve">DOTYCZĄCE SPEŁNIANIA WARUNKÓW UDZIAŁU W POSTĘPOWANIU </w:t>
      </w:r>
      <w:r w:rsidRPr="00A9579D">
        <w:rPr>
          <w:b/>
          <w:u w:val="single"/>
        </w:rPr>
        <w:br/>
      </w:r>
      <w:r w:rsidRPr="00A9579D">
        <w:t>Na potrzeby postępowania o udzielenie z</w:t>
      </w:r>
      <w:r w:rsidR="00524017" w:rsidRPr="00A9579D">
        <w:t>amówienia publicznego pn.:</w:t>
      </w:r>
    </w:p>
    <w:p w14:paraId="1BA9C4EE" w14:textId="77777777" w:rsidR="00590252" w:rsidRPr="00A9579D" w:rsidRDefault="00590252" w:rsidP="00590252">
      <w:pPr>
        <w:spacing w:before="120" w:after="120"/>
        <w:jc w:val="center"/>
        <w:rPr>
          <w:b/>
          <w:color w:val="000000"/>
        </w:rPr>
      </w:pPr>
      <w:r w:rsidRPr="00A9579D">
        <w:rPr>
          <w:b/>
        </w:rPr>
        <w:t>„Przebudowa budynku PP nr 3 w zakresie oddymiania przedszkola”</w:t>
      </w:r>
    </w:p>
    <w:p w14:paraId="20D0A324" w14:textId="77777777" w:rsidR="00355C2F" w:rsidRPr="00A9579D" w:rsidRDefault="00524017" w:rsidP="00524017">
      <w:pPr>
        <w:jc w:val="center"/>
      </w:pPr>
      <w:r w:rsidRPr="00A9579D">
        <w:t xml:space="preserve">prowadzonego przez Miasto </w:t>
      </w:r>
      <w:r w:rsidR="00355C2F" w:rsidRPr="00A9579D">
        <w:t>Jastrzębie-Zdrój, oświadczam, co następuje:</w:t>
      </w:r>
    </w:p>
    <w:p w14:paraId="7F0F70D2" w14:textId="77777777" w:rsidR="00355C2F" w:rsidRPr="00A9579D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</w:rPr>
      </w:pPr>
      <w:r w:rsidRPr="00A9579D">
        <w:rPr>
          <w:b/>
        </w:rPr>
        <w:t>OŚWIADCZENIE DOTYCZĄCE PODANYCH INFORMACJI:</w:t>
      </w:r>
    </w:p>
    <w:p w14:paraId="0E6812D7" w14:textId="77777777" w:rsidR="00355C2F" w:rsidRPr="00A9579D" w:rsidRDefault="00355C2F" w:rsidP="00E12E0F">
      <w:pPr>
        <w:jc w:val="both"/>
      </w:pPr>
      <w:r w:rsidRPr="00A9579D">
        <w:t>Oświadczam, że wszystkie informacje podane w poniższych oświadczeniach są aktualne</w:t>
      </w:r>
      <w:r w:rsidR="003D69E5" w:rsidRPr="00A9579D">
        <w:t xml:space="preserve"> na dzień składania ofert </w:t>
      </w:r>
      <w:r w:rsidR="003D69E5" w:rsidRPr="00A9579D">
        <w:br/>
      </w:r>
      <w:r w:rsidRPr="00A9579D">
        <w:t xml:space="preserve"> i zgodne z prawdą oraz zostały przedstawione z pełną świadomością konsekwencji wprowadzenia zamawiającego w błąd przy przedstawianiu informacji.</w:t>
      </w:r>
    </w:p>
    <w:p w14:paraId="49A780F8" w14:textId="77777777" w:rsidR="00355C2F" w:rsidRPr="00A9579D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</w:rPr>
      </w:pPr>
      <w:r w:rsidRPr="00A9579D">
        <w:rPr>
          <w:b/>
        </w:rPr>
        <w:t>INFORMACJA DOTYCZĄCA WYKONAWCY:</w:t>
      </w:r>
    </w:p>
    <w:p w14:paraId="3A0B9325" w14:textId="77777777" w:rsidR="00355C2F" w:rsidRPr="00A9579D" w:rsidRDefault="00355C2F" w:rsidP="00E12E0F">
      <w:pPr>
        <w:spacing w:before="120" w:after="240"/>
        <w:jc w:val="both"/>
      </w:pPr>
      <w:r w:rsidRPr="00A9579D">
        <w:t xml:space="preserve">Oświadczam, że spełniam warunki udziału w postępowaniu </w:t>
      </w:r>
      <w:r w:rsidR="00DC57CC" w:rsidRPr="00A9579D">
        <w:t>określone przez zamawiającego w</w:t>
      </w:r>
      <w:r w:rsidRPr="00A9579D">
        <w:t xml:space="preserve"> pkt. 8.1 </w:t>
      </w:r>
      <w:proofErr w:type="spellStart"/>
      <w:r w:rsidRPr="00A9579D">
        <w:t>ppkt</w:t>
      </w:r>
      <w:proofErr w:type="spellEnd"/>
      <w:r w:rsidRPr="00A9579D">
        <w:t>. 2 lit. c) SIWZ  dotyczące zdolności technicznej lub zawodowej.</w:t>
      </w:r>
    </w:p>
    <w:p w14:paraId="6918BF3E" w14:textId="77777777" w:rsidR="00355C2F" w:rsidRPr="00A9579D" w:rsidRDefault="00355C2F" w:rsidP="00355C2F">
      <w:pPr>
        <w:shd w:val="clear" w:color="auto" w:fill="BFBFBF" w:themeFill="background1" w:themeFillShade="BF"/>
        <w:spacing w:after="120" w:line="276" w:lineRule="auto"/>
        <w:jc w:val="both"/>
      </w:pPr>
      <w:r w:rsidRPr="00A9579D">
        <w:rPr>
          <w:b/>
        </w:rPr>
        <w:t>INFORMACJA W ZWIĄZKU Z POLEGANIEM NA ZASOBACH INNYCH PODMIOTÓW</w:t>
      </w:r>
      <w:r w:rsidRPr="00A9579D">
        <w:t xml:space="preserve">: </w:t>
      </w:r>
    </w:p>
    <w:p w14:paraId="756D8E54" w14:textId="77777777" w:rsidR="00355C2F" w:rsidRPr="00A9579D" w:rsidRDefault="00355C2F" w:rsidP="00355C2F">
      <w:pPr>
        <w:spacing w:before="120" w:after="120" w:line="276" w:lineRule="auto"/>
        <w:jc w:val="both"/>
      </w:pPr>
      <w:r w:rsidRPr="00A9579D">
        <w:t xml:space="preserve">Oświadczam, że w celu wykazania spełniania warunków udziału w postępowaniu, określonych przez zamawiającego w pkt. 8.1 </w:t>
      </w:r>
      <w:proofErr w:type="spellStart"/>
      <w:r w:rsidR="00872824" w:rsidRPr="00A9579D">
        <w:t>ppkt</w:t>
      </w:r>
      <w:proofErr w:type="spellEnd"/>
      <w:r w:rsidRPr="00A9579D">
        <w:t xml:space="preserve"> 2 lit. c) </w:t>
      </w:r>
    </w:p>
    <w:p w14:paraId="06FA206F" w14:textId="77777777" w:rsidR="00355C2F" w:rsidRPr="00A9579D" w:rsidRDefault="00355C2F" w:rsidP="00B85928">
      <w:pPr>
        <w:spacing w:line="276" w:lineRule="auto"/>
        <w:jc w:val="both"/>
      </w:pPr>
      <w:r w:rsidRPr="00A9579D">
        <w:t>1) polegam na zasobach następującego/</w:t>
      </w:r>
      <w:proofErr w:type="spellStart"/>
      <w:r w:rsidRPr="00A9579D">
        <w:t>ych</w:t>
      </w:r>
      <w:proofErr w:type="spellEnd"/>
      <w:r w:rsidRPr="00A9579D">
        <w:t xml:space="preserve"> podmiotu/ów: </w:t>
      </w:r>
    </w:p>
    <w:p w14:paraId="44BAF5CD" w14:textId="1A810A51" w:rsidR="00355C2F" w:rsidRPr="00A9579D" w:rsidRDefault="00355C2F" w:rsidP="00B85928">
      <w:pPr>
        <w:spacing w:line="276" w:lineRule="auto"/>
        <w:jc w:val="both"/>
      </w:pPr>
      <w:r w:rsidRPr="00A9579D">
        <w:t>………………………………………………………………………….…………………………………………..………</w:t>
      </w:r>
      <w:r w:rsidR="00C8474B" w:rsidRPr="00A9579D">
        <w:t>,</w:t>
      </w:r>
    </w:p>
    <w:p w14:paraId="53748B25" w14:textId="57338F2A" w:rsidR="00355C2F" w:rsidRPr="00A9579D" w:rsidRDefault="00355C2F" w:rsidP="00B85928">
      <w:pPr>
        <w:spacing w:line="276" w:lineRule="auto"/>
      </w:pPr>
      <w:r w:rsidRPr="00A9579D">
        <w:t>w następującym zakresie: …………………..…………………………</w:t>
      </w:r>
      <w:r w:rsidR="00B85928" w:rsidRPr="00A9579D">
        <w:t>..</w:t>
      </w:r>
      <w:r w:rsidRPr="00A9579D">
        <w:t>……………………</w:t>
      </w:r>
      <w:r w:rsidR="00C8474B" w:rsidRPr="00A9579D">
        <w:t>……</w:t>
      </w:r>
      <w:r w:rsidRPr="00A9579D">
        <w:t>……………</w:t>
      </w:r>
      <w:r w:rsidR="00524017" w:rsidRPr="00A9579D">
        <w:t>………….</w:t>
      </w:r>
    </w:p>
    <w:p w14:paraId="390AE3D5" w14:textId="247031BA" w:rsidR="00355C2F" w:rsidRPr="00A9579D" w:rsidRDefault="00355C2F" w:rsidP="00B85928">
      <w:pPr>
        <w:spacing w:line="276" w:lineRule="auto"/>
        <w:jc w:val="both"/>
        <w:rPr>
          <w:i/>
          <w:sz w:val="18"/>
        </w:rPr>
      </w:pPr>
      <w:r w:rsidRPr="00A9579D">
        <w:t>………………………………………</w:t>
      </w:r>
      <w:r w:rsidR="00C8474B" w:rsidRPr="00A9579D">
        <w:t>…….</w:t>
      </w:r>
      <w:r w:rsidRPr="00A9579D">
        <w:t>………</w:t>
      </w:r>
      <w:r w:rsidR="00C8474B" w:rsidRPr="00A9579D">
        <w:rPr>
          <w:i/>
        </w:rPr>
        <w:t xml:space="preserve"> </w:t>
      </w:r>
      <w:r w:rsidRPr="00A9579D">
        <w:rPr>
          <w:i/>
          <w:sz w:val="18"/>
        </w:rPr>
        <w:t>(wskazać podmiot i określić odpowiedni zakres dla wskazanego podmiotu)</w:t>
      </w:r>
    </w:p>
    <w:p w14:paraId="4DFC7610" w14:textId="77777777" w:rsidR="00355C2F" w:rsidRPr="00A9579D" w:rsidRDefault="00355C2F" w:rsidP="00B85928">
      <w:pPr>
        <w:spacing w:line="276" w:lineRule="auto"/>
        <w:jc w:val="both"/>
      </w:pPr>
      <w:r w:rsidRPr="00A9579D">
        <w:t>2) polegam na zasobach następującego/</w:t>
      </w:r>
      <w:proofErr w:type="spellStart"/>
      <w:r w:rsidRPr="00A9579D">
        <w:t>ych</w:t>
      </w:r>
      <w:proofErr w:type="spellEnd"/>
      <w:r w:rsidRPr="00A9579D">
        <w:t xml:space="preserve"> podmiotu/ów: </w:t>
      </w:r>
    </w:p>
    <w:p w14:paraId="694A0FDD" w14:textId="4B57E84F" w:rsidR="00355C2F" w:rsidRPr="00A9579D" w:rsidRDefault="00355C2F" w:rsidP="00B85928">
      <w:pPr>
        <w:spacing w:line="276" w:lineRule="auto"/>
        <w:jc w:val="both"/>
      </w:pPr>
      <w:r w:rsidRPr="00A9579D">
        <w:t>……………………………………………………………………………………………</w:t>
      </w:r>
      <w:r w:rsidR="00524017" w:rsidRPr="00A9579D">
        <w:t>……</w:t>
      </w:r>
      <w:r w:rsidR="00C8474B" w:rsidRPr="00A9579D">
        <w:t>…………..</w:t>
      </w:r>
      <w:r w:rsidR="00524017" w:rsidRPr="00A9579D">
        <w:t>……</w:t>
      </w:r>
      <w:r w:rsidR="00B85928" w:rsidRPr="00A9579D">
        <w:t>..</w:t>
      </w:r>
      <w:r w:rsidR="00524017" w:rsidRPr="00A9579D">
        <w:t>………...,</w:t>
      </w:r>
    </w:p>
    <w:p w14:paraId="594F7922" w14:textId="1233CF21" w:rsidR="00355C2F" w:rsidRPr="00A9579D" w:rsidRDefault="00355C2F" w:rsidP="00B85928">
      <w:pPr>
        <w:spacing w:line="276" w:lineRule="auto"/>
      </w:pPr>
      <w:r w:rsidRPr="00A9579D">
        <w:t>w następującym zakresie: …………………..……………………………………………………………</w:t>
      </w:r>
      <w:r w:rsidR="00B85928" w:rsidRPr="00A9579D">
        <w:t>..</w:t>
      </w:r>
      <w:r w:rsidR="00524017" w:rsidRPr="00A9579D">
        <w:t>………</w:t>
      </w:r>
      <w:r w:rsidR="00C8474B" w:rsidRPr="00A9579D">
        <w:t>……</w:t>
      </w:r>
      <w:r w:rsidR="00524017" w:rsidRPr="00A9579D">
        <w:t>….</w:t>
      </w:r>
    </w:p>
    <w:p w14:paraId="58E7041D" w14:textId="5EC08133" w:rsidR="00355C2F" w:rsidRPr="00A9579D" w:rsidRDefault="00355C2F" w:rsidP="00B85928">
      <w:pPr>
        <w:spacing w:line="276" w:lineRule="auto"/>
        <w:jc w:val="both"/>
        <w:rPr>
          <w:sz w:val="18"/>
        </w:rPr>
      </w:pPr>
      <w:r w:rsidRPr="00A9579D">
        <w:t>………………………………</w:t>
      </w:r>
      <w:r w:rsidR="00C8474B" w:rsidRPr="00A9579D">
        <w:t>……..</w:t>
      </w:r>
      <w:r w:rsidRPr="00A9579D">
        <w:t>………………</w:t>
      </w:r>
      <w:r w:rsidR="00C8474B" w:rsidRPr="00A9579D">
        <w:rPr>
          <w:i/>
        </w:rPr>
        <w:t xml:space="preserve"> </w:t>
      </w:r>
      <w:r w:rsidRPr="00A9579D">
        <w:rPr>
          <w:i/>
          <w:sz w:val="18"/>
        </w:rPr>
        <w:t>(wskazać podmiot i określić odpowiedni zakres dla wskazanego podmiotu)</w:t>
      </w:r>
    </w:p>
    <w:p w14:paraId="5489E924" w14:textId="77777777" w:rsidR="00CD489D" w:rsidRPr="00A9579D" w:rsidRDefault="00CD489D" w:rsidP="00CD489D">
      <w:pPr>
        <w:spacing w:line="276" w:lineRule="auto"/>
        <w:jc w:val="both"/>
      </w:pPr>
      <w:r w:rsidRPr="00A9579D">
        <w:t>3) polegam na zasobach następującego/</w:t>
      </w:r>
      <w:proofErr w:type="spellStart"/>
      <w:r w:rsidRPr="00A9579D">
        <w:t>ych</w:t>
      </w:r>
      <w:proofErr w:type="spellEnd"/>
      <w:r w:rsidRPr="00A9579D">
        <w:t xml:space="preserve"> podmiotu/ów: </w:t>
      </w:r>
    </w:p>
    <w:p w14:paraId="49C1F5D3" w14:textId="0A2327B4" w:rsidR="00CD489D" w:rsidRPr="00A9579D" w:rsidRDefault="00CD489D" w:rsidP="00CD489D">
      <w:pPr>
        <w:spacing w:line="276" w:lineRule="auto"/>
        <w:jc w:val="both"/>
      </w:pPr>
      <w:r w:rsidRPr="00A9579D">
        <w:t>………………………………………</w:t>
      </w:r>
      <w:r w:rsidR="00C8474B" w:rsidRPr="00A9579D">
        <w:t>………….</w:t>
      </w:r>
      <w:r w:rsidRPr="00A9579D">
        <w:t>………………………………………………………………..………...,</w:t>
      </w:r>
    </w:p>
    <w:p w14:paraId="7B66DB40" w14:textId="47480F5E" w:rsidR="00C55B1D" w:rsidRPr="00A9579D" w:rsidRDefault="00CD489D" w:rsidP="00C8474B">
      <w:pPr>
        <w:spacing w:line="276" w:lineRule="auto"/>
        <w:rPr>
          <w:sz w:val="18"/>
        </w:rPr>
      </w:pPr>
      <w:r w:rsidRPr="00A9579D">
        <w:t>w następującym zakresie: …………………………………………</w:t>
      </w:r>
      <w:r w:rsidR="00C8474B" w:rsidRPr="00A9579D">
        <w:t xml:space="preserve">……………………………………………………….  …………………………………………………….. </w:t>
      </w:r>
      <w:r w:rsidRPr="00A9579D">
        <w:rPr>
          <w:i/>
          <w:sz w:val="18"/>
        </w:rPr>
        <w:t>(wskazać podmiot i określić odpowiedni zakres dla wskazanego podmiotu)</w:t>
      </w:r>
    </w:p>
    <w:p w14:paraId="372A5E33" w14:textId="356B145D" w:rsidR="00590252" w:rsidRPr="00A9579D" w:rsidRDefault="00590252" w:rsidP="00590252">
      <w:pPr>
        <w:spacing w:line="276" w:lineRule="auto"/>
        <w:jc w:val="both"/>
      </w:pPr>
      <w:r w:rsidRPr="00A9579D">
        <w:t>4) polegam na zasobach następującego/</w:t>
      </w:r>
      <w:proofErr w:type="spellStart"/>
      <w:r w:rsidRPr="00A9579D">
        <w:t>ych</w:t>
      </w:r>
      <w:proofErr w:type="spellEnd"/>
      <w:r w:rsidRPr="00A9579D">
        <w:t xml:space="preserve"> podmiotu/ów: </w:t>
      </w:r>
    </w:p>
    <w:p w14:paraId="6F6CA809" w14:textId="42C8EE25" w:rsidR="00590252" w:rsidRPr="00A9579D" w:rsidRDefault="00590252" w:rsidP="00590252">
      <w:pPr>
        <w:spacing w:line="276" w:lineRule="auto"/>
        <w:jc w:val="both"/>
      </w:pPr>
      <w:r w:rsidRPr="00A9579D">
        <w:t>…</w:t>
      </w:r>
      <w:r w:rsidR="00C8474B" w:rsidRPr="00A9579D">
        <w:t>…………</w:t>
      </w:r>
      <w:r w:rsidRPr="00A9579D">
        <w:t>……………………………………………………………………………………………………..………...,</w:t>
      </w:r>
    </w:p>
    <w:p w14:paraId="1B174566" w14:textId="5B78B7E0" w:rsidR="00590252" w:rsidRPr="00A9579D" w:rsidRDefault="00590252" w:rsidP="00C8474B">
      <w:pPr>
        <w:spacing w:line="276" w:lineRule="auto"/>
      </w:pPr>
      <w:r w:rsidRPr="00A9579D">
        <w:t>w następującym zakresie</w:t>
      </w:r>
      <w:r w:rsidR="00C8474B" w:rsidRPr="00A9579D">
        <w:t xml:space="preserve"> </w:t>
      </w:r>
      <w:r w:rsidRPr="00A9579D">
        <w:t>……………………………………………………………………………………..…….…....</w:t>
      </w:r>
      <w:r w:rsidR="00C8474B" w:rsidRPr="00A9579D">
        <w:t xml:space="preserve">  ………………………………………………..…… </w:t>
      </w:r>
      <w:r w:rsidRPr="00A9579D">
        <w:rPr>
          <w:i/>
        </w:rPr>
        <w:t>(</w:t>
      </w:r>
      <w:r w:rsidRPr="00A9579D">
        <w:rPr>
          <w:i/>
          <w:sz w:val="18"/>
        </w:rPr>
        <w:t>wskazać podmiot i określić odpowiedni zakres dla wskazanego podmiotu)</w:t>
      </w:r>
    </w:p>
    <w:p w14:paraId="57982FCA" w14:textId="4132F3C7" w:rsidR="00590252" w:rsidRPr="00A9579D" w:rsidRDefault="00590252" w:rsidP="00E12E0F">
      <w:pPr>
        <w:jc w:val="both"/>
      </w:pPr>
    </w:p>
    <w:p w14:paraId="5ABEE63E" w14:textId="6893C744" w:rsidR="00C8474B" w:rsidRPr="00A9579D" w:rsidRDefault="00C8474B" w:rsidP="00E12E0F">
      <w:pPr>
        <w:jc w:val="both"/>
      </w:pPr>
    </w:p>
    <w:p w14:paraId="08506761" w14:textId="77777777" w:rsidR="00C8474B" w:rsidRPr="00A9579D" w:rsidRDefault="00C8474B" w:rsidP="00E12E0F">
      <w:pPr>
        <w:jc w:val="both"/>
      </w:pPr>
    </w:p>
    <w:p w14:paraId="33F627A7" w14:textId="67F90741" w:rsidR="00E12E0F" w:rsidRPr="00A9579D" w:rsidRDefault="00E12E0F" w:rsidP="00E12E0F">
      <w:pPr>
        <w:jc w:val="both"/>
      </w:pPr>
      <w:r w:rsidRPr="00A9579D">
        <w:t xml:space="preserve">……………………………...……………..…..………. </w:t>
      </w:r>
    </w:p>
    <w:p w14:paraId="055BFFD2" w14:textId="3B3AC7FD" w:rsidR="00714876" w:rsidRPr="00A9579D" w:rsidRDefault="00E12E0F" w:rsidP="00CD489D">
      <w:pPr>
        <w:jc w:val="both"/>
        <w:rPr>
          <w:i/>
          <w:sz w:val="16"/>
          <w:szCs w:val="16"/>
        </w:rPr>
      </w:pPr>
      <w:r w:rsidRPr="00A9579D">
        <w:rPr>
          <w:i/>
          <w:sz w:val="16"/>
          <w:szCs w:val="16"/>
        </w:rPr>
        <w:t xml:space="preserve"> (miejscowość, data)</w:t>
      </w:r>
    </w:p>
    <w:p w14:paraId="59170F92" w14:textId="64BD4BFF" w:rsidR="00C8474B" w:rsidRPr="00A9579D" w:rsidRDefault="00C8474B" w:rsidP="00CD489D">
      <w:pPr>
        <w:jc w:val="both"/>
      </w:pPr>
    </w:p>
    <w:p w14:paraId="4D196E6C" w14:textId="63ADF794" w:rsidR="00C8474B" w:rsidRPr="00A9579D" w:rsidRDefault="00C8474B" w:rsidP="00CD489D">
      <w:pPr>
        <w:jc w:val="both"/>
      </w:pPr>
    </w:p>
    <w:p w14:paraId="23FFDA82" w14:textId="77777777" w:rsidR="00C8474B" w:rsidRPr="00A9579D" w:rsidRDefault="00C8474B" w:rsidP="00CD489D">
      <w:pPr>
        <w:jc w:val="both"/>
      </w:pPr>
    </w:p>
    <w:p w14:paraId="7EDC3B6E" w14:textId="77777777" w:rsidR="00B44D0C" w:rsidRDefault="00B44D0C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7C666276" w:rsidR="003962F2" w:rsidRPr="00A9579D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9579D">
        <w:rPr>
          <w:b/>
          <w:sz w:val="22"/>
          <w:szCs w:val="22"/>
        </w:rPr>
        <w:t>Załącznik nr 4 do SIWZ</w:t>
      </w:r>
    </w:p>
    <w:p w14:paraId="6CAE0900" w14:textId="77777777" w:rsidR="003962F2" w:rsidRPr="00A9579D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color w:val="808080"/>
          <w:sz w:val="18"/>
          <w:szCs w:val="18"/>
          <w:lang w:eastAsia="pl-PL"/>
        </w:rPr>
      </w:pPr>
      <w:r w:rsidRPr="00A9579D">
        <w:rPr>
          <w:i/>
          <w:color w:val="808080"/>
          <w:sz w:val="18"/>
          <w:szCs w:val="18"/>
          <w:lang w:eastAsia="pl-PL"/>
        </w:rPr>
        <w:t>- przykładowy wzór pełnomocnictwa -</w:t>
      </w:r>
    </w:p>
    <w:p w14:paraId="6B9C2581" w14:textId="77777777" w:rsidR="001A266D" w:rsidRPr="00A9579D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9579D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……………………………, dn. …………………..</w:t>
      </w:r>
    </w:p>
    <w:p w14:paraId="22114F07" w14:textId="77777777" w:rsidR="003962F2" w:rsidRPr="00A9579D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A9579D">
        <w:rPr>
          <w:color w:val="808080"/>
          <w:sz w:val="22"/>
          <w:szCs w:val="22"/>
          <w:lang w:eastAsia="pl-PL"/>
        </w:rPr>
        <w:tab/>
      </w:r>
      <w:r w:rsidRPr="00A9579D">
        <w:rPr>
          <w:color w:val="808080"/>
          <w:sz w:val="22"/>
          <w:szCs w:val="22"/>
          <w:lang w:eastAsia="pl-PL"/>
        </w:rPr>
        <w:tab/>
      </w:r>
      <w:r w:rsidRPr="00A9579D">
        <w:rPr>
          <w:color w:val="808080"/>
          <w:sz w:val="22"/>
          <w:szCs w:val="22"/>
          <w:lang w:eastAsia="pl-PL"/>
        </w:rPr>
        <w:tab/>
      </w:r>
      <w:r w:rsidRPr="00A9579D">
        <w:rPr>
          <w:color w:val="808080"/>
          <w:sz w:val="22"/>
          <w:szCs w:val="22"/>
          <w:lang w:eastAsia="pl-PL"/>
        </w:rPr>
        <w:tab/>
      </w:r>
      <w:r w:rsidRPr="00A9579D">
        <w:rPr>
          <w:color w:val="808080"/>
          <w:sz w:val="22"/>
          <w:szCs w:val="22"/>
          <w:lang w:eastAsia="pl-PL"/>
        </w:rPr>
        <w:tab/>
      </w:r>
      <w:r w:rsidRPr="00A9579D">
        <w:rPr>
          <w:color w:val="808080"/>
          <w:sz w:val="22"/>
          <w:szCs w:val="22"/>
          <w:lang w:eastAsia="pl-PL"/>
        </w:rPr>
        <w:tab/>
      </w:r>
      <w:r w:rsidRPr="00A9579D">
        <w:rPr>
          <w:color w:val="808080"/>
          <w:sz w:val="22"/>
          <w:szCs w:val="22"/>
          <w:lang w:eastAsia="pl-PL"/>
        </w:rPr>
        <w:tab/>
      </w:r>
      <w:r w:rsidRPr="00A9579D">
        <w:rPr>
          <w:color w:val="808080"/>
          <w:sz w:val="18"/>
          <w:szCs w:val="22"/>
          <w:lang w:eastAsia="pl-PL"/>
        </w:rPr>
        <w:t>miejscowość</w:t>
      </w:r>
      <w:r w:rsidRPr="00A9579D">
        <w:rPr>
          <w:color w:val="808080"/>
          <w:sz w:val="18"/>
          <w:szCs w:val="22"/>
          <w:lang w:eastAsia="pl-PL"/>
        </w:rPr>
        <w:tab/>
      </w:r>
      <w:r w:rsidRPr="00A9579D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9579D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9579D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A9579D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31AB605C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9579D" w:rsidRDefault="003962F2" w:rsidP="000A4EB8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9579D" w:rsidRDefault="003962F2" w:rsidP="000A4EB8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A9579D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69C91F23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9579D" w:rsidRDefault="003962F2" w:rsidP="000A4EB8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9579D" w:rsidRDefault="003962F2" w:rsidP="000A4EB8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A9579D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666E754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9579D" w:rsidRDefault="003962F2" w:rsidP="000A4EB8">
      <w:pPr>
        <w:widowControl w:val="0"/>
        <w:numPr>
          <w:ilvl w:val="0"/>
          <w:numId w:val="5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9579D" w:rsidRDefault="003962F2" w:rsidP="000A4EB8">
      <w:pPr>
        <w:widowControl w:val="0"/>
        <w:numPr>
          <w:ilvl w:val="0"/>
          <w:numId w:val="5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…………………………………………..</w:t>
      </w:r>
    </w:p>
    <w:p w14:paraId="02E42931" w14:textId="77777777" w:rsidR="003962F2" w:rsidRPr="00A9579D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A9579D">
        <w:rPr>
          <w:sz w:val="22"/>
          <w:szCs w:val="22"/>
          <w:lang w:eastAsia="pl-PL"/>
        </w:rPr>
        <w:t>t</w:t>
      </w:r>
      <w:r w:rsidR="00441A8F" w:rsidRPr="00A9579D">
        <w:rPr>
          <w:sz w:val="22"/>
          <w:szCs w:val="22"/>
          <w:lang w:eastAsia="pl-PL"/>
        </w:rPr>
        <w:t>.</w:t>
      </w:r>
      <w:r w:rsidRPr="00A9579D">
        <w:rPr>
          <w:sz w:val="22"/>
          <w:szCs w:val="22"/>
          <w:lang w:eastAsia="pl-PL"/>
        </w:rPr>
        <w:t>j</w:t>
      </w:r>
      <w:proofErr w:type="spellEnd"/>
      <w:r w:rsidRPr="00A9579D">
        <w:rPr>
          <w:sz w:val="22"/>
          <w:szCs w:val="22"/>
          <w:lang w:eastAsia="pl-PL"/>
        </w:rPr>
        <w:t xml:space="preserve">. </w:t>
      </w:r>
      <w:r w:rsidRPr="00A9579D">
        <w:rPr>
          <w:sz w:val="22"/>
          <w:szCs w:val="22"/>
        </w:rPr>
        <w:t>Dz. U. z 201</w:t>
      </w:r>
      <w:r w:rsidR="0042716C" w:rsidRPr="00A9579D">
        <w:rPr>
          <w:sz w:val="22"/>
          <w:szCs w:val="22"/>
        </w:rPr>
        <w:t>9</w:t>
      </w:r>
      <w:r w:rsidRPr="00A9579D">
        <w:rPr>
          <w:sz w:val="22"/>
          <w:szCs w:val="22"/>
        </w:rPr>
        <w:t xml:space="preserve"> r., poz. </w:t>
      </w:r>
      <w:r w:rsidR="0042716C" w:rsidRPr="00A9579D">
        <w:rPr>
          <w:sz w:val="22"/>
          <w:szCs w:val="22"/>
        </w:rPr>
        <w:t>1843</w:t>
      </w:r>
      <w:r w:rsidR="00EF6DC5" w:rsidRPr="00A9579D">
        <w:rPr>
          <w:sz w:val="22"/>
          <w:szCs w:val="22"/>
        </w:rPr>
        <w:t>)</w:t>
      </w:r>
      <w:r w:rsidRPr="00A9579D">
        <w:rPr>
          <w:sz w:val="22"/>
          <w:szCs w:val="22"/>
          <w:lang w:eastAsia="pl-PL"/>
        </w:rPr>
        <w:t xml:space="preserve"> ustanawiamy</w:t>
      </w:r>
      <w:r w:rsidR="000709F9" w:rsidRPr="00A9579D">
        <w:rPr>
          <w:sz w:val="22"/>
          <w:szCs w:val="22"/>
          <w:lang w:eastAsia="pl-PL"/>
        </w:rPr>
        <w:t>……………</w:t>
      </w:r>
      <w:r w:rsidR="00B85928" w:rsidRPr="00A9579D">
        <w:rPr>
          <w:sz w:val="22"/>
          <w:szCs w:val="22"/>
          <w:lang w:eastAsia="pl-PL"/>
        </w:rPr>
        <w:t>……………………………………………………</w:t>
      </w:r>
      <w:r w:rsidR="000709F9" w:rsidRPr="00A9579D">
        <w:rPr>
          <w:sz w:val="22"/>
          <w:szCs w:val="22"/>
          <w:lang w:eastAsia="pl-PL"/>
        </w:rPr>
        <w:t xml:space="preserve">…..… </w:t>
      </w:r>
      <w:r w:rsidRPr="00A9579D">
        <w:rPr>
          <w:sz w:val="22"/>
          <w:szCs w:val="22"/>
          <w:lang w:eastAsia="pl-PL"/>
        </w:rPr>
        <w:t>……………………………………………………………</w:t>
      </w:r>
      <w:r w:rsidR="000709F9" w:rsidRPr="00A9579D">
        <w:rPr>
          <w:sz w:val="22"/>
          <w:szCs w:val="22"/>
          <w:lang w:eastAsia="pl-PL"/>
        </w:rPr>
        <w:t>…………</w:t>
      </w:r>
      <w:r w:rsidR="00441A8F" w:rsidRPr="00A9579D">
        <w:rPr>
          <w:sz w:val="22"/>
          <w:szCs w:val="22"/>
          <w:lang w:eastAsia="pl-PL"/>
        </w:rPr>
        <w:t>…..</w:t>
      </w:r>
      <w:r w:rsidR="000709F9" w:rsidRPr="00A9579D">
        <w:rPr>
          <w:sz w:val="22"/>
          <w:szCs w:val="22"/>
          <w:lang w:eastAsia="pl-PL"/>
        </w:rPr>
        <w:t>…….………………pełnomocnikiem</w:t>
      </w:r>
    </w:p>
    <w:p w14:paraId="060CE0D8" w14:textId="77777777" w:rsidR="003962F2" w:rsidRPr="00A9579D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A9579D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371A801C" w14:textId="77777777" w:rsidR="003962F2" w:rsidRPr="00A9579D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9579D">
        <w:rPr>
          <w:sz w:val="22"/>
          <w:szCs w:val="22"/>
          <w:lang w:eastAsia="pl-PL"/>
        </w:rPr>
        <w:t>w rozumieniu art. 23 ust 2 us</w:t>
      </w:r>
      <w:r w:rsidR="00C55B1D" w:rsidRPr="00A9579D">
        <w:rPr>
          <w:sz w:val="22"/>
          <w:szCs w:val="22"/>
          <w:lang w:eastAsia="pl-PL"/>
        </w:rPr>
        <w:t>tawy Prawo zamówień publicznych</w:t>
      </w:r>
      <w:r w:rsidRPr="00A9579D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9579D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0EB3BAB3" w14:textId="77777777" w:rsidR="00C8474B" w:rsidRPr="00A9579D" w:rsidRDefault="003962F2" w:rsidP="00C8474B">
      <w:pPr>
        <w:spacing w:before="120" w:after="120"/>
        <w:jc w:val="center"/>
        <w:rPr>
          <w:b/>
          <w:color w:val="000000"/>
        </w:rPr>
      </w:pPr>
      <w:r w:rsidRPr="00A9579D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9579D">
        <w:rPr>
          <w:kern w:val="1"/>
          <w:sz w:val="22"/>
          <w:szCs w:val="22"/>
          <w:lang w:eastAsia="ar-SA"/>
        </w:rPr>
        <w:t xml:space="preserve">na, w postępowaniu o udzielenie </w:t>
      </w:r>
      <w:r w:rsidRPr="00A9579D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9579D">
        <w:rPr>
          <w:kern w:val="1"/>
          <w:sz w:val="22"/>
          <w:szCs w:val="22"/>
          <w:lang w:eastAsia="ar-SA"/>
        </w:rPr>
        <w:t>pn.</w:t>
      </w:r>
      <w:r w:rsidR="0042716C" w:rsidRPr="00A9579D">
        <w:rPr>
          <w:b/>
        </w:rPr>
        <w:t xml:space="preserve"> </w:t>
      </w:r>
      <w:r w:rsidR="00C8474B" w:rsidRPr="00A9579D">
        <w:rPr>
          <w:b/>
          <w:sz w:val="22"/>
        </w:rPr>
        <w:t>„Przebudowa budynku PP nr 3 w zakresie oddymiania przedszkola”</w:t>
      </w:r>
    </w:p>
    <w:p w14:paraId="4AB3F780" w14:textId="296E7CBA" w:rsidR="00DC57CC" w:rsidRPr="00A9579D" w:rsidRDefault="003962F2" w:rsidP="0042716C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</w:rPr>
      </w:pPr>
      <w:r w:rsidRPr="00A9579D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42716C" w:rsidRPr="00A9579D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A9579D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A9579D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A9579D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752AD6E4" w14:textId="7FE42929" w:rsidR="003962F2" w:rsidRPr="00A9579D" w:rsidRDefault="003962F2" w:rsidP="00C8474B">
      <w:pPr>
        <w:spacing w:before="120" w:after="120"/>
        <w:ind w:left="284" w:hanging="284"/>
        <w:jc w:val="both"/>
        <w:rPr>
          <w:b/>
          <w:color w:val="000000"/>
        </w:rPr>
      </w:pPr>
      <w:r w:rsidRPr="00A9579D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9579D">
        <w:rPr>
          <w:color w:val="000000" w:themeColor="text1"/>
          <w:kern w:val="1"/>
          <w:sz w:val="22"/>
          <w:szCs w:val="22"/>
          <w:lang w:eastAsia="ar-SA"/>
        </w:rPr>
        <w:t xml:space="preserve">pn. </w:t>
      </w:r>
      <w:r w:rsidR="00C8474B" w:rsidRPr="00A9579D">
        <w:rPr>
          <w:b/>
          <w:sz w:val="22"/>
        </w:rPr>
        <w:t>„Przebudowa budynku PP nr 3 w zakresie oddymiania przedszkola”</w:t>
      </w:r>
      <w:r w:rsidR="00C8474B" w:rsidRPr="00A9579D">
        <w:rPr>
          <w:b/>
          <w:color w:val="000000"/>
          <w:sz w:val="22"/>
        </w:rPr>
        <w:t xml:space="preserve"> </w:t>
      </w:r>
      <w:r w:rsidRPr="00A9579D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782F087" w14:textId="77777777" w:rsidR="004A0F94" w:rsidRPr="00A9579D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5521CB8" w14:textId="77777777" w:rsidR="003962F2" w:rsidRPr="00A9579D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A24A917" w14:textId="77777777" w:rsidR="00BC3C0D" w:rsidRPr="00A9579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F5314A0" w14:textId="77777777" w:rsidR="00BC3C0D" w:rsidRPr="00A9579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14B18DE" w14:textId="77777777" w:rsidR="00BC3C0D" w:rsidRPr="00A9579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905AEDB" w14:textId="77777777" w:rsidR="00BC3C0D" w:rsidRPr="00A9579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A11AF7F" w14:textId="77777777" w:rsidR="00BC3C0D" w:rsidRPr="00A9579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3866DDB" w14:textId="77777777" w:rsidR="00BC3C0D" w:rsidRPr="00A9579D" w:rsidRDefault="00BC3C0D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73158C7" w14:textId="77777777" w:rsidR="003962F2" w:rsidRPr="00A9579D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6B27AB8C" w14:textId="77777777" w:rsidR="003962F2" w:rsidRPr="00A9579D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A9579D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 w:rsidRPr="00A9579D">
        <w:rPr>
          <w:color w:val="808080"/>
          <w:sz w:val="18"/>
          <w:szCs w:val="22"/>
          <w:lang w:eastAsia="ar-SA"/>
        </w:rPr>
        <w:t xml:space="preserve">Konsorcjum </w:t>
      </w:r>
      <w:r w:rsidRPr="00A9579D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6BED1138" w14:textId="77777777" w:rsidR="00D50304" w:rsidRPr="00A9579D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A9579D">
        <w:rPr>
          <w:color w:val="808080"/>
          <w:sz w:val="18"/>
          <w:szCs w:val="22"/>
          <w:lang w:eastAsia="ar-SA"/>
        </w:rPr>
        <w:t>**    należy wybrać właściwą opcję</w:t>
      </w:r>
      <w:r w:rsidRPr="00A9579D">
        <w:rPr>
          <w:color w:val="808080"/>
          <w:sz w:val="22"/>
          <w:szCs w:val="22"/>
          <w:lang w:eastAsia="ar-SA"/>
        </w:rPr>
        <w:br w:type="page"/>
      </w:r>
    </w:p>
    <w:p w14:paraId="00BA78D3" w14:textId="77777777" w:rsidR="00A065E3" w:rsidRPr="00A9579D" w:rsidRDefault="00A065E3" w:rsidP="005B1927">
      <w:pPr>
        <w:jc w:val="right"/>
        <w:rPr>
          <w:b/>
          <w:sz w:val="10"/>
          <w:szCs w:val="22"/>
        </w:rPr>
      </w:pPr>
    </w:p>
    <w:p w14:paraId="0CB9E44A" w14:textId="77777777" w:rsidR="003962F2" w:rsidRPr="00A9579D" w:rsidRDefault="003962F2" w:rsidP="005B1927">
      <w:pPr>
        <w:jc w:val="right"/>
        <w:rPr>
          <w:b/>
          <w:sz w:val="22"/>
          <w:szCs w:val="22"/>
        </w:rPr>
      </w:pPr>
      <w:r w:rsidRPr="00A9579D">
        <w:rPr>
          <w:b/>
          <w:sz w:val="22"/>
          <w:szCs w:val="22"/>
        </w:rPr>
        <w:t xml:space="preserve">Załącznik nr </w:t>
      </w:r>
      <w:r w:rsidR="00447BBB" w:rsidRPr="00A9579D">
        <w:rPr>
          <w:b/>
          <w:sz w:val="22"/>
          <w:szCs w:val="22"/>
        </w:rPr>
        <w:t>5</w:t>
      </w:r>
      <w:r w:rsidR="00845F1F" w:rsidRPr="00A9579D">
        <w:rPr>
          <w:b/>
          <w:sz w:val="22"/>
          <w:szCs w:val="22"/>
        </w:rPr>
        <w:t xml:space="preserve"> do SIWZ</w:t>
      </w:r>
    </w:p>
    <w:p w14:paraId="52778FBF" w14:textId="77777777" w:rsidR="00111D3D" w:rsidRPr="00A9579D" w:rsidRDefault="003962F2" w:rsidP="00424BD4">
      <w:pPr>
        <w:jc w:val="right"/>
        <w:rPr>
          <w:i/>
        </w:rPr>
      </w:pPr>
      <w:r w:rsidRPr="00A9579D">
        <w:rPr>
          <w:i/>
        </w:rPr>
        <w:t>-przykładowy wzór zobowiązania-</w:t>
      </w:r>
    </w:p>
    <w:p w14:paraId="4FD285D0" w14:textId="77777777" w:rsidR="00C55B1D" w:rsidRPr="00A9579D" w:rsidRDefault="00C55B1D" w:rsidP="00C55B1D">
      <w:pPr>
        <w:rPr>
          <w:i/>
          <w:sz w:val="18"/>
          <w:szCs w:val="22"/>
        </w:rPr>
      </w:pPr>
      <w:r w:rsidRPr="00A9579D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A9579D" w:rsidRDefault="00C55B1D" w:rsidP="00C55B1D">
      <w:pPr>
        <w:rPr>
          <w:i/>
          <w:sz w:val="18"/>
          <w:szCs w:val="22"/>
        </w:rPr>
      </w:pPr>
      <w:r w:rsidRPr="00A9579D">
        <w:rPr>
          <w:i/>
          <w:sz w:val="18"/>
          <w:szCs w:val="22"/>
        </w:rPr>
        <w:t xml:space="preserve">(pieczęć podmiotu składającego zobowiązanie) </w:t>
      </w:r>
    </w:p>
    <w:p w14:paraId="58280A02" w14:textId="77777777" w:rsidR="00C55B1D" w:rsidRPr="00A9579D" w:rsidRDefault="00C55B1D" w:rsidP="00C55B1D">
      <w:pPr>
        <w:rPr>
          <w:sz w:val="22"/>
          <w:szCs w:val="22"/>
        </w:rPr>
      </w:pPr>
    </w:p>
    <w:p w14:paraId="1314DAED" w14:textId="77777777" w:rsidR="00C55B1D" w:rsidRPr="00A9579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221F74AA" w14:textId="77777777" w:rsidR="00C55B1D" w:rsidRPr="00A9579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2BCB6AEF" w14:textId="77777777" w:rsidR="00C55B1D" w:rsidRPr="00A9579D" w:rsidRDefault="00C55B1D" w:rsidP="00C55B1D">
      <w:pPr>
        <w:jc w:val="center"/>
        <w:rPr>
          <w:b/>
          <w:color w:val="000000"/>
          <w:sz w:val="22"/>
          <w:szCs w:val="22"/>
        </w:rPr>
      </w:pPr>
      <w:r w:rsidRPr="00A9579D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35D2301C" w14:textId="77777777" w:rsidR="00C55B1D" w:rsidRPr="00A9579D" w:rsidRDefault="00C55B1D" w:rsidP="00C55B1D">
      <w:pPr>
        <w:jc w:val="center"/>
        <w:rPr>
          <w:b/>
          <w:color w:val="000000"/>
          <w:sz w:val="22"/>
          <w:szCs w:val="22"/>
        </w:rPr>
      </w:pPr>
      <w:r w:rsidRPr="00A9579D">
        <w:rPr>
          <w:b/>
          <w:color w:val="000000"/>
          <w:sz w:val="22"/>
          <w:szCs w:val="22"/>
        </w:rPr>
        <w:t>na  potrzeby wykonania zamówienia</w:t>
      </w:r>
    </w:p>
    <w:p w14:paraId="5B8C817B" w14:textId="77777777" w:rsidR="00C55B1D" w:rsidRPr="00A9579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8502752" w14:textId="77777777" w:rsidR="00C55B1D" w:rsidRPr="00A9579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601543F" w14:textId="6C7CB5C1" w:rsidR="00C55B1D" w:rsidRPr="00A9579D" w:rsidRDefault="00C55B1D" w:rsidP="000A4EB8">
      <w:pPr>
        <w:numPr>
          <w:ilvl w:val="0"/>
          <w:numId w:val="78"/>
        </w:numPr>
        <w:suppressAutoHyphens/>
        <w:jc w:val="both"/>
        <w:rPr>
          <w:color w:val="000000"/>
          <w:sz w:val="21"/>
          <w:szCs w:val="21"/>
        </w:rPr>
      </w:pPr>
      <w:r w:rsidRPr="00A9579D">
        <w:rPr>
          <w:sz w:val="21"/>
          <w:szCs w:val="21"/>
        </w:rPr>
        <w:t xml:space="preserve">Będąc należycie upoważnionym do reprezentowania podmiotu składającego zobowiązanie, </w:t>
      </w:r>
      <w:r w:rsidRPr="00A9579D">
        <w:rPr>
          <w:color w:val="000000"/>
          <w:sz w:val="21"/>
          <w:szCs w:val="21"/>
        </w:rPr>
        <w:t xml:space="preserve">który reprezentuję, tj. ………………..…………...……………………….…………………oświadczam(y), że na podstawie art. 22a ustawy Prawo zamówień </w:t>
      </w:r>
      <w:r w:rsidR="00BC3C0D" w:rsidRPr="00A9579D">
        <w:rPr>
          <w:color w:val="000000"/>
          <w:sz w:val="21"/>
          <w:szCs w:val="21"/>
        </w:rPr>
        <w:t>publicznych  (</w:t>
      </w:r>
      <w:proofErr w:type="spellStart"/>
      <w:r w:rsidR="00BC3C0D" w:rsidRPr="00A9579D">
        <w:rPr>
          <w:color w:val="000000"/>
          <w:sz w:val="21"/>
          <w:szCs w:val="21"/>
        </w:rPr>
        <w:t>t.j</w:t>
      </w:r>
      <w:proofErr w:type="spellEnd"/>
      <w:r w:rsidR="00BC3C0D" w:rsidRPr="00A9579D">
        <w:rPr>
          <w:color w:val="000000"/>
          <w:sz w:val="21"/>
          <w:szCs w:val="21"/>
        </w:rPr>
        <w:t>.  Dz. U z 2019 r.  poz. 1843</w:t>
      </w:r>
      <w:r w:rsidRPr="00A9579D">
        <w:rPr>
          <w:color w:val="000000"/>
          <w:sz w:val="21"/>
          <w:szCs w:val="21"/>
        </w:rPr>
        <w:t>) zobowiązuję się do oddania do dyspozycji Wykonawcy, tj. ……</w:t>
      </w:r>
      <w:r w:rsidR="00EA6663">
        <w:rPr>
          <w:color w:val="000000"/>
          <w:sz w:val="21"/>
          <w:szCs w:val="21"/>
        </w:rPr>
        <w:t>…………………………..</w:t>
      </w:r>
      <w:r w:rsidRPr="00A9579D">
        <w:rPr>
          <w:color w:val="000000"/>
          <w:sz w:val="21"/>
          <w:szCs w:val="21"/>
        </w:rPr>
        <w:t>………..………………….…… ………………………………………..………………</w:t>
      </w:r>
      <w:r w:rsidR="00424BD4" w:rsidRPr="00A9579D">
        <w:rPr>
          <w:color w:val="000000"/>
          <w:sz w:val="21"/>
          <w:szCs w:val="21"/>
        </w:rPr>
        <w:t>…..</w:t>
      </w:r>
      <w:r w:rsidRPr="00A9579D">
        <w:rPr>
          <w:color w:val="000000"/>
          <w:sz w:val="21"/>
          <w:szCs w:val="21"/>
        </w:rPr>
        <w:t>…….………..……....……… niezbędne zasoby, tj.</w:t>
      </w:r>
    </w:p>
    <w:p w14:paraId="2C09DE76" w14:textId="77777777" w:rsidR="00C55B1D" w:rsidRPr="00A9579D" w:rsidRDefault="00C55B1D" w:rsidP="00C55B1D">
      <w:pPr>
        <w:rPr>
          <w:color w:val="000000"/>
          <w:sz w:val="16"/>
          <w:szCs w:val="16"/>
        </w:rPr>
      </w:pPr>
    </w:p>
    <w:p w14:paraId="11A82C29" w14:textId="77777777" w:rsidR="00C55B1D" w:rsidRPr="00A9579D" w:rsidRDefault="00C55B1D" w:rsidP="00424BD4">
      <w:pPr>
        <w:spacing w:line="360" w:lineRule="auto"/>
        <w:ind w:left="426"/>
        <w:rPr>
          <w:color w:val="000000"/>
          <w:sz w:val="21"/>
          <w:szCs w:val="21"/>
        </w:rPr>
      </w:pPr>
      <w:r w:rsidRPr="00A9579D">
        <w:rPr>
          <w:color w:val="000000"/>
          <w:sz w:val="21"/>
          <w:szCs w:val="21"/>
        </w:rPr>
        <w:t xml:space="preserve">□   </w:t>
      </w:r>
      <w:r w:rsidRPr="00A9579D">
        <w:rPr>
          <w:b/>
          <w:color w:val="000000"/>
          <w:sz w:val="21"/>
          <w:szCs w:val="21"/>
        </w:rPr>
        <w:t>zdolności techniczne lub zawodowe</w:t>
      </w:r>
      <w:r w:rsidRPr="00A9579D">
        <w:rPr>
          <w:color w:val="000000"/>
          <w:sz w:val="21"/>
          <w:szCs w:val="21"/>
        </w:rPr>
        <w:t xml:space="preserve">*, </w:t>
      </w:r>
    </w:p>
    <w:p w14:paraId="7BB2EBD2" w14:textId="77777777" w:rsidR="00C55B1D" w:rsidRPr="00A9579D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9579D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…………………………………….…</w:t>
      </w:r>
      <w:r w:rsidR="00424BD4" w:rsidRPr="00A9579D">
        <w:rPr>
          <w:color w:val="000000"/>
          <w:sz w:val="21"/>
          <w:szCs w:val="21"/>
        </w:rPr>
        <w:t>….</w:t>
      </w:r>
      <w:r w:rsidRPr="00A9579D">
        <w:rPr>
          <w:color w:val="000000"/>
          <w:sz w:val="21"/>
          <w:szCs w:val="21"/>
        </w:rPr>
        <w:t>…</w:t>
      </w:r>
      <w:r w:rsidR="00424BD4" w:rsidRPr="00A9579D">
        <w:rPr>
          <w:color w:val="000000"/>
          <w:sz w:val="21"/>
          <w:szCs w:val="21"/>
        </w:rPr>
        <w:t>.</w:t>
      </w:r>
      <w:r w:rsidRPr="00A9579D">
        <w:rPr>
          <w:color w:val="000000"/>
          <w:sz w:val="21"/>
          <w:szCs w:val="21"/>
        </w:rPr>
        <w:t>……………………………………………………..…………….</w:t>
      </w:r>
    </w:p>
    <w:p w14:paraId="1A0DC9B5" w14:textId="77777777" w:rsidR="00C55B1D" w:rsidRPr="00A9579D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9579D">
        <w:rPr>
          <w:color w:val="000000"/>
          <w:sz w:val="21"/>
          <w:szCs w:val="21"/>
        </w:rPr>
        <w:t>…………………………………….……</w:t>
      </w:r>
      <w:r w:rsidR="00424BD4" w:rsidRPr="00A9579D">
        <w:rPr>
          <w:color w:val="000000"/>
          <w:sz w:val="21"/>
          <w:szCs w:val="21"/>
        </w:rPr>
        <w:t>..</w:t>
      </w:r>
      <w:r w:rsidRPr="00A9579D">
        <w:rPr>
          <w:color w:val="000000"/>
          <w:sz w:val="21"/>
          <w:szCs w:val="21"/>
        </w:rPr>
        <w:t>…………………………………….……………………..……………………………………………………</w:t>
      </w:r>
      <w:r w:rsidR="00424BD4" w:rsidRPr="00A9579D">
        <w:rPr>
          <w:color w:val="000000"/>
          <w:sz w:val="21"/>
          <w:szCs w:val="21"/>
        </w:rPr>
        <w:t>………</w:t>
      </w:r>
      <w:r w:rsidRPr="00A9579D">
        <w:rPr>
          <w:color w:val="000000"/>
          <w:sz w:val="21"/>
          <w:szCs w:val="21"/>
        </w:rPr>
        <w:t>…………………………………………………………..……</w:t>
      </w:r>
    </w:p>
    <w:p w14:paraId="1DFFE652" w14:textId="77777777" w:rsidR="00C55B1D" w:rsidRPr="00A9579D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9579D">
        <w:rPr>
          <w:color w:val="000000"/>
          <w:sz w:val="21"/>
          <w:szCs w:val="21"/>
        </w:rPr>
        <w:t>………………………………….....………</w:t>
      </w:r>
      <w:r w:rsidR="00424BD4" w:rsidRPr="00A9579D">
        <w:rPr>
          <w:color w:val="000000"/>
          <w:sz w:val="21"/>
          <w:szCs w:val="21"/>
        </w:rPr>
        <w:t>…..</w:t>
      </w:r>
      <w:r w:rsidRPr="00A9579D">
        <w:rPr>
          <w:color w:val="000000"/>
          <w:sz w:val="21"/>
          <w:szCs w:val="21"/>
        </w:rPr>
        <w:t xml:space="preserve">…………………………………………………..……………. </w:t>
      </w:r>
    </w:p>
    <w:p w14:paraId="7D3388CA" w14:textId="77777777" w:rsidR="00C55B1D" w:rsidRPr="00A9579D" w:rsidRDefault="00C55B1D" w:rsidP="00C55B1D">
      <w:pPr>
        <w:ind w:left="426"/>
        <w:rPr>
          <w:color w:val="000000"/>
          <w:sz w:val="16"/>
          <w:szCs w:val="16"/>
        </w:rPr>
      </w:pPr>
    </w:p>
    <w:p w14:paraId="3D13A5A5" w14:textId="77777777" w:rsidR="00C55B1D" w:rsidRPr="00A9579D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9579D">
        <w:rPr>
          <w:color w:val="000000"/>
          <w:sz w:val="21"/>
          <w:szCs w:val="21"/>
        </w:rPr>
        <w:t xml:space="preserve">na potrzeby realizacji zamówienia pn.: </w:t>
      </w:r>
    </w:p>
    <w:p w14:paraId="0999FC92" w14:textId="77777777" w:rsidR="00C8474B" w:rsidRPr="00A9579D" w:rsidRDefault="00C8474B" w:rsidP="00C8474B">
      <w:pPr>
        <w:spacing w:line="480" w:lineRule="auto"/>
        <w:ind w:left="426" w:hanging="284"/>
        <w:jc w:val="center"/>
        <w:rPr>
          <w:b/>
          <w:sz w:val="24"/>
          <w:szCs w:val="24"/>
        </w:rPr>
      </w:pPr>
      <w:r w:rsidRPr="00A9579D">
        <w:rPr>
          <w:b/>
          <w:sz w:val="24"/>
          <w:szCs w:val="24"/>
        </w:rPr>
        <w:t>„Przebudowa budynku PP nr 3 w zakresie oddymiania przedszkola”</w:t>
      </w:r>
    </w:p>
    <w:p w14:paraId="19349D1C" w14:textId="77777777" w:rsidR="00C55B1D" w:rsidRPr="00A9579D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9579D">
        <w:rPr>
          <w:color w:val="000000"/>
          <w:sz w:val="21"/>
          <w:szCs w:val="21"/>
        </w:rPr>
        <w:t>2. Jednocześnie oświadczam, że:</w:t>
      </w:r>
    </w:p>
    <w:p w14:paraId="127C03EE" w14:textId="77777777" w:rsidR="00C55B1D" w:rsidRPr="00A9579D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9579D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3AAF8340" w14:textId="77777777" w:rsidR="00C55B1D" w:rsidRPr="00A9579D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9579D">
        <w:rPr>
          <w:color w:val="000000"/>
          <w:sz w:val="21"/>
          <w:szCs w:val="21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</w:t>
      </w:r>
    </w:p>
    <w:p w14:paraId="7A4AF428" w14:textId="77777777" w:rsidR="00C55B1D" w:rsidRPr="00A9579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858E6E" w14:textId="77777777" w:rsidR="00C55B1D" w:rsidRPr="00A9579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9579D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…………………………………</w:t>
      </w:r>
    </w:p>
    <w:p w14:paraId="26B5DB05" w14:textId="77777777" w:rsidR="00C55B1D" w:rsidRPr="00A9579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9A0061D" w14:textId="77777777" w:rsidR="00C55B1D" w:rsidRPr="00A9579D" w:rsidRDefault="00C55B1D" w:rsidP="00637992">
      <w:pPr>
        <w:numPr>
          <w:ilvl w:val="0"/>
          <w:numId w:val="10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9579D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9579D">
        <w:rPr>
          <w:b/>
          <w:color w:val="000000"/>
          <w:sz w:val="21"/>
          <w:szCs w:val="21"/>
          <w:u w:val="single"/>
        </w:rPr>
        <w:t xml:space="preserve">zrealizuje </w:t>
      </w:r>
      <w:r w:rsidRPr="00A9579D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7B176252" w14:textId="77777777" w:rsidR="00C55B1D" w:rsidRPr="00A9579D" w:rsidRDefault="00C55B1D" w:rsidP="00C55B1D">
      <w:pPr>
        <w:jc w:val="both"/>
        <w:rPr>
          <w:color w:val="000000"/>
          <w:sz w:val="16"/>
          <w:szCs w:val="16"/>
        </w:rPr>
      </w:pPr>
    </w:p>
    <w:p w14:paraId="4B23D12F" w14:textId="77777777" w:rsidR="00017566" w:rsidRPr="00A9579D" w:rsidRDefault="00017566" w:rsidP="00C55B1D">
      <w:pPr>
        <w:jc w:val="both"/>
        <w:rPr>
          <w:color w:val="000000"/>
          <w:sz w:val="16"/>
          <w:szCs w:val="16"/>
        </w:rPr>
      </w:pPr>
    </w:p>
    <w:p w14:paraId="381CD968" w14:textId="77777777" w:rsidR="00C55B1D" w:rsidRPr="00A9579D" w:rsidRDefault="00C55B1D" w:rsidP="00C55B1D">
      <w:pPr>
        <w:rPr>
          <w:color w:val="000000"/>
        </w:rPr>
      </w:pPr>
      <w:r w:rsidRPr="00A9579D">
        <w:rPr>
          <w:color w:val="000000"/>
        </w:rPr>
        <w:t xml:space="preserve">* zaznaczyć właściwe, jeśli dotyczą  </w:t>
      </w:r>
    </w:p>
    <w:p w14:paraId="45CD42BF" w14:textId="77777777" w:rsidR="00C55B1D" w:rsidRPr="00A9579D" w:rsidRDefault="00C55B1D" w:rsidP="00C55B1D">
      <w:pPr>
        <w:rPr>
          <w:color w:val="000000"/>
        </w:rPr>
      </w:pPr>
      <w:r w:rsidRPr="00A9579D">
        <w:rPr>
          <w:color w:val="000000"/>
        </w:rPr>
        <w:t>** niepotrzebne skreślić</w:t>
      </w:r>
    </w:p>
    <w:p w14:paraId="6E867CAA" w14:textId="77777777" w:rsidR="00C55B1D" w:rsidRPr="00A9579D" w:rsidRDefault="00C55B1D" w:rsidP="00C55B1D">
      <w:pPr>
        <w:rPr>
          <w:color w:val="000000"/>
          <w:sz w:val="16"/>
          <w:szCs w:val="16"/>
        </w:rPr>
      </w:pPr>
    </w:p>
    <w:p w14:paraId="38697973" w14:textId="77777777" w:rsidR="00C55B1D" w:rsidRPr="00A9579D" w:rsidRDefault="00C55B1D" w:rsidP="00C55B1D">
      <w:pPr>
        <w:rPr>
          <w:color w:val="000000"/>
          <w:sz w:val="16"/>
          <w:szCs w:val="16"/>
        </w:rPr>
      </w:pPr>
    </w:p>
    <w:p w14:paraId="4164F5A3" w14:textId="77777777" w:rsidR="00111D3D" w:rsidRPr="00A9579D" w:rsidRDefault="00111D3D" w:rsidP="00C55B1D">
      <w:pPr>
        <w:rPr>
          <w:color w:val="000000"/>
          <w:sz w:val="16"/>
          <w:szCs w:val="16"/>
        </w:rPr>
      </w:pPr>
    </w:p>
    <w:p w14:paraId="59304548" w14:textId="77777777" w:rsidR="00C55B1D" w:rsidRPr="00A9579D" w:rsidRDefault="00C55B1D" w:rsidP="00C55B1D">
      <w:pPr>
        <w:rPr>
          <w:color w:val="000000"/>
          <w:sz w:val="16"/>
          <w:szCs w:val="16"/>
        </w:rPr>
      </w:pPr>
    </w:p>
    <w:p w14:paraId="2BDEB78B" w14:textId="77777777" w:rsidR="00C55B1D" w:rsidRPr="00A9579D" w:rsidRDefault="00C55B1D" w:rsidP="00C55B1D">
      <w:pPr>
        <w:rPr>
          <w:color w:val="000000"/>
          <w:sz w:val="22"/>
          <w:szCs w:val="22"/>
        </w:rPr>
      </w:pPr>
      <w:r w:rsidRPr="00A9579D">
        <w:rPr>
          <w:color w:val="000000"/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A9579D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5DEBFC5F" w14:textId="77777777" w:rsidR="00BC3C0D" w:rsidRPr="00A9579D" w:rsidRDefault="00BC3C0D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13DA37A" w14:textId="77777777" w:rsidR="00BC3C0D" w:rsidRPr="00A9579D" w:rsidRDefault="00BC3C0D" w:rsidP="005B1927">
      <w:pPr>
        <w:spacing w:line="360" w:lineRule="auto"/>
        <w:ind w:left="5664" w:firstLine="708"/>
        <w:jc w:val="both"/>
        <w:rPr>
          <w:i/>
        </w:rPr>
      </w:pPr>
    </w:p>
    <w:p w14:paraId="74B5466D" w14:textId="77777777" w:rsidR="00D50304" w:rsidRPr="00A9579D" w:rsidRDefault="00D50304" w:rsidP="005B1927">
      <w:pPr>
        <w:spacing w:line="360" w:lineRule="auto"/>
        <w:jc w:val="both"/>
        <w:rPr>
          <w:i/>
        </w:rPr>
      </w:pPr>
    </w:p>
    <w:p w14:paraId="49D7E388" w14:textId="77777777" w:rsidR="002270F8" w:rsidRPr="00A9579D" w:rsidRDefault="002270F8" w:rsidP="005B1927">
      <w:pPr>
        <w:rPr>
          <w:b/>
          <w:i/>
          <w:color w:val="FF0000"/>
          <w:u w:val="single"/>
          <w:lang w:eastAsia="en-GB"/>
        </w:rPr>
      </w:pPr>
    </w:p>
    <w:p w14:paraId="1C8A8903" w14:textId="77777777" w:rsidR="002270F8" w:rsidRPr="00A9579D" w:rsidRDefault="002270F8" w:rsidP="005B1927">
      <w:pPr>
        <w:rPr>
          <w:b/>
          <w:i/>
          <w:color w:val="FF0000"/>
          <w:u w:val="single"/>
          <w:lang w:eastAsia="en-GB"/>
        </w:rPr>
      </w:pPr>
    </w:p>
    <w:p w14:paraId="74621E1D" w14:textId="7A40A1C2" w:rsidR="00D24503" w:rsidRPr="00A9579D" w:rsidRDefault="00D828FF" w:rsidP="005B1927">
      <w:pPr>
        <w:rPr>
          <w:b/>
          <w:i/>
          <w:color w:val="FF0000"/>
          <w:u w:val="single"/>
          <w:lang w:eastAsia="en-GB"/>
        </w:rPr>
      </w:pPr>
      <w:r w:rsidRPr="00A9579D">
        <w:rPr>
          <w:b/>
          <w:i/>
          <w:color w:val="FF0000"/>
          <w:u w:val="single"/>
          <w:lang w:eastAsia="en-GB"/>
        </w:rPr>
        <w:t xml:space="preserve">Uwaga: </w:t>
      </w:r>
    </w:p>
    <w:p w14:paraId="732A24CF" w14:textId="2EA130F2" w:rsidR="00D828FF" w:rsidRPr="00A9579D" w:rsidRDefault="007C5E8A" w:rsidP="005B1927">
      <w:pPr>
        <w:rPr>
          <w:b/>
          <w:i/>
          <w:color w:val="FF0000"/>
          <w:u w:val="single"/>
          <w:lang w:eastAsia="en-GB"/>
        </w:rPr>
      </w:pPr>
      <w:r w:rsidRPr="00A9579D"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A9579D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78DF911F" w14:textId="77777777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32D31728" w14:textId="77777777" w:rsidR="00332A18" w:rsidRPr="00A9579D" w:rsidRDefault="007F4662" w:rsidP="008E67CA">
      <w:pPr>
        <w:jc w:val="right"/>
        <w:rPr>
          <w:b/>
          <w:sz w:val="22"/>
          <w:szCs w:val="18"/>
        </w:rPr>
      </w:pPr>
      <w:r w:rsidRPr="00A9579D">
        <w:rPr>
          <w:b/>
          <w:sz w:val="22"/>
          <w:szCs w:val="18"/>
        </w:rPr>
        <w:t xml:space="preserve">Załącznik nr </w:t>
      </w:r>
      <w:r w:rsidR="00BC3C0D" w:rsidRPr="00A9579D">
        <w:rPr>
          <w:b/>
          <w:sz w:val="22"/>
          <w:szCs w:val="18"/>
        </w:rPr>
        <w:t>7</w:t>
      </w:r>
      <w:r w:rsidRPr="00A9579D">
        <w:rPr>
          <w:b/>
          <w:sz w:val="22"/>
          <w:szCs w:val="18"/>
        </w:rPr>
        <w:t xml:space="preserve"> do </w:t>
      </w:r>
      <w:r w:rsidR="00D828FF" w:rsidRPr="00A9579D">
        <w:rPr>
          <w:b/>
          <w:sz w:val="22"/>
          <w:szCs w:val="18"/>
        </w:rPr>
        <w:t xml:space="preserve">SIWZ </w:t>
      </w:r>
    </w:p>
    <w:p w14:paraId="672C1A0B" w14:textId="77777777" w:rsidR="00763DEC" w:rsidRPr="00A9579D" w:rsidRDefault="00763DEC" w:rsidP="005B1927">
      <w:pPr>
        <w:rPr>
          <w:sz w:val="24"/>
          <w:szCs w:val="24"/>
        </w:rPr>
      </w:pPr>
      <w:r w:rsidRPr="00A9579D">
        <w:rPr>
          <w:sz w:val="24"/>
          <w:szCs w:val="24"/>
        </w:rPr>
        <w:t>....................................................</w:t>
      </w:r>
    </w:p>
    <w:p w14:paraId="21F000E6" w14:textId="77777777" w:rsidR="00763DEC" w:rsidRPr="00A9579D" w:rsidRDefault="00763DEC" w:rsidP="005B1927">
      <w:r w:rsidRPr="00A9579D">
        <w:t xml:space="preserve">  (pieczęć wykonawcy)</w:t>
      </w:r>
    </w:p>
    <w:p w14:paraId="0F5F366C" w14:textId="77777777" w:rsidR="00763DEC" w:rsidRPr="00A9579D" w:rsidRDefault="00763DEC" w:rsidP="00575F6C">
      <w:pPr>
        <w:spacing w:line="360" w:lineRule="auto"/>
        <w:jc w:val="center"/>
        <w:rPr>
          <w:sz w:val="24"/>
          <w:szCs w:val="24"/>
        </w:rPr>
      </w:pPr>
      <w:r w:rsidRPr="00A9579D">
        <w:rPr>
          <w:sz w:val="24"/>
          <w:szCs w:val="24"/>
        </w:rPr>
        <w:t>dotyczy postępowania pn.</w:t>
      </w:r>
    </w:p>
    <w:p w14:paraId="3361F391" w14:textId="77777777" w:rsidR="00C8474B" w:rsidRPr="00A9579D" w:rsidRDefault="00C8474B" w:rsidP="00C8474B">
      <w:pPr>
        <w:spacing w:line="480" w:lineRule="auto"/>
        <w:ind w:left="426" w:hanging="284"/>
        <w:jc w:val="center"/>
        <w:rPr>
          <w:b/>
          <w:sz w:val="24"/>
          <w:szCs w:val="24"/>
        </w:rPr>
      </w:pPr>
      <w:r w:rsidRPr="00A9579D">
        <w:rPr>
          <w:b/>
          <w:sz w:val="24"/>
          <w:szCs w:val="24"/>
        </w:rPr>
        <w:t>„Przebudowa budynku PP nr 3 w zakresie oddymiania przedszkola”</w:t>
      </w:r>
    </w:p>
    <w:p w14:paraId="67191D89" w14:textId="77777777" w:rsidR="00D828FF" w:rsidRPr="00A9579D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 w:rsidRPr="00A9579D"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498EF194" w14:textId="5594A8E1" w:rsidR="002460C6" w:rsidRPr="00A9579D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A9579D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A9579D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A9579D">
        <w:rPr>
          <w:b/>
          <w:bCs/>
          <w:color w:val="000000" w:themeColor="text1"/>
          <w:sz w:val="22"/>
          <w:szCs w:val="22"/>
        </w:rPr>
        <w:t xml:space="preserve"> 2 lit. c1)</w:t>
      </w:r>
    </w:p>
    <w:p w14:paraId="431F9B9A" w14:textId="77777777" w:rsidR="00C8474B" w:rsidRPr="00A9579D" w:rsidRDefault="00C8474B" w:rsidP="002460C6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BD68852" w14:textId="77777777" w:rsidR="00D828FF" w:rsidRPr="00A9579D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2565"/>
        <w:gridCol w:w="1560"/>
        <w:gridCol w:w="1559"/>
        <w:gridCol w:w="1701"/>
        <w:gridCol w:w="1276"/>
      </w:tblGrid>
      <w:tr w:rsidR="00705035" w:rsidRPr="00A9579D" w14:paraId="48D02A45" w14:textId="77777777" w:rsidTr="00EA6663">
        <w:trPr>
          <w:cantSplit/>
          <w:trHeight w:val="505"/>
        </w:trPr>
        <w:tc>
          <w:tcPr>
            <w:tcW w:w="1329" w:type="dxa"/>
            <w:vMerge w:val="restart"/>
            <w:vAlign w:val="center"/>
          </w:tcPr>
          <w:p w14:paraId="5DE1F30C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r w:rsidRPr="00A9579D"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65" w:type="dxa"/>
            <w:vMerge w:val="restart"/>
            <w:vAlign w:val="center"/>
          </w:tcPr>
          <w:p w14:paraId="40360939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r w:rsidRPr="00A9579D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740C9ED4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r w:rsidRPr="00A9579D"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59" w:type="dxa"/>
            <w:vMerge w:val="restart"/>
            <w:vAlign w:val="center"/>
          </w:tcPr>
          <w:p w14:paraId="23362407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r w:rsidRPr="00A9579D">
              <w:rPr>
                <w:b/>
                <w:bCs/>
                <w:color w:val="000000"/>
              </w:rPr>
              <w:t>Wartość prowadzonych zadań</w:t>
            </w:r>
          </w:p>
          <w:p w14:paraId="6F10E181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r w:rsidRPr="00A9579D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2977" w:type="dxa"/>
            <w:gridSpan w:val="2"/>
            <w:vAlign w:val="center"/>
          </w:tcPr>
          <w:p w14:paraId="75A7FE35" w14:textId="42B7CEB3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r w:rsidRPr="00A9579D">
              <w:rPr>
                <w:b/>
                <w:bCs/>
                <w:color w:val="000000"/>
              </w:rPr>
              <w:t>Termin  realizacji</w:t>
            </w:r>
          </w:p>
        </w:tc>
      </w:tr>
      <w:tr w:rsidR="00705035" w:rsidRPr="00A9579D" w14:paraId="4E340384" w14:textId="77777777" w:rsidTr="00EA6663">
        <w:trPr>
          <w:cantSplit/>
          <w:trHeight w:val="703"/>
        </w:trPr>
        <w:tc>
          <w:tcPr>
            <w:tcW w:w="1329" w:type="dxa"/>
            <w:vMerge/>
            <w:vAlign w:val="center"/>
          </w:tcPr>
          <w:p w14:paraId="74F26C02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vMerge/>
            <w:vAlign w:val="center"/>
          </w:tcPr>
          <w:p w14:paraId="13268BDB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48CFFF3D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6E7FA737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23EE3F0" w14:textId="23C86D59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r w:rsidRPr="00A9579D">
              <w:rPr>
                <w:b/>
                <w:bCs/>
                <w:color w:val="000000"/>
              </w:rPr>
              <w:t>Rozpoczęcia</w:t>
            </w:r>
          </w:p>
          <w:p w14:paraId="31BB4AE0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9579D">
              <w:rPr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276" w:type="dxa"/>
            <w:vAlign w:val="center"/>
          </w:tcPr>
          <w:p w14:paraId="7934414C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r w:rsidRPr="00A9579D">
              <w:rPr>
                <w:b/>
                <w:bCs/>
                <w:color w:val="000000"/>
              </w:rPr>
              <w:t>Zakończenia</w:t>
            </w:r>
          </w:p>
          <w:p w14:paraId="64B9FD37" w14:textId="77777777" w:rsidR="00705035" w:rsidRPr="00A9579D" w:rsidRDefault="00705035" w:rsidP="008F23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9579D">
              <w:rPr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705035" w:rsidRPr="00A9579D" w14:paraId="25C6C588" w14:textId="77777777" w:rsidTr="00EA6663">
        <w:trPr>
          <w:trHeight w:val="1660"/>
        </w:trPr>
        <w:tc>
          <w:tcPr>
            <w:tcW w:w="1329" w:type="dxa"/>
          </w:tcPr>
          <w:p w14:paraId="3C77C54E" w14:textId="77777777" w:rsidR="00705035" w:rsidRPr="00A9579D" w:rsidRDefault="00705035" w:rsidP="008F233B">
            <w:pPr>
              <w:spacing w:line="360" w:lineRule="auto"/>
              <w:jc w:val="both"/>
              <w:rPr>
                <w:color w:val="000000"/>
              </w:rPr>
            </w:pPr>
          </w:p>
          <w:p w14:paraId="59D91FD2" w14:textId="77777777" w:rsidR="00705035" w:rsidRPr="00A9579D" w:rsidRDefault="00705035" w:rsidP="008F233B">
            <w:pPr>
              <w:spacing w:line="360" w:lineRule="auto"/>
              <w:jc w:val="both"/>
              <w:rPr>
                <w:color w:val="000000"/>
              </w:rPr>
            </w:pPr>
          </w:p>
          <w:p w14:paraId="79A69700" w14:textId="77777777" w:rsidR="00705035" w:rsidRPr="00A9579D" w:rsidRDefault="00705035" w:rsidP="008F233B">
            <w:pPr>
              <w:spacing w:line="360" w:lineRule="auto"/>
              <w:ind w:hanging="638"/>
              <w:jc w:val="both"/>
              <w:rPr>
                <w:color w:val="000000"/>
              </w:rPr>
            </w:pPr>
          </w:p>
          <w:p w14:paraId="06FBC16E" w14:textId="77777777" w:rsidR="00705035" w:rsidRPr="00A9579D" w:rsidRDefault="00705035" w:rsidP="008F233B">
            <w:pPr>
              <w:spacing w:line="360" w:lineRule="auto"/>
              <w:jc w:val="both"/>
              <w:rPr>
                <w:color w:val="000000"/>
              </w:rPr>
            </w:pPr>
          </w:p>
          <w:p w14:paraId="03385821" w14:textId="77777777" w:rsidR="00705035" w:rsidRPr="00A9579D" w:rsidRDefault="00705035" w:rsidP="008F233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565" w:type="dxa"/>
          </w:tcPr>
          <w:p w14:paraId="2399A230" w14:textId="77777777" w:rsidR="00705035" w:rsidRPr="00A9579D" w:rsidRDefault="00705035" w:rsidP="008F233B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57EFC7C2" w14:textId="77777777" w:rsidR="00705035" w:rsidRPr="00A9579D" w:rsidRDefault="00705035" w:rsidP="008F233B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69050B3" w14:textId="77777777" w:rsidR="00705035" w:rsidRPr="00A9579D" w:rsidRDefault="00705035" w:rsidP="008F233B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  <w:p w14:paraId="1030AA60" w14:textId="14791F04" w:rsidR="00705035" w:rsidRPr="00A9579D" w:rsidRDefault="00705035" w:rsidP="008F233B">
            <w:pPr>
              <w:spacing w:line="360" w:lineRule="auto"/>
              <w:ind w:firstLine="201"/>
              <w:jc w:val="both"/>
              <w:rPr>
                <w:color w:val="000000"/>
              </w:rPr>
            </w:pPr>
            <w:r w:rsidRPr="00A9579D">
              <w:rPr>
                <w:color w:val="000000"/>
              </w:rPr>
              <w:t>………………</w:t>
            </w:r>
          </w:p>
          <w:p w14:paraId="3F52C4AC" w14:textId="77777777" w:rsidR="00705035" w:rsidRPr="00A9579D" w:rsidRDefault="00705035" w:rsidP="00705035">
            <w:pPr>
              <w:ind w:firstLine="201"/>
              <w:jc w:val="both"/>
              <w:rPr>
                <w:color w:val="000000"/>
              </w:rPr>
            </w:pPr>
            <w:r w:rsidRPr="00A9579D">
              <w:rPr>
                <w:color w:val="000000"/>
              </w:rPr>
              <w:t>W tym wartość prac związanych z instalacją oddymiania:</w:t>
            </w:r>
          </w:p>
          <w:p w14:paraId="410497AC" w14:textId="77777777" w:rsidR="00705035" w:rsidRPr="00A9579D" w:rsidRDefault="00705035" w:rsidP="00705035">
            <w:pPr>
              <w:ind w:firstLine="201"/>
              <w:jc w:val="both"/>
              <w:rPr>
                <w:color w:val="000000"/>
              </w:rPr>
            </w:pPr>
          </w:p>
          <w:p w14:paraId="24CF306D" w14:textId="091865D3" w:rsidR="00705035" w:rsidRPr="00A9579D" w:rsidRDefault="00705035" w:rsidP="00705035">
            <w:pPr>
              <w:ind w:firstLine="201"/>
              <w:jc w:val="both"/>
              <w:rPr>
                <w:color w:val="000000"/>
              </w:rPr>
            </w:pPr>
            <w:r w:rsidRPr="00A9579D">
              <w:rPr>
                <w:color w:val="000000"/>
              </w:rPr>
              <w:t>………………</w:t>
            </w:r>
          </w:p>
        </w:tc>
        <w:tc>
          <w:tcPr>
            <w:tcW w:w="1701" w:type="dxa"/>
          </w:tcPr>
          <w:p w14:paraId="3B817BFF" w14:textId="37C76E9A" w:rsidR="00705035" w:rsidRPr="00A9579D" w:rsidRDefault="00705035" w:rsidP="008F233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17EBA87" w14:textId="77777777" w:rsidR="00705035" w:rsidRPr="00A9579D" w:rsidRDefault="00705035" w:rsidP="008F233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05035" w:rsidRPr="00A9579D" w14:paraId="0698C756" w14:textId="77777777" w:rsidTr="00EA6663">
        <w:trPr>
          <w:trHeight w:val="1660"/>
        </w:trPr>
        <w:tc>
          <w:tcPr>
            <w:tcW w:w="1329" w:type="dxa"/>
          </w:tcPr>
          <w:p w14:paraId="644E61AF" w14:textId="77777777" w:rsidR="00705035" w:rsidRPr="00A9579D" w:rsidRDefault="00705035" w:rsidP="008F233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565" w:type="dxa"/>
          </w:tcPr>
          <w:p w14:paraId="2E065F7A" w14:textId="77777777" w:rsidR="00705035" w:rsidRPr="00A9579D" w:rsidRDefault="00705035" w:rsidP="008F233B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45898A2F" w14:textId="77777777" w:rsidR="00705035" w:rsidRPr="00A9579D" w:rsidRDefault="00705035" w:rsidP="008F233B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48871620" w14:textId="77777777" w:rsidR="00705035" w:rsidRPr="00A9579D" w:rsidRDefault="00705035" w:rsidP="008F233B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168966E" w14:textId="77777777" w:rsidR="00705035" w:rsidRPr="00A9579D" w:rsidRDefault="00705035" w:rsidP="008F233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45FB468" w14:textId="77777777" w:rsidR="00705035" w:rsidRPr="00A9579D" w:rsidRDefault="00705035" w:rsidP="008F233B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4075E62C" w14:textId="77777777" w:rsidR="00D828FF" w:rsidRPr="00A9579D" w:rsidRDefault="00D828FF" w:rsidP="005B1927">
      <w:pPr>
        <w:jc w:val="both"/>
        <w:rPr>
          <w:i/>
          <w:color w:val="000000"/>
        </w:rPr>
      </w:pPr>
    </w:p>
    <w:p w14:paraId="060C0B4B" w14:textId="77777777" w:rsidR="00D828FF" w:rsidRPr="00A9579D" w:rsidRDefault="00D828FF" w:rsidP="005B1927">
      <w:pPr>
        <w:jc w:val="both"/>
        <w:rPr>
          <w:b/>
          <w:color w:val="000000"/>
          <w:sz w:val="22"/>
        </w:rPr>
      </w:pPr>
      <w:r w:rsidRPr="00A9579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1719DF8A" w14:textId="77777777" w:rsidR="00D828FF" w:rsidRPr="00A9579D" w:rsidRDefault="00D828FF" w:rsidP="005B1927">
      <w:pPr>
        <w:jc w:val="both"/>
        <w:rPr>
          <w:color w:val="000000"/>
        </w:rPr>
      </w:pPr>
    </w:p>
    <w:p w14:paraId="56A179D0" w14:textId="77777777" w:rsidR="00CD6CFF" w:rsidRPr="00A9579D" w:rsidRDefault="00CD6CFF" w:rsidP="005B1927">
      <w:pPr>
        <w:jc w:val="both"/>
        <w:rPr>
          <w:color w:val="000000"/>
        </w:rPr>
      </w:pPr>
    </w:p>
    <w:p w14:paraId="0BCB01BF" w14:textId="77777777" w:rsidR="008652A5" w:rsidRPr="00A9579D" w:rsidRDefault="008652A5" w:rsidP="008652A5">
      <w:pPr>
        <w:jc w:val="both"/>
      </w:pPr>
      <w:r w:rsidRPr="00A9579D">
        <w:t xml:space="preserve">……………………………...……………..…..………. </w:t>
      </w:r>
    </w:p>
    <w:p w14:paraId="060EC66B" w14:textId="77777777" w:rsidR="008652A5" w:rsidRPr="00A9579D" w:rsidRDefault="008652A5" w:rsidP="008652A5">
      <w:pPr>
        <w:jc w:val="both"/>
      </w:pPr>
      <w:r w:rsidRPr="00A9579D">
        <w:rPr>
          <w:i/>
          <w:sz w:val="16"/>
          <w:szCs w:val="16"/>
        </w:rPr>
        <w:t xml:space="preserve">  (miejscowość, data)</w:t>
      </w:r>
    </w:p>
    <w:p w14:paraId="7FDEBC07" w14:textId="77777777" w:rsidR="00D828FF" w:rsidRPr="00A9579D" w:rsidRDefault="00D828FF" w:rsidP="005B1927"/>
    <w:p w14:paraId="1EE04B7C" w14:textId="77777777" w:rsidR="00BC3C0D" w:rsidRPr="00A9579D" w:rsidRDefault="00BC3C0D" w:rsidP="005B1927"/>
    <w:p w14:paraId="1DBCA01A" w14:textId="4FC9C15D" w:rsidR="008652A5" w:rsidRPr="00A9579D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0A0BF5C3" w14:textId="07DFFFAD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37604E6A" w14:textId="04AD05B0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7CBFE7DB" w14:textId="692EC23A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41DE2D12" w14:textId="0373EB00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110B2237" w14:textId="732C48D5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04F2FDB5" w14:textId="78FBB2A3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6B0105A8" w14:textId="2142F458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20A4A69E" w14:textId="6798BC49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697C21E5" w14:textId="5A2D452D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15C3BA46" w14:textId="10CDCAA0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41E322A2" w14:textId="41B477C5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41AC0F71" w14:textId="00D92D48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26AAE4B8" w14:textId="05153E37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1B007B05" w14:textId="77777777" w:rsidR="00C8474B" w:rsidRPr="00A9579D" w:rsidRDefault="00C8474B" w:rsidP="005B1927">
      <w:pPr>
        <w:rPr>
          <w:b/>
          <w:i/>
          <w:color w:val="FF0000"/>
          <w:u w:val="single"/>
          <w:lang w:eastAsia="en-GB"/>
        </w:rPr>
      </w:pPr>
    </w:p>
    <w:p w14:paraId="6856C6EE" w14:textId="77777777" w:rsidR="00D24503" w:rsidRPr="00A9579D" w:rsidRDefault="00D24503" w:rsidP="005B1927">
      <w:pPr>
        <w:rPr>
          <w:b/>
          <w:i/>
          <w:color w:val="FF0000"/>
          <w:u w:val="single"/>
          <w:lang w:eastAsia="en-GB"/>
        </w:rPr>
      </w:pPr>
      <w:r w:rsidRPr="00A9579D">
        <w:rPr>
          <w:b/>
          <w:i/>
          <w:color w:val="FF0000"/>
          <w:u w:val="single"/>
          <w:lang w:eastAsia="en-GB"/>
        </w:rPr>
        <w:t xml:space="preserve">Uwaga: </w:t>
      </w:r>
    </w:p>
    <w:p w14:paraId="641A8F38" w14:textId="77777777" w:rsidR="00D24503" w:rsidRPr="00A9579D" w:rsidRDefault="004A12A2" w:rsidP="005B1927">
      <w:pPr>
        <w:rPr>
          <w:b/>
          <w:i/>
          <w:color w:val="FF0000"/>
          <w:u w:val="single"/>
          <w:lang w:eastAsia="en-GB"/>
        </w:rPr>
      </w:pPr>
      <w:r w:rsidRPr="00A9579D">
        <w:rPr>
          <w:b/>
          <w:i/>
          <w:color w:val="FF0000"/>
          <w:u w:val="single"/>
          <w:lang w:eastAsia="en-GB"/>
        </w:rPr>
        <w:t xml:space="preserve">Przedmiotowy dokument </w:t>
      </w:r>
      <w:proofErr w:type="spellStart"/>
      <w:r w:rsidRPr="00A9579D">
        <w:rPr>
          <w:b/>
          <w:i/>
          <w:color w:val="FF0000"/>
          <w:u w:val="single"/>
          <w:lang w:eastAsia="en-GB"/>
        </w:rPr>
        <w:t>należyprzedłożyć</w:t>
      </w:r>
      <w:proofErr w:type="spellEnd"/>
      <w:r w:rsidRPr="00A9579D">
        <w:rPr>
          <w:b/>
          <w:i/>
          <w:color w:val="FF0000"/>
          <w:u w:val="single"/>
          <w:lang w:eastAsia="en-GB"/>
        </w:rPr>
        <w:t xml:space="preserve"> na wyraźne wezwanie </w:t>
      </w:r>
      <w:r w:rsidR="00D24503" w:rsidRPr="00A9579D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9F553B9" w14:textId="77777777" w:rsidR="00D24503" w:rsidRPr="00A9579D" w:rsidRDefault="00D24503" w:rsidP="005B1927">
      <w:pPr>
        <w:rPr>
          <w:lang w:eastAsia="en-GB"/>
        </w:rPr>
      </w:pPr>
    </w:p>
    <w:p w14:paraId="0399CE21" w14:textId="77777777" w:rsidR="00D828FF" w:rsidRPr="00A9579D" w:rsidRDefault="00D828FF" w:rsidP="005B1927">
      <w:pPr>
        <w:jc w:val="right"/>
        <w:rPr>
          <w:b/>
          <w:bCs/>
          <w:sz w:val="22"/>
          <w:szCs w:val="22"/>
        </w:rPr>
      </w:pPr>
      <w:r w:rsidRPr="00A9579D">
        <w:rPr>
          <w:b/>
          <w:sz w:val="22"/>
          <w:szCs w:val="22"/>
        </w:rPr>
        <w:t>Załącznik</w:t>
      </w:r>
      <w:r w:rsidR="00BC3C0D" w:rsidRPr="00A9579D">
        <w:rPr>
          <w:b/>
          <w:sz w:val="22"/>
          <w:szCs w:val="22"/>
        </w:rPr>
        <w:t xml:space="preserve"> </w:t>
      </w:r>
      <w:r w:rsidRPr="00A9579D">
        <w:rPr>
          <w:b/>
          <w:sz w:val="22"/>
          <w:szCs w:val="22"/>
        </w:rPr>
        <w:t xml:space="preserve">nr </w:t>
      </w:r>
      <w:r w:rsidR="00BC3C0D" w:rsidRPr="00A9579D">
        <w:rPr>
          <w:b/>
          <w:bCs/>
          <w:sz w:val="22"/>
          <w:szCs w:val="22"/>
        </w:rPr>
        <w:t>8</w:t>
      </w:r>
      <w:r w:rsidRPr="00A9579D">
        <w:rPr>
          <w:b/>
          <w:bCs/>
          <w:sz w:val="22"/>
          <w:szCs w:val="22"/>
        </w:rPr>
        <w:t xml:space="preserve"> do SIWZ</w:t>
      </w:r>
    </w:p>
    <w:p w14:paraId="3E858D5F" w14:textId="77777777" w:rsidR="00255FA7" w:rsidRPr="00A9579D" w:rsidRDefault="00255FA7" w:rsidP="005B1927">
      <w:pPr>
        <w:rPr>
          <w:sz w:val="24"/>
          <w:szCs w:val="24"/>
        </w:rPr>
      </w:pPr>
    </w:p>
    <w:p w14:paraId="248D56FF" w14:textId="77777777" w:rsidR="00255FA7" w:rsidRPr="00A9579D" w:rsidRDefault="00255FA7" w:rsidP="005B1927">
      <w:pPr>
        <w:rPr>
          <w:sz w:val="24"/>
          <w:szCs w:val="24"/>
        </w:rPr>
      </w:pPr>
    </w:p>
    <w:p w14:paraId="5D4F342D" w14:textId="77777777" w:rsidR="004F6063" w:rsidRPr="00A9579D" w:rsidRDefault="004F6063" w:rsidP="005B1927">
      <w:pPr>
        <w:rPr>
          <w:sz w:val="24"/>
          <w:szCs w:val="24"/>
        </w:rPr>
      </w:pPr>
      <w:r w:rsidRPr="00A9579D">
        <w:rPr>
          <w:sz w:val="24"/>
          <w:szCs w:val="24"/>
        </w:rPr>
        <w:t xml:space="preserve">  ....................................................</w:t>
      </w:r>
    </w:p>
    <w:p w14:paraId="42917D63" w14:textId="77777777" w:rsidR="004F6063" w:rsidRPr="00A9579D" w:rsidRDefault="004F6063" w:rsidP="005B1927">
      <w:r w:rsidRPr="00A9579D">
        <w:t xml:space="preserve">   (pieczęć wykonawcy)</w:t>
      </w:r>
    </w:p>
    <w:p w14:paraId="62840D0A" w14:textId="77777777" w:rsidR="00065B18" w:rsidRPr="00A9579D" w:rsidRDefault="00065B18" w:rsidP="005B1927"/>
    <w:p w14:paraId="7EF51CCF" w14:textId="77777777" w:rsidR="004F6063" w:rsidRPr="00A9579D" w:rsidRDefault="004F6063" w:rsidP="005B1927"/>
    <w:p w14:paraId="1C5F2BC9" w14:textId="77777777" w:rsidR="004F6063" w:rsidRPr="00A9579D" w:rsidRDefault="004F6063" w:rsidP="00D4662D">
      <w:pPr>
        <w:spacing w:line="360" w:lineRule="auto"/>
        <w:jc w:val="center"/>
        <w:rPr>
          <w:sz w:val="24"/>
          <w:szCs w:val="24"/>
        </w:rPr>
      </w:pPr>
      <w:r w:rsidRPr="00A9579D">
        <w:rPr>
          <w:sz w:val="24"/>
          <w:szCs w:val="24"/>
        </w:rPr>
        <w:t>dotyczy postępowania pn.</w:t>
      </w:r>
    </w:p>
    <w:p w14:paraId="7C7C1F08" w14:textId="77777777" w:rsidR="00C8474B" w:rsidRPr="00A9579D" w:rsidRDefault="00C8474B" w:rsidP="00C8474B">
      <w:pPr>
        <w:spacing w:line="480" w:lineRule="auto"/>
        <w:ind w:left="426" w:hanging="284"/>
        <w:jc w:val="center"/>
        <w:rPr>
          <w:b/>
          <w:sz w:val="24"/>
          <w:szCs w:val="24"/>
        </w:rPr>
      </w:pPr>
      <w:r w:rsidRPr="00A9579D">
        <w:rPr>
          <w:b/>
          <w:sz w:val="24"/>
          <w:szCs w:val="24"/>
        </w:rPr>
        <w:t>„Przebudowa budynku PP nr 3 w zakresie oddymiania przedszkola”</w:t>
      </w:r>
    </w:p>
    <w:p w14:paraId="74435BF1" w14:textId="77777777" w:rsidR="00332A18" w:rsidRPr="00A9579D" w:rsidRDefault="00332A18" w:rsidP="00B85928">
      <w:pPr>
        <w:jc w:val="center"/>
        <w:rPr>
          <w:b/>
          <w:sz w:val="16"/>
          <w:szCs w:val="16"/>
        </w:rPr>
      </w:pPr>
    </w:p>
    <w:p w14:paraId="572B2B67" w14:textId="77777777" w:rsidR="00065B18" w:rsidRPr="00A9579D" w:rsidRDefault="004F6063" w:rsidP="00B85928">
      <w:pPr>
        <w:jc w:val="center"/>
        <w:rPr>
          <w:b/>
          <w:sz w:val="28"/>
          <w:szCs w:val="28"/>
        </w:rPr>
      </w:pPr>
      <w:r w:rsidRPr="00A9579D">
        <w:rPr>
          <w:b/>
          <w:sz w:val="28"/>
          <w:szCs w:val="28"/>
        </w:rPr>
        <w:t>Wykaz osób, które będą uczestniczyć w wykonaniu zamówienia</w:t>
      </w:r>
    </w:p>
    <w:p w14:paraId="2E2CFC30" w14:textId="77777777" w:rsidR="004B6AE0" w:rsidRPr="00A9579D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42"/>
        <w:gridCol w:w="3543"/>
        <w:gridCol w:w="2503"/>
      </w:tblGrid>
      <w:tr w:rsidR="008652A5" w:rsidRPr="00A9579D" w14:paraId="016F00A8" w14:textId="77777777" w:rsidTr="00705035">
        <w:trPr>
          <w:jc w:val="center"/>
        </w:trPr>
        <w:tc>
          <w:tcPr>
            <w:tcW w:w="2122" w:type="dxa"/>
            <w:vAlign w:val="center"/>
          </w:tcPr>
          <w:p w14:paraId="0ED39B40" w14:textId="77777777" w:rsidR="008652A5" w:rsidRPr="00A9579D" w:rsidRDefault="008652A5" w:rsidP="005A385D">
            <w:pPr>
              <w:jc w:val="center"/>
              <w:rPr>
                <w:b/>
              </w:rPr>
            </w:pPr>
            <w:r w:rsidRPr="00A9579D">
              <w:rPr>
                <w:b/>
              </w:rPr>
              <w:t>Zakres wykonywanych czynności</w:t>
            </w:r>
          </w:p>
        </w:tc>
        <w:tc>
          <w:tcPr>
            <w:tcW w:w="1942" w:type="dxa"/>
            <w:vAlign w:val="center"/>
          </w:tcPr>
          <w:p w14:paraId="66F7A99C" w14:textId="77777777" w:rsidR="008652A5" w:rsidRPr="00A9579D" w:rsidRDefault="008652A5" w:rsidP="005A385D">
            <w:pPr>
              <w:jc w:val="center"/>
              <w:rPr>
                <w:b/>
              </w:rPr>
            </w:pPr>
          </w:p>
          <w:p w14:paraId="4632AAD3" w14:textId="77777777" w:rsidR="008652A5" w:rsidRPr="00A9579D" w:rsidRDefault="008652A5" w:rsidP="005A385D">
            <w:pPr>
              <w:pStyle w:val="Nagwek2"/>
              <w:rPr>
                <w:iCs/>
                <w:sz w:val="20"/>
              </w:rPr>
            </w:pPr>
            <w:r w:rsidRPr="00A9579D">
              <w:rPr>
                <w:iCs/>
                <w:sz w:val="20"/>
              </w:rPr>
              <w:t>Imię</w:t>
            </w:r>
          </w:p>
          <w:p w14:paraId="20D042BC" w14:textId="77777777" w:rsidR="008652A5" w:rsidRPr="00A9579D" w:rsidRDefault="008652A5" w:rsidP="005A385D">
            <w:pPr>
              <w:pStyle w:val="Nagwek2"/>
              <w:rPr>
                <w:iCs/>
                <w:sz w:val="20"/>
              </w:rPr>
            </w:pPr>
            <w:r w:rsidRPr="00A9579D">
              <w:rPr>
                <w:iCs/>
                <w:sz w:val="20"/>
              </w:rPr>
              <w:t>i nazwisko</w:t>
            </w:r>
          </w:p>
          <w:p w14:paraId="709CF737" w14:textId="77777777" w:rsidR="008652A5" w:rsidRPr="00A9579D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0C4FFC7" w14:textId="77777777" w:rsidR="008652A5" w:rsidRPr="00A9579D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9579D">
              <w:rPr>
                <w:b/>
                <w:sz w:val="18"/>
                <w:szCs w:val="18"/>
              </w:rPr>
              <w:t>Dane dotyczące:</w:t>
            </w:r>
          </w:p>
          <w:p w14:paraId="30954671" w14:textId="77777777" w:rsidR="008652A5" w:rsidRPr="00A9579D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A9579D">
              <w:rPr>
                <w:b/>
                <w:sz w:val="18"/>
                <w:szCs w:val="18"/>
              </w:rPr>
              <w:t xml:space="preserve">- wymaganych kwalifikacji zawodowych, </w:t>
            </w:r>
          </w:p>
          <w:p w14:paraId="69BC2C06" w14:textId="77777777" w:rsidR="008652A5" w:rsidRPr="00A9579D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A9579D">
              <w:rPr>
                <w:b/>
                <w:sz w:val="18"/>
                <w:szCs w:val="18"/>
              </w:rPr>
              <w:t>-uprawnień</w:t>
            </w:r>
          </w:p>
        </w:tc>
        <w:tc>
          <w:tcPr>
            <w:tcW w:w="2503" w:type="dxa"/>
            <w:vAlign w:val="center"/>
          </w:tcPr>
          <w:p w14:paraId="72F1CD40" w14:textId="77777777" w:rsidR="008652A5" w:rsidRPr="00A9579D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 w:rsidRPr="00A9579D">
              <w:rPr>
                <w:bCs/>
                <w:iCs/>
                <w:sz w:val="20"/>
              </w:rPr>
              <w:t>Informacje o podstawie</w:t>
            </w:r>
            <w:r w:rsidR="008E67CA" w:rsidRPr="00A9579D">
              <w:rPr>
                <w:bCs/>
                <w:iCs/>
                <w:sz w:val="20"/>
              </w:rPr>
              <w:t xml:space="preserve"> </w:t>
            </w:r>
            <w:r w:rsidRPr="00A9579D">
              <w:rPr>
                <w:bCs/>
                <w:iCs/>
                <w:sz w:val="20"/>
              </w:rPr>
              <w:t>do dysponowania osobami</w:t>
            </w:r>
          </w:p>
          <w:p w14:paraId="415BFFBE" w14:textId="77777777" w:rsidR="008652A5" w:rsidRPr="00A9579D" w:rsidRDefault="008652A5" w:rsidP="00AC5435">
            <w:pPr>
              <w:jc w:val="both"/>
            </w:pPr>
            <w:r w:rsidRPr="00A9579D">
              <w:rPr>
                <w:b/>
                <w:sz w:val="16"/>
                <w:szCs w:val="16"/>
              </w:rPr>
              <w:t>(np. umowa o pracę, umowa zlecenie, zobowiązanie podmiotu trzeciego itp.)</w:t>
            </w:r>
          </w:p>
        </w:tc>
      </w:tr>
      <w:tr w:rsidR="008652A5" w:rsidRPr="00A9579D" w14:paraId="2FBD2B63" w14:textId="77777777" w:rsidTr="00705035">
        <w:trPr>
          <w:trHeight w:val="1844"/>
          <w:jc w:val="center"/>
        </w:trPr>
        <w:tc>
          <w:tcPr>
            <w:tcW w:w="2122" w:type="dxa"/>
            <w:vAlign w:val="center"/>
          </w:tcPr>
          <w:p w14:paraId="1A78DE56" w14:textId="77777777" w:rsidR="008652A5" w:rsidRPr="00BC7792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BC7792">
              <w:rPr>
                <w:b/>
                <w:sz w:val="22"/>
                <w:szCs w:val="22"/>
              </w:rPr>
              <w:t xml:space="preserve">Kierownik </w:t>
            </w:r>
          </w:p>
          <w:p w14:paraId="29F650A7" w14:textId="77777777" w:rsidR="008652A5" w:rsidRPr="00BC7792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BC7792"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1942" w:type="dxa"/>
          </w:tcPr>
          <w:p w14:paraId="6980D99D" w14:textId="77777777" w:rsidR="008652A5" w:rsidRPr="00A9579D" w:rsidRDefault="008652A5" w:rsidP="005A385D">
            <w:pPr>
              <w:rPr>
                <w:i/>
                <w:sz w:val="24"/>
                <w:szCs w:val="24"/>
              </w:rPr>
            </w:pPr>
          </w:p>
          <w:p w14:paraId="0F295469" w14:textId="77777777" w:rsidR="008652A5" w:rsidRPr="00A9579D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F97FF62" w14:textId="77777777" w:rsidR="008652A5" w:rsidRPr="00A9579D" w:rsidRDefault="008652A5" w:rsidP="005A385D">
            <w:pPr>
              <w:rPr>
                <w:b/>
              </w:rPr>
            </w:pPr>
            <w:r w:rsidRPr="00A9579D">
              <w:rPr>
                <w:b/>
              </w:rPr>
              <w:t>Kwalifikacje zawodowe/ uprawnienia:</w:t>
            </w:r>
          </w:p>
          <w:p w14:paraId="452D3821" w14:textId="56C03546" w:rsidR="008652A5" w:rsidRPr="00A9579D" w:rsidRDefault="008652A5" w:rsidP="005A385D">
            <w:pPr>
              <w:spacing w:line="276" w:lineRule="auto"/>
            </w:pPr>
            <w:r w:rsidRPr="00A9579D">
              <w:t>Uprawienia budowlane w specjalności……………….……………..……………..……………...…………………………………………………………………………………................................</w:t>
            </w:r>
          </w:p>
          <w:p w14:paraId="72CF288C" w14:textId="77777777" w:rsidR="008652A5" w:rsidRPr="00A9579D" w:rsidRDefault="008652A5" w:rsidP="005A385D">
            <w:pPr>
              <w:rPr>
                <w:i/>
              </w:rPr>
            </w:pPr>
            <w:r w:rsidRPr="00A9579D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053658B" w14:textId="77777777" w:rsidR="008652A5" w:rsidRPr="00A9579D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6A6B4183" w14:textId="77777777" w:rsidR="008652A5" w:rsidRPr="00A9579D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67CA" w:rsidRPr="00A9579D" w14:paraId="64A12375" w14:textId="77777777" w:rsidTr="00705035">
        <w:trPr>
          <w:trHeight w:val="1844"/>
          <w:jc w:val="center"/>
        </w:trPr>
        <w:tc>
          <w:tcPr>
            <w:tcW w:w="2122" w:type="dxa"/>
            <w:vAlign w:val="center"/>
          </w:tcPr>
          <w:p w14:paraId="47FE9794" w14:textId="37C22E0D" w:rsidR="008E67CA" w:rsidRPr="00BC7792" w:rsidRDefault="00C8474B" w:rsidP="008E67CA">
            <w:pPr>
              <w:jc w:val="center"/>
              <w:rPr>
                <w:b/>
                <w:sz w:val="22"/>
                <w:szCs w:val="22"/>
              </w:rPr>
            </w:pPr>
            <w:r w:rsidRPr="00BC7792">
              <w:rPr>
                <w:b/>
                <w:sz w:val="22"/>
                <w:szCs w:val="22"/>
              </w:rPr>
              <w:t>Kierownik Robót Elektrycznych</w:t>
            </w:r>
          </w:p>
        </w:tc>
        <w:tc>
          <w:tcPr>
            <w:tcW w:w="1942" w:type="dxa"/>
          </w:tcPr>
          <w:p w14:paraId="0D09E90D" w14:textId="77777777" w:rsidR="008E67CA" w:rsidRPr="00A9579D" w:rsidRDefault="008E67CA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03E5ADC" w14:textId="77777777" w:rsidR="008E67CA" w:rsidRPr="00A9579D" w:rsidRDefault="008E67CA" w:rsidP="008E67CA">
            <w:pPr>
              <w:rPr>
                <w:b/>
              </w:rPr>
            </w:pPr>
            <w:r w:rsidRPr="00A9579D">
              <w:rPr>
                <w:b/>
              </w:rPr>
              <w:t>Kwalifikacje zawodowe/ uprawnienia:</w:t>
            </w:r>
          </w:p>
          <w:p w14:paraId="03307A2D" w14:textId="7A078F68" w:rsidR="008E67CA" w:rsidRPr="00A9579D" w:rsidRDefault="008E67CA" w:rsidP="008E67CA">
            <w:pPr>
              <w:spacing w:line="276" w:lineRule="auto"/>
            </w:pPr>
            <w:r w:rsidRPr="00A9579D">
              <w:t>Uprawienia budowlane w specjalności……………….……………..……………..……………...…………………………………………………………………………………................................</w:t>
            </w:r>
          </w:p>
          <w:p w14:paraId="75CBB210" w14:textId="77777777" w:rsidR="008E67CA" w:rsidRPr="00A9579D" w:rsidRDefault="008E67CA" w:rsidP="008E67CA">
            <w:pPr>
              <w:rPr>
                <w:b/>
              </w:rPr>
            </w:pPr>
            <w:r w:rsidRPr="00A9579D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227B05FB" w14:textId="77777777" w:rsidR="008E67CA" w:rsidRPr="00A9579D" w:rsidRDefault="008E67CA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8474B" w:rsidRPr="00A9579D" w14:paraId="48E788D4" w14:textId="77777777" w:rsidTr="00705035">
        <w:trPr>
          <w:trHeight w:val="1844"/>
          <w:jc w:val="center"/>
        </w:trPr>
        <w:tc>
          <w:tcPr>
            <w:tcW w:w="2122" w:type="dxa"/>
            <w:vAlign w:val="center"/>
          </w:tcPr>
          <w:p w14:paraId="0AF4B19F" w14:textId="3E76EA9B" w:rsidR="00C8474B" w:rsidRPr="00BC7792" w:rsidRDefault="00C8474B" w:rsidP="008E67CA">
            <w:pPr>
              <w:jc w:val="center"/>
              <w:rPr>
                <w:b/>
                <w:sz w:val="22"/>
                <w:szCs w:val="22"/>
              </w:rPr>
            </w:pPr>
            <w:r w:rsidRPr="00BC7792">
              <w:rPr>
                <w:b/>
                <w:sz w:val="22"/>
                <w:szCs w:val="22"/>
              </w:rPr>
              <w:t>Kierownik Robót Instalacyjnych</w:t>
            </w:r>
          </w:p>
        </w:tc>
        <w:tc>
          <w:tcPr>
            <w:tcW w:w="1942" w:type="dxa"/>
          </w:tcPr>
          <w:p w14:paraId="684EE013" w14:textId="77777777" w:rsidR="00C8474B" w:rsidRPr="00A9579D" w:rsidRDefault="00C8474B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ECC5130" w14:textId="77777777" w:rsidR="00C8474B" w:rsidRPr="00A9579D" w:rsidRDefault="00C8474B" w:rsidP="00C8474B">
            <w:pPr>
              <w:rPr>
                <w:b/>
              </w:rPr>
            </w:pPr>
            <w:r w:rsidRPr="00A9579D">
              <w:rPr>
                <w:b/>
              </w:rPr>
              <w:t>Kwalifikacje zawodowe/ uprawnienia:</w:t>
            </w:r>
          </w:p>
          <w:p w14:paraId="1F536B04" w14:textId="0F157967" w:rsidR="00C8474B" w:rsidRPr="00A9579D" w:rsidRDefault="00C8474B" w:rsidP="00C8474B">
            <w:pPr>
              <w:spacing w:line="276" w:lineRule="auto"/>
            </w:pPr>
            <w:r w:rsidRPr="00A9579D">
              <w:t>Uprawienia budowlane w specjalności……………….……………..……………..……………...…………………………………………………………………………………................................</w:t>
            </w:r>
          </w:p>
          <w:p w14:paraId="34F72566" w14:textId="5E3D445B" w:rsidR="00C8474B" w:rsidRPr="00A9579D" w:rsidRDefault="00C8474B" w:rsidP="00C8474B">
            <w:pPr>
              <w:rPr>
                <w:b/>
              </w:rPr>
            </w:pPr>
            <w:r w:rsidRPr="00A9579D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0862947F" w14:textId="77777777" w:rsidR="00C8474B" w:rsidRPr="00A9579D" w:rsidRDefault="00C8474B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4184" w:rsidRPr="00A9579D" w14:paraId="746EC149" w14:textId="77777777" w:rsidTr="00705035">
        <w:trPr>
          <w:trHeight w:val="1844"/>
          <w:jc w:val="center"/>
        </w:trPr>
        <w:tc>
          <w:tcPr>
            <w:tcW w:w="2122" w:type="dxa"/>
            <w:vAlign w:val="center"/>
          </w:tcPr>
          <w:p w14:paraId="57FA0315" w14:textId="7172F271" w:rsidR="00584184" w:rsidRPr="00584184" w:rsidRDefault="00584184" w:rsidP="00584184">
            <w:pPr>
              <w:tabs>
                <w:tab w:val="left" w:pos="360"/>
              </w:tabs>
              <w:spacing w:after="120"/>
              <w:jc w:val="both"/>
              <w:rPr>
                <w:b/>
                <w:sz w:val="24"/>
                <w:szCs w:val="24"/>
              </w:rPr>
            </w:pPr>
            <w:r w:rsidRPr="00584184">
              <w:rPr>
                <w:b/>
                <w:sz w:val="24"/>
                <w:szCs w:val="24"/>
              </w:rPr>
              <w:t xml:space="preserve">Kierownik Robót Drogowych </w:t>
            </w:r>
          </w:p>
          <w:p w14:paraId="1FAC7D39" w14:textId="77777777" w:rsidR="00584184" w:rsidRPr="00BC7792" w:rsidRDefault="00584184" w:rsidP="00705035">
            <w:pPr>
              <w:tabs>
                <w:tab w:val="left" w:pos="23"/>
              </w:tabs>
              <w:ind w:left="2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2" w:type="dxa"/>
          </w:tcPr>
          <w:p w14:paraId="374CB69E" w14:textId="77777777" w:rsidR="00584184" w:rsidRPr="00A9579D" w:rsidRDefault="00584184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85353E2" w14:textId="77777777" w:rsidR="00584184" w:rsidRPr="00A9579D" w:rsidRDefault="00584184" w:rsidP="00584184">
            <w:pPr>
              <w:rPr>
                <w:b/>
              </w:rPr>
            </w:pPr>
            <w:r w:rsidRPr="00A9579D">
              <w:rPr>
                <w:b/>
              </w:rPr>
              <w:t>Kwalifikacje zawodowe/ uprawnienia:</w:t>
            </w:r>
          </w:p>
          <w:p w14:paraId="6FC5E8FA" w14:textId="77777777" w:rsidR="00584184" w:rsidRPr="00A9579D" w:rsidRDefault="00584184" w:rsidP="00584184">
            <w:pPr>
              <w:spacing w:line="276" w:lineRule="auto"/>
            </w:pPr>
            <w:r w:rsidRPr="00A9579D">
              <w:t>Uprawienia budowlane w specjalności……………….……………..……………..……………...…………………………………………………………………………………................................</w:t>
            </w:r>
          </w:p>
          <w:p w14:paraId="1506AD1C" w14:textId="1687C3E5" w:rsidR="00584184" w:rsidRPr="00A9579D" w:rsidRDefault="00584184" w:rsidP="00584184">
            <w:pPr>
              <w:spacing w:line="276" w:lineRule="auto"/>
            </w:pPr>
            <w:r w:rsidRPr="00A9579D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3C2BB941" w14:textId="77777777" w:rsidR="00584184" w:rsidRPr="00A9579D" w:rsidRDefault="00584184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0C4A" w:rsidRPr="00A9579D" w14:paraId="5776AF27" w14:textId="77777777" w:rsidTr="00705035">
        <w:trPr>
          <w:trHeight w:val="1844"/>
          <w:jc w:val="center"/>
        </w:trPr>
        <w:tc>
          <w:tcPr>
            <w:tcW w:w="2122" w:type="dxa"/>
            <w:vAlign w:val="center"/>
          </w:tcPr>
          <w:p w14:paraId="01F9B5B5" w14:textId="2C0A40FC" w:rsidR="00E10C4A" w:rsidRPr="00BC7792" w:rsidRDefault="00E10C4A" w:rsidP="00705035">
            <w:pPr>
              <w:tabs>
                <w:tab w:val="left" w:pos="23"/>
              </w:tabs>
              <w:ind w:left="23"/>
              <w:jc w:val="center"/>
              <w:rPr>
                <w:bCs/>
                <w:sz w:val="22"/>
                <w:szCs w:val="22"/>
              </w:rPr>
            </w:pPr>
            <w:r w:rsidRPr="00BC7792">
              <w:rPr>
                <w:bCs/>
                <w:sz w:val="22"/>
                <w:szCs w:val="22"/>
              </w:rPr>
              <w:lastRenderedPageBreak/>
              <w:t>Osoba posiadająca uprawnienia do eksploatacj</w:t>
            </w:r>
            <w:r w:rsidR="0092401D" w:rsidRPr="00BC7792">
              <w:rPr>
                <w:bCs/>
                <w:sz w:val="22"/>
                <w:szCs w:val="22"/>
              </w:rPr>
              <w:t>i</w:t>
            </w:r>
            <w:r w:rsidRPr="00BC7792">
              <w:rPr>
                <w:bCs/>
                <w:sz w:val="22"/>
                <w:szCs w:val="22"/>
              </w:rPr>
              <w:t xml:space="preserve"> sieci i instalacji</w:t>
            </w:r>
            <w:r w:rsidR="0092401D" w:rsidRPr="00BC7792">
              <w:rPr>
                <w:bCs/>
                <w:sz w:val="22"/>
                <w:szCs w:val="22"/>
              </w:rPr>
              <w:t xml:space="preserve"> elektrycznej</w:t>
            </w:r>
          </w:p>
          <w:p w14:paraId="59CF8AFE" w14:textId="77777777" w:rsidR="00E10C4A" w:rsidRPr="00BC7792" w:rsidRDefault="00E10C4A" w:rsidP="007050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2" w:type="dxa"/>
          </w:tcPr>
          <w:p w14:paraId="0A141A0E" w14:textId="77777777" w:rsidR="00E10C4A" w:rsidRPr="00A9579D" w:rsidRDefault="00E10C4A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0E4838F" w14:textId="77777777" w:rsidR="00E10C4A" w:rsidRPr="00A9579D" w:rsidRDefault="00E10C4A" w:rsidP="00E10C4A">
            <w:pPr>
              <w:spacing w:line="276" w:lineRule="auto"/>
            </w:pPr>
            <w:r w:rsidRPr="00A9579D">
              <w:t>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4038399E" w14:textId="09980575" w:rsidR="00E10C4A" w:rsidRPr="00A9579D" w:rsidRDefault="00E10C4A" w:rsidP="00E10C4A">
            <w:pPr>
              <w:rPr>
                <w:b/>
              </w:rPr>
            </w:pPr>
            <w:r w:rsidRPr="00A9579D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48073485" w14:textId="77777777" w:rsidR="00E10C4A" w:rsidRPr="00A9579D" w:rsidRDefault="00E10C4A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0C4A" w:rsidRPr="00A9579D" w14:paraId="5A6CD760" w14:textId="77777777" w:rsidTr="00BC7792">
        <w:trPr>
          <w:trHeight w:val="1631"/>
          <w:jc w:val="center"/>
        </w:trPr>
        <w:tc>
          <w:tcPr>
            <w:tcW w:w="2122" w:type="dxa"/>
            <w:vAlign w:val="center"/>
          </w:tcPr>
          <w:p w14:paraId="6617942F" w14:textId="643FFB62" w:rsidR="00E10C4A" w:rsidRPr="00BC7792" w:rsidRDefault="00E10C4A" w:rsidP="00BC7792">
            <w:pPr>
              <w:tabs>
                <w:tab w:val="left" w:pos="0"/>
              </w:tabs>
              <w:ind w:left="67"/>
              <w:jc w:val="center"/>
              <w:rPr>
                <w:bCs/>
                <w:sz w:val="22"/>
                <w:szCs w:val="22"/>
              </w:rPr>
            </w:pPr>
            <w:r w:rsidRPr="00BC7792">
              <w:rPr>
                <w:bCs/>
                <w:sz w:val="22"/>
                <w:szCs w:val="22"/>
              </w:rPr>
              <w:t>Osoba posiadająca uprawnienia do dozor</w:t>
            </w:r>
            <w:r w:rsidR="00BC7792" w:rsidRPr="00BC7792">
              <w:rPr>
                <w:bCs/>
                <w:sz w:val="22"/>
                <w:szCs w:val="22"/>
              </w:rPr>
              <w:t>u</w:t>
            </w:r>
            <w:r w:rsidRPr="00BC7792">
              <w:rPr>
                <w:bCs/>
                <w:sz w:val="22"/>
                <w:szCs w:val="22"/>
              </w:rPr>
              <w:t xml:space="preserve"> sieci i instalacji</w:t>
            </w:r>
            <w:r w:rsidR="00BC7792" w:rsidRPr="00BC7792">
              <w:rPr>
                <w:bCs/>
                <w:sz w:val="22"/>
                <w:szCs w:val="22"/>
              </w:rPr>
              <w:t xml:space="preserve"> elektrycznej</w:t>
            </w:r>
          </w:p>
        </w:tc>
        <w:tc>
          <w:tcPr>
            <w:tcW w:w="1942" w:type="dxa"/>
          </w:tcPr>
          <w:p w14:paraId="319CAE89" w14:textId="77777777" w:rsidR="00E10C4A" w:rsidRPr="00A9579D" w:rsidRDefault="00E10C4A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44E00B8" w14:textId="77777777" w:rsidR="00705035" w:rsidRPr="00A9579D" w:rsidRDefault="00705035" w:rsidP="00705035">
            <w:pPr>
              <w:spacing w:line="276" w:lineRule="auto"/>
            </w:pPr>
            <w:r w:rsidRPr="00A9579D">
              <w:t>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62E080FA" w14:textId="4F7E68DC" w:rsidR="00E10C4A" w:rsidRPr="00A9579D" w:rsidRDefault="00705035" w:rsidP="00705035">
            <w:pPr>
              <w:rPr>
                <w:b/>
              </w:rPr>
            </w:pPr>
            <w:r w:rsidRPr="00A9579D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59C0F466" w14:textId="77777777" w:rsidR="00E10C4A" w:rsidRPr="00A9579D" w:rsidRDefault="00E10C4A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0C4A" w:rsidRPr="00A9579D" w14:paraId="74437B52" w14:textId="77777777" w:rsidTr="00BC7792">
        <w:trPr>
          <w:trHeight w:val="1271"/>
          <w:jc w:val="center"/>
        </w:trPr>
        <w:tc>
          <w:tcPr>
            <w:tcW w:w="2122" w:type="dxa"/>
            <w:vAlign w:val="center"/>
          </w:tcPr>
          <w:p w14:paraId="4D259968" w14:textId="7AE15E43" w:rsidR="00705035" w:rsidRPr="00BC7792" w:rsidRDefault="00E10C4A" w:rsidP="00705035">
            <w:pPr>
              <w:tabs>
                <w:tab w:val="left" w:pos="67"/>
              </w:tabs>
              <w:ind w:left="67"/>
              <w:jc w:val="center"/>
              <w:rPr>
                <w:bCs/>
                <w:sz w:val="22"/>
                <w:szCs w:val="22"/>
              </w:rPr>
            </w:pPr>
            <w:r w:rsidRPr="00BC7792">
              <w:rPr>
                <w:bCs/>
                <w:sz w:val="22"/>
                <w:szCs w:val="22"/>
              </w:rPr>
              <w:t>Osoba posiadająca uprawnienia do</w:t>
            </w:r>
            <w:r w:rsidR="00705035" w:rsidRPr="00BC7792">
              <w:rPr>
                <w:bCs/>
                <w:sz w:val="22"/>
                <w:szCs w:val="22"/>
              </w:rPr>
              <w:t xml:space="preserve"> </w:t>
            </w:r>
            <w:r w:rsidR="00BC7792" w:rsidRPr="00BC7792">
              <w:rPr>
                <w:bCs/>
                <w:sz w:val="22"/>
                <w:szCs w:val="22"/>
              </w:rPr>
              <w:t xml:space="preserve">eksploatacji </w:t>
            </w:r>
            <w:r w:rsidR="00705035" w:rsidRPr="00BC7792">
              <w:rPr>
                <w:bCs/>
                <w:sz w:val="22"/>
                <w:szCs w:val="22"/>
              </w:rPr>
              <w:t>prac pod napięciem</w:t>
            </w:r>
          </w:p>
          <w:p w14:paraId="02A7C26E" w14:textId="227DBF6E" w:rsidR="00E10C4A" w:rsidRPr="00BC7792" w:rsidRDefault="00E10C4A" w:rsidP="007050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2" w:type="dxa"/>
          </w:tcPr>
          <w:p w14:paraId="78DAA696" w14:textId="77777777" w:rsidR="00E10C4A" w:rsidRPr="00A9579D" w:rsidRDefault="00E10C4A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F89ADD8" w14:textId="77777777" w:rsidR="00705035" w:rsidRPr="00A9579D" w:rsidRDefault="00705035" w:rsidP="00705035">
            <w:pPr>
              <w:spacing w:line="276" w:lineRule="auto"/>
            </w:pPr>
            <w:r w:rsidRPr="00A9579D">
              <w:t>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7735C446" w14:textId="1FDEFCDB" w:rsidR="00E10C4A" w:rsidRPr="00A9579D" w:rsidRDefault="00705035" w:rsidP="00705035">
            <w:pPr>
              <w:rPr>
                <w:b/>
              </w:rPr>
            </w:pPr>
            <w:r w:rsidRPr="00A9579D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64B7A50B" w14:textId="77777777" w:rsidR="00E10C4A" w:rsidRPr="00A9579D" w:rsidRDefault="00E10C4A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C7792" w:rsidRPr="00A9579D" w14:paraId="27B03DE6" w14:textId="77777777" w:rsidTr="00BC7792">
        <w:trPr>
          <w:trHeight w:val="1119"/>
          <w:jc w:val="center"/>
        </w:trPr>
        <w:tc>
          <w:tcPr>
            <w:tcW w:w="2122" w:type="dxa"/>
            <w:vAlign w:val="center"/>
          </w:tcPr>
          <w:p w14:paraId="057F5983" w14:textId="756FB3E0" w:rsidR="00BC7792" w:rsidRPr="00BC7792" w:rsidRDefault="00BC7792" w:rsidP="00BC7792">
            <w:pPr>
              <w:tabs>
                <w:tab w:val="left" w:pos="360"/>
              </w:tabs>
              <w:ind w:left="67"/>
              <w:jc w:val="center"/>
              <w:rPr>
                <w:bCs/>
                <w:sz w:val="22"/>
                <w:szCs w:val="22"/>
              </w:rPr>
            </w:pPr>
            <w:r w:rsidRPr="00BC7792">
              <w:rPr>
                <w:bCs/>
                <w:sz w:val="22"/>
                <w:szCs w:val="22"/>
              </w:rPr>
              <w:t>Osoba posiadająca uprawnienia do dozoru prac pod napięciem</w:t>
            </w:r>
          </w:p>
        </w:tc>
        <w:tc>
          <w:tcPr>
            <w:tcW w:w="1942" w:type="dxa"/>
          </w:tcPr>
          <w:p w14:paraId="0199A8B9" w14:textId="77777777" w:rsidR="00BC7792" w:rsidRPr="00A9579D" w:rsidRDefault="00BC7792" w:rsidP="00BC7792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A92FB52" w14:textId="77777777" w:rsidR="00BC7792" w:rsidRPr="00A9579D" w:rsidRDefault="00BC7792" w:rsidP="00BC7792">
            <w:pPr>
              <w:spacing w:line="276" w:lineRule="auto"/>
            </w:pPr>
            <w:r w:rsidRPr="00A9579D">
              <w:t>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7EEA622C" w14:textId="63C05313" w:rsidR="00BC7792" w:rsidRPr="00A9579D" w:rsidRDefault="00BC7792" w:rsidP="00BC7792">
            <w:pPr>
              <w:spacing w:line="276" w:lineRule="auto"/>
            </w:pPr>
            <w:r w:rsidRPr="00A9579D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00C52F32" w14:textId="77777777" w:rsidR="00BC7792" w:rsidRPr="00A9579D" w:rsidRDefault="00BC7792" w:rsidP="00BC779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C7792" w:rsidRPr="00A9579D" w14:paraId="5010A992" w14:textId="77777777" w:rsidTr="00705035">
        <w:trPr>
          <w:trHeight w:val="1844"/>
          <w:jc w:val="center"/>
        </w:trPr>
        <w:tc>
          <w:tcPr>
            <w:tcW w:w="2122" w:type="dxa"/>
            <w:vAlign w:val="center"/>
          </w:tcPr>
          <w:p w14:paraId="3795FECB" w14:textId="038ACCBD" w:rsidR="00BC7792" w:rsidRPr="00BC7792" w:rsidRDefault="00BC7792" w:rsidP="00BC7792">
            <w:pPr>
              <w:tabs>
                <w:tab w:val="left" w:pos="360"/>
              </w:tabs>
              <w:ind w:left="67"/>
              <w:jc w:val="center"/>
              <w:rPr>
                <w:bCs/>
                <w:sz w:val="22"/>
                <w:szCs w:val="22"/>
              </w:rPr>
            </w:pPr>
            <w:r w:rsidRPr="00BC7792">
              <w:rPr>
                <w:bCs/>
                <w:sz w:val="22"/>
                <w:szCs w:val="22"/>
              </w:rPr>
              <w:t xml:space="preserve">Osoba posiadająca uprawnienia do obsługi, konserwacji i remontów, uprawniające do </w:t>
            </w:r>
            <w:r w:rsidRPr="00BC7792">
              <w:rPr>
                <w:sz w:val="22"/>
                <w:szCs w:val="22"/>
              </w:rPr>
              <w:t xml:space="preserve">zajmowania się eksploatacją i dozorem sieci i instalacji gazowych o ciśnieniu nie wyższym niż 5 </w:t>
            </w:r>
            <w:proofErr w:type="spellStart"/>
            <w:r w:rsidRPr="00BC7792">
              <w:rPr>
                <w:sz w:val="22"/>
                <w:szCs w:val="22"/>
              </w:rPr>
              <w:t>kPa</w:t>
            </w:r>
            <w:proofErr w:type="spellEnd"/>
          </w:p>
          <w:p w14:paraId="2CA1CA6E" w14:textId="4D39A5AF" w:rsidR="00BC7792" w:rsidRPr="00BC7792" w:rsidRDefault="00BC7792" w:rsidP="00BC7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2" w:type="dxa"/>
          </w:tcPr>
          <w:p w14:paraId="55DFB181" w14:textId="77777777" w:rsidR="00BC7792" w:rsidRPr="00A9579D" w:rsidRDefault="00BC7792" w:rsidP="00BC7792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89718AD" w14:textId="77777777" w:rsidR="00BC7792" w:rsidRPr="00A9579D" w:rsidRDefault="00BC7792" w:rsidP="00BC7792">
            <w:pPr>
              <w:spacing w:line="276" w:lineRule="auto"/>
            </w:pPr>
            <w:r w:rsidRPr="00A9579D">
              <w:t>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01A99003" w14:textId="679A8ABF" w:rsidR="00BC7792" w:rsidRPr="00A9579D" w:rsidRDefault="00BC7792" w:rsidP="00BC7792">
            <w:pPr>
              <w:rPr>
                <w:b/>
              </w:rPr>
            </w:pPr>
            <w:r w:rsidRPr="00A9579D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61067703" w14:textId="77777777" w:rsidR="00BC7792" w:rsidRPr="00A9579D" w:rsidRDefault="00BC7792" w:rsidP="00BC779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4DA1EF7" w14:textId="77777777" w:rsidR="004B6AE0" w:rsidRPr="00A9579D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91170C5" w14:textId="77777777" w:rsidR="004B6AE0" w:rsidRPr="00A9579D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1D1FF987" w14:textId="77777777" w:rsidR="004B6AE0" w:rsidRPr="00A9579D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EB48037" w14:textId="77777777" w:rsidR="008652A5" w:rsidRPr="00A9579D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1DA7A575" w14:textId="77777777" w:rsidR="008652A5" w:rsidRPr="00A9579D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3834D80" w14:textId="77777777" w:rsidR="008652A5" w:rsidRPr="00A9579D" w:rsidRDefault="008652A5" w:rsidP="008652A5">
      <w:pPr>
        <w:jc w:val="both"/>
      </w:pPr>
      <w:r w:rsidRPr="00A9579D">
        <w:t xml:space="preserve">……………………………...……………..…..………. </w:t>
      </w:r>
    </w:p>
    <w:p w14:paraId="1F40F2BB" w14:textId="77777777" w:rsidR="008652A5" w:rsidRPr="00A9579D" w:rsidRDefault="008652A5" w:rsidP="008652A5">
      <w:pPr>
        <w:jc w:val="both"/>
      </w:pPr>
      <w:r w:rsidRPr="00A9579D">
        <w:rPr>
          <w:i/>
          <w:sz w:val="16"/>
          <w:szCs w:val="16"/>
        </w:rPr>
        <w:t xml:space="preserve">    (miejscowość, data)</w:t>
      </w:r>
    </w:p>
    <w:p w14:paraId="19ACB180" w14:textId="77777777" w:rsidR="00055068" w:rsidRPr="00A9579D" w:rsidRDefault="00055068" w:rsidP="005B1927"/>
    <w:p w14:paraId="11222C82" w14:textId="77777777" w:rsidR="00BC3C0D" w:rsidRPr="00A9579D" w:rsidRDefault="00BC3C0D" w:rsidP="005B1927"/>
    <w:p w14:paraId="671222C2" w14:textId="77777777" w:rsidR="00BC3C0D" w:rsidRPr="00A9579D" w:rsidRDefault="00BC3C0D" w:rsidP="005B1927"/>
    <w:p w14:paraId="3DCC5AC5" w14:textId="77777777" w:rsidR="00BC3C0D" w:rsidRPr="00A9579D" w:rsidRDefault="00BC3C0D" w:rsidP="005B1927"/>
    <w:p w14:paraId="63C31FCA" w14:textId="1AAFFD59" w:rsidR="00BC3C0D" w:rsidRPr="00A9579D" w:rsidRDefault="00BC3C0D" w:rsidP="005B1927"/>
    <w:p w14:paraId="6C97083C" w14:textId="7923DBE1" w:rsidR="00705035" w:rsidRPr="00A9579D" w:rsidRDefault="00705035" w:rsidP="005B1927"/>
    <w:p w14:paraId="6FB75121" w14:textId="66B04BB5" w:rsidR="00705035" w:rsidRPr="00A9579D" w:rsidRDefault="00705035" w:rsidP="005B1927">
      <w:bookmarkStart w:id="0" w:name="_GoBack"/>
      <w:bookmarkEnd w:id="0"/>
    </w:p>
    <w:p w14:paraId="14554E2D" w14:textId="27A4CBA6" w:rsidR="00705035" w:rsidRPr="00A9579D" w:rsidRDefault="00705035" w:rsidP="005B1927"/>
    <w:p w14:paraId="782554BA" w14:textId="4B3050F7" w:rsidR="00705035" w:rsidRPr="00A9579D" w:rsidRDefault="00705035" w:rsidP="005B1927"/>
    <w:p w14:paraId="179EF511" w14:textId="482C3EC7" w:rsidR="00705035" w:rsidRPr="00A9579D" w:rsidRDefault="00705035" w:rsidP="005B1927"/>
    <w:p w14:paraId="64713B92" w14:textId="670743BA" w:rsidR="00705035" w:rsidRPr="00A9579D" w:rsidRDefault="00705035" w:rsidP="005B1927"/>
    <w:p w14:paraId="1CBE21CC" w14:textId="45233FD0" w:rsidR="00705035" w:rsidRPr="00A9579D" w:rsidRDefault="00705035" w:rsidP="005B1927"/>
    <w:p w14:paraId="7453EAF2" w14:textId="526944B1" w:rsidR="00705035" w:rsidRPr="00A9579D" w:rsidRDefault="00705035" w:rsidP="005B1927"/>
    <w:p w14:paraId="1022997F" w14:textId="1A67673E" w:rsidR="00705035" w:rsidRPr="00A9579D" w:rsidRDefault="00705035" w:rsidP="005B1927"/>
    <w:sectPr w:rsidR="00705035" w:rsidRPr="00A9579D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AF97" w14:textId="77777777" w:rsidR="002B781D" w:rsidRDefault="002B781D">
      <w:r>
        <w:separator/>
      </w:r>
    </w:p>
  </w:endnote>
  <w:endnote w:type="continuationSeparator" w:id="0">
    <w:p w14:paraId="6E0FDD19" w14:textId="77777777" w:rsidR="002B781D" w:rsidRDefault="002B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B781D" w:rsidRDefault="002B781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B781D" w:rsidRDefault="002B78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B781D" w:rsidRDefault="002B78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B781D" w:rsidRDefault="002B7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7E2D" w14:textId="77777777" w:rsidR="002B781D" w:rsidRDefault="002B781D">
      <w:r>
        <w:separator/>
      </w:r>
    </w:p>
  </w:footnote>
  <w:footnote w:type="continuationSeparator" w:id="0">
    <w:p w14:paraId="56606838" w14:textId="77777777" w:rsidR="002B781D" w:rsidRDefault="002B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3D2CFFB" w:rsidR="002B781D" w:rsidRPr="00E0228F" w:rsidRDefault="002B781D" w:rsidP="001B4F75">
    <w:pPr>
      <w:pStyle w:val="Nagwek"/>
      <w:jc w:val="right"/>
      <w:rPr>
        <w:sz w:val="18"/>
        <w:szCs w:val="18"/>
        <w:lang w:val="pl-PL"/>
      </w:rPr>
    </w:pPr>
    <w:r w:rsidRPr="00E0228F">
      <w:rPr>
        <w:sz w:val="18"/>
        <w:szCs w:val="18"/>
        <w:lang w:val="pl-PL"/>
      </w:rPr>
      <w:t>Sygn. akt BZP.271.</w:t>
    </w:r>
    <w:r>
      <w:rPr>
        <w:sz w:val="18"/>
        <w:szCs w:val="18"/>
        <w:lang w:val="pl-PL"/>
      </w:rPr>
      <w:t>37.2020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B781D" w:rsidRPr="00EC70A8" w:rsidRDefault="002B781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73C3703"/>
    <w:multiLevelType w:val="hybridMultilevel"/>
    <w:tmpl w:val="FF0C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D7E9F"/>
    <w:multiLevelType w:val="hybridMultilevel"/>
    <w:tmpl w:val="C7A48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07293E"/>
    <w:multiLevelType w:val="hybridMultilevel"/>
    <w:tmpl w:val="C7DE3AF8"/>
    <w:lvl w:ilvl="0" w:tplc="A74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9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DB57185"/>
    <w:multiLevelType w:val="hybridMultilevel"/>
    <w:tmpl w:val="77C66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0" w15:restartNumberingAfterBreak="0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4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1F5C91"/>
    <w:multiLevelType w:val="multilevel"/>
    <w:tmpl w:val="D6C015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85760"/>
    <w:multiLevelType w:val="hybridMultilevel"/>
    <w:tmpl w:val="B1989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0D36F9"/>
    <w:multiLevelType w:val="hybridMultilevel"/>
    <w:tmpl w:val="75DC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43D58"/>
    <w:multiLevelType w:val="multilevel"/>
    <w:tmpl w:val="27E60FA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4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5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1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 w15:restartNumberingAfterBreak="0">
    <w:nsid w:val="57B75DCD"/>
    <w:multiLevelType w:val="hybridMultilevel"/>
    <w:tmpl w:val="334E918E"/>
    <w:lvl w:ilvl="0" w:tplc="8BB2D71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8" w15:restartNumberingAfterBreak="0">
    <w:nsid w:val="58226012"/>
    <w:multiLevelType w:val="hybridMultilevel"/>
    <w:tmpl w:val="8B1646F2"/>
    <w:lvl w:ilvl="0" w:tplc="A7B687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6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 w15:restartNumberingAfterBreak="0">
    <w:nsid w:val="682112FB"/>
    <w:multiLevelType w:val="hybridMultilevel"/>
    <w:tmpl w:val="26A85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6D577584"/>
    <w:multiLevelType w:val="hybridMultilevel"/>
    <w:tmpl w:val="1D78DDCC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7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0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FE529B"/>
    <w:multiLevelType w:val="hybridMultilevel"/>
    <w:tmpl w:val="5A5C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117F1D"/>
    <w:multiLevelType w:val="hybridMultilevel"/>
    <w:tmpl w:val="174CFED6"/>
    <w:lvl w:ilvl="0" w:tplc="E912D444">
      <w:start w:val="1"/>
      <w:numFmt w:val="lowerLetter"/>
      <w:lvlText w:val="%1."/>
      <w:lvlJc w:val="left"/>
      <w:pPr>
        <w:ind w:left="121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7D7D76FA"/>
    <w:multiLevelType w:val="hybridMultilevel"/>
    <w:tmpl w:val="60E6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E3350B3"/>
    <w:multiLevelType w:val="hybridMultilevel"/>
    <w:tmpl w:val="8B1646F2"/>
    <w:lvl w:ilvl="0" w:tplc="A7B687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</w:num>
  <w:num w:numId="5">
    <w:abstractNumId w:val="75"/>
  </w:num>
  <w:num w:numId="6">
    <w:abstractNumId w:val="107"/>
  </w:num>
  <w:num w:numId="7">
    <w:abstractNumId w:val="27"/>
  </w:num>
  <w:num w:numId="8">
    <w:abstractNumId w:val="86"/>
  </w:num>
  <w:num w:numId="9">
    <w:abstractNumId w:val="21"/>
  </w:num>
  <w:num w:numId="10">
    <w:abstractNumId w:val="119"/>
  </w:num>
  <w:num w:numId="11">
    <w:abstractNumId w:val="55"/>
  </w:num>
  <w:num w:numId="12">
    <w:abstractNumId w:val="63"/>
  </w:num>
  <w:num w:numId="13">
    <w:abstractNumId w:val="92"/>
  </w:num>
  <w:num w:numId="14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</w:num>
  <w:num w:numId="16">
    <w:abstractNumId w:val="15"/>
  </w:num>
  <w:num w:numId="17">
    <w:abstractNumId w:val="106"/>
  </w:num>
  <w:num w:numId="18">
    <w:abstractNumId w:val="96"/>
  </w:num>
  <w:num w:numId="19">
    <w:abstractNumId w:val="60"/>
  </w:num>
  <w:num w:numId="20">
    <w:abstractNumId w:val="70"/>
  </w:num>
  <w:num w:numId="21">
    <w:abstractNumId w:val="79"/>
  </w:num>
  <w:num w:numId="22">
    <w:abstractNumId w:val="101"/>
  </w:num>
  <w:num w:numId="23">
    <w:abstractNumId w:val="20"/>
  </w:num>
  <w:num w:numId="24">
    <w:abstractNumId w:val="95"/>
  </w:num>
  <w:num w:numId="25">
    <w:abstractNumId w:val="61"/>
  </w:num>
  <w:num w:numId="26">
    <w:abstractNumId w:val="62"/>
  </w:num>
  <w:num w:numId="27">
    <w:abstractNumId w:val="94"/>
  </w:num>
  <w:num w:numId="28">
    <w:abstractNumId w:val="35"/>
  </w:num>
  <w:num w:numId="29">
    <w:abstractNumId w:val="98"/>
  </w:num>
  <w:num w:numId="30">
    <w:abstractNumId w:val="85"/>
  </w:num>
  <w:num w:numId="31">
    <w:abstractNumId w:val="115"/>
  </w:num>
  <w:num w:numId="32">
    <w:abstractNumId w:val="37"/>
  </w:num>
  <w:num w:numId="33">
    <w:abstractNumId w:val="56"/>
  </w:num>
  <w:num w:numId="34">
    <w:abstractNumId w:val="30"/>
  </w:num>
  <w:num w:numId="35">
    <w:abstractNumId w:val="82"/>
  </w:num>
  <w:num w:numId="36">
    <w:abstractNumId w:val="29"/>
  </w:num>
  <w:num w:numId="37">
    <w:abstractNumId w:val="71"/>
  </w:num>
  <w:num w:numId="38">
    <w:abstractNumId w:val="41"/>
  </w:num>
  <w:num w:numId="39">
    <w:abstractNumId w:val="90"/>
  </w:num>
  <w:num w:numId="40">
    <w:abstractNumId w:val="83"/>
  </w:num>
  <w:num w:numId="41">
    <w:abstractNumId w:val="112"/>
  </w:num>
  <w:num w:numId="42">
    <w:abstractNumId w:val="84"/>
  </w:num>
  <w:num w:numId="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44"/>
  </w:num>
  <w:num w:numId="47">
    <w:abstractNumId w:val="114"/>
  </w:num>
  <w:num w:numId="48">
    <w:abstractNumId w:val="110"/>
  </w:num>
  <w:num w:numId="49">
    <w:abstractNumId w:val="14"/>
  </w:num>
  <w:num w:numId="50">
    <w:abstractNumId w:val="42"/>
  </w:num>
  <w:num w:numId="51">
    <w:abstractNumId w:val="32"/>
  </w:num>
  <w:num w:numId="52">
    <w:abstractNumId w:val="12"/>
  </w:num>
  <w:num w:numId="53">
    <w:abstractNumId w:val="65"/>
  </w:num>
  <w:num w:numId="54">
    <w:abstractNumId w:val="108"/>
  </w:num>
  <w:num w:numId="55">
    <w:abstractNumId w:val="0"/>
  </w:num>
  <w:num w:numId="56">
    <w:abstractNumId w:val="4"/>
  </w:num>
  <w:num w:numId="57">
    <w:abstractNumId w:val="10"/>
  </w:num>
  <w:num w:numId="58">
    <w:abstractNumId w:val="43"/>
  </w:num>
  <w:num w:numId="59">
    <w:abstractNumId w:val="48"/>
  </w:num>
  <w:num w:numId="60">
    <w:abstractNumId w:val="93"/>
  </w:num>
  <w:num w:numId="61">
    <w:abstractNumId w:val="104"/>
  </w:num>
  <w:num w:numId="62">
    <w:abstractNumId w:val="26"/>
  </w:num>
  <w:num w:numId="63">
    <w:abstractNumId w:val="102"/>
  </w:num>
  <w:num w:numId="64">
    <w:abstractNumId w:val="105"/>
  </w:num>
  <w:num w:numId="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</w:num>
  <w:num w:numId="67">
    <w:abstractNumId w:val="99"/>
  </w:num>
  <w:num w:numId="68">
    <w:abstractNumId w:val="1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</w:num>
  <w:num w:numId="70">
    <w:abstractNumId w:val="76"/>
  </w:num>
  <w:num w:numId="71">
    <w:abstractNumId w:val="38"/>
  </w:num>
  <w:num w:numId="72">
    <w:abstractNumId w:val="31"/>
  </w:num>
  <w:num w:numId="73">
    <w:abstractNumId w:val="53"/>
  </w:num>
  <w:num w:numId="74">
    <w:abstractNumId w:val="81"/>
  </w:num>
  <w:num w:numId="75">
    <w:abstractNumId w:val="18"/>
  </w:num>
  <w:num w:numId="76">
    <w:abstractNumId w:val="64"/>
  </w:num>
  <w:num w:numId="77">
    <w:abstractNumId w:val="11"/>
  </w:num>
  <w:num w:numId="78">
    <w:abstractNumId w:val="73"/>
  </w:num>
  <w:num w:numId="79">
    <w:abstractNumId w:val="68"/>
  </w:num>
  <w:num w:numId="80">
    <w:abstractNumId w:val="13"/>
  </w:num>
  <w:num w:numId="81">
    <w:abstractNumId w:val="28"/>
  </w:num>
  <w:num w:numId="82">
    <w:abstractNumId w:val="97"/>
  </w:num>
  <w:num w:numId="83">
    <w:abstractNumId w:val="51"/>
  </w:num>
  <w:num w:numId="84">
    <w:abstractNumId w:val="111"/>
  </w:num>
  <w:num w:numId="85">
    <w:abstractNumId w:val="16"/>
  </w:num>
  <w:num w:numId="86">
    <w:abstractNumId w:val="74"/>
  </w:num>
  <w:num w:numId="87">
    <w:abstractNumId w:val="109"/>
  </w:num>
  <w:num w:numId="88">
    <w:abstractNumId w:val="33"/>
  </w:num>
  <w:num w:numId="89">
    <w:abstractNumId w:val="49"/>
  </w:num>
  <w:num w:numId="90">
    <w:abstractNumId w:val="88"/>
  </w:num>
  <w:num w:numId="91">
    <w:abstractNumId w:val="80"/>
  </w:num>
  <w:num w:numId="92">
    <w:abstractNumId w:val="69"/>
  </w:num>
  <w:num w:numId="93">
    <w:abstractNumId w:val="113"/>
  </w:num>
  <w:num w:numId="94">
    <w:abstractNumId w:val="78"/>
  </w:num>
  <w:num w:numId="95">
    <w:abstractNumId w:val="100"/>
  </w:num>
  <w:num w:numId="96">
    <w:abstractNumId w:val="39"/>
  </w:num>
  <w:num w:numId="97">
    <w:abstractNumId w:val="58"/>
  </w:num>
  <w:num w:numId="98">
    <w:abstractNumId w:val="87"/>
  </w:num>
  <w:num w:numId="99">
    <w:abstractNumId w:val="45"/>
  </w:num>
  <w:num w:numId="100">
    <w:abstractNumId w:val="23"/>
  </w:num>
  <w:num w:numId="101">
    <w:abstractNumId w:val="50"/>
  </w:num>
  <w:num w:numId="102">
    <w:abstractNumId w:val="40"/>
  </w:num>
  <w:num w:numId="103">
    <w:abstractNumId w:val="19"/>
  </w:num>
  <w:num w:numId="104">
    <w:abstractNumId w:val="91"/>
  </w:num>
  <w:num w:numId="105">
    <w:abstractNumId w:val="67"/>
  </w:num>
  <w:num w:numId="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2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08">
    <w:abstractNumId w:val="34"/>
  </w:num>
  <w:num w:numId="109">
    <w:abstractNumId w:val="103"/>
  </w:num>
  <w:num w:numId="110">
    <w:abstractNumId w:val="72"/>
  </w:num>
  <w:num w:numId="1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3"/>
  </w:num>
  <w:num w:numId="113">
    <w:abstractNumId w:val="116"/>
  </w:num>
  <w:num w:numId="114">
    <w:abstractNumId w:val="59"/>
  </w:num>
  <w:num w:numId="115">
    <w:abstractNumId w:val="11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518"/>
    <w:rsid w:val="000015C9"/>
    <w:rsid w:val="00001696"/>
    <w:rsid w:val="0000203D"/>
    <w:rsid w:val="000035D6"/>
    <w:rsid w:val="00003E75"/>
    <w:rsid w:val="00003E78"/>
    <w:rsid w:val="00005965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680"/>
    <w:rsid w:val="00047B7E"/>
    <w:rsid w:val="00050CE5"/>
    <w:rsid w:val="00050E91"/>
    <w:rsid w:val="00052517"/>
    <w:rsid w:val="00053CC6"/>
    <w:rsid w:val="00055068"/>
    <w:rsid w:val="00056D04"/>
    <w:rsid w:val="0006006F"/>
    <w:rsid w:val="00060853"/>
    <w:rsid w:val="00060AAE"/>
    <w:rsid w:val="0006162E"/>
    <w:rsid w:val="00061C24"/>
    <w:rsid w:val="000645EF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30BB"/>
    <w:rsid w:val="000B538A"/>
    <w:rsid w:val="000B5539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35ED"/>
    <w:rsid w:val="001443D3"/>
    <w:rsid w:val="00144F37"/>
    <w:rsid w:val="0014510F"/>
    <w:rsid w:val="00146BD1"/>
    <w:rsid w:val="001475E5"/>
    <w:rsid w:val="00150261"/>
    <w:rsid w:val="00150950"/>
    <w:rsid w:val="001528C8"/>
    <w:rsid w:val="001531DF"/>
    <w:rsid w:val="0015351C"/>
    <w:rsid w:val="00154E3E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B2E"/>
    <w:rsid w:val="001B7CD3"/>
    <w:rsid w:val="001B7E5E"/>
    <w:rsid w:val="001C08CC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170"/>
    <w:rsid w:val="002236B4"/>
    <w:rsid w:val="00223CFF"/>
    <w:rsid w:val="0022461B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2B34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E68"/>
    <w:rsid w:val="002A66EC"/>
    <w:rsid w:val="002A68C7"/>
    <w:rsid w:val="002B08FE"/>
    <w:rsid w:val="002B24F1"/>
    <w:rsid w:val="002B4F35"/>
    <w:rsid w:val="002B6616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A1F"/>
    <w:rsid w:val="002D3FFB"/>
    <w:rsid w:val="002D434F"/>
    <w:rsid w:val="002D4D28"/>
    <w:rsid w:val="002D56F5"/>
    <w:rsid w:val="002D5C6F"/>
    <w:rsid w:val="002D623F"/>
    <w:rsid w:val="002D73D9"/>
    <w:rsid w:val="002E2AF3"/>
    <w:rsid w:val="002E4A77"/>
    <w:rsid w:val="002E5C58"/>
    <w:rsid w:val="002E5E3B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FBC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B0867"/>
    <w:rsid w:val="003B149D"/>
    <w:rsid w:val="003B17DE"/>
    <w:rsid w:val="003B20A8"/>
    <w:rsid w:val="003B222D"/>
    <w:rsid w:val="003B2FC9"/>
    <w:rsid w:val="003B3604"/>
    <w:rsid w:val="003B3788"/>
    <w:rsid w:val="003B4B55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E4D"/>
    <w:rsid w:val="003C3EDD"/>
    <w:rsid w:val="003C5C96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F181D"/>
    <w:rsid w:val="003F1E50"/>
    <w:rsid w:val="003F2CB6"/>
    <w:rsid w:val="003F30BE"/>
    <w:rsid w:val="003F3232"/>
    <w:rsid w:val="003F3CA9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5F6B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FF9"/>
    <w:rsid w:val="004751D0"/>
    <w:rsid w:val="00475205"/>
    <w:rsid w:val="00475A13"/>
    <w:rsid w:val="0047603E"/>
    <w:rsid w:val="004769A7"/>
    <w:rsid w:val="0047718A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21F4"/>
    <w:rsid w:val="004A256A"/>
    <w:rsid w:val="004A3516"/>
    <w:rsid w:val="004A4D01"/>
    <w:rsid w:val="004A52DE"/>
    <w:rsid w:val="004A721D"/>
    <w:rsid w:val="004B0194"/>
    <w:rsid w:val="004B2345"/>
    <w:rsid w:val="004B2C01"/>
    <w:rsid w:val="004B2CDA"/>
    <w:rsid w:val="004B456E"/>
    <w:rsid w:val="004B51C8"/>
    <w:rsid w:val="004B5E5D"/>
    <w:rsid w:val="004B6AE0"/>
    <w:rsid w:val="004C007A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C7854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1ADC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409"/>
    <w:rsid w:val="004F51EC"/>
    <w:rsid w:val="004F5D5B"/>
    <w:rsid w:val="004F6063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CC5"/>
    <w:rsid w:val="00513234"/>
    <w:rsid w:val="005133CD"/>
    <w:rsid w:val="00513678"/>
    <w:rsid w:val="00513A55"/>
    <w:rsid w:val="005147D9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C08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C6E"/>
    <w:rsid w:val="005C6DDD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914F0"/>
    <w:rsid w:val="00691A0E"/>
    <w:rsid w:val="00691B17"/>
    <w:rsid w:val="0069225B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47F"/>
    <w:rsid w:val="00747F0D"/>
    <w:rsid w:val="00751951"/>
    <w:rsid w:val="0075253C"/>
    <w:rsid w:val="00753778"/>
    <w:rsid w:val="00753B6C"/>
    <w:rsid w:val="0075442D"/>
    <w:rsid w:val="00754930"/>
    <w:rsid w:val="00756A79"/>
    <w:rsid w:val="00760E90"/>
    <w:rsid w:val="00761154"/>
    <w:rsid w:val="007631AD"/>
    <w:rsid w:val="00763381"/>
    <w:rsid w:val="00763DEC"/>
    <w:rsid w:val="00764650"/>
    <w:rsid w:val="0076587F"/>
    <w:rsid w:val="007659BF"/>
    <w:rsid w:val="00766AFA"/>
    <w:rsid w:val="00766C10"/>
    <w:rsid w:val="0076768A"/>
    <w:rsid w:val="00767C78"/>
    <w:rsid w:val="00771061"/>
    <w:rsid w:val="00773672"/>
    <w:rsid w:val="00773C46"/>
    <w:rsid w:val="007743B1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7CF7"/>
    <w:rsid w:val="007A0E80"/>
    <w:rsid w:val="007A1FB7"/>
    <w:rsid w:val="007A40DB"/>
    <w:rsid w:val="007A6260"/>
    <w:rsid w:val="007B1AE3"/>
    <w:rsid w:val="007B212D"/>
    <w:rsid w:val="007B307F"/>
    <w:rsid w:val="007B35C4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493E"/>
    <w:rsid w:val="007C50F4"/>
    <w:rsid w:val="007C553D"/>
    <w:rsid w:val="007C5D74"/>
    <w:rsid w:val="007C5E8A"/>
    <w:rsid w:val="007C60ED"/>
    <w:rsid w:val="007C6134"/>
    <w:rsid w:val="007C6419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F67"/>
    <w:rsid w:val="008227B7"/>
    <w:rsid w:val="00822FB3"/>
    <w:rsid w:val="008239ED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22C"/>
    <w:rsid w:val="008F5028"/>
    <w:rsid w:val="008F6678"/>
    <w:rsid w:val="008F6E4F"/>
    <w:rsid w:val="008F6F66"/>
    <w:rsid w:val="008F7451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9160A"/>
    <w:rsid w:val="00991628"/>
    <w:rsid w:val="00992FDD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0653"/>
    <w:rsid w:val="009F1BD7"/>
    <w:rsid w:val="009F2EFF"/>
    <w:rsid w:val="009F5188"/>
    <w:rsid w:val="009F68CE"/>
    <w:rsid w:val="009F7F85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48D"/>
    <w:rsid w:val="00A511DF"/>
    <w:rsid w:val="00A51B8B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11F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124B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87C"/>
    <w:rsid w:val="00BC2DF4"/>
    <w:rsid w:val="00BC3650"/>
    <w:rsid w:val="00BC3AEC"/>
    <w:rsid w:val="00BC3C0D"/>
    <w:rsid w:val="00BC444D"/>
    <w:rsid w:val="00BC47FE"/>
    <w:rsid w:val="00BC72F7"/>
    <w:rsid w:val="00BC7792"/>
    <w:rsid w:val="00BD1BCE"/>
    <w:rsid w:val="00BD20BF"/>
    <w:rsid w:val="00BD30BA"/>
    <w:rsid w:val="00BD40B0"/>
    <w:rsid w:val="00BD4A20"/>
    <w:rsid w:val="00BD677D"/>
    <w:rsid w:val="00BD7430"/>
    <w:rsid w:val="00BD7854"/>
    <w:rsid w:val="00BE0173"/>
    <w:rsid w:val="00BE0CB3"/>
    <w:rsid w:val="00BE15A2"/>
    <w:rsid w:val="00BE3685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C7B"/>
    <w:rsid w:val="00C041F7"/>
    <w:rsid w:val="00C0428C"/>
    <w:rsid w:val="00C045DC"/>
    <w:rsid w:val="00C04E42"/>
    <w:rsid w:val="00C0506A"/>
    <w:rsid w:val="00C057A3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41156"/>
    <w:rsid w:val="00C416A1"/>
    <w:rsid w:val="00C4261C"/>
    <w:rsid w:val="00C4323D"/>
    <w:rsid w:val="00C45253"/>
    <w:rsid w:val="00C45A3B"/>
    <w:rsid w:val="00C45A43"/>
    <w:rsid w:val="00C4785E"/>
    <w:rsid w:val="00C503BA"/>
    <w:rsid w:val="00C5074E"/>
    <w:rsid w:val="00C50C92"/>
    <w:rsid w:val="00C512AF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E2"/>
    <w:rsid w:val="00C80288"/>
    <w:rsid w:val="00C80521"/>
    <w:rsid w:val="00C813EC"/>
    <w:rsid w:val="00C81553"/>
    <w:rsid w:val="00C83211"/>
    <w:rsid w:val="00C832A8"/>
    <w:rsid w:val="00C83A8D"/>
    <w:rsid w:val="00C8474B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311D"/>
    <w:rsid w:val="00CA460D"/>
    <w:rsid w:val="00CA6629"/>
    <w:rsid w:val="00CB1956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C52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E97"/>
    <w:rsid w:val="00D24021"/>
    <w:rsid w:val="00D24503"/>
    <w:rsid w:val="00D25D78"/>
    <w:rsid w:val="00D27E0C"/>
    <w:rsid w:val="00D3025F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662D"/>
    <w:rsid w:val="00D471EA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D25"/>
    <w:rsid w:val="00D72579"/>
    <w:rsid w:val="00D72F5D"/>
    <w:rsid w:val="00D73789"/>
    <w:rsid w:val="00D73F2A"/>
    <w:rsid w:val="00D74901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4BD2"/>
    <w:rsid w:val="00DE57C0"/>
    <w:rsid w:val="00DE6694"/>
    <w:rsid w:val="00DE6DC7"/>
    <w:rsid w:val="00DF0476"/>
    <w:rsid w:val="00DF1DF4"/>
    <w:rsid w:val="00DF20C0"/>
    <w:rsid w:val="00DF2162"/>
    <w:rsid w:val="00DF31F3"/>
    <w:rsid w:val="00DF3893"/>
    <w:rsid w:val="00DF48BB"/>
    <w:rsid w:val="00DF4BD3"/>
    <w:rsid w:val="00DF4D8D"/>
    <w:rsid w:val="00DF584B"/>
    <w:rsid w:val="00DF59F8"/>
    <w:rsid w:val="00DF5CD5"/>
    <w:rsid w:val="00DF698E"/>
    <w:rsid w:val="00DF6A51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C4A"/>
    <w:rsid w:val="00E10DC4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246B"/>
    <w:rsid w:val="00E445FB"/>
    <w:rsid w:val="00E447FD"/>
    <w:rsid w:val="00E44AA0"/>
    <w:rsid w:val="00E44F04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6663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617D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7B39"/>
    <w:rsid w:val="00F47D11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42CA"/>
    <w:rsid w:val="00F84505"/>
    <w:rsid w:val="00F84554"/>
    <w:rsid w:val="00F84A5B"/>
    <w:rsid w:val="00F85338"/>
    <w:rsid w:val="00F859C3"/>
    <w:rsid w:val="00F85EA7"/>
    <w:rsid w:val="00F86222"/>
    <w:rsid w:val="00F877F9"/>
    <w:rsid w:val="00F87C28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5C9"/>
    <w:rsid w:val="00FD599C"/>
    <w:rsid w:val="00FD7215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5DE6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uiPriority w:val="9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0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0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0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0208-13CE-4321-967E-29C5FFCB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9</Pages>
  <Words>1723</Words>
  <Characters>15051</Characters>
  <Application>Microsoft Office Word</Application>
  <DocSecurity>0</DocSecurity>
  <Lines>125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16741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20</cp:revision>
  <cp:lastPrinted>2020-06-19T10:05:00Z</cp:lastPrinted>
  <dcterms:created xsi:type="dcterms:W3CDTF">2018-12-11T10:13:00Z</dcterms:created>
  <dcterms:modified xsi:type="dcterms:W3CDTF">2020-06-22T12:50:00Z</dcterms:modified>
</cp:coreProperties>
</file>