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61E7" w:rsidRDefault="005E61E7" w:rsidP="008874BB">
      <w:pPr>
        <w:pStyle w:val="Tekstpodstawowy"/>
        <w:ind w:right="-1028"/>
        <w:jc w:val="center"/>
        <w:rPr>
          <w:b/>
          <w:szCs w:val="24"/>
        </w:rPr>
      </w:pPr>
      <w:r>
        <w:rPr>
          <w:b/>
          <w:szCs w:val="24"/>
        </w:rPr>
        <w:t>MIASTO  CHORZÓW - MIASTO  NA PRAWACH   POWIATU</w:t>
      </w:r>
    </w:p>
    <w:p w:rsidR="005E61E7" w:rsidRPr="00E03C2B" w:rsidRDefault="005E61E7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41-500 Chorzów, Rynek 1</w:t>
      </w:r>
    </w:p>
    <w:p w:rsidR="005E61E7" w:rsidRPr="00827E90" w:rsidRDefault="00840C6E">
      <w:pPr>
        <w:pStyle w:val="Tekstpodstawowy"/>
        <w:jc w:val="center"/>
        <w:rPr>
          <w:b/>
          <w:szCs w:val="24"/>
        </w:rPr>
      </w:pPr>
      <w:r w:rsidRPr="00827E90">
        <w:rPr>
          <w:b/>
          <w:szCs w:val="24"/>
        </w:rPr>
        <w:t>Tel. 32 4165</w:t>
      </w:r>
      <w:r w:rsidR="00C22B0C">
        <w:rPr>
          <w:b/>
          <w:szCs w:val="24"/>
        </w:rPr>
        <w:t>000</w:t>
      </w:r>
      <w:r w:rsidR="005E61E7" w:rsidRPr="00827E90">
        <w:rPr>
          <w:b/>
          <w:szCs w:val="24"/>
        </w:rPr>
        <w:t>, fax  32 4165640</w:t>
      </w:r>
    </w:p>
    <w:p w:rsidR="005E61E7" w:rsidRPr="00827E90" w:rsidRDefault="005E61E7">
      <w:pPr>
        <w:pStyle w:val="Tekstpodstawowy"/>
        <w:spacing w:after="0"/>
        <w:jc w:val="center"/>
        <w:rPr>
          <w:b/>
          <w:szCs w:val="24"/>
        </w:rPr>
      </w:pPr>
      <w:r w:rsidRPr="00827E90">
        <w:rPr>
          <w:b/>
          <w:szCs w:val="24"/>
        </w:rPr>
        <w:t>NIP: 627-273-38-08Regon: 276255306</w:t>
      </w:r>
    </w:p>
    <w:p w:rsidR="005E61E7" w:rsidRPr="00827E90" w:rsidRDefault="005E61E7">
      <w:pPr>
        <w:pStyle w:val="Tekstpodstawowy"/>
        <w:jc w:val="center"/>
        <w:rPr>
          <w:b/>
          <w:szCs w:val="24"/>
        </w:rPr>
      </w:pPr>
    </w:p>
    <w:p w:rsidR="005E61E7" w:rsidRPr="00827E90" w:rsidRDefault="00923622">
      <w:pPr>
        <w:pStyle w:val="Tekstpodstawowy"/>
        <w:jc w:val="center"/>
        <w:rPr>
          <w:szCs w:val="24"/>
        </w:rPr>
      </w:pPr>
      <w:hyperlink r:id="rId8" w:history="1">
        <w:r w:rsidR="005E61E7" w:rsidRPr="00827E90">
          <w:rPr>
            <w:rStyle w:val="Hipercze"/>
            <w:b/>
            <w:szCs w:val="24"/>
          </w:rPr>
          <w:t>http://www.chorzow.eu</w:t>
        </w:r>
      </w:hyperlink>
    </w:p>
    <w:p w:rsidR="005E61E7" w:rsidRPr="00273AAA" w:rsidRDefault="005E61E7">
      <w:pPr>
        <w:pStyle w:val="Tekstpodstawowy"/>
        <w:jc w:val="center"/>
        <w:rPr>
          <w:szCs w:val="24"/>
        </w:rPr>
      </w:pPr>
      <w:r w:rsidRPr="00273AAA">
        <w:rPr>
          <w:szCs w:val="24"/>
        </w:rPr>
        <w:t>e-mail:</w:t>
      </w:r>
      <w:hyperlink r:id="rId9" w:history="1">
        <w:r w:rsidR="00DB4FC6" w:rsidRPr="00BF4D76">
          <w:rPr>
            <w:rStyle w:val="Hipercze"/>
            <w:szCs w:val="24"/>
            <w:u w:val="none"/>
          </w:rPr>
          <w:t>szulmroz_a@chorzow.eu</w:t>
        </w:r>
      </w:hyperlink>
    </w:p>
    <w:p w:rsidR="005E61E7" w:rsidRPr="00273AAA" w:rsidRDefault="005E61E7">
      <w:pPr>
        <w:pStyle w:val="Tekstpodstawowy"/>
        <w:jc w:val="center"/>
        <w:rPr>
          <w:szCs w:val="24"/>
        </w:rPr>
      </w:pPr>
    </w:p>
    <w:p w:rsidR="005E61E7" w:rsidRDefault="00BF4D76">
      <w:pPr>
        <w:pStyle w:val="Tekstpodstawowy"/>
        <w:jc w:val="center"/>
        <w:rPr>
          <w:szCs w:val="24"/>
        </w:rPr>
      </w:pPr>
      <w:r>
        <w:rPr>
          <w:b/>
          <w:szCs w:val="24"/>
        </w:rPr>
        <w:t>ZAPYTANIE OFERTOWE</w:t>
      </w:r>
    </w:p>
    <w:p w:rsidR="005E61E7" w:rsidRDefault="005E61E7">
      <w:pPr>
        <w:pStyle w:val="Tekstpodstawowy"/>
        <w:jc w:val="center"/>
        <w:rPr>
          <w:szCs w:val="24"/>
        </w:rPr>
      </w:pPr>
    </w:p>
    <w:p w:rsidR="005E61E7" w:rsidRPr="00E03C2B" w:rsidRDefault="005E61E7">
      <w:pPr>
        <w:pStyle w:val="Tekstpodstawowy"/>
        <w:rPr>
          <w:rFonts w:cs="Arial"/>
          <w:b/>
          <w:bCs/>
          <w:kern w:val="1"/>
          <w:szCs w:val="24"/>
          <w:lang w:eastAsia="pl-PL"/>
        </w:rPr>
      </w:pPr>
      <w:r w:rsidRPr="00E03C2B">
        <w:rPr>
          <w:rFonts w:cs="Arial"/>
          <w:szCs w:val="24"/>
        </w:rPr>
        <w:t>dla zamówienia o nazwie:</w:t>
      </w:r>
    </w:p>
    <w:p w:rsidR="0073326D" w:rsidRPr="000E1471" w:rsidRDefault="003D34EF" w:rsidP="00827E90">
      <w:pPr>
        <w:pStyle w:val="Tekstpodstawowywcity21"/>
        <w:spacing w:after="0" w:line="240" w:lineRule="auto"/>
        <w:ind w:firstLine="0"/>
        <w:jc w:val="center"/>
        <w:rPr>
          <w:rFonts w:cs="Arial"/>
          <w:sz w:val="22"/>
          <w:szCs w:val="24"/>
        </w:rPr>
      </w:pPr>
      <w:bookmarkStart w:id="0" w:name="_Hlk19513368"/>
      <w:r>
        <w:rPr>
          <w:rFonts w:cs="Arial"/>
          <w:b/>
          <w:bCs/>
          <w:szCs w:val="28"/>
          <w:lang w:eastAsia="pl-PL"/>
        </w:rPr>
        <w:t>BUDOWA INSTALACJI WODOCIĄGOWEJ ZASILAJĄCEJ HYDRANTY PPOŻ. W PRZEDSZKOLU NR 8</w:t>
      </w:r>
      <w:r w:rsidR="002E095E">
        <w:rPr>
          <w:rFonts w:cs="Arial"/>
          <w:b/>
          <w:bCs/>
          <w:szCs w:val="28"/>
          <w:lang w:eastAsia="pl-PL"/>
        </w:rPr>
        <w:t xml:space="preserve"> </w:t>
      </w:r>
      <w:r w:rsidR="00827E90" w:rsidRPr="000E1471">
        <w:rPr>
          <w:rFonts w:cs="Arial"/>
          <w:b/>
          <w:bCs/>
          <w:szCs w:val="28"/>
          <w:lang w:eastAsia="pl-PL"/>
        </w:rPr>
        <w:t>W CHORZOWIE</w:t>
      </w:r>
    </w:p>
    <w:bookmarkEnd w:id="0"/>
    <w:p w:rsidR="005E61E7" w:rsidRPr="00E03C2B" w:rsidRDefault="005E61E7">
      <w:pPr>
        <w:pStyle w:val="Tekstpodstawowywcity21"/>
        <w:spacing w:after="0" w:line="240" w:lineRule="auto"/>
        <w:jc w:val="left"/>
        <w:rPr>
          <w:rFonts w:cs="Arial"/>
          <w:szCs w:val="24"/>
        </w:rPr>
      </w:pPr>
      <w:r w:rsidRPr="00E03C2B">
        <w:rPr>
          <w:rFonts w:cs="Arial"/>
          <w:szCs w:val="24"/>
        </w:rPr>
        <w:t>Spis treści:</w:t>
      </w:r>
    </w:p>
    <w:p w:rsidR="005E61E7" w:rsidRPr="00E03C2B" w:rsidRDefault="005E61E7">
      <w:pPr>
        <w:pStyle w:val="Tekstpodstawowywcity21"/>
        <w:spacing w:after="0" w:line="240" w:lineRule="auto"/>
        <w:jc w:val="left"/>
        <w:rPr>
          <w:rFonts w:cs="Arial"/>
          <w:szCs w:val="24"/>
        </w:rPr>
      </w:pPr>
    </w:p>
    <w:p w:rsidR="005E61E7" w:rsidRPr="00827E90" w:rsidRDefault="005E61E7" w:rsidP="00701B98">
      <w:pPr>
        <w:pStyle w:val="Tekstpodstawowy"/>
        <w:numPr>
          <w:ilvl w:val="0"/>
          <w:numId w:val="17"/>
        </w:numPr>
        <w:tabs>
          <w:tab w:val="clear" w:pos="360"/>
          <w:tab w:val="left" w:pos="567"/>
        </w:tabs>
        <w:spacing w:after="0"/>
        <w:rPr>
          <w:rFonts w:cs="Arial"/>
          <w:sz w:val="22"/>
          <w:szCs w:val="22"/>
        </w:rPr>
      </w:pPr>
      <w:r w:rsidRPr="00827E90">
        <w:rPr>
          <w:rFonts w:cs="Arial"/>
          <w:sz w:val="22"/>
          <w:szCs w:val="22"/>
        </w:rPr>
        <w:t>formularz ofertowy</w:t>
      </w:r>
      <w:r w:rsidRPr="00827E90">
        <w:rPr>
          <w:rFonts w:cs="Arial"/>
          <w:sz w:val="22"/>
          <w:szCs w:val="22"/>
        </w:rPr>
        <w:tab/>
      </w:r>
      <w:r w:rsidRPr="00827E90">
        <w:rPr>
          <w:rFonts w:cs="Arial"/>
          <w:sz w:val="22"/>
          <w:szCs w:val="22"/>
        </w:rPr>
        <w:tab/>
      </w:r>
    </w:p>
    <w:p w:rsidR="004B31DD" w:rsidRPr="004B31DD" w:rsidRDefault="005E61E7" w:rsidP="00701B98">
      <w:pPr>
        <w:pStyle w:val="Tekstpodstawowy"/>
        <w:numPr>
          <w:ilvl w:val="0"/>
          <w:numId w:val="17"/>
        </w:numPr>
        <w:tabs>
          <w:tab w:val="clear" w:pos="360"/>
          <w:tab w:val="left" w:pos="567"/>
        </w:tabs>
        <w:spacing w:after="0"/>
        <w:rPr>
          <w:rFonts w:cs="Arial"/>
          <w:sz w:val="22"/>
          <w:szCs w:val="22"/>
        </w:rPr>
      </w:pPr>
      <w:r w:rsidRPr="00827E90">
        <w:rPr>
          <w:rFonts w:cs="Arial"/>
          <w:color w:val="000000"/>
          <w:sz w:val="22"/>
          <w:szCs w:val="22"/>
        </w:rPr>
        <w:t xml:space="preserve">załącznik nr </w:t>
      </w:r>
      <w:r w:rsidR="00BF4D76">
        <w:rPr>
          <w:rFonts w:cs="Arial"/>
          <w:color w:val="000000"/>
          <w:sz w:val="22"/>
          <w:szCs w:val="22"/>
        </w:rPr>
        <w:t>1</w:t>
      </w:r>
      <w:r w:rsidR="002E095E">
        <w:rPr>
          <w:rFonts w:cs="Arial"/>
          <w:color w:val="000000"/>
          <w:sz w:val="22"/>
          <w:szCs w:val="22"/>
        </w:rPr>
        <w:tab/>
        <w:t xml:space="preserve"> </w:t>
      </w:r>
      <w:r w:rsidRPr="00827E90">
        <w:rPr>
          <w:rFonts w:cs="Arial"/>
          <w:color w:val="000000"/>
          <w:sz w:val="22"/>
          <w:szCs w:val="22"/>
        </w:rPr>
        <w:t>Instrukcja dla Wykonawców</w:t>
      </w:r>
    </w:p>
    <w:p w:rsidR="005E61E7" w:rsidRPr="00827E90" w:rsidRDefault="004B31DD" w:rsidP="00701B98">
      <w:pPr>
        <w:pStyle w:val="Tekstpodstawowy"/>
        <w:numPr>
          <w:ilvl w:val="0"/>
          <w:numId w:val="17"/>
        </w:numPr>
        <w:tabs>
          <w:tab w:val="clear" w:pos="360"/>
          <w:tab w:val="left" w:pos="567"/>
        </w:tabs>
        <w:spacing w:after="0"/>
        <w:rPr>
          <w:rFonts w:cs="Arial"/>
          <w:sz w:val="22"/>
          <w:szCs w:val="22"/>
        </w:rPr>
      </w:pPr>
      <w:r w:rsidRPr="00827E90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ab/>
      </w:r>
      <w:r w:rsidRPr="00827E90">
        <w:rPr>
          <w:rFonts w:cs="Arial"/>
          <w:sz w:val="22"/>
          <w:szCs w:val="22"/>
        </w:rPr>
        <w:t>Doświadczenie zawodowe – wykaz robót</w:t>
      </w:r>
      <w:r w:rsidR="005E61E7" w:rsidRPr="00827E90">
        <w:rPr>
          <w:rFonts w:cs="Arial"/>
          <w:color w:val="000000"/>
          <w:sz w:val="22"/>
          <w:szCs w:val="22"/>
        </w:rPr>
        <w:tab/>
      </w:r>
      <w:r w:rsidR="005E61E7" w:rsidRPr="00827E90">
        <w:rPr>
          <w:rFonts w:cs="Arial"/>
          <w:color w:val="000000"/>
          <w:sz w:val="22"/>
          <w:szCs w:val="22"/>
        </w:rPr>
        <w:tab/>
      </w:r>
    </w:p>
    <w:p w:rsidR="005E61E7" w:rsidRPr="00827E90" w:rsidRDefault="005E61E7" w:rsidP="00701B98">
      <w:pPr>
        <w:pStyle w:val="Tekstpodstawowy"/>
        <w:numPr>
          <w:ilvl w:val="0"/>
          <w:numId w:val="17"/>
        </w:numPr>
        <w:tabs>
          <w:tab w:val="clear" w:pos="360"/>
          <w:tab w:val="left" w:pos="567"/>
        </w:tabs>
        <w:spacing w:after="0"/>
        <w:rPr>
          <w:rFonts w:cs="Arial"/>
          <w:color w:val="0070C0"/>
          <w:sz w:val="22"/>
          <w:szCs w:val="22"/>
        </w:rPr>
      </w:pPr>
      <w:r w:rsidRPr="00827E90">
        <w:rPr>
          <w:rFonts w:cs="Arial"/>
          <w:sz w:val="22"/>
          <w:szCs w:val="22"/>
        </w:rPr>
        <w:t xml:space="preserve">załącznik nr </w:t>
      </w:r>
      <w:r w:rsidR="004B31DD">
        <w:rPr>
          <w:rFonts w:cs="Arial"/>
          <w:sz w:val="22"/>
          <w:szCs w:val="22"/>
        </w:rPr>
        <w:t>3</w:t>
      </w:r>
      <w:r w:rsidRPr="00827E90">
        <w:rPr>
          <w:rFonts w:cs="Arial"/>
          <w:sz w:val="22"/>
          <w:szCs w:val="22"/>
        </w:rPr>
        <w:tab/>
      </w:r>
      <w:r w:rsidR="00FC67C4" w:rsidRPr="00827E90">
        <w:rPr>
          <w:rFonts w:cs="Arial"/>
          <w:color w:val="000000" w:themeColor="text1"/>
          <w:sz w:val="22"/>
          <w:szCs w:val="22"/>
        </w:rPr>
        <w:t>W</w:t>
      </w:r>
      <w:r w:rsidRPr="00827E90">
        <w:rPr>
          <w:rFonts w:cs="Arial"/>
          <w:color w:val="000000" w:themeColor="text1"/>
          <w:sz w:val="22"/>
          <w:szCs w:val="22"/>
        </w:rPr>
        <w:t>zór umowy</w:t>
      </w:r>
    </w:p>
    <w:p w:rsidR="00CC6A5E" w:rsidRDefault="0073326D" w:rsidP="00CC6A5E">
      <w:pPr>
        <w:pStyle w:val="Tekstpodstawowy"/>
        <w:numPr>
          <w:ilvl w:val="0"/>
          <w:numId w:val="17"/>
        </w:numPr>
        <w:tabs>
          <w:tab w:val="clear" w:pos="360"/>
          <w:tab w:val="left" w:pos="567"/>
        </w:tabs>
        <w:spacing w:after="0"/>
        <w:rPr>
          <w:rFonts w:cs="Arial"/>
          <w:color w:val="0070C0"/>
          <w:sz w:val="22"/>
          <w:szCs w:val="22"/>
        </w:rPr>
      </w:pPr>
      <w:r w:rsidRPr="00827E90">
        <w:rPr>
          <w:rFonts w:cs="Arial"/>
          <w:sz w:val="22"/>
          <w:szCs w:val="22"/>
        </w:rPr>
        <w:t xml:space="preserve">załącznik nr </w:t>
      </w:r>
      <w:r w:rsidR="004B31DD">
        <w:rPr>
          <w:rFonts w:cs="Arial"/>
          <w:sz w:val="22"/>
          <w:szCs w:val="22"/>
        </w:rPr>
        <w:t>4</w:t>
      </w:r>
      <w:r w:rsidRPr="00827E90">
        <w:rPr>
          <w:rFonts w:cs="Arial"/>
          <w:sz w:val="22"/>
          <w:szCs w:val="22"/>
        </w:rPr>
        <w:tab/>
      </w:r>
      <w:r w:rsidR="00367BE5" w:rsidRPr="00827E90">
        <w:rPr>
          <w:rFonts w:cs="Arial"/>
          <w:sz w:val="22"/>
          <w:szCs w:val="22"/>
        </w:rPr>
        <w:t>Przedmiar robót</w:t>
      </w:r>
    </w:p>
    <w:p w:rsidR="00CC6A5E" w:rsidRPr="00CC6A5E" w:rsidRDefault="00367BE5" w:rsidP="00CC6A5E">
      <w:pPr>
        <w:pStyle w:val="Tekstpodstawowy"/>
        <w:numPr>
          <w:ilvl w:val="0"/>
          <w:numId w:val="17"/>
        </w:numPr>
        <w:tabs>
          <w:tab w:val="clear" w:pos="360"/>
        </w:tabs>
        <w:spacing w:after="0"/>
        <w:ind w:left="426" w:hanging="426"/>
        <w:rPr>
          <w:rFonts w:cs="Arial"/>
          <w:color w:val="0070C0"/>
          <w:sz w:val="22"/>
          <w:szCs w:val="22"/>
        </w:rPr>
      </w:pPr>
      <w:r w:rsidRPr="00CC6A5E">
        <w:rPr>
          <w:rFonts w:cs="Arial"/>
          <w:sz w:val="22"/>
          <w:szCs w:val="22"/>
        </w:rPr>
        <w:t xml:space="preserve">załącznik nr </w:t>
      </w:r>
      <w:r w:rsidR="004B31DD" w:rsidRPr="00CC6A5E">
        <w:rPr>
          <w:rFonts w:cs="Arial"/>
          <w:sz w:val="22"/>
          <w:szCs w:val="22"/>
        </w:rPr>
        <w:t>5</w:t>
      </w:r>
      <w:r w:rsidRPr="00CC6A5E">
        <w:rPr>
          <w:rFonts w:cs="Arial"/>
          <w:sz w:val="22"/>
          <w:szCs w:val="22"/>
        </w:rPr>
        <w:tab/>
      </w:r>
      <w:r w:rsidR="00CC6A5E" w:rsidRPr="00CC6A5E">
        <w:rPr>
          <w:rFonts w:cs="Arial"/>
          <w:sz w:val="22"/>
          <w:szCs w:val="22"/>
        </w:rPr>
        <w:t xml:space="preserve">Projekt Wykonawczy i </w:t>
      </w:r>
      <w:r w:rsidRPr="00CC6A5E">
        <w:rPr>
          <w:rFonts w:cs="Arial"/>
          <w:sz w:val="22"/>
          <w:szCs w:val="22"/>
        </w:rPr>
        <w:t>Specyfikacja Techniczna Wykonania i Odbioru</w:t>
      </w:r>
    </w:p>
    <w:p w:rsidR="00367BE5" w:rsidRPr="00CC6A5E" w:rsidRDefault="00367BE5" w:rsidP="00CC6A5E">
      <w:pPr>
        <w:pStyle w:val="Tekstpodstawowy"/>
        <w:spacing w:after="0"/>
        <w:ind w:left="2127"/>
        <w:rPr>
          <w:rFonts w:cs="Arial"/>
          <w:color w:val="0070C0"/>
          <w:sz w:val="22"/>
          <w:szCs w:val="22"/>
        </w:rPr>
      </w:pPr>
      <w:r w:rsidRPr="00CC6A5E">
        <w:rPr>
          <w:rFonts w:cs="Arial"/>
          <w:sz w:val="22"/>
          <w:szCs w:val="22"/>
        </w:rPr>
        <w:t xml:space="preserve"> Robót</w:t>
      </w:r>
      <w:r w:rsidRPr="00CC6A5E">
        <w:rPr>
          <w:rFonts w:cs="Arial"/>
          <w:sz w:val="22"/>
          <w:szCs w:val="22"/>
        </w:rPr>
        <w:tab/>
      </w:r>
    </w:p>
    <w:p w:rsidR="00392F64" w:rsidRDefault="00392F64" w:rsidP="0087089C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</w:p>
    <w:p w:rsidR="00BF4D76" w:rsidRDefault="00BF4D76" w:rsidP="00FC67C4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</w:p>
    <w:p w:rsidR="00BF4D76" w:rsidRDefault="00BF4D76" w:rsidP="00FC67C4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</w:p>
    <w:p w:rsidR="00BF4D76" w:rsidRDefault="00BF4D76" w:rsidP="00FC67C4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</w:p>
    <w:p w:rsidR="00BF4D76" w:rsidRDefault="00BF4D76" w:rsidP="00FC67C4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</w:p>
    <w:p w:rsidR="00D26093" w:rsidRPr="00E03C2B" w:rsidRDefault="00D26093" w:rsidP="00FC67C4">
      <w:pPr>
        <w:pStyle w:val="Tekstpodstawowy"/>
        <w:tabs>
          <w:tab w:val="left" w:pos="567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E61E7" w:rsidRDefault="005E61E7">
      <w:pPr>
        <w:pStyle w:val="Tekstpodstawowy"/>
        <w:rPr>
          <w:rFonts w:cs="Arial"/>
          <w:sz w:val="22"/>
          <w:szCs w:val="22"/>
        </w:rPr>
      </w:pPr>
    </w:p>
    <w:p w:rsidR="00470571" w:rsidRDefault="004D12E2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Sporządziły</w:t>
      </w:r>
      <w:r w:rsidR="00367BE5">
        <w:rPr>
          <w:rFonts w:cs="Arial"/>
          <w:sz w:val="22"/>
          <w:szCs w:val="22"/>
        </w:rPr>
        <w:t>: Anita Szul - Mróz</w:t>
      </w:r>
    </w:p>
    <w:p w:rsidR="005E61E7" w:rsidRDefault="005E61E7" w:rsidP="00500F1D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500F1D" w:rsidRDefault="00500F1D" w:rsidP="00500F1D">
      <w:pPr>
        <w:pStyle w:val="Tekstpodstawowy"/>
        <w:rPr>
          <w:rFonts w:cs="Arial"/>
          <w:sz w:val="22"/>
          <w:szCs w:val="22"/>
        </w:rPr>
      </w:pPr>
    </w:p>
    <w:p w:rsidR="00500F1D" w:rsidRDefault="00500F1D" w:rsidP="00500F1D">
      <w:pPr>
        <w:pStyle w:val="Tekstpodstawowy"/>
        <w:rPr>
          <w:rFonts w:cs="Arial"/>
          <w:sz w:val="22"/>
          <w:szCs w:val="22"/>
        </w:rPr>
      </w:pPr>
    </w:p>
    <w:p w:rsidR="00500F1D" w:rsidRDefault="00500F1D" w:rsidP="00500F1D">
      <w:pPr>
        <w:pStyle w:val="Tekstpodstawowy"/>
        <w:rPr>
          <w:rFonts w:cs="Arial"/>
          <w:sz w:val="22"/>
          <w:szCs w:val="22"/>
        </w:rPr>
      </w:pPr>
    </w:p>
    <w:p w:rsidR="00500F1D" w:rsidRDefault="00500F1D" w:rsidP="00500F1D">
      <w:pPr>
        <w:pStyle w:val="Tekstpodstawowy"/>
        <w:rPr>
          <w:rFonts w:cs="Arial"/>
          <w:sz w:val="22"/>
          <w:szCs w:val="22"/>
        </w:rPr>
      </w:pPr>
    </w:p>
    <w:p w:rsidR="00500F1D" w:rsidRDefault="00500F1D" w:rsidP="00500F1D">
      <w:pPr>
        <w:pStyle w:val="Tekstpodstawowy"/>
        <w:rPr>
          <w:rFonts w:cs="Arial"/>
          <w:sz w:val="22"/>
          <w:szCs w:val="22"/>
        </w:rPr>
      </w:pPr>
    </w:p>
    <w:p w:rsidR="005E61E7" w:rsidRDefault="005E61E7">
      <w:pPr>
        <w:pStyle w:val="Tekstpodstawowy"/>
        <w:rPr>
          <w:rFonts w:cs="Arial"/>
          <w:sz w:val="22"/>
          <w:szCs w:val="22"/>
        </w:rPr>
      </w:pPr>
    </w:p>
    <w:p w:rsidR="005E61E7" w:rsidRDefault="00367BE5">
      <w:pPr>
        <w:pStyle w:val="Tekstpodstawowy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Chorzów, dnia </w:t>
      </w:r>
      <w:r w:rsidR="003D34EF">
        <w:rPr>
          <w:rFonts w:cs="Arial"/>
          <w:sz w:val="22"/>
          <w:szCs w:val="22"/>
        </w:rPr>
        <w:t>15</w:t>
      </w:r>
      <w:r w:rsidR="001414B4">
        <w:rPr>
          <w:rFonts w:cs="Arial"/>
          <w:sz w:val="22"/>
          <w:szCs w:val="22"/>
        </w:rPr>
        <w:t>.0</w:t>
      </w:r>
      <w:r w:rsidR="003D34EF">
        <w:rPr>
          <w:rFonts w:cs="Arial"/>
          <w:sz w:val="22"/>
          <w:szCs w:val="22"/>
        </w:rPr>
        <w:t>9</w:t>
      </w:r>
      <w:r w:rsidR="001414B4">
        <w:rPr>
          <w:rFonts w:cs="Arial"/>
          <w:sz w:val="22"/>
          <w:szCs w:val="22"/>
        </w:rPr>
        <w:t>.2020</w:t>
      </w:r>
      <w:r w:rsidR="00500F1D">
        <w:rPr>
          <w:rFonts w:cs="Arial"/>
          <w:sz w:val="22"/>
          <w:szCs w:val="22"/>
        </w:rPr>
        <w:t>r.</w:t>
      </w:r>
    </w:p>
    <w:p w:rsidR="005E61E7" w:rsidRDefault="005E61E7">
      <w:pPr>
        <w:pStyle w:val="Tekstpodstawowy"/>
        <w:pageBreakBefore/>
        <w:spacing w:after="0"/>
        <w:rPr>
          <w:rFonts w:cs="Arial"/>
          <w:b/>
          <w:sz w:val="22"/>
          <w:szCs w:val="22"/>
        </w:rPr>
      </w:pPr>
    </w:p>
    <w:p w:rsidR="005E61E7" w:rsidRPr="00986B05" w:rsidRDefault="00E570D6" w:rsidP="001414B4">
      <w:pPr>
        <w:pStyle w:val="Tekstpodstawowy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ZAPYTANIE OFERTOWE</w:t>
      </w:r>
    </w:p>
    <w:p w:rsidR="00A85D55" w:rsidRPr="00986B05" w:rsidRDefault="00A85D55" w:rsidP="001414B4">
      <w:pPr>
        <w:pStyle w:val="Tekstpodstawowy"/>
        <w:spacing w:after="0"/>
        <w:jc w:val="both"/>
        <w:rPr>
          <w:rFonts w:cs="Arial"/>
          <w:szCs w:val="24"/>
          <w:u w:val="single"/>
        </w:rPr>
      </w:pPr>
    </w:p>
    <w:p w:rsidR="00500F1D" w:rsidRPr="00500F1D" w:rsidRDefault="00500F1D" w:rsidP="001414B4">
      <w:pPr>
        <w:suppressAutoHyphens w:val="0"/>
        <w:spacing w:before="100" w:beforeAutospacing="1" w:after="119"/>
        <w:ind w:left="3261" w:hanging="3261"/>
        <w:jc w:val="both"/>
        <w:rPr>
          <w:rFonts w:cs="Arial"/>
          <w:szCs w:val="24"/>
        </w:rPr>
      </w:pPr>
      <w:r w:rsidRPr="00500F1D">
        <w:rPr>
          <w:rFonts w:cs="Arial"/>
          <w:szCs w:val="24"/>
          <w:u w:val="single"/>
        </w:rPr>
        <w:t xml:space="preserve">Tryb udzielenia zamówienia: </w:t>
      </w:r>
      <w:r w:rsidRPr="00500F1D">
        <w:rPr>
          <w:rFonts w:cs="Arial"/>
          <w:szCs w:val="24"/>
        </w:rPr>
        <w:t>postępowanie nie podlega przepisom ustawy z dnia 29</w:t>
      </w:r>
      <w:r w:rsidR="001414B4">
        <w:rPr>
          <w:rFonts w:cs="Arial"/>
          <w:szCs w:val="24"/>
        </w:rPr>
        <w:t xml:space="preserve"> </w:t>
      </w:r>
      <w:r w:rsidRPr="00500F1D">
        <w:rPr>
          <w:rFonts w:cs="Arial"/>
          <w:szCs w:val="24"/>
        </w:rPr>
        <w:t>stycznia 2004 r.–</w:t>
      </w:r>
      <w:r w:rsidR="001414B4">
        <w:rPr>
          <w:rFonts w:cs="Arial"/>
          <w:szCs w:val="24"/>
        </w:rPr>
        <w:t xml:space="preserve"> </w:t>
      </w:r>
      <w:r w:rsidRPr="00500F1D">
        <w:rPr>
          <w:rFonts w:cs="Arial"/>
          <w:szCs w:val="24"/>
        </w:rPr>
        <w:t>Prawo zamówień publicznych (</w:t>
      </w:r>
      <w:r w:rsidRPr="00500F1D">
        <w:rPr>
          <w:rFonts w:cs="Arial"/>
          <w:bCs/>
          <w:szCs w:val="24"/>
        </w:rPr>
        <w:t>Dz.U. z 2018 r. poz. 1986)</w:t>
      </w:r>
    </w:p>
    <w:p w:rsidR="00E570D6" w:rsidRPr="000E1471" w:rsidRDefault="005E61E7" w:rsidP="001414B4">
      <w:pPr>
        <w:pStyle w:val="Tekstpodstawowywcity21"/>
        <w:spacing w:after="0" w:line="240" w:lineRule="auto"/>
        <w:ind w:left="2552" w:hanging="2552"/>
        <w:rPr>
          <w:rFonts w:cs="Arial"/>
          <w:sz w:val="22"/>
          <w:szCs w:val="24"/>
        </w:rPr>
      </w:pPr>
      <w:r w:rsidRPr="00500F1D">
        <w:rPr>
          <w:rFonts w:cs="Arial"/>
          <w:szCs w:val="24"/>
          <w:u w:val="single"/>
        </w:rPr>
        <w:t>Tytuł zamówienia:</w:t>
      </w:r>
      <w:r w:rsidR="001414B4">
        <w:rPr>
          <w:rFonts w:cs="Arial"/>
          <w:szCs w:val="24"/>
        </w:rPr>
        <w:t xml:space="preserve"> </w:t>
      </w:r>
      <w:r w:rsidR="00893309" w:rsidRPr="00893309">
        <w:rPr>
          <w:rFonts w:cs="Arial"/>
          <w:b/>
          <w:bCs/>
          <w:szCs w:val="28"/>
          <w:lang w:eastAsia="pl-PL"/>
        </w:rPr>
        <w:t xml:space="preserve">budowa instalacji wodociągowej zasilającej hydranty ppoż. </w:t>
      </w:r>
      <w:r w:rsidR="00893309">
        <w:rPr>
          <w:rFonts w:cs="Arial"/>
          <w:b/>
          <w:bCs/>
          <w:szCs w:val="28"/>
          <w:lang w:eastAsia="pl-PL"/>
        </w:rPr>
        <w:t>w</w:t>
      </w:r>
      <w:r w:rsidR="00893309" w:rsidRPr="00893309">
        <w:rPr>
          <w:rFonts w:cs="Arial"/>
          <w:b/>
          <w:bCs/>
          <w:szCs w:val="28"/>
          <w:lang w:eastAsia="pl-PL"/>
        </w:rPr>
        <w:t xml:space="preserve"> </w:t>
      </w:r>
      <w:r w:rsidR="00893309">
        <w:rPr>
          <w:rFonts w:cs="Arial"/>
          <w:b/>
          <w:bCs/>
          <w:szCs w:val="28"/>
          <w:lang w:eastAsia="pl-PL"/>
        </w:rPr>
        <w:t>P</w:t>
      </w:r>
      <w:r w:rsidR="00893309" w:rsidRPr="00893309">
        <w:rPr>
          <w:rFonts w:cs="Arial"/>
          <w:b/>
          <w:bCs/>
          <w:szCs w:val="28"/>
          <w:lang w:eastAsia="pl-PL"/>
        </w:rPr>
        <w:t xml:space="preserve">rzedszkolu nr 8 w </w:t>
      </w:r>
      <w:r w:rsidR="00893309">
        <w:rPr>
          <w:rFonts w:cs="Arial"/>
          <w:b/>
          <w:bCs/>
          <w:szCs w:val="28"/>
          <w:lang w:eastAsia="pl-PL"/>
        </w:rPr>
        <w:t>C</w:t>
      </w:r>
      <w:r w:rsidR="00893309" w:rsidRPr="00893309">
        <w:rPr>
          <w:rFonts w:cs="Arial"/>
          <w:b/>
          <w:bCs/>
          <w:szCs w:val="28"/>
          <w:lang w:eastAsia="pl-PL"/>
        </w:rPr>
        <w:t>horzowie</w:t>
      </w:r>
    </w:p>
    <w:p w:rsidR="006D5402" w:rsidRPr="00986B05" w:rsidRDefault="006D5402" w:rsidP="001414B4">
      <w:pPr>
        <w:pStyle w:val="Tekstpodstawowywcity21"/>
        <w:tabs>
          <w:tab w:val="left" w:pos="1985"/>
        </w:tabs>
        <w:spacing w:after="0" w:line="240" w:lineRule="auto"/>
        <w:ind w:left="1985" w:hanging="1985"/>
        <w:rPr>
          <w:b/>
          <w:szCs w:val="24"/>
        </w:rPr>
      </w:pPr>
    </w:p>
    <w:p w:rsidR="0073326D" w:rsidRPr="0073326D" w:rsidRDefault="0073326D" w:rsidP="001414B4">
      <w:pPr>
        <w:pStyle w:val="Tekstpodstawowy"/>
        <w:jc w:val="both"/>
        <w:rPr>
          <w:szCs w:val="24"/>
        </w:rPr>
      </w:pPr>
      <w:r w:rsidRPr="0073326D">
        <w:rPr>
          <w:rFonts w:eastAsia="HG Mincho Light J" w:cs="Arial"/>
          <w:szCs w:val="24"/>
        </w:rPr>
        <w:br/>
      </w:r>
      <w:r w:rsidRPr="0073326D">
        <w:rPr>
          <w:rFonts w:eastAsia="HG Mincho Light J" w:cs="Arial"/>
          <w:szCs w:val="24"/>
          <w:u w:val="single"/>
        </w:rPr>
        <w:t>Przedmiot zamówienia  obejmuje:</w:t>
      </w:r>
    </w:p>
    <w:p w:rsidR="00367BE5" w:rsidRPr="00367BE5" w:rsidRDefault="00893309" w:rsidP="001414B4">
      <w:pPr>
        <w:pStyle w:val="Tekstpodstawowy"/>
        <w:widowControl w:val="0"/>
        <w:numPr>
          <w:ilvl w:val="0"/>
          <w:numId w:val="28"/>
        </w:numPr>
        <w:spacing w:after="60"/>
        <w:jc w:val="both"/>
        <w:rPr>
          <w:rFonts w:cs="Arial"/>
          <w:color w:val="000000"/>
          <w:szCs w:val="24"/>
          <w:lang w:eastAsia="en-US"/>
        </w:rPr>
      </w:pPr>
      <w:r w:rsidRPr="00893309">
        <w:rPr>
          <w:rFonts w:cs="Arial"/>
          <w:szCs w:val="24"/>
        </w:rPr>
        <w:t>budowa instalacji wodociągowej zasilającej hydranty ppoż. w Przedszkolu nr 8 w Chorzowie</w:t>
      </w:r>
      <w:r w:rsidR="00367BE5" w:rsidRPr="00367BE5">
        <w:rPr>
          <w:rFonts w:cs="Arial"/>
          <w:szCs w:val="24"/>
        </w:rPr>
        <w:t>;</w:t>
      </w:r>
    </w:p>
    <w:p w:rsidR="0073326D" w:rsidRPr="00680413" w:rsidRDefault="0073326D" w:rsidP="001414B4">
      <w:pPr>
        <w:pStyle w:val="Tekstpodstawowy"/>
        <w:spacing w:after="0"/>
        <w:ind w:left="340"/>
        <w:jc w:val="both"/>
        <w:rPr>
          <w:szCs w:val="24"/>
        </w:rPr>
      </w:pPr>
    </w:p>
    <w:p w:rsidR="0073326D" w:rsidRPr="0073326D" w:rsidRDefault="0073326D" w:rsidP="001414B4">
      <w:pPr>
        <w:pStyle w:val="Tekstpodstawowy"/>
        <w:tabs>
          <w:tab w:val="left" w:pos="720"/>
        </w:tabs>
        <w:spacing w:line="100" w:lineRule="atLeast"/>
        <w:ind w:left="360"/>
        <w:jc w:val="both"/>
        <w:rPr>
          <w:szCs w:val="24"/>
        </w:rPr>
      </w:pPr>
      <w:r w:rsidRPr="0073326D">
        <w:rPr>
          <w:rFonts w:cs="Arial"/>
          <w:szCs w:val="24"/>
        </w:rPr>
        <w:t xml:space="preserve">Szczegółowe wymagania dotyczące przedmiotu zamówienia określono </w:t>
      </w:r>
      <w:r w:rsidRPr="0073326D">
        <w:rPr>
          <w:rFonts w:cs="Arial"/>
          <w:szCs w:val="24"/>
        </w:rPr>
        <w:br/>
        <w:t xml:space="preserve">w </w:t>
      </w:r>
      <w:r w:rsidR="00893309">
        <w:rPr>
          <w:rFonts w:cs="Arial"/>
          <w:szCs w:val="24"/>
        </w:rPr>
        <w:t xml:space="preserve">dokumentacji projektowej, </w:t>
      </w:r>
      <w:r w:rsidR="00367BE5">
        <w:rPr>
          <w:rFonts w:cs="Arial"/>
          <w:szCs w:val="24"/>
        </w:rPr>
        <w:t>przedmiarze robót i specyfikacji technicznej</w:t>
      </w:r>
      <w:r w:rsidRPr="0073326D">
        <w:rPr>
          <w:rFonts w:cs="Arial"/>
          <w:szCs w:val="24"/>
        </w:rPr>
        <w:t>, będącym</w:t>
      </w:r>
      <w:r w:rsidR="00367BE5">
        <w:rPr>
          <w:rFonts w:cs="Arial"/>
          <w:szCs w:val="24"/>
        </w:rPr>
        <w:t>i</w:t>
      </w:r>
      <w:r w:rsidR="000954D1">
        <w:rPr>
          <w:rFonts w:cs="Arial"/>
          <w:szCs w:val="24"/>
        </w:rPr>
        <w:t xml:space="preserve"> </w:t>
      </w:r>
      <w:r w:rsidR="00367BE5" w:rsidRPr="001A2400">
        <w:rPr>
          <w:rFonts w:cs="Arial"/>
          <w:szCs w:val="24"/>
        </w:rPr>
        <w:t>załącznikami</w:t>
      </w:r>
      <w:r w:rsidRPr="001A2400">
        <w:rPr>
          <w:rFonts w:cs="Arial"/>
          <w:szCs w:val="24"/>
        </w:rPr>
        <w:t xml:space="preserve"> nr </w:t>
      </w:r>
      <w:r w:rsidR="00E0335C">
        <w:rPr>
          <w:rFonts w:cs="Arial"/>
          <w:szCs w:val="24"/>
        </w:rPr>
        <w:t>4</w:t>
      </w:r>
      <w:r w:rsidR="00367BE5" w:rsidRPr="001A2400">
        <w:rPr>
          <w:rFonts w:cs="Arial"/>
          <w:szCs w:val="24"/>
        </w:rPr>
        <w:t xml:space="preserve"> i </w:t>
      </w:r>
      <w:r w:rsidR="00E0335C">
        <w:rPr>
          <w:rFonts w:cs="Arial"/>
          <w:szCs w:val="24"/>
        </w:rPr>
        <w:t>5</w:t>
      </w:r>
      <w:r w:rsidRPr="001A2400">
        <w:rPr>
          <w:rFonts w:cs="Arial"/>
          <w:szCs w:val="24"/>
        </w:rPr>
        <w:t xml:space="preserve"> do </w:t>
      </w:r>
      <w:r w:rsidR="00130143">
        <w:rPr>
          <w:rFonts w:cs="Arial"/>
          <w:szCs w:val="24"/>
        </w:rPr>
        <w:t>zapytania ofertowego.</w:t>
      </w:r>
    </w:p>
    <w:p w:rsidR="00754D74" w:rsidRDefault="00754D74" w:rsidP="001414B4">
      <w:pPr>
        <w:pStyle w:val="Akapitzlist"/>
        <w:ind w:left="720"/>
        <w:jc w:val="both"/>
        <w:rPr>
          <w:rFonts w:cs="Arial"/>
          <w:szCs w:val="24"/>
        </w:rPr>
      </w:pPr>
    </w:p>
    <w:p w:rsidR="00500F1D" w:rsidRPr="00754D74" w:rsidRDefault="00500F1D" w:rsidP="001414B4">
      <w:pPr>
        <w:pStyle w:val="Akapitzlist"/>
        <w:ind w:left="720"/>
        <w:jc w:val="both"/>
        <w:rPr>
          <w:rFonts w:cs="Arial"/>
          <w:szCs w:val="24"/>
        </w:rPr>
      </w:pPr>
    </w:p>
    <w:p w:rsidR="005E61E7" w:rsidRPr="0061046D" w:rsidRDefault="005E61E7" w:rsidP="001414B4">
      <w:pPr>
        <w:jc w:val="both"/>
        <w:rPr>
          <w:color w:val="000000" w:themeColor="text1"/>
          <w:szCs w:val="24"/>
        </w:rPr>
      </w:pPr>
      <w:r w:rsidRPr="00986B05">
        <w:rPr>
          <w:rFonts w:cs="Arial"/>
          <w:szCs w:val="24"/>
          <w:u w:val="single"/>
        </w:rPr>
        <w:t>Wymagany czas realizacji</w:t>
      </w:r>
      <w:r w:rsidR="00E33C1E">
        <w:rPr>
          <w:rFonts w:cs="Arial"/>
          <w:szCs w:val="24"/>
          <w:u w:val="single"/>
        </w:rPr>
        <w:t xml:space="preserve"> robót</w:t>
      </w:r>
      <w:r w:rsidRPr="00986B05">
        <w:rPr>
          <w:rFonts w:cs="Arial"/>
          <w:szCs w:val="24"/>
          <w:u w:val="single"/>
        </w:rPr>
        <w:t>:</w:t>
      </w:r>
      <w:r w:rsidR="001414B4" w:rsidRPr="001414B4">
        <w:rPr>
          <w:rFonts w:cs="Arial"/>
          <w:szCs w:val="24"/>
        </w:rPr>
        <w:tab/>
      </w:r>
      <w:r w:rsidR="001414B4">
        <w:rPr>
          <w:rFonts w:cs="Arial"/>
          <w:szCs w:val="24"/>
        </w:rPr>
        <w:t>termin realizacji robót</w:t>
      </w:r>
      <w:r w:rsidR="001414B4" w:rsidRPr="001414B4">
        <w:rPr>
          <w:rFonts w:cs="Arial"/>
          <w:szCs w:val="24"/>
        </w:rPr>
        <w:t xml:space="preserve"> </w:t>
      </w:r>
      <w:r w:rsidR="00237034">
        <w:rPr>
          <w:rFonts w:cs="Arial"/>
          <w:szCs w:val="24"/>
        </w:rPr>
        <w:t xml:space="preserve">do </w:t>
      </w:r>
      <w:r w:rsidR="00923622">
        <w:rPr>
          <w:rFonts w:cs="Arial"/>
          <w:szCs w:val="24"/>
        </w:rPr>
        <w:t>20</w:t>
      </w:r>
      <w:r w:rsidR="001414B4" w:rsidRPr="001414B4">
        <w:rPr>
          <w:rFonts w:cs="Arial"/>
          <w:szCs w:val="24"/>
        </w:rPr>
        <w:t>.</w:t>
      </w:r>
      <w:r w:rsidR="00170285">
        <w:rPr>
          <w:rFonts w:cs="Arial"/>
          <w:szCs w:val="24"/>
        </w:rPr>
        <w:t>11</w:t>
      </w:r>
      <w:r w:rsidR="001414B4" w:rsidRPr="001414B4">
        <w:rPr>
          <w:rFonts w:cs="Arial"/>
          <w:szCs w:val="24"/>
        </w:rPr>
        <w:t>.2020</w:t>
      </w:r>
      <w:r w:rsidR="00237034">
        <w:rPr>
          <w:rFonts w:cs="Arial"/>
          <w:szCs w:val="24"/>
        </w:rPr>
        <w:t xml:space="preserve">. </w:t>
      </w:r>
      <w:r w:rsidRPr="00986B05">
        <w:rPr>
          <w:rFonts w:cs="Arial"/>
          <w:szCs w:val="24"/>
        </w:rPr>
        <w:tab/>
      </w:r>
      <w:r w:rsidRPr="00986B05">
        <w:rPr>
          <w:rFonts w:cs="Arial"/>
          <w:szCs w:val="24"/>
        </w:rPr>
        <w:tab/>
      </w:r>
    </w:p>
    <w:p w:rsidR="005E61E7" w:rsidRPr="00986B05" w:rsidRDefault="005E61E7" w:rsidP="001414B4">
      <w:pPr>
        <w:pStyle w:val="Tekstpodstawowy"/>
        <w:spacing w:after="0"/>
        <w:jc w:val="both"/>
        <w:rPr>
          <w:rFonts w:cs="Arial"/>
          <w:szCs w:val="24"/>
          <w:u w:val="single"/>
        </w:rPr>
      </w:pPr>
    </w:p>
    <w:p w:rsidR="005E61E7" w:rsidRPr="00986B05" w:rsidRDefault="005E61E7" w:rsidP="001414B4">
      <w:pPr>
        <w:pStyle w:val="Tekstpodstawowy"/>
        <w:spacing w:after="0"/>
        <w:jc w:val="both"/>
        <w:rPr>
          <w:rFonts w:cs="Arial"/>
          <w:szCs w:val="24"/>
        </w:rPr>
      </w:pPr>
      <w:r w:rsidRPr="001414B4">
        <w:rPr>
          <w:rFonts w:cs="Arial"/>
          <w:szCs w:val="24"/>
          <w:u w:val="single"/>
        </w:rPr>
        <w:t>Osoby upoważnione do kontaktów z oferentami</w:t>
      </w:r>
      <w:r w:rsidRPr="00986B05">
        <w:rPr>
          <w:rFonts w:cs="Arial"/>
          <w:szCs w:val="24"/>
        </w:rPr>
        <w:t>:</w:t>
      </w:r>
      <w:r w:rsidR="001414B4">
        <w:rPr>
          <w:rFonts w:cs="Arial"/>
          <w:szCs w:val="24"/>
        </w:rPr>
        <w:t xml:space="preserve"> </w:t>
      </w:r>
      <w:r w:rsidR="0061046D">
        <w:rPr>
          <w:rFonts w:cs="Arial"/>
          <w:szCs w:val="24"/>
        </w:rPr>
        <w:t>Anita Szul-Mróz</w:t>
      </w:r>
      <w:r w:rsidR="0061046D">
        <w:rPr>
          <w:rFonts w:cs="Arial"/>
          <w:szCs w:val="24"/>
        </w:rPr>
        <w:tab/>
      </w:r>
      <w:r w:rsidR="00840C6E">
        <w:rPr>
          <w:rFonts w:cs="Arial"/>
          <w:szCs w:val="24"/>
        </w:rPr>
        <w:t xml:space="preserve">tel. wew. </w:t>
      </w:r>
      <w:r w:rsidR="0061046D">
        <w:rPr>
          <w:rFonts w:cs="Arial"/>
          <w:szCs w:val="24"/>
        </w:rPr>
        <w:t>9382</w:t>
      </w:r>
    </w:p>
    <w:p w:rsidR="005E61E7" w:rsidRPr="00986B05" w:rsidRDefault="005E61E7" w:rsidP="001414B4">
      <w:pPr>
        <w:pStyle w:val="Tekstpodstawowy"/>
        <w:tabs>
          <w:tab w:val="left" w:pos="3120"/>
          <w:tab w:val="left" w:pos="6240"/>
        </w:tabs>
        <w:spacing w:after="0"/>
        <w:ind w:left="240"/>
        <w:jc w:val="both"/>
        <w:rPr>
          <w:rFonts w:cs="Arial"/>
          <w:szCs w:val="24"/>
          <w:u w:val="single"/>
        </w:rPr>
      </w:pPr>
      <w:r w:rsidRPr="00986B05">
        <w:rPr>
          <w:rFonts w:cs="Arial"/>
          <w:szCs w:val="24"/>
        </w:rPr>
        <w:tab/>
      </w:r>
    </w:p>
    <w:p w:rsidR="005E61E7" w:rsidRPr="00986B05" w:rsidRDefault="005E61E7" w:rsidP="001414B4">
      <w:pPr>
        <w:pStyle w:val="Tekstpodstawowy"/>
        <w:spacing w:after="0"/>
        <w:jc w:val="both"/>
        <w:rPr>
          <w:rFonts w:cs="Arial"/>
          <w:szCs w:val="24"/>
          <w:u w:val="single"/>
        </w:rPr>
      </w:pPr>
    </w:p>
    <w:p w:rsidR="005E61E7" w:rsidRPr="00986B05" w:rsidRDefault="005E61E7" w:rsidP="001414B4">
      <w:pPr>
        <w:pStyle w:val="Tekstpodstawowy"/>
        <w:spacing w:after="0"/>
        <w:jc w:val="both"/>
        <w:rPr>
          <w:rFonts w:eastAsia="Arial" w:cs="Arial"/>
          <w:szCs w:val="24"/>
        </w:rPr>
      </w:pPr>
      <w:r w:rsidRPr="00986B05">
        <w:rPr>
          <w:rFonts w:cs="Arial"/>
          <w:szCs w:val="24"/>
          <w:u w:val="single"/>
        </w:rPr>
        <w:t>Kryteria oceny:</w:t>
      </w:r>
      <w:r w:rsidR="001414B4" w:rsidRPr="001414B4">
        <w:rPr>
          <w:rFonts w:cs="Arial"/>
          <w:szCs w:val="24"/>
        </w:rPr>
        <w:tab/>
      </w:r>
      <w:r w:rsidR="001414B4">
        <w:rPr>
          <w:rFonts w:cs="Arial"/>
          <w:szCs w:val="24"/>
        </w:rPr>
        <w:t>cena</w:t>
      </w:r>
      <w:r w:rsidR="001414B4">
        <w:rPr>
          <w:rFonts w:cs="Arial"/>
          <w:szCs w:val="24"/>
        </w:rPr>
        <w:tab/>
      </w:r>
      <w:r w:rsidR="009832FD">
        <w:rPr>
          <w:rFonts w:cs="Arial"/>
          <w:szCs w:val="24"/>
        </w:rPr>
        <w:t>100</w:t>
      </w:r>
      <w:r w:rsidRPr="00986B05">
        <w:rPr>
          <w:rFonts w:cs="Arial"/>
          <w:szCs w:val="24"/>
        </w:rPr>
        <w:t xml:space="preserve"> %</w:t>
      </w:r>
    </w:p>
    <w:p w:rsidR="005E61E7" w:rsidRPr="001E4AA2" w:rsidRDefault="005E61E7" w:rsidP="001414B4">
      <w:pPr>
        <w:pStyle w:val="Tekstpodstawowy"/>
        <w:spacing w:after="0"/>
        <w:ind w:left="2124"/>
        <w:jc w:val="both"/>
        <w:rPr>
          <w:rFonts w:cs="Arial"/>
          <w:szCs w:val="24"/>
        </w:rPr>
      </w:pPr>
    </w:p>
    <w:p w:rsidR="00281EAB" w:rsidRPr="001E4AA2" w:rsidRDefault="00281EAB" w:rsidP="001414B4">
      <w:pPr>
        <w:pStyle w:val="Tekstpodstawowy"/>
        <w:spacing w:after="0"/>
        <w:jc w:val="both"/>
        <w:rPr>
          <w:rFonts w:cs="Arial"/>
          <w:szCs w:val="24"/>
        </w:rPr>
      </w:pPr>
    </w:p>
    <w:p w:rsidR="005E61E7" w:rsidRPr="00986B05" w:rsidRDefault="005E61E7" w:rsidP="001414B4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6960"/>
          <w:tab w:val="right" w:pos="7920"/>
        </w:tabs>
        <w:spacing w:after="0"/>
        <w:jc w:val="both"/>
        <w:rPr>
          <w:rFonts w:cs="Arial"/>
          <w:szCs w:val="24"/>
          <w:u w:val="single"/>
        </w:rPr>
      </w:pPr>
      <w:r w:rsidRPr="00986B05">
        <w:rPr>
          <w:rFonts w:cs="Arial"/>
          <w:szCs w:val="24"/>
        </w:rPr>
        <w:t>określone w sposób przedstawiony w instrukcji dla wykonawców</w:t>
      </w:r>
    </w:p>
    <w:p w:rsidR="00840C6E" w:rsidRDefault="00840C6E" w:rsidP="001414B4">
      <w:pPr>
        <w:pStyle w:val="Tekstpodstawowy"/>
        <w:spacing w:after="0"/>
        <w:jc w:val="both"/>
        <w:rPr>
          <w:rFonts w:cs="Arial"/>
          <w:szCs w:val="24"/>
          <w:u w:val="single"/>
        </w:rPr>
      </w:pPr>
    </w:p>
    <w:p w:rsidR="00840C6E" w:rsidRDefault="00840C6E" w:rsidP="001414B4">
      <w:pPr>
        <w:pStyle w:val="Tekstpodstawowy"/>
        <w:jc w:val="both"/>
        <w:rPr>
          <w:rFonts w:cs="Arial"/>
          <w:szCs w:val="24"/>
          <w:u w:val="single"/>
        </w:rPr>
      </w:pPr>
    </w:p>
    <w:p w:rsidR="005E61E7" w:rsidRPr="00986B05" w:rsidRDefault="005E61E7" w:rsidP="001414B4">
      <w:pPr>
        <w:pStyle w:val="Tekstpodstawowy"/>
        <w:jc w:val="both"/>
        <w:rPr>
          <w:rFonts w:cs="Arial"/>
          <w:szCs w:val="24"/>
        </w:rPr>
      </w:pPr>
      <w:r w:rsidRPr="00986B05">
        <w:rPr>
          <w:rFonts w:cs="Arial"/>
          <w:szCs w:val="24"/>
          <w:u w:val="single"/>
        </w:rPr>
        <w:t>Uwagi:</w:t>
      </w:r>
    </w:p>
    <w:p w:rsidR="005E61E7" w:rsidRPr="00AD4151" w:rsidRDefault="005E61E7" w:rsidP="001414B4">
      <w:pPr>
        <w:numPr>
          <w:ilvl w:val="0"/>
          <w:numId w:val="5"/>
        </w:numPr>
        <w:tabs>
          <w:tab w:val="clear" w:pos="720"/>
          <w:tab w:val="num" w:pos="426"/>
          <w:tab w:val="left" w:pos="1080"/>
          <w:tab w:val="left" w:pos="5940"/>
        </w:tabs>
        <w:ind w:left="426" w:hanging="426"/>
        <w:jc w:val="both"/>
        <w:rPr>
          <w:rFonts w:eastAsia="Arial" w:cs="Arial"/>
          <w:szCs w:val="24"/>
        </w:rPr>
      </w:pPr>
      <w:r w:rsidRPr="00986B05">
        <w:rPr>
          <w:rFonts w:cs="Arial"/>
          <w:szCs w:val="24"/>
        </w:rPr>
        <w:t>Minimalny okres gwarancji na roboty wynosi 36 miesięcy,</w:t>
      </w:r>
      <w:r w:rsidR="00840C6E">
        <w:rPr>
          <w:rFonts w:cs="Arial"/>
          <w:szCs w:val="24"/>
        </w:rPr>
        <w:t xml:space="preserve"> maksymalny 60 miesięcy</w:t>
      </w:r>
      <w:r w:rsidR="00DF39A7">
        <w:rPr>
          <w:rFonts w:cs="Arial"/>
          <w:szCs w:val="24"/>
        </w:rPr>
        <w:t>.</w:t>
      </w:r>
    </w:p>
    <w:p w:rsidR="00AD4151" w:rsidRDefault="00AD4151" w:rsidP="006561E0">
      <w:pPr>
        <w:tabs>
          <w:tab w:val="left" w:pos="1080"/>
          <w:tab w:val="left" w:pos="5940"/>
        </w:tabs>
        <w:rPr>
          <w:rFonts w:cs="Arial"/>
          <w:szCs w:val="24"/>
        </w:rPr>
      </w:pPr>
    </w:p>
    <w:p w:rsidR="009832FD" w:rsidRPr="001A0714" w:rsidRDefault="009832FD" w:rsidP="006561E0">
      <w:pPr>
        <w:tabs>
          <w:tab w:val="left" w:pos="1080"/>
          <w:tab w:val="left" w:pos="5940"/>
        </w:tabs>
        <w:rPr>
          <w:rFonts w:eastAsia="Arial" w:cs="Arial"/>
          <w:color w:val="FF0000"/>
          <w:szCs w:val="24"/>
        </w:rPr>
      </w:pPr>
    </w:p>
    <w:p w:rsidR="00A85D55" w:rsidRPr="001A0714" w:rsidRDefault="005E61E7" w:rsidP="002112C3">
      <w:pPr>
        <w:pStyle w:val="Tekstpodstawowy"/>
        <w:tabs>
          <w:tab w:val="left" w:pos="5280"/>
        </w:tabs>
        <w:spacing w:before="120"/>
        <w:rPr>
          <w:rFonts w:cs="Arial"/>
          <w:b/>
          <w:color w:val="FF0000"/>
          <w:sz w:val="22"/>
          <w:szCs w:val="22"/>
        </w:rPr>
      </w:pPr>
      <w:r w:rsidRPr="001A0714">
        <w:rPr>
          <w:rFonts w:cs="Arial"/>
          <w:b/>
          <w:color w:val="FF0000"/>
          <w:sz w:val="22"/>
          <w:szCs w:val="22"/>
        </w:rPr>
        <w:tab/>
      </w:r>
    </w:p>
    <w:p w:rsidR="00840C6E" w:rsidRDefault="00840C6E">
      <w:pPr>
        <w:pStyle w:val="Tekstpodstawowy"/>
        <w:spacing w:before="120"/>
        <w:jc w:val="center"/>
        <w:rPr>
          <w:rFonts w:cs="Arial"/>
          <w:b/>
          <w:sz w:val="22"/>
          <w:szCs w:val="22"/>
        </w:rPr>
      </w:pPr>
    </w:p>
    <w:p w:rsidR="00840C6E" w:rsidRDefault="00840C6E">
      <w:pPr>
        <w:pStyle w:val="Tekstpodstawowy"/>
        <w:spacing w:before="120"/>
        <w:jc w:val="center"/>
        <w:rPr>
          <w:rFonts w:cs="Arial"/>
          <w:b/>
          <w:sz w:val="22"/>
          <w:szCs w:val="22"/>
        </w:rPr>
      </w:pPr>
    </w:p>
    <w:p w:rsidR="005E61E7" w:rsidRDefault="009832FD" w:rsidP="00F86B65">
      <w:pPr>
        <w:suppressAutoHyphens w:val="0"/>
        <w:ind w:left="4956" w:firstLine="70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5E61E7">
        <w:rPr>
          <w:rFonts w:cs="Arial"/>
          <w:b/>
          <w:sz w:val="22"/>
          <w:szCs w:val="22"/>
        </w:rPr>
        <w:lastRenderedPageBreak/>
        <w:t xml:space="preserve">FORMULARZ OFERTOWY </w:t>
      </w:r>
    </w:p>
    <w:p w:rsidR="005E61E7" w:rsidRDefault="005E61E7">
      <w:pPr>
        <w:pStyle w:val="Tekstpodstawowy"/>
        <w:spacing w:before="120"/>
        <w:ind w:left="4248" w:firstLine="708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MIASTO CHORZÓW</w:t>
      </w:r>
    </w:p>
    <w:p w:rsidR="005E61E7" w:rsidRDefault="005E61E7">
      <w:pPr>
        <w:ind w:left="6663"/>
        <w:jc w:val="both"/>
        <w:rPr>
          <w:rFonts w:eastAsia="Arial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RYNEK 1</w:t>
      </w:r>
    </w:p>
    <w:p w:rsidR="005E61E7" w:rsidRDefault="005E61E7">
      <w:pPr>
        <w:ind w:left="6663" w:hanging="999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41-500 CHORZÓW</w:t>
      </w:r>
    </w:p>
    <w:p w:rsidR="005E61E7" w:rsidRDefault="005E61E7">
      <w:pPr>
        <w:ind w:left="6663" w:hanging="999"/>
        <w:jc w:val="both"/>
        <w:rPr>
          <w:rFonts w:cs="Arial"/>
          <w:sz w:val="22"/>
          <w:szCs w:val="22"/>
        </w:rPr>
      </w:pPr>
    </w:p>
    <w:p w:rsidR="005E61E7" w:rsidRDefault="00923622">
      <w:pPr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6" type="#_x0000_t202" style="position:absolute;left:0;text-align:left;margin-left:240.8pt;margin-top:1.15pt;width:310.65pt;height:81.4pt;z-index:251654144;visibility:visible;mso-wrap-distance-left:7.1pt;mso-wrap-distance-right:7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" strokeweight="1.5pt">
            <v:fill opacity="0"/>
            <v:textbox inset="1pt,1pt,1pt,1pt">
              <w:txbxContent>
                <w:p w:rsidR="00827E90" w:rsidRDefault="00827E90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Nazwa i adres Wykonawcy:</w:t>
                  </w:r>
                </w:p>
                <w:p w:rsidR="00827E90" w:rsidRDefault="00827E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827E90" w:rsidRDefault="00827E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827E90" w:rsidRDefault="00827E90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Tel: ……………………….</w:t>
                  </w:r>
                </w:p>
                <w:p w:rsidR="00827E90" w:rsidRDefault="00827E90">
                  <w:r>
                    <w:rPr>
                      <w:rFonts w:cs="Arial"/>
                      <w:sz w:val="22"/>
                      <w:szCs w:val="22"/>
                    </w:rPr>
                    <w:t>fax ………………………….….. e.mail…………………………………………………………</w:t>
                  </w:r>
                </w:p>
              </w:txbxContent>
            </v:textbox>
            <w10:wrap type="square" side="largest" anchorx="page"/>
          </v:shape>
        </w:pict>
      </w: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jc w:val="both"/>
        <w:rPr>
          <w:rFonts w:cs="Arial"/>
          <w:sz w:val="22"/>
          <w:szCs w:val="22"/>
        </w:rPr>
      </w:pPr>
    </w:p>
    <w:p w:rsidR="005E61E7" w:rsidRDefault="005E61E7">
      <w:pPr>
        <w:pStyle w:val="Tekstpodstawowy"/>
        <w:rPr>
          <w:rFonts w:cs="Arial"/>
          <w:b/>
          <w:bCs/>
          <w:kern w:val="1"/>
          <w:sz w:val="22"/>
          <w:szCs w:val="22"/>
          <w:lang w:eastAsia="pl-PL"/>
        </w:rPr>
      </w:pPr>
      <w:r>
        <w:rPr>
          <w:rFonts w:cs="Arial"/>
          <w:sz w:val="22"/>
          <w:szCs w:val="22"/>
        </w:rPr>
        <w:t>Nawiązując do ogłoszenia na realizację zadania pod nazwą:</w:t>
      </w:r>
    </w:p>
    <w:p w:rsidR="00170285" w:rsidRDefault="00170285" w:rsidP="00170285">
      <w:pPr>
        <w:jc w:val="center"/>
        <w:rPr>
          <w:rFonts w:cs="Arial"/>
          <w:b/>
          <w:bCs/>
          <w:szCs w:val="28"/>
          <w:lang w:eastAsia="pl-PL"/>
        </w:rPr>
      </w:pPr>
      <w:r>
        <w:rPr>
          <w:rFonts w:cs="Arial"/>
          <w:b/>
          <w:bCs/>
          <w:szCs w:val="28"/>
          <w:lang w:eastAsia="pl-PL"/>
        </w:rPr>
        <w:t>B</w:t>
      </w:r>
      <w:r w:rsidRPr="00170285">
        <w:rPr>
          <w:rFonts w:cs="Arial"/>
          <w:b/>
          <w:bCs/>
          <w:szCs w:val="28"/>
          <w:lang w:eastAsia="pl-PL"/>
        </w:rPr>
        <w:t>udowa instalacji wodociągowej zasilającej hydranty ppoż. w Przedszkolu nr 8 w Chorzowie</w:t>
      </w:r>
    </w:p>
    <w:p w:rsidR="005E61E7" w:rsidRDefault="005E61E7" w:rsidP="0097265A">
      <w:r>
        <w:rPr>
          <w:rFonts w:cs="Arial"/>
          <w:sz w:val="22"/>
          <w:szCs w:val="22"/>
        </w:rPr>
        <w:t>I . Oświadczamy, że:</w:t>
      </w:r>
    </w:p>
    <w:p w:rsidR="005E61E7" w:rsidRDefault="005E61E7">
      <w:pPr>
        <w:spacing w:before="120" w:after="240"/>
        <w:ind w:left="-7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wykonamy przedmiot zamówienia w pełnym rzeczowym</w:t>
      </w:r>
    </w:p>
    <w:p w:rsidR="005E61E7" w:rsidRDefault="00923622">
      <w:pPr>
        <w:spacing w:before="120" w:after="240"/>
        <w:ind w:left="-76"/>
        <w:rPr>
          <w:rFonts w:cs="Arial"/>
          <w:sz w:val="22"/>
          <w:szCs w:val="22"/>
        </w:rPr>
      </w:pPr>
      <w:r>
        <w:rPr>
          <w:noProof/>
          <w:lang w:eastAsia="pl-PL"/>
        </w:rPr>
        <w:pict>
          <v:shape id="Text Box 3" o:spid="_x0000_s2055" type="#_x0000_t202" style="position:absolute;left:0;text-align:left;margin-left:383.95pt;margin-top:.45pt;width:144.05pt;height:26.85pt;z-index:25165516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" strokeweight="1.5pt">
            <v:fill opacity="0"/>
            <v:textbox inset="1pt,1pt,1pt,1pt">
              <w:txbxContent>
                <w:p w:rsidR="00827E90" w:rsidRDefault="00827E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5E61E7">
        <w:rPr>
          <w:rFonts w:cs="Arial"/>
          <w:sz w:val="22"/>
          <w:szCs w:val="22"/>
        </w:rPr>
        <w:t xml:space="preserve">zakresie objętym </w:t>
      </w:r>
      <w:r w:rsidR="00980198">
        <w:rPr>
          <w:rFonts w:cs="Arial"/>
          <w:sz w:val="22"/>
          <w:szCs w:val="22"/>
        </w:rPr>
        <w:t>zapytaniem ofertowym</w:t>
      </w:r>
      <w:r w:rsidR="005E61E7">
        <w:rPr>
          <w:rFonts w:cs="Arial"/>
          <w:sz w:val="22"/>
          <w:szCs w:val="22"/>
        </w:rPr>
        <w:t xml:space="preserve"> za kwotę brutto </w:t>
      </w:r>
    </w:p>
    <w:p w:rsidR="003E4E6E" w:rsidRPr="003E4E6E" w:rsidRDefault="003E4E6E">
      <w:pPr>
        <w:spacing w:before="120" w:after="240"/>
        <w:ind w:left="-76"/>
        <w:rPr>
          <w:rFonts w:cs="Arial"/>
          <w:sz w:val="22"/>
          <w:szCs w:val="22"/>
        </w:rPr>
      </w:pPr>
      <w:r w:rsidRPr="003E4E6E">
        <w:rPr>
          <w:rFonts w:cs="Arial"/>
          <w:sz w:val="22"/>
          <w:szCs w:val="22"/>
        </w:rPr>
        <w:t>w tym podatek VAT 23%</w:t>
      </w:r>
    </w:p>
    <w:p w:rsidR="005E61E7" w:rsidRDefault="005E61E7">
      <w:pPr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słownie: …......................................................................................................................</w:t>
      </w:r>
    </w:p>
    <w:p w:rsidR="005E61E7" w:rsidRDefault="005E61E7">
      <w:pPr>
        <w:spacing w:before="120"/>
        <w:ind w:left="284" w:hanging="284"/>
        <w:jc w:val="both"/>
        <w:rPr>
          <w:rFonts w:cs="Arial"/>
          <w:sz w:val="22"/>
          <w:szCs w:val="22"/>
        </w:rPr>
      </w:pPr>
    </w:p>
    <w:p w:rsidR="00367BE5" w:rsidRDefault="00367BE5" w:rsidP="00367BE5">
      <w:pPr>
        <w:spacing w:before="120"/>
        <w:ind w:left="284" w:hanging="284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Wskaźniki cenotwórcze</w:t>
      </w:r>
      <w:r>
        <w:rPr>
          <w:rFonts w:cs="Arial"/>
          <w:i/>
          <w:sz w:val="22"/>
          <w:szCs w:val="22"/>
        </w:rPr>
        <w:t xml:space="preserve">: </w:t>
      </w:r>
    </w:p>
    <w:p w:rsidR="00367BE5" w:rsidRDefault="00923622" w:rsidP="00367BE5">
      <w:pPr>
        <w:spacing w:before="120"/>
        <w:ind w:left="284" w:hanging="284"/>
        <w:jc w:val="both"/>
      </w:pPr>
      <w:r>
        <w:rPr>
          <w:rFonts w:cs="Arial"/>
          <w:noProof/>
          <w:sz w:val="22"/>
          <w:szCs w:val="22"/>
          <w:lang w:eastAsia="pl-PL"/>
        </w:rPr>
        <w:pict>
          <v:shape id="Text Box 9" o:spid="_x0000_s2054" type="#_x0000_t202" style="position:absolute;left:0;text-align:left;margin-left:359.1pt;margin-top:3.15pt;width:72.2pt;height:40.7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" strokeweight="1pt">
            <v:textbox inset="1pt,1pt,1pt,1pt">
              <w:txbxContent>
                <w:p w:rsidR="00827E90" w:rsidRDefault="00827E90" w:rsidP="00233CF3">
                  <w:pPr>
                    <w:rPr>
                      <w:sz w:val="8"/>
                    </w:rPr>
                  </w:pPr>
                </w:p>
                <w:p w:rsidR="00827E90" w:rsidRPr="003E4E6E" w:rsidRDefault="00827E90" w:rsidP="00233CF3">
                  <w:pPr>
                    <w:jc w:val="right"/>
                    <w:rPr>
                      <w:sz w:val="22"/>
                      <w:szCs w:val="22"/>
                    </w:rPr>
                  </w:pPr>
                  <w:r w:rsidRPr="003E4E6E">
                    <w:rPr>
                      <w:sz w:val="22"/>
                      <w:szCs w:val="22"/>
                    </w:rPr>
                    <w:t>%</w:t>
                  </w:r>
                </w:p>
                <w:p w:rsidR="00827E90" w:rsidRDefault="00827E90" w:rsidP="00233CF3">
                  <w:pPr>
                    <w:jc w:val="center"/>
                  </w:pPr>
                  <w:r>
                    <w:rPr>
                      <w:sz w:val="16"/>
                    </w:rPr>
                    <w:t>koszty zakupu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  <w:lang w:eastAsia="pl-PL"/>
        </w:rPr>
        <w:pict>
          <v:shape id="Text Box 7" o:spid="_x0000_s2053" type="#_x0000_t202" style="position:absolute;left:0;text-align:left;margin-left:275.2pt;margin-top:3.15pt;width:70.7pt;height:41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" strokeweight="1pt">
            <v:textbox inset="1pt,1pt,1pt,1pt">
              <w:txbxContent>
                <w:p w:rsidR="00827E90" w:rsidRDefault="00827E90" w:rsidP="00233CF3">
                  <w:pPr>
                    <w:rPr>
                      <w:sz w:val="8"/>
                    </w:rPr>
                  </w:pPr>
                </w:p>
                <w:p w:rsidR="00827E90" w:rsidRPr="003E4E6E" w:rsidRDefault="00827E90" w:rsidP="00233CF3">
                  <w:pPr>
                    <w:jc w:val="right"/>
                    <w:rPr>
                      <w:sz w:val="22"/>
                      <w:szCs w:val="22"/>
                    </w:rPr>
                  </w:pPr>
                  <w:r w:rsidRPr="003E4E6E">
                    <w:rPr>
                      <w:sz w:val="22"/>
                      <w:szCs w:val="22"/>
                    </w:rPr>
                    <w:t>%</w:t>
                  </w:r>
                </w:p>
                <w:p w:rsidR="00827E90" w:rsidRDefault="00827E90" w:rsidP="00233C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zysk</w:t>
                  </w:r>
                </w:p>
                <w:p w:rsidR="00827E90" w:rsidRDefault="00827E90" w:rsidP="00233CF3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pl-PL"/>
        </w:rPr>
        <w:pict>
          <v:shape id="Text Box 8" o:spid="_x0000_s2052" type="#_x0000_t202" style="position:absolute;left:0;text-align:left;margin-left:172.35pt;margin-top:4.6pt;width:87.55pt;height:41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" strokeweight="1pt">
            <v:textbox inset="1pt,1pt,1pt,1pt">
              <w:txbxContent>
                <w:p w:rsidR="00827E90" w:rsidRDefault="00827E90" w:rsidP="00233CF3">
                  <w:pPr>
                    <w:rPr>
                      <w:sz w:val="8"/>
                    </w:rPr>
                  </w:pPr>
                </w:p>
                <w:p w:rsidR="00827E90" w:rsidRPr="003E4E6E" w:rsidRDefault="00827E90" w:rsidP="00233CF3">
                  <w:pPr>
                    <w:jc w:val="right"/>
                    <w:rPr>
                      <w:sz w:val="22"/>
                      <w:szCs w:val="22"/>
                    </w:rPr>
                  </w:pPr>
                  <w:r w:rsidRPr="003E4E6E">
                    <w:rPr>
                      <w:sz w:val="22"/>
                      <w:szCs w:val="22"/>
                    </w:rPr>
                    <w:t>%</w:t>
                  </w:r>
                </w:p>
                <w:p w:rsidR="00827E90" w:rsidRDefault="00827E90" w:rsidP="00233CF3">
                  <w:pPr>
                    <w:jc w:val="center"/>
                  </w:pPr>
                  <w:r>
                    <w:rPr>
                      <w:sz w:val="16"/>
                    </w:rPr>
                    <w:t>koszty pośrednie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6" o:spid="_x0000_s2051" type="#_x0000_t202" style="position:absolute;left:0;text-align:left;margin-left:16.7pt;margin-top:3.15pt;width:148.7pt;height:42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" strokeweight="1pt">
            <v:textbox inset="1pt,1pt,1pt,1pt">
              <w:txbxContent>
                <w:p w:rsidR="00827E90" w:rsidRDefault="00827E90" w:rsidP="00367BE5">
                  <w:pPr>
                    <w:rPr>
                      <w:sz w:val="8"/>
                    </w:rPr>
                  </w:pPr>
                </w:p>
                <w:p w:rsidR="00827E90" w:rsidRDefault="00827E90" w:rsidP="00367BE5">
                  <w:pPr>
                    <w:jc w:val="right"/>
                    <w:rPr>
                      <w:sz w:val="16"/>
                    </w:rPr>
                  </w:pPr>
                  <w:r w:rsidRPr="003E4E6E">
                    <w:rPr>
                      <w:sz w:val="22"/>
                      <w:szCs w:val="22"/>
                    </w:rPr>
                    <w:t>zł/godz</w:t>
                  </w:r>
                  <w:r>
                    <w:t>.</w:t>
                  </w:r>
                </w:p>
                <w:p w:rsidR="00827E90" w:rsidRDefault="00827E90" w:rsidP="00367BE5">
                  <w:pPr>
                    <w:jc w:val="center"/>
                  </w:pPr>
                  <w:r>
                    <w:rPr>
                      <w:sz w:val="16"/>
                    </w:rPr>
                    <w:t xml:space="preserve"> roboczogodzina</w:t>
                  </w:r>
                </w:p>
              </w:txbxContent>
            </v:textbox>
          </v:shape>
        </w:pict>
      </w:r>
    </w:p>
    <w:p w:rsidR="003E4E6E" w:rsidRDefault="003E4E6E">
      <w:pPr>
        <w:suppressAutoHyphens w:val="0"/>
        <w:autoSpaceDE w:val="0"/>
        <w:rPr>
          <w:rFonts w:cs="Arial"/>
          <w:sz w:val="22"/>
          <w:szCs w:val="22"/>
        </w:rPr>
      </w:pPr>
    </w:p>
    <w:p w:rsidR="00367BE5" w:rsidRDefault="00367BE5">
      <w:pPr>
        <w:pStyle w:val="Default"/>
        <w:rPr>
          <w:sz w:val="22"/>
          <w:szCs w:val="22"/>
        </w:rPr>
      </w:pPr>
    </w:p>
    <w:p w:rsidR="00367BE5" w:rsidRDefault="00367BE5">
      <w:pPr>
        <w:pStyle w:val="Default"/>
        <w:rPr>
          <w:sz w:val="22"/>
          <w:szCs w:val="22"/>
        </w:rPr>
      </w:pPr>
    </w:p>
    <w:p w:rsidR="00367BE5" w:rsidRDefault="00367BE5">
      <w:pPr>
        <w:pStyle w:val="Default"/>
        <w:rPr>
          <w:sz w:val="22"/>
          <w:szCs w:val="22"/>
        </w:rPr>
      </w:pPr>
    </w:p>
    <w:p w:rsidR="005E61E7" w:rsidRDefault="00923622">
      <w:pPr>
        <w:pStyle w:val="Default"/>
        <w:rPr>
          <w:rFonts w:eastAsia="Arial"/>
          <w:sz w:val="22"/>
          <w:szCs w:val="22"/>
        </w:rPr>
      </w:pPr>
      <w:r>
        <w:rPr>
          <w:noProof/>
          <w:lang w:eastAsia="pl-PL"/>
        </w:rPr>
        <w:pict>
          <v:shape id="Text Box 4" o:spid="_x0000_s2050" type="#_x0000_t202" style="position:absolute;margin-left:420.8pt;margin-top:13.65pt;width:107.9pt;height:33.45pt;z-index:251656192;visibility:visible;mso-wrap-distance-left:7.1pt;mso-wrap-distance-right:7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" strokeweight="1.5pt">
            <v:fill opacity="0"/>
            <v:textbox inset="1pt,1pt,1pt,1pt">
              <w:txbxContent>
                <w:p w:rsidR="00827E90" w:rsidRDefault="00827E90">
                  <w:pPr>
                    <w:jc w:val="right"/>
                  </w:pPr>
                  <w:r>
                    <w:rPr>
                      <w:rFonts w:cs="Arial"/>
                      <w:sz w:val="22"/>
                      <w:szCs w:val="22"/>
                    </w:rPr>
                    <w:t>m-ce</w:t>
                  </w:r>
                </w:p>
              </w:txbxContent>
            </v:textbox>
            <w10:wrap type="square" side="largest" anchorx="page"/>
          </v:shape>
        </w:pict>
      </w:r>
      <w:r w:rsidR="005E61E7">
        <w:rPr>
          <w:sz w:val="22"/>
          <w:szCs w:val="22"/>
        </w:rPr>
        <w:t xml:space="preserve">II. Oświadczamy, że udzielamy  gwarancji na wykonane  zamówienia  </w:t>
      </w:r>
      <w:r w:rsidR="005E61E7">
        <w:rPr>
          <w:sz w:val="22"/>
          <w:szCs w:val="22"/>
        </w:rPr>
        <w:br/>
      </w:r>
      <w:r w:rsidR="00DF01FD">
        <w:rPr>
          <w:sz w:val="22"/>
          <w:szCs w:val="22"/>
        </w:rPr>
        <w:t xml:space="preserve">tj. wykonane prace i urządzenia </w:t>
      </w:r>
      <w:r w:rsidR="005E61E7">
        <w:rPr>
          <w:sz w:val="22"/>
          <w:szCs w:val="22"/>
        </w:rPr>
        <w:t>(min. 36 m-ce):</w:t>
      </w:r>
    </w:p>
    <w:p w:rsidR="00944FCC" w:rsidRDefault="00944FCC" w:rsidP="00944FCC">
      <w:pPr>
        <w:pStyle w:val="Tekstpodstawowy"/>
        <w:spacing w:after="0"/>
        <w:rPr>
          <w:rFonts w:eastAsia="Arial"/>
          <w:sz w:val="22"/>
          <w:szCs w:val="22"/>
        </w:rPr>
      </w:pPr>
    </w:p>
    <w:p w:rsidR="00944FCC" w:rsidRDefault="00944FCC" w:rsidP="00944FCC">
      <w:pPr>
        <w:pStyle w:val="Tekstpodstawowy"/>
        <w:spacing w:after="0"/>
        <w:rPr>
          <w:rFonts w:eastAsia="Arial"/>
          <w:sz w:val="22"/>
          <w:szCs w:val="22"/>
        </w:rPr>
      </w:pPr>
    </w:p>
    <w:p w:rsidR="00944FCC" w:rsidRPr="0030223C" w:rsidRDefault="00944FCC" w:rsidP="00944FCC">
      <w:pPr>
        <w:pStyle w:val="Tekstpodstawowy"/>
        <w:spacing w:after="0"/>
        <w:rPr>
          <w:sz w:val="22"/>
          <w:szCs w:val="22"/>
        </w:rPr>
      </w:pPr>
      <w:r>
        <w:rPr>
          <w:rFonts w:cs="Arial"/>
          <w:sz w:val="20"/>
          <w:szCs w:val="24"/>
        </w:rPr>
        <w:t xml:space="preserve">1). </w:t>
      </w:r>
      <w:r w:rsidRPr="0030223C">
        <w:rPr>
          <w:rFonts w:cs="Arial"/>
          <w:sz w:val="22"/>
          <w:szCs w:val="22"/>
        </w:rPr>
        <w:t>Gwarancja obejmuje zastosowane materiały i wykonane prace.</w:t>
      </w:r>
    </w:p>
    <w:p w:rsidR="00944FCC" w:rsidRPr="0030223C" w:rsidRDefault="00944FCC" w:rsidP="00944FCC">
      <w:pPr>
        <w:pStyle w:val="Tekstpodstawowy"/>
        <w:spacing w:after="0"/>
        <w:rPr>
          <w:sz w:val="22"/>
          <w:szCs w:val="22"/>
        </w:rPr>
      </w:pPr>
      <w:r w:rsidRPr="0030223C">
        <w:rPr>
          <w:rFonts w:cs="Arial"/>
          <w:sz w:val="22"/>
          <w:szCs w:val="22"/>
        </w:rPr>
        <w:t>2). Gwarancja nie obejmuje kradzieży i zniszczeń.</w:t>
      </w:r>
    </w:p>
    <w:p w:rsidR="00944FCC" w:rsidRPr="0030223C" w:rsidRDefault="00944FCC" w:rsidP="00944FCC">
      <w:pPr>
        <w:pStyle w:val="Tekstpodstawowy"/>
        <w:spacing w:after="0"/>
        <w:rPr>
          <w:sz w:val="22"/>
          <w:szCs w:val="22"/>
        </w:rPr>
      </w:pPr>
      <w:r w:rsidRPr="0030223C">
        <w:rPr>
          <w:rFonts w:cs="Arial"/>
          <w:sz w:val="22"/>
          <w:szCs w:val="22"/>
        </w:rPr>
        <w:t>3). Koszty napraw reklamacyjnych będą odbywały się na koszt Wykonawcy.</w:t>
      </w:r>
    </w:p>
    <w:p w:rsidR="00944FCC" w:rsidRDefault="00944FCC" w:rsidP="00944FCC">
      <w:pPr>
        <w:pStyle w:val="Tekstpodstawowy"/>
        <w:tabs>
          <w:tab w:val="left" w:pos="2520"/>
        </w:tabs>
        <w:spacing w:after="0"/>
        <w:rPr>
          <w:rFonts w:cs="Arial"/>
          <w:sz w:val="22"/>
          <w:szCs w:val="22"/>
        </w:rPr>
      </w:pPr>
      <w:r w:rsidRPr="0030223C">
        <w:rPr>
          <w:rFonts w:cs="Arial"/>
          <w:sz w:val="22"/>
          <w:szCs w:val="22"/>
        </w:rPr>
        <w:t>4). Po zgłoszeniu reklamacji Wykonawca poinformuje Zamawiającego o naprawie. Termin ten nie będzie przekraczał 30 dni od daty zgłoszenia reklamacji.</w:t>
      </w:r>
    </w:p>
    <w:p w:rsidR="00944FCC" w:rsidRDefault="00944FCC" w:rsidP="00944FCC">
      <w:pPr>
        <w:pStyle w:val="Tekstpodstawowy"/>
        <w:tabs>
          <w:tab w:val="left" w:pos="2520"/>
        </w:tabs>
        <w:spacing w:after="0"/>
        <w:rPr>
          <w:rFonts w:cs="Arial"/>
          <w:sz w:val="22"/>
          <w:szCs w:val="22"/>
        </w:rPr>
      </w:pPr>
    </w:p>
    <w:p w:rsidR="005E61E7" w:rsidRDefault="009832FD">
      <w:pPr>
        <w:suppressAutoHyphens w:val="0"/>
        <w:autoSpaceDE w:val="0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III</w:t>
      </w:r>
      <w:r w:rsidR="005E61E7">
        <w:rPr>
          <w:rFonts w:cs="Arial"/>
          <w:sz w:val="22"/>
          <w:szCs w:val="22"/>
          <w:lang w:eastAsia="pl-PL"/>
        </w:rPr>
        <w:t xml:space="preserve">. </w:t>
      </w:r>
      <w:r w:rsidR="00D81DA3">
        <w:rPr>
          <w:rFonts w:cs="Arial"/>
          <w:sz w:val="22"/>
          <w:szCs w:val="22"/>
          <w:lang w:eastAsia="pl-PL"/>
        </w:rPr>
        <w:t xml:space="preserve">Oświadczamy, </w:t>
      </w:r>
      <w:r w:rsidR="005E61E7">
        <w:rPr>
          <w:rFonts w:eastAsia="TimesNewRoman" w:cs="Arial"/>
          <w:sz w:val="22"/>
          <w:szCs w:val="22"/>
          <w:lang w:eastAsia="pl-PL"/>
        </w:rPr>
        <w:t>ż</w:t>
      </w:r>
      <w:r w:rsidR="005E61E7">
        <w:rPr>
          <w:rFonts w:cs="Arial"/>
          <w:sz w:val="22"/>
          <w:szCs w:val="22"/>
          <w:lang w:eastAsia="pl-PL"/>
        </w:rPr>
        <w:t>e:</w:t>
      </w:r>
    </w:p>
    <w:p w:rsidR="0097265A" w:rsidRDefault="005E61E7" w:rsidP="007927BB">
      <w:pPr>
        <w:suppressAutoHyphens w:val="0"/>
        <w:autoSpaceDE w:val="0"/>
        <w:ind w:left="284" w:hanging="284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1. W cenie  brutto mie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 si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>całkowity koszt kompletnego wykonania zadania</w:t>
      </w:r>
      <w:r w:rsidR="001414B4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stanowi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cego p</w:t>
      </w:r>
      <w:r w:rsidR="00414816">
        <w:rPr>
          <w:rFonts w:cs="Arial"/>
          <w:sz w:val="22"/>
          <w:szCs w:val="22"/>
          <w:lang w:eastAsia="pl-PL"/>
        </w:rPr>
        <w:t>rzed</w:t>
      </w:r>
      <w:r>
        <w:rPr>
          <w:rFonts w:cs="Arial"/>
          <w:sz w:val="22"/>
          <w:szCs w:val="22"/>
          <w:lang w:eastAsia="pl-PL"/>
        </w:rPr>
        <w:t>miot zamówienia w tym równie</w:t>
      </w:r>
      <w:r>
        <w:rPr>
          <w:rFonts w:eastAsia="TimesNewRoman" w:cs="Arial"/>
          <w:sz w:val="22"/>
          <w:szCs w:val="22"/>
          <w:lang w:eastAsia="pl-PL"/>
        </w:rPr>
        <w:t xml:space="preserve">ż </w:t>
      </w:r>
      <w:r>
        <w:rPr>
          <w:rFonts w:cs="Arial"/>
          <w:sz w:val="22"/>
          <w:szCs w:val="22"/>
          <w:lang w:eastAsia="pl-PL"/>
        </w:rPr>
        <w:t>wszelkie inne koszty</w:t>
      </w:r>
      <w:r w:rsidR="001414B4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towarzysz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 xml:space="preserve">ce wykonaniu w tym m.in.: </w:t>
      </w:r>
    </w:p>
    <w:p w:rsid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97265A">
        <w:rPr>
          <w:rFonts w:cs="Arial"/>
          <w:sz w:val="22"/>
          <w:szCs w:val="22"/>
          <w:lang w:eastAsia="pl-PL"/>
        </w:rPr>
        <w:t xml:space="preserve">organizacja i utrzymanie zaplecza i placu budowy, oznakowania robót, naprawy szkód powstałych w wyniku realizacji robót, </w:t>
      </w:r>
    </w:p>
    <w:p w:rsidR="0097265A" w:rsidRDefault="007927BB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demontaże całościowe wraz z </w:t>
      </w:r>
      <w:r w:rsidR="005E61E7" w:rsidRPr="0097265A">
        <w:rPr>
          <w:rFonts w:cs="Arial"/>
          <w:sz w:val="22"/>
          <w:szCs w:val="22"/>
          <w:lang w:eastAsia="pl-PL"/>
        </w:rPr>
        <w:t>segregowani</w:t>
      </w:r>
      <w:r>
        <w:rPr>
          <w:rFonts w:cs="Arial"/>
          <w:sz w:val="22"/>
          <w:szCs w:val="22"/>
          <w:lang w:eastAsia="pl-PL"/>
        </w:rPr>
        <w:t>em</w:t>
      </w:r>
      <w:r w:rsidR="005E61E7" w:rsidRPr="0097265A">
        <w:rPr>
          <w:rFonts w:cs="Arial"/>
          <w:sz w:val="22"/>
          <w:szCs w:val="22"/>
          <w:lang w:eastAsia="pl-PL"/>
        </w:rPr>
        <w:t xml:space="preserve">, składowania unieszkodliwiania odpadów, </w:t>
      </w:r>
    </w:p>
    <w:p w:rsidR="007927BB" w:rsidRDefault="007927BB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przebicia, zamurowania po demontażach,</w:t>
      </w:r>
      <w:r w:rsidR="00170285">
        <w:rPr>
          <w:rFonts w:cs="Arial"/>
          <w:sz w:val="22"/>
          <w:szCs w:val="22"/>
          <w:lang w:eastAsia="pl-PL"/>
        </w:rPr>
        <w:t xml:space="preserve"> odtworzenia;</w:t>
      </w:r>
    </w:p>
    <w:p w:rsid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7927BB">
        <w:rPr>
          <w:rFonts w:cs="Arial"/>
          <w:sz w:val="22"/>
          <w:szCs w:val="22"/>
          <w:lang w:eastAsia="pl-PL"/>
        </w:rPr>
        <w:lastRenderedPageBreak/>
        <w:t>przeprowadzania wszelkich wymaganych przepisami prób, sprawdze</w:t>
      </w:r>
      <w:r w:rsidRPr="007927BB">
        <w:rPr>
          <w:rFonts w:eastAsia="TimesNewRoman" w:cs="Arial"/>
          <w:sz w:val="22"/>
          <w:szCs w:val="22"/>
          <w:lang w:eastAsia="pl-PL"/>
        </w:rPr>
        <w:t xml:space="preserve">ń </w:t>
      </w:r>
      <w:r w:rsidR="00414816" w:rsidRPr="007927BB">
        <w:rPr>
          <w:rFonts w:eastAsia="TimesNewRoman" w:cs="Arial"/>
          <w:sz w:val="22"/>
          <w:szCs w:val="22"/>
          <w:lang w:eastAsia="pl-PL"/>
        </w:rPr>
        <w:br/>
      </w:r>
      <w:r w:rsidRPr="007927BB">
        <w:rPr>
          <w:rFonts w:cs="Arial"/>
          <w:sz w:val="22"/>
          <w:szCs w:val="22"/>
          <w:lang w:eastAsia="pl-PL"/>
        </w:rPr>
        <w:t>i odbiorów przewidywanych warunkami technicznymi wykonania i odbioru robót</w:t>
      </w:r>
      <w:r w:rsidR="007927BB">
        <w:rPr>
          <w:rFonts w:cs="Arial"/>
          <w:sz w:val="22"/>
          <w:szCs w:val="22"/>
          <w:lang w:eastAsia="pl-PL"/>
        </w:rPr>
        <w:t xml:space="preserve"> – płukanie wraz z próbą szczelności instalacji,</w:t>
      </w:r>
    </w:p>
    <w:p w:rsidR="005E61E7" w:rsidRPr="007927BB" w:rsidRDefault="005E61E7" w:rsidP="007927BB">
      <w:pPr>
        <w:pStyle w:val="Akapitzlist"/>
        <w:numPr>
          <w:ilvl w:val="0"/>
          <w:numId w:val="47"/>
        </w:numPr>
        <w:suppressAutoHyphens w:val="0"/>
        <w:autoSpaceDE w:val="0"/>
        <w:jc w:val="both"/>
        <w:rPr>
          <w:rFonts w:cs="Arial"/>
          <w:sz w:val="22"/>
          <w:szCs w:val="22"/>
          <w:lang w:eastAsia="pl-PL"/>
        </w:rPr>
      </w:pPr>
      <w:r w:rsidRPr="007927BB">
        <w:rPr>
          <w:rFonts w:cs="Arial"/>
          <w:sz w:val="22"/>
          <w:szCs w:val="22"/>
          <w:lang w:eastAsia="pl-PL"/>
        </w:rPr>
        <w:t>koszty ewentualnych odszkodowa</w:t>
      </w:r>
      <w:r w:rsidRPr="007927BB">
        <w:rPr>
          <w:rFonts w:eastAsia="TimesNewRoman" w:cs="Arial"/>
          <w:sz w:val="22"/>
          <w:szCs w:val="22"/>
          <w:lang w:eastAsia="pl-PL"/>
        </w:rPr>
        <w:t>ń</w:t>
      </w:r>
      <w:r w:rsidRPr="007927BB">
        <w:rPr>
          <w:rFonts w:cs="Arial"/>
          <w:sz w:val="22"/>
          <w:szCs w:val="22"/>
          <w:lang w:eastAsia="pl-PL"/>
        </w:rPr>
        <w:t>, ubezpieczenia oraz koszty usuwania wad i usterek gwarancyjnych i wynikaj</w:t>
      </w:r>
      <w:r w:rsidRPr="007927BB">
        <w:rPr>
          <w:rFonts w:eastAsia="TimesNewRoman" w:cs="Arial"/>
          <w:sz w:val="22"/>
          <w:szCs w:val="22"/>
          <w:lang w:eastAsia="pl-PL"/>
        </w:rPr>
        <w:t>ą</w:t>
      </w:r>
      <w:r w:rsidRPr="007927BB">
        <w:rPr>
          <w:rFonts w:cs="Arial"/>
          <w:sz w:val="22"/>
          <w:szCs w:val="22"/>
          <w:lang w:eastAsia="pl-PL"/>
        </w:rPr>
        <w:t>cych z r</w:t>
      </w:r>
      <w:r w:rsidRPr="007927BB">
        <w:rPr>
          <w:rFonts w:eastAsia="TimesNewRoman" w:cs="Arial"/>
          <w:sz w:val="22"/>
          <w:szCs w:val="22"/>
          <w:lang w:eastAsia="pl-PL"/>
        </w:rPr>
        <w:t>ę</w:t>
      </w:r>
      <w:r w:rsidRPr="007927BB">
        <w:rPr>
          <w:rFonts w:cs="Arial"/>
          <w:sz w:val="22"/>
          <w:szCs w:val="22"/>
          <w:lang w:eastAsia="pl-PL"/>
        </w:rPr>
        <w:t>kojmi.</w:t>
      </w:r>
    </w:p>
    <w:p w:rsidR="005E61E7" w:rsidRDefault="005E61E7">
      <w:pPr>
        <w:suppressAutoHyphens w:val="0"/>
        <w:autoSpaceDE w:val="0"/>
        <w:ind w:left="360" w:hanging="360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2. Zapoznali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my si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 xml:space="preserve">ze </w:t>
      </w:r>
      <w:r w:rsidR="007927BB">
        <w:rPr>
          <w:rFonts w:cs="Arial"/>
          <w:sz w:val="22"/>
          <w:szCs w:val="22"/>
          <w:lang w:eastAsia="pl-PL"/>
        </w:rPr>
        <w:t>zapytaniem ofertowym</w:t>
      </w:r>
      <w:r>
        <w:rPr>
          <w:rFonts w:cs="Arial"/>
          <w:sz w:val="22"/>
          <w:szCs w:val="22"/>
          <w:lang w:eastAsia="pl-PL"/>
        </w:rPr>
        <w:t xml:space="preserve"> i nie wnosimy do niej zastrze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e</w:t>
      </w:r>
      <w:r>
        <w:rPr>
          <w:rFonts w:eastAsia="TimesNewRoman" w:cs="Arial"/>
          <w:sz w:val="22"/>
          <w:szCs w:val="22"/>
          <w:lang w:eastAsia="pl-PL"/>
        </w:rPr>
        <w:t>ń.</w:t>
      </w:r>
    </w:p>
    <w:p w:rsidR="005E61E7" w:rsidRDefault="00D311A5">
      <w:pPr>
        <w:suppressAutoHyphens w:val="0"/>
        <w:autoSpaceDE w:val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</w:t>
      </w:r>
      <w:r w:rsidR="005E61E7">
        <w:rPr>
          <w:rFonts w:cs="Arial"/>
          <w:sz w:val="22"/>
          <w:szCs w:val="22"/>
          <w:lang w:eastAsia="pl-PL"/>
        </w:rPr>
        <w:t xml:space="preserve"> Zawarte w </w:t>
      </w:r>
      <w:r w:rsidR="007927BB">
        <w:rPr>
          <w:rFonts w:cs="Arial"/>
          <w:sz w:val="22"/>
          <w:szCs w:val="22"/>
          <w:lang w:eastAsia="pl-PL"/>
        </w:rPr>
        <w:t>zapytaniu ofertowym</w:t>
      </w:r>
      <w:r w:rsidR="005E61E7">
        <w:rPr>
          <w:rFonts w:cs="Arial"/>
          <w:sz w:val="22"/>
          <w:szCs w:val="22"/>
          <w:lang w:eastAsia="pl-PL"/>
        </w:rPr>
        <w:t xml:space="preserve"> warunki umowy zostały przez nas zaakceptowane i zobowi</w:t>
      </w:r>
      <w:r w:rsidR="005E61E7">
        <w:rPr>
          <w:rFonts w:eastAsia="TimesNewRoman" w:cs="Arial"/>
          <w:sz w:val="22"/>
          <w:szCs w:val="22"/>
          <w:lang w:eastAsia="pl-PL"/>
        </w:rPr>
        <w:t>ą</w:t>
      </w:r>
      <w:r w:rsidR="005E61E7">
        <w:rPr>
          <w:rFonts w:cs="Arial"/>
          <w:sz w:val="22"/>
          <w:szCs w:val="22"/>
          <w:lang w:eastAsia="pl-PL"/>
        </w:rPr>
        <w:t>zujemy</w:t>
      </w:r>
      <w:r w:rsidR="00DF6C5F">
        <w:rPr>
          <w:rFonts w:cs="Arial"/>
          <w:sz w:val="22"/>
          <w:szCs w:val="22"/>
          <w:lang w:eastAsia="pl-PL"/>
        </w:rPr>
        <w:t xml:space="preserve"> </w:t>
      </w:r>
      <w:r w:rsidR="005E61E7">
        <w:rPr>
          <w:rFonts w:cs="Arial"/>
          <w:sz w:val="22"/>
          <w:szCs w:val="22"/>
          <w:lang w:eastAsia="pl-PL"/>
        </w:rPr>
        <w:t>si</w:t>
      </w:r>
      <w:r w:rsidR="005E61E7">
        <w:rPr>
          <w:rFonts w:eastAsia="TimesNewRoman" w:cs="Arial"/>
          <w:sz w:val="22"/>
          <w:szCs w:val="22"/>
          <w:lang w:eastAsia="pl-PL"/>
        </w:rPr>
        <w:t xml:space="preserve">ę </w:t>
      </w:r>
      <w:r w:rsidR="005E61E7">
        <w:rPr>
          <w:rFonts w:cs="Arial"/>
          <w:sz w:val="22"/>
          <w:szCs w:val="22"/>
          <w:lang w:eastAsia="pl-PL"/>
        </w:rPr>
        <w:t>w</w:t>
      </w:r>
      <w:r w:rsidR="00414816">
        <w:rPr>
          <w:rFonts w:cs="Arial"/>
          <w:sz w:val="22"/>
          <w:szCs w:val="22"/>
          <w:lang w:eastAsia="pl-PL"/>
        </w:rPr>
        <w:t xml:space="preserve"> p</w:t>
      </w:r>
      <w:r w:rsidR="005E61E7">
        <w:rPr>
          <w:rFonts w:cs="Arial"/>
          <w:sz w:val="22"/>
          <w:szCs w:val="22"/>
          <w:lang w:eastAsia="pl-PL"/>
        </w:rPr>
        <w:t>rzypadku wyboru naszej oferty do zawarcia umowy na wy</w:t>
      </w:r>
      <w:r w:rsidR="005E61E7">
        <w:rPr>
          <w:rFonts w:eastAsia="TimesNewRoman" w:cs="Arial"/>
          <w:sz w:val="22"/>
          <w:szCs w:val="22"/>
          <w:lang w:eastAsia="pl-PL"/>
        </w:rPr>
        <w:t>ż</w:t>
      </w:r>
      <w:r w:rsidR="005E61E7">
        <w:rPr>
          <w:rFonts w:cs="Arial"/>
          <w:sz w:val="22"/>
          <w:szCs w:val="22"/>
          <w:lang w:eastAsia="pl-PL"/>
        </w:rPr>
        <w:t>ej wymienionych warunkach w miejscu i terminie wyznaczonym przez Zamawiaj</w:t>
      </w:r>
      <w:r w:rsidR="005E61E7">
        <w:rPr>
          <w:rFonts w:eastAsia="TimesNewRoman" w:cs="Arial"/>
          <w:sz w:val="22"/>
          <w:szCs w:val="22"/>
          <w:lang w:eastAsia="pl-PL"/>
        </w:rPr>
        <w:t>ą</w:t>
      </w:r>
      <w:r w:rsidR="005E61E7">
        <w:rPr>
          <w:rFonts w:cs="Arial"/>
          <w:sz w:val="22"/>
          <w:szCs w:val="22"/>
          <w:lang w:eastAsia="pl-PL"/>
        </w:rPr>
        <w:t>cego.</w:t>
      </w:r>
    </w:p>
    <w:p w:rsidR="005E61E7" w:rsidRDefault="00D311A5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5E61E7">
        <w:rPr>
          <w:rFonts w:cs="Arial"/>
          <w:sz w:val="22"/>
          <w:szCs w:val="22"/>
        </w:rPr>
        <w:t xml:space="preserve">. Zobowiązujemy się do wykonania zadania w terminie wskazanym w </w:t>
      </w:r>
      <w:r w:rsidR="00206DEA">
        <w:rPr>
          <w:rFonts w:cs="Arial"/>
          <w:sz w:val="22"/>
          <w:szCs w:val="22"/>
        </w:rPr>
        <w:t>zapytaniu ofertowym</w:t>
      </w:r>
      <w:r w:rsidR="005E61E7">
        <w:rPr>
          <w:rFonts w:cs="Arial"/>
          <w:sz w:val="22"/>
          <w:szCs w:val="22"/>
        </w:rPr>
        <w:t>.</w:t>
      </w:r>
    </w:p>
    <w:p w:rsidR="00D311A5" w:rsidRDefault="00D311A5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</w:p>
    <w:p w:rsidR="005E61E7" w:rsidRDefault="005E61E7">
      <w:pPr>
        <w:pStyle w:val="Tekstpodstawowy"/>
        <w:spacing w:after="0"/>
        <w:ind w:left="360" w:hanging="360"/>
        <w:rPr>
          <w:rFonts w:cs="Arial"/>
          <w:sz w:val="22"/>
          <w:szCs w:val="22"/>
          <w:lang w:eastAsia="ar-SA"/>
        </w:rPr>
      </w:pPr>
    </w:p>
    <w:p w:rsidR="005E61E7" w:rsidRDefault="009832FD">
      <w:pPr>
        <w:pStyle w:val="Tekstpodstawowy"/>
        <w:spacing w:after="0"/>
        <w:ind w:left="284" w:hanging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5E61E7">
        <w:rPr>
          <w:rFonts w:cs="Arial"/>
          <w:color w:val="000000"/>
          <w:sz w:val="22"/>
          <w:szCs w:val="22"/>
        </w:rPr>
        <w:t xml:space="preserve">V. Roboty objęte zamówieniem zamierzamy: </w:t>
      </w:r>
    </w:p>
    <w:p w:rsidR="005E61E7" w:rsidRDefault="005E61E7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wykonać sami *) </w:t>
      </w:r>
    </w:p>
    <w:p w:rsidR="005E61E7" w:rsidRDefault="005E61E7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powierzyć podwykonawcom następującą/e część/ci  zamówienia) </w:t>
      </w:r>
      <w:r>
        <w:rPr>
          <w:rFonts w:cs="Arial"/>
          <w:color w:val="000000"/>
          <w:sz w:val="22"/>
          <w:szCs w:val="22"/>
          <w:vertAlign w:val="superscript"/>
        </w:rPr>
        <w:t xml:space="preserve">*) </w:t>
      </w:r>
    </w:p>
    <w:p w:rsidR="005E61E7" w:rsidRDefault="005E61E7">
      <w:pPr>
        <w:pStyle w:val="WW-Tekstpodstawowywcity3"/>
        <w:ind w:left="28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77"/>
        <w:gridCol w:w="4781"/>
      </w:tblGrid>
      <w:tr w:rsidR="005E61E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1E7" w:rsidRDefault="005E61E7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E7" w:rsidRDefault="005E61E7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E61E7" w:rsidRDefault="005E61E7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</w:rPr>
              <w:t>Firma/y podwykonawcy/ów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>**)</w:t>
            </w:r>
          </w:p>
          <w:p w:rsidR="005E61E7" w:rsidRDefault="005E61E7">
            <w:pPr>
              <w:pStyle w:val="Tekstpodstawowy"/>
              <w:jc w:val="center"/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(podać pełną nazwę firmy)</w:t>
            </w:r>
          </w:p>
        </w:tc>
      </w:tr>
      <w:tr w:rsidR="005E61E7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E7" w:rsidRDefault="005E61E7">
            <w:pPr>
              <w:pStyle w:val="Tekstpodstawowy"/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1E7" w:rsidRDefault="005E61E7">
            <w:pPr>
              <w:pStyle w:val="Tekstpodstawowy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5E61E7" w:rsidRDefault="005E61E7">
      <w:pPr>
        <w:pStyle w:val="Tekstpodstawowy"/>
        <w:spacing w:after="0"/>
        <w:ind w:left="360" w:hanging="360"/>
        <w:jc w:val="both"/>
        <w:rPr>
          <w:rFonts w:cs="Arial"/>
          <w:sz w:val="22"/>
          <w:szCs w:val="22"/>
        </w:rPr>
      </w:pPr>
    </w:p>
    <w:p w:rsidR="005E61E7" w:rsidRDefault="005E61E7">
      <w:pPr>
        <w:ind w:left="426" w:hanging="426"/>
        <w:rPr>
          <w:rFonts w:cs="Arial"/>
          <w:sz w:val="22"/>
          <w:szCs w:val="22"/>
        </w:rPr>
      </w:pPr>
    </w:p>
    <w:p w:rsidR="005E61E7" w:rsidRDefault="005E61E7">
      <w:pPr>
        <w:ind w:left="426" w:hanging="42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V. Załącznikami do niniejszej oferty są:</w:t>
      </w:r>
    </w:p>
    <w:p w:rsidR="005E61E7" w:rsidRPr="00FD1A01" w:rsidRDefault="005E61E7" w:rsidP="00701B98">
      <w:pPr>
        <w:numPr>
          <w:ilvl w:val="0"/>
          <w:numId w:val="11"/>
        </w:numPr>
        <w:rPr>
          <w:rFonts w:eastAsia="Arial" w:cs="Arial"/>
          <w:sz w:val="20"/>
        </w:rPr>
      </w:pPr>
      <w:r w:rsidRPr="00FD1A01">
        <w:rPr>
          <w:rFonts w:eastAsia="Arial" w:cs="Arial"/>
          <w:sz w:val="20"/>
        </w:rPr>
        <w:t>…</w:t>
      </w:r>
      <w:r w:rsidRPr="00FD1A01">
        <w:rPr>
          <w:rFonts w:cs="Arial"/>
          <w:sz w:val="20"/>
        </w:rPr>
        <w:t>.........................................</w:t>
      </w:r>
    </w:p>
    <w:p w:rsidR="005E61E7" w:rsidRPr="00FD1A01" w:rsidRDefault="005E61E7" w:rsidP="00701B98">
      <w:pPr>
        <w:numPr>
          <w:ilvl w:val="0"/>
          <w:numId w:val="11"/>
        </w:numPr>
        <w:rPr>
          <w:rFonts w:eastAsia="Arial" w:cs="Arial"/>
          <w:sz w:val="20"/>
        </w:rPr>
      </w:pPr>
      <w:r w:rsidRPr="00FD1A01">
        <w:rPr>
          <w:rFonts w:eastAsia="Arial" w:cs="Arial"/>
          <w:sz w:val="20"/>
        </w:rPr>
        <w:t>…</w:t>
      </w:r>
      <w:r w:rsidRPr="00FD1A01">
        <w:rPr>
          <w:rFonts w:cs="Arial"/>
          <w:sz w:val="20"/>
        </w:rPr>
        <w:t>.........................................</w:t>
      </w:r>
    </w:p>
    <w:p w:rsidR="005E61E7" w:rsidRPr="00FD1A01" w:rsidRDefault="005E61E7" w:rsidP="00FD1A01">
      <w:pPr>
        <w:jc w:val="right"/>
        <w:rPr>
          <w:rFonts w:eastAsia="Arial" w:cs="Arial"/>
          <w:sz w:val="20"/>
        </w:rPr>
      </w:pPr>
      <w:r w:rsidRPr="00FD1A01">
        <w:rPr>
          <w:rFonts w:cs="Arial"/>
          <w:sz w:val="22"/>
          <w:szCs w:val="22"/>
        </w:rPr>
        <w:t>…......................................................</w:t>
      </w:r>
    </w:p>
    <w:p w:rsidR="005E61E7" w:rsidRPr="003D08F5" w:rsidRDefault="005E61E7" w:rsidP="005C01D1">
      <w:pPr>
        <w:pStyle w:val="Tekstpodstawowy"/>
        <w:spacing w:after="0"/>
        <w:ind w:left="5529" w:firstLine="141"/>
        <w:jc w:val="center"/>
        <w:rPr>
          <w:rFonts w:cs="Arial"/>
          <w:sz w:val="20"/>
        </w:rPr>
      </w:pPr>
      <w:r w:rsidRPr="003D08F5">
        <w:rPr>
          <w:rFonts w:cs="Arial"/>
          <w:sz w:val="20"/>
        </w:rPr>
        <w:t>podpis opatrzony pieczęcią imienną lub  czytelny  podpis ( z podaniem imienia                                                                                   i nazwiska ) osoby  upoważnionej do podpisania oferty</w:t>
      </w:r>
    </w:p>
    <w:p w:rsidR="005E61E7" w:rsidRPr="00FD1A01" w:rsidRDefault="005E61E7">
      <w:pPr>
        <w:pStyle w:val="Tekstpodstawowy"/>
        <w:spacing w:after="0"/>
        <w:rPr>
          <w:rFonts w:eastAsia="Arial" w:cs="Arial"/>
          <w:b/>
          <w:sz w:val="20"/>
        </w:rPr>
      </w:pPr>
      <w:r w:rsidRPr="00FD1A01">
        <w:rPr>
          <w:rFonts w:cs="Arial"/>
          <w:sz w:val="20"/>
        </w:rPr>
        <w:t>*) niepotrzebne skreślić</w:t>
      </w:r>
    </w:p>
    <w:p w:rsidR="005E61E7" w:rsidRDefault="005E61E7">
      <w:pPr>
        <w:rPr>
          <w:rFonts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**) </w:t>
      </w:r>
      <w:r>
        <w:rPr>
          <w:rFonts w:cs="Arial"/>
          <w:b/>
          <w:sz w:val="22"/>
          <w:szCs w:val="22"/>
        </w:rPr>
        <w:t xml:space="preserve">Uwaga: Należy wskazać część/ci zamówienia, których wykonanie wykonawca zamierza powierzyć podwykonawcom i podać firmę/y podwykonawców  </w:t>
      </w:r>
    </w:p>
    <w:p w:rsidR="005E61E7" w:rsidRDefault="005E61E7">
      <w:pPr>
        <w:rPr>
          <w:rFonts w:cs="Arial"/>
          <w:b/>
          <w:sz w:val="22"/>
          <w:szCs w:val="22"/>
        </w:rPr>
      </w:pPr>
    </w:p>
    <w:p w:rsidR="00281EAB" w:rsidRDefault="00281EAB" w:rsidP="00281EAB">
      <w:pPr>
        <w:pStyle w:val="Tekstpodstawowy"/>
        <w:spacing w:before="120"/>
        <w:rPr>
          <w:rFonts w:eastAsia="Arial" w:cs="Arial"/>
          <w:b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944FCC" w:rsidRDefault="00944FCC">
      <w:pPr>
        <w:ind w:left="5664" w:right="-1" w:hanging="5664"/>
        <w:jc w:val="right"/>
        <w:rPr>
          <w:rFonts w:cs="Arial"/>
          <w:sz w:val="22"/>
          <w:szCs w:val="22"/>
        </w:rPr>
      </w:pPr>
    </w:p>
    <w:p w:rsidR="00DF6C5F" w:rsidRDefault="00DF6C5F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BE068F" w:rsidRDefault="00BE068F" w:rsidP="007927BB">
      <w:pPr>
        <w:suppressAutoHyphens w:val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7927BB">
        <w:rPr>
          <w:rFonts w:cs="Arial"/>
          <w:b/>
          <w:bCs/>
          <w:sz w:val="22"/>
          <w:szCs w:val="22"/>
        </w:rPr>
        <w:t>1</w:t>
      </w:r>
    </w:p>
    <w:p w:rsidR="005E61E7" w:rsidRDefault="005E61E7">
      <w:pPr>
        <w:pStyle w:val="Nagwek2"/>
        <w:tabs>
          <w:tab w:val="left" w:pos="708"/>
        </w:tabs>
        <w:ind w:left="0" w:firstLine="0"/>
        <w:rPr>
          <w:sz w:val="22"/>
          <w:szCs w:val="22"/>
          <w:lang w:val="pl-PL"/>
        </w:rPr>
      </w:pPr>
    </w:p>
    <w:p w:rsidR="005E61E7" w:rsidRPr="00281EAB" w:rsidRDefault="005E61E7">
      <w:pPr>
        <w:pStyle w:val="Nagwek2"/>
        <w:tabs>
          <w:tab w:val="left" w:pos="708"/>
        </w:tabs>
        <w:ind w:left="0" w:firstLine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INSTRUKCJA  DLA  WYKONAWCÓW</w:t>
      </w:r>
    </w:p>
    <w:p w:rsidR="005E61E7" w:rsidRDefault="005E61E7" w:rsidP="00BE068F">
      <w:pPr>
        <w:jc w:val="both"/>
        <w:rPr>
          <w:rFonts w:cs="Arial"/>
          <w:b/>
          <w:sz w:val="22"/>
          <w:szCs w:val="22"/>
        </w:rPr>
      </w:pPr>
    </w:p>
    <w:p w:rsidR="008C5E9D" w:rsidRDefault="008C5E9D" w:rsidP="00BE068F">
      <w:pPr>
        <w:pStyle w:val="Tekstpodstawowywcity"/>
        <w:tabs>
          <w:tab w:val="left" w:pos="0"/>
        </w:tabs>
        <w:ind w:left="0"/>
        <w:jc w:val="both"/>
        <w:rPr>
          <w:b w:val="0"/>
          <w:sz w:val="22"/>
          <w:szCs w:val="22"/>
        </w:rPr>
      </w:pPr>
    </w:p>
    <w:p w:rsidR="008C5E9D" w:rsidRDefault="008C5E9D" w:rsidP="00BE068F">
      <w:pPr>
        <w:pStyle w:val="Tekstpodstawowywcity"/>
        <w:tabs>
          <w:tab w:val="left" w:pos="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I.  Warunki udziału w postępowaniu</w:t>
      </w:r>
    </w:p>
    <w:p w:rsidR="008C5E9D" w:rsidRPr="009832FD" w:rsidRDefault="008C5E9D" w:rsidP="00BE068F">
      <w:pPr>
        <w:pStyle w:val="Tekstpodstawowywcity"/>
        <w:numPr>
          <w:ilvl w:val="1"/>
          <w:numId w:val="40"/>
        </w:numPr>
        <w:tabs>
          <w:tab w:val="left" w:pos="284"/>
        </w:tabs>
        <w:ind w:left="567"/>
        <w:jc w:val="both"/>
        <w:rPr>
          <w:rFonts w:cs="Arial"/>
          <w:b w:val="0"/>
          <w:sz w:val="22"/>
          <w:szCs w:val="22"/>
        </w:rPr>
      </w:pPr>
      <w:r w:rsidRPr="009832FD">
        <w:rPr>
          <w:rFonts w:cs="Arial"/>
          <w:b w:val="0"/>
          <w:sz w:val="22"/>
          <w:szCs w:val="22"/>
        </w:rPr>
        <w:t>O udzielenie zamówienia mogą ubiegać się Wykonawcy</w:t>
      </w:r>
      <w:r w:rsidR="00BE068F" w:rsidRPr="009832FD">
        <w:rPr>
          <w:rFonts w:cs="Arial"/>
          <w:b w:val="0"/>
          <w:sz w:val="22"/>
          <w:szCs w:val="22"/>
        </w:rPr>
        <w:t>:</w:t>
      </w:r>
    </w:p>
    <w:p w:rsidR="008C5E9D" w:rsidRPr="009832FD" w:rsidRDefault="008C5E9D" w:rsidP="00BE068F">
      <w:pPr>
        <w:pStyle w:val="Tekstpodstawowywcity"/>
        <w:numPr>
          <w:ilvl w:val="0"/>
          <w:numId w:val="45"/>
        </w:numPr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 w:rsidRPr="009832FD">
        <w:rPr>
          <w:rFonts w:cs="Arial"/>
          <w:b w:val="0"/>
          <w:sz w:val="22"/>
          <w:szCs w:val="22"/>
        </w:rPr>
        <w:t>posiadający niezbędne uprawnienia do wykonywania określonej działalności, posiadają niezbędną wiedzę i doświadczenie oraz dysponują potencjałem technicznym i osobami uprawnionymi do wykonywania w/w zadania</w:t>
      </w:r>
      <w:r w:rsidRPr="009832FD">
        <w:rPr>
          <w:rFonts w:ascii="Verdana" w:hAnsi="Verdana" w:cs="Arial"/>
          <w:b w:val="0"/>
          <w:sz w:val="20"/>
        </w:rPr>
        <w:t>.</w:t>
      </w:r>
    </w:p>
    <w:p w:rsidR="008C5E9D" w:rsidRPr="002E1B32" w:rsidRDefault="008C5E9D" w:rsidP="00BE068F">
      <w:pPr>
        <w:pStyle w:val="Tekstpodstawowywcity"/>
        <w:tabs>
          <w:tab w:val="left" w:pos="284"/>
        </w:tabs>
        <w:ind w:left="1287"/>
        <w:jc w:val="both"/>
        <w:rPr>
          <w:rFonts w:cs="Arial"/>
          <w:b w:val="0"/>
          <w:sz w:val="22"/>
          <w:szCs w:val="22"/>
          <w:u w:val="single"/>
          <w:lang w:eastAsia="pl-PL"/>
        </w:rPr>
      </w:pPr>
      <w:r w:rsidRPr="002E1B32">
        <w:rPr>
          <w:rFonts w:cs="Arial"/>
          <w:b w:val="0"/>
          <w:sz w:val="22"/>
          <w:szCs w:val="22"/>
          <w:u w:val="single"/>
          <w:lang w:eastAsia="pl-PL"/>
        </w:rPr>
        <w:t>Zamawiający nie stawia szczególnych wymagań w zakresie spełniania tego warunku</w:t>
      </w:r>
      <w:r w:rsidR="00A75E73" w:rsidRPr="002E1B32">
        <w:rPr>
          <w:rFonts w:cs="Arial"/>
          <w:b w:val="0"/>
          <w:sz w:val="22"/>
          <w:szCs w:val="22"/>
          <w:u w:val="single"/>
          <w:lang w:eastAsia="pl-PL"/>
        </w:rPr>
        <w:t>.</w:t>
      </w:r>
    </w:p>
    <w:p w:rsidR="008C5E9D" w:rsidRPr="002E1B32" w:rsidRDefault="008C5E9D" w:rsidP="00BE068F">
      <w:pPr>
        <w:pStyle w:val="Tekstpodstawowywcity"/>
        <w:numPr>
          <w:ilvl w:val="0"/>
          <w:numId w:val="45"/>
        </w:numPr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  <w:r w:rsidRPr="002E1B32">
        <w:rPr>
          <w:rFonts w:cs="Arial"/>
          <w:b w:val="0"/>
          <w:sz w:val="22"/>
          <w:szCs w:val="22"/>
        </w:rPr>
        <w:t>którzy spełniają warunki dotyczące sytuacji ekonomicznej i finansowej</w:t>
      </w:r>
      <w:r w:rsidR="00BE068F" w:rsidRPr="002E1B32">
        <w:rPr>
          <w:rFonts w:cs="Arial"/>
          <w:b w:val="0"/>
          <w:sz w:val="22"/>
          <w:szCs w:val="22"/>
        </w:rPr>
        <w:t>.</w:t>
      </w:r>
    </w:p>
    <w:p w:rsidR="008C5E9D" w:rsidRPr="002E1B32" w:rsidRDefault="008C5E9D" w:rsidP="00BE068F">
      <w:pPr>
        <w:pStyle w:val="Tekstpodstawowywcity"/>
        <w:tabs>
          <w:tab w:val="left" w:pos="284"/>
        </w:tabs>
        <w:ind w:left="1287"/>
        <w:jc w:val="both"/>
        <w:rPr>
          <w:rFonts w:cs="Arial"/>
          <w:b w:val="0"/>
          <w:strike/>
          <w:sz w:val="22"/>
          <w:szCs w:val="22"/>
          <w:u w:val="single"/>
        </w:rPr>
      </w:pPr>
      <w:r w:rsidRPr="002E1B32">
        <w:rPr>
          <w:rFonts w:cs="Arial"/>
          <w:b w:val="0"/>
          <w:sz w:val="22"/>
          <w:szCs w:val="22"/>
          <w:u w:val="single"/>
          <w:lang w:eastAsia="pl-PL"/>
        </w:rPr>
        <w:t xml:space="preserve">Zamawiający nie stawia szczególnych wymagań w zakresie spełniania tego warunku. </w:t>
      </w:r>
    </w:p>
    <w:p w:rsidR="008C5E9D" w:rsidRPr="00807381" w:rsidRDefault="008C5E9D" w:rsidP="00BE068F">
      <w:pPr>
        <w:pStyle w:val="Tekstpodstawowywcity"/>
        <w:numPr>
          <w:ilvl w:val="1"/>
          <w:numId w:val="40"/>
        </w:numPr>
        <w:tabs>
          <w:tab w:val="left" w:pos="284"/>
        </w:tabs>
        <w:ind w:left="567"/>
        <w:jc w:val="both"/>
        <w:rPr>
          <w:rFonts w:cs="Arial"/>
          <w:b w:val="0"/>
          <w:sz w:val="22"/>
          <w:szCs w:val="22"/>
        </w:rPr>
      </w:pPr>
      <w:r w:rsidRPr="00385C51">
        <w:rPr>
          <w:rFonts w:cs="Arial"/>
          <w:b w:val="0"/>
          <w:sz w:val="22"/>
          <w:szCs w:val="22"/>
        </w:rPr>
        <w:t>Zamawiający wymaga w stosunku do Wykonawców przedstawienia:</w:t>
      </w:r>
    </w:p>
    <w:p w:rsidR="008C5E9D" w:rsidRPr="00807381" w:rsidRDefault="008C5E9D" w:rsidP="00BE068F">
      <w:pPr>
        <w:pStyle w:val="Tekstpodstawowywcity"/>
        <w:numPr>
          <w:ilvl w:val="0"/>
          <w:numId w:val="41"/>
        </w:numPr>
        <w:tabs>
          <w:tab w:val="left" w:pos="284"/>
        </w:tabs>
        <w:ind w:left="851"/>
        <w:jc w:val="both"/>
        <w:rPr>
          <w:rFonts w:cs="Arial"/>
          <w:b w:val="0"/>
          <w:sz w:val="22"/>
          <w:szCs w:val="22"/>
        </w:rPr>
      </w:pPr>
      <w:r w:rsidRPr="00385C51">
        <w:rPr>
          <w:rFonts w:cs="Arial"/>
          <w:b w:val="0"/>
          <w:sz w:val="22"/>
          <w:szCs w:val="22"/>
        </w:rPr>
        <w:t>wypełnionego  </w:t>
      </w:r>
      <w:r w:rsidRPr="00385C51">
        <w:rPr>
          <w:rFonts w:cs="Arial"/>
          <w:sz w:val="22"/>
          <w:szCs w:val="22"/>
        </w:rPr>
        <w:t>formularza ofertowego</w:t>
      </w:r>
      <w:r w:rsidRPr="00385C51">
        <w:rPr>
          <w:rFonts w:cs="Arial"/>
          <w:b w:val="0"/>
          <w:sz w:val="22"/>
          <w:szCs w:val="22"/>
        </w:rPr>
        <w:t xml:space="preserve"> według załączonego wzoru</w:t>
      </w:r>
    </w:p>
    <w:p w:rsidR="008C5E9D" w:rsidRDefault="008C5E9D" w:rsidP="00BE068F">
      <w:pPr>
        <w:pStyle w:val="Tekstpodstawowywcity"/>
        <w:numPr>
          <w:ilvl w:val="0"/>
          <w:numId w:val="41"/>
        </w:numPr>
        <w:tabs>
          <w:tab w:val="left" w:pos="284"/>
        </w:tabs>
        <w:ind w:left="85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wykazania doświadczenia zawodowego:</w:t>
      </w:r>
    </w:p>
    <w:p w:rsidR="008C5E9D" w:rsidRDefault="008C5E9D" w:rsidP="00BE068F">
      <w:pPr>
        <w:pStyle w:val="Tekstpodstawowywcity"/>
        <w:numPr>
          <w:ilvl w:val="0"/>
          <w:numId w:val="42"/>
        </w:numPr>
        <w:tabs>
          <w:tab w:val="left" w:pos="284"/>
        </w:tabs>
        <w:jc w:val="both"/>
        <w:rPr>
          <w:rFonts w:ascii="Verdana" w:hAnsi="Verdana" w:cs="Arial"/>
          <w:color w:val="000000"/>
          <w:sz w:val="20"/>
        </w:rPr>
      </w:pPr>
      <w:r>
        <w:rPr>
          <w:rFonts w:cs="Arial"/>
          <w:b w:val="0"/>
          <w:sz w:val="22"/>
          <w:szCs w:val="22"/>
        </w:rPr>
        <w:t xml:space="preserve">w okresie ostatnich </w:t>
      </w:r>
      <w:r w:rsidR="00DD5E78">
        <w:rPr>
          <w:rFonts w:cs="Arial"/>
          <w:b w:val="0"/>
          <w:sz w:val="22"/>
          <w:szCs w:val="22"/>
        </w:rPr>
        <w:t>3</w:t>
      </w:r>
      <w:r>
        <w:rPr>
          <w:rFonts w:cs="Arial"/>
          <w:b w:val="0"/>
          <w:sz w:val="22"/>
          <w:szCs w:val="22"/>
        </w:rPr>
        <w:t xml:space="preserve"> lat 1 robota polegająca na wykonaniu </w:t>
      </w:r>
      <w:r w:rsidR="00BE068F">
        <w:rPr>
          <w:rFonts w:cs="Arial"/>
          <w:b w:val="0"/>
          <w:sz w:val="22"/>
          <w:szCs w:val="22"/>
        </w:rPr>
        <w:t>robót budowlanych instalacyjnych</w:t>
      </w:r>
      <w:r w:rsidR="00A51977">
        <w:rPr>
          <w:rFonts w:cs="Arial"/>
          <w:b w:val="0"/>
          <w:sz w:val="22"/>
          <w:szCs w:val="22"/>
        </w:rPr>
        <w:t xml:space="preserve"> wod-kan</w:t>
      </w:r>
      <w:r w:rsidR="006A2763">
        <w:rPr>
          <w:rFonts w:cs="Arial"/>
          <w:b w:val="0"/>
          <w:sz w:val="22"/>
          <w:szCs w:val="22"/>
        </w:rPr>
        <w:t>.</w:t>
      </w:r>
    </w:p>
    <w:p w:rsidR="008C5E9D" w:rsidRPr="00A44A7A" w:rsidRDefault="008C5E9D" w:rsidP="00BE068F">
      <w:pPr>
        <w:autoSpaceDE w:val="0"/>
        <w:autoSpaceDN w:val="0"/>
        <w:adjustRightInd w:val="0"/>
        <w:ind w:left="1211"/>
        <w:jc w:val="both"/>
        <w:rPr>
          <w:rFonts w:cs="Arial"/>
          <w:b/>
          <w:sz w:val="22"/>
          <w:szCs w:val="22"/>
          <w:u w:val="single"/>
        </w:rPr>
      </w:pPr>
      <w:r w:rsidRPr="00A44A7A">
        <w:rPr>
          <w:rFonts w:cs="Arial"/>
          <w:b/>
          <w:sz w:val="22"/>
          <w:szCs w:val="22"/>
          <w:u w:val="single"/>
        </w:rPr>
        <w:t>Uwaga :</w:t>
      </w:r>
    </w:p>
    <w:p w:rsidR="008C5E9D" w:rsidRPr="00252396" w:rsidRDefault="008C5E9D" w:rsidP="00BE068F">
      <w:pPr>
        <w:pStyle w:val="Tekstpodstawowywcity"/>
        <w:tabs>
          <w:tab w:val="left" w:pos="284"/>
        </w:tabs>
        <w:ind w:left="1211"/>
        <w:jc w:val="both"/>
        <w:rPr>
          <w:rFonts w:ascii="Verdana" w:hAnsi="Verdana" w:cs="Arial"/>
          <w:b w:val="0"/>
          <w:color w:val="000000"/>
          <w:sz w:val="20"/>
        </w:rPr>
      </w:pPr>
      <w:r w:rsidRPr="00252396">
        <w:rPr>
          <w:rFonts w:cs="Arial"/>
          <w:b w:val="0"/>
          <w:sz w:val="22"/>
          <w:szCs w:val="22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</w:t>
      </w:r>
      <w:r w:rsidR="001C1B2E" w:rsidRPr="009832FD">
        <w:rPr>
          <w:rFonts w:cs="Arial"/>
          <w:b w:val="0"/>
          <w:sz w:val="22"/>
          <w:szCs w:val="22"/>
          <w:lang w:eastAsia="pl-PL"/>
        </w:rPr>
        <w:t xml:space="preserve">(wg wzoru </w:t>
      </w:r>
      <w:r w:rsidR="001C1B2E" w:rsidRPr="009832FD">
        <w:rPr>
          <w:rFonts w:cs="Arial"/>
          <w:sz w:val="22"/>
          <w:szCs w:val="22"/>
          <w:lang w:eastAsia="pl-PL"/>
        </w:rPr>
        <w:t xml:space="preserve">załącznika nr </w:t>
      </w:r>
      <w:r w:rsidR="001C1B2E">
        <w:rPr>
          <w:rFonts w:cs="Arial"/>
          <w:sz w:val="22"/>
          <w:szCs w:val="22"/>
          <w:lang w:eastAsia="pl-PL"/>
        </w:rPr>
        <w:t>2</w:t>
      </w:r>
      <w:r w:rsidR="001C1B2E" w:rsidRPr="009832FD">
        <w:rPr>
          <w:rFonts w:cs="Arial"/>
          <w:b w:val="0"/>
          <w:sz w:val="22"/>
          <w:szCs w:val="22"/>
          <w:lang w:eastAsia="pl-PL"/>
        </w:rPr>
        <w:t xml:space="preserve"> do</w:t>
      </w:r>
      <w:r w:rsidR="00DF6C5F">
        <w:rPr>
          <w:rFonts w:cs="Arial"/>
          <w:b w:val="0"/>
          <w:sz w:val="22"/>
          <w:szCs w:val="22"/>
          <w:lang w:eastAsia="pl-PL"/>
        </w:rPr>
        <w:t xml:space="preserve"> </w:t>
      </w:r>
      <w:r w:rsidR="001C1B2E" w:rsidRPr="009832FD">
        <w:rPr>
          <w:rFonts w:cs="Arial"/>
          <w:b w:val="0"/>
          <w:sz w:val="22"/>
          <w:szCs w:val="22"/>
          <w:lang w:eastAsia="pl-PL"/>
        </w:rPr>
        <w:t>zapytania ofertowego</w:t>
      </w:r>
      <w:r w:rsidR="001C1B2E" w:rsidRPr="001C1B2E">
        <w:rPr>
          <w:rFonts w:cs="Arial"/>
          <w:b w:val="0"/>
          <w:sz w:val="22"/>
          <w:szCs w:val="22"/>
          <w:lang w:eastAsia="pl-PL"/>
        </w:rPr>
        <w:t>)</w:t>
      </w:r>
      <w:r w:rsidR="001C1B2E">
        <w:rPr>
          <w:rFonts w:cs="Arial"/>
          <w:b w:val="0"/>
          <w:sz w:val="22"/>
          <w:szCs w:val="22"/>
          <w:lang w:eastAsia="pl-PL"/>
        </w:rPr>
        <w:t>.</w:t>
      </w:r>
    </w:p>
    <w:p w:rsidR="00A85112" w:rsidRDefault="008C5E9D" w:rsidP="00A85112">
      <w:pPr>
        <w:pStyle w:val="Tekstpodstawowywcity"/>
        <w:numPr>
          <w:ilvl w:val="0"/>
          <w:numId w:val="41"/>
        </w:numPr>
        <w:tabs>
          <w:tab w:val="left" w:pos="284"/>
        </w:tabs>
        <w:ind w:left="85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personel przeznaczony do realizacji zamówienia i odpowiedzialny za realizację zam</w:t>
      </w:r>
      <w:r w:rsidR="00AE42B5">
        <w:rPr>
          <w:rFonts w:cs="Arial"/>
          <w:b w:val="0"/>
          <w:sz w:val="22"/>
          <w:szCs w:val="22"/>
        </w:rPr>
        <w:t>ó</w:t>
      </w:r>
      <w:r>
        <w:rPr>
          <w:rFonts w:cs="Arial"/>
          <w:b w:val="0"/>
          <w:sz w:val="22"/>
          <w:szCs w:val="22"/>
        </w:rPr>
        <w:t xml:space="preserve">wienia </w:t>
      </w:r>
      <w:r w:rsidRPr="00252396">
        <w:rPr>
          <w:rFonts w:cs="Arial"/>
          <w:b w:val="0"/>
          <w:sz w:val="22"/>
          <w:szCs w:val="22"/>
        </w:rPr>
        <w:t>oraz informacja o podstawie do dysponowania tymi osobami</w:t>
      </w:r>
      <w:r>
        <w:rPr>
          <w:rFonts w:cs="Arial"/>
          <w:b w:val="0"/>
          <w:sz w:val="22"/>
          <w:szCs w:val="22"/>
        </w:rPr>
        <w:t>:</w:t>
      </w:r>
    </w:p>
    <w:p w:rsidR="008C5E9D" w:rsidRPr="002E1B32" w:rsidRDefault="00A85112" w:rsidP="00A85112">
      <w:pPr>
        <w:pStyle w:val="Tekstpodstawowywcity"/>
        <w:tabs>
          <w:tab w:val="left" w:pos="284"/>
        </w:tabs>
        <w:ind w:left="851"/>
        <w:jc w:val="both"/>
        <w:rPr>
          <w:rFonts w:cs="Arial"/>
          <w:b w:val="0"/>
          <w:sz w:val="22"/>
          <w:szCs w:val="22"/>
          <w:u w:val="single"/>
        </w:rPr>
      </w:pPr>
      <w:r w:rsidRPr="002E1B32">
        <w:rPr>
          <w:rFonts w:cs="Arial"/>
          <w:b w:val="0"/>
          <w:sz w:val="22"/>
          <w:szCs w:val="22"/>
          <w:u w:val="single"/>
          <w:lang w:eastAsia="pl-PL"/>
        </w:rPr>
        <w:t>Zamawiający nie stawia szczególnych wymagań w zakresie spełniania tego warunku.</w:t>
      </w:r>
    </w:p>
    <w:p w:rsidR="008C5E9D" w:rsidRDefault="008C5E9D" w:rsidP="00BE068F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pl-PL"/>
        </w:rPr>
      </w:pPr>
    </w:p>
    <w:p w:rsidR="008C5E9D" w:rsidRPr="00222993" w:rsidRDefault="008C5E9D" w:rsidP="00BE068F">
      <w:pPr>
        <w:pStyle w:val="Tekstpodstawowywcity"/>
        <w:tabs>
          <w:tab w:val="left" w:pos="284"/>
        </w:tabs>
        <w:ind w:left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  <w:lang w:eastAsia="pl-PL"/>
        </w:rPr>
        <w:t>Warun</w:t>
      </w:r>
      <w:r w:rsidRPr="00222993">
        <w:rPr>
          <w:rFonts w:cs="Arial"/>
          <w:b w:val="0"/>
          <w:color w:val="000000"/>
          <w:sz w:val="22"/>
          <w:szCs w:val="22"/>
          <w:lang w:eastAsia="pl-PL"/>
        </w:rPr>
        <w:t>k</w:t>
      </w:r>
      <w:r>
        <w:rPr>
          <w:rFonts w:cs="Arial"/>
          <w:b w:val="0"/>
          <w:color w:val="000000"/>
          <w:sz w:val="22"/>
          <w:szCs w:val="22"/>
          <w:lang w:eastAsia="pl-PL"/>
        </w:rPr>
        <w:t>i</w:t>
      </w:r>
      <w:r w:rsidRPr="00222993">
        <w:rPr>
          <w:rFonts w:cs="Arial"/>
          <w:b w:val="0"/>
          <w:color w:val="000000"/>
          <w:sz w:val="22"/>
          <w:szCs w:val="22"/>
          <w:lang w:eastAsia="pl-PL"/>
        </w:rPr>
        <w:t xml:space="preserve"> zostan</w:t>
      </w:r>
      <w:r>
        <w:rPr>
          <w:rFonts w:cs="Arial"/>
          <w:b w:val="0"/>
          <w:color w:val="000000"/>
          <w:sz w:val="22"/>
          <w:szCs w:val="22"/>
          <w:lang w:eastAsia="pl-PL"/>
        </w:rPr>
        <w:t>ą ocenione</w:t>
      </w:r>
      <w:r w:rsidRPr="00222993">
        <w:rPr>
          <w:rFonts w:cs="Arial"/>
          <w:b w:val="0"/>
          <w:color w:val="000000"/>
          <w:sz w:val="22"/>
          <w:szCs w:val="22"/>
          <w:lang w:eastAsia="pl-PL"/>
        </w:rPr>
        <w:t xml:space="preserve"> w oparciu </w:t>
      </w:r>
      <w:r w:rsidRPr="00222993">
        <w:rPr>
          <w:rFonts w:cs="Arial"/>
          <w:b w:val="0"/>
          <w:sz w:val="22"/>
          <w:szCs w:val="22"/>
          <w:lang w:eastAsia="pl-PL"/>
        </w:rPr>
        <w:t xml:space="preserve">o </w:t>
      </w:r>
      <w:r w:rsidRPr="00222993">
        <w:rPr>
          <w:rFonts w:cs="Arial"/>
          <w:b w:val="0"/>
          <w:color w:val="000000"/>
          <w:sz w:val="22"/>
          <w:szCs w:val="22"/>
          <w:lang w:eastAsia="pl-PL"/>
        </w:rPr>
        <w:t>złożone przez wykonawcę dokumenty, na zasadzie spełnia/ nie spełnia.</w:t>
      </w:r>
    </w:p>
    <w:p w:rsidR="008C5E9D" w:rsidRDefault="008C5E9D" w:rsidP="00BE068F">
      <w:pPr>
        <w:jc w:val="both"/>
        <w:rPr>
          <w:color w:val="000000"/>
          <w:sz w:val="22"/>
          <w:szCs w:val="22"/>
        </w:rPr>
      </w:pPr>
    </w:p>
    <w:p w:rsidR="008C5E9D" w:rsidRDefault="008C5E9D" w:rsidP="00BE068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  Termin wykonania zamówienia</w:t>
      </w:r>
    </w:p>
    <w:p w:rsidR="008C5E9D" w:rsidRPr="00E14360" w:rsidRDefault="00E14360" w:rsidP="00E14360">
      <w:pPr>
        <w:pStyle w:val="Textbody"/>
        <w:tabs>
          <w:tab w:val="left" w:pos="568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DF6C5F">
        <w:rPr>
          <w:rFonts w:ascii="Arial" w:hAnsi="Arial" w:cs="Arial"/>
          <w:sz w:val="22"/>
          <w:szCs w:val="22"/>
        </w:rPr>
        <w:t xml:space="preserve">Roboty budowlane </w:t>
      </w:r>
      <w:r w:rsidR="00237034">
        <w:rPr>
          <w:rFonts w:ascii="Arial" w:hAnsi="Arial" w:cs="Arial"/>
          <w:sz w:val="22"/>
          <w:szCs w:val="22"/>
        </w:rPr>
        <w:t xml:space="preserve">należy zakończyć do </w:t>
      </w:r>
      <w:r w:rsidR="00923622">
        <w:rPr>
          <w:rFonts w:ascii="Arial" w:hAnsi="Arial" w:cs="Arial"/>
          <w:sz w:val="22"/>
          <w:szCs w:val="22"/>
        </w:rPr>
        <w:t>20</w:t>
      </w:r>
      <w:bookmarkStart w:id="1" w:name="_GoBack"/>
      <w:bookmarkEnd w:id="1"/>
      <w:r w:rsidR="00DF6C5F">
        <w:rPr>
          <w:rFonts w:ascii="Arial" w:hAnsi="Arial" w:cs="Arial"/>
          <w:sz w:val="22"/>
          <w:szCs w:val="22"/>
        </w:rPr>
        <w:t>.</w:t>
      </w:r>
      <w:r w:rsidR="00595DB7">
        <w:rPr>
          <w:rFonts w:ascii="Arial" w:hAnsi="Arial" w:cs="Arial"/>
          <w:sz w:val="22"/>
          <w:szCs w:val="22"/>
        </w:rPr>
        <w:t>11</w:t>
      </w:r>
      <w:r w:rsidR="00DF6C5F">
        <w:rPr>
          <w:rFonts w:ascii="Arial" w:hAnsi="Arial" w:cs="Arial"/>
          <w:sz w:val="22"/>
          <w:szCs w:val="22"/>
        </w:rPr>
        <w:t>.2020r.</w:t>
      </w:r>
    </w:p>
    <w:p w:rsidR="008C5E9D" w:rsidRPr="00E14360" w:rsidRDefault="008C5E9D" w:rsidP="00BE068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C5E9D" w:rsidRPr="00B73365" w:rsidRDefault="008C5E9D" w:rsidP="00BE068F">
      <w:pPr>
        <w:ind w:left="426" w:hanging="426"/>
        <w:jc w:val="both"/>
        <w:rPr>
          <w:iCs/>
          <w:color w:val="000000"/>
          <w:sz w:val="22"/>
          <w:szCs w:val="22"/>
        </w:rPr>
      </w:pPr>
      <w:r w:rsidRPr="00B73365">
        <w:rPr>
          <w:rFonts w:cs="Arial"/>
          <w:b/>
          <w:color w:val="000000"/>
          <w:sz w:val="22"/>
          <w:szCs w:val="22"/>
        </w:rPr>
        <w:t>III.  Wykonawca może zwrócić się do zamawiającego</w:t>
      </w:r>
      <w:r w:rsidRPr="00B73365">
        <w:rPr>
          <w:rFonts w:cs="Arial"/>
          <w:color w:val="000000"/>
          <w:sz w:val="22"/>
          <w:szCs w:val="22"/>
        </w:rPr>
        <w:t xml:space="preserve"> o wyjaśnienie treści zapytania ofertowego. </w:t>
      </w:r>
      <w:r w:rsidR="00241C86">
        <w:rPr>
          <w:rFonts w:cs="Arial"/>
          <w:color w:val="000000"/>
          <w:sz w:val="22"/>
          <w:szCs w:val="22"/>
        </w:rPr>
        <w:t>Na wniosek oferenta możliwość wizji lokalnej na placówce.</w:t>
      </w:r>
    </w:p>
    <w:p w:rsidR="008C5E9D" w:rsidRDefault="008C5E9D" w:rsidP="00BE068F">
      <w:pPr>
        <w:suppressAutoHyphens w:val="0"/>
        <w:autoSpaceDE w:val="0"/>
        <w:ind w:left="360" w:hanging="360"/>
        <w:jc w:val="both"/>
        <w:rPr>
          <w:rFonts w:cs="Arial"/>
          <w:sz w:val="22"/>
          <w:szCs w:val="22"/>
        </w:rPr>
      </w:pPr>
    </w:p>
    <w:p w:rsidR="008C5E9D" w:rsidRDefault="008C5E9D" w:rsidP="00BE068F">
      <w:pPr>
        <w:pStyle w:val="Nagwek3"/>
        <w:numPr>
          <w:ilvl w:val="0"/>
          <w:numId w:val="38"/>
        </w:numPr>
        <w:tabs>
          <w:tab w:val="clear" w:pos="1080"/>
          <w:tab w:val="clear" w:pos="2160"/>
          <w:tab w:val="num" w:pos="36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realizacji przedmiotu zamówienia Zamawiający wymaga 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Uzgodnienia z Zamawiaj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cym  materiałów przeznaczonych do robót przed ich zastosowaniem</w:t>
      </w:r>
      <w:r w:rsidR="00A85112">
        <w:rPr>
          <w:rFonts w:cs="Arial"/>
          <w:sz w:val="22"/>
          <w:szCs w:val="22"/>
          <w:lang w:eastAsia="pl-PL"/>
        </w:rPr>
        <w:t>.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Zachowania porz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dku w obr</w:t>
      </w:r>
      <w:r>
        <w:rPr>
          <w:rFonts w:eastAsia="TimesNewRoman" w:cs="Arial"/>
          <w:sz w:val="22"/>
          <w:szCs w:val="22"/>
          <w:lang w:eastAsia="pl-PL"/>
        </w:rPr>
        <w:t>ę</w:t>
      </w:r>
      <w:r>
        <w:rPr>
          <w:rFonts w:cs="Arial"/>
          <w:sz w:val="22"/>
          <w:szCs w:val="22"/>
          <w:lang w:eastAsia="pl-PL"/>
        </w:rPr>
        <w:t>bie wykonywania robót budowlanych, sprz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tanie na bie</w:t>
      </w:r>
      <w:r>
        <w:rPr>
          <w:rFonts w:eastAsia="TimesNewRoman" w:cs="Arial"/>
          <w:sz w:val="22"/>
          <w:szCs w:val="22"/>
          <w:lang w:eastAsia="pl-PL"/>
        </w:rPr>
        <w:t>żą</w:t>
      </w:r>
      <w:r>
        <w:rPr>
          <w:rFonts w:cs="Arial"/>
          <w:sz w:val="22"/>
          <w:szCs w:val="22"/>
          <w:lang w:eastAsia="pl-PL"/>
        </w:rPr>
        <w:t>co po robotach</w:t>
      </w:r>
      <w:r w:rsidR="00A85112">
        <w:rPr>
          <w:rFonts w:cs="Arial"/>
          <w:sz w:val="22"/>
          <w:szCs w:val="22"/>
          <w:lang w:eastAsia="pl-PL"/>
        </w:rPr>
        <w:t>.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Utrzymywania obszaru robót w stanie uporz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dkowanym i wolnym od zb</w:t>
      </w:r>
      <w:r>
        <w:rPr>
          <w:rFonts w:eastAsia="TimesNewRoman" w:cs="Arial"/>
          <w:sz w:val="22"/>
          <w:szCs w:val="22"/>
          <w:lang w:eastAsia="pl-PL"/>
        </w:rPr>
        <w:t>ę</w:t>
      </w:r>
      <w:r>
        <w:rPr>
          <w:rFonts w:cs="Arial"/>
          <w:sz w:val="22"/>
          <w:szCs w:val="22"/>
          <w:lang w:eastAsia="pl-PL"/>
        </w:rPr>
        <w:t>dnych przeszkód, wywo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enia na bie</w:t>
      </w:r>
      <w:r>
        <w:rPr>
          <w:rFonts w:eastAsia="TimesNewRoman" w:cs="Arial"/>
          <w:sz w:val="22"/>
          <w:szCs w:val="22"/>
          <w:lang w:eastAsia="pl-PL"/>
        </w:rPr>
        <w:t>żą</w:t>
      </w:r>
      <w:r>
        <w:rPr>
          <w:rFonts w:cs="Arial"/>
          <w:sz w:val="22"/>
          <w:szCs w:val="22"/>
          <w:lang w:eastAsia="pl-PL"/>
        </w:rPr>
        <w:t>co materiałów z rozbiórki we własnym zakresie i na własny koszt</w:t>
      </w:r>
      <w:r w:rsidR="00A85112">
        <w:rPr>
          <w:rFonts w:cs="Arial"/>
          <w:sz w:val="22"/>
          <w:szCs w:val="22"/>
          <w:lang w:eastAsia="pl-PL"/>
        </w:rPr>
        <w:t>.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Zapewnienia bezpiecze</w:t>
      </w:r>
      <w:r>
        <w:rPr>
          <w:rFonts w:eastAsia="TimesNewRoman" w:cs="Arial"/>
          <w:sz w:val="22"/>
          <w:szCs w:val="22"/>
          <w:lang w:eastAsia="pl-PL"/>
        </w:rPr>
        <w:t>ń</w:t>
      </w:r>
      <w:r>
        <w:rPr>
          <w:rFonts w:cs="Arial"/>
          <w:sz w:val="22"/>
          <w:szCs w:val="22"/>
          <w:lang w:eastAsia="pl-PL"/>
        </w:rPr>
        <w:t>stwa ppo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. oraz bezpiecznych warunków realizacji robót</w:t>
      </w:r>
      <w:r w:rsidR="00DF6C5F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i przestrzegania przepisów BHP na terenie budowy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lastRenderedPageBreak/>
        <w:t>Wykonywania robót zgodnie z wymogami Prawa budowlanego jak równie</w:t>
      </w:r>
      <w:r>
        <w:rPr>
          <w:rFonts w:eastAsia="TimesNewRoman" w:cs="Arial"/>
          <w:sz w:val="22"/>
          <w:szCs w:val="22"/>
          <w:lang w:eastAsia="pl-PL"/>
        </w:rPr>
        <w:t xml:space="preserve">ż </w:t>
      </w:r>
      <w:r>
        <w:rPr>
          <w:rFonts w:eastAsia="TimesNewRoman" w:cs="Arial"/>
          <w:sz w:val="22"/>
          <w:szCs w:val="22"/>
          <w:lang w:eastAsia="pl-PL"/>
        </w:rPr>
        <w:br/>
      </w:r>
      <w:r>
        <w:rPr>
          <w:rFonts w:cs="Arial"/>
          <w:sz w:val="22"/>
          <w:szCs w:val="22"/>
          <w:lang w:eastAsia="pl-PL"/>
        </w:rPr>
        <w:t>z obowi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zuj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cymi Polskimi Normami i zasadami wiedzy technicznej oraz nale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yt</w:t>
      </w:r>
      <w:r>
        <w:rPr>
          <w:rFonts w:eastAsia="TimesNewRoman" w:cs="Arial"/>
          <w:sz w:val="22"/>
          <w:szCs w:val="22"/>
          <w:lang w:eastAsia="pl-PL"/>
        </w:rPr>
        <w:t xml:space="preserve">ą </w:t>
      </w:r>
      <w:r>
        <w:rPr>
          <w:rFonts w:cs="Arial"/>
          <w:sz w:val="22"/>
          <w:szCs w:val="22"/>
          <w:lang w:eastAsia="pl-PL"/>
        </w:rPr>
        <w:t>staranno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</w:t>
      </w:r>
      <w:r>
        <w:rPr>
          <w:rFonts w:eastAsia="TimesNewRoman" w:cs="Arial"/>
          <w:sz w:val="22"/>
          <w:szCs w:val="22"/>
          <w:lang w:eastAsia="pl-PL"/>
        </w:rPr>
        <w:t xml:space="preserve">ą </w:t>
      </w:r>
      <w:r>
        <w:rPr>
          <w:rFonts w:cs="Arial"/>
          <w:sz w:val="22"/>
          <w:szCs w:val="22"/>
          <w:lang w:eastAsia="pl-PL"/>
        </w:rPr>
        <w:t>w ich wykonaniu, dobra jako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</w:t>
      </w:r>
      <w:r>
        <w:rPr>
          <w:rFonts w:eastAsia="TimesNewRoman" w:cs="Arial"/>
          <w:sz w:val="22"/>
          <w:szCs w:val="22"/>
          <w:lang w:eastAsia="pl-PL"/>
        </w:rPr>
        <w:t xml:space="preserve">ą </w:t>
      </w:r>
      <w:r>
        <w:rPr>
          <w:rFonts w:cs="Arial"/>
          <w:sz w:val="22"/>
          <w:szCs w:val="22"/>
          <w:lang w:eastAsia="pl-PL"/>
        </w:rPr>
        <w:t>i z zachowaniem obowi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zuj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cych wymaga</w:t>
      </w:r>
      <w:r>
        <w:rPr>
          <w:rFonts w:eastAsia="TimesNewRoman" w:cs="Arial"/>
          <w:sz w:val="22"/>
          <w:szCs w:val="22"/>
          <w:lang w:eastAsia="pl-PL"/>
        </w:rPr>
        <w:t xml:space="preserve">ń </w:t>
      </w:r>
      <w:r>
        <w:rPr>
          <w:rFonts w:cs="Arial"/>
          <w:sz w:val="22"/>
          <w:szCs w:val="22"/>
          <w:lang w:eastAsia="pl-PL"/>
        </w:rPr>
        <w:t>i przepisów BHP i ppo</w:t>
      </w:r>
      <w:r>
        <w:rPr>
          <w:rFonts w:eastAsia="TimesNewRoman" w:cs="Arial"/>
          <w:sz w:val="22"/>
          <w:szCs w:val="22"/>
          <w:lang w:eastAsia="pl-PL"/>
        </w:rPr>
        <w:t>ż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U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ycia materiałów posiadaj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cych aktualne dokumenty dopuszczaj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ce do stosowania</w:t>
      </w:r>
      <w:r w:rsidR="00526F5C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w budownictwie, w rozumieniu ustawy z dnia 16 kwietnia 2004 r. o wyrobach budowlanych (Dz. U. z 2014 r., poz. 883 ze zm.)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Wykonania prób, bada</w:t>
      </w:r>
      <w:r>
        <w:rPr>
          <w:rFonts w:eastAsia="TimesNewRoman" w:cs="Arial"/>
          <w:sz w:val="22"/>
          <w:szCs w:val="22"/>
          <w:lang w:eastAsia="pl-PL"/>
        </w:rPr>
        <w:t xml:space="preserve">ń </w:t>
      </w:r>
      <w:r>
        <w:rPr>
          <w:rFonts w:cs="Arial"/>
          <w:sz w:val="22"/>
          <w:szCs w:val="22"/>
          <w:lang w:eastAsia="pl-PL"/>
        </w:rPr>
        <w:t>i pomiarów odbiorowy</w:t>
      </w:r>
      <w:r w:rsidR="00DF6C5F">
        <w:rPr>
          <w:rFonts w:cs="Arial"/>
          <w:sz w:val="22"/>
          <w:szCs w:val="22"/>
          <w:lang w:eastAsia="pl-PL"/>
        </w:rPr>
        <w:t>ch przewidzianych w specyfikacja</w:t>
      </w:r>
      <w:r>
        <w:rPr>
          <w:rFonts w:cs="Arial"/>
          <w:sz w:val="22"/>
          <w:szCs w:val="22"/>
          <w:lang w:eastAsia="pl-PL"/>
        </w:rPr>
        <w:t>ch</w:t>
      </w:r>
      <w:r w:rsidR="00526F5C"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technicznych, warunkach technicznych wykonania i odbioru robót oraz Polskich Normach</w:t>
      </w:r>
    </w:p>
    <w:p w:rsidR="008C5E9D" w:rsidRPr="006E60DC" w:rsidRDefault="008C5E9D" w:rsidP="00BE068F">
      <w:pPr>
        <w:numPr>
          <w:ilvl w:val="0"/>
          <w:numId w:val="46"/>
        </w:numPr>
        <w:jc w:val="both"/>
        <w:rPr>
          <w:lang w:eastAsia="ar-SA"/>
        </w:rPr>
      </w:pPr>
      <w:r>
        <w:rPr>
          <w:rFonts w:cs="Arial"/>
          <w:sz w:val="22"/>
          <w:szCs w:val="22"/>
          <w:lang w:eastAsia="pl-PL"/>
        </w:rPr>
        <w:t>Uczestniczenia w naradach dotycz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cych post</w:t>
      </w:r>
      <w:r>
        <w:rPr>
          <w:rFonts w:eastAsia="TimesNewRoman" w:cs="Arial"/>
          <w:sz w:val="22"/>
          <w:szCs w:val="22"/>
          <w:lang w:eastAsia="pl-PL"/>
        </w:rPr>
        <w:t>ę</w:t>
      </w:r>
      <w:r>
        <w:rPr>
          <w:rFonts w:cs="Arial"/>
          <w:sz w:val="22"/>
          <w:szCs w:val="22"/>
          <w:lang w:eastAsia="pl-PL"/>
        </w:rPr>
        <w:t>pu robót, zwoływanych przez Zamawiaj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cego</w:t>
      </w:r>
    </w:p>
    <w:p w:rsidR="008C5E9D" w:rsidRDefault="008C5E9D" w:rsidP="00BE068F">
      <w:pPr>
        <w:jc w:val="both"/>
        <w:rPr>
          <w:rFonts w:cs="Arial"/>
          <w:sz w:val="22"/>
          <w:szCs w:val="22"/>
        </w:rPr>
      </w:pPr>
    </w:p>
    <w:p w:rsidR="008C5E9D" w:rsidRDefault="008C5E9D" w:rsidP="00BE068F">
      <w:pPr>
        <w:jc w:val="both"/>
        <w:rPr>
          <w:b/>
          <w:w w:val="92"/>
          <w:sz w:val="22"/>
          <w:szCs w:val="22"/>
        </w:rPr>
      </w:pPr>
      <w:r>
        <w:rPr>
          <w:b/>
          <w:w w:val="92"/>
          <w:sz w:val="22"/>
          <w:szCs w:val="22"/>
        </w:rPr>
        <w:t xml:space="preserve">V.   </w:t>
      </w:r>
      <w:r w:rsidRPr="00407EE5">
        <w:rPr>
          <w:rFonts w:cs="Arial"/>
          <w:b/>
          <w:sz w:val="22"/>
          <w:szCs w:val="22"/>
          <w:lang w:eastAsia="ar-SA"/>
        </w:rPr>
        <w:t>Opis sposobu przygotowania ofert.</w:t>
      </w:r>
    </w:p>
    <w:p w:rsidR="008C5E9D" w:rsidRDefault="008C5E9D" w:rsidP="00BE068F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Oferta (i załączniki) powinna być sporządzona zgodnie z wymogami zapytania ofertowego.</w:t>
      </w:r>
    </w:p>
    <w:p w:rsidR="008C5E9D" w:rsidRDefault="008C5E9D" w:rsidP="00BE068F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pl-PL"/>
        </w:rPr>
        <w:t>Ofert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>nale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y przygotowa</w:t>
      </w:r>
      <w:r>
        <w:rPr>
          <w:rFonts w:eastAsia="TimesNewRoman" w:cs="Arial"/>
          <w:sz w:val="22"/>
          <w:szCs w:val="22"/>
          <w:lang w:eastAsia="pl-PL"/>
        </w:rPr>
        <w:t xml:space="preserve">ć </w:t>
      </w:r>
      <w:r>
        <w:rPr>
          <w:rFonts w:cs="Arial"/>
          <w:sz w:val="22"/>
          <w:szCs w:val="22"/>
          <w:lang w:eastAsia="pl-PL"/>
        </w:rPr>
        <w:t>na (lub) w oparciu o formularz ofertowy wraz ze wszystkimi zał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cznikami.</w:t>
      </w:r>
    </w:p>
    <w:p w:rsidR="008C5E9D" w:rsidRDefault="008C5E9D" w:rsidP="00BE068F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Oferta musi być sporządzona w formie pisemnej, w języku polskim.</w:t>
      </w:r>
    </w:p>
    <w:p w:rsidR="00DB4FC6" w:rsidRDefault="008C5E9D" w:rsidP="00DB4FC6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Oferta wraz z załącznikami musi być podpisana przez osoby upoważnione do reprezentacji wykonawcy w granicach umocowania. </w:t>
      </w:r>
      <w:r w:rsidRPr="0062323D">
        <w:rPr>
          <w:b/>
          <w:sz w:val="22"/>
          <w:szCs w:val="22"/>
          <w:lang w:eastAsia="ar-SA"/>
        </w:rPr>
        <w:t>Upoważnienie do podpisania oferty musi być dołączone do oferty</w:t>
      </w:r>
      <w:r>
        <w:rPr>
          <w:sz w:val="22"/>
          <w:szCs w:val="22"/>
          <w:lang w:eastAsia="ar-SA"/>
        </w:rPr>
        <w:t xml:space="preserve">, o ile nie wynika z innych dokumentów załączonych przez wykonawcę. </w:t>
      </w:r>
      <w:r w:rsidR="00DB4FC6">
        <w:rPr>
          <w:sz w:val="22"/>
          <w:szCs w:val="22"/>
          <w:lang w:eastAsia="ar-SA"/>
        </w:rPr>
        <w:t>W</w:t>
      </w:r>
      <w:r>
        <w:rPr>
          <w:sz w:val="22"/>
          <w:szCs w:val="22"/>
          <w:lang w:eastAsia="ar-SA"/>
        </w:rPr>
        <w:t>szelkie miejsca, w których wykonawca naniósł zmiany, muszą być parafowane przez osobę podpisującą ofertę.</w:t>
      </w:r>
    </w:p>
    <w:p w:rsidR="008C5E9D" w:rsidRPr="00673C5A" w:rsidRDefault="008C5E9D" w:rsidP="00DB4FC6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 w:rsidRPr="00DB4FC6">
        <w:rPr>
          <w:rFonts w:cs="Arial"/>
          <w:sz w:val="22"/>
          <w:szCs w:val="22"/>
        </w:rPr>
        <w:t>Wykonawca składa tylko jedną ofertę, ponosi wszelkie koszty związane z przygotowaniem i złożeniem oferty.</w:t>
      </w:r>
    </w:p>
    <w:p w:rsidR="00673C5A" w:rsidRPr="00DB4FC6" w:rsidRDefault="00673C5A" w:rsidP="00DB4FC6">
      <w:pPr>
        <w:numPr>
          <w:ilvl w:val="0"/>
          <w:numId w:val="36"/>
        </w:numPr>
        <w:jc w:val="both"/>
        <w:rPr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pl-PL"/>
        </w:rPr>
        <w:t xml:space="preserve">Do oferty należy załączyć </w:t>
      </w:r>
      <w:r w:rsidRPr="00595DB7">
        <w:rPr>
          <w:rFonts w:cs="Arial"/>
          <w:b/>
          <w:bCs/>
          <w:sz w:val="22"/>
          <w:szCs w:val="22"/>
          <w:lang w:eastAsia="pl-PL"/>
        </w:rPr>
        <w:t>kosztorys ofertowy</w:t>
      </w:r>
      <w:r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</w:rPr>
        <w:t>wykonany na podstawie załączonego przedmiaru robót,</w:t>
      </w:r>
      <w:r w:rsidR="00595DB7">
        <w:rPr>
          <w:rFonts w:cs="Arial"/>
          <w:sz w:val="22"/>
          <w:szCs w:val="22"/>
        </w:rPr>
        <w:t xml:space="preserve"> dokumentacji projektowej i</w:t>
      </w:r>
      <w:r>
        <w:rPr>
          <w:rFonts w:cs="Arial"/>
          <w:sz w:val="22"/>
          <w:szCs w:val="22"/>
        </w:rPr>
        <w:t xml:space="preserve"> specyfikacji technicznej wykonania i odbioru robót.</w:t>
      </w:r>
    </w:p>
    <w:p w:rsidR="008C5E9D" w:rsidRDefault="008C5E9D" w:rsidP="00BE068F">
      <w:pPr>
        <w:jc w:val="both"/>
        <w:rPr>
          <w:sz w:val="22"/>
          <w:szCs w:val="22"/>
        </w:rPr>
      </w:pPr>
    </w:p>
    <w:p w:rsidR="008C5E9D" w:rsidRDefault="00DB4FC6" w:rsidP="00DB4FC6">
      <w:pPr>
        <w:pStyle w:val="Nagwek3"/>
        <w:tabs>
          <w:tab w:val="clear" w:pos="0"/>
          <w:tab w:val="clear" w:pos="21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 </w:t>
      </w:r>
      <w:r w:rsidR="008C5E9D">
        <w:rPr>
          <w:sz w:val="22"/>
          <w:szCs w:val="22"/>
        </w:rPr>
        <w:t>Opis sposobu obliczenia ceny</w:t>
      </w:r>
    </w:p>
    <w:p w:rsidR="008C5E9D" w:rsidRPr="006A2763" w:rsidRDefault="008C5E9D" w:rsidP="00BE068F">
      <w:pPr>
        <w:suppressAutoHyphens w:val="0"/>
        <w:ind w:left="284" w:hanging="284"/>
        <w:jc w:val="both"/>
        <w:rPr>
          <w:sz w:val="22"/>
          <w:szCs w:val="22"/>
        </w:rPr>
      </w:pPr>
      <w:r w:rsidRPr="006A2763">
        <w:rPr>
          <w:sz w:val="22"/>
          <w:szCs w:val="22"/>
        </w:rPr>
        <w:t xml:space="preserve">1. </w:t>
      </w:r>
      <w:r w:rsidRPr="006A2763">
        <w:rPr>
          <w:rFonts w:cs="Arial"/>
          <w:sz w:val="22"/>
          <w:szCs w:val="22"/>
        </w:rPr>
        <w:t xml:space="preserve">Przyjmuje się wynagrodzenie </w:t>
      </w:r>
      <w:r w:rsidR="00DB4FC6" w:rsidRPr="006A2763">
        <w:rPr>
          <w:rFonts w:cs="Arial"/>
          <w:sz w:val="22"/>
          <w:szCs w:val="22"/>
        </w:rPr>
        <w:t>kosztorysowe</w:t>
      </w:r>
      <w:r w:rsidR="006A2763" w:rsidRPr="006A2763">
        <w:rPr>
          <w:rFonts w:cs="Arial"/>
          <w:sz w:val="22"/>
          <w:szCs w:val="22"/>
        </w:rPr>
        <w:t>.</w:t>
      </w:r>
    </w:p>
    <w:p w:rsidR="008C5E9D" w:rsidRDefault="008C5E9D" w:rsidP="00BE068F">
      <w:p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cs="Arial"/>
          <w:sz w:val="22"/>
          <w:szCs w:val="22"/>
          <w:lang w:eastAsia="pl-PL"/>
        </w:rPr>
        <w:t>Cen</w:t>
      </w:r>
      <w:r>
        <w:rPr>
          <w:rFonts w:eastAsia="TimesNewRoman" w:cs="Arial"/>
          <w:sz w:val="22"/>
          <w:szCs w:val="22"/>
          <w:lang w:eastAsia="pl-PL"/>
        </w:rPr>
        <w:t xml:space="preserve">ę </w:t>
      </w:r>
      <w:r>
        <w:rPr>
          <w:rFonts w:cs="Arial"/>
          <w:sz w:val="22"/>
          <w:szCs w:val="22"/>
          <w:lang w:eastAsia="pl-PL"/>
        </w:rPr>
        <w:t>za wykonanie cało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 zadania b</w:t>
      </w:r>
      <w:r>
        <w:rPr>
          <w:rFonts w:eastAsia="TimesNewRoman" w:cs="Arial"/>
          <w:sz w:val="22"/>
          <w:szCs w:val="22"/>
          <w:lang w:eastAsia="pl-PL"/>
        </w:rPr>
        <w:t>ę</w:t>
      </w:r>
      <w:r>
        <w:rPr>
          <w:rFonts w:cs="Arial"/>
          <w:sz w:val="22"/>
          <w:szCs w:val="22"/>
          <w:lang w:eastAsia="pl-PL"/>
        </w:rPr>
        <w:t>d</w:t>
      </w:r>
      <w:r>
        <w:rPr>
          <w:rFonts w:eastAsia="TimesNewRoman" w:cs="Arial"/>
          <w:sz w:val="22"/>
          <w:szCs w:val="22"/>
          <w:lang w:eastAsia="pl-PL"/>
        </w:rPr>
        <w:t>ą</w:t>
      </w:r>
      <w:r>
        <w:rPr>
          <w:rFonts w:cs="Arial"/>
          <w:sz w:val="22"/>
          <w:szCs w:val="22"/>
          <w:lang w:eastAsia="pl-PL"/>
        </w:rPr>
        <w:t>cego przedmiotem zamówienia nale</w:t>
      </w:r>
      <w:r>
        <w:rPr>
          <w:rFonts w:eastAsia="TimesNewRoman" w:cs="Arial"/>
          <w:sz w:val="22"/>
          <w:szCs w:val="22"/>
          <w:lang w:eastAsia="pl-PL"/>
        </w:rPr>
        <w:t>ż</w:t>
      </w:r>
      <w:r>
        <w:rPr>
          <w:rFonts w:cs="Arial"/>
          <w:sz w:val="22"/>
          <w:szCs w:val="22"/>
          <w:lang w:eastAsia="pl-PL"/>
        </w:rPr>
        <w:t>y poda</w:t>
      </w:r>
      <w:r>
        <w:rPr>
          <w:rFonts w:eastAsia="TimesNewRoman" w:cs="Arial"/>
          <w:sz w:val="22"/>
          <w:szCs w:val="22"/>
          <w:lang w:eastAsia="pl-PL"/>
        </w:rPr>
        <w:t xml:space="preserve">ć </w:t>
      </w:r>
      <w:r>
        <w:rPr>
          <w:rFonts w:eastAsia="TimesNewRoman" w:cs="Arial"/>
          <w:sz w:val="22"/>
          <w:szCs w:val="22"/>
          <w:lang w:eastAsia="pl-PL"/>
        </w:rPr>
        <w:br/>
      </w:r>
      <w:r>
        <w:rPr>
          <w:rFonts w:cs="Arial"/>
          <w:sz w:val="22"/>
          <w:szCs w:val="22"/>
          <w:lang w:eastAsia="pl-PL"/>
        </w:rPr>
        <w:t>w Formularzu Ofertowym z dokładno</w:t>
      </w:r>
      <w:r>
        <w:rPr>
          <w:rFonts w:eastAsia="TimesNewRoman" w:cs="Arial"/>
          <w:sz w:val="22"/>
          <w:szCs w:val="22"/>
          <w:lang w:eastAsia="pl-PL"/>
        </w:rPr>
        <w:t>ś</w:t>
      </w:r>
      <w:r>
        <w:rPr>
          <w:rFonts w:cs="Arial"/>
          <w:sz w:val="22"/>
          <w:szCs w:val="22"/>
          <w:lang w:eastAsia="pl-PL"/>
        </w:rPr>
        <w:t>ci</w:t>
      </w:r>
      <w:r>
        <w:rPr>
          <w:rFonts w:eastAsia="TimesNewRoman" w:cs="Arial"/>
          <w:sz w:val="22"/>
          <w:szCs w:val="22"/>
          <w:lang w:eastAsia="pl-PL"/>
        </w:rPr>
        <w:t xml:space="preserve">ą </w:t>
      </w:r>
      <w:r>
        <w:rPr>
          <w:rFonts w:cs="Arial"/>
          <w:sz w:val="22"/>
          <w:szCs w:val="22"/>
          <w:lang w:eastAsia="pl-PL"/>
        </w:rPr>
        <w:t>do dwóch miejsc po przecinku w PLN</w:t>
      </w:r>
      <w:r w:rsidRPr="00312DFF">
        <w:rPr>
          <w:rFonts w:cs="Arial"/>
          <w:bCs/>
          <w:color w:val="000000"/>
          <w:sz w:val="22"/>
          <w:szCs w:val="22"/>
          <w:lang w:eastAsia="pl-PL"/>
        </w:rPr>
        <w:t xml:space="preserve">. </w:t>
      </w:r>
    </w:p>
    <w:p w:rsidR="008C5E9D" w:rsidRDefault="008C5E9D" w:rsidP="00BE068F">
      <w:pPr>
        <w:ind w:left="284" w:hanging="284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w w:val="92"/>
          <w:sz w:val="22"/>
          <w:szCs w:val="22"/>
        </w:rPr>
        <w:t xml:space="preserve">3. </w:t>
      </w:r>
      <w:r w:rsidRPr="004A5860">
        <w:rPr>
          <w:rFonts w:cs="Arial"/>
          <w:sz w:val="22"/>
          <w:szCs w:val="22"/>
        </w:rPr>
        <w:t>W cenie oferty muszą być uwzględnione wszystkie koszty. Cena oferowana przez Wykonawcę to kwota całkowita brutto realizacji zamówienia obliczona wraz z podatkiem VAT. Stawk</w:t>
      </w:r>
      <w:r w:rsidRPr="004A5860">
        <w:rPr>
          <w:rFonts w:eastAsia="TimesNewRoman" w:cs="Arial"/>
          <w:sz w:val="22"/>
          <w:szCs w:val="22"/>
        </w:rPr>
        <w:t xml:space="preserve">ę </w:t>
      </w:r>
      <w:r w:rsidRPr="004A5860">
        <w:rPr>
          <w:rFonts w:cs="Arial"/>
          <w:sz w:val="22"/>
          <w:szCs w:val="22"/>
        </w:rPr>
        <w:t>podatku VAT należy okre</w:t>
      </w:r>
      <w:r w:rsidRPr="004A5860">
        <w:rPr>
          <w:rFonts w:eastAsia="TimesNewRoman" w:cs="Arial"/>
          <w:sz w:val="22"/>
          <w:szCs w:val="22"/>
        </w:rPr>
        <w:t>ś</w:t>
      </w:r>
      <w:r w:rsidRPr="004A5860">
        <w:rPr>
          <w:rFonts w:cs="Arial"/>
          <w:sz w:val="22"/>
          <w:szCs w:val="22"/>
        </w:rPr>
        <w:t>li</w:t>
      </w:r>
      <w:r w:rsidRPr="004A5860">
        <w:rPr>
          <w:rFonts w:eastAsia="TimesNewRoman" w:cs="Arial"/>
          <w:sz w:val="22"/>
          <w:szCs w:val="22"/>
        </w:rPr>
        <w:t xml:space="preserve">ć </w:t>
      </w:r>
      <w:r w:rsidRPr="004A5860">
        <w:rPr>
          <w:rFonts w:cs="Arial"/>
          <w:sz w:val="22"/>
          <w:szCs w:val="22"/>
        </w:rPr>
        <w:t xml:space="preserve">na podstawie przepisów </w:t>
      </w:r>
      <w:r w:rsidRPr="004A5860">
        <w:rPr>
          <w:rFonts w:cs="Arial"/>
          <w:i/>
          <w:iCs/>
          <w:sz w:val="22"/>
          <w:szCs w:val="22"/>
        </w:rPr>
        <w:t>ustawy o podatku od towarów i usług.</w:t>
      </w:r>
      <w:r w:rsidRPr="004A5860">
        <w:rPr>
          <w:rFonts w:cs="Arial"/>
          <w:sz w:val="22"/>
          <w:szCs w:val="22"/>
        </w:rPr>
        <w:t xml:space="preserve"> W przypadku w</w:t>
      </w:r>
      <w:r w:rsidRPr="004A5860">
        <w:rPr>
          <w:rFonts w:eastAsia="TimesNewRoman" w:cs="Arial"/>
          <w:sz w:val="22"/>
          <w:szCs w:val="22"/>
        </w:rPr>
        <w:t>ą</w:t>
      </w:r>
      <w:r w:rsidRPr="004A5860">
        <w:rPr>
          <w:rFonts w:cs="Arial"/>
          <w:sz w:val="22"/>
          <w:szCs w:val="22"/>
        </w:rPr>
        <w:t>tpliwo</w:t>
      </w:r>
      <w:r w:rsidRPr="004A5860">
        <w:rPr>
          <w:rFonts w:eastAsia="TimesNewRoman" w:cs="Arial"/>
          <w:sz w:val="22"/>
          <w:szCs w:val="22"/>
        </w:rPr>
        <w:t>ś</w:t>
      </w:r>
      <w:r w:rsidRPr="004A5860">
        <w:rPr>
          <w:rFonts w:cs="Arial"/>
          <w:sz w:val="22"/>
          <w:szCs w:val="22"/>
        </w:rPr>
        <w:t>ci, wykonawca ma prawo zgodnie z przepisami art. 14a § 1 ustawy Ordynacja podatkowa zwróci</w:t>
      </w:r>
      <w:r w:rsidRPr="004A5860">
        <w:rPr>
          <w:rFonts w:eastAsia="TimesNewRoman" w:cs="Arial"/>
          <w:sz w:val="22"/>
          <w:szCs w:val="22"/>
        </w:rPr>
        <w:t xml:space="preserve">ć </w:t>
      </w:r>
      <w:r w:rsidRPr="004A5860">
        <w:rPr>
          <w:rFonts w:cs="Arial"/>
          <w:sz w:val="22"/>
          <w:szCs w:val="22"/>
        </w:rPr>
        <w:t>si</w:t>
      </w:r>
      <w:r w:rsidRPr="004A5860">
        <w:rPr>
          <w:rFonts w:eastAsia="TimesNewRoman" w:cs="Arial"/>
          <w:sz w:val="22"/>
          <w:szCs w:val="22"/>
        </w:rPr>
        <w:t xml:space="preserve">ę </w:t>
      </w:r>
      <w:r w:rsidRPr="004A5860">
        <w:rPr>
          <w:rFonts w:cs="Arial"/>
          <w:sz w:val="22"/>
          <w:szCs w:val="22"/>
        </w:rPr>
        <w:t>do wła</w:t>
      </w:r>
      <w:r w:rsidRPr="004A5860">
        <w:rPr>
          <w:rFonts w:eastAsia="TimesNewRoman" w:cs="Arial"/>
          <w:sz w:val="22"/>
          <w:szCs w:val="22"/>
        </w:rPr>
        <w:t>ś</w:t>
      </w:r>
      <w:r w:rsidRPr="004A5860">
        <w:rPr>
          <w:rFonts w:cs="Arial"/>
          <w:sz w:val="22"/>
          <w:szCs w:val="22"/>
        </w:rPr>
        <w:t>ciwego podatnikowi Naczelnika Urz</w:t>
      </w:r>
      <w:r w:rsidRPr="004A5860">
        <w:rPr>
          <w:rFonts w:eastAsia="TimesNewRoman" w:cs="Arial"/>
          <w:sz w:val="22"/>
          <w:szCs w:val="22"/>
        </w:rPr>
        <w:t>ę</w:t>
      </w:r>
      <w:r w:rsidRPr="004A5860">
        <w:rPr>
          <w:rFonts w:cs="Arial"/>
          <w:sz w:val="22"/>
          <w:szCs w:val="22"/>
        </w:rPr>
        <w:t>du Skarbowego z wnioskiem o udzielenie informacji o zakresie stosowania przepisów prawa podatkowego</w:t>
      </w:r>
      <w:r>
        <w:rPr>
          <w:rFonts w:cs="Arial"/>
          <w:color w:val="000000"/>
          <w:sz w:val="22"/>
          <w:szCs w:val="22"/>
        </w:rPr>
        <w:t xml:space="preserve">. </w:t>
      </w:r>
    </w:p>
    <w:p w:rsidR="001C1B2E" w:rsidRDefault="001C1B2E" w:rsidP="00BE068F">
      <w:pPr>
        <w:ind w:left="284" w:hanging="284"/>
        <w:jc w:val="both"/>
        <w:rPr>
          <w:rFonts w:cs="Arial"/>
          <w:color w:val="000000"/>
          <w:sz w:val="22"/>
          <w:szCs w:val="22"/>
        </w:rPr>
      </w:pPr>
    </w:p>
    <w:p w:rsidR="008C5E9D" w:rsidRPr="002E7ED2" w:rsidRDefault="008C5E9D" w:rsidP="00BE068F">
      <w:pPr>
        <w:jc w:val="both"/>
        <w:rPr>
          <w:sz w:val="22"/>
          <w:szCs w:val="22"/>
        </w:rPr>
      </w:pPr>
    </w:p>
    <w:p w:rsidR="008C5E9D" w:rsidRPr="002E7ED2" w:rsidRDefault="008C5E9D" w:rsidP="00BE068F">
      <w:pPr>
        <w:pStyle w:val="Indeks"/>
        <w:numPr>
          <w:ilvl w:val="0"/>
          <w:numId w:val="39"/>
        </w:numPr>
        <w:suppressLineNumbers w:val="0"/>
        <w:jc w:val="both"/>
        <w:rPr>
          <w:rFonts w:cs="Arial"/>
          <w:b/>
          <w:sz w:val="22"/>
          <w:szCs w:val="22"/>
        </w:rPr>
      </w:pPr>
      <w:r w:rsidRPr="002E7ED2">
        <w:rPr>
          <w:b/>
          <w:sz w:val="22"/>
          <w:szCs w:val="22"/>
        </w:rPr>
        <w:t>Informacje dodatkowe</w:t>
      </w:r>
    </w:p>
    <w:p w:rsidR="008C5E9D" w:rsidRPr="002E7ED2" w:rsidRDefault="008C5E9D" w:rsidP="00BE068F">
      <w:pPr>
        <w:pStyle w:val="Indeks"/>
        <w:suppressLineNumbers w:val="0"/>
        <w:jc w:val="both"/>
        <w:rPr>
          <w:rFonts w:cs="Arial"/>
          <w:sz w:val="22"/>
          <w:szCs w:val="22"/>
        </w:rPr>
      </w:pPr>
    </w:p>
    <w:p w:rsidR="00CF7BCA" w:rsidRPr="00CF7BCA" w:rsidRDefault="00CF7BCA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  <w:u w:val="single"/>
        </w:rPr>
      </w:pPr>
      <w:r w:rsidRPr="00CF7BCA">
        <w:rPr>
          <w:rFonts w:cs="Arial"/>
          <w:sz w:val="22"/>
          <w:szCs w:val="22"/>
          <w:u w:val="single"/>
        </w:rPr>
        <w:t>Roboty będą wykonywane</w:t>
      </w:r>
      <w:r w:rsidR="00DF6C5F">
        <w:rPr>
          <w:rFonts w:cs="Arial"/>
          <w:sz w:val="22"/>
          <w:szCs w:val="22"/>
          <w:u w:val="single"/>
        </w:rPr>
        <w:t xml:space="preserve"> na </w:t>
      </w:r>
      <w:r w:rsidRPr="00CF7BCA">
        <w:rPr>
          <w:rFonts w:cs="Arial"/>
          <w:sz w:val="22"/>
          <w:szCs w:val="22"/>
          <w:u w:val="single"/>
        </w:rPr>
        <w:t>placówce</w:t>
      </w:r>
      <w:r w:rsidR="00DF6C5F">
        <w:rPr>
          <w:rFonts w:cs="Arial"/>
          <w:sz w:val="22"/>
          <w:szCs w:val="22"/>
          <w:u w:val="single"/>
        </w:rPr>
        <w:t xml:space="preserve"> oświatowej</w:t>
      </w:r>
      <w:r w:rsidRPr="00CF7BCA">
        <w:rPr>
          <w:rFonts w:cs="Arial"/>
          <w:sz w:val="22"/>
          <w:szCs w:val="22"/>
          <w:u w:val="single"/>
        </w:rPr>
        <w:t>.</w:t>
      </w:r>
      <w:r w:rsidR="00DF6C5F">
        <w:rPr>
          <w:rFonts w:cs="Arial"/>
          <w:sz w:val="22"/>
          <w:szCs w:val="22"/>
          <w:u w:val="single"/>
        </w:rPr>
        <w:t xml:space="preserve"> </w:t>
      </w:r>
      <w:r w:rsidR="000954D1">
        <w:rPr>
          <w:rFonts w:cs="Arial"/>
          <w:sz w:val="22"/>
          <w:szCs w:val="22"/>
          <w:u w:val="single"/>
        </w:rPr>
        <w:t xml:space="preserve">Wszystkie prace </w:t>
      </w:r>
      <w:r w:rsidRPr="00CF7BCA">
        <w:rPr>
          <w:rFonts w:cs="Arial"/>
          <w:sz w:val="22"/>
          <w:szCs w:val="22"/>
          <w:u w:val="single"/>
        </w:rPr>
        <w:t xml:space="preserve">związane z koniecznością zamknięcia instalacji wodociągowej </w:t>
      </w:r>
      <w:r w:rsidR="000954D1">
        <w:rPr>
          <w:rFonts w:cs="Arial"/>
          <w:sz w:val="22"/>
          <w:szCs w:val="22"/>
          <w:u w:val="single"/>
        </w:rPr>
        <w:t xml:space="preserve">będą wykonywane po za </w:t>
      </w:r>
      <w:r w:rsidRPr="00CF7BCA">
        <w:rPr>
          <w:rFonts w:cs="Arial"/>
          <w:sz w:val="22"/>
          <w:szCs w:val="22"/>
          <w:u w:val="single"/>
        </w:rPr>
        <w:t xml:space="preserve">godzinami pracy </w:t>
      </w:r>
      <w:r w:rsidR="00595DB7">
        <w:rPr>
          <w:rFonts w:cs="Arial"/>
          <w:sz w:val="22"/>
          <w:szCs w:val="22"/>
          <w:u w:val="single"/>
        </w:rPr>
        <w:t>przedszkola i fili żłobka</w:t>
      </w:r>
      <w:r w:rsidR="000954D1">
        <w:rPr>
          <w:rFonts w:cs="Arial"/>
          <w:sz w:val="22"/>
          <w:szCs w:val="22"/>
          <w:u w:val="single"/>
        </w:rPr>
        <w:t xml:space="preserve"> </w:t>
      </w:r>
      <w:r w:rsidRPr="00CF7BCA">
        <w:rPr>
          <w:rFonts w:cs="Arial"/>
          <w:sz w:val="22"/>
          <w:szCs w:val="22"/>
          <w:u w:val="single"/>
        </w:rPr>
        <w:t>lub w soboty</w:t>
      </w:r>
      <w:r w:rsidR="00595DB7">
        <w:rPr>
          <w:rFonts w:cs="Arial"/>
          <w:sz w:val="22"/>
          <w:szCs w:val="22"/>
          <w:u w:val="single"/>
        </w:rPr>
        <w:t>,</w:t>
      </w:r>
      <w:r w:rsidRPr="00CF7BCA">
        <w:rPr>
          <w:rFonts w:cs="Arial"/>
          <w:sz w:val="22"/>
          <w:szCs w:val="22"/>
          <w:u w:val="single"/>
        </w:rPr>
        <w:t xml:space="preserve"> po uprzednim uzgodnieniu </w:t>
      </w:r>
      <w:r w:rsidR="003E43E7">
        <w:rPr>
          <w:rFonts w:cs="Arial"/>
          <w:sz w:val="22"/>
          <w:szCs w:val="22"/>
          <w:u w:val="single"/>
        </w:rPr>
        <w:t xml:space="preserve">terminu </w:t>
      </w:r>
      <w:r w:rsidRPr="00CF7BCA">
        <w:rPr>
          <w:rFonts w:cs="Arial"/>
          <w:sz w:val="22"/>
          <w:szCs w:val="22"/>
          <w:u w:val="single"/>
        </w:rPr>
        <w:t>z Użytkownikiem.</w:t>
      </w:r>
    </w:p>
    <w:p w:rsidR="008C5E9D" w:rsidRPr="002E7ED2" w:rsidRDefault="008C5E9D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</w:rPr>
      </w:pPr>
      <w:r w:rsidRPr="002E7ED2">
        <w:rPr>
          <w:rFonts w:cs="Arial"/>
          <w:sz w:val="22"/>
          <w:szCs w:val="22"/>
        </w:rPr>
        <w:t>Zamawiający wymaga, aby wybrany wykonawca zawarł z nim umowę na warunkach określonych we wzorze umowy stanowiącym załącznik do w/w zapytania, będącym jej integralną częścią</w:t>
      </w:r>
    </w:p>
    <w:p w:rsidR="008C5E9D" w:rsidRPr="002E7ED2" w:rsidRDefault="008C5E9D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</w:rPr>
      </w:pPr>
      <w:r w:rsidRPr="002E7ED2">
        <w:rPr>
          <w:rFonts w:cs="Arial"/>
          <w:sz w:val="22"/>
          <w:szCs w:val="22"/>
        </w:rPr>
        <w:t xml:space="preserve">Zamawiający zawiadomi Wykonawców, którzy złożyli oferty, o wyborze najkorzystniejszej oferty, podając nazwę, siedzibę i adres Wykonawcy, którego ofertę wybrano. Umowa z </w:t>
      </w:r>
      <w:r w:rsidRPr="002E7ED2">
        <w:rPr>
          <w:rFonts w:cs="Arial"/>
          <w:sz w:val="22"/>
          <w:szCs w:val="22"/>
        </w:rPr>
        <w:lastRenderedPageBreak/>
        <w:t>wybranym Wykonawcą zostanie podpisana niezwłocznie. W przypadku odmowy podpisania umowy przez wyłonionego Wykonawcę, dopuszcza się możliwość zawarcia przez Zamawiającego umowy z wybranym Wykonawcą, którego oferta została porównana i oceniona jako kolejna najbardziej korzystna</w:t>
      </w:r>
    </w:p>
    <w:p w:rsidR="008C5E9D" w:rsidRPr="002E7ED2" w:rsidRDefault="008C5E9D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</w:rPr>
      </w:pPr>
      <w:r w:rsidRPr="002E7ED2">
        <w:rPr>
          <w:rFonts w:cs="Arial"/>
          <w:sz w:val="22"/>
          <w:szCs w:val="22"/>
        </w:rPr>
        <w:t>Zamawiający nie dopuszcza możliwość składania ofert częściowych</w:t>
      </w:r>
    </w:p>
    <w:p w:rsidR="008C5E9D" w:rsidRPr="002E7ED2" w:rsidRDefault="008C5E9D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</w:rPr>
      </w:pPr>
      <w:r w:rsidRPr="002E7ED2">
        <w:rPr>
          <w:rFonts w:cs="Arial"/>
          <w:sz w:val="22"/>
          <w:szCs w:val="22"/>
        </w:rPr>
        <w:t>Zamawiający nie dopuszcza możliwości składania ofert wariantowych i uzupełniających</w:t>
      </w:r>
    </w:p>
    <w:p w:rsidR="008C5E9D" w:rsidRPr="002E7ED2" w:rsidRDefault="008C5E9D" w:rsidP="00BE068F">
      <w:pPr>
        <w:pStyle w:val="Indeks"/>
        <w:numPr>
          <w:ilvl w:val="0"/>
          <w:numId w:val="44"/>
        </w:numPr>
        <w:suppressLineNumbers w:val="0"/>
        <w:jc w:val="both"/>
        <w:rPr>
          <w:rFonts w:cs="Arial"/>
          <w:sz w:val="22"/>
          <w:szCs w:val="22"/>
        </w:rPr>
      </w:pPr>
      <w:r w:rsidRPr="002E7ED2">
        <w:rPr>
          <w:rFonts w:cs="Arial"/>
          <w:sz w:val="22"/>
          <w:szCs w:val="22"/>
        </w:rPr>
        <w:t>Zamawiający ma prawo do zamknięcia postępowania bez wybrania którejkolwiek z ofert.</w:t>
      </w:r>
    </w:p>
    <w:p w:rsidR="008C5E9D" w:rsidRPr="002E7ED2" w:rsidRDefault="008C5E9D" w:rsidP="00BE068F">
      <w:pPr>
        <w:pStyle w:val="Indeks"/>
        <w:suppressLineNumbers w:val="0"/>
        <w:jc w:val="both"/>
        <w:rPr>
          <w:rFonts w:cs="Arial"/>
          <w:sz w:val="22"/>
          <w:szCs w:val="22"/>
        </w:rPr>
      </w:pPr>
    </w:p>
    <w:p w:rsidR="008C5E9D" w:rsidRPr="002E7ED2" w:rsidRDefault="008C5E9D" w:rsidP="00BE068F">
      <w:pPr>
        <w:pStyle w:val="Tekstpodstawowywcity3"/>
        <w:numPr>
          <w:ilvl w:val="0"/>
          <w:numId w:val="39"/>
        </w:numPr>
        <w:jc w:val="both"/>
        <w:rPr>
          <w:b/>
          <w:sz w:val="22"/>
          <w:szCs w:val="22"/>
        </w:rPr>
      </w:pPr>
      <w:r w:rsidRPr="002E7ED2">
        <w:rPr>
          <w:b/>
          <w:sz w:val="22"/>
          <w:szCs w:val="22"/>
        </w:rPr>
        <w:t>Podwykonawstwo</w:t>
      </w:r>
    </w:p>
    <w:p w:rsidR="008C5E9D" w:rsidRPr="002E7ED2" w:rsidRDefault="008C5E9D" w:rsidP="00BE068F">
      <w:pPr>
        <w:pStyle w:val="Tekstpodstawowywcity3"/>
        <w:ind w:left="0"/>
        <w:jc w:val="both"/>
        <w:rPr>
          <w:bCs/>
          <w:sz w:val="22"/>
          <w:szCs w:val="22"/>
        </w:rPr>
      </w:pPr>
      <w:r w:rsidRPr="002E7ED2">
        <w:rPr>
          <w:bCs/>
          <w:sz w:val="22"/>
          <w:szCs w:val="22"/>
        </w:rPr>
        <w:t>Zamawiający żąda wskazania przez Wykonawcę części zamówienia, której wykonanie zamierza powierzyć podwykonawcom. Wskazanie niniejszego nastąpi w formularzu oferty. Brak w/w informacji oznaczać będzie, iż całość zamówienia zamierza zrealizować samodzielnie.</w:t>
      </w:r>
    </w:p>
    <w:p w:rsidR="004B31DD" w:rsidRDefault="004B31DD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B31DD" w:rsidRDefault="004B31DD" w:rsidP="004B31DD">
      <w:pPr>
        <w:pStyle w:val="Tekstpodstawowy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ZAŁĄCZNIK NR 2</w:t>
      </w:r>
    </w:p>
    <w:p w:rsidR="004B31DD" w:rsidRDefault="004B31DD" w:rsidP="004B31DD">
      <w:pPr>
        <w:jc w:val="right"/>
        <w:rPr>
          <w:rFonts w:cs="Arial"/>
          <w:b/>
          <w:sz w:val="22"/>
          <w:szCs w:val="22"/>
        </w:rPr>
      </w:pPr>
    </w:p>
    <w:p w:rsidR="004B31DD" w:rsidRDefault="004B31DD" w:rsidP="004B31DD">
      <w:pPr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DOŚWIADCZENIE ZAWODOWE - WYKAZ ROBÓT</w:t>
      </w:r>
    </w:p>
    <w:p w:rsidR="004B31DD" w:rsidRDefault="004B31DD" w:rsidP="004B31DD">
      <w:pPr>
        <w:rPr>
          <w:rFonts w:cs="Arial"/>
          <w:sz w:val="22"/>
          <w:szCs w:val="22"/>
        </w:rPr>
      </w:pPr>
    </w:p>
    <w:p w:rsidR="004B31DD" w:rsidRDefault="004B31DD" w:rsidP="004B31D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Wykaz robót budowlanych wykonanych nie wcześniej niż w okresie ostatnich </w:t>
      </w:r>
      <w:r w:rsidR="0038231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lat przed upływem terminu składania ofert, a jeżeli okres prowadzenia działalności jest krótszy - w tym okresie,  odpowiadających swoim rodzajem i wartością zadaniu, które jest przedmiotem zamówienia, wraz z załączeniem dowodów, określających, czy te roboty budowlane zostały wykonane  należycie, w szczególności informacji o tym czy roboty zostały wykonane zgodnie z przepisami prawa budowlanego i prawidłowo ukończone.</w:t>
      </w:r>
    </w:p>
    <w:p w:rsidR="004B31DD" w:rsidRDefault="004B31DD" w:rsidP="004B31DD">
      <w:pPr>
        <w:pStyle w:val="Blockquote"/>
        <w:spacing w:before="0" w:after="0"/>
        <w:ind w:left="0" w:right="357"/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05"/>
        <w:gridCol w:w="2865"/>
        <w:gridCol w:w="1701"/>
        <w:gridCol w:w="1603"/>
      </w:tblGrid>
      <w:tr w:rsidR="004B31DD" w:rsidTr="00FE354C">
        <w:tc>
          <w:tcPr>
            <w:tcW w:w="7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31DD" w:rsidRDefault="004B31DD" w:rsidP="00FE354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28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31DD" w:rsidRDefault="004B31DD" w:rsidP="00FE354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Rodzaj robót</w:t>
            </w:r>
          </w:p>
        </w:tc>
        <w:tc>
          <w:tcPr>
            <w:tcW w:w="28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31DD" w:rsidRDefault="004B31DD" w:rsidP="00FE35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Miejsca wykonania oraz podmioty , na rzecz których roboty zostały wykonane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31DD" w:rsidRDefault="004B31DD" w:rsidP="00FE354C">
            <w:pPr>
              <w:pStyle w:val="Nagwek1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robót</w:t>
            </w:r>
          </w:p>
        </w:tc>
        <w:tc>
          <w:tcPr>
            <w:tcW w:w="16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B31DD" w:rsidRDefault="004B31DD" w:rsidP="00FE354C">
            <w:pPr>
              <w:pStyle w:val="Nagwek1"/>
              <w:tabs>
                <w:tab w:val="clear" w:pos="720"/>
              </w:tabs>
              <w:ind w:left="0" w:firstLine="0"/>
            </w:pPr>
            <w:r>
              <w:rPr>
                <w:sz w:val="22"/>
                <w:szCs w:val="22"/>
              </w:rPr>
              <w:t>Data  wykonania</w:t>
            </w: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B31DD" w:rsidTr="00FE354C">
        <w:tc>
          <w:tcPr>
            <w:tcW w:w="70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  <w:p w:rsidR="004B31DD" w:rsidRDefault="004B31DD" w:rsidP="00FE35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31DD" w:rsidRDefault="004B31DD" w:rsidP="00FE354C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right="357"/>
        <w:rPr>
          <w:rFonts w:cs="Arial"/>
          <w:sz w:val="22"/>
          <w:szCs w:val="22"/>
        </w:rPr>
      </w:pPr>
    </w:p>
    <w:p w:rsidR="004B31DD" w:rsidRDefault="004B31DD" w:rsidP="004B31DD">
      <w:pPr>
        <w:ind w:left="5664" w:firstLine="6"/>
        <w:rPr>
          <w:rFonts w:cs="Arial"/>
          <w:sz w:val="22"/>
          <w:szCs w:val="22"/>
        </w:rPr>
      </w:pPr>
    </w:p>
    <w:p w:rsidR="004B31DD" w:rsidRDefault="004B31DD" w:rsidP="004B31DD">
      <w:pPr>
        <w:ind w:left="5664" w:firstLine="6"/>
        <w:rPr>
          <w:rFonts w:eastAsia="Arial"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</w:t>
      </w:r>
    </w:p>
    <w:p w:rsidR="004B31DD" w:rsidRDefault="004B31DD" w:rsidP="004B31DD">
      <w:pPr>
        <w:pStyle w:val="Blockquote"/>
        <w:spacing w:before="0" w:after="0"/>
        <w:ind w:left="5940" w:right="357" w:hanging="276"/>
        <w:jc w:val="center"/>
        <w:rPr>
          <w:rFonts w:ascii="Arial" w:hAnsi="Arial"/>
          <w:sz w:val="20"/>
        </w:rPr>
      </w:pPr>
      <w:r w:rsidRPr="00084CDD">
        <w:rPr>
          <w:rFonts w:ascii="Arial" w:hAnsi="Arial"/>
          <w:sz w:val="20"/>
        </w:rPr>
        <w:t xml:space="preserve">podpis opatrzony pieczęcią imienną lub   czytelny  podpis </w:t>
      </w:r>
    </w:p>
    <w:p w:rsidR="004B31DD" w:rsidRPr="00084CDD" w:rsidRDefault="004B31DD" w:rsidP="004B31DD">
      <w:pPr>
        <w:pStyle w:val="Blockquote"/>
        <w:spacing w:before="0" w:after="0"/>
        <w:ind w:left="5940" w:right="357" w:hanging="276"/>
        <w:jc w:val="center"/>
        <w:rPr>
          <w:rFonts w:ascii="Arial" w:hAnsi="Arial"/>
          <w:sz w:val="20"/>
        </w:rPr>
      </w:pPr>
      <w:r w:rsidRPr="00084CDD">
        <w:rPr>
          <w:rFonts w:ascii="Arial" w:hAnsi="Arial"/>
          <w:sz w:val="20"/>
        </w:rPr>
        <w:t>( z podaniem  imienia i nazwiska )  osoby  upoważnionej do podpisania oferty</w:t>
      </w:r>
    </w:p>
    <w:p w:rsidR="004B31DD" w:rsidRPr="003C749C" w:rsidRDefault="004B31DD" w:rsidP="004B31DD">
      <w:pPr>
        <w:pStyle w:val="Blockquote"/>
        <w:spacing w:before="0" w:after="0"/>
        <w:ind w:left="0" w:right="357"/>
        <w:rPr>
          <w:rFonts w:ascii="Arial" w:hAnsi="Arial"/>
          <w:sz w:val="22"/>
          <w:szCs w:val="22"/>
        </w:rPr>
      </w:pPr>
    </w:p>
    <w:p w:rsidR="005E61E7" w:rsidRDefault="005E61E7">
      <w:pPr>
        <w:jc w:val="center"/>
        <w:rPr>
          <w:rFonts w:cs="Arial"/>
          <w:sz w:val="22"/>
          <w:szCs w:val="22"/>
        </w:rPr>
      </w:pPr>
    </w:p>
    <w:sectPr w:rsidR="005E61E7" w:rsidSect="00F86B65">
      <w:headerReference w:type="default" r:id="rId10"/>
      <w:footerReference w:type="default" r:id="rId11"/>
      <w:pgSz w:w="11906" w:h="16838" w:code="9"/>
      <w:pgMar w:top="1389" w:right="1106" w:bottom="1259" w:left="162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EF" w:rsidRDefault="000330EF">
      <w:r>
        <w:separator/>
      </w:r>
    </w:p>
  </w:endnote>
  <w:endnote w:type="continuationSeparator" w:id="0">
    <w:p w:rsidR="000330EF" w:rsidRDefault="000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95856"/>
      <w:docPartObj>
        <w:docPartGallery w:val="Page Numbers (Bottom of Page)"/>
        <w:docPartUnique/>
      </w:docPartObj>
    </w:sdtPr>
    <w:sdtEndPr/>
    <w:sdtContent>
      <w:p w:rsidR="00F86B65" w:rsidRDefault="00923622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0;margin-top:7.15pt;width:425.4pt;height:40.5pt;z-index:251660288;visibility:visible;mso-wrap-distance-left:0;mso-wrap-distance-right:0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" stroked="f">
              <v:fill opacity="0"/>
              <v:textbox inset="0,0,0,0">
                <w:txbxContent>
                  <w:p w:rsidR="00F86B65" w:rsidRDefault="00F86B65" w:rsidP="00F86B65">
                    <w:pPr>
                      <w:pStyle w:val="Stopka"/>
                    </w:pPr>
                    <w:r>
                      <w:rPr>
                        <w:rFonts w:cs="Arial"/>
                        <w:color w:val="808080"/>
                        <w:sz w:val="16"/>
                      </w:rPr>
                      <w:t xml:space="preserve">41-500 Chorzów, </w:t>
                    </w:r>
                    <w:r>
                      <w:rPr>
                        <w:rFonts w:cs="Arial"/>
                        <w:color w:val="808080"/>
                        <w:sz w:val="16"/>
                        <w:lang w:val="de-DE"/>
                      </w:rPr>
                      <w:t>Rynek 1,             T: 32 416 52 37, F: 32 416 56 40, E: bzp@chorzow.eu                www.chorzow.eu</w:t>
                    </w:r>
                  </w:p>
                  <w:p w:rsidR="00F86B65" w:rsidRDefault="00F86B65" w:rsidP="00F86B65">
                    <w:pPr>
                      <w:pStyle w:val="Stopka"/>
                      <w:ind w:right="360"/>
                      <w:jc w:val="center"/>
                    </w:pPr>
                  </w:p>
                  <w:p w:rsidR="00F86B65" w:rsidRDefault="00F86B65" w:rsidP="00F86B65">
                    <w:pPr>
                      <w:pStyle w:val="Stopka"/>
                    </w:pPr>
                  </w:p>
                  <w:p w:rsidR="00F86B65" w:rsidRDefault="00F86B65" w:rsidP="00F86B65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w:r>
        <w:r w:rsidR="000B1932">
          <w:fldChar w:fldCharType="begin"/>
        </w:r>
        <w:r w:rsidR="00F86B65">
          <w:instrText>PAGE   \* MERGEFORMAT</w:instrText>
        </w:r>
        <w:r w:rsidR="000B1932">
          <w:fldChar w:fldCharType="separate"/>
        </w:r>
        <w:r w:rsidR="00EE42D6">
          <w:rPr>
            <w:noProof/>
          </w:rPr>
          <w:t>1</w:t>
        </w:r>
        <w:r w:rsidR="000B1932">
          <w:fldChar w:fldCharType="end"/>
        </w:r>
      </w:p>
    </w:sdtContent>
  </w:sdt>
  <w:p w:rsidR="00827E90" w:rsidRDefault="00827E90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EF" w:rsidRDefault="000330EF">
      <w:r>
        <w:separator/>
      </w:r>
    </w:p>
  </w:footnote>
  <w:footnote w:type="continuationSeparator" w:id="0">
    <w:p w:rsidR="000330EF" w:rsidRDefault="0003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D6" w:rsidRDefault="00923622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</w:rPr>
    </w:pPr>
    <w:r>
      <w:rPr>
        <w:rFonts w:cs="Arial"/>
        <w:noProof/>
        <w:color w:val="4848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.35pt;margin-top:11.4pt;width:255.15pt;height:35.55pt;z-index:251662336;mso-height-percent:200;mso-height-percent:200;mso-width-relative:margin;mso-height-relative:margin" filled="f" stroked="f">
          <v:textbox style="mso-fit-shape-to-text:t">
            <w:txbxContent>
              <w:p w:rsidR="00EE42D6" w:rsidRDefault="00EE42D6">
                <w:r>
                  <w:rPr>
                    <w:rFonts w:cs="Arial"/>
                    <w:color w:val="484848"/>
                  </w:rPr>
                  <w:t>WYDZIAŁ INWESTYCJI KOMUNALNYCH</w:t>
                </w:r>
              </w:p>
            </w:txbxContent>
          </v:textbox>
        </v:shape>
      </w:pict>
    </w:r>
    <w:r w:rsidR="00827E90">
      <w:rPr>
        <w:rFonts w:cs="Arial"/>
        <w:color w:val="484848"/>
      </w:rPr>
      <w:tab/>
    </w:r>
    <w:r w:rsidR="00EE42D6">
      <w:rPr>
        <w:rFonts w:cs="Arial"/>
        <w:color w:val="484848"/>
      </w:rPr>
      <w:tab/>
    </w:r>
    <w:r w:rsidR="00EE42D6">
      <w:rPr>
        <w:rFonts w:cs="Arial"/>
        <w:color w:val="484848"/>
      </w:rPr>
      <w:tab/>
    </w:r>
    <w:r w:rsidR="00EE42D6">
      <w:rPr>
        <w:noProof/>
        <w:lang w:eastAsia="pl-PL"/>
      </w:rPr>
      <w:drawing>
        <wp:inline distT="0" distB="0" distL="0" distR="0">
          <wp:extent cx="1676400" cy="60198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E42D6">
      <w:rPr>
        <w:noProof/>
        <w:lang w:eastAsia="pl-PL"/>
      </w:rPr>
      <w:drawing>
        <wp:inline distT="0" distB="0" distL="0" distR="0">
          <wp:extent cx="561975" cy="628650"/>
          <wp:effectExtent l="1905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300A" w:rsidRPr="00EE42D6" w:rsidRDefault="0097300A">
    <w:pPr>
      <w:pStyle w:val="Nagwek"/>
      <w:tabs>
        <w:tab w:val="clear" w:pos="9072"/>
        <w:tab w:val="left" w:pos="180"/>
        <w:tab w:val="right" w:pos="9720"/>
      </w:tabs>
      <w:rPr>
        <w:rFonts w:cs="Arial"/>
        <w:color w:val="484848"/>
      </w:rPr>
    </w:pPr>
    <w:r>
      <w:rPr>
        <w:rFonts w:cs="Arial"/>
        <w:color w:val="484848"/>
        <w:sz w:val="18"/>
        <w:szCs w:val="18"/>
      </w:rPr>
      <w:t>IK.70</w:t>
    </w:r>
    <w:r w:rsidR="003D34EF">
      <w:rPr>
        <w:rFonts w:cs="Arial"/>
        <w:color w:val="484848"/>
        <w:sz w:val="18"/>
        <w:szCs w:val="18"/>
      </w:rPr>
      <w:t>13</w:t>
    </w:r>
    <w:r w:rsidR="00D64FD5">
      <w:rPr>
        <w:rFonts w:cs="Arial"/>
        <w:color w:val="484848"/>
        <w:sz w:val="18"/>
        <w:szCs w:val="18"/>
      </w:rPr>
      <w:t>.</w:t>
    </w:r>
    <w:r w:rsidR="003D34EF">
      <w:rPr>
        <w:rFonts w:cs="Arial"/>
        <w:color w:val="484848"/>
        <w:sz w:val="18"/>
        <w:szCs w:val="18"/>
      </w:rPr>
      <w:t>12</w:t>
    </w:r>
    <w:r w:rsidR="00D64FD5">
      <w:rPr>
        <w:rFonts w:cs="Arial"/>
        <w:color w:val="484848"/>
        <w:sz w:val="18"/>
        <w:szCs w:val="18"/>
      </w:rPr>
      <w:t>.2020</w:t>
    </w:r>
    <w:r>
      <w:rPr>
        <w:rFonts w:cs="Arial"/>
        <w:color w:val="484848"/>
        <w:sz w:val="18"/>
        <w:szCs w:val="18"/>
      </w:rPr>
      <w:t>/WEW</w:t>
    </w:r>
    <w:r w:rsidR="00D64FD5">
      <w:rPr>
        <w:rFonts w:cs="Arial"/>
        <w:color w:val="484848"/>
        <w:sz w:val="18"/>
        <w:szCs w:val="18"/>
      </w:rPr>
      <w:t>.</w:t>
    </w:r>
    <w:r w:rsidR="003D34EF">
      <w:rPr>
        <w:rFonts w:cs="Arial"/>
        <w:color w:val="484848"/>
        <w:sz w:val="18"/>
        <w:szCs w:val="18"/>
      </w:rPr>
      <w:t>27336</w:t>
    </w:r>
    <w:r w:rsidR="00D64FD5">
      <w:rPr>
        <w:rFonts w:cs="Arial"/>
        <w:color w:val="484848"/>
        <w:sz w:val="18"/>
        <w:szCs w:val="18"/>
      </w:rPr>
      <w:t>.20</w:t>
    </w:r>
    <w:r w:rsidR="002E095E">
      <w:rPr>
        <w:rFonts w:cs="Arial"/>
        <w:color w:val="484848"/>
        <w:sz w:val="18"/>
        <w:szCs w:val="18"/>
      </w:rPr>
      <w:t>20</w:t>
    </w:r>
    <w:r>
      <w:rPr>
        <w:rFonts w:cs="Arial"/>
        <w:color w:val="484848"/>
        <w:sz w:val="18"/>
        <w:szCs w:val="18"/>
      </w:rPr>
      <w:t>.IK</w:t>
    </w:r>
  </w:p>
  <w:p w:rsidR="00827E90" w:rsidRDefault="00923622">
    <w:pPr>
      <w:pStyle w:val="Nagwek"/>
      <w:tabs>
        <w:tab w:val="clear" w:pos="9072"/>
        <w:tab w:val="left" w:pos="180"/>
        <w:tab w:val="right" w:pos="9720"/>
      </w:tabs>
    </w:pPr>
    <w:r>
      <w:rPr>
        <w:noProof/>
        <w:lang w:eastAsia="pl-PL"/>
      </w:rPr>
      <w:pict>
        <v:line id="Line 2" o:spid="_x0000_s1026" style="position:absolute;z-index:-251658240;visibility:visible;mso-wrap-distance-top:-3e-5mm;mso-wrap-distance-bottom:-3e-5mm" from="20.25pt,1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" strokecolor="#333" strokeweight=".26mm">
          <v:stroke joinstyle="miter" endcap="square"/>
        </v:line>
      </w:pict>
    </w:r>
    <w:r w:rsidR="00827E90">
      <w:rPr>
        <w:rFonts w:cs="Arial"/>
        <w:color w:val="484848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24"/>
        <w:szCs w:val="22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Courier New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783D48"/>
    <w:name w:val="WW8Num4"/>
    <w:lvl w:ilvl="0">
      <w:start w:val="2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Arial" w:hint="default"/>
        <w:b/>
        <w:i/>
        <w:color w:val="000000"/>
        <w:sz w:val="20"/>
        <w:szCs w:val="24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/>
        <w:b w:val="0"/>
        <w:i w:val="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color w:val="auto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color w:val="auto"/>
        <w:sz w:val="16"/>
        <w:szCs w:val="16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160E58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Symbol" w:hAnsi="Symbol" w:cs="Symbol"/>
        <w:b/>
        <w:bCs/>
        <w:i/>
        <w:iCs/>
        <w:w w:val="1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iCs/>
        <w:w w:val="1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sz w:val="20"/>
        <w:szCs w:val="24"/>
        <w:u w:val="no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4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Arial"/>
        <w:b/>
        <w:bCs/>
        <w:i w:val="0"/>
        <w:iCs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F6A0EE9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4"/>
        <w:szCs w:val="16"/>
        <w:lang w:eastAsia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/>
        <w:b/>
        <w:sz w:val="22"/>
        <w:szCs w:val="24"/>
      </w:rPr>
    </w:lvl>
  </w:abstractNum>
  <w:abstractNum w:abstractNumId="11" w15:restartNumberingAfterBreak="0">
    <w:nsid w:val="0000000D"/>
    <w:multiLevelType w:val="singleLevel"/>
    <w:tmpl w:val="138E8384"/>
    <w:name w:val="WW8Num13"/>
    <w:lvl w:ilvl="0">
      <w:start w:val="17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Wingdings" w:hAnsi="Wingdings" w:cs="StarSymbol"/>
        <w:b w:val="0"/>
        <w:sz w:val="18"/>
        <w:szCs w:val="18"/>
      </w:rPr>
    </w:lvl>
  </w:abstractNum>
  <w:abstractNum w:abstractNumId="15" w15:restartNumberingAfterBreak="0">
    <w:nsid w:val="00000011"/>
    <w:multiLevelType w:val="singleLevel"/>
    <w:tmpl w:val="D0502416"/>
    <w:name w:val="WW8Num17"/>
    <w:lvl w:ilvl="0">
      <w:start w:val="2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caps w:val="0"/>
        <w:smallCaps w:val="0"/>
        <w:strike w:val="0"/>
        <w:dstrike w:val="0"/>
        <w:vanish w:val="0"/>
        <w:color w:val="auto"/>
        <w:position w:val="0"/>
        <w:sz w:val="22"/>
        <w:szCs w:val="24"/>
        <w:u w:val="none"/>
        <w:vertAlign w:val="baseline"/>
        <w:lang w:eastAsia="pl-PL"/>
      </w:rPr>
    </w:lvl>
  </w:abstractNum>
  <w:abstractNum w:abstractNumId="16" w15:restartNumberingAfterBreak="0">
    <w:nsid w:val="00000012"/>
    <w:multiLevelType w:val="multilevel"/>
    <w:tmpl w:val="96B88D86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A9D61EF8"/>
    <w:name w:val="WW8Num19"/>
    <w:lvl w:ilvl="0">
      <w:start w:val="26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  <w:b/>
        <w:bCs/>
        <w:i w:val="0"/>
        <w:sz w:val="22"/>
        <w:szCs w:val="24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upperRoman"/>
      <w:lvlText w:val="%1."/>
      <w:lvlJc w:val="left"/>
      <w:pPr>
        <w:tabs>
          <w:tab w:val="num" w:pos="708"/>
        </w:tabs>
        <w:ind w:left="1283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720"/>
      </w:p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283" w:hanging="720"/>
      </w:pPr>
    </w:lvl>
    <w:lvl w:ilvl="3">
      <w:start w:val="1"/>
      <w:numFmt w:val="decimal"/>
      <w:lvlText w:val="%1.%2.%3.%4."/>
      <w:lvlJc w:val="left"/>
      <w:pPr>
        <w:tabs>
          <w:tab w:val="num" w:pos="1643"/>
        </w:tabs>
        <w:ind w:left="1643" w:hanging="1080"/>
      </w:pPr>
    </w:lvl>
    <w:lvl w:ilvl="4">
      <w:start w:val="1"/>
      <w:numFmt w:val="decimal"/>
      <w:lvlText w:val="%1.%2.%3.%4.%5."/>
      <w:lvlJc w:val="left"/>
      <w:pPr>
        <w:tabs>
          <w:tab w:val="num" w:pos="1643"/>
        </w:tabs>
        <w:ind w:left="1643" w:hanging="1080"/>
      </w:p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3"/>
        </w:tabs>
        <w:ind w:left="200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3"/>
        </w:tabs>
        <w:ind w:left="2723" w:hanging="21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4B5A484A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color w:val="000000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000000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307134"/>
    <w:multiLevelType w:val="hybridMultilevel"/>
    <w:tmpl w:val="F00EE7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F281898"/>
    <w:multiLevelType w:val="hybridMultilevel"/>
    <w:tmpl w:val="83D276C6"/>
    <w:lvl w:ilvl="0" w:tplc="93A4A922">
      <w:start w:val="9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B52E2B"/>
    <w:multiLevelType w:val="hybridMultilevel"/>
    <w:tmpl w:val="CA28E66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4066D3F"/>
    <w:multiLevelType w:val="hybridMultilevel"/>
    <w:tmpl w:val="01CAF0EE"/>
    <w:lvl w:ilvl="0" w:tplc="69A0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AC677B"/>
    <w:multiLevelType w:val="hybridMultilevel"/>
    <w:tmpl w:val="540CDF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B513BA2"/>
    <w:multiLevelType w:val="hybridMultilevel"/>
    <w:tmpl w:val="DBDE6F16"/>
    <w:lvl w:ilvl="0" w:tplc="91FE4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437F1"/>
    <w:multiLevelType w:val="hybridMultilevel"/>
    <w:tmpl w:val="AC280EA8"/>
    <w:lvl w:ilvl="0" w:tplc="DCDA3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D53E40"/>
    <w:multiLevelType w:val="hybridMultilevel"/>
    <w:tmpl w:val="F8B276BC"/>
    <w:lvl w:ilvl="0" w:tplc="713C9C9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09FECAA8">
      <w:start w:val="1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B17012"/>
    <w:multiLevelType w:val="hybridMultilevel"/>
    <w:tmpl w:val="994A3B7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3A8798B"/>
    <w:multiLevelType w:val="hybridMultilevel"/>
    <w:tmpl w:val="050269AC"/>
    <w:name w:val="WW8Num6323"/>
    <w:lvl w:ilvl="0" w:tplc="397821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D31D9"/>
    <w:multiLevelType w:val="multilevel"/>
    <w:tmpl w:val="283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C44EB5"/>
    <w:multiLevelType w:val="hybridMultilevel"/>
    <w:tmpl w:val="6D249800"/>
    <w:name w:val="WW8Num112"/>
    <w:lvl w:ilvl="0" w:tplc="71F09C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F0EAA"/>
    <w:multiLevelType w:val="hybridMultilevel"/>
    <w:tmpl w:val="5B9ABF12"/>
    <w:lvl w:ilvl="0" w:tplc="A7C6F3A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399011E6"/>
    <w:multiLevelType w:val="hybridMultilevel"/>
    <w:tmpl w:val="0EC4E424"/>
    <w:lvl w:ilvl="0" w:tplc="41FE10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86CC0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780AA5"/>
    <w:multiLevelType w:val="hybridMultilevel"/>
    <w:tmpl w:val="EF541C7E"/>
    <w:lvl w:ilvl="0" w:tplc="D000426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44B3C54"/>
    <w:multiLevelType w:val="multilevel"/>
    <w:tmpl w:val="5B04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5E0452"/>
    <w:multiLevelType w:val="hybridMultilevel"/>
    <w:tmpl w:val="CC5EA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2E2229"/>
    <w:multiLevelType w:val="hybridMultilevel"/>
    <w:tmpl w:val="6D0248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8F5028"/>
    <w:multiLevelType w:val="multilevel"/>
    <w:tmpl w:val="CCB855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4" w15:restartNumberingAfterBreak="0">
    <w:nsid w:val="495D2AB5"/>
    <w:multiLevelType w:val="hybridMultilevel"/>
    <w:tmpl w:val="47F27A0A"/>
    <w:lvl w:ilvl="0" w:tplc="0415000F">
      <w:start w:val="2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C4649"/>
    <w:multiLevelType w:val="hybridMultilevel"/>
    <w:tmpl w:val="257EE060"/>
    <w:lvl w:ilvl="0" w:tplc="D12E594A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23D16"/>
    <w:multiLevelType w:val="hybridMultilevel"/>
    <w:tmpl w:val="6D249800"/>
    <w:name w:val="WW8Num82"/>
    <w:lvl w:ilvl="0" w:tplc="42ECBB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82939"/>
    <w:multiLevelType w:val="hybridMultilevel"/>
    <w:tmpl w:val="540CDF4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85A3604"/>
    <w:multiLevelType w:val="multilevel"/>
    <w:tmpl w:val="5B04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E160B3"/>
    <w:multiLevelType w:val="hybridMultilevel"/>
    <w:tmpl w:val="D776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21810"/>
    <w:multiLevelType w:val="multilevel"/>
    <w:tmpl w:val="F7AC3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5EFC27E3"/>
    <w:multiLevelType w:val="hybridMultilevel"/>
    <w:tmpl w:val="AD2AC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7061173"/>
    <w:multiLevelType w:val="multilevel"/>
    <w:tmpl w:val="51A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136282"/>
    <w:multiLevelType w:val="hybridMultilevel"/>
    <w:tmpl w:val="957EA3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C6944B8"/>
    <w:multiLevelType w:val="hybridMultilevel"/>
    <w:tmpl w:val="A2F05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4A6FFE"/>
    <w:multiLevelType w:val="hybridMultilevel"/>
    <w:tmpl w:val="3FCABB58"/>
    <w:lvl w:ilvl="0" w:tplc="D076D9BE">
      <w:start w:val="1"/>
      <w:numFmt w:val="lowerLetter"/>
      <w:lvlText w:val="%1)"/>
      <w:lvlJc w:val="left"/>
      <w:pPr>
        <w:ind w:left="1605" w:hanging="360"/>
      </w:pPr>
    </w:lvl>
    <w:lvl w:ilvl="1" w:tplc="F95CC9D2" w:tentative="1">
      <w:start w:val="1"/>
      <w:numFmt w:val="lowerLetter"/>
      <w:lvlText w:val="%2."/>
      <w:lvlJc w:val="left"/>
      <w:pPr>
        <w:ind w:left="2325" w:hanging="360"/>
      </w:pPr>
    </w:lvl>
    <w:lvl w:ilvl="2" w:tplc="3C32AFBA" w:tentative="1">
      <w:start w:val="1"/>
      <w:numFmt w:val="lowerRoman"/>
      <w:lvlText w:val="%3."/>
      <w:lvlJc w:val="right"/>
      <w:pPr>
        <w:ind w:left="3045" w:hanging="180"/>
      </w:pPr>
    </w:lvl>
    <w:lvl w:ilvl="3" w:tplc="269230A4" w:tentative="1">
      <w:start w:val="1"/>
      <w:numFmt w:val="decimal"/>
      <w:lvlText w:val="%4."/>
      <w:lvlJc w:val="left"/>
      <w:pPr>
        <w:ind w:left="3765" w:hanging="360"/>
      </w:pPr>
    </w:lvl>
    <w:lvl w:ilvl="4" w:tplc="4CDAA68C" w:tentative="1">
      <w:start w:val="1"/>
      <w:numFmt w:val="lowerLetter"/>
      <w:lvlText w:val="%5."/>
      <w:lvlJc w:val="left"/>
      <w:pPr>
        <w:ind w:left="4485" w:hanging="360"/>
      </w:pPr>
    </w:lvl>
    <w:lvl w:ilvl="5" w:tplc="F91C625A" w:tentative="1">
      <w:start w:val="1"/>
      <w:numFmt w:val="lowerRoman"/>
      <w:lvlText w:val="%6."/>
      <w:lvlJc w:val="right"/>
      <w:pPr>
        <w:ind w:left="5205" w:hanging="180"/>
      </w:pPr>
    </w:lvl>
    <w:lvl w:ilvl="6" w:tplc="9452A5AC" w:tentative="1">
      <w:start w:val="1"/>
      <w:numFmt w:val="decimal"/>
      <w:lvlText w:val="%7."/>
      <w:lvlJc w:val="left"/>
      <w:pPr>
        <w:ind w:left="5925" w:hanging="360"/>
      </w:pPr>
    </w:lvl>
    <w:lvl w:ilvl="7" w:tplc="34A06742" w:tentative="1">
      <w:start w:val="1"/>
      <w:numFmt w:val="lowerLetter"/>
      <w:lvlText w:val="%8."/>
      <w:lvlJc w:val="left"/>
      <w:pPr>
        <w:ind w:left="6645" w:hanging="360"/>
      </w:pPr>
    </w:lvl>
    <w:lvl w:ilvl="8" w:tplc="D34A5B90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6" w15:restartNumberingAfterBreak="0">
    <w:nsid w:val="6E2145B9"/>
    <w:multiLevelType w:val="hybridMultilevel"/>
    <w:tmpl w:val="5A1EA818"/>
    <w:lvl w:ilvl="0" w:tplc="9AE26C7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EEE6" w:tentative="1">
      <w:start w:val="1"/>
      <w:numFmt w:val="lowerLetter"/>
      <w:lvlText w:val="%2."/>
      <w:lvlJc w:val="left"/>
      <w:pPr>
        <w:ind w:left="1440" w:hanging="360"/>
      </w:pPr>
    </w:lvl>
    <w:lvl w:ilvl="2" w:tplc="88C6756C" w:tentative="1">
      <w:start w:val="1"/>
      <w:numFmt w:val="lowerRoman"/>
      <w:lvlText w:val="%3."/>
      <w:lvlJc w:val="right"/>
      <w:pPr>
        <w:ind w:left="2160" w:hanging="180"/>
      </w:pPr>
    </w:lvl>
    <w:lvl w:ilvl="3" w:tplc="12CEC044" w:tentative="1">
      <w:start w:val="1"/>
      <w:numFmt w:val="decimal"/>
      <w:lvlText w:val="%4."/>
      <w:lvlJc w:val="left"/>
      <w:pPr>
        <w:ind w:left="2880" w:hanging="360"/>
      </w:pPr>
    </w:lvl>
    <w:lvl w:ilvl="4" w:tplc="7CEE528A" w:tentative="1">
      <w:start w:val="1"/>
      <w:numFmt w:val="lowerLetter"/>
      <w:lvlText w:val="%5."/>
      <w:lvlJc w:val="left"/>
      <w:pPr>
        <w:ind w:left="3600" w:hanging="360"/>
      </w:pPr>
    </w:lvl>
    <w:lvl w:ilvl="5" w:tplc="139C9DA4" w:tentative="1">
      <w:start w:val="1"/>
      <w:numFmt w:val="lowerRoman"/>
      <w:lvlText w:val="%6."/>
      <w:lvlJc w:val="right"/>
      <w:pPr>
        <w:ind w:left="4320" w:hanging="180"/>
      </w:pPr>
    </w:lvl>
    <w:lvl w:ilvl="6" w:tplc="46301CD8" w:tentative="1">
      <w:start w:val="1"/>
      <w:numFmt w:val="decimal"/>
      <w:lvlText w:val="%7."/>
      <w:lvlJc w:val="left"/>
      <w:pPr>
        <w:ind w:left="5040" w:hanging="360"/>
      </w:pPr>
    </w:lvl>
    <w:lvl w:ilvl="7" w:tplc="1096B2BA" w:tentative="1">
      <w:start w:val="1"/>
      <w:numFmt w:val="lowerLetter"/>
      <w:lvlText w:val="%8."/>
      <w:lvlJc w:val="left"/>
      <w:pPr>
        <w:ind w:left="5760" w:hanging="360"/>
      </w:pPr>
    </w:lvl>
    <w:lvl w:ilvl="8" w:tplc="30221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F35D93"/>
    <w:multiLevelType w:val="hybridMultilevel"/>
    <w:tmpl w:val="3034BB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22848F7"/>
    <w:multiLevelType w:val="multilevel"/>
    <w:tmpl w:val="CED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BC1AFE"/>
    <w:multiLevelType w:val="hybridMultilevel"/>
    <w:tmpl w:val="26700358"/>
    <w:lvl w:ilvl="0" w:tplc="65EEBF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44"/>
  </w:num>
  <w:num w:numId="17">
    <w:abstractNumId w:val="50"/>
  </w:num>
  <w:num w:numId="18">
    <w:abstractNumId w:val="56"/>
  </w:num>
  <w:num w:numId="19">
    <w:abstractNumId w:val="45"/>
  </w:num>
  <w:num w:numId="20">
    <w:abstractNumId w:val="57"/>
  </w:num>
  <w:num w:numId="21">
    <w:abstractNumId w:val="27"/>
  </w:num>
  <w:num w:numId="22">
    <w:abstractNumId w:val="55"/>
  </w:num>
  <w:num w:numId="23">
    <w:abstractNumId w:val="26"/>
  </w:num>
  <w:num w:numId="24">
    <w:abstractNumId w:val="37"/>
  </w:num>
  <w:num w:numId="25">
    <w:abstractNumId w:val="39"/>
  </w:num>
  <w:num w:numId="26">
    <w:abstractNumId w:val="48"/>
  </w:num>
  <w:num w:numId="27">
    <w:abstractNumId w:val="40"/>
  </w:num>
  <w:num w:numId="28">
    <w:abstractNumId w:val="29"/>
  </w:num>
  <w:num w:numId="29">
    <w:abstractNumId w:val="58"/>
  </w:num>
  <w:num w:numId="30">
    <w:abstractNumId w:val="47"/>
  </w:num>
  <w:num w:numId="31">
    <w:abstractNumId w:val="52"/>
  </w:num>
  <w:num w:numId="32">
    <w:abstractNumId w:val="51"/>
  </w:num>
  <w:num w:numId="33">
    <w:abstractNumId w:val="35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</w:num>
  <w:num w:numId="38">
    <w:abstractNumId w:val="38"/>
  </w:num>
  <w:num w:numId="39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2"/>
  </w:num>
  <w:num w:numId="42">
    <w:abstractNumId w:val="53"/>
  </w:num>
  <w:num w:numId="43">
    <w:abstractNumId w:val="31"/>
  </w:num>
  <w:num w:numId="44">
    <w:abstractNumId w:val="30"/>
  </w:num>
  <w:num w:numId="45">
    <w:abstractNumId w:val="33"/>
  </w:num>
  <w:num w:numId="46">
    <w:abstractNumId w:val="49"/>
  </w:num>
  <w:num w:numId="47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>
      <o:colormenu v:ext="edit" fillcolor="none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EE"/>
    <w:rsid w:val="0000178C"/>
    <w:rsid w:val="00017AEE"/>
    <w:rsid w:val="00031793"/>
    <w:rsid w:val="00032DB6"/>
    <w:rsid w:val="000330EF"/>
    <w:rsid w:val="000433C3"/>
    <w:rsid w:val="0006125C"/>
    <w:rsid w:val="00070A93"/>
    <w:rsid w:val="00076545"/>
    <w:rsid w:val="000832F2"/>
    <w:rsid w:val="00084CDD"/>
    <w:rsid w:val="00084F9D"/>
    <w:rsid w:val="000954D1"/>
    <w:rsid w:val="000A4A3E"/>
    <w:rsid w:val="000B1932"/>
    <w:rsid w:val="000D08BF"/>
    <w:rsid w:val="000E1471"/>
    <w:rsid w:val="000E6C5E"/>
    <w:rsid w:val="000F3CCB"/>
    <w:rsid w:val="00106DE7"/>
    <w:rsid w:val="00130143"/>
    <w:rsid w:val="001414B4"/>
    <w:rsid w:val="00142748"/>
    <w:rsid w:val="00154160"/>
    <w:rsid w:val="00162D66"/>
    <w:rsid w:val="00163B10"/>
    <w:rsid w:val="00170285"/>
    <w:rsid w:val="001919F3"/>
    <w:rsid w:val="001A0714"/>
    <w:rsid w:val="001A2400"/>
    <w:rsid w:val="001A33D1"/>
    <w:rsid w:val="001C1054"/>
    <w:rsid w:val="001C1B2E"/>
    <w:rsid w:val="001D31AE"/>
    <w:rsid w:val="001E35F8"/>
    <w:rsid w:val="001E37B2"/>
    <w:rsid w:val="001E4AA2"/>
    <w:rsid w:val="001E6F07"/>
    <w:rsid w:val="00206DEA"/>
    <w:rsid w:val="002112C3"/>
    <w:rsid w:val="00215BCB"/>
    <w:rsid w:val="00233CF3"/>
    <w:rsid w:val="00236350"/>
    <w:rsid w:val="00237034"/>
    <w:rsid w:val="00241C86"/>
    <w:rsid w:val="0026091D"/>
    <w:rsid w:val="00273050"/>
    <w:rsid w:val="00273AAA"/>
    <w:rsid w:val="00275556"/>
    <w:rsid w:val="00281540"/>
    <w:rsid w:val="00281EAB"/>
    <w:rsid w:val="00283752"/>
    <w:rsid w:val="00294ADF"/>
    <w:rsid w:val="002978E9"/>
    <w:rsid w:val="002C327E"/>
    <w:rsid w:val="002D4C7A"/>
    <w:rsid w:val="002E095E"/>
    <w:rsid w:val="002E1B32"/>
    <w:rsid w:val="002E281C"/>
    <w:rsid w:val="002E7ED2"/>
    <w:rsid w:val="002F5BF4"/>
    <w:rsid w:val="00300BBB"/>
    <w:rsid w:val="00324D79"/>
    <w:rsid w:val="00332128"/>
    <w:rsid w:val="00340108"/>
    <w:rsid w:val="00350159"/>
    <w:rsid w:val="00353CBF"/>
    <w:rsid w:val="00362D30"/>
    <w:rsid w:val="00367BE5"/>
    <w:rsid w:val="00370A31"/>
    <w:rsid w:val="00370DC4"/>
    <w:rsid w:val="003767D6"/>
    <w:rsid w:val="0038231E"/>
    <w:rsid w:val="00392F64"/>
    <w:rsid w:val="003B4128"/>
    <w:rsid w:val="003C43A5"/>
    <w:rsid w:val="003C749C"/>
    <w:rsid w:val="003D08F5"/>
    <w:rsid w:val="003D34EF"/>
    <w:rsid w:val="003D6371"/>
    <w:rsid w:val="003D7BF4"/>
    <w:rsid w:val="003E43E7"/>
    <w:rsid w:val="003E4E6E"/>
    <w:rsid w:val="003F79EF"/>
    <w:rsid w:val="004013C8"/>
    <w:rsid w:val="00402386"/>
    <w:rsid w:val="00414816"/>
    <w:rsid w:val="00425A5E"/>
    <w:rsid w:val="00430736"/>
    <w:rsid w:val="00435A32"/>
    <w:rsid w:val="00456A51"/>
    <w:rsid w:val="004623F5"/>
    <w:rsid w:val="00465A9E"/>
    <w:rsid w:val="00470571"/>
    <w:rsid w:val="004722F4"/>
    <w:rsid w:val="00485CE6"/>
    <w:rsid w:val="004A5860"/>
    <w:rsid w:val="004B0D49"/>
    <w:rsid w:val="004B31DD"/>
    <w:rsid w:val="004C3458"/>
    <w:rsid w:val="004D0629"/>
    <w:rsid w:val="004D12E2"/>
    <w:rsid w:val="004D4E7F"/>
    <w:rsid w:val="004F10F5"/>
    <w:rsid w:val="004F5DBC"/>
    <w:rsid w:val="00500F1D"/>
    <w:rsid w:val="0051695B"/>
    <w:rsid w:val="005205CE"/>
    <w:rsid w:val="00526F5C"/>
    <w:rsid w:val="00530728"/>
    <w:rsid w:val="00542220"/>
    <w:rsid w:val="00547930"/>
    <w:rsid w:val="00554D25"/>
    <w:rsid w:val="00556720"/>
    <w:rsid w:val="0056274D"/>
    <w:rsid w:val="00570233"/>
    <w:rsid w:val="005843A9"/>
    <w:rsid w:val="00591E8E"/>
    <w:rsid w:val="00594B11"/>
    <w:rsid w:val="00595DB7"/>
    <w:rsid w:val="005C01D1"/>
    <w:rsid w:val="005C11D5"/>
    <w:rsid w:val="005D25BA"/>
    <w:rsid w:val="005E61E7"/>
    <w:rsid w:val="0061003E"/>
    <w:rsid w:val="0061046D"/>
    <w:rsid w:val="0061689A"/>
    <w:rsid w:val="006266B6"/>
    <w:rsid w:val="00630BAB"/>
    <w:rsid w:val="0063170E"/>
    <w:rsid w:val="00636E20"/>
    <w:rsid w:val="006529F2"/>
    <w:rsid w:val="006561E0"/>
    <w:rsid w:val="00657E3D"/>
    <w:rsid w:val="00673C5A"/>
    <w:rsid w:val="00680413"/>
    <w:rsid w:val="00686828"/>
    <w:rsid w:val="00686A46"/>
    <w:rsid w:val="006A2763"/>
    <w:rsid w:val="006A2F8D"/>
    <w:rsid w:val="006B77D7"/>
    <w:rsid w:val="006D264A"/>
    <w:rsid w:val="006D5402"/>
    <w:rsid w:val="006F4BFC"/>
    <w:rsid w:val="00700C1F"/>
    <w:rsid w:val="00701B98"/>
    <w:rsid w:val="007155F2"/>
    <w:rsid w:val="007176D7"/>
    <w:rsid w:val="0072511C"/>
    <w:rsid w:val="007269CC"/>
    <w:rsid w:val="0073100D"/>
    <w:rsid w:val="0073326D"/>
    <w:rsid w:val="007420CC"/>
    <w:rsid w:val="007432AD"/>
    <w:rsid w:val="00743847"/>
    <w:rsid w:val="00754D74"/>
    <w:rsid w:val="00760382"/>
    <w:rsid w:val="00776742"/>
    <w:rsid w:val="007768EE"/>
    <w:rsid w:val="00783F9F"/>
    <w:rsid w:val="00785344"/>
    <w:rsid w:val="00790DF7"/>
    <w:rsid w:val="007927BB"/>
    <w:rsid w:val="007B3343"/>
    <w:rsid w:val="007B69CF"/>
    <w:rsid w:val="007E20D3"/>
    <w:rsid w:val="007E6075"/>
    <w:rsid w:val="0080140E"/>
    <w:rsid w:val="0080610D"/>
    <w:rsid w:val="00810834"/>
    <w:rsid w:val="008116AF"/>
    <w:rsid w:val="00812742"/>
    <w:rsid w:val="00814D62"/>
    <w:rsid w:val="00825EAD"/>
    <w:rsid w:val="00827E90"/>
    <w:rsid w:val="00836BE8"/>
    <w:rsid w:val="00837D9F"/>
    <w:rsid w:val="00840C6E"/>
    <w:rsid w:val="008435C6"/>
    <w:rsid w:val="008672B0"/>
    <w:rsid w:val="0087089C"/>
    <w:rsid w:val="008754D7"/>
    <w:rsid w:val="00875F05"/>
    <w:rsid w:val="008874BB"/>
    <w:rsid w:val="00893309"/>
    <w:rsid w:val="008A1678"/>
    <w:rsid w:val="008A560F"/>
    <w:rsid w:val="008B3DD1"/>
    <w:rsid w:val="008B3ED2"/>
    <w:rsid w:val="008B6C4A"/>
    <w:rsid w:val="008B7D86"/>
    <w:rsid w:val="008C18C4"/>
    <w:rsid w:val="008C5E9D"/>
    <w:rsid w:val="008D7ECA"/>
    <w:rsid w:val="008F0C7C"/>
    <w:rsid w:val="008F57BD"/>
    <w:rsid w:val="00907162"/>
    <w:rsid w:val="00913DA7"/>
    <w:rsid w:val="00923622"/>
    <w:rsid w:val="00925B44"/>
    <w:rsid w:val="00930F8A"/>
    <w:rsid w:val="00944FCC"/>
    <w:rsid w:val="00951CC9"/>
    <w:rsid w:val="00962E13"/>
    <w:rsid w:val="00972410"/>
    <w:rsid w:val="0097241A"/>
    <w:rsid w:val="0097265A"/>
    <w:rsid w:val="009728E0"/>
    <w:rsid w:val="0097300A"/>
    <w:rsid w:val="00980198"/>
    <w:rsid w:val="009832FD"/>
    <w:rsid w:val="00986B05"/>
    <w:rsid w:val="00991ABF"/>
    <w:rsid w:val="00996EA4"/>
    <w:rsid w:val="009B6704"/>
    <w:rsid w:val="009D3363"/>
    <w:rsid w:val="009D60DD"/>
    <w:rsid w:val="009E7667"/>
    <w:rsid w:val="009E7BDC"/>
    <w:rsid w:val="009F6624"/>
    <w:rsid w:val="00A00B15"/>
    <w:rsid w:val="00A3042B"/>
    <w:rsid w:val="00A460FF"/>
    <w:rsid w:val="00A51977"/>
    <w:rsid w:val="00A61CF7"/>
    <w:rsid w:val="00A649B1"/>
    <w:rsid w:val="00A7178A"/>
    <w:rsid w:val="00A71C7D"/>
    <w:rsid w:val="00A73036"/>
    <w:rsid w:val="00A730D1"/>
    <w:rsid w:val="00A75D93"/>
    <w:rsid w:val="00A75E73"/>
    <w:rsid w:val="00A85112"/>
    <w:rsid w:val="00A85D55"/>
    <w:rsid w:val="00AA08ED"/>
    <w:rsid w:val="00AA676C"/>
    <w:rsid w:val="00AB33E0"/>
    <w:rsid w:val="00AD4151"/>
    <w:rsid w:val="00AD5925"/>
    <w:rsid w:val="00AD609B"/>
    <w:rsid w:val="00AE42B5"/>
    <w:rsid w:val="00AE7CAB"/>
    <w:rsid w:val="00B03FA9"/>
    <w:rsid w:val="00B13D02"/>
    <w:rsid w:val="00B14FC8"/>
    <w:rsid w:val="00B17A4E"/>
    <w:rsid w:val="00B20F07"/>
    <w:rsid w:val="00B2428C"/>
    <w:rsid w:val="00B30E13"/>
    <w:rsid w:val="00B32DBC"/>
    <w:rsid w:val="00B333C8"/>
    <w:rsid w:val="00B3497D"/>
    <w:rsid w:val="00B41F50"/>
    <w:rsid w:val="00B47E85"/>
    <w:rsid w:val="00B61EF0"/>
    <w:rsid w:val="00B76B11"/>
    <w:rsid w:val="00B864BA"/>
    <w:rsid w:val="00B96ACE"/>
    <w:rsid w:val="00BA094C"/>
    <w:rsid w:val="00BC053E"/>
    <w:rsid w:val="00BD3D51"/>
    <w:rsid w:val="00BD4504"/>
    <w:rsid w:val="00BE068F"/>
    <w:rsid w:val="00BE7EAA"/>
    <w:rsid w:val="00BF3E2A"/>
    <w:rsid w:val="00BF4D76"/>
    <w:rsid w:val="00C05935"/>
    <w:rsid w:val="00C066C7"/>
    <w:rsid w:val="00C07287"/>
    <w:rsid w:val="00C10652"/>
    <w:rsid w:val="00C22B0C"/>
    <w:rsid w:val="00C358EF"/>
    <w:rsid w:val="00C540E1"/>
    <w:rsid w:val="00C638AB"/>
    <w:rsid w:val="00C67F0F"/>
    <w:rsid w:val="00C74C61"/>
    <w:rsid w:val="00C77EEE"/>
    <w:rsid w:val="00C837F0"/>
    <w:rsid w:val="00C8555C"/>
    <w:rsid w:val="00C933EB"/>
    <w:rsid w:val="00CA43D2"/>
    <w:rsid w:val="00CB6FE3"/>
    <w:rsid w:val="00CB73F9"/>
    <w:rsid w:val="00CC4810"/>
    <w:rsid w:val="00CC6A5E"/>
    <w:rsid w:val="00CE1D55"/>
    <w:rsid w:val="00CF0FCA"/>
    <w:rsid w:val="00CF7BCA"/>
    <w:rsid w:val="00D07875"/>
    <w:rsid w:val="00D15CC0"/>
    <w:rsid w:val="00D16D07"/>
    <w:rsid w:val="00D2388A"/>
    <w:rsid w:val="00D23D96"/>
    <w:rsid w:val="00D26093"/>
    <w:rsid w:val="00D311A5"/>
    <w:rsid w:val="00D35A1F"/>
    <w:rsid w:val="00D36D10"/>
    <w:rsid w:val="00D4003B"/>
    <w:rsid w:val="00D43970"/>
    <w:rsid w:val="00D453D5"/>
    <w:rsid w:val="00D46C43"/>
    <w:rsid w:val="00D63B7A"/>
    <w:rsid w:val="00D64FD5"/>
    <w:rsid w:val="00D70BE8"/>
    <w:rsid w:val="00D74165"/>
    <w:rsid w:val="00D76D1F"/>
    <w:rsid w:val="00D81DA3"/>
    <w:rsid w:val="00D92B00"/>
    <w:rsid w:val="00DB4FC6"/>
    <w:rsid w:val="00DD24A1"/>
    <w:rsid w:val="00DD335D"/>
    <w:rsid w:val="00DD5E78"/>
    <w:rsid w:val="00DD74C5"/>
    <w:rsid w:val="00DE24CA"/>
    <w:rsid w:val="00DE694C"/>
    <w:rsid w:val="00DF01FD"/>
    <w:rsid w:val="00DF39A7"/>
    <w:rsid w:val="00DF6C5F"/>
    <w:rsid w:val="00DF72CD"/>
    <w:rsid w:val="00E0335C"/>
    <w:rsid w:val="00E03C2B"/>
    <w:rsid w:val="00E07221"/>
    <w:rsid w:val="00E14360"/>
    <w:rsid w:val="00E17122"/>
    <w:rsid w:val="00E20AD3"/>
    <w:rsid w:val="00E26DE2"/>
    <w:rsid w:val="00E27F7F"/>
    <w:rsid w:val="00E3020C"/>
    <w:rsid w:val="00E33C1E"/>
    <w:rsid w:val="00E367B3"/>
    <w:rsid w:val="00E5048B"/>
    <w:rsid w:val="00E55F51"/>
    <w:rsid w:val="00E570D6"/>
    <w:rsid w:val="00E65438"/>
    <w:rsid w:val="00E76839"/>
    <w:rsid w:val="00E80266"/>
    <w:rsid w:val="00E81DBA"/>
    <w:rsid w:val="00E83514"/>
    <w:rsid w:val="00E868CF"/>
    <w:rsid w:val="00E9755C"/>
    <w:rsid w:val="00EA4B71"/>
    <w:rsid w:val="00EB0147"/>
    <w:rsid w:val="00EB074B"/>
    <w:rsid w:val="00EB0C04"/>
    <w:rsid w:val="00ED3256"/>
    <w:rsid w:val="00ED41AA"/>
    <w:rsid w:val="00ED7E2C"/>
    <w:rsid w:val="00EE42D6"/>
    <w:rsid w:val="00EF7470"/>
    <w:rsid w:val="00F15602"/>
    <w:rsid w:val="00F16683"/>
    <w:rsid w:val="00F354F2"/>
    <w:rsid w:val="00F42E6B"/>
    <w:rsid w:val="00F519DB"/>
    <w:rsid w:val="00F53658"/>
    <w:rsid w:val="00F571D5"/>
    <w:rsid w:val="00F62E16"/>
    <w:rsid w:val="00F633C1"/>
    <w:rsid w:val="00F64C9E"/>
    <w:rsid w:val="00F663F1"/>
    <w:rsid w:val="00F74E07"/>
    <w:rsid w:val="00F86B65"/>
    <w:rsid w:val="00FA31DA"/>
    <w:rsid w:val="00FA451C"/>
    <w:rsid w:val="00FA60F2"/>
    <w:rsid w:val="00FC0FB2"/>
    <w:rsid w:val="00FC67C4"/>
    <w:rsid w:val="00FC6C31"/>
    <w:rsid w:val="00FD1A01"/>
    <w:rsid w:val="00FE26AE"/>
    <w:rsid w:val="00FE6D61"/>
    <w:rsid w:val="00FF5977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 shadowcolor="none [2]"/>
    </o:shapedefaults>
    <o:shapelayout v:ext="edit">
      <o:idmap v:ext="edit" data="2"/>
    </o:shapelayout>
  </w:shapeDefaults>
  <w:doNotEmbedSmartTags/>
  <w:decimalSymbol w:val=","/>
  <w:listSeparator w:val=";"/>
  <w14:docId w14:val="60609624"/>
  <w15:docId w15:val="{A1C2291E-05E7-4420-9501-6CA9668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2220"/>
    <w:pPr>
      <w:suppressAutoHyphens/>
    </w:pPr>
    <w:rPr>
      <w:rFonts w:ascii="Arial" w:hAnsi="Arial" w:cs="Courier New"/>
      <w:sz w:val="24"/>
      <w:lang w:eastAsia="zh-CN"/>
    </w:rPr>
  </w:style>
  <w:style w:type="paragraph" w:styleId="Nagwek1">
    <w:name w:val="heading 1"/>
    <w:basedOn w:val="Normalny"/>
    <w:next w:val="Normalny"/>
    <w:qFormat/>
    <w:rsid w:val="00542220"/>
    <w:pPr>
      <w:keepNext/>
      <w:widowControl w:val="0"/>
      <w:tabs>
        <w:tab w:val="num" w:pos="0"/>
        <w:tab w:val="left" w:pos="720"/>
      </w:tabs>
      <w:ind w:left="720" w:hanging="360"/>
      <w:jc w:val="center"/>
      <w:outlineLvl w:val="0"/>
    </w:pPr>
    <w:rPr>
      <w:rFonts w:eastAsia="Arial" w:cs="Arial"/>
      <w:b/>
      <w:sz w:val="28"/>
    </w:rPr>
  </w:style>
  <w:style w:type="paragraph" w:styleId="Nagwek2">
    <w:name w:val="heading 2"/>
    <w:basedOn w:val="Normalny"/>
    <w:next w:val="Normalny"/>
    <w:qFormat/>
    <w:rsid w:val="00542220"/>
    <w:pPr>
      <w:keepNext/>
      <w:tabs>
        <w:tab w:val="num" w:pos="0"/>
        <w:tab w:val="left" w:pos="1440"/>
      </w:tabs>
      <w:ind w:left="1440" w:hanging="360"/>
      <w:jc w:val="center"/>
      <w:outlineLvl w:val="1"/>
    </w:pPr>
    <w:rPr>
      <w:rFonts w:cs="Arial"/>
      <w:b/>
      <w:lang w:val="en-US"/>
    </w:rPr>
  </w:style>
  <w:style w:type="paragraph" w:styleId="Nagwek3">
    <w:name w:val="heading 3"/>
    <w:basedOn w:val="Normalny"/>
    <w:next w:val="Normalny"/>
    <w:qFormat/>
    <w:rsid w:val="00542220"/>
    <w:pPr>
      <w:keepNext/>
      <w:tabs>
        <w:tab w:val="num" w:pos="0"/>
        <w:tab w:val="left" w:pos="2160"/>
      </w:tabs>
      <w:ind w:left="2160" w:hanging="180"/>
      <w:outlineLvl w:val="2"/>
    </w:pPr>
    <w:rPr>
      <w:rFonts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42220"/>
  </w:style>
  <w:style w:type="character" w:customStyle="1" w:styleId="WW8Num1z1">
    <w:name w:val="WW8Num1z1"/>
    <w:rsid w:val="00542220"/>
    <w:rPr>
      <w:rFonts w:ascii="Times New Roman" w:eastAsia="Times New Roman" w:hAnsi="Times New Roman" w:cs="Courier New"/>
    </w:rPr>
  </w:style>
  <w:style w:type="character" w:customStyle="1" w:styleId="WW8Num1z2">
    <w:name w:val="WW8Num1z2"/>
    <w:rsid w:val="00542220"/>
  </w:style>
  <w:style w:type="character" w:customStyle="1" w:styleId="WW8Num1z3">
    <w:name w:val="WW8Num1z3"/>
    <w:rsid w:val="00542220"/>
    <w:rPr>
      <w:rFonts w:cs="Arial"/>
      <w:b w:val="0"/>
      <w:bCs w:val="0"/>
      <w:szCs w:val="24"/>
    </w:rPr>
  </w:style>
  <w:style w:type="character" w:customStyle="1" w:styleId="WW8Num1z4">
    <w:name w:val="WW8Num1z4"/>
    <w:rsid w:val="00542220"/>
  </w:style>
  <w:style w:type="character" w:customStyle="1" w:styleId="WW8Num1z5">
    <w:name w:val="WW8Num1z5"/>
    <w:rsid w:val="00542220"/>
  </w:style>
  <w:style w:type="character" w:customStyle="1" w:styleId="WW8Num1z6">
    <w:name w:val="WW8Num1z6"/>
    <w:rsid w:val="00542220"/>
  </w:style>
  <w:style w:type="character" w:customStyle="1" w:styleId="WW8Num1z7">
    <w:name w:val="WW8Num1z7"/>
    <w:rsid w:val="00542220"/>
  </w:style>
  <w:style w:type="character" w:customStyle="1" w:styleId="WW8Num1z8">
    <w:name w:val="WW8Num1z8"/>
    <w:rsid w:val="00542220"/>
  </w:style>
  <w:style w:type="character" w:customStyle="1" w:styleId="WW8Num2z0">
    <w:name w:val="WW8Num2z0"/>
    <w:rsid w:val="00542220"/>
    <w:rPr>
      <w:rFonts w:ascii="Arial" w:hAnsi="Arial" w:cs="Arial"/>
      <w:b w:val="0"/>
      <w:bCs w:val="0"/>
      <w:i w:val="0"/>
      <w:iCs w:val="0"/>
      <w:strike w:val="0"/>
      <w:dstrike w:val="0"/>
      <w:sz w:val="24"/>
      <w:szCs w:val="22"/>
      <w:u w:val="none"/>
    </w:rPr>
  </w:style>
  <w:style w:type="character" w:customStyle="1" w:styleId="WW8Num3z0">
    <w:name w:val="WW8Num3z0"/>
    <w:rsid w:val="00542220"/>
    <w:rPr>
      <w:rFonts w:ascii="Times New Roman" w:eastAsia="Times New Roman" w:hAnsi="Times New Roman" w:cs="Courier New"/>
      <w:b/>
      <w:bCs/>
      <w:sz w:val="22"/>
      <w:szCs w:val="22"/>
    </w:rPr>
  </w:style>
  <w:style w:type="character" w:customStyle="1" w:styleId="WW8Num4z0">
    <w:name w:val="WW8Num4z0"/>
    <w:rsid w:val="00542220"/>
    <w:rPr>
      <w:rFonts w:ascii="Courier New" w:hAnsi="Courier New" w:cs="Arial"/>
      <w:b w:val="0"/>
      <w:i w:val="0"/>
      <w:color w:val="000000"/>
      <w:sz w:val="20"/>
      <w:szCs w:val="24"/>
      <w:u w:val="none"/>
    </w:rPr>
  </w:style>
  <w:style w:type="character" w:customStyle="1" w:styleId="WW8Num5z0">
    <w:name w:val="WW8Num5z0"/>
    <w:rsid w:val="00542220"/>
    <w:rPr>
      <w:rFonts w:ascii="Arial" w:eastAsia="Times New Roman" w:hAnsi="Arial" w:cs="Courier New"/>
      <w:b w:val="0"/>
      <w:i w:val="0"/>
      <w:sz w:val="20"/>
      <w:szCs w:val="20"/>
    </w:rPr>
  </w:style>
  <w:style w:type="character" w:customStyle="1" w:styleId="WW8Num6z0">
    <w:name w:val="WW8Num6z0"/>
    <w:rsid w:val="00542220"/>
    <w:rPr>
      <w:rFonts w:ascii="Symbol" w:hAnsi="Symbol" w:cs="Symbol"/>
      <w:b/>
      <w:bCs/>
      <w:i w:val="0"/>
      <w:color w:val="auto"/>
      <w:sz w:val="20"/>
      <w:szCs w:val="20"/>
    </w:rPr>
  </w:style>
  <w:style w:type="character" w:customStyle="1" w:styleId="WW8Num7z0">
    <w:name w:val="WW8Num7z0"/>
    <w:rsid w:val="00542220"/>
    <w:rPr>
      <w:rFonts w:ascii="Arial" w:hAnsi="Arial" w:cs="Arial"/>
      <w:b/>
      <w:bCs/>
      <w:color w:val="auto"/>
      <w:sz w:val="16"/>
      <w:szCs w:val="16"/>
      <w:lang w:eastAsia="pl-PL"/>
    </w:rPr>
  </w:style>
  <w:style w:type="character" w:customStyle="1" w:styleId="WW8Num7z1">
    <w:name w:val="WW8Num7z1"/>
    <w:rsid w:val="00542220"/>
    <w:rPr>
      <w:rFonts w:cs="Times New Roman"/>
      <w:b w:val="0"/>
      <w:i w:val="0"/>
      <w:sz w:val="20"/>
      <w:szCs w:val="20"/>
    </w:rPr>
  </w:style>
  <w:style w:type="character" w:customStyle="1" w:styleId="WW8Num7z2">
    <w:name w:val="WW8Num7z2"/>
    <w:rsid w:val="00542220"/>
    <w:rPr>
      <w:b w:val="0"/>
      <w:i w:val="0"/>
      <w:sz w:val="22"/>
      <w:szCs w:val="24"/>
    </w:rPr>
  </w:style>
  <w:style w:type="character" w:customStyle="1" w:styleId="WW8Num7z3">
    <w:name w:val="WW8Num7z3"/>
    <w:rsid w:val="00542220"/>
  </w:style>
  <w:style w:type="character" w:customStyle="1" w:styleId="WW8Num7z4">
    <w:name w:val="WW8Num7z4"/>
    <w:rsid w:val="00542220"/>
  </w:style>
  <w:style w:type="character" w:customStyle="1" w:styleId="WW8Num7z5">
    <w:name w:val="WW8Num7z5"/>
    <w:rsid w:val="00542220"/>
  </w:style>
  <w:style w:type="character" w:customStyle="1" w:styleId="WW8Num7z6">
    <w:name w:val="WW8Num7z6"/>
    <w:rsid w:val="00542220"/>
  </w:style>
  <w:style w:type="character" w:customStyle="1" w:styleId="WW8Num7z7">
    <w:name w:val="WW8Num7z7"/>
    <w:rsid w:val="00542220"/>
  </w:style>
  <w:style w:type="character" w:customStyle="1" w:styleId="WW8Num7z8">
    <w:name w:val="WW8Num7z8"/>
    <w:rsid w:val="00542220"/>
  </w:style>
  <w:style w:type="character" w:customStyle="1" w:styleId="WW8Num8z0">
    <w:name w:val="WW8Num8z0"/>
    <w:rsid w:val="00542220"/>
    <w:rPr>
      <w:rFonts w:ascii="Symbol" w:hAnsi="Symbol" w:cs="Symbol"/>
      <w:b/>
      <w:bCs/>
      <w:i/>
      <w:iCs/>
      <w:w w:val="100"/>
      <w:sz w:val="22"/>
      <w:szCs w:val="22"/>
      <w:lang w:eastAsia="pl-PL"/>
    </w:rPr>
  </w:style>
  <w:style w:type="character" w:customStyle="1" w:styleId="WW8Num8z1">
    <w:name w:val="WW8Num8z1"/>
    <w:rsid w:val="00542220"/>
    <w:rPr>
      <w:rFonts w:ascii="Wingdings 2" w:hAnsi="Wingdings 2" w:cs="Wingdings 2"/>
    </w:rPr>
  </w:style>
  <w:style w:type="character" w:customStyle="1" w:styleId="WW8Num8z2">
    <w:name w:val="WW8Num8z2"/>
    <w:rsid w:val="00542220"/>
  </w:style>
  <w:style w:type="character" w:customStyle="1" w:styleId="WW8Num8z3">
    <w:name w:val="WW8Num8z3"/>
    <w:rsid w:val="00542220"/>
  </w:style>
  <w:style w:type="character" w:customStyle="1" w:styleId="WW8Num8z4">
    <w:name w:val="WW8Num8z4"/>
    <w:rsid w:val="00542220"/>
  </w:style>
  <w:style w:type="character" w:customStyle="1" w:styleId="WW8Num8z6">
    <w:name w:val="WW8Num8z6"/>
    <w:rsid w:val="00542220"/>
  </w:style>
  <w:style w:type="character" w:customStyle="1" w:styleId="WW8Num8z7">
    <w:name w:val="WW8Num8z7"/>
    <w:rsid w:val="00542220"/>
  </w:style>
  <w:style w:type="character" w:customStyle="1" w:styleId="WW8Num8z8">
    <w:name w:val="WW8Num8z8"/>
    <w:rsid w:val="00542220"/>
  </w:style>
  <w:style w:type="character" w:customStyle="1" w:styleId="WW8Num9z0">
    <w:name w:val="WW8Num9z0"/>
    <w:rsid w:val="00542220"/>
    <w:rPr>
      <w:rFonts w:ascii="Arial" w:hAnsi="Arial" w:cs="Arial"/>
      <w:b w:val="0"/>
      <w:i w:val="0"/>
      <w:strike w:val="0"/>
      <w:dstrike w:val="0"/>
      <w:color w:val="000000"/>
      <w:sz w:val="20"/>
      <w:szCs w:val="24"/>
      <w:u w:val="none"/>
    </w:rPr>
  </w:style>
  <w:style w:type="character" w:customStyle="1" w:styleId="WW8Num10z0">
    <w:name w:val="WW8Num10z0"/>
    <w:rsid w:val="00542220"/>
    <w:rPr>
      <w:rFonts w:cs="Arial"/>
      <w:b/>
      <w:bCs/>
      <w:i w:val="0"/>
      <w:iCs/>
      <w:sz w:val="24"/>
      <w:szCs w:val="24"/>
      <w:lang w:eastAsia="pl-PL"/>
    </w:rPr>
  </w:style>
  <w:style w:type="character" w:customStyle="1" w:styleId="WW8Num11z0">
    <w:name w:val="WW8Num11z0"/>
    <w:rsid w:val="00542220"/>
    <w:rPr>
      <w:rFonts w:ascii="Arial" w:hAnsi="Arial" w:cs="Arial"/>
      <w:b/>
      <w:bCs/>
      <w:color w:val="auto"/>
      <w:sz w:val="16"/>
      <w:szCs w:val="16"/>
      <w:lang w:eastAsia="pl-PL"/>
    </w:rPr>
  </w:style>
  <w:style w:type="character" w:customStyle="1" w:styleId="WW8Num12z0">
    <w:name w:val="WW8Num12z0"/>
    <w:rsid w:val="00542220"/>
    <w:rPr>
      <w:rFonts w:ascii="Arial" w:hAnsi="Arial" w:cs="Arial"/>
      <w:b/>
      <w:sz w:val="22"/>
      <w:szCs w:val="24"/>
    </w:rPr>
  </w:style>
  <w:style w:type="character" w:customStyle="1" w:styleId="WW8Num13z0">
    <w:name w:val="WW8Num13z0"/>
    <w:rsid w:val="00542220"/>
  </w:style>
  <w:style w:type="character" w:customStyle="1" w:styleId="WW8Num14z0">
    <w:name w:val="WW8Num14z0"/>
    <w:rsid w:val="00542220"/>
    <w:rPr>
      <w:rFonts w:cs="Times New Roman"/>
    </w:rPr>
  </w:style>
  <w:style w:type="character" w:customStyle="1" w:styleId="WW8Num15z0">
    <w:name w:val="WW8Num15z0"/>
    <w:rsid w:val="00542220"/>
    <w:rPr>
      <w:rFonts w:cs="Arial"/>
    </w:rPr>
  </w:style>
  <w:style w:type="character" w:customStyle="1" w:styleId="WW8Num16z0">
    <w:name w:val="WW8Num16z0"/>
    <w:rsid w:val="00542220"/>
    <w:rPr>
      <w:rFonts w:ascii="Wingdings" w:hAnsi="Wingdings" w:cs="StarSymbol"/>
      <w:b w:val="0"/>
      <w:sz w:val="18"/>
      <w:szCs w:val="18"/>
    </w:rPr>
  </w:style>
  <w:style w:type="character" w:customStyle="1" w:styleId="WW8Num17z0">
    <w:name w:val="WW8Num17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18z0">
    <w:name w:val="WW8Num18z0"/>
    <w:rsid w:val="00542220"/>
    <w:rPr>
      <w:rFonts w:ascii="Arial" w:hAnsi="Arial" w:cs="Arial"/>
      <w:b w:val="0"/>
      <w:bCs/>
      <w:i w:val="0"/>
      <w:sz w:val="20"/>
      <w:szCs w:val="20"/>
    </w:rPr>
  </w:style>
  <w:style w:type="character" w:customStyle="1" w:styleId="WW8Num19z0">
    <w:name w:val="WW8Num19z0"/>
    <w:rsid w:val="00542220"/>
    <w:rPr>
      <w:rFonts w:cs="Times New Roman"/>
      <w:b w:val="0"/>
      <w:bCs/>
      <w:i w:val="0"/>
      <w:sz w:val="20"/>
      <w:szCs w:val="24"/>
    </w:rPr>
  </w:style>
  <w:style w:type="character" w:customStyle="1" w:styleId="WW8Num20z0">
    <w:name w:val="WW8Num20z0"/>
    <w:rsid w:val="00542220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0z1">
    <w:name w:val="WW8Num20z1"/>
    <w:rsid w:val="00542220"/>
  </w:style>
  <w:style w:type="character" w:customStyle="1" w:styleId="WW8Num20z2">
    <w:name w:val="WW8Num20z2"/>
    <w:rsid w:val="00542220"/>
  </w:style>
  <w:style w:type="character" w:customStyle="1" w:styleId="WW8Num20z3">
    <w:name w:val="WW8Num20z3"/>
    <w:rsid w:val="00542220"/>
  </w:style>
  <w:style w:type="character" w:customStyle="1" w:styleId="WW8Num20z4">
    <w:name w:val="WW8Num20z4"/>
    <w:rsid w:val="00542220"/>
  </w:style>
  <w:style w:type="character" w:customStyle="1" w:styleId="WW8Num20z5">
    <w:name w:val="WW8Num20z5"/>
    <w:rsid w:val="00542220"/>
  </w:style>
  <w:style w:type="character" w:customStyle="1" w:styleId="WW8Num20z6">
    <w:name w:val="WW8Num20z6"/>
    <w:rsid w:val="00542220"/>
  </w:style>
  <w:style w:type="character" w:customStyle="1" w:styleId="WW8Num20z7">
    <w:name w:val="WW8Num20z7"/>
    <w:rsid w:val="00542220"/>
  </w:style>
  <w:style w:type="character" w:customStyle="1" w:styleId="WW8Num20z8">
    <w:name w:val="WW8Num20z8"/>
    <w:rsid w:val="00542220"/>
  </w:style>
  <w:style w:type="character" w:customStyle="1" w:styleId="WW8Num21z0">
    <w:name w:val="WW8Num21z0"/>
    <w:rsid w:val="00542220"/>
    <w:rPr>
      <w:rFonts w:ascii="Symbol" w:hAnsi="Symbol" w:cs="Symbol"/>
      <w:color w:val="000000"/>
      <w:sz w:val="22"/>
      <w:szCs w:val="22"/>
    </w:rPr>
  </w:style>
  <w:style w:type="character" w:customStyle="1" w:styleId="WW8Num21z1">
    <w:name w:val="WW8Num21z1"/>
    <w:rsid w:val="00542220"/>
  </w:style>
  <w:style w:type="character" w:customStyle="1" w:styleId="WW8Num21z2">
    <w:name w:val="WW8Num21z2"/>
    <w:rsid w:val="00542220"/>
  </w:style>
  <w:style w:type="character" w:customStyle="1" w:styleId="WW8Num21z3">
    <w:name w:val="WW8Num21z3"/>
    <w:rsid w:val="00542220"/>
  </w:style>
  <w:style w:type="character" w:customStyle="1" w:styleId="WW8Num21z4">
    <w:name w:val="WW8Num21z4"/>
    <w:rsid w:val="00542220"/>
  </w:style>
  <w:style w:type="character" w:customStyle="1" w:styleId="WW8Num21z5">
    <w:name w:val="WW8Num21z5"/>
    <w:rsid w:val="00542220"/>
  </w:style>
  <w:style w:type="character" w:customStyle="1" w:styleId="WW8Num21z6">
    <w:name w:val="WW8Num21z6"/>
    <w:rsid w:val="00542220"/>
  </w:style>
  <w:style w:type="character" w:customStyle="1" w:styleId="WW8Num21z7">
    <w:name w:val="WW8Num21z7"/>
    <w:rsid w:val="00542220"/>
  </w:style>
  <w:style w:type="character" w:customStyle="1" w:styleId="WW8Num21z8">
    <w:name w:val="WW8Num21z8"/>
    <w:rsid w:val="00542220"/>
  </w:style>
  <w:style w:type="character" w:customStyle="1" w:styleId="WW8Num22z0">
    <w:name w:val="WW8Num22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2z1">
    <w:name w:val="WW8Num22z1"/>
    <w:rsid w:val="00542220"/>
    <w:rPr>
      <w:rFonts w:cs="Times New Roman"/>
      <w:b w:val="0"/>
      <w:i w:val="0"/>
      <w:sz w:val="20"/>
      <w:szCs w:val="20"/>
    </w:rPr>
  </w:style>
  <w:style w:type="character" w:customStyle="1" w:styleId="WW8Num22z2">
    <w:name w:val="WW8Num22z2"/>
    <w:rsid w:val="00542220"/>
    <w:rPr>
      <w:b w:val="0"/>
      <w:i w:val="0"/>
      <w:sz w:val="22"/>
      <w:szCs w:val="24"/>
    </w:rPr>
  </w:style>
  <w:style w:type="character" w:customStyle="1" w:styleId="WW8Num22z3">
    <w:name w:val="WW8Num22z3"/>
    <w:rsid w:val="00542220"/>
  </w:style>
  <w:style w:type="character" w:customStyle="1" w:styleId="WW8Num22z4">
    <w:name w:val="WW8Num22z4"/>
    <w:rsid w:val="00542220"/>
  </w:style>
  <w:style w:type="character" w:customStyle="1" w:styleId="WW8Num22z5">
    <w:name w:val="WW8Num22z5"/>
    <w:rsid w:val="00542220"/>
  </w:style>
  <w:style w:type="character" w:customStyle="1" w:styleId="WW8Num22z6">
    <w:name w:val="WW8Num22z6"/>
    <w:rsid w:val="00542220"/>
  </w:style>
  <w:style w:type="character" w:customStyle="1" w:styleId="WW8Num22z7">
    <w:name w:val="WW8Num22z7"/>
    <w:rsid w:val="00542220"/>
  </w:style>
  <w:style w:type="character" w:customStyle="1" w:styleId="WW8Num22z8">
    <w:name w:val="WW8Num22z8"/>
    <w:rsid w:val="00542220"/>
  </w:style>
  <w:style w:type="character" w:customStyle="1" w:styleId="WW8Num23z0">
    <w:name w:val="WW8Num23z0"/>
    <w:rsid w:val="00542220"/>
    <w:rPr>
      <w:rFonts w:cs="Arial"/>
      <w:b w:val="0"/>
      <w:i w:val="0"/>
      <w:sz w:val="20"/>
      <w:szCs w:val="20"/>
    </w:rPr>
  </w:style>
  <w:style w:type="character" w:customStyle="1" w:styleId="WW8Num23z1">
    <w:name w:val="WW8Num23z1"/>
    <w:rsid w:val="00542220"/>
    <w:rPr>
      <w:sz w:val="20"/>
    </w:rPr>
  </w:style>
  <w:style w:type="character" w:customStyle="1" w:styleId="WW8Num23z2">
    <w:name w:val="WW8Num23z2"/>
    <w:rsid w:val="00542220"/>
  </w:style>
  <w:style w:type="character" w:customStyle="1" w:styleId="WW8Num23z3">
    <w:name w:val="WW8Num23z3"/>
    <w:rsid w:val="00542220"/>
    <w:rPr>
      <w:rFonts w:ascii="Arial" w:hAnsi="Arial" w:cs="Arial"/>
      <w:b w:val="0"/>
      <w:bCs w:val="0"/>
      <w:sz w:val="22"/>
      <w:szCs w:val="24"/>
    </w:rPr>
  </w:style>
  <w:style w:type="character" w:customStyle="1" w:styleId="WW8Num23z4">
    <w:name w:val="WW8Num23z4"/>
    <w:rsid w:val="00542220"/>
  </w:style>
  <w:style w:type="character" w:customStyle="1" w:styleId="WW8Num23z5">
    <w:name w:val="WW8Num23z5"/>
    <w:rsid w:val="00542220"/>
  </w:style>
  <w:style w:type="character" w:customStyle="1" w:styleId="WW8Num23z6">
    <w:name w:val="WW8Num23z6"/>
    <w:rsid w:val="00542220"/>
  </w:style>
  <w:style w:type="character" w:customStyle="1" w:styleId="WW8Num23z7">
    <w:name w:val="WW8Num23z7"/>
    <w:rsid w:val="00542220"/>
  </w:style>
  <w:style w:type="character" w:customStyle="1" w:styleId="WW8Num23z8">
    <w:name w:val="WW8Num23z8"/>
    <w:rsid w:val="00542220"/>
  </w:style>
  <w:style w:type="character" w:customStyle="1" w:styleId="WW8Num24z0">
    <w:name w:val="WW8Num24z0"/>
    <w:rsid w:val="00542220"/>
    <w:rPr>
      <w:rFonts w:ascii="Arial" w:hAnsi="Arial" w:cs="Arial"/>
      <w:b/>
      <w:sz w:val="22"/>
      <w:szCs w:val="22"/>
    </w:rPr>
  </w:style>
  <w:style w:type="character" w:customStyle="1" w:styleId="WW8Num24z1">
    <w:name w:val="WW8Num24z1"/>
    <w:rsid w:val="00542220"/>
  </w:style>
  <w:style w:type="character" w:customStyle="1" w:styleId="WW8Num24z2">
    <w:name w:val="WW8Num24z2"/>
    <w:rsid w:val="00542220"/>
  </w:style>
  <w:style w:type="character" w:customStyle="1" w:styleId="WW8Num24z3">
    <w:name w:val="WW8Num24z3"/>
    <w:rsid w:val="00542220"/>
    <w:rPr>
      <w:rFonts w:cs="Arial"/>
      <w:b w:val="0"/>
      <w:bCs w:val="0"/>
      <w:szCs w:val="24"/>
    </w:rPr>
  </w:style>
  <w:style w:type="character" w:customStyle="1" w:styleId="WW8Num24z4">
    <w:name w:val="WW8Num24z4"/>
    <w:rsid w:val="00542220"/>
  </w:style>
  <w:style w:type="character" w:customStyle="1" w:styleId="WW8Num24z5">
    <w:name w:val="WW8Num24z5"/>
    <w:rsid w:val="00542220"/>
  </w:style>
  <w:style w:type="character" w:customStyle="1" w:styleId="WW8Num24z6">
    <w:name w:val="WW8Num24z6"/>
    <w:rsid w:val="00542220"/>
  </w:style>
  <w:style w:type="character" w:customStyle="1" w:styleId="WW8Num24z7">
    <w:name w:val="WW8Num24z7"/>
    <w:rsid w:val="00542220"/>
  </w:style>
  <w:style w:type="character" w:customStyle="1" w:styleId="WW8Num24z8">
    <w:name w:val="WW8Num24z8"/>
    <w:rsid w:val="00542220"/>
  </w:style>
  <w:style w:type="character" w:customStyle="1" w:styleId="WW8Num25z0">
    <w:name w:val="WW8Num25z0"/>
    <w:rsid w:val="00542220"/>
    <w:rPr>
      <w:rFonts w:ascii="Symbol" w:hAnsi="Symbol" w:cs="Symbol"/>
      <w:b/>
      <w:bCs/>
      <w:color w:val="000000"/>
      <w:w w:val="92"/>
      <w:sz w:val="22"/>
      <w:szCs w:val="22"/>
    </w:rPr>
  </w:style>
  <w:style w:type="character" w:customStyle="1" w:styleId="WW8Num25z1">
    <w:name w:val="WW8Num25z1"/>
    <w:rsid w:val="00542220"/>
    <w:rPr>
      <w:rFonts w:ascii="Courier New" w:hAnsi="Courier New" w:cs="Courier New"/>
    </w:rPr>
  </w:style>
  <w:style w:type="character" w:customStyle="1" w:styleId="WW8Num25z2">
    <w:name w:val="WW8Num25z2"/>
    <w:rsid w:val="00542220"/>
    <w:rPr>
      <w:rFonts w:ascii="Wingdings" w:hAnsi="Wingdings" w:cs="Wingdings"/>
    </w:rPr>
  </w:style>
  <w:style w:type="character" w:customStyle="1" w:styleId="WW8Num25z3">
    <w:name w:val="WW8Num25z3"/>
    <w:rsid w:val="00542220"/>
  </w:style>
  <w:style w:type="character" w:customStyle="1" w:styleId="WW8Num25z4">
    <w:name w:val="WW8Num25z4"/>
    <w:rsid w:val="00542220"/>
  </w:style>
  <w:style w:type="character" w:customStyle="1" w:styleId="WW8Num25z5">
    <w:name w:val="WW8Num25z5"/>
    <w:rsid w:val="00542220"/>
  </w:style>
  <w:style w:type="character" w:customStyle="1" w:styleId="WW8Num25z6">
    <w:name w:val="WW8Num25z6"/>
    <w:rsid w:val="00542220"/>
  </w:style>
  <w:style w:type="character" w:customStyle="1" w:styleId="WW8Num25z7">
    <w:name w:val="WW8Num25z7"/>
    <w:rsid w:val="00542220"/>
  </w:style>
  <w:style w:type="character" w:customStyle="1" w:styleId="WW8Num25z8">
    <w:name w:val="WW8Num25z8"/>
    <w:rsid w:val="00542220"/>
  </w:style>
  <w:style w:type="character" w:customStyle="1" w:styleId="WW8Num26z0">
    <w:name w:val="WW8Num26z0"/>
    <w:rsid w:val="00542220"/>
    <w:rPr>
      <w:rFonts w:ascii="Arial" w:hAnsi="Arial" w:cs="Arial"/>
      <w:b w:val="0"/>
      <w:bCs/>
      <w:color w:val="000000"/>
      <w:w w:val="92"/>
      <w:sz w:val="22"/>
      <w:szCs w:val="22"/>
    </w:rPr>
  </w:style>
  <w:style w:type="character" w:customStyle="1" w:styleId="WW8Num26z1">
    <w:name w:val="WW8Num26z1"/>
    <w:rsid w:val="00542220"/>
  </w:style>
  <w:style w:type="character" w:customStyle="1" w:styleId="WW8Num26z2">
    <w:name w:val="WW8Num26z2"/>
    <w:rsid w:val="00542220"/>
  </w:style>
  <w:style w:type="character" w:customStyle="1" w:styleId="WW8Num26z3">
    <w:name w:val="WW8Num26z3"/>
    <w:rsid w:val="00542220"/>
  </w:style>
  <w:style w:type="character" w:customStyle="1" w:styleId="WW8Num26z4">
    <w:name w:val="WW8Num26z4"/>
    <w:rsid w:val="00542220"/>
  </w:style>
  <w:style w:type="character" w:customStyle="1" w:styleId="WW8Num26z5">
    <w:name w:val="WW8Num26z5"/>
    <w:rsid w:val="00542220"/>
  </w:style>
  <w:style w:type="character" w:customStyle="1" w:styleId="WW8Num26z6">
    <w:name w:val="WW8Num26z6"/>
    <w:rsid w:val="00542220"/>
  </w:style>
  <w:style w:type="character" w:customStyle="1" w:styleId="WW8Num26z7">
    <w:name w:val="WW8Num26z7"/>
    <w:rsid w:val="00542220"/>
  </w:style>
  <w:style w:type="character" w:customStyle="1" w:styleId="WW8Num26z8">
    <w:name w:val="WW8Num26z8"/>
    <w:rsid w:val="00542220"/>
  </w:style>
  <w:style w:type="character" w:customStyle="1" w:styleId="WW8Num27z0">
    <w:name w:val="WW8Num27z0"/>
    <w:rsid w:val="00542220"/>
    <w:rPr>
      <w:b/>
      <w:i w:val="0"/>
      <w:w w:val="92"/>
      <w:sz w:val="24"/>
      <w:szCs w:val="24"/>
    </w:rPr>
  </w:style>
  <w:style w:type="character" w:customStyle="1" w:styleId="WW8Num27z1">
    <w:name w:val="WW8Num27z1"/>
    <w:rsid w:val="00542220"/>
  </w:style>
  <w:style w:type="character" w:customStyle="1" w:styleId="WW8Num27z2">
    <w:name w:val="WW8Num27z2"/>
    <w:rsid w:val="00542220"/>
  </w:style>
  <w:style w:type="character" w:customStyle="1" w:styleId="WW8Num27z3">
    <w:name w:val="WW8Num27z3"/>
    <w:rsid w:val="00542220"/>
  </w:style>
  <w:style w:type="character" w:customStyle="1" w:styleId="WW8Num27z4">
    <w:name w:val="WW8Num27z4"/>
    <w:rsid w:val="00542220"/>
  </w:style>
  <w:style w:type="character" w:customStyle="1" w:styleId="WW8Num27z5">
    <w:name w:val="WW8Num27z5"/>
    <w:rsid w:val="00542220"/>
  </w:style>
  <w:style w:type="character" w:customStyle="1" w:styleId="WW8Num27z6">
    <w:name w:val="WW8Num27z6"/>
    <w:rsid w:val="00542220"/>
  </w:style>
  <w:style w:type="character" w:customStyle="1" w:styleId="WW8Num27z7">
    <w:name w:val="WW8Num27z7"/>
    <w:rsid w:val="00542220"/>
  </w:style>
  <w:style w:type="character" w:customStyle="1" w:styleId="WW8Num27z8">
    <w:name w:val="WW8Num27z8"/>
    <w:rsid w:val="00542220"/>
  </w:style>
  <w:style w:type="character" w:customStyle="1" w:styleId="WW8Num2z1">
    <w:name w:val="WW8Num2z1"/>
    <w:rsid w:val="00542220"/>
    <w:rPr>
      <w:rFonts w:ascii="Times New Roman" w:hAnsi="Times New Roman" w:cs="Courier New"/>
    </w:rPr>
  </w:style>
  <w:style w:type="character" w:customStyle="1" w:styleId="WW8Num2z2">
    <w:name w:val="WW8Num2z2"/>
    <w:rsid w:val="00542220"/>
  </w:style>
  <w:style w:type="character" w:customStyle="1" w:styleId="WW8Num2z3">
    <w:name w:val="WW8Num2z3"/>
    <w:rsid w:val="00542220"/>
    <w:rPr>
      <w:rFonts w:cs="Arial"/>
      <w:b w:val="0"/>
      <w:bCs w:val="0"/>
      <w:szCs w:val="24"/>
    </w:rPr>
  </w:style>
  <w:style w:type="character" w:customStyle="1" w:styleId="WW8Num2z4">
    <w:name w:val="WW8Num2z4"/>
    <w:rsid w:val="00542220"/>
  </w:style>
  <w:style w:type="character" w:customStyle="1" w:styleId="WW8Num2z5">
    <w:name w:val="WW8Num2z5"/>
    <w:rsid w:val="00542220"/>
  </w:style>
  <w:style w:type="character" w:customStyle="1" w:styleId="WW8Num2z6">
    <w:name w:val="WW8Num2z6"/>
    <w:rsid w:val="00542220"/>
  </w:style>
  <w:style w:type="character" w:customStyle="1" w:styleId="WW8Num2z7">
    <w:name w:val="WW8Num2z7"/>
    <w:rsid w:val="00542220"/>
  </w:style>
  <w:style w:type="character" w:customStyle="1" w:styleId="WW8Num2z8">
    <w:name w:val="WW8Num2z8"/>
    <w:rsid w:val="00542220"/>
  </w:style>
  <w:style w:type="character" w:customStyle="1" w:styleId="WW8Num9z1">
    <w:name w:val="WW8Num9z1"/>
    <w:rsid w:val="00542220"/>
    <w:rPr>
      <w:rFonts w:cs="Times New Roman"/>
      <w:b w:val="0"/>
      <w:i w:val="0"/>
      <w:sz w:val="20"/>
      <w:szCs w:val="20"/>
    </w:rPr>
  </w:style>
  <w:style w:type="character" w:customStyle="1" w:styleId="WW8Num9z2">
    <w:name w:val="WW8Num9z2"/>
    <w:rsid w:val="00542220"/>
    <w:rPr>
      <w:b w:val="0"/>
      <w:i w:val="0"/>
      <w:sz w:val="22"/>
      <w:szCs w:val="24"/>
    </w:rPr>
  </w:style>
  <w:style w:type="character" w:customStyle="1" w:styleId="WW8Num9z3">
    <w:name w:val="WW8Num9z3"/>
    <w:rsid w:val="00542220"/>
  </w:style>
  <w:style w:type="character" w:customStyle="1" w:styleId="WW8Num9z4">
    <w:name w:val="WW8Num9z4"/>
    <w:rsid w:val="00542220"/>
  </w:style>
  <w:style w:type="character" w:customStyle="1" w:styleId="WW8Num9z5">
    <w:name w:val="WW8Num9z5"/>
    <w:rsid w:val="00542220"/>
  </w:style>
  <w:style w:type="character" w:customStyle="1" w:styleId="WW8Num9z6">
    <w:name w:val="WW8Num9z6"/>
    <w:rsid w:val="00542220"/>
  </w:style>
  <w:style w:type="character" w:customStyle="1" w:styleId="WW8Num9z7">
    <w:name w:val="WW8Num9z7"/>
    <w:rsid w:val="00542220"/>
  </w:style>
  <w:style w:type="character" w:customStyle="1" w:styleId="WW8Num9z8">
    <w:name w:val="WW8Num9z8"/>
    <w:rsid w:val="00542220"/>
  </w:style>
  <w:style w:type="character" w:customStyle="1" w:styleId="WW8Num10z1">
    <w:name w:val="WW8Num10z1"/>
    <w:rsid w:val="00542220"/>
  </w:style>
  <w:style w:type="character" w:customStyle="1" w:styleId="WW8Num10z2">
    <w:name w:val="WW8Num10z2"/>
    <w:rsid w:val="00542220"/>
  </w:style>
  <w:style w:type="character" w:customStyle="1" w:styleId="WW8Num10z3">
    <w:name w:val="WW8Num10z3"/>
    <w:rsid w:val="00542220"/>
  </w:style>
  <w:style w:type="character" w:customStyle="1" w:styleId="WW8Num10z4">
    <w:name w:val="WW8Num10z4"/>
    <w:rsid w:val="00542220"/>
  </w:style>
  <w:style w:type="character" w:customStyle="1" w:styleId="WW8Num10z6">
    <w:name w:val="WW8Num10z6"/>
    <w:rsid w:val="00542220"/>
  </w:style>
  <w:style w:type="character" w:customStyle="1" w:styleId="WW8Num10z7">
    <w:name w:val="WW8Num10z7"/>
    <w:rsid w:val="00542220"/>
  </w:style>
  <w:style w:type="character" w:customStyle="1" w:styleId="WW8Num10z8">
    <w:name w:val="WW8Num10z8"/>
    <w:rsid w:val="00542220"/>
  </w:style>
  <w:style w:type="character" w:customStyle="1" w:styleId="WW8Num28z0">
    <w:name w:val="WW8Num28z0"/>
    <w:rsid w:val="00542220"/>
    <w:rPr>
      <w:b w:val="0"/>
      <w:i w:val="0"/>
      <w:color w:val="000000"/>
      <w:sz w:val="24"/>
      <w:szCs w:val="24"/>
    </w:rPr>
  </w:style>
  <w:style w:type="character" w:customStyle="1" w:styleId="WW8Num28z1">
    <w:name w:val="WW8Num28z1"/>
    <w:rsid w:val="00542220"/>
  </w:style>
  <w:style w:type="character" w:customStyle="1" w:styleId="WW8Num28z2">
    <w:name w:val="WW8Num28z2"/>
    <w:rsid w:val="00542220"/>
  </w:style>
  <w:style w:type="character" w:customStyle="1" w:styleId="WW8Num28z3">
    <w:name w:val="WW8Num28z3"/>
    <w:rsid w:val="00542220"/>
  </w:style>
  <w:style w:type="character" w:customStyle="1" w:styleId="WW8Num28z4">
    <w:name w:val="WW8Num28z4"/>
    <w:rsid w:val="00542220"/>
  </w:style>
  <w:style w:type="character" w:customStyle="1" w:styleId="WW8Num28z5">
    <w:name w:val="WW8Num28z5"/>
    <w:rsid w:val="00542220"/>
  </w:style>
  <w:style w:type="character" w:customStyle="1" w:styleId="WW8Num28z6">
    <w:name w:val="WW8Num28z6"/>
    <w:rsid w:val="00542220"/>
  </w:style>
  <w:style w:type="character" w:customStyle="1" w:styleId="WW8Num28z7">
    <w:name w:val="WW8Num28z7"/>
    <w:rsid w:val="00542220"/>
  </w:style>
  <w:style w:type="character" w:customStyle="1" w:styleId="WW8Num28z8">
    <w:name w:val="WW8Num28z8"/>
    <w:rsid w:val="00542220"/>
  </w:style>
  <w:style w:type="character" w:customStyle="1" w:styleId="WW8Num29z0">
    <w:name w:val="WW8Num29z0"/>
    <w:rsid w:val="00542220"/>
    <w:rPr>
      <w:sz w:val="22"/>
    </w:rPr>
  </w:style>
  <w:style w:type="character" w:customStyle="1" w:styleId="WW8Num29z1">
    <w:name w:val="WW8Num29z1"/>
    <w:rsid w:val="00542220"/>
  </w:style>
  <w:style w:type="character" w:customStyle="1" w:styleId="WW8Num29z2">
    <w:name w:val="WW8Num29z2"/>
    <w:rsid w:val="00542220"/>
  </w:style>
  <w:style w:type="character" w:customStyle="1" w:styleId="WW8Num29z3">
    <w:name w:val="WW8Num29z3"/>
    <w:rsid w:val="00542220"/>
  </w:style>
  <w:style w:type="character" w:customStyle="1" w:styleId="WW8Num29z4">
    <w:name w:val="WW8Num29z4"/>
    <w:rsid w:val="00542220"/>
  </w:style>
  <w:style w:type="character" w:customStyle="1" w:styleId="WW8Num29z5">
    <w:name w:val="WW8Num29z5"/>
    <w:rsid w:val="00542220"/>
  </w:style>
  <w:style w:type="character" w:customStyle="1" w:styleId="WW8Num29z6">
    <w:name w:val="WW8Num29z6"/>
    <w:rsid w:val="00542220"/>
  </w:style>
  <w:style w:type="character" w:customStyle="1" w:styleId="WW8Num29z7">
    <w:name w:val="WW8Num29z7"/>
    <w:rsid w:val="00542220"/>
  </w:style>
  <w:style w:type="character" w:customStyle="1" w:styleId="WW8Num29z8">
    <w:name w:val="WW8Num29z8"/>
    <w:rsid w:val="00542220"/>
  </w:style>
  <w:style w:type="character" w:customStyle="1" w:styleId="WW8Num30z0">
    <w:name w:val="WW8Num30z0"/>
    <w:rsid w:val="00542220"/>
    <w:rPr>
      <w:rFonts w:ascii="Arial" w:hAnsi="Arial" w:cs="Times New Roman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WW8Num30z1">
    <w:name w:val="WW8Num30z1"/>
    <w:rsid w:val="00542220"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542220"/>
    <w:rPr>
      <w:rFonts w:ascii="Times New Roman" w:hAnsi="Times New Roman" w:cs="Times New Roman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WW8Num30z3">
    <w:name w:val="WW8Num30z3"/>
    <w:rsid w:val="00542220"/>
    <w:rPr>
      <w:rFonts w:cs="Arial"/>
      <w:b w:val="0"/>
      <w:bCs w:val="0"/>
      <w:szCs w:val="24"/>
    </w:rPr>
  </w:style>
  <w:style w:type="character" w:customStyle="1" w:styleId="WW8Num30z4">
    <w:name w:val="WW8Num30z4"/>
    <w:rsid w:val="00542220"/>
  </w:style>
  <w:style w:type="character" w:customStyle="1" w:styleId="WW8Num30z5">
    <w:name w:val="WW8Num30z5"/>
    <w:rsid w:val="00542220"/>
  </w:style>
  <w:style w:type="character" w:customStyle="1" w:styleId="WW8Num30z6">
    <w:name w:val="WW8Num30z6"/>
    <w:rsid w:val="00542220"/>
  </w:style>
  <w:style w:type="character" w:customStyle="1" w:styleId="WW8Num30z7">
    <w:name w:val="WW8Num30z7"/>
    <w:rsid w:val="00542220"/>
  </w:style>
  <w:style w:type="character" w:customStyle="1" w:styleId="WW8Num30z8">
    <w:name w:val="WW8Num30z8"/>
    <w:rsid w:val="00542220"/>
  </w:style>
  <w:style w:type="character" w:customStyle="1" w:styleId="WW8Num31z0">
    <w:name w:val="WW8Num31z0"/>
    <w:rsid w:val="0054222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31z1">
    <w:name w:val="WW8Num31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1z2">
    <w:name w:val="WW8Num31z2"/>
    <w:rsid w:val="00542220"/>
    <w:rPr>
      <w:b w:val="0"/>
      <w:i w:val="0"/>
      <w:sz w:val="22"/>
      <w:szCs w:val="24"/>
    </w:rPr>
  </w:style>
  <w:style w:type="character" w:customStyle="1" w:styleId="WW8Num31z3">
    <w:name w:val="WW8Num31z3"/>
    <w:rsid w:val="00542220"/>
  </w:style>
  <w:style w:type="character" w:customStyle="1" w:styleId="WW8Num31z4">
    <w:name w:val="WW8Num31z4"/>
    <w:rsid w:val="00542220"/>
  </w:style>
  <w:style w:type="character" w:customStyle="1" w:styleId="WW8Num31z5">
    <w:name w:val="WW8Num31z5"/>
    <w:rsid w:val="00542220"/>
  </w:style>
  <w:style w:type="character" w:customStyle="1" w:styleId="WW8Num31z6">
    <w:name w:val="WW8Num31z6"/>
    <w:rsid w:val="00542220"/>
  </w:style>
  <w:style w:type="character" w:customStyle="1" w:styleId="WW8Num31z7">
    <w:name w:val="WW8Num31z7"/>
    <w:rsid w:val="00542220"/>
  </w:style>
  <w:style w:type="character" w:customStyle="1" w:styleId="WW8Num31z8">
    <w:name w:val="WW8Num31z8"/>
    <w:rsid w:val="00542220"/>
  </w:style>
  <w:style w:type="character" w:customStyle="1" w:styleId="WW8Num32z0">
    <w:name w:val="WW8Num32z0"/>
    <w:rsid w:val="00542220"/>
    <w:rPr>
      <w:rFonts w:cs="Arial"/>
      <w:b w:val="0"/>
      <w:bCs/>
      <w:i w:val="0"/>
      <w:color w:val="000000"/>
      <w:w w:val="92"/>
      <w:sz w:val="24"/>
      <w:szCs w:val="24"/>
    </w:rPr>
  </w:style>
  <w:style w:type="character" w:customStyle="1" w:styleId="WW8Num32z1">
    <w:name w:val="WW8Num32z1"/>
    <w:rsid w:val="00542220"/>
  </w:style>
  <w:style w:type="character" w:customStyle="1" w:styleId="WW8Num32z2">
    <w:name w:val="WW8Num32z2"/>
    <w:rsid w:val="00542220"/>
  </w:style>
  <w:style w:type="character" w:customStyle="1" w:styleId="WW8Num32z3">
    <w:name w:val="WW8Num32z3"/>
    <w:rsid w:val="00542220"/>
  </w:style>
  <w:style w:type="character" w:customStyle="1" w:styleId="WW8Num32z4">
    <w:name w:val="WW8Num32z4"/>
    <w:rsid w:val="00542220"/>
  </w:style>
  <w:style w:type="character" w:customStyle="1" w:styleId="WW8Num32z5">
    <w:name w:val="WW8Num32z5"/>
    <w:rsid w:val="00542220"/>
  </w:style>
  <w:style w:type="character" w:customStyle="1" w:styleId="WW8Num32z6">
    <w:name w:val="WW8Num32z6"/>
    <w:rsid w:val="00542220"/>
  </w:style>
  <w:style w:type="character" w:customStyle="1" w:styleId="WW8Num32z7">
    <w:name w:val="WW8Num32z7"/>
    <w:rsid w:val="00542220"/>
  </w:style>
  <w:style w:type="character" w:customStyle="1" w:styleId="WW8Num32z8">
    <w:name w:val="WW8Num32z8"/>
    <w:rsid w:val="00542220"/>
  </w:style>
  <w:style w:type="character" w:customStyle="1" w:styleId="WW8Num33z0">
    <w:name w:val="WW8Num33z0"/>
    <w:rsid w:val="00542220"/>
    <w:rPr>
      <w:b/>
      <w:i w:val="0"/>
      <w:w w:val="92"/>
      <w:sz w:val="24"/>
      <w:szCs w:val="24"/>
    </w:rPr>
  </w:style>
  <w:style w:type="character" w:customStyle="1" w:styleId="WW8Num33z1">
    <w:name w:val="WW8Num33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3z2">
    <w:name w:val="WW8Num33z2"/>
    <w:rsid w:val="00542220"/>
  </w:style>
  <w:style w:type="character" w:customStyle="1" w:styleId="WW8Num33z3">
    <w:name w:val="WW8Num33z3"/>
    <w:rsid w:val="00542220"/>
  </w:style>
  <w:style w:type="character" w:customStyle="1" w:styleId="WW8Num33z4">
    <w:name w:val="WW8Num33z4"/>
    <w:rsid w:val="00542220"/>
  </w:style>
  <w:style w:type="character" w:customStyle="1" w:styleId="WW8Num33z5">
    <w:name w:val="WW8Num33z5"/>
    <w:rsid w:val="00542220"/>
  </w:style>
  <w:style w:type="character" w:customStyle="1" w:styleId="WW8Num33z6">
    <w:name w:val="WW8Num33z6"/>
    <w:rsid w:val="00542220"/>
  </w:style>
  <w:style w:type="character" w:customStyle="1" w:styleId="WW8Num33z7">
    <w:name w:val="WW8Num33z7"/>
    <w:rsid w:val="00542220"/>
  </w:style>
  <w:style w:type="character" w:customStyle="1" w:styleId="WW8Num33z8">
    <w:name w:val="WW8Num33z8"/>
    <w:rsid w:val="00542220"/>
  </w:style>
  <w:style w:type="character" w:customStyle="1" w:styleId="WW8Num5z1">
    <w:name w:val="WW8Num5z1"/>
    <w:rsid w:val="00542220"/>
  </w:style>
  <w:style w:type="character" w:customStyle="1" w:styleId="WW8Num5z2">
    <w:name w:val="WW8Num5z2"/>
    <w:rsid w:val="00542220"/>
  </w:style>
  <w:style w:type="character" w:customStyle="1" w:styleId="WW8Num5z3">
    <w:name w:val="WW8Num5z3"/>
    <w:rsid w:val="00542220"/>
  </w:style>
  <w:style w:type="character" w:customStyle="1" w:styleId="WW8Num5z4">
    <w:name w:val="WW8Num5z4"/>
    <w:rsid w:val="00542220"/>
  </w:style>
  <w:style w:type="character" w:customStyle="1" w:styleId="WW8Num5z5">
    <w:name w:val="WW8Num5z5"/>
    <w:rsid w:val="00542220"/>
  </w:style>
  <w:style w:type="character" w:customStyle="1" w:styleId="WW8Num5z6">
    <w:name w:val="WW8Num5z6"/>
    <w:rsid w:val="00542220"/>
  </w:style>
  <w:style w:type="character" w:customStyle="1" w:styleId="WW8Num5z7">
    <w:name w:val="WW8Num5z7"/>
    <w:rsid w:val="00542220"/>
  </w:style>
  <w:style w:type="character" w:customStyle="1" w:styleId="WW8Num5z8">
    <w:name w:val="WW8Num5z8"/>
    <w:rsid w:val="00542220"/>
  </w:style>
  <w:style w:type="character" w:customStyle="1" w:styleId="WW8Num10z5">
    <w:name w:val="WW8Num10z5"/>
    <w:rsid w:val="00542220"/>
  </w:style>
  <w:style w:type="character" w:customStyle="1" w:styleId="WW8Num12z1">
    <w:name w:val="WW8Num12z1"/>
    <w:rsid w:val="00542220"/>
  </w:style>
  <w:style w:type="character" w:customStyle="1" w:styleId="WW8Num12z2">
    <w:name w:val="WW8Num12z2"/>
    <w:rsid w:val="00542220"/>
  </w:style>
  <w:style w:type="character" w:customStyle="1" w:styleId="WW8Num12z3">
    <w:name w:val="WW8Num12z3"/>
    <w:rsid w:val="00542220"/>
  </w:style>
  <w:style w:type="character" w:customStyle="1" w:styleId="WW8Num12z4">
    <w:name w:val="WW8Num12z4"/>
    <w:rsid w:val="00542220"/>
  </w:style>
  <w:style w:type="character" w:customStyle="1" w:styleId="WW8Num12z5">
    <w:name w:val="WW8Num12z5"/>
    <w:rsid w:val="00542220"/>
  </w:style>
  <w:style w:type="character" w:customStyle="1" w:styleId="WW8Num12z6">
    <w:name w:val="WW8Num12z6"/>
    <w:rsid w:val="00542220"/>
  </w:style>
  <w:style w:type="character" w:customStyle="1" w:styleId="WW8Num12z7">
    <w:name w:val="WW8Num12z7"/>
    <w:rsid w:val="00542220"/>
  </w:style>
  <w:style w:type="character" w:customStyle="1" w:styleId="WW8Num12z8">
    <w:name w:val="WW8Num12z8"/>
    <w:rsid w:val="00542220"/>
  </w:style>
  <w:style w:type="character" w:customStyle="1" w:styleId="WW8Num13z1">
    <w:name w:val="WW8Num13z1"/>
    <w:rsid w:val="00542220"/>
    <w:rPr>
      <w:b w:val="0"/>
      <w:i w:val="0"/>
    </w:rPr>
  </w:style>
  <w:style w:type="character" w:customStyle="1" w:styleId="WW8Num13z2">
    <w:name w:val="WW8Num13z2"/>
    <w:rsid w:val="00542220"/>
  </w:style>
  <w:style w:type="character" w:customStyle="1" w:styleId="WW8Num13z3">
    <w:name w:val="WW8Num13z3"/>
    <w:rsid w:val="00542220"/>
  </w:style>
  <w:style w:type="character" w:customStyle="1" w:styleId="WW8Num13z4">
    <w:name w:val="WW8Num13z4"/>
    <w:rsid w:val="00542220"/>
  </w:style>
  <w:style w:type="character" w:customStyle="1" w:styleId="WW8Num13z5">
    <w:name w:val="WW8Num13z5"/>
    <w:rsid w:val="00542220"/>
  </w:style>
  <w:style w:type="character" w:customStyle="1" w:styleId="WW8Num13z6">
    <w:name w:val="WW8Num13z6"/>
    <w:rsid w:val="00542220"/>
  </w:style>
  <w:style w:type="character" w:customStyle="1" w:styleId="WW8Num13z7">
    <w:name w:val="WW8Num13z7"/>
    <w:rsid w:val="00542220"/>
  </w:style>
  <w:style w:type="character" w:customStyle="1" w:styleId="WW8Num13z8">
    <w:name w:val="WW8Num13z8"/>
    <w:rsid w:val="00542220"/>
  </w:style>
  <w:style w:type="character" w:customStyle="1" w:styleId="WW8Num14z1">
    <w:name w:val="WW8Num14z1"/>
    <w:rsid w:val="00542220"/>
  </w:style>
  <w:style w:type="character" w:customStyle="1" w:styleId="WW8Num14z2">
    <w:name w:val="WW8Num14z2"/>
    <w:rsid w:val="00542220"/>
  </w:style>
  <w:style w:type="character" w:customStyle="1" w:styleId="WW8Num14z3">
    <w:name w:val="WW8Num14z3"/>
    <w:rsid w:val="00542220"/>
  </w:style>
  <w:style w:type="character" w:customStyle="1" w:styleId="WW8Num14z4">
    <w:name w:val="WW8Num14z4"/>
    <w:rsid w:val="00542220"/>
  </w:style>
  <w:style w:type="character" w:customStyle="1" w:styleId="WW8Num14z5">
    <w:name w:val="WW8Num14z5"/>
    <w:rsid w:val="00542220"/>
  </w:style>
  <w:style w:type="character" w:customStyle="1" w:styleId="WW8Num14z6">
    <w:name w:val="WW8Num14z6"/>
    <w:rsid w:val="00542220"/>
  </w:style>
  <w:style w:type="character" w:customStyle="1" w:styleId="WW8Num14z7">
    <w:name w:val="WW8Num14z7"/>
    <w:rsid w:val="00542220"/>
  </w:style>
  <w:style w:type="character" w:customStyle="1" w:styleId="WW8Num14z8">
    <w:name w:val="WW8Num14z8"/>
    <w:rsid w:val="00542220"/>
  </w:style>
  <w:style w:type="character" w:customStyle="1" w:styleId="WW8Num16z1">
    <w:name w:val="WW8Num16z1"/>
    <w:rsid w:val="00542220"/>
    <w:rPr>
      <w:rFonts w:cs="Times New Roman"/>
      <w:b w:val="0"/>
      <w:i w:val="0"/>
      <w:sz w:val="20"/>
      <w:szCs w:val="20"/>
    </w:rPr>
  </w:style>
  <w:style w:type="character" w:customStyle="1" w:styleId="WW8Num16z2">
    <w:name w:val="WW8Num16z2"/>
    <w:rsid w:val="00542220"/>
    <w:rPr>
      <w:b w:val="0"/>
      <w:i w:val="0"/>
      <w:sz w:val="22"/>
      <w:szCs w:val="24"/>
    </w:rPr>
  </w:style>
  <w:style w:type="character" w:customStyle="1" w:styleId="WW8Num16z3">
    <w:name w:val="WW8Num16z3"/>
    <w:rsid w:val="00542220"/>
  </w:style>
  <w:style w:type="character" w:customStyle="1" w:styleId="WW8Num16z4">
    <w:name w:val="WW8Num16z4"/>
    <w:rsid w:val="00542220"/>
  </w:style>
  <w:style w:type="character" w:customStyle="1" w:styleId="WW8Num16z5">
    <w:name w:val="WW8Num16z5"/>
    <w:rsid w:val="00542220"/>
  </w:style>
  <w:style w:type="character" w:customStyle="1" w:styleId="WW8Num16z6">
    <w:name w:val="WW8Num16z6"/>
    <w:rsid w:val="00542220"/>
  </w:style>
  <w:style w:type="character" w:customStyle="1" w:styleId="WW8Num16z7">
    <w:name w:val="WW8Num16z7"/>
    <w:rsid w:val="00542220"/>
  </w:style>
  <w:style w:type="character" w:customStyle="1" w:styleId="WW8Num16z8">
    <w:name w:val="WW8Num16z8"/>
    <w:rsid w:val="00542220"/>
  </w:style>
  <w:style w:type="character" w:customStyle="1" w:styleId="WW8Num17z1">
    <w:name w:val="WW8Num17z1"/>
    <w:rsid w:val="00542220"/>
  </w:style>
  <w:style w:type="character" w:customStyle="1" w:styleId="WW8Num17z2">
    <w:name w:val="WW8Num17z2"/>
    <w:rsid w:val="00542220"/>
  </w:style>
  <w:style w:type="character" w:customStyle="1" w:styleId="WW8Num17z3">
    <w:name w:val="WW8Num17z3"/>
    <w:rsid w:val="00542220"/>
  </w:style>
  <w:style w:type="character" w:customStyle="1" w:styleId="WW8Num17z4">
    <w:name w:val="WW8Num17z4"/>
    <w:rsid w:val="00542220"/>
  </w:style>
  <w:style w:type="character" w:customStyle="1" w:styleId="WW8Num17z6">
    <w:name w:val="WW8Num17z6"/>
    <w:rsid w:val="00542220"/>
  </w:style>
  <w:style w:type="character" w:customStyle="1" w:styleId="WW8Num17z7">
    <w:name w:val="WW8Num17z7"/>
    <w:rsid w:val="00542220"/>
  </w:style>
  <w:style w:type="character" w:customStyle="1" w:styleId="WW8Num17z8">
    <w:name w:val="WW8Num17z8"/>
    <w:rsid w:val="00542220"/>
  </w:style>
  <w:style w:type="character" w:customStyle="1" w:styleId="WW8Num18z1">
    <w:name w:val="WW8Num18z1"/>
    <w:rsid w:val="00542220"/>
  </w:style>
  <w:style w:type="character" w:customStyle="1" w:styleId="WW8Num18z2">
    <w:name w:val="WW8Num18z2"/>
    <w:rsid w:val="00542220"/>
  </w:style>
  <w:style w:type="character" w:customStyle="1" w:styleId="WW8Num18z3">
    <w:name w:val="WW8Num18z3"/>
    <w:rsid w:val="00542220"/>
  </w:style>
  <w:style w:type="character" w:customStyle="1" w:styleId="WW8Num18z4">
    <w:name w:val="WW8Num18z4"/>
    <w:rsid w:val="00542220"/>
  </w:style>
  <w:style w:type="character" w:customStyle="1" w:styleId="WW8Num18z5">
    <w:name w:val="WW8Num18z5"/>
    <w:rsid w:val="00542220"/>
  </w:style>
  <w:style w:type="character" w:customStyle="1" w:styleId="WW8Num18z6">
    <w:name w:val="WW8Num18z6"/>
    <w:rsid w:val="00542220"/>
  </w:style>
  <w:style w:type="character" w:customStyle="1" w:styleId="WW8Num18z7">
    <w:name w:val="WW8Num18z7"/>
    <w:rsid w:val="00542220"/>
  </w:style>
  <w:style w:type="character" w:customStyle="1" w:styleId="WW8Num18z8">
    <w:name w:val="WW8Num18z8"/>
    <w:rsid w:val="00542220"/>
  </w:style>
  <w:style w:type="character" w:customStyle="1" w:styleId="WW8Num19z1">
    <w:name w:val="WW8Num19z1"/>
    <w:rsid w:val="00542220"/>
  </w:style>
  <w:style w:type="character" w:customStyle="1" w:styleId="WW8Num19z2">
    <w:name w:val="WW8Num19z2"/>
    <w:rsid w:val="00542220"/>
  </w:style>
  <w:style w:type="character" w:customStyle="1" w:styleId="WW8Num19z3">
    <w:name w:val="WW8Num19z3"/>
    <w:rsid w:val="00542220"/>
  </w:style>
  <w:style w:type="character" w:customStyle="1" w:styleId="WW8Num19z4">
    <w:name w:val="WW8Num19z4"/>
    <w:rsid w:val="00542220"/>
  </w:style>
  <w:style w:type="character" w:customStyle="1" w:styleId="WW8Num19z5">
    <w:name w:val="WW8Num19z5"/>
    <w:rsid w:val="00542220"/>
  </w:style>
  <w:style w:type="character" w:customStyle="1" w:styleId="WW8Num19z6">
    <w:name w:val="WW8Num19z6"/>
    <w:rsid w:val="00542220"/>
  </w:style>
  <w:style w:type="character" w:customStyle="1" w:styleId="WW8Num19z7">
    <w:name w:val="WW8Num19z7"/>
    <w:rsid w:val="00542220"/>
  </w:style>
  <w:style w:type="character" w:customStyle="1" w:styleId="WW8Num19z8">
    <w:name w:val="WW8Num19z8"/>
    <w:rsid w:val="00542220"/>
  </w:style>
  <w:style w:type="character" w:customStyle="1" w:styleId="WW8Num34z0">
    <w:name w:val="WW8Num34z0"/>
    <w:rsid w:val="00542220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34z1">
    <w:name w:val="WW8Num34z1"/>
    <w:rsid w:val="00542220"/>
    <w:rPr>
      <w:rFonts w:cs="Times New Roman"/>
      <w:b w:val="0"/>
      <w:i w:val="0"/>
      <w:sz w:val="20"/>
      <w:szCs w:val="20"/>
    </w:rPr>
  </w:style>
  <w:style w:type="character" w:customStyle="1" w:styleId="WW8Num34z2">
    <w:name w:val="WW8Num34z2"/>
    <w:rsid w:val="00542220"/>
    <w:rPr>
      <w:b w:val="0"/>
      <w:i w:val="0"/>
      <w:sz w:val="22"/>
      <w:szCs w:val="24"/>
    </w:rPr>
  </w:style>
  <w:style w:type="character" w:customStyle="1" w:styleId="WW8Num34z3">
    <w:name w:val="WW8Num34z3"/>
    <w:rsid w:val="00542220"/>
  </w:style>
  <w:style w:type="character" w:customStyle="1" w:styleId="WW8Num34z4">
    <w:name w:val="WW8Num34z4"/>
    <w:rsid w:val="00542220"/>
  </w:style>
  <w:style w:type="character" w:customStyle="1" w:styleId="WW8Num34z5">
    <w:name w:val="WW8Num34z5"/>
    <w:rsid w:val="00542220"/>
  </w:style>
  <w:style w:type="character" w:customStyle="1" w:styleId="WW8Num34z6">
    <w:name w:val="WW8Num34z6"/>
    <w:rsid w:val="00542220"/>
  </w:style>
  <w:style w:type="character" w:customStyle="1" w:styleId="WW8Num34z7">
    <w:name w:val="WW8Num34z7"/>
    <w:rsid w:val="00542220"/>
  </w:style>
  <w:style w:type="character" w:customStyle="1" w:styleId="WW8Num34z8">
    <w:name w:val="WW8Num34z8"/>
    <w:rsid w:val="00542220"/>
  </w:style>
  <w:style w:type="character" w:customStyle="1" w:styleId="WW8Num35z0">
    <w:name w:val="WW8Num35z0"/>
    <w:rsid w:val="00542220"/>
    <w:rPr>
      <w:color w:val="000000"/>
      <w:szCs w:val="24"/>
    </w:rPr>
  </w:style>
  <w:style w:type="character" w:customStyle="1" w:styleId="WW8Num35z1">
    <w:name w:val="WW8Num35z1"/>
    <w:rsid w:val="00542220"/>
  </w:style>
  <w:style w:type="character" w:customStyle="1" w:styleId="WW8Num35z2">
    <w:name w:val="WW8Num35z2"/>
    <w:rsid w:val="00542220"/>
  </w:style>
  <w:style w:type="character" w:customStyle="1" w:styleId="WW8Num35z3">
    <w:name w:val="WW8Num35z3"/>
    <w:rsid w:val="00542220"/>
  </w:style>
  <w:style w:type="character" w:customStyle="1" w:styleId="WW8Num35z4">
    <w:name w:val="WW8Num35z4"/>
    <w:rsid w:val="00542220"/>
  </w:style>
  <w:style w:type="character" w:customStyle="1" w:styleId="WW8Num35z5">
    <w:name w:val="WW8Num35z5"/>
    <w:rsid w:val="00542220"/>
  </w:style>
  <w:style w:type="character" w:customStyle="1" w:styleId="WW8Num35z6">
    <w:name w:val="WW8Num35z6"/>
    <w:rsid w:val="00542220"/>
  </w:style>
  <w:style w:type="character" w:customStyle="1" w:styleId="WW8Num35z7">
    <w:name w:val="WW8Num35z7"/>
    <w:rsid w:val="00542220"/>
  </w:style>
  <w:style w:type="character" w:customStyle="1" w:styleId="WW8Num35z8">
    <w:name w:val="WW8Num35z8"/>
    <w:rsid w:val="00542220"/>
  </w:style>
  <w:style w:type="character" w:customStyle="1" w:styleId="WW8Num36z0">
    <w:name w:val="WW8Num36z0"/>
    <w:rsid w:val="00542220"/>
    <w:rPr>
      <w:sz w:val="22"/>
    </w:rPr>
  </w:style>
  <w:style w:type="character" w:customStyle="1" w:styleId="WW8Num36z1">
    <w:name w:val="WW8Num36z1"/>
    <w:rsid w:val="00542220"/>
  </w:style>
  <w:style w:type="character" w:customStyle="1" w:styleId="WW8Num36z2">
    <w:name w:val="WW8Num36z2"/>
    <w:rsid w:val="00542220"/>
  </w:style>
  <w:style w:type="character" w:customStyle="1" w:styleId="WW8Num36z3">
    <w:name w:val="WW8Num36z3"/>
    <w:rsid w:val="00542220"/>
  </w:style>
  <w:style w:type="character" w:customStyle="1" w:styleId="WW8Num36z4">
    <w:name w:val="WW8Num36z4"/>
    <w:rsid w:val="00542220"/>
  </w:style>
  <w:style w:type="character" w:customStyle="1" w:styleId="WW8Num36z5">
    <w:name w:val="WW8Num36z5"/>
    <w:rsid w:val="00542220"/>
  </w:style>
  <w:style w:type="character" w:customStyle="1" w:styleId="WW8Num36z6">
    <w:name w:val="WW8Num36z6"/>
    <w:rsid w:val="00542220"/>
  </w:style>
  <w:style w:type="character" w:customStyle="1" w:styleId="WW8Num36z7">
    <w:name w:val="WW8Num36z7"/>
    <w:rsid w:val="00542220"/>
  </w:style>
  <w:style w:type="character" w:customStyle="1" w:styleId="WW8Num36z8">
    <w:name w:val="WW8Num36z8"/>
    <w:rsid w:val="00542220"/>
  </w:style>
  <w:style w:type="character" w:customStyle="1" w:styleId="WW8Num37z0">
    <w:name w:val="WW8Num37z0"/>
    <w:rsid w:val="00542220"/>
  </w:style>
  <w:style w:type="character" w:customStyle="1" w:styleId="WW8Num37z1">
    <w:name w:val="WW8Num37z1"/>
    <w:rsid w:val="00542220"/>
  </w:style>
  <w:style w:type="character" w:customStyle="1" w:styleId="WW8Num37z2">
    <w:name w:val="WW8Num37z2"/>
    <w:rsid w:val="00542220"/>
  </w:style>
  <w:style w:type="character" w:customStyle="1" w:styleId="WW8Num37z3">
    <w:name w:val="WW8Num37z3"/>
    <w:rsid w:val="00542220"/>
  </w:style>
  <w:style w:type="character" w:customStyle="1" w:styleId="WW8Num37z4">
    <w:name w:val="WW8Num37z4"/>
    <w:rsid w:val="00542220"/>
  </w:style>
  <w:style w:type="character" w:customStyle="1" w:styleId="WW8Num37z5">
    <w:name w:val="WW8Num37z5"/>
    <w:rsid w:val="00542220"/>
  </w:style>
  <w:style w:type="character" w:customStyle="1" w:styleId="WW8Num37z6">
    <w:name w:val="WW8Num37z6"/>
    <w:rsid w:val="00542220"/>
  </w:style>
  <w:style w:type="character" w:customStyle="1" w:styleId="WW8Num37z7">
    <w:name w:val="WW8Num37z7"/>
    <w:rsid w:val="00542220"/>
  </w:style>
  <w:style w:type="character" w:customStyle="1" w:styleId="WW8Num37z8">
    <w:name w:val="WW8Num37z8"/>
    <w:rsid w:val="00542220"/>
  </w:style>
  <w:style w:type="character" w:customStyle="1" w:styleId="WW8Num38z0">
    <w:name w:val="WW8Num38z0"/>
    <w:rsid w:val="00542220"/>
    <w:rPr>
      <w:b w:val="0"/>
      <w:i w:val="0"/>
    </w:rPr>
  </w:style>
  <w:style w:type="character" w:customStyle="1" w:styleId="WW8Num38z1">
    <w:name w:val="WW8Num38z1"/>
    <w:rsid w:val="00542220"/>
  </w:style>
  <w:style w:type="character" w:customStyle="1" w:styleId="WW8Num38z2">
    <w:name w:val="WW8Num38z2"/>
    <w:rsid w:val="00542220"/>
  </w:style>
  <w:style w:type="character" w:customStyle="1" w:styleId="WW8Num38z3">
    <w:name w:val="WW8Num38z3"/>
    <w:rsid w:val="00542220"/>
  </w:style>
  <w:style w:type="character" w:customStyle="1" w:styleId="WW8Num38z4">
    <w:name w:val="WW8Num38z4"/>
    <w:rsid w:val="00542220"/>
  </w:style>
  <w:style w:type="character" w:customStyle="1" w:styleId="WW8Num38z5">
    <w:name w:val="WW8Num38z5"/>
    <w:rsid w:val="00542220"/>
  </w:style>
  <w:style w:type="character" w:customStyle="1" w:styleId="WW8Num38z6">
    <w:name w:val="WW8Num38z6"/>
    <w:rsid w:val="00542220"/>
  </w:style>
  <w:style w:type="character" w:customStyle="1" w:styleId="WW8Num38z7">
    <w:name w:val="WW8Num38z7"/>
    <w:rsid w:val="00542220"/>
  </w:style>
  <w:style w:type="character" w:customStyle="1" w:styleId="WW8Num38z8">
    <w:name w:val="WW8Num38z8"/>
    <w:rsid w:val="00542220"/>
  </w:style>
  <w:style w:type="character" w:customStyle="1" w:styleId="WW8Num39z0">
    <w:name w:val="WW8Num39z0"/>
    <w:rsid w:val="00542220"/>
  </w:style>
  <w:style w:type="character" w:customStyle="1" w:styleId="WW8Num40z0">
    <w:name w:val="WW8Num40z0"/>
    <w:rsid w:val="00542220"/>
    <w:rPr>
      <w:sz w:val="22"/>
    </w:rPr>
  </w:style>
  <w:style w:type="character" w:customStyle="1" w:styleId="WW8Num40z1">
    <w:name w:val="WW8Num40z1"/>
    <w:rsid w:val="00542220"/>
  </w:style>
  <w:style w:type="character" w:customStyle="1" w:styleId="WW8Num40z2">
    <w:name w:val="WW8Num40z2"/>
    <w:rsid w:val="00542220"/>
  </w:style>
  <w:style w:type="character" w:customStyle="1" w:styleId="WW8Num40z3">
    <w:name w:val="WW8Num40z3"/>
    <w:rsid w:val="00542220"/>
  </w:style>
  <w:style w:type="character" w:customStyle="1" w:styleId="WW8Num40z4">
    <w:name w:val="WW8Num40z4"/>
    <w:rsid w:val="00542220"/>
  </w:style>
  <w:style w:type="character" w:customStyle="1" w:styleId="WW8Num40z5">
    <w:name w:val="WW8Num40z5"/>
    <w:rsid w:val="00542220"/>
  </w:style>
  <w:style w:type="character" w:customStyle="1" w:styleId="WW8Num40z6">
    <w:name w:val="WW8Num40z6"/>
    <w:rsid w:val="00542220"/>
  </w:style>
  <w:style w:type="character" w:customStyle="1" w:styleId="WW8Num40z7">
    <w:name w:val="WW8Num40z7"/>
    <w:rsid w:val="00542220"/>
  </w:style>
  <w:style w:type="character" w:customStyle="1" w:styleId="WW8Num40z8">
    <w:name w:val="WW8Num40z8"/>
    <w:rsid w:val="00542220"/>
  </w:style>
  <w:style w:type="character" w:customStyle="1" w:styleId="WW8Num41z0">
    <w:name w:val="WW8Num41z0"/>
    <w:rsid w:val="00542220"/>
    <w:rPr>
      <w:b/>
      <w:i w:val="0"/>
      <w:sz w:val="24"/>
      <w:szCs w:val="24"/>
    </w:rPr>
  </w:style>
  <w:style w:type="character" w:customStyle="1" w:styleId="WW8Num42z0">
    <w:name w:val="WW8Num42z0"/>
    <w:rsid w:val="00542220"/>
    <w:rPr>
      <w:rFonts w:cs="Times New Roman"/>
      <w:b w:val="0"/>
      <w:i w:val="0"/>
      <w:sz w:val="20"/>
      <w:szCs w:val="24"/>
    </w:rPr>
  </w:style>
  <w:style w:type="character" w:customStyle="1" w:styleId="WW8Num42z1">
    <w:name w:val="WW8Num42z1"/>
    <w:rsid w:val="00542220"/>
  </w:style>
  <w:style w:type="character" w:customStyle="1" w:styleId="WW8Num42z2">
    <w:name w:val="WW8Num42z2"/>
    <w:rsid w:val="00542220"/>
  </w:style>
  <w:style w:type="character" w:customStyle="1" w:styleId="WW8Num42z3">
    <w:name w:val="WW8Num42z3"/>
    <w:rsid w:val="00542220"/>
  </w:style>
  <w:style w:type="character" w:customStyle="1" w:styleId="WW8Num42z4">
    <w:name w:val="WW8Num42z4"/>
    <w:rsid w:val="00542220"/>
  </w:style>
  <w:style w:type="character" w:customStyle="1" w:styleId="WW8Num42z5">
    <w:name w:val="WW8Num42z5"/>
    <w:rsid w:val="00542220"/>
  </w:style>
  <w:style w:type="character" w:customStyle="1" w:styleId="WW8Num42z6">
    <w:name w:val="WW8Num42z6"/>
    <w:rsid w:val="00542220"/>
  </w:style>
  <w:style w:type="character" w:customStyle="1" w:styleId="WW8Num42z7">
    <w:name w:val="WW8Num42z7"/>
    <w:rsid w:val="00542220"/>
  </w:style>
  <w:style w:type="character" w:customStyle="1" w:styleId="WW8Num42z8">
    <w:name w:val="WW8Num42z8"/>
    <w:rsid w:val="00542220"/>
  </w:style>
  <w:style w:type="character" w:customStyle="1" w:styleId="WW8Num43z0">
    <w:name w:val="WW8Num43z0"/>
    <w:rsid w:val="00542220"/>
    <w:rPr>
      <w:rFonts w:ascii="Arial" w:hAnsi="Arial" w:cs="Arial"/>
      <w:b w:val="0"/>
      <w:i w:val="0"/>
      <w:sz w:val="20"/>
      <w:szCs w:val="20"/>
    </w:rPr>
  </w:style>
  <w:style w:type="character" w:customStyle="1" w:styleId="WW8Num43z1">
    <w:name w:val="WW8Num43z1"/>
    <w:rsid w:val="00542220"/>
  </w:style>
  <w:style w:type="character" w:customStyle="1" w:styleId="WW8Num43z2">
    <w:name w:val="WW8Num43z2"/>
    <w:rsid w:val="00542220"/>
  </w:style>
  <w:style w:type="character" w:customStyle="1" w:styleId="WW8Num43z3">
    <w:name w:val="WW8Num43z3"/>
    <w:rsid w:val="00542220"/>
  </w:style>
  <w:style w:type="character" w:customStyle="1" w:styleId="WW8Num43z4">
    <w:name w:val="WW8Num43z4"/>
    <w:rsid w:val="00542220"/>
  </w:style>
  <w:style w:type="character" w:customStyle="1" w:styleId="WW8Num43z5">
    <w:name w:val="WW8Num43z5"/>
    <w:rsid w:val="00542220"/>
  </w:style>
  <w:style w:type="character" w:customStyle="1" w:styleId="WW8Num43z6">
    <w:name w:val="WW8Num43z6"/>
    <w:rsid w:val="00542220"/>
  </w:style>
  <w:style w:type="character" w:customStyle="1" w:styleId="WW8Num43z7">
    <w:name w:val="WW8Num43z7"/>
    <w:rsid w:val="00542220"/>
  </w:style>
  <w:style w:type="character" w:customStyle="1" w:styleId="WW8Num43z8">
    <w:name w:val="WW8Num43z8"/>
    <w:rsid w:val="00542220"/>
  </w:style>
  <w:style w:type="character" w:customStyle="1" w:styleId="WW8Num44z0">
    <w:name w:val="WW8Num44z0"/>
    <w:rsid w:val="00542220"/>
    <w:rPr>
      <w:rFonts w:ascii="Symbol" w:eastAsia="Times New Roman" w:hAnsi="Symbol" w:cs="Courier New"/>
    </w:rPr>
  </w:style>
  <w:style w:type="character" w:customStyle="1" w:styleId="WW8Num44z1">
    <w:name w:val="WW8Num44z1"/>
    <w:rsid w:val="00542220"/>
    <w:rPr>
      <w:rFonts w:ascii="Courier New" w:hAnsi="Courier New" w:cs="Courier New"/>
    </w:rPr>
  </w:style>
  <w:style w:type="character" w:customStyle="1" w:styleId="WW8Num44z2">
    <w:name w:val="WW8Num44z2"/>
    <w:rsid w:val="00542220"/>
    <w:rPr>
      <w:rFonts w:ascii="Wingdings" w:hAnsi="Wingdings" w:cs="Wingdings"/>
    </w:rPr>
  </w:style>
  <w:style w:type="character" w:customStyle="1" w:styleId="WW8Num44z3">
    <w:name w:val="WW8Num44z3"/>
    <w:rsid w:val="00542220"/>
    <w:rPr>
      <w:rFonts w:ascii="Symbol" w:hAnsi="Symbol" w:cs="Symbol"/>
    </w:rPr>
  </w:style>
  <w:style w:type="character" w:customStyle="1" w:styleId="WW8Num45z0">
    <w:name w:val="WW8Num45z0"/>
    <w:rsid w:val="00542220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45z1">
    <w:name w:val="WW8Num45z1"/>
    <w:rsid w:val="00542220"/>
    <w:rPr>
      <w:rFonts w:cs="Times New Roman"/>
      <w:b w:val="0"/>
      <w:i w:val="0"/>
      <w:sz w:val="20"/>
      <w:szCs w:val="20"/>
    </w:rPr>
  </w:style>
  <w:style w:type="character" w:customStyle="1" w:styleId="WW8Num45z2">
    <w:name w:val="WW8Num45z2"/>
    <w:rsid w:val="00542220"/>
    <w:rPr>
      <w:b w:val="0"/>
      <w:i w:val="0"/>
      <w:sz w:val="22"/>
      <w:szCs w:val="24"/>
    </w:rPr>
  </w:style>
  <w:style w:type="character" w:customStyle="1" w:styleId="WW8Num45z3">
    <w:name w:val="WW8Num45z3"/>
    <w:rsid w:val="00542220"/>
  </w:style>
  <w:style w:type="character" w:customStyle="1" w:styleId="WW8Num45z4">
    <w:name w:val="WW8Num45z4"/>
    <w:rsid w:val="00542220"/>
  </w:style>
  <w:style w:type="character" w:customStyle="1" w:styleId="WW8Num45z5">
    <w:name w:val="WW8Num45z5"/>
    <w:rsid w:val="00542220"/>
  </w:style>
  <w:style w:type="character" w:customStyle="1" w:styleId="WW8Num45z6">
    <w:name w:val="WW8Num45z6"/>
    <w:rsid w:val="00542220"/>
  </w:style>
  <w:style w:type="character" w:customStyle="1" w:styleId="WW8Num45z7">
    <w:name w:val="WW8Num45z7"/>
    <w:rsid w:val="00542220"/>
  </w:style>
  <w:style w:type="character" w:customStyle="1" w:styleId="WW8Num45z8">
    <w:name w:val="WW8Num45z8"/>
    <w:rsid w:val="00542220"/>
  </w:style>
  <w:style w:type="character" w:customStyle="1" w:styleId="WW8Num46z0">
    <w:name w:val="WW8Num46z0"/>
    <w:rsid w:val="00542220"/>
    <w:rPr>
      <w:w w:val="92"/>
      <w:sz w:val="22"/>
      <w:szCs w:val="22"/>
    </w:rPr>
  </w:style>
  <w:style w:type="character" w:customStyle="1" w:styleId="WW8Num47z0">
    <w:name w:val="WW8Num47z0"/>
    <w:rsid w:val="00542220"/>
  </w:style>
  <w:style w:type="character" w:customStyle="1" w:styleId="WW8Num47z1">
    <w:name w:val="WW8Num47z1"/>
    <w:rsid w:val="00542220"/>
  </w:style>
  <w:style w:type="character" w:customStyle="1" w:styleId="WW8Num47z2">
    <w:name w:val="WW8Num47z2"/>
    <w:rsid w:val="00542220"/>
  </w:style>
  <w:style w:type="character" w:customStyle="1" w:styleId="WW8Num47z3">
    <w:name w:val="WW8Num47z3"/>
    <w:rsid w:val="00542220"/>
  </w:style>
  <w:style w:type="character" w:customStyle="1" w:styleId="WW8Num47z4">
    <w:name w:val="WW8Num47z4"/>
    <w:rsid w:val="00542220"/>
  </w:style>
  <w:style w:type="character" w:customStyle="1" w:styleId="WW8Num47z5">
    <w:name w:val="WW8Num47z5"/>
    <w:rsid w:val="00542220"/>
  </w:style>
  <w:style w:type="character" w:customStyle="1" w:styleId="WW8Num47z6">
    <w:name w:val="WW8Num47z6"/>
    <w:rsid w:val="00542220"/>
  </w:style>
  <w:style w:type="character" w:customStyle="1" w:styleId="WW8Num47z7">
    <w:name w:val="WW8Num47z7"/>
    <w:rsid w:val="00542220"/>
  </w:style>
  <w:style w:type="character" w:customStyle="1" w:styleId="WW8Num47z8">
    <w:name w:val="WW8Num47z8"/>
    <w:rsid w:val="00542220"/>
  </w:style>
  <w:style w:type="character" w:customStyle="1" w:styleId="WW8Num48z0">
    <w:name w:val="WW8Num48z0"/>
    <w:rsid w:val="00542220"/>
    <w:rPr>
      <w:b w:val="0"/>
      <w:bCs/>
      <w:color w:val="000000"/>
      <w:sz w:val="22"/>
      <w:szCs w:val="22"/>
    </w:rPr>
  </w:style>
  <w:style w:type="character" w:customStyle="1" w:styleId="WW8Num49z0">
    <w:name w:val="WW8Num49z0"/>
    <w:rsid w:val="00542220"/>
  </w:style>
  <w:style w:type="character" w:customStyle="1" w:styleId="WW8Num49z1">
    <w:name w:val="WW8Num49z1"/>
    <w:rsid w:val="00542220"/>
  </w:style>
  <w:style w:type="character" w:customStyle="1" w:styleId="WW8Num49z2">
    <w:name w:val="WW8Num49z2"/>
    <w:rsid w:val="00542220"/>
  </w:style>
  <w:style w:type="character" w:customStyle="1" w:styleId="WW8Num49z3">
    <w:name w:val="WW8Num49z3"/>
    <w:rsid w:val="00542220"/>
  </w:style>
  <w:style w:type="character" w:customStyle="1" w:styleId="WW8Num49z4">
    <w:name w:val="WW8Num49z4"/>
    <w:rsid w:val="00542220"/>
  </w:style>
  <w:style w:type="character" w:customStyle="1" w:styleId="WW8Num49z5">
    <w:name w:val="WW8Num49z5"/>
    <w:rsid w:val="00542220"/>
  </w:style>
  <w:style w:type="character" w:customStyle="1" w:styleId="WW8Num49z6">
    <w:name w:val="WW8Num49z6"/>
    <w:rsid w:val="00542220"/>
  </w:style>
  <w:style w:type="character" w:customStyle="1" w:styleId="WW8Num49z7">
    <w:name w:val="WW8Num49z7"/>
    <w:rsid w:val="00542220"/>
  </w:style>
  <w:style w:type="character" w:customStyle="1" w:styleId="WW8Num49z8">
    <w:name w:val="WW8Num49z8"/>
    <w:rsid w:val="00542220"/>
  </w:style>
  <w:style w:type="character" w:customStyle="1" w:styleId="WW8Num50z0">
    <w:name w:val="WW8Num50z0"/>
    <w:rsid w:val="00542220"/>
    <w:rPr>
      <w:b/>
      <w:i w:val="0"/>
      <w:sz w:val="24"/>
      <w:szCs w:val="24"/>
    </w:rPr>
  </w:style>
  <w:style w:type="character" w:customStyle="1" w:styleId="WW8Num50z1">
    <w:name w:val="WW8Num50z1"/>
    <w:rsid w:val="00542220"/>
  </w:style>
  <w:style w:type="character" w:customStyle="1" w:styleId="WW8Num50z2">
    <w:name w:val="WW8Num50z2"/>
    <w:rsid w:val="00542220"/>
  </w:style>
  <w:style w:type="character" w:customStyle="1" w:styleId="WW8Num50z3">
    <w:name w:val="WW8Num50z3"/>
    <w:rsid w:val="00542220"/>
  </w:style>
  <w:style w:type="character" w:customStyle="1" w:styleId="WW8Num50z4">
    <w:name w:val="WW8Num50z4"/>
    <w:rsid w:val="00542220"/>
  </w:style>
  <w:style w:type="character" w:customStyle="1" w:styleId="WW8Num50z5">
    <w:name w:val="WW8Num50z5"/>
    <w:rsid w:val="00542220"/>
  </w:style>
  <w:style w:type="character" w:customStyle="1" w:styleId="WW8Num50z6">
    <w:name w:val="WW8Num50z6"/>
    <w:rsid w:val="00542220"/>
  </w:style>
  <w:style w:type="character" w:customStyle="1" w:styleId="WW8Num50z7">
    <w:name w:val="WW8Num50z7"/>
    <w:rsid w:val="00542220"/>
  </w:style>
  <w:style w:type="character" w:customStyle="1" w:styleId="WW8Num50z8">
    <w:name w:val="WW8Num50z8"/>
    <w:rsid w:val="00542220"/>
  </w:style>
  <w:style w:type="character" w:customStyle="1" w:styleId="WW8Num51z0">
    <w:name w:val="WW8Num51z0"/>
    <w:rsid w:val="00542220"/>
    <w:rPr>
      <w:b/>
      <w:i w:val="0"/>
      <w:sz w:val="24"/>
      <w:szCs w:val="24"/>
    </w:rPr>
  </w:style>
  <w:style w:type="character" w:customStyle="1" w:styleId="WW8Num51z1">
    <w:name w:val="WW8Num51z1"/>
    <w:rsid w:val="00542220"/>
  </w:style>
  <w:style w:type="character" w:customStyle="1" w:styleId="WW8Num51z2">
    <w:name w:val="WW8Num51z2"/>
    <w:rsid w:val="00542220"/>
  </w:style>
  <w:style w:type="character" w:customStyle="1" w:styleId="WW8Num51z3">
    <w:name w:val="WW8Num51z3"/>
    <w:rsid w:val="00542220"/>
  </w:style>
  <w:style w:type="character" w:customStyle="1" w:styleId="WW8Num51z4">
    <w:name w:val="WW8Num51z4"/>
    <w:rsid w:val="00542220"/>
  </w:style>
  <w:style w:type="character" w:customStyle="1" w:styleId="WW8Num51z5">
    <w:name w:val="WW8Num51z5"/>
    <w:rsid w:val="00542220"/>
  </w:style>
  <w:style w:type="character" w:customStyle="1" w:styleId="WW8Num51z6">
    <w:name w:val="WW8Num51z6"/>
    <w:rsid w:val="00542220"/>
  </w:style>
  <w:style w:type="character" w:customStyle="1" w:styleId="WW8Num51z7">
    <w:name w:val="WW8Num51z7"/>
    <w:rsid w:val="00542220"/>
  </w:style>
  <w:style w:type="character" w:customStyle="1" w:styleId="WW8Num51z8">
    <w:name w:val="WW8Num51z8"/>
    <w:rsid w:val="00542220"/>
  </w:style>
  <w:style w:type="character" w:customStyle="1" w:styleId="WW8Num52z0">
    <w:name w:val="WW8Num52z0"/>
    <w:rsid w:val="00542220"/>
    <w:rPr>
      <w:b/>
      <w:bCs/>
      <w:sz w:val="22"/>
      <w:szCs w:val="22"/>
    </w:rPr>
  </w:style>
  <w:style w:type="character" w:customStyle="1" w:styleId="WW8Num52z1">
    <w:name w:val="WW8Num52z1"/>
    <w:rsid w:val="00542220"/>
  </w:style>
  <w:style w:type="character" w:customStyle="1" w:styleId="WW8Num52z2">
    <w:name w:val="WW8Num52z2"/>
    <w:rsid w:val="00542220"/>
  </w:style>
  <w:style w:type="character" w:customStyle="1" w:styleId="WW8Num52z3">
    <w:name w:val="WW8Num52z3"/>
    <w:rsid w:val="00542220"/>
  </w:style>
  <w:style w:type="character" w:customStyle="1" w:styleId="WW8Num52z4">
    <w:name w:val="WW8Num52z4"/>
    <w:rsid w:val="00542220"/>
  </w:style>
  <w:style w:type="character" w:customStyle="1" w:styleId="WW8Num52z5">
    <w:name w:val="WW8Num52z5"/>
    <w:rsid w:val="00542220"/>
  </w:style>
  <w:style w:type="character" w:customStyle="1" w:styleId="WW8Num52z6">
    <w:name w:val="WW8Num52z6"/>
    <w:rsid w:val="00542220"/>
  </w:style>
  <w:style w:type="character" w:customStyle="1" w:styleId="WW8Num52z7">
    <w:name w:val="WW8Num52z7"/>
    <w:rsid w:val="00542220"/>
  </w:style>
  <w:style w:type="character" w:customStyle="1" w:styleId="WW8Num52z8">
    <w:name w:val="WW8Num52z8"/>
    <w:rsid w:val="00542220"/>
  </w:style>
  <w:style w:type="character" w:customStyle="1" w:styleId="WW8Num53z0">
    <w:name w:val="WW8Num53z0"/>
    <w:rsid w:val="00542220"/>
    <w:rPr>
      <w:b/>
      <w:i w:val="0"/>
      <w:sz w:val="24"/>
      <w:szCs w:val="24"/>
    </w:rPr>
  </w:style>
  <w:style w:type="character" w:customStyle="1" w:styleId="WW8Num53z1">
    <w:name w:val="WW8Num53z1"/>
    <w:rsid w:val="00542220"/>
  </w:style>
  <w:style w:type="character" w:customStyle="1" w:styleId="WW8Num53z2">
    <w:name w:val="WW8Num53z2"/>
    <w:rsid w:val="00542220"/>
  </w:style>
  <w:style w:type="character" w:customStyle="1" w:styleId="WW8Num53z3">
    <w:name w:val="WW8Num53z3"/>
    <w:rsid w:val="00542220"/>
  </w:style>
  <w:style w:type="character" w:customStyle="1" w:styleId="WW8Num53z4">
    <w:name w:val="WW8Num53z4"/>
    <w:rsid w:val="00542220"/>
  </w:style>
  <w:style w:type="character" w:customStyle="1" w:styleId="WW8Num53z5">
    <w:name w:val="WW8Num53z5"/>
    <w:rsid w:val="00542220"/>
  </w:style>
  <w:style w:type="character" w:customStyle="1" w:styleId="WW8Num53z6">
    <w:name w:val="WW8Num53z6"/>
    <w:rsid w:val="00542220"/>
  </w:style>
  <w:style w:type="character" w:customStyle="1" w:styleId="WW8Num53z7">
    <w:name w:val="WW8Num53z7"/>
    <w:rsid w:val="00542220"/>
  </w:style>
  <w:style w:type="character" w:customStyle="1" w:styleId="WW8Num53z8">
    <w:name w:val="WW8Num53z8"/>
    <w:rsid w:val="00542220"/>
  </w:style>
  <w:style w:type="character" w:customStyle="1" w:styleId="WW8Num54z0">
    <w:name w:val="WW8Num54z0"/>
    <w:rsid w:val="00542220"/>
    <w:rPr>
      <w:b/>
      <w:i w:val="0"/>
      <w:sz w:val="24"/>
      <w:szCs w:val="24"/>
    </w:rPr>
  </w:style>
  <w:style w:type="character" w:customStyle="1" w:styleId="WW8Num54z1">
    <w:name w:val="WW8Num54z1"/>
    <w:rsid w:val="00542220"/>
    <w:rPr>
      <w:rFonts w:cs="Times New Roman"/>
      <w:b w:val="0"/>
      <w:i w:val="0"/>
      <w:sz w:val="20"/>
      <w:szCs w:val="20"/>
    </w:rPr>
  </w:style>
  <w:style w:type="character" w:customStyle="1" w:styleId="WW8Num54z2">
    <w:name w:val="WW8Num54z2"/>
    <w:rsid w:val="00542220"/>
    <w:rPr>
      <w:b w:val="0"/>
      <w:i w:val="0"/>
      <w:sz w:val="22"/>
      <w:szCs w:val="24"/>
    </w:rPr>
  </w:style>
  <w:style w:type="character" w:customStyle="1" w:styleId="WW8Num54z3">
    <w:name w:val="WW8Num54z3"/>
    <w:rsid w:val="00542220"/>
  </w:style>
  <w:style w:type="character" w:customStyle="1" w:styleId="WW8Num54z4">
    <w:name w:val="WW8Num54z4"/>
    <w:rsid w:val="00542220"/>
  </w:style>
  <w:style w:type="character" w:customStyle="1" w:styleId="WW8Num54z5">
    <w:name w:val="WW8Num54z5"/>
    <w:rsid w:val="00542220"/>
  </w:style>
  <w:style w:type="character" w:customStyle="1" w:styleId="WW8Num54z6">
    <w:name w:val="WW8Num54z6"/>
    <w:rsid w:val="00542220"/>
  </w:style>
  <w:style w:type="character" w:customStyle="1" w:styleId="WW8Num54z7">
    <w:name w:val="WW8Num54z7"/>
    <w:rsid w:val="00542220"/>
  </w:style>
  <w:style w:type="character" w:customStyle="1" w:styleId="WW8Num54z8">
    <w:name w:val="WW8Num54z8"/>
    <w:rsid w:val="00542220"/>
  </w:style>
  <w:style w:type="character" w:customStyle="1" w:styleId="WW8Num55z0">
    <w:name w:val="WW8Num55z0"/>
    <w:rsid w:val="00542220"/>
    <w:rPr>
      <w:b/>
      <w:i w:val="0"/>
      <w:sz w:val="24"/>
      <w:szCs w:val="24"/>
    </w:rPr>
  </w:style>
  <w:style w:type="character" w:customStyle="1" w:styleId="WW8Num55z1">
    <w:name w:val="WW8Num55z1"/>
    <w:rsid w:val="00542220"/>
  </w:style>
  <w:style w:type="character" w:customStyle="1" w:styleId="WW8Num55z2">
    <w:name w:val="WW8Num55z2"/>
    <w:rsid w:val="00542220"/>
  </w:style>
  <w:style w:type="character" w:customStyle="1" w:styleId="WW8Num55z3">
    <w:name w:val="WW8Num55z3"/>
    <w:rsid w:val="00542220"/>
  </w:style>
  <w:style w:type="character" w:customStyle="1" w:styleId="WW8Num55z4">
    <w:name w:val="WW8Num55z4"/>
    <w:rsid w:val="00542220"/>
  </w:style>
  <w:style w:type="character" w:customStyle="1" w:styleId="WW8Num55z5">
    <w:name w:val="WW8Num55z5"/>
    <w:rsid w:val="00542220"/>
  </w:style>
  <w:style w:type="character" w:customStyle="1" w:styleId="WW8Num55z6">
    <w:name w:val="WW8Num55z6"/>
    <w:rsid w:val="00542220"/>
  </w:style>
  <w:style w:type="character" w:customStyle="1" w:styleId="WW8Num55z7">
    <w:name w:val="WW8Num55z7"/>
    <w:rsid w:val="00542220"/>
  </w:style>
  <w:style w:type="character" w:customStyle="1" w:styleId="WW8Num55z8">
    <w:name w:val="WW8Num55z8"/>
    <w:rsid w:val="00542220"/>
  </w:style>
  <w:style w:type="character" w:customStyle="1" w:styleId="Domylnaczcionkaakapitu1">
    <w:name w:val="Domyślna czcionka akapitu1"/>
    <w:rsid w:val="00542220"/>
  </w:style>
  <w:style w:type="character" w:customStyle="1" w:styleId="ZnakZnak4">
    <w:name w:val="Znak Znak4"/>
    <w:rsid w:val="00542220"/>
    <w:rPr>
      <w:rFonts w:ascii="Arial" w:hAnsi="Arial" w:cs="Courier New"/>
      <w:sz w:val="24"/>
      <w:lang w:val="pl-PL" w:bidi="ar-SA"/>
    </w:rPr>
  </w:style>
  <w:style w:type="character" w:styleId="Hipercze">
    <w:name w:val="Hyperlink"/>
    <w:basedOn w:val="Domylnaczcionkaakapitu1"/>
    <w:rsid w:val="00542220"/>
    <w:rPr>
      <w:color w:val="0000FF"/>
      <w:u w:val="single"/>
    </w:rPr>
  </w:style>
  <w:style w:type="character" w:customStyle="1" w:styleId="ZnakZnak3">
    <w:name w:val="Znak Znak3"/>
    <w:rsid w:val="00542220"/>
    <w:rPr>
      <w:rFonts w:ascii="Arial" w:hAnsi="Arial" w:cs="Courier New"/>
      <w:b/>
      <w:bCs/>
      <w:sz w:val="24"/>
      <w:lang w:val="pl-PL" w:bidi="ar-SA"/>
    </w:rPr>
  </w:style>
  <w:style w:type="character" w:customStyle="1" w:styleId="ZnakZnak2">
    <w:name w:val="Znak Znak2"/>
    <w:rsid w:val="00542220"/>
    <w:rPr>
      <w:rFonts w:ascii="Arial" w:hAnsi="Arial" w:cs="Courier New"/>
      <w:sz w:val="24"/>
      <w:lang w:val="pl-PL" w:bidi="ar-SA"/>
    </w:rPr>
  </w:style>
  <w:style w:type="character" w:customStyle="1" w:styleId="ZnakZnak1">
    <w:name w:val="Znak Znak1"/>
    <w:rsid w:val="00542220"/>
    <w:rPr>
      <w:rFonts w:ascii="Arial" w:hAnsi="Arial" w:cs="Arial"/>
      <w:sz w:val="24"/>
      <w:szCs w:val="24"/>
      <w:lang w:val="pl-PL" w:bidi="ar-SA"/>
    </w:rPr>
  </w:style>
  <w:style w:type="character" w:customStyle="1" w:styleId="ZnakZnak">
    <w:name w:val="Znak Znak"/>
    <w:basedOn w:val="Domylnaczcionkaakapitu1"/>
    <w:rsid w:val="00542220"/>
    <w:rPr>
      <w:rFonts w:ascii="Arial" w:hAnsi="Arial" w:cs="Arial"/>
      <w:sz w:val="32"/>
    </w:rPr>
  </w:style>
  <w:style w:type="character" w:styleId="Numerstrony">
    <w:name w:val="page number"/>
    <w:basedOn w:val="Domylnaczcionkaakapitu1"/>
    <w:rsid w:val="00542220"/>
  </w:style>
  <w:style w:type="character" w:styleId="UyteHipercze">
    <w:name w:val="FollowedHyperlink"/>
    <w:basedOn w:val="Domylnaczcionkaakapitu1"/>
    <w:rsid w:val="00542220"/>
    <w:rPr>
      <w:color w:val="800080"/>
      <w:u w:val="single"/>
    </w:rPr>
  </w:style>
  <w:style w:type="character" w:customStyle="1" w:styleId="WW8Num3z1">
    <w:name w:val="WW8Num3z1"/>
    <w:rsid w:val="00542220"/>
    <w:rPr>
      <w:rFonts w:ascii="Courier New" w:hAnsi="Courier New" w:cs="Courier New"/>
    </w:rPr>
  </w:style>
  <w:style w:type="character" w:customStyle="1" w:styleId="WW8Num3z2">
    <w:name w:val="WW8Num3z2"/>
    <w:rsid w:val="00542220"/>
    <w:rPr>
      <w:rFonts w:ascii="Wingdings" w:hAnsi="Wingdings" w:cs="Wingdings"/>
    </w:rPr>
  </w:style>
  <w:style w:type="character" w:customStyle="1" w:styleId="WW8Num3z3">
    <w:name w:val="WW8Num3z3"/>
    <w:rsid w:val="00542220"/>
    <w:rPr>
      <w:rFonts w:ascii="Symbol" w:hAnsi="Symbol" w:cs="Symbol"/>
    </w:rPr>
  </w:style>
  <w:style w:type="character" w:customStyle="1" w:styleId="WW8NumSt2z0">
    <w:name w:val="WW8NumSt2z0"/>
    <w:rsid w:val="00542220"/>
    <w:rPr>
      <w:rFonts w:ascii="Arial" w:hAnsi="Arial" w:cs="Arial"/>
      <w:b w:val="0"/>
      <w:bCs w:val="0"/>
      <w:i w:val="0"/>
      <w:iCs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rsid w:val="00542220"/>
  </w:style>
  <w:style w:type="character" w:customStyle="1" w:styleId="TekstpodstawowyZnak1">
    <w:name w:val="Tekst podstawowy Znak1"/>
    <w:rsid w:val="00542220"/>
    <w:rPr>
      <w:rFonts w:ascii="Arial" w:hAnsi="Arial" w:cs="Courier New"/>
      <w:sz w:val="24"/>
      <w:lang w:val="pl-PL" w:bidi="ar-SA"/>
    </w:rPr>
  </w:style>
  <w:style w:type="character" w:customStyle="1" w:styleId="ZnakZnak5">
    <w:name w:val="Znak Znak5"/>
    <w:rsid w:val="00542220"/>
    <w:rPr>
      <w:rFonts w:ascii="Arial" w:hAnsi="Arial" w:cs="Courier New"/>
      <w:sz w:val="24"/>
      <w:lang w:val="pl-PL" w:bidi="ar-SA"/>
    </w:rPr>
  </w:style>
  <w:style w:type="character" w:customStyle="1" w:styleId="apple-converted-space">
    <w:name w:val="apple-converted-space"/>
    <w:basedOn w:val="Domylnaczcionkaakapitu1"/>
    <w:rsid w:val="00542220"/>
  </w:style>
  <w:style w:type="character" w:customStyle="1" w:styleId="alb">
    <w:name w:val="a_lb"/>
    <w:basedOn w:val="Domylnaczcionkaakapitu1"/>
    <w:rsid w:val="00542220"/>
  </w:style>
  <w:style w:type="character" w:styleId="Uwydatnienie">
    <w:name w:val="Emphasis"/>
    <w:basedOn w:val="Domylnaczcionkaakapitu1"/>
    <w:uiPriority w:val="20"/>
    <w:qFormat/>
    <w:rsid w:val="00542220"/>
    <w:rPr>
      <w:i/>
      <w:iCs/>
    </w:rPr>
  </w:style>
  <w:style w:type="character" w:customStyle="1" w:styleId="AkapitzlistZnak">
    <w:name w:val="Akapit z listą Znak"/>
    <w:rsid w:val="00542220"/>
    <w:rPr>
      <w:rFonts w:ascii="Arial" w:hAnsi="Arial" w:cs="Courier New"/>
      <w:sz w:val="24"/>
    </w:rPr>
  </w:style>
  <w:style w:type="paragraph" w:customStyle="1" w:styleId="Nagwek10">
    <w:name w:val="Nagłówek1"/>
    <w:basedOn w:val="Normalny"/>
    <w:next w:val="Tekstpodstawowy"/>
    <w:rsid w:val="00542220"/>
    <w:pPr>
      <w:suppressAutoHyphens w:val="0"/>
      <w:jc w:val="center"/>
    </w:pPr>
    <w:rPr>
      <w:rFonts w:cs="Arial"/>
      <w:sz w:val="32"/>
    </w:rPr>
  </w:style>
  <w:style w:type="paragraph" w:styleId="Tekstpodstawowy">
    <w:name w:val="Body Text"/>
    <w:basedOn w:val="Normalny"/>
    <w:link w:val="TekstpodstawowyZnak"/>
    <w:rsid w:val="00542220"/>
    <w:pPr>
      <w:spacing w:after="120"/>
    </w:pPr>
  </w:style>
  <w:style w:type="paragraph" w:styleId="Lista">
    <w:name w:val="List"/>
    <w:basedOn w:val="Tekstpodstawowy"/>
    <w:rsid w:val="00542220"/>
    <w:rPr>
      <w:rFonts w:cs="Wingdings"/>
    </w:rPr>
  </w:style>
  <w:style w:type="paragraph" w:styleId="Legenda">
    <w:name w:val="caption"/>
    <w:basedOn w:val="Normalny"/>
    <w:qFormat/>
    <w:rsid w:val="0054222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542220"/>
    <w:pPr>
      <w:suppressLineNumbers/>
    </w:pPr>
    <w:rPr>
      <w:rFonts w:cs="Wingdings"/>
    </w:rPr>
  </w:style>
  <w:style w:type="paragraph" w:styleId="Nagwek">
    <w:name w:val="header"/>
    <w:basedOn w:val="Normalny"/>
    <w:rsid w:val="005422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22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42220"/>
    <w:pPr>
      <w:ind w:left="4536"/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542220"/>
    <w:pPr>
      <w:spacing w:after="120" w:line="360" w:lineRule="auto"/>
      <w:ind w:firstLine="567"/>
      <w:jc w:val="both"/>
    </w:pPr>
  </w:style>
  <w:style w:type="paragraph" w:customStyle="1" w:styleId="WW-Tytu">
    <w:name w:val="WW-Tytuł"/>
    <w:basedOn w:val="Normalny"/>
    <w:next w:val="Podtytu"/>
    <w:rsid w:val="00542220"/>
    <w:pPr>
      <w:jc w:val="center"/>
    </w:pPr>
    <w:rPr>
      <w:rFonts w:cs="Times New Roman"/>
      <w:b/>
      <w:sz w:val="32"/>
    </w:rPr>
  </w:style>
  <w:style w:type="paragraph" w:styleId="Podtytu">
    <w:name w:val="Subtitle"/>
    <w:basedOn w:val="Normalny"/>
    <w:next w:val="Tekstpodstawowy"/>
    <w:qFormat/>
    <w:rsid w:val="00542220"/>
    <w:pPr>
      <w:spacing w:after="60"/>
      <w:jc w:val="center"/>
    </w:pPr>
    <w:rPr>
      <w:rFonts w:cs="Arial"/>
      <w:szCs w:val="24"/>
    </w:rPr>
  </w:style>
  <w:style w:type="paragraph" w:customStyle="1" w:styleId="Tekstpodstawowy1">
    <w:name w:val="Tekst podstawowy1"/>
    <w:basedOn w:val="Normalny"/>
    <w:rsid w:val="00542220"/>
    <w:pPr>
      <w:widowControl w:val="0"/>
      <w:autoSpaceDE w:val="0"/>
      <w:jc w:val="both"/>
    </w:pPr>
    <w:rPr>
      <w:rFonts w:ascii="Thorndale" w:eastAsia="HG Mincho Light J" w:hAnsi="Thorndale" w:cs="Times New Roman"/>
      <w:color w:val="000000"/>
    </w:rPr>
  </w:style>
  <w:style w:type="paragraph" w:styleId="NormalnyWeb">
    <w:name w:val="Normal (Web)"/>
    <w:basedOn w:val="Normalny"/>
    <w:uiPriority w:val="99"/>
    <w:qFormat/>
    <w:rsid w:val="00542220"/>
    <w:pPr>
      <w:suppressAutoHyphens w:val="0"/>
      <w:spacing w:before="280" w:after="280"/>
    </w:pPr>
    <w:rPr>
      <w:rFonts w:ascii="Times New Roman" w:hAnsi="Times New Roman" w:cs="Times New Roman"/>
      <w:color w:val="000000"/>
      <w:szCs w:val="24"/>
    </w:rPr>
  </w:style>
  <w:style w:type="paragraph" w:customStyle="1" w:styleId="Legenda1">
    <w:name w:val="Legenda1"/>
    <w:basedOn w:val="Normalny"/>
    <w:next w:val="Normalny"/>
    <w:rsid w:val="00542220"/>
    <w:pPr>
      <w:suppressAutoHyphens w:val="0"/>
      <w:ind w:firstLine="284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Podpis">
    <w:name w:val="Signature"/>
    <w:basedOn w:val="Normalny"/>
    <w:rsid w:val="00542220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Tekstpodstawowywcity31">
    <w:name w:val="Tekst podstawowy wcięty 31"/>
    <w:basedOn w:val="Normalny"/>
    <w:rsid w:val="0054222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sid w:val="0054222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42220"/>
  </w:style>
  <w:style w:type="paragraph" w:customStyle="1" w:styleId="WW-Tekstpodstawowy3">
    <w:name w:val="WW-Tekst podstawowy 3"/>
    <w:basedOn w:val="Normalny"/>
    <w:rsid w:val="00542220"/>
    <w:pPr>
      <w:widowControl w:val="0"/>
      <w:jc w:val="both"/>
    </w:pPr>
    <w:rPr>
      <w:rFonts w:eastAsia="Arial" w:cs="Arial"/>
    </w:rPr>
  </w:style>
  <w:style w:type="paragraph" w:customStyle="1" w:styleId="WW-Tekstpodstawowy2">
    <w:name w:val="WW-Tekst podstawowy 2"/>
    <w:basedOn w:val="Normalny"/>
    <w:rsid w:val="00542220"/>
    <w:rPr>
      <w:rFonts w:ascii="Times New Roman" w:hAnsi="Times New Roman" w:cs="Arial"/>
    </w:rPr>
  </w:style>
  <w:style w:type="paragraph" w:customStyle="1" w:styleId="Blockquote">
    <w:name w:val="Blockquote"/>
    <w:basedOn w:val="Normalny"/>
    <w:rsid w:val="00542220"/>
    <w:pPr>
      <w:suppressAutoHyphens w:val="0"/>
      <w:snapToGrid w:val="0"/>
      <w:spacing w:before="100" w:after="100"/>
      <w:ind w:left="360" w:right="360"/>
    </w:pPr>
    <w:rPr>
      <w:rFonts w:ascii="Times New Roman" w:hAnsi="Times New Roman" w:cs="Arial"/>
    </w:rPr>
  </w:style>
  <w:style w:type="paragraph" w:customStyle="1" w:styleId="Styl">
    <w:name w:val="Styl"/>
    <w:rsid w:val="00542220"/>
    <w:pPr>
      <w:widowControl w:val="0"/>
      <w:suppressAutoHyphens/>
      <w:snapToGrid w:val="0"/>
    </w:pPr>
    <w:rPr>
      <w:rFonts w:ascii="Arial" w:hAnsi="Arial" w:cs="Arial"/>
      <w:sz w:val="24"/>
      <w:lang w:eastAsia="zh-CN"/>
    </w:rPr>
  </w:style>
  <w:style w:type="paragraph" w:customStyle="1" w:styleId="numer1">
    <w:name w:val="numer1"/>
    <w:basedOn w:val="Tekstpodstawowy"/>
    <w:qFormat/>
    <w:rsid w:val="00542220"/>
    <w:pPr>
      <w:suppressAutoHyphens w:val="0"/>
      <w:spacing w:after="60"/>
      <w:jc w:val="both"/>
    </w:pPr>
    <w:rPr>
      <w:rFonts w:cs="Arial"/>
      <w:sz w:val="20"/>
    </w:rPr>
  </w:style>
  <w:style w:type="paragraph" w:customStyle="1" w:styleId="numera">
    <w:name w:val="numera"/>
    <w:basedOn w:val="Tekstpodstawowy"/>
    <w:rsid w:val="00542220"/>
    <w:pPr>
      <w:tabs>
        <w:tab w:val="num" w:pos="360"/>
      </w:tabs>
      <w:suppressAutoHyphens w:val="0"/>
      <w:spacing w:after="60"/>
      <w:ind w:left="283" w:hanging="283"/>
    </w:pPr>
    <w:rPr>
      <w:rFonts w:cs="Arial"/>
      <w:sz w:val="20"/>
    </w:rPr>
  </w:style>
  <w:style w:type="paragraph" w:customStyle="1" w:styleId="numerowany">
    <w:name w:val="numerowany"/>
    <w:basedOn w:val="Tekstpodstawowy"/>
    <w:rsid w:val="00542220"/>
    <w:pPr>
      <w:tabs>
        <w:tab w:val="num" w:pos="360"/>
      </w:tabs>
      <w:suppressAutoHyphens w:val="0"/>
      <w:spacing w:after="60"/>
      <w:ind w:left="360" w:hanging="360"/>
      <w:jc w:val="both"/>
    </w:pPr>
    <w:rPr>
      <w:rFonts w:cs="Arial"/>
      <w:sz w:val="20"/>
    </w:rPr>
  </w:style>
  <w:style w:type="paragraph" w:customStyle="1" w:styleId="alfanumer">
    <w:name w:val="alfanumer"/>
    <w:basedOn w:val="Tekstpodstawowy"/>
    <w:rsid w:val="00542220"/>
    <w:pPr>
      <w:tabs>
        <w:tab w:val="num" w:pos="720"/>
      </w:tabs>
      <w:suppressAutoHyphens w:val="0"/>
      <w:spacing w:after="60"/>
      <w:ind w:left="720" w:hanging="360"/>
      <w:jc w:val="both"/>
    </w:pPr>
    <w:rPr>
      <w:rFonts w:cs="Arial"/>
      <w:sz w:val="20"/>
    </w:rPr>
  </w:style>
  <w:style w:type="paragraph" w:customStyle="1" w:styleId="Tekstblokowy1">
    <w:name w:val="Tekst blokowy1"/>
    <w:basedOn w:val="Normalny"/>
    <w:rsid w:val="00542220"/>
    <w:pPr>
      <w:ind w:left="284" w:right="-483" w:hanging="284"/>
      <w:jc w:val="both"/>
    </w:pPr>
    <w:rPr>
      <w:rFonts w:cs="Arial"/>
      <w:bCs/>
      <w:szCs w:val="24"/>
    </w:rPr>
  </w:style>
  <w:style w:type="paragraph" w:customStyle="1" w:styleId="Default">
    <w:name w:val="Default"/>
    <w:qFormat/>
    <w:rsid w:val="0054222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rsid w:val="00542220"/>
    <w:pPr>
      <w:ind w:left="705" w:firstLine="1"/>
    </w:pPr>
    <w:rPr>
      <w:rFonts w:cs="Times New Roman"/>
    </w:rPr>
  </w:style>
  <w:style w:type="paragraph" w:customStyle="1" w:styleId="BodyText1">
    <w:name w:val="Body Text1"/>
    <w:basedOn w:val="Normalny"/>
    <w:rsid w:val="00542220"/>
    <w:pPr>
      <w:suppressAutoHyphens w:val="0"/>
      <w:jc w:val="both"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542220"/>
    <w:pPr>
      <w:ind w:left="708"/>
    </w:pPr>
    <w:rPr>
      <w:rFonts w:cs="Times New Roman"/>
    </w:rPr>
  </w:style>
  <w:style w:type="paragraph" w:customStyle="1" w:styleId="Tekstpodstawowywcity32">
    <w:name w:val="Tekst podstawowy wcięty 32"/>
    <w:basedOn w:val="Normalny"/>
    <w:rsid w:val="00542220"/>
    <w:pPr>
      <w:spacing w:after="120"/>
      <w:ind w:left="283"/>
    </w:pPr>
    <w:rPr>
      <w:sz w:val="16"/>
      <w:szCs w:val="16"/>
    </w:rPr>
  </w:style>
  <w:style w:type="paragraph" w:customStyle="1" w:styleId="ust">
    <w:name w:val="ust"/>
    <w:rsid w:val="00542220"/>
    <w:pPr>
      <w:suppressAutoHyphens/>
      <w:spacing w:before="60" w:after="60"/>
      <w:ind w:left="426" w:hanging="284"/>
      <w:jc w:val="both"/>
    </w:pPr>
    <w:rPr>
      <w:rFonts w:cs="Calibri"/>
      <w:sz w:val="24"/>
      <w:lang w:eastAsia="zh-CN"/>
    </w:rPr>
  </w:style>
  <w:style w:type="paragraph" w:customStyle="1" w:styleId="WW-Tekstpodstawowywcity3">
    <w:name w:val="WW-Tekst podstawowy wcięty 3"/>
    <w:basedOn w:val="Normalny"/>
    <w:rsid w:val="00542220"/>
    <w:pPr>
      <w:ind w:left="180"/>
    </w:pPr>
    <w:rPr>
      <w:rFonts w:ascii="Times New Roman" w:hAnsi="Times New Roman" w:cs="Times New Roman"/>
      <w:sz w:val="20"/>
      <w:szCs w:val="24"/>
    </w:rPr>
  </w:style>
  <w:style w:type="paragraph" w:customStyle="1" w:styleId="TableParagraph">
    <w:name w:val="Table Paragraph"/>
    <w:basedOn w:val="Normalny"/>
    <w:rsid w:val="00542220"/>
    <w:pPr>
      <w:ind w:left="103" w:right="308"/>
    </w:pPr>
    <w:rPr>
      <w:rFonts w:eastAsia="Arial" w:cs="Arial"/>
      <w:kern w:val="1"/>
      <w:szCs w:val="24"/>
      <w:lang w:bidi="hi-IN"/>
    </w:rPr>
  </w:style>
  <w:style w:type="paragraph" w:customStyle="1" w:styleId="Zawartotabeli">
    <w:name w:val="Zawartość tabeli"/>
    <w:basedOn w:val="Normalny"/>
    <w:rsid w:val="00542220"/>
    <w:pPr>
      <w:suppressLineNumbers/>
    </w:pPr>
  </w:style>
  <w:style w:type="paragraph" w:customStyle="1" w:styleId="Nagwektabeli">
    <w:name w:val="Nagłówek tabeli"/>
    <w:basedOn w:val="Zawartotabeli"/>
    <w:rsid w:val="00542220"/>
    <w:pPr>
      <w:jc w:val="center"/>
    </w:pPr>
    <w:rPr>
      <w:b/>
      <w:bCs/>
    </w:rPr>
  </w:style>
  <w:style w:type="paragraph" w:customStyle="1" w:styleId="Bezodstpw1">
    <w:name w:val="Bez odstępów1"/>
    <w:rsid w:val="00D81DA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26093"/>
    <w:rPr>
      <w:rFonts w:ascii="Arial" w:hAnsi="Arial" w:cs="Courier New"/>
      <w:sz w:val="24"/>
      <w:lang w:eastAsia="zh-CN"/>
    </w:rPr>
  </w:style>
  <w:style w:type="paragraph" w:styleId="Bezodstpw">
    <w:name w:val="No Spacing"/>
    <w:uiPriority w:val="1"/>
    <w:qFormat/>
    <w:rsid w:val="00353CBF"/>
    <w:pPr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F39A7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9A7"/>
    <w:rPr>
      <w:rFonts w:ascii="Arial" w:hAnsi="Arial" w:cs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9A7"/>
    <w:rPr>
      <w:rFonts w:ascii="Arial" w:hAnsi="Arial" w:cs="Courier New"/>
      <w:b/>
      <w:bCs/>
      <w:sz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13"/>
    <w:rPr>
      <w:rFonts w:ascii="Courier New" w:hAnsi="Courier New"/>
    </w:rPr>
  </w:style>
  <w:style w:type="character" w:styleId="Odwoaniedokomentarza">
    <w:name w:val="annotation reference"/>
    <w:basedOn w:val="Domylnaczcionkaakapitu"/>
    <w:semiHidden/>
    <w:unhideWhenUsed/>
    <w:rsid w:val="001919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19F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19F3"/>
    <w:rPr>
      <w:rFonts w:ascii="Arial" w:hAnsi="Arial" w:cs="Courier New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9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19F3"/>
    <w:rPr>
      <w:rFonts w:ascii="Arial" w:hAnsi="Arial" w:cs="Courier New"/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E9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8C5E9D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E9D"/>
    <w:rPr>
      <w:rFonts w:ascii="Arial" w:hAnsi="Arial" w:cs="Courier New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C1B2E"/>
    <w:rPr>
      <w:rFonts w:ascii="Arial" w:hAnsi="Arial" w:cs="Courier New"/>
      <w:sz w:val="24"/>
      <w:lang w:eastAsia="zh-CN"/>
    </w:rPr>
  </w:style>
  <w:style w:type="paragraph" w:customStyle="1" w:styleId="Textbody">
    <w:name w:val="Text body"/>
    <w:basedOn w:val="Normalny"/>
    <w:rsid w:val="00E14360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zow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ulmroz_a@chorzow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0569-C50A-4B8B-824A-703B730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11870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Anita Szul-Mróz</cp:lastModifiedBy>
  <cp:revision>55</cp:revision>
  <cp:lastPrinted>2019-09-23T06:56:00Z</cp:lastPrinted>
  <dcterms:created xsi:type="dcterms:W3CDTF">2019-03-21T06:31:00Z</dcterms:created>
  <dcterms:modified xsi:type="dcterms:W3CDTF">2020-09-14T09:01:00Z</dcterms:modified>
</cp:coreProperties>
</file>