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C5A226" w14:textId="699EAB17" w:rsidR="00610F6A" w:rsidRPr="00C00182" w:rsidRDefault="00610F6A" w:rsidP="00610F6A">
      <w:pPr>
        <w:pStyle w:val="Nagwek"/>
        <w:jc w:val="right"/>
      </w:pPr>
      <w:r>
        <w:t xml:space="preserve">Załącznik nr </w:t>
      </w:r>
      <w:r w:rsidR="00A721B9">
        <w:t>5</w:t>
      </w:r>
      <w:r>
        <w:t xml:space="preserve"> do SWZ</w:t>
      </w:r>
    </w:p>
    <w:p w14:paraId="11EA121D" w14:textId="77777777" w:rsidR="00610F6A" w:rsidRDefault="00610F6A" w:rsidP="005F348F">
      <w:pPr>
        <w:jc w:val="center"/>
        <w:rPr>
          <w:b/>
          <w:i/>
          <w:color w:val="FF0000"/>
          <w:sz w:val="24"/>
          <w:szCs w:val="24"/>
        </w:rPr>
      </w:pPr>
    </w:p>
    <w:p w14:paraId="62A002D9" w14:textId="48557804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22B50641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0B4244" w:rsidRPr="000B4244">
        <w:rPr>
          <w:b/>
          <w:sz w:val="22"/>
          <w:szCs w:val="22"/>
          <w:lang w:eastAsia="pl-PL"/>
        </w:rPr>
        <w:t>Dostawa oprogramowania i sprzętu podnoszącego poziom cyberbezpieczeństwa systemów teleinformatycznych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A721B9">
        <w:rPr>
          <w:sz w:val="22"/>
          <w:szCs w:val="22"/>
          <w:lang w:eastAsia="pl-PL"/>
        </w:rPr>
      </w:r>
      <w:r w:rsidR="00A721B9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A721B9">
        <w:rPr>
          <w:sz w:val="22"/>
          <w:szCs w:val="22"/>
          <w:lang w:eastAsia="pl-PL"/>
        </w:rPr>
      </w:r>
      <w:r w:rsidR="00A721B9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3E000513" w14:textId="77777777" w:rsidR="003C3BD9" w:rsidRPr="00E6257D" w:rsidRDefault="003C3BD9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610F6A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D865" w14:textId="737D2302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3931BE">
      <w:rPr>
        <w:rFonts w:ascii="Calibri Light" w:hAnsi="Calibri Light"/>
        <w:caps/>
        <w:color w:val="833C0B"/>
        <w:spacing w:val="20"/>
        <w:lang w:eastAsia="en-US"/>
      </w:rPr>
      <w:t>16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</w:t>
    </w:r>
    <w:r w:rsidR="003931BE">
      <w:rPr>
        <w:rFonts w:ascii="Calibri Light" w:hAnsi="Calibri Light"/>
        <w:caps/>
        <w:color w:val="833C0B"/>
        <w:spacing w:val="20"/>
        <w:lang w:eastAsia="en-US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5A89" w14:textId="77777777" w:rsidR="001B66D1" w:rsidRDefault="001B66D1" w:rsidP="00925867">
    <w:pPr>
      <w:pStyle w:val="Nagwek"/>
      <w:jc w:val="right"/>
    </w:pPr>
  </w:p>
  <w:p w14:paraId="0C29D159" w14:textId="77777777" w:rsidR="00610F6A" w:rsidRPr="00006A5F" w:rsidRDefault="00A721B9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>
      <w:rPr>
        <w:noProof/>
      </w:rPr>
      <w:pict w14:anchorId="66E57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6pt;height:63.6pt;visibility:visible;mso-wrap-style:square">
          <v:imagedata r:id="rId1" o:title=""/>
        </v:shape>
      </w:pict>
    </w:r>
  </w:p>
  <w:p w14:paraId="3B50EF9E" w14:textId="77777777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23200346">
    <w:abstractNumId w:val="2"/>
  </w:num>
  <w:num w:numId="2" w16cid:durableId="1139692981">
    <w:abstractNumId w:val="9"/>
  </w:num>
  <w:num w:numId="3" w16cid:durableId="1384207310">
    <w:abstractNumId w:val="10"/>
  </w:num>
  <w:num w:numId="4" w16cid:durableId="1307278773">
    <w:abstractNumId w:val="128"/>
  </w:num>
  <w:num w:numId="5" w16cid:durableId="2025551939">
    <w:abstractNumId w:val="107"/>
  </w:num>
  <w:num w:numId="6" w16cid:durableId="1151826910">
    <w:abstractNumId w:val="118"/>
  </w:num>
  <w:num w:numId="7" w16cid:durableId="1186947121">
    <w:abstractNumId w:val="60"/>
  </w:num>
  <w:num w:numId="8" w16cid:durableId="1531457272">
    <w:abstractNumId w:val="88"/>
  </w:num>
  <w:num w:numId="9" w16cid:durableId="598104594">
    <w:abstractNumId w:val="63"/>
  </w:num>
  <w:num w:numId="10" w16cid:durableId="1975059812">
    <w:abstractNumId w:val="0"/>
  </w:num>
  <w:num w:numId="11" w16cid:durableId="1487431646">
    <w:abstractNumId w:val="91"/>
  </w:num>
  <w:num w:numId="12" w16cid:durableId="1161972282">
    <w:abstractNumId w:val="84"/>
  </w:num>
  <w:num w:numId="13" w16cid:durableId="133440775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1816373">
    <w:abstractNumId w:val="120"/>
    <w:lvlOverride w:ilvl="0">
      <w:startOverride w:val="1"/>
    </w:lvlOverride>
  </w:num>
  <w:num w:numId="15" w16cid:durableId="57746272">
    <w:abstractNumId w:val="109"/>
    <w:lvlOverride w:ilvl="0">
      <w:startOverride w:val="1"/>
    </w:lvlOverride>
  </w:num>
  <w:num w:numId="16" w16cid:durableId="46028283">
    <w:abstractNumId w:val="87"/>
    <w:lvlOverride w:ilvl="0">
      <w:startOverride w:val="1"/>
    </w:lvlOverride>
  </w:num>
  <w:num w:numId="17" w16cid:durableId="1208908411">
    <w:abstractNumId w:val="109"/>
  </w:num>
  <w:num w:numId="18" w16cid:durableId="854922410">
    <w:abstractNumId w:val="87"/>
  </w:num>
  <w:num w:numId="19" w16cid:durableId="2040547631">
    <w:abstractNumId w:val="57"/>
  </w:num>
  <w:num w:numId="20" w16cid:durableId="1209103625">
    <w:abstractNumId w:val="101"/>
  </w:num>
  <w:num w:numId="21" w16cid:durableId="453405438">
    <w:abstractNumId w:val="41"/>
  </w:num>
  <w:num w:numId="22" w16cid:durableId="1412657906">
    <w:abstractNumId w:val="69"/>
  </w:num>
  <w:num w:numId="23" w16cid:durableId="174269726">
    <w:abstractNumId w:val="58"/>
  </w:num>
  <w:num w:numId="24" w16cid:durableId="1742285940">
    <w:abstractNumId w:val="104"/>
  </w:num>
  <w:num w:numId="25" w16cid:durableId="1504468971">
    <w:abstractNumId w:val="122"/>
  </w:num>
  <w:num w:numId="26" w16cid:durableId="223182302">
    <w:abstractNumId w:val="36"/>
  </w:num>
  <w:num w:numId="27" w16cid:durableId="1828324815">
    <w:abstractNumId w:val="94"/>
  </w:num>
  <w:num w:numId="28" w16cid:durableId="1707366878">
    <w:abstractNumId w:val="39"/>
  </w:num>
  <w:num w:numId="29" w16cid:durableId="557254089">
    <w:abstractNumId w:val="116"/>
  </w:num>
  <w:num w:numId="30" w16cid:durableId="1737511167">
    <w:abstractNumId w:val="106"/>
  </w:num>
  <w:num w:numId="31" w16cid:durableId="1446851433">
    <w:abstractNumId w:val="111"/>
  </w:num>
  <w:num w:numId="32" w16cid:durableId="1894079834">
    <w:abstractNumId w:val="85"/>
  </w:num>
  <w:num w:numId="33" w16cid:durableId="855464971">
    <w:abstractNumId w:val="78"/>
  </w:num>
  <w:num w:numId="34" w16cid:durableId="1129322847">
    <w:abstractNumId w:val="98"/>
  </w:num>
  <w:num w:numId="35" w16cid:durableId="486672669">
    <w:abstractNumId w:val="71"/>
  </w:num>
  <w:num w:numId="36" w16cid:durableId="680013785">
    <w:abstractNumId w:val="142"/>
  </w:num>
  <w:num w:numId="37" w16cid:durableId="37248814">
    <w:abstractNumId w:val="77"/>
  </w:num>
  <w:num w:numId="38" w16cid:durableId="1647127710">
    <w:abstractNumId w:val="37"/>
  </w:num>
  <w:num w:numId="39" w16cid:durableId="703293821">
    <w:abstractNumId w:val="133"/>
  </w:num>
  <w:num w:numId="40" w16cid:durableId="2084596464">
    <w:abstractNumId w:val="127"/>
  </w:num>
  <w:num w:numId="41" w16cid:durableId="1586720924">
    <w:abstractNumId w:val="119"/>
  </w:num>
  <w:num w:numId="42" w16cid:durableId="1983777968">
    <w:abstractNumId w:val="49"/>
  </w:num>
  <w:num w:numId="43" w16cid:durableId="1364860603">
    <w:abstractNumId w:val="80"/>
  </w:num>
  <w:num w:numId="44" w16cid:durableId="1817334504">
    <w:abstractNumId w:val="55"/>
  </w:num>
  <w:num w:numId="45" w16cid:durableId="1116488750">
    <w:abstractNumId w:val="134"/>
  </w:num>
  <w:num w:numId="46" w16cid:durableId="1829861015">
    <w:abstractNumId w:val="8"/>
  </w:num>
  <w:num w:numId="47" w16cid:durableId="166135037">
    <w:abstractNumId w:val="11"/>
  </w:num>
  <w:num w:numId="48" w16cid:durableId="542909959">
    <w:abstractNumId w:val="12"/>
  </w:num>
  <w:num w:numId="49" w16cid:durableId="91358876">
    <w:abstractNumId w:val="15"/>
  </w:num>
  <w:num w:numId="50" w16cid:durableId="1812596950">
    <w:abstractNumId w:val="18"/>
  </w:num>
  <w:num w:numId="51" w16cid:durableId="968704941">
    <w:abstractNumId w:val="20"/>
  </w:num>
  <w:num w:numId="52" w16cid:durableId="1138959402">
    <w:abstractNumId w:val="21"/>
  </w:num>
  <w:num w:numId="53" w16cid:durableId="1803647475">
    <w:abstractNumId w:val="24"/>
  </w:num>
  <w:num w:numId="54" w16cid:durableId="1569463864">
    <w:abstractNumId w:val="25"/>
  </w:num>
  <w:num w:numId="55" w16cid:durableId="512375584">
    <w:abstractNumId w:val="26"/>
  </w:num>
  <w:num w:numId="56" w16cid:durableId="108670108">
    <w:abstractNumId w:val="27"/>
  </w:num>
  <w:num w:numId="57" w16cid:durableId="219092987">
    <w:abstractNumId w:val="28"/>
  </w:num>
  <w:num w:numId="58" w16cid:durableId="707026536">
    <w:abstractNumId w:val="29"/>
  </w:num>
  <w:num w:numId="59" w16cid:durableId="1152989061">
    <w:abstractNumId w:val="30"/>
  </w:num>
  <w:num w:numId="60" w16cid:durableId="1477063504">
    <w:abstractNumId w:val="31"/>
  </w:num>
  <w:num w:numId="61" w16cid:durableId="1768037693">
    <w:abstractNumId w:val="32"/>
  </w:num>
  <w:num w:numId="62" w16cid:durableId="350301353">
    <w:abstractNumId w:val="33"/>
  </w:num>
  <w:num w:numId="63" w16cid:durableId="613711680">
    <w:abstractNumId w:val="34"/>
  </w:num>
  <w:num w:numId="64" w16cid:durableId="1902406499">
    <w:abstractNumId w:val="102"/>
  </w:num>
  <w:num w:numId="65" w16cid:durableId="1697536683">
    <w:abstractNumId w:val="68"/>
  </w:num>
  <w:num w:numId="66" w16cid:durableId="496187785">
    <w:abstractNumId w:val="72"/>
  </w:num>
  <w:num w:numId="67" w16cid:durableId="2056657748">
    <w:abstractNumId w:val="105"/>
  </w:num>
  <w:num w:numId="68" w16cid:durableId="1594515071">
    <w:abstractNumId w:val="47"/>
  </w:num>
  <w:num w:numId="69" w16cid:durableId="1442143351">
    <w:abstractNumId w:val="139"/>
  </w:num>
  <w:num w:numId="70" w16cid:durableId="1526752488">
    <w:abstractNumId w:val="138"/>
  </w:num>
  <w:num w:numId="71" w16cid:durableId="2005552717">
    <w:abstractNumId w:val="89"/>
  </w:num>
  <w:num w:numId="72" w16cid:durableId="250700764">
    <w:abstractNumId w:val="79"/>
  </w:num>
  <w:num w:numId="73" w16cid:durableId="1287539915">
    <w:abstractNumId w:val="82"/>
  </w:num>
  <w:num w:numId="74" w16cid:durableId="1508711364">
    <w:abstractNumId w:val="65"/>
  </w:num>
  <w:num w:numId="75" w16cid:durableId="1713725262">
    <w:abstractNumId w:val="70"/>
  </w:num>
  <w:num w:numId="76" w16cid:durableId="1405299545">
    <w:abstractNumId w:val="115"/>
  </w:num>
  <w:num w:numId="77" w16cid:durableId="1929539679">
    <w:abstractNumId w:val="97"/>
  </w:num>
  <w:num w:numId="78" w16cid:durableId="1408764188">
    <w:abstractNumId w:val="141"/>
  </w:num>
  <w:num w:numId="79" w16cid:durableId="1272590221">
    <w:abstractNumId w:val="130"/>
  </w:num>
  <w:num w:numId="80" w16cid:durableId="1444225500">
    <w:abstractNumId w:val="108"/>
  </w:num>
  <w:num w:numId="81" w16cid:durableId="223639768">
    <w:abstractNumId w:val="117"/>
  </w:num>
  <w:num w:numId="82" w16cid:durableId="650405133">
    <w:abstractNumId w:val="140"/>
  </w:num>
  <w:num w:numId="83" w16cid:durableId="1161582436">
    <w:abstractNumId w:val="81"/>
  </w:num>
  <w:num w:numId="84" w16cid:durableId="778064081">
    <w:abstractNumId w:val="103"/>
  </w:num>
  <w:num w:numId="85" w16cid:durableId="673801040">
    <w:abstractNumId w:val="93"/>
  </w:num>
  <w:num w:numId="86" w16cid:durableId="684478670">
    <w:abstractNumId w:val="92"/>
  </w:num>
  <w:num w:numId="87" w16cid:durableId="918177152">
    <w:abstractNumId w:val="136"/>
  </w:num>
  <w:num w:numId="88" w16cid:durableId="1585146679">
    <w:abstractNumId w:val="54"/>
  </w:num>
  <w:num w:numId="89" w16cid:durableId="475610108">
    <w:abstractNumId w:val="67"/>
  </w:num>
  <w:num w:numId="90" w16cid:durableId="2051152710">
    <w:abstractNumId w:val="96"/>
  </w:num>
  <w:num w:numId="91" w16cid:durableId="1841460930">
    <w:abstractNumId w:val="56"/>
  </w:num>
  <w:num w:numId="92" w16cid:durableId="208298728">
    <w:abstractNumId w:val="74"/>
  </w:num>
  <w:num w:numId="93" w16cid:durableId="631330052">
    <w:abstractNumId w:val="64"/>
  </w:num>
  <w:num w:numId="94" w16cid:durableId="536505969">
    <w:abstractNumId w:val="40"/>
  </w:num>
  <w:num w:numId="95" w16cid:durableId="1331911243">
    <w:abstractNumId w:val="125"/>
  </w:num>
  <w:num w:numId="96" w16cid:durableId="1700280430">
    <w:abstractNumId w:val="110"/>
  </w:num>
  <w:num w:numId="97" w16cid:durableId="880629652">
    <w:abstractNumId w:val="73"/>
  </w:num>
  <w:num w:numId="98" w16cid:durableId="1462647749">
    <w:abstractNumId w:val="59"/>
  </w:num>
  <w:num w:numId="99" w16cid:durableId="584917337">
    <w:abstractNumId w:val="75"/>
  </w:num>
  <w:num w:numId="100" w16cid:durableId="384456162">
    <w:abstractNumId w:val="124"/>
  </w:num>
  <w:num w:numId="101" w16cid:durableId="466582056">
    <w:abstractNumId w:val="137"/>
  </w:num>
  <w:num w:numId="102" w16cid:durableId="1687249755">
    <w:abstractNumId w:val="121"/>
  </w:num>
  <w:num w:numId="103" w16cid:durableId="2075465312">
    <w:abstractNumId w:val="114"/>
  </w:num>
  <w:num w:numId="104" w16cid:durableId="2130584438">
    <w:abstractNumId w:val="90"/>
  </w:num>
  <w:num w:numId="105" w16cid:durableId="798911236">
    <w:abstractNumId w:val="48"/>
  </w:num>
  <w:num w:numId="106" w16cid:durableId="1570381475">
    <w:abstractNumId w:val="112"/>
  </w:num>
  <w:num w:numId="107" w16cid:durableId="7946379">
    <w:abstractNumId w:val="38"/>
  </w:num>
  <w:num w:numId="108" w16cid:durableId="487328685">
    <w:abstractNumId w:val="52"/>
  </w:num>
  <w:num w:numId="109" w16cid:durableId="2142992130">
    <w:abstractNumId w:val="42"/>
  </w:num>
  <w:num w:numId="110" w16cid:durableId="619065857">
    <w:abstractNumId w:val="135"/>
  </w:num>
  <w:num w:numId="111" w16cid:durableId="1781297369">
    <w:abstractNumId w:val="99"/>
  </w:num>
  <w:num w:numId="112" w16cid:durableId="968973243">
    <w:abstractNumId w:val="62"/>
  </w:num>
  <w:num w:numId="113" w16cid:durableId="836769175">
    <w:abstractNumId w:val="113"/>
  </w:num>
  <w:num w:numId="114" w16cid:durableId="976759236">
    <w:abstractNumId w:val="126"/>
  </w:num>
  <w:num w:numId="115" w16cid:durableId="755052222">
    <w:abstractNumId w:val="46"/>
  </w:num>
  <w:num w:numId="116" w16cid:durableId="1016157206">
    <w:abstractNumId w:val="100"/>
  </w:num>
  <w:num w:numId="117" w16cid:durableId="239221565">
    <w:abstractNumId w:val="44"/>
  </w:num>
  <w:num w:numId="118" w16cid:durableId="1920166284">
    <w:abstractNumId w:val="131"/>
  </w:num>
  <w:num w:numId="119" w16cid:durableId="877739980">
    <w:abstractNumId w:val="51"/>
  </w:num>
  <w:num w:numId="120" w16cid:durableId="151918347">
    <w:abstractNumId w:val="1"/>
  </w:num>
  <w:num w:numId="121" w16cid:durableId="1906186671">
    <w:abstractNumId w:val="3"/>
  </w:num>
  <w:num w:numId="122" w16cid:durableId="974793383">
    <w:abstractNumId w:val="83"/>
  </w:num>
  <w:num w:numId="123" w16cid:durableId="1733504990">
    <w:abstractNumId w:val="86"/>
  </w:num>
  <w:num w:numId="124" w16cid:durableId="1123186012">
    <w:abstractNumId w:val="132"/>
  </w:num>
  <w:num w:numId="125" w16cid:durableId="2058815936">
    <w:abstractNumId w:val="53"/>
  </w:num>
  <w:num w:numId="126" w16cid:durableId="1487478899">
    <w:abstractNumId w:val="43"/>
  </w:num>
  <w:num w:numId="127" w16cid:durableId="1447970521">
    <w:abstractNumId w:val="50"/>
  </w:num>
  <w:num w:numId="128" w16cid:durableId="1447389723">
    <w:abstractNumId w:val="66"/>
  </w:num>
  <w:num w:numId="129" w16cid:durableId="1382482894">
    <w:abstractNumId w:val="45"/>
  </w:num>
  <w:num w:numId="130" w16cid:durableId="1599488638">
    <w:abstractNumId w:val="129"/>
  </w:num>
  <w:num w:numId="131" w16cid:durableId="2100632280">
    <w:abstractNumId w:val="123"/>
  </w:num>
  <w:num w:numId="132" w16cid:durableId="1622802818">
    <w:abstractNumId w:val="95"/>
  </w:num>
  <w:num w:numId="133" w16cid:durableId="1268542555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4244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31BE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03B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0F6A"/>
    <w:rsid w:val="00611074"/>
    <w:rsid w:val="00612576"/>
    <w:rsid w:val="00613ABA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1B9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6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Elżbieta Janicka</cp:lastModifiedBy>
  <cp:revision>19</cp:revision>
  <cp:lastPrinted>2017-05-23T12:32:00Z</cp:lastPrinted>
  <dcterms:created xsi:type="dcterms:W3CDTF">2021-02-20T16:54:00Z</dcterms:created>
  <dcterms:modified xsi:type="dcterms:W3CDTF">2023-10-02T20:53:00Z</dcterms:modified>
</cp:coreProperties>
</file>