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8E5E5" w14:textId="58A1ACFE" w:rsidR="008B2A47" w:rsidRDefault="008B2A47" w:rsidP="009966C1"/>
    <w:p w14:paraId="4D766EBB" w14:textId="77777777" w:rsidR="00665428" w:rsidRDefault="00665428" w:rsidP="009966C1"/>
    <w:p w14:paraId="00E7C00B" w14:textId="77777777" w:rsidR="009966C1" w:rsidRPr="009966C1" w:rsidRDefault="009966C1" w:rsidP="009966C1"/>
    <w:p w14:paraId="54C46399" w14:textId="0A0F6551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24C608A4" w:rsidR="007447C8" w:rsidRPr="009B0DD2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698CEB8" w14:textId="25FA2755" w:rsidR="002D7339" w:rsidRDefault="006610DB" w:rsidP="0019541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7874E80D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07CBC" w:rsidRDefault="00907C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3E7B0BCB" w:rsidR="00907CBC" w:rsidRPr="003C55D0" w:rsidRDefault="00907CB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19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mj6fIu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907CBC" w:rsidRDefault="00907CB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3E7B0BCB" w:rsidR="00907CBC" w:rsidRPr="003C55D0" w:rsidRDefault="00907CB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295FC6CC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07CBC" w:rsidRDefault="00907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07CBC" w:rsidRDefault="00907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07CBC" w:rsidRDefault="00907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07CBC" w:rsidRDefault="00907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07CBC" w:rsidRDefault="00907CB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07CBC" w:rsidRDefault="00907CB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5.15pt;margin-top:6.3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" strokeweight=".5pt">
                <v:textbox inset="7.45pt,3.85pt,7.45pt,3.85pt">
                  <w:txbxContent>
                    <w:p w14:paraId="7C4B9116" w14:textId="77777777" w:rsidR="00907CBC" w:rsidRDefault="00907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07CBC" w:rsidRDefault="00907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07CBC" w:rsidRDefault="00907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07CBC" w:rsidRDefault="00907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07CBC" w:rsidRDefault="00907CB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07CBC" w:rsidRDefault="00907CB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C2F8E" w14:textId="77777777" w:rsidR="0019541D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27D39DEE" w14:textId="08C3A70C" w:rsidR="0019541D" w:rsidRPr="00FC72DB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7C5E8D86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52683FC2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0462D145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5E02E4BC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300DE1A1" w14:textId="77777777" w:rsidR="0019541D" w:rsidRPr="00FC72DB" w:rsidRDefault="0019541D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0111ED92" w14:textId="77777777" w:rsidR="0019541D" w:rsidRPr="001370E0" w:rsidRDefault="0019541D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6819E3" w14:textId="6B7A4A4D" w:rsidR="00736576" w:rsidRPr="00736576" w:rsidRDefault="007634B3" w:rsidP="007365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19541D" w:rsidRPr="0019541D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 w:rsidR="002A5577">
        <w:rPr>
          <w:rFonts w:ascii="Encode Sans Compressed" w:hAnsi="Encode Sans Compressed"/>
          <w:b/>
          <w:sz w:val="22"/>
          <w:szCs w:val="22"/>
          <w:lang w:val="pl-PL"/>
        </w:rPr>
        <w:t>odpadów</w:t>
      </w:r>
      <w:r w:rsidR="0019541D" w:rsidRPr="0019541D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</w:t>
      </w:r>
    </w:p>
    <w:p w14:paraId="79A77083" w14:textId="47262EF5" w:rsidR="007447C8" w:rsidRPr="009976A3" w:rsidRDefault="00736576" w:rsidP="002D73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2B972D4A" w:rsidR="007447C8" w:rsidRPr="00D039FF" w:rsidRDefault="00952726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</w:t>
      </w:r>
      <w:r w:rsidR="0074320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}</w:t>
      </w:r>
    </w:p>
    <w:p w14:paraId="6AE4F58E" w14:textId="71961F1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="002365CA"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="002365CA"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</w:t>
      </w:r>
      <w:r w:rsidR="00EC4B46" w:rsidRPr="00EC4B46">
        <w:rPr>
          <w:rFonts w:ascii="Encode Sans Compressed" w:hAnsi="Encode Sans Compressed" w:cs="Times New Roman"/>
          <w:sz w:val="22"/>
          <w:szCs w:val="22"/>
          <w:lang w:val="pl-PL"/>
        </w:rPr>
        <w:t>ę</w:t>
      </w:r>
      <w:r w:rsidR="002365CA" w:rsidRPr="00EC4B46">
        <w:rPr>
          <w:rFonts w:ascii="Encode Sans Compressed" w:hAnsi="Encode Sans Compressed" w:cs="Times New Roman"/>
          <w:sz w:val="22"/>
          <w:szCs w:val="22"/>
          <w:lang w:val="pl-PL"/>
        </w:rPr>
        <w:t>powaniu.</w:t>
      </w:r>
    </w:p>
    <w:p w14:paraId="6CAD3169" w14:textId="6A475D9F" w:rsidR="007447C8" w:rsidRPr="009976A3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7E65895F" w14:textId="5E436E89" w:rsidR="009976A3" w:rsidRPr="002365CA" w:rsidRDefault="009009D8" w:rsidP="009976A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wykonanie</w:t>
      </w:r>
      <w:r w:rsidR="009976A3"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usług</w:t>
      </w:r>
      <w:r w:rsidR="00D039FF" w:rsidRPr="002365CA">
        <w:rPr>
          <w:rFonts w:ascii="Encode Sans Compressed" w:hAnsi="Encode Sans Compressed"/>
          <w:sz w:val="22"/>
          <w:szCs w:val="22"/>
          <w:lang w:val="pl-PL"/>
        </w:rPr>
        <w:t>i</w:t>
      </w:r>
      <w:r w:rsidR="009976A3"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2365CA" w:rsidRPr="002365CA">
        <w:rPr>
          <w:rFonts w:ascii="Encode Sans Compressed" w:hAnsi="Encode Sans Compressed"/>
          <w:sz w:val="22"/>
          <w:szCs w:val="22"/>
          <w:lang w:val="pl-PL"/>
        </w:rPr>
        <w:t xml:space="preserve">dla części* (wypełnić w przypadku składania oferty na daną część/części; niepotrzebne skreślić): </w:t>
      </w:r>
    </w:p>
    <w:p w14:paraId="5BF4671E" w14:textId="77777777" w:rsidR="002365CA" w:rsidRPr="002365CA" w:rsidRDefault="002365CA" w:rsidP="002365C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366D32C4" w14:textId="4A24D293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bCs/>
          <w:sz w:val="22"/>
          <w:szCs w:val="22"/>
          <w:lang w:eastAsia="pl-PL"/>
        </w:rPr>
        <w:t>Wykonawca może złożyć ofertę na jedną lub na wszystkie części  zadania.</w:t>
      </w:r>
    </w:p>
    <w:p w14:paraId="01AF21BB" w14:textId="36ADAB9F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3F9DBE71" w14:textId="77777777" w:rsidR="002365CA" w:rsidRDefault="002365CA" w:rsidP="002365CA">
      <w:pPr>
        <w:pStyle w:val="Akapitzlist"/>
        <w:overflowPunct w:val="0"/>
        <w:autoSpaceDE w:val="0"/>
        <w:autoSpaceDN w:val="0"/>
        <w:adjustRightInd w:val="0"/>
        <w:spacing w:line="312" w:lineRule="auto"/>
        <w:ind w:left="360"/>
        <w:jc w:val="both"/>
        <w:textAlignment w:val="baseline"/>
        <w:rPr>
          <w:rFonts w:ascii="Encode Sans Compressed" w:hAnsi="Encode Sans Compressed"/>
          <w:b/>
          <w:bCs/>
          <w:sz w:val="22"/>
          <w:szCs w:val="22"/>
          <w:lang w:eastAsia="pl-PL"/>
        </w:rPr>
      </w:pPr>
    </w:p>
    <w:p w14:paraId="3FD15F57" w14:textId="18B7AD4E" w:rsidR="002365CA" w:rsidRPr="00FC72DB" w:rsidRDefault="002365CA" w:rsidP="008C6444">
      <w:pPr>
        <w:spacing w:line="288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lastRenderedPageBreak/>
        <w:t>Cześć I</w:t>
      </w:r>
      <w:r w:rsidR="002A557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 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 w:rsidR="002A5577">
        <w:rPr>
          <w:rFonts w:ascii="Encode Sans Compressed" w:hAnsi="Encode Sans Compressed"/>
          <w:b/>
          <w:sz w:val="22"/>
          <w:szCs w:val="22"/>
        </w:rPr>
        <w:t>odpadów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- </w:t>
      </w:r>
      <w:r w:rsidR="002A557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DW </w:t>
      </w:r>
      <w:r w:rsidR="008B2A47">
        <w:rPr>
          <w:rFonts w:ascii="Encode Sans Compressed" w:hAnsi="Encode Sans Compressed"/>
          <w:b/>
          <w:sz w:val="22"/>
          <w:szCs w:val="22"/>
        </w:rPr>
        <w:t>2</w:t>
      </w:r>
      <w:r w:rsidRPr="00FC72DB">
        <w:rPr>
          <w:rFonts w:ascii="Encode Sans Compressed" w:hAnsi="Encode Sans Compressed"/>
          <w:b/>
          <w:sz w:val="22"/>
          <w:szCs w:val="22"/>
        </w:rPr>
        <w:t>63,266,269,270,473.</w:t>
      </w:r>
    </w:p>
    <w:p w14:paraId="08D64A99" w14:textId="77777777" w:rsidR="002365CA" w:rsidRPr="00FC72DB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1FF88349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BD147BC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6B9C45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FAD7380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1C34DD0E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311169D" w14:textId="38FB9FB2" w:rsidR="002365CA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km </w:t>
      </w:r>
      <w:r>
        <w:rPr>
          <w:rFonts w:ascii="Encode Sans Compressed" w:hAnsi="Encode Sans Compressed"/>
          <w:sz w:val="22"/>
          <w:szCs w:val="22"/>
        </w:rPr>
        <w:t xml:space="preserve">zbierania </w:t>
      </w:r>
      <w:r w:rsidR="009C3E59">
        <w:rPr>
          <w:rFonts w:ascii="Encode Sans Compressed" w:hAnsi="Encode Sans Compressed"/>
          <w:sz w:val="22"/>
          <w:szCs w:val="22"/>
        </w:rPr>
        <w:t xml:space="preserve">odpadów </w:t>
      </w:r>
      <w:r w:rsidR="008B2A47">
        <w:rPr>
          <w:rFonts w:ascii="Encode Sans Compressed" w:hAnsi="Encode Sans Compressed"/>
          <w:sz w:val="22"/>
          <w:szCs w:val="22"/>
        </w:rPr>
        <w:t xml:space="preserve">na całej </w:t>
      </w:r>
      <w:proofErr w:type="spellStart"/>
      <w:r w:rsidR="008B2A47">
        <w:rPr>
          <w:rFonts w:ascii="Encode Sans Compressed" w:hAnsi="Encode Sans Compressed"/>
          <w:sz w:val="22"/>
          <w:szCs w:val="22"/>
        </w:rPr>
        <w:t>szeokości</w:t>
      </w:r>
      <w:proofErr w:type="spellEnd"/>
      <w:r w:rsidR="008B2A47">
        <w:rPr>
          <w:rFonts w:ascii="Encode Sans Compressed" w:hAnsi="Encode Sans Compressed"/>
          <w:sz w:val="22"/>
          <w:szCs w:val="22"/>
        </w:rPr>
        <w:t xml:space="preserve"> pasa drogowego </w:t>
      </w:r>
      <w:r w:rsidRPr="00FC72DB">
        <w:rPr>
          <w:rFonts w:ascii="Encode Sans Compressed" w:hAnsi="Encode Sans Compressed"/>
          <w:sz w:val="22"/>
          <w:szCs w:val="22"/>
        </w:rPr>
        <w:t xml:space="preserve">wynosić będzie : ………. złotych za 1 km </w:t>
      </w:r>
      <w:r w:rsidR="008B2A47"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6BA95C07" w14:textId="77777777" w:rsidR="008C6444" w:rsidRPr="00FC72DB" w:rsidRDefault="008C6444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25545D6A" w14:textId="1BBA0C3B" w:rsid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  <w:bookmarkStart w:id="0" w:name="_Hlk57009714"/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="00907CBC"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>c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rozpoczęcia 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zlecenia- </w:t>
      </w:r>
      <w:proofErr w:type="spellStart"/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Tr</w:t>
      </w:r>
      <w:proofErr w:type="spellEnd"/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ilość dni roboczych od momentu otrzymania zlecenia w formie pisma lub e-mail  do faktycznego czasu rozpoczęcia 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przez </w:t>
      </w:r>
      <w:proofErr w:type="spellStart"/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Wyknawcę</w:t>
      </w:r>
      <w:proofErr w:type="spellEnd"/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będzie wynosił:</w:t>
      </w:r>
    </w:p>
    <w:p w14:paraId="79739567" w14:textId="52E32B82" w:rsidR="002365CA" w:rsidRP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62378A40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robocze</w:t>
      </w:r>
    </w:p>
    <w:p w14:paraId="07BFA094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5D8013BF" w14:textId="5B3C5BE6" w:rsidR="002365CA" w:rsidRPr="00907CBC" w:rsidRDefault="002365CA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907CBC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359E5B00" w14:textId="77777777" w:rsidR="008C6444" w:rsidRPr="008B2A47" w:rsidRDefault="008C6444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color w:val="FF0000"/>
          <w:sz w:val="22"/>
          <w:szCs w:val="22"/>
          <w:u w:val="single"/>
        </w:rPr>
      </w:pPr>
    </w:p>
    <w:p w14:paraId="5FED2356" w14:textId="5E58E9D6" w:rsid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="00907CBC">
        <w:rPr>
          <w:rFonts w:ascii="Encode Sans Compressed" w:hAnsi="Encode Sans Compressed"/>
          <w:b/>
          <w:sz w:val="22"/>
          <w:szCs w:val="22"/>
        </w:rPr>
        <w:t>c</w:t>
      </w:r>
      <w:r w:rsidR="00907CBC"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</w:t>
      </w:r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wykonania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</w:t>
      </w:r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</w:t>
      </w:r>
      <w:proofErr w:type="spellStart"/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Tw</w:t>
      </w:r>
      <w:proofErr w:type="spellEnd"/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-  ilość dni roboczych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potrzebnych na wykonanie przez Wykonawcę 10 km zbierania odpadów od momentu fakt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y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cznego rozpoczęcia wykonywania zlecenia</w:t>
      </w:r>
      <w:r w:rsidR="00907CBC" w:rsidRPr="008B2A47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476113E5" w14:textId="429B6E8E" w:rsidR="002365CA" w:rsidRP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72451074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 robocze</w:t>
      </w:r>
    </w:p>
    <w:p w14:paraId="5E95314B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7EF5215E" w14:textId="5F5C76F9" w:rsidR="002365CA" w:rsidRDefault="002365CA" w:rsidP="008C6444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0"/>
    </w:p>
    <w:p w14:paraId="794D1196" w14:textId="77777777" w:rsidR="008C6444" w:rsidRPr="008C6444" w:rsidRDefault="008C6444" w:rsidP="008C6444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1D0DFE60" w14:textId="12B1F486" w:rsidR="002365CA" w:rsidRDefault="002365CA" w:rsidP="002365CA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B71FA">
        <w:rPr>
          <w:rFonts w:ascii="Encode Sans Compressed" w:hAnsi="Encode Sans Compressed"/>
          <w:b/>
          <w:sz w:val="22"/>
          <w:szCs w:val="22"/>
        </w:rPr>
        <w:t xml:space="preserve">Część II- Wykonanie usługi związanej ze zbieraniem </w:t>
      </w:r>
      <w:r w:rsidR="00AD631C">
        <w:rPr>
          <w:rFonts w:ascii="Encode Sans Compressed" w:hAnsi="Encode Sans Compressed"/>
          <w:b/>
          <w:sz w:val="22"/>
          <w:szCs w:val="22"/>
        </w:rPr>
        <w:t>odpadów</w:t>
      </w:r>
      <w:r w:rsidRPr="008B71FA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- DW 470,471,478.</w:t>
      </w:r>
    </w:p>
    <w:p w14:paraId="3CE459A7" w14:textId="77777777" w:rsidR="002365CA" w:rsidRDefault="002365CA" w:rsidP="002365CA">
      <w:pPr>
        <w:spacing w:line="288" w:lineRule="auto"/>
        <w:ind w:left="357" w:hanging="73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  <w:r>
        <w:rPr>
          <w:rFonts w:ascii="Encode Sans Compressed" w:hAnsi="Encode Sans Compressed"/>
          <w:sz w:val="22"/>
          <w:szCs w:val="22"/>
        </w:rPr>
        <w:tab/>
      </w:r>
    </w:p>
    <w:p w14:paraId="1F503F06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</w:t>
      </w:r>
    </w:p>
    <w:p w14:paraId="648E9D79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4E3C120F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18DA0E3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616223B1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66C4E012" w14:textId="77777777" w:rsidR="008B2A47" w:rsidRDefault="008B2A47" w:rsidP="008B2A47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km </w:t>
      </w:r>
      <w:r>
        <w:rPr>
          <w:rFonts w:ascii="Encode Sans Compressed" w:hAnsi="Encode Sans Compressed"/>
          <w:sz w:val="22"/>
          <w:szCs w:val="22"/>
        </w:rPr>
        <w:t xml:space="preserve">zbierania odpadów na całej </w:t>
      </w:r>
      <w:proofErr w:type="spellStart"/>
      <w:r>
        <w:rPr>
          <w:rFonts w:ascii="Encode Sans Compressed" w:hAnsi="Encode Sans Compressed"/>
          <w:sz w:val="22"/>
          <w:szCs w:val="22"/>
        </w:rPr>
        <w:t>szeokości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pasa drogowego </w:t>
      </w:r>
      <w:r w:rsidRPr="00FC72DB">
        <w:rPr>
          <w:rFonts w:ascii="Encode Sans Compressed" w:hAnsi="Encode Sans Compressed"/>
          <w:sz w:val="22"/>
          <w:szCs w:val="22"/>
        </w:rPr>
        <w:t xml:space="preserve">wynosić będzie : ………. złotych za 1 km </w:t>
      </w:r>
      <w:r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78405F8A" w14:textId="36E7D63F" w:rsidR="00907CBC" w:rsidRDefault="00907CBC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iż 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>c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zlecenia-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Tr</w:t>
      </w:r>
      <w:proofErr w:type="spellEnd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ilość dni roboczych od momentu otrzymania zlecenia w formie pisma lub e-mail  do faktycznego czasu rozpoczęcia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przez </w:t>
      </w:r>
      <w:proofErr w:type="spellStart"/>
      <w:r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>Wyknawcę</w:t>
      </w:r>
      <w:proofErr w:type="spellEnd"/>
      <w:r w:rsidR="00665428" w:rsidRPr="0066542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589E3BC0" w14:textId="77777777" w:rsidR="00907CBC" w:rsidRPr="00907CBC" w:rsidRDefault="00907CBC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49671016" w14:textId="77777777" w:rsidR="00907CBC" w:rsidRPr="00907CBC" w:rsidRDefault="00907CBC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robocze</w:t>
      </w:r>
    </w:p>
    <w:p w14:paraId="11E105F2" w14:textId="77777777" w:rsidR="00907CBC" w:rsidRPr="00907CBC" w:rsidRDefault="00907CBC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00ADC240" w14:textId="77777777" w:rsidR="00907CBC" w:rsidRPr="00907CBC" w:rsidRDefault="00907CBC" w:rsidP="00907CBC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907CBC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2501C09B" w14:textId="77777777" w:rsidR="00907CBC" w:rsidRPr="008B2A47" w:rsidRDefault="00907CBC" w:rsidP="00907CBC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color w:val="FF0000"/>
          <w:sz w:val="22"/>
          <w:szCs w:val="22"/>
          <w:u w:val="single"/>
        </w:rPr>
      </w:pPr>
    </w:p>
    <w:p w14:paraId="4F46CC5B" w14:textId="7713002E" w:rsidR="00907CBC" w:rsidRDefault="00907CBC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>
        <w:rPr>
          <w:rFonts w:ascii="Encode Sans Compressed" w:hAnsi="Encode Sans Compressed"/>
          <w:b/>
          <w:sz w:val="22"/>
          <w:szCs w:val="22"/>
        </w:rPr>
        <w:t>c</w:t>
      </w:r>
      <w:r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wykonania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- </w:t>
      </w:r>
      <w:proofErr w:type="spellStart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Tw</w:t>
      </w:r>
      <w:proofErr w:type="spellEnd"/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-  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potrzebnych na wykonanie przez Wykonawcę 10 km zbierania odpadów od momentu </w:t>
      </w:r>
      <w:proofErr w:type="spellStart"/>
      <w:r>
        <w:rPr>
          <w:rFonts w:ascii="Encode Sans Compressed" w:hAnsi="Encode Sans Compressed"/>
          <w:b/>
          <w:bCs/>
          <w:spacing w:val="4"/>
          <w:sz w:val="22"/>
          <w:szCs w:val="22"/>
        </w:rPr>
        <w:t>faktucznego</w:t>
      </w:r>
      <w:proofErr w:type="spellEnd"/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rozpoczęcia wykonywania zlecenia</w:t>
      </w:r>
      <w:r w:rsidRPr="008B2A47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6A1AA06D" w14:textId="77777777" w:rsidR="00907CBC" w:rsidRPr="00907CBC" w:rsidRDefault="00907CBC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1A896432" w14:textId="77777777" w:rsidR="00907CBC" w:rsidRPr="00907CBC" w:rsidRDefault="00907CBC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 robocze</w:t>
      </w:r>
    </w:p>
    <w:p w14:paraId="23D5898A" w14:textId="77777777" w:rsidR="00907CBC" w:rsidRPr="00907CBC" w:rsidRDefault="00907CBC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520A2F86" w14:textId="77777777" w:rsidR="00907CBC" w:rsidRDefault="00907CBC" w:rsidP="00907CBC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3AB18E1" w14:textId="77777777" w:rsidR="002365CA" w:rsidRDefault="002365CA" w:rsidP="002365CA">
      <w:pPr>
        <w:tabs>
          <w:tab w:val="num" w:pos="426"/>
        </w:tabs>
        <w:spacing w:line="312" w:lineRule="auto"/>
        <w:ind w:left="426" w:firstLine="708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2EA810CC" w14:textId="1A82E696" w:rsidR="00EF6B8E" w:rsidRDefault="002365CA" w:rsidP="00907CBC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2AD4BE5E" w14:textId="77777777" w:rsidR="008C6444" w:rsidRPr="008C6444" w:rsidRDefault="008C6444" w:rsidP="008C6444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14:paraId="2E57E16B" w14:textId="2575BBB5" w:rsidR="009B0DD2" w:rsidRPr="00BD0FC1" w:rsidRDefault="009B0DD2" w:rsidP="009976A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 w:rsidR="009976A3"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C036F43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92E20">
        <w:rPr>
          <w:rFonts w:ascii="Encode Sans Compressed" w:hAnsi="Encode Sans Compressed"/>
          <w:sz w:val="22"/>
          <w:szCs w:val="22"/>
        </w:rPr>
        <w:t>(</w:t>
      </w:r>
      <w:r w:rsidR="009E23CD" w:rsidRPr="00B92E20">
        <w:rPr>
          <w:rFonts w:ascii="Encode Sans Compressed" w:hAnsi="Encode Sans Compressed"/>
          <w:sz w:val="22"/>
          <w:szCs w:val="22"/>
        </w:rPr>
        <w:t>przekazanie</w:t>
      </w:r>
      <w:r w:rsidR="00A55F43" w:rsidRPr="00B92E2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92E2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92E20">
        <w:rPr>
          <w:rFonts w:ascii="Encode Sans Compressed" w:hAnsi="Encode Sans Compressed"/>
          <w:sz w:val="22"/>
          <w:szCs w:val="22"/>
        </w:rPr>
        <w:t>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6EDBA4A8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 w:rsidR="006610DB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DA1221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AAF6CD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B15AE2" w14:textId="73A0C72B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97547E3" w14:textId="3E97E6A1" w:rsidR="00EF6B8E" w:rsidRDefault="008853CA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64777718" w14:textId="5DC2E868" w:rsidR="008C6444" w:rsidRDefault="008C6444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195ABE4B" w14:textId="77777777" w:rsidR="008C6444" w:rsidRPr="008C6444" w:rsidRDefault="008C6444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1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EF6B8E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="00952726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8F4B323" w:rsidR="00A6402F" w:rsidRPr="009976A3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58492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9976A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A05C1B1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425E7B1A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/małym/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6610DB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084CFCD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0C8B9DB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6604A3" w14:textId="23B7F03D" w:rsidR="000270F8" w:rsidRPr="006610DB" w:rsidRDefault="002D7339" w:rsidP="000270F8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5D2550C" w14:textId="05C9C6EC" w:rsidR="000270F8" w:rsidRPr="006610DB" w:rsidRDefault="000270F8" w:rsidP="006610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29E0D" w14:textId="77777777" w:rsidR="00B07B23" w:rsidRDefault="00B07B23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1E4A0A9" w14:textId="77777777" w:rsidR="00B07B23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717CEAA" w14:textId="25FBEBC1" w:rsidR="00B92E20" w:rsidRDefault="009009D8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4C901059" w14:textId="4BFE6C9B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994B6D" w14:textId="65EF7B9F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F6679AD" w14:textId="09569F7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2F715D" w14:textId="461CE948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E2E4998" w14:textId="30CA2F4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7846F36" w14:textId="0EAB623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E33AD5" w14:textId="2B54E45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2C85A61" w14:textId="0B4042B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B4C032E" w14:textId="6E22C4FD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6EC107A" w14:textId="6940E7D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0A3269" w14:textId="743CDF27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E49C27E" w14:textId="4EB74832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85979A2" w14:textId="4B9C2307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FF8A1F4" w14:textId="4069E263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91EB426" w14:textId="69F1FAE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3328B38" w14:textId="4513920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D5D03E" w14:textId="17A29FC3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4D7A905" w14:textId="707C12F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F041A7" w14:textId="36139F3A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9D03BB4" w14:textId="348F34BE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4E73A62" w14:textId="65B7A7E0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1B03A54" w14:textId="70BA8F5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18F85B" w14:textId="18FCA47C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F3EF254" w14:textId="1CE34CB8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702FE44" w14:textId="28E16539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9F51279" w14:textId="79D292D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E57DE48" w14:textId="2BF72F0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4D3BBDE" w14:textId="09DB0074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1AD1C96" w14:textId="592E740B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626A3C2" w14:textId="73653A8A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D83C403" w14:textId="77777777" w:rsidR="008C6444" w:rsidRPr="00B92E20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076010B9" w14:textId="78845E4C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313017" wp14:editId="2E150C44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F45DB4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2BB9AA9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228F7D2" w14:textId="77777777" w:rsidR="00907CBC" w:rsidRDefault="00907CBC" w:rsidP="00B92E2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B81680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43E393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C7E4548" w14:textId="77777777" w:rsidR="00907CBC" w:rsidRDefault="00907CBC" w:rsidP="00B92E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34D4EB" w14:textId="77777777" w:rsidR="00907CBC" w:rsidRPr="00B86F2E" w:rsidRDefault="00907CBC" w:rsidP="00B92E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D8F54A" w14:textId="77777777" w:rsidR="00907CBC" w:rsidRPr="009966C1" w:rsidRDefault="00907CBC" w:rsidP="00B92E2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3017" id="Prostokąt 6" o:spid="_x0000_s1028" style="position:absolute;left:0;text-align:left;margin-left:29.75pt;margin-top:3.85pt;width:178.2pt;height:7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" filled="f" strokeweight="1pt">
                <v:textbox inset="1pt,1pt,1pt,1pt">
                  <w:txbxContent>
                    <w:p w14:paraId="5DF45DB4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02BB9AA9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7228F7D2" w14:textId="77777777" w:rsidR="00907CBC" w:rsidRDefault="00907CBC" w:rsidP="00B92E20">
                      <w:pPr>
                        <w:rPr>
                          <w:sz w:val="12"/>
                        </w:rPr>
                      </w:pPr>
                    </w:p>
                    <w:p w14:paraId="28B81680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3943E393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7C7E4548" w14:textId="77777777" w:rsidR="00907CBC" w:rsidRDefault="00907CBC" w:rsidP="00B92E2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334D4EB" w14:textId="77777777" w:rsidR="00907CBC" w:rsidRPr="00B86F2E" w:rsidRDefault="00907CBC" w:rsidP="00B92E2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D8F54A" w14:textId="77777777" w:rsidR="00907CBC" w:rsidRPr="009966C1" w:rsidRDefault="00907CBC" w:rsidP="00B92E20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14:paraId="0B6E4F32" w14:textId="77777777" w:rsidR="00B92E20" w:rsidRPr="00FC72DB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1E0D74E" w14:textId="77777777" w:rsidR="00B92E20" w:rsidRPr="00FC72DB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9B09045" w14:textId="77777777" w:rsidR="00B92E20" w:rsidRPr="00FC72DB" w:rsidRDefault="00B92E20" w:rsidP="00B92E20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159B851B" w14:textId="77777777" w:rsidR="00B92E20" w:rsidRPr="00FC72DB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0A4E0EB7" w14:textId="77777777" w:rsidR="00B92E20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F9734E8" w14:textId="77777777" w:rsidR="00B92E20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16D58B7D" w14:textId="77777777" w:rsidR="00B92E20" w:rsidRPr="00FC72DB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195500C5" w14:textId="77777777" w:rsidR="00B92E20" w:rsidRDefault="00B92E20" w:rsidP="00B92E20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6D0B4E8B" w14:textId="77777777" w:rsidR="00B92E20" w:rsidRPr="00FC72DB" w:rsidRDefault="00B92E20" w:rsidP="00B92E20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65D1278D" w14:textId="77777777" w:rsidR="00B92E20" w:rsidRPr="00FC72DB" w:rsidRDefault="00B92E2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23E72C35" w14:textId="1DF03566" w:rsidR="00B92E20" w:rsidRPr="00FC72DB" w:rsidRDefault="00B92E20" w:rsidP="00B92E2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Cześć I-  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sz w:val="22"/>
          <w:szCs w:val="22"/>
        </w:rPr>
        <w:t>odpadów</w:t>
      </w:r>
      <w:r w:rsidRPr="00744A08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Rejonu Dróg Wojewódzkich w Kole </w:t>
      </w:r>
      <w:r w:rsidRPr="00FC72DB">
        <w:rPr>
          <w:rFonts w:ascii="Encode Sans Compressed" w:hAnsi="Encode Sans Compressed"/>
          <w:b/>
          <w:sz w:val="22"/>
          <w:szCs w:val="22"/>
        </w:rPr>
        <w:t>- DW 263,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266,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269,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270,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FC72DB">
        <w:rPr>
          <w:rFonts w:ascii="Encode Sans Compressed" w:hAnsi="Encode Sans Compressed"/>
          <w:b/>
          <w:sz w:val="22"/>
          <w:szCs w:val="22"/>
        </w:rPr>
        <w:t>473.</w:t>
      </w:r>
    </w:p>
    <w:p w14:paraId="7697BAE0" w14:textId="77777777" w:rsidR="00B92E20" w:rsidRPr="00FC72DB" w:rsidRDefault="00B92E20" w:rsidP="00B92E20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93"/>
        <w:gridCol w:w="1138"/>
        <w:gridCol w:w="1625"/>
        <w:gridCol w:w="1530"/>
        <w:gridCol w:w="1560"/>
      </w:tblGrid>
      <w:tr w:rsidR="006335FC" w:rsidRPr="00FC72DB" w14:paraId="5DE9DE85" w14:textId="77777777" w:rsidTr="006335FC">
        <w:tc>
          <w:tcPr>
            <w:tcW w:w="613" w:type="dxa"/>
            <w:shd w:val="clear" w:color="auto" w:fill="auto"/>
          </w:tcPr>
          <w:p w14:paraId="35E92A79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14:paraId="4D0F2A9D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1138" w:type="dxa"/>
            <w:shd w:val="clear" w:color="auto" w:fill="auto"/>
          </w:tcPr>
          <w:p w14:paraId="59E2ADE3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625" w:type="dxa"/>
            <w:shd w:val="clear" w:color="auto" w:fill="auto"/>
          </w:tcPr>
          <w:p w14:paraId="6835CA09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Planowana</w:t>
            </w:r>
          </w:p>
          <w:p w14:paraId="72949CAC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4A4B77C8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jednostek w okresie obowiązywania umowy</w:t>
            </w:r>
          </w:p>
        </w:tc>
        <w:tc>
          <w:tcPr>
            <w:tcW w:w="1530" w:type="dxa"/>
            <w:shd w:val="clear" w:color="auto" w:fill="auto"/>
          </w:tcPr>
          <w:p w14:paraId="4C3F12E4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Cena </w:t>
            </w:r>
          </w:p>
          <w:p w14:paraId="2AC48980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Jednostkowa</w:t>
            </w:r>
          </w:p>
          <w:p w14:paraId="50DBB0B7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  <w:tc>
          <w:tcPr>
            <w:tcW w:w="1560" w:type="dxa"/>
            <w:shd w:val="clear" w:color="auto" w:fill="auto"/>
          </w:tcPr>
          <w:p w14:paraId="171745AF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14:paraId="72D8FEF2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 netto</w:t>
            </w:r>
          </w:p>
          <w:p w14:paraId="09B988D9" w14:textId="77777777" w:rsidR="006335FC" w:rsidRPr="006335FC" w:rsidRDefault="006335FC" w:rsidP="006335F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</w:tr>
      <w:tr w:rsidR="006335FC" w:rsidRPr="00FC72DB" w14:paraId="769DBD04" w14:textId="77777777" w:rsidTr="006335FC">
        <w:tc>
          <w:tcPr>
            <w:tcW w:w="613" w:type="dxa"/>
            <w:shd w:val="clear" w:color="auto" w:fill="auto"/>
          </w:tcPr>
          <w:p w14:paraId="700A7652" w14:textId="77777777" w:rsidR="006335FC" w:rsidRPr="00FC72DB" w:rsidRDefault="006335FC" w:rsidP="00D6444D">
            <w:pPr>
              <w:spacing w:line="312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C72DB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14:paraId="5C6A181B" w14:textId="2EFAE7FD" w:rsidR="006335FC" w:rsidRPr="00BC0D3A" w:rsidRDefault="006335FC" w:rsidP="00665428">
            <w:pPr>
              <w:jc w:val="center"/>
              <w:rPr>
                <w:rFonts w:ascii="Encode Sans Compressed" w:hAnsi="Encode Sans Compressed"/>
                <w:bCs/>
                <w:iCs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Zbieranie 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odpadów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zg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odnie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 Opisem przedmiotu zamówienia</w:t>
            </w:r>
          </w:p>
          <w:p w14:paraId="6D2BA86F" w14:textId="77777777" w:rsidR="006335FC" w:rsidRPr="00BC0D3A" w:rsidRDefault="006335FC" w:rsidP="00D6444D">
            <w:pPr>
              <w:spacing w:line="36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3EE9A85B" w14:textId="77777777" w:rsidR="006335FC" w:rsidRPr="00BC0D3A" w:rsidRDefault="006335FC" w:rsidP="00D6444D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4EC729E" w14:textId="77777777" w:rsidR="006335FC" w:rsidRPr="00BC0D3A" w:rsidRDefault="006335FC" w:rsidP="00D6444D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/>
                <w:sz w:val="22"/>
                <w:szCs w:val="22"/>
              </w:rPr>
              <w:t>km</w:t>
            </w:r>
          </w:p>
        </w:tc>
        <w:tc>
          <w:tcPr>
            <w:tcW w:w="1625" w:type="dxa"/>
            <w:shd w:val="clear" w:color="auto" w:fill="auto"/>
          </w:tcPr>
          <w:p w14:paraId="1DF5DCC9" w14:textId="77777777" w:rsidR="006335FC" w:rsidRPr="00BC0D3A" w:rsidRDefault="006335FC" w:rsidP="00D6444D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7C23C622" w14:textId="319F42F0" w:rsidR="006335FC" w:rsidRPr="00434757" w:rsidRDefault="006335FC" w:rsidP="006335FC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156,79</w:t>
            </w:r>
          </w:p>
        </w:tc>
        <w:tc>
          <w:tcPr>
            <w:tcW w:w="1530" w:type="dxa"/>
            <w:shd w:val="clear" w:color="auto" w:fill="auto"/>
          </w:tcPr>
          <w:p w14:paraId="0375129F" w14:textId="77777777" w:rsidR="006335FC" w:rsidRPr="00FC72DB" w:rsidRDefault="006335FC" w:rsidP="00D6444D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581270" w14:textId="77777777" w:rsidR="006335FC" w:rsidRPr="00FC72DB" w:rsidRDefault="006335FC" w:rsidP="00D6444D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07CBC" w:rsidRPr="00FC72DB" w14:paraId="7F663C16" w14:textId="77777777" w:rsidTr="006335FC">
        <w:tc>
          <w:tcPr>
            <w:tcW w:w="6799" w:type="dxa"/>
            <w:gridSpan w:val="5"/>
            <w:shd w:val="clear" w:color="auto" w:fill="auto"/>
          </w:tcPr>
          <w:p w14:paraId="24CDC13D" w14:textId="26BA368E" w:rsidR="00907CBC" w:rsidRPr="006335FC" w:rsidRDefault="00907CB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 xml:space="preserve">Wartość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</w:tcPr>
          <w:p w14:paraId="047B0B1E" w14:textId="77777777" w:rsidR="00907CBC" w:rsidRPr="006335FC" w:rsidRDefault="00907CBC" w:rsidP="006335F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6335FC" w:rsidRPr="00FC72DB" w14:paraId="728ABC27" w14:textId="77777777" w:rsidTr="006335FC">
        <w:tc>
          <w:tcPr>
            <w:tcW w:w="6799" w:type="dxa"/>
            <w:gridSpan w:val="5"/>
            <w:shd w:val="clear" w:color="auto" w:fill="auto"/>
          </w:tcPr>
          <w:p w14:paraId="0FD71721" w14:textId="77777777" w:rsidR="006335FC" w:rsidRPr="006335FC" w:rsidRDefault="006335FC" w:rsidP="006335F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Podatek VAT ………%</w:t>
            </w:r>
          </w:p>
        </w:tc>
        <w:tc>
          <w:tcPr>
            <w:tcW w:w="1560" w:type="dxa"/>
            <w:shd w:val="clear" w:color="auto" w:fill="auto"/>
          </w:tcPr>
          <w:p w14:paraId="2BBBE962" w14:textId="5F02F753" w:rsidR="006335FC" w:rsidRPr="006335FC" w:rsidRDefault="006335FC" w:rsidP="006335F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6335FC" w:rsidRPr="00FC72DB" w14:paraId="004435A9" w14:textId="77777777" w:rsidTr="006335FC">
        <w:tc>
          <w:tcPr>
            <w:tcW w:w="6799" w:type="dxa"/>
            <w:gridSpan w:val="5"/>
            <w:shd w:val="clear" w:color="auto" w:fill="auto"/>
          </w:tcPr>
          <w:p w14:paraId="398E7D71" w14:textId="77777777" w:rsidR="006335FC" w:rsidRPr="006335FC" w:rsidRDefault="006335FC" w:rsidP="006335F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shd w:val="clear" w:color="auto" w:fill="auto"/>
          </w:tcPr>
          <w:p w14:paraId="294AB066" w14:textId="5D0F9330" w:rsidR="006335FC" w:rsidRPr="006335FC" w:rsidRDefault="006335FC" w:rsidP="006335F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1C693D1D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C5A425A" w14:textId="77777777" w:rsidR="00B92E20" w:rsidRDefault="00B92E2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DB02EBD" w14:textId="6AA29160" w:rsidR="00B92E20" w:rsidRDefault="00B92E2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79B0001D" w14:textId="77777777" w:rsidR="00665428" w:rsidRPr="00FC72DB" w:rsidRDefault="00665428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6AFE03C4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2DE360D4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07066AC7" w14:textId="70015C7B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7F45D5F0" w14:textId="77777777" w:rsidR="00665428" w:rsidRPr="00FC72DB" w:rsidRDefault="00665428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1C3B0BE4" w14:textId="77777777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14:paraId="2043FB21" w14:textId="77777777" w:rsidR="00B92E20" w:rsidRPr="00317CB8" w:rsidRDefault="00B92E20" w:rsidP="00B92E20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75581289" w14:textId="77777777" w:rsidR="00B92E20" w:rsidRPr="00FC72DB" w:rsidRDefault="00B92E2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ECC1591" w14:textId="31382626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0ECDA8" wp14:editId="798CFFA4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CDCD9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5815F47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F30F6BE" w14:textId="77777777" w:rsidR="00907CBC" w:rsidRDefault="00907CBC" w:rsidP="00B92E2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76A998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550C80" w14:textId="77777777" w:rsidR="00907CBC" w:rsidRDefault="00907CBC" w:rsidP="00B92E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4CD7400" w14:textId="77777777" w:rsidR="00907CBC" w:rsidRDefault="00907CBC" w:rsidP="00B92E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7F43F" w14:textId="77777777" w:rsidR="00907CBC" w:rsidRPr="00B86F2E" w:rsidRDefault="00907CBC" w:rsidP="00B92E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920354" w14:textId="77777777" w:rsidR="00907CBC" w:rsidRPr="009966C1" w:rsidRDefault="00907CBC" w:rsidP="00B92E2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CDA8" id="Prostokąt 3" o:spid="_x0000_s1029" style="position:absolute;left:0;text-align:left;margin-left:29.75pt;margin-top:3.85pt;width:178.2pt;height:7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" filled="f" strokeweight="1pt">
                <v:textbox inset="1pt,1pt,1pt,1pt">
                  <w:txbxContent>
                    <w:p w14:paraId="710CDCD9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15815F47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1F30F6BE" w14:textId="77777777" w:rsidR="00907CBC" w:rsidRDefault="00907CBC" w:rsidP="00B92E20">
                      <w:pPr>
                        <w:rPr>
                          <w:sz w:val="12"/>
                        </w:rPr>
                      </w:pPr>
                    </w:p>
                    <w:p w14:paraId="3476A998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47550C80" w14:textId="77777777" w:rsidR="00907CBC" w:rsidRDefault="00907CBC" w:rsidP="00B92E20">
                      <w:pPr>
                        <w:rPr>
                          <w:sz w:val="16"/>
                        </w:rPr>
                      </w:pPr>
                    </w:p>
                    <w:p w14:paraId="24CD7400" w14:textId="77777777" w:rsidR="00907CBC" w:rsidRDefault="00907CBC" w:rsidP="00B92E2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E7F43F" w14:textId="77777777" w:rsidR="00907CBC" w:rsidRPr="00B86F2E" w:rsidRDefault="00907CBC" w:rsidP="00B92E2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5920354" w14:textId="77777777" w:rsidR="00907CBC" w:rsidRPr="009966C1" w:rsidRDefault="00907CBC" w:rsidP="00B92E20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 xml:space="preserve">......... </w:t>
      </w:r>
      <w:r w:rsidRPr="00FC72DB">
        <w:rPr>
          <w:rFonts w:ascii="Encode Sans Compressed" w:hAnsi="Encode Sans Compressed"/>
          <w:sz w:val="22"/>
          <w:szCs w:val="22"/>
        </w:rPr>
        <w:t>r.</w:t>
      </w:r>
    </w:p>
    <w:p w14:paraId="06644900" w14:textId="77777777" w:rsidR="00B92E20" w:rsidRPr="00FC72DB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0513900" w14:textId="77777777" w:rsidR="00B92E20" w:rsidRPr="00FC72DB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7049116" w14:textId="77777777" w:rsidR="00B92E20" w:rsidRPr="00FC72DB" w:rsidRDefault="00B92E20" w:rsidP="00B92E20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653EDBE5" w14:textId="77777777" w:rsidR="00B92E20" w:rsidRPr="00FC72DB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3786D767" w14:textId="77777777" w:rsidR="00B92E20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4B0263E2" w14:textId="77777777" w:rsidR="00B92E20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35BEAA4C" w14:textId="77777777" w:rsidR="00B92E20" w:rsidRPr="00FC72DB" w:rsidRDefault="00B92E20" w:rsidP="00B92E20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6E97ED3D" w14:textId="77777777" w:rsidR="00B92E20" w:rsidRPr="00FC72DB" w:rsidRDefault="00B92E20" w:rsidP="00B92E20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55752FE0" w14:textId="77777777" w:rsidR="00B92E20" w:rsidRPr="00FC72DB" w:rsidRDefault="00B92E20" w:rsidP="00B92E20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0BBA81D0" w14:textId="5B771D62" w:rsidR="00B92E20" w:rsidRDefault="00B92E20" w:rsidP="00B92E2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B71FA">
        <w:rPr>
          <w:rFonts w:ascii="Encode Sans Compressed" w:hAnsi="Encode Sans Compressed"/>
          <w:b/>
          <w:sz w:val="22"/>
          <w:szCs w:val="22"/>
        </w:rPr>
        <w:t xml:space="preserve">Część II- Wykonanie usługi związanej ze zbieraniem </w:t>
      </w:r>
      <w:r w:rsidR="00AD631C">
        <w:rPr>
          <w:rFonts w:ascii="Encode Sans Compressed" w:hAnsi="Encode Sans Compressed"/>
          <w:b/>
          <w:sz w:val="22"/>
          <w:szCs w:val="22"/>
        </w:rPr>
        <w:t>odpadów</w:t>
      </w:r>
      <w:r w:rsidRPr="008B71FA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 </w:t>
      </w:r>
      <w:r w:rsidR="006335FC">
        <w:rPr>
          <w:rFonts w:ascii="Encode Sans Compressed" w:hAnsi="Encode Sans Compressed"/>
          <w:b/>
          <w:sz w:val="22"/>
          <w:szCs w:val="22"/>
        </w:rPr>
        <w:t>R</w:t>
      </w:r>
      <w:r w:rsidRPr="008B71FA">
        <w:rPr>
          <w:rFonts w:ascii="Encode Sans Compressed" w:hAnsi="Encode Sans Compressed"/>
          <w:b/>
          <w:sz w:val="22"/>
          <w:szCs w:val="22"/>
        </w:rPr>
        <w:t>ejonu Dróg Wojewódzkich w Kole - DW 470,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B71FA">
        <w:rPr>
          <w:rFonts w:ascii="Encode Sans Compressed" w:hAnsi="Encode Sans Compressed"/>
          <w:b/>
          <w:sz w:val="22"/>
          <w:szCs w:val="22"/>
        </w:rPr>
        <w:t>471,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B71FA">
        <w:rPr>
          <w:rFonts w:ascii="Encode Sans Compressed" w:hAnsi="Encode Sans Compressed"/>
          <w:b/>
          <w:sz w:val="22"/>
          <w:szCs w:val="22"/>
        </w:rPr>
        <w:t>478.</w:t>
      </w:r>
    </w:p>
    <w:p w14:paraId="0D12CF73" w14:textId="04E1066F" w:rsidR="00B92E20" w:rsidRDefault="00B92E20" w:rsidP="00B92E20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93"/>
        <w:gridCol w:w="1138"/>
        <w:gridCol w:w="1625"/>
        <w:gridCol w:w="1530"/>
        <w:gridCol w:w="1560"/>
      </w:tblGrid>
      <w:tr w:rsidR="006335FC" w:rsidRPr="00FC72DB" w14:paraId="08631C70" w14:textId="77777777" w:rsidTr="00907CBC">
        <w:tc>
          <w:tcPr>
            <w:tcW w:w="613" w:type="dxa"/>
            <w:shd w:val="clear" w:color="auto" w:fill="auto"/>
          </w:tcPr>
          <w:p w14:paraId="6987ABBD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14:paraId="14D453AB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Opis przedmiotu zamówienia</w:t>
            </w:r>
          </w:p>
        </w:tc>
        <w:tc>
          <w:tcPr>
            <w:tcW w:w="1138" w:type="dxa"/>
            <w:shd w:val="clear" w:color="auto" w:fill="auto"/>
          </w:tcPr>
          <w:p w14:paraId="309A9114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625" w:type="dxa"/>
            <w:shd w:val="clear" w:color="auto" w:fill="auto"/>
          </w:tcPr>
          <w:p w14:paraId="34BC6A75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Planowana</w:t>
            </w:r>
          </w:p>
          <w:p w14:paraId="3B4CDB34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  <w:p w14:paraId="0E82256C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jednostek w okresie obowiązywania umowy</w:t>
            </w:r>
          </w:p>
        </w:tc>
        <w:tc>
          <w:tcPr>
            <w:tcW w:w="1530" w:type="dxa"/>
            <w:shd w:val="clear" w:color="auto" w:fill="auto"/>
          </w:tcPr>
          <w:p w14:paraId="31E2574F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Cena </w:t>
            </w:r>
          </w:p>
          <w:p w14:paraId="533C3895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Jednostkowa</w:t>
            </w:r>
          </w:p>
          <w:p w14:paraId="48537F86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  <w:tc>
          <w:tcPr>
            <w:tcW w:w="1560" w:type="dxa"/>
            <w:shd w:val="clear" w:color="auto" w:fill="auto"/>
          </w:tcPr>
          <w:p w14:paraId="465017E3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14:paraId="09B14200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 xml:space="preserve"> netto</w:t>
            </w:r>
          </w:p>
          <w:p w14:paraId="703DA801" w14:textId="77777777" w:rsidR="006335FC" w:rsidRPr="006335FC" w:rsidRDefault="006335FC" w:rsidP="00907CB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sz w:val="22"/>
                <w:szCs w:val="22"/>
              </w:rPr>
              <w:t>/złotych/</w:t>
            </w:r>
          </w:p>
        </w:tc>
      </w:tr>
      <w:tr w:rsidR="006335FC" w:rsidRPr="00FC72DB" w14:paraId="1869B370" w14:textId="77777777" w:rsidTr="00907CBC">
        <w:tc>
          <w:tcPr>
            <w:tcW w:w="613" w:type="dxa"/>
            <w:shd w:val="clear" w:color="auto" w:fill="auto"/>
          </w:tcPr>
          <w:p w14:paraId="5D46A1B8" w14:textId="77777777" w:rsidR="006335FC" w:rsidRPr="00FC72DB" w:rsidRDefault="006335FC" w:rsidP="00907CBC">
            <w:pPr>
              <w:spacing w:line="312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FC72DB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893" w:type="dxa"/>
            <w:shd w:val="clear" w:color="auto" w:fill="auto"/>
          </w:tcPr>
          <w:p w14:paraId="79B6F00C" w14:textId="4A368311" w:rsidR="006335FC" w:rsidRPr="00BC0D3A" w:rsidRDefault="006335FC" w:rsidP="00F473EE">
            <w:pPr>
              <w:jc w:val="center"/>
              <w:rPr>
                <w:rFonts w:ascii="Encode Sans Compressed" w:hAnsi="Encode Sans Compressed"/>
                <w:bCs/>
                <w:iCs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Zbieranie 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odpadów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zg</w:t>
            </w:r>
            <w:r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 xml:space="preserve">odnie </w:t>
            </w:r>
            <w:r w:rsidRPr="00BC0D3A">
              <w:rPr>
                <w:rFonts w:ascii="Encode Sans Compressed" w:hAnsi="Encode Sans Compressed"/>
                <w:bCs/>
                <w:iCs/>
                <w:sz w:val="22"/>
                <w:szCs w:val="22"/>
              </w:rPr>
              <w:t>z Opisem przedmiotu zamówienia</w:t>
            </w:r>
          </w:p>
          <w:p w14:paraId="7A240540" w14:textId="77777777" w:rsidR="006335FC" w:rsidRPr="00BC0D3A" w:rsidRDefault="006335FC" w:rsidP="00907CBC">
            <w:pPr>
              <w:spacing w:line="36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52EA630F" w14:textId="77777777" w:rsidR="006335FC" w:rsidRPr="00BC0D3A" w:rsidRDefault="006335FC" w:rsidP="00907CBC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04E70534" w14:textId="77777777" w:rsidR="006335FC" w:rsidRPr="00BC0D3A" w:rsidRDefault="006335FC" w:rsidP="00907CBC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BC0D3A">
              <w:rPr>
                <w:rFonts w:ascii="Encode Sans Compressed" w:hAnsi="Encode Sans Compressed"/>
                <w:b/>
                <w:sz w:val="22"/>
                <w:szCs w:val="22"/>
              </w:rPr>
              <w:t>km</w:t>
            </w:r>
          </w:p>
        </w:tc>
        <w:tc>
          <w:tcPr>
            <w:tcW w:w="1625" w:type="dxa"/>
            <w:shd w:val="clear" w:color="auto" w:fill="auto"/>
          </w:tcPr>
          <w:p w14:paraId="2DBF4BB2" w14:textId="77777777" w:rsidR="006335FC" w:rsidRPr="00BC0D3A" w:rsidRDefault="006335FC" w:rsidP="00907CBC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EC7C129" w14:textId="4B458E00" w:rsidR="006335FC" w:rsidRPr="00434757" w:rsidRDefault="00D5100F" w:rsidP="00D5100F">
            <w:pPr>
              <w:spacing w:line="360" w:lineRule="auto"/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99,78</w:t>
            </w:r>
          </w:p>
        </w:tc>
        <w:tc>
          <w:tcPr>
            <w:tcW w:w="1530" w:type="dxa"/>
            <w:shd w:val="clear" w:color="auto" w:fill="auto"/>
          </w:tcPr>
          <w:p w14:paraId="7049FF09" w14:textId="77777777" w:rsidR="006335FC" w:rsidRPr="00FC72DB" w:rsidRDefault="006335FC" w:rsidP="00907CBC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1C9DE80" w14:textId="77777777" w:rsidR="006335FC" w:rsidRPr="00FC72DB" w:rsidRDefault="006335FC" w:rsidP="00907CBC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07CBC" w:rsidRPr="00FC72DB" w14:paraId="42A2D382" w14:textId="77777777" w:rsidTr="00907CBC">
        <w:tc>
          <w:tcPr>
            <w:tcW w:w="6799" w:type="dxa"/>
            <w:gridSpan w:val="5"/>
            <w:shd w:val="clear" w:color="auto" w:fill="auto"/>
          </w:tcPr>
          <w:p w14:paraId="74AE36AD" w14:textId="3DCA25B5" w:rsidR="00907CBC" w:rsidRPr="006335FC" w:rsidRDefault="00907CB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auto"/>
          </w:tcPr>
          <w:p w14:paraId="5A7481C2" w14:textId="77777777" w:rsidR="00907CBC" w:rsidRPr="006335FC" w:rsidRDefault="00907CB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6335FC" w:rsidRPr="00FC72DB" w14:paraId="066BE917" w14:textId="77777777" w:rsidTr="00907CBC">
        <w:tc>
          <w:tcPr>
            <w:tcW w:w="6799" w:type="dxa"/>
            <w:gridSpan w:val="5"/>
            <w:shd w:val="clear" w:color="auto" w:fill="auto"/>
          </w:tcPr>
          <w:p w14:paraId="2A15887C" w14:textId="77777777" w:rsidR="006335FC" w:rsidRPr="006335FC" w:rsidRDefault="006335F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Podatek VAT ………%</w:t>
            </w:r>
          </w:p>
        </w:tc>
        <w:tc>
          <w:tcPr>
            <w:tcW w:w="1560" w:type="dxa"/>
            <w:shd w:val="clear" w:color="auto" w:fill="auto"/>
          </w:tcPr>
          <w:p w14:paraId="1721CAC0" w14:textId="77777777" w:rsidR="006335FC" w:rsidRPr="006335FC" w:rsidRDefault="006335F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6335FC" w:rsidRPr="00FC72DB" w14:paraId="0481C966" w14:textId="77777777" w:rsidTr="00907CBC">
        <w:tc>
          <w:tcPr>
            <w:tcW w:w="6799" w:type="dxa"/>
            <w:gridSpan w:val="5"/>
            <w:shd w:val="clear" w:color="auto" w:fill="auto"/>
          </w:tcPr>
          <w:p w14:paraId="74D9D9D0" w14:textId="77777777" w:rsidR="006335FC" w:rsidRPr="006335FC" w:rsidRDefault="006335F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335FC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shd w:val="clear" w:color="auto" w:fill="auto"/>
          </w:tcPr>
          <w:p w14:paraId="6486052F" w14:textId="77777777" w:rsidR="006335FC" w:rsidRPr="006335FC" w:rsidRDefault="006335FC" w:rsidP="00907CBC">
            <w:pPr>
              <w:spacing w:line="312" w:lineRule="auto"/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</w:tbl>
    <w:p w14:paraId="47C08C7E" w14:textId="1E7C097B" w:rsidR="006335FC" w:rsidRDefault="006335FC" w:rsidP="00B92E20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846D75" w14:textId="7720751C" w:rsidR="006335FC" w:rsidRDefault="006335FC" w:rsidP="00B92E20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3339A151" w14:textId="77777777" w:rsidR="006335FC" w:rsidRPr="00FC72DB" w:rsidRDefault="006335FC" w:rsidP="00B92E20">
      <w:pPr>
        <w:tabs>
          <w:tab w:val="num" w:pos="426"/>
        </w:tabs>
        <w:spacing w:line="312" w:lineRule="auto"/>
        <w:ind w:left="426" w:hanging="426"/>
        <w:jc w:val="both"/>
        <w:rPr>
          <w:rFonts w:ascii="Encode Sans Compressed" w:hAnsi="Encode Sans Compressed"/>
          <w:b/>
          <w:sz w:val="22"/>
          <w:szCs w:val="22"/>
        </w:rPr>
      </w:pPr>
    </w:p>
    <w:p w14:paraId="04220390" w14:textId="77777777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7EF4ADC" w14:textId="77777777" w:rsidR="00B92E20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2179F75" w14:textId="77777777" w:rsidR="00B92E20" w:rsidRPr="00FC72DB" w:rsidRDefault="00B92E20" w:rsidP="00B92E20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7F4D148E" w14:textId="77777777" w:rsidR="00B92E20" w:rsidRPr="00FC72DB" w:rsidRDefault="00B92E20" w:rsidP="00B92E20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B1A8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</w:t>
      </w:r>
    </w:p>
    <w:p w14:paraId="55042F9C" w14:textId="77777777" w:rsidR="00B92E20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</w:p>
    <w:p w14:paraId="1CA348A5" w14:textId="77777777" w:rsidR="00B92E20" w:rsidRPr="00FC72DB" w:rsidRDefault="00B92E20" w:rsidP="00B92E20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.................................................................</w:t>
      </w:r>
    </w:p>
    <w:p w14:paraId="3F2694AB" w14:textId="77777777" w:rsidR="00B92E20" w:rsidRPr="00317CB8" w:rsidRDefault="00B92E20" w:rsidP="00B92E20">
      <w:pPr>
        <w:spacing w:line="312" w:lineRule="auto"/>
        <w:ind w:left="6237"/>
        <w:jc w:val="center"/>
        <w:rPr>
          <w:rFonts w:ascii="Encode Sans Compressed" w:hAnsi="Encode Sans Compressed"/>
          <w:sz w:val="18"/>
          <w:szCs w:val="22"/>
        </w:rPr>
      </w:pPr>
      <w:r>
        <w:rPr>
          <w:rFonts w:ascii="Encode Sans Compressed" w:hAnsi="Encode Sans Compressed"/>
          <w:sz w:val="18"/>
          <w:szCs w:val="22"/>
        </w:rPr>
        <w:t xml:space="preserve">     </w:t>
      </w: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071A259E" w14:textId="2A97B8AC" w:rsidR="00622EEE" w:rsidRDefault="00622EEE" w:rsidP="00F473EE">
      <w:pPr>
        <w:spacing w:line="200" w:lineRule="exact"/>
        <w:rPr>
          <w:rFonts w:ascii="Encode Sans Compressed" w:hAnsi="Encode Sans Compressed"/>
          <w:sz w:val="18"/>
          <w:szCs w:val="22"/>
        </w:rPr>
      </w:pPr>
    </w:p>
    <w:p w14:paraId="19946A64" w14:textId="77777777" w:rsidR="00F473EE" w:rsidRDefault="00F473EE" w:rsidP="00F473EE">
      <w:pPr>
        <w:spacing w:line="200" w:lineRule="exact"/>
        <w:rPr>
          <w:rFonts w:ascii="Encode Sans Compressed" w:hAnsi="Encode Sans Compressed"/>
          <w:b/>
        </w:rPr>
      </w:pPr>
    </w:p>
    <w:p w14:paraId="3B966F97" w14:textId="608ABBE0" w:rsidR="007447C8" w:rsidRPr="00114E5A" w:rsidRDefault="009009D8" w:rsidP="00B07B23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0641378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907CBC" w:rsidRPr="006960E4" w:rsidRDefault="00907CBC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907CBC" w:rsidRDefault="00907CBC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6A16D85C" w14:textId="77777777" w:rsidR="00907CBC" w:rsidRDefault="00907CBC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907CBC" w:rsidRPr="006960E4" w:rsidRDefault="00907CBC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0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" fillcolor="silver" strokeweight=".5pt">
                <v:textbox inset="7.45pt,3.85pt,7.45pt,3.85pt">
                  <w:txbxContent>
                    <w:p w14:paraId="0DD761AB" w14:textId="77777777" w:rsidR="00907CBC" w:rsidRPr="006960E4" w:rsidRDefault="00907CBC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907CBC" w:rsidRDefault="00907CBC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14:paraId="6A16D85C" w14:textId="77777777" w:rsidR="00907CBC" w:rsidRDefault="00907CBC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907CBC" w:rsidRPr="006960E4" w:rsidRDefault="00907CBC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6F6B34D" w14:textId="5E21D46A" w:rsidR="006C70AC" w:rsidRDefault="006C70AC" w:rsidP="00266799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6339DA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 Rejonu Dróg Wojewódzkich w Kole</w:t>
      </w:r>
    </w:p>
    <w:p w14:paraId="5D0F7CC7" w14:textId="1CC4CD05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</w:rPr>
        <w:t>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2A6E5CF6" w14:textId="77777777" w:rsidR="00266799" w:rsidRDefault="002D7339" w:rsidP="0026679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4F0C0633" w14:textId="076B7C58" w:rsidR="00266799" w:rsidRPr="00266799" w:rsidRDefault="00266799" w:rsidP="0026679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66799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266799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5C2B9D7B" w14:textId="5BAC37CE" w:rsidR="002D7339" w:rsidRPr="00405088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622EEE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622EEE"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1AB3BB" w14:textId="1CEDC87A" w:rsidR="002D7339" w:rsidRPr="00266799" w:rsidRDefault="002D7339" w:rsidP="00266799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5ADAF7B" w14:textId="418DE986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DDD349" w14:textId="0EFBC33C" w:rsidR="002D7339" w:rsidRPr="00266799" w:rsidRDefault="002D7339" w:rsidP="00736576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C99370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CE153CC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5898C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0EA7BDE" w14:textId="77777777" w:rsidR="002D7339" w:rsidRPr="0026679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907CBC" w:rsidRPr="00810A68" w:rsidRDefault="00907CBC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907CBC" w:rsidRDefault="00907CBC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CC67117" w14:textId="77777777" w:rsidR="00907CBC" w:rsidRPr="00810A68" w:rsidRDefault="00907CBC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1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EF80A7A" w14:textId="77777777" w:rsidR="00907CBC" w:rsidRPr="00810A68" w:rsidRDefault="00907CBC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907CBC" w:rsidRDefault="00907CBC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14:paraId="1CC67117" w14:textId="77777777" w:rsidR="00907CBC" w:rsidRPr="00810A68" w:rsidRDefault="00907CBC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B23B6FF" w14:textId="77777777" w:rsidR="002D7339" w:rsidRPr="00810A68" w:rsidRDefault="002D7339" w:rsidP="002D7339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D7C0E2F" w14:textId="78A5F76C" w:rsidR="006C70AC" w:rsidRDefault="006C70AC" w:rsidP="00266799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26679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Rejonu Dróg Wojewódzkich w Kole</w:t>
      </w:r>
    </w:p>
    <w:p w14:paraId="39F4D327" w14:textId="5FCA86BB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</w:t>
      </w:r>
      <w:r w:rsidR="006C70AC">
        <w:rPr>
          <w:rFonts w:ascii="Encode Sans Compressed" w:hAnsi="Encode Sans Compressed"/>
          <w:sz w:val="22"/>
          <w:szCs w:val="22"/>
        </w:rPr>
        <w:t>Kole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11BAC45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0B8F196" w14:textId="3DAC8BDD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P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215085" w14:textId="77777777" w:rsidR="00583CC2" w:rsidRDefault="00583CC2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768E195" w14:textId="77777777" w:rsidR="00622EEE" w:rsidRDefault="00622EEE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7E6AFD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905D97A" w14:textId="7AB9260B" w:rsidR="002D7339" w:rsidRDefault="002D7339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</w:t>
      </w:r>
      <w:r w:rsidR="00736576">
        <w:rPr>
          <w:rFonts w:ascii="Encode Sans Compressed" w:hAnsi="Encode Sans Compressed"/>
          <w:b/>
          <w:sz w:val="22"/>
          <w:szCs w:val="22"/>
        </w:rPr>
        <w:t xml:space="preserve"> Wykonawca wspólnie ubiega się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2BF566CA" w14:textId="77777777" w:rsidR="00736576" w:rsidRPr="00736576" w:rsidRDefault="00736576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77777777" w:rsidR="002D7339" w:rsidRPr="00405088" w:rsidRDefault="002D7339" w:rsidP="005513FB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511ABF6E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583CC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84729B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907CBC" w:rsidRPr="00810A68" w:rsidRDefault="00907CBC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907CBC" w:rsidRPr="00810A68" w:rsidRDefault="00907CBC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2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283D059" w14:textId="77777777" w:rsidR="00907CBC" w:rsidRPr="00810A68" w:rsidRDefault="00907CBC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907CBC" w:rsidRPr="00810A68" w:rsidRDefault="00907CBC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4FA0AF0" w14:textId="111E99DD" w:rsidR="006C70AC" w:rsidRDefault="006C70AC" w:rsidP="006C70AC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26679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 Rejonu Dróg Wojewódzkich w Kole</w:t>
      </w:r>
    </w:p>
    <w:p w14:paraId="513A822F" w14:textId="77777777" w:rsidR="00583CC2" w:rsidRDefault="00583CC2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E65EAA" w14:textId="77777777" w:rsidR="00622EEE" w:rsidRDefault="00622EEE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BC276C0" w14:textId="77777777" w:rsidR="00622EEE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4F136082" w14:textId="0E526E3B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50E4C72E" w:rsidR="002D7339" w:rsidRPr="001370E0" w:rsidRDefault="00736576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w. </w:t>
      </w:r>
      <w:r w:rsidR="002D7339" w:rsidRPr="00DA6BB5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4A41AFC" w14:textId="77777777" w:rsidR="002D7339" w:rsidRPr="00622EEE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A72461" w14:textId="77777777" w:rsidR="00736576" w:rsidRPr="00736576" w:rsidRDefault="00736576" w:rsidP="00E36B46">
      <w:pPr>
        <w:tabs>
          <w:tab w:val="left" w:pos="284"/>
        </w:tabs>
        <w:suppressAutoHyphens w:val="0"/>
        <w:spacing w:after="4" w:line="288" w:lineRule="auto"/>
        <w:contextualSpacing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sectPr w:rsidR="00736576" w:rsidRPr="00736576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278B" w14:textId="77777777" w:rsidR="007759F7" w:rsidRDefault="007759F7">
      <w:r>
        <w:separator/>
      </w:r>
    </w:p>
  </w:endnote>
  <w:endnote w:type="continuationSeparator" w:id="0">
    <w:p w14:paraId="2370E530" w14:textId="77777777" w:rsidR="007759F7" w:rsidRDefault="007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907CBC" w:rsidRDefault="00907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907CBC" w:rsidRDefault="00907C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2A8D24C" w:rsidR="00907CBC" w:rsidRDefault="00907C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42BF2">
                            <w:rPr>
                              <w:rStyle w:val="Numerstrony"/>
                              <w:noProof/>
                            </w:rPr>
                            <w:t>44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2A8D24C" w:rsidR="00907CBC" w:rsidRDefault="00907C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42BF2">
                      <w:rPr>
                        <w:rStyle w:val="Numerstrony"/>
                        <w:noProof/>
                      </w:rPr>
                      <w:t>44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907CBC" w:rsidRDefault="00907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6338" w14:textId="77777777" w:rsidR="007759F7" w:rsidRDefault="007759F7">
      <w:r>
        <w:separator/>
      </w:r>
    </w:p>
  </w:footnote>
  <w:footnote w:type="continuationSeparator" w:id="0">
    <w:p w14:paraId="0FE45495" w14:textId="77777777" w:rsidR="007759F7" w:rsidRDefault="0077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907CBC" w:rsidRDefault="00907C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907CBC" w:rsidRDefault="00907C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907CBC" w:rsidRDefault="00907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432DD"/>
    <w:multiLevelType w:val="multilevel"/>
    <w:tmpl w:val="F0B84C98"/>
    <w:lvl w:ilvl="0">
      <w:start w:val="9"/>
      <w:numFmt w:val="decimal"/>
      <w:lvlText w:val="%1."/>
      <w:lvlJc w:val="left"/>
      <w:pPr>
        <w:ind w:left="554"/>
      </w:pPr>
      <w:rPr>
        <w:rFonts w:ascii="Encode Sans Compressed" w:eastAsia="Times New Roman" w:hAnsi="Encode Sans Compressed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9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666"/>
      </w:pPr>
      <w:rPr>
        <w:rFonts w:ascii="Encode Sans Compressed" w:eastAsia="Times New Roman" w:hAnsi="Encode Sans Compressed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36F73C0"/>
    <w:multiLevelType w:val="multilevel"/>
    <w:tmpl w:val="DC6222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A375EE1"/>
    <w:multiLevelType w:val="hybridMultilevel"/>
    <w:tmpl w:val="48AC7CBA"/>
    <w:lvl w:ilvl="0" w:tplc="A222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7CDB"/>
    <w:multiLevelType w:val="hybridMultilevel"/>
    <w:tmpl w:val="56D8EFE6"/>
    <w:lvl w:ilvl="0" w:tplc="D394734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477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69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6B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0E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F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4C2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8A9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2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B3E8D"/>
    <w:multiLevelType w:val="hybridMultilevel"/>
    <w:tmpl w:val="2898AAE0"/>
    <w:lvl w:ilvl="0" w:tplc="D1425E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5A23D33"/>
    <w:multiLevelType w:val="hybridMultilevel"/>
    <w:tmpl w:val="373EB84A"/>
    <w:lvl w:ilvl="0" w:tplc="A4E4422C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2F74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2B478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02B10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4654A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81C76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AA37C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2442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89A24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63D0122"/>
    <w:multiLevelType w:val="hybridMultilevel"/>
    <w:tmpl w:val="22E2B62A"/>
    <w:lvl w:ilvl="0" w:tplc="1C58E4C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45B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A5EB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48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A2AD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AB1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A85D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E358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1BC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7F19BE"/>
    <w:multiLevelType w:val="hybridMultilevel"/>
    <w:tmpl w:val="2D6AAAC6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74DD8"/>
    <w:multiLevelType w:val="hybridMultilevel"/>
    <w:tmpl w:val="5884321E"/>
    <w:lvl w:ilvl="0" w:tplc="3176E6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27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890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2C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862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0B6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A0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A81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C4A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5DB6E31"/>
    <w:multiLevelType w:val="hybridMultilevel"/>
    <w:tmpl w:val="BB961C3E"/>
    <w:lvl w:ilvl="0" w:tplc="D64A51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BA5BD0"/>
    <w:multiLevelType w:val="hybridMultilevel"/>
    <w:tmpl w:val="2B96A49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08D1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2A04583"/>
    <w:multiLevelType w:val="hybridMultilevel"/>
    <w:tmpl w:val="0BA05332"/>
    <w:lvl w:ilvl="0" w:tplc="D64A51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 w15:restartNumberingAfterBreak="0">
    <w:nsid w:val="782A2FBE"/>
    <w:multiLevelType w:val="hybridMultilevel"/>
    <w:tmpl w:val="E228CED8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41995315">
    <w:abstractNumId w:val="12"/>
  </w:num>
  <w:num w:numId="2" w16cid:durableId="1105809206">
    <w:abstractNumId w:val="62"/>
  </w:num>
  <w:num w:numId="3" w16cid:durableId="2127655859">
    <w:abstractNumId w:val="38"/>
  </w:num>
  <w:num w:numId="4" w16cid:durableId="555167829">
    <w:abstractNumId w:val="47"/>
  </w:num>
  <w:num w:numId="5" w16cid:durableId="2097289186">
    <w:abstractNumId w:val="41"/>
  </w:num>
  <w:num w:numId="6" w16cid:durableId="1577548181">
    <w:abstractNumId w:val="35"/>
  </w:num>
  <w:num w:numId="7" w16cid:durableId="1929193992">
    <w:abstractNumId w:val="51"/>
  </w:num>
  <w:num w:numId="8" w16cid:durableId="479226050">
    <w:abstractNumId w:val="68"/>
  </w:num>
  <w:num w:numId="9" w16cid:durableId="1143740625">
    <w:abstractNumId w:val="55"/>
  </w:num>
  <w:num w:numId="10" w16cid:durableId="189878492">
    <w:abstractNumId w:val="56"/>
  </w:num>
  <w:num w:numId="11" w16cid:durableId="1171094462">
    <w:abstractNumId w:val="71"/>
  </w:num>
  <w:num w:numId="12" w16cid:durableId="141165490">
    <w:abstractNumId w:val="40"/>
  </w:num>
  <w:num w:numId="13" w16cid:durableId="1821337182">
    <w:abstractNumId w:val="45"/>
  </w:num>
  <w:num w:numId="14" w16cid:durableId="70080077">
    <w:abstractNumId w:val="61"/>
  </w:num>
  <w:num w:numId="15" w16cid:durableId="251548903">
    <w:abstractNumId w:val="34"/>
  </w:num>
  <w:num w:numId="16" w16cid:durableId="477572500">
    <w:abstractNumId w:val="33"/>
  </w:num>
  <w:num w:numId="17" w16cid:durableId="1708986551">
    <w:abstractNumId w:val="46"/>
  </w:num>
  <w:num w:numId="18" w16cid:durableId="974026044">
    <w:abstractNumId w:val="59"/>
  </w:num>
  <w:num w:numId="19" w16cid:durableId="1460801683">
    <w:abstractNumId w:val="58"/>
  </w:num>
  <w:num w:numId="20" w16cid:durableId="124547693">
    <w:abstractNumId w:val="64"/>
  </w:num>
  <w:num w:numId="21" w16cid:durableId="274875023">
    <w:abstractNumId w:val="48"/>
  </w:num>
  <w:num w:numId="22" w16cid:durableId="1184511122">
    <w:abstractNumId w:val="50"/>
  </w:num>
  <w:num w:numId="23" w16cid:durableId="371733033">
    <w:abstractNumId w:val="39"/>
  </w:num>
  <w:num w:numId="24" w16cid:durableId="1407264252">
    <w:abstractNumId w:val="44"/>
  </w:num>
  <w:num w:numId="25" w16cid:durableId="1874728351">
    <w:abstractNumId w:val="74"/>
  </w:num>
  <w:num w:numId="26" w16cid:durableId="194123937">
    <w:abstractNumId w:val="67"/>
  </w:num>
  <w:num w:numId="27" w16cid:durableId="766733848">
    <w:abstractNumId w:val="54"/>
  </w:num>
  <w:num w:numId="28" w16cid:durableId="2137599160">
    <w:abstractNumId w:val="60"/>
  </w:num>
  <w:num w:numId="29" w16cid:durableId="1664158492">
    <w:abstractNumId w:val="63"/>
  </w:num>
  <w:num w:numId="30" w16cid:durableId="1421099008">
    <w:abstractNumId w:val="70"/>
  </w:num>
  <w:num w:numId="31" w16cid:durableId="616060934">
    <w:abstractNumId w:val="36"/>
  </w:num>
  <w:num w:numId="32" w16cid:durableId="1533952374">
    <w:abstractNumId w:val="43"/>
  </w:num>
  <w:num w:numId="33" w16cid:durableId="552500034">
    <w:abstractNumId w:val="53"/>
  </w:num>
  <w:num w:numId="34" w16cid:durableId="78524447">
    <w:abstractNumId w:val="65"/>
  </w:num>
  <w:num w:numId="35" w16cid:durableId="1123111083">
    <w:abstractNumId w:val="52"/>
  </w:num>
  <w:num w:numId="36" w16cid:durableId="283535739">
    <w:abstractNumId w:val="57"/>
  </w:num>
  <w:num w:numId="37" w16cid:durableId="680087404">
    <w:abstractNumId w:val="73"/>
  </w:num>
  <w:num w:numId="38" w16cid:durableId="1615097039">
    <w:abstractNumId w:val="66"/>
  </w:num>
  <w:num w:numId="39" w16cid:durableId="530609512">
    <w:abstractNumId w:val="72"/>
  </w:num>
  <w:num w:numId="40" w16cid:durableId="975719948">
    <w:abstractNumId w:val="42"/>
  </w:num>
  <w:num w:numId="41" w16cid:durableId="145702734">
    <w:abstractNumId w:val="37"/>
  </w:num>
  <w:num w:numId="42" w16cid:durableId="1297178797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6DB"/>
    <w:rsid w:val="00001A9B"/>
    <w:rsid w:val="00007CB0"/>
    <w:rsid w:val="00010B7F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70EFF"/>
    <w:rsid w:val="0008226B"/>
    <w:rsid w:val="000851BF"/>
    <w:rsid w:val="0008780E"/>
    <w:rsid w:val="00087EE2"/>
    <w:rsid w:val="000942A2"/>
    <w:rsid w:val="000942A5"/>
    <w:rsid w:val="000957EA"/>
    <w:rsid w:val="00095C35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1A0F"/>
    <w:rsid w:val="000E2FA9"/>
    <w:rsid w:val="000E7B8C"/>
    <w:rsid w:val="00110B1F"/>
    <w:rsid w:val="00112B8E"/>
    <w:rsid w:val="00112D3A"/>
    <w:rsid w:val="00112E12"/>
    <w:rsid w:val="00112FDD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2A16"/>
    <w:rsid w:val="001543D5"/>
    <w:rsid w:val="00164106"/>
    <w:rsid w:val="00164205"/>
    <w:rsid w:val="001654FA"/>
    <w:rsid w:val="001657E8"/>
    <w:rsid w:val="00165B2E"/>
    <w:rsid w:val="0017219F"/>
    <w:rsid w:val="00172B41"/>
    <w:rsid w:val="0017745C"/>
    <w:rsid w:val="00181228"/>
    <w:rsid w:val="001814BD"/>
    <w:rsid w:val="00181E25"/>
    <w:rsid w:val="00182064"/>
    <w:rsid w:val="00182462"/>
    <w:rsid w:val="00183A31"/>
    <w:rsid w:val="00185192"/>
    <w:rsid w:val="001868FE"/>
    <w:rsid w:val="0019216F"/>
    <w:rsid w:val="0019541D"/>
    <w:rsid w:val="001A2665"/>
    <w:rsid w:val="001A3895"/>
    <w:rsid w:val="001A534D"/>
    <w:rsid w:val="001A66BB"/>
    <w:rsid w:val="001B0BA7"/>
    <w:rsid w:val="001B1A21"/>
    <w:rsid w:val="001B2B83"/>
    <w:rsid w:val="001C053A"/>
    <w:rsid w:val="001C3245"/>
    <w:rsid w:val="001C4C12"/>
    <w:rsid w:val="001D0E39"/>
    <w:rsid w:val="001D0F8B"/>
    <w:rsid w:val="001D1DA9"/>
    <w:rsid w:val="001E0A86"/>
    <w:rsid w:val="001E1FBB"/>
    <w:rsid w:val="001E213D"/>
    <w:rsid w:val="001E3EFF"/>
    <w:rsid w:val="001E4DDC"/>
    <w:rsid w:val="001E5D82"/>
    <w:rsid w:val="001E5DE8"/>
    <w:rsid w:val="001E7718"/>
    <w:rsid w:val="001F1905"/>
    <w:rsid w:val="001F446A"/>
    <w:rsid w:val="001F4E47"/>
    <w:rsid w:val="001F76A3"/>
    <w:rsid w:val="00200EDC"/>
    <w:rsid w:val="00200EE0"/>
    <w:rsid w:val="00201EE5"/>
    <w:rsid w:val="0020678E"/>
    <w:rsid w:val="00210A77"/>
    <w:rsid w:val="0021604F"/>
    <w:rsid w:val="00217203"/>
    <w:rsid w:val="00221CD0"/>
    <w:rsid w:val="0022634C"/>
    <w:rsid w:val="00227C86"/>
    <w:rsid w:val="002326F4"/>
    <w:rsid w:val="00232873"/>
    <w:rsid w:val="00234E4D"/>
    <w:rsid w:val="0023614A"/>
    <w:rsid w:val="002365CA"/>
    <w:rsid w:val="0024478E"/>
    <w:rsid w:val="00244941"/>
    <w:rsid w:val="00247115"/>
    <w:rsid w:val="002503C6"/>
    <w:rsid w:val="00252FEF"/>
    <w:rsid w:val="00260C3C"/>
    <w:rsid w:val="00266799"/>
    <w:rsid w:val="00272039"/>
    <w:rsid w:val="00273C7B"/>
    <w:rsid w:val="00293261"/>
    <w:rsid w:val="0029409A"/>
    <w:rsid w:val="002A2726"/>
    <w:rsid w:val="002A424B"/>
    <w:rsid w:val="002A5577"/>
    <w:rsid w:val="002B5668"/>
    <w:rsid w:val="002B7F12"/>
    <w:rsid w:val="002C1E99"/>
    <w:rsid w:val="002C3CFA"/>
    <w:rsid w:val="002C479F"/>
    <w:rsid w:val="002C4E05"/>
    <w:rsid w:val="002C707C"/>
    <w:rsid w:val="002D294B"/>
    <w:rsid w:val="002D7339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2718"/>
    <w:rsid w:val="003252BA"/>
    <w:rsid w:val="00325AF8"/>
    <w:rsid w:val="00326E0C"/>
    <w:rsid w:val="00332472"/>
    <w:rsid w:val="00333998"/>
    <w:rsid w:val="00333FCA"/>
    <w:rsid w:val="00335564"/>
    <w:rsid w:val="00340638"/>
    <w:rsid w:val="00341941"/>
    <w:rsid w:val="003477A9"/>
    <w:rsid w:val="003536F5"/>
    <w:rsid w:val="00364CD6"/>
    <w:rsid w:val="00367323"/>
    <w:rsid w:val="00372BA0"/>
    <w:rsid w:val="003812B5"/>
    <w:rsid w:val="00382C6D"/>
    <w:rsid w:val="0038314A"/>
    <w:rsid w:val="0038406E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E5D"/>
    <w:rsid w:val="003D443C"/>
    <w:rsid w:val="003E22F5"/>
    <w:rsid w:val="003E6E1D"/>
    <w:rsid w:val="003E6F26"/>
    <w:rsid w:val="003F034B"/>
    <w:rsid w:val="003F502A"/>
    <w:rsid w:val="003F5EDA"/>
    <w:rsid w:val="003F616D"/>
    <w:rsid w:val="00401B51"/>
    <w:rsid w:val="00405088"/>
    <w:rsid w:val="00405B21"/>
    <w:rsid w:val="00412E09"/>
    <w:rsid w:val="00425626"/>
    <w:rsid w:val="00425D26"/>
    <w:rsid w:val="00426729"/>
    <w:rsid w:val="00433ADE"/>
    <w:rsid w:val="0044658B"/>
    <w:rsid w:val="004507A6"/>
    <w:rsid w:val="004517AD"/>
    <w:rsid w:val="004557D6"/>
    <w:rsid w:val="00457581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23B1"/>
    <w:rsid w:val="00482E32"/>
    <w:rsid w:val="004961B1"/>
    <w:rsid w:val="00497B31"/>
    <w:rsid w:val="00497BD1"/>
    <w:rsid w:val="004A1580"/>
    <w:rsid w:val="004A1C23"/>
    <w:rsid w:val="004A2C08"/>
    <w:rsid w:val="004B08A5"/>
    <w:rsid w:val="004B4A21"/>
    <w:rsid w:val="004B4B7D"/>
    <w:rsid w:val="004B5CED"/>
    <w:rsid w:val="004C3B25"/>
    <w:rsid w:val="004C3BB2"/>
    <w:rsid w:val="004C4BCC"/>
    <w:rsid w:val="004C53B0"/>
    <w:rsid w:val="004C5745"/>
    <w:rsid w:val="004C6357"/>
    <w:rsid w:val="004D214D"/>
    <w:rsid w:val="004D504D"/>
    <w:rsid w:val="004D7405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1F30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610D"/>
    <w:rsid w:val="00537666"/>
    <w:rsid w:val="00537792"/>
    <w:rsid w:val="0054004E"/>
    <w:rsid w:val="0054119D"/>
    <w:rsid w:val="00545038"/>
    <w:rsid w:val="0054792D"/>
    <w:rsid w:val="0055013C"/>
    <w:rsid w:val="005513FB"/>
    <w:rsid w:val="00554218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F9A"/>
    <w:rsid w:val="00575F26"/>
    <w:rsid w:val="00575F2F"/>
    <w:rsid w:val="00583045"/>
    <w:rsid w:val="00583CC2"/>
    <w:rsid w:val="00584927"/>
    <w:rsid w:val="00585469"/>
    <w:rsid w:val="005908D1"/>
    <w:rsid w:val="00595B06"/>
    <w:rsid w:val="0059636A"/>
    <w:rsid w:val="005A7F9F"/>
    <w:rsid w:val="005B370B"/>
    <w:rsid w:val="005C2F38"/>
    <w:rsid w:val="005C4B8B"/>
    <w:rsid w:val="005C7013"/>
    <w:rsid w:val="005C7301"/>
    <w:rsid w:val="005D24EA"/>
    <w:rsid w:val="005D426F"/>
    <w:rsid w:val="005D76A0"/>
    <w:rsid w:val="005E070B"/>
    <w:rsid w:val="005E1659"/>
    <w:rsid w:val="005F161B"/>
    <w:rsid w:val="005F2AEA"/>
    <w:rsid w:val="005F2E0B"/>
    <w:rsid w:val="005F3AE2"/>
    <w:rsid w:val="005F405F"/>
    <w:rsid w:val="005F4588"/>
    <w:rsid w:val="005F6EEB"/>
    <w:rsid w:val="00601767"/>
    <w:rsid w:val="00602980"/>
    <w:rsid w:val="0060378F"/>
    <w:rsid w:val="00603E22"/>
    <w:rsid w:val="00604934"/>
    <w:rsid w:val="006143E9"/>
    <w:rsid w:val="0062105B"/>
    <w:rsid w:val="00622EEE"/>
    <w:rsid w:val="0062485E"/>
    <w:rsid w:val="0062639F"/>
    <w:rsid w:val="0062642D"/>
    <w:rsid w:val="0063032D"/>
    <w:rsid w:val="006335FC"/>
    <w:rsid w:val="006339DA"/>
    <w:rsid w:val="006347B2"/>
    <w:rsid w:val="00634D5E"/>
    <w:rsid w:val="00637EF8"/>
    <w:rsid w:val="00642BF2"/>
    <w:rsid w:val="0064564F"/>
    <w:rsid w:val="00645BFE"/>
    <w:rsid w:val="00650582"/>
    <w:rsid w:val="00650FA2"/>
    <w:rsid w:val="00651679"/>
    <w:rsid w:val="00655ECF"/>
    <w:rsid w:val="0066030C"/>
    <w:rsid w:val="006610DB"/>
    <w:rsid w:val="00661104"/>
    <w:rsid w:val="00661AC7"/>
    <w:rsid w:val="00661E66"/>
    <w:rsid w:val="00664443"/>
    <w:rsid w:val="0066523D"/>
    <w:rsid w:val="00665428"/>
    <w:rsid w:val="006664A1"/>
    <w:rsid w:val="00671EA4"/>
    <w:rsid w:val="00673BF3"/>
    <w:rsid w:val="0067579F"/>
    <w:rsid w:val="00677F68"/>
    <w:rsid w:val="00683E29"/>
    <w:rsid w:val="00690062"/>
    <w:rsid w:val="006A03EC"/>
    <w:rsid w:val="006A0653"/>
    <w:rsid w:val="006A236A"/>
    <w:rsid w:val="006A489A"/>
    <w:rsid w:val="006B03A0"/>
    <w:rsid w:val="006B1652"/>
    <w:rsid w:val="006B25FB"/>
    <w:rsid w:val="006B336A"/>
    <w:rsid w:val="006B3F35"/>
    <w:rsid w:val="006B56E2"/>
    <w:rsid w:val="006B5D65"/>
    <w:rsid w:val="006B7750"/>
    <w:rsid w:val="006C70AC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491F"/>
    <w:rsid w:val="00735F96"/>
    <w:rsid w:val="00736576"/>
    <w:rsid w:val="00736B3E"/>
    <w:rsid w:val="00737655"/>
    <w:rsid w:val="00737DF3"/>
    <w:rsid w:val="00741AA5"/>
    <w:rsid w:val="00743208"/>
    <w:rsid w:val="007439A9"/>
    <w:rsid w:val="007447C8"/>
    <w:rsid w:val="00750DDC"/>
    <w:rsid w:val="00751825"/>
    <w:rsid w:val="00751CA3"/>
    <w:rsid w:val="0075204F"/>
    <w:rsid w:val="007527D5"/>
    <w:rsid w:val="00755DAF"/>
    <w:rsid w:val="007634B3"/>
    <w:rsid w:val="00763C5D"/>
    <w:rsid w:val="0076409F"/>
    <w:rsid w:val="007759F7"/>
    <w:rsid w:val="00775DA3"/>
    <w:rsid w:val="007770DA"/>
    <w:rsid w:val="007777AD"/>
    <w:rsid w:val="00781EAD"/>
    <w:rsid w:val="00784C3D"/>
    <w:rsid w:val="0079602D"/>
    <w:rsid w:val="007A05B9"/>
    <w:rsid w:val="007A3824"/>
    <w:rsid w:val="007B64B0"/>
    <w:rsid w:val="007B65D9"/>
    <w:rsid w:val="007C5F81"/>
    <w:rsid w:val="007C6367"/>
    <w:rsid w:val="007D03C7"/>
    <w:rsid w:val="007D2747"/>
    <w:rsid w:val="007D62A4"/>
    <w:rsid w:val="007D6600"/>
    <w:rsid w:val="007E0939"/>
    <w:rsid w:val="007E10B6"/>
    <w:rsid w:val="007E577A"/>
    <w:rsid w:val="007F154F"/>
    <w:rsid w:val="007F24BE"/>
    <w:rsid w:val="007F72AE"/>
    <w:rsid w:val="008003A0"/>
    <w:rsid w:val="00806A29"/>
    <w:rsid w:val="00806E0F"/>
    <w:rsid w:val="00810A68"/>
    <w:rsid w:val="00812010"/>
    <w:rsid w:val="0081392B"/>
    <w:rsid w:val="00813C39"/>
    <w:rsid w:val="00815578"/>
    <w:rsid w:val="00817A30"/>
    <w:rsid w:val="00821A01"/>
    <w:rsid w:val="00822680"/>
    <w:rsid w:val="00823DDC"/>
    <w:rsid w:val="008240ED"/>
    <w:rsid w:val="0083054C"/>
    <w:rsid w:val="008343FC"/>
    <w:rsid w:val="008443ED"/>
    <w:rsid w:val="008464C2"/>
    <w:rsid w:val="00846EB0"/>
    <w:rsid w:val="008477B9"/>
    <w:rsid w:val="00851CE6"/>
    <w:rsid w:val="008521D1"/>
    <w:rsid w:val="0085312E"/>
    <w:rsid w:val="00856335"/>
    <w:rsid w:val="00860CEF"/>
    <w:rsid w:val="00862ECB"/>
    <w:rsid w:val="00866314"/>
    <w:rsid w:val="00874812"/>
    <w:rsid w:val="00875E31"/>
    <w:rsid w:val="008850A2"/>
    <w:rsid w:val="008853CA"/>
    <w:rsid w:val="00887DD9"/>
    <w:rsid w:val="00891AF2"/>
    <w:rsid w:val="00897805"/>
    <w:rsid w:val="00897895"/>
    <w:rsid w:val="008A7019"/>
    <w:rsid w:val="008B0FBD"/>
    <w:rsid w:val="008B2A47"/>
    <w:rsid w:val="008C2D93"/>
    <w:rsid w:val="008C2EC7"/>
    <w:rsid w:val="008C34E9"/>
    <w:rsid w:val="008C6444"/>
    <w:rsid w:val="008D6E50"/>
    <w:rsid w:val="008D7926"/>
    <w:rsid w:val="008E2AE7"/>
    <w:rsid w:val="008E34FA"/>
    <w:rsid w:val="008E357E"/>
    <w:rsid w:val="008E4C49"/>
    <w:rsid w:val="008E58FE"/>
    <w:rsid w:val="008F05FC"/>
    <w:rsid w:val="008F1CD2"/>
    <w:rsid w:val="008F2486"/>
    <w:rsid w:val="008F7488"/>
    <w:rsid w:val="009009D8"/>
    <w:rsid w:val="00904616"/>
    <w:rsid w:val="00906E79"/>
    <w:rsid w:val="00907CBC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2D7F"/>
    <w:rsid w:val="00986E53"/>
    <w:rsid w:val="009966C1"/>
    <w:rsid w:val="00996B74"/>
    <w:rsid w:val="009976A3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6180"/>
    <w:rsid w:val="009B640D"/>
    <w:rsid w:val="009B740C"/>
    <w:rsid w:val="009C3E59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072F9"/>
    <w:rsid w:val="00A3335D"/>
    <w:rsid w:val="00A34E06"/>
    <w:rsid w:val="00A434F2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93F28"/>
    <w:rsid w:val="00AA04A5"/>
    <w:rsid w:val="00AA294E"/>
    <w:rsid w:val="00AA43B5"/>
    <w:rsid w:val="00AA5B2C"/>
    <w:rsid w:val="00AA6005"/>
    <w:rsid w:val="00AB53F9"/>
    <w:rsid w:val="00AB5E84"/>
    <w:rsid w:val="00AC3164"/>
    <w:rsid w:val="00AC3CDA"/>
    <w:rsid w:val="00AC5438"/>
    <w:rsid w:val="00AC6B33"/>
    <w:rsid w:val="00AD2406"/>
    <w:rsid w:val="00AD2B88"/>
    <w:rsid w:val="00AD2E86"/>
    <w:rsid w:val="00AD4BED"/>
    <w:rsid w:val="00AD5B5E"/>
    <w:rsid w:val="00AD631C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39D"/>
    <w:rsid w:val="00B04533"/>
    <w:rsid w:val="00B05EB9"/>
    <w:rsid w:val="00B07B23"/>
    <w:rsid w:val="00B07CDC"/>
    <w:rsid w:val="00B10B6F"/>
    <w:rsid w:val="00B13612"/>
    <w:rsid w:val="00B1365F"/>
    <w:rsid w:val="00B139CF"/>
    <w:rsid w:val="00B14977"/>
    <w:rsid w:val="00B15401"/>
    <w:rsid w:val="00B15586"/>
    <w:rsid w:val="00B20673"/>
    <w:rsid w:val="00B2241B"/>
    <w:rsid w:val="00B22709"/>
    <w:rsid w:val="00B32289"/>
    <w:rsid w:val="00B32510"/>
    <w:rsid w:val="00B34CE5"/>
    <w:rsid w:val="00B37C25"/>
    <w:rsid w:val="00B44D0C"/>
    <w:rsid w:val="00B54945"/>
    <w:rsid w:val="00B5762B"/>
    <w:rsid w:val="00B57AD9"/>
    <w:rsid w:val="00B60609"/>
    <w:rsid w:val="00B61D3F"/>
    <w:rsid w:val="00B62262"/>
    <w:rsid w:val="00B63717"/>
    <w:rsid w:val="00B736B3"/>
    <w:rsid w:val="00B73FA9"/>
    <w:rsid w:val="00B75235"/>
    <w:rsid w:val="00B75463"/>
    <w:rsid w:val="00B76A0C"/>
    <w:rsid w:val="00B82B0B"/>
    <w:rsid w:val="00B832F8"/>
    <w:rsid w:val="00B84E2F"/>
    <w:rsid w:val="00B850E0"/>
    <w:rsid w:val="00B85E4F"/>
    <w:rsid w:val="00B86F07"/>
    <w:rsid w:val="00B87439"/>
    <w:rsid w:val="00B8768C"/>
    <w:rsid w:val="00B90286"/>
    <w:rsid w:val="00B902C0"/>
    <w:rsid w:val="00B9201A"/>
    <w:rsid w:val="00B920CF"/>
    <w:rsid w:val="00B9294F"/>
    <w:rsid w:val="00B92E20"/>
    <w:rsid w:val="00B92F64"/>
    <w:rsid w:val="00B9466D"/>
    <w:rsid w:val="00BB0C6C"/>
    <w:rsid w:val="00BB29DA"/>
    <w:rsid w:val="00BB2C18"/>
    <w:rsid w:val="00BB2F38"/>
    <w:rsid w:val="00BB412F"/>
    <w:rsid w:val="00BB626C"/>
    <w:rsid w:val="00BB69CE"/>
    <w:rsid w:val="00BB6D12"/>
    <w:rsid w:val="00BC0626"/>
    <w:rsid w:val="00BC1358"/>
    <w:rsid w:val="00BC1C23"/>
    <w:rsid w:val="00BC218C"/>
    <w:rsid w:val="00BC472A"/>
    <w:rsid w:val="00BC6282"/>
    <w:rsid w:val="00BD0D41"/>
    <w:rsid w:val="00BD1F80"/>
    <w:rsid w:val="00BD240A"/>
    <w:rsid w:val="00BD3DEC"/>
    <w:rsid w:val="00BD5518"/>
    <w:rsid w:val="00BD6B7E"/>
    <w:rsid w:val="00BE10E0"/>
    <w:rsid w:val="00BE134C"/>
    <w:rsid w:val="00BE13C3"/>
    <w:rsid w:val="00BE3A33"/>
    <w:rsid w:val="00BE679A"/>
    <w:rsid w:val="00BF2CC4"/>
    <w:rsid w:val="00C01D49"/>
    <w:rsid w:val="00C02D26"/>
    <w:rsid w:val="00C0542A"/>
    <w:rsid w:val="00C05BF3"/>
    <w:rsid w:val="00C34F86"/>
    <w:rsid w:val="00C41443"/>
    <w:rsid w:val="00C42FBB"/>
    <w:rsid w:val="00C43B73"/>
    <w:rsid w:val="00C43D39"/>
    <w:rsid w:val="00C451C5"/>
    <w:rsid w:val="00C45A64"/>
    <w:rsid w:val="00C46FC6"/>
    <w:rsid w:val="00C513EE"/>
    <w:rsid w:val="00C54E30"/>
    <w:rsid w:val="00C55316"/>
    <w:rsid w:val="00C6308D"/>
    <w:rsid w:val="00C64708"/>
    <w:rsid w:val="00C67D8F"/>
    <w:rsid w:val="00C72605"/>
    <w:rsid w:val="00C748AD"/>
    <w:rsid w:val="00C77BCC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39FF"/>
    <w:rsid w:val="00D04AFF"/>
    <w:rsid w:val="00D04ED2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23D"/>
    <w:rsid w:val="00D315B2"/>
    <w:rsid w:val="00D31A12"/>
    <w:rsid w:val="00D37AA9"/>
    <w:rsid w:val="00D44C3C"/>
    <w:rsid w:val="00D4512D"/>
    <w:rsid w:val="00D47119"/>
    <w:rsid w:val="00D47468"/>
    <w:rsid w:val="00D5100F"/>
    <w:rsid w:val="00D557AE"/>
    <w:rsid w:val="00D5732A"/>
    <w:rsid w:val="00D604B5"/>
    <w:rsid w:val="00D61772"/>
    <w:rsid w:val="00D6444D"/>
    <w:rsid w:val="00D81805"/>
    <w:rsid w:val="00D81FEE"/>
    <w:rsid w:val="00D84148"/>
    <w:rsid w:val="00D86B8A"/>
    <w:rsid w:val="00D878A3"/>
    <w:rsid w:val="00D87A39"/>
    <w:rsid w:val="00D911D7"/>
    <w:rsid w:val="00D913FE"/>
    <w:rsid w:val="00D93458"/>
    <w:rsid w:val="00D93706"/>
    <w:rsid w:val="00D95EAA"/>
    <w:rsid w:val="00DA0C86"/>
    <w:rsid w:val="00DA1221"/>
    <w:rsid w:val="00DA2318"/>
    <w:rsid w:val="00DA52DC"/>
    <w:rsid w:val="00DA63B4"/>
    <w:rsid w:val="00DA6BB5"/>
    <w:rsid w:val="00DB1CA9"/>
    <w:rsid w:val="00DB41E0"/>
    <w:rsid w:val="00DB6E3D"/>
    <w:rsid w:val="00DC4DE7"/>
    <w:rsid w:val="00DC61D9"/>
    <w:rsid w:val="00DC6211"/>
    <w:rsid w:val="00DC7D2E"/>
    <w:rsid w:val="00DD325C"/>
    <w:rsid w:val="00DD52D6"/>
    <w:rsid w:val="00DE1442"/>
    <w:rsid w:val="00DE4D12"/>
    <w:rsid w:val="00DF1DCD"/>
    <w:rsid w:val="00DF250F"/>
    <w:rsid w:val="00DF49D3"/>
    <w:rsid w:val="00E02F1C"/>
    <w:rsid w:val="00E037A7"/>
    <w:rsid w:val="00E0614C"/>
    <w:rsid w:val="00E07E0D"/>
    <w:rsid w:val="00E10E69"/>
    <w:rsid w:val="00E111B7"/>
    <w:rsid w:val="00E1690A"/>
    <w:rsid w:val="00E17D06"/>
    <w:rsid w:val="00E21184"/>
    <w:rsid w:val="00E2289F"/>
    <w:rsid w:val="00E22DEF"/>
    <w:rsid w:val="00E27450"/>
    <w:rsid w:val="00E30D33"/>
    <w:rsid w:val="00E31E87"/>
    <w:rsid w:val="00E3388C"/>
    <w:rsid w:val="00E33A0E"/>
    <w:rsid w:val="00E34448"/>
    <w:rsid w:val="00E3547A"/>
    <w:rsid w:val="00E3584A"/>
    <w:rsid w:val="00E36B46"/>
    <w:rsid w:val="00E36FCA"/>
    <w:rsid w:val="00E3742D"/>
    <w:rsid w:val="00E3745D"/>
    <w:rsid w:val="00E37D8A"/>
    <w:rsid w:val="00E4519F"/>
    <w:rsid w:val="00E46BF0"/>
    <w:rsid w:val="00E51709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774C1"/>
    <w:rsid w:val="00E80DD1"/>
    <w:rsid w:val="00E86461"/>
    <w:rsid w:val="00E87CEB"/>
    <w:rsid w:val="00E90A11"/>
    <w:rsid w:val="00E95B67"/>
    <w:rsid w:val="00EA16A1"/>
    <w:rsid w:val="00EA1A39"/>
    <w:rsid w:val="00EA2E4E"/>
    <w:rsid w:val="00EB3F0F"/>
    <w:rsid w:val="00EB7E29"/>
    <w:rsid w:val="00EC281D"/>
    <w:rsid w:val="00EC3559"/>
    <w:rsid w:val="00EC4B46"/>
    <w:rsid w:val="00ED1CB0"/>
    <w:rsid w:val="00ED217F"/>
    <w:rsid w:val="00ED3EEC"/>
    <w:rsid w:val="00ED4BF2"/>
    <w:rsid w:val="00EE40F8"/>
    <w:rsid w:val="00EE6621"/>
    <w:rsid w:val="00EE7BE4"/>
    <w:rsid w:val="00EF1088"/>
    <w:rsid w:val="00EF1D22"/>
    <w:rsid w:val="00EF3F98"/>
    <w:rsid w:val="00EF6B8E"/>
    <w:rsid w:val="00F002E2"/>
    <w:rsid w:val="00F021E9"/>
    <w:rsid w:val="00F10705"/>
    <w:rsid w:val="00F1565B"/>
    <w:rsid w:val="00F21F2C"/>
    <w:rsid w:val="00F23D7E"/>
    <w:rsid w:val="00F244E5"/>
    <w:rsid w:val="00F248B6"/>
    <w:rsid w:val="00F25B13"/>
    <w:rsid w:val="00F26892"/>
    <w:rsid w:val="00F31DF2"/>
    <w:rsid w:val="00F33A82"/>
    <w:rsid w:val="00F33F9B"/>
    <w:rsid w:val="00F3536A"/>
    <w:rsid w:val="00F455A0"/>
    <w:rsid w:val="00F46D77"/>
    <w:rsid w:val="00F473EE"/>
    <w:rsid w:val="00F50004"/>
    <w:rsid w:val="00F562AD"/>
    <w:rsid w:val="00F565F1"/>
    <w:rsid w:val="00F57D41"/>
    <w:rsid w:val="00F62E42"/>
    <w:rsid w:val="00F63F9F"/>
    <w:rsid w:val="00F651BC"/>
    <w:rsid w:val="00F67F56"/>
    <w:rsid w:val="00F70D6B"/>
    <w:rsid w:val="00F72894"/>
    <w:rsid w:val="00F74F41"/>
    <w:rsid w:val="00F75D7C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7B55"/>
    <w:rsid w:val="00FC5888"/>
    <w:rsid w:val="00FC672B"/>
    <w:rsid w:val="00FC6738"/>
    <w:rsid w:val="00FD169B"/>
    <w:rsid w:val="00FD3F3C"/>
    <w:rsid w:val="00FD77C7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B4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97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6A3"/>
    <w:rPr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73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C67D8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3EF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3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3EFF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D2D5-0A88-47F7-A5E4-7F9BD53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365-8 WZDW</cp:lastModifiedBy>
  <cp:revision>2</cp:revision>
  <cp:lastPrinted>2023-03-08T11:09:00Z</cp:lastPrinted>
  <dcterms:created xsi:type="dcterms:W3CDTF">2023-03-14T13:30:00Z</dcterms:created>
  <dcterms:modified xsi:type="dcterms:W3CDTF">2023-03-14T13:30:00Z</dcterms:modified>
</cp:coreProperties>
</file>