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MJ/3413</w:t>
      </w:r>
      <w:r w:rsidR="00A4774D">
        <w:rPr>
          <w:rFonts w:ascii="Times New Roman" w:eastAsia="Calibri" w:hAnsi="Times New Roman" w:cs="Times New Roman"/>
          <w:b/>
          <w:kern w:val="2"/>
          <w:lang w:eastAsia="zh-CN"/>
        </w:rPr>
        <w:t>/Z-93</w:t>
      </w:r>
      <w:r w:rsidR="00550202">
        <w:rPr>
          <w:rFonts w:ascii="Times New Roman" w:eastAsia="Calibri" w:hAnsi="Times New Roman" w:cs="Times New Roman"/>
          <w:b/>
          <w:kern w:val="2"/>
          <w:lang w:eastAsia="zh-CN"/>
        </w:rPr>
        <w:t>/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A4774D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AKCESORIÓW GOSPODARCZYCH</w:t>
      </w:r>
      <w:bookmarkStart w:id="0" w:name="_GoBack"/>
      <w:bookmarkEnd w:id="0"/>
      <w:r w:rsidR="007C5D46"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A85B3D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A85B3D" w:rsidRPr="00FB4BC3" w:rsidRDefault="00A85B3D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7D3459" w:rsidRPr="00FB4BC3" w:rsidRDefault="00A85B3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1:</w:t>
      </w: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Default="00A85B3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2:</w:t>
      </w:r>
    </w:p>
    <w:p w:rsidR="00A85B3D" w:rsidRDefault="00A85B3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A85B3D" w:rsidRPr="00FB4BC3" w:rsidTr="0075219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85B3D" w:rsidRPr="00FB4BC3" w:rsidRDefault="00A85B3D" w:rsidP="00752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A85B3D" w:rsidRPr="00FB4BC3" w:rsidRDefault="00A85B3D" w:rsidP="00752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A85B3D" w:rsidRPr="00FB4BC3" w:rsidRDefault="00A85B3D" w:rsidP="00752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B3D" w:rsidRPr="00FB4BC3" w:rsidRDefault="00A85B3D" w:rsidP="00752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A85B3D" w:rsidRPr="00FB4BC3" w:rsidRDefault="00A85B3D" w:rsidP="00752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A85B3D" w:rsidRPr="00FB4BC3" w:rsidRDefault="00A85B3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94AC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12B9C" w:rsidRPr="00E12B9C" w:rsidRDefault="00E12B9C" w:rsidP="00E12B9C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B87716" w:rsidRPr="00FB4BC3" w:rsidRDefault="00EF4A33" w:rsidP="00A85B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FB" w:rsidRDefault="009A39FB" w:rsidP="00EF4A33">
      <w:pPr>
        <w:spacing w:after="0" w:line="240" w:lineRule="auto"/>
      </w:pPr>
      <w:r>
        <w:separator/>
      </w:r>
    </w:p>
  </w:endnote>
  <w:endnote w:type="continuationSeparator" w:id="0">
    <w:p w:rsidR="009A39FB" w:rsidRDefault="009A39F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74D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FB" w:rsidRDefault="009A39FB" w:rsidP="00EF4A33">
      <w:pPr>
        <w:spacing w:after="0" w:line="240" w:lineRule="auto"/>
      </w:pPr>
      <w:r>
        <w:separator/>
      </w:r>
    </w:p>
  </w:footnote>
  <w:footnote w:type="continuationSeparator" w:id="0">
    <w:p w:rsidR="009A39FB" w:rsidRDefault="009A39FB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1399A"/>
    <w:rsid w:val="00195AB6"/>
    <w:rsid w:val="001A6F07"/>
    <w:rsid w:val="001D6B2D"/>
    <w:rsid w:val="001F15C4"/>
    <w:rsid w:val="002B2A7B"/>
    <w:rsid w:val="0035039F"/>
    <w:rsid w:val="00367FBA"/>
    <w:rsid w:val="0038077D"/>
    <w:rsid w:val="00452C14"/>
    <w:rsid w:val="004C5935"/>
    <w:rsid w:val="004E726F"/>
    <w:rsid w:val="00550202"/>
    <w:rsid w:val="005512DD"/>
    <w:rsid w:val="00580811"/>
    <w:rsid w:val="005B2699"/>
    <w:rsid w:val="0061410C"/>
    <w:rsid w:val="00670FC4"/>
    <w:rsid w:val="006A1F78"/>
    <w:rsid w:val="00710B4D"/>
    <w:rsid w:val="007C1E9B"/>
    <w:rsid w:val="007C5D46"/>
    <w:rsid w:val="007D3459"/>
    <w:rsid w:val="008A1778"/>
    <w:rsid w:val="00906EF6"/>
    <w:rsid w:val="00934A3E"/>
    <w:rsid w:val="009614C7"/>
    <w:rsid w:val="00991D6B"/>
    <w:rsid w:val="009A39FB"/>
    <w:rsid w:val="00A36760"/>
    <w:rsid w:val="00A4774D"/>
    <w:rsid w:val="00A51F30"/>
    <w:rsid w:val="00A85B3D"/>
    <w:rsid w:val="00AE4DC8"/>
    <w:rsid w:val="00B15248"/>
    <w:rsid w:val="00B900B5"/>
    <w:rsid w:val="00BD77EB"/>
    <w:rsid w:val="00C6562C"/>
    <w:rsid w:val="00CF1DAD"/>
    <w:rsid w:val="00E12B9C"/>
    <w:rsid w:val="00E2695B"/>
    <w:rsid w:val="00EC6631"/>
    <w:rsid w:val="00EF4A33"/>
    <w:rsid w:val="00F34ADA"/>
    <w:rsid w:val="00F41EC9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43</cp:revision>
  <cp:lastPrinted>2023-07-19T06:29:00Z</cp:lastPrinted>
  <dcterms:created xsi:type="dcterms:W3CDTF">2021-01-30T18:42:00Z</dcterms:created>
  <dcterms:modified xsi:type="dcterms:W3CDTF">2023-07-19T06:29:00Z</dcterms:modified>
</cp:coreProperties>
</file>