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7EC2BBD0" w:rsidR="007938E6" w:rsidRPr="005E2AE5" w:rsidRDefault="007938E6" w:rsidP="008A1B0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06691872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0F38AF9" w:rsidR="007938E6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4A2762D9" w14:textId="77777777" w:rsidR="001B3D2B" w:rsidRPr="00B72D03" w:rsidRDefault="001B3D2B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992F7D" w:rsidR="007938E6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2BFBE47" w14:textId="77777777" w:rsidR="001B3D2B" w:rsidRPr="00B72D03" w:rsidRDefault="001B3D2B" w:rsidP="007938E6">
      <w:pPr>
        <w:spacing w:after="120" w:line="276" w:lineRule="auto"/>
        <w:jc w:val="both"/>
        <w:rPr>
          <w:rFonts w:ascii="Arial Narrow" w:hAnsi="Arial Narrow"/>
        </w:rPr>
      </w:pP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023A183C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09C05904" w14:textId="77777777" w:rsidR="001B3D2B" w:rsidRDefault="001B3D2B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10E595AF" w14:textId="3F1E70C2" w:rsidR="007938E6" w:rsidRPr="00BE0796" w:rsidRDefault="007938E6" w:rsidP="004B559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1" w:name="_Hlk92715168"/>
      <w:r w:rsidR="00C12152" w:rsidRPr="00C12152">
        <w:rPr>
          <w:rFonts w:ascii="Arial Narrow" w:hAnsi="Arial Narrow" w:cstheme="minorHAnsi"/>
          <w:b/>
          <w:bCs/>
          <w:sz w:val="24"/>
        </w:rPr>
        <w:t>Dostawa komory laminarnej II klasy bezpieczeństwa mikrobiologicznego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 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C12152">
        <w:rPr>
          <w:rFonts w:ascii="Arial Narrow" w:eastAsia="Times New Roman" w:hAnsi="Arial Narrow" w:cs="Arial"/>
          <w:b/>
          <w:sz w:val="24"/>
          <w:szCs w:val="24"/>
        </w:rPr>
        <w:t>71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6E3F0E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652C1256" w:rsidR="00B15D2B" w:rsidRPr="00C12152" w:rsidRDefault="00B15D2B" w:rsidP="001B3D2B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  <w:r w:rsidRPr="00C12152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7"/>
        <w:gridCol w:w="1134"/>
        <w:gridCol w:w="1842"/>
      </w:tblGrid>
      <w:tr w:rsidR="00C12152" w:rsidRPr="00CF7275" w14:paraId="3BC1CF0E" w14:textId="52E41B64" w:rsidTr="00C12152">
        <w:trPr>
          <w:trHeight w:val="15"/>
        </w:trPr>
        <w:tc>
          <w:tcPr>
            <w:tcW w:w="2977" w:type="dxa"/>
            <w:vAlign w:val="center"/>
          </w:tcPr>
          <w:p w14:paraId="0E087ABD" w14:textId="77777777" w:rsidR="00C12152" w:rsidRPr="00CF7275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134" w:type="dxa"/>
            <w:vAlign w:val="center"/>
          </w:tcPr>
          <w:p w14:paraId="56F38EEC" w14:textId="593D44CA" w:rsidR="00C12152" w:rsidRPr="00CF7275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62BE8970" w14:textId="4CA4EABA" w:rsidR="00C12152" w:rsidRPr="00CF7275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2159A3D8" w14:textId="32CC2190" w:rsidR="00C12152" w:rsidRPr="00CF7275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VAT (%)</w:t>
            </w:r>
          </w:p>
        </w:tc>
        <w:tc>
          <w:tcPr>
            <w:tcW w:w="1842" w:type="dxa"/>
            <w:vAlign w:val="center"/>
          </w:tcPr>
          <w:p w14:paraId="0C51DE17" w14:textId="46896E4F" w:rsidR="00C12152" w:rsidRPr="00CF7275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12152" w:rsidRPr="00DE0969" w14:paraId="6039F17F" w14:textId="2ECC0FEE" w:rsidTr="00C12152">
        <w:trPr>
          <w:trHeight w:val="672"/>
        </w:trPr>
        <w:tc>
          <w:tcPr>
            <w:tcW w:w="2977" w:type="dxa"/>
            <w:shd w:val="clear" w:color="auto" w:fill="auto"/>
            <w:vAlign w:val="center"/>
          </w:tcPr>
          <w:p w14:paraId="721C09AB" w14:textId="195D73C3" w:rsidR="00C12152" w:rsidRPr="006C65A8" w:rsidRDefault="00C12152" w:rsidP="001B3D2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B3D2B">
              <w:rPr>
                <w:rFonts w:ascii="Arial Narrow" w:hAnsi="Arial Narrow"/>
                <w:b/>
                <w:bCs/>
                <w:sz w:val="24"/>
              </w:rPr>
              <w:t>Komora laminarna</w:t>
            </w:r>
          </w:p>
        </w:tc>
        <w:tc>
          <w:tcPr>
            <w:tcW w:w="1134" w:type="dxa"/>
            <w:vAlign w:val="center"/>
          </w:tcPr>
          <w:p w14:paraId="1A82E6DC" w14:textId="21796B32" w:rsidR="00C12152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05620DF" w14:textId="77777777" w:rsidR="00C12152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651F7342" w14:textId="77777777" w:rsidR="00C12152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DAA07E" w14:textId="6F603174" w:rsidR="00C12152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842" w:type="dxa"/>
            <w:vAlign w:val="center"/>
          </w:tcPr>
          <w:p w14:paraId="4C67909C" w14:textId="117B1B7F" w:rsidR="00C12152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FE3C643" w14:textId="23E2BC89" w:rsidR="00C12152" w:rsidRPr="00DE0969" w:rsidRDefault="00C12152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54CCA7" w14:textId="77777777" w:rsidR="00F92411" w:rsidRDefault="00F92411" w:rsidP="006C65A8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024B3F14" w14:textId="77777777" w:rsidR="001B3D2B" w:rsidRPr="00D87EDA" w:rsidRDefault="001B3D2B" w:rsidP="001B3D2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C12152" w:rsidRPr="005841B7" w14:paraId="44C45F27" w14:textId="77777777" w:rsidTr="00C12152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10A" w14:textId="066E4328" w:rsidR="00C12152" w:rsidRPr="005841B7" w:rsidRDefault="00C12152" w:rsidP="00A01D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tygodniach, max. 24 tygodnie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C18" w14:textId="5B6714F4" w:rsidR="00C12152" w:rsidRPr="005841B7" w:rsidRDefault="00C12152" w:rsidP="00A01D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12 miesięcy)</w:t>
            </w:r>
          </w:p>
        </w:tc>
      </w:tr>
      <w:tr w:rsidR="00C12152" w:rsidRPr="005841B7" w14:paraId="04FD805E" w14:textId="77777777" w:rsidTr="00C12152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416" w14:textId="77777777" w:rsidR="00C12152" w:rsidRDefault="00C12152" w:rsidP="00A01D4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14:paraId="0F75EC56" w14:textId="1C9BC257" w:rsidR="00C12152" w:rsidRPr="005841B7" w:rsidRDefault="00C12152" w:rsidP="00A01D4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861" w14:textId="77777777" w:rsidR="00C12152" w:rsidRPr="005841B7" w:rsidRDefault="00C12152" w:rsidP="00A01D4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B38D068" w14:textId="77777777" w:rsidR="001B3D2B" w:rsidRDefault="001B3D2B" w:rsidP="001B3D2B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14:paraId="1ED19A7E" w14:textId="77777777" w:rsidR="00C12152" w:rsidRDefault="00C12152" w:rsidP="00C12152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7D5EAF01" w14:textId="77777777" w:rsidR="00C12152" w:rsidRDefault="00C12152" w:rsidP="00C12152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498DC7A1" w14:textId="77777777" w:rsidR="00C12152" w:rsidRDefault="00C12152" w:rsidP="00C12152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5BC08397" w14:textId="77777777" w:rsidR="00C12152" w:rsidRDefault="00C12152" w:rsidP="00C12152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65D2E13E" w14:textId="5F3051D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8211A3" w14:textId="77777777" w:rsidR="001B3D2B" w:rsidRPr="001B3D2B" w:rsidRDefault="001B3D2B" w:rsidP="001B3D2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0A735905" w14:textId="64080A5A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4F566E20" w:rsidR="00D3097B" w:rsidRDefault="007938E6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1CB99AA" w14:textId="3AD2F902" w:rsidR="006C65A8" w:rsidRDefault="006C65A8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7666EAFE" w14:textId="77777777" w:rsidR="006C65A8" w:rsidRDefault="006C65A8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2" w:name="_Hlk109992015"/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3406AA16" w14:textId="77777777" w:rsidR="008A1B0A" w:rsidRDefault="008A1B0A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4559A8D" w14:textId="43AF3811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2AAD6057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3" w:name="_Hlk103160258"/>
      <w:r w:rsidR="00C12152" w:rsidRPr="00C12152">
        <w:rPr>
          <w:rFonts w:ascii="Arial Narrow" w:hAnsi="Arial Narrow" w:cstheme="minorHAnsi"/>
          <w:b/>
          <w:bCs/>
          <w:sz w:val="24"/>
        </w:rPr>
        <w:t>Dostawa komory laminarnej II klasy bezpieczeństwa mikrobiologicznego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C12152">
        <w:rPr>
          <w:rFonts w:ascii="Arial Narrow" w:eastAsia="Times New Roman" w:hAnsi="Arial Narrow" w:cs="Arial"/>
          <w:b/>
          <w:sz w:val="24"/>
          <w:szCs w:val="24"/>
        </w:rPr>
        <w:t>71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3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2161F199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3D7980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4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91338F0" w14:textId="2F892166" w:rsidR="00D9631D" w:rsidRDefault="00D9631D" w:rsidP="000D181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bookmarkEnd w:id="0"/>
    <w:sectPr w:rsidR="00D9631D" w:rsidSect="007570E9">
      <w:footerReference w:type="default" r:id="rId9"/>
      <w:footerReference w:type="first" r:id="rId10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BF287C" w:rsidRDefault="00BF287C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BF287C" w:rsidRDefault="00BF287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0D9CD79" w:rsidR="00BF287C" w:rsidRDefault="00BF28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FF2C" w14:textId="2AC1B21C" w:rsidR="00BF287C" w:rsidRPr="00635614" w:rsidRDefault="00BF287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BF287C" w:rsidRDefault="00BF287C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BF287C" w:rsidRDefault="00BF287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A8958F4"/>
    <w:multiLevelType w:val="hybridMultilevel"/>
    <w:tmpl w:val="B258871E"/>
    <w:lvl w:ilvl="0" w:tplc="ED80C77A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7419E"/>
    <w:multiLevelType w:val="hybridMultilevel"/>
    <w:tmpl w:val="62C24CC6"/>
    <w:lvl w:ilvl="0" w:tplc="A2CA9EDE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232556"/>
    <w:multiLevelType w:val="hybridMultilevel"/>
    <w:tmpl w:val="1F14AF14"/>
    <w:lvl w:ilvl="0" w:tplc="21E25C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5EC030AC"/>
    <w:multiLevelType w:val="hybridMultilevel"/>
    <w:tmpl w:val="E57076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82733B1"/>
    <w:multiLevelType w:val="hybridMultilevel"/>
    <w:tmpl w:val="A23AF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6"/>
  </w:num>
  <w:num w:numId="11">
    <w:abstractNumId w:val="36"/>
  </w:num>
  <w:num w:numId="12">
    <w:abstractNumId w:val="26"/>
  </w:num>
  <w:num w:numId="13">
    <w:abstractNumId w:val="25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29"/>
  </w:num>
  <w:num w:numId="32">
    <w:abstractNumId w:val="24"/>
  </w:num>
  <w:num w:numId="33">
    <w:abstractNumId w:val="22"/>
  </w:num>
  <w:num w:numId="34">
    <w:abstractNumId w:val="35"/>
  </w:num>
  <w:num w:numId="35">
    <w:abstractNumId w:val="41"/>
  </w:num>
  <w:num w:numId="36">
    <w:abstractNumId w:val="34"/>
  </w:num>
  <w:num w:numId="37">
    <w:abstractNumId w:val="47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2C8A"/>
    <w:rsid w:val="00006268"/>
    <w:rsid w:val="00006608"/>
    <w:rsid w:val="000103A8"/>
    <w:rsid w:val="00020490"/>
    <w:rsid w:val="000235A7"/>
    <w:rsid w:val="00023661"/>
    <w:rsid w:val="00026056"/>
    <w:rsid w:val="00027119"/>
    <w:rsid w:val="00035F4B"/>
    <w:rsid w:val="00040CC0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0DD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1814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26A83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D2B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21E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0100"/>
    <w:rsid w:val="002D1209"/>
    <w:rsid w:val="002D2136"/>
    <w:rsid w:val="002D2C14"/>
    <w:rsid w:val="002D377D"/>
    <w:rsid w:val="002D54C6"/>
    <w:rsid w:val="002D7415"/>
    <w:rsid w:val="002E20D0"/>
    <w:rsid w:val="002E37C4"/>
    <w:rsid w:val="002E6E5D"/>
    <w:rsid w:val="002F206C"/>
    <w:rsid w:val="002F68FC"/>
    <w:rsid w:val="002F7E81"/>
    <w:rsid w:val="0030024C"/>
    <w:rsid w:val="003036A3"/>
    <w:rsid w:val="0030377F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3BC1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D7980"/>
    <w:rsid w:val="003E16B5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236A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6F13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2135"/>
    <w:rsid w:val="00544C2C"/>
    <w:rsid w:val="0054522B"/>
    <w:rsid w:val="00546E75"/>
    <w:rsid w:val="0054757C"/>
    <w:rsid w:val="00550DE2"/>
    <w:rsid w:val="0055140F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4A58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97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87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5A8"/>
    <w:rsid w:val="006C688A"/>
    <w:rsid w:val="006D229C"/>
    <w:rsid w:val="006D7BDA"/>
    <w:rsid w:val="006E1BE2"/>
    <w:rsid w:val="006E33FB"/>
    <w:rsid w:val="006E3F0E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5F0"/>
    <w:rsid w:val="00753B83"/>
    <w:rsid w:val="00754311"/>
    <w:rsid w:val="007570E9"/>
    <w:rsid w:val="00764F0C"/>
    <w:rsid w:val="007653CA"/>
    <w:rsid w:val="007669A0"/>
    <w:rsid w:val="00767249"/>
    <w:rsid w:val="00773601"/>
    <w:rsid w:val="0078091B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5AB2"/>
    <w:rsid w:val="007B6448"/>
    <w:rsid w:val="007B7373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677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BDB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2994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B0A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1C41"/>
    <w:rsid w:val="00906FE9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4EAC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1EA3"/>
    <w:rsid w:val="00962E5A"/>
    <w:rsid w:val="009634EC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15FE"/>
    <w:rsid w:val="00983660"/>
    <w:rsid w:val="0098406E"/>
    <w:rsid w:val="00984824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231F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0142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1DF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0F8C"/>
    <w:rsid w:val="00AF1B42"/>
    <w:rsid w:val="00AF430B"/>
    <w:rsid w:val="00B005D9"/>
    <w:rsid w:val="00B01F2F"/>
    <w:rsid w:val="00B04B41"/>
    <w:rsid w:val="00B051CB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A0DD9"/>
    <w:rsid w:val="00BA2EA5"/>
    <w:rsid w:val="00BA5AF2"/>
    <w:rsid w:val="00BB52CA"/>
    <w:rsid w:val="00BB7AB2"/>
    <w:rsid w:val="00BC3E41"/>
    <w:rsid w:val="00BC6D10"/>
    <w:rsid w:val="00BC6D38"/>
    <w:rsid w:val="00BD0ACD"/>
    <w:rsid w:val="00BE00A6"/>
    <w:rsid w:val="00BE162B"/>
    <w:rsid w:val="00BE3E26"/>
    <w:rsid w:val="00BE4AC1"/>
    <w:rsid w:val="00BE4B99"/>
    <w:rsid w:val="00BE571C"/>
    <w:rsid w:val="00BE6BD5"/>
    <w:rsid w:val="00BE7407"/>
    <w:rsid w:val="00BE79C5"/>
    <w:rsid w:val="00BF069D"/>
    <w:rsid w:val="00BF1BE6"/>
    <w:rsid w:val="00BF287C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2152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261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0520E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904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631D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0A7B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3FB4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5A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1757D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2411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1ABB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BF44-0EB5-4315-971C-439EAEA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7</cp:revision>
  <cp:lastPrinted>2022-05-11T13:21:00Z</cp:lastPrinted>
  <dcterms:created xsi:type="dcterms:W3CDTF">2022-07-25T09:37:00Z</dcterms:created>
  <dcterms:modified xsi:type="dcterms:W3CDTF">2022-08-04T06:36:00Z</dcterms:modified>
</cp:coreProperties>
</file>