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CB63C" w14:textId="77777777" w:rsidR="00485D67" w:rsidRPr="00CC3626" w:rsidRDefault="00CC3626" w:rsidP="00CC3626">
      <w:pPr>
        <w:jc w:val="center"/>
        <w:rPr>
          <w:rFonts w:ascii="Arial" w:hAnsi="Arial" w:cs="Arial"/>
          <w:b/>
          <w:sz w:val="32"/>
          <w:szCs w:val="32"/>
        </w:rPr>
      </w:pPr>
      <w:r w:rsidRPr="00CC3626">
        <w:rPr>
          <w:rFonts w:ascii="Arial" w:hAnsi="Arial" w:cs="Arial"/>
          <w:b/>
          <w:sz w:val="32"/>
          <w:szCs w:val="32"/>
        </w:rPr>
        <w:t>OGŁOSZENIE</w:t>
      </w:r>
    </w:p>
    <w:p w14:paraId="4A87F8A2" w14:textId="77777777" w:rsidR="00485D67" w:rsidRDefault="00485D67" w:rsidP="00366DA9">
      <w:pPr>
        <w:rPr>
          <w:rFonts w:ascii="Arial" w:hAnsi="Arial" w:cs="Arial"/>
        </w:rPr>
      </w:pPr>
    </w:p>
    <w:p w14:paraId="5D5A3AB6" w14:textId="77777777" w:rsidR="00485D67" w:rsidRPr="004A55F4" w:rsidRDefault="00485D67" w:rsidP="00CC3626">
      <w:pPr>
        <w:jc w:val="both"/>
        <w:rPr>
          <w:rFonts w:ascii="Arial" w:hAnsi="Arial" w:cs="Arial"/>
        </w:rPr>
      </w:pPr>
    </w:p>
    <w:p w14:paraId="698B4C7B" w14:textId="77777777" w:rsidR="00485D67" w:rsidRPr="004A55F4" w:rsidRDefault="00485D67" w:rsidP="004352B0">
      <w:pPr>
        <w:jc w:val="both"/>
        <w:rPr>
          <w:rFonts w:ascii="Arial" w:hAnsi="Arial" w:cs="Arial"/>
          <w:b/>
          <w:bCs/>
          <w:u w:val="single"/>
        </w:rPr>
      </w:pPr>
    </w:p>
    <w:p w14:paraId="2001E7E6" w14:textId="77777777" w:rsidR="00485D67" w:rsidRDefault="00485D67" w:rsidP="00CC362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C3626">
        <w:rPr>
          <w:rFonts w:ascii="Arial" w:hAnsi="Arial" w:cs="Arial"/>
          <w:b/>
          <w:bCs/>
          <w:sz w:val="24"/>
          <w:szCs w:val="24"/>
          <w:u w:val="single"/>
        </w:rPr>
        <w:t xml:space="preserve">Opis przedmiotu  zamówienia </w:t>
      </w:r>
    </w:p>
    <w:p w14:paraId="042A1489" w14:textId="77777777" w:rsidR="00C02AC7" w:rsidRPr="00CC3626" w:rsidRDefault="00C02AC7" w:rsidP="00CC3626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73359AF" w14:textId="77777777" w:rsidR="00DE63BF" w:rsidRDefault="00CC3626" w:rsidP="0058708C">
      <w:pPr>
        <w:keepLines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316C87">
        <w:rPr>
          <w:rFonts w:ascii="Arial" w:hAnsi="Arial" w:cs="Arial"/>
          <w:b/>
        </w:rPr>
        <w:t xml:space="preserve">Przedmiotem zamówienia jest jednorazowa dostawa </w:t>
      </w:r>
      <w:r w:rsidR="00DE63BF" w:rsidRPr="008476ED">
        <w:rPr>
          <w:rFonts w:ascii="Arial" w:hAnsi="Arial" w:cs="Arial"/>
          <w:b/>
        </w:rPr>
        <w:t>bezzałogowego statku powietrznego</w:t>
      </w:r>
      <w:r w:rsidR="00DE63BF">
        <w:rPr>
          <w:rFonts w:ascii="Arial" w:hAnsi="Arial" w:cs="Arial"/>
          <w:b/>
        </w:rPr>
        <w:t xml:space="preserve">; </w:t>
      </w:r>
    </w:p>
    <w:p w14:paraId="5D62852A" w14:textId="07A01E42" w:rsidR="00D758A8" w:rsidRDefault="00DE63BF" w:rsidP="0058708C">
      <w:pPr>
        <w:keepLines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Zadanie nr 1 dron  </w:t>
      </w:r>
      <w:r w:rsidRPr="008476ED">
        <w:rPr>
          <w:rFonts w:ascii="Arial" w:hAnsi="Arial" w:cs="Arial"/>
          <w:b/>
          <w:bCs/>
        </w:rPr>
        <w:t xml:space="preserve">DJI INSPIRE 2 </w:t>
      </w:r>
      <w:r>
        <w:rPr>
          <w:rFonts w:ascii="Arial" w:hAnsi="Arial" w:cs="Arial"/>
          <w:b/>
          <w:bCs/>
        </w:rPr>
        <w:t xml:space="preserve"> </w:t>
      </w:r>
      <w:r w:rsidRPr="008476ED">
        <w:rPr>
          <w:rFonts w:ascii="Arial" w:hAnsi="Arial" w:cs="Arial"/>
          <w:b/>
          <w:bCs/>
        </w:rPr>
        <w:t>wraz z osprzętem</w:t>
      </w:r>
      <w:r>
        <w:rPr>
          <w:rFonts w:ascii="Arial" w:hAnsi="Arial" w:cs="Arial"/>
          <w:b/>
          <w:bCs/>
        </w:rPr>
        <w:t xml:space="preserve"> oraz szkoleniem dla dwóch pracowników wskazanych przez Zamawiającego.</w:t>
      </w:r>
    </w:p>
    <w:p w14:paraId="1BA9653D" w14:textId="044368F6" w:rsidR="00DE63BF" w:rsidRPr="00DE63BF" w:rsidRDefault="00DE63BF" w:rsidP="0058708C">
      <w:pPr>
        <w:keepLines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Zadanie nr 2 dron  </w:t>
      </w:r>
      <w:r w:rsidRPr="008476ED">
        <w:rPr>
          <w:rFonts w:ascii="Arial" w:hAnsi="Arial" w:cs="Arial"/>
          <w:b/>
          <w:bCs/>
        </w:rPr>
        <w:t xml:space="preserve">MATRICE 200 </w:t>
      </w:r>
      <w:r>
        <w:rPr>
          <w:rFonts w:ascii="Arial" w:hAnsi="Arial" w:cs="Arial"/>
          <w:b/>
          <w:bCs/>
        </w:rPr>
        <w:t xml:space="preserve"> </w:t>
      </w:r>
      <w:r w:rsidRPr="008476ED">
        <w:rPr>
          <w:rFonts w:ascii="Arial" w:hAnsi="Arial" w:cs="Arial"/>
          <w:b/>
        </w:rPr>
        <w:t>wraz z osprzętem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oraz szkoleniem dla dwóch pracowników wskazanych przez Zamawiającego.</w:t>
      </w:r>
    </w:p>
    <w:p w14:paraId="279B7B58" w14:textId="0594D0DA" w:rsidR="00CC3626" w:rsidRDefault="00CC3626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C3626">
        <w:rPr>
          <w:rFonts w:ascii="Arial" w:hAnsi="Arial" w:cs="Arial"/>
        </w:rPr>
        <w:t>Ceny jedn</w:t>
      </w:r>
      <w:r w:rsidR="00FA32C1">
        <w:rPr>
          <w:rFonts w:ascii="Arial" w:hAnsi="Arial" w:cs="Arial"/>
        </w:rPr>
        <w:t>ostkowe podan</w:t>
      </w:r>
      <w:r w:rsidR="00DE63BF">
        <w:rPr>
          <w:rFonts w:ascii="Arial" w:hAnsi="Arial" w:cs="Arial"/>
        </w:rPr>
        <w:t>e w załączniku nr 1 – Formularzu ofertowym</w:t>
      </w:r>
      <w:r w:rsidR="00FA32C1">
        <w:rPr>
          <w:rFonts w:ascii="Arial" w:hAnsi="Arial" w:cs="Arial"/>
        </w:rPr>
        <w:t xml:space="preserve">, </w:t>
      </w:r>
      <w:r w:rsidRPr="00CC3626">
        <w:rPr>
          <w:rFonts w:ascii="Arial" w:hAnsi="Arial" w:cs="Arial"/>
        </w:rPr>
        <w:t xml:space="preserve"> nie ulegną zmianie.</w:t>
      </w:r>
    </w:p>
    <w:p w14:paraId="12D7A5B4" w14:textId="0B0A5E62" w:rsidR="00CC3626" w:rsidRDefault="00CC3626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C3626">
        <w:rPr>
          <w:rFonts w:ascii="Arial" w:hAnsi="Arial" w:cs="Arial"/>
        </w:rPr>
        <w:t xml:space="preserve">Koszty transportu oraz inne opłaty/koszty związane z wykonaniem przedmiotu zamówienia zostały przez Wykonawcę wkalkulowane w wartość asortymentu wymienionego w załączniku </w:t>
      </w:r>
      <w:r w:rsidR="00FA32C1">
        <w:rPr>
          <w:rFonts w:ascii="Arial" w:hAnsi="Arial" w:cs="Arial"/>
        </w:rPr>
        <w:t xml:space="preserve"> nr 1</w:t>
      </w:r>
      <w:r>
        <w:rPr>
          <w:rFonts w:ascii="Arial" w:hAnsi="Arial" w:cs="Arial"/>
        </w:rPr>
        <w:t xml:space="preserve"> </w:t>
      </w:r>
      <w:r w:rsidR="00755A9C">
        <w:rPr>
          <w:rFonts w:ascii="Arial" w:hAnsi="Arial" w:cs="Arial"/>
        </w:rPr>
        <w:t xml:space="preserve">                       </w:t>
      </w:r>
      <w:r w:rsidR="00DD0F03">
        <w:rPr>
          <w:rFonts w:ascii="Arial" w:hAnsi="Arial" w:cs="Arial"/>
        </w:rPr>
        <w:t>do niniejszej</w:t>
      </w:r>
      <w:r w:rsidRPr="00CC3626">
        <w:rPr>
          <w:rFonts w:ascii="Arial" w:hAnsi="Arial" w:cs="Arial"/>
        </w:rPr>
        <w:t xml:space="preserve"> umowy.</w:t>
      </w:r>
    </w:p>
    <w:p w14:paraId="75FCAFD9" w14:textId="77777777" w:rsidR="00CC3626" w:rsidRDefault="00CC3626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C3626">
        <w:rPr>
          <w:rFonts w:ascii="Arial" w:hAnsi="Arial" w:cs="Arial"/>
        </w:rPr>
        <w:t>Asortyment musi być fabrycznie nowy, kompletny i sprawny technicznie oraz musi być dostarczony przez Wykonawcę w standardowym opakowaniu, bezzwrotnym, odpowiadającym właściwościom przedmiotu zamówienia.</w:t>
      </w:r>
    </w:p>
    <w:p w14:paraId="314DA0DF" w14:textId="77777777" w:rsidR="00DE63BF" w:rsidRPr="00DE63BF" w:rsidRDefault="00DE63BF" w:rsidP="00DE63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E63BF">
        <w:rPr>
          <w:rFonts w:ascii="Arial" w:hAnsi="Arial" w:cs="Arial"/>
        </w:rPr>
        <w:t>Wykonawca zobowiązany jest do i</w:t>
      </w:r>
      <w:bookmarkStart w:id="0" w:name="_GoBack"/>
      <w:bookmarkEnd w:id="0"/>
      <w:r w:rsidRPr="00DE63BF">
        <w:rPr>
          <w:rFonts w:ascii="Arial" w:hAnsi="Arial" w:cs="Arial"/>
        </w:rPr>
        <w:t>nstalacji urządzenia – w rozumieniu Zamawiającego oznacza to podłączenie sprzętu zgodnie z dokumentacją techniczno-rozruchową lub instrukcją montażu producenta sprzętu, jego uruchomienie i sprawdzenie poprawności działania w miejscu użytkowania tj. siedzibie Zamawiającego.</w:t>
      </w:r>
    </w:p>
    <w:p w14:paraId="391D01DA" w14:textId="12ADDA82" w:rsidR="00DE63BF" w:rsidRPr="00DE63BF" w:rsidRDefault="00DE63BF" w:rsidP="00DE63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E63BF">
        <w:rPr>
          <w:rFonts w:ascii="Arial" w:hAnsi="Arial" w:cs="Arial"/>
        </w:rPr>
        <w:t xml:space="preserve">Wykonawca zobowiązany jest do przeprowadzenia minimum pięciodniowego szkolenia </w:t>
      </w:r>
      <w:r w:rsidR="0058708C">
        <w:rPr>
          <w:rFonts w:ascii="Arial" w:hAnsi="Arial" w:cs="Arial"/>
        </w:rPr>
        <w:br/>
      </w:r>
      <w:r w:rsidRPr="00DE63BF">
        <w:rPr>
          <w:rFonts w:ascii="Arial" w:hAnsi="Arial" w:cs="Arial"/>
        </w:rPr>
        <w:t>w siedzibie Zamawiającego w zakresie obsługi bezzałogowego statku powietrznego używanego w celach innych niż rekreacyjne lub sportowe, potwierdzonego świadectwem kwalifikacji operatora Drona dla użytkowników wskazanych przez Zamawiającego w języku polskim. Szkolenie musi kończyć się egzaminem UAVO w zakresie BVLOS oraz otrzymaniem świadectwa kwalifikacji.</w:t>
      </w:r>
    </w:p>
    <w:p w14:paraId="79F30047" w14:textId="421FA45F" w:rsidR="004369F2" w:rsidRPr="00C4489C" w:rsidRDefault="004369F2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</w:rPr>
      </w:pPr>
      <w:r w:rsidRPr="00C4489C">
        <w:rPr>
          <w:rFonts w:ascii="Arial" w:hAnsi="Arial" w:cs="Arial"/>
        </w:rPr>
        <w:t>Dostawa w d</w:t>
      </w:r>
      <w:r w:rsidR="001933B3">
        <w:rPr>
          <w:rFonts w:ascii="Arial" w:hAnsi="Arial" w:cs="Arial"/>
        </w:rPr>
        <w:t>zień roboczy w godz. 8:30 - 15:0</w:t>
      </w:r>
      <w:r w:rsidRPr="00C4489C">
        <w:rPr>
          <w:rFonts w:ascii="Arial" w:hAnsi="Arial" w:cs="Arial"/>
        </w:rPr>
        <w:t>0 pod wskazany przez Zamawiającego adres.</w:t>
      </w:r>
    </w:p>
    <w:p w14:paraId="7A5EAC16" w14:textId="50039F0D" w:rsidR="00A57813" w:rsidRPr="00A57813" w:rsidRDefault="00C02AC7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02AC7">
        <w:rPr>
          <w:rFonts w:ascii="Arial" w:hAnsi="Arial" w:cs="Arial"/>
        </w:rPr>
        <w:t xml:space="preserve">Termin płatności – </w:t>
      </w:r>
      <w:r w:rsidR="00BC3FE5">
        <w:rPr>
          <w:rFonts w:ascii="Arial" w:hAnsi="Arial" w:cs="Arial"/>
          <w:b/>
          <w:u w:val="single"/>
        </w:rPr>
        <w:t xml:space="preserve">przelew 30 </w:t>
      </w:r>
      <w:r w:rsidRPr="00C02AC7">
        <w:rPr>
          <w:rFonts w:ascii="Arial" w:hAnsi="Arial" w:cs="Arial"/>
          <w:b/>
          <w:u w:val="single"/>
        </w:rPr>
        <w:t>dni</w:t>
      </w:r>
      <w:r w:rsidRPr="00C02AC7">
        <w:rPr>
          <w:rFonts w:ascii="Arial" w:hAnsi="Arial" w:cs="Arial"/>
        </w:rPr>
        <w:t xml:space="preserve"> od </w:t>
      </w:r>
      <w:r w:rsidRPr="00C02AC7">
        <w:rPr>
          <w:rFonts w:ascii="Arial" w:hAnsi="Arial" w:cs="Arial"/>
          <w:color w:val="000000"/>
        </w:rPr>
        <w:t xml:space="preserve">dnia wpływu faktury do siedziby Zamawiającego – Wydziału Gospodarki Materiałowo – Technicznej KWP w Łodzi przy ul. Stokowskiej 21/25,  92-104 Łódź, </w:t>
      </w:r>
      <w:r w:rsidRPr="00A57813">
        <w:rPr>
          <w:rFonts w:ascii="Arial" w:hAnsi="Arial" w:cs="Arial"/>
          <w:color w:val="000000"/>
        </w:rPr>
        <w:t>przelewem na konto Wykonawcy podane na fakturze.</w:t>
      </w:r>
    </w:p>
    <w:p w14:paraId="1CFCB16B" w14:textId="3B739C43" w:rsidR="00C02AC7" w:rsidRPr="00700FA6" w:rsidRDefault="00C02AC7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u w:val="single"/>
        </w:rPr>
      </w:pPr>
      <w:r w:rsidRPr="00700FA6">
        <w:rPr>
          <w:rFonts w:ascii="Arial" w:hAnsi="Arial" w:cs="Arial"/>
          <w:u w:val="single"/>
        </w:rPr>
        <w:t xml:space="preserve">Termin realizacji zamówienia </w:t>
      </w:r>
      <w:r w:rsidR="00A57813" w:rsidRPr="00700FA6">
        <w:rPr>
          <w:rFonts w:ascii="Arial" w:hAnsi="Arial" w:cs="Arial"/>
          <w:u w:val="single"/>
        </w:rPr>
        <w:t xml:space="preserve"> </w:t>
      </w:r>
      <w:r w:rsidR="00DD0F03">
        <w:rPr>
          <w:rFonts w:ascii="Arial" w:hAnsi="Arial" w:cs="Arial"/>
          <w:b/>
          <w:u w:val="single"/>
        </w:rPr>
        <w:t xml:space="preserve">do ……… </w:t>
      </w:r>
      <w:r w:rsidR="00E31FD0" w:rsidRPr="00407490">
        <w:rPr>
          <w:rFonts w:ascii="Arial" w:hAnsi="Arial" w:cs="Arial"/>
          <w:b/>
          <w:u w:val="single"/>
        </w:rPr>
        <w:t xml:space="preserve">od </w:t>
      </w:r>
      <w:r w:rsidR="00E31FD0">
        <w:rPr>
          <w:rFonts w:ascii="Arial" w:hAnsi="Arial" w:cs="Arial"/>
          <w:b/>
          <w:u w:val="single"/>
        </w:rPr>
        <w:t xml:space="preserve">dnia </w:t>
      </w:r>
      <w:r w:rsidR="00316C87">
        <w:rPr>
          <w:rFonts w:ascii="Arial" w:hAnsi="Arial" w:cs="Arial"/>
          <w:b/>
          <w:u w:val="single"/>
        </w:rPr>
        <w:t>zawiadomienia o dokonanym wyborze najkorzystniejszej cenowo oferty.</w:t>
      </w:r>
    </w:p>
    <w:p w14:paraId="252F1F3A" w14:textId="77777777" w:rsidR="00CC3626" w:rsidRPr="00C02AC7" w:rsidRDefault="00CC3626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C3626">
        <w:rPr>
          <w:rFonts w:ascii="Arial" w:hAnsi="Arial" w:cs="Arial"/>
        </w:rPr>
        <w:t xml:space="preserve">Dostawę uważa się za zrealizowaną w sytuacji, kiedy wszystkie pozycje zamieszczone </w:t>
      </w:r>
      <w:r w:rsidR="00755A9C">
        <w:rPr>
          <w:rFonts w:ascii="Arial" w:hAnsi="Arial" w:cs="Arial"/>
        </w:rPr>
        <w:t xml:space="preserve">                             </w:t>
      </w:r>
      <w:r w:rsidRPr="00C02AC7">
        <w:rPr>
          <w:rFonts w:ascii="Arial" w:hAnsi="Arial" w:cs="Arial"/>
        </w:rPr>
        <w:t xml:space="preserve">w </w:t>
      </w:r>
      <w:r w:rsidR="00FA32C1">
        <w:rPr>
          <w:rFonts w:ascii="Arial" w:hAnsi="Arial" w:cs="Arial"/>
        </w:rPr>
        <w:t>załączniku nr 1</w:t>
      </w:r>
      <w:r w:rsidR="00C02AC7">
        <w:rPr>
          <w:rFonts w:ascii="Arial" w:hAnsi="Arial" w:cs="Arial"/>
        </w:rPr>
        <w:t xml:space="preserve"> zostaną</w:t>
      </w:r>
      <w:r w:rsidRPr="00C02AC7">
        <w:rPr>
          <w:rFonts w:ascii="Arial" w:hAnsi="Arial" w:cs="Arial"/>
        </w:rPr>
        <w:t xml:space="preserve"> dostarczone pod wskazany adres w </w:t>
      </w:r>
      <w:r w:rsidR="00C02AC7">
        <w:rPr>
          <w:rFonts w:ascii="Arial" w:hAnsi="Arial" w:cs="Arial"/>
        </w:rPr>
        <w:t>zamówieniu oraz po podpisaniu protokołu ilościowo –</w:t>
      </w:r>
      <w:r w:rsidR="00443F1F">
        <w:rPr>
          <w:rFonts w:ascii="Arial" w:hAnsi="Arial" w:cs="Arial"/>
        </w:rPr>
        <w:t xml:space="preserve"> jakościowego.</w:t>
      </w:r>
    </w:p>
    <w:p w14:paraId="1BCDC73E" w14:textId="58C868F5" w:rsidR="00C02AC7" w:rsidRPr="00C02AC7" w:rsidRDefault="00C02AC7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02AC7">
        <w:rPr>
          <w:rFonts w:ascii="Arial" w:hAnsi="Arial" w:cs="Arial"/>
        </w:rPr>
        <w:t xml:space="preserve">Wykonawca na dostarczony asortyment udzieli </w:t>
      </w:r>
      <w:r w:rsidRPr="00C02AC7">
        <w:rPr>
          <w:rFonts w:ascii="Arial" w:hAnsi="Arial" w:cs="Arial"/>
          <w:b/>
          <w:u w:val="single"/>
        </w:rPr>
        <w:t>gwarancji min. 24 miesięcy</w:t>
      </w:r>
      <w:r w:rsidR="00755A9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 </w:t>
      </w:r>
      <w:r w:rsidR="00DE63BF">
        <w:rPr>
          <w:rFonts w:ascii="Arial" w:hAnsi="Arial" w:cs="Arial"/>
        </w:rPr>
        <w:t xml:space="preserve">na cały zestaw </w:t>
      </w:r>
      <w:r w:rsidRPr="00C02AC7">
        <w:rPr>
          <w:rFonts w:ascii="Arial" w:hAnsi="Arial" w:cs="Arial"/>
        </w:rPr>
        <w:t>lecz nie krótszą niż gwarancja producenta, z zastrzeżeniem, że zapropono</w:t>
      </w:r>
      <w:r w:rsidR="00DE63BF">
        <w:rPr>
          <w:rFonts w:ascii="Arial" w:hAnsi="Arial" w:cs="Arial"/>
        </w:rPr>
        <w:t xml:space="preserve">wany sprzęt będzie przeznaczony </w:t>
      </w:r>
      <w:r w:rsidRPr="00C02AC7">
        <w:rPr>
          <w:rFonts w:ascii="Arial" w:hAnsi="Arial" w:cs="Arial"/>
        </w:rPr>
        <w:t>do użytku komercyjnego.</w:t>
      </w:r>
    </w:p>
    <w:p w14:paraId="406160D4" w14:textId="77777777" w:rsidR="00C02AC7" w:rsidRPr="00316C87" w:rsidRDefault="00C02AC7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02AC7">
        <w:rPr>
          <w:rFonts w:ascii="Arial" w:hAnsi="Arial" w:cs="Arial"/>
        </w:rPr>
        <w:t xml:space="preserve">Gwarancja obejmuje wszelkie wady powstałe w przypadku uszkodzeń podczas transportu, występujących wad ukrytych lub innych uszkodzeń nie spowodowanych błędami w eksploatacji, nieprzestrzeganiem instrukcji obsługi oraz uszkodzeniami spowodowanymi przez pożar, zalanie </w:t>
      </w:r>
      <w:r w:rsidRPr="00316C87">
        <w:rPr>
          <w:rFonts w:ascii="Arial" w:hAnsi="Arial" w:cs="Arial"/>
        </w:rPr>
        <w:t>czy wyładowania atmosferyczne.</w:t>
      </w:r>
    </w:p>
    <w:p w14:paraId="72CC6D8B" w14:textId="046A05DD" w:rsidR="00C4489C" w:rsidRPr="00316C87" w:rsidRDefault="00C4489C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316C87">
        <w:rPr>
          <w:rFonts w:ascii="Arial" w:hAnsi="Arial" w:cs="Arial"/>
          <w:b/>
          <w:u w:val="single"/>
        </w:rPr>
        <w:t>Zamówienie musi być dostarczone w całości</w:t>
      </w:r>
      <w:r w:rsidR="00316C87" w:rsidRPr="00316C87">
        <w:rPr>
          <w:rFonts w:ascii="Arial" w:hAnsi="Arial" w:cs="Arial"/>
          <w:b/>
          <w:u w:val="single"/>
        </w:rPr>
        <w:t xml:space="preserve"> </w:t>
      </w:r>
      <w:r w:rsidRPr="00316C87">
        <w:rPr>
          <w:rFonts w:ascii="Arial" w:hAnsi="Arial" w:cs="Arial"/>
          <w:b/>
          <w:u w:val="single"/>
        </w:rPr>
        <w:t>- nie dopuszcza się dostaw częściowych.</w:t>
      </w:r>
    </w:p>
    <w:p w14:paraId="570678B2" w14:textId="77777777" w:rsidR="001933B3" w:rsidRDefault="001933B3" w:rsidP="001933B3">
      <w:pPr>
        <w:spacing w:line="276" w:lineRule="auto"/>
        <w:ind w:left="360"/>
        <w:jc w:val="both"/>
        <w:rPr>
          <w:rFonts w:ascii="Arial" w:hAnsi="Arial" w:cs="Arial"/>
          <w:b/>
          <w:color w:val="FF0000"/>
          <w:u w:val="single"/>
        </w:rPr>
      </w:pPr>
    </w:p>
    <w:p w14:paraId="2E511776" w14:textId="77FDD8B0" w:rsidR="001933B3" w:rsidRDefault="001933B3" w:rsidP="001933B3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1933B3">
        <w:rPr>
          <w:rFonts w:ascii="Arial" w:hAnsi="Arial" w:cs="Arial"/>
          <w:b/>
          <w:u w:val="single"/>
        </w:rPr>
        <w:t>Kryterium oceny</w:t>
      </w:r>
    </w:p>
    <w:p w14:paraId="2A3C3B5C" w14:textId="77777777" w:rsidR="001933B3" w:rsidRDefault="001933B3" w:rsidP="001933B3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14:paraId="3DED3087" w14:textId="5A6F7416" w:rsidR="009570A0" w:rsidRPr="00DE63BF" w:rsidRDefault="001933B3" w:rsidP="00DE63B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933B3">
        <w:rPr>
          <w:rFonts w:ascii="Arial" w:hAnsi="Arial" w:cs="Arial"/>
          <w:sz w:val="20"/>
          <w:szCs w:val="20"/>
        </w:rPr>
        <w:t>najniższa cena</w:t>
      </w:r>
    </w:p>
    <w:sectPr w:rsidR="009570A0" w:rsidRPr="00DE63BF" w:rsidSect="00634925">
      <w:footerReference w:type="default" r:id="rId7"/>
      <w:pgSz w:w="11907" w:h="16840"/>
      <w:pgMar w:top="1417" w:right="1417" w:bottom="1417" w:left="1560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47BB9" w14:textId="77777777" w:rsidR="007A6AE9" w:rsidRDefault="007A6AE9" w:rsidP="00FE5F16">
      <w:r>
        <w:separator/>
      </w:r>
    </w:p>
  </w:endnote>
  <w:endnote w:type="continuationSeparator" w:id="0">
    <w:p w14:paraId="52DD492D" w14:textId="77777777" w:rsidR="007A6AE9" w:rsidRDefault="007A6AE9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D8C9" w14:textId="77777777" w:rsidR="00D758A8" w:rsidRDefault="00D758A8">
    <w:pPr>
      <w:pStyle w:val="Stopka"/>
      <w:framePr w:wrap="auto" w:vAnchor="text" w:hAnchor="margin" w:xAlign="center" w:y="1"/>
      <w:rPr>
        <w:rStyle w:val="Numerstrony"/>
      </w:rPr>
    </w:pPr>
  </w:p>
  <w:p w14:paraId="7EC85E46" w14:textId="77777777" w:rsidR="00D758A8" w:rsidRDefault="00D758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33344" w14:textId="77777777" w:rsidR="007A6AE9" w:rsidRDefault="007A6AE9" w:rsidP="00FE5F16">
      <w:r>
        <w:separator/>
      </w:r>
    </w:p>
  </w:footnote>
  <w:footnote w:type="continuationSeparator" w:id="0">
    <w:p w14:paraId="4C929BA6" w14:textId="77777777" w:rsidR="007A6AE9" w:rsidRDefault="007A6AE9" w:rsidP="00FE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9.1.%1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A0BA80EE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sz w:val="20"/>
        <w:szCs w:val="20"/>
        <w:u w:val="none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7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0A5C0BDA"/>
    <w:multiLevelType w:val="hybridMultilevel"/>
    <w:tmpl w:val="C9FE97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D63F47"/>
    <w:multiLevelType w:val="hybridMultilevel"/>
    <w:tmpl w:val="4E8E049C"/>
    <w:lvl w:ilvl="0" w:tplc="7F3A61F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77F0A"/>
    <w:multiLevelType w:val="hybridMultilevel"/>
    <w:tmpl w:val="10EEE672"/>
    <w:lvl w:ilvl="0" w:tplc="AC604D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131A54"/>
    <w:multiLevelType w:val="hybridMultilevel"/>
    <w:tmpl w:val="67E40B5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1490"/>
    <w:rsid w:val="0000495D"/>
    <w:rsid w:val="00004F74"/>
    <w:rsid w:val="000067ED"/>
    <w:rsid w:val="000071E3"/>
    <w:rsid w:val="000079C4"/>
    <w:rsid w:val="00022CCB"/>
    <w:rsid w:val="00024834"/>
    <w:rsid w:val="00025C8D"/>
    <w:rsid w:val="000305F7"/>
    <w:rsid w:val="00031BD0"/>
    <w:rsid w:val="0004102A"/>
    <w:rsid w:val="00052CEA"/>
    <w:rsid w:val="0006024A"/>
    <w:rsid w:val="000613EB"/>
    <w:rsid w:val="00072C2A"/>
    <w:rsid w:val="00073CBB"/>
    <w:rsid w:val="0008567E"/>
    <w:rsid w:val="00087EDB"/>
    <w:rsid w:val="00091415"/>
    <w:rsid w:val="00091E7C"/>
    <w:rsid w:val="000A25A6"/>
    <w:rsid w:val="000A28B4"/>
    <w:rsid w:val="000A2D19"/>
    <w:rsid w:val="000A68CE"/>
    <w:rsid w:val="000B5551"/>
    <w:rsid w:val="000B5E60"/>
    <w:rsid w:val="000C0246"/>
    <w:rsid w:val="000C19D6"/>
    <w:rsid w:val="000C4FC2"/>
    <w:rsid w:val="000C5CE6"/>
    <w:rsid w:val="000C5CF1"/>
    <w:rsid w:val="000D7F7E"/>
    <w:rsid w:val="000E5444"/>
    <w:rsid w:val="000F1229"/>
    <w:rsid w:val="000F19CF"/>
    <w:rsid w:val="000F2452"/>
    <w:rsid w:val="000F3819"/>
    <w:rsid w:val="00101735"/>
    <w:rsid w:val="00101C40"/>
    <w:rsid w:val="00104477"/>
    <w:rsid w:val="00104C94"/>
    <w:rsid w:val="00106AF1"/>
    <w:rsid w:val="00106E69"/>
    <w:rsid w:val="00111A4C"/>
    <w:rsid w:val="001124DB"/>
    <w:rsid w:val="00113573"/>
    <w:rsid w:val="00113998"/>
    <w:rsid w:val="00114104"/>
    <w:rsid w:val="0011640A"/>
    <w:rsid w:val="00117E8B"/>
    <w:rsid w:val="00122FAC"/>
    <w:rsid w:val="0012447C"/>
    <w:rsid w:val="00130983"/>
    <w:rsid w:val="00132B11"/>
    <w:rsid w:val="00136E65"/>
    <w:rsid w:val="001448A5"/>
    <w:rsid w:val="001448FB"/>
    <w:rsid w:val="00146DB7"/>
    <w:rsid w:val="00150F3E"/>
    <w:rsid w:val="001538DE"/>
    <w:rsid w:val="00162BB9"/>
    <w:rsid w:val="00165362"/>
    <w:rsid w:val="00167561"/>
    <w:rsid w:val="0017671E"/>
    <w:rsid w:val="0018019E"/>
    <w:rsid w:val="001829CD"/>
    <w:rsid w:val="00185143"/>
    <w:rsid w:val="00187863"/>
    <w:rsid w:val="00190D6E"/>
    <w:rsid w:val="001920EE"/>
    <w:rsid w:val="001933B3"/>
    <w:rsid w:val="001939DD"/>
    <w:rsid w:val="00193E01"/>
    <w:rsid w:val="00194826"/>
    <w:rsid w:val="00197584"/>
    <w:rsid w:val="001A4E81"/>
    <w:rsid w:val="001A5135"/>
    <w:rsid w:val="001B08CF"/>
    <w:rsid w:val="001B1F18"/>
    <w:rsid w:val="001B336B"/>
    <w:rsid w:val="001B75B5"/>
    <w:rsid w:val="001C01BC"/>
    <w:rsid w:val="001C2405"/>
    <w:rsid w:val="001C551C"/>
    <w:rsid w:val="001D0D46"/>
    <w:rsid w:val="001D3A19"/>
    <w:rsid w:val="001D650E"/>
    <w:rsid w:val="001D6CAE"/>
    <w:rsid w:val="001E110D"/>
    <w:rsid w:val="001E1FFC"/>
    <w:rsid w:val="001E446C"/>
    <w:rsid w:val="001E7A52"/>
    <w:rsid w:val="001F0360"/>
    <w:rsid w:val="001F318B"/>
    <w:rsid w:val="001F4C82"/>
    <w:rsid w:val="001F6148"/>
    <w:rsid w:val="002068EE"/>
    <w:rsid w:val="00222AB4"/>
    <w:rsid w:val="00222B0E"/>
    <w:rsid w:val="00225640"/>
    <w:rsid w:val="002302C7"/>
    <w:rsid w:val="00234409"/>
    <w:rsid w:val="00234E41"/>
    <w:rsid w:val="00236DAB"/>
    <w:rsid w:val="00240204"/>
    <w:rsid w:val="00241B68"/>
    <w:rsid w:val="00247E01"/>
    <w:rsid w:val="002534BF"/>
    <w:rsid w:val="002616B5"/>
    <w:rsid w:val="00267E7D"/>
    <w:rsid w:val="00271210"/>
    <w:rsid w:val="00273269"/>
    <w:rsid w:val="00280F12"/>
    <w:rsid w:val="00281357"/>
    <w:rsid w:val="00283296"/>
    <w:rsid w:val="00284898"/>
    <w:rsid w:val="00287AF4"/>
    <w:rsid w:val="00292F04"/>
    <w:rsid w:val="00293177"/>
    <w:rsid w:val="0029496C"/>
    <w:rsid w:val="002A58B4"/>
    <w:rsid w:val="002B1D7B"/>
    <w:rsid w:val="002B2BD8"/>
    <w:rsid w:val="002C730A"/>
    <w:rsid w:val="002D0BD9"/>
    <w:rsid w:val="002D16E8"/>
    <w:rsid w:val="002E79DD"/>
    <w:rsid w:val="002F2427"/>
    <w:rsid w:val="002F44D7"/>
    <w:rsid w:val="002F6B01"/>
    <w:rsid w:val="002F7126"/>
    <w:rsid w:val="002F72D1"/>
    <w:rsid w:val="00302682"/>
    <w:rsid w:val="00306B19"/>
    <w:rsid w:val="003132FA"/>
    <w:rsid w:val="00316C87"/>
    <w:rsid w:val="00320E3B"/>
    <w:rsid w:val="00320F6B"/>
    <w:rsid w:val="00324912"/>
    <w:rsid w:val="00325724"/>
    <w:rsid w:val="0033570D"/>
    <w:rsid w:val="003439A1"/>
    <w:rsid w:val="00345082"/>
    <w:rsid w:val="00345698"/>
    <w:rsid w:val="0036453E"/>
    <w:rsid w:val="00366DA9"/>
    <w:rsid w:val="00370170"/>
    <w:rsid w:val="0037185E"/>
    <w:rsid w:val="0037788C"/>
    <w:rsid w:val="0038396F"/>
    <w:rsid w:val="00387A8E"/>
    <w:rsid w:val="00387FE6"/>
    <w:rsid w:val="00390A1B"/>
    <w:rsid w:val="003A0EA6"/>
    <w:rsid w:val="003A646B"/>
    <w:rsid w:val="003A6DA6"/>
    <w:rsid w:val="003B746B"/>
    <w:rsid w:val="003B77AA"/>
    <w:rsid w:val="003C3A6D"/>
    <w:rsid w:val="003C58F8"/>
    <w:rsid w:val="003D2CEF"/>
    <w:rsid w:val="003D3B55"/>
    <w:rsid w:val="003D4880"/>
    <w:rsid w:val="003D6E97"/>
    <w:rsid w:val="003E1710"/>
    <w:rsid w:val="003E43D3"/>
    <w:rsid w:val="003E7FCF"/>
    <w:rsid w:val="003F3DC7"/>
    <w:rsid w:val="003F4CD3"/>
    <w:rsid w:val="00400001"/>
    <w:rsid w:val="00407490"/>
    <w:rsid w:val="004178B7"/>
    <w:rsid w:val="00420AEA"/>
    <w:rsid w:val="00424222"/>
    <w:rsid w:val="00425CBC"/>
    <w:rsid w:val="00427F44"/>
    <w:rsid w:val="004352B0"/>
    <w:rsid w:val="00435979"/>
    <w:rsid w:val="004369F2"/>
    <w:rsid w:val="004419CE"/>
    <w:rsid w:val="0044225C"/>
    <w:rsid w:val="00443F1F"/>
    <w:rsid w:val="00465C08"/>
    <w:rsid w:val="00467494"/>
    <w:rsid w:val="0047013B"/>
    <w:rsid w:val="004709C6"/>
    <w:rsid w:val="00471524"/>
    <w:rsid w:val="0047721F"/>
    <w:rsid w:val="00477EE1"/>
    <w:rsid w:val="00480CAE"/>
    <w:rsid w:val="00485D67"/>
    <w:rsid w:val="0048624B"/>
    <w:rsid w:val="00486B0C"/>
    <w:rsid w:val="00492CC9"/>
    <w:rsid w:val="0049431F"/>
    <w:rsid w:val="004A0BA7"/>
    <w:rsid w:val="004A55F4"/>
    <w:rsid w:val="004B00A9"/>
    <w:rsid w:val="004B10FA"/>
    <w:rsid w:val="004B5D66"/>
    <w:rsid w:val="004B69C0"/>
    <w:rsid w:val="004C003B"/>
    <w:rsid w:val="004E4BD5"/>
    <w:rsid w:val="004E6B28"/>
    <w:rsid w:val="004F69CB"/>
    <w:rsid w:val="004F6D38"/>
    <w:rsid w:val="00500C29"/>
    <w:rsid w:val="00524C94"/>
    <w:rsid w:val="00527B60"/>
    <w:rsid w:val="00530291"/>
    <w:rsid w:val="005319CA"/>
    <w:rsid w:val="00532458"/>
    <w:rsid w:val="0054040D"/>
    <w:rsid w:val="00545288"/>
    <w:rsid w:val="00550CBF"/>
    <w:rsid w:val="005517F0"/>
    <w:rsid w:val="005534FC"/>
    <w:rsid w:val="005606CA"/>
    <w:rsid w:val="0056230E"/>
    <w:rsid w:val="00562C49"/>
    <w:rsid w:val="005726E9"/>
    <w:rsid w:val="005750F7"/>
    <w:rsid w:val="0058058B"/>
    <w:rsid w:val="0058708C"/>
    <w:rsid w:val="00594217"/>
    <w:rsid w:val="00595842"/>
    <w:rsid w:val="005A2E60"/>
    <w:rsid w:val="005A73FB"/>
    <w:rsid w:val="005A7E3D"/>
    <w:rsid w:val="005B1EB1"/>
    <w:rsid w:val="005B1F63"/>
    <w:rsid w:val="005B2660"/>
    <w:rsid w:val="005B4975"/>
    <w:rsid w:val="005C5444"/>
    <w:rsid w:val="005C76F9"/>
    <w:rsid w:val="005D3F2D"/>
    <w:rsid w:val="005D5EB6"/>
    <w:rsid w:val="005D7648"/>
    <w:rsid w:val="005F0C9D"/>
    <w:rsid w:val="005F22BA"/>
    <w:rsid w:val="005F3F16"/>
    <w:rsid w:val="005F6A7B"/>
    <w:rsid w:val="005F7CC8"/>
    <w:rsid w:val="00600F1A"/>
    <w:rsid w:val="006135B8"/>
    <w:rsid w:val="006135BE"/>
    <w:rsid w:val="00620457"/>
    <w:rsid w:val="00623CA1"/>
    <w:rsid w:val="00627DCD"/>
    <w:rsid w:val="00632701"/>
    <w:rsid w:val="006331AE"/>
    <w:rsid w:val="0063389A"/>
    <w:rsid w:val="00634925"/>
    <w:rsid w:val="00645B2E"/>
    <w:rsid w:val="00650599"/>
    <w:rsid w:val="00651D49"/>
    <w:rsid w:val="00654DFE"/>
    <w:rsid w:val="00662896"/>
    <w:rsid w:val="006652DA"/>
    <w:rsid w:val="00665C05"/>
    <w:rsid w:val="00671501"/>
    <w:rsid w:val="00677CD8"/>
    <w:rsid w:val="00677F38"/>
    <w:rsid w:val="00687AC9"/>
    <w:rsid w:val="00690C88"/>
    <w:rsid w:val="006952DB"/>
    <w:rsid w:val="006B0176"/>
    <w:rsid w:val="006B1A0B"/>
    <w:rsid w:val="006B6B24"/>
    <w:rsid w:val="006C1AA9"/>
    <w:rsid w:val="006C2AB8"/>
    <w:rsid w:val="006C4377"/>
    <w:rsid w:val="006C70C7"/>
    <w:rsid w:val="006C73F8"/>
    <w:rsid w:val="006D0A6A"/>
    <w:rsid w:val="006D0BC4"/>
    <w:rsid w:val="006D1AF0"/>
    <w:rsid w:val="006D389F"/>
    <w:rsid w:val="006E0558"/>
    <w:rsid w:val="006E531F"/>
    <w:rsid w:val="006E6AEC"/>
    <w:rsid w:val="006E793B"/>
    <w:rsid w:val="00700FA6"/>
    <w:rsid w:val="00701CC9"/>
    <w:rsid w:val="007027AC"/>
    <w:rsid w:val="00703E54"/>
    <w:rsid w:val="00704A0F"/>
    <w:rsid w:val="007072DD"/>
    <w:rsid w:val="00710463"/>
    <w:rsid w:val="00712633"/>
    <w:rsid w:val="00714507"/>
    <w:rsid w:val="00715C0D"/>
    <w:rsid w:val="00722724"/>
    <w:rsid w:val="00731DD5"/>
    <w:rsid w:val="00731EB1"/>
    <w:rsid w:val="00732864"/>
    <w:rsid w:val="0073433B"/>
    <w:rsid w:val="007528E9"/>
    <w:rsid w:val="00753366"/>
    <w:rsid w:val="007543D0"/>
    <w:rsid w:val="00755A9C"/>
    <w:rsid w:val="00755DDF"/>
    <w:rsid w:val="00763031"/>
    <w:rsid w:val="0076329B"/>
    <w:rsid w:val="00767BEA"/>
    <w:rsid w:val="007715BF"/>
    <w:rsid w:val="00771BA8"/>
    <w:rsid w:val="00771C4E"/>
    <w:rsid w:val="0077327C"/>
    <w:rsid w:val="00773BC7"/>
    <w:rsid w:val="00782E94"/>
    <w:rsid w:val="007847A8"/>
    <w:rsid w:val="0078597C"/>
    <w:rsid w:val="00786904"/>
    <w:rsid w:val="0079436D"/>
    <w:rsid w:val="00795DA4"/>
    <w:rsid w:val="00796AD9"/>
    <w:rsid w:val="007A6AE9"/>
    <w:rsid w:val="007B2009"/>
    <w:rsid w:val="007B3CB4"/>
    <w:rsid w:val="007C0149"/>
    <w:rsid w:val="007C3D8A"/>
    <w:rsid w:val="007C5EDC"/>
    <w:rsid w:val="007D3058"/>
    <w:rsid w:val="007D7C26"/>
    <w:rsid w:val="007E2768"/>
    <w:rsid w:val="007E40F6"/>
    <w:rsid w:val="007F3AA4"/>
    <w:rsid w:val="007F6E6E"/>
    <w:rsid w:val="007F7DEF"/>
    <w:rsid w:val="00801831"/>
    <w:rsid w:val="00815627"/>
    <w:rsid w:val="00816391"/>
    <w:rsid w:val="0082197B"/>
    <w:rsid w:val="00821A91"/>
    <w:rsid w:val="00822B6B"/>
    <w:rsid w:val="00827C98"/>
    <w:rsid w:val="00830729"/>
    <w:rsid w:val="00832854"/>
    <w:rsid w:val="00836F92"/>
    <w:rsid w:val="008376DD"/>
    <w:rsid w:val="00842DD9"/>
    <w:rsid w:val="0084374C"/>
    <w:rsid w:val="008438DC"/>
    <w:rsid w:val="00845348"/>
    <w:rsid w:val="00846274"/>
    <w:rsid w:val="00851F72"/>
    <w:rsid w:val="0085434C"/>
    <w:rsid w:val="008560CF"/>
    <w:rsid w:val="00860948"/>
    <w:rsid w:val="008612B5"/>
    <w:rsid w:val="00861557"/>
    <w:rsid w:val="008630E1"/>
    <w:rsid w:val="00867538"/>
    <w:rsid w:val="008767D0"/>
    <w:rsid w:val="008774EA"/>
    <w:rsid w:val="00880A66"/>
    <w:rsid w:val="008837ED"/>
    <w:rsid w:val="008911D0"/>
    <w:rsid w:val="008A3396"/>
    <w:rsid w:val="008C25EF"/>
    <w:rsid w:val="008C726A"/>
    <w:rsid w:val="008D3F44"/>
    <w:rsid w:val="008E57FA"/>
    <w:rsid w:val="008E5A20"/>
    <w:rsid w:val="008F30A0"/>
    <w:rsid w:val="008F3B84"/>
    <w:rsid w:val="00903B4C"/>
    <w:rsid w:val="009259F9"/>
    <w:rsid w:val="00926306"/>
    <w:rsid w:val="00926989"/>
    <w:rsid w:val="00930128"/>
    <w:rsid w:val="0093738F"/>
    <w:rsid w:val="009375EB"/>
    <w:rsid w:val="00937B26"/>
    <w:rsid w:val="00944209"/>
    <w:rsid w:val="00944E78"/>
    <w:rsid w:val="0095409A"/>
    <w:rsid w:val="009570A0"/>
    <w:rsid w:val="009572B7"/>
    <w:rsid w:val="0096115E"/>
    <w:rsid w:val="009750AE"/>
    <w:rsid w:val="0098046B"/>
    <w:rsid w:val="00982DED"/>
    <w:rsid w:val="009837BE"/>
    <w:rsid w:val="0098463F"/>
    <w:rsid w:val="00984FFE"/>
    <w:rsid w:val="00986099"/>
    <w:rsid w:val="00990D5A"/>
    <w:rsid w:val="00991DBE"/>
    <w:rsid w:val="00992F5B"/>
    <w:rsid w:val="00993387"/>
    <w:rsid w:val="009A5952"/>
    <w:rsid w:val="009B11FF"/>
    <w:rsid w:val="009B1B8B"/>
    <w:rsid w:val="009B53B4"/>
    <w:rsid w:val="009B6C64"/>
    <w:rsid w:val="009C1048"/>
    <w:rsid w:val="009C1408"/>
    <w:rsid w:val="009D0F3C"/>
    <w:rsid w:val="009D34BA"/>
    <w:rsid w:val="009E08D4"/>
    <w:rsid w:val="009E1BEA"/>
    <w:rsid w:val="009E2E0C"/>
    <w:rsid w:val="009F71D8"/>
    <w:rsid w:val="009F7F2E"/>
    <w:rsid w:val="00A058AD"/>
    <w:rsid w:val="00A07241"/>
    <w:rsid w:val="00A208E9"/>
    <w:rsid w:val="00A2230C"/>
    <w:rsid w:val="00A22447"/>
    <w:rsid w:val="00A22DCF"/>
    <w:rsid w:val="00A25B5C"/>
    <w:rsid w:val="00A3228B"/>
    <w:rsid w:val="00A32565"/>
    <w:rsid w:val="00A372CC"/>
    <w:rsid w:val="00A443E2"/>
    <w:rsid w:val="00A463DC"/>
    <w:rsid w:val="00A56074"/>
    <w:rsid w:val="00A57813"/>
    <w:rsid w:val="00A65FC7"/>
    <w:rsid w:val="00A70CF4"/>
    <w:rsid w:val="00A74066"/>
    <w:rsid w:val="00A764EE"/>
    <w:rsid w:val="00A836AD"/>
    <w:rsid w:val="00A84451"/>
    <w:rsid w:val="00A85280"/>
    <w:rsid w:val="00A93CE0"/>
    <w:rsid w:val="00AA03B3"/>
    <w:rsid w:val="00AA2750"/>
    <w:rsid w:val="00AA5BB1"/>
    <w:rsid w:val="00AB175B"/>
    <w:rsid w:val="00AB2BF6"/>
    <w:rsid w:val="00AB36C7"/>
    <w:rsid w:val="00AB59E0"/>
    <w:rsid w:val="00AC3BA5"/>
    <w:rsid w:val="00AC5028"/>
    <w:rsid w:val="00AC66F5"/>
    <w:rsid w:val="00AC79E7"/>
    <w:rsid w:val="00AD719B"/>
    <w:rsid w:val="00AD75A2"/>
    <w:rsid w:val="00AE0043"/>
    <w:rsid w:val="00AE0FBE"/>
    <w:rsid w:val="00AE2C28"/>
    <w:rsid w:val="00AE3412"/>
    <w:rsid w:val="00AE5B35"/>
    <w:rsid w:val="00AE78DD"/>
    <w:rsid w:val="00AF6BBB"/>
    <w:rsid w:val="00B04966"/>
    <w:rsid w:val="00B052C5"/>
    <w:rsid w:val="00B07A0A"/>
    <w:rsid w:val="00B103A6"/>
    <w:rsid w:val="00B11324"/>
    <w:rsid w:val="00B157F3"/>
    <w:rsid w:val="00B166E9"/>
    <w:rsid w:val="00B17166"/>
    <w:rsid w:val="00B172EF"/>
    <w:rsid w:val="00B30071"/>
    <w:rsid w:val="00B33AF4"/>
    <w:rsid w:val="00B47E1B"/>
    <w:rsid w:val="00B51B50"/>
    <w:rsid w:val="00B53FDF"/>
    <w:rsid w:val="00B559F8"/>
    <w:rsid w:val="00B55A98"/>
    <w:rsid w:val="00B57064"/>
    <w:rsid w:val="00B60917"/>
    <w:rsid w:val="00B65E69"/>
    <w:rsid w:val="00B75274"/>
    <w:rsid w:val="00B77F22"/>
    <w:rsid w:val="00B81D27"/>
    <w:rsid w:val="00B829C7"/>
    <w:rsid w:val="00B85E21"/>
    <w:rsid w:val="00B90232"/>
    <w:rsid w:val="00B91690"/>
    <w:rsid w:val="00B9488B"/>
    <w:rsid w:val="00B976A5"/>
    <w:rsid w:val="00BA1228"/>
    <w:rsid w:val="00BB1CFA"/>
    <w:rsid w:val="00BC3FE5"/>
    <w:rsid w:val="00BC6497"/>
    <w:rsid w:val="00BC7E46"/>
    <w:rsid w:val="00BD1014"/>
    <w:rsid w:val="00BD1C94"/>
    <w:rsid w:val="00BD435B"/>
    <w:rsid w:val="00BD5303"/>
    <w:rsid w:val="00BD670F"/>
    <w:rsid w:val="00BE1A40"/>
    <w:rsid w:val="00BE3CA6"/>
    <w:rsid w:val="00BE50D9"/>
    <w:rsid w:val="00BF1F3F"/>
    <w:rsid w:val="00BF425F"/>
    <w:rsid w:val="00C01088"/>
    <w:rsid w:val="00C01BF3"/>
    <w:rsid w:val="00C022B0"/>
    <w:rsid w:val="00C02AC7"/>
    <w:rsid w:val="00C03BCC"/>
    <w:rsid w:val="00C075FF"/>
    <w:rsid w:val="00C11A12"/>
    <w:rsid w:val="00C15DBE"/>
    <w:rsid w:val="00C226FB"/>
    <w:rsid w:val="00C22AAA"/>
    <w:rsid w:val="00C22C2B"/>
    <w:rsid w:val="00C233DF"/>
    <w:rsid w:val="00C26325"/>
    <w:rsid w:val="00C316AE"/>
    <w:rsid w:val="00C31E0A"/>
    <w:rsid w:val="00C32049"/>
    <w:rsid w:val="00C4431E"/>
    <w:rsid w:val="00C4489C"/>
    <w:rsid w:val="00C4646D"/>
    <w:rsid w:val="00C4725C"/>
    <w:rsid w:val="00C5322A"/>
    <w:rsid w:val="00C5736C"/>
    <w:rsid w:val="00C64048"/>
    <w:rsid w:val="00C66BBA"/>
    <w:rsid w:val="00C66E93"/>
    <w:rsid w:val="00C672F0"/>
    <w:rsid w:val="00C73E2B"/>
    <w:rsid w:val="00C911C4"/>
    <w:rsid w:val="00C92A97"/>
    <w:rsid w:val="00C94819"/>
    <w:rsid w:val="00CA3B48"/>
    <w:rsid w:val="00CA747D"/>
    <w:rsid w:val="00CB178E"/>
    <w:rsid w:val="00CC031F"/>
    <w:rsid w:val="00CC3626"/>
    <w:rsid w:val="00CC6896"/>
    <w:rsid w:val="00CD106B"/>
    <w:rsid w:val="00CE007D"/>
    <w:rsid w:val="00CE1BAF"/>
    <w:rsid w:val="00CF0BBA"/>
    <w:rsid w:val="00CF4ACF"/>
    <w:rsid w:val="00CF7575"/>
    <w:rsid w:val="00CF76A3"/>
    <w:rsid w:val="00D00FC3"/>
    <w:rsid w:val="00D023B3"/>
    <w:rsid w:val="00D04415"/>
    <w:rsid w:val="00D12FF4"/>
    <w:rsid w:val="00D32E50"/>
    <w:rsid w:val="00D37C04"/>
    <w:rsid w:val="00D444AF"/>
    <w:rsid w:val="00D45F21"/>
    <w:rsid w:val="00D50266"/>
    <w:rsid w:val="00D5318C"/>
    <w:rsid w:val="00D62076"/>
    <w:rsid w:val="00D66250"/>
    <w:rsid w:val="00D71845"/>
    <w:rsid w:val="00D71A46"/>
    <w:rsid w:val="00D71B35"/>
    <w:rsid w:val="00D74007"/>
    <w:rsid w:val="00D758A8"/>
    <w:rsid w:val="00D81FFC"/>
    <w:rsid w:val="00D97E3F"/>
    <w:rsid w:val="00DA5734"/>
    <w:rsid w:val="00DB07A2"/>
    <w:rsid w:val="00DB2005"/>
    <w:rsid w:val="00DB2B28"/>
    <w:rsid w:val="00DC1200"/>
    <w:rsid w:val="00DC78A3"/>
    <w:rsid w:val="00DD0F03"/>
    <w:rsid w:val="00DD54DF"/>
    <w:rsid w:val="00DD6224"/>
    <w:rsid w:val="00DE2EBA"/>
    <w:rsid w:val="00DE46C3"/>
    <w:rsid w:val="00DE63BF"/>
    <w:rsid w:val="00DF45F3"/>
    <w:rsid w:val="00DF7874"/>
    <w:rsid w:val="00DF7AAB"/>
    <w:rsid w:val="00E04DB5"/>
    <w:rsid w:val="00E07A26"/>
    <w:rsid w:val="00E175D7"/>
    <w:rsid w:val="00E1783B"/>
    <w:rsid w:val="00E21C04"/>
    <w:rsid w:val="00E23CA1"/>
    <w:rsid w:val="00E31C06"/>
    <w:rsid w:val="00E31FD0"/>
    <w:rsid w:val="00E32871"/>
    <w:rsid w:val="00E34B4F"/>
    <w:rsid w:val="00E34D5E"/>
    <w:rsid w:val="00E3785E"/>
    <w:rsid w:val="00E4039C"/>
    <w:rsid w:val="00E408D7"/>
    <w:rsid w:val="00E41AA2"/>
    <w:rsid w:val="00E478AC"/>
    <w:rsid w:val="00E509EE"/>
    <w:rsid w:val="00E51DA1"/>
    <w:rsid w:val="00E55217"/>
    <w:rsid w:val="00E557E8"/>
    <w:rsid w:val="00E56C27"/>
    <w:rsid w:val="00E61DAA"/>
    <w:rsid w:val="00E6336E"/>
    <w:rsid w:val="00E66AFA"/>
    <w:rsid w:val="00E723A3"/>
    <w:rsid w:val="00E730A0"/>
    <w:rsid w:val="00E73C8F"/>
    <w:rsid w:val="00E767FA"/>
    <w:rsid w:val="00E91C54"/>
    <w:rsid w:val="00E93868"/>
    <w:rsid w:val="00EA23D3"/>
    <w:rsid w:val="00EA35B1"/>
    <w:rsid w:val="00EA6E17"/>
    <w:rsid w:val="00EA784D"/>
    <w:rsid w:val="00EB03E7"/>
    <w:rsid w:val="00EB710D"/>
    <w:rsid w:val="00EC4147"/>
    <w:rsid w:val="00ED335E"/>
    <w:rsid w:val="00EE3BE1"/>
    <w:rsid w:val="00EF679E"/>
    <w:rsid w:val="00F008E9"/>
    <w:rsid w:val="00F01A18"/>
    <w:rsid w:val="00F108A2"/>
    <w:rsid w:val="00F1115D"/>
    <w:rsid w:val="00F112FB"/>
    <w:rsid w:val="00F20C61"/>
    <w:rsid w:val="00F20FB1"/>
    <w:rsid w:val="00F26C6C"/>
    <w:rsid w:val="00F3036E"/>
    <w:rsid w:val="00F3075B"/>
    <w:rsid w:val="00F33AC3"/>
    <w:rsid w:val="00F34AC4"/>
    <w:rsid w:val="00F35F99"/>
    <w:rsid w:val="00F40B46"/>
    <w:rsid w:val="00F41B35"/>
    <w:rsid w:val="00F4614A"/>
    <w:rsid w:val="00F51F88"/>
    <w:rsid w:val="00F5253A"/>
    <w:rsid w:val="00F52892"/>
    <w:rsid w:val="00F53286"/>
    <w:rsid w:val="00F54680"/>
    <w:rsid w:val="00F548F7"/>
    <w:rsid w:val="00F606B1"/>
    <w:rsid w:val="00F60869"/>
    <w:rsid w:val="00F71CE1"/>
    <w:rsid w:val="00F80F16"/>
    <w:rsid w:val="00F824EC"/>
    <w:rsid w:val="00F93368"/>
    <w:rsid w:val="00F94244"/>
    <w:rsid w:val="00FA32C1"/>
    <w:rsid w:val="00FB02DC"/>
    <w:rsid w:val="00FB37F4"/>
    <w:rsid w:val="00FB4414"/>
    <w:rsid w:val="00FC0D9B"/>
    <w:rsid w:val="00FD04EB"/>
    <w:rsid w:val="00FD2E1D"/>
    <w:rsid w:val="00FD5F1E"/>
    <w:rsid w:val="00FE39C0"/>
    <w:rsid w:val="00FE5F16"/>
    <w:rsid w:val="00FF0CDC"/>
    <w:rsid w:val="00FF60A8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5540A"/>
  <w14:defaultImageDpi w14:val="0"/>
  <w15:docId w15:val="{BE837266-A8FB-4852-84E2-7F785954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A4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44D7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uiPriority w:val="99"/>
    <w:rsid w:val="002F44D7"/>
    <w:rPr>
      <w:rFonts w:cs="Times New Roman"/>
    </w:rPr>
  </w:style>
  <w:style w:type="paragraph" w:styleId="Tekstblokowy">
    <w:name w:val="Block Text"/>
    <w:basedOn w:val="Normalny"/>
    <w:uiPriority w:val="99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F44D7"/>
    <w:pPr>
      <w:spacing w:line="360" w:lineRule="auto"/>
      <w:ind w:left="284" w:hanging="426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F44D7"/>
    <w:pPr>
      <w:spacing w:line="360" w:lineRule="auto"/>
      <w:ind w:left="284" w:hanging="284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"/>
    <w:basedOn w:val="Normalny"/>
    <w:link w:val="TekstpodstawowyZnak"/>
    <w:uiPriority w:val="99"/>
    <w:rsid w:val="002F44D7"/>
    <w:pPr>
      <w:spacing w:line="360" w:lineRule="auto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uiPriority w:val="99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2F44D7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2F44D7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"/>
    <w:basedOn w:val="Domylnaczcionkaakapitu"/>
    <w:link w:val="Tekstpodstawow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character" w:customStyle="1" w:styleId="paragraphpunkt1">
    <w:name w:val="paragraphpunkt1"/>
    <w:uiPriority w:val="99"/>
    <w:rsid w:val="002F44D7"/>
    <w:rPr>
      <w:b/>
    </w:rPr>
  </w:style>
  <w:style w:type="paragraph" w:customStyle="1" w:styleId="leszek">
    <w:name w:val="leszek"/>
    <w:basedOn w:val="Normalny"/>
    <w:uiPriority w:val="99"/>
    <w:rsid w:val="002F44D7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rsid w:val="002F44D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2F44D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4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F4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aliases w:val="Znak Znak1 Znak"/>
    <w:basedOn w:val="Domylnaczcionkaakapitu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character" w:styleId="Pogrubienie">
    <w:name w:val="Strong"/>
    <w:basedOn w:val="Domylnaczcionkaakapitu"/>
    <w:uiPriority w:val="99"/>
    <w:qFormat/>
    <w:rsid w:val="002F44D7"/>
    <w:rPr>
      <w:rFonts w:cs="Times New Roman"/>
      <w:b/>
      <w:bCs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2F44D7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7">
    <w:name w:val="Znak Znak7"/>
    <w:basedOn w:val="Domylnaczcionkaakapitu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rsid w:val="002F44D7"/>
    <w:rPr>
      <w:rFonts w:cs="Times New Roman"/>
      <w:sz w:val="24"/>
      <w:szCs w:val="24"/>
      <w:lang w:val="pl-PL" w:eastAsia="pl-PL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feature">
    <w:name w:val="feature"/>
    <w:basedOn w:val="Domylnaczcionkaakapitu"/>
    <w:uiPriority w:val="99"/>
    <w:rsid w:val="002F44D7"/>
    <w:rPr>
      <w:rFonts w:cs="Times New Roman"/>
    </w:rPr>
  </w:style>
  <w:style w:type="character" w:customStyle="1" w:styleId="value">
    <w:name w:val="value"/>
    <w:basedOn w:val="Domylnaczcionkaakapitu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99"/>
    <w:rsid w:val="002F44D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basedOn w:val="Teksttre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basedOn w:val="Teksttre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basedOn w:val="Teksttre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basedOn w:val="Teksttre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uiPriority w:val="99"/>
    <w:qFormat/>
    <w:rsid w:val="00CD106B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uiPriority w:val="99"/>
    <w:rsid w:val="005B26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371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dc:description/>
  <cp:lastModifiedBy>RenataKrakiewicz</cp:lastModifiedBy>
  <cp:revision>14</cp:revision>
  <cp:lastPrinted>2017-10-25T07:22:00Z</cp:lastPrinted>
  <dcterms:created xsi:type="dcterms:W3CDTF">2017-10-10T07:59:00Z</dcterms:created>
  <dcterms:modified xsi:type="dcterms:W3CDTF">2018-11-06T09:51:00Z</dcterms:modified>
</cp:coreProperties>
</file>