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FA09BF" w:rsidRDefault="00FA09BF" w:rsidP="00FA09BF">
            <w:pPr>
              <w:tabs>
                <w:tab w:val="left" w:pos="2662"/>
                <w:tab w:val="left" w:pos="2902"/>
              </w:tabs>
              <w:jc w:val="center"/>
              <w:rPr>
                <w:rFonts w:ascii="Calibri" w:hAnsi="Calibri"/>
                <w:b/>
                <w:bCs/>
                <w:sz w:val="30"/>
                <w:szCs w:val="30"/>
                <w:lang w:eastAsia="pl-PL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  <w:lang w:eastAsia="pl-PL"/>
              </w:rPr>
              <w:t>ZAKUP AKCESORIÓW  I MATERIAŁÓW EKSPLOATACYJNYCH</w:t>
            </w:r>
          </w:p>
          <w:p w:rsidR="00AE0D4F" w:rsidRPr="00B2070D" w:rsidRDefault="00FA09BF" w:rsidP="00FA09BF">
            <w:pPr>
              <w:tabs>
                <w:tab w:val="left" w:pos="1910"/>
                <w:tab w:val="left" w:pos="205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  <w:lang w:eastAsia="pl-PL"/>
              </w:rPr>
              <w:t>DO SPRZĘTU MEDYCZNEGO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FA09BF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9342A1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9342A1">
              <w:rPr>
                <w:rStyle w:val="Pogrubienie"/>
                <w:rFonts w:ascii="Arial" w:hAnsi="Arial" w:cs="Arial"/>
                <w:sz w:val="24"/>
                <w:szCs w:val="24"/>
              </w:rPr>
              <w:t>022</w:t>
            </w:r>
            <w:bookmarkStart w:id="0" w:name="_GoBack"/>
            <w:bookmarkEnd w:id="0"/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925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5"/>
        <w:gridCol w:w="4960"/>
      </w:tblGrid>
      <w:tr w:rsidR="0072043C" w:rsidRPr="00EA68F1" w:rsidTr="00FA09BF">
        <w:trPr>
          <w:trHeight w:val="621"/>
          <w:jc w:val="center"/>
        </w:trPr>
        <w:tc>
          <w:tcPr>
            <w:tcW w:w="59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49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F094A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dostawy</w:t>
            </w:r>
          </w:p>
        </w:tc>
      </w:tr>
      <w:tr w:rsidR="0072043C" w:rsidRPr="006A58C7" w:rsidTr="00FA09BF">
        <w:trPr>
          <w:trHeight w:val="621"/>
          <w:jc w:val="center"/>
        </w:trPr>
        <w:tc>
          <w:tcPr>
            <w:tcW w:w="1092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FA09BF" w:rsidRDefault="00FA09BF" w:rsidP="00FA09BF">
            <w:pPr>
              <w:tabs>
                <w:tab w:val="left" w:pos="2797"/>
              </w:tabs>
              <w:rPr>
                <w:rFonts w:ascii="Arial" w:hAnsi="Arial" w:cs="Arial"/>
                <w:b/>
                <w:bCs/>
              </w:rPr>
            </w:pPr>
          </w:p>
          <w:p w:rsidR="00FA09BF" w:rsidRPr="00E659E2" w:rsidRDefault="0072043C" w:rsidP="00FA09BF">
            <w:pPr>
              <w:tabs>
                <w:tab w:val="left" w:pos="2797"/>
              </w:tabs>
              <w:rPr>
                <w:rFonts w:ascii="Calibri" w:hAnsi="Calibri" w:cs="Arial"/>
                <w:b/>
                <w:bCs/>
                <w:color w:val="000000"/>
              </w:rPr>
            </w:pPr>
            <w:r w:rsidRPr="00FA09BF">
              <w:rPr>
                <w:rFonts w:ascii="Arial" w:hAnsi="Arial" w:cs="Arial"/>
                <w:b/>
                <w:bCs/>
              </w:rPr>
              <w:t>Zadanie 1.</w:t>
            </w:r>
            <w:r w:rsidRPr="00FA09BF">
              <w:rPr>
                <w:rFonts w:ascii="Arial" w:hAnsi="Arial" w:cs="Arial"/>
                <w:b/>
              </w:rPr>
              <w:t xml:space="preserve"> </w:t>
            </w:r>
            <w:r w:rsidR="00FA09BF"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="00FA09BF" w:rsidRPr="00FA09BF">
              <w:rPr>
                <w:rFonts w:ascii="Arial" w:hAnsi="Arial" w:cs="Arial"/>
                <w:b/>
              </w:rPr>
              <w:t xml:space="preserve"> BOSCAROL</w:t>
            </w:r>
            <w:r w:rsidR="00FA09BF" w:rsidRPr="00E659E2">
              <w:rPr>
                <w:rFonts w:ascii="Calibri" w:hAnsi="Calibri" w:cs="Arial"/>
                <w:b/>
                <w:bCs/>
                <w:vertAlign w:val="superscript"/>
              </w:rPr>
              <w:t>®</w:t>
            </w:r>
          </w:p>
          <w:p w:rsidR="0072043C" w:rsidRPr="00FA09BF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72043C" w:rsidRPr="006A58C7" w:rsidTr="00FA09BF">
        <w:trPr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6A58C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6A58C7">
              <w:rPr>
                <w:rFonts w:ascii="Arial" w:hAnsi="Arial"/>
              </w:rPr>
              <w:t>…………….. dni</w:t>
            </w:r>
          </w:p>
        </w:tc>
      </w:tr>
      <w:tr w:rsidR="0072043C" w:rsidRPr="006A58C7" w:rsidTr="00FA09BF">
        <w:trPr>
          <w:trHeight w:val="767"/>
          <w:jc w:val="center"/>
        </w:trPr>
        <w:tc>
          <w:tcPr>
            <w:tcW w:w="1092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6A58C7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43C" w:rsidRPr="00FA09BF" w:rsidRDefault="0072043C" w:rsidP="00FA09BF">
            <w:pPr>
              <w:tabs>
                <w:tab w:val="left" w:pos="2797"/>
              </w:tabs>
              <w:rPr>
                <w:rFonts w:ascii="Arial" w:hAnsi="Arial" w:cs="Arial"/>
                <w:b/>
              </w:rPr>
            </w:pPr>
            <w:r w:rsidRPr="006A58C7">
              <w:rPr>
                <w:rFonts w:ascii="Arial" w:hAnsi="Arial" w:cs="Arial"/>
                <w:b/>
                <w:bCs/>
              </w:rPr>
              <w:t xml:space="preserve">Zadanie </w:t>
            </w:r>
            <w:r w:rsidRPr="00FA09BF">
              <w:rPr>
                <w:rFonts w:ascii="Arial" w:hAnsi="Arial" w:cs="Arial"/>
                <w:b/>
                <w:bCs/>
              </w:rPr>
              <w:t xml:space="preserve">2. </w:t>
            </w:r>
            <w:r w:rsidRPr="00FA09BF">
              <w:rPr>
                <w:rFonts w:ascii="Arial" w:hAnsi="Arial" w:cs="Arial"/>
                <w:b/>
              </w:rPr>
              <w:t xml:space="preserve"> </w:t>
            </w:r>
            <w:r w:rsidR="00FA09BF"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="00FA09BF" w:rsidRPr="00FA09BF">
              <w:rPr>
                <w:rFonts w:ascii="Arial" w:hAnsi="Arial" w:cs="Arial"/>
                <w:b/>
              </w:rPr>
              <w:t>BRAUN</w:t>
            </w:r>
            <w:r w:rsidR="00FA09BF" w:rsidRPr="00FA09BF">
              <w:rPr>
                <w:rFonts w:ascii="Arial" w:hAnsi="Arial" w:cs="Arial"/>
                <w:b/>
                <w:bCs/>
                <w:vertAlign w:val="superscript"/>
              </w:rPr>
              <w:t xml:space="preserve">® </w:t>
            </w:r>
            <w:r w:rsidR="00FA09BF" w:rsidRPr="00FA09BF">
              <w:rPr>
                <w:rFonts w:ascii="Arial" w:hAnsi="Arial" w:cs="Arial"/>
                <w:b/>
              </w:rPr>
              <w:t>HILLROM</w:t>
            </w:r>
            <w:r w:rsidR="00FA09BF" w:rsidRPr="00FA09BF">
              <w:rPr>
                <w:rFonts w:ascii="Arial" w:hAnsi="Arial" w:cs="Arial"/>
                <w:shd w:val="clear" w:color="auto" w:fill="FFFFFF"/>
              </w:rPr>
              <w:t>™</w:t>
            </w:r>
          </w:p>
          <w:p w:rsidR="0072043C" w:rsidRPr="006A58C7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6A58C7" w:rsidTr="00FA09BF">
        <w:trPr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6A58C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6A58C7">
              <w:rPr>
                <w:rFonts w:ascii="Arial" w:hAnsi="Arial"/>
              </w:rPr>
              <w:t>…………….. dni</w:t>
            </w:r>
          </w:p>
        </w:tc>
      </w:tr>
      <w:tr w:rsidR="0072043C" w:rsidRPr="006A58C7" w:rsidTr="00FA09BF">
        <w:trPr>
          <w:trHeight w:val="621"/>
          <w:jc w:val="center"/>
        </w:trPr>
        <w:tc>
          <w:tcPr>
            <w:tcW w:w="1092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09BF" w:rsidRPr="00FA09BF" w:rsidRDefault="0072043C" w:rsidP="00FA09BF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FA09BF">
              <w:rPr>
                <w:rFonts w:ascii="Arial" w:hAnsi="Arial" w:cs="Arial"/>
                <w:b/>
                <w:bCs/>
              </w:rPr>
              <w:t xml:space="preserve">Zadanie 3. </w:t>
            </w:r>
            <w:r w:rsidR="00FA09BF"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="00FA09BF" w:rsidRPr="00FA09BF">
              <w:rPr>
                <w:rFonts w:ascii="Arial" w:hAnsi="Arial" w:cs="Arial"/>
                <w:b/>
              </w:rPr>
              <w:t>FERNO</w:t>
            </w:r>
            <w:r w:rsidR="00FA09BF" w:rsidRPr="00FA09BF">
              <w:rPr>
                <w:rFonts w:ascii="Arial" w:hAnsi="Arial" w:cs="Arial"/>
                <w:b/>
                <w:bCs/>
                <w:vertAlign w:val="superscript"/>
              </w:rPr>
              <w:t>®</w:t>
            </w:r>
          </w:p>
          <w:p w:rsidR="0072043C" w:rsidRPr="006A58C7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EA68F1" w:rsidTr="00FA09BF">
        <w:trPr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72043C" w:rsidRPr="00EA68F1" w:rsidTr="00FA09BF">
        <w:trPr>
          <w:trHeight w:val="621"/>
          <w:jc w:val="center"/>
        </w:trPr>
        <w:tc>
          <w:tcPr>
            <w:tcW w:w="1092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FA09BF" w:rsidRDefault="00FA09BF" w:rsidP="00FA09BF">
            <w:pPr>
              <w:tabs>
                <w:tab w:val="left" w:pos="2797"/>
              </w:tabs>
              <w:rPr>
                <w:rFonts w:ascii="Arial" w:hAnsi="Arial" w:cs="Arial"/>
                <w:b/>
                <w:bCs/>
              </w:rPr>
            </w:pPr>
          </w:p>
          <w:p w:rsidR="00FA09BF" w:rsidRPr="00FA09BF" w:rsidRDefault="0072043C" w:rsidP="00FA09BF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FA09BF">
              <w:rPr>
                <w:rFonts w:ascii="Arial" w:hAnsi="Arial" w:cs="Arial"/>
                <w:b/>
                <w:bCs/>
              </w:rPr>
              <w:t xml:space="preserve">Zadanie 4. </w:t>
            </w:r>
            <w:r w:rsidR="00FA09BF"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="00FA09BF" w:rsidRPr="00FA09BF">
              <w:rPr>
                <w:rFonts w:ascii="Arial" w:hAnsi="Arial" w:cs="Arial"/>
                <w:b/>
              </w:rPr>
              <w:t>MASIMO</w:t>
            </w:r>
            <w:r w:rsidR="00FA09BF" w:rsidRPr="00FA09BF">
              <w:rPr>
                <w:rFonts w:ascii="Arial" w:hAnsi="Arial" w:cs="Arial"/>
                <w:b/>
                <w:bCs/>
                <w:vertAlign w:val="superscript"/>
              </w:rPr>
              <w:t>®</w:t>
            </w:r>
          </w:p>
          <w:p w:rsidR="0072043C" w:rsidRPr="00EA68F1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EA68F1" w:rsidTr="00FA09BF">
        <w:trPr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FA09BF">
        <w:trPr>
          <w:trHeight w:val="621"/>
          <w:jc w:val="center"/>
        </w:trPr>
        <w:tc>
          <w:tcPr>
            <w:tcW w:w="1092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FA09BF" w:rsidRDefault="00FA09BF" w:rsidP="00FA09BF">
            <w:pPr>
              <w:tabs>
                <w:tab w:val="left" w:pos="2797"/>
              </w:tabs>
              <w:rPr>
                <w:rFonts w:ascii="Arial" w:hAnsi="Arial" w:cs="Arial"/>
                <w:b/>
                <w:bCs/>
              </w:rPr>
            </w:pPr>
          </w:p>
          <w:p w:rsidR="00FA09BF" w:rsidRPr="00FA09BF" w:rsidRDefault="0072043C" w:rsidP="00FA09BF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5. </w:t>
            </w:r>
            <w:r w:rsidR="00FA09BF" w:rsidRPr="00E659E2">
              <w:rPr>
                <w:rFonts w:ascii="Calibri" w:hAnsi="Calibri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="00FA09BF" w:rsidRPr="00E659E2">
              <w:rPr>
                <w:rFonts w:ascii="Calibri" w:hAnsi="Calibri" w:cs="Arial"/>
                <w:b/>
              </w:rPr>
              <w:t>NONIN</w:t>
            </w:r>
            <w:r w:rsidR="00FA09BF" w:rsidRPr="00E659E2">
              <w:rPr>
                <w:rFonts w:ascii="Calibri" w:hAnsi="Calibri" w:cs="Arial"/>
                <w:b/>
                <w:bCs/>
                <w:vertAlign w:val="superscript"/>
              </w:rPr>
              <w:t>®</w:t>
            </w:r>
          </w:p>
          <w:p w:rsidR="0072043C" w:rsidRPr="002D2C05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2D2C05" w:rsidTr="00FA09BF">
        <w:trPr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FA09BF">
        <w:trPr>
          <w:trHeight w:val="621"/>
          <w:jc w:val="center"/>
        </w:trPr>
        <w:tc>
          <w:tcPr>
            <w:tcW w:w="1092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FA09BF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FA09BF">
              <w:rPr>
                <w:rFonts w:ascii="Arial" w:hAnsi="Arial" w:cs="Arial"/>
                <w:b/>
                <w:bCs/>
              </w:rPr>
              <w:t xml:space="preserve">Zadanie </w:t>
            </w:r>
            <w:r w:rsidR="00800372" w:rsidRPr="00FA09BF">
              <w:rPr>
                <w:rFonts w:ascii="Arial" w:hAnsi="Arial" w:cs="Arial"/>
                <w:b/>
                <w:bCs/>
              </w:rPr>
              <w:t>6</w:t>
            </w:r>
            <w:r w:rsidRPr="00FA09BF">
              <w:rPr>
                <w:rFonts w:ascii="Arial" w:hAnsi="Arial" w:cs="Arial"/>
                <w:b/>
                <w:bCs/>
              </w:rPr>
              <w:t xml:space="preserve">. </w:t>
            </w:r>
            <w:r w:rsidR="00FA09BF"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="00FA09BF" w:rsidRPr="00FA09BF">
              <w:rPr>
                <w:rFonts w:ascii="Arial" w:hAnsi="Arial" w:cs="Arial"/>
                <w:b/>
              </w:rPr>
              <w:t>SMITHS MEDICAL</w:t>
            </w:r>
            <w:r w:rsidR="00FA09BF" w:rsidRPr="00FA09BF">
              <w:rPr>
                <w:rFonts w:ascii="Arial" w:hAnsi="Arial" w:cs="Arial"/>
                <w:b/>
                <w:bCs/>
                <w:vertAlign w:val="superscript"/>
              </w:rPr>
              <w:t>®</w:t>
            </w:r>
          </w:p>
        </w:tc>
      </w:tr>
      <w:tr w:rsidR="0072043C" w:rsidRPr="002D2C05" w:rsidTr="00FA09BF">
        <w:trPr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EA68F1" w:rsidTr="00FA09BF">
        <w:trPr>
          <w:trHeight w:val="621"/>
          <w:jc w:val="center"/>
        </w:trPr>
        <w:tc>
          <w:tcPr>
            <w:tcW w:w="1092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FA09BF" w:rsidRDefault="00FA09BF" w:rsidP="00FA09BF">
            <w:pPr>
              <w:tabs>
                <w:tab w:val="left" w:pos="2797"/>
              </w:tabs>
              <w:rPr>
                <w:rFonts w:ascii="Arial" w:hAnsi="Arial" w:cs="Arial"/>
                <w:b/>
                <w:bCs/>
              </w:rPr>
            </w:pPr>
          </w:p>
          <w:p w:rsidR="00FA09BF" w:rsidRPr="00FA09BF" w:rsidRDefault="00FA09BF" w:rsidP="00FA09BF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vertAlign w:val="superscript"/>
              </w:rPr>
            </w:pPr>
            <w:r w:rsidRPr="00FA09BF">
              <w:rPr>
                <w:rFonts w:ascii="Arial" w:hAnsi="Arial" w:cs="Arial"/>
                <w:b/>
                <w:bCs/>
              </w:rPr>
              <w:t xml:space="preserve">Zadanie 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FA09BF">
              <w:rPr>
                <w:rFonts w:ascii="Arial" w:hAnsi="Arial" w:cs="Arial"/>
                <w:b/>
                <w:bCs/>
              </w:rPr>
              <w:t xml:space="preserve">. </w:t>
            </w:r>
            <w:r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Pr="00FA09BF">
              <w:rPr>
                <w:rFonts w:ascii="Arial" w:hAnsi="Arial" w:cs="Arial"/>
                <w:b/>
              </w:rPr>
              <w:t>ZOLL</w:t>
            </w:r>
            <w:r w:rsidRPr="00FA09BF">
              <w:rPr>
                <w:rFonts w:ascii="Arial" w:hAnsi="Arial" w:cs="Arial"/>
                <w:b/>
                <w:bCs/>
                <w:vertAlign w:val="superscript"/>
              </w:rPr>
              <w:t>®</w:t>
            </w:r>
          </w:p>
          <w:p w:rsidR="0072043C" w:rsidRPr="00FA09BF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EA68F1" w:rsidTr="00FA09BF">
        <w:trPr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</w:tbl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7F094A">
        <w:rPr>
          <w:rFonts w:ascii="Arial" w:hAnsi="Arial"/>
          <w:color w:val="000000"/>
          <w:sz w:val="18"/>
          <w:szCs w:val="18"/>
        </w:rPr>
        <w:t>zadania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 xml:space="preserve"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</w:t>
      </w:r>
      <w:r w:rsidRPr="0021283D">
        <w:rPr>
          <w:sz w:val="20"/>
          <w:szCs w:val="20"/>
        </w:rPr>
        <w:lastRenderedPageBreak/>
        <w:t>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 w:rsidR="00794F90"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 xml:space="preserve">W przypadku, gdy Wykonawca nie przekazuje danych osobowych innych niż bezpośrednio jego dotyczących lub zachodzi </w:t>
      </w:r>
      <w:r w:rsidRPr="0021283D">
        <w:rPr>
          <w:color w:val="000000"/>
          <w:sz w:val="18"/>
          <w:szCs w:val="18"/>
        </w:rPr>
        <w:lastRenderedPageBreak/>
        <w:t>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8B" w:rsidRDefault="00197D8B">
      <w:r>
        <w:separator/>
      </w:r>
    </w:p>
  </w:endnote>
  <w:endnote w:type="continuationSeparator" w:id="0">
    <w:p w:rsidR="00197D8B" w:rsidRDefault="0019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8B" w:rsidRDefault="00197D8B">
      <w:r>
        <w:separator/>
      </w:r>
    </w:p>
  </w:footnote>
  <w:footnote w:type="continuationSeparator" w:id="0">
    <w:p w:rsidR="00197D8B" w:rsidRDefault="00197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237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97D8B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DDE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106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4C2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638C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BB0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4E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43C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094A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372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95F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8E7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4BD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2A1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D7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2F18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F37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DDE"/>
    <w:rsid w:val="00AD5793"/>
    <w:rsid w:val="00AD5C0C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CB6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2F2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E56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1D9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305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09BF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00BD-363D-40D3-A87C-3D211C77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26</cp:revision>
  <cp:lastPrinted>2021-03-24T10:43:00Z</cp:lastPrinted>
  <dcterms:created xsi:type="dcterms:W3CDTF">2021-04-06T09:39:00Z</dcterms:created>
  <dcterms:modified xsi:type="dcterms:W3CDTF">2022-06-21T08:02:00Z</dcterms:modified>
</cp:coreProperties>
</file>