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F010" w14:textId="5A8486FA" w:rsidR="00880A0F" w:rsidRPr="008B139E" w:rsidRDefault="00880A0F" w:rsidP="00154A38">
      <w:pPr>
        <w:pStyle w:val="Nagwek"/>
        <w:tabs>
          <w:tab w:val="clear" w:pos="9072"/>
          <w:tab w:val="left" w:pos="993"/>
          <w:tab w:val="left" w:pos="5387"/>
        </w:tabs>
        <w:ind w:left="567" w:right="283"/>
        <w:jc w:val="right"/>
        <w:rPr>
          <w:rFonts w:ascii="Lato" w:hAnsi="Lato"/>
          <w:b/>
          <w:i/>
          <w:szCs w:val="24"/>
        </w:rPr>
      </w:pPr>
    </w:p>
    <w:p w14:paraId="6BEA6D8D" w14:textId="77777777" w:rsidR="00DB54D9" w:rsidRPr="008B139E" w:rsidRDefault="00DB54D9" w:rsidP="00154A38">
      <w:pPr>
        <w:pStyle w:val="Nagwek"/>
        <w:tabs>
          <w:tab w:val="clear" w:pos="9072"/>
          <w:tab w:val="left" w:pos="993"/>
          <w:tab w:val="left" w:pos="5387"/>
        </w:tabs>
        <w:ind w:left="567" w:right="283"/>
        <w:jc w:val="right"/>
        <w:rPr>
          <w:rFonts w:ascii="Lato" w:hAnsi="Lato"/>
          <w:i/>
          <w:szCs w:val="24"/>
        </w:rPr>
      </w:pPr>
      <w:r w:rsidRPr="008B139E">
        <w:rPr>
          <w:rFonts w:ascii="Lato" w:hAnsi="Lato"/>
          <w:b/>
          <w:i/>
          <w:szCs w:val="24"/>
        </w:rPr>
        <w:t>Załącznik nr 1 do Zapytania</w:t>
      </w:r>
    </w:p>
    <w:p w14:paraId="1B79AEF7" w14:textId="77777777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2639ED35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bCs/>
          <w:i/>
          <w:szCs w:val="24"/>
          <w:lang w:val="x-none"/>
        </w:rPr>
      </w:pPr>
      <w:r w:rsidRPr="008B139E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174DDBEE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20FAEC7D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554F45A2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8B139E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5D2F49F7" w14:textId="77777777" w:rsidR="00676921" w:rsidRPr="008B139E" w:rsidRDefault="00676921" w:rsidP="00154A38">
      <w:pPr>
        <w:pStyle w:val="Nagwek4"/>
        <w:ind w:right="283"/>
        <w:rPr>
          <w:sz w:val="24"/>
          <w:szCs w:val="24"/>
        </w:rPr>
      </w:pPr>
      <w:r w:rsidRPr="008B139E">
        <w:rPr>
          <w:sz w:val="24"/>
          <w:szCs w:val="24"/>
        </w:rPr>
        <w:t>Nazwa, imię i nazwisko</w:t>
      </w:r>
    </w:p>
    <w:p w14:paraId="7A357B11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70BF426B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8B139E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7463FDD3" w14:textId="77777777" w:rsidR="00676921" w:rsidRPr="008B139E" w:rsidRDefault="00676921" w:rsidP="00154A38">
      <w:pPr>
        <w:pStyle w:val="Nagwek4"/>
        <w:ind w:right="283"/>
        <w:rPr>
          <w:sz w:val="24"/>
          <w:szCs w:val="24"/>
        </w:rPr>
      </w:pPr>
      <w:r w:rsidRPr="008B139E">
        <w:rPr>
          <w:sz w:val="24"/>
          <w:szCs w:val="24"/>
        </w:rPr>
        <w:t>Adres</w:t>
      </w:r>
    </w:p>
    <w:p w14:paraId="3B0D8AB4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118EE965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8B139E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329C7E8A" w14:textId="77777777" w:rsidR="00676921" w:rsidRPr="008B139E" w:rsidRDefault="00676921" w:rsidP="00154A38">
      <w:pPr>
        <w:pStyle w:val="Nagwek4"/>
        <w:ind w:right="283"/>
        <w:rPr>
          <w:sz w:val="24"/>
          <w:szCs w:val="24"/>
        </w:rPr>
      </w:pPr>
      <w:r w:rsidRPr="008B139E">
        <w:rPr>
          <w:sz w:val="24"/>
          <w:szCs w:val="24"/>
        </w:rPr>
        <w:t>Telefon kontaktowy</w:t>
      </w:r>
    </w:p>
    <w:p w14:paraId="38AF4C79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</w:p>
    <w:p w14:paraId="38159DB7" w14:textId="77777777" w:rsidR="00676921" w:rsidRPr="008B139E" w:rsidRDefault="00676921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szCs w:val="24"/>
          <w:lang w:val="x-none"/>
        </w:rPr>
      </w:pPr>
      <w:r w:rsidRPr="008B139E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30505491" w14:textId="77777777" w:rsidR="00DB54D9" w:rsidRPr="008B139E" w:rsidRDefault="00676921" w:rsidP="00154A38">
      <w:pPr>
        <w:pStyle w:val="Nagwek4"/>
        <w:ind w:right="283"/>
        <w:rPr>
          <w:sz w:val="24"/>
          <w:szCs w:val="24"/>
        </w:rPr>
      </w:pPr>
      <w:r w:rsidRPr="008B139E">
        <w:rPr>
          <w:sz w:val="24"/>
          <w:szCs w:val="24"/>
        </w:rPr>
        <w:t>Adres-email</w:t>
      </w:r>
    </w:p>
    <w:p w14:paraId="14C90569" w14:textId="77777777" w:rsidR="00094549" w:rsidRPr="008B139E" w:rsidRDefault="00094549" w:rsidP="00154A38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7EE15299" w14:textId="77777777" w:rsidR="00094549" w:rsidRPr="008B139E" w:rsidRDefault="00094549" w:rsidP="00154A38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8B139E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252AC666" w14:textId="77777777" w:rsidR="00094549" w:rsidRPr="008B139E" w:rsidRDefault="00094549" w:rsidP="00154A38">
      <w:pPr>
        <w:tabs>
          <w:tab w:val="left" w:pos="993"/>
        </w:tabs>
        <w:ind w:left="567" w:right="283"/>
        <w:rPr>
          <w:rFonts w:ascii="Lato" w:hAnsi="Lato"/>
          <w:szCs w:val="24"/>
          <w:lang w:val="x-none"/>
        </w:rPr>
      </w:pPr>
      <w:r w:rsidRPr="008B139E">
        <w:rPr>
          <w:rFonts w:ascii="Lato" w:hAnsi="Lato" w:cs="Lato"/>
          <w:bCs/>
          <w:i/>
          <w:szCs w:val="24"/>
        </w:rPr>
        <w:t>REGON/NIP</w:t>
      </w:r>
    </w:p>
    <w:p w14:paraId="7509F29F" w14:textId="6053EBDC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i/>
          <w:iCs/>
          <w:szCs w:val="24"/>
        </w:rPr>
      </w:pPr>
    </w:p>
    <w:p w14:paraId="0E8C30C4" w14:textId="33377A83" w:rsidR="00EE23C8" w:rsidRPr="008B139E" w:rsidRDefault="00EE23C8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i/>
          <w:iCs/>
          <w:szCs w:val="24"/>
        </w:rPr>
      </w:pPr>
    </w:p>
    <w:p w14:paraId="7263CCFA" w14:textId="77777777" w:rsidR="00EE23C8" w:rsidRPr="008B139E" w:rsidRDefault="00EE23C8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i/>
          <w:iCs/>
          <w:szCs w:val="24"/>
        </w:rPr>
      </w:pPr>
    </w:p>
    <w:p w14:paraId="19ADA71D" w14:textId="77777777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szCs w:val="24"/>
        </w:rPr>
      </w:pPr>
      <w:r w:rsidRPr="008B139E">
        <w:rPr>
          <w:rFonts w:ascii="Lato" w:hAnsi="Lato"/>
          <w:b/>
          <w:bCs/>
          <w:i/>
          <w:iCs/>
          <w:szCs w:val="24"/>
        </w:rPr>
        <w:t>OFERTA</w:t>
      </w:r>
    </w:p>
    <w:p w14:paraId="35F0C5FF" w14:textId="77777777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szCs w:val="24"/>
        </w:rPr>
      </w:pPr>
      <w:r w:rsidRPr="008B139E">
        <w:rPr>
          <w:rFonts w:ascii="Lato" w:hAnsi="Lato"/>
          <w:b/>
          <w:szCs w:val="24"/>
        </w:rPr>
        <w:t>do Zamawiającego:</w:t>
      </w:r>
    </w:p>
    <w:p w14:paraId="70E8A5E5" w14:textId="77777777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/>
          <w:b/>
          <w:bCs/>
          <w:szCs w:val="24"/>
        </w:rPr>
      </w:pPr>
      <w:r w:rsidRPr="008B139E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8B139E">
        <w:rPr>
          <w:rFonts w:ascii="Lato" w:hAnsi="Lato"/>
          <w:b/>
          <w:bCs/>
          <w:szCs w:val="24"/>
        </w:rPr>
        <w:t>ul. Reymonta 20, 30-059 Kraków</w:t>
      </w:r>
    </w:p>
    <w:p w14:paraId="28312F5D" w14:textId="77777777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01F2CF4B" w14:textId="7187D5D5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  <w:r w:rsidRPr="008B139E">
        <w:rPr>
          <w:rFonts w:ascii="Lato" w:hAnsi="Lato"/>
          <w:szCs w:val="24"/>
        </w:rPr>
        <w:t>Nawiązując do zapytania ofertowego</w:t>
      </w:r>
      <w:r w:rsidR="00AE039E" w:rsidRPr="008B139E">
        <w:rPr>
          <w:rFonts w:ascii="Lato" w:hAnsi="Lato"/>
          <w:b/>
          <w:szCs w:val="24"/>
        </w:rPr>
        <w:t xml:space="preserve"> na </w:t>
      </w:r>
      <w:r w:rsidR="001A5523" w:rsidRPr="008B139E">
        <w:rPr>
          <w:rFonts w:ascii="Lato" w:hAnsi="Lato"/>
          <w:b/>
          <w:szCs w:val="24"/>
        </w:rPr>
        <w:t xml:space="preserve">wyłonienie Wykonawcy w zakresie zakupu </w:t>
      </w:r>
      <w:r w:rsidR="00716A59" w:rsidRPr="008B139E">
        <w:rPr>
          <w:rFonts w:ascii="Lato" w:hAnsi="Lato"/>
          <w:b/>
          <w:szCs w:val="24"/>
        </w:rPr>
        <w:t>wraz z dostawą komputerów</w:t>
      </w:r>
      <w:r w:rsidR="008B139E" w:rsidRPr="008B139E">
        <w:rPr>
          <w:rFonts w:ascii="Lato" w:hAnsi="Lato"/>
          <w:b/>
          <w:szCs w:val="24"/>
        </w:rPr>
        <w:t xml:space="preserve"> i </w:t>
      </w:r>
      <w:r w:rsidR="00716A59" w:rsidRPr="008B139E">
        <w:rPr>
          <w:rFonts w:ascii="Lato" w:hAnsi="Lato"/>
          <w:b/>
          <w:szCs w:val="24"/>
        </w:rPr>
        <w:t>monitorów na potrzeby Zarządu Zieleni Miejskiej w Krakowie,</w:t>
      </w:r>
      <w:r w:rsidR="007F1D54" w:rsidRPr="008B139E">
        <w:rPr>
          <w:rFonts w:ascii="Lato" w:hAnsi="Lato"/>
          <w:szCs w:val="24"/>
        </w:rPr>
        <w:t xml:space="preserve"> </w:t>
      </w:r>
      <w:r w:rsidRPr="008B139E">
        <w:rPr>
          <w:rFonts w:ascii="Lato" w:hAnsi="Lato"/>
          <w:szCs w:val="24"/>
        </w:rPr>
        <w:t>oferuj</w:t>
      </w:r>
      <w:r w:rsidR="007F1D54" w:rsidRPr="008B139E">
        <w:rPr>
          <w:rFonts w:ascii="Lato" w:hAnsi="Lato"/>
          <w:szCs w:val="24"/>
        </w:rPr>
        <w:t>emy</w:t>
      </w:r>
      <w:r w:rsidRPr="008B139E">
        <w:rPr>
          <w:rFonts w:ascii="Lato" w:hAnsi="Lato"/>
          <w:szCs w:val="24"/>
        </w:rPr>
        <w:t xml:space="preserve"> wykonanie całości zamówienia za:</w:t>
      </w:r>
    </w:p>
    <w:p w14:paraId="5B070ED1" w14:textId="77777777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</w:p>
    <w:p w14:paraId="38D045F7" w14:textId="77777777" w:rsidR="00576360" w:rsidRPr="008B139E" w:rsidRDefault="004809A8" w:rsidP="00154A38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szCs w:val="24"/>
        </w:rPr>
      </w:pPr>
      <w:r w:rsidRPr="008B139E">
        <w:rPr>
          <w:rFonts w:ascii="Lato" w:hAnsi="Lato"/>
          <w:b/>
          <w:szCs w:val="24"/>
        </w:rPr>
        <w:t xml:space="preserve">kwotę łączną </w:t>
      </w:r>
      <w:r w:rsidRPr="008B139E">
        <w:rPr>
          <w:rFonts w:ascii="Lato" w:hAnsi="Lato"/>
          <w:szCs w:val="24"/>
        </w:rPr>
        <w:t>……………………….……. zł</w:t>
      </w:r>
      <w:r w:rsidR="00FE7F45" w:rsidRPr="008B139E">
        <w:rPr>
          <w:rFonts w:ascii="Lato" w:hAnsi="Lato"/>
          <w:szCs w:val="24"/>
        </w:rPr>
        <w:t xml:space="preserve"> brutto</w:t>
      </w:r>
      <w:r w:rsidRPr="008B139E">
        <w:rPr>
          <w:rFonts w:ascii="Lato" w:hAnsi="Lato"/>
          <w:szCs w:val="24"/>
        </w:rPr>
        <w:t>,</w:t>
      </w:r>
      <w:r w:rsidR="003F689F" w:rsidRPr="008B139E">
        <w:rPr>
          <w:rFonts w:ascii="Lato" w:hAnsi="Lato"/>
          <w:szCs w:val="24"/>
        </w:rPr>
        <w:t xml:space="preserve"> (słownie: ………………………………………………………...………………………….………………………….……. złotych), w której uwzględniono</w:t>
      </w:r>
      <w:r w:rsidRPr="008B139E">
        <w:rPr>
          <w:rFonts w:ascii="Lato" w:hAnsi="Lato"/>
          <w:szCs w:val="24"/>
        </w:rPr>
        <w:t xml:space="preserve"> należny podatek </w:t>
      </w:r>
      <w:r w:rsidR="003F689F" w:rsidRPr="008B139E">
        <w:rPr>
          <w:rFonts w:ascii="Lato" w:hAnsi="Lato"/>
          <w:szCs w:val="24"/>
        </w:rPr>
        <w:t xml:space="preserve">od towarów i usług </w:t>
      </w:r>
      <w:r w:rsidRPr="008B139E">
        <w:rPr>
          <w:rFonts w:ascii="Lato" w:hAnsi="Lato"/>
          <w:szCs w:val="24"/>
        </w:rPr>
        <w:t>VAT w stawce ……</w:t>
      </w:r>
      <w:r w:rsidR="003F689F" w:rsidRPr="008B139E">
        <w:rPr>
          <w:rFonts w:ascii="Lato" w:hAnsi="Lato"/>
          <w:szCs w:val="24"/>
        </w:rPr>
        <w:t>….</w:t>
      </w:r>
      <w:r w:rsidRPr="008B139E">
        <w:rPr>
          <w:rFonts w:ascii="Lato" w:hAnsi="Lato"/>
          <w:szCs w:val="24"/>
        </w:rPr>
        <w:t>… %</w:t>
      </w:r>
      <w:r w:rsidR="003F689F" w:rsidRPr="008B139E">
        <w:rPr>
          <w:rFonts w:ascii="Lato" w:hAnsi="Lato"/>
          <w:szCs w:val="24"/>
        </w:rPr>
        <w:t>,</w:t>
      </w:r>
    </w:p>
    <w:p w14:paraId="2918DDA3" w14:textId="77777777" w:rsidR="00AE039E" w:rsidRPr="008B139E" w:rsidRDefault="00AE039E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  <w:r w:rsidRPr="008B139E">
        <w:rPr>
          <w:rFonts w:ascii="Lato" w:hAnsi="Lato"/>
          <w:b/>
          <w:szCs w:val="24"/>
        </w:rPr>
        <w:t>przy czym przedstawiamy poniżej kalkulację oferowanego przedmiotu zamówienia, który oferujemy odpowiednio do wymagań opisanych w zapytaniu ofertowym:</w:t>
      </w:r>
    </w:p>
    <w:p w14:paraId="2F0326A1" w14:textId="79BB8768" w:rsidR="00A33E8A" w:rsidRPr="008B139E" w:rsidRDefault="00A33E8A" w:rsidP="00EE23C8">
      <w:pPr>
        <w:tabs>
          <w:tab w:val="clear" w:pos="709"/>
          <w:tab w:val="left" w:pos="993"/>
        </w:tabs>
        <w:ind w:right="283"/>
        <w:rPr>
          <w:rFonts w:ascii="Lato" w:hAnsi="Lato"/>
          <w:szCs w:val="24"/>
        </w:rPr>
      </w:pPr>
    </w:p>
    <w:p w14:paraId="2A4692E6" w14:textId="707E4D9B" w:rsidR="00EE23C8" w:rsidRPr="008B139E" w:rsidRDefault="00EE23C8" w:rsidP="00EE23C8">
      <w:pPr>
        <w:tabs>
          <w:tab w:val="clear" w:pos="709"/>
          <w:tab w:val="left" w:pos="993"/>
        </w:tabs>
        <w:ind w:right="283"/>
        <w:rPr>
          <w:rFonts w:ascii="Lato" w:hAnsi="Lato"/>
          <w:szCs w:val="24"/>
        </w:rPr>
      </w:pPr>
    </w:p>
    <w:p w14:paraId="38741B29" w14:textId="77777777" w:rsidR="00EE23C8" w:rsidRPr="008B139E" w:rsidRDefault="00EE23C8" w:rsidP="00EE23C8">
      <w:pPr>
        <w:tabs>
          <w:tab w:val="clear" w:pos="709"/>
          <w:tab w:val="left" w:pos="993"/>
        </w:tabs>
        <w:ind w:right="283"/>
        <w:rPr>
          <w:rFonts w:ascii="Lato" w:hAnsi="Lato"/>
          <w:szCs w:val="24"/>
        </w:rPr>
      </w:pPr>
    </w:p>
    <w:p w14:paraId="26EDB081" w14:textId="77777777" w:rsidR="00A33E8A" w:rsidRPr="008B139E" w:rsidRDefault="00A33E8A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33FCACF4" w14:textId="77777777" w:rsidR="00D649FD" w:rsidRPr="008B139E" w:rsidRDefault="0025320F" w:rsidP="00154A38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b/>
          <w:bCs/>
          <w:szCs w:val="24"/>
        </w:rPr>
      </w:pPr>
      <w:r w:rsidRPr="008B139E">
        <w:rPr>
          <w:rFonts w:ascii="Lato" w:hAnsi="Lato"/>
          <w:b/>
          <w:bCs/>
          <w:szCs w:val="24"/>
        </w:rPr>
        <w:tab/>
      </w:r>
    </w:p>
    <w:tbl>
      <w:tblPr>
        <w:tblW w:w="960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679"/>
        <w:gridCol w:w="1422"/>
        <w:gridCol w:w="1838"/>
        <w:gridCol w:w="1134"/>
        <w:gridCol w:w="1561"/>
        <w:gridCol w:w="1526"/>
      </w:tblGrid>
      <w:tr w:rsidR="00D649FD" w:rsidRPr="008B139E" w14:paraId="1EC1A033" w14:textId="77777777" w:rsidTr="00DC1645">
        <w:trPr>
          <w:trHeight w:val="18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83DF0F" w14:textId="77777777" w:rsidR="00D649FD" w:rsidRPr="008B139E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left"/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lastRenderedPageBreak/>
              <w:t>Lp.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113B2A" w14:textId="77777777" w:rsidR="00D649FD" w:rsidRPr="008B139E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ind w:right="-212"/>
              <w:jc w:val="left"/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 xml:space="preserve">Nazwa </w:t>
            </w:r>
          </w:p>
          <w:p w14:paraId="0D175F5A" w14:textId="77777777" w:rsidR="00D649FD" w:rsidRPr="008B139E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ind w:right="-212"/>
              <w:jc w:val="left"/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Produktu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1AFCD" w14:textId="77777777" w:rsidR="00D649FD" w:rsidRPr="008B139E" w:rsidRDefault="00D649FD" w:rsidP="00DC1645">
            <w:pPr>
              <w:tabs>
                <w:tab w:val="clear" w:pos="709"/>
                <w:tab w:val="left" w:pos="72"/>
                <w:tab w:val="left" w:pos="355"/>
                <w:tab w:val="left" w:pos="993"/>
              </w:tabs>
              <w:jc w:val="left"/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Model, symbol, typ, producent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221FA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2"/>
                <w:tab w:val="left" w:pos="993"/>
              </w:tabs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Gwarancja producenta/ rozszerzenie gwarancji producenta</w:t>
            </w:r>
          </w:p>
          <w:p w14:paraId="2FCE5587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[m-c]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3F07D" w14:textId="77777777" w:rsidR="00D649FD" w:rsidRPr="008B139E" w:rsidRDefault="00D649FD" w:rsidP="00DC1645">
            <w:pPr>
              <w:tabs>
                <w:tab w:val="clear" w:pos="709"/>
                <w:tab w:val="left" w:pos="71"/>
                <w:tab w:val="left" w:pos="993"/>
              </w:tabs>
              <w:jc w:val="center"/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Ilość</w:t>
            </w:r>
          </w:p>
          <w:p w14:paraId="271DBA16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jc w:val="center"/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[szt.]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8AD31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Cena jednostkowa brutto</w:t>
            </w:r>
          </w:p>
          <w:p w14:paraId="42990A6A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[zł]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167A4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39"/>
                <w:tab w:val="left" w:pos="71"/>
                <w:tab w:val="left" w:pos="993"/>
              </w:tabs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Cena całkowita brutto</w:t>
            </w:r>
          </w:p>
          <w:p w14:paraId="7661BDF7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39"/>
                <w:tab w:val="left" w:pos="71"/>
                <w:tab w:val="left" w:pos="993"/>
              </w:tabs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[zł]</w:t>
            </w:r>
          </w:p>
        </w:tc>
      </w:tr>
      <w:tr w:rsidR="00D649FD" w:rsidRPr="008B139E" w14:paraId="63D91964" w14:textId="77777777" w:rsidTr="00DC1645">
        <w:trPr>
          <w:trHeight w:val="107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748F" w14:textId="77777777" w:rsidR="00D649FD" w:rsidRPr="008B139E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center"/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55FB" w14:textId="13D2C553" w:rsidR="00D649FD" w:rsidRPr="008B139E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left"/>
              <w:rPr>
                <w:rFonts w:ascii="Lato" w:hAnsi="Lato"/>
                <w:szCs w:val="24"/>
              </w:rPr>
            </w:pPr>
            <w:r w:rsidRPr="008B139E">
              <w:rPr>
                <w:rFonts w:ascii="Lato" w:hAnsi="Lato"/>
                <w:szCs w:val="24"/>
              </w:rPr>
              <w:t>Komputer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7BB0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355"/>
                <w:tab w:val="left" w:pos="993"/>
              </w:tabs>
              <w:snapToGrid w:val="0"/>
              <w:jc w:val="left"/>
              <w:rPr>
                <w:rFonts w:ascii="Lato" w:hAnsi="Lato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F25E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567"/>
                <w:tab w:val="left" w:pos="993"/>
              </w:tabs>
              <w:jc w:val="center"/>
              <w:rPr>
                <w:rFonts w:ascii="Lato" w:hAnsi="La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B69" w14:textId="5C7817BB" w:rsidR="00D649FD" w:rsidRPr="008B139E" w:rsidRDefault="00716A59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jc w:val="center"/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E20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5972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 </w:t>
            </w:r>
          </w:p>
        </w:tc>
      </w:tr>
      <w:tr w:rsidR="00D649FD" w:rsidRPr="008B139E" w14:paraId="3AC14C51" w14:textId="77777777" w:rsidTr="00DC1645">
        <w:trPr>
          <w:trHeight w:val="921"/>
        </w:trPr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0D43" w14:textId="77777777" w:rsidR="00D649FD" w:rsidRPr="008B139E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center"/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8772" w14:textId="7BD75044" w:rsidR="00D649FD" w:rsidRPr="008B139E" w:rsidRDefault="00D649FD" w:rsidP="00DC1645">
            <w:pPr>
              <w:tabs>
                <w:tab w:val="clear" w:pos="709"/>
                <w:tab w:val="left" w:pos="355"/>
                <w:tab w:val="left" w:pos="993"/>
              </w:tabs>
              <w:jc w:val="left"/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Monitor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24E2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355"/>
                <w:tab w:val="left" w:pos="993"/>
              </w:tabs>
              <w:snapToGrid w:val="0"/>
              <w:jc w:val="left"/>
              <w:rPr>
                <w:rFonts w:ascii="Lato" w:hAnsi="Lato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F7B4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567"/>
                <w:tab w:val="left" w:pos="993"/>
              </w:tabs>
              <w:jc w:val="center"/>
              <w:rPr>
                <w:rFonts w:ascii="Lato" w:hAnsi="Lato" w:cs="La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62C5" w14:textId="6E10D40C" w:rsidR="00D649FD" w:rsidRPr="008B139E" w:rsidRDefault="00716A59" w:rsidP="00DC1645">
            <w:pPr>
              <w:tabs>
                <w:tab w:val="clear" w:pos="709"/>
                <w:tab w:val="left" w:pos="0"/>
                <w:tab w:val="left" w:pos="71"/>
                <w:tab w:val="left" w:pos="993"/>
              </w:tabs>
              <w:jc w:val="center"/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 w:cs="Lato"/>
                <w:szCs w:val="24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0A1E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 w:cs="Lato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EE00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 w:cs="Lato"/>
                <w:szCs w:val="24"/>
              </w:rPr>
            </w:pPr>
          </w:p>
        </w:tc>
      </w:tr>
      <w:tr w:rsidR="00D649FD" w:rsidRPr="008B139E" w14:paraId="4EAC3224" w14:textId="77777777" w:rsidTr="00E66A5B">
        <w:trPr>
          <w:trHeight w:val="1057"/>
        </w:trPr>
        <w:tc>
          <w:tcPr>
            <w:tcW w:w="80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3CFC" w14:textId="06EE59E8" w:rsidR="00D649FD" w:rsidRPr="008B139E" w:rsidRDefault="00D649FD" w:rsidP="00D649FD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jc w:val="right"/>
              <w:rPr>
                <w:rFonts w:ascii="Lato" w:hAnsi="Lato" w:cs="Lato"/>
                <w:szCs w:val="24"/>
              </w:rPr>
            </w:pPr>
            <w:r w:rsidRPr="008B139E">
              <w:rPr>
                <w:rFonts w:ascii="Lato" w:hAnsi="Lato"/>
                <w:szCs w:val="24"/>
              </w:rPr>
              <w:t xml:space="preserve"> RAZEM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53A8" w14:textId="77777777" w:rsidR="00D649FD" w:rsidRPr="008B139E" w:rsidRDefault="00D649FD" w:rsidP="00DC1645">
            <w:pPr>
              <w:tabs>
                <w:tab w:val="clear" w:pos="709"/>
                <w:tab w:val="left" w:pos="0"/>
                <w:tab w:val="left" w:pos="71"/>
                <w:tab w:val="left" w:pos="567"/>
                <w:tab w:val="left" w:pos="993"/>
              </w:tabs>
              <w:rPr>
                <w:rFonts w:ascii="Lato" w:hAnsi="Lato" w:cs="Lato"/>
                <w:szCs w:val="24"/>
              </w:rPr>
            </w:pPr>
          </w:p>
        </w:tc>
      </w:tr>
    </w:tbl>
    <w:p w14:paraId="551FA191" w14:textId="39E57D17" w:rsidR="00AE039E" w:rsidRPr="008B139E" w:rsidRDefault="0025320F" w:rsidP="00154A38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b/>
          <w:bCs/>
          <w:szCs w:val="24"/>
        </w:rPr>
      </w:pPr>
      <w:r w:rsidRPr="008B139E">
        <w:rPr>
          <w:rFonts w:ascii="Lato" w:hAnsi="Lato"/>
          <w:b/>
          <w:bCs/>
          <w:szCs w:val="24"/>
        </w:rPr>
        <w:tab/>
      </w:r>
      <w:r w:rsidRPr="008B139E">
        <w:rPr>
          <w:rFonts w:ascii="Lato" w:hAnsi="Lato"/>
          <w:b/>
          <w:bCs/>
          <w:szCs w:val="24"/>
        </w:rPr>
        <w:tab/>
      </w:r>
      <w:r w:rsidRPr="008B139E">
        <w:rPr>
          <w:rFonts w:ascii="Lato" w:hAnsi="Lato"/>
          <w:b/>
          <w:bCs/>
          <w:szCs w:val="24"/>
        </w:rPr>
        <w:tab/>
      </w:r>
      <w:r w:rsidRPr="008B139E">
        <w:rPr>
          <w:rFonts w:ascii="Lato" w:hAnsi="Lato"/>
          <w:b/>
          <w:bCs/>
          <w:szCs w:val="24"/>
        </w:rPr>
        <w:tab/>
      </w:r>
      <w:r w:rsidRPr="008B139E">
        <w:rPr>
          <w:rFonts w:ascii="Lato" w:hAnsi="Lato"/>
          <w:b/>
          <w:bCs/>
          <w:szCs w:val="24"/>
        </w:rPr>
        <w:tab/>
      </w:r>
      <w:r w:rsidRPr="008B139E">
        <w:rPr>
          <w:rFonts w:ascii="Lato" w:hAnsi="Lato"/>
          <w:b/>
          <w:bCs/>
          <w:szCs w:val="24"/>
        </w:rPr>
        <w:tab/>
      </w:r>
      <w:r w:rsidRPr="008B139E">
        <w:rPr>
          <w:rFonts w:ascii="Lato" w:hAnsi="Lato"/>
          <w:b/>
          <w:bCs/>
          <w:szCs w:val="24"/>
        </w:rPr>
        <w:tab/>
      </w:r>
    </w:p>
    <w:p w14:paraId="39860EB5" w14:textId="77777777" w:rsidR="00DB54D9" w:rsidRPr="008B139E" w:rsidRDefault="00DB54D9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  <w:r w:rsidRPr="008B139E">
        <w:rPr>
          <w:rFonts w:ascii="Lato" w:hAnsi="Lato"/>
          <w:b/>
          <w:szCs w:val="24"/>
        </w:rPr>
        <w:t>Ponadto:</w:t>
      </w:r>
    </w:p>
    <w:p w14:paraId="66EEFB6F" w14:textId="77777777" w:rsidR="0025320F" w:rsidRPr="008B139E" w:rsidRDefault="0025320F">
      <w:pPr>
        <w:numPr>
          <w:ilvl w:val="0"/>
          <w:numId w:val="4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7930CEAD" w14:textId="77777777" w:rsidR="0025320F" w:rsidRPr="008B139E" w:rsidRDefault="0025320F">
      <w:pPr>
        <w:pStyle w:val="Akapitzlist1"/>
        <w:numPr>
          <w:ilvl w:val="0"/>
          <w:numId w:val="4"/>
        </w:numPr>
        <w:tabs>
          <w:tab w:val="clear" w:pos="720"/>
          <w:tab w:val="left" w:pos="993"/>
          <w:tab w:val="num" w:pos="1070"/>
        </w:tabs>
        <w:ind w:left="567" w:right="283" w:firstLine="0"/>
        <w:contextualSpacing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Oświadczamy, iż:</w:t>
      </w:r>
    </w:p>
    <w:p w14:paraId="6075BEA1" w14:textId="77777777" w:rsidR="0025320F" w:rsidRPr="008B139E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posiadamy zdolność do występowania w obrocie gospodarczym,</w:t>
      </w:r>
    </w:p>
    <w:p w14:paraId="201F0307" w14:textId="77777777" w:rsidR="0025320F" w:rsidRPr="008B139E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60C3E388" w14:textId="77777777" w:rsidR="0025320F" w:rsidRPr="008B139E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5FCB6E4" w14:textId="77777777" w:rsidR="0025320F" w:rsidRPr="008B139E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B01248A" w14:textId="77777777" w:rsidR="0025320F" w:rsidRPr="008B139E" w:rsidRDefault="0025320F">
      <w:pPr>
        <w:pStyle w:val="Akapitzlist1"/>
        <w:numPr>
          <w:ilvl w:val="0"/>
          <w:numId w:val="21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nie podlegamy wykluczeniu z postępowania o udzielenie zamówienia publicznego.</w:t>
      </w:r>
    </w:p>
    <w:p w14:paraId="55E3A88F" w14:textId="77777777" w:rsidR="0025320F" w:rsidRPr="008B139E" w:rsidRDefault="0025320F">
      <w:pPr>
        <w:numPr>
          <w:ilvl w:val="0"/>
          <w:numId w:val="4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19C65B68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69AD5602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39C97187" w14:textId="77777777" w:rsidR="0025320F" w:rsidRPr="008B139E" w:rsidRDefault="0025320F">
      <w:pPr>
        <w:numPr>
          <w:ilvl w:val="0"/>
          <w:numId w:val="4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 w:cs="Lato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</w:t>
      </w:r>
      <w:r w:rsidRPr="008B139E">
        <w:rPr>
          <w:rFonts w:ascii="Lato" w:hAnsi="Lato" w:cs="Lato"/>
          <w:szCs w:val="24"/>
        </w:rPr>
        <w:lastRenderedPageBreak/>
        <w:t>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8B139E">
        <w:rPr>
          <w:rFonts w:ascii="Lato" w:hAnsi="Lato"/>
          <w:szCs w:val="24"/>
        </w:rPr>
        <w:t>.</w:t>
      </w:r>
    </w:p>
    <w:p w14:paraId="001529FA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46F81ECE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37C2AD83" w14:textId="77777777" w:rsidR="0025320F" w:rsidRPr="008B139E" w:rsidRDefault="0025320F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480" w:lineRule="auto"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 xml:space="preserve">Oświadczamy, iż koordynatorem i osobą upoważnioną do kontaktów ze strony Wykonawcy w zakresie realizacji umowy będzie: …………………………………………………, tel. …………………………………..…….. adres e-mail: </w:t>
      </w:r>
      <w:hyperlink r:id="rId8" w:history="1">
        <w:r w:rsidRPr="008B139E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4287588D" w14:textId="77777777" w:rsidR="0025320F" w:rsidRPr="008B139E" w:rsidRDefault="0025320F">
      <w:pPr>
        <w:numPr>
          <w:ilvl w:val="0"/>
          <w:numId w:val="4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 xml:space="preserve">Oświadczamy, że jesteśmy/nie jesteśmy </w:t>
      </w:r>
      <w:r w:rsidRPr="008B139E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D5CEA85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509DCD3A" w14:textId="77777777" w:rsidR="0025320F" w:rsidRPr="008B139E" w:rsidRDefault="0025320F">
      <w:pPr>
        <w:numPr>
          <w:ilvl w:val="0"/>
          <w:numId w:val="4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Oświadczamy, że deklarujemy doręczenie faktur/y:</w:t>
      </w:r>
    </w:p>
    <w:p w14:paraId="50D70CE6" w14:textId="77777777" w:rsidR="0025320F" w:rsidRPr="008B139E" w:rsidRDefault="0025320F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516C3CC" w14:textId="77777777" w:rsidR="0025320F" w:rsidRPr="008B139E" w:rsidRDefault="0025320F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8B139E">
        <w:rPr>
          <w:rFonts w:ascii="Lato" w:hAnsi="Lato"/>
          <w:i/>
          <w:szCs w:val="24"/>
        </w:rPr>
        <w:t>(wskazany przez Zamawiającego)</w:t>
      </w:r>
      <w:r w:rsidRPr="008B139E">
        <w:rPr>
          <w:rFonts w:ascii="Lato" w:hAnsi="Lato"/>
          <w:szCs w:val="24"/>
        </w:rPr>
        <w:t>*,</w:t>
      </w:r>
    </w:p>
    <w:p w14:paraId="356246B2" w14:textId="77777777" w:rsidR="0025320F" w:rsidRPr="008B139E" w:rsidRDefault="0025320F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163EEF7C" w14:textId="77777777" w:rsidR="0025320F" w:rsidRPr="008B139E" w:rsidRDefault="00000000" w:rsidP="00154A38">
      <w:pPr>
        <w:tabs>
          <w:tab w:val="num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hyperlink r:id="rId9" w:history="1">
        <w:r w:rsidR="0025320F" w:rsidRPr="008B139E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8B139E">
        <w:rPr>
          <w:rFonts w:ascii="Lato" w:hAnsi="Lato"/>
          <w:szCs w:val="24"/>
        </w:rPr>
        <w:t xml:space="preserve"> </w:t>
      </w:r>
    </w:p>
    <w:p w14:paraId="07763334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8B139E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8B139E">
        <w:rPr>
          <w:rFonts w:ascii="Lato" w:hAnsi="Lato"/>
          <w:szCs w:val="24"/>
        </w:rPr>
        <w:t>ZZM_Krakow</w:t>
      </w:r>
      <w:proofErr w:type="spellEnd"/>
      <w:r w:rsidRPr="008B139E">
        <w:rPr>
          <w:rFonts w:ascii="Lato" w:hAnsi="Lato"/>
          <w:szCs w:val="24"/>
        </w:rPr>
        <w:t>; Numer PEPPOL – 6793112799*.</w:t>
      </w:r>
    </w:p>
    <w:p w14:paraId="5C970C7C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i/>
          <w:szCs w:val="24"/>
        </w:rPr>
      </w:pPr>
      <w:r w:rsidRPr="008B139E">
        <w:rPr>
          <w:rFonts w:ascii="Lato" w:hAnsi="Lato"/>
          <w:i/>
          <w:szCs w:val="24"/>
        </w:rPr>
        <w:t>* - niepotrzebne skreślić</w:t>
      </w:r>
    </w:p>
    <w:p w14:paraId="29C6CC89" w14:textId="77777777" w:rsidR="0025320F" w:rsidRPr="008B139E" w:rsidRDefault="0025320F" w:rsidP="00154A38">
      <w:pPr>
        <w:tabs>
          <w:tab w:val="clear" w:pos="709"/>
          <w:tab w:val="num" w:pos="567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4AA1754B" w14:textId="77777777" w:rsidR="0025320F" w:rsidRPr="008B139E" w:rsidRDefault="0025320F">
      <w:pPr>
        <w:numPr>
          <w:ilvl w:val="0"/>
          <w:numId w:val="4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iCs/>
          <w:szCs w:val="24"/>
        </w:rPr>
      </w:pPr>
      <w:r w:rsidRPr="008B139E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2F1D89B3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</w:p>
    <w:p w14:paraId="1B386E7F" w14:textId="77777777" w:rsidR="0025320F" w:rsidRPr="008B139E" w:rsidRDefault="0025320F" w:rsidP="00154A38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  <w:r w:rsidRPr="008B139E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5EF3C923" w14:textId="77777777" w:rsidR="0025320F" w:rsidRPr="008B139E" w:rsidRDefault="0025320F" w:rsidP="00154A38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  <w:r w:rsidRPr="008B139E">
        <w:rPr>
          <w:rFonts w:ascii="Lato" w:hAnsi="Lato"/>
          <w:i/>
          <w:szCs w:val="24"/>
        </w:rPr>
        <w:t xml:space="preserve">* - należy odpowiednio wypełnić </w:t>
      </w:r>
    </w:p>
    <w:p w14:paraId="49783D19" w14:textId="77777777" w:rsidR="0025320F" w:rsidRPr="008B139E" w:rsidRDefault="0025320F" w:rsidP="00154A38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24CCCBD0" w14:textId="0375EB64" w:rsidR="0025320F" w:rsidRPr="008B139E" w:rsidRDefault="0025320F">
      <w:pPr>
        <w:numPr>
          <w:ilvl w:val="0"/>
          <w:numId w:val="4"/>
        </w:numPr>
        <w:tabs>
          <w:tab w:val="clear" w:pos="720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8B139E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8B139E" w:rsidRPr="008B139E">
        <w:rPr>
          <w:rFonts w:ascii="Lato" w:hAnsi="Lato" w:cs="Calibri"/>
          <w:szCs w:val="24"/>
        </w:rPr>
        <w:t xml:space="preserve">tekst jednolity: </w:t>
      </w:r>
      <w:r w:rsidRPr="008B139E">
        <w:rPr>
          <w:rFonts w:ascii="Lato" w:hAnsi="Lato" w:cs="Calibri"/>
          <w:szCs w:val="24"/>
        </w:rPr>
        <w:t>Dziennik Ustaw z 202</w:t>
      </w:r>
      <w:r w:rsidR="00716A59" w:rsidRPr="008B139E">
        <w:rPr>
          <w:rFonts w:ascii="Lato" w:hAnsi="Lato" w:cs="Calibri"/>
          <w:szCs w:val="24"/>
        </w:rPr>
        <w:t>3</w:t>
      </w:r>
      <w:r w:rsidRPr="008B139E">
        <w:rPr>
          <w:rFonts w:ascii="Lato" w:hAnsi="Lato" w:cs="Calibri"/>
          <w:szCs w:val="24"/>
        </w:rPr>
        <w:t xml:space="preserve">r., poz. </w:t>
      </w:r>
      <w:r w:rsidR="00716A59" w:rsidRPr="008B139E">
        <w:rPr>
          <w:rFonts w:ascii="Lato" w:hAnsi="Lato" w:cs="Calibri"/>
          <w:szCs w:val="24"/>
        </w:rPr>
        <w:t xml:space="preserve">1497 z </w:t>
      </w:r>
      <w:proofErr w:type="spellStart"/>
      <w:r w:rsidR="00716A59" w:rsidRPr="008B139E">
        <w:rPr>
          <w:rFonts w:ascii="Lato" w:hAnsi="Lato" w:cs="Calibri"/>
          <w:szCs w:val="24"/>
        </w:rPr>
        <w:t>późn</w:t>
      </w:r>
      <w:proofErr w:type="spellEnd"/>
      <w:r w:rsidR="00716A59" w:rsidRPr="008B139E">
        <w:rPr>
          <w:rFonts w:ascii="Lato" w:hAnsi="Lato" w:cs="Calibri"/>
          <w:szCs w:val="24"/>
        </w:rPr>
        <w:t xml:space="preserve">. </w:t>
      </w:r>
      <w:proofErr w:type="spellStart"/>
      <w:r w:rsidR="00716A59" w:rsidRPr="008B139E">
        <w:rPr>
          <w:rFonts w:ascii="Lato" w:hAnsi="Lato" w:cs="Calibri"/>
          <w:szCs w:val="24"/>
        </w:rPr>
        <w:t>zm</w:t>
      </w:r>
      <w:proofErr w:type="spellEnd"/>
      <w:r w:rsidRPr="008B139E">
        <w:rPr>
          <w:rFonts w:ascii="Lato" w:hAnsi="Lato" w:cs="Calibri"/>
          <w:szCs w:val="24"/>
        </w:rPr>
        <w:t>), tj.:</w:t>
      </w:r>
    </w:p>
    <w:p w14:paraId="5FB3BB55" w14:textId="77777777" w:rsidR="0025320F" w:rsidRPr="008B139E" w:rsidRDefault="0025320F">
      <w:pPr>
        <w:numPr>
          <w:ilvl w:val="0"/>
          <w:numId w:val="22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8B139E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D26A4BE" w14:textId="4D34E421" w:rsidR="0025320F" w:rsidRPr="008B139E" w:rsidRDefault="0025320F">
      <w:pPr>
        <w:numPr>
          <w:ilvl w:val="0"/>
          <w:numId w:val="22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8B139E">
        <w:rPr>
          <w:rFonts w:ascii="Lato" w:hAnsi="Lato" w:cs="Calibri"/>
          <w:szCs w:val="24"/>
        </w:rPr>
        <w:lastRenderedPageBreak/>
        <w:t>nie jesteśmy Wykonawcą, którego beneficjentem rzeczywistym w rozumieniu ustawy z dnia 1 marca 2018r. o przeciwdziałaniu praniu pieniędzy oraz finansowaniu terroryzmu (tekst jednolity: Dziennik Ustaw z 202</w:t>
      </w:r>
      <w:r w:rsidR="00026299" w:rsidRPr="008B139E">
        <w:rPr>
          <w:rFonts w:ascii="Lato" w:hAnsi="Lato" w:cs="Calibri"/>
          <w:szCs w:val="24"/>
        </w:rPr>
        <w:t>3</w:t>
      </w:r>
      <w:r w:rsidRPr="008B139E">
        <w:rPr>
          <w:rFonts w:ascii="Lato" w:hAnsi="Lato" w:cs="Calibri"/>
          <w:szCs w:val="24"/>
        </w:rPr>
        <w:t xml:space="preserve">r., poz. </w:t>
      </w:r>
      <w:r w:rsidR="00026299" w:rsidRPr="008B139E">
        <w:rPr>
          <w:rFonts w:ascii="Lato" w:hAnsi="Lato" w:cs="Calibri"/>
          <w:szCs w:val="24"/>
        </w:rPr>
        <w:t>1124</w:t>
      </w:r>
      <w:r w:rsidRPr="008B139E">
        <w:rPr>
          <w:rFonts w:ascii="Lato" w:hAnsi="Lato" w:cs="Calibri"/>
          <w:szCs w:val="24"/>
        </w:rPr>
        <w:t xml:space="preserve"> z </w:t>
      </w:r>
      <w:proofErr w:type="spellStart"/>
      <w:r w:rsidRPr="008B139E">
        <w:rPr>
          <w:rFonts w:ascii="Lato" w:hAnsi="Lato" w:cs="Calibri"/>
          <w:szCs w:val="24"/>
        </w:rPr>
        <w:t>późn</w:t>
      </w:r>
      <w:proofErr w:type="spellEnd"/>
      <w:r w:rsidRPr="008B139E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E8ABFFA" w14:textId="03ACC3DF" w:rsidR="00AE039E" w:rsidRPr="008B139E" w:rsidRDefault="0025320F">
      <w:pPr>
        <w:numPr>
          <w:ilvl w:val="0"/>
          <w:numId w:val="22"/>
        </w:numPr>
        <w:tabs>
          <w:tab w:val="clear" w:pos="709"/>
          <w:tab w:val="left" w:pos="993"/>
        </w:tabs>
        <w:ind w:left="567" w:right="283" w:firstLine="0"/>
        <w:rPr>
          <w:rFonts w:ascii="Lato" w:hAnsi="Lato"/>
          <w:i/>
          <w:szCs w:val="24"/>
        </w:rPr>
      </w:pPr>
      <w:r w:rsidRPr="008B139E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026299" w:rsidRPr="008B139E">
        <w:rPr>
          <w:rFonts w:ascii="Lato" w:hAnsi="Lato" w:cs="Calibri"/>
          <w:szCs w:val="24"/>
        </w:rPr>
        <w:t>3</w:t>
      </w:r>
      <w:r w:rsidRPr="008B139E">
        <w:rPr>
          <w:rFonts w:ascii="Lato" w:hAnsi="Lato" w:cs="Calibri"/>
          <w:szCs w:val="24"/>
        </w:rPr>
        <w:t xml:space="preserve">r., poz. </w:t>
      </w:r>
      <w:r w:rsidR="00026299" w:rsidRPr="008B139E">
        <w:rPr>
          <w:rFonts w:ascii="Lato" w:hAnsi="Lato" w:cs="Calibri"/>
          <w:szCs w:val="24"/>
        </w:rPr>
        <w:t>120</w:t>
      </w:r>
      <w:r w:rsidRPr="008B139E">
        <w:rPr>
          <w:rFonts w:ascii="Lato" w:hAnsi="Lato" w:cs="Calibri"/>
          <w:szCs w:val="24"/>
        </w:rPr>
        <w:t xml:space="preserve"> z </w:t>
      </w:r>
      <w:proofErr w:type="spellStart"/>
      <w:r w:rsidRPr="008B139E">
        <w:rPr>
          <w:rFonts w:ascii="Lato" w:hAnsi="Lato" w:cs="Calibri"/>
          <w:szCs w:val="24"/>
        </w:rPr>
        <w:t>późn</w:t>
      </w:r>
      <w:proofErr w:type="spellEnd"/>
      <w:r w:rsidRPr="008B139E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BF3A114" w14:textId="77777777" w:rsidR="00AE039E" w:rsidRPr="008B139E" w:rsidRDefault="00AE039E" w:rsidP="00154A38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5C774C23" w14:textId="77777777" w:rsidR="00AE039E" w:rsidRPr="008B139E" w:rsidRDefault="00AE039E" w:rsidP="00154A38">
      <w:pPr>
        <w:pStyle w:val="Nagwek"/>
        <w:tabs>
          <w:tab w:val="clear" w:pos="4536"/>
          <w:tab w:val="clear" w:pos="9072"/>
          <w:tab w:val="left" w:pos="540"/>
          <w:tab w:val="left" w:pos="993"/>
        </w:tabs>
        <w:ind w:right="283"/>
        <w:rPr>
          <w:rFonts w:ascii="Lato" w:hAnsi="Lato"/>
          <w:iCs/>
          <w:szCs w:val="24"/>
          <w:lang w:val="pl-PL"/>
        </w:rPr>
      </w:pPr>
    </w:p>
    <w:p w14:paraId="67B0CCAE" w14:textId="77777777" w:rsidR="00AE039E" w:rsidRPr="008B139E" w:rsidRDefault="00AE039E" w:rsidP="00154A38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szCs w:val="24"/>
        </w:rPr>
      </w:pPr>
    </w:p>
    <w:p w14:paraId="04A9139E" w14:textId="77777777" w:rsidR="00AE039E" w:rsidRPr="008B139E" w:rsidRDefault="00AE039E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</w:p>
    <w:p w14:paraId="65625728" w14:textId="04D36FF6" w:rsidR="00AE039E" w:rsidRPr="008B139E" w:rsidRDefault="00AE039E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  <w:r w:rsidRPr="008B139E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5E485C" w:rsidRPr="008B139E">
        <w:rPr>
          <w:rFonts w:ascii="Lato" w:hAnsi="Lato"/>
          <w:i/>
          <w:iCs/>
          <w:szCs w:val="24"/>
        </w:rPr>
        <w:t>4</w:t>
      </w:r>
      <w:r w:rsidRPr="008B139E">
        <w:rPr>
          <w:rFonts w:ascii="Lato" w:hAnsi="Lato"/>
          <w:i/>
          <w:iCs/>
          <w:szCs w:val="24"/>
        </w:rPr>
        <w:t xml:space="preserve"> roku.</w:t>
      </w:r>
    </w:p>
    <w:p w14:paraId="08B693AB" w14:textId="77777777" w:rsidR="00AE039E" w:rsidRPr="008B139E" w:rsidRDefault="00AE039E" w:rsidP="00154A38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</w:p>
    <w:p w14:paraId="5F4BBD71" w14:textId="77777777" w:rsidR="00AE039E" w:rsidRPr="008B139E" w:rsidRDefault="00AE039E" w:rsidP="00154A38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</w:p>
    <w:p w14:paraId="77AF8C56" w14:textId="77777777" w:rsidR="00AE039E" w:rsidRPr="008B139E" w:rsidRDefault="00AE039E" w:rsidP="00154A38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  <w:r w:rsidRPr="008B139E">
        <w:rPr>
          <w:rFonts w:ascii="Lato" w:hAnsi="Lato"/>
          <w:i/>
          <w:iCs/>
        </w:rPr>
        <w:t>........................................................................</w:t>
      </w:r>
    </w:p>
    <w:p w14:paraId="24A7BBDA" w14:textId="77777777" w:rsidR="00AE039E" w:rsidRPr="008B139E" w:rsidRDefault="00AE039E" w:rsidP="00154A38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</w:rPr>
      </w:pPr>
      <w:r w:rsidRPr="008B139E">
        <w:rPr>
          <w:rFonts w:ascii="Lato" w:hAnsi="Lato"/>
          <w:i/>
          <w:iCs/>
        </w:rPr>
        <w:t>(podpis osoby/</w:t>
      </w:r>
      <w:proofErr w:type="spellStart"/>
      <w:r w:rsidRPr="008B139E">
        <w:rPr>
          <w:rFonts w:ascii="Lato" w:hAnsi="Lato"/>
          <w:i/>
          <w:iCs/>
        </w:rPr>
        <w:t>ób</w:t>
      </w:r>
      <w:proofErr w:type="spellEnd"/>
      <w:r w:rsidRPr="008B139E">
        <w:rPr>
          <w:rFonts w:ascii="Lato" w:hAnsi="Lato"/>
          <w:i/>
          <w:iCs/>
        </w:rPr>
        <w:t xml:space="preserve"> uprawnionej/</w:t>
      </w:r>
      <w:proofErr w:type="spellStart"/>
      <w:r w:rsidRPr="008B139E">
        <w:rPr>
          <w:rFonts w:ascii="Lato" w:hAnsi="Lato"/>
          <w:i/>
          <w:iCs/>
        </w:rPr>
        <w:t>ych</w:t>
      </w:r>
      <w:proofErr w:type="spellEnd"/>
      <w:r w:rsidRPr="008B139E">
        <w:rPr>
          <w:rFonts w:ascii="Lato" w:hAnsi="Lato"/>
          <w:i/>
          <w:iCs/>
        </w:rPr>
        <w:t xml:space="preserve"> do</w:t>
      </w:r>
    </w:p>
    <w:p w14:paraId="51DE505E" w14:textId="77777777" w:rsidR="00D440D3" w:rsidRPr="008B139E" w:rsidRDefault="00AE039E" w:rsidP="00154A38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</w:rPr>
      </w:pPr>
      <w:r w:rsidRPr="008B139E">
        <w:rPr>
          <w:rFonts w:ascii="Lato" w:hAnsi="Lato"/>
          <w:i/>
          <w:iCs/>
        </w:rPr>
        <w:t>składania oświadczeń woli w imieniu Wykonawcy)</w:t>
      </w:r>
    </w:p>
    <w:p w14:paraId="58BE0C80" w14:textId="77777777" w:rsidR="0083305F" w:rsidRPr="0068799C" w:rsidRDefault="00576360" w:rsidP="00154A38">
      <w:pPr>
        <w:tabs>
          <w:tab w:val="clear" w:pos="709"/>
          <w:tab w:val="left" w:pos="993"/>
        </w:tabs>
        <w:ind w:left="567" w:right="283"/>
        <w:jc w:val="right"/>
        <w:rPr>
          <w:rFonts w:ascii="Lato" w:hAnsi="Lato"/>
          <w:b/>
          <w:i/>
          <w:szCs w:val="24"/>
        </w:rPr>
      </w:pPr>
      <w:r w:rsidRPr="0068799C">
        <w:rPr>
          <w:rFonts w:ascii="Lato" w:hAnsi="Lato"/>
          <w:i/>
          <w:szCs w:val="24"/>
        </w:rPr>
        <w:br w:type="page"/>
      </w:r>
      <w:r w:rsidRPr="0068799C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68799C">
        <w:rPr>
          <w:rFonts w:ascii="Lato" w:hAnsi="Lato"/>
          <w:b/>
          <w:i/>
          <w:szCs w:val="24"/>
        </w:rPr>
        <w:t>ia</w:t>
      </w:r>
    </w:p>
    <w:p w14:paraId="0DF268FD" w14:textId="77777777" w:rsidR="00576360" w:rsidRPr="008B139E" w:rsidRDefault="00B60593" w:rsidP="00154A38">
      <w:pPr>
        <w:tabs>
          <w:tab w:val="clear" w:pos="709"/>
          <w:tab w:val="left" w:pos="993"/>
        </w:tabs>
        <w:ind w:left="567" w:right="283"/>
        <w:jc w:val="right"/>
        <w:rPr>
          <w:rFonts w:ascii="Lato" w:hAnsi="Lato"/>
          <w:b/>
          <w:i/>
          <w:sz w:val="20"/>
        </w:rPr>
      </w:pPr>
      <w:r w:rsidRPr="008B139E">
        <w:rPr>
          <w:rFonts w:ascii="Lato" w:hAnsi="Lato"/>
          <w:b/>
          <w:i/>
          <w:sz w:val="20"/>
        </w:rPr>
        <w:tab/>
      </w:r>
    </w:p>
    <w:p w14:paraId="27B26743" w14:textId="77777777" w:rsidR="00D97E55" w:rsidRPr="008B139E" w:rsidRDefault="00D97E55" w:rsidP="00154A38">
      <w:pPr>
        <w:tabs>
          <w:tab w:val="left" w:pos="993"/>
        </w:tabs>
        <w:ind w:left="567" w:right="283"/>
        <w:rPr>
          <w:rFonts w:ascii="Lato" w:hAnsi="Lato" w:cs="Calibri"/>
          <w:b/>
          <w:bCs/>
          <w:sz w:val="20"/>
        </w:rPr>
      </w:pPr>
      <w:r w:rsidRPr="008B139E">
        <w:rPr>
          <w:rFonts w:ascii="Lato" w:hAnsi="Lato" w:cs="Calibri"/>
          <w:b/>
          <w:bCs/>
          <w:sz w:val="20"/>
        </w:rPr>
        <w:t>Informacja o przetwarzaniu danych osobowych.</w:t>
      </w:r>
    </w:p>
    <w:p w14:paraId="02303568" w14:textId="77777777" w:rsidR="00A30602" w:rsidRPr="008B139E" w:rsidRDefault="00A30602" w:rsidP="00154A38">
      <w:pPr>
        <w:tabs>
          <w:tab w:val="left" w:pos="567"/>
          <w:tab w:val="left" w:pos="993"/>
        </w:tabs>
        <w:ind w:left="567" w:right="283"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0E7D95E0" w14:textId="1EADBF8A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b/>
          <w:sz w:val="20"/>
        </w:rPr>
        <w:t>Administratorem</w:t>
      </w:r>
      <w:r w:rsidRPr="008B139E">
        <w:rPr>
          <w:rFonts w:ascii="Lato" w:hAnsi="Lato" w:cs="Calibri"/>
          <w:sz w:val="20"/>
        </w:rPr>
        <w:t xml:space="preserve"> Pani/Pana danych osobowych jest </w:t>
      </w:r>
      <w:r w:rsidRPr="008B139E">
        <w:rPr>
          <w:rFonts w:ascii="Lato" w:hAnsi="Lato" w:cs="Arial"/>
          <w:sz w:val="20"/>
        </w:rPr>
        <w:t xml:space="preserve">Gmina Miejska Kraków z siedzibą w Krakowie, adres: 31-004 Kraków, Pl. Wszystkich Świętych 3-4, reprezentowaną </w:t>
      </w:r>
      <w:r w:rsidR="008B139E" w:rsidRPr="008B139E">
        <w:rPr>
          <w:rFonts w:ascii="Lato" w:hAnsi="Lato"/>
          <w:b/>
          <w:kern w:val="2"/>
          <w:sz w:val="20"/>
        </w:rPr>
        <w:t xml:space="preserve">przez: Łukasza Pawlika </w:t>
      </w:r>
      <w:r w:rsidR="008B139E" w:rsidRPr="008B139E">
        <w:rPr>
          <w:rFonts w:ascii="Lato" w:hAnsi="Lato"/>
          <w:bCs/>
          <w:kern w:val="2"/>
          <w:sz w:val="20"/>
        </w:rPr>
        <w:t>–</w:t>
      </w:r>
      <w:r w:rsidR="008B139E" w:rsidRPr="008B139E">
        <w:rPr>
          <w:rFonts w:ascii="Lato" w:hAnsi="Lato"/>
          <w:kern w:val="2"/>
          <w:sz w:val="20"/>
        </w:rPr>
        <w:t xml:space="preserve"> Zastępcę Dyrektora Zarządu Zieleni Miejskiej w Krakowie,</w:t>
      </w:r>
      <w:r w:rsidR="008B139E" w:rsidRPr="008B139E">
        <w:rPr>
          <w:rFonts w:ascii="Lato" w:hAnsi="Lato"/>
          <w:b/>
          <w:kern w:val="2"/>
          <w:sz w:val="20"/>
        </w:rPr>
        <w:t xml:space="preserve"> </w:t>
      </w:r>
      <w:r w:rsidR="008B139E" w:rsidRPr="008B139E">
        <w:rPr>
          <w:rFonts w:ascii="Lato" w:hAnsi="Lato"/>
          <w:kern w:val="2"/>
          <w:sz w:val="20"/>
        </w:rPr>
        <w:t>z</w:t>
      </w:r>
      <w:r w:rsidR="008B139E" w:rsidRPr="008B139E">
        <w:rPr>
          <w:rFonts w:ascii="Lato" w:hAnsi="Lato"/>
          <w:b/>
          <w:kern w:val="2"/>
          <w:sz w:val="20"/>
        </w:rPr>
        <w:t xml:space="preserve"> </w:t>
      </w:r>
      <w:r w:rsidR="008B139E" w:rsidRPr="008B139E">
        <w:rPr>
          <w:rFonts w:ascii="Lato" w:hAnsi="Lato"/>
          <w:kern w:val="2"/>
          <w:sz w:val="20"/>
        </w:rPr>
        <w:t>siedzibą przy ul. Reymonta 20, 30-059 Kraków, działającego</w:t>
      </w:r>
      <w:r w:rsidR="008B139E" w:rsidRPr="008B139E">
        <w:rPr>
          <w:rFonts w:ascii="Lato" w:hAnsi="Lato"/>
          <w:b/>
          <w:kern w:val="2"/>
          <w:sz w:val="20"/>
        </w:rPr>
        <w:t xml:space="preserve"> </w:t>
      </w:r>
      <w:r w:rsidR="008B139E" w:rsidRPr="008B139E">
        <w:rPr>
          <w:rFonts w:ascii="Lato" w:hAnsi="Lato"/>
          <w:kern w:val="2"/>
          <w:sz w:val="20"/>
        </w:rPr>
        <w:t xml:space="preserve">na podstawie pełnomocnictwa nr 197/2018r. Prezydenta Miasta Krakowa z dnia 15 czerwca 2018r. lub </w:t>
      </w:r>
      <w:r w:rsidR="008B139E" w:rsidRPr="008B139E">
        <w:rPr>
          <w:rFonts w:ascii="Lato" w:hAnsi="Lato"/>
          <w:b/>
          <w:kern w:val="2"/>
          <w:sz w:val="20"/>
        </w:rPr>
        <w:t xml:space="preserve">Jarosława </w:t>
      </w:r>
      <w:proofErr w:type="spellStart"/>
      <w:r w:rsidR="008B139E" w:rsidRPr="008B139E">
        <w:rPr>
          <w:rFonts w:ascii="Lato" w:hAnsi="Lato"/>
          <w:b/>
          <w:kern w:val="2"/>
          <w:sz w:val="20"/>
        </w:rPr>
        <w:t>Tabora</w:t>
      </w:r>
      <w:proofErr w:type="spellEnd"/>
      <w:r w:rsidR="008B139E" w:rsidRPr="008B139E">
        <w:rPr>
          <w:rFonts w:ascii="Lato" w:hAnsi="Lato"/>
          <w:b/>
          <w:kern w:val="2"/>
          <w:sz w:val="20"/>
        </w:rPr>
        <w:t xml:space="preserve"> </w:t>
      </w:r>
      <w:r w:rsidR="008B139E" w:rsidRPr="008B139E">
        <w:rPr>
          <w:rFonts w:ascii="Lato" w:hAnsi="Lato"/>
          <w:bCs/>
          <w:kern w:val="2"/>
          <w:sz w:val="20"/>
        </w:rPr>
        <w:t>–</w:t>
      </w:r>
      <w:r w:rsidR="008B139E" w:rsidRPr="008B139E">
        <w:rPr>
          <w:rFonts w:ascii="Lato" w:hAnsi="Lato"/>
          <w:kern w:val="2"/>
          <w:sz w:val="20"/>
        </w:rPr>
        <w:t xml:space="preserve"> Zastępcę Dyrektora Zarządu Zieleni Miejskiej w Krakowie,</w:t>
      </w:r>
      <w:r w:rsidR="008B139E" w:rsidRPr="008B139E">
        <w:rPr>
          <w:rFonts w:ascii="Lato" w:hAnsi="Lato"/>
          <w:b/>
          <w:kern w:val="2"/>
          <w:sz w:val="20"/>
        </w:rPr>
        <w:t xml:space="preserve"> </w:t>
      </w:r>
      <w:r w:rsidR="008B139E" w:rsidRPr="008B139E">
        <w:rPr>
          <w:rFonts w:ascii="Lato" w:hAnsi="Lato"/>
          <w:kern w:val="2"/>
          <w:sz w:val="20"/>
        </w:rPr>
        <w:t>z</w:t>
      </w:r>
      <w:r w:rsidR="008B139E" w:rsidRPr="008B139E">
        <w:rPr>
          <w:rFonts w:ascii="Lato" w:hAnsi="Lato"/>
          <w:b/>
          <w:kern w:val="2"/>
          <w:sz w:val="20"/>
        </w:rPr>
        <w:t xml:space="preserve"> </w:t>
      </w:r>
      <w:r w:rsidR="008B139E" w:rsidRPr="008B139E">
        <w:rPr>
          <w:rFonts w:ascii="Lato" w:hAnsi="Lato"/>
          <w:kern w:val="2"/>
          <w:sz w:val="20"/>
        </w:rPr>
        <w:t>siedzibą przy ul. Reymonta 20, 30-059 Kraków, działającego</w:t>
      </w:r>
      <w:r w:rsidR="008B139E" w:rsidRPr="008B139E">
        <w:rPr>
          <w:rFonts w:ascii="Lato" w:hAnsi="Lato"/>
          <w:b/>
          <w:kern w:val="2"/>
          <w:sz w:val="20"/>
        </w:rPr>
        <w:t xml:space="preserve"> </w:t>
      </w:r>
      <w:r w:rsidR="008B139E" w:rsidRPr="008B139E">
        <w:rPr>
          <w:rFonts w:ascii="Lato" w:hAnsi="Lato"/>
          <w:kern w:val="2"/>
          <w:sz w:val="20"/>
        </w:rPr>
        <w:t>na podstawie pełnomocnictwa nr 196/2018r. Prezydenta Miasta Krakowa z dnia 15 czerwca 2018r., (każdego samodzielnie)</w:t>
      </w:r>
      <w:r w:rsidRPr="008B139E">
        <w:rPr>
          <w:rFonts w:ascii="Lato" w:hAnsi="Lato" w:cs="Calibri"/>
          <w:sz w:val="20"/>
        </w:rPr>
        <w:t>.</w:t>
      </w:r>
    </w:p>
    <w:p w14:paraId="02EB639C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b/>
          <w:sz w:val="20"/>
        </w:rPr>
        <w:t>Zarząd Zieleni Miejskiej w Krakowie wyznaczył Inspektora Ochrony Danych</w:t>
      </w:r>
      <w:r w:rsidRPr="008B139E">
        <w:rPr>
          <w:rFonts w:ascii="Lato" w:hAnsi="Lato" w:cs="Calibri"/>
          <w:sz w:val="20"/>
        </w:rPr>
        <w:t xml:space="preserve">, </w:t>
      </w:r>
      <w:r w:rsidRPr="008B139E">
        <w:rPr>
          <w:rFonts w:ascii="Lato" w:hAnsi="Lato" w:cs="Calibri"/>
          <w:sz w:val="20"/>
        </w:rPr>
        <w:br/>
        <w:t xml:space="preserve">ul. </w:t>
      </w:r>
      <w:r w:rsidRPr="008B139E">
        <w:rPr>
          <w:rFonts w:ascii="Lato" w:hAnsi="Lato" w:cs="Arial"/>
          <w:sz w:val="20"/>
        </w:rPr>
        <w:t>W. Reymonta 20, 30 –059 Kraków</w:t>
      </w:r>
      <w:r w:rsidRPr="008B139E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10" w:history="1">
        <w:r w:rsidRPr="008B139E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8B139E">
        <w:rPr>
          <w:rFonts w:ascii="Lato" w:hAnsi="Lato" w:cs="Calibri"/>
          <w:sz w:val="20"/>
        </w:rPr>
        <w:t xml:space="preserve"> lub pod nr telefonu +48 12 201 88 56 o</w:t>
      </w:r>
      <w:r w:rsidRPr="008B139E">
        <w:rPr>
          <w:rFonts w:ascii="Lato" w:hAnsi="Lato" w:cs="Arial"/>
          <w:sz w:val="20"/>
        </w:rPr>
        <w:t>raz pod adresem pocztowym: Inspektor Ochrony Danych, Zarząd Zieleni Miejskiej w Krakowie, 30-059 Kraków, ul. W. Reymonta 20.</w:t>
      </w:r>
    </w:p>
    <w:p w14:paraId="1B5908C1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i/>
          <w:sz w:val="20"/>
        </w:rPr>
      </w:pPr>
      <w:r w:rsidRPr="008B139E">
        <w:rPr>
          <w:rFonts w:ascii="Lato" w:hAnsi="Lato" w:cs="Calibri"/>
          <w:sz w:val="20"/>
        </w:rPr>
        <w:t xml:space="preserve">Pani/Pana dane osobowe przetwarzane będą </w:t>
      </w:r>
      <w:r w:rsidRPr="008B139E">
        <w:rPr>
          <w:rFonts w:ascii="Lato" w:hAnsi="Lato" w:cs="Calibri"/>
          <w:b/>
          <w:sz w:val="20"/>
        </w:rPr>
        <w:t>na podstawie art. 6 ust. 1 lit. c) RODO w następujących celach:</w:t>
      </w:r>
    </w:p>
    <w:p w14:paraId="41B1869E" w14:textId="77777777" w:rsidR="00A30602" w:rsidRPr="008B139E" w:rsidRDefault="00A30602">
      <w:pPr>
        <w:pStyle w:val="Akapitzlist"/>
        <w:numPr>
          <w:ilvl w:val="0"/>
          <w:numId w:val="17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sz w:val="20"/>
        </w:rPr>
      </w:pPr>
      <w:r w:rsidRPr="008B139E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52863636" w14:textId="77777777" w:rsidR="00A30602" w:rsidRPr="008B139E" w:rsidRDefault="00A30602">
      <w:pPr>
        <w:pStyle w:val="Akapitzlist"/>
        <w:numPr>
          <w:ilvl w:val="0"/>
          <w:numId w:val="17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sz w:val="20"/>
        </w:rPr>
      </w:pPr>
      <w:r w:rsidRPr="008B139E">
        <w:rPr>
          <w:rFonts w:ascii="Lato" w:hAnsi="Lato"/>
          <w:sz w:val="20"/>
        </w:rPr>
        <w:t>zawarcia i wykonania umowy – w myśl art. 6 ust. 1 lit. b) RODO</w:t>
      </w:r>
      <w:r w:rsidRPr="008B139E">
        <w:rPr>
          <w:rFonts w:ascii="Lato" w:hAnsi="Lato"/>
          <w:sz w:val="20"/>
          <w:lang w:val="pl-PL"/>
        </w:rPr>
        <w:t xml:space="preserve"> - </w:t>
      </w:r>
      <w:r w:rsidRPr="008B139E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01DA9528" w14:textId="77777777" w:rsidR="00A30602" w:rsidRPr="008B139E" w:rsidRDefault="00A30602">
      <w:pPr>
        <w:pStyle w:val="Akapitzlist"/>
        <w:numPr>
          <w:ilvl w:val="0"/>
          <w:numId w:val="17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sz w:val="20"/>
        </w:rPr>
      </w:pPr>
      <w:r w:rsidRPr="008B139E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8B139E">
        <w:rPr>
          <w:rFonts w:ascii="Lato" w:hAnsi="Lato"/>
          <w:sz w:val="20"/>
          <w:lang w:val="pl-PL"/>
        </w:rPr>
        <w:t xml:space="preserve"> </w:t>
      </w:r>
      <w:r w:rsidRPr="008B139E">
        <w:rPr>
          <w:rFonts w:ascii="Lato" w:hAnsi="Lato"/>
          <w:sz w:val="20"/>
        </w:rPr>
        <w:t>w przypadku osoby wskazanej przez Wykonawcę w związku z realizacją umowy,</w:t>
      </w:r>
    </w:p>
    <w:p w14:paraId="3998C359" w14:textId="77777777" w:rsidR="00A30602" w:rsidRPr="008B139E" w:rsidRDefault="00A30602">
      <w:pPr>
        <w:pStyle w:val="Akapitzlist"/>
        <w:numPr>
          <w:ilvl w:val="0"/>
          <w:numId w:val="17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/>
          <w:sz w:val="20"/>
        </w:rPr>
      </w:pPr>
      <w:r w:rsidRPr="008B139E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48B006E" w14:textId="77777777" w:rsidR="00A30602" w:rsidRPr="008B139E" w:rsidRDefault="00A30602">
      <w:pPr>
        <w:pStyle w:val="Akapitzlist"/>
        <w:numPr>
          <w:ilvl w:val="0"/>
          <w:numId w:val="17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 w:cs="Calibri"/>
          <w:i/>
          <w:sz w:val="20"/>
        </w:rPr>
      </w:pPr>
      <w:r w:rsidRPr="008B139E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539C574C" w14:textId="77777777" w:rsidR="00A30602" w:rsidRPr="008B139E" w:rsidRDefault="00A30602">
      <w:pPr>
        <w:pStyle w:val="Akapitzlist"/>
        <w:numPr>
          <w:ilvl w:val="0"/>
          <w:numId w:val="17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hAnsi="Lato" w:cs="Calibri"/>
          <w:i/>
          <w:sz w:val="20"/>
        </w:rPr>
      </w:pPr>
      <w:r w:rsidRPr="008B139E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8B139E">
        <w:rPr>
          <w:rFonts w:ascii="Lato" w:hAnsi="Lato" w:cs="Lato"/>
          <w:b/>
          <w:sz w:val="20"/>
          <w:lang w:val="pl-PL"/>
        </w:rPr>
        <w:t>.</w:t>
      </w:r>
    </w:p>
    <w:p w14:paraId="2FCDE88F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 xml:space="preserve">Podanie przez Panią/Pana danych osobowych jest wymogiem ustawowym określonym w </w:t>
      </w:r>
      <w:r w:rsidRPr="008B139E">
        <w:rPr>
          <w:rFonts w:ascii="Lato" w:hAnsi="Lato" w:cs="Calibri"/>
          <w:sz w:val="20"/>
          <w:lang w:val="pl-PL"/>
        </w:rPr>
        <w:t xml:space="preserve">obowiązujących przepisach i </w:t>
      </w:r>
      <w:r w:rsidRPr="008B139E">
        <w:rPr>
          <w:rFonts w:ascii="Lato" w:hAnsi="Lato" w:cs="Calibri"/>
          <w:sz w:val="20"/>
        </w:rPr>
        <w:t xml:space="preserve">związanym z udziałem w postępowaniu o udzielenie zamówienia publicznego. </w:t>
      </w:r>
    </w:p>
    <w:p w14:paraId="095F89A6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 xml:space="preserve">Konsekwencje niepodania danych osobowych wynikają z </w:t>
      </w:r>
      <w:r w:rsidRPr="008B139E">
        <w:rPr>
          <w:rFonts w:ascii="Lato" w:hAnsi="Lato" w:cs="Calibri"/>
          <w:sz w:val="20"/>
          <w:lang w:val="pl-PL"/>
        </w:rPr>
        <w:t>obowiązujących przepisów</w:t>
      </w:r>
      <w:r w:rsidRPr="008B139E">
        <w:rPr>
          <w:rFonts w:ascii="Lato" w:hAnsi="Lato" w:cs="Calibri"/>
          <w:sz w:val="20"/>
        </w:rPr>
        <w:t>.</w:t>
      </w:r>
    </w:p>
    <w:p w14:paraId="313054A9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>Odbiorcami Pani/Pana danych osobowych będą osoby lub podmioty, którym udostępniona zostanie dokumentacja postępowania w oparciu o</w:t>
      </w:r>
      <w:r w:rsidRPr="008B139E">
        <w:rPr>
          <w:rFonts w:ascii="Lato" w:hAnsi="Lato" w:cs="Calibri"/>
          <w:sz w:val="20"/>
          <w:lang w:val="pl-PL"/>
        </w:rPr>
        <w:t xml:space="preserve"> obowiązujące przepisy</w:t>
      </w:r>
      <w:r w:rsidRPr="008B139E">
        <w:rPr>
          <w:rFonts w:ascii="Lato" w:hAnsi="Lato" w:cs="Calibri"/>
          <w:sz w:val="20"/>
        </w:rPr>
        <w:t xml:space="preserve">, przy czym udostępnieniu nie podlegają dane osobowe, o których mowa w art. 9 ust. 1 RODO, zebrane w toku postępowania o udzielenie zamówienia oraz </w:t>
      </w:r>
      <w:r w:rsidRPr="008B139E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262CA971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 xml:space="preserve">Pani/Pana dane osobowe będą przechowywane zgodnie z </w:t>
      </w:r>
      <w:r w:rsidRPr="008B139E">
        <w:rPr>
          <w:rFonts w:ascii="Lato" w:hAnsi="Lato" w:cs="Calibri"/>
          <w:sz w:val="20"/>
          <w:lang w:val="pl-PL"/>
        </w:rPr>
        <w:t xml:space="preserve">obowiązującymi przepisami </w:t>
      </w:r>
      <w:r w:rsidRPr="008B139E">
        <w:rPr>
          <w:rFonts w:ascii="Lato" w:hAnsi="Lato" w:cs="Calibri"/>
          <w:sz w:val="20"/>
        </w:rPr>
        <w:t>przez okres co</w:t>
      </w:r>
      <w:r w:rsidRPr="008B139E">
        <w:rPr>
          <w:rFonts w:ascii="Lato" w:hAnsi="Lato" w:cs="Calibri"/>
          <w:sz w:val="20"/>
          <w:lang w:val="pl-PL"/>
        </w:rPr>
        <w:t xml:space="preserve"> </w:t>
      </w:r>
      <w:r w:rsidRPr="008B139E">
        <w:rPr>
          <w:rFonts w:ascii="Lato" w:hAnsi="Lato" w:cs="Calibri"/>
          <w:sz w:val="20"/>
        </w:rPr>
        <w:t>najmniej 4</w:t>
      </w:r>
      <w:r w:rsidRPr="008B139E">
        <w:rPr>
          <w:rFonts w:ascii="Lato" w:hAnsi="Lato" w:cs="Calibri"/>
          <w:sz w:val="20"/>
          <w:lang w:val="pl-PL"/>
        </w:rPr>
        <w:t xml:space="preserve"> </w:t>
      </w:r>
      <w:r w:rsidRPr="008B139E">
        <w:rPr>
          <w:rFonts w:ascii="Lato" w:hAnsi="Lato" w:cs="Calibri"/>
          <w:sz w:val="20"/>
        </w:rPr>
        <w:t>lat liczonych od dnia zakończenia postępowania o udzielenie zamówienia publicznego albo</w:t>
      </w:r>
      <w:r w:rsidRPr="008B139E">
        <w:rPr>
          <w:rFonts w:ascii="Lato" w:hAnsi="Lato" w:cs="Calibri"/>
          <w:sz w:val="20"/>
          <w:lang w:val="pl-PL"/>
        </w:rPr>
        <w:t xml:space="preserve"> o ile dotyczy</w:t>
      </w:r>
      <w:r w:rsidRPr="008B139E">
        <w:rPr>
          <w:rFonts w:ascii="Lato" w:hAnsi="Lato" w:cs="Calibri"/>
          <w:sz w:val="20"/>
        </w:rPr>
        <w:t xml:space="preserve">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A6D29EC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b/>
          <w:sz w:val="20"/>
        </w:rPr>
        <w:t>Posiada Pani/Pan</w:t>
      </w:r>
      <w:r w:rsidRPr="008B139E">
        <w:rPr>
          <w:rFonts w:ascii="Lato" w:hAnsi="Lato" w:cs="Calibri"/>
          <w:sz w:val="20"/>
        </w:rPr>
        <w:t xml:space="preserve"> </w:t>
      </w:r>
      <w:r w:rsidRPr="008B139E">
        <w:rPr>
          <w:rFonts w:ascii="Lato" w:hAnsi="Lato" w:cs="Calibri"/>
          <w:b/>
          <w:sz w:val="20"/>
        </w:rPr>
        <w:t>prawo do</w:t>
      </w:r>
      <w:r w:rsidRPr="008B139E">
        <w:rPr>
          <w:rFonts w:ascii="Lato" w:hAnsi="Lato" w:cs="Calibri"/>
          <w:sz w:val="20"/>
        </w:rPr>
        <w:t xml:space="preserve">: </w:t>
      </w:r>
    </w:p>
    <w:p w14:paraId="68EDFC5A" w14:textId="77777777" w:rsidR="00A30602" w:rsidRPr="008B139E" w:rsidRDefault="00A30602">
      <w:pPr>
        <w:pStyle w:val="Akapitzlist"/>
        <w:numPr>
          <w:ilvl w:val="0"/>
          <w:numId w:val="19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0CF6FCB0" w14:textId="77777777" w:rsidR="00A30602" w:rsidRPr="008B139E" w:rsidRDefault="00A30602">
      <w:pPr>
        <w:pStyle w:val="Akapitzlist"/>
        <w:numPr>
          <w:ilvl w:val="0"/>
          <w:numId w:val="19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>na podstawie art. 16 RODO prawo do sprostowania Pani/Pana danych osobowych;</w:t>
      </w:r>
    </w:p>
    <w:p w14:paraId="7A48A64E" w14:textId="77777777" w:rsidR="00A30602" w:rsidRPr="008B139E" w:rsidRDefault="00A30602">
      <w:pPr>
        <w:pStyle w:val="Akapitzlist"/>
        <w:numPr>
          <w:ilvl w:val="0"/>
          <w:numId w:val="19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lastRenderedPageBreak/>
        <w:t>na podstawie art. 18 RODO prawo żądania od administratora ograniczenia przetwarzania danych osobowych,</w:t>
      </w:r>
    </w:p>
    <w:p w14:paraId="5020EB48" w14:textId="77777777" w:rsidR="00A30602" w:rsidRPr="008B139E" w:rsidRDefault="00A30602">
      <w:pPr>
        <w:pStyle w:val="Akapitzlist"/>
        <w:numPr>
          <w:ilvl w:val="0"/>
          <w:numId w:val="19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19EF0732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b/>
          <w:sz w:val="20"/>
        </w:rPr>
        <w:t>Nie przysługuje Pani/Panu prawo do:</w:t>
      </w:r>
    </w:p>
    <w:p w14:paraId="01F3BB12" w14:textId="77777777" w:rsidR="00A30602" w:rsidRPr="008B139E" w:rsidRDefault="00A30602">
      <w:pPr>
        <w:pStyle w:val="Akapitzlist"/>
        <w:numPr>
          <w:ilvl w:val="0"/>
          <w:numId w:val="20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7E5C53F6" w14:textId="77777777" w:rsidR="00A30602" w:rsidRPr="008B139E" w:rsidRDefault="00A30602">
      <w:pPr>
        <w:pStyle w:val="Akapitzlist"/>
        <w:numPr>
          <w:ilvl w:val="0"/>
          <w:numId w:val="20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>prawo do przenoszenia danych osobowych, o którym mowa w art. 20 RODO,</w:t>
      </w:r>
    </w:p>
    <w:p w14:paraId="370E0DF0" w14:textId="77777777" w:rsidR="00A30602" w:rsidRPr="008B139E" w:rsidRDefault="00A30602">
      <w:pPr>
        <w:pStyle w:val="Akapitzlist"/>
        <w:numPr>
          <w:ilvl w:val="0"/>
          <w:numId w:val="20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31398DA0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b/>
          <w:sz w:val="20"/>
        </w:rPr>
        <w:t>Pana/Pani dane osobowe, o których mowa w art. 10 RODO</w:t>
      </w:r>
      <w:r w:rsidRPr="008B139E">
        <w:rPr>
          <w:rFonts w:ascii="Lato" w:hAnsi="Lato" w:cs="Calibri"/>
          <w:sz w:val="20"/>
        </w:rPr>
        <w:t xml:space="preserve">, mogą zostać udostępnione, w celu umożliwienia korzystania ze środków ochrony prawnej, o </w:t>
      </w:r>
      <w:r w:rsidRPr="008B139E">
        <w:rPr>
          <w:rFonts w:ascii="Lato" w:hAnsi="Lato" w:cs="Calibri"/>
          <w:sz w:val="20"/>
          <w:lang w:val="pl-PL"/>
        </w:rPr>
        <w:t xml:space="preserve"> ile dotyczy</w:t>
      </w:r>
      <w:r w:rsidRPr="008B139E">
        <w:rPr>
          <w:rFonts w:ascii="Lato" w:hAnsi="Lato" w:cs="Calibri"/>
          <w:sz w:val="20"/>
        </w:rPr>
        <w:t>.</w:t>
      </w:r>
    </w:p>
    <w:p w14:paraId="07FAFA03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 xml:space="preserve">Zamawiający informuje, że </w:t>
      </w:r>
      <w:r w:rsidRPr="008B139E">
        <w:rPr>
          <w:rFonts w:ascii="Lato" w:hAnsi="Lato" w:cs="Calibri"/>
          <w:b/>
          <w:sz w:val="20"/>
        </w:rPr>
        <w:t>w odniesieniu do Pani/Pana danych osobowych</w:t>
      </w:r>
      <w:r w:rsidRPr="008B139E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4255F21F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ind w:left="567" w:right="283" w:firstLine="0"/>
        <w:contextualSpacing/>
        <w:rPr>
          <w:rFonts w:ascii="Lato" w:hAnsi="Lato" w:cs="Calibri"/>
          <w:sz w:val="20"/>
        </w:rPr>
      </w:pPr>
      <w:r w:rsidRPr="008B139E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8B139E">
        <w:rPr>
          <w:rFonts w:ascii="Lato" w:hAnsi="Lato" w:cs="Calibri"/>
          <w:b/>
          <w:sz w:val="20"/>
        </w:rPr>
        <w:t>Zamawiający może żądać od Pana/Pani</w:t>
      </w:r>
      <w:r w:rsidRPr="008B139E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6366F77" w14:textId="77777777" w:rsidR="00A30602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993"/>
        </w:tabs>
        <w:spacing w:after="200"/>
        <w:ind w:left="567" w:right="283" w:firstLine="0"/>
        <w:contextualSpacing/>
        <w:rPr>
          <w:rFonts w:ascii="Lato" w:eastAsia="Calibri" w:hAnsi="Lato" w:cs="Lato"/>
          <w:sz w:val="20"/>
          <w:lang w:eastAsia="en-US"/>
        </w:rPr>
      </w:pPr>
      <w:r w:rsidRPr="008B139E">
        <w:rPr>
          <w:rFonts w:ascii="Lato" w:hAnsi="Lato" w:cs="Calibri"/>
          <w:b/>
          <w:sz w:val="20"/>
        </w:rPr>
        <w:t>Skorzystanie przez Panią/Pana</w:t>
      </w:r>
      <w:r w:rsidRPr="008B139E">
        <w:rPr>
          <w:rFonts w:ascii="Lato" w:hAnsi="Lato" w:cs="Calibri"/>
          <w:sz w:val="20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w zakresie niezgodnym z </w:t>
      </w:r>
      <w:r w:rsidRPr="008B139E">
        <w:rPr>
          <w:rFonts w:ascii="Lato" w:hAnsi="Lato" w:cs="Calibri"/>
          <w:sz w:val="20"/>
          <w:lang w:val="pl-PL"/>
        </w:rPr>
        <w:t>obowiązującymi przepisami</w:t>
      </w:r>
      <w:r w:rsidRPr="008B139E">
        <w:rPr>
          <w:rFonts w:ascii="Lato" w:hAnsi="Lato" w:cs="Calibri"/>
          <w:sz w:val="20"/>
        </w:rPr>
        <w:t>.</w:t>
      </w:r>
    </w:p>
    <w:p w14:paraId="215F3120" w14:textId="77777777" w:rsidR="00D97E55" w:rsidRPr="008B139E" w:rsidRDefault="00A30602">
      <w:pPr>
        <w:pStyle w:val="Akapitzlist"/>
        <w:numPr>
          <w:ilvl w:val="3"/>
          <w:numId w:val="18"/>
        </w:numPr>
        <w:tabs>
          <w:tab w:val="clear" w:pos="709"/>
          <w:tab w:val="left" w:pos="851"/>
          <w:tab w:val="left" w:pos="993"/>
        </w:tabs>
        <w:spacing w:after="200"/>
        <w:ind w:left="567" w:right="283" w:firstLine="0"/>
        <w:contextualSpacing/>
        <w:rPr>
          <w:rFonts w:ascii="Lato" w:eastAsia="Calibri" w:hAnsi="Lato" w:cs="Lato"/>
          <w:sz w:val="20"/>
          <w:lang w:eastAsia="en-US"/>
        </w:rPr>
      </w:pPr>
      <w:r w:rsidRPr="008B139E">
        <w:rPr>
          <w:rFonts w:ascii="Lato" w:hAnsi="Lato" w:cs="Calibri"/>
          <w:b/>
          <w:sz w:val="20"/>
        </w:rPr>
        <w:t>Skorzystanie przez Panią/Pana</w:t>
      </w:r>
      <w:r w:rsidRPr="008B139E">
        <w:rPr>
          <w:rFonts w:ascii="Lato" w:hAnsi="Lato" w:cs="Calibri"/>
          <w:sz w:val="20"/>
        </w:rPr>
        <w:t>, z uprawnienia wskazanego pkt 8 lit. c) powyżej,</w:t>
      </w:r>
      <w:r w:rsidRPr="008B139E">
        <w:rPr>
          <w:rFonts w:ascii="Lato" w:hAnsi="Lato" w:cs="Calibri"/>
          <w:b/>
          <w:sz w:val="20"/>
        </w:rPr>
        <w:t xml:space="preserve"> </w:t>
      </w:r>
      <w:r w:rsidRPr="008B139E">
        <w:rPr>
          <w:rFonts w:ascii="Lato" w:hAnsi="Lato" w:cs="Calibri"/>
          <w:sz w:val="20"/>
        </w:rPr>
        <w:t>polegającym na</w:t>
      </w:r>
      <w:r w:rsidRPr="008B139E">
        <w:rPr>
          <w:rFonts w:ascii="Lato" w:hAnsi="Lato" w:cs="Calibri"/>
          <w:b/>
          <w:sz w:val="20"/>
        </w:rPr>
        <w:t xml:space="preserve"> </w:t>
      </w:r>
      <w:r w:rsidRPr="008B139E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8B139E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B139E">
        <w:rPr>
          <w:rFonts w:ascii="Lato" w:hAnsi="Lato" w:cs="Calibri"/>
          <w:sz w:val="20"/>
        </w:rPr>
        <w:t>).</w:t>
      </w:r>
    </w:p>
    <w:p w14:paraId="5BEC6D11" w14:textId="77777777" w:rsidR="00003A83" w:rsidRPr="008B139E" w:rsidRDefault="00003A83" w:rsidP="00154A38">
      <w:pPr>
        <w:tabs>
          <w:tab w:val="clear" w:pos="709"/>
          <w:tab w:val="left" w:pos="993"/>
        </w:tabs>
        <w:spacing w:after="200"/>
        <w:ind w:left="567" w:right="283"/>
        <w:contextualSpacing/>
        <w:rPr>
          <w:rFonts w:ascii="Lato" w:eastAsia="Calibri" w:hAnsi="Lato" w:cs="Lato"/>
          <w:sz w:val="20"/>
          <w:lang w:eastAsia="en-US"/>
        </w:rPr>
      </w:pPr>
    </w:p>
    <w:p w14:paraId="458AAD5C" w14:textId="77777777" w:rsidR="00EE23C8" w:rsidRPr="00EE23C8" w:rsidRDefault="002835E3" w:rsidP="00EE23C8">
      <w:pPr>
        <w:tabs>
          <w:tab w:val="left" w:pos="993"/>
        </w:tabs>
        <w:ind w:left="567" w:right="283"/>
        <w:rPr>
          <w:rFonts w:ascii="Lato" w:hAnsi="Lato" w:cs="Lato"/>
          <w:b/>
          <w:bCs/>
          <w:szCs w:val="24"/>
        </w:rPr>
      </w:pPr>
      <w:r w:rsidRPr="0068799C">
        <w:rPr>
          <w:rFonts w:ascii="Lato" w:hAnsi="Lato" w:cs="Lato"/>
          <w:b/>
          <w:bCs/>
          <w:szCs w:val="24"/>
        </w:rPr>
        <w:br w:type="page"/>
      </w:r>
    </w:p>
    <w:p w14:paraId="742986D3" w14:textId="77777777" w:rsidR="00EE23C8" w:rsidRPr="00EE23C8" w:rsidRDefault="00EE23C8" w:rsidP="00EE23C8">
      <w:pPr>
        <w:tabs>
          <w:tab w:val="left" w:pos="993"/>
        </w:tabs>
        <w:ind w:left="567" w:right="283"/>
        <w:jc w:val="right"/>
        <w:rPr>
          <w:rFonts w:ascii="Lato" w:hAnsi="Lato" w:cs="Lato"/>
          <w:b/>
          <w:bCs/>
          <w:szCs w:val="24"/>
        </w:rPr>
      </w:pPr>
      <w:r w:rsidRPr="00EE23C8">
        <w:rPr>
          <w:rFonts w:ascii="Lato" w:hAnsi="Lato" w:cs="Lato"/>
          <w:b/>
          <w:bCs/>
          <w:szCs w:val="24"/>
        </w:rPr>
        <w:lastRenderedPageBreak/>
        <w:t>Załącznik nr 3 do Zapytania</w:t>
      </w:r>
    </w:p>
    <w:p w14:paraId="782635C6" w14:textId="77777777" w:rsidR="00EE23C8" w:rsidRPr="00EE23C8" w:rsidRDefault="00EE23C8" w:rsidP="00EE23C8">
      <w:pPr>
        <w:tabs>
          <w:tab w:val="left" w:pos="993"/>
        </w:tabs>
        <w:ind w:left="567" w:right="283"/>
        <w:rPr>
          <w:rFonts w:ascii="Lato" w:hAnsi="Lato" w:cs="Lato"/>
          <w:b/>
          <w:bCs/>
          <w:szCs w:val="24"/>
        </w:rPr>
      </w:pPr>
      <w:r w:rsidRPr="00EE23C8">
        <w:rPr>
          <w:rFonts w:ascii="Lato" w:hAnsi="Lato" w:cs="Lato"/>
          <w:b/>
          <w:bCs/>
          <w:szCs w:val="24"/>
        </w:rPr>
        <w:t>ZAKRES RZECZOWY ZAMÓWIENIA</w:t>
      </w:r>
    </w:p>
    <w:p w14:paraId="6CE9E723" w14:textId="77777777" w:rsidR="00EE23C8" w:rsidRPr="00EE23C8" w:rsidRDefault="00EE23C8" w:rsidP="00EE23C8">
      <w:pPr>
        <w:tabs>
          <w:tab w:val="left" w:pos="993"/>
        </w:tabs>
        <w:ind w:left="567" w:right="283"/>
        <w:rPr>
          <w:rFonts w:ascii="Lato" w:hAnsi="Lato" w:cs="Lato"/>
          <w:b/>
          <w:bCs/>
          <w:szCs w:val="24"/>
        </w:rPr>
      </w:pPr>
    </w:p>
    <w:p w14:paraId="2977A6CE" w14:textId="5594A45C" w:rsidR="00EE23C8" w:rsidRDefault="00EE23C8" w:rsidP="00EE23C8">
      <w:pPr>
        <w:tabs>
          <w:tab w:val="left" w:pos="993"/>
        </w:tabs>
        <w:ind w:left="567" w:right="283"/>
        <w:rPr>
          <w:rFonts w:ascii="Lato" w:hAnsi="Lato" w:cs="Lato"/>
          <w:b/>
          <w:bCs/>
          <w:szCs w:val="24"/>
        </w:rPr>
      </w:pPr>
      <w:r w:rsidRPr="00EE23C8">
        <w:rPr>
          <w:rFonts w:ascii="Lato" w:hAnsi="Lato" w:cs="Lato"/>
          <w:b/>
          <w:bCs/>
          <w:szCs w:val="24"/>
        </w:rPr>
        <w:t xml:space="preserve">Przedmiotem postępowania i zamówienia jest wyłonienie Wykonawcy w zakresie zakupu </w:t>
      </w:r>
      <w:r w:rsidR="00026299" w:rsidRPr="00026299">
        <w:rPr>
          <w:rFonts w:ascii="Lato" w:hAnsi="Lato" w:cs="Lato"/>
          <w:b/>
          <w:bCs/>
          <w:szCs w:val="24"/>
        </w:rPr>
        <w:t>wraz z dostawą komputerów, oraz monitorów na potrzeby Zarządu Zieleni Miejskiej w Krakowie</w:t>
      </w:r>
      <w:r w:rsidRPr="00EE23C8">
        <w:rPr>
          <w:rFonts w:ascii="Lato" w:hAnsi="Lato" w:cs="Lato"/>
          <w:b/>
          <w:bCs/>
          <w:szCs w:val="24"/>
        </w:rPr>
        <w:t>.</w:t>
      </w:r>
      <w:r w:rsidRPr="00EE23C8">
        <w:rPr>
          <w:rFonts w:ascii="Lato" w:hAnsi="Lato" w:cs="Lato"/>
          <w:b/>
          <w:bCs/>
          <w:szCs w:val="24"/>
        </w:rPr>
        <w:tab/>
      </w:r>
    </w:p>
    <w:p w14:paraId="60D69F06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1. Komputer PC:</w:t>
      </w:r>
    </w:p>
    <w:p w14:paraId="249FA3EA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ilość: 33 sztuk (możliwość zwiększenia, lub zmniejszenia ilości o 20%)</w:t>
      </w:r>
    </w:p>
    <w:p w14:paraId="1B600FB7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przedmiot: HP Inc. 400 G9 TWR 260W RCTO / i5-13500 / 16GB / 512GB M.2 SSD / W11 Pro / DVD-Writer /</w:t>
      </w:r>
      <w:proofErr w:type="spellStart"/>
      <w:r w:rsidRPr="00026299">
        <w:rPr>
          <w:rFonts w:ascii="Lato" w:hAnsi="Lato" w:cs="Lato"/>
          <w:szCs w:val="24"/>
        </w:rPr>
        <w:t>Realtek</w:t>
      </w:r>
      <w:proofErr w:type="spellEnd"/>
      <w:r w:rsidRPr="00026299">
        <w:rPr>
          <w:rFonts w:ascii="Lato" w:hAnsi="Lato" w:cs="Lato"/>
          <w:szCs w:val="24"/>
        </w:rPr>
        <w:t xml:space="preserve"> 8852BE Wi-Fi 6 BT 5.3 WW WLAN [881J9EA] lub równoważny (nie gorszy niż);</w:t>
      </w:r>
    </w:p>
    <w:p w14:paraId="4F47B2CD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dopuszcza się producentów: HP, DELL, LENOVO</w:t>
      </w:r>
    </w:p>
    <w:p w14:paraId="0CA33BB7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gwarancja: producenta, 60 miesięcy, u klienta</w:t>
      </w:r>
    </w:p>
    <w:p w14:paraId="6D369BC4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możliwość sprawdzenia stanu gwarancji na stronie producenta</w:t>
      </w:r>
    </w:p>
    <w:p w14:paraId="6302A88F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możliwość pobrania aktualnych sterowników ze strony producenta</w:t>
      </w:r>
    </w:p>
    <w:p w14:paraId="7809679D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system operacyjny:</w:t>
      </w:r>
    </w:p>
    <w:p w14:paraId="1BD8E0EE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wersja: Windows 11 PRO 64</w:t>
      </w:r>
    </w:p>
    <w:p w14:paraId="6A39DDB4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język: Polski</w:t>
      </w:r>
    </w:p>
    <w:p w14:paraId="48FB3B06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szczegóły wzorca:</w:t>
      </w:r>
    </w:p>
    <w:p w14:paraId="69143FF3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procesor:</w:t>
      </w:r>
    </w:p>
    <w:p w14:paraId="48E64743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ilość rdzeni fizycznych: 14</w:t>
      </w:r>
    </w:p>
    <w:p w14:paraId="4548A417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ilość wątków: 20</w:t>
      </w:r>
    </w:p>
    <w:p w14:paraId="0ECBDC87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częstotliwość taktowania procesora: 2.50-4.80GHz</w:t>
      </w:r>
    </w:p>
    <w:p w14:paraId="3DD7D62C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cache: 24MB Cache</w:t>
      </w:r>
    </w:p>
    <w:p w14:paraId="1C40397E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osiągający wynik w testach (http://www.cpubenchmark.net/high_end_cpus.html) przynajmniej </w:t>
      </w:r>
    </w:p>
    <w:p w14:paraId="66EA52A4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32 000 punktów</w:t>
      </w:r>
    </w:p>
    <w:p w14:paraId="46713C70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zintegrowana karta graficzna: tak</w:t>
      </w:r>
    </w:p>
    <w:p w14:paraId="01286CE2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wyjścia karty graficznej:</w:t>
      </w:r>
    </w:p>
    <w:p w14:paraId="06E5C590" w14:textId="08965A2E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- 1x port </w:t>
      </w:r>
      <w:proofErr w:type="spellStart"/>
      <w:r w:rsidRPr="00026299">
        <w:rPr>
          <w:rFonts w:ascii="Lato" w:hAnsi="Lato" w:cs="Lato"/>
          <w:szCs w:val="24"/>
        </w:rPr>
        <w:t>DisplayPort</w:t>
      </w:r>
      <w:proofErr w:type="spellEnd"/>
      <w:r w:rsidRPr="00026299">
        <w:rPr>
          <w:rFonts w:ascii="Lato" w:hAnsi="Lato" w:cs="Lato"/>
          <w:szCs w:val="24"/>
        </w:rPr>
        <w:t xml:space="preserve"> </w:t>
      </w:r>
    </w:p>
    <w:p w14:paraId="37D8E647" w14:textId="0B0E3CEE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- 1x port HDMI </w:t>
      </w:r>
    </w:p>
    <w:p w14:paraId="17070348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płyta główna:</w:t>
      </w:r>
    </w:p>
    <w:p w14:paraId="031595E9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kompatybilna</w:t>
      </w:r>
    </w:p>
    <w:p w14:paraId="6E24BA53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ilość gniazd pamięci: min 2</w:t>
      </w:r>
    </w:p>
    <w:p w14:paraId="120CE237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układ szyfrowania: min TPM 2.0</w:t>
      </w:r>
    </w:p>
    <w:p w14:paraId="134F1D4B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pamięć RAM: </w:t>
      </w:r>
    </w:p>
    <w:p w14:paraId="5D237A65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pojemność pamięci: 1 x 16GB </w:t>
      </w:r>
    </w:p>
    <w:p w14:paraId="351B5EB7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rodzaj pamięci: DDR4-3200MHz</w:t>
      </w:r>
    </w:p>
    <w:p w14:paraId="760D6D24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dysk twardy:</w:t>
      </w:r>
    </w:p>
    <w:p w14:paraId="7C20F609" w14:textId="3C441C00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pojemność: 460-512GB</w:t>
      </w:r>
    </w:p>
    <w:p w14:paraId="178BB022" w14:textId="1BF305EB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technologia: </w:t>
      </w:r>
      <w:proofErr w:type="spellStart"/>
      <w:r w:rsidRPr="00026299">
        <w:rPr>
          <w:rFonts w:ascii="Lato" w:hAnsi="Lato" w:cs="Lato"/>
          <w:szCs w:val="24"/>
        </w:rPr>
        <w:t>NVMe</w:t>
      </w:r>
      <w:proofErr w:type="spellEnd"/>
      <w:r w:rsidRPr="00026299">
        <w:rPr>
          <w:rFonts w:ascii="Lato" w:hAnsi="Lato" w:cs="Lato"/>
          <w:szCs w:val="24"/>
        </w:rPr>
        <w:t xml:space="preserve"> SSD</w:t>
      </w:r>
    </w:p>
    <w:p w14:paraId="64F0BB60" w14:textId="5536BAA6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interfejs: M.2</w:t>
      </w:r>
    </w:p>
    <w:p w14:paraId="02514678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napęd optyczny DVD+/-RW</w:t>
      </w:r>
    </w:p>
    <w:p w14:paraId="03090EFD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zewnętrzne porty we/wy:</w:t>
      </w:r>
    </w:p>
    <w:p w14:paraId="0D90A588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audio</w:t>
      </w:r>
    </w:p>
    <w:p w14:paraId="012AFD90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- 3x USB 3.0 z tyłu </w:t>
      </w:r>
    </w:p>
    <w:p w14:paraId="694E4124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- 3x USB 3.0 z przodu </w:t>
      </w:r>
    </w:p>
    <w:p w14:paraId="7A25E2D4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- 1 x RJ-45</w:t>
      </w:r>
    </w:p>
    <w:p w14:paraId="1A7BCFA3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lastRenderedPageBreak/>
        <w:t>- 1 x USB-C</w:t>
      </w:r>
    </w:p>
    <w:p w14:paraId="1AD953FE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karta sieciowa: 10/100/1000 </w:t>
      </w:r>
      <w:proofErr w:type="spellStart"/>
      <w:r w:rsidRPr="00026299">
        <w:rPr>
          <w:rFonts w:ascii="Lato" w:hAnsi="Lato" w:cs="Lato"/>
          <w:szCs w:val="24"/>
        </w:rPr>
        <w:t>Mbps</w:t>
      </w:r>
      <w:proofErr w:type="spellEnd"/>
    </w:p>
    <w:p w14:paraId="1E77FE75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karta Wi-Fi 6 </w:t>
      </w:r>
    </w:p>
    <w:p w14:paraId="7C699768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moduł Bluetooth 5.3</w:t>
      </w:r>
    </w:p>
    <w:p w14:paraId="79E266DD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obudowa: Tower (stojąca)</w:t>
      </w:r>
    </w:p>
    <w:p w14:paraId="7D9136AD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mysz USB:</w:t>
      </w:r>
    </w:p>
    <w:p w14:paraId="46EB7792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typ podłączenia: USB</w:t>
      </w:r>
    </w:p>
    <w:p w14:paraId="5256E518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typ myszy: optyczna</w:t>
      </w:r>
    </w:p>
    <w:p w14:paraId="6A9FA760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komunikacja z komputerem: przewodowa</w:t>
      </w:r>
    </w:p>
    <w:p w14:paraId="09E51007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długość przewodu: min. 1.8 m</w:t>
      </w:r>
    </w:p>
    <w:p w14:paraId="33A4A393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rozdzielczość: min. 800 </w:t>
      </w:r>
      <w:proofErr w:type="spellStart"/>
      <w:r w:rsidRPr="00026299">
        <w:rPr>
          <w:rFonts w:ascii="Lato" w:hAnsi="Lato" w:cs="Lato"/>
          <w:szCs w:val="24"/>
        </w:rPr>
        <w:t>dpi</w:t>
      </w:r>
      <w:proofErr w:type="spellEnd"/>
    </w:p>
    <w:p w14:paraId="4E241FBC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ilość przycisków: 2 + rolka</w:t>
      </w:r>
    </w:p>
    <w:p w14:paraId="5AE24743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klawiatura:</w:t>
      </w:r>
    </w:p>
    <w:p w14:paraId="35D4B89F" w14:textId="2FA34793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typ podłączenia: USB</w:t>
      </w:r>
    </w:p>
    <w:p w14:paraId="3CBB7917" w14:textId="25FDA101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komunikacja z komputerem: przewodowa</w:t>
      </w:r>
    </w:p>
    <w:p w14:paraId="7F212C36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długość przewodu: min. 1.8 m</w:t>
      </w:r>
    </w:p>
    <w:p w14:paraId="36AA110C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kabel zasilający: min. 1.8 m</w:t>
      </w:r>
    </w:p>
    <w:p w14:paraId="355CD5E6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</w:p>
    <w:p w14:paraId="4586988B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2. Monitor komputerowy:</w:t>
      </w:r>
    </w:p>
    <w:p w14:paraId="5796EAFB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ilość sztuk: 33 (możliwość zwiększenia, lub zmniejszenia ilości o 20%)</w:t>
      </w:r>
    </w:p>
    <w:p w14:paraId="53C17AE5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przedmiot: HP Inc. 23.8 cali E24 G5 FHD [6N6E9AA],  lub równoważny (nie gorszy niż);</w:t>
      </w:r>
    </w:p>
    <w:p w14:paraId="4094899E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dopuszcza się producentów: HP, DELL, LENOVO</w:t>
      </w:r>
    </w:p>
    <w:p w14:paraId="1D7057DB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gwarancja: producenta, 60 miesięcy, u klienta</w:t>
      </w:r>
    </w:p>
    <w:p w14:paraId="79E71DC9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możliwość sprawdzenia stanu gwarancji na stronie producenta</w:t>
      </w:r>
    </w:p>
    <w:p w14:paraId="326E8ED3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możliwość pobrania aktualnych sterowników ze strony producenta</w:t>
      </w:r>
    </w:p>
    <w:p w14:paraId="5669F038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szczegóły wzorca:</w:t>
      </w:r>
    </w:p>
    <w:p w14:paraId="39317DB2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rozmiar ekranu (przekątna): 23,8"</w:t>
      </w:r>
    </w:p>
    <w:p w14:paraId="3AAFD7FA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współczynnik proporcji: 16:9</w:t>
      </w:r>
    </w:p>
    <w:p w14:paraId="06FD6226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rozdzielczość natywna: 1920x1080 przy 75 </w:t>
      </w:r>
      <w:proofErr w:type="spellStart"/>
      <w:r w:rsidRPr="00026299">
        <w:rPr>
          <w:rFonts w:ascii="Lato" w:hAnsi="Lato" w:cs="Lato"/>
          <w:szCs w:val="24"/>
        </w:rPr>
        <w:t>Hz</w:t>
      </w:r>
      <w:proofErr w:type="spellEnd"/>
    </w:p>
    <w:p w14:paraId="41AAF47E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jasność: 250 cd/m²</w:t>
      </w:r>
    </w:p>
    <w:p w14:paraId="56725173" w14:textId="0E166B99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typ ekranu: IPS</w:t>
      </w:r>
    </w:p>
    <w:p w14:paraId="7AAB9425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czas reakcji matrycy: 5 ms</w:t>
      </w:r>
    </w:p>
    <w:p w14:paraId="235F5ACF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współczynnik kontrastu:</w:t>
      </w:r>
    </w:p>
    <w:p w14:paraId="1C2B8B59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- 1000:1 statyczny</w:t>
      </w:r>
    </w:p>
    <w:p w14:paraId="4D8D8822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- 8 000 000:1 dynamiczny</w:t>
      </w:r>
    </w:p>
    <w:p w14:paraId="49AC6009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kąt widzenia:</w:t>
      </w:r>
    </w:p>
    <w:p w14:paraId="74ED1162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- 178° w poziomie</w:t>
      </w:r>
    </w:p>
    <w:p w14:paraId="45C0CDD1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- 178° w pionie</w:t>
      </w:r>
    </w:p>
    <w:p w14:paraId="10A4B673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właściwości ekranu:</w:t>
      </w:r>
    </w:p>
    <w:p w14:paraId="19F8265B" w14:textId="0D2A83F5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panel obrotowy (</w:t>
      </w:r>
      <w:proofErr w:type="spellStart"/>
      <w:r w:rsidRPr="00026299">
        <w:rPr>
          <w:rFonts w:ascii="Lato" w:hAnsi="Lato" w:cs="Lato"/>
          <w:szCs w:val="24"/>
        </w:rPr>
        <w:t>pivot</w:t>
      </w:r>
      <w:proofErr w:type="spellEnd"/>
      <w:r w:rsidRPr="00026299">
        <w:rPr>
          <w:rFonts w:ascii="Lato" w:hAnsi="Lato" w:cs="Lato"/>
          <w:szCs w:val="24"/>
        </w:rPr>
        <w:t>)</w:t>
      </w:r>
    </w:p>
    <w:p w14:paraId="5FE43CF6" w14:textId="33150A66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regulacja wysokości monitora</w:t>
      </w:r>
    </w:p>
    <w:p w14:paraId="52038348" w14:textId="493CADF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-dodatkowe technologie:</w:t>
      </w:r>
    </w:p>
    <w:p w14:paraId="6BD039CB" w14:textId="4398A322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-redukcja migotania (</w:t>
      </w:r>
      <w:proofErr w:type="spellStart"/>
      <w:r w:rsidRPr="00026299">
        <w:rPr>
          <w:rFonts w:ascii="Lato" w:hAnsi="Lato" w:cs="Lato"/>
          <w:szCs w:val="24"/>
        </w:rPr>
        <w:t>Flicker</w:t>
      </w:r>
      <w:proofErr w:type="spellEnd"/>
      <w:r w:rsidRPr="00026299">
        <w:rPr>
          <w:rFonts w:ascii="Lato" w:hAnsi="Lato" w:cs="Lato"/>
          <w:szCs w:val="24"/>
        </w:rPr>
        <w:t xml:space="preserve"> </w:t>
      </w:r>
      <w:proofErr w:type="spellStart"/>
      <w:r w:rsidRPr="00026299">
        <w:rPr>
          <w:rFonts w:ascii="Lato" w:hAnsi="Lato" w:cs="Lato"/>
          <w:szCs w:val="24"/>
        </w:rPr>
        <w:t>free</w:t>
      </w:r>
      <w:proofErr w:type="spellEnd"/>
      <w:r w:rsidRPr="00026299">
        <w:rPr>
          <w:rFonts w:ascii="Lato" w:hAnsi="Lato" w:cs="Lato"/>
          <w:szCs w:val="24"/>
        </w:rPr>
        <w:t>)</w:t>
      </w:r>
    </w:p>
    <w:p w14:paraId="2E461C61" w14:textId="7907C1BD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-filtr światła niebieskiego</w:t>
      </w:r>
    </w:p>
    <w:p w14:paraId="52BB83FD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-interfejsy we/wy:</w:t>
      </w:r>
    </w:p>
    <w:p w14:paraId="7EC35713" w14:textId="39A06FA3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HDMI</w:t>
      </w:r>
    </w:p>
    <w:p w14:paraId="26F06FC3" w14:textId="5AE7A358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 xml:space="preserve">- </w:t>
      </w:r>
      <w:proofErr w:type="spellStart"/>
      <w:r w:rsidRPr="00026299">
        <w:rPr>
          <w:rFonts w:ascii="Lato" w:hAnsi="Lato" w:cs="Lato"/>
          <w:szCs w:val="24"/>
        </w:rPr>
        <w:t>DisplayPort</w:t>
      </w:r>
      <w:proofErr w:type="spellEnd"/>
    </w:p>
    <w:p w14:paraId="70FC490E" w14:textId="03724CBA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lastRenderedPageBreak/>
        <w:t>- 2 - 4x USB 3.0</w:t>
      </w:r>
    </w:p>
    <w:p w14:paraId="198B874A" w14:textId="77777777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-wyposażenie:</w:t>
      </w:r>
    </w:p>
    <w:p w14:paraId="18D1D643" w14:textId="52F6224F" w:rsidR="00026299" w:rsidRP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- 1x kabel HDMI</w:t>
      </w:r>
    </w:p>
    <w:p w14:paraId="2228A704" w14:textId="478F0704" w:rsidR="00EE23C8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026299">
        <w:rPr>
          <w:rFonts w:ascii="Lato" w:hAnsi="Lato" w:cs="Lato"/>
          <w:szCs w:val="24"/>
        </w:rPr>
        <w:t>- 1x kabel zasilający</w:t>
      </w:r>
    </w:p>
    <w:p w14:paraId="35C1345A" w14:textId="77777777" w:rsidR="00026299" w:rsidRDefault="00026299" w:rsidP="00026299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</w:p>
    <w:p w14:paraId="01B19E41" w14:textId="7BCDC90D" w:rsidR="00026299" w:rsidRPr="00EE23C8" w:rsidRDefault="00026299" w:rsidP="00026299">
      <w:pPr>
        <w:tabs>
          <w:tab w:val="left" w:pos="993"/>
        </w:tabs>
        <w:ind w:left="567" w:right="283"/>
        <w:rPr>
          <w:rFonts w:ascii="Lato" w:hAnsi="Lato" w:cs="Lato"/>
          <w:b/>
          <w:bCs/>
          <w:szCs w:val="24"/>
        </w:rPr>
      </w:pPr>
      <w:r w:rsidRPr="00026299">
        <w:rPr>
          <w:rFonts w:ascii="Lato" w:hAnsi="Lato" w:cs="Lato"/>
          <w:b/>
          <w:bCs/>
          <w:szCs w:val="24"/>
        </w:rPr>
        <w:t xml:space="preserve">Zamawiający zastrzega sobie prawo zmiany wielkości udzielonego zamówienia w zależności od ceny oferty najkorzystniejszej, tj. zmiany zakresu dotyczącego zwiększenia do </w:t>
      </w:r>
      <w:r w:rsidR="0007044B">
        <w:rPr>
          <w:rFonts w:ascii="Lato" w:hAnsi="Lato" w:cs="Lato"/>
          <w:b/>
          <w:bCs/>
          <w:szCs w:val="24"/>
        </w:rPr>
        <w:t>20</w:t>
      </w:r>
      <w:r w:rsidRPr="00026299">
        <w:rPr>
          <w:rFonts w:ascii="Lato" w:hAnsi="Lato" w:cs="Lato"/>
          <w:b/>
          <w:bCs/>
          <w:szCs w:val="24"/>
        </w:rPr>
        <w:t xml:space="preserve">%, albo zmniejszenia lub rezygnacji do </w:t>
      </w:r>
      <w:r w:rsidR="0007044B">
        <w:rPr>
          <w:rFonts w:ascii="Lato" w:hAnsi="Lato" w:cs="Lato"/>
          <w:b/>
          <w:bCs/>
          <w:szCs w:val="24"/>
        </w:rPr>
        <w:t>20</w:t>
      </w:r>
      <w:r w:rsidRPr="00026299">
        <w:rPr>
          <w:rFonts w:ascii="Lato" w:hAnsi="Lato" w:cs="Lato"/>
          <w:b/>
          <w:bCs/>
          <w:szCs w:val="24"/>
        </w:rPr>
        <w:t xml:space="preserve">%, w ramach opisanego w zapytaniu zakresu rzeczowego, w przypadku zmiany potrzeb i możliwości finansowych przy założeniu, iż progi stosowania ustawy </w:t>
      </w:r>
      <w:proofErr w:type="spellStart"/>
      <w:r w:rsidRPr="00026299">
        <w:rPr>
          <w:rFonts w:ascii="Lato" w:hAnsi="Lato" w:cs="Lato"/>
          <w:b/>
          <w:bCs/>
          <w:szCs w:val="24"/>
        </w:rPr>
        <w:t>Pzp</w:t>
      </w:r>
      <w:proofErr w:type="spellEnd"/>
      <w:r w:rsidRPr="00026299">
        <w:rPr>
          <w:rFonts w:ascii="Lato" w:hAnsi="Lato" w:cs="Lato"/>
          <w:b/>
          <w:bCs/>
          <w:szCs w:val="24"/>
        </w:rPr>
        <w:t xml:space="preserve"> bądź uregulowań wewnętrznych Zamawiającego nie zostaną zmienione lub przekroczone w ramach tego postępowania.</w:t>
      </w:r>
    </w:p>
    <w:p w14:paraId="11E9D90D" w14:textId="77777777" w:rsidR="00D649FD" w:rsidRPr="00D649FD" w:rsidRDefault="00D649FD" w:rsidP="00026299">
      <w:pPr>
        <w:tabs>
          <w:tab w:val="left" w:pos="993"/>
        </w:tabs>
        <w:ind w:right="283"/>
        <w:rPr>
          <w:rFonts w:ascii="Lato" w:hAnsi="Lato" w:cs="Lato"/>
          <w:b/>
          <w:bCs/>
          <w:szCs w:val="24"/>
        </w:rPr>
      </w:pPr>
    </w:p>
    <w:p w14:paraId="533883D0" w14:textId="5326B719" w:rsidR="00D649FD" w:rsidRPr="00D649FD" w:rsidRDefault="00D649FD" w:rsidP="00D649FD">
      <w:pPr>
        <w:tabs>
          <w:tab w:val="left" w:pos="993"/>
        </w:tabs>
        <w:ind w:left="567" w:right="283"/>
        <w:rPr>
          <w:rFonts w:ascii="Lato" w:hAnsi="Lato" w:cs="Lato"/>
          <w:b/>
          <w:bCs/>
          <w:szCs w:val="24"/>
        </w:rPr>
      </w:pPr>
      <w:r w:rsidRPr="00D649FD">
        <w:rPr>
          <w:rFonts w:ascii="Lato" w:hAnsi="Lato" w:cs="Lato"/>
          <w:b/>
          <w:bCs/>
          <w:szCs w:val="24"/>
        </w:rPr>
        <w:t>Zaoferowanie przez Wykonawcę okresu gwarancji krótszego od minimalnego wymaganego, skutkować będzie odrzuceniem oferty.</w:t>
      </w:r>
    </w:p>
    <w:p w14:paraId="3A25B654" w14:textId="77777777" w:rsidR="00D649FD" w:rsidRPr="00D649FD" w:rsidRDefault="00D649FD" w:rsidP="00D649FD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D649FD">
        <w:rPr>
          <w:rFonts w:ascii="Lato" w:hAnsi="Lato" w:cs="Lato"/>
          <w:szCs w:val="24"/>
        </w:rPr>
        <w:t xml:space="preserve">Zamawiający nie przewiduje możliwości składania ofert częściowych. </w:t>
      </w:r>
    </w:p>
    <w:p w14:paraId="53D08058" w14:textId="77777777" w:rsidR="00D649FD" w:rsidRPr="00D649FD" w:rsidRDefault="00D649FD" w:rsidP="00D649FD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D649FD">
        <w:rPr>
          <w:rFonts w:ascii="Lato" w:hAnsi="Lato" w:cs="Lato"/>
          <w:szCs w:val="24"/>
        </w:rPr>
        <w:t>Miejscem dostawy jest siedziba Zarządu Zieleni Miejskiej w Krakowie, ul. Reymonta 20, 30-059 Kraków.</w:t>
      </w:r>
    </w:p>
    <w:p w14:paraId="00D882EB" w14:textId="77777777" w:rsidR="00D649FD" w:rsidRPr="00D649FD" w:rsidRDefault="00D649FD" w:rsidP="00D649FD">
      <w:pPr>
        <w:tabs>
          <w:tab w:val="left" w:pos="993"/>
        </w:tabs>
        <w:ind w:left="567" w:right="283"/>
        <w:rPr>
          <w:rFonts w:ascii="Lato" w:hAnsi="Lato" w:cs="Lato"/>
          <w:szCs w:val="24"/>
        </w:rPr>
      </w:pPr>
      <w:r w:rsidRPr="00D649FD">
        <w:rPr>
          <w:rFonts w:ascii="Lato" w:hAnsi="Lato" w:cs="Lato"/>
          <w:szCs w:val="24"/>
        </w:rPr>
        <w:t xml:space="preserve">Zastosowane ewentualnie przez Zamawiającego w opisie zamówienia wskazania pochodzenia wyrobów służą określeniu wzorcowych standardów cech technicznych i jakościowych oraz funkcjonalnych. Zamawiający zaznacza, iż użyte ewentualnie w zapytaniu przykłady nazw własnych produktów bądź producentów dotyczące określonych wyrobów, tj. typów, modeli, systemów, elementów, materiałów, urządzeń itp. mają jedynie charakter wzorcowy (przykładowy) i dopuszczone jest składanie ofert zawierających rozwiązania równoważne, które spełniają wszystkie wymagania techniczne, funkcjonalne, jakościowe, użytkowe, estetyczne, kolorystyczne itp. wymienione w zapytaniu, przy czym Wykonawca zobowiązany jest wykazać w treści złożonej oferty ich równoważność załączając stosowne opisy techniczne i funkcjonalne. Zamawiający dopuszcza tolerancję +/- 5% w stosunku do podanych wymagań (rozmiarów, wymiarów lub obliczeń wobec wszystkich elementów wyrobów, założeń lub funkcji) traktowanych w zależności od danego parametru podanego w zapytaniu jako wymaganie minimalne albo maksymalne, przy czym zmienione parametry (rozmiary, wymiary lub obliczenia) proponowane jako rozwiązanie równoważne muszą mieścić się w powyższych zakresach (minimalnych albo maksymalnych) określonych w zapytaniu, a ponadto zachowywać proporcję, w stosunku do wszystkich rozmiarów, wymiarów lub obliczeń danego wyrobu, założeń lub funkcji. Przy oferowaniu rozwiązań i elementów oraz urządzeń innych niż opisane w zapytaniu, Wykonawca musi wykazać szczegółowo w treści oferty ich równoważność z warunkami i wymaganiami opisanymi w zapytaniu, przy czym zobowiązany jest dołączyć do oferty jego szczegółowe opisy techniczne i funkcjonalne pozwalające na ocenę zgodności oferowanego przedmiotu z zapytaniem. W szczególności wymaga się od Wykonawcy podania nazwy, producenta, typu lub modelu oferowanego wyrobu oraz opisu jego właściwości technicznych, funkcjonalnych, jakościowych, użytkowych, estetycznych itp. (kompletne karty produktowe, prospekty, katalogi, foldery itp.). </w:t>
      </w:r>
    </w:p>
    <w:p w14:paraId="19DBB072" w14:textId="314B38EA" w:rsidR="008B139E" w:rsidRDefault="008B139E">
      <w:pPr>
        <w:tabs>
          <w:tab w:val="clear" w:pos="709"/>
        </w:tabs>
        <w:jc w:val="left"/>
        <w:rPr>
          <w:rFonts w:ascii="Lato" w:hAnsi="Lato"/>
          <w:b/>
          <w:i/>
          <w:szCs w:val="24"/>
        </w:rPr>
      </w:pPr>
    </w:p>
    <w:sectPr w:rsidR="008B139E" w:rsidSect="004C4BEE">
      <w:headerReference w:type="default" r:id="rId11"/>
      <w:footerReference w:type="default" r:id="rId12"/>
      <w:footerReference w:type="first" r:id="rId13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AE1C4" w14:textId="77777777" w:rsidR="004C4BEE" w:rsidRDefault="004C4BEE" w:rsidP="00EF18C4">
      <w:r>
        <w:separator/>
      </w:r>
    </w:p>
  </w:endnote>
  <w:endnote w:type="continuationSeparator" w:id="0">
    <w:p w14:paraId="0197D8B8" w14:textId="77777777" w:rsidR="004C4BEE" w:rsidRDefault="004C4BEE" w:rsidP="00EF18C4">
      <w:r>
        <w:continuationSeparator/>
      </w:r>
    </w:p>
  </w:endnote>
  <w:endnote w:type="continuationNotice" w:id="1">
    <w:p w14:paraId="7661BADD" w14:textId="77777777" w:rsidR="004C4BEE" w:rsidRDefault="004C4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AE74E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06D875B4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928301D" w14:textId="77777777" w:rsidR="0020227C" w:rsidRPr="005655CE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</w:t>
    </w:r>
    <w:r w:rsidR="00510784" w:rsidRPr="005655CE">
      <w:rPr>
        <w:rFonts w:ascii="Lato" w:hAnsi="Lato"/>
        <w:sz w:val="14"/>
        <w:lang w:val="pl-PL"/>
      </w:rPr>
      <w:t xml:space="preserve">el. +48 12 20 10 240; </w:t>
    </w:r>
    <w:r w:rsidRPr="005655CE">
      <w:rPr>
        <w:rFonts w:ascii="Lato" w:hAnsi="Lato"/>
        <w:b/>
        <w:sz w:val="14"/>
        <w:lang w:val="pl-PL"/>
      </w:rPr>
      <w:t>e</w:t>
    </w:r>
    <w:r w:rsidR="00934F19" w:rsidRPr="005655CE">
      <w:rPr>
        <w:rFonts w:ascii="Lato" w:hAnsi="Lato"/>
        <w:b/>
        <w:sz w:val="14"/>
        <w:lang w:val="pl-PL"/>
      </w:rPr>
      <w:t>-</w:t>
    </w:r>
    <w:r w:rsidRPr="005655C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5655C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5655CE">
      <w:rPr>
        <w:rFonts w:ascii="Lato" w:hAnsi="Lato"/>
        <w:b/>
        <w:sz w:val="14"/>
        <w:lang w:val="pl-PL"/>
      </w:rPr>
      <w:t xml:space="preserve"> </w:t>
    </w:r>
  </w:p>
  <w:p w14:paraId="55CAAB71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5B1FDEE6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F5003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501D4ACC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ECB476F" w14:textId="77777777" w:rsidR="00DB54D9" w:rsidRPr="005655C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tel. +48 12 20 10 240</w:t>
    </w:r>
  </w:p>
  <w:p w14:paraId="27802034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79602B2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96557B4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FE2860F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74B8D" w14:textId="77777777" w:rsidR="004C4BEE" w:rsidRDefault="004C4BEE" w:rsidP="00EF18C4">
      <w:r>
        <w:separator/>
      </w:r>
    </w:p>
  </w:footnote>
  <w:footnote w:type="continuationSeparator" w:id="0">
    <w:p w14:paraId="61A1F89D" w14:textId="77777777" w:rsidR="004C4BEE" w:rsidRDefault="004C4BEE" w:rsidP="00EF18C4">
      <w:r>
        <w:continuationSeparator/>
      </w:r>
    </w:p>
  </w:footnote>
  <w:footnote w:type="continuationNotice" w:id="1">
    <w:p w14:paraId="251C3631" w14:textId="77777777" w:rsidR="004C4BEE" w:rsidRDefault="004C4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F5B99" w14:textId="3E9C7E7B" w:rsidR="00310E13" w:rsidRPr="001A5523" w:rsidRDefault="007F5C8F" w:rsidP="004F2F2B">
    <w:pPr>
      <w:pStyle w:val="Nagwek"/>
      <w:ind w:left="567" w:right="283"/>
      <w:rPr>
        <w:rFonts w:ascii="Lato" w:hAnsi="Lato"/>
        <w:i/>
        <w:sz w:val="14"/>
        <w:szCs w:val="14"/>
        <w:lang w:val="pl-PL"/>
      </w:rPr>
    </w:pPr>
    <w:r>
      <w:rPr>
        <w:rFonts w:ascii="Lato" w:hAnsi="Lato"/>
        <w:i/>
        <w:sz w:val="14"/>
        <w:szCs w:val="14"/>
        <w:lang w:val="pl-PL"/>
      </w:rPr>
      <w:t>Formularz ofertowy</w:t>
    </w:r>
    <w:r w:rsidR="00EA78C3" w:rsidRPr="00CC5EF9">
      <w:rPr>
        <w:rFonts w:ascii="Lato" w:hAnsi="Lato"/>
        <w:i/>
        <w:sz w:val="14"/>
        <w:szCs w:val="14"/>
      </w:rPr>
      <w:t xml:space="preserve"> na </w:t>
    </w:r>
    <w:bookmarkStart w:id="0" w:name="_Hlk117081418"/>
    <w:r w:rsidR="00D813B5" w:rsidRPr="00D813B5">
      <w:rPr>
        <w:rFonts w:ascii="Lato" w:hAnsi="Lato"/>
        <w:i/>
        <w:sz w:val="14"/>
        <w:szCs w:val="14"/>
      </w:rPr>
      <w:t xml:space="preserve">wyłonienie Wykonawcy w zakresie </w:t>
    </w:r>
    <w:bookmarkStart w:id="1" w:name="_Hlk117145955"/>
    <w:r w:rsidR="001A5523">
      <w:rPr>
        <w:rFonts w:ascii="Lato" w:hAnsi="Lato"/>
        <w:i/>
        <w:sz w:val="14"/>
        <w:szCs w:val="14"/>
        <w:lang w:val="pl-PL"/>
      </w:rPr>
      <w:t>zakupu</w:t>
    </w:r>
    <w:bookmarkEnd w:id="0"/>
    <w:bookmarkEnd w:id="1"/>
    <w:r w:rsidR="00716A59" w:rsidRPr="00716A59">
      <w:rPr>
        <w:rFonts w:ascii="Lato" w:hAnsi="Lato"/>
        <w:i/>
        <w:sz w:val="14"/>
        <w:szCs w:val="14"/>
      </w:rPr>
      <w:t xml:space="preserve"> wraz z dostawą komputerów</w:t>
    </w:r>
    <w:r w:rsidR="00EF5953">
      <w:rPr>
        <w:rFonts w:ascii="Lato" w:hAnsi="Lato"/>
        <w:i/>
        <w:sz w:val="14"/>
        <w:szCs w:val="14"/>
        <w:lang w:val="pl-PL"/>
      </w:rPr>
      <w:t xml:space="preserve"> i </w:t>
    </w:r>
    <w:r w:rsidR="00716A59" w:rsidRPr="00716A59">
      <w:rPr>
        <w:rFonts w:ascii="Lato" w:hAnsi="Lato"/>
        <w:i/>
        <w:sz w:val="14"/>
        <w:szCs w:val="14"/>
      </w:rPr>
      <w:t>monitorów na potrzeby Zarządu Zieleni Miejskiej w Krakowie.</w:t>
    </w:r>
    <w:r w:rsidR="003F4C06">
      <w:rPr>
        <w:rFonts w:ascii="Lato" w:hAnsi="Lato"/>
        <w:i/>
        <w:sz w:val="14"/>
        <w:szCs w:val="14"/>
      </w:rPr>
      <w:tab/>
    </w:r>
    <w:r w:rsidR="001A5523">
      <w:rPr>
        <w:rFonts w:ascii="Lato" w:hAnsi="Lato"/>
        <w:i/>
        <w:sz w:val="14"/>
        <w:szCs w:val="14"/>
      </w:rPr>
      <w:tab/>
    </w:r>
    <w:r w:rsidR="005E485C" w:rsidRPr="005E485C">
      <w:rPr>
        <w:rFonts w:ascii="Lato" w:hAnsi="Lato"/>
        <w:iCs/>
        <w:sz w:val="14"/>
        <w:szCs w:val="14"/>
      </w:rPr>
      <w:t>NP.26.1.36.24.DZ</w:t>
    </w:r>
  </w:p>
  <w:p w14:paraId="0AB9AAD1" w14:textId="77777777" w:rsidR="00867807" w:rsidRPr="00867807" w:rsidRDefault="00867807" w:rsidP="00867807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12"/>
    <w:multiLevelType w:val="multilevel"/>
    <w:tmpl w:val="F0CE9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6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1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2" w15:restartNumberingAfterBreak="0">
    <w:nsid w:val="00000046"/>
    <w:multiLevelType w:val="multilevel"/>
    <w:tmpl w:val="0000004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3" w15:restartNumberingAfterBreak="0">
    <w:nsid w:val="00000047"/>
    <w:multiLevelType w:val="multilevel"/>
    <w:tmpl w:val="00000047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5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6923E3"/>
    <w:multiLevelType w:val="hybridMultilevel"/>
    <w:tmpl w:val="A9BE9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940A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3555C09"/>
    <w:multiLevelType w:val="hybridMultilevel"/>
    <w:tmpl w:val="322C1472"/>
    <w:lvl w:ilvl="0" w:tplc="E1B474BC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cs="Times New Roman"/>
        <w:b w:val="0"/>
      </w:rPr>
    </w:lvl>
    <w:lvl w:ilvl="1" w:tplc="E0D8522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6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AB36A20"/>
    <w:multiLevelType w:val="hybridMultilevel"/>
    <w:tmpl w:val="F4DE6D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204D6DFB"/>
    <w:multiLevelType w:val="hybridMultilevel"/>
    <w:tmpl w:val="03BE1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2FA102B9"/>
    <w:multiLevelType w:val="hybridMultilevel"/>
    <w:tmpl w:val="4BE8650E"/>
    <w:lvl w:ilvl="0" w:tplc="08027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0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4BC25E7"/>
    <w:multiLevelType w:val="multilevel"/>
    <w:tmpl w:val="99D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4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9D9271E"/>
    <w:multiLevelType w:val="hybridMultilevel"/>
    <w:tmpl w:val="E7AC585A"/>
    <w:lvl w:ilvl="0" w:tplc="5C849EE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601E40"/>
    <w:multiLevelType w:val="hybridMultilevel"/>
    <w:tmpl w:val="763EA60E"/>
    <w:lvl w:ilvl="0" w:tplc="903028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584072891">
    <w:abstractNumId w:val="59"/>
  </w:num>
  <w:num w:numId="2" w16cid:durableId="400756501">
    <w:abstractNumId w:val="63"/>
  </w:num>
  <w:num w:numId="3" w16cid:durableId="1104150662">
    <w:abstractNumId w:val="69"/>
  </w:num>
  <w:num w:numId="4" w16cid:durableId="807865054">
    <w:abstractNumId w:val="6"/>
  </w:num>
  <w:num w:numId="5" w16cid:durableId="584268074">
    <w:abstractNumId w:val="49"/>
  </w:num>
  <w:num w:numId="6" w16cid:durableId="507522019">
    <w:abstractNumId w:val="57"/>
  </w:num>
  <w:num w:numId="7" w16cid:durableId="967903137">
    <w:abstractNumId w:val="46"/>
  </w:num>
  <w:num w:numId="8" w16cid:durableId="20538460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394173">
    <w:abstractNumId w:val="2"/>
  </w:num>
  <w:num w:numId="10" w16cid:durableId="1457332581">
    <w:abstractNumId w:val="42"/>
  </w:num>
  <w:num w:numId="11" w16cid:durableId="1526286571">
    <w:abstractNumId w:val="36"/>
  </w:num>
  <w:num w:numId="12" w16cid:durableId="4391852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3561504">
    <w:abstractNumId w:val="70"/>
  </w:num>
  <w:num w:numId="14" w16cid:durableId="685248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4387565">
    <w:abstractNumId w:val="72"/>
  </w:num>
  <w:num w:numId="16" w16cid:durableId="1896117958">
    <w:abstractNumId w:val="48"/>
  </w:num>
  <w:num w:numId="17" w16cid:durableId="2078432880">
    <w:abstractNumId w:val="53"/>
  </w:num>
  <w:num w:numId="18" w16cid:durableId="12600608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4791298">
    <w:abstractNumId w:val="44"/>
  </w:num>
  <w:num w:numId="20" w16cid:durableId="592323811">
    <w:abstractNumId w:val="35"/>
  </w:num>
  <w:num w:numId="21" w16cid:durableId="859398075">
    <w:abstractNumId w:val="51"/>
  </w:num>
  <w:num w:numId="22" w16cid:durableId="1203784896">
    <w:abstractNumId w:val="64"/>
  </w:num>
  <w:num w:numId="23" w16cid:durableId="556093365">
    <w:abstractNumId w:val="67"/>
  </w:num>
  <w:num w:numId="24" w16cid:durableId="1961179950">
    <w:abstractNumId w:val="41"/>
  </w:num>
  <w:num w:numId="25" w16cid:durableId="407312289">
    <w:abstractNumId w:val="43"/>
  </w:num>
  <w:num w:numId="26" w16cid:durableId="1027830650">
    <w:abstractNumId w:val="13"/>
  </w:num>
  <w:num w:numId="27" w16cid:durableId="1774398010">
    <w:abstractNumId w:val="66"/>
  </w:num>
  <w:num w:numId="28" w16cid:durableId="1003628584">
    <w:abstractNumId w:val="71"/>
  </w:num>
  <w:num w:numId="29" w16cid:durableId="1298101126">
    <w:abstractNumId w:val="32"/>
  </w:num>
  <w:num w:numId="30" w16cid:durableId="625552371">
    <w:abstractNumId w:val="33"/>
  </w:num>
  <w:num w:numId="31" w16cid:durableId="975839216">
    <w:abstractNumId w:val="47"/>
  </w:num>
  <w:num w:numId="32" w16cid:durableId="16927575">
    <w:abstractNumId w:val="50"/>
  </w:num>
  <w:num w:numId="33" w16cid:durableId="1498883956">
    <w:abstractNumId w:val="59"/>
    <w:lvlOverride w:ilvl="0">
      <w:lvl w:ilvl="0">
        <w:start w:val="1"/>
        <w:numFmt w:val="decimal"/>
        <w:lvlText w:val="%1."/>
        <w:lvlJc w:val="left"/>
        <w:pPr>
          <w:ind w:left="2367" w:hanging="360"/>
        </w:pPr>
        <w:rPr>
          <w:rFonts w:hint="default"/>
          <w:b w:val="0"/>
          <w:bCs/>
          <w:i w:val="0"/>
          <w:iCs/>
        </w:rPr>
      </w:lvl>
    </w:lvlOverride>
  </w:num>
  <w:num w:numId="34" w16cid:durableId="1462920378">
    <w:abstractNumId w:val="6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6299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53A9"/>
    <w:rsid w:val="00046D9A"/>
    <w:rsid w:val="0004712E"/>
    <w:rsid w:val="00047ACF"/>
    <w:rsid w:val="00047D6D"/>
    <w:rsid w:val="00050445"/>
    <w:rsid w:val="00051CB7"/>
    <w:rsid w:val="00066AB1"/>
    <w:rsid w:val="000673F7"/>
    <w:rsid w:val="00067685"/>
    <w:rsid w:val="000677C9"/>
    <w:rsid w:val="000700EE"/>
    <w:rsid w:val="0007044B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C67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D8"/>
    <w:rsid w:val="000A03EC"/>
    <w:rsid w:val="000A1BEE"/>
    <w:rsid w:val="000A38F0"/>
    <w:rsid w:val="000A4B0E"/>
    <w:rsid w:val="000A6B59"/>
    <w:rsid w:val="000A6DBC"/>
    <w:rsid w:val="000A711D"/>
    <w:rsid w:val="000B132A"/>
    <w:rsid w:val="000B1C33"/>
    <w:rsid w:val="000B1E86"/>
    <w:rsid w:val="000B2300"/>
    <w:rsid w:val="000B2377"/>
    <w:rsid w:val="000B4CC0"/>
    <w:rsid w:val="000B5398"/>
    <w:rsid w:val="000B56DE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27972"/>
    <w:rsid w:val="00130356"/>
    <w:rsid w:val="00131705"/>
    <w:rsid w:val="00132023"/>
    <w:rsid w:val="001326C9"/>
    <w:rsid w:val="00132979"/>
    <w:rsid w:val="00132E61"/>
    <w:rsid w:val="001337F6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EE"/>
    <w:rsid w:val="001536A5"/>
    <w:rsid w:val="00153B21"/>
    <w:rsid w:val="00154A38"/>
    <w:rsid w:val="0015530A"/>
    <w:rsid w:val="00155B42"/>
    <w:rsid w:val="00155FD7"/>
    <w:rsid w:val="00161A26"/>
    <w:rsid w:val="0016469A"/>
    <w:rsid w:val="00164722"/>
    <w:rsid w:val="0016484C"/>
    <w:rsid w:val="00165040"/>
    <w:rsid w:val="00166A88"/>
    <w:rsid w:val="00166C5D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807EB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A47"/>
    <w:rsid w:val="001A21CC"/>
    <w:rsid w:val="001A3A72"/>
    <w:rsid w:val="001A4E5F"/>
    <w:rsid w:val="001A5523"/>
    <w:rsid w:val="001A61C4"/>
    <w:rsid w:val="001A641B"/>
    <w:rsid w:val="001A67E2"/>
    <w:rsid w:val="001A7AFB"/>
    <w:rsid w:val="001B0B3F"/>
    <w:rsid w:val="001B0D13"/>
    <w:rsid w:val="001B0E70"/>
    <w:rsid w:val="001B2B69"/>
    <w:rsid w:val="001B6C8B"/>
    <w:rsid w:val="001B7985"/>
    <w:rsid w:val="001B7A57"/>
    <w:rsid w:val="001B7EFA"/>
    <w:rsid w:val="001C34FB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D7D4F"/>
    <w:rsid w:val="001E06C1"/>
    <w:rsid w:val="001E1865"/>
    <w:rsid w:val="001E3A43"/>
    <w:rsid w:val="001E451F"/>
    <w:rsid w:val="001E456F"/>
    <w:rsid w:val="001E4A8D"/>
    <w:rsid w:val="001E66D3"/>
    <w:rsid w:val="001E6EF6"/>
    <w:rsid w:val="001E701E"/>
    <w:rsid w:val="001E7A04"/>
    <w:rsid w:val="001E7A08"/>
    <w:rsid w:val="001F193D"/>
    <w:rsid w:val="001F2073"/>
    <w:rsid w:val="001F2290"/>
    <w:rsid w:val="001F3012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0FCF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2172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08C"/>
    <w:rsid w:val="00292D3F"/>
    <w:rsid w:val="00294EC6"/>
    <w:rsid w:val="002978CB"/>
    <w:rsid w:val="002A3693"/>
    <w:rsid w:val="002A3BED"/>
    <w:rsid w:val="002A4ACE"/>
    <w:rsid w:val="002A4C9A"/>
    <w:rsid w:val="002A7452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20603"/>
    <w:rsid w:val="0032242B"/>
    <w:rsid w:val="00324F1F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802FA"/>
    <w:rsid w:val="00380A7E"/>
    <w:rsid w:val="0038156B"/>
    <w:rsid w:val="003865B5"/>
    <w:rsid w:val="00386706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97989"/>
    <w:rsid w:val="003A185C"/>
    <w:rsid w:val="003A1CBB"/>
    <w:rsid w:val="003A1F9F"/>
    <w:rsid w:val="003A4003"/>
    <w:rsid w:val="003A40F2"/>
    <w:rsid w:val="003A488A"/>
    <w:rsid w:val="003A6D15"/>
    <w:rsid w:val="003B19F4"/>
    <w:rsid w:val="003B3685"/>
    <w:rsid w:val="003B4CA1"/>
    <w:rsid w:val="003B61D2"/>
    <w:rsid w:val="003B6D42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7974"/>
    <w:rsid w:val="00407BFD"/>
    <w:rsid w:val="00407DA4"/>
    <w:rsid w:val="00411858"/>
    <w:rsid w:val="00412259"/>
    <w:rsid w:val="00413795"/>
    <w:rsid w:val="004141EE"/>
    <w:rsid w:val="00414B98"/>
    <w:rsid w:val="00415543"/>
    <w:rsid w:val="004163AC"/>
    <w:rsid w:val="00417617"/>
    <w:rsid w:val="00421578"/>
    <w:rsid w:val="00423E75"/>
    <w:rsid w:val="0042480E"/>
    <w:rsid w:val="0042708D"/>
    <w:rsid w:val="004273EB"/>
    <w:rsid w:val="004313D8"/>
    <w:rsid w:val="00432B9B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37C25"/>
    <w:rsid w:val="004409D8"/>
    <w:rsid w:val="00440C89"/>
    <w:rsid w:val="00441432"/>
    <w:rsid w:val="004414BE"/>
    <w:rsid w:val="004422DB"/>
    <w:rsid w:val="00443A96"/>
    <w:rsid w:val="0044538C"/>
    <w:rsid w:val="00445C68"/>
    <w:rsid w:val="0044625D"/>
    <w:rsid w:val="00447098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CB9"/>
    <w:rsid w:val="00457F79"/>
    <w:rsid w:val="00460652"/>
    <w:rsid w:val="00460C1D"/>
    <w:rsid w:val="00463047"/>
    <w:rsid w:val="00463134"/>
    <w:rsid w:val="00464B5B"/>
    <w:rsid w:val="004655CA"/>
    <w:rsid w:val="00465F3A"/>
    <w:rsid w:val="00466074"/>
    <w:rsid w:val="00467D31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292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820"/>
    <w:rsid w:val="004B69B9"/>
    <w:rsid w:val="004C26E8"/>
    <w:rsid w:val="004C2B7B"/>
    <w:rsid w:val="004C2EFE"/>
    <w:rsid w:val="004C35FF"/>
    <w:rsid w:val="004C37D3"/>
    <w:rsid w:val="004C3F87"/>
    <w:rsid w:val="004C4BEE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21F5D"/>
    <w:rsid w:val="00522D59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861"/>
    <w:rsid w:val="00534C31"/>
    <w:rsid w:val="00535507"/>
    <w:rsid w:val="00535DEA"/>
    <w:rsid w:val="00537B2C"/>
    <w:rsid w:val="00540D6F"/>
    <w:rsid w:val="00541A5D"/>
    <w:rsid w:val="00543202"/>
    <w:rsid w:val="00543AC4"/>
    <w:rsid w:val="00543F20"/>
    <w:rsid w:val="005449A7"/>
    <w:rsid w:val="005449BD"/>
    <w:rsid w:val="00546637"/>
    <w:rsid w:val="0054730C"/>
    <w:rsid w:val="00547327"/>
    <w:rsid w:val="00547B7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44C5"/>
    <w:rsid w:val="005655CE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6360"/>
    <w:rsid w:val="00576743"/>
    <w:rsid w:val="00576859"/>
    <w:rsid w:val="00585A5F"/>
    <w:rsid w:val="0058624F"/>
    <w:rsid w:val="00587B7A"/>
    <w:rsid w:val="00590226"/>
    <w:rsid w:val="0059034F"/>
    <w:rsid w:val="00591D3D"/>
    <w:rsid w:val="0059331E"/>
    <w:rsid w:val="00593A62"/>
    <w:rsid w:val="00593EA4"/>
    <w:rsid w:val="0059424F"/>
    <w:rsid w:val="005946F5"/>
    <w:rsid w:val="00596428"/>
    <w:rsid w:val="00596BAD"/>
    <w:rsid w:val="00596F0F"/>
    <w:rsid w:val="0059716B"/>
    <w:rsid w:val="00597541"/>
    <w:rsid w:val="005975FF"/>
    <w:rsid w:val="005A2A7D"/>
    <w:rsid w:val="005A2F58"/>
    <w:rsid w:val="005A35E2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33A8"/>
    <w:rsid w:val="005C43B0"/>
    <w:rsid w:val="005C6701"/>
    <w:rsid w:val="005C706D"/>
    <w:rsid w:val="005C735A"/>
    <w:rsid w:val="005D1D99"/>
    <w:rsid w:val="005D39C4"/>
    <w:rsid w:val="005D3A14"/>
    <w:rsid w:val="005D673B"/>
    <w:rsid w:val="005D7278"/>
    <w:rsid w:val="005E2C0D"/>
    <w:rsid w:val="005E312C"/>
    <w:rsid w:val="005E3DB5"/>
    <w:rsid w:val="005E485C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4565"/>
    <w:rsid w:val="00660939"/>
    <w:rsid w:val="00660D7E"/>
    <w:rsid w:val="00661694"/>
    <w:rsid w:val="006625AB"/>
    <w:rsid w:val="00662EA6"/>
    <w:rsid w:val="006637D3"/>
    <w:rsid w:val="0066475F"/>
    <w:rsid w:val="00665E46"/>
    <w:rsid w:val="00667F13"/>
    <w:rsid w:val="006700C4"/>
    <w:rsid w:val="0067152A"/>
    <w:rsid w:val="00675D93"/>
    <w:rsid w:val="00676921"/>
    <w:rsid w:val="00676C97"/>
    <w:rsid w:val="00677BAA"/>
    <w:rsid w:val="00680379"/>
    <w:rsid w:val="006806C6"/>
    <w:rsid w:val="00681E9B"/>
    <w:rsid w:val="006845A2"/>
    <w:rsid w:val="0068507C"/>
    <w:rsid w:val="0068697C"/>
    <w:rsid w:val="006869D6"/>
    <w:rsid w:val="00687707"/>
    <w:rsid w:val="0068799C"/>
    <w:rsid w:val="006907D9"/>
    <w:rsid w:val="00690D78"/>
    <w:rsid w:val="006922F9"/>
    <w:rsid w:val="00694950"/>
    <w:rsid w:val="0069545B"/>
    <w:rsid w:val="00695A9B"/>
    <w:rsid w:val="006976E4"/>
    <w:rsid w:val="006A1D8D"/>
    <w:rsid w:val="006A30E0"/>
    <w:rsid w:val="006A372E"/>
    <w:rsid w:val="006A5962"/>
    <w:rsid w:val="006A6DCB"/>
    <w:rsid w:val="006A784A"/>
    <w:rsid w:val="006B11CB"/>
    <w:rsid w:val="006B2315"/>
    <w:rsid w:val="006B2F93"/>
    <w:rsid w:val="006B52C2"/>
    <w:rsid w:val="006B5788"/>
    <w:rsid w:val="006B5BE6"/>
    <w:rsid w:val="006B66B2"/>
    <w:rsid w:val="006B677A"/>
    <w:rsid w:val="006B68C1"/>
    <w:rsid w:val="006B6E1B"/>
    <w:rsid w:val="006B7411"/>
    <w:rsid w:val="006B7B46"/>
    <w:rsid w:val="006B7F5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41C1"/>
    <w:rsid w:val="006D4BB8"/>
    <w:rsid w:val="006D6A71"/>
    <w:rsid w:val="006E52E5"/>
    <w:rsid w:val="006E557E"/>
    <w:rsid w:val="006E6766"/>
    <w:rsid w:val="006E702B"/>
    <w:rsid w:val="006E7109"/>
    <w:rsid w:val="006E72B3"/>
    <w:rsid w:val="006E7B7E"/>
    <w:rsid w:val="006F1D6C"/>
    <w:rsid w:val="006F213A"/>
    <w:rsid w:val="006F4AF2"/>
    <w:rsid w:val="006F5521"/>
    <w:rsid w:val="006F7192"/>
    <w:rsid w:val="00700011"/>
    <w:rsid w:val="00700A8B"/>
    <w:rsid w:val="00703ADA"/>
    <w:rsid w:val="007044FA"/>
    <w:rsid w:val="00705EAC"/>
    <w:rsid w:val="00706A6F"/>
    <w:rsid w:val="007073D6"/>
    <w:rsid w:val="00711A1F"/>
    <w:rsid w:val="007121DD"/>
    <w:rsid w:val="00712892"/>
    <w:rsid w:val="0071302A"/>
    <w:rsid w:val="00714315"/>
    <w:rsid w:val="0071467E"/>
    <w:rsid w:val="0071504C"/>
    <w:rsid w:val="00715250"/>
    <w:rsid w:val="00716732"/>
    <w:rsid w:val="00716A59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502F"/>
    <w:rsid w:val="007A6136"/>
    <w:rsid w:val="007A6C08"/>
    <w:rsid w:val="007B031B"/>
    <w:rsid w:val="007B0504"/>
    <w:rsid w:val="007B0A01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6D9"/>
    <w:rsid w:val="007C764D"/>
    <w:rsid w:val="007D32E8"/>
    <w:rsid w:val="007D3570"/>
    <w:rsid w:val="007D52FE"/>
    <w:rsid w:val="007D64E0"/>
    <w:rsid w:val="007D676F"/>
    <w:rsid w:val="007D6E5C"/>
    <w:rsid w:val="007D74B3"/>
    <w:rsid w:val="007E1235"/>
    <w:rsid w:val="007E3890"/>
    <w:rsid w:val="007E3E6C"/>
    <w:rsid w:val="007E4B37"/>
    <w:rsid w:val="007E6CD8"/>
    <w:rsid w:val="007E6FAD"/>
    <w:rsid w:val="007F0319"/>
    <w:rsid w:val="007F07BB"/>
    <w:rsid w:val="007F1D54"/>
    <w:rsid w:val="007F34A8"/>
    <w:rsid w:val="007F4B4F"/>
    <w:rsid w:val="007F5C8F"/>
    <w:rsid w:val="007F5EE2"/>
    <w:rsid w:val="008013BD"/>
    <w:rsid w:val="00801E64"/>
    <w:rsid w:val="00802106"/>
    <w:rsid w:val="00803262"/>
    <w:rsid w:val="0080364E"/>
    <w:rsid w:val="00803665"/>
    <w:rsid w:val="00805853"/>
    <w:rsid w:val="00806315"/>
    <w:rsid w:val="008116C6"/>
    <w:rsid w:val="00811BFD"/>
    <w:rsid w:val="00812D06"/>
    <w:rsid w:val="00812D53"/>
    <w:rsid w:val="00813047"/>
    <w:rsid w:val="00814524"/>
    <w:rsid w:val="0081551F"/>
    <w:rsid w:val="00816E5F"/>
    <w:rsid w:val="00817A40"/>
    <w:rsid w:val="008207B1"/>
    <w:rsid w:val="0082269F"/>
    <w:rsid w:val="00822CDA"/>
    <w:rsid w:val="008230CD"/>
    <w:rsid w:val="0082360E"/>
    <w:rsid w:val="00823A6A"/>
    <w:rsid w:val="00824A6C"/>
    <w:rsid w:val="00824AF3"/>
    <w:rsid w:val="00825029"/>
    <w:rsid w:val="00825E62"/>
    <w:rsid w:val="00827891"/>
    <w:rsid w:val="00831169"/>
    <w:rsid w:val="00831D15"/>
    <w:rsid w:val="00831F04"/>
    <w:rsid w:val="008327BA"/>
    <w:rsid w:val="00832EF3"/>
    <w:rsid w:val="0083305F"/>
    <w:rsid w:val="008345C6"/>
    <w:rsid w:val="0083719D"/>
    <w:rsid w:val="00840182"/>
    <w:rsid w:val="0084274E"/>
    <w:rsid w:val="00844A6E"/>
    <w:rsid w:val="008450AB"/>
    <w:rsid w:val="008450D1"/>
    <w:rsid w:val="00846269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7807"/>
    <w:rsid w:val="00872B48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979C5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39E"/>
    <w:rsid w:val="008B19F5"/>
    <w:rsid w:val="008B2FF2"/>
    <w:rsid w:val="008B39BA"/>
    <w:rsid w:val="008B4521"/>
    <w:rsid w:val="008B71A1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56E8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4A2B"/>
    <w:rsid w:val="009154D7"/>
    <w:rsid w:val="0091778B"/>
    <w:rsid w:val="009215DF"/>
    <w:rsid w:val="00921E70"/>
    <w:rsid w:val="00922C05"/>
    <w:rsid w:val="00923063"/>
    <w:rsid w:val="009232B2"/>
    <w:rsid w:val="009232FD"/>
    <w:rsid w:val="0092349D"/>
    <w:rsid w:val="00924686"/>
    <w:rsid w:val="00925DF5"/>
    <w:rsid w:val="00930A57"/>
    <w:rsid w:val="00930EDA"/>
    <w:rsid w:val="0093298B"/>
    <w:rsid w:val="00932A7B"/>
    <w:rsid w:val="00933CF1"/>
    <w:rsid w:val="00934F19"/>
    <w:rsid w:val="00935625"/>
    <w:rsid w:val="009367FB"/>
    <w:rsid w:val="00937269"/>
    <w:rsid w:val="009401F6"/>
    <w:rsid w:val="0094076A"/>
    <w:rsid w:val="0094151F"/>
    <w:rsid w:val="00941BB4"/>
    <w:rsid w:val="00941DAE"/>
    <w:rsid w:val="0094309B"/>
    <w:rsid w:val="00943D05"/>
    <w:rsid w:val="009456D7"/>
    <w:rsid w:val="00946C85"/>
    <w:rsid w:val="00946E0C"/>
    <w:rsid w:val="00947E57"/>
    <w:rsid w:val="00950162"/>
    <w:rsid w:val="0095165F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6A30"/>
    <w:rsid w:val="00966ACF"/>
    <w:rsid w:val="00966ED1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605A"/>
    <w:rsid w:val="00981ACD"/>
    <w:rsid w:val="009821A4"/>
    <w:rsid w:val="009828B3"/>
    <w:rsid w:val="00982B0A"/>
    <w:rsid w:val="0098334C"/>
    <w:rsid w:val="0098397C"/>
    <w:rsid w:val="00985D75"/>
    <w:rsid w:val="009863E3"/>
    <w:rsid w:val="009870C5"/>
    <w:rsid w:val="00987DD9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707C"/>
    <w:rsid w:val="009F5A15"/>
    <w:rsid w:val="00A004EC"/>
    <w:rsid w:val="00A020A2"/>
    <w:rsid w:val="00A0261A"/>
    <w:rsid w:val="00A03CD5"/>
    <w:rsid w:val="00A04027"/>
    <w:rsid w:val="00A0544D"/>
    <w:rsid w:val="00A05563"/>
    <w:rsid w:val="00A06737"/>
    <w:rsid w:val="00A06E5F"/>
    <w:rsid w:val="00A06EE1"/>
    <w:rsid w:val="00A10F10"/>
    <w:rsid w:val="00A1137B"/>
    <w:rsid w:val="00A122AD"/>
    <w:rsid w:val="00A13ED8"/>
    <w:rsid w:val="00A1419D"/>
    <w:rsid w:val="00A16ED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2C96"/>
    <w:rsid w:val="00A331E1"/>
    <w:rsid w:val="00A33842"/>
    <w:rsid w:val="00A33E8A"/>
    <w:rsid w:val="00A34A07"/>
    <w:rsid w:val="00A3691B"/>
    <w:rsid w:val="00A37D77"/>
    <w:rsid w:val="00A37DFA"/>
    <w:rsid w:val="00A37FD8"/>
    <w:rsid w:val="00A418CA"/>
    <w:rsid w:val="00A428B4"/>
    <w:rsid w:val="00A42C60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372E"/>
    <w:rsid w:val="00A74D2C"/>
    <w:rsid w:val="00A751C1"/>
    <w:rsid w:val="00A76BD1"/>
    <w:rsid w:val="00A80B56"/>
    <w:rsid w:val="00A81CFF"/>
    <w:rsid w:val="00A821F4"/>
    <w:rsid w:val="00A830FC"/>
    <w:rsid w:val="00A83D2D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A1F"/>
    <w:rsid w:val="00AA1BB5"/>
    <w:rsid w:val="00AA3CC0"/>
    <w:rsid w:val="00AA545A"/>
    <w:rsid w:val="00AA549F"/>
    <w:rsid w:val="00AA6819"/>
    <w:rsid w:val="00AA6885"/>
    <w:rsid w:val="00AA7921"/>
    <w:rsid w:val="00AB0609"/>
    <w:rsid w:val="00AB2161"/>
    <w:rsid w:val="00AB2C4F"/>
    <w:rsid w:val="00AB47A6"/>
    <w:rsid w:val="00AB586C"/>
    <w:rsid w:val="00AB6B54"/>
    <w:rsid w:val="00AC05F1"/>
    <w:rsid w:val="00AC0F41"/>
    <w:rsid w:val="00AC13F8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6BE2"/>
    <w:rsid w:val="00B0704F"/>
    <w:rsid w:val="00B07824"/>
    <w:rsid w:val="00B11B81"/>
    <w:rsid w:val="00B13A84"/>
    <w:rsid w:val="00B14A96"/>
    <w:rsid w:val="00B15003"/>
    <w:rsid w:val="00B16729"/>
    <w:rsid w:val="00B16957"/>
    <w:rsid w:val="00B20114"/>
    <w:rsid w:val="00B2181E"/>
    <w:rsid w:val="00B22F9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CA4"/>
    <w:rsid w:val="00B335D2"/>
    <w:rsid w:val="00B343A7"/>
    <w:rsid w:val="00B343C2"/>
    <w:rsid w:val="00B346A1"/>
    <w:rsid w:val="00B363DE"/>
    <w:rsid w:val="00B3755E"/>
    <w:rsid w:val="00B410A8"/>
    <w:rsid w:val="00B42647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8EA"/>
    <w:rsid w:val="00B61AA9"/>
    <w:rsid w:val="00B62E0D"/>
    <w:rsid w:val="00B62E45"/>
    <w:rsid w:val="00B64620"/>
    <w:rsid w:val="00B663BF"/>
    <w:rsid w:val="00B72FDC"/>
    <w:rsid w:val="00B73F15"/>
    <w:rsid w:val="00B74A51"/>
    <w:rsid w:val="00B75AA2"/>
    <w:rsid w:val="00B767EA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077F"/>
    <w:rsid w:val="00BD107A"/>
    <w:rsid w:val="00BD1EF4"/>
    <w:rsid w:val="00BD2863"/>
    <w:rsid w:val="00BD3BB1"/>
    <w:rsid w:val="00BD3CCD"/>
    <w:rsid w:val="00BD3F52"/>
    <w:rsid w:val="00BD4895"/>
    <w:rsid w:val="00BD581B"/>
    <w:rsid w:val="00BD6E02"/>
    <w:rsid w:val="00BE2CA5"/>
    <w:rsid w:val="00BE498C"/>
    <w:rsid w:val="00BE4ADB"/>
    <w:rsid w:val="00BE4E9B"/>
    <w:rsid w:val="00BE6C73"/>
    <w:rsid w:val="00BE7219"/>
    <w:rsid w:val="00BE7B64"/>
    <w:rsid w:val="00BF5047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7E5C"/>
    <w:rsid w:val="00C20464"/>
    <w:rsid w:val="00C2144E"/>
    <w:rsid w:val="00C2191D"/>
    <w:rsid w:val="00C21BE7"/>
    <w:rsid w:val="00C23881"/>
    <w:rsid w:val="00C2697A"/>
    <w:rsid w:val="00C27B45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04F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5081"/>
    <w:rsid w:val="00C55631"/>
    <w:rsid w:val="00C56CBD"/>
    <w:rsid w:val="00C61BE2"/>
    <w:rsid w:val="00C61D9B"/>
    <w:rsid w:val="00C623FE"/>
    <w:rsid w:val="00C6469B"/>
    <w:rsid w:val="00C66243"/>
    <w:rsid w:val="00C70134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B0"/>
    <w:rsid w:val="00C823A7"/>
    <w:rsid w:val="00C82CB5"/>
    <w:rsid w:val="00C87390"/>
    <w:rsid w:val="00C90FD0"/>
    <w:rsid w:val="00C91049"/>
    <w:rsid w:val="00C913F7"/>
    <w:rsid w:val="00C93B50"/>
    <w:rsid w:val="00C959EC"/>
    <w:rsid w:val="00CA39C9"/>
    <w:rsid w:val="00CA5789"/>
    <w:rsid w:val="00CB1128"/>
    <w:rsid w:val="00CB303F"/>
    <w:rsid w:val="00CB431F"/>
    <w:rsid w:val="00CB4651"/>
    <w:rsid w:val="00CB75FC"/>
    <w:rsid w:val="00CB773C"/>
    <w:rsid w:val="00CB799D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F7C"/>
    <w:rsid w:val="00CD6902"/>
    <w:rsid w:val="00CD7D80"/>
    <w:rsid w:val="00CD7E97"/>
    <w:rsid w:val="00CE08CA"/>
    <w:rsid w:val="00CE2729"/>
    <w:rsid w:val="00CE2FB7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41FE"/>
    <w:rsid w:val="00D05140"/>
    <w:rsid w:val="00D06CD9"/>
    <w:rsid w:val="00D07B73"/>
    <w:rsid w:val="00D10273"/>
    <w:rsid w:val="00D108B6"/>
    <w:rsid w:val="00D1093E"/>
    <w:rsid w:val="00D11028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35ED"/>
    <w:rsid w:val="00D23614"/>
    <w:rsid w:val="00D240E4"/>
    <w:rsid w:val="00D267CD"/>
    <w:rsid w:val="00D27C3B"/>
    <w:rsid w:val="00D27EBE"/>
    <w:rsid w:val="00D32A7F"/>
    <w:rsid w:val="00D332B2"/>
    <w:rsid w:val="00D33FB1"/>
    <w:rsid w:val="00D3543D"/>
    <w:rsid w:val="00D36C5D"/>
    <w:rsid w:val="00D36F5D"/>
    <w:rsid w:val="00D41CA4"/>
    <w:rsid w:val="00D425F0"/>
    <w:rsid w:val="00D42C7C"/>
    <w:rsid w:val="00D42D76"/>
    <w:rsid w:val="00D43C7D"/>
    <w:rsid w:val="00D440D3"/>
    <w:rsid w:val="00D4434D"/>
    <w:rsid w:val="00D471F0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9FD"/>
    <w:rsid w:val="00D64E0F"/>
    <w:rsid w:val="00D65AEA"/>
    <w:rsid w:val="00D669CD"/>
    <w:rsid w:val="00D66E89"/>
    <w:rsid w:val="00D67134"/>
    <w:rsid w:val="00D67CA8"/>
    <w:rsid w:val="00D67D1E"/>
    <w:rsid w:val="00D700DD"/>
    <w:rsid w:val="00D74605"/>
    <w:rsid w:val="00D74610"/>
    <w:rsid w:val="00D747FD"/>
    <w:rsid w:val="00D74F3B"/>
    <w:rsid w:val="00D75377"/>
    <w:rsid w:val="00D75548"/>
    <w:rsid w:val="00D758F7"/>
    <w:rsid w:val="00D7682B"/>
    <w:rsid w:val="00D77052"/>
    <w:rsid w:val="00D813B5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27B4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B28"/>
    <w:rsid w:val="00DD0F5D"/>
    <w:rsid w:val="00DD18BF"/>
    <w:rsid w:val="00DD20D1"/>
    <w:rsid w:val="00DD2A65"/>
    <w:rsid w:val="00DD2E07"/>
    <w:rsid w:val="00DD4C9D"/>
    <w:rsid w:val="00DD6183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E06E38"/>
    <w:rsid w:val="00E10E94"/>
    <w:rsid w:val="00E1178C"/>
    <w:rsid w:val="00E127A5"/>
    <w:rsid w:val="00E13CB1"/>
    <w:rsid w:val="00E13DF0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3E6F"/>
    <w:rsid w:val="00E4684A"/>
    <w:rsid w:val="00E47737"/>
    <w:rsid w:val="00E47A4B"/>
    <w:rsid w:val="00E51623"/>
    <w:rsid w:val="00E520B9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C8"/>
    <w:rsid w:val="00EE23DF"/>
    <w:rsid w:val="00EE3AB5"/>
    <w:rsid w:val="00EE3DB3"/>
    <w:rsid w:val="00EE3E6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5953"/>
    <w:rsid w:val="00EF6227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3D4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7D0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B49"/>
    <w:rsid w:val="00F72E2E"/>
    <w:rsid w:val="00F7327E"/>
    <w:rsid w:val="00F7332D"/>
    <w:rsid w:val="00F7356C"/>
    <w:rsid w:val="00F73A67"/>
    <w:rsid w:val="00F73BB5"/>
    <w:rsid w:val="00F75B69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FC2"/>
    <w:rsid w:val="00F97250"/>
    <w:rsid w:val="00FA05BD"/>
    <w:rsid w:val="00FA0B0F"/>
    <w:rsid w:val="00FA12E8"/>
    <w:rsid w:val="00FB1490"/>
    <w:rsid w:val="00FB3670"/>
    <w:rsid w:val="00FB4DCA"/>
    <w:rsid w:val="00FB5096"/>
    <w:rsid w:val="00FB5F44"/>
    <w:rsid w:val="00FB64B7"/>
    <w:rsid w:val="00FB7907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74EC"/>
    <w:rsid w:val="00FC7ACB"/>
    <w:rsid w:val="00FD0032"/>
    <w:rsid w:val="00FD0714"/>
    <w:rsid w:val="00FD209A"/>
    <w:rsid w:val="00FD2AFD"/>
    <w:rsid w:val="00FD3663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1E16A"/>
  <w15:chartTrackingRefBased/>
  <w15:docId w15:val="{02F34635-7E65-4617-BE77-A6178C26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62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23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  <w:style w:type="paragraph" w:customStyle="1" w:styleId="Normalny2">
    <w:name w:val="Normalny2"/>
    <w:rsid w:val="00A428B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A428B4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629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numbering" w:customStyle="1" w:styleId="WW8Num411">
    <w:name w:val="WW8Num411"/>
    <w:basedOn w:val="Bezlisty"/>
    <w:rsid w:val="0080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700F-73A9-46BB-BA0E-7777ECE3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2710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4</cp:revision>
  <cp:lastPrinted>2022-10-24T06:49:00Z</cp:lastPrinted>
  <dcterms:created xsi:type="dcterms:W3CDTF">2024-03-01T11:12:00Z</dcterms:created>
  <dcterms:modified xsi:type="dcterms:W3CDTF">2024-03-01T11:12:00Z</dcterms:modified>
</cp:coreProperties>
</file>