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331DCF3" w14:textId="77777777" w:rsidR="00450630" w:rsidRPr="00450630" w:rsidRDefault="00450630" w:rsidP="00450630">
      <w:pPr>
        <w:suppressAutoHyphens w:val="0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3AF63909" w14:textId="77777777" w:rsidR="00450630" w:rsidRPr="00450630" w:rsidRDefault="00450630" w:rsidP="00450630">
      <w:pPr>
        <w:suppressAutoHyphens w:val="0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12F6D12F" w14:textId="77777777" w:rsidR="00450630" w:rsidRPr="00450630" w:rsidRDefault="00450630" w:rsidP="00450630">
      <w:pPr>
        <w:suppressAutoHyphens w:val="0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21C3B36B" w14:textId="77777777" w:rsidR="00450630" w:rsidRPr="00450630" w:rsidRDefault="00450630" w:rsidP="00450630">
      <w:pPr>
        <w:suppressAutoHyphens w:val="0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6BC6E450" w14:textId="77777777" w:rsidR="00450630" w:rsidRPr="00450630" w:rsidRDefault="00450630" w:rsidP="00450630">
      <w:pPr>
        <w:suppressAutoHyphens w:val="0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tbl>
      <w:tblPr>
        <w:tblOverlap w:val="never"/>
        <w:tblW w:w="96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7932"/>
      </w:tblGrid>
      <w:tr w:rsidR="00450630" w:rsidRPr="00450630" w14:paraId="3889A2CC" w14:textId="77777777" w:rsidTr="006E69B5">
        <w:trPr>
          <w:trHeight w:hRule="exact" w:val="824"/>
          <w:jc w:val="center"/>
        </w:trPr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1C61A" w14:textId="445C5528" w:rsidR="00450630" w:rsidRPr="00450630" w:rsidRDefault="00450630" w:rsidP="00450630">
            <w:pPr>
              <w:keepNext/>
              <w:keepLines/>
              <w:suppressAutoHyphens w:val="0"/>
              <w:spacing w:before="40"/>
              <w:jc w:val="center"/>
              <w:outlineLvl w:val="3"/>
              <w:rPr>
                <w:rFonts w:ascii="Calibri" w:eastAsia="MS Gothic" w:hAnsi="Calibri" w:cs="Calibri"/>
                <w:iCs/>
                <w:sz w:val="22"/>
                <w:szCs w:val="22"/>
                <w:lang w:eastAsia="pl-PL"/>
              </w:rPr>
            </w:pPr>
            <w:r>
              <w:rPr>
                <w:rFonts w:ascii="Calibri" w:eastAsia="MS Gothic" w:hAnsi="Calibri" w:cs="Calibri"/>
                <w:iCs/>
                <w:sz w:val="22"/>
                <w:szCs w:val="22"/>
                <w:lang w:eastAsia="pl-PL"/>
              </w:rPr>
              <w:t>WYKAZ CEN</w:t>
            </w:r>
          </w:p>
        </w:tc>
      </w:tr>
      <w:tr w:rsidR="00450630" w:rsidRPr="00450630" w14:paraId="71ADC9A3" w14:textId="77777777" w:rsidTr="006E69B5">
        <w:trPr>
          <w:trHeight w:hRule="exact" w:val="82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372D4D" w14:textId="10119699" w:rsidR="00450630" w:rsidRPr="00450630" w:rsidRDefault="00450630" w:rsidP="00450630">
            <w:pPr>
              <w:suppressAutoHyphens w:val="0"/>
              <w:jc w:val="center"/>
              <w:rPr>
                <w:rFonts w:ascii="Calibri" w:eastAsia="Calibri" w:hAnsi="Calibri" w:cs="Calibri"/>
                <w:bCs/>
                <w:smallCaps/>
                <w:spacing w:val="5"/>
                <w:sz w:val="22"/>
                <w:szCs w:val="22"/>
                <w:lang w:eastAsia="pl-PL"/>
              </w:rPr>
            </w:pPr>
            <w:r w:rsidRPr="00450630">
              <w:rPr>
                <w:rFonts w:ascii="Calibri" w:eastAsia="Calibri" w:hAnsi="Calibri" w:cs="Calibri"/>
                <w:bCs/>
                <w:smallCaps/>
                <w:spacing w:val="5"/>
                <w:sz w:val="22"/>
                <w:szCs w:val="22"/>
                <w:lang w:eastAsia="pl-PL"/>
              </w:rPr>
              <w:t xml:space="preserve">TOM </w:t>
            </w:r>
            <w:r>
              <w:rPr>
                <w:rFonts w:ascii="Calibri" w:eastAsia="Calibri" w:hAnsi="Calibri" w:cs="Calibri"/>
                <w:bCs/>
                <w:smallCaps/>
                <w:spacing w:val="5"/>
                <w:sz w:val="22"/>
                <w:szCs w:val="22"/>
                <w:lang w:eastAsia="pl-PL"/>
              </w:rPr>
              <w:t>IV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1977F" w14:textId="77777777" w:rsidR="00450630" w:rsidRPr="00450630" w:rsidRDefault="00450630" w:rsidP="00450630">
            <w:pPr>
              <w:keepNext/>
              <w:keepLines/>
              <w:suppressAutoHyphens w:val="0"/>
              <w:spacing w:before="40"/>
              <w:jc w:val="center"/>
              <w:outlineLvl w:val="3"/>
              <w:rPr>
                <w:rFonts w:ascii="Calibri" w:eastAsia="MS Gothic" w:hAnsi="Calibri" w:cs="Calibri"/>
                <w:iCs/>
                <w:color w:val="365F91"/>
                <w:sz w:val="22"/>
                <w:szCs w:val="22"/>
                <w:lang w:eastAsia="pl-PL"/>
              </w:rPr>
            </w:pPr>
            <w:r w:rsidRPr="00450630">
              <w:rPr>
                <w:rFonts w:ascii="Calibri" w:eastAsia="MS Gothic" w:hAnsi="Calibri" w:cs="Calibri"/>
                <w:iCs/>
                <w:sz w:val="22"/>
                <w:szCs w:val="22"/>
                <w:lang w:eastAsia="pl-PL"/>
              </w:rPr>
              <w:t>OPIS PRZEDMIOTU ZAMÓWIENIA</w:t>
            </w:r>
          </w:p>
        </w:tc>
      </w:tr>
    </w:tbl>
    <w:p w14:paraId="331D5EA3" w14:textId="77777777" w:rsidR="00450630" w:rsidRPr="00450630" w:rsidRDefault="00450630" w:rsidP="00450630">
      <w:pPr>
        <w:suppressAutoHyphens w:val="0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08C466C3" w14:textId="77777777" w:rsidR="00450630" w:rsidRPr="00450630" w:rsidRDefault="00450630" w:rsidP="00450630">
      <w:pPr>
        <w:suppressAutoHyphens w:val="0"/>
        <w:jc w:val="center"/>
        <w:rPr>
          <w:rFonts w:ascii="Calibri" w:eastAsia="Calibri" w:hAnsi="Calibri"/>
          <w:bCs/>
          <w:sz w:val="22"/>
          <w:szCs w:val="22"/>
          <w:lang w:eastAsia="en-US"/>
        </w:rPr>
      </w:pPr>
    </w:p>
    <w:p w14:paraId="71A70E9E" w14:textId="77777777" w:rsidR="00450630" w:rsidRPr="00450630" w:rsidRDefault="00450630" w:rsidP="00450630">
      <w:pPr>
        <w:suppressAutoHyphens w:val="0"/>
        <w:jc w:val="center"/>
        <w:rPr>
          <w:rFonts w:ascii="Calibri" w:eastAsia="Calibri" w:hAnsi="Calibri"/>
          <w:bCs/>
          <w:sz w:val="22"/>
          <w:szCs w:val="22"/>
          <w:lang w:eastAsia="en-US"/>
        </w:rPr>
      </w:pPr>
    </w:p>
    <w:p w14:paraId="30E8C40D" w14:textId="77777777" w:rsidR="00450630" w:rsidRPr="00450630" w:rsidRDefault="00450630" w:rsidP="00450630">
      <w:pPr>
        <w:suppressAutoHyphens w:val="0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</w:p>
    <w:p w14:paraId="6CB5FBEA" w14:textId="77777777" w:rsidR="00450630" w:rsidRPr="00450630" w:rsidRDefault="00450630" w:rsidP="00450630">
      <w:pPr>
        <w:suppressAutoHyphens w:val="0"/>
        <w:jc w:val="both"/>
        <w:rPr>
          <w:rFonts w:ascii="Calibri" w:eastAsia="Calibri" w:hAnsi="Calibri"/>
          <w:bCs/>
          <w:sz w:val="22"/>
          <w:szCs w:val="22"/>
          <w:lang w:eastAsia="en-US"/>
        </w:rPr>
      </w:pPr>
      <w:r w:rsidRPr="00450630">
        <w:rPr>
          <w:rFonts w:ascii="Calibri" w:eastAsia="Calibri" w:hAnsi="Calibri"/>
          <w:bCs/>
          <w:sz w:val="22"/>
          <w:szCs w:val="22"/>
          <w:lang w:eastAsia="en-US"/>
        </w:rPr>
        <w:t xml:space="preserve">dla zamówienia publicznego </w:t>
      </w:r>
      <w:bookmarkStart w:id="0" w:name="_Hlk35255429"/>
      <w:r w:rsidRPr="00450630">
        <w:rPr>
          <w:rFonts w:ascii="Calibri" w:eastAsia="Calibri" w:hAnsi="Calibri"/>
          <w:bCs/>
          <w:sz w:val="22"/>
          <w:szCs w:val="22"/>
          <w:lang w:eastAsia="en-US"/>
        </w:rPr>
        <w:t>udzielanego w postępowaniu o udzielenie ZAMÓWIENIA SEKTOROWEGO udzielanego w celu wykonywania działalności, w sektorze wodno-kanalizacyjnym, określonej w art. 132 ust. 1 pkt 4 oraz ust. 2 ustawy Prawo zamówień Publicznych, o wartości szacunkowej powyżej kwot określonych w przepisach wydanych na podstawie art. 11 ust. 8 ustawy</w:t>
      </w:r>
      <w:r w:rsidRPr="00450630">
        <w:rPr>
          <w:rFonts w:ascii="Calibri" w:eastAsia="Calibri" w:hAnsi="Calibri"/>
          <w:bCs/>
          <w:sz w:val="22"/>
          <w:szCs w:val="22"/>
          <w:lang w:eastAsia="en-US"/>
        </w:rPr>
        <w:br/>
        <w:t xml:space="preserve">z dnia 29 stycznia 2004 r. Prawo zamówień publicznych (tj. Dz. U. z 2019 r. poz. 1843 z </w:t>
      </w:r>
      <w:proofErr w:type="spellStart"/>
      <w:r w:rsidRPr="00450630">
        <w:rPr>
          <w:rFonts w:ascii="Calibri" w:eastAsia="Calibri" w:hAnsi="Calibri"/>
          <w:bCs/>
          <w:sz w:val="22"/>
          <w:szCs w:val="22"/>
          <w:lang w:eastAsia="en-US"/>
        </w:rPr>
        <w:t>późn</w:t>
      </w:r>
      <w:proofErr w:type="spellEnd"/>
      <w:r w:rsidRPr="00450630">
        <w:rPr>
          <w:rFonts w:ascii="Calibri" w:eastAsia="Calibri" w:hAnsi="Calibri"/>
          <w:bCs/>
          <w:sz w:val="22"/>
          <w:szCs w:val="22"/>
          <w:lang w:eastAsia="en-US"/>
        </w:rPr>
        <w:t>. zm., dalej jako „PZP”) pod nazwą:</w:t>
      </w:r>
    </w:p>
    <w:p w14:paraId="1C8E2E01" w14:textId="77777777" w:rsidR="00450630" w:rsidRPr="00450630" w:rsidRDefault="00450630" w:rsidP="00450630">
      <w:pPr>
        <w:tabs>
          <w:tab w:val="center" w:pos="4536"/>
          <w:tab w:val="right" w:pos="9072"/>
        </w:tabs>
        <w:suppressAutoHyphens w:val="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587A8B8" w14:textId="77777777" w:rsidR="00450630" w:rsidRPr="00450630" w:rsidRDefault="00450630" w:rsidP="00450630">
      <w:pPr>
        <w:tabs>
          <w:tab w:val="center" w:pos="4536"/>
          <w:tab w:val="right" w:pos="9072"/>
        </w:tabs>
        <w:suppressAutoHyphens w:val="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450630">
        <w:rPr>
          <w:rFonts w:ascii="Calibri" w:eastAsia="Calibri" w:hAnsi="Calibri"/>
          <w:b/>
          <w:sz w:val="22"/>
          <w:szCs w:val="22"/>
          <w:lang w:eastAsia="en-US"/>
        </w:rPr>
        <w:t>„</w:t>
      </w:r>
      <w:bookmarkStart w:id="1" w:name="_Hlk40774913"/>
      <w:r w:rsidRPr="00450630">
        <w:rPr>
          <w:rFonts w:ascii="Calibri" w:eastAsia="Calibri" w:hAnsi="Calibri"/>
          <w:b/>
          <w:sz w:val="22"/>
          <w:szCs w:val="22"/>
          <w:lang w:eastAsia="en-US"/>
        </w:rPr>
        <w:t>Zaprojektowanie i budowa sieci kanalizacji sanitarnej w miejscowości Tanowo i Witorza</w:t>
      </w:r>
    </w:p>
    <w:p w14:paraId="106051D8" w14:textId="77777777" w:rsidR="00450630" w:rsidRPr="00450630" w:rsidRDefault="00450630" w:rsidP="00450630">
      <w:pPr>
        <w:tabs>
          <w:tab w:val="center" w:pos="4536"/>
          <w:tab w:val="right" w:pos="9072"/>
        </w:tabs>
        <w:suppressAutoHyphens w:val="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450630">
        <w:rPr>
          <w:rFonts w:ascii="Calibri" w:eastAsia="Calibri" w:hAnsi="Calibri"/>
          <w:b/>
          <w:sz w:val="22"/>
          <w:szCs w:val="22"/>
          <w:lang w:eastAsia="en-US"/>
        </w:rPr>
        <w:t>(sieć kanalizacyjna grawitacyjno-tłoczna z przepompowniami) – Etap I</w:t>
      </w:r>
      <w:bookmarkEnd w:id="1"/>
      <w:r w:rsidRPr="00450630">
        <w:rPr>
          <w:rFonts w:ascii="Calibri" w:eastAsia="Calibri" w:hAnsi="Calibri"/>
          <w:b/>
          <w:sz w:val="22"/>
          <w:szCs w:val="22"/>
          <w:lang w:eastAsia="en-US"/>
        </w:rPr>
        <w:t xml:space="preserve">” </w:t>
      </w:r>
    </w:p>
    <w:p w14:paraId="5A308B62" w14:textId="77777777" w:rsidR="00450630" w:rsidRPr="00450630" w:rsidRDefault="00450630" w:rsidP="00450630">
      <w:pPr>
        <w:tabs>
          <w:tab w:val="center" w:pos="4536"/>
          <w:tab w:val="right" w:pos="9072"/>
        </w:tabs>
        <w:suppressAutoHyphens w:val="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360061F" w14:textId="77777777" w:rsidR="00450630" w:rsidRPr="00450630" w:rsidRDefault="00450630" w:rsidP="00450630">
      <w:pPr>
        <w:suppressAutoHyphens w:val="0"/>
        <w:snapToGrid w:val="0"/>
        <w:spacing w:line="360" w:lineRule="auto"/>
        <w:rPr>
          <w:rFonts w:ascii="Calibri" w:eastAsia="Calibri" w:hAnsi="Calibri"/>
          <w:sz w:val="22"/>
          <w:szCs w:val="22"/>
          <w:lang w:eastAsia="pl-PL"/>
        </w:rPr>
      </w:pPr>
    </w:p>
    <w:p w14:paraId="65D78CBB" w14:textId="77777777" w:rsidR="00450630" w:rsidRPr="00450630" w:rsidRDefault="00450630" w:rsidP="00450630">
      <w:pPr>
        <w:tabs>
          <w:tab w:val="center" w:pos="4536"/>
          <w:tab w:val="right" w:pos="9072"/>
        </w:tabs>
        <w:suppressAutoHyphens w:val="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93EC7FD" w14:textId="77777777" w:rsidR="00450630" w:rsidRPr="00450630" w:rsidRDefault="00450630" w:rsidP="00450630">
      <w:pPr>
        <w:tabs>
          <w:tab w:val="center" w:pos="4536"/>
          <w:tab w:val="right" w:pos="9072"/>
        </w:tabs>
        <w:suppressAutoHyphens w:val="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88AF786" w14:textId="77777777" w:rsidR="00450630" w:rsidRPr="00450630" w:rsidRDefault="00450630" w:rsidP="00450630">
      <w:pPr>
        <w:tabs>
          <w:tab w:val="center" w:pos="4536"/>
          <w:tab w:val="right" w:pos="9072"/>
        </w:tabs>
        <w:suppressAutoHyphens w:val="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6469584" w14:textId="77777777" w:rsidR="00450630" w:rsidRPr="00450630" w:rsidRDefault="00450630" w:rsidP="00450630">
      <w:pPr>
        <w:tabs>
          <w:tab w:val="center" w:pos="4536"/>
          <w:tab w:val="right" w:pos="9072"/>
        </w:tabs>
        <w:suppressAutoHyphens w:val="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bookmarkEnd w:id="0"/>
    <w:p w14:paraId="7CE2A784" w14:textId="77777777" w:rsidR="00450630" w:rsidRPr="00450630" w:rsidRDefault="00450630" w:rsidP="00450630">
      <w:pPr>
        <w:suppressAutoHyphens w:val="0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1E41667F" w14:textId="77777777" w:rsidR="00450630" w:rsidRPr="00450630" w:rsidRDefault="00450630" w:rsidP="00450630">
      <w:pPr>
        <w:suppressAutoHyphens w:val="0"/>
        <w:snapToGrid w:val="0"/>
        <w:spacing w:line="360" w:lineRule="auto"/>
        <w:jc w:val="center"/>
        <w:rPr>
          <w:rFonts w:ascii="Calibri" w:eastAsia="Calibri" w:hAnsi="Calibri" w:cs="Calibri"/>
          <w:sz w:val="22"/>
          <w:szCs w:val="22"/>
          <w:lang w:eastAsia="pl-PL"/>
        </w:rPr>
      </w:pPr>
      <w:r w:rsidRPr="00450630">
        <w:rPr>
          <w:rFonts w:ascii="Calibri" w:eastAsia="Calibri" w:hAnsi="Calibri" w:cs="Calibri"/>
          <w:b/>
          <w:noProof/>
          <w:sz w:val="22"/>
          <w:szCs w:val="22"/>
          <w:lang w:eastAsia="pl-PL"/>
        </w:rPr>
        <w:drawing>
          <wp:inline distT="0" distB="0" distL="0" distR="0" wp14:anchorId="088F9CE6" wp14:editId="0882DD67">
            <wp:extent cx="5759450" cy="927100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5CD35" w14:textId="77777777" w:rsidR="00450630" w:rsidRPr="00450630" w:rsidRDefault="00450630" w:rsidP="00450630">
      <w:pPr>
        <w:suppressAutoHyphens w:val="0"/>
        <w:snapToGrid w:val="0"/>
        <w:jc w:val="both"/>
        <w:rPr>
          <w:rFonts w:ascii="Calibri" w:eastAsia="Calibri" w:hAnsi="Calibri" w:cs="Calibri"/>
          <w:sz w:val="22"/>
          <w:szCs w:val="22"/>
          <w:lang w:eastAsia="pl-PL"/>
        </w:rPr>
      </w:pPr>
      <w:r w:rsidRPr="00450630">
        <w:rPr>
          <w:rFonts w:ascii="Calibri" w:eastAsia="Calibri" w:hAnsi="Calibri" w:cs="Calibri"/>
          <w:b/>
          <w:sz w:val="22"/>
          <w:szCs w:val="22"/>
          <w:lang w:eastAsia="en-US"/>
        </w:rPr>
        <w:t>Zamówienie współfinansowane z  Programu Operacyjnego Infrastruktura i Środowisko 2014-2020 w ramach w ramach działania 2.3 Gospodarka wodno-ściekowa w aglomeracjach oś priorytetowa II Ochrona środowiska, w tym adaptacja do zmian klimatu Program Operacyjny Infrastruktura</w:t>
      </w:r>
      <w:r w:rsidRPr="00450630">
        <w:rPr>
          <w:rFonts w:ascii="Calibri" w:eastAsia="Calibri" w:hAnsi="Calibri" w:cs="Calibri"/>
          <w:b/>
          <w:sz w:val="22"/>
          <w:szCs w:val="22"/>
          <w:lang w:eastAsia="en-US"/>
        </w:rPr>
        <w:br/>
        <w:t>i Środowisko 2014-2020.</w:t>
      </w:r>
    </w:p>
    <w:p w14:paraId="4F9E5780" w14:textId="77777777" w:rsidR="00450630" w:rsidRPr="00450630" w:rsidRDefault="00450630" w:rsidP="00450630">
      <w:pPr>
        <w:suppressAutoHyphens w:val="0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14:paraId="5D207530" w14:textId="77777777" w:rsidR="00450630" w:rsidRDefault="00450630" w:rsidP="00714513">
      <w:pPr>
        <w:spacing w:before="120"/>
        <w:jc w:val="center"/>
        <w:rPr>
          <w:rFonts w:ascii="Cambria" w:hAnsi="Cambria"/>
          <w:b/>
          <w:bCs/>
          <w:sz w:val="22"/>
          <w:szCs w:val="22"/>
        </w:rPr>
      </w:pPr>
    </w:p>
    <w:p w14:paraId="413C9365" w14:textId="4BEF652E" w:rsidR="00450630" w:rsidRDefault="00450630">
      <w:pPr>
        <w:suppressAutoHyphens w:val="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br w:type="page"/>
      </w:r>
    </w:p>
    <w:p w14:paraId="543900EE" w14:textId="77777777" w:rsidR="00EB4D91" w:rsidRPr="00450630" w:rsidRDefault="00EB4D91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7"/>
      </w:tblGrid>
      <w:tr w:rsidR="00986712" w:rsidRPr="00450630" w14:paraId="32027387" w14:textId="77777777" w:rsidTr="00A016A9">
        <w:tc>
          <w:tcPr>
            <w:tcW w:w="9077" w:type="dxa"/>
            <w:shd w:val="clear" w:color="auto" w:fill="E7E6E6"/>
          </w:tcPr>
          <w:p w14:paraId="22AF1697" w14:textId="25752048" w:rsidR="00986712" w:rsidRPr="00450630" w:rsidRDefault="00986712" w:rsidP="00450630">
            <w:pPr>
              <w:pStyle w:val="Akapitzlist"/>
              <w:numPr>
                <w:ilvl w:val="0"/>
                <w:numId w:val="45"/>
              </w:numPr>
              <w:snapToGrid w:val="0"/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t xml:space="preserve">Wykaz Cen – </w:t>
            </w:r>
            <w:r w:rsidR="00A016A9" w:rsidRPr="00450630">
              <w:rPr>
                <w:rFonts w:asciiTheme="minorHAnsi" w:hAnsiTheme="minorHAnsi" w:cs="Arial"/>
                <w:b/>
                <w:sz w:val="22"/>
                <w:szCs w:val="22"/>
              </w:rPr>
              <w:t>Z</w:t>
            </w: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t xml:space="preserve">estawienie </w:t>
            </w:r>
            <w:r w:rsidR="00A016A9" w:rsidRPr="00450630">
              <w:rPr>
                <w:rFonts w:asciiTheme="minorHAnsi" w:hAnsiTheme="minorHAnsi" w:cs="Arial"/>
                <w:b/>
                <w:sz w:val="22"/>
                <w:szCs w:val="22"/>
              </w:rPr>
              <w:t>Z</w:t>
            </w: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t>biorcze</w:t>
            </w:r>
          </w:p>
        </w:tc>
      </w:tr>
    </w:tbl>
    <w:p w14:paraId="2316CD16" w14:textId="77777777" w:rsidR="00986712" w:rsidRPr="00450630" w:rsidRDefault="00986712" w:rsidP="00986712">
      <w:pPr>
        <w:spacing w:before="120"/>
        <w:ind w:left="709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8991" w:type="dxa"/>
        <w:tblInd w:w="108" w:type="dxa"/>
        <w:tblLook w:val="04A0" w:firstRow="1" w:lastRow="0" w:firstColumn="1" w:lastColumn="0" w:noHBand="0" w:noVBand="1"/>
      </w:tblPr>
      <w:tblGrid>
        <w:gridCol w:w="889"/>
        <w:gridCol w:w="4180"/>
        <w:gridCol w:w="1961"/>
        <w:gridCol w:w="1961"/>
      </w:tblGrid>
      <w:tr w:rsidR="002F5FEC" w:rsidRPr="00450630" w14:paraId="46DD3851" w14:textId="718271FB" w:rsidTr="00450630">
        <w:tc>
          <w:tcPr>
            <w:tcW w:w="889" w:type="dxa"/>
            <w:vAlign w:val="center"/>
          </w:tcPr>
          <w:p w14:paraId="6044F4E9" w14:textId="6A3E9E9E" w:rsidR="002F5FEC" w:rsidRPr="00450630" w:rsidRDefault="002F5FEC" w:rsidP="00986712">
            <w:pPr>
              <w:spacing w:before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4180" w:type="dxa"/>
            <w:vAlign w:val="center"/>
          </w:tcPr>
          <w:p w14:paraId="507470A6" w14:textId="7B51AB29" w:rsidR="002F5FEC" w:rsidRPr="00450630" w:rsidRDefault="002F5FEC" w:rsidP="00986712">
            <w:pPr>
              <w:spacing w:before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t>Tytuł</w:t>
            </w:r>
          </w:p>
        </w:tc>
        <w:tc>
          <w:tcPr>
            <w:tcW w:w="1961" w:type="dxa"/>
            <w:vAlign w:val="center"/>
          </w:tcPr>
          <w:p w14:paraId="1E1280A0" w14:textId="0A15EE46" w:rsidR="002F5FEC" w:rsidRPr="00450630" w:rsidRDefault="002F5FEC" w:rsidP="002F5FEC">
            <w:pPr>
              <w:spacing w:before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t>Kwota netto</w:t>
            </w: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br/>
              <w:t>w zł</w:t>
            </w:r>
          </w:p>
        </w:tc>
        <w:tc>
          <w:tcPr>
            <w:tcW w:w="1961" w:type="dxa"/>
            <w:vAlign w:val="center"/>
          </w:tcPr>
          <w:p w14:paraId="05B6670C" w14:textId="2A71A2B8" w:rsidR="002F5FEC" w:rsidRPr="00450630" w:rsidRDefault="002F5FEC" w:rsidP="002F5FEC">
            <w:pPr>
              <w:spacing w:before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t>Kwota brutto</w:t>
            </w: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br/>
              <w:t>w zł</w:t>
            </w:r>
          </w:p>
        </w:tc>
      </w:tr>
      <w:tr w:rsidR="002F5FEC" w:rsidRPr="00450630" w14:paraId="1C57CD31" w14:textId="3C1A4456" w:rsidTr="00450630">
        <w:tc>
          <w:tcPr>
            <w:tcW w:w="889" w:type="dxa"/>
            <w:vAlign w:val="center"/>
          </w:tcPr>
          <w:p w14:paraId="2FC64C20" w14:textId="42EC2751" w:rsidR="002F5FEC" w:rsidRPr="00450630" w:rsidRDefault="002F5FEC" w:rsidP="00986712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180" w:type="dxa"/>
            <w:vAlign w:val="center"/>
          </w:tcPr>
          <w:p w14:paraId="65633327" w14:textId="0BDCB949" w:rsidR="002F5FEC" w:rsidRPr="00450630" w:rsidRDefault="002F5FEC" w:rsidP="00A016A9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Dokumentacja Projektowa</w:t>
            </w:r>
            <w:r w:rsidR="00955032" w:rsidRPr="00450630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1961" w:type="dxa"/>
            <w:vAlign w:val="center"/>
          </w:tcPr>
          <w:p w14:paraId="29AE3C9B" w14:textId="397868F8" w:rsidR="002F5FEC" w:rsidRPr="00450630" w:rsidRDefault="002F5FEC" w:rsidP="005202EF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…………………………..</w:t>
            </w:r>
          </w:p>
        </w:tc>
        <w:tc>
          <w:tcPr>
            <w:tcW w:w="1961" w:type="dxa"/>
            <w:vAlign w:val="center"/>
          </w:tcPr>
          <w:p w14:paraId="13849CD3" w14:textId="65C833CC" w:rsidR="002F5FEC" w:rsidRPr="00450630" w:rsidRDefault="002F5FEC" w:rsidP="005202EF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…………………………..</w:t>
            </w:r>
          </w:p>
        </w:tc>
      </w:tr>
      <w:tr w:rsidR="002F5FEC" w:rsidRPr="00450630" w14:paraId="3A0CBF71" w14:textId="13E6BFDA" w:rsidTr="00450630">
        <w:tc>
          <w:tcPr>
            <w:tcW w:w="889" w:type="dxa"/>
            <w:vAlign w:val="center"/>
          </w:tcPr>
          <w:p w14:paraId="6F67A432" w14:textId="61F71C18" w:rsidR="002F5FEC" w:rsidRPr="00450630" w:rsidRDefault="002F5FEC" w:rsidP="00986712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180" w:type="dxa"/>
            <w:vAlign w:val="center"/>
          </w:tcPr>
          <w:p w14:paraId="7612F25E" w14:textId="6DB86E53" w:rsidR="002F5FEC" w:rsidRPr="00450630" w:rsidRDefault="002F5FEC" w:rsidP="006D09C5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Kanalizacja – etap 1</w:t>
            </w:r>
          </w:p>
        </w:tc>
        <w:tc>
          <w:tcPr>
            <w:tcW w:w="1961" w:type="dxa"/>
            <w:vAlign w:val="center"/>
          </w:tcPr>
          <w:p w14:paraId="4FE9090B" w14:textId="6548EA38" w:rsidR="002F5FEC" w:rsidRPr="00450630" w:rsidRDefault="002F5FEC" w:rsidP="005202EF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…………………………</w:t>
            </w:r>
          </w:p>
        </w:tc>
        <w:tc>
          <w:tcPr>
            <w:tcW w:w="1961" w:type="dxa"/>
            <w:vAlign w:val="center"/>
          </w:tcPr>
          <w:p w14:paraId="2F1D4D15" w14:textId="4C780501" w:rsidR="002F5FEC" w:rsidRPr="00450630" w:rsidRDefault="002F5FEC" w:rsidP="005202EF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…………………………</w:t>
            </w:r>
          </w:p>
        </w:tc>
      </w:tr>
      <w:tr w:rsidR="002F5FEC" w:rsidRPr="00450630" w14:paraId="1679F7D9" w14:textId="32041DD2" w:rsidTr="00450630">
        <w:tc>
          <w:tcPr>
            <w:tcW w:w="889" w:type="dxa"/>
            <w:vAlign w:val="center"/>
          </w:tcPr>
          <w:p w14:paraId="5AAD75B8" w14:textId="5A79446B" w:rsidR="002F5FEC" w:rsidRPr="00450630" w:rsidRDefault="002F5FEC" w:rsidP="00A016A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180" w:type="dxa"/>
            <w:vAlign w:val="center"/>
          </w:tcPr>
          <w:p w14:paraId="4B89F793" w14:textId="631C24DB" w:rsidR="002F5FEC" w:rsidRPr="00450630" w:rsidRDefault="002F5FEC" w:rsidP="006D09C5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Kanalizacja – etap 2</w:t>
            </w:r>
          </w:p>
        </w:tc>
        <w:tc>
          <w:tcPr>
            <w:tcW w:w="1961" w:type="dxa"/>
            <w:vAlign w:val="center"/>
          </w:tcPr>
          <w:p w14:paraId="06EB932E" w14:textId="73AFF18C" w:rsidR="002F5FEC" w:rsidRPr="00450630" w:rsidRDefault="002F5FEC" w:rsidP="005202EF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…………………………</w:t>
            </w:r>
          </w:p>
        </w:tc>
        <w:tc>
          <w:tcPr>
            <w:tcW w:w="1961" w:type="dxa"/>
            <w:vAlign w:val="center"/>
          </w:tcPr>
          <w:p w14:paraId="5E50370E" w14:textId="3364E6C8" w:rsidR="002F5FEC" w:rsidRPr="00450630" w:rsidRDefault="002F5FEC" w:rsidP="005202EF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…………………………</w:t>
            </w:r>
          </w:p>
        </w:tc>
      </w:tr>
      <w:tr w:rsidR="002F5FEC" w:rsidRPr="00450630" w14:paraId="4B29F82F" w14:textId="010C6661" w:rsidTr="00450630">
        <w:tc>
          <w:tcPr>
            <w:tcW w:w="889" w:type="dxa"/>
            <w:vAlign w:val="center"/>
          </w:tcPr>
          <w:p w14:paraId="7D93E49C" w14:textId="0CB05DDE" w:rsidR="002F5FEC" w:rsidRPr="00450630" w:rsidRDefault="002F5FEC" w:rsidP="00986712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4180" w:type="dxa"/>
            <w:vAlign w:val="center"/>
          </w:tcPr>
          <w:p w14:paraId="2DB6352D" w14:textId="77B36707" w:rsidR="002F5FEC" w:rsidRPr="00450630" w:rsidRDefault="002F5FEC" w:rsidP="00EB4D91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Kanalizacja – etap 3</w:t>
            </w:r>
          </w:p>
        </w:tc>
        <w:tc>
          <w:tcPr>
            <w:tcW w:w="1961" w:type="dxa"/>
            <w:vAlign w:val="center"/>
          </w:tcPr>
          <w:p w14:paraId="4222C69B" w14:textId="7D3AD4CB" w:rsidR="002F5FEC" w:rsidRPr="00450630" w:rsidRDefault="002F5FEC" w:rsidP="005202EF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…………………………</w:t>
            </w:r>
          </w:p>
        </w:tc>
        <w:tc>
          <w:tcPr>
            <w:tcW w:w="1961" w:type="dxa"/>
            <w:vAlign w:val="center"/>
          </w:tcPr>
          <w:p w14:paraId="781D37E0" w14:textId="40F66451" w:rsidR="002F5FEC" w:rsidRPr="00450630" w:rsidRDefault="002F5FEC" w:rsidP="005202EF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…………………………</w:t>
            </w:r>
          </w:p>
        </w:tc>
      </w:tr>
      <w:tr w:rsidR="002F5FEC" w:rsidRPr="00450630" w14:paraId="607688D7" w14:textId="13F58B9B" w:rsidTr="00450630">
        <w:tc>
          <w:tcPr>
            <w:tcW w:w="5069" w:type="dxa"/>
            <w:gridSpan w:val="2"/>
            <w:tcBorders>
              <w:bottom w:val="single" w:sz="4" w:space="0" w:color="auto"/>
            </w:tcBorders>
            <w:vAlign w:val="center"/>
          </w:tcPr>
          <w:p w14:paraId="11D7E1E3" w14:textId="77777777" w:rsidR="002F5FEC" w:rsidRPr="00450630" w:rsidRDefault="002F5FEC" w:rsidP="002F5FEC">
            <w:pPr>
              <w:spacing w:before="12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D094EC5" w14:textId="0662A81C" w:rsidR="002F5FEC" w:rsidRPr="00450630" w:rsidRDefault="002F5FEC" w:rsidP="002F5FEC">
            <w:pPr>
              <w:spacing w:before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t>Razem kwota w zł</w:t>
            </w:r>
          </w:p>
        </w:tc>
        <w:tc>
          <w:tcPr>
            <w:tcW w:w="1961" w:type="dxa"/>
            <w:tcBorders>
              <w:bottom w:val="single" w:sz="4" w:space="0" w:color="auto"/>
            </w:tcBorders>
            <w:vAlign w:val="center"/>
          </w:tcPr>
          <w:p w14:paraId="22017F48" w14:textId="77777777" w:rsidR="002F5FEC" w:rsidRPr="00450630" w:rsidRDefault="002F5FEC" w:rsidP="005202EF">
            <w:pPr>
              <w:spacing w:before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91FB52E" w14:textId="27D4528D" w:rsidR="002F5FEC" w:rsidRPr="00450630" w:rsidRDefault="002F5FEC" w:rsidP="005202EF">
            <w:pPr>
              <w:spacing w:before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t>…………………………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14:paraId="1957084B" w14:textId="77777777" w:rsidR="002F5FEC" w:rsidRPr="00450630" w:rsidRDefault="002F5FEC" w:rsidP="002F5FEC">
            <w:pPr>
              <w:spacing w:before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FF97329" w14:textId="3AE5D760" w:rsidR="002F5FEC" w:rsidRPr="00450630" w:rsidRDefault="002F5FEC" w:rsidP="002F5FEC">
            <w:pPr>
              <w:spacing w:before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t>…………………………</w:t>
            </w:r>
          </w:p>
        </w:tc>
      </w:tr>
      <w:tr w:rsidR="002F5FEC" w:rsidRPr="00450630" w14:paraId="6F5E5B92" w14:textId="7747903D" w:rsidTr="00450630">
        <w:trPr>
          <w:trHeight w:val="780"/>
        </w:trPr>
        <w:tc>
          <w:tcPr>
            <w:tcW w:w="5069" w:type="dxa"/>
            <w:gridSpan w:val="2"/>
            <w:tcBorders>
              <w:left w:val="nil"/>
              <w:right w:val="nil"/>
            </w:tcBorders>
            <w:vAlign w:val="center"/>
          </w:tcPr>
          <w:p w14:paraId="60468CC6" w14:textId="1939DA12" w:rsidR="002F5FEC" w:rsidRPr="00450630" w:rsidRDefault="00955032" w:rsidP="00BA09C7">
            <w:pPr>
              <w:spacing w:before="120"/>
              <w:ind w:right="-11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t>*Koszt „Dokumentacji projektowej” nie może być wyższy niż 6% wartości Robót</w:t>
            </w:r>
            <w:r w:rsidRPr="00450630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961" w:type="dxa"/>
            <w:tcBorders>
              <w:left w:val="nil"/>
              <w:right w:val="nil"/>
            </w:tcBorders>
            <w:vAlign w:val="center"/>
          </w:tcPr>
          <w:p w14:paraId="0D9384E7" w14:textId="77777777" w:rsidR="002F5FEC" w:rsidRPr="00450630" w:rsidRDefault="002F5FEC" w:rsidP="00986712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61" w:type="dxa"/>
            <w:tcBorders>
              <w:left w:val="nil"/>
              <w:right w:val="nil"/>
            </w:tcBorders>
          </w:tcPr>
          <w:p w14:paraId="4118D66A" w14:textId="77777777" w:rsidR="002F5FEC" w:rsidRPr="00450630" w:rsidRDefault="002F5FEC" w:rsidP="00986712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5FEC" w:rsidRPr="00450630" w14:paraId="67BCFA55" w14:textId="24495036" w:rsidTr="00450630">
        <w:tc>
          <w:tcPr>
            <w:tcW w:w="7030" w:type="dxa"/>
            <w:gridSpan w:val="3"/>
            <w:vAlign w:val="center"/>
          </w:tcPr>
          <w:p w14:paraId="20DA09F7" w14:textId="63B3FBE7" w:rsidR="002F5FEC" w:rsidRPr="00450630" w:rsidRDefault="002F5FEC" w:rsidP="002F5FEC">
            <w:pPr>
              <w:spacing w:before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VAT w zł</w:t>
            </w:r>
          </w:p>
        </w:tc>
        <w:tc>
          <w:tcPr>
            <w:tcW w:w="1961" w:type="dxa"/>
            <w:vAlign w:val="center"/>
          </w:tcPr>
          <w:p w14:paraId="53864A4C" w14:textId="3B622907" w:rsidR="002F5FEC" w:rsidRPr="00450630" w:rsidRDefault="002F5FEC" w:rsidP="005202EF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…………………………</w:t>
            </w:r>
          </w:p>
        </w:tc>
      </w:tr>
      <w:tr w:rsidR="002F5FEC" w:rsidRPr="00450630" w14:paraId="346C7D91" w14:textId="58EF3065" w:rsidTr="00450630">
        <w:tc>
          <w:tcPr>
            <w:tcW w:w="7030" w:type="dxa"/>
            <w:gridSpan w:val="3"/>
            <w:vAlign w:val="center"/>
          </w:tcPr>
          <w:p w14:paraId="20EADA92" w14:textId="77777777" w:rsidR="002F5FEC" w:rsidRPr="00450630" w:rsidRDefault="002F5FEC" w:rsidP="002F5FEC">
            <w:pPr>
              <w:spacing w:before="120"/>
              <w:ind w:left="851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t>Koszt zaprojektowania i budowy</w:t>
            </w:r>
          </w:p>
          <w:p w14:paraId="6CCFD174" w14:textId="77777777" w:rsidR="002F5FEC" w:rsidRPr="00450630" w:rsidRDefault="002F5FEC" w:rsidP="002F5FEC">
            <w:pPr>
              <w:spacing w:before="120"/>
              <w:ind w:left="851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t>Kwota brutto</w:t>
            </w:r>
          </w:p>
          <w:p w14:paraId="2251BA80" w14:textId="7BA334BD" w:rsidR="002F5FEC" w:rsidRPr="00450630" w:rsidRDefault="002F5FEC" w:rsidP="002F5FEC">
            <w:pPr>
              <w:spacing w:before="12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(do przeniesienia do Formularza Oferty)</w:t>
            </w:r>
          </w:p>
        </w:tc>
        <w:tc>
          <w:tcPr>
            <w:tcW w:w="1961" w:type="dxa"/>
            <w:vAlign w:val="center"/>
          </w:tcPr>
          <w:p w14:paraId="7E0EADC9" w14:textId="3FCCBBB9" w:rsidR="002F5FEC" w:rsidRPr="00450630" w:rsidRDefault="002F5FEC" w:rsidP="005202EF">
            <w:pPr>
              <w:spacing w:before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t>…………………………</w:t>
            </w:r>
          </w:p>
        </w:tc>
      </w:tr>
    </w:tbl>
    <w:p w14:paraId="25D5C895" w14:textId="4A68D6EC" w:rsidR="00A016A9" w:rsidRPr="00450630" w:rsidRDefault="00A016A9">
      <w:pPr>
        <w:suppressAutoHyphens w:val="0"/>
        <w:rPr>
          <w:rFonts w:asciiTheme="minorHAnsi" w:hAnsiTheme="minorHAnsi" w:cs="Arial"/>
          <w:sz w:val="22"/>
          <w:szCs w:val="22"/>
        </w:rPr>
      </w:pPr>
    </w:p>
    <w:p w14:paraId="2232A227" w14:textId="77777777" w:rsidR="00D450D9" w:rsidRPr="00450630" w:rsidRDefault="00D450D9">
      <w:pPr>
        <w:suppressAutoHyphens w:val="0"/>
        <w:rPr>
          <w:rFonts w:asciiTheme="minorHAnsi" w:hAnsiTheme="minorHAnsi" w:cs="Arial"/>
          <w:sz w:val="22"/>
          <w:szCs w:val="22"/>
        </w:rPr>
      </w:pPr>
    </w:p>
    <w:p w14:paraId="0B836A11" w14:textId="77777777" w:rsidR="00D450D9" w:rsidRPr="00450630" w:rsidRDefault="00D450D9">
      <w:pPr>
        <w:suppressAutoHyphens w:val="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7"/>
      </w:tblGrid>
      <w:tr w:rsidR="005202EF" w:rsidRPr="00450630" w14:paraId="6D2E41AF" w14:textId="77777777" w:rsidTr="00A016A9">
        <w:tc>
          <w:tcPr>
            <w:tcW w:w="9077" w:type="dxa"/>
            <w:shd w:val="clear" w:color="auto" w:fill="E7E6E6"/>
          </w:tcPr>
          <w:p w14:paraId="7836E64E" w14:textId="665F6966" w:rsidR="005202EF" w:rsidRPr="00450630" w:rsidRDefault="005202EF" w:rsidP="00450630">
            <w:pPr>
              <w:pStyle w:val="Akapitzlist"/>
              <w:numPr>
                <w:ilvl w:val="0"/>
                <w:numId w:val="45"/>
              </w:numPr>
              <w:snapToGrid w:val="0"/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t xml:space="preserve">Wykaz Cen </w:t>
            </w:r>
            <w:r w:rsidR="002F5FEC" w:rsidRPr="00450630">
              <w:rPr>
                <w:rFonts w:asciiTheme="minorHAnsi" w:hAnsiTheme="minorHAnsi" w:cs="Arial"/>
                <w:b/>
                <w:sz w:val="22"/>
                <w:szCs w:val="22"/>
              </w:rPr>
              <w:t>dla Robót Budowlanych</w:t>
            </w:r>
          </w:p>
        </w:tc>
      </w:tr>
    </w:tbl>
    <w:p w14:paraId="229AC073" w14:textId="77777777" w:rsidR="005202EF" w:rsidRPr="00450630" w:rsidRDefault="005202EF" w:rsidP="005202EF">
      <w:pPr>
        <w:spacing w:before="120"/>
        <w:ind w:left="709"/>
        <w:rPr>
          <w:rFonts w:asciiTheme="minorHAnsi" w:hAnsiTheme="minorHAnsi" w:cs="Arial"/>
          <w:sz w:val="22"/>
          <w:szCs w:val="22"/>
        </w:rPr>
      </w:pPr>
    </w:p>
    <w:p w14:paraId="09BDA1D5" w14:textId="07130CE7" w:rsidR="00A016A9" w:rsidRDefault="00A016A9" w:rsidP="00A15EED">
      <w:pPr>
        <w:spacing w:before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450630">
        <w:rPr>
          <w:rFonts w:asciiTheme="minorHAnsi" w:hAnsiTheme="minorHAnsi" w:cs="Arial"/>
          <w:sz w:val="22"/>
          <w:szCs w:val="22"/>
        </w:rPr>
        <w:t>2.</w:t>
      </w:r>
      <w:r w:rsidR="002F5FEC" w:rsidRPr="00450630">
        <w:rPr>
          <w:rFonts w:asciiTheme="minorHAnsi" w:hAnsiTheme="minorHAnsi" w:cs="Arial"/>
          <w:sz w:val="22"/>
          <w:szCs w:val="22"/>
        </w:rPr>
        <w:t>1</w:t>
      </w:r>
      <w:r w:rsidRPr="00450630">
        <w:rPr>
          <w:rFonts w:asciiTheme="minorHAnsi" w:hAnsiTheme="minorHAnsi" w:cs="Arial"/>
          <w:sz w:val="22"/>
          <w:szCs w:val="22"/>
        </w:rPr>
        <w:t>.</w:t>
      </w:r>
      <w:r w:rsidRPr="00450630">
        <w:rPr>
          <w:rFonts w:asciiTheme="minorHAnsi" w:hAnsiTheme="minorHAnsi" w:cs="Arial"/>
          <w:sz w:val="22"/>
          <w:szCs w:val="22"/>
        </w:rPr>
        <w:tab/>
        <w:t>Kanalizacja – etap 1</w:t>
      </w:r>
    </w:p>
    <w:p w14:paraId="7B7B230C" w14:textId="77777777" w:rsidR="00A15EED" w:rsidRPr="00450630" w:rsidRDefault="00A15EED" w:rsidP="00A15EED">
      <w:pPr>
        <w:spacing w:before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843"/>
        <w:gridCol w:w="1985"/>
      </w:tblGrid>
      <w:tr w:rsidR="00A016A9" w:rsidRPr="00450630" w14:paraId="1B0AFB27" w14:textId="77777777" w:rsidTr="00450630">
        <w:tc>
          <w:tcPr>
            <w:tcW w:w="851" w:type="dxa"/>
            <w:vAlign w:val="center"/>
          </w:tcPr>
          <w:p w14:paraId="5FFBE231" w14:textId="77777777" w:rsidR="00A016A9" w:rsidRPr="00450630" w:rsidRDefault="00A016A9" w:rsidP="00A016A9">
            <w:pPr>
              <w:spacing w:before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4252" w:type="dxa"/>
            <w:vAlign w:val="center"/>
          </w:tcPr>
          <w:p w14:paraId="5D216544" w14:textId="77777777" w:rsidR="00A016A9" w:rsidRPr="00450630" w:rsidRDefault="00A016A9" w:rsidP="00A016A9">
            <w:pPr>
              <w:spacing w:before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t>Tytuł</w:t>
            </w:r>
          </w:p>
        </w:tc>
        <w:tc>
          <w:tcPr>
            <w:tcW w:w="1843" w:type="dxa"/>
          </w:tcPr>
          <w:p w14:paraId="6536B805" w14:textId="43E2DB34" w:rsidR="00A016A9" w:rsidRPr="00450630" w:rsidRDefault="009D4DE3" w:rsidP="009D4DE3">
            <w:pPr>
              <w:spacing w:before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t>Kwota netto</w:t>
            </w: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br/>
              <w:t>w zł</w:t>
            </w:r>
          </w:p>
        </w:tc>
        <w:tc>
          <w:tcPr>
            <w:tcW w:w="1985" w:type="dxa"/>
            <w:vAlign w:val="center"/>
          </w:tcPr>
          <w:p w14:paraId="7F3E7B3E" w14:textId="30AA3357" w:rsidR="00A016A9" w:rsidRPr="00450630" w:rsidRDefault="00A016A9" w:rsidP="009D4DE3">
            <w:pPr>
              <w:spacing w:before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t xml:space="preserve">Kwota </w:t>
            </w:r>
            <w:r w:rsidR="009D4DE3" w:rsidRPr="00450630">
              <w:rPr>
                <w:rFonts w:asciiTheme="minorHAnsi" w:hAnsiTheme="minorHAnsi" w:cs="Arial"/>
                <w:b/>
                <w:sz w:val="22"/>
                <w:szCs w:val="22"/>
              </w:rPr>
              <w:t>bru</w:t>
            </w: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t>tto</w:t>
            </w:r>
            <w:r w:rsidR="009D4DE3" w:rsidRPr="00450630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t>w zł</w:t>
            </w:r>
          </w:p>
        </w:tc>
      </w:tr>
      <w:tr w:rsidR="009D4DE3" w:rsidRPr="00450630" w14:paraId="592E6429" w14:textId="77777777" w:rsidTr="00450630">
        <w:tc>
          <w:tcPr>
            <w:tcW w:w="851" w:type="dxa"/>
            <w:vAlign w:val="center"/>
          </w:tcPr>
          <w:p w14:paraId="0F51C3F0" w14:textId="77777777" w:rsidR="009D4DE3" w:rsidRPr="00450630" w:rsidRDefault="009D4DE3" w:rsidP="00A016A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252" w:type="dxa"/>
            <w:vAlign w:val="bottom"/>
          </w:tcPr>
          <w:p w14:paraId="4ED68D94" w14:textId="384ADDC6" w:rsidR="009D4DE3" w:rsidRPr="00450630" w:rsidRDefault="009D4DE3" w:rsidP="00450630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 xml:space="preserve">Kanały grawitacyjne Ø200 PVC </w:t>
            </w:r>
          </w:p>
        </w:tc>
        <w:tc>
          <w:tcPr>
            <w:tcW w:w="1843" w:type="dxa"/>
          </w:tcPr>
          <w:p w14:paraId="180233DF" w14:textId="607DF9BA" w:rsidR="009D4DE3" w:rsidRPr="00450630" w:rsidRDefault="009D4DE3" w:rsidP="009D4DE3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</w:t>
            </w:r>
          </w:p>
        </w:tc>
        <w:tc>
          <w:tcPr>
            <w:tcW w:w="1985" w:type="dxa"/>
            <w:vAlign w:val="center"/>
          </w:tcPr>
          <w:p w14:paraId="278CA1F8" w14:textId="4FB162CE" w:rsidR="009D4DE3" w:rsidRPr="00450630" w:rsidRDefault="009D4DE3" w:rsidP="009D4DE3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…………………………</w:t>
            </w:r>
          </w:p>
        </w:tc>
      </w:tr>
      <w:tr w:rsidR="009D4DE3" w:rsidRPr="00450630" w14:paraId="4C267A45" w14:textId="77777777" w:rsidTr="00450630">
        <w:tc>
          <w:tcPr>
            <w:tcW w:w="851" w:type="dxa"/>
            <w:vAlign w:val="center"/>
          </w:tcPr>
          <w:p w14:paraId="63C55428" w14:textId="77777777" w:rsidR="009D4DE3" w:rsidRPr="00450630" w:rsidRDefault="009D4DE3" w:rsidP="00A016A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252" w:type="dxa"/>
            <w:vAlign w:val="bottom"/>
          </w:tcPr>
          <w:p w14:paraId="243A6583" w14:textId="269ACEDE" w:rsidR="009D4DE3" w:rsidRPr="00450630" w:rsidRDefault="009D4DE3" w:rsidP="00A15EE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 xml:space="preserve">Przyłącza grawitacyjne Ø160 PVC zakończone studzienką na terenie posesji </w:t>
            </w:r>
          </w:p>
        </w:tc>
        <w:tc>
          <w:tcPr>
            <w:tcW w:w="1843" w:type="dxa"/>
          </w:tcPr>
          <w:p w14:paraId="6F552A67" w14:textId="69AF0459" w:rsidR="009D4DE3" w:rsidRPr="00450630" w:rsidRDefault="009D4DE3" w:rsidP="00A016A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</w:t>
            </w:r>
          </w:p>
        </w:tc>
        <w:tc>
          <w:tcPr>
            <w:tcW w:w="1985" w:type="dxa"/>
          </w:tcPr>
          <w:p w14:paraId="3148AD20" w14:textId="064A994B" w:rsidR="009D4DE3" w:rsidRPr="00450630" w:rsidRDefault="009D4DE3" w:rsidP="00A016A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…………………………</w:t>
            </w:r>
          </w:p>
        </w:tc>
      </w:tr>
      <w:tr w:rsidR="009D4DE3" w:rsidRPr="00450630" w14:paraId="145A5898" w14:textId="77777777" w:rsidTr="00450630">
        <w:tc>
          <w:tcPr>
            <w:tcW w:w="851" w:type="dxa"/>
            <w:vAlign w:val="center"/>
          </w:tcPr>
          <w:p w14:paraId="41B5DD3E" w14:textId="059D439F" w:rsidR="009D4DE3" w:rsidRPr="00450630" w:rsidRDefault="009D4DE3" w:rsidP="00A016A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252" w:type="dxa"/>
            <w:vAlign w:val="bottom"/>
          </w:tcPr>
          <w:p w14:paraId="78F56E2F" w14:textId="6D841B9E" w:rsidR="009D4DE3" w:rsidRPr="00450630" w:rsidRDefault="009D4DE3" w:rsidP="00450630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 xml:space="preserve">Rurociąg tłoczny, Ø90 PE </w:t>
            </w:r>
          </w:p>
        </w:tc>
        <w:tc>
          <w:tcPr>
            <w:tcW w:w="1843" w:type="dxa"/>
          </w:tcPr>
          <w:p w14:paraId="7A90F908" w14:textId="5198DAD9" w:rsidR="009D4DE3" w:rsidRPr="00450630" w:rsidRDefault="009D4DE3" w:rsidP="00A016A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</w:t>
            </w:r>
          </w:p>
        </w:tc>
        <w:tc>
          <w:tcPr>
            <w:tcW w:w="1985" w:type="dxa"/>
          </w:tcPr>
          <w:p w14:paraId="26AEA0C4" w14:textId="03B04DE9" w:rsidR="009D4DE3" w:rsidRPr="00450630" w:rsidRDefault="009D4DE3" w:rsidP="00A016A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…………………………</w:t>
            </w:r>
          </w:p>
        </w:tc>
      </w:tr>
      <w:tr w:rsidR="009D4DE3" w:rsidRPr="00450630" w14:paraId="2C78E6C0" w14:textId="77777777" w:rsidTr="00450630">
        <w:tc>
          <w:tcPr>
            <w:tcW w:w="851" w:type="dxa"/>
            <w:vAlign w:val="center"/>
          </w:tcPr>
          <w:p w14:paraId="69058D71" w14:textId="637AFA26" w:rsidR="009D4DE3" w:rsidRPr="00450630" w:rsidRDefault="009D4DE3" w:rsidP="00A016A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4252" w:type="dxa"/>
            <w:vAlign w:val="bottom"/>
          </w:tcPr>
          <w:p w14:paraId="15101A2B" w14:textId="60F65D65" w:rsidR="009D4DE3" w:rsidRPr="00450630" w:rsidRDefault="009D4DE3" w:rsidP="00450630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 xml:space="preserve">Rurociąg tłoczny, Ø110 PE </w:t>
            </w:r>
          </w:p>
        </w:tc>
        <w:tc>
          <w:tcPr>
            <w:tcW w:w="1843" w:type="dxa"/>
          </w:tcPr>
          <w:p w14:paraId="25C8AF9A" w14:textId="47F517DC" w:rsidR="009D4DE3" w:rsidRPr="00450630" w:rsidRDefault="009D4DE3" w:rsidP="00A016A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</w:t>
            </w:r>
          </w:p>
        </w:tc>
        <w:tc>
          <w:tcPr>
            <w:tcW w:w="1985" w:type="dxa"/>
          </w:tcPr>
          <w:p w14:paraId="1F056177" w14:textId="0CD2808D" w:rsidR="009D4DE3" w:rsidRPr="00450630" w:rsidRDefault="009D4DE3" w:rsidP="00A016A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…………………………</w:t>
            </w:r>
          </w:p>
        </w:tc>
      </w:tr>
      <w:tr w:rsidR="009D4DE3" w:rsidRPr="00450630" w14:paraId="2DA1B36A" w14:textId="77777777" w:rsidTr="00450630">
        <w:tc>
          <w:tcPr>
            <w:tcW w:w="851" w:type="dxa"/>
            <w:vAlign w:val="center"/>
          </w:tcPr>
          <w:p w14:paraId="01529F0D" w14:textId="210E2D4D" w:rsidR="009D4DE3" w:rsidRPr="00450630" w:rsidRDefault="009D4DE3" w:rsidP="00A016A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4252" w:type="dxa"/>
            <w:vAlign w:val="bottom"/>
          </w:tcPr>
          <w:p w14:paraId="59AC539E" w14:textId="3A1AAAD8" w:rsidR="009D4DE3" w:rsidRPr="00450630" w:rsidRDefault="009D4DE3" w:rsidP="00A15EED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Przepompownie sieciowe z instalacjami zasilającymi</w:t>
            </w:r>
          </w:p>
        </w:tc>
        <w:tc>
          <w:tcPr>
            <w:tcW w:w="1843" w:type="dxa"/>
          </w:tcPr>
          <w:p w14:paraId="4310C072" w14:textId="64D9E882" w:rsidR="009D4DE3" w:rsidRPr="00450630" w:rsidRDefault="009D4DE3" w:rsidP="00A016A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</w:t>
            </w:r>
          </w:p>
        </w:tc>
        <w:tc>
          <w:tcPr>
            <w:tcW w:w="1985" w:type="dxa"/>
          </w:tcPr>
          <w:p w14:paraId="74B3B7DE" w14:textId="766B004A" w:rsidR="009D4DE3" w:rsidRPr="00450630" w:rsidRDefault="009D4DE3" w:rsidP="00A016A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…………………………</w:t>
            </w:r>
          </w:p>
        </w:tc>
      </w:tr>
      <w:tr w:rsidR="009D4DE3" w:rsidRPr="00450630" w14:paraId="2E7CBA41" w14:textId="77777777" w:rsidTr="00450630">
        <w:tc>
          <w:tcPr>
            <w:tcW w:w="5103" w:type="dxa"/>
            <w:gridSpan w:val="2"/>
            <w:vAlign w:val="center"/>
          </w:tcPr>
          <w:p w14:paraId="0707740A" w14:textId="77777777" w:rsidR="009D4DE3" w:rsidRPr="00450630" w:rsidRDefault="009D4DE3" w:rsidP="009D4DE3">
            <w:pPr>
              <w:spacing w:before="12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5C80D28" w14:textId="6D85138D" w:rsidR="009D4DE3" w:rsidRPr="00450630" w:rsidRDefault="009D4DE3" w:rsidP="009D3F50">
            <w:pPr>
              <w:spacing w:before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t>Razem kwota w zł</w:t>
            </w:r>
            <w:r w:rsidR="009D3F50" w:rsidRPr="00450630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Pr="00450630">
              <w:rPr>
                <w:rFonts w:asciiTheme="minorHAnsi" w:hAnsiTheme="minorHAnsi" w:cs="Arial"/>
                <w:sz w:val="22"/>
                <w:szCs w:val="22"/>
              </w:rPr>
              <w:t>(do przeniesienia do Zestawienia Zbiorczego)</w:t>
            </w:r>
          </w:p>
        </w:tc>
        <w:tc>
          <w:tcPr>
            <w:tcW w:w="1843" w:type="dxa"/>
          </w:tcPr>
          <w:p w14:paraId="1E6326AA" w14:textId="77777777" w:rsidR="009D4DE3" w:rsidRPr="00450630" w:rsidRDefault="009D4DE3" w:rsidP="009D4DE3">
            <w:pPr>
              <w:spacing w:before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6ADA54E" w14:textId="1C55BA1F" w:rsidR="009D4DE3" w:rsidRPr="00450630" w:rsidRDefault="009D4DE3" w:rsidP="009D4DE3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t>…………………….</w:t>
            </w:r>
          </w:p>
        </w:tc>
        <w:tc>
          <w:tcPr>
            <w:tcW w:w="1985" w:type="dxa"/>
          </w:tcPr>
          <w:p w14:paraId="0AF66511" w14:textId="77777777" w:rsidR="009D4DE3" w:rsidRPr="00450630" w:rsidRDefault="009D4DE3" w:rsidP="009D4DE3">
            <w:pPr>
              <w:spacing w:before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EAB58DC" w14:textId="29900290" w:rsidR="009D4DE3" w:rsidRPr="00450630" w:rsidRDefault="009D4DE3" w:rsidP="009D4DE3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t>…………………………</w:t>
            </w:r>
          </w:p>
        </w:tc>
      </w:tr>
    </w:tbl>
    <w:p w14:paraId="36C50E37" w14:textId="77777777" w:rsidR="00D450D9" w:rsidRPr="00450630" w:rsidRDefault="00D450D9">
      <w:pPr>
        <w:suppressAutoHyphens w:val="0"/>
        <w:rPr>
          <w:rFonts w:asciiTheme="minorHAnsi" w:hAnsiTheme="minorHAnsi" w:cs="Arial"/>
          <w:sz w:val="22"/>
          <w:szCs w:val="22"/>
        </w:rPr>
      </w:pPr>
      <w:r w:rsidRPr="00450630">
        <w:rPr>
          <w:rFonts w:asciiTheme="minorHAnsi" w:hAnsiTheme="minorHAnsi" w:cs="Arial"/>
          <w:sz w:val="22"/>
          <w:szCs w:val="22"/>
        </w:rPr>
        <w:br w:type="page"/>
      </w:r>
    </w:p>
    <w:p w14:paraId="14CDB1B7" w14:textId="322808E1" w:rsidR="006D09C5" w:rsidRPr="00A15EED" w:rsidRDefault="006D09C5" w:rsidP="00A15EED">
      <w:pPr>
        <w:pStyle w:val="Akapitzlist"/>
        <w:numPr>
          <w:ilvl w:val="1"/>
          <w:numId w:val="45"/>
        </w:numPr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15EED">
        <w:rPr>
          <w:rFonts w:asciiTheme="minorHAnsi" w:hAnsiTheme="minorHAnsi" w:cs="Arial"/>
          <w:sz w:val="22"/>
          <w:szCs w:val="22"/>
        </w:rPr>
        <w:lastRenderedPageBreak/>
        <w:t>Kanalizacja – etap 2</w:t>
      </w:r>
    </w:p>
    <w:p w14:paraId="796BA864" w14:textId="77777777" w:rsidR="00A15EED" w:rsidRPr="00A15EED" w:rsidRDefault="00A15EED" w:rsidP="00A15EED">
      <w:pPr>
        <w:pStyle w:val="Akapitzlist"/>
        <w:ind w:left="1065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843"/>
        <w:gridCol w:w="1985"/>
      </w:tblGrid>
      <w:tr w:rsidR="009D3F50" w:rsidRPr="00450630" w14:paraId="6BC0EB3E" w14:textId="77777777" w:rsidTr="00450630">
        <w:tc>
          <w:tcPr>
            <w:tcW w:w="851" w:type="dxa"/>
            <w:vAlign w:val="center"/>
          </w:tcPr>
          <w:p w14:paraId="2E749A34" w14:textId="77777777" w:rsidR="009D3F50" w:rsidRPr="00450630" w:rsidRDefault="009D3F50" w:rsidP="00EC6455">
            <w:pPr>
              <w:spacing w:before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4252" w:type="dxa"/>
            <w:vAlign w:val="center"/>
          </w:tcPr>
          <w:p w14:paraId="4A4C7B61" w14:textId="77777777" w:rsidR="009D3F50" w:rsidRPr="00450630" w:rsidRDefault="009D3F50" w:rsidP="00EC6455">
            <w:pPr>
              <w:spacing w:before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t>Tytuł</w:t>
            </w:r>
          </w:p>
        </w:tc>
        <w:tc>
          <w:tcPr>
            <w:tcW w:w="1843" w:type="dxa"/>
          </w:tcPr>
          <w:p w14:paraId="732624CE" w14:textId="086372D8" w:rsidR="009D3F50" w:rsidRPr="00450630" w:rsidRDefault="009D3F50" w:rsidP="00EC6455">
            <w:pPr>
              <w:spacing w:before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t>Kwota netto</w:t>
            </w: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br/>
              <w:t>w zł</w:t>
            </w:r>
          </w:p>
        </w:tc>
        <w:tc>
          <w:tcPr>
            <w:tcW w:w="1985" w:type="dxa"/>
            <w:vAlign w:val="center"/>
          </w:tcPr>
          <w:p w14:paraId="195EFA9C" w14:textId="382FBD4A" w:rsidR="009D3F50" w:rsidRPr="00450630" w:rsidRDefault="009D3F50" w:rsidP="00EC6455">
            <w:pPr>
              <w:spacing w:before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t>Kwota brutto</w:t>
            </w: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br/>
              <w:t>w zł</w:t>
            </w:r>
          </w:p>
        </w:tc>
      </w:tr>
      <w:tr w:rsidR="009D3F50" w:rsidRPr="00450630" w14:paraId="1D8B544E" w14:textId="77777777" w:rsidTr="00450630">
        <w:tc>
          <w:tcPr>
            <w:tcW w:w="851" w:type="dxa"/>
            <w:vAlign w:val="center"/>
          </w:tcPr>
          <w:p w14:paraId="630D88AE" w14:textId="77777777" w:rsidR="009D3F50" w:rsidRPr="00450630" w:rsidRDefault="009D3F50" w:rsidP="00EC645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252" w:type="dxa"/>
            <w:vAlign w:val="bottom"/>
          </w:tcPr>
          <w:p w14:paraId="19416F6D" w14:textId="77777777" w:rsidR="009D3F50" w:rsidRPr="00450630" w:rsidRDefault="009D3F50" w:rsidP="00A15E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 xml:space="preserve">Kanały grawitacyjne Ø200 PVC </w:t>
            </w:r>
          </w:p>
        </w:tc>
        <w:tc>
          <w:tcPr>
            <w:tcW w:w="1843" w:type="dxa"/>
          </w:tcPr>
          <w:p w14:paraId="7E5C77DE" w14:textId="5CA7E099" w:rsidR="009D3F50" w:rsidRPr="00450630" w:rsidRDefault="009D3F50" w:rsidP="00EC645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</w:t>
            </w:r>
          </w:p>
        </w:tc>
        <w:tc>
          <w:tcPr>
            <w:tcW w:w="1985" w:type="dxa"/>
            <w:vAlign w:val="center"/>
          </w:tcPr>
          <w:p w14:paraId="3C6F8698" w14:textId="17C980EB" w:rsidR="009D3F50" w:rsidRPr="00450630" w:rsidRDefault="009D3F50" w:rsidP="00EC645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…………………………</w:t>
            </w:r>
          </w:p>
        </w:tc>
      </w:tr>
      <w:tr w:rsidR="009D3F50" w:rsidRPr="00450630" w14:paraId="5C8B7557" w14:textId="77777777" w:rsidTr="00450630">
        <w:tc>
          <w:tcPr>
            <w:tcW w:w="851" w:type="dxa"/>
            <w:vAlign w:val="center"/>
          </w:tcPr>
          <w:p w14:paraId="052DFB12" w14:textId="77777777" w:rsidR="009D3F50" w:rsidRPr="00450630" w:rsidRDefault="009D3F50" w:rsidP="00EC645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252" w:type="dxa"/>
            <w:vAlign w:val="bottom"/>
          </w:tcPr>
          <w:p w14:paraId="5005A6FF" w14:textId="0D9ACF25" w:rsidR="009D3F50" w:rsidRPr="00450630" w:rsidRDefault="009D3F50" w:rsidP="00A15E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Przyłącza grawitacyjne Ø160 PVC zakończone studzienką na terenie posesji</w:t>
            </w:r>
          </w:p>
        </w:tc>
        <w:tc>
          <w:tcPr>
            <w:tcW w:w="1843" w:type="dxa"/>
          </w:tcPr>
          <w:p w14:paraId="03E46D17" w14:textId="7498743B" w:rsidR="009D3F50" w:rsidRPr="00450630" w:rsidRDefault="009D3F50" w:rsidP="00EC645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</w:t>
            </w:r>
          </w:p>
        </w:tc>
        <w:tc>
          <w:tcPr>
            <w:tcW w:w="1985" w:type="dxa"/>
          </w:tcPr>
          <w:p w14:paraId="6D39C6C5" w14:textId="57350799" w:rsidR="009D3F50" w:rsidRPr="00450630" w:rsidRDefault="009D3F50" w:rsidP="00EC645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…………………………</w:t>
            </w:r>
          </w:p>
        </w:tc>
      </w:tr>
      <w:tr w:rsidR="009D3F50" w:rsidRPr="00450630" w14:paraId="0E076CB1" w14:textId="77777777" w:rsidTr="00450630">
        <w:tc>
          <w:tcPr>
            <w:tcW w:w="851" w:type="dxa"/>
            <w:vAlign w:val="center"/>
          </w:tcPr>
          <w:p w14:paraId="4426CA22" w14:textId="21461FDE" w:rsidR="009D3F50" w:rsidRPr="00450630" w:rsidRDefault="009D3F50" w:rsidP="00EC645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252" w:type="dxa"/>
            <w:vAlign w:val="bottom"/>
          </w:tcPr>
          <w:p w14:paraId="1F2555B1" w14:textId="625579B7" w:rsidR="009D3F50" w:rsidRPr="00450630" w:rsidRDefault="009D3F50" w:rsidP="00A15E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 xml:space="preserve">Rurociągi ciśnieniowe Ø63 PE </w:t>
            </w:r>
          </w:p>
        </w:tc>
        <w:tc>
          <w:tcPr>
            <w:tcW w:w="1843" w:type="dxa"/>
          </w:tcPr>
          <w:p w14:paraId="76552AE2" w14:textId="2164E906" w:rsidR="009D3F50" w:rsidRPr="00450630" w:rsidRDefault="009D3F50" w:rsidP="00EC645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</w:t>
            </w:r>
          </w:p>
        </w:tc>
        <w:tc>
          <w:tcPr>
            <w:tcW w:w="1985" w:type="dxa"/>
          </w:tcPr>
          <w:p w14:paraId="3C5B1A29" w14:textId="07E64CD7" w:rsidR="009D3F50" w:rsidRPr="00450630" w:rsidRDefault="009D3F50" w:rsidP="00EC645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…………………………</w:t>
            </w:r>
          </w:p>
        </w:tc>
      </w:tr>
      <w:tr w:rsidR="009D3F50" w:rsidRPr="00450630" w14:paraId="673F462D" w14:textId="77777777" w:rsidTr="00450630">
        <w:tc>
          <w:tcPr>
            <w:tcW w:w="851" w:type="dxa"/>
            <w:vAlign w:val="center"/>
          </w:tcPr>
          <w:p w14:paraId="4DE174F4" w14:textId="582EF6A0" w:rsidR="009D3F50" w:rsidRPr="00450630" w:rsidRDefault="009D3F50" w:rsidP="00EC645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4252" w:type="dxa"/>
            <w:vAlign w:val="bottom"/>
          </w:tcPr>
          <w:p w14:paraId="5D508663" w14:textId="417BC83F" w:rsidR="009D3F50" w:rsidRPr="00450630" w:rsidRDefault="009D3F50" w:rsidP="00A15E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Przyłącza ciśnieniowe Ø50 PE</w:t>
            </w:r>
            <w:r w:rsidRPr="00450630">
              <w:rPr>
                <w:rFonts w:asciiTheme="minorHAnsi" w:hAnsiTheme="minorHAnsi" w:cs="Arial"/>
                <w:sz w:val="22"/>
                <w:szCs w:val="22"/>
              </w:rPr>
              <w:br/>
              <w:t xml:space="preserve">do przepompowni przydomowych </w:t>
            </w:r>
          </w:p>
        </w:tc>
        <w:tc>
          <w:tcPr>
            <w:tcW w:w="1843" w:type="dxa"/>
          </w:tcPr>
          <w:p w14:paraId="75406452" w14:textId="10DD0C7B" w:rsidR="009D3F50" w:rsidRPr="00450630" w:rsidRDefault="009D3F50" w:rsidP="00EC645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</w:t>
            </w:r>
          </w:p>
        </w:tc>
        <w:tc>
          <w:tcPr>
            <w:tcW w:w="1985" w:type="dxa"/>
          </w:tcPr>
          <w:p w14:paraId="42558E42" w14:textId="77B63E1D" w:rsidR="009D3F50" w:rsidRPr="00450630" w:rsidRDefault="009D3F50" w:rsidP="00EC645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…………………………</w:t>
            </w:r>
          </w:p>
        </w:tc>
      </w:tr>
      <w:tr w:rsidR="009D3F50" w:rsidRPr="00450630" w14:paraId="6917380E" w14:textId="77777777" w:rsidTr="00450630">
        <w:tc>
          <w:tcPr>
            <w:tcW w:w="851" w:type="dxa"/>
            <w:vAlign w:val="center"/>
          </w:tcPr>
          <w:p w14:paraId="52A8EF92" w14:textId="061AE0B6" w:rsidR="009D3F50" w:rsidRPr="00450630" w:rsidRDefault="009D3F50" w:rsidP="00EC645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4252" w:type="dxa"/>
            <w:vAlign w:val="bottom"/>
          </w:tcPr>
          <w:p w14:paraId="35FBA52F" w14:textId="44BDFEDD" w:rsidR="009D3F50" w:rsidRPr="00450630" w:rsidRDefault="009D3F50" w:rsidP="00A15E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Przyłącza ciśnieniowe Ø50 PE</w:t>
            </w:r>
            <w:r w:rsidRPr="00450630">
              <w:rPr>
                <w:rFonts w:asciiTheme="minorHAnsi" w:hAnsiTheme="minorHAnsi" w:cs="Arial"/>
                <w:sz w:val="22"/>
                <w:szCs w:val="22"/>
              </w:rPr>
              <w:br/>
              <w:t>zakończone zaślepką na granicy posesji</w:t>
            </w:r>
          </w:p>
        </w:tc>
        <w:tc>
          <w:tcPr>
            <w:tcW w:w="1843" w:type="dxa"/>
          </w:tcPr>
          <w:p w14:paraId="11FCBA31" w14:textId="20B2CF50" w:rsidR="009D3F50" w:rsidRPr="00450630" w:rsidRDefault="009D3F50" w:rsidP="00EC645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</w:t>
            </w:r>
          </w:p>
        </w:tc>
        <w:tc>
          <w:tcPr>
            <w:tcW w:w="1985" w:type="dxa"/>
          </w:tcPr>
          <w:p w14:paraId="277FB388" w14:textId="06C7FE84" w:rsidR="009D3F50" w:rsidRPr="00450630" w:rsidRDefault="009D3F50" w:rsidP="00EC645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…………………………</w:t>
            </w:r>
          </w:p>
        </w:tc>
      </w:tr>
      <w:tr w:rsidR="009D3F50" w:rsidRPr="00450630" w14:paraId="2E299F13" w14:textId="77777777" w:rsidTr="00450630">
        <w:tc>
          <w:tcPr>
            <w:tcW w:w="851" w:type="dxa"/>
            <w:vAlign w:val="center"/>
          </w:tcPr>
          <w:p w14:paraId="3405B4D1" w14:textId="502B632F" w:rsidR="009D3F50" w:rsidRPr="00450630" w:rsidRDefault="009D3F50" w:rsidP="00EC645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4252" w:type="dxa"/>
            <w:vAlign w:val="bottom"/>
          </w:tcPr>
          <w:p w14:paraId="59F68B91" w14:textId="359CA85A" w:rsidR="009D3F50" w:rsidRPr="00450630" w:rsidRDefault="009D3F50" w:rsidP="00A15EED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 xml:space="preserve">Rurociągi tłoczne Ø90 PE </w:t>
            </w:r>
          </w:p>
        </w:tc>
        <w:tc>
          <w:tcPr>
            <w:tcW w:w="1843" w:type="dxa"/>
          </w:tcPr>
          <w:p w14:paraId="62552B1E" w14:textId="26E9E320" w:rsidR="009D3F50" w:rsidRPr="00450630" w:rsidRDefault="009D3F50" w:rsidP="00EC645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</w:t>
            </w:r>
          </w:p>
        </w:tc>
        <w:tc>
          <w:tcPr>
            <w:tcW w:w="1985" w:type="dxa"/>
          </w:tcPr>
          <w:p w14:paraId="7863F7E2" w14:textId="2F14DAF5" w:rsidR="009D3F50" w:rsidRPr="00450630" w:rsidRDefault="009D3F50" w:rsidP="00EC645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…………………………</w:t>
            </w:r>
          </w:p>
        </w:tc>
      </w:tr>
      <w:tr w:rsidR="009D3F50" w:rsidRPr="00450630" w14:paraId="6E3A4A02" w14:textId="77777777" w:rsidTr="00450630">
        <w:tc>
          <w:tcPr>
            <w:tcW w:w="851" w:type="dxa"/>
            <w:vAlign w:val="center"/>
          </w:tcPr>
          <w:p w14:paraId="0DC86D0E" w14:textId="2B88DD57" w:rsidR="009D3F50" w:rsidRPr="00450630" w:rsidRDefault="009D3F50" w:rsidP="00EC645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4252" w:type="dxa"/>
            <w:vAlign w:val="bottom"/>
          </w:tcPr>
          <w:p w14:paraId="5D0C5AB2" w14:textId="6DE0D54F" w:rsidR="009D3F50" w:rsidRPr="00450630" w:rsidRDefault="009D3F50" w:rsidP="00A15E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Przepompownie przydomowe</w:t>
            </w:r>
            <w:r w:rsidRPr="00450630">
              <w:rPr>
                <w:rFonts w:asciiTheme="minorHAnsi" w:hAnsiTheme="minorHAnsi" w:cs="Arial"/>
                <w:sz w:val="22"/>
                <w:szCs w:val="22"/>
              </w:rPr>
              <w:br/>
              <w:t>z instalacjami zasilającymi</w:t>
            </w:r>
          </w:p>
        </w:tc>
        <w:tc>
          <w:tcPr>
            <w:tcW w:w="1843" w:type="dxa"/>
          </w:tcPr>
          <w:p w14:paraId="3E0049BD" w14:textId="717E62D2" w:rsidR="009D3F50" w:rsidRPr="00450630" w:rsidRDefault="009D3F50" w:rsidP="00EC645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</w:t>
            </w:r>
          </w:p>
        </w:tc>
        <w:tc>
          <w:tcPr>
            <w:tcW w:w="1985" w:type="dxa"/>
          </w:tcPr>
          <w:p w14:paraId="2C19A0CB" w14:textId="1A5C182A" w:rsidR="009D3F50" w:rsidRPr="00450630" w:rsidRDefault="009D3F50" w:rsidP="00EC645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…………………………</w:t>
            </w:r>
          </w:p>
        </w:tc>
      </w:tr>
      <w:tr w:rsidR="009D3F50" w:rsidRPr="00450630" w14:paraId="61929BB5" w14:textId="77777777" w:rsidTr="00450630">
        <w:tc>
          <w:tcPr>
            <w:tcW w:w="851" w:type="dxa"/>
            <w:vAlign w:val="center"/>
          </w:tcPr>
          <w:p w14:paraId="4D362CC1" w14:textId="3CA00F39" w:rsidR="009D3F50" w:rsidRPr="00450630" w:rsidRDefault="009D3F50" w:rsidP="00EC645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4252" w:type="dxa"/>
            <w:vAlign w:val="bottom"/>
          </w:tcPr>
          <w:p w14:paraId="325FD609" w14:textId="71CFD227" w:rsidR="009D3F50" w:rsidRPr="00450630" w:rsidRDefault="009D3F50" w:rsidP="00A15E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Przepompownie sieciowe z instalacjami zasilającymi</w:t>
            </w:r>
          </w:p>
        </w:tc>
        <w:tc>
          <w:tcPr>
            <w:tcW w:w="1843" w:type="dxa"/>
          </w:tcPr>
          <w:p w14:paraId="21A2DCA8" w14:textId="646B0D9B" w:rsidR="009D3F50" w:rsidRPr="00450630" w:rsidRDefault="009D3F50" w:rsidP="00EC645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</w:t>
            </w:r>
          </w:p>
        </w:tc>
        <w:tc>
          <w:tcPr>
            <w:tcW w:w="1985" w:type="dxa"/>
          </w:tcPr>
          <w:p w14:paraId="7FF7D425" w14:textId="68F0D843" w:rsidR="009D3F50" w:rsidRPr="00450630" w:rsidRDefault="009D3F50" w:rsidP="00EC645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…………………………</w:t>
            </w:r>
          </w:p>
        </w:tc>
      </w:tr>
      <w:tr w:rsidR="009D3F50" w:rsidRPr="00450630" w14:paraId="1C3F2AB7" w14:textId="77777777" w:rsidTr="00450630">
        <w:tc>
          <w:tcPr>
            <w:tcW w:w="851" w:type="dxa"/>
            <w:vAlign w:val="center"/>
          </w:tcPr>
          <w:p w14:paraId="1E737C2C" w14:textId="6374D585" w:rsidR="009D3F50" w:rsidRPr="00450630" w:rsidRDefault="009D3F50" w:rsidP="00EC645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4252" w:type="dxa"/>
            <w:vAlign w:val="bottom"/>
          </w:tcPr>
          <w:p w14:paraId="4F6F5B0E" w14:textId="4F545B03" w:rsidR="009D3F50" w:rsidRPr="00450630" w:rsidRDefault="009D3F50" w:rsidP="00A15E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Przepompownia główna z instalacją zasilającą</w:t>
            </w:r>
          </w:p>
        </w:tc>
        <w:tc>
          <w:tcPr>
            <w:tcW w:w="1843" w:type="dxa"/>
          </w:tcPr>
          <w:p w14:paraId="7E051554" w14:textId="0EF8C3F4" w:rsidR="009D3F50" w:rsidRPr="00450630" w:rsidRDefault="009D3F50" w:rsidP="00EC645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</w:t>
            </w:r>
          </w:p>
        </w:tc>
        <w:tc>
          <w:tcPr>
            <w:tcW w:w="1985" w:type="dxa"/>
          </w:tcPr>
          <w:p w14:paraId="24103147" w14:textId="36003569" w:rsidR="009D3F50" w:rsidRPr="00450630" w:rsidRDefault="009D3F50" w:rsidP="00EC645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…………………………</w:t>
            </w:r>
          </w:p>
        </w:tc>
      </w:tr>
      <w:tr w:rsidR="009D3F50" w:rsidRPr="00450630" w14:paraId="40F13C25" w14:textId="77777777" w:rsidTr="00450630">
        <w:tc>
          <w:tcPr>
            <w:tcW w:w="5103" w:type="dxa"/>
            <w:gridSpan w:val="2"/>
            <w:vAlign w:val="center"/>
          </w:tcPr>
          <w:p w14:paraId="2DDB47AC" w14:textId="77777777" w:rsidR="009D3F50" w:rsidRPr="00450630" w:rsidRDefault="009D3F50" w:rsidP="007A3F94">
            <w:pPr>
              <w:spacing w:before="12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5F0DDCC" w14:textId="6EEAF677" w:rsidR="009D3F50" w:rsidRPr="00450630" w:rsidRDefault="009D3F50" w:rsidP="009D3F50">
            <w:pPr>
              <w:spacing w:before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t>Razem kwota w zł</w:t>
            </w: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Pr="00450630">
              <w:rPr>
                <w:rFonts w:asciiTheme="minorHAnsi" w:hAnsiTheme="minorHAnsi" w:cs="Arial"/>
                <w:sz w:val="22"/>
                <w:szCs w:val="22"/>
              </w:rPr>
              <w:t>(do przeniesienia do Zestawienia Zbiorczego)</w:t>
            </w:r>
          </w:p>
        </w:tc>
        <w:tc>
          <w:tcPr>
            <w:tcW w:w="1843" w:type="dxa"/>
          </w:tcPr>
          <w:p w14:paraId="01042736" w14:textId="77777777" w:rsidR="009D3F50" w:rsidRPr="00450630" w:rsidRDefault="009D3F50" w:rsidP="007A3F94">
            <w:pPr>
              <w:spacing w:before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479C463" w14:textId="1760FC64" w:rsidR="009D3F50" w:rsidRPr="00450630" w:rsidRDefault="009D3F50" w:rsidP="00EC645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t>…………………….</w:t>
            </w:r>
          </w:p>
        </w:tc>
        <w:tc>
          <w:tcPr>
            <w:tcW w:w="1985" w:type="dxa"/>
          </w:tcPr>
          <w:p w14:paraId="7EBF3D86" w14:textId="77777777" w:rsidR="009D3F50" w:rsidRPr="00450630" w:rsidRDefault="009D3F50" w:rsidP="007A3F94">
            <w:pPr>
              <w:spacing w:before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E6FC54F" w14:textId="09A8480A" w:rsidR="009D3F50" w:rsidRPr="00450630" w:rsidRDefault="009D3F50" w:rsidP="00EC645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t>…………………………</w:t>
            </w:r>
          </w:p>
        </w:tc>
      </w:tr>
    </w:tbl>
    <w:p w14:paraId="09A5A190" w14:textId="77777777" w:rsidR="006D09C5" w:rsidRPr="00450630" w:rsidRDefault="006D09C5" w:rsidP="006D09C5">
      <w:pPr>
        <w:spacing w:before="120"/>
        <w:ind w:left="709" w:hanging="709"/>
        <w:jc w:val="both"/>
        <w:rPr>
          <w:rFonts w:asciiTheme="minorHAnsi" w:hAnsiTheme="minorHAnsi" w:cs="Arial"/>
          <w:sz w:val="22"/>
          <w:szCs w:val="22"/>
        </w:rPr>
      </w:pPr>
    </w:p>
    <w:p w14:paraId="146F9DB1" w14:textId="1B0B002A" w:rsidR="008C0777" w:rsidRPr="00A15EED" w:rsidRDefault="00EB4D91" w:rsidP="00A15EED">
      <w:pPr>
        <w:pStyle w:val="Akapitzlist"/>
        <w:numPr>
          <w:ilvl w:val="1"/>
          <w:numId w:val="45"/>
        </w:numPr>
        <w:spacing w:before="12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A15EED">
        <w:rPr>
          <w:rFonts w:asciiTheme="minorHAnsi" w:hAnsiTheme="minorHAnsi" w:cs="Arial"/>
          <w:sz w:val="22"/>
          <w:szCs w:val="22"/>
        </w:rPr>
        <w:t>Kanalizacja – etap 3</w:t>
      </w:r>
    </w:p>
    <w:p w14:paraId="3DFC81C4" w14:textId="77777777" w:rsidR="00A15EED" w:rsidRPr="00A15EED" w:rsidRDefault="00A15EED" w:rsidP="00A15EED">
      <w:pPr>
        <w:pStyle w:val="Akapitzlist"/>
        <w:spacing w:before="120"/>
        <w:ind w:left="1065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843"/>
        <w:gridCol w:w="1985"/>
      </w:tblGrid>
      <w:tr w:rsidR="009D3F50" w:rsidRPr="00450630" w14:paraId="30238984" w14:textId="77777777" w:rsidTr="00A15EED">
        <w:tc>
          <w:tcPr>
            <w:tcW w:w="851" w:type="dxa"/>
            <w:vAlign w:val="center"/>
          </w:tcPr>
          <w:p w14:paraId="63C66A81" w14:textId="77777777" w:rsidR="009D3F50" w:rsidRPr="00450630" w:rsidRDefault="009D3F50" w:rsidP="007A3F94">
            <w:pPr>
              <w:spacing w:before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t>Lp.</w:t>
            </w:r>
          </w:p>
        </w:tc>
        <w:tc>
          <w:tcPr>
            <w:tcW w:w="4252" w:type="dxa"/>
            <w:vAlign w:val="center"/>
          </w:tcPr>
          <w:p w14:paraId="4DF0C648" w14:textId="77777777" w:rsidR="009D3F50" w:rsidRPr="00450630" w:rsidRDefault="009D3F50" w:rsidP="007A3F94">
            <w:pPr>
              <w:spacing w:before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t>Tytuł</w:t>
            </w:r>
          </w:p>
        </w:tc>
        <w:tc>
          <w:tcPr>
            <w:tcW w:w="1843" w:type="dxa"/>
          </w:tcPr>
          <w:p w14:paraId="28F395D1" w14:textId="77777777" w:rsidR="009D3F50" w:rsidRPr="00450630" w:rsidRDefault="009D3F50" w:rsidP="007A3F94">
            <w:pPr>
              <w:spacing w:before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t>Kwota netto</w:t>
            </w: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br/>
              <w:t>w zł</w:t>
            </w:r>
          </w:p>
        </w:tc>
        <w:tc>
          <w:tcPr>
            <w:tcW w:w="1985" w:type="dxa"/>
            <w:vAlign w:val="center"/>
          </w:tcPr>
          <w:p w14:paraId="23C74EB7" w14:textId="77777777" w:rsidR="009D3F50" w:rsidRPr="00450630" w:rsidRDefault="009D3F50" w:rsidP="007A3F94">
            <w:pPr>
              <w:spacing w:before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t>Kwota brutto</w:t>
            </w: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br/>
              <w:t>w zł</w:t>
            </w:r>
          </w:p>
        </w:tc>
      </w:tr>
      <w:tr w:rsidR="009D3F50" w:rsidRPr="00450630" w14:paraId="2A984B67" w14:textId="77777777" w:rsidTr="00A15EED">
        <w:tc>
          <w:tcPr>
            <w:tcW w:w="851" w:type="dxa"/>
            <w:vAlign w:val="center"/>
          </w:tcPr>
          <w:p w14:paraId="5E5F47EC" w14:textId="77777777" w:rsidR="009D3F50" w:rsidRPr="00450630" w:rsidRDefault="009D3F50" w:rsidP="007A3F94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4252" w:type="dxa"/>
            <w:vAlign w:val="bottom"/>
          </w:tcPr>
          <w:p w14:paraId="085700B4" w14:textId="77777777" w:rsidR="009D3F50" w:rsidRPr="00450630" w:rsidRDefault="009D3F50" w:rsidP="00A15E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 xml:space="preserve">Kanały grawitacyjne Ø200 PVC </w:t>
            </w:r>
          </w:p>
        </w:tc>
        <w:tc>
          <w:tcPr>
            <w:tcW w:w="1843" w:type="dxa"/>
          </w:tcPr>
          <w:p w14:paraId="0CC2B650" w14:textId="77777777" w:rsidR="009D3F50" w:rsidRPr="00450630" w:rsidRDefault="009D3F50" w:rsidP="007A3F94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</w:t>
            </w:r>
          </w:p>
        </w:tc>
        <w:tc>
          <w:tcPr>
            <w:tcW w:w="1985" w:type="dxa"/>
            <w:vAlign w:val="center"/>
          </w:tcPr>
          <w:p w14:paraId="24D8C207" w14:textId="77777777" w:rsidR="009D3F50" w:rsidRPr="00450630" w:rsidRDefault="009D3F50" w:rsidP="007A3F94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…………………………</w:t>
            </w:r>
          </w:p>
        </w:tc>
      </w:tr>
      <w:tr w:rsidR="009D3F50" w:rsidRPr="00450630" w14:paraId="79EB76C1" w14:textId="77777777" w:rsidTr="00A15EED">
        <w:tc>
          <w:tcPr>
            <w:tcW w:w="851" w:type="dxa"/>
            <w:vAlign w:val="center"/>
          </w:tcPr>
          <w:p w14:paraId="5C1C7D31" w14:textId="5029299D" w:rsidR="009D3F50" w:rsidRPr="00450630" w:rsidRDefault="009D3F50" w:rsidP="007A3F94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4252" w:type="dxa"/>
            <w:vAlign w:val="bottom"/>
          </w:tcPr>
          <w:p w14:paraId="4BFBB47D" w14:textId="43875BCD" w:rsidR="009D3F50" w:rsidRPr="00450630" w:rsidRDefault="009D3F50" w:rsidP="00A15EED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 xml:space="preserve">Kanały grawitacyjne Ø250 PVC </w:t>
            </w:r>
          </w:p>
        </w:tc>
        <w:tc>
          <w:tcPr>
            <w:tcW w:w="1843" w:type="dxa"/>
          </w:tcPr>
          <w:p w14:paraId="12480AA3" w14:textId="4B1B44E3" w:rsidR="009D3F50" w:rsidRPr="00450630" w:rsidRDefault="009D3F50" w:rsidP="007A3F94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</w:t>
            </w:r>
          </w:p>
        </w:tc>
        <w:tc>
          <w:tcPr>
            <w:tcW w:w="1985" w:type="dxa"/>
            <w:vAlign w:val="center"/>
          </w:tcPr>
          <w:p w14:paraId="70CCBFEA" w14:textId="702E8FD4" w:rsidR="009D3F50" w:rsidRPr="00450630" w:rsidRDefault="009D3F50" w:rsidP="007A3F94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…………………………</w:t>
            </w:r>
          </w:p>
        </w:tc>
      </w:tr>
      <w:tr w:rsidR="009D3F50" w:rsidRPr="00450630" w14:paraId="67F7F9ED" w14:textId="77777777" w:rsidTr="00A15EED">
        <w:tc>
          <w:tcPr>
            <w:tcW w:w="851" w:type="dxa"/>
            <w:vAlign w:val="center"/>
          </w:tcPr>
          <w:p w14:paraId="2F91857C" w14:textId="562E4234" w:rsidR="009D3F50" w:rsidRPr="00450630" w:rsidRDefault="009D3F50" w:rsidP="007A3F94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4252" w:type="dxa"/>
            <w:vAlign w:val="bottom"/>
          </w:tcPr>
          <w:p w14:paraId="7CBAC26E" w14:textId="77777777" w:rsidR="009D3F50" w:rsidRPr="00450630" w:rsidRDefault="009D3F50" w:rsidP="00A15E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Przyłącza grawitacyjne Ø160 PVC zakończone studzienką na terenie posesji</w:t>
            </w:r>
          </w:p>
        </w:tc>
        <w:tc>
          <w:tcPr>
            <w:tcW w:w="1843" w:type="dxa"/>
          </w:tcPr>
          <w:p w14:paraId="23C1F4BE" w14:textId="77777777" w:rsidR="009D3F50" w:rsidRPr="00450630" w:rsidRDefault="009D3F50" w:rsidP="007A3F94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</w:t>
            </w:r>
          </w:p>
        </w:tc>
        <w:tc>
          <w:tcPr>
            <w:tcW w:w="1985" w:type="dxa"/>
          </w:tcPr>
          <w:p w14:paraId="62D6DD63" w14:textId="77777777" w:rsidR="009D3F50" w:rsidRPr="00450630" w:rsidRDefault="009D3F50" w:rsidP="007A3F94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…………………………</w:t>
            </w:r>
          </w:p>
        </w:tc>
      </w:tr>
      <w:tr w:rsidR="009D3F50" w:rsidRPr="00450630" w14:paraId="60A67F4F" w14:textId="77777777" w:rsidTr="00A15EED">
        <w:tc>
          <w:tcPr>
            <w:tcW w:w="851" w:type="dxa"/>
            <w:vAlign w:val="center"/>
          </w:tcPr>
          <w:p w14:paraId="2F3BE692" w14:textId="47AE9A62" w:rsidR="009D3F50" w:rsidRPr="00450630" w:rsidRDefault="009D3F50" w:rsidP="007A3F94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4252" w:type="dxa"/>
            <w:vAlign w:val="bottom"/>
          </w:tcPr>
          <w:p w14:paraId="280930FA" w14:textId="578EFC54" w:rsidR="009D3F50" w:rsidRPr="00450630" w:rsidRDefault="009D3F50" w:rsidP="00A15E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Przyłącza ciśnieniowe Ø50 PE</w:t>
            </w:r>
            <w:r w:rsidRPr="00450630">
              <w:rPr>
                <w:rFonts w:asciiTheme="minorHAnsi" w:hAnsiTheme="minorHAnsi" w:cs="Arial"/>
                <w:sz w:val="22"/>
                <w:szCs w:val="22"/>
              </w:rPr>
              <w:br/>
              <w:t xml:space="preserve">do przepompowni przydomowych </w:t>
            </w:r>
          </w:p>
        </w:tc>
        <w:tc>
          <w:tcPr>
            <w:tcW w:w="1843" w:type="dxa"/>
          </w:tcPr>
          <w:p w14:paraId="03A8BAAB" w14:textId="77777777" w:rsidR="009D3F50" w:rsidRPr="00450630" w:rsidRDefault="009D3F50" w:rsidP="007A3F94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</w:t>
            </w:r>
          </w:p>
        </w:tc>
        <w:tc>
          <w:tcPr>
            <w:tcW w:w="1985" w:type="dxa"/>
          </w:tcPr>
          <w:p w14:paraId="7B0DEF69" w14:textId="77777777" w:rsidR="009D3F50" w:rsidRPr="00450630" w:rsidRDefault="009D3F50" w:rsidP="007A3F94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…………………………</w:t>
            </w:r>
          </w:p>
        </w:tc>
      </w:tr>
      <w:tr w:rsidR="009D3F50" w:rsidRPr="00450630" w14:paraId="3176EFCB" w14:textId="77777777" w:rsidTr="00A15EED">
        <w:tc>
          <w:tcPr>
            <w:tcW w:w="851" w:type="dxa"/>
            <w:vAlign w:val="center"/>
          </w:tcPr>
          <w:p w14:paraId="6E6EF6C1" w14:textId="1065851C" w:rsidR="009D3F50" w:rsidRPr="00450630" w:rsidRDefault="009D3F50" w:rsidP="007A3F94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4252" w:type="dxa"/>
            <w:vAlign w:val="bottom"/>
          </w:tcPr>
          <w:p w14:paraId="31FD2A06" w14:textId="73FD8B6E" w:rsidR="009D3F50" w:rsidRPr="00450630" w:rsidRDefault="009D3F50" w:rsidP="00A15EED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 xml:space="preserve">Rurociągi tłoczne Ø125 PE </w:t>
            </w:r>
          </w:p>
        </w:tc>
        <w:tc>
          <w:tcPr>
            <w:tcW w:w="1843" w:type="dxa"/>
          </w:tcPr>
          <w:p w14:paraId="5841EED6" w14:textId="77777777" w:rsidR="009D3F50" w:rsidRPr="00450630" w:rsidRDefault="009D3F50" w:rsidP="007A3F94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</w:t>
            </w:r>
          </w:p>
        </w:tc>
        <w:tc>
          <w:tcPr>
            <w:tcW w:w="1985" w:type="dxa"/>
          </w:tcPr>
          <w:p w14:paraId="74746C98" w14:textId="77777777" w:rsidR="009D3F50" w:rsidRPr="00450630" w:rsidRDefault="009D3F50" w:rsidP="007A3F94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…………………………</w:t>
            </w:r>
          </w:p>
        </w:tc>
      </w:tr>
      <w:tr w:rsidR="009D3F50" w:rsidRPr="00450630" w14:paraId="3C6DCDDF" w14:textId="77777777" w:rsidTr="00A15EED">
        <w:tc>
          <w:tcPr>
            <w:tcW w:w="851" w:type="dxa"/>
            <w:vAlign w:val="center"/>
          </w:tcPr>
          <w:p w14:paraId="3AD9F9DD" w14:textId="21B03F0B" w:rsidR="009D3F50" w:rsidRPr="00450630" w:rsidRDefault="009D3F50" w:rsidP="007A3F94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4252" w:type="dxa"/>
            <w:vAlign w:val="bottom"/>
          </w:tcPr>
          <w:p w14:paraId="57537930" w14:textId="60DAFEC2" w:rsidR="009D3F50" w:rsidRPr="00450630" w:rsidRDefault="009D3F50" w:rsidP="00A15E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Przepompownie przydomowe</w:t>
            </w:r>
            <w:r w:rsidRPr="00450630">
              <w:rPr>
                <w:rFonts w:asciiTheme="minorHAnsi" w:hAnsiTheme="minorHAnsi" w:cs="Arial"/>
                <w:sz w:val="22"/>
                <w:szCs w:val="22"/>
              </w:rPr>
              <w:br/>
              <w:t>z instalacjami zasilającymi</w:t>
            </w:r>
          </w:p>
        </w:tc>
        <w:tc>
          <w:tcPr>
            <w:tcW w:w="1843" w:type="dxa"/>
          </w:tcPr>
          <w:p w14:paraId="385D017A" w14:textId="77777777" w:rsidR="009D3F50" w:rsidRPr="00450630" w:rsidRDefault="009D3F50" w:rsidP="007A3F94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</w:t>
            </w:r>
          </w:p>
        </w:tc>
        <w:tc>
          <w:tcPr>
            <w:tcW w:w="1985" w:type="dxa"/>
          </w:tcPr>
          <w:p w14:paraId="630E7365" w14:textId="77777777" w:rsidR="009D3F50" w:rsidRPr="00450630" w:rsidRDefault="009D3F50" w:rsidP="007A3F94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…………………………</w:t>
            </w:r>
          </w:p>
        </w:tc>
      </w:tr>
      <w:tr w:rsidR="009D3F50" w:rsidRPr="00450630" w14:paraId="6021EB00" w14:textId="77777777" w:rsidTr="00A15EED">
        <w:tc>
          <w:tcPr>
            <w:tcW w:w="851" w:type="dxa"/>
            <w:vAlign w:val="center"/>
          </w:tcPr>
          <w:p w14:paraId="5B7FB83B" w14:textId="016F417F" w:rsidR="009D3F50" w:rsidRPr="00450630" w:rsidRDefault="009D3F50" w:rsidP="007A3F94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4252" w:type="dxa"/>
            <w:vAlign w:val="bottom"/>
          </w:tcPr>
          <w:p w14:paraId="4DCB8F91" w14:textId="4C6C45CC" w:rsidR="009D3F50" w:rsidRPr="00450630" w:rsidRDefault="009D3F50" w:rsidP="00A15E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Przepompownie sieciowe z instalacjami zasilającymi</w:t>
            </w:r>
          </w:p>
        </w:tc>
        <w:tc>
          <w:tcPr>
            <w:tcW w:w="1843" w:type="dxa"/>
          </w:tcPr>
          <w:p w14:paraId="154F893E" w14:textId="77777777" w:rsidR="009D3F50" w:rsidRPr="00450630" w:rsidRDefault="009D3F50" w:rsidP="007A3F94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</w:t>
            </w:r>
          </w:p>
        </w:tc>
        <w:tc>
          <w:tcPr>
            <w:tcW w:w="1985" w:type="dxa"/>
          </w:tcPr>
          <w:p w14:paraId="2750C1A7" w14:textId="77777777" w:rsidR="009D3F50" w:rsidRPr="00450630" w:rsidRDefault="009D3F50" w:rsidP="007A3F94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sz w:val="22"/>
                <w:szCs w:val="22"/>
              </w:rPr>
              <w:t>…………………………</w:t>
            </w:r>
          </w:p>
        </w:tc>
      </w:tr>
      <w:tr w:rsidR="009D3F50" w:rsidRPr="00450630" w14:paraId="69A17EDF" w14:textId="77777777" w:rsidTr="00A15EED">
        <w:tc>
          <w:tcPr>
            <w:tcW w:w="5103" w:type="dxa"/>
            <w:gridSpan w:val="2"/>
            <w:vAlign w:val="center"/>
          </w:tcPr>
          <w:p w14:paraId="4103A6E9" w14:textId="77777777" w:rsidR="009D3F50" w:rsidRPr="00450630" w:rsidRDefault="009D3F50" w:rsidP="007A3F94">
            <w:pPr>
              <w:spacing w:before="12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A9DE97A" w14:textId="1DC94086" w:rsidR="009D3F50" w:rsidRPr="00450630" w:rsidRDefault="009D3F50" w:rsidP="009D3F50">
            <w:pPr>
              <w:spacing w:before="12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t>Razem kwota w zł</w:t>
            </w: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Pr="00450630">
              <w:rPr>
                <w:rFonts w:asciiTheme="minorHAnsi" w:hAnsiTheme="minorHAnsi" w:cs="Arial"/>
                <w:sz w:val="22"/>
                <w:szCs w:val="22"/>
              </w:rPr>
              <w:t>(do przeniesienia do Zestawienia Zbiorczego)</w:t>
            </w:r>
          </w:p>
        </w:tc>
        <w:tc>
          <w:tcPr>
            <w:tcW w:w="1843" w:type="dxa"/>
          </w:tcPr>
          <w:p w14:paraId="0712C61D" w14:textId="77777777" w:rsidR="009D3F50" w:rsidRPr="00450630" w:rsidRDefault="009D3F50" w:rsidP="007A3F94">
            <w:pPr>
              <w:spacing w:before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6470360" w14:textId="77777777" w:rsidR="009D3F50" w:rsidRPr="00450630" w:rsidRDefault="009D3F50" w:rsidP="007A3F94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t>…………………….</w:t>
            </w:r>
          </w:p>
        </w:tc>
        <w:tc>
          <w:tcPr>
            <w:tcW w:w="1985" w:type="dxa"/>
          </w:tcPr>
          <w:p w14:paraId="1D596699" w14:textId="77777777" w:rsidR="009D3F50" w:rsidRPr="00450630" w:rsidRDefault="009D3F50" w:rsidP="007A3F94">
            <w:pPr>
              <w:spacing w:before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9C1C4A4" w14:textId="77777777" w:rsidR="009D3F50" w:rsidRPr="00450630" w:rsidRDefault="009D3F50" w:rsidP="007A3F94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50630">
              <w:rPr>
                <w:rFonts w:asciiTheme="minorHAnsi" w:hAnsiTheme="minorHAnsi" w:cs="Arial"/>
                <w:b/>
                <w:sz w:val="22"/>
                <w:szCs w:val="22"/>
              </w:rPr>
              <w:t>…………………………</w:t>
            </w:r>
          </w:p>
        </w:tc>
      </w:tr>
    </w:tbl>
    <w:p w14:paraId="34E663FC" w14:textId="1751B225" w:rsidR="008D64DD" w:rsidRPr="00450630" w:rsidRDefault="008D64DD" w:rsidP="009D3F50">
      <w:pPr>
        <w:spacing w:before="120"/>
        <w:ind w:left="709" w:hanging="709"/>
        <w:jc w:val="both"/>
        <w:rPr>
          <w:rFonts w:asciiTheme="minorHAnsi" w:hAnsiTheme="minorHAnsi" w:cs="Arial"/>
          <w:bCs/>
          <w:sz w:val="22"/>
          <w:szCs w:val="22"/>
        </w:rPr>
      </w:pPr>
      <w:bookmarkStart w:id="2" w:name="_GoBack"/>
      <w:bookmarkEnd w:id="2"/>
    </w:p>
    <w:sectPr w:rsidR="008D64DD" w:rsidRPr="00450630" w:rsidSect="006428E0">
      <w:headerReference w:type="default" r:id="rId10"/>
      <w:footerReference w:type="default" r:id="rId11"/>
      <w:headerReference w:type="first" r:id="rId12"/>
      <w:footerReference w:type="first" r:id="rId13"/>
      <w:pgSz w:w="11905" w:h="16837"/>
      <w:pgMar w:top="11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6B2A7" w14:textId="77777777" w:rsidR="00FB6993" w:rsidRDefault="00FB6993">
      <w:r>
        <w:separator/>
      </w:r>
    </w:p>
  </w:endnote>
  <w:endnote w:type="continuationSeparator" w:id="0">
    <w:p w14:paraId="726C15CE" w14:textId="77777777" w:rsidR="00FB6993" w:rsidRDefault="00FB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BFF4C" w14:textId="5A9FD66B" w:rsidR="006428E0" w:rsidRPr="00450630" w:rsidRDefault="006428E0" w:rsidP="00450630">
    <w:pPr>
      <w:jc w:val="right"/>
      <w:rPr>
        <w:rFonts w:asciiTheme="minorHAnsi" w:hAnsiTheme="minorHAnsi" w:cstheme="minorHAnsi"/>
        <w:b/>
        <w:bCs/>
        <w:smallCaps/>
        <w:noProof/>
        <w:spacing w:val="5"/>
        <w:sz w:val="16"/>
        <w:szCs w:val="16"/>
        <w:lang w:eastAsia="pl-PL"/>
      </w:rPr>
    </w:pPr>
    <w:r>
      <w:rPr>
        <w:rFonts w:asciiTheme="minorHAnsi" w:hAnsiTheme="minorHAnsi" w:cstheme="minorHAnsi"/>
        <w:b/>
        <w:bCs/>
        <w:noProof/>
        <w:spacing w:val="5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6232E1" wp14:editId="1546A819">
              <wp:simplePos x="0" y="0"/>
              <wp:positionH relativeFrom="column">
                <wp:posOffset>14605</wp:posOffset>
              </wp:positionH>
              <wp:positionV relativeFrom="paragraph">
                <wp:posOffset>-64770</wp:posOffset>
              </wp:positionV>
              <wp:extent cx="5753100" cy="0"/>
              <wp:effectExtent l="0" t="0" r="19050" b="19050"/>
              <wp:wrapNone/>
              <wp:docPr id="1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-5.1pt" to="454.15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" strokecolor="black [3213]" strokeweight=".5pt">
              <v:stroke joinstyle="miter"/>
            </v:line>
          </w:pict>
        </mc:Fallback>
      </mc:AlternateContent>
    </w:r>
    <w:r w:rsidRPr="00450630">
      <w:rPr>
        <w:rFonts w:asciiTheme="minorHAnsi" w:hAnsiTheme="minorHAnsi" w:cstheme="minorHAnsi"/>
        <w:b/>
        <w:bCs/>
        <w:smallCaps/>
        <w:spacing w:val="5"/>
        <w:sz w:val="16"/>
        <w:szCs w:val="16"/>
        <w:lang w:eastAsia="pl-PL"/>
      </w:rPr>
      <w:t xml:space="preserve">Strona </w:t>
    </w:r>
    <w:r w:rsidRPr="00450630">
      <w:rPr>
        <w:rFonts w:asciiTheme="minorHAnsi" w:hAnsiTheme="minorHAnsi" w:cstheme="minorHAnsi"/>
        <w:b/>
        <w:bCs/>
        <w:smallCaps/>
        <w:spacing w:val="5"/>
        <w:sz w:val="16"/>
        <w:szCs w:val="16"/>
        <w:lang w:eastAsia="pl-PL"/>
      </w:rPr>
      <w:fldChar w:fldCharType="begin"/>
    </w:r>
    <w:r w:rsidRPr="00450630">
      <w:rPr>
        <w:rFonts w:asciiTheme="minorHAnsi" w:hAnsiTheme="minorHAnsi" w:cstheme="minorHAnsi"/>
        <w:b/>
        <w:bCs/>
        <w:smallCaps/>
        <w:spacing w:val="5"/>
        <w:sz w:val="16"/>
        <w:szCs w:val="16"/>
        <w:lang w:eastAsia="pl-PL"/>
      </w:rPr>
      <w:instrText>PAGE  \* Arabic  \* MERGEFORMAT</w:instrText>
    </w:r>
    <w:r w:rsidRPr="00450630">
      <w:rPr>
        <w:rFonts w:asciiTheme="minorHAnsi" w:hAnsiTheme="minorHAnsi" w:cstheme="minorHAnsi"/>
        <w:b/>
        <w:bCs/>
        <w:smallCaps/>
        <w:spacing w:val="5"/>
        <w:sz w:val="16"/>
        <w:szCs w:val="16"/>
        <w:lang w:eastAsia="pl-PL"/>
      </w:rPr>
      <w:fldChar w:fldCharType="separate"/>
    </w:r>
    <w:r w:rsidR="00A15EED">
      <w:rPr>
        <w:rFonts w:asciiTheme="minorHAnsi" w:hAnsiTheme="minorHAnsi" w:cstheme="minorHAnsi"/>
        <w:b/>
        <w:bCs/>
        <w:smallCaps/>
        <w:noProof/>
        <w:spacing w:val="5"/>
        <w:sz w:val="16"/>
        <w:szCs w:val="16"/>
        <w:lang w:eastAsia="pl-PL"/>
      </w:rPr>
      <w:t>3</w:t>
    </w:r>
    <w:r w:rsidRPr="00450630">
      <w:rPr>
        <w:rFonts w:asciiTheme="minorHAnsi" w:hAnsiTheme="minorHAnsi" w:cstheme="minorHAnsi"/>
        <w:b/>
        <w:bCs/>
        <w:smallCaps/>
        <w:spacing w:val="5"/>
        <w:sz w:val="16"/>
        <w:szCs w:val="16"/>
        <w:lang w:eastAsia="pl-PL"/>
      </w:rPr>
      <w:fldChar w:fldCharType="end"/>
    </w:r>
    <w:r w:rsidRPr="00450630">
      <w:rPr>
        <w:rFonts w:asciiTheme="minorHAnsi" w:hAnsiTheme="minorHAnsi" w:cstheme="minorHAnsi"/>
        <w:b/>
        <w:bCs/>
        <w:smallCaps/>
        <w:spacing w:val="5"/>
        <w:sz w:val="16"/>
        <w:szCs w:val="16"/>
        <w:lang w:eastAsia="pl-PL"/>
      </w:rPr>
      <w:t xml:space="preserve"> z </w:t>
    </w:r>
    <w:r w:rsidRPr="00450630">
      <w:rPr>
        <w:rFonts w:asciiTheme="minorHAnsi" w:hAnsiTheme="minorHAnsi" w:cstheme="minorHAnsi"/>
        <w:sz w:val="16"/>
        <w:szCs w:val="16"/>
        <w:lang w:eastAsia="en-US"/>
      </w:rPr>
      <w:fldChar w:fldCharType="begin"/>
    </w:r>
    <w:r w:rsidRPr="00450630">
      <w:rPr>
        <w:rFonts w:asciiTheme="minorHAnsi" w:hAnsiTheme="minorHAnsi" w:cstheme="minorHAnsi"/>
        <w:sz w:val="16"/>
        <w:szCs w:val="16"/>
      </w:rPr>
      <w:instrText>NUMPAGES  \* Arabic  \* MERGEFORMAT</w:instrText>
    </w:r>
    <w:r w:rsidRPr="00450630">
      <w:rPr>
        <w:rFonts w:asciiTheme="minorHAnsi" w:hAnsiTheme="minorHAnsi" w:cstheme="minorHAnsi"/>
        <w:sz w:val="16"/>
        <w:szCs w:val="16"/>
        <w:lang w:eastAsia="en-US"/>
      </w:rPr>
      <w:fldChar w:fldCharType="separate"/>
    </w:r>
    <w:r w:rsidR="00A15EED" w:rsidRPr="00A15EED">
      <w:rPr>
        <w:rFonts w:asciiTheme="minorHAnsi" w:hAnsiTheme="minorHAnsi" w:cstheme="minorHAnsi"/>
        <w:b/>
        <w:bCs/>
        <w:smallCaps/>
        <w:noProof/>
        <w:spacing w:val="5"/>
        <w:sz w:val="16"/>
        <w:szCs w:val="16"/>
        <w:lang w:eastAsia="pl-PL"/>
      </w:rPr>
      <w:t>3</w:t>
    </w:r>
    <w:r w:rsidRPr="00450630">
      <w:rPr>
        <w:rFonts w:asciiTheme="minorHAnsi" w:hAnsiTheme="minorHAnsi" w:cstheme="minorHAnsi"/>
        <w:b/>
        <w:bCs/>
        <w:smallCaps/>
        <w:noProof/>
        <w:spacing w:val="5"/>
        <w:sz w:val="16"/>
        <w:szCs w:val="16"/>
        <w:lang w:eastAsia="pl-PL"/>
      </w:rPr>
      <w:fldChar w:fldCharType="end"/>
    </w:r>
  </w:p>
  <w:p w14:paraId="62DDCF83" w14:textId="77777777" w:rsidR="006428E0" w:rsidRPr="00450630" w:rsidRDefault="006428E0" w:rsidP="006428E0">
    <w:pPr>
      <w:jc w:val="center"/>
      <w:rPr>
        <w:rFonts w:asciiTheme="minorHAnsi" w:hAnsiTheme="minorHAnsi"/>
        <w:sz w:val="16"/>
        <w:szCs w:val="16"/>
      </w:rPr>
    </w:pPr>
    <w:r w:rsidRPr="00450630">
      <w:rPr>
        <w:rFonts w:asciiTheme="minorHAnsi" w:hAnsiTheme="minorHAnsi"/>
        <w:sz w:val="16"/>
        <w:szCs w:val="16"/>
      </w:rPr>
      <w:t>Zadanie wspófinansowane w ramach projektu</w:t>
    </w:r>
  </w:p>
  <w:p w14:paraId="38F1611C" w14:textId="5577B858" w:rsidR="00A016A9" w:rsidRPr="00450630" w:rsidRDefault="006428E0" w:rsidP="006428E0">
    <w:pPr>
      <w:jc w:val="center"/>
      <w:rPr>
        <w:rFonts w:asciiTheme="minorHAnsi" w:hAnsiTheme="minorHAnsi"/>
        <w:sz w:val="16"/>
        <w:szCs w:val="16"/>
      </w:rPr>
    </w:pPr>
    <w:r w:rsidRPr="00450630">
      <w:rPr>
        <w:rFonts w:asciiTheme="minorHAnsi" w:hAnsiTheme="minorHAnsi"/>
        <w:sz w:val="16"/>
        <w:szCs w:val="16"/>
      </w:rPr>
      <w:t xml:space="preserve"> „Budowa sieci kanalizacji sanitarnej w miejscowości Tanowo i Witorza” nr POIS.02.03.00-00-0219/16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E8761" w14:textId="77777777" w:rsidR="006428E0" w:rsidRDefault="006428E0" w:rsidP="006428E0">
    <w:pPr>
      <w:rPr>
        <w:rFonts w:asciiTheme="minorHAnsi" w:hAnsiTheme="minorHAnsi" w:cstheme="minorHAnsi"/>
        <w:b/>
        <w:bCs/>
        <w:smallCaps/>
        <w:noProof/>
        <w:spacing w:val="5"/>
        <w:lang w:eastAsia="pl-PL"/>
      </w:rPr>
    </w:pPr>
    <w:r>
      <w:rPr>
        <w:rFonts w:asciiTheme="minorHAnsi" w:hAnsiTheme="minorHAnsi" w:cstheme="minorHAnsi"/>
        <w:b/>
        <w:bCs/>
        <w:noProof/>
        <w:spacing w:val="5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25E8E3" wp14:editId="57644506">
              <wp:simplePos x="0" y="0"/>
              <wp:positionH relativeFrom="column">
                <wp:posOffset>14605</wp:posOffset>
              </wp:positionH>
              <wp:positionV relativeFrom="paragraph">
                <wp:posOffset>-64770</wp:posOffset>
              </wp:positionV>
              <wp:extent cx="575310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-5.1pt" to="454.15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" strokecolor="black [3213]" strokeweight=".5pt">
              <v:stroke joinstyle="miter"/>
            </v:line>
          </w:pict>
        </mc:Fallback>
      </mc:AlternateContent>
    </w:r>
    <w:r w:rsidRPr="00C56DEB">
      <w:rPr>
        <w:rFonts w:asciiTheme="minorHAnsi" w:hAnsiTheme="minorHAnsi" w:cstheme="minorHAnsi"/>
        <w:b/>
        <w:bCs/>
        <w:spacing w:val="5"/>
        <w:lang w:eastAsia="pl-PL"/>
      </w:rPr>
      <w:t xml:space="preserve">Znak sprawy: </w:t>
    </w:r>
    <w:r w:rsidRPr="00D161B0">
      <w:rPr>
        <w:rFonts w:asciiTheme="minorHAnsi" w:hAnsiTheme="minorHAnsi" w:cstheme="minorHAnsi"/>
      </w:rPr>
      <w:t>ZWIK/1/2020</w:t>
    </w:r>
    <w:r w:rsidRPr="00C56DEB"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 xml:space="preserve">                                                                                                          </w:t>
    </w:r>
    <w:r w:rsidRPr="00C56DEB">
      <w:rPr>
        <w:rFonts w:asciiTheme="minorHAnsi" w:hAnsiTheme="minorHAnsi" w:cstheme="minorHAnsi"/>
        <w:b/>
        <w:bCs/>
        <w:smallCaps/>
        <w:spacing w:val="5"/>
        <w:lang w:eastAsia="pl-PL"/>
      </w:rPr>
      <w:t xml:space="preserve">Strona </w:t>
    </w:r>
    <w:r w:rsidRPr="00C56DEB">
      <w:rPr>
        <w:rFonts w:asciiTheme="minorHAnsi" w:hAnsiTheme="minorHAnsi" w:cstheme="minorHAnsi"/>
        <w:b/>
        <w:bCs/>
        <w:smallCaps/>
        <w:spacing w:val="5"/>
        <w:lang w:eastAsia="pl-PL"/>
      </w:rPr>
      <w:fldChar w:fldCharType="begin"/>
    </w:r>
    <w:r w:rsidRPr="00C56DEB">
      <w:rPr>
        <w:rFonts w:asciiTheme="minorHAnsi" w:hAnsiTheme="minorHAnsi" w:cstheme="minorHAnsi"/>
        <w:b/>
        <w:bCs/>
        <w:smallCaps/>
        <w:spacing w:val="5"/>
        <w:lang w:eastAsia="pl-PL"/>
      </w:rPr>
      <w:instrText>PAGE  \* Arabic  \* MERGEFORMAT</w:instrText>
    </w:r>
    <w:r w:rsidRPr="00C56DEB">
      <w:rPr>
        <w:rFonts w:asciiTheme="minorHAnsi" w:hAnsiTheme="minorHAnsi" w:cstheme="minorHAnsi"/>
        <w:b/>
        <w:bCs/>
        <w:smallCaps/>
        <w:spacing w:val="5"/>
        <w:lang w:eastAsia="pl-PL"/>
      </w:rPr>
      <w:fldChar w:fldCharType="separate"/>
    </w:r>
    <w:r>
      <w:rPr>
        <w:rFonts w:asciiTheme="minorHAnsi" w:hAnsiTheme="minorHAnsi" w:cstheme="minorHAnsi"/>
        <w:b/>
        <w:bCs/>
        <w:smallCaps/>
        <w:noProof/>
        <w:spacing w:val="5"/>
        <w:lang w:eastAsia="pl-PL"/>
      </w:rPr>
      <w:t>1</w:t>
    </w:r>
    <w:r w:rsidRPr="00C56DEB">
      <w:rPr>
        <w:rFonts w:asciiTheme="minorHAnsi" w:hAnsiTheme="minorHAnsi" w:cstheme="minorHAnsi"/>
        <w:b/>
        <w:bCs/>
        <w:smallCaps/>
        <w:spacing w:val="5"/>
        <w:lang w:eastAsia="pl-PL"/>
      </w:rPr>
      <w:fldChar w:fldCharType="end"/>
    </w:r>
    <w:r w:rsidRPr="00C56DEB">
      <w:rPr>
        <w:rFonts w:asciiTheme="minorHAnsi" w:hAnsiTheme="minorHAnsi" w:cstheme="minorHAnsi"/>
        <w:b/>
        <w:bCs/>
        <w:smallCaps/>
        <w:spacing w:val="5"/>
        <w:lang w:eastAsia="pl-PL"/>
      </w:rPr>
      <w:t xml:space="preserve"> z </w:t>
    </w:r>
    <w:r w:rsidRPr="00C56DEB">
      <w:rPr>
        <w:rFonts w:asciiTheme="minorHAnsi" w:hAnsiTheme="minorHAnsi" w:cstheme="minorHAnsi"/>
        <w:sz w:val="22"/>
        <w:szCs w:val="22"/>
        <w:lang w:eastAsia="en-US"/>
      </w:rPr>
      <w:fldChar w:fldCharType="begin"/>
    </w:r>
    <w:r w:rsidRPr="00C56DEB">
      <w:rPr>
        <w:rFonts w:asciiTheme="minorHAnsi" w:hAnsiTheme="minorHAnsi" w:cstheme="minorHAnsi"/>
      </w:rPr>
      <w:instrText>NUMPAGES  \* Arabic  \* MERGEFORMAT</w:instrText>
    </w:r>
    <w:r w:rsidRPr="00C56DEB">
      <w:rPr>
        <w:rFonts w:asciiTheme="minorHAnsi" w:hAnsiTheme="minorHAnsi" w:cstheme="minorHAnsi"/>
        <w:sz w:val="22"/>
        <w:szCs w:val="22"/>
        <w:lang w:eastAsia="en-US"/>
      </w:rPr>
      <w:fldChar w:fldCharType="separate"/>
    </w:r>
    <w:r w:rsidR="000D4E99" w:rsidRPr="000D4E99">
      <w:rPr>
        <w:rFonts w:asciiTheme="minorHAnsi" w:hAnsiTheme="minorHAnsi" w:cstheme="minorHAnsi"/>
        <w:b/>
        <w:bCs/>
        <w:smallCaps/>
        <w:noProof/>
        <w:spacing w:val="5"/>
        <w:lang w:eastAsia="pl-PL"/>
      </w:rPr>
      <w:t>3</w:t>
    </w:r>
    <w:r w:rsidRPr="00C56DEB">
      <w:rPr>
        <w:rFonts w:asciiTheme="minorHAnsi" w:hAnsiTheme="minorHAnsi" w:cstheme="minorHAnsi"/>
        <w:b/>
        <w:bCs/>
        <w:smallCaps/>
        <w:noProof/>
        <w:spacing w:val="5"/>
        <w:lang w:eastAsia="pl-PL"/>
      </w:rPr>
      <w:fldChar w:fldCharType="end"/>
    </w:r>
  </w:p>
  <w:p w14:paraId="384C775F" w14:textId="77777777" w:rsidR="006428E0" w:rsidRDefault="006428E0" w:rsidP="006428E0">
    <w:pPr>
      <w:jc w:val="center"/>
      <w:rPr>
        <w:sz w:val="18"/>
        <w:szCs w:val="18"/>
      </w:rPr>
    </w:pPr>
    <w:r>
      <w:rPr>
        <w:sz w:val="18"/>
        <w:szCs w:val="18"/>
      </w:rPr>
      <w:t>Zadanie wspófinansowane w ramach projektu</w:t>
    </w:r>
  </w:p>
  <w:p w14:paraId="5454BF49" w14:textId="3CB8DAFC" w:rsidR="006428E0" w:rsidRDefault="006428E0" w:rsidP="006428E0">
    <w:pPr>
      <w:jc w:val="center"/>
    </w:pPr>
    <w:r>
      <w:rPr>
        <w:sz w:val="18"/>
        <w:szCs w:val="18"/>
      </w:rPr>
      <w:t xml:space="preserve"> „</w:t>
    </w:r>
    <w:r w:rsidRPr="00891A8F">
      <w:rPr>
        <w:sz w:val="18"/>
        <w:szCs w:val="18"/>
      </w:rPr>
      <w:t>Budowa sieci kanalizacji sanitarnej</w:t>
    </w:r>
    <w:r>
      <w:rPr>
        <w:sz w:val="18"/>
        <w:szCs w:val="18"/>
      </w:rPr>
      <w:t xml:space="preserve"> </w:t>
    </w:r>
    <w:r w:rsidRPr="00891A8F">
      <w:rPr>
        <w:sz w:val="18"/>
        <w:szCs w:val="18"/>
      </w:rPr>
      <w:t>w miejscowości Tanowo i Witorza</w:t>
    </w:r>
    <w:r>
      <w:rPr>
        <w:sz w:val="18"/>
        <w:szCs w:val="18"/>
      </w:rPr>
      <w:t xml:space="preserve">” </w:t>
    </w:r>
    <w:r w:rsidRPr="00891A8F">
      <w:rPr>
        <w:sz w:val="18"/>
        <w:szCs w:val="18"/>
      </w:rPr>
      <w:t>nr POIS.02.03.00-00-0219/16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DBCD7" w14:textId="77777777" w:rsidR="00FB6993" w:rsidRDefault="00FB6993">
      <w:r>
        <w:separator/>
      </w:r>
    </w:p>
  </w:footnote>
  <w:footnote w:type="continuationSeparator" w:id="0">
    <w:p w14:paraId="4CE5293F" w14:textId="77777777" w:rsidR="00FB6993" w:rsidRDefault="00FB6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7CF1D" w14:textId="77777777" w:rsidR="00450630" w:rsidRPr="00450630" w:rsidRDefault="00450630" w:rsidP="00450630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Calibri"/>
        <w:sz w:val="16"/>
        <w:szCs w:val="16"/>
        <w:lang w:eastAsia="en-US"/>
      </w:rPr>
    </w:pPr>
    <w:r w:rsidRPr="00450630">
      <w:rPr>
        <w:rFonts w:ascii="Calibri" w:eastAsia="Calibri" w:hAnsi="Calibri" w:cs="Calibri"/>
        <w:sz w:val="16"/>
        <w:szCs w:val="16"/>
        <w:lang w:eastAsia="en-US"/>
      </w:rPr>
      <w:t>Przetarg nieograniczony na zaprojektowanie i budowę sieci kanalizacji sanitarnej w miejscowości Tanowo i Witorza</w:t>
    </w:r>
  </w:p>
  <w:p w14:paraId="5F217209" w14:textId="77777777" w:rsidR="00450630" w:rsidRPr="00450630" w:rsidRDefault="00450630" w:rsidP="00450630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16"/>
        <w:szCs w:val="16"/>
        <w:lang w:eastAsia="en-US"/>
      </w:rPr>
    </w:pPr>
    <w:r w:rsidRPr="00450630">
      <w:rPr>
        <w:rFonts w:ascii="Calibri" w:eastAsia="Calibri" w:hAnsi="Calibri" w:cs="Calibri"/>
        <w:sz w:val="16"/>
        <w:szCs w:val="16"/>
        <w:lang w:eastAsia="en-US"/>
      </w:rPr>
      <w:t xml:space="preserve">(sieć kanalizacyjna </w:t>
    </w:r>
    <w:proofErr w:type="spellStart"/>
    <w:r w:rsidRPr="00450630">
      <w:rPr>
        <w:rFonts w:ascii="Calibri" w:eastAsia="Calibri" w:hAnsi="Calibri" w:cs="Calibri"/>
        <w:sz w:val="16"/>
        <w:szCs w:val="16"/>
        <w:lang w:eastAsia="en-US"/>
      </w:rPr>
      <w:t>grawitacyjno</w:t>
    </w:r>
    <w:proofErr w:type="spellEnd"/>
    <w:r w:rsidRPr="00450630">
      <w:rPr>
        <w:rFonts w:ascii="Calibri" w:eastAsia="Calibri" w:hAnsi="Calibri" w:cs="Calibri"/>
        <w:sz w:val="16"/>
        <w:szCs w:val="16"/>
        <w:lang w:eastAsia="en-US"/>
      </w:rPr>
      <w:t xml:space="preserve"> -tłoczna z przepompowniami)  - Etap I</w:t>
    </w:r>
  </w:p>
  <w:p w14:paraId="279713F0" w14:textId="77777777" w:rsidR="006354C6" w:rsidRDefault="006354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BD941" w14:textId="655562E6" w:rsidR="00A016A9" w:rsidRPr="00861A90" w:rsidRDefault="007E5161" w:rsidP="00861A90">
    <w:pPr>
      <w:pStyle w:val="Nagwek"/>
      <w:jc w:val="both"/>
      <w:rPr>
        <w:sz w:val="18"/>
        <w:szCs w:val="18"/>
      </w:rPr>
    </w:pPr>
    <w:r w:rsidRPr="00861A90">
      <w:rPr>
        <w:sz w:val="18"/>
        <w:szCs w:val="18"/>
      </w:rPr>
      <w:t xml:space="preserve">Przetarg nieograniczony na zaprojektowanie i </w:t>
    </w:r>
    <w:r w:rsidR="00FC45DE" w:rsidRPr="00861A90">
      <w:rPr>
        <w:sz w:val="18"/>
        <w:szCs w:val="18"/>
      </w:rPr>
      <w:t>budow</w:t>
    </w:r>
    <w:r w:rsidR="00FC45DE">
      <w:rPr>
        <w:sz w:val="18"/>
        <w:szCs w:val="18"/>
      </w:rPr>
      <w:t>ę</w:t>
    </w:r>
    <w:r w:rsidR="00FC45DE" w:rsidRPr="00861A90">
      <w:rPr>
        <w:sz w:val="18"/>
        <w:szCs w:val="18"/>
      </w:rPr>
      <w:t xml:space="preserve"> </w:t>
    </w:r>
    <w:r w:rsidRPr="00861A90">
      <w:rPr>
        <w:sz w:val="18"/>
        <w:szCs w:val="18"/>
      </w:rPr>
      <w:t>sieci kanalizacji sanitarnej</w:t>
    </w:r>
    <w:r w:rsidR="00861A90">
      <w:rPr>
        <w:sz w:val="18"/>
        <w:szCs w:val="18"/>
      </w:rPr>
      <w:br/>
    </w:r>
    <w:r w:rsidRPr="00861A90">
      <w:rPr>
        <w:sz w:val="18"/>
        <w:szCs w:val="18"/>
      </w:rPr>
      <w:t xml:space="preserve">w miejscowości Tanowo i Witorza (sieć kanalizacyjna </w:t>
    </w:r>
    <w:proofErr w:type="spellStart"/>
    <w:r w:rsidRPr="00861A90">
      <w:rPr>
        <w:sz w:val="18"/>
        <w:szCs w:val="18"/>
      </w:rPr>
      <w:t>grawitacyjno</w:t>
    </w:r>
    <w:proofErr w:type="spellEnd"/>
    <w:r w:rsidRPr="00861A90">
      <w:rPr>
        <w:sz w:val="18"/>
        <w:szCs w:val="18"/>
      </w:rPr>
      <w:t xml:space="preserve"> -tłoczna z przepompowniami) – </w:t>
    </w:r>
    <w:r w:rsidR="00861A90" w:rsidRPr="00861A90">
      <w:rPr>
        <w:sz w:val="18"/>
        <w:szCs w:val="18"/>
      </w:rPr>
      <w:t>E</w:t>
    </w:r>
    <w:r w:rsidRPr="00861A90">
      <w:rPr>
        <w:sz w:val="18"/>
        <w:szCs w:val="18"/>
      </w:rPr>
      <w:t>tap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7B96557"/>
    <w:multiLevelType w:val="hybridMultilevel"/>
    <w:tmpl w:val="D24EAB72"/>
    <w:lvl w:ilvl="0" w:tplc="7C6E196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0F061419"/>
    <w:multiLevelType w:val="hybridMultilevel"/>
    <w:tmpl w:val="289AE65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hAnsi="Aria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0F2833EC"/>
    <w:multiLevelType w:val="hybridMultilevel"/>
    <w:tmpl w:val="5266A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D48C8E6">
      <w:start w:val="3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410ABE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697191"/>
    <w:multiLevelType w:val="hybridMultilevel"/>
    <w:tmpl w:val="329251F2"/>
    <w:lvl w:ilvl="0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3B66DA5"/>
    <w:multiLevelType w:val="hybridMultilevel"/>
    <w:tmpl w:val="A49223A6"/>
    <w:lvl w:ilvl="0" w:tplc="00B44138">
      <w:start w:val="1"/>
      <w:numFmt w:val="lowerLetter"/>
      <w:lvlText w:val="%1)"/>
      <w:lvlJc w:val="left"/>
      <w:pPr>
        <w:ind w:left="108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19633318"/>
    <w:multiLevelType w:val="multilevel"/>
    <w:tmpl w:val="89D09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19BA1D1C"/>
    <w:multiLevelType w:val="hybridMultilevel"/>
    <w:tmpl w:val="AAC01D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1B8E4BEB"/>
    <w:multiLevelType w:val="hybridMultilevel"/>
    <w:tmpl w:val="24DEBCDC"/>
    <w:lvl w:ilvl="0" w:tplc="0000000B">
      <w:start w:val="1"/>
      <w:numFmt w:val="bullet"/>
      <w:lvlText w:val="-"/>
      <w:lvlJc w:val="left"/>
      <w:pPr>
        <w:ind w:left="2139" w:hanging="360"/>
      </w:pPr>
      <w:rPr>
        <w:rFonts w:ascii="Verdana" w:hAnsi="Verdana" w:cs="Courier New"/>
      </w:rPr>
    </w:lvl>
    <w:lvl w:ilvl="1" w:tplc="04150003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5">
    <w:nsid w:val="1FC629F5"/>
    <w:multiLevelType w:val="multilevel"/>
    <w:tmpl w:val="F20420B2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36">
    <w:nsid w:val="21DF1ACA"/>
    <w:multiLevelType w:val="hybridMultilevel"/>
    <w:tmpl w:val="37B0CFE8"/>
    <w:lvl w:ilvl="0" w:tplc="E77C46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238840F0"/>
    <w:multiLevelType w:val="hybridMultilevel"/>
    <w:tmpl w:val="D938D9FE"/>
    <w:lvl w:ilvl="0" w:tplc="3D66D16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24A50DF6"/>
    <w:multiLevelType w:val="hybridMultilevel"/>
    <w:tmpl w:val="570E1E42"/>
    <w:lvl w:ilvl="0" w:tplc="DDF458D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24E35B77"/>
    <w:multiLevelType w:val="hybridMultilevel"/>
    <w:tmpl w:val="62720ADC"/>
    <w:lvl w:ilvl="0" w:tplc="548ABE56">
      <w:start w:val="1"/>
      <w:numFmt w:val="bullet"/>
      <w:lvlText w:val=""/>
      <w:lvlJc w:val="left"/>
      <w:pPr>
        <w:ind w:left="3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4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3">
    <w:nsid w:val="29845683"/>
    <w:multiLevelType w:val="hybridMultilevel"/>
    <w:tmpl w:val="51824034"/>
    <w:lvl w:ilvl="0" w:tplc="5BECF68C">
      <w:start w:val="1"/>
      <w:numFmt w:val="upperRoman"/>
      <w:suff w:val="space"/>
      <w:lvlText w:val="%1."/>
      <w:lvlJc w:val="left"/>
      <w:pPr>
        <w:ind w:left="2700" w:hanging="719"/>
      </w:pPr>
    </w:lvl>
    <w:lvl w:ilvl="1" w:tplc="1CCCFE5C">
      <w:start w:val="1"/>
      <w:numFmt w:val="lowerLetter"/>
      <w:lvlText w:val="%2."/>
      <w:lvlJc w:val="left"/>
      <w:pPr>
        <w:ind w:left="3060" w:hanging="359"/>
      </w:pPr>
    </w:lvl>
    <w:lvl w:ilvl="2" w:tplc="AA5E49CE">
      <w:start w:val="1"/>
      <w:numFmt w:val="lowerRoman"/>
      <w:lvlText w:val="%3."/>
      <w:lvlJc w:val="right"/>
      <w:pPr>
        <w:ind w:left="3780" w:hanging="179"/>
      </w:pPr>
    </w:lvl>
    <w:lvl w:ilvl="3" w:tplc="F9EA1784">
      <w:start w:val="1"/>
      <w:numFmt w:val="decimal"/>
      <w:lvlText w:val="%4."/>
      <w:lvlJc w:val="left"/>
      <w:pPr>
        <w:ind w:left="4500" w:hanging="359"/>
      </w:pPr>
    </w:lvl>
    <w:lvl w:ilvl="4" w:tplc="724E824A">
      <w:start w:val="1"/>
      <w:numFmt w:val="lowerLetter"/>
      <w:lvlText w:val="%5."/>
      <w:lvlJc w:val="left"/>
      <w:pPr>
        <w:ind w:left="5220" w:hanging="359"/>
      </w:pPr>
    </w:lvl>
    <w:lvl w:ilvl="5" w:tplc="EC96E956">
      <w:start w:val="1"/>
      <w:numFmt w:val="lowerRoman"/>
      <w:lvlText w:val="%6."/>
      <w:lvlJc w:val="right"/>
      <w:pPr>
        <w:ind w:left="5940" w:hanging="179"/>
      </w:pPr>
    </w:lvl>
    <w:lvl w:ilvl="6" w:tplc="1D4AE05C">
      <w:start w:val="1"/>
      <w:numFmt w:val="decimal"/>
      <w:lvlText w:val="%7."/>
      <w:lvlJc w:val="left"/>
      <w:pPr>
        <w:ind w:left="6660" w:hanging="359"/>
      </w:pPr>
    </w:lvl>
    <w:lvl w:ilvl="7" w:tplc="EE1AF404">
      <w:start w:val="1"/>
      <w:numFmt w:val="lowerLetter"/>
      <w:lvlText w:val="%8."/>
      <w:lvlJc w:val="left"/>
      <w:pPr>
        <w:ind w:left="7380" w:hanging="359"/>
      </w:pPr>
    </w:lvl>
    <w:lvl w:ilvl="8" w:tplc="EEF61A9E">
      <w:start w:val="1"/>
      <w:numFmt w:val="lowerRoman"/>
      <w:lvlText w:val="%9."/>
      <w:lvlJc w:val="right"/>
      <w:pPr>
        <w:ind w:left="8100" w:hanging="179"/>
      </w:pPr>
    </w:lvl>
  </w:abstractNum>
  <w:abstractNum w:abstractNumId="4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35AC5867"/>
    <w:multiLevelType w:val="hybridMultilevel"/>
    <w:tmpl w:val="61B85684"/>
    <w:lvl w:ilvl="0" w:tplc="162C10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6">
    <w:nsid w:val="39675824"/>
    <w:multiLevelType w:val="multilevel"/>
    <w:tmpl w:val="CF94132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  <w:rPr>
        <w:rFonts w:ascii="Arial" w:hAnsi="Arial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left" w:pos="1800"/>
        </w:tabs>
        <w:ind w:left="1800" w:hanging="359"/>
      </w:pPr>
    </w:lvl>
    <w:lvl w:ilvl="2">
      <w:start w:val="1"/>
      <w:numFmt w:val="decimal"/>
      <w:lvlText w:val="%1.%2.%3."/>
      <w:lvlJc w:val="left"/>
      <w:pPr>
        <w:tabs>
          <w:tab w:val="left" w:pos="3240"/>
        </w:tabs>
        <w:ind w:left="3240" w:hanging="719"/>
      </w:pPr>
    </w:lvl>
    <w:lvl w:ilvl="3">
      <w:start w:val="1"/>
      <w:numFmt w:val="decimal"/>
      <w:lvlText w:val="%1.%2.%3.%4."/>
      <w:lvlJc w:val="left"/>
      <w:pPr>
        <w:tabs>
          <w:tab w:val="left" w:pos="4320"/>
        </w:tabs>
        <w:ind w:left="4320" w:hanging="719"/>
      </w:pPr>
    </w:lvl>
    <w:lvl w:ilvl="4">
      <w:start w:val="1"/>
      <w:numFmt w:val="decimal"/>
      <w:lvlText w:val="%1.%2.%3.%4.%5."/>
      <w:lvlJc w:val="left"/>
      <w:pPr>
        <w:tabs>
          <w:tab w:val="left" w:pos="5400"/>
        </w:tabs>
        <w:ind w:left="5400" w:hanging="719"/>
      </w:pPr>
    </w:lvl>
    <w:lvl w:ilvl="5">
      <w:start w:val="1"/>
      <w:numFmt w:val="decimal"/>
      <w:lvlText w:val="%1.%2.%3.%4.%5.%6."/>
      <w:lvlJc w:val="left"/>
      <w:pPr>
        <w:tabs>
          <w:tab w:val="left" w:pos="6840"/>
        </w:tabs>
        <w:ind w:left="6840" w:hanging="1079"/>
      </w:pPr>
    </w:lvl>
    <w:lvl w:ilvl="6">
      <w:start w:val="1"/>
      <w:numFmt w:val="decimal"/>
      <w:lvlText w:val="%1.%2.%3.%4.%5.%6.%7."/>
      <w:lvlJc w:val="left"/>
      <w:pPr>
        <w:tabs>
          <w:tab w:val="left" w:pos="7920"/>
        </w:tabs>
        <w:ind w:left="7920" w:hanging="1079"/>
      </w:pPr>
    </w:lvl>
    <w:lvl w:ilvl="7">
      <w:start w:val="1"/>
      <w:numFmt w:val="decimal"/>
      <w:lvlText w:val="%1.%2.%3.%4.%5.%6.%7.%8."/>
      <w:lvlJc w:val="left"/>
      <w:pPr>
        <w:tabs>
          <w:tab w:val="left" w:pos="9000"/>
        </w:tabs>
        <w:ind w:left="9000" w:hanging="1079"/>
      </w:pPr>
    </w:lvl>
    <w:lvl w:ilvl="8">
      <w:start w:val="1"/>
      <w:numFmt w:val="decimal"/>
      <w:lvlText w:val="%1.%2.%3.%4.%5.%6.%7.%8.%9."/>
      <w:lvlJc w:val="left"/>
      <w:pPr>
        <w:tabs>
          <w:tab w:val="left" w:pos="10440"/>
        </w:tabs>
        <w:ind w:left="10440" w:hanging="1439"/>
      </w:pPr>
    </w:lvl>
  </w:abstractNum>
  <w:abstractNum w:abstractNumId="47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3CAB1C4B"/>
    <w:multiLevelType w:val="hybridMultilevel"/>
    <w:tmpl w:val="3A0E77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3EF16C46"/>
    <w:multiLevelType w:val="hybridMultilevel"/>
    <w:tmpl w:val="EE54C7D4"/>
    <w:lvl w:ilvl="0" w:tplc="D7B842EE">
      <w:start w:val="1"/>
      <w:numFmt w:val="lowerLetter"/>
      <w:lvlText w:val="%1)"/>
      <w:lvlJc w:val="left"/>
      <w:pPr>
        <w:ind w:left="3974" w:hanging="85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1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2">
    <w:nsid w:val="44DC7F12"/>
    <w:multiLevelType w:val="multilevel"/>
    <w:tmpl w:val="5298FD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>
    <w:nsid w:val="4B194AE2"/>
    <w:multiLevelType w:val="multilevel"/>
    <w:tmpl w:val="B8E6D74C"/>
    <w:lvl w:ilvl="0">
      <w:start w:val="1"/>
      <w:numFmt w:val="decimal"/>
      <w:lvlText w:val="%1."/>
      <w:lvlJc w:val="left"/>
      <w:pPr>
        <w:tabs>
          <w:tab w:val="left" w:pos="1636"/>
        </w:tabs>
        <w:ind w:left="1636" w:hanging="359"/>
      </w:pPr>
      <w:rPr>
        <w:rFonts w:ascii="Arial" w:hAnsi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left" w:pos="2131"/>
        </w:tabs>
        <w:ind w:left="2131" w:hanging="854"/>
      </w:pPr>
    </w:lvl>
    <w:lvl w:ilvl="2">
      <w:start w:val="1"/>
      <w:numFmt w:val="decimal"/>
      <w:lvlText w:val="%1.%2.%3."/>
      <w:lvlJc w:val="left"/>
      <w:pPr>
        <w:tabs>
          <w:tab w:val="left" w:pos="2131"/>
        </w:tabs>
        <w:ind w:left="2131" w:hanging="854"/>
      </w:pPr>
    </w:lvl>
    <w:lvl w:ilvl="3">
      <w:start w:val="1"/>
      <w:numFmt w:val="decimal"/>
      <w:lvlText w:val="%1.%2.%3.%4."/>
      <w:lvlJc w:val="left"/>
      <w:pPr>
        <w:tabs>
          <w:tab w:val="left" w:pos="2131"/>
        </w:tabs>
        <w:ind w:left="2131" w:hanging="854"/>
      </w:pPr>
    </w:lvl>
    <w:lvl w:ilvl="4">
      <w:start w:val="1"/>
      <w:numFmt w:val="decimal"/>
      <w:lvlText w:val="%1.%2.%3.%4.%5."/>
      <w:lvlJc w:val="left"/>
      <w:pPr>
        <w:tabs>
          <w:tab w:val="left" w:pos="2131"/>
        </w:tabs>
        <w:ind w:left="2131" w:hanging="854"/>
      </w:pPr>
    </w:lvl>
    <w:lvl w:ilvl="5">
      <w:start w:val="1"/>
      <w:numFmt w:val="decimal"/>
      <w:lvlText w:val="%1.%2.%3.%4.%5.%6."/>
      <w:lvlJc w:val="left"/>
      <w:pPr>
        <w:tabs>
          <w:tab w:val="left" w:pos="2356"/>
        </w:tabs>
        <w:ind w:left="2356" w:hanging="1079"/>
      </w:pPr>
    </w:lvl>
    <w:lvl w:ilvl="6">
      <w:start w:val="1"/>
      <w:numFmt w:val="decimal"/>
      <w:lvlText w:val="%1.%2.%3.%4.%5.%6.%7."/>
      <w:lvlJc w:val="left"/>
      <w:pPr>
        <w:tabs>
          <w:tab w:val="left" w:pos="2356"/>
        </w:tabs>
        <w:ind w:left="2356" w:hanging="1079"/>
      </w:pPr>
    </w:lvl>
    <w:lvl w:ilvl="7">
      <w:start w:val="1"/>
      <w:numFmt w:val="decimal"/>
      <w:lvlText w:val="%1.%2.%3.%4.%5.%6.%7.%8."/>
      <w:lvlJc w:val="left"/>
      <w:pPr>
        <w:tabs>
          <w:tab w:val="left" w:pos="2356"/>
        </w:tabs>
        <w:ind w:left="2356" w:hanging="1079"/>
      </w:pPr>
    </w:lvl>
    <w:lvl w:ilvl="8">
      <w:start w:val="1"/>
      <w:numFmt w:val="decimal"/>
      <w:lvlText w:val="%1.%2.%3.%4.%5.%6.%7.%8.%9."/>
      <w:lvlJc w:val="left"/>
      <w:pPr>
        <w:tabs>
          <w:tab w:val="left" w:pos="2716"/>
        </w:tabs>
        <w:ind w:left="2716" w:hanging="1439"/>
      </w:pPr>
    </w:lvl>
  </w:abstractNum>
  <w:abstractNum w:abstractNumId="54">
    <w:nsid w:val="51027B36"/>
    <w:multiLevelType w:val="hybridMultilevel"/>
    <w:tmpl w:val="166C77B8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5">
    <w:nsid w:val="52913C8E"/>
    <w:multiLevelType w:val="hybridMultilevel"/>
    <w:tmpl w:val="B96E42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8697A35"/>
    <w:multiLevelType w:val="hybridMultilevel"/>
    <w:tmpl w:val="403A5894"/>
    <w:lvl w:ilvl="0" w:tplc="AF609884">
      <w:start w:val="1"/>
      <w:numFmt w:val="decimal"/>
      <w:lvlText w:val="%1)"/>
      <w:lvlJc w:val="left"/>
      <w:pPr>
        <w:ind w:left="1606" w:hanging="360"/>
      </w:pPr>
      <w:rPr>
        <w:rFonts w:cs="Arial"/>
        <w:b w:val="0"/>
        <w:b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326" w:hanging="360"/>
      </w:pPr>
    </w:lvl>
    <w:lvl w:ilvl="2" w:tplc="C0AAEBA0">
      <w:start w:val="1"/>
      <w:numFmt w:val="decimal"/>
      <w:lvlText w:val="%3)"/>
      <w:lvlJc w:val="left"/>
      <w:pPr>
        <w:ind w:left="3286" w:hanging="420"/>
      </w:pPr>
      <w:rPr>
        <w:rFonts w:cs="Arial"/>
        <w:b w:val="0"/>
        <w:bCs w:val="0"/>
        <w:color w:val="000000"/>
      </w:rPr>
    </w:lvl>
    <w:lvl w:ilvl="3" w:tplc="7C345CC6">
      <w:start w:val="1"/>
      <w:numFmt w:val="lowerLetter"/>
      <w:lvlText w:val="%4)"/>
      <w:lvlJc w:val="left"/>
      <w:pPr>
        <w:ind w:left="4096" w:hanging="690"/>
      </w:pPr>
    </w:lvl>
    <w:lvl w:ilvl="4" w:tplc="04150019">
      <w:start w:val="1"/>
      <w:numFmt w:val="lowerLetter"/>
      <w:lvlText w:val="%5."/>
      <w:lvlJc w:val="left"/>
      <w:pPr>
        <w:ind w:left="4486" w:hanging="360"/>
      </w:pPr>
    </w:lvl>
    <w:lvl w:ilvl="5" w:tplc="0415001B">
      <w:start w:val="1"/>
      <w:numFmt w:val="lowerRoman"/>
      <w:lvlText w:val="%6."/>
      <w:lvlJc w:val="right"/>
      <w:pPr>
        <w:ind w:left="5206" w:hanging="180"/>
      </w:pPr>
    </w:lvl>
    <w:lvl w:ilvl="6" w:tplc="0415000F">
      <w:start w:val="1"/>
      <w:numFmt w:val="decimal"/>
      <w:lvlText w:val="%7."/>
      <w:lvlJc w:val="left"/>
      <w:pPr>
        <w:ind w:left="5926" w:hanging="360"/>
      </w:pPr>
    </w:lvl>
    <w:lvl w:ilvl="7" w:tplc="04150019">
      <w:start w:val="1"/>
      <w:numFmt w:val="lowerLetter"/>
      <w:lvlText w:val="%8."/>
      <w:lvlJc w:val="left"/>
      <w:pPr>
        <w:ind w:left="6646" w:hanging="360"/>
      </w:pPr>
    </w:lvl>
    <w:lvl w:ilvl="8" w:tplc="0415001B">
      <w:start w:val="1"/>
      <w:numFmt w:val="lowerRoman"/>
      <w:lvlText w:val="%9."/>
      <w:lvlJc w:val="right"/>
      <w:pPr>
        <w:ind w:left="7366" w:hanging="180"/>
      </w:pPr>
    </w:lvl>
  </w:abstractNum>
  <w:abstractNum w:abstractNumId="57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9">
    <w:nsid w:val="5E44302E"/>
    <w:multiLevelType w:val="multilevel"/>
    <w:tmpl w:val="6B7A9A3E"/>
    <w:lvl w:ilvl="0">
      <w:start w:val="1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2">
    <w:nsid w:val="6A4B0875"/>
    <w:multiLevelType w:val="hybridMultilevel"/>
    <w:tmpl w:val="469654EC"/>
    <w:lvl w:ilvl="0" w:tplc="548AB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F05543C"/>
    <w:multiLevelType w:val="hybridMultilevel"/>
    <w:tmpl w:val="9C2CEFC6"/>
    <w:lvl w:ilvl="0" w:tplc="2B441D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4831B45"/>
    <w:multiLevelType w:val="multilevel"/>
    <w:tmpl w:val="909048E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75365D3A"/>
    <w:multiLevelType w:val="hybridMultilevel"/>
    <w:tmpl w:val="84CCE934"/>
    <w:lvl w:ilvl="0" w:tplc="0415000F">
      <w:start w:val="1"/>
      <w:numFmt w:val="decimal"/>
      <w:lvlText w:val="%1."/>
      <w:lvlJc w:val="left"/>
      <w:pPr>
        <w:ind w:left="6880" w:hanging="360"/>
      </w:pPr>
    </w:lvl>
    <w:lvl w:ilvl="1" w:tplc="04150019" w:tentative="1">
      <w:start w:val="1"/>
      <w:numFmt w:val="lowerLetter"/>
      <w:lvlText w:val="%2."/>
      <w:lvlJc w:val="left"/>
      <w:pPr>
        <w:ind w:left="7600" w:hanging="360"/>
      </w:pPr>
    </w:lvl>
    <w:lvl w:ilvl="2" w:tplc="0415001B" w:tentative="1">
      <w:start w:val="1"/>
      <w:numFmt w:val="lowerRoman"/>
      <w:lvlText w:val="%3."/>
      <w:lvlJc w:val="right"/>
      <w:pPr>
        <w:ind w:left="8320" w:hanging="180"/>
      </w:pPr>
    </w:lvl>
    <w:lvl w:ilvl="3" w:tplc="0415000F" w:tentative="1">
      <w:start w:val="1"/>
      <w:numFmt w:val="decimal"/>
      <w:lvlText w:val="%4."/>
      <w:lvlJc w:val="left"/>
      <w:pPr>
        <w:ind w:left="9040" w:hanging="360"/>
      </w:pPr>
    </w:lvl>
    <w:lvl w:ilvl="4" w:tplc="04150019" w:tentative="1">
      <w:start w:val="1"/>
      <w:numFmt w:val="lowerLetter"/>
      <w:lvlText w:val="%5."/>
      <w:lvlJc w:val="left"/>
      <w:pPr>
        <w:ind w:left="9760" w:hanging="360"/>
      </w:pPr>
    </w:lvl>
    <w:lvl w:ilvl="5" w:tplc="0415001B" w:tentative="1">
      <w:start w:val="1"/>
      <w:numFmt w:val="lowerRoman"/>
      <w:lvlText w:val="%6."/>
      <w:lvlJc w:val="right"/>
      <w:pPr>
        <w:ind w:left="10480" w:hanging="180"/>
      </w:pPr>
    </w:lvl>
    <w:lvl w:ilvl="6" w:tplc="0415000F" w:tentative="1">
      <w:start w:val="1"/>
      <w:numFmt w:val="decimal"/>
      <w:lvlText w:val="%7."/>
      <w:lvlJc w:val="left"/>
      <w:pPr>
        <w:ind w:left="11200" w:hanging="360"/>
      </w:pPr>
    </w:lvl>
    <w:lvl w:ilvl="7" w:tplc="04150019" w:tentative="1">
      <w:start w:val="1"/>
      <w:numFmt w:val="lowerLetter"/>
      <w:lvlText w:val="%8."/>
      <w:lvlJc w:val="left"/>
      <w:pPr>
        <w:ind w:left="11920" w:hanging="360"/>
      </w:pPr>
    </w:lvl>
    <w:lvl w:ilvl="8" w:tplc="0415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66">
    <w:nsid w:val="7A9750EF"/>
    <w:multiLevelType w:val="multilevel"/>
    <w:tmpl w:val="EE6EA61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bCs/>
        <w:color w:val="auto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cs="Arial"/>
        <w:b w:val="0"/>
        <w:bCs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64"/>
  </w:num>
  <w:num w:numId="2">
    <w:abstractNumId w:val="60"/>
  </w:num>
  <w:num w:numId="3">
    <w:abstractNumId w:val="35"/>
  </w:num>
  <w:num w:numId="4">
    <w:abstractNumId w:val="51"/>
  </w:num>
  <w:num w:numId="5">
    <w:abstractNumId w:val="42"/>
  </w:num>
  <w:num w:numId="6">
    <w:abstractNumId w:val="52"/>
  </w:num>
  <w:num w:numId="7">
    <w:abstractNumId w:val="47"/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1"/>
    <w:lvlOverride w:ilvl="0">
      <w:startOverride w:val="1"/>
    </w:lvlOverride>
  </w:num>
  <w:num w:numId="10">
    <w:abstractNumId w:val="58"/>
    <w:lvlOverride w:ilvl="0">
      <w:startOverride w:val="1"/>
    </w:lvlOverride>
  </w:num>
  <w:num w:numId="11">
    <w:abstractNumId w:val="50"/>
    <w:lvlOverride w:ilvl="0">
      <w:startOverride w:val="1"/>
    </w:lvlOverride>
  </w:num>
  <w:num w:numId="12">
    <w:abstractNumId w:val="58"/>
  </w:num>
  <w:num w:numId="13">
    <w:abstractNumId w:val="50"/>
  </w:num>
  <w:num w:numId="14">
    <w:abstractNumId w:val="38"/>
  </w:num>
  <w:num w:numId="15">
    <w:abstractNumId w:val="41"/>
  </w:num>
  <w:num w:numId="16">
    <w:abstractNumId w:val="33"/>
  </w:num>
  <w:num w:numId="17">
    <w:abstractNumId w:val="44"/>
  </w:num>
  <w:num w:numId="18">
    <w:abstractNumId w:val="29"/>
  </w:num>
  <w:num w:numId="19">
    <w:abstractNumId w:val="45"/>
  </w:num>
  <w:num w:numId="20">
    <w:abstractNumId w:val="39"/>
  </w:num>
  <w:num w:numId="21">
    <w:abstractNumId w:val="63"/>
  </w:num>
  <w:num w:numId="22">
    <w:abstractNumId w:val="40"/>
  </w:num>
  <w:num w:numId="23">
    <w:abstractNumId w:val="28"/>
  </w:num>
  <w:num w:numId="24">
    <w:abstractNumId w:val="62"/>
  </w:num>
  <w:num w:numId="25">
    <w:abstractNumId w:val="65"/>
  </w:num>
  <w:num w:numId="26">
    <w:abstractNumId w:val="36"/>
  </w:num>
  <w:num w:numId="27">
    <w:abstractNumId w:val="30"/>
  </w:num>
  <w:num w:numId="28">
    <w:abstractNumId w:val="26"/>
  </w:num>
  <w:num w:numId="29">
    <w:abstractNumId w:val="49"/>
  </w:num>
  <w:num w:numId="30">
    <w:abstractNumId w:val="57"/>
  </w:num>
  <w:num w:numId="31">
    <w:abstractNumId w:val="53"/>
  </w:num>
  <w:num w:numId="32">
    <w:abstractNumId w:val="46"/>
  </w:num>
  <w:num w:numId="33">
    <w:abstractNumId w:val="43"/>
  </w:num>
  <w:num w:numId="34">
    <w:abstractNumId w:val="27"/>
  </w:num>
  <w:num w:numId="35">
    <w:abstractNumId w:val="32"/>
  </w:num>
  <w:num w:numId="36">
    <w:abstractNumId w:val="55"/>
  </w:num>
  <w:num w:numId="37">
    <w:abstractNumId w:val="6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59"/>
  </w:num>
  <w:num w:numId="42">
    <w:abstractNumId w:val="5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</w:num>
  <w:num w:numId="44">
    <w:abstractNumId w:val="54"/>
  </w:num>
  <w:num w:numId="45">
    <w:abstractNumId w:val="31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rzykowski i Wspólnicy. Sp.K.">
    <w15:presenceInfo w15:providerId="Windows Live" w15:userId="d287691c323923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0026"/>
    <w:rsid w:val="0000202C"/>
    <w:rsid w:val="000028A7"/>
    <w:rsid w:val="00004179"/>
    <w:rsid w:val="0000417A"/>
    <w:rsid w:val="00004C19"/>
    <w:rsid w:val="000054CB"/>
    <w:rsid w:val="000056CB"/>
    <w:rsid w:val="000064F0"/>
    <w:rsid w:val="0000654F"/>
    <w:rsid w:val="00006F53"/>
    <w:rsid w:val="000112E2"/>
    <w:rsid w:val="00011C75"/>
    <w:rsid w:val="00015128"/>
    <w:rsid w:val="0001557A"/>
    <w:rsid w:val="000161F1"/>
    <w:rsid w:val="000162F8"/>
    <w:rsid w:val="00020A45"/>
    <w:rsid w:val="00021365"/>
    <w:rsid w:val="00021910"/>
    <w:rsid w:val="0002205D"/>
    <w:rsid w:val="00023BF1"/>
    <w:rsid w:val="00024300"/>
    <w:rsid w:val="000247BD"/>
    <w:rsid w:val="00024EED"/>
    <w:rsid w:val="00026BF5"/>
    <w:rsid w:val="000308F7"/>
    <w:rsid w:val="00031333"/>
    <w:rsid w:val="00031F11"/>
    <w:rsid w:val="00032F05"/>
    <w:rsid w:val="000364A1"/>
    <w:rsid w:val="00036E9E"/>
    <w:rsid w:val="0004046F"/>
    <w:rsid w:val="0004066B"/>
    <w:rsid w:val="0004242A"/>
    <w:rsid w:val="00044819"/>
    <w:rsid w:val="00046EBE"/>
    <w:rsid w:val="00047193"/>
    <w:rsid w:val="00047430"/>
    <w:rsid w:val="000476CF"/>
    <w:rsid w:val="000511A3"/>
    <w:rsid w:val="00051384"/>
    <w:rsid w:val="0005216E"/>
    <w:rsid w:val="00052DB5"/>
    <w:rsid w:val="000549F2"/>
    <w:rsid w:val="00057230"/>
    <w:rsid w:val="00062F7C"/>
    <w:rsid w:val="00063AA5"/>
    <w:rsid w:val="0006486E"/>
    <w:rsid w:val="0006514F"/>
    <w:rsid w:val="000658B8"/>
    <w:rsid w:val="0006740F"/>
    <w:rsid w:val="0007016F"/>
    <w:rsid w:val="000708CE"/>
    <w:rsid w:val="00070FDA"/>
    <w:rsid w:val="000741F9"/>
    <w:rsid w:val="00074738"/>
    <w:rsid w:val="000770EC"/>
    <w:rsid w:val="00077894"/>
    <w:rsid w:val="00080FC8"/>
    <w:rsid w:val="00081839"/>
    <w:rsid w:val="00082197"/>
    <w:rsid w:val="0008241E"/>
    <w:rsid w:val="00084CD9"/>
    <w:rsid w:val="00084DF2"/>
    <w:rsid w:val="000879FC"/>
    <w:rsid w:val="00090E09"/>
    <w:rsid w:val="0009111C"/>
    <w:rsid w:val="00091245"/>
    <w:rsid w:val="00091283"/>
    <w:rsid w:val="00093BBF"/>
    <w:rsid w:val="00094EC0"/>
    <w:rsid w:val="00095983"/>
    <w:rsid w:val="00096012"/>
    <w:rsid w:val="000A4391"/>
    <w:rsid w:val="000A5660"/>
    <w:rsid w:val="000A61E6"/>
    <w:rsid w:val="000A68E5"/>
    <w:rsid w:val="000B1038"/>
    <w:rsid w:val="000B17D4"/>
    <w:rsid w:val="000B202E"/>
    <w:rsid w:val="000B2285"/>
    <w:rsid w:val="000B285B"/>
    <w:rsid w:val="000B33D6"/>
    <w:rsid w:val="000B357C"/>
    <w:rsid w:val="000B658C"/>
    <w:rsid w:val="000B6AD3"/>
    <w:rsid w:val="000B7C21"/>
    <w:rsid w:val="000B7E4E"/>
    <w:rsid w:val="000C081F"/>
    <w:rsid w:val="000C2B75"/>
    <w:rsid w:val="000C3C7A"/>
    <w:rsid w:val="000C4CDF"/>
    <w:rsid w:val="000C55A6"/>
    <w:rsid w:val="000C5993"/>
    <w:rsid w:val="000C6AA5"/>
    <w:rsid w:val="000C7379"/>
    <w:rsid w:val="000D0AF1"/>
    <w:rsid w:val="000D0B9D"/>
    <w:rsid w:val="000D2C76"/>
    <w:rsid w:val="000D4E99"/>
    <w:rsid w:val="000D6136"/>
    <w:rsid w:val="000E0A5D"/>
    <w:rsid w:val="000E1C61"/>
    <w:rsid w:val="000E2DE0"/>
    <w:rsid w:val="000E2ED1"/>
    <w:rsid w:val="000E3C8A"/>
    <w:rsid w:val="000E49FF"/>
    <w:rsid w:val="000E55F9"/>
    <w:rsid w:val="000E604A"/>
    <w:rsid w:val="000E6766"/>
    <w:rsid w:val="000E6A48"/>
    <w:rsid w:val="000E76D7"/>
    <w:rsid w:val="000F2008"/>
    <w:rsid w:val="000F2219"/>
    <w:rsid w:val="000F22B8"/>
    <w:rsid w:val="000F2AE3"/>
    <w:rsid w:val="000F3323"/>
    <w:rsid w:val="000F6B67"/>
    <w:rsid w:val="000F7F11"/>
    <w:rsid w:val="00102C61"/>
    <w:rsid w:val="00102E72"/>
    <w:rsid w:val="00102F78"/>
    <w:rsid w:val="00103989"/>
    <w:rsid w:val="00103B31"/>
    <w:rsid w:val="00103BEE"/>
    <w:rsid w:val="00107051"/>
    <w:rsid w:val="0011049E"/>
    <w:rsid w:val="00111524"/>
    <w:rsid w:val="00111526"/>
    <w:rsid w:val="00113A41"/>
    <w:rsid w:val="00115A3E"/>
    <w:rsid w:val="00115FD3"/>
    <w:rsid w:val="0012412D"/>
    <w:rsid w:val="001246A7"/>
    <w:rsid w:val="001265C0"/>
    <w:rsid w:val="00126835"/>
    <w:rsid w:val="00126B8B"/>
    <w:rsid w:val="00127FA0"/>
    <w:rsid w:val="0013283A"/>
    <w:rsid w:val="00134853"/>
    <w:rsid w:val="00134BD2"/>
    <w:rsid w:val="001402B5"/>
    <w:rsid w:val="00141DBB"/>
    <w:rsid w:val="00142C70"/>
    <w:rsid w:val="00143894"/>
    <w:rsid w:val="00143C49"/>
    <w:rsid w:val="00144063"/>
    <w:rsid w:val="001440E1"/>
    <w:rsid w:val="001444ED"/>
    <w:rsid w:val="00145A7A"/>
    <w:rsid w:val="00145ABB"/>
    <w:rsid w:val="00145D12"/>
    <w:rsid w:val="00146CED"/>
    <w:rsid w:val="001475F4"/>
    <w:rsid w:val="0014790C"/>
    <w:rsid w:val="001510FB"/>
    <w:rsid w:val="00152D73"/>
    <w:rsid w:val="001558DB"/>
    <w:rsid w:val="00155FA6"/>
    <w:rsid w:val="001562EB"/>
    <w:rsid w:val="00156D8D"/>
    <w:rsid w:val="00156EB0"/>
    <w:rsid w:val="001572A9"/>
    <w:rsid w:val="00161DA5"/>
    <w:rsid w:val="00161F09"/>
    <w:rsid w:val="00163C32"/>
    <w:rsid w:val="00163FD9"/>
    <w:rsid w:val="001663C1"/>
    <w:rsid w:val="001667C4"/>
    <w:rsid w:val="00166D5C"/>
    <w:rsid w:val="00174E66"/>
    <w:rsid w:val="00175321"/>
    <w:rsid w:val="0017603B"/>
    <w:rsid w:val="00176104"/>
    <w:rsid w:val="00177D0B"/>
    <w:rsid w:val="001815B3"/>
    <w:rsid w:val="00181F4D"/>
    <w:rsid w:val="001852A1"/>
    <w:rsid w:val="001859A6"/>
    <w:rsid w:val="00186667"/>
    <w:rsid w:val="00187047"/>
    <w:rsid w:val="00190666"/>
    <w:rsid w:val="00193DD8"/>
    <w:rsid w:val="0019446E"/>
    <w:rsid w:val="001953F0"/>
    <w:rsid w:val="001A1590"/>
    <w:rsid w:val="001A3C3F"/>
    <w:rsid w:val="001A5D6B"/>
    <w:rsid w:val="001A67C1"/>
    <w:rsid w:val="001A7188"/>
    <w:rsid w:val="001B0918"/>
    <w:rsid w:val="001B16CF"/>
    <w:rsid w:val="001B224A"/>
    <w:rsid w:val="001B4180"/>
    <w:rsid w:val="001B6EBE"/>
    <w:rsid w:val="001B752F"/>
    <w:rsid w:val="001C0974"/>
    <w:rsid w:val="001C0B25"/>
    <w:rsid w:val="001C204A"/>
    <w:rsid w:val="001C208E"/>
    <w:rsid w:val="001C2303"/>
    <w:rsid w:val="001C2F87"/>
    <w:rsid w:val="001C3D38"/>
    <w:rsid w:val="001C3DD1"/>
    <w:rsid w:val="001C3DE3"/>
    <w:rsid w:val="001C6095"/>
    <w:rsid w:val="001C6262"/>
    <w:rsid w:val="001C68BC"/>
    <w:rsid w:val="001C769C"/>
    <w:rsid w:val="001C7FF2"/>
    <w:rsid w:val="001D172C"/>
    <w:rsid w:val="001D225F"/>
    <w:rsid w:val="001D4D70"/>
    <w:rsid w:val="001D5961"/>
    <w:rsid w:val="001D7446"/>
    <w:rsid w:val="001E0209"/>
    <w:rsid w:val="001E0ADF"/>
    <w:rsid w:val="001E2D11"/>
    <w:rsid w:val="001E2E4F"/>
    <w:rsid w:val="001E3CF4"/>
    <w:rsid w:val="001E414A"/>
    <w:rsid w:val="001E7DB6"/>
    <w:rsid w:val="001F0A3C"/>
    <w:rsid w:val="001F1ED7"/>
    <w:rsid w:val="001F3EF9"/>
    <w:rsid w:val="001F4255"/>
    <w:rsid w:val="001F5A27"/>
    <w:rsid w:val="001F5A7E"/>
    <w:rsid w:val="001F7C14"/>
    <w:rsid w:val="002000CD"/>
    <w:rsid w:val="00200EB3"/>
    <w:rsid w:val="002017AC"/>
    <w:rsid w:val="0020334E"/>
    <w:rsid w:val="00203914"/>
    <w:rsid w:val="00204026"/>
    <w:rsid w:val="00206403"/>
    <w:rsid w:val="0020742E"/>
    <w:rsid w:val="00207910"/>
    <w:rsid w:val="00215917"/>
    <w:rsid w:val="0021594C"/>
    <w:rsid w:val="002174DA"/>
    <w:rsid w:val="00220509"/>
    <w:rsid w:val="00220BF5"/>
    <w:rsid w:val="00220DA4"/>
    <w:rsid w:val="00221BAB"/>
    <w:rsid w:val="002237F6"/>
    <w:rsid w:val="00223922"/>
    <w:rsid w:val="00223AF8"/>
    <w:rsid w:val="00225933"/>
    <w:rsid w:val="00225AF8"/>
    <w:rsid w:val="0023087E"/>
    <w:rsid w:val="002316C1"/>
    <w:rsid w:val="002333A0"/>
    <w:rsid w:val="00234C12"/>
    <w:rsid w:val="00234EB0"/>
    <w:rsid w:val="00236C58"/>
    <w:rsid w:val="00237F04"/>
    <w:rsid w:val="0024139B"/>
    <w:rsid w:val="002415B5"/>
    <w:rsid w:val="00241804"/>
    <w:rsid w:val="00241DB0"/>
    <w:rsid w:val="00241E19"/>
    <w:rsid w:val="00241FAC"/>
    <w:rsid w:val="0024497F"/>
    <w:rsid w:val="00246C20"/>
    <w:rsid w:val="002500FC"/>
    <w:rsid w:val="00250524"/>
    <w:rsid w:val="0025232B"/>
    <w:rsid w:val="00252EFE"/>
    <w:rsid w:val="00253004"/>
    <w:rsid w:val="00253CAB"/>
    <w:rsid w:val="00255209"/>
    <w:rsid w:val="00255873"/>
    <w:rsid w:val="002558D7"/>
    <w:rsid w:val="0025683B"/>
    <w:rsid w:val="002603CC"/>
    <w:rsid w:val="00262CB8"/>
    <w:rsid w:val="002631AA"/>
    <w:rsid w:val="002638BD"/>
    <w:rsid w:val="00263AFD"/>
    <w:rsid w:val="00265A17"/>
    <w:rsid w:val="00266022"/>
    <w:rsid w:val="00266972"/>
    <w:rsid w:val="00266FDF"/>
    <w:rsid w:val="00270789"/>
    <w:rsid w:val="00270B97"/>
    <w:rsid w:val="00270C75"/>
    <w:rsid w:val="002710C3"/>
    <w:rsid w:val="002726D5"/>
    <w:rsid w:val="00272C0F"/>
    <w:rsid w:val="002757FA"/>
    <w:rsid w:val="002767B3"/>
    <w:rsid w:val="00276A2A"/>
    <w:rsid w:val="00276FC7"/>
    <w:rsid w:val="0027799E"/>
    <w:rsid w:val="00277BB2"/>
    <w:rsid w:val="00281000"/>
    <w:rsid w:val="00281A20"/>
    <w:rsid w:val="00282553"/>
    <w:rsid w:val="0028272B"/>
    <w:rsid w:val="002840F4"/>
    <w:rsid w:val="002852F9"/>
    <w:rsid w:val="00286F4A"/>
    <w:rsid w:val="002910DF"/>
    <w:rsid w:val="00292CB4"/>
    <w:rsid w:val="00295D98"/>
    <w:rsid w:val="00296CF8"/>
    <w:rsid w:val="002978EA"/>
    <w:rsid w:val="002A0438"/>
    <w:rsid w:val="002A0927"/>
    <w:rsid w:val="002A2E2A"/>
    <w:rsid w:val="002A4539"/>
    <w:rsid w:val="002A5139"/>
    <w:rsid w:val="002A544F"/>
    <w:rsid w:val="002A545C"/>
    <w:rsid w:val="002A604E"/>
    <w:rsid w:val="002A6D2F"/>
    <w:rsid w:val="002B0221"/>
    <w:rsid w:val="002B09FE"/>
    <w:rsid w:val="002B0BE8"/>
    <w:rsid w:val="002B0E6E"/>
    <w:rsid w:val="002B10E6"/>
    <w:rsid w:val="002B1633"/>
    <w:rsid w:val="002B1E8F"/>
    <w:rsid w:val="002B2B7C"/>
    <w:rsid w:val="002B307E"/>
    <w:rsid w:val="002B377C"/>
    <w:rsid w:val="002B3FE0"/>
    <w:rsid w:val="002B4E7F"/>
    <w:rsid w:val="002B7B51"/>
    <w:rsid w:val="002C1F03"/>
    <w:rsid w:val="002C3D39"/>
    <w:rsid w:val="002C3FBD"/>
    <w:rsid w:val="002C409C"/>
    <w:rsid w:val="002C7467"/>
    <w:rsid w:val="002D0044"/>
    <w:rsid w:val="002D4470"/>
    <w:rsid w:val="002D5979"/>
    <w:rsid w:val="002D5ACB"/>
    <w:rsid w:val="002D642D"/>
    <w:rsid w:val="002D6521"/>
    <w:rsid w:val="002D7D66"/>
    <w:rsid w:val="002E16DB"/>
    <w:rsid w:val="002E207D"/>
    <w:rsid w:val="002E26DB"/>
    <w:rsid w:val="002E2F2A"/>
    <w:rsid w:val="002E416F"/>
    <w:rsid w:val="002E4FAE"/>
    <w:rsid w:val="002E5118"/>
    <w:rsid w:val="002F0795"/>
    <w:rsid w:val="002F2D9C"/>
    <w:rsid w:val="002F352D"/>
    <w:rsid w:val="002F5C0E"/>
    <w:rsid w:val="002F5FEC"/>
    <w:rsid w:val="00302A58"/>
    <w:rsid w:val="00303560"/>
    <w:rsid w:val="003053D1"/>
    <w:rsid w:val="00307D89"/>
    <w:rsid w:val="00310D2E"/>
    <w:rsid w:val="00312C12"/>
    <w:rsid w:val="00313403"/>
    <w:rsid w:val="00313DD1"/>
    <w:rsid w:val="00314432"/>
    <w:rsid w:val="003167F5"/>
    <w:rsid w:val="0031787F"/>
    <w:rsid w:val="0032087B"/>
    <w:rsid w:val="00321FF8"/>
    <w:rsid w:val="00322136"/>
    <w:rsid w:val="0032236D"/>
    <w:rsid w:val="0032289D"/>
    <w:rsid w:val="00323DF4"/>
    <w:rsid w:val="003259BB"/>
    <w:rsid w:val="00325C9D"/>
    <w:rsid w:val="003263A9"/>
    <w:rsid w:val="00326912"/>
    <w:rsid w:val="00326B5E"/>
    <w:rsid w:val="00333E5C"/>
    <w:rsid w:val="003358F3"/>
    <w:rsid w:val="00336101"/>
    <w:rsid w:val="00336F69"/>
    <w:rsid w:val="00337A48"/>
    <w:rsid w:val="00340FB3"/>
    <w:rsid w:val="00342819"/>
    <w:rsid w:val="00346661"/>
    <w:rsid w:val="00346F8F"/>
    <w:rsid w:val="003505ED"/>
    <w:rsid w:val="00350AA5"/>
    <w:rsid w:val="003519B7"/>
    <w:rsid w:val="0035299D"/>
    <w:rsid w:val="003537E3"/>
    <w:rsid w:val="00353BC1"/>
    <w:rsid w:val="00353CB4"/>
    <w:rsid w:val="00354FA2"/>
    <w:rsid w:val="003566F9"/>
    <w:rsid w:val="003575CD"/>
    <w:rsid w:val="0036029D"/>
    <w:rsid w:val="003605F0"/>
    <w:rsid w:val="003606D3"/>
    <w:rsid w:val="00360E85"/>
    <w:rsid w:val="003615C9"/>
    <w:rsid w:val="0036191D"/>
    <w:rsid w:val="00363BB2"/>
    <w:rsid w:val="00363E5B"/>
    <w:rsid w:val="00364BE6"/>
    <w:rsid w:val="00365508"/>
    <w:rsid w:val="00367138"/>
    <w:rsid w:val="003704CC"/>
    <w:rsid w:val="00372C2C"/>
    <w:rsid w:val="0037472C"/>
    <w:rsid w:val="00375777"/>
    <w:rsid w:val="00376607"/>
    <w:rsid w:val="003776A6"/>
    <w:rsid w:val="003778F8"/>
    <w:rsid w:val="00382286"/>
    <w:rsid w:val="00382DDB"/>
    <w:rsid w:val="0038392F"/>
    <w:rsid w:val="00384708"/>
    <w:rsid w:val="0038630B"/>
    <w:rsid w:val="0038748A"/>
    <w:rsid w:val="00391987"/>
    <w:rsid w:val="003923AA"/>
    <w:rsid w:val="00392726"/>
    <w:rsid w:val="003928D3"/>
    <w:rsid w:val="00392D3C"/>
    <w:rsid w:val="00394ED9"/>
    <w:rsid w:val="0039598F"/>
    <w:rsid w:val="003A0773"/>
    <w:rsid w:val="003A11C3"/>
    <w:rsid w:val="003A188D"/>
    <w:rsid w:val="003A2397"/>
    <w:rsid w:val="003A7FAB"/>
    <w:rsid w:val="003B0127"/>
    <w:rsid w:val="003B01FB"/>
    <w:rsid w:val="003B1724"/>
    <w:rsid w:val="003B1B0D"/>
    <w:rsid w:val="003B28B1"/>
    <w:rsid w:val="003B2A6C"/>
    <w:rsid w:val="003B314C"/>
    <w:rsid w:val="003B61A7"/>
    <w:rsid w:val="003B64E7"/>
    <w:rsid w:val="003C1610"/>
    <w:rsid w:val="003C20A5"/>
    <w:rsid w:val="003C425C"/>
    <w:rsid w:val="003C47B8"/>
    <w:rsid w:val="003C48FD"/>
    <w:rsid w:val="003C4BAD"/>
    <w:rsid w:val="003C570C"/>
    <w:rsid w:val="003C61B6"/>
    <w:rsid w:val="003D132E"/>
    <w:rsid w:val="003D1E3B"/>
    <w:rsid w:val="003D2AE5"/>
    <w:rsid w:val="003D6213"/>
    <w:rsid w:val="003E0BAF"/>
    <w:rsid w:val="003E0C22"/>
    <w:rsid w:val="003E17BD"/>
    <w:rsid w:val="003E493D"/>
    <w:rsid w:val="003E76B5"/>
    <w:rsid w:val="003F1214"/>
    <w:rsid w:val="003F2856"/>
    <w:rsid w:val="003F2DB7"/>
    <w:rsid w:val="003F383B"/>
    <w:rsid w:val="003F3D25"/>
    <w:rsid w:val="003F3E54"/>
    <w:rsid w:val="003F40DA"/>
    <w:rsid w:val="003F4CB1"/>
    <w:rsid w:val="003F508F"/>
    <w:rsid w:val="00400DF7"/>
    <w:rsid w:val="0040108F"/>
    <w:rsid w:val="00402AC2"/>
    <w:rsid w:val="00403F42"/>
    <w:rsid w:val="0040522B"/>
    <w:rsid w:val="00410A11"/>
    <w:rsid w:val="0041197C"/>
    <w:rsid w:val="00413305"/>
    <w:rsid w:val="00413C83"/>
    <w:rsid w:val="004140FB"/>
    <w:rsid w:val="00416364"/>
    <w:rsid w:val="00416837"/>
    <w:rsid w:val="004176F8"/>
    <w:rsid w:val="00420BE0"/>
    <w:rsid w:val="0042197F"/>
    <w:rsid w:val="004255F5"/>
    <w:rsid w:val="0042693B"/>
    <w:rsid w:val="0042787D"/>
    <w:rsid w:val="00427960"/>
    <w:rsid w:val="00432F55"/>
    <w:rsid w:val="00433300"/>
    <w:rsid w:val="00433FD3"/>
    <w:rsid w:val="00434F0C"/>
    <w:rsid w:val="00435E21"/>
    <w:rsid w:val="00437288"/>
    <w:rsid w:val="0044061C"/>
    <w:rsid w:val="00441D3D"/>
    <w:rsid w:val="00442432"/>
    <w:rsid w:val="00443576"/>
    <w:rsid w:val="00443F67"/>
    <w:rsid w:val="00444F56"/>
    <w:rsid w:val="004453A8"/>
    <w:rsid w:val="00447B6F"/>
    <w:rsid w:val="00450630"/>
    <w:rsid w:val="004509EB"/>
    <w:rsid w:val="00451A44"/>
    <w:rsid w:val="00455AFF"/>
    <w:rsid w:val="004564EC"/>
    <w:rsid w:val="00462831"/>
    <w:rsid w:val="00463384"/>
    <w:rsid w:val="004653F9"/>
    <w:rsid w:val="00466B89"/>
    <w:rsid w:val="00466CF3"/>
    <w:rsid w:val="0047030B"/>
    <w:rsid w:val="00470BAF"/>
    <w:rsid w:val="00471194"/>
    <w:rsid w:val="004720A7"/>
    <w:rsid w:val="00472840"/>
    <w:rsid w:val="00473C3F"/>
    <w:rsid w:val="0047504B"/>
    <w:rsid w:val="004774AC"/>
    <w:rsid w:val="00482159"/>
    <w:rsid w:val="00482BC8"/>
    <w:rsid w:val="004832B6"/>
    <w:rsid w:val="004840BD"/>
    <w:rsid w:val="004843DA"/>
    <w:rsid w:val="00485FA2"/>
    <w:rsid w:val="00485FD8"/>
    <w:rsid w:val="00486165"/>
    <w:rsid w:val="00486997"/>
    <w:rsid w:val="00487923"/>
    <w:rsid w:val="00487B66"/>
    <w:rsid w:val="004906B7"/>
    <w:rsid w:val="004918C6"/>
    <w:rsid w:val="00493E62"/>
    <w:rsid w:val="00493FE8"/>
    <w:rsid w:val="004953A2"/>
    <w:rsid w:val="0049553A"/>
    <w:rsid w:val="004972D5"/>
    <w:rsid w:val="004A1C1D"/>
    <w:rsid w:val="004A2200"/>
    <w:rsid w:val="004A24E7"/>
    <w:rsid w:val="004A49F6"/>
    <w:rsid w:val="004A52AD"/>
    <w:rsid w:val="004A6DB8"/>
    <w:rsid w:val="004A7A64"/>
    <w:rsid w:val="004B1ECE"/>
    <w:rsid w:val="004B2FB6"/>
    <w:rsid w:val="004B31A6"/>
    <w:rsid w:val="004B3552"/>
    <w:rsid w:val="004C092F"/>
    <w:rsid w:val="004C099B"/>
    <w:rsid w:val="004C1B87"/>
    <w:rsid w:val="004C5731"/>
    <w:rsid w:val="004C6AA4"/>
    <w:rsid w:val="004C704E"/>
    <w:rsid w:val="004D3273"/>
    <w:rsid w:val="004D3716"/>
    <w:rsid w:val="004D68C0"/>
    <w:rsid w:val="004D6E5C"/>
    <w:rsid w:val="004D7193"/>
    <w:rsid w:val="004D7CDD"/>
    <w:rsid w:val="004E0C25"/>
    <w:rsid w:val="004E193A"/>
    <w:rsid w:val="004E2145"/>
    <w:rsid w:val="004E4D9B"/>
    <w:rsid w:val="004E5479"/>
    <w:rsid w:val="004E5856"/>
    <w:rsid w:val="004E5B4A"/>
    <w:rsid w:val="004E6915"/>
    <w:rsid w:val="004E74E0"/>
    <w:rsid w:val="004E7BA0"/>
    <w:rsid w:val="004E7E9E"/>
    <w:rsid w:val="004F152F"/>
    <w:rsid w:val="004F22B9"/>
    <w:rsid w:val="004F397E"/>
    <w:rsid w:val="004F6292"/>
    <w:rsid w:val="004F646B"/>
    <w:rsid w:val="004F6ABC"/>
    <w:rsid w:val="004F7B4B"/>
    <w:rsid w:val="005015CF"/>
    <w:rsid w:val="00501F7D"/>
    <w:rsid w:val="005045C0"/>
    <w:rsid w:val="00506412"/>
    <w:rsid w:val="00506C78"/>
    <w:rsid w:val="00507127"/>
    <w:rsid w:val="00510C12"/>
    <w:rsid w:val="00511815"/>
    <w:rsid w:val="005123A7"/>
    <w:rsid w:val="005139C7"/>
    <w:rsid w:val="00513FD9"/>
    <w:rsid w:val="005145E5"/>
    <w:rsid w:val="00514A3A"/>
    <w:rsid w:val="0051535E"/>
    <w:rsid w:val="005159A2"/>
    <w:rsid w:val="005168F6"/>
    <w:rsid w:val="00516FB7"/>
    <w:rsid w:val="005202EF"/>
    <w:rsid w:val="00520D40"/>
    <w:rsid w:val="00521F24"/>
    <w:rsid w:val="0052299F"/>
    <w:rsid w:val="00524193"/>
    <w:rsid w:val="00525059"/>
    <w:rsid w:val="005271AF"/>
    <w:rsid w:val="005303AF"/>
    <w:rsid w:val="005315E8"/>
    <w:rsid w:val="005326C1"/>
    <w:rsid w:val="00532DC2"/>
    <w:rsid w:val="00533D0D"/>
    <w:rsid w:val="00534E74"/>
    <w:rsid w:val="00536366"/>
    <w:rsid w:val="00537139"/>
    <w:rsid w:val="00537237"/>
    <w:rsid w:val="00541166"/>
    <w:rsid w:val="005412B3"/>
    <w:rsid w:val="00542559"/>
    <w:rsid w:val="005472D4"/>
    <w:rsid w:val="00547430"/>
    <w:rsid w:val="00547D84"/>
    <w:rsid w:val="00552F10"/>
    <w:rsid w:val="0055305F"/>
    <w:rsid w:val="005534B7"/>
    <w:rsid w:val="00553E09"/>
    <w:rsid w:val="00554F11"/>
    <w:rsid w:val="00561994"/>
    <w:rsid w:val="00561CF5"/>
    <w:rsid w:val="0056608E"/>
    <w:rsid w:val="00566245"/>
    <w:rsid w:val="00566ECB"/>
    <w:rsid w:val="0056719D"/>
    <w:rsid w:val="005671C6"/>
    <w:rsid w:val="00571AC3"/>
    <w:rsid w:val="005722A1"/>
    <w:rsid w:val="005728D9"/>
    <w:rsid w:val="00573C0B"/>
    <w:rsid w:val="005833D6"/>
    <w:rsid w:val="00584921"/>
    <w:rsid w:val="005901E2"/>
    <w:rsid w:val="00590381"/>
    <w:rsid w:val="005904B3"/>
    <w:rsid w:val="00590EA1"/>
    <w:rsid w:val="0059213B"/>
    <w:rsid w:val="005935A7"/>
    <w:rsid w:val="00596F86"/>
    <w:rsid w:val="005978CC"/>
    <w:rsid w:val="005A12BF"/>
    <w:rsid w:val="005A1A07"/>
    <w:rsid w:val="005A2030"/>
    <w:rsid w:val="005A45CB"/>
    <w:rsid w:val="005A53D3"/>
    <w:rsid w:val="005A780A"/>
    <w:rsid w:val="005A7CE1"/>
    <w:rsid w:val="005A7FEC"/>
    <w:rsid w:val="005B2771"/>
    <w:rsid w:val="005B2EA1"/>
    <w:rsid w:val="005B30C9"/>
    <w:rsid w:val="005B4D69"/>
    <w:rsid w:val="005B4E4D"/>
    <w:rsid w:val="005B56C1"/>
    <w:rsid w:val="005B6046"/>
    <w:rsid w:val="005B6BA6"/>
    <w:rsid w:val="005C221B"/>
    <w:rsid w:val="005C2419"/>
    <w:rsid w:val="005C33E8"/>
    <w:rsid w:val="005C3461"/>
    <w:rsid w:val="005C49B5"/>
    <w:rsid w:val="005C5C6C"/>
    <w:rsid w:val="005C6C9C"/>
    <w:rsid w:val="005C71B6"/>
    <w:rsid w:val="005D0AAF"/>
    <w:rsid w:val="005D1867"/>
    <w:rsid w:val="005D1A17"/>
    <w:rsid w:val="005D2454"/>
    <w:rsid w:val="005D5847"/>
    <w:rsid w:val="005D5D3F"/>
    <w:rsid w:val="005D5D51"/>
    <w:rsid w:val="005D6231"/>
    <w:rsid w:val="005D7041"/>
    <w:rsid w:val="005D7321"/>
    <w:rsid w:val="005E0501"/>
    <w:rsid w:val="005E0754"/>
    <w:rsid w:val="005E298B"/>
    <w:rsid w:val="005E3183"/>
    <w:rsid w:val="005E5F85"/>
    <w:rsid w:val="005F0482"/>
    <w:rsid w:val="005F0B8E"/>
    <w:rsid w:val="005F11B7"/>
    <w:rsid w:val="005F1E91"/>
    <w:rsid w:val="005F2C5C"/>
    <w:rsid w:val="005F72E9"/>
    <w:rsid w:val="005F761B"/>
    <w:rsid w:val="00600B7A"/>
    <w:rsid w:val="00602933"/>
    <w:rsid w:val="0060398C"/>
    <w:rsid w:val="006044A9"/>
    <w:rsid w:val="006057A3"/>
    <w:rsid w:val="006102B3"/>
    <w:rsid w:val="00611074"/>
    <w:rsid w:val="006118F5"/>
    <w:rsid w:val="00612576"/>
    <w:rsid w:val="00613DAF"/>
    <w:rsid w:val="00615053"/>
    <w:rsid w:val="0061573A"/>
    <w:rsid w:val="006158B7"/>
    <w:rsid w:val="0061598D"/>
    <w:rsid w:val="00615BF5"/>
    <w:rsid w:val="00615C24"/>
    <w:rsid w:val="00616F7F"/>
    <w:rsid w:val="00617370"/>
    <w:rsid w:val="00620448"/>
    <w:rsid w:val="00620F0B"/>
    <w:rsid w:val="0062177C"/>
    <w:rsid w:val="00621BF3"/>
    <w:rsid w:val="006233BD"/>
    <w:rsid w:val="00623C36"/>
    <w:rsid w:val="00623F11"/>
    <w:rsid w:val="00625EC0"/>
    <w:rsid w:val="00627EA4"/>
    <w:rsid w:val="0063078D"/>
    <w:rsid w:val="00631829"/>
    <w:rsid w:val="00633D2F"/>
    <w:rsid w:val="006354C6"/>
    <w:rsid w:val="0063660E"/>
    <w:rsid w:val="0064055E"/>
    <w:rsid w:val="006428E0"/>
    <w:rsid w:val="006434BA"/>
    <w:rsid w:val="00643EBA"/>
    <w:rsid w:val="00644329"/>
    <w:rsid w:val="00645422"/>
    <w:rsid w:val="00646887"/>
    <w:rsid w:val="00646D2C"/>
    <w:rsid w:val="00647AE5"/>
    <w:rsid w:val="006527F3"/>
    <w:rsid w:val="006544C9"/>
    <w:rsid w:val="00661775"/>
    <w:rsid w:val="00662F8D"/>
    <w:rsid w:val="00664B67"/>
    <w:rsid w:val="0066543D"/>
    <w:rsid w:val="00670106"/>
    <w:rsid w:val="00670D42"/>
    <w:rsid w:val="006716DA"/>
    <w:rsid w:val="006737B4"/>
    <w:rsid w:val="00676705"/>
    <w:rsid w:val="006774DF"/>
    <w:rsid w:val="00677F19"/>
    <w:rsid w:val="00680AFD"/>
    <w:rsid w:val="00681494"/>
    <w:rsid w:val="006828FB"/>
    <w:rsid w:val="0068329E"/>
    <w:rsid w:val="00684308"/>
    <w:rsid w:val="00684A2F"/>
    <w:rsid w:val="0068697B"/>
    <w:rsid w:val="00687E33"/>
    <w:rsid w:val="00691431"/>
    <w:rsid w:val="00691E0F"/>
    <w:rsid w:val="0069293C"/>
    <w:rsid w:val="00692B10"/>
    <w:rsid w:val="006940D9"/>
    <w:rsid w:val="0069476D"/>
    <w:rsid w:val="006963E7"/>
    <w:rsid w:val="00697AC5"/>
    <w:rsid w:val="006A05D3"/>
    <w:rsid w:val="006A0F77"/>
    <w:rsid w:val="006A2581"/>
    <w:rsid w:val="006A3A90"/>
    <w:rsid w:val="006A3DA8"/>
    <w:rsid w:val="006A3E8B"/>
    <w:rsid w:val="006A580B"/>
    <w:rsid w:val="006A620D"/>
    <w:rsid w:val="006A67B0"/>
    <w:rsid w:val="006A77AF"/>
    <w:rsid w:val="006B1FA8"/>
    <w:rsid w:val="006B34A1"/>
    <w:rsid w:val="006B3788"/>
    <w:rsid w:val="006B47FD"/>
    <w:rsid w:val="006B4933"/>
    <w:rsid w:val="006B543D"/>
    <w:rsid w:val="006B7C9C"/>
    <w:rsid w:val="006C00E7"/>
    <w:rsid w:val="006C117D"/>
    <w:rsid w:val="006C1C50"/>
    <w:rsid w:val="006C1E57"/>
    <w:rsid w:val="006C32A7"/>
    <w:rsid w:val="006C32B4"/>
    <w:rsid w:val="006C5EF9"/>
    <w:rsid w:val="006C72A4"/>
    <w:rsid w:val="006D076E"/>
    <w:rsid w:val="006D09C5"/>
    <w:rsid w:val="006D0D73"/>
    <w:rsid w:val="006D1635"/>
    <w:rsid w:val="006D193C"/>
    <w:rsid w:val="006D1BC4"/>
    <w:rsid w:val="006D2026"/>
    <w:rsid w:val="006D3AA7"/>
    <w:rsid w:val="006D3FD1"/>
    <w:rsid w:val="006D4AB9"/>
    <w:rsid w:val="006D4AEE"/>
    <w:rsid w:val="006D5D5B"/>
    <w:rsid w:val="006D706C"/>
    <w:rsid w:val="006D79BE"/>
    <w:rsid w:val="006E00B9"/>
    <w:rsid w:val="006E147D"/>
    <w:rsid w:val="006E1AAA"/>
    <w:rsid w:val="006E298C"/>
    <w:rsid w:val="006E4A60"/>
    <w:rsid w:val="006E4C7F"/>
    <w:rsid w:val="006E5A0B"/>
    <w:rsid w:val="006E72DA"/>
    <w:rsid w:val="006E7527"/>
    <w:rsid w:val="006F0066"/>
    <w:rsid w:val="006F0AF3"/>
    <w:rsid w:val="006F0CAD"/>
    <w:rsid w:val="006F2BC2"/>
    <w:rsid w:val="006F30F5"/>
    <w:rsid w:val="006F49EC"/>
    <w:rsid w:val="006F564D"/>
    <w:rsid w:val="006F6DAE"/>
    <w:rsid w:val="00700C69"/>
    <w:rsid w:val="00701168"/>
    <w:rsid w:val="007020DC"/>
    <w:rsid w:val="007026AE"/>
    <w:rsid w:val="00703020"/>
    <w:rsid w:val="007032EF"/>
    <w:rsid w:val="00704C15"/>
    <w:rsid w:val="007052AF"/>
    <w:rsid w:val="00706110"/>
    <w:rsid w:val="00706E45"/>
    <w:rsid w:val="00706EAB"/>
    <w:rsid w:val="0071129E"/>
    <w:rsid w:val="00712184"/>
    <w:rsid w:val="00712B9D"/>
    <w:rsid w:val="00713B0D"/>
    <w:rsid w:val="00714053"/>
    <w:rsid w:val="00714501"/>
    <w:rsid w:val="00714513"/>
    <w:rsid w:val="00717D91"/>
    <w:rsid w:val="00720A77"/>
    <w:rsid w:val="00721626"/>
    <w:rsid w:val="007217B2"/>
    <w:rsid w:val="007218A9"/>
    <w:rsid w:val="007221AB"/>
    <w:rsid w:val="00724122"/>
    <w:rsid w:val="0072569A"/>
    <w:rsid w:val="00725C30"/>
    <w:rsid w:val="007307DB"/>
    <w:rsid w:val="00730C1C"/>
    <w:rsid w:val="007319B4"/>
    <w:rsid w:val="00731ECC"/>
    <w:rsid w:val="0073244D"/>
    <w:rsid w:val="00733E35"/>
    <w:rsid w:val="00734025"/>
    <w:rsid w:val="00740CC3"/>
    <w:rsid w:val="00740F5D"/>
    <w:rsid w:val="007413CC"/>
    <w:rsid w:val="00750438"/>
    <w:rsid w:val="0075068C"/>
    <w:rsid w:val="0075078C"/>
    <w:rsid w:val="00751894"/>
    <w:rsid w:val="00751E51"/>
    <w:rsid w:val="007539CA"/>
    <w:rsid w:val="00755CB5"/>
    <w:rsid w:val="00760C62"/>
    <w:rsid w:val="00763044"/>
    <w:rsid w:val="007631C7"/>
    <w:rsid w:val="00765F26"/>
    <w:rsid w:val="00766A10"/>
    <w:rsid w:val="00770DDC"/>
    <w:rsid w:val="00771E88"/>
    <w:rsid w:val="00772A7E"/>
    <w:rsid w:val="007731AD"/>
    <w:rsid w:val="007732DE"/>
    <w:rsid w:val="007741B1"/>
    <w:rsid w:val="007757F6"/>
    <w:rsid w:val="00775EDD"/>
    <w:rsid w:val="00776763"/>
    <w:rsid w:val="007778DA"/>
    <w:rsid w:val="0078021D"/>
    <w:rsid w:val="007816DE"/>
    <w:rsid w:val="00781A37"/>
    <w:rsid w:val="00783B4E"/>
    <w:rsid w:val="00784104"/>
    <w:rsid w:val="007870BD"/>
    <w:rsid w:val="00791C9F"/>
    <w:rsid w:val="007933B6"/>
    <w:rsid w:val="00793C30"/>
    <w:rsid w:val="0079446C"/>
    <w:rsid w:val="00794E8D"/>
    <w:rsid w:val="007956A3"/>
    <w:rsid w:val="00795C51"/>
    <w:rsid w:val="00796B24"/>
    <w:rsid w:val="007970FB"/>
    <w:rsid w:val="007972D0"/>
    <w:rsid w:val="007A2E53"/>
    <w:rsid w:val="007A307E"/>
    <w:rsid w:val="007A34AE"/>
    <w:rsid w:val="007A4A6D"/>
    <w:rsid w:val="007A6EC6"/>
    <w:rsid w:val="007B0224"/>
    <w:rsid w:val="007B0978"/>
    <w:rsid w:val="007B0A22"/>
    <w:rsid w:val="007B1D52"/>
    <w:rsid w:val="007B1D5E"/>
    <w:rsid w:val="007B2150"/>
    <w:rsid w:val="007B2647"/>
    <w:rsid w:val="007B548D"/>
    <w:rsid w:val="007B5530"/>
    <w:rsid w:val="007B5B46"/>
    <w:rsid w:val="007B7C22"/>
    <w:rsid w:val="007B7D9C"/>
    <w:rsid w:val="007C2A98"/>
    <w:rsid w:val="007C3483"/>
    <w:rsid w:val="007C3B7B"/>
    <w:rsid w:val="007C6811"/>
    <w:rsid w:val="007C7122"/>
    <w:rsid w:val="007C7D78"/>
    <w:rsid w:val="007D0940"/>
    <w:rsid w:val="007D1905"/>
    <w:rsid w:val="007D27AC"/>
    <w:rsid w:val="007D3ADF"/>
    <w:rsid w:val="007D4130"/>
    <w:rsid w:val="007D6D24"/>
    <w:rsid w:val="007E1C54"/>
    <w:rsid w:val="007E2B02"/>
    <w:rsid w:val="007E3129"/>
    <w:rsid w:val="007E5161"/>
    <w:rsid w:val="007E768C"/>
    <w:rsid w:val="007F2E0A"/>
    <w:rsid w:val="007F53B8"/>
    <w:rsid w:val="007F53F1"/>
    <w:rsid w:val="007F577F"/>
    <w:rsid w:val="007F57E1"/>
    <w:rsid w:val="00802D19"/>
    <w:rsid w:val="00802D60"/>
    <w:rsid w:val="00802F43"/>
    <w:rsid w:val="00804805"/>
    <w:rsid w:val="00804E28"/>
    <w:rsid w:val="00805597"/>
    <w:rsid w:val="00805A81"/>
    <w:rsid w:val="0080669F"/>
    <w:rsid w:val="00806FD6"/>
    <w:rsid w:val="0081039D"/>
    <w:rsid w:val="00811AFB"/>
    <w:rsid w:val="00812C7A"/>
    <w:rsid w:val="00812D81"/>
    <w:rsid w:val="008131BD"/>
    <w:rsid w:val="00815A95"/>
    <w:rsid w:val="00815C51"/>
    <w:rsid w:val="00815EE0"/>
    <w:rsid w:val="00816DA1"/>
    <w:rsid w:val="00817A79"/>
    <w:rsid w:val="0082001F"/>
    <w:rsid w:val="008208F5"/>
    <w:rsid w:val="00821399"/>
    <w:rsid w:val="00824BC7"/>
    <w:rsid w:val="008259F2"/>
    <w:rsid w:val="00826AE5"/>
    <w:rsid w:val="0082764D"/>
    <w:rsid w:val="008301F5"/>
    <w:rsid w:val="008306E7"/>
    <w:rsid w:val="00831653"/>
    <w:rsid w:val="00833FC6"/>
    <w:rsid w:val="00835433"/>
    <w:rsid w:val="00835796"/>
    <w:rsid w:val="00835A3D"/>
    <w:rsid w:val="008360DC"/>
    <w:rsid w:val="008360F2"/>
    <w:rsid w:val="008362EB"/>
    <w:rsid w:val="0083746F"/>
    <w:rsid w:val="008374C1"/>
    <w:rsid w:val="008410CB"/>
    <w:rsid w:val="00841171"/>
    <w:rsid w:val="00841907"/>
    <w:rsid w:val="0084315D"/>
    <w:rsid w:val="00846D3C"/>
    <w:rsid w:val="00852D07"/>
    <w:rsid w:val="008547B4"/>
    <w:rsid w:val="008556B5"/>
    <w:rsid w:val="00855995"/>
    <w:rsid w:val="00860167"/>
    <w:rsid w:val="00861A90"/>
    <w:rsid w:val="008656C1"/>
    <w:rsid w:val="00865AFD"/>
    <w:rsid w:val="00865CCD"/>
    <w:rsid w:val="00866222"/>
    <w:rsid w:val="008669EA"/>
    <w:rsid w:val="00866F26"/>
    <w:rsid w:val="00867957"/>
    <w:rsid w:val="008701D5"/>
    <w:rsid w:val="0087114C"/>
    <w:rsid w:val="00873BBB"/>
    <w:rsid w:val="00873FBA"/>
    <w:rsid w:val="00874CA1"/>
    <w:rsid w:val="00876828"/>
    <w:rsid w:val="008808FD"/>
    <w:rsid w:val="0088095E"/>
    <w:rsid w:val="00880B16"/>
    <w:rsid w:val="00883BCF"/>
    <w:rsid w:val="00886698"/>
    <w:rsid w:val="0089009B"/>
    <w:rsid w:val="008913DA"/>
    <w:rsid w:val="00892250"/>
    <w:rsid w:val="008939EE"/>
    <w:rsid w:val="00893DB0"/>
    <w:rsid w:val="00893E93"/>
    <w:rsid w:val="0089474F"/>
    <w:rsid w:val="00894B0D"/>
    <w:rsid w:val="00894D39"/>
    <w:rsid w:val="0089543C"/>
    <w:rsid w:val="00896201"/>
    <w:rsid w:val="00896433"/>
    <w:rsid w:val="008A0A59"/>
    <w:rsid w:val="008A0E00"/>
    <w:rsid w:val="008A1E8C"/>
    <w:rsid w:val="008A35D9"/>
    <w:rsid w:val="008A58C3"/>
    <w:rsid w:val="008B11C0"/>
    <w:rsid w:val="008B3F9E"/>
    <w:rsid w:val="008B471F"/>
    <w:rsid w:val="008B577D"/>
    <w:rsid w:val="008B59EA"/>
    <w:rsid w:val="008B7A0D"/>
    <w:rsid w:val="008B7D6B"/>
    <w:rsid w:val="008C0777"/>
    <w:rsid w:val="008C1765"/>
    <w:rsid w:val="008C36FF"/>
    <w:rsid w:val="008C6415"/>
    <w:rsid w:val="008C6696"/>
    <w:rsid w:val="008D0586"/>
    <w:rsid w:val="008D07D3"/>
    <w:rsid w:val="008D234E"/>
    <w:rsid w:val="008D26B1"/>
    <w:rsid w:val="008D3466"/>
    <w:rsid w:val="008D4478"/>
    <w:rsid w:val="008D533A"/>
    <w:rsid w:val="008D5E50"/>
    <w:rsid w:val="008D64DD"/>
    <w:rsid w:val="008D69C1"/>
    <w:rsid w:val="008E179D"/>
    <w:rsid w:val="008E4439"/>
    <w:rsid w:val="008E5FCB"/>
    <w:rsid w:val="008E6D0D"/>
    <w:rsid w:val="008F0B20"/>
    <w:rsid w:val="008F1010"/>
    <w:rsid w:val="008F2C3C"/>
    <w:rsid w:val="00903584"/>
    <w:rsid w:val="00903752"/>
    <w:rsid w:val="00910360"/>
    <w:rsid w:val="00911E5C"/>
    <w:rsid w:val="00912787"/>
    <w:rsid w:val="00912C8F"/>
    <w:rsid w:val="0091322B"/>
    <w:rsid w:val="009132F0"/>
    <w:rsid w:val="00914294"/>
    <w:rsid w:val="0091521A"/>
    <w:rsid w:val="00916821"/>
    <w:rsid w:val="0091720D"/>
    <w:rsid w:val="0091770A"/>
    <w:rsid w:val="0092247B"/>
    <w:rsid w:val="00922622"/>
    <w:rsid w:val="009228BB"/>
    <w:rsid w:val="009234A6"/>
    <w:rsid w:val="009234C8"/>
    <w:rsid w:val="00925D1D"/>
    <w:rsid w:val="00927712"/>
    <w:rsid w:val="00936F8D"/>
    <w:rsid w:val="00940A51"/>
    <w:rsid w:val="009435E4"/>
    <w:rsid w:val="00943941"/>
    <w:rsid w:val="00945043"/>
    <w:rsid w:val="0094585B"/>
    <w:rsid w:val="009462BB"/>
    <w:rsid w:val="00946DFC"/>
    <w:rsid w:val="00946DFE"/>
    <w:rsid w:val="00947392"/>
    <w:rsid w:val="009477A2"/>
    <w:rsid w:val="009502FE"/>
    <w:rsid w:val="00950C1A"/>
    <w:rsid w:val="00951095"/>
    <w:rsid w:val="009511CF"/>
    <w:rsid w:val="00951717"/>
    <w:rsid w:val="00952B51"/>
    <w:rsid w:val="009546E5"/>
    <w:rsid w:val="0095483F"/>
    <w:rsid w:val="00955032"/>
    <w:rsid w:val="00955FBA"/>
    <w:rsid w:val="00956463"/>
    <w:rsid w:val="009569F0"/>
    <w:rsid w:val="00957022"/>
    <w:rsid w:val="00957A6E"/>
    <w:rsid w:val="009605F8"/>
    <w:rsid w:val="009618EE"/>
    <w:rsid w:val="009627E4"/>
    <w:rsid w:val="00964B4B"/>
    <w:rsid w:val="00965592"/>
    <w:rsid w:val="00965C92"/>
    <w:rsid w:val="009663BC"/>
    <w:rsid w:val="00966618"/>
    <w:rsid w:val="00973BE5"/>
    <w:rsid w:val="00974959"/>
    <w:rsid w:val="00974DED"/>
    <w:rsid w:val="00975646"/>
    <w:rsid w:val="00975BBB"/>
    <w:rsid w:val="00977C1C"/>
    <w:rsid w:val="009805AE"/>
    <w:rsid w:val="009806E0"/>
    <w:rsid w:val="009811AE"/>
    <w:rsid w:val="00982138"/>
    <w:rsid w:val="0098227A"/>
    <w:rsid w:val="00982D83"/>
    <w:rsid w:val="00982F9D"/>
    <w:rsid w:val="009859CE"/>
    <w:rsid w:val="00986023"/>
    <w:rsid w:val="00986210"/>
    <w:rsid w:val="00986712"/>
    <w:rsid w:val="00986FC2"/>
    <w:rsid w:val="00991790"/>
    <w:rsid w:val="0099443E"/>
    <w:rsid w:val="009A02FA"/>
    <w:rsid w:val="009A1AC6"/>
    <w:rsid w:val="009A217D"/>
    <w:rsid w:val="009A2364"/>
    <w:rsid w:val="009A27D5"/>
    <w:rsid w:val="009A42CB"/>
    <w:rsid w:val="009A4538"/>
    <w:rsid w:val="009B1665"/>
    <w:rsid w:val="009B2157"/>
    <w:rsid w:val="009B2886"/>
    <w:rsid w:val="009B2F6B"/>
    <w:rsid w:val="009B3A35"/>
    <w:rsid w:val="009B52FC"/>
    <w:rsid w:val="009B5D37"/>
    <w:rsid w:val="009B7BA6"/>
    <w:rsid w:val="009C08E7"/>
    <w:rsid w:val="009C0CCC"/>
    <w:rsid w:val="009C3A4C"/>
    <w:rsid w:val="009C42CD"/>
    <w:rsid w:val="009C63FD"/>
    <w:rsid w:val="009C754E"/>
    <w:rsid w:val="009C7D46"/>
    <w:rsid w:val="009C7EC8"/>
    <w:rsid w:val="009D1379"/>
    <w:rsid w:val="009D25DD"/>
    <w:rsid w:val="009D3A68"/>
    <w:rsid w:val="009D3ED5"/>
    <w:rsid w:val="009D3F50"/>
    <w:rsid w:val="009D4DE3"/>
    <w:rsid w:val="009D5E96"/>
    <w:rsid w:val="009D5FE4"/>
    <w:rsid w:val="009D623C"/>
    <w:rsid w:val="009D6FE1"/>
    <w:rsid w:val="009E0107"/>
    <w:rsid w:val="009E1F98"/>
    <w:rsid w:val="009E2239"/>
    <w:rsid w:val="009E730B"/>
    <w:rsid w:val="009F0CB1"/>
    <w:rsid w:val="009F10C3"/>
    <w:rsid w:val="009F2FC1"/>
    <w:rsid w:val="009F39F1"/>
    <w:rsid w:val="009F5056"/>
    <w:rsid w:val="009F5162"/>
    <w:rsid w:val="009F7009"/>
    <w:rsid w:val="00A00186"/>
    <w:rsid w:val="00A015A7"/>
    <w:rsid w:val="00A016A9"/>
    <w:rsid w:val="00A0492F"/>
    <w:rsid w:val="00A04ACD"/>
    <w:rsid w:val="00A05268"/>
    <w:rsid w:val="00A0743B"/>
    <w:rsid w:val="00A12108"/>
    <w:rsid w:val="00A15EED"/>
    <w:rsid w:val="00A169CD"/>
    <w:rsid w:val="00A1707E"/>
    <w:rsid w:val="00A17459"/>
    <w:rsid w:val="00A175DB"/>
    <w:rsid w:val="00A249A3"/>
    <w:rsid w:val="00A25DD0"/>
    <w:rsid w:val="00A26643"/>
    <w:rsid w:val="00A31726"/>
    <w:rsid w:val="00A32918"/>
    <w:rsid w:val="00A32D8F"/>
    <w:rsid w:val="00A3447F"/>
    <w:rsid w:val="00A352B5"/>
    <w:rsid w:val="00A3555F"/>
    <w:rsid w:val="00A35CA9"/>
    <w:rsid w:val="00A36DA6"/>
    <w:rsid w:val="00A4258B"/>
    <w:rsid w:val="00A42794"/>
    <w:rsid w:val="00A43531"/>
    <w:rsid w:val="00A437C8"/>
    <w:rsid w:val="00A43AE0"/>
    <w:rsid w:val="00A44C49"/>
    <w:rsid w:val="00A46063"/>
    <w:rsid w:val="00A461F5"/>
    <w:rsid w:val="00A475FF"/>
    <w:rsid w:val="00A54999"/>
    <w:rsid w:val="00A54DC4"/>
    <w:rsid w:val="00A55AC5"/>
    <w:rsid w:val="00A56DDA"/>
    <w:rsid w:val="00A57214"/>
    <w:rsid w:val="00A57A4D"/>
    <w:rsid w:val="00A60DDD"/>
    <w:rsid w:val="00A618ED"/>
    <w:rsid w:val="00A621E1"/>
    <w:rsid w:val="00A622BA"/>
    <w:rsid w:val="00A63E1F"/>
    <w:rsid w:val="00A6492A"/>
    <w:rsid w:val="00A64D78"/>
    <w:rsid w:val="00A64F4A"/>
    <w:rsid w:val="00A65E30"/>
    <w:rsid w:val="00A661B8"/>
    <w:rsid w:val="00A6733C"/>
    <w:rsid w:val="00A706DB"/>
    <w:rsid w:val="00A7092B"/>
    <w:rsid w:val="00A70EB7"/>
    <w:rsid w:val="00A711FF"/>
    <w:rsid w:val="00A7459B"/>
    <w:rsid w:val="00A7469D"/>
    <w:rsid w:val="00A74A41"/>
    <w:rsid w:val="00A74DD6"/>
    <w:rsid w:val="00A753E0"/>
    <w:rsid w:val="00A7596B"/>
    <w:rsid w:val="00A75EFA"/>
    <w:rsid w:val="00A76FAC"/>
    <w:rsid w:val="00A77A2C"/>
    <w:rsid w:val="00A77C55"/>
    <w:rsid w:val="00A81695"/>
    <w:rsid w:val="00A817D8"/>
    <w:rsid w:val="00A81EB5"/>
    <w:rsid w:val="00A8243B"/>
    <w:rsid w:val="00A839AB"/>
    <w:rsid w:val="00A8431D"/>
    <w:rsid w:val="00A85F90"/>
    <w:rsid w:val="00A918B1"/>
    <w:rsid w:val="00A92F36"/>
    <w:rsid w:val="00A94781"/>
    <w:rsid w:val="00A95185"/>
    <w:rsid w:val="00A9561C"/>
    <w:rsid w:val="00A95D2D"/>
    <w:rsid w:val="00AA34EC"/>
    <w:rsid w:val="00AA3E41"/>
    <w:rsid w:val="00AA4E3D"/>
    <w:rsid w:val="00AA5AC9"/>
    <w:rsid w:val="00AB0C55"/>
    <w:rsid w:val="00AB62C4"/>
    <w:rsid w:val="00AB75E4"/>
    <w:rsid w:val="00AB7DE9"/>
    <w:rsid w:val="00AC1693"/>
    <w:rsid w:val="00AC46D5"/>
    <w:rsid w:val="00AC4AC9"/>
    <w:rsid w:val="00AC562D"/>
    <w:rsid w:val="00AC6457"/>
    <w:rsid w:val="00AC7E35"/>
    <w:rsid w:val="00AC7FEF"/>
    <w:rsid w:val="00AD1541"/>
    <w:rsid w:val="00AD2AFA"/>
    <w:rsid w:val="00AD44A9"/>
    <w:rsid w:val="00AD5E06"/>
    <w:rsid w:val="00AD7731"/>
    <w:rsid w:val="00AE0978"/>
    <w:rsid w:val="00AE2C3D"/>
    <w:rsid w:val="00AE335D"/>
    <w:rsid w:val="00AE56CB"/>
    <w:rsid w:val="00AE6AB5"/>
    <w:rsid w:val="00AF1519"/>
    <w:rsid w:val="00AF23AB"/>
    <w:rsid w:val="00AF4791"/>
    <w:rsid w:val="00AF5254"/>
    <w:rsid w:val="00AF55E1"/>
    <w:rsid w:val="00AF70BC"/>
    <w:rsid w:val="00B00517"/>
    <w:rsid w:val="00B00E7A"/>
    <w:rsid w:val="00B032A0"/>
    <w:rsid w:val="00B0448C"/>
    <w:rsid w:val="00B04AA1"/>
    <w:rsid w:val="00B06012"/>
    <w:rsid w:val="00B06991"/>
    <w:rsid w:val="00B077F3"/>
    <w:rsid w:val="00B07B76"/>
    <w:rsid w:val="00B1038E"/>
    <w:rsid w:val="00B12FA6"/>
    <w:rsid w:val="00B17CCD"/>
    <w:rsid w:val="00B21578"/>
    <w:rsid w:val="00B217D2"/>
    <w:rsid w:val="00B21AA3"/>
    <w:rsid w:val="00B221B2"/>
    <w:rsid w:val="00B22ABC"/>
    <w:rsid w:val="00B232CB"/>
    <w:rsid w:val="00B259EC"/>
    <w:rsid w:val="00B2696A"/>
    <w:rsid w:val="00B270AC"/>
    <w:rsid w:val="00B30111"/>
    <w:rsid w:val="00B3034B"/>
    <w:rsid w:val="00B30B7A"/>
    <w:rsid w:val="00B31B7E"/>
    <w:rsid w:val="00B331F5"/>
    <w:rsid w:val="00B33422"/>
    <w:rsid w:val="00B36B8D"/>
    <w:rsid w:val="00B40316"/>
    <w:rsid w:val="00B440DF"/>
    <w:rsid w:val="00B44177"/>
    <w:rsid w:val="00B44276"/>
    <w:rsid w:val="00B459BA"/>
    <w:rsid w:val="00B45DD9"/>
    <w:rsid w:val="00B4645F"/>
    <w:rsid w:val="00B503E8"/>
    <w:rsid w:val="00B5048D"/>
    <w:rsid w:val="00B50712"/>
    <w:rsid w:val="00B51EEA"/>
    <w:rsid w:val="00B5251B"/>
    <w:rsid w:val="00B56FDB"/>
    <w:rsid w:val="00B60043"/>
    <w:rsid w:val="00B626C7"/>
    <w:rsid w:val="00B62A53"/>
    <w:rsid w:val="00B63089"/>
    <w:rsid w:val="00B641C4"/>
    <w:rsid w:val="00B6495A"/>
    <w:rsid w:val="00B651EF"/>
    <w:rsid w:val="00B66080"/>
    <w:rsid w:val="00B66766"/>
    <w:rsid w:val="00B676D3"/>
    <w:rsid w:val="00B712C5"/>
    <w:rsid w:val="00B74957"/>
    <w:rsid w:val="00B7502D"/>
    <w:rsid w:val="00B81E97"/>
    <w:rsid w:val="00B8294E"/>
    <w:rsid w:val="00B82DFA"/>
    <w:rsid w:val="00B83303"/>
    <w:rsid w:val="00B83437"/>
    <w:rsid w:val="00B84A9F"/>
    <w:rsid w:val="00B90459"/>
    <w:rsid w:val="00B91AE8"/>
    <w:rsid w:val="00B91B38"/>
    <w:rsid w:val="00B943E4"/>
    <w:rsid w:val="00B94484"/>
    <w:rsid w:val="00BA09C7"/>
    <w:rsid w:val="00BA0D37"/>
    <w:rsid w:val="00BA1090"/>
    <w:rsid w:val="00BA10AC"/>
    <w:rsid w:val="00BA1C8E"/>
    <w:rsid w:val="00BA2A1B"/>
    <w:rsid w:val="00BA301C"/>
    <w:rsid w:val="00BA44C8"/>
    <w:rsid w:val="00BA577B"/>
    <w:rsid w:val="00BB0816"/>
    <w:rsid w:val="00BB0CB9"/>
    <w:rsid w:val="00BB13A6"/>
    <w:rsid w:val="00BB2403"/>
    <w:rsid w:val="00BB3153"/>
    <w:rsid w:val="00BB3924"/>
    <w:rsid w:val="00BB39BD"/>
    <w:rsid w:val="00BB4E59"/>
    <w:rsid w:val="00BB7ACB"/>
    <w:rsid w:val="00BC02F7"/>
    <w:rsid w:val="00BC034C"/>
    <w:rsid w:val="00BC0994"/>
    <w:rsid w:val="00BC0D51"/>
    <w:rsid w:val="00BC0FFF"/>
    <w:rsid w:val="00BC2A72"/>
    <w:rsid w:val="00BC2BAF"/>
    <w:rsid w:val="00BC478E"/>
    <w:rsid w:val="00BC51A9"/>
    <w:rsid w:val="00BD0E36"/>
    <w:rsid w:val="00BD280B"/>
    <w:rsid w:val="00BD2E72"/>
    <w:rsid w:val="00BD3FF4"/>
    <w:rsid w:val="00BD41DC"/>
    <w:rsid w:val="00BD44E7"/>
    <w:rsid w:val="00BD63E5"/>
    <w:rsid w:val="00BD78C5"/>
    <w:rsid w:val="00BD7B70"/>
    <w:rsid w:val="00BE0CF0"/>
    <w:rsid w:val="00BE1907"/>
    <w:rsid w:val="00BE2BCA"/>
    <w:rsid w:val="00BE45D1"/>
    <w:rsid w:val="00BE47FF"/>
    <w:rsid w:val="00BE487F"/>
    <w:rsid w:val="00BE530A"/>
    <w:rsid w:val="00BE5676"/>
    <w:rsid w:val="00BE660D"/>
    <w:rsid w:val="00BE7522"/>
    <w:rsid w:val="00BE7BEA"/>
    <w:rsid w:val="00BF09E9"/>
    <w:rsid w:val="00BF125F"/>
    <w:rsid w:val="00BF252B"/>
    <w:rsid w:val="00BF28FA"/>
    <w:rsid w:val="00BF38CA"/>
    <w:rsid w:val="00BF696D"/>
    <w:rsid w:val="00C00488"/>
    <w:rsid w:val="00C0367D"/>
    <w:rsid w:val="00C0438C"/>
    <w:rsid w:val="00C05792"/>
    <w:rsid w:val="00C05ABD"/>
    <w:rsid w:val="00C062FD"/>
    <w:rsid w:val="00C106E4"/>
    <w:rsid w:val="00C128DF"/>
    <w:rsid w:val="00C15AAA"/>
    <w:rsid w:val="00C16891"/>
    <w:rsid w:val="00C17CF8"/>
    <w:rsid w:val="00C17F00"/>
    <w:rsid w:val="00C20820"/>
    <w:rsid w:val="00C22380"/>
    <w:rsid w:val="00C23D2C"/>
    <w:rsid w:val="00C25F13"/>
    <w:rsid w:val="00C26801"/>
    <w:rsid w:val="00C26C36"/>
    <w:rsid w:val="00C3149A"/>
    <w:rsid w:val="00C31572"/>
    <w:rsid w:val="00C352F7"/>
    <w:rsid w:val="00C35E3C"/>
    <w:rsid w:val="00C410E1"/>
    <w:rsid w:val="00C42843"/>
    <w:rsid w:val="00C45B59"/>
    <w:rsid w:val="00C460A7"/>
    <w:rsid w:val="00C46CAC"/>
    <w:rsid w:val="00C500D3"/>
    <w:rsid w:val="00C50349"/>
    <w:rsid w:val="00C5101E"/>
    <w:rsid w:val="00C54CBB"/>
    <w:rsid w:val="00C556DB"/>
    <w:rsid w:val="00C55CAB"/>
    <w:rsid w:val="00C55DF6"/>
    <w:rsid w:val="00C56B10"/>
    <w:rsid w:val="00C57295"/>
    <w:rsid w:val="00C60694"/>
    <w:rsid w:val="00C61328"/>
    <w:rsid w:val="00C61CEB"/>
    <w:rsid w:val="00C620D4"/>
    <w:rsid w:val="00C6271F"/>
    <w:rsid w:val="00C653D2"/>
    <w:rsid w:val="00C66CAF"/>
    <w:rsid w:val="00C677BB"/>
    <w:rsid w:val="00C71074"/>
    <w:rsid w:val="00C711FB"/>
    <w:rsid w:val="00C72B98"/>
    <w:rsid w:val="00C7488C"/>
    <w:rsid w:val="00C7574E"/>
    <w:rsid w:val="00C758E7"/>
    <w:rsid w:val="00C76540"/>
    <w:rsid w:val="00C8122E"/>
    <w:rsid w:val="00C8218E"/>
    <w:rsid w:val="00C823F5"/>
    <w:rsid w:val="00C827AD"/>
    <w:rsid w:val="00C82F07"/>
    <w:rsid w:val="00C84326"/>
    <w:rsid w:val="00C844B8"/>
    <w:rsid w:val="00C84AA9"/>
    <w:rsid w:val="00C90C4A"/>
    <w:rsid w:val="00C93D58"/>
    <w:rsid w:val="00C93F4E"/>
    <w:rsid w:val="00C947C9"/>
    <w:rsid w:val="00C95132"/>
    <w:rsid w:val="00C97098"/>
    <w:rsid w:val="00C97A3C"/>
    <w:rsid w:val="00CA0C66"/>
    <w:rsid w:val="00CA0CB5"/>
    <w:rsid w:val="00CA1768"/>
    <w:rsid w:val="00CA1B68"/>
    <w:rsid w:val="00CA326A"/>
    <w:rsid w:val="00CA4726"/>
    <w:rsid w:val="00CA581F"/>
    <w:rsid w:val="00CA5A67"/>
    <w:rsid w:val="00CB018B"/>
    <w:rsid w:val="00CB066E"/>
    <w:rsid w:val="00CB48D3"/>
    <w:rsid w:val="00CB5B54"/>
    <w:rsid w:val="00CB5FE4"/>
    <w:rsid w:val="00CB7EB8"/>
    <w:rsid w:val="00CC0710"/>
    <w:rsid w:val="00CC07E1"/>
    <w:rsid w:val="00CC100A"/>
    <w:rsid w:val="00CC2ABC"/>
    <w:rsid w:val="00CC4E51"/>
    <w:rsid w:val="00CC525B"/>
    <w:rsid w:val="00CD10B5"/>
    <w:rsid w:val="00CD1651"/>
    <w:rsid w:val="00CD1FB7"/>
    <w:rsid w:val="00CD46EE"/>
    <w:rsid w:val="00CD487F"/>
    <w:rsid w:val="00CD4F21"/>
    <w:rsid w:val="00CD592B"/>
    <w:rsid w:val="00CD66FF"/>
    <w:rsid w:val="00CD6AFF"/>
    <w:rsid w:val="00CE0076"/>
    <w:rsid w:val="00CE23EE"/>
    <w:rsid w:val="00CE3297"/>
    <w:rsid w:val="00CE3832"/>
    <w:rsid w:val="00CE405E"/>
    <w:rsid w:val="00CF03F2"/>
    <w:rsid w:val="00CF0AFA"/>
    <w:rsid w:val="00CF1504"/>
    <w:rsid w:val="00CF168A"/>
    <w:rsid w:val="00CF2E96"/>
    <w:rsid w:val="00CF3766"/>
    <w:rsid w:val="00CF3BFD"/>
    <w:rsid w:val="00CF4B94"/>
    <w:rsid w:val="00CF57A9"/>
    <w:rsid w:val="00CF605A"/>
    <w:rsid w:val="00CF76F8"/>
    <w:rsid w:val="00CF7FE3"/>
    <w:rsid w:val="00D01B7C"/>
    <w:rsid w:val="00D01FB5"/>
    <w:rsid w:val="00D02128"/>
    <w:rsid w:val="00D058E6"/>
    <w:rsid w:val="00D05DB2"/>
    <w:rsid w:val="00D05F83"/>
    <w:rsid w:val="00D10335"/>
    <w:rsid w:val="00D10384"/>
    <w:rsid w:val="00D111ED"/>
    <w:rsid w:val="00D11933"/>
    <w:rsid w:val="00D13DF0"/>
    <w:rsid w:val="00D14A42"/>
    <w:rsid w:val="00D15E08"/>
    <w:rsid w:val="00D16B15"/>
    <w:rsid w:val="00D16E52"/>
    <w:rsid w:val="00D209ED"/>
    <w:rsid w:val="00D20F14"/>
    <w:rsid w:val="00D224FA"/>
    <w:rsid w:val="00D233A0"/>
    <w:rsid w:val="00D2423D"/>
    <w:rsid w:val="00D254F6"/>
    <w:rsid w:val="00D25EAB"/>
    <w:rsid w:val="00D27771"/>
    <w:rsid w:val="00D30365"/>
    <w:rsid w:val="00D303B0"/>
    <w:rsid w:val="00D30B27"/>
    <w:rsid w:val="00D30FAB"/>
    <w:rsid w:val="00D31503"/>
    <w:rsid w:val="00D32DE9"/>
    <w:rsid w:val="00D34F76"/>
    <w:rsid w:val="00D371DF"/>
    <w:rsid w:val="00D406D2"/>
    <w:rsid w:val="00D40F7B"/>
    <w:rsid w:val="00D415F1"/>
    <w:rsid w:val="00D43F62"/>
    <w:rsid w:val="00D450D9"/>
    <w:rsid w:val="00D451E0"/>
    <w:rsid w:val="00D45980"/>
    <w:rsid w:val="00D4598C"/>
    <w:rsid w:val="00D4626B"/>
    <w:rsid w:val="00D472AA"/>
    <w:rsid w:val="00D47813"/>
    <w:rsid w:val="00D47A42"/>
    <w:rsid w:val="00D55D27"/>
    <w:rsid w:val="00D61342"/>
    <w:rsid w:val="00D613DE"/>
    <w:rsid w:val="00D62F9B"/>
    <w:rsid w:val="00D630B3"/>
    <w:rsid w:val="00D64C87"/>
    <w:rsid w:val="00D66774"/>
    <w:rsid w:val="00D70852"/>
    <w:rsid w:val="00D70A6E"/>
    <w:rsid w:val="00D70BC9"/>
    <w:rsid w:val="00D727E2"/>
    <w:rsid w:val="00D74912"/>
    <w:rsid w:val="00D74C2E"/>
    <w:rsid w:val="00D74E29"/>
    <w:rsid w:val="00D750C8"/>
    <w:rsid w:val="00D75A30"/>
    <w:rsid w:val="00D761E3"/>
    <w:rsid w:val="00D76588"/>
    <w:rsid w:val="00D83357"/>
    <w:rsid w:val="00D84AC8"/>
    <w:rsid w:val="00D84AD3"/>
    <w:rsid w:val="00D861F0"/>
    <w:rsid w:val="00D92B14"/>
    <w:rsid w:val="00D95F64"/>
    <w:rsid w:val="00D96757"/>
    <w:rsid w:val="00D97501"/>
    <w:rsid w:val="00D97B4D"/>
    <w:rsid w:val="00DA184F"/>
    <w:rsid w:val="00DA2974"/>
    <w:rsid w:val="00DA31A0"/>
    <w:rsid w:val="00DA433C"/>
    <w:rsid w:val="00DA572B"/>
    <w:rsid w:val="00DA6F7C"/>
    <w:rsid w:val="00DA7204"/>
    <w:rsid w:val="00DA76AA"/>
    <w:rsid w:val="00DB015B"/>
    <w:rsid w:val="00DB11D9"/>
    <w:rsid w:val="00DB2E1D"/>
    <w:rsid w:val="00DB2E89"/>
    <w:rsid w:val="00DB2F10"/>
    <w:rsid w:val="00DB50D3"/>
    <w:rsid w:val="00DB55B1"/>
    <w:rsid w:val="00DB5952"/>
    <w:rsid w:val="00DB69A4"/>
    <w:rsid w:val="00DB6E96"/>
    <w:rsid w:val="00DC1316"/>
    <w:rsid w:val="00DC2245"/>
    <w:rsid w:val="00DC27E8"/>
    <w:rsid w:val="00DC2829"/>
    <w:rsid w:val="00DC28C3"/>
    <w:rsid w:val="00DC30C7"/>
    <w:rsid w:val="00DC50C5"/>
    <w:rsid w:val="00DC5CAF"/>
    <w:rsid w:val="00DC613B"/>
    <w:rsid w:val="00DC633A"/>
    <w:rsid w:val="00DC7B7D"/>
    <w:rsid w:val="00DD0092"/>
    <w:rsid w:val="00DD29F5"/>
    <w:rsid w:val="00DD731F"/>
    <w:rsid w:val="00DD7B2E"/>
    <w:rsid w:val="00DD7F89"/>
    <w:rsid w:val="00DE0C54"/>
    <w:rsid w:val="00DE0F61"/>
    <w:rsid w:val="00DE17D3"/>
    <w:rsid w:val="00DE1B0F"/>
    <w:rsid w:val="00DE3ADD"/>
    <w:rsid w:val="00DE597B"/>
    <w:rsid w:val="00DE68F5"/>
    <w:rsid w:val="00DE7188"/>
    <w:rsid w:val="00DF034D"/>
    <w:rsid w:val="00DF27B2"/>
    <w:rsid w:val="00DF5184"/>
    <w:rsid w:val="00DF659D"/>
    <w:rsid w:val="00DF6C30"/>
    <w:rsid w:val="00DF76A6"/>
    <w:rsid w:val="00DF7F8F"/>
    <w:rsid w:val="00E01EE3"/>
    <w:rsid w:val="00E036D1"/>
    <w:rsid w:val="00E052C9"/>
    <w:rsid w:val="00E06326"/>
    <w:rsid w:val="00E06572"/>
    <w:rsid w:val="00E07216"/>
    <w:rsid w:val="00E10CE2"/>
    <w:rsid w:val="00E137EF"/>
    <w:rsid w:val="00E13D34"/>
    <w:rsid w:val="00E13EAE"/>
    <w:rsid w:val="00E155CE"/>
    <w:rsid w:val="00E17828"/>
    <w:rsid w:val="00E17B9B"/>
    <w:rsid w:val="00E251A2"/>
    <w:rsid w:val="00E25959"/>
    <w:rsid w:val="00E261B0"/>
    <w:rsid w:val="00E26346"/>
    <w:rsid w:val="00E26811"/>
    <w:rsid w:val="00E308B0"/>
    <w:rsid w:val="00E40D27"/>
    <w:rsid w:val="00E4183B"/>
    <w:rsid w:val="00E436A9"/>
    <w:rsid w:val="00E43708"/>
    <w:rsid w:val="00E44A03"/>
    <w:rsid w:val="00E461C8"/>
    <w:rsid w:val="00E46E9B"/>
    <w:rsid w:val="00E50AB0"/>
    <w:rsid w:val="00E5288B"/>
    <w:rsid w:val="00E53ED8"/>
    <w:rsid w:val="00E54205"/>
    <w:rsid w:val="00E54C78"/>
    <w:rsid w:val="00E54F9B"/>
    <w:rsid w:val="00E55FDB"/>
    <w:rsid w:val="00E610EA"/>
    <w:rsid w:val="00E622F8"/>
    <w:rsid w:val="00E65DD4"/>
    <w:rsid w:val="00E704F4"/>
    <w:rsid w:val="00E7097B"/>
    <w:rsid w:val="00E72C01"/>
    <w:rsid w:val="00E73691"/>
    <w:rsid w:val="00E73DD6"/>
    <w:rsid w:val="00E73E08"/>
    <w:rsid w:val="00E75C0C"/>
    <w:rsid w:val="00E776E2"/>
    <w:rsid w:val="00E80268"/>
    <w:rsid w:val="00E80449"/>
    <w:rsid w:val="00E81AF5"/>
    <w:rsid w:val="00E81E25"/>
    <w:rsid w:val="00E82BAC"/>
    <w:rsid w:val="00E83713"/>
    <w:rsid w:val="00E83CE6"/>
    <w:rsid w:val="00E83D7B"/>
    <w:rsid w:val="00E84281"/>
    <w:rsid w:val="00E847D0"/>
    <w:rsid w:val="00E85DBE"/>
    <w:rsid w:val="00E85E46"/>
    <w:rsid w:val="00E860AE"/>
    <w:rsid w:val="00E87A9C"/>
    <w:rsid w:val="00E909C9"/>
    <w:rsid w:val="00E92506"/>
    <w:rsid w:val="00E94389"/>
    <w:rsid w:val="00E94D4E"/>
    <w:rsid w:val="00E97D0E"/>
    <w:rsid w:val="00EA1E1E"/>
    <w:rsid w:val="00EA25FE"/>
    <w:rsid w:val="00EA2CF6"/>
    <w:rsid w:val="00EA45E8"/>
    <w:rsid w:val="00EA5703"/>
    <w:rsid w:val="00EA7261"/>
    <w:rsid w:val="00EB0CA6"/>
    <w:rsid w:val="00EB1024"/>
    <w:rsid w:val="00EB1FD5"/>
    <w:rsid w:val="00EB2AC4"/>
    <w:rsid w:val="00EB46B5"/>
    <w:rsid w:val="00EB491F"/>
    <w:rsid w:val="00EB4D91"/>
    <w:rsid w:val="00EB5DE3"/>
    <w:rsid w:val="00EB630C"/>
    <w:rsid w:val="00EB7616"/>
    <w:rsid w:val="00EC3830"/>
    <w:rsid w:val="00EC5EFB"/>
    <w:rsid w:val="00EC643A"/>
    <w:rsid w:val="00ED117D"/>
    <w:rsid w:val="00ED20BB"/>
    <w:rsid w:val="00ED3A95"/>
    <w:rsid w:val="00ED501E"/>
    <w:rsid w:val="00ED63FA"/>
    <w:rsid w:val="00EE09C7"/>
    <w:rsid w:val="00EE1E61"/>
    <w:rsid w:val="00EE3A6B"/>
    <w:rsid w:val="00EE4129"/>
    <w:rsid w:val="00EE531D"/>
    <w:rsid w:val="00EE5D03"/>
    <w:rsid w:val="00EF0ABA"/>
    <w:rsid w:val="00EF430D"/>
    <w:rsid w:val="00EF640B"/>
    <w:rsid w:val="00F02468"/>
    <w:rsid w:val="00F02A85"/>
    <w:rsid w:val="00F04C7E"/>
    <w:rsid w:val="00F04E90"/>
    <w:rsid w:val="00F066A9"/>
    <w:rsid w:val="00F075EB"/>
    <w:rsid w:val="00F07F64"/>
    <w:rsid w:val="00F1093E"/>
    <w:rsid w:val="00F1163A"/>
    <w:rsid w:val="00F11FB3"/>
    <w:rsid w:val="00F12033"/>
    <w:rsid w:val="00F1224C"/>
    <w:rsid w:val="00F12839"/>
    <w:rsid w:val="00F12F7E"/>
    <w:rsid w:val="00F13580"/>
    <w:rsid w:val="00F16FE0"/>
    <w:rsid w:val="00F2021D"/>
    <w:rsid w:val="00F25B21"/>
    <w:rsid w:val="00F25FD6"/>
    <w:rsid w:val="00F27BC2"/>
    <w:rsid w:val="00F316B7"/>
    <w:rsid w:val="00F330C9"/>
    <w:rsid w:val="00F348A1"/>
    <w:rsid w:val="00F34B99"/>
    <w:rsid w:val="00F3569D"/>
    <w:rsid w:val="00F35C1F"/>
    <w:rsid w:val="00F35EB3"/>
    <w:rsid w:val="00F365F1"/>
    <w:rsid w:val="00F3780D"/>
    <w:rsid w:val="00F40796"/>
    <w:rsid w:val="00F40D83"/>
    <w:rsid w:val="00F418F5"/>
    <w:rsid w:val="00F41948"/>
    <w:rsid w:val="00F43F5D"/>
    <w:rsid w:val="00F47883"/>
    <w:rsid w:val="00F478C6"/>
    <w:rsid w:val="00F52966"/>
    <w:rsid w:val="00F542AE"/>
    <w:rsid w:val="00F55054"/>
    <w:rsid w:val="00F55C0C"/>
    <w:rsid w:val="00F56BFF"/>
    <w:rsid w:val="00F56C0B"/>
    <w:rsid w:val="00F6148F"/>
    <w:rsid w:val="00F61C2D"/>
    <w:rsid w:val="00F638E4"/>
    <w:rsid w:val="00F64AB2"/>
    <w:rsid w:val="00F64CDC"/>
    <w:rsid w:val="00F677FD"/>
    <w:rsid w:val="00F704E6"/>
    <w:rsid w:val="00F705CD"/>
    <w:rsid w:val="00F7220A"/>
    <w:rsid w:val="00F74018"/>
    <w:rsid w:val="00F74C63"/>
    <w:rsid w:val="00F75658"/>
    <w:rsid w:val="00F75C9E"/>
    <w:rsid w:val="00F774C4"/>
    <w:rsid w:val="00F82AC4"/>
    <w:rsid w:val="00F8361F"/>
    <w:rsid w:val="00F85425"/>
    <w:rsid w:val="00F909FA"/>
    <w:rsid w:val="00F93EE2"/>
    <w:rsid w:val="00F95C8F"/>
    <w:rsid w:val="00F95E2E"/>
    <w:rsid w:val="00F965F1"/>
    <w:rsid w:val="00F97B0A"/>
    <w:rsid w:val="00F97E6E"/>
    <w:rsid w:val="00FA107F"/>
    <w:rsid w:val="00FA1C02"/>
    <w:rsid w:val="00FA2074"/>
    <w:rsid w:val="00FA415A"/>
    <w:rsid w:val="00FA4BDC"/>
    <w:rsid w:val="00FA6ED7"/>
    <w:rsid w:val="00FB041C"/>
    <w:rsid w:val="00FB074B"/>
    <w:rsid w:val="00FB096C"/>
    <w:rsid w:val="00FB0F9A"/>
    <w:rsid w:val="00FB15E6"/>
    <w:rsid w:val="00FB16B8"/>
    <w:rsid w:val="00FB1821"/>
    <w:rsid w:val="00FB415C"/>
    <w:rsid w:val="00FB45CD"/>
    <w:rsid w:val="00FB6993"/>
    <w:rsid w:val="00FC0C2D"/>
    <w:rsid w:val="00FC122C"/>
    <w:rsid w:val="00FC1485"/>
    <w:rsid w:val="00FC20A1"/>
    <w:rsid w:val="00FC3737"/>
    <w:rsid w:val="00FC45DE"/>
    <w:rsid w:val="00FC6212"/>
    <w:rsid w:val="00FC6E46"/>
    <w:rsid w:val="00FC7143"/>
    <w:rsid w:val="00FD2CA0"/>
    <w:rsid w:val="00FD4789"/>
    <w:rsid w:val="00FD76EB"/>
    <w:rsid w:val="00FD7993"/>
    <w:rsid w:val="00FE111D"/>
    <w:rsid w:val="00FE146A"/>
    <w:rsid w:val="00FE1EA7"/>
    <w:rsid w:val="00FE227E"/>
    <w:rsid w:val="00FE27DF"/>
    <w:rsid w:val="00FE2E75"/>
    <w:rsid w:val="00FE3C95"/>
    <w:rsid w:val="00FE41C5"/>
    <w:rsid w:val="00FE52A6"/>
    <w:rsid w:val="00FE5371"/>
    <w:rsid w:val="00FE5F56"/>
    <w:rsid w:val="00FE60D1"/>
    <w:rsid w:val="00FF12B4"/>
    <w:rsid w:val="00FF18E7"/>
    <w:rsid w:val="00FF54D8"/>
    <w:rsid w:val="00FF5A44"/>
    <w:rsid w:val="00FF6FE7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18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9C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1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37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37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3B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04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semiHidden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aliases w:val="stand"/>
    <w:basedOn w:val="Normalny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link w:val="StandardZnak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aliases w:val="normalny tekst,Bullet Number,List Paragraph1,lp1,List Paragraph2,ISCG Numerowanie,lp11,List Paragraph11,Bullet 1,Use Case List Paragraph,Body MS Bullet,BulletC,Obiekt,Wyliczanie,Akapit z listą31,Podsis rysunku,CW_Lista"/>
    <w:basedOn w:val="Normalny"/>
    <w:link w:val="AkapitzlistZnak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0"/>
      </w:numPr>
    </w:pPr>
  </w:style>
  <w:style w:type="paragraph" w:customStyle="1" w:styleId="Tiret1">
    <w:name w:val="Tiret 1"/>
    <w:basedOn w:val="Point1"/>
    <w:rsid w:val="00DA184F"/>
    <w:pPr>
      <w:numPr>
        <w:numId w:val="11"/>
      </w:numPr>
    </w:pPr>
  </w:style>
  <w:style w:type="paragraph" w:customStyle="1" w:styleId="Tiret2">
    <w:name w:val="Tiret 2"/>
    <w:basedOn w:val="Point2"/>
    <w:rsid w:val="00DA184F"/>
    <w:pPr>
      <w:numPr>
        <w:numId w:val="9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8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8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8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8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A18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Znak">
    <w:name w:val="Standard Znak"/>
    <w:link w:val="Standard"/>
    <w:rsid w:val="00103BEE"/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StylNagwek4Zlewej0cmPierwszywiersz0cm">
    <w:name w:val="Styl Nagłówek 4 + Z lewej:  0 cm Pierwszy wiersz:  0 cm"/>
    <w:basedOn w:val="Nagwek4"/>
    <w:rsid w:val="00103BEE"/>
    <w:pPr>
      <w:keepLines w:val="0"/>
      <w:pageBreakBefore/>
      <w:suppressAutoHyphens w:val="0"/>
      <w:spacing w:before="0"/>
      <w:ind w:left="833" w:hanging="72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3BEE"/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paragraph" w:styleId="Lista-kontynuacja2">
    <w:name w:val="List Continue 2"/>
    <w:basedOn w:val="Normalny"/>
    <w:uiPriority w:val="99"/>
    <w:semiHidden/>
    <w:unhideWhenUsed/>
    <w:rsid w:val="000D2C76"/>
    <w:pPr>
      <w:spacing w:after="120"/>
      <w:ind w:left="566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0438"/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27F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F74D0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C373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C3737"/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C3737"/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C3737"/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3737"/>
    <w:rPr>
      <w:rFonts w:ascii="Arial" w:hAnsi="Arial" w:cs="Arial"/>
      <w:sz w:val="24"/>
      <w:szCs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3737"/>
    <w:rPr>
      <w:rFonts w:ascii="Arial" w:hAnsi="Arial" w:cs="Arial"/>
      <w:color w:val="008080"/>
      <w:sz w:val="24"/>
      <w:szCs w:val="24"/>
      <w:lang w:eastAsia="ar-SA"/>
    </w:rPr>
  </w:style>
  <w:style w:type="character" w:styleId="Numerstrony">
    <w:name w:val="page number"/>
    <w:basedOn w:val="Domylnaczcionkaakapitu"/>
    <w:rsid w:val="00FC3737"/>
  </w:style>
  <w:style w:type="paragraph" w:styleId="Podtytu">
    <w:name w:val="Subtitle"/>
    <w:basedOn w:val="Normalny"/>
    <w:link w:val="PodtytuZnak"/>
    <w:qFormat/>
    <w:rsid w:val="00FC3737"/>
    <w:pPr>
      <w:suppressAutoHyphens w:val="0"/>
      <w:jc w:val="center"/>
    </w:pPr>
    <w:rPr>
      <w:b/>
      <w:sz w:val="36"/>
      <w:lang w:eastAsia="pl-PL"/>
    </w:rPr>
  </w:style>
  <w:style w:type="character" w:customStyle="1" w:styleId="PodtytuZnak">
    <w:name w:val="Podtytuł Znak"/>
    <w:basedOn w:val="Domylnaczcionkaakapitu"/>
    <w:link w:val="Podtytu"/>
    <w:rsid w:val="00FC3737"/>
    <w:rPr>
      <w:b/>
      <w:sz w:val="36"/>
    </w:rPr>
  </w:style>
  <w:style w:type="paragraph" w:customStyle="1" w:styleId="oddl-nadpis">
    <w:name w:val="oddíl-nadpis"/>
    <w:basedOn w:val="Normalny"/>
    <w:rsid w:val="00FC3737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 w:val="24"/>
      <w:lang w:val="cs-CZ" w:eastAsia="pl-PL"/>
    </w:rPr>
  </w:style>
  <w:style w:type="paragraph" w:customStyle="1" w:styleId="Tekstpodstawowy21">
    <w:name w:val="Tekst podstawowy 21"/>
    <w:basedOn w:val="Normalny"/>
    <w:rsid w:val="00FC3737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3737"/>
    <w:rPr>
      <w:b/>
      <w:bCs/>
    </w:rPr>
  </w:style>
  <w:style w:type="paragraph" w:customStyle="1" w:styleId="Tekstpodstawowy23">
    <w:name w:val="Tekst podstawowy 23"/>
    <w:basedOn w:val="Normalny"/>
    <w:rsid w:val="00FC3737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FC3737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FC3737"/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C3737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FC3737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Bullet Number Znak,List Paragraph1 Znak,lp1 Znak,List Paragraph2 Znak,ISCG Numerowanie Znak,lp11 Znak,List Paragraph11 Znak,Bullet 1 Znak,Use Case List Paragraph Znak,Body MS Bullet Znak,BulletC Znak,Obiekt Znak"/>
    <w:link w:val="Akapitzlist"/>
    <w:uiPriority w:val="34"/>
    <w:qFormat/>
    <w:locked/>
    <w:rsid w:val="00420BE0"/>
    <w:rPr>
      <w:lang w:eastAsia="ar-SA"/>
    </w:rPr>
  </w:style>
  <w:style w:type="paragraph" w:customStyle="1" w:styleId="ust">
    <w:name w:val="ust"/>
    <w:uiPriority w:val="99"/>
    <w:rsid w:val="009B1665"/>
    <w:pPr>
      <w:spacing w:before="60" w:after="60"/>
      <w:ind w:left="426" w:hanging="284"/>
      <w:jc w:val="both"/>
    </w:pPr>
    <w:rPr>
      <w:sz w:val="24"/>
    </w:rPr>
  </w:style>
  <w:style w:type="table" w:customStyle="1" w:styleId="Tabela-Siatka1">
    <w:name w:val="Tabela - Siatka1"/>
    <w:basedOn w:val="Standardowy"/>
    <w:uiPriority w:val="59"/>
    <w:rsid w:val="002E511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cicienormalne">
    <w:name w:val="Normal Indent"/>
    <w:basedOn w:val="Normalny"/>
    <w:link w:val="WcicienormalneZnak"/>
    <w:uiPriority w:val="99"/>
    <w:rsid w:val="00547D84"/>
    <w:pPr>
      <w:tabs>
        <w:tab w:val="left" w:pos="709"/>
      </w:tabs>
      <w:suppressAutoHyphens w:val="0"/>
      <w:spacing w:after="120"/>
      <w:ind w:left="851"/>
      <w:jc w:val="both"/>
    </w:pPr>
    <w:rPr>
      <w:rFonts w:ascii="Arial" w:hAnsi="Arial"/>
      <w:sz w:val="24"/>
      <w:lang w:val="x-none" w:eastAsia="x-none"/>
    </w:rPr>
  </w:style>
  <w:style w:type="character" w:customStyle="1" w:styleId="WcicienormalneZnak">
    <w:name w:val="Wcięcie normalne Znak"/>
    <w:link w:val="Wcicienormalne"/>
    <w:uiPriority w:val="99"/>
    <w:locked/>
    <w:rsid w:val="00547D84"/>
    <w:rPr>
      <w:rFonts w:ascii="Arial" w:hAnsi="Arial"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9C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1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37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37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3B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04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semiHidden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semiHidden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aliases w:val="stand"/>
    <w:basedOn w:val="Normalny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link w:val="StandardZnak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kapitzlist">
    <w:name w:val="List Paragraph"/>
    <w:aliases w:val="normalny tekst,Bullet Number,List Paragraph1,lp1,List Paragraph2,ISCG Numerowanie,lp11,List Paragraph11,Bullet 1,Use Case List Paragraph,Body MS Bullet,BulletC,Obiekt,Wyliczanie,Akapit z listą31,Podsis rysunku,CW_Lista"/>
    <w:basedOn w:val="Normalny"/>
    <w:link w:val="AkapitzlistZnak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0"/>
      </w:numPr>
    </w:pPr>
  </w:style>
  <w:style w:type="paragraph" w:customStyle="1" w:styleId="Tiret1">
    <w:name w:val="Tiret 1"/>
    <w:basedOn w:val="Point1"/>
    <w:rsid w:val="00DA184F"/>
    <w:pPr>
      <w:numPr>
        <w:numId w:val="11"/>
      </w:numPr>
    </w:pPr>
  </w:style>
  <w:style w:type="paragraph" w:customStyle="1" w:styleId="Tiret2">
    <w:name w:val="Tiret 2"/>
    <w:basedOn w:val="Point2"/>
    <w:rsid w:val="00DA184F"/>
    <w:pPr>
      <w:numPr>
        <w:numId w:val="9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8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8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8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8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DA18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Znak">
    <w:name w:val="Standard Znak"/>
    <w:link w:val="Standard"/>
    <w:rsid w:val="00103BEE"/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StylNagwek4Zlewej0cmPierwszywiersz0cm">
    <w:name w:val="Styl Nagłówek 4 + Z lewej:  0 cm Pierwszy wiersz:  0 cm"/>
    <w:basedOn w:val="Nagwek4"/>
    <w:rsid w:val="00103BEE"/>
    <w:pPr>
      <w:keepLines w:val="0"/>
      <w:pageBreakBefore/>
      <w:suppressAutoHyphens w:val="0"/>
      <w:spacing w:before="0"/>
      <w:ind w:left="833" w:hanging="72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3BEE"/>
    <w:rPr>
      <w:rFonts w:asciiTheme="majorHAnsi" w:eastAsiaTheme="majorEastAsia" w:hAnsiTheme="majorHAnsi" w:cstheme="majorBidi"/>
      <w:b/>
      <w:bCs/>
      <w:i/>
      <w:iCs/>
      <w:color w:val="5B9BD5" w:themeColor="accent1"/>
      <w:lang w:eastAsia="ar-SA"/>
    </w:rPr>
  </w:style>
  <w:style w:type="paragraph" w:styleId="Lista-kontynuacja2">
    <w:name w:val="List Continue 2"/>
    <w:basedOn w:val="Normalny"/>
    <w:uiPriority w:val="99"/>
    <w:semiHidden/>
    <w:unhideWhenUsed/>
    <w:rsid w:val="000D2C76"/>
    <w:pPr>
      <w:spacing w:after="120"/>
      <w:ind w:left="566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0438"/>
    <w:rPr>
      <w:rFonts w:asciiTheme="majorHAnsi" w:eastAsiaTheme="majorEastAsia" w:hAnsiTheme="majorHAnsi" w:cstheme="majorBidi"/>
      <w:color w:val="1F4D78" w:themeColor="accent1" w:themeShade="7F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27F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F74D0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C373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C3737"/>
    <w:rPr>
      <w:rFonts w:asciiTheme="majorHAnsi" w:eastAsiaTheme="majorEastAsia" w:hAnsiTheme="majorHAnsi" w:cstheme="majorBidi"/>
      <w:b/>
      <w:bCs/>
      <w:color w:val="5B9BD5" w:themeColor="accent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C3737"/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C3737"/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3737"/>
    <w:rPr>
      <w:rFonts w:ascii="Arial" w:hAnsi="Arial" w:cs="Arial"/>
      <w:sz w:val="24"/>
      <w:szCs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3737"/>
    <w:rPr>
      <w:rFonts w:ascii="Arial" w:hAnsi="Arial" w:cs="Arial"/>
      <w:color w:val="008080"/>
      <w:sz w:val="24"/>
      <w:szCs w:val="24"/>
      <w:lang w:eastAsia="ar-SA"/>
    </w:rPr>
  </w:style>
  <w:style w:type="character" w:styleId="Numerstrony">
    <w:name w:val="page number"/>
    <w:basedOn w:val="Domylnaczcionkaakapitu"/>
    <w:rsid w:val="00FC3737"/>
  </w:style>
  <w:style w:type="paragraph" w:styleId="Podtytu">
    <w:name w:val="Subtitle"/>
    <w:basedOn w:val="Normalny"/>
    <w:link w:val="PodtytuZnak"/>
    <w:qFormat/>
    <w:rsid w:val="00FC3737"/>
    <w:pPr>
      <w:suppressAutoHyphens w:val="0"/>
      <w:jc w:val="center"/>
    </w:pPr>
    <w:rPr>
      <w:b/>
      <w:sz w:val="36"/>
      <w:lang w:eastAsia="pl-PL"/>
    </w:rPr>
  </w:style>
  <w:style w:type="character" w:customStyle="1" w:styleId="PodtytuZnak">
    <w:name w:val="Podtytuł Znak"/>
    <w:basedOn w:val="Domylnaczcionkaakapitu"/>
    <w:link w:val="Podtytu"/>
    <w:rsid w:val="00FC3737"/>
    <w:rPr>
      <w:b/>
      <w:sz w:val="36"/>
    </w:rPr>
  </w:style>
  <w:style w:type="paragraph" w:customStyle="1" w:styleId="oddl-nadpis">
    <w:name w:val="oddíl-nadpis"/>
    <w:basedOn w:val="Normalny"/>
    <w:rsid w:val="00FC3737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 w:val="24"/>
      <w:lang w:val="cs-CZ" w:eastAsia="pl-PL"/>
    </w:rPr>
  </w:style>
  <w:style w:type="paragraph" w:customStyle="1" w:styleId="Tekstpodstawowy21">
    <w:name w:val="Tekst podstawowy 21"/>
    <w:basedOn w:val="Normalny"/>
    <w:rsid w:val="00FC3737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3737"/>
    <w:rPr>
      <w:b/>
      <w:bCs/>
    </w:rPr>
  </w:style>
  <w:style w:type="paragraph" w:customStyle="1" w:styleId="Tekstpodstawowy23">
    <w:name w:val="Tekst podstawowy 23"/>
    <w:basedOn w:val="Normalny"/>
    <w:rsid w:val="00FC3737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FC3737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FC3737"/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C3737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FC3737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ny tekst Znak,Bullet Number Znak,List Paragraph1 Znak,lp1 Znak,List Paragraph2 Znak,ISCG Numerowanie Znak,lp11 Znak,List Paragraph11 Znak,Bullet 1 Znak,Use Case List Paragraph Znak,Body MS Bullet Znak,BulletC Znak,Obiekt Znak"/>
    <w:link w:val="Akapitzlist"/>
    <w:uiPriority w:val="34"/>
    <w:qFormat/>
    <w:locked/>
    <w:rsid w:val="00420BE0"/>
    <w:rPr>
      <w:lang w:eastAsia="ar-SA"/>
    </w:rPr>
  </w:style>
  <w:style w:type="paragraph" w:customStyle="1" w:styleId="ust">
    <w:name w:val="ust"/>
    <w:uiPriority w:val="99"/>
    <w:rsid w:val="009B1665"/>
    <w:pPr>
      <w:spacing w:before="60" w:after="60"/>
      <w:ind w:left="426" w:hanging="284"/>
      <w:jc w:val="both"/>
    </w:pPr>
    <w:rPr>
      <w:sz w:val="24"/>
    </w:rPr>
  </w:style>
  <w:style w:type="table" w:customStyle="1" w:styleId="Tabela-Siatka1">
    <w:name w:val="Tabela - Siatka1"/>
    <w:basedOn w:val="Standardowy"/>
    <w:uiPriority w:val="59"/>
    <w:rsid w:val="002E511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cicienormalne">
    <w:name w:val="Normal Indent"/>
    <w:basedOn w:val="Normalny"/>
    <w:link w:val="WcicienormalneZnak"/>
    <w:uiPriority w:val="99"/>
    <w:rsid w:val="00547D84"/>
    <w:pPr>
      <w:tabs>
        <w:tab w:val="left" w:pos="709"/>
      </w:tabs>
      <w:suppressAutoHyphens w:val="0"/>
      <w:spacing w:after="120"/>
      <w:ind w:left="851"/>
      <w:jc w:val="both"/>
    </w:pPr>
    <w:rPr>
      <w:rFonts w:ascii="Arial" w:hAnsi="Arial"/>
      <w:sz w:val="24"/>
      <w:lang w:val="x-none" w:eastAsia="x-none"/>
    </w:rPr>
  </w:style>
  <w:style w:type="character" w:customStyle="1" w:styleId="WcicienormalneZnak">
    <w:name w:val="Wcięcie normalne Znak"/>
    <w:link w:val="Wcicienormalne"/>
    <w:uiPriority w:val="99"/>
    <w:locked/>
    <w:rsid w:val="00547D84"/>
    <w:rPr>
      <w:rFonts w:ascii="Arial" w:hAnsi="Arial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47BDD-DBCF-490D-8F7A-42822291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 SIWZ</vt:lpstr>
    </vt:vector>
  </TitlesOfParts>
  <Company>Hewlett-Packard</Company>
  <LinksUpToDate>false</LinksUpToDate>
  <CharactersWithSpaces>3494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http://www.pefc-polska.pl/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 SIWZ</dc:title>
  <dc:creator>tomasz jerzak</dc:creator>
  <cp:lastModifiedBy>lwyrwicz</cp:lastModifiedBy>
  <cp:revision>22</cp:revision>
  <cp:lastPrinted>2020-06-05T08:00:00Z</cp:lastPrinted>
  <dcterms:created xsi:type="dcterms:W3CDTF">2020-04-16T10:37:00Z</dcterms:created>
  <dcterms:modified xsi:type="dcterms:W3CDTF">2020-06-15T05:49:00Z</dcterms:modified>
</cp:coreProperties>
</file>