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C7DA6" w14:textId="77639565" w:rsidR="00A923F5" w:rsidRPr="009C2DB5" w:rsidRDefault="00DA14D8" w:rsidP="00526894">
      <w:pPr>
        <w:jc w:val="right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8E1446"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227D24F2" w14:textId="77777777" w:rsidR="00A33289" w:rsidRPr="009C2DB5" w:rsidRDefault="00A33289" w:rsidP="000E4649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</w:p>
    <w:p w14:paraId="7F60F6C9" w14:textId="77777777" w:rsidR="006D3582" w:rsidRPr="009C2DB5" w:rsidRDefault="006D3582" w:rsidP="006D358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9C2DB5">
        <w:rPr>
          <w:rFonts w:ascii="Calibri" w:hAnsi="Calibri" w:cs="Calibri"/>
          <w:b/>
          <w:iCs/>
          <w:sz w:val="22"/>
          <w:szCs w:val="22"/>
          <w:lang w:eastAsia="en-US"/>
        </w:rPr>
        <w:t xml:space="preserve">Wymagania i parametry techniczne </w:t>
      </w:r>
    </w:p>
    <w:p w14:paraId="19500142" w14:textId="44664EAA" w:rsidR="006D3582" w:rsidRPr="00B37F05" w:rsidRDefault="006D3582" w:rsidP="00B37F05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bCs/>
          <w:sz w:val="22"/>
          <w:szCs w:val="22"/>
        </w:rPr>
      </w:pPr>
      <w:r w:rsidRPr="009C2DB5">
        <w:rPr>
          <w:rFonts w:ascii="Calibri" w:hAnsi="Calibri" w:cs="Calibri"/>
          <w:b/>
          <w:iCs/>
          <w:sz w:val="22"/>
          <w:szCs w:val="22"/>
          <w:lang w:eastAsia="en-US"/>
        </w:rPr>
        <w:t xml:space="preserve">na dostawę  </w:t>
      </w:r>
      <w:r w:rsidR="00B37F05">
        <w:rPr>
          <w:rFonts w:ascii="Calibri" w:hAnsi="Calibri" w:cs="Calibri"/>
          <w:b/>
          <w:iCs/>
          <w:sz w:val="22"/>
          <w:szCs w:val="22"/>
          <w:lang w:eastAsia="en-US"/>
        </w:rPr>
        <w:t xml:space="preserve">mikroskopów optycznych z UV – 2 sztuki </w:t>
      </w:r>
    </w:p>
    <w:p w14:paraId="2D4CFD38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tbl>
      <w:tblPr>
        <w:tblW w:w="921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66"/>
        <w:gridCol w:w="4249"/>
        <w:gridCol w:w="2133"/>
      </w:tblGrid>
      <w:tr w:rsidR="00B37F05" w:rsidRPr="00B37F05" w14:paraId="120A036D" w14:textId="77777777" w:rsidTr="00333E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76963" w14:textId="77777777" w:rsidR="00B37F05" w:rsidRPr="00B37F05" w:rsidRDefault="00B37F05" w:rsidP="00B37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F05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Nr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2D4BB" w14:textId="77777777" w:rsidR="00B37F05" w:rsidRPr="00B37F05" w:rsidRDefault="00B37F05" w:rsidP="00B37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F05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Nazwa parametru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7D4A2" w14:textId="77777777" w:rsidR="00B37F05" w:rsidRPr="00B37F05" w:rsidRDefault="00B37F05" w:rsidP="00B37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F05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Wymaganie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54EB9" w14:textId="77777777" w:rsidR="00B37F05" w:rsidRPr="00B37F05" w:rsidRDefault="00B37F05" w:rsidP="00B37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F05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Kolumna do wypełnienia przez wykonawcę*</w:t>
            </w:r>
          </w:p>
        </w:tc>
      </w:tr>
      <w:tr w:rsidR="00B37F05" w:rsidRPr="00B37F05" w14:paraId="5671842E" w14:textId="77777777" w:rsidTr="00333E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21583" w14:textId="77777777" w:rsidR="00B37F05" w:rsidRPr="00B37F05" w:rsidRDefault="00B37F05" w:rsidP="00B37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F05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FFCD0" w14:textId="77777777" w:rsidR="00B37F05" w:rsidRPr="00B37F05" w:rsidRDefault="00B37F05" w:rsidP="00B37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F05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27036" w14:textId="77777777" w:rsidR="00B37F05" w:rsidRPr="00B37F05" w:rsidRDefault="00B37F05" w:rsidP="00B37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F05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78762" w14:textId="77777777" w:rsidR="00B37F05" w:rsidRPr="00B37F05" w:rsidRDefault="00B37F05" w:rsidP="00B37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F05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F41268" w:rsidRPr="00B37F05" w14:paraId="3BA475C4" w14:textId="77777777" w:rsidTr="00A94221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8C0C9" w14:textId="77777777" w:rsidR="00F41268" w:rsidRPr="00B37F05" w:rsidRDefault="00F41268" w:rsidP="00B37F05">
            <w:pPr>
              <w:numPr>
                <w:ilvl w:val="0"/>
                <w:numId w:val="80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8C453" w14:textId="77777777" w:rsidR="00F41268" w:rsidRPr="00B37F05" w:rsidRDefault="00F41268" w:rsidP="00B37F05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B37F05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Typ</w:t>
            </w:r>
          </w:p>
          <w:p w14:paraId="1BD06DCF" w14:textId="77777777" w:rsidR="00F41268" w:rsidRPr="00B37F05" w:rsidRDefault="00F41268" w:rsidP="00B37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166E2" w14:textId="299567B4" w:rsidR="00F41268" w:rsidRPr="00B37F05" w:rsidRDefault="007461C7" w:rsidP="00F4126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</w:t>
            </w:r>
            <w:r w:rsidR="00F41268" w:rsidRPr="00F41268">
              <w:rPr>
                <w:rFonts w:asciiTheme="minorHAnsi" w:eastAsia="Calibri" w:hAnsiTheme="minorHAnsi" w:cstheme="minorHAnsi"/>
                <w:sz w:val="22"/>
                <w:szCs w:val="22"/>
              </w:rPr>
              <w:t>ikroskop I.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4A6ED" w14:textId="53F7012D" w:rsidR="00F41268" w:rsidRPr="00B37F05" w:rsidRDefault="00F41268" w:rsidP="00F41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F05">
              <w:rPr>
                <w:rFonts w:asciiTheme="minorHAnsi" w:eastAsia="Arial" w:hAnsiTheme="minorHAnsi" w:cstheme="minorHAnsi"/>
                <w:sz w:val="22"/>
                <w:szCs w:val="22"/>
              </w:rPr>
              <w:t>Podać</w:t>
            </w:r>
          </w:p>
        </w:tc>
      </w:tr>
      <w:tr w:rsidR="00F41268" w:rsidRPr="00B37F05" w14:paraId="7BCB2146" w14:textId="77777777" w:rsidTr="00A94221">
        <w:trPr>
          <w:trHeight w:val="25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7EF69" w14:textId="77777777" w:rsidR="00F41268" w:rsidRPr="00B37F05" w:rsidRDefault="00F41268" w:rsidP="00B37F05">
            <w:pPr>
              <w:numPr>
                <w:ilvl w:val="0"/>
                <w:numId w:val="80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8780B" w14:textId="77777777" w:rsidR="00F41268" w:rsidRPr="00B37F05" w:rsidRDefault="00F41268" w:rsidP="00B37F05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2233A" w14:textId="29670697" w:rsidR="00F41268" w:rsidRPr="00F41268" w:rsidRDefault="007461C7" w:rsidP="00F4126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</w:t>
            </w:r>
            <w:r w:rsidR="00F41268" w:rsidRPr="00F41268">
              <w:rPr>
                <w:rFonts w:asciiTheme="minorHAnsi" w:eastAsia="Calibri" w:hAnsiTheme="minorHAnsi" w:cstheme="minorHAnsi"/>
                <w:sz w:val="22"/>
                <w:szCs w:val="22"/>
              </w:rPr>
              <w:t>ikroskop II.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E2AC2" w14:textId="60EDA9ED" w:rsidR="00F41268" w:rsidRPr="00B37F05" w:rsidRDefault="00F41268" w:rsidP="00B37F0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Podać</w:t>
            </w:r>
          </w:p>
        </w:tc>
      </w:tr>
      <w:tr w:rsidR="00F41268" w:rsidRPr="00B37F05" w14:paraId="42B02303" w14:textId="77777777" w:rsidTr="00510419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6A55D" w14:textId="04262400" w:rsidR="00F41268" w:rsidRPr="00B37F05" w:rsidRDefault="00F41268" w:rsidP="00B37F05">
            <w:pPr>
              <w:numPr>
                <w:ilvl w:val="0"/>
                <w:numId w:val="80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2AD5D" w14:textId="77777777" w:rsidR="00F41268" w:rsidRPr="00B37F05" w:rsidRDefault="00F41268" w:rsidP="00B37F05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B37F05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Producent</w:t>
            </w:r>
          </w:p>
          <w:p w14:paraId="4D0194B0" w14:textId="77777777" w:rsidR="00F41268" w:rsidRPr="00B37F05" w:rsidRDefault="00F41268" w:rsidP="00B37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1FDDA" w14:textId="412323C4" w:rsidR="00F41268" w:rsidRPr="00B37F05" w:rsidRDefault="007461C7" w:rsidP="00B37F0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</w:t>
            </w:r>
            <w:r w:rsidR="00F41268" w:rsidRPr="00F41268">
              <w:rPr>
                <w:rFonts w:asciiTheme="minorHAnsi" w:eastAsia="Calibri" w:hAnsiTheme="minorHAnsi" w:cstheme="minorHAnsi"/>
                <w:sz w:val="22"/>
                <w:szCs w:val="22"/>
              </w:rPr>
              <w:t>ikroskop I.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46CD6" w14:textId="77777777" w:rsidR="00F41268" w:rsidRPr="00B37F05" w:rsidRDefault="00F41268" w:rsidP="00B37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F05">
              <w:rPr>
                <w:rFonts w:asciiTheme="minorHAnsi" w:eastAsia="Arial" w:hAnsiTheme="minorHAnsi" w:cstheme="minorHAnsi"/>
                <w:sz w:val="22"/>
                <w:szCs w:val="22"/>
              </w:rPr>
              <w:t>Podać</w:t>
            </w:r>
          </w:p>
        </w:tc>
      </w:tr>
      <w:tr w:rsidR="00F41268" w:rsidRPr="00B37F05" w14:paraId="16F0A89E" w14:textId="77777777" w:rsidTr="00510419">
        <w:trPr>
          <w:trHeight w:val="28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4A655" w14:textId="77777777" w:rsidR="00F41268" w:rsidRPr="00B37F05" w:rsidRDefault="00F41268" w:rsidP="00B37F05">
            <w:pPr>
              <w:numPr>
                <w:ilvl w:val="0"/>
                <w:numId w:val="80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DD4FC" w14:textId="77777777" w:rsidR="00F41268" w:rsidRPr="00B37F05" w:rsidRDefault="00F41268" w:rsidP="00B37F05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093AC" w14:textId="705FA6A1" w:rsidR="00F41268" w:rsidRPr="00B37F05" w:rsidRDefault="007461C7" w:rsidP="00B37F0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</w:t>
            </w:r>
            <w:r w:rsidR="00F41268" w:rsidRPr="00F41268">
              <w:rPr>
                <w:rFonts w:asciiTheme="minorHAnsi" w:eastAsia="Calibri" w:hAnsiTheme="minorHAnsi" w:cstheme="minorHAnsi"/>
                <w:sz w:val="22"/>
                <w:szCs w:val="22"/>
              </w:rPr>
              <w:t>ikroskop I</w:t>
            </w:r>
            <w:r w:rsidR="00F41268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="00F41268" w:rsidRPr="00F41268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E1C4D" w14:textId="55A96C6A" w:rsidR="00F41268" w:rsidRPr="00B37F05" w:rsidRDefault="00F41268" w:rsidP="00B37F0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Podać</w:t>
            </w:r>
          </w:p>
        </w:tc>
      </w:tr>
      <w:tr w:rsidR="00F41268" w:rsidRPr="00B37F05" w14:paraId="47A72C60" w14:textId="77777777" w:rsidTr="00955FC7">
        <w:trPr>
          <w:trHeight w:val="2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BF8B0" w14:textId="77777777" w:rsidR="00F41268" w:rsidRPr="00B37F05" w:rsidRDefault="00F41268" w:rsidP="00B37F05">
            <w:pPr>
              <w:numPr>
                <w:ilvl w:val="0"/>
                <w:numId w:val="80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06688" w14:textId="77777777" w:rsidR="00F41268" w:rsidRPr="00B37F05" w:rsidRDefault="00F41268" w:rsidP="00B37F05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B37F05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Kraj pochodzenia</w:t>
            </w:r>
          </w:p>
          <w:p w14:paraId="152A4D25" w14:textId="77777777" w:rsidR="00F41268" w:rsidRPr="00B37F05" w:rsidRDefault="00F41268" w:rsidP="00B37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E40D6" w14:textId="2DCEC541" w:rsidR="00F41268" w:rsidRPr="00B37F05" w:rsidRDefault="007461C7" w:rsidP="00B37F0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</w:t>
            </w:r>
            <w:r w:rsidR="00F41268" w:rsidRPr="00F41268">
              <w:rPr>
                <w:rFonts w:asciiTheme="minorHAnsi" w:eastAsia="Calibri" w:hAnsiTheme="minorHAnsi" w:cstheme="minorHAnsi"/>
                <w:sz w:val="22"/>
                <w:szCs w:val="22"/>
              </w:rPr>
              <w:t>ikroskop I.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A14A6" w14:textId="77777777" w:rsidR="00F41268" w:rsidRPr="00B37F05" w:rsidRDefault="00F41268" w:rsidP="00B37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F05">
              <w:rPr>
                <w:rFonts w:asciiTheme="minorHAnsi" w:eastAsia="Arial" w:hAnsiTheme="minorHAnsi" w:cstheme="minorHAnsi"/>
                <w:sz w:val="22"/>
                <w:szCs w:val="22"/>
              </w:rPr>
              <w:t>Podać</w:t>
            </w:r>
          </w:p>
        </w:tc>
      </w:tr>
      <w:tr w:rsidR="00F41268" w:rsidRPr="00B37F05" w14:paraId="7338A9BE" w14:textId="77777777" w:rsidTr="00955FC7">
        <w:trPr>
          <w:trHeight w:val="29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BB373" w14:textId="77777777" w:rsidR="00F41268" w:rsidRPr="00B37F05" w:rsidRDefault="00F41268" w:rsidP="00B37F05">
            <w:pPr>
              <w:numPr>
                <w:ilvl w:val="0"/>
                <w:numId w:val="80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033EB" w14:textId="77777777" w:rsidR="00F41268" w:rsidRPr="00B37F05" w:rsidRDefault="00F41268" w:rsidP="00B37F05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4A2D9" w14:textId="65C064BC" w:rsidR="00F41268" w:rsidRPr="00B37F05" w:rsidRDefault="007461C7" w:rsidP="00B37F0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</w:t>
            </w:r>
            <w:r w:rsidR="00F41268" w:rsidRPr="00F4126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ikroskop </w:t>
            </w:r>
            <w:r w:rsidR="00F41268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="00F41268" w:rsidRPr="00F41268">
              <w:rPr>
                <w:rFonts w:asciiTheme="minorHAnsi" w:eastAsia="Calibri" w:hAnsiTheme="minorHAnsi" w:cstheme="minorHAnsi"/>
                <w:sz w:val="22"/>
                <w:szCs w:val="22"/>
              </w:rPr>
              <w:t>I.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84EEE" w14:textId="21D86FA8" w:rsidR="00F41268" w:rsidRPr="00B37F05" w:rsidRDefault="00F41268" w:rsidP="00B37F0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Podać</w:t>
            </w:r>
          </w:p>
        </w:tc>
      </w:tr>
      <w:tr w:rsidR="00B37F05" w:rsidRPr="00B37F05" w14:paraId="78BB1374" w14:textId="77777777" w:rsidTr="00333E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E3351" w14:textId="77777777" w:rsidR="00B37F05" w:rsidRPr="00B37F05" w:rsidRDefault="00B37F05" w:rsidP="00B37F05">
            <w:pPr>
              <w:numPr>
                <w:ilvl w:val="0"/>
                <w:numId w:val="80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39F76" w14:textId="77777777" w:rsidR="00B37F05" w:rsidRPr="00B37F05" w:rsidRDefault="00B37F05" w:rsidP="00B37F05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B37F05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Rok produkcji</w:t>
            </w:r>
          </w:p>
          <w:p w14:paraId="5A696794" w14:textId="77777777" w:rsidR="00B37F05" w:rsidRPr="00B37F05" w:rsidRDefault="00B37F05" w:rsidP="00B37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78065" w14:textId="77777777" w:rsidR="00B37F05" w:rsidRPr="00B37F05" w:rsidRDefault="00B37F05" w:rsidP="00B37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F05">
              <w:rPr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55E2F" w14:textId="77777777" w:rsidR="00B37F05" w:rsidRPr="00B37F05" w:rsidRDefault="00B37F05" w:rsidP="00B37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F05">
              <w:rPr>
                <w:rFonts w:asciiTheme="minorHAnsi" w:eastAsia="Arial" w:hAnsiTheme="minorHAnsi" w:cstheme="minorHAnsi"/>
                <w:sz w:val="22"/>
                <w:szCs w:val="22"/>
              </w:rPr>
              <w:t>Potwierdzić</w:t>
            </w:r>
          </w:p>
        </w:tc>
      </w:tr>
      <w:tr w:rsidR="00B37F05" w:rsidRPr="00B37F05" w14:paraId="111EB2FA" w14:textId="77777777" w:rsidTr="00333E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635F0" w14:textId="77777777" w:rsidR="00B37F05" w:rsidRPr="00B37F05" w:rsidRDefault="00B37F05" w:rsidP="00B37F05">
            <w:pPr>
              <w:numPr>
                <w:ilvl w:val="0"/>
                <w:numId w:val="80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00824" w14:textId="77777777" w:rsidR="00B37F05" w:rsidRPr="00B37F05" w:rsidRDefault="00B37F05" w:rsidP="00B37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F05">
              <w:rPr>
                <w:rFonts w:asciiTheme="minorHAnsi" w:hAnsiTheme="minorHAnsi" w:cstheme="minorHAnsi"/>
                <w:sz w:val="22"/>
                <w:szCs w:val="22"/>
              </w:rPr>
              <w:t>Urządzenie: mikroskopy optyczne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4F949" w14:textId="77777777" w:rsidR="00B37F05" w:rsidRPr="00B37F05" w:rsidRDefault="00B37F05" w:rsidP="00B37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F05">
              <w:rPr>
                <w:rFonts w:asciiTheme="minorHAnsi" w:hAnsiTheme="minorHAnsi" w:cstheme="minorHAnsi"/>
                <w:sz w:val="22"/>
                <w:szCs w:val="22"/>
              </w:rPr>
              <w:t>Fabrycznie nowe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C45CE" w14:textId="77777777" w:rsidR="00B37F05" w:rsidRPr="00B37F05" w:rsidRDefault="00B37F05" w:rsidP="00B37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F05">
              <w:rPr>
                <w:rFonts w:asciiTheme="minorHAnsi" w:eastAsia="Arial" w:hAnsiTheme="minorHAnsi" w:cstheme="minorHAnsi"/>
                <w:sz w:val="22"/>
                <w:szCs w:val="22"/>
              </w:rPr>
              <w:t>Potwierdzić</w:t>
            </w:r>
          </w:p>
        </w:tc>
      </w:tr>
      <w:tr w:rsidR="00B37F05" w:rsidRPr="00B37F05" w14:paraId="5102DB57" w14:textId="77777777" w:rsidTr="00333E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4CAB4" w14:textId="77777777" w:rsidR="00B37F05" w:rsidRPr="00B37F05" w:rsidRDefault="00B37F05" w:rsidP="00B37F05">
            <w:pPr>
              <w:numPr>
                <w:ilvl w:val="0"/>
                <w:numId w:val="80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149D5" w14:textId="77777777" w:rsidR="00B37F05" w:rsidRPr="00B37F05" w:rsidRDefault="00B37F05" w:rsidP="00B37F05">
            <w:pPr>
              <w:tabs>
                <w:tab w:val="left" w:pos="708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37F05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Główne </w:t>
            </w:r>
            <w:r w:rsidRPr="00B37F05">
              <w:rPr>
                <w:rFonts w:asciiTheme="minorHAnsi" w:eastAsia="Arial" w:hAnsiTheme="minorHAnsi" w:cstheme="minorHAnsi"/>
                <w:sz w:val="22"/>
                <w:szCs w:val="22"/>
              </w:rPr>
              <w:t>zastosowanie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A668B" w14:textId="77777777" w:rsidR="00B37F05" w:rsidRPr="00B37F05" w:rsidRDefault="00B37F05" w:rsidP="00B37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F05">
              <w:rPr>
                <w:rFonts w:asciiTheme="minorHAnsi" w:hAnsiTheme="minorHAnsi" w:cstheme="minorHAnsi"/>
                <w:sz w:val="22"/>
                <w:szCs w:val="22"/>
              </w:rPr>
              <w:t>Mikroskopy do analizy struktur mikroelektronicznych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CA721" w14:textId="77777777" w:rsidR="00B37F05" w:rsidRPr="00B37F05" w:rsidRDefault="00B37F05" w:rsidP="00B37F0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37F05">
              <w:rPr>
                <w:rFonts w:asciiTheme="minorHAnsi" w:eastAsia="Arial" w:hAnsiTheme="minorHAnsi" w:cstheme="minorHAnsi"/>
                <w:sz w:val="22"/>
                <w:szCs w:val="22"/>
              </w:rPr>
              <w:t>Potwierdzić</w:t>
            </w:r>
          </w:p>
          <w:p w14:paraId="22848584" w14:textId="77777777" w:rsidR="00B37F05" w:rsidRPr="00B37F05" w:rsidRDefault="00B37F05" w:rsidP="00B37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F05" w:rsidRPr="00B37F05" w14:paraId="2E9F445A" w14:textId="77777777" w:rsidTr="00333E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56FE5" w14:textId="77777777" w:rsidR="00B37F05" w:rsidRPr="00B37F05" w:rsidRDefault="00B37F05" w:rsidP="00B37F05">
            <w:pPr>
              <w:numPr>
                <w:ilvl w:val="0"/>
                <w:numId w:val="80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2957B" w14:textId="77777777" w:rsidR="00B37F05" w:rsidRPr="00B37F05" w:rsidRDefault="00B37F05" w:rsidP="00B37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F05">
              <w:rPr>
                <w:rFonts w:asciiTheme="minorHAnsi" w:hAnsiTheme="minorHAnsi" w:cstheme="minorHAnsi"/>
                <w:sz w:val="22"/>
                <w:szCs w:val="22"/>
              </w:rPr>
              <w:t>Wymagania techniczne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D8219" w14:textId="5EF7E6F6" w:rsidR="00B37F05" w:rsidRPr="00B37F05" w:rsidRDefault="00B37F05" w:rsidP="00B37F05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I. Mikroskop  inspekcyjny z wysokorozdzielczą kamerą cyfrową do analizy struktur mikroelektronicznych. </w:t>
            </w:r>
          </w:p>
          <w:p w14:paraId="1FA4E0EF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 System musi być wyposażony w:</w:t>
            </w:r>
          </w:p>
          <w:p w14:paraId="1356013A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a) oświetlenie przynajmniej w świetle: przechodzącym i padającym </w:t>
            </w:r>
          </w:p>
          <w:p w14:paraId="6579BDB9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b) optykę w systemie korekcji do nieskończoności</w:t>
            </w:r>
          </w:p>
          <w:p w14:paraId="0A705021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c) trinokularową tubę o podziale światła okular/kamera 0/100 i 100/0 ze zmiennym kątem widzenia co najmniej w zakresie od 0° do co najmniej 30° z możliwością obserwacji w świetle VIS i UV</w:t>
            </w:r>
          </w:p>
          <w:p w14:paraId="11BEC760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d) statyw mikroskopu </w:t>
            </w:r>
          </w:p>
          <w:p w14:paraId="5EF368FE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z zintegrowanymi przyciskami umożliwiającymi co najmniej: zmianę obiektywu, zmianę techniki obserwacji, zmianę przesłony aperturowej i do dowolnego programowania przez użytkownika,</w:t>
            </w:r>
          </w:p>
          <w:p w14:paraId="3B0FBE2D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- z diodami LED wskazującymi aktualnie wykorzystywaną technikę obserwacji</w:t>
            </w:r>
          </w:p>
          <w:p w14:paraId="65FF9F62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- z zintegrowanym polaryzatorem</w:t>
            </w:r>
          </w:p>
          <w:p w14:paraId="1A92670B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e) Zmotoryzowany rewolwer obiektywowy przynajmniej 6-o pozycyjny </w:t>
            </w:r>
          </w:p>
          <w:p w14:paraId="7D87CECF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f) Okulary o:</w:t>
            </w:r>
          </w:p>
          <w:p w14:paraId="5E15D5C8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powiększeniu nie mniejszym niż 10 x </w:t>
            </w:r>
          </w:p>
          <w:p w14:paraId="06B739CB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polu widzenia nie mniejszym niż 25 mm</w:t>
            </w:r>
          </w:p>
          <w:p w14:paraId="3E30D5F2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g) Obiektywy o klasie nie gorszej niż planachromatyczna i powiększeniu / aperturze numerycznej (NA):</w:t>
            </w:r>
          </w:p>
          <w:p w14:paraId="728C7D67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- 10 x/ 0,25 </w:t>
            </w:r>
            <w:r w:rsidRPr="00B37F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12B3C61E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- 20 x/ 0,40 </w:t>
            </w:r>
          </w:p>
          <w:p w14:paraId="15C41D61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- 50 x/ 0,75 </w:t>
            </w:r>
          </w:p>
          <w:p w14:paraId="1FA7D9B9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- 100 x/ 0,85 </w:t>
            </w:r>
          </w:p>
          <w:p w14:paraId="05584CA0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h) Obiektyw o klasie planapochromatycznej do obserwacji technikami przynajmniej: jasne pole (BF), ciemne pole (DF), polaryzacja (POL), kontrast interferencyjny (DIC), ukośne oświetlenie (OBL), ultrafiolet (UV) i ukośny ultrafiolet (OUV) i powiększeniu / aperturze numerycznej (NA)/:</w:t>
            </w:r>
          </w:p>
          <w:p w14:paraId="2780555E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- 150x / 0,90</w:t>
            </w:r>
          </w:p>
          <w:p w14:paraId="0157B651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i) Obiektyw do obserwacji w trybie makro o: </w:t>
            </w:r>
          </w:p>
          <w:p w14:paraId="1CF9F9A0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- klasie planapochromatycznej</w:t>
            </w:r>
          </w:p>
          <w:p w14:paraId="3CEA2B72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- powiększeniu nie większym niż 0,7 x</w:t>
            </w:r>
          </w:p>
          <w:p w14:paraId="7E917BDB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- aperturze numerycznej nie gorszej niż 0,02</w:t>
            </w:r>
          </w:p>
          <w:p w14:paraId="2E497500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j) Manualny stolik do obserwacji w świetle przechodzącym i padającym o:</w:t>
            </w:r>
          </w:p>
          <w:p w14:paraId="531A3EF7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zakresie przesuwu nie mniejszym niż 200 mm x 200 mm </w:t>
            </w:r>
          </w:p>
          <w:p w14:paraId="30EE6BE3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o dokładności nie gorszej niż ± 5 µm</w:t>
            </w:r>
          </w:p>
          <w:p w14:paraId="45ADBB5B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o rozdzielczości nie mniejszej niż 0,01 µm</w:t>
            </w:r>
          </w:p>
          <w:p w14:paraId="34F96E5F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trike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wyposażony w metalową (zabezpieczoną np. poprzez anodowanie) płytę o wymiarach nie mniejszych niż 240 mm x 240 mm</w:t>
            </w:r>
            <w:r w:rsidRPr="00B37F05">
              <w:rPr>
                <w:rFonts w:asciiTheme="minorHAnsi" w:eastAsia="Calibri" w:hAnsiTheme="minorHAnsi" w:cstheme="minorHAnsi"/>
                <w:strike/>
                <w:sz w:val="22"/>
                <w:szCs w:val="22"/>
                <w:lang w:eastAsia="en-US"/>
              </w:rPr>
              <w:t xml:space="preserve"> </w:t>
            </w:r>
          </w:p>
          <w:p w14:paraId="600C03F5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k) Focus przynajmniej 3-stopniowy: do zgrubnego, średniego i precyzyjnego regulowania ostrości </w:t>
            </w:r>
          </w:p>
          <w:p w14:paraId="4800B8DA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trike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o zakresie ruchu nie mniejszym niż 35 mm </w:t>
            </w:r>
          </w:p>
          <w:p w14:paraId="5EC05DC8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trike/>
                <w:color w:val="000000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- z możliwością regulowania wysokości pokrętła w statywie </w:t>
            </w: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celu zwiększenia ergonomii pracy,</w:t>
            </w:r>
          </w:p>
          <w:p w14:paraId="14DAB2A7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l) W pełni zintegrowane oświetlenie LED do obserwacji w zakresie przynajmniej światła widzialnego (VIS) i ultrafioletowego (UV) </w:t>
            </w:r>
          </w:p>
          <w:p w14:paraId="250460D9" w14:textId="77777777" w:rsidR="00B37F05" w:rsidRPr="00B37F05" w:rsidRDefault="00B37F05" w:rsidP="00B37F05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m) Kamera cyfrowa </w:t>
            </w:r>
            <w:r w:rsidRPr="00B37F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musi mieć rozdzielczość nie gorszą niż 5 MP  oraz parametry nie gorsze niż:</w:t>
            </w:r>
          </w:p>
          <w:p w14:paraId="340436CE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sensor matrycy </w:t>
            </w:r>
            <w:r w:rsidRPr="00B37F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CCD o rozmiarze nie mniejszym niż 2/3”,  </w:t>
            </w:r>
          </w:p>
          <w:p w14:paraId="20B74BBD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wyświetlanie obrazu „na żywo” o rozdzielczości przynajmniej 1280 x 960 pikseli do 18 klatek na sekundę;</w:t>
            </w:r>
          </w:p>
          <w:p w14:paraId="32E14F67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czas ekspozycji w zakresie nie mniejszym niż od 1 ms do 600 s</w:t>
            </w:r>
          </w:p>
          <w:p w14:paraId="08AFEFAC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umożliwiać obserwację w świetle VIS i UV</w:t>
            </w:r>
          </w:p>
          <w:p w14:paraId="608A5760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podłączenie USB 3,0</w:t>
            </w:r>
          </w:p>
          <w:p w14:paraId="3646D910" w14:textId="77777777" w:rsidR="00B37F05" w:rsidRPr="00B37F05" w:rsidRDefault="00B37F05" w:rsidP="00B37F0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kamera zapewniająca kompatybilność systemu</w:t>
            </w:r>
          </w:p>
          <w:p w14:paraId="570216D3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n) Oprogramowanie do obsługi mikroskopu, akwizycji i archiwizacji obrazu z możliwością wykonywania pomiarów, nanoszenia adnotacji na obrazie „na żywo” oraz na wykonanym zdjęciu, a także zmiany ustawień.</w:t>
            </w:r>
          </w:p>
          <w:p w14:paraId="06327898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o) O łącznych wymiarach nie większych niż:</w:t>
            </w:r>
          </w:p>
          <w:p w14:paraId="59490DD3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- 600 mm wysokości</w:t>
            </w:r>
          </w:p>
          <w:p w14:paraId="62A430BE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- 750 mm długości</w:t>
            </w:r>
          </w:p>
          <w:p w14:paraId="4FEEC1BD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- 400 mm szerokości</w:t>
            </w:r>
          </w:p>
          <w:p w14:paraId="158B4BE6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(mikroskop będzie zainstalowany na stole laboratoryjnym będącym na wyposażeniu laboratoriumŁ-IMiF).</w:t>
            </w:r>
          </w:p>
          <w:p w14:paraId="1BEB8109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3. System musi umożliwiać:</w:t>
            </w:r>
          </w:p>
          <w:p w14:paraId="34C1FEE0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a) obserwację dla światła przechodzącego przynajmniej: jasne pole (BF), polaryzacja (POL)</w:t>
            </w:r>
          </w:p>
          <w:p w14:paraId="115BB198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b) obserwację dla światła padającego przynajmniej: jasne pole (BF), ciemne pole (DF), polaryzacja (POL), kontrast interferencyjny (DIC), ukośne oświetlenie (OBL), ultrafiolet (UV) i ukośny ultrafiolet (OUV)</w:t>
            </w:r>
          </w:p>
          <w:p w14:paraId="05B8BC02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c) zmotoryzowaną regulację przesłony aperturowej i intensywności oświetlenia</w:t>
            </w:r>
          </w:p>
          <w:p w14:paraId="1B115D83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d) bezpieczną obserwację przynajmniej w świetle widzialnym (VIS) i ultrafioletowym (UV)</w:t>
            </w:r>
          </w:p>
          <w:p w14:paraId="043D3AB1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e) regulowanie wysokości pokrętła focusu w statywie </w:t>
            </w: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celu zwiększenia ergonomii pracy</w:t>
            </w:r>
          </w:p>
          <w:p w14:paraId="3C015272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f) płynną obserwację w zakresie przynajmniej światła widzialnego (VIS) i ultrafioletowego (UV)</w:t>
            </w:r>
          </w:p>
          <w:p w14:paraId="19C4B775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g) system umożliwiający dobranie odpowiedniego oświetlenia poprzez ustawienie przesłony aperturowej do aktualnie wykorzystywanego obiektywu</w:t>
            </w:r>
          </w:p>
          <w:p w14:paraId="2ABEC764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4.Konstrukcja urządzenia musi umożliwić rozbudowę o </w:t>
            </w:r>
          </w:p>
          <w:p w14:paraId="73F41088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a) reflektor Smitha</w:t>
            </w:r>
          </w:p>
          <w:p w14:paraId="752B1D00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b) w pełni zmotoryzowany stolik</w:t>
            </w:r>
          </w:p>
          <w:p w14:paraId="120482E9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c) w pełni zmotoryzowany focus</w:t>
            </w:r>
          </w:p>
          <w:p w14:paraId="521EEC80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d)zintegrowany system sterowania kontrastem</w:t>
            </w:r>
          </w:p>
          <w:p w14:paraId="0763CBC3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e) uchwyty do stolika kompatybilne z wymaganym stolikiem umożliwiające obserwację wafli półprzewodnikowych o wymiarach co najmniej 6”, 8” i 12”;</w:t>
            </w:r>
          </w:p>
          <w:p w14:paraId="1A8CA27A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041E35C" w14:textId="0EF0C989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II</w:t>
            </w:r>
            <w:r w:rsidRPr="00B37F05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.  Mikroskop  typu stereoskopowego</w:t>
            </w: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14:paraId="1ABC0D60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a) zakres zoom co najmniej 9:1;</w:t>
            </w:r>
          </w:p>
          <w:p w14:paraId="3B59E442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b) wyposażony w statyw obrotowy o</w:t>
            </w:r>
          </w:p>
          <w:p w14:paraId="02967D4A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wysokości kolumny nie mniejszej niż 400</w:t>
            </w:r>
          </w:p>
          <w:p w14:paraId="62513408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mm i długości ramienia nie mniejszej niż 500</w:t>
            </w:r>
          </w:p>
          <w:p w14:paraId="604600EE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mm;</w:t>
            </w:r>
          </w:p>
          <w:p w14:paraId="789E9C20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c) oświetlacz kołowy LED – czterosegmentowy z możliwością przełączania pomiędzy</w:t>
            </w:r>
          </w:p>
          <w:p w14:paraId="77D86684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segmentami;</w:t>
            </w:r>
          </w:p>
          <w:p w14:paraId="43E1CF90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d) umożliwiający obserwację w odległości</w:t>
            </w:r>
          </w:p>
          <w:p w14:paraId="48E499A9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roboczej nie mniejszej niż 120 mm</w:t>
            </w:r>
          </w:p>
          <w:p w14:paraId="04E7B3C7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e) umożliwiający zakres powiększeń</w:t>
            </w:r>
          </w:p>
          <w:p w14:paraId="47E8826E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przynajmniej 7x – 55x</w:t>
            </w:r>
          </w:p>
          <w:p w14:paraId="3DE08516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f) wyposażony w okulary obserwacyjne;</w:t>
            </w:r>
          </w:p>
          <w:p w14:paraId="695E6FA3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g) wyposażony w kamerę cyfrową oraz</w:t>
            </w:r>
          </w:p>
          <w:p w14:paraId="66EDA777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oprogramowanie umożliwiające prezentację</w:t>
            </w:r>
          </w:p>
          <w:p w14:paraId="463E659C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obrazu bezpośrednio na monitorze w trybie</w:t>
            </w:r>
          </w:p>
          <w:p w14:paraId="62CCE24B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HDMI lub na monitorze podłączone do</w:t>
            </w:r>
          </w:p>
          <w:p w14:paraId="6912422B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komputera w trybie PC;</w:t>
            </w:r>
          </w:p>
          <w:p w14:paraId="7C814D2D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h) Kamera cyfrowa musi mieć rozdzielczość</w:t>
            </w:r>
          </w:p>
          <w:p w14:paraId="077AA439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nie gorszą niż 12 MP oraz parametry nie</w:t>
            </w:r>
          </w:p>
          <w:p w14:paraId="06FACF57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gorsze niż:</w:t>
            </w:r>
          </w:p>
          <w:p w14:paraId="5EF0EBA9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- sensor niemniejszy niż 1/2.3”;</w:t>
            </w:r>
          </w:p>
          <w:p w14:paraId="5B8D8EEE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- możliwością wyświetlania obrazu w</w:t>
            </w:r>
          </w:p>
          <w:p w14:paraId="60B126D0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rozdzielczości przynajmniej 4K;</w:t>
            </w:r>
          </w:p>
          <w:p w14:paraId="072AD80D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- możliwością nagrywania filmów w</w:t>
            </w:r>
          </w:p>
          <w:p w14:paraId="11AF2013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rozdzielczości co najmniej 1080 p;</w:t>
            </w:r>
          </w:p>
          <w:p w14:paraId="066E38F8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-wyświetlanie obrazu z szybkością co</w:t>
            </w:r>
          </w:p>
          <w:p w14:paraId="4D8C412F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najmniej 60 klatek na sekundę;</w:t>
            </w:r>
          </w:p>
          <w:p w14:paraId="18AD7FAB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- możliwość podłączenia: co najmniej gniazda HDMI, USB, Ethernet RJ45;</w:t>
            </w:r>
          </w:p>
          <w:p w14:paraId="5307838F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- musi umożliwiać pracę bez konieczności</w:t>
            </w:r>
          </w:p>
          <w:p w14:paraId="624EE6E1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włączenia stacji roboczej w zakresie co</w:t>
            </w:r>
          </w:p>
          <w:p w14:paraId="07FC2F17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najmniej: wykonywania zdjęć, nagrywania</w:t>
            </w:r>
          </w:p>
          <w:p w14:paraId="70A747AA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filmów, wyświetlania obrazu na żywo,</w:t>
            </w:r>
          </w:p>
          <w:p w14:paraId="5C753B71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nanoszenia adnotacji i możliwości wysłania</w:t>
            </w:r>
          </w:p>
          <w:p w14:paraId="18765377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wykonanych zdjęć i filmów bezpośrednio na</w:t>
            </w:r>
          </w:p>
          <w:p w14:paraId="0E6CC7E9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pocztę elektroniczną lub zapisywana</w:t>
            </w:r>
          </w:p>
          <w:p w14:paraId="7E3DFAA6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bezpośrednio na pamięci USB;</w:t>
            </w:r>
          </w:p>
          <w:p w14:paraId="2AC5BDAC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- kamera od tego samego producenta co</w:t>
            </w:r>
          </w:p>
          <w:p w14:paraId="7F0A43A0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mikroskop zapewniająca kompatybilność</w:t>
            </w:r>
          </w:p>
          <w:p w14:paraId="47D150A7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systemu;</w:t>
            </w:r>
          </w:p>
          <w:p w14:paraId="440FF680" w14:textId="77777777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i) oprogramowanie od tego samego</w:t>
            </w:r>
          </w:p>
          <w:p w14:paraId="7BE77432" w14:textId="67644B59" w:rsidR="00B37F05" w:rsidRPr="00B37F05" w:rsidRDefault="00B37F05" w:rsidP="00B37F0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producenta co mikroskop zapewniające kompatybilność;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18E5B" w14:textId="77777777" w:rsidR="00B37F05" w:rsidRPr="00B37F05" w:rsidRDefault="00B37F05" w:rsidP="00B37F05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B37F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Potwierdzić </w:t>
            </w:r>
          </w:p>
        </w:tc>
      </w:tr>
      <w:tr w:rsidR="00B37F05" w:rsidRPr="00B37F05" w14:paraId="7E8DD68F" w14:textId="77777777" w:rsidTr="00333E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DFDF3" w14:textId="77777777" w:rsidR="00B37F05" w:rsidRPr="00B37F05" w:rsidRDefault="00B37F05" w:rsidP="00B37F05">
            <w:pPr>
              <w:numPr>
                <w:ilvl w:val="0"/>
                <w:numId w:val="80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4112B" w14:textId="77777777" w:rsidR="00B37F05" w:rsidRPr="00B37F05" w:rsidRDefault="00B37F05" w:rsidP="00B37F05">
            <w:pPr>
              <w:ind w:hanging="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37F05">
              <w:rPr>
                <w:rFonts w:asciiTheme="minorHAnsi" w:eastAsia="Arial" w:hAnsiTheme="minorHAnsi" w:cstheme="minorHAnsi"/>
                <w:sz w:val="22"/>
                <w:szCs w:val="22"/>
              </w:rPr>
              <w:t>Instalacja</w:t>
            </w:r>
          </w:p>
          <w:p w14:paraId="2A84D636" w14:textId="4FEC8E6B" w:rsidR="00B37F05" w:rsidRPr="00B37F05" w:rsidRDefault="00B37F05" w:rsidP="00B37F05">
            <w:pPr>
              <w:ind w:hanging="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37F0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i szkolenie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A698E" w14:textId="21D6FE75" w:rsidR="00B37F05" w:rsidRPr="00B37F05" w:rsidRDefault="00B37F05" w:rsidP="00B37F0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Dostawa,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uruchomienie i szkolenie w laboratorium  Zamawiającego w Piasecznie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045AE" w14:textId="77777777" w:rsidR="00B37F05" w:rsidRPr="00B37F05" w:rsidRDefault="00B37F05" w:rsidP="00B37F05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B37F05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Potwierdzić</w:t>
            </w:r>
          </w:p>
        </w:tc>
      </w:tr>
      <w:tr w:rsidR="00B37F05" w:rsidRPr="00B37F05" w14:paraId="5DCDC3A2" w14:textId="77777777" w:rsidTr="00333E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88D5B" w14:textId="77777777" w:rsidR="00B37F05" w:rsidRPr="00B37F05" w:rsidRDefault="00B37F05" w:rsidP="00B37F05">
            <w:pPr>
              <w:numPr>
                <w:ilvl w:val="0"/>
                <w:numId w:val="80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3B9CB" w14:textId="77777777" w:rsidR="00B37F05" w:rsidRPr="00B37F05" w:rsidRDefault="00B37F05" w:rsidP="00B37F05">
            <w:pPr>
              <w:ind w:right="-73" w:hanging="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37F05">
              <w:rPr>
                <w:rFonts w:asciiTheme="minorHAnsi" w:eastAsia="Arial" w:hAnsiTheme="minorHAnsi" w:cstheme="minorHAnsi"/>
                <w:sz w:val="22"/>
                <w:szCs w:val="22"/>
              </w:rPr>
              <w:t>Instrukcja obsługi, dokumentacja oraz oprogramowanie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B8381" w14:textId="77777777" w:rsidR="00B37F05" w:rsidRPr="00B37F05" w:rsidRDefault="00B37F05" w:rsidP="00B37F0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37F05">
              <w:rPr>
                <w:rFonts w:asciiTheme="minorHAnsi" w:eastAsia="Arial" w:hAnsiTheme="minorHAnsi" w:cstheme="minorHAnsi"/>
                <w:sz w:val="22"/>
                <w:szCs w:val="22"/>
              </w:rPr>
              <w:t>W języku polskim lub angielskim (pdf, wydruk)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0AEC7" w14:textId="77777777" w:rsidR="00B37F05" w:rsidRPr="00B37F05" w:rsidRDefault="00B37F05" w:rsidP="00B37F05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B37F05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Potwierdzić</w:t>
            </w:r>
          </w:p>
        </w:tc>
      </w:tr>
      <w:tr w:rsidR="00B37F05" w:rsidRPr="00B37F05" w14:paraId="02563EB5" w14:textId="77777777" w:rsidTr="00333E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718A9" w14:textId="77777777" w:rsidR="00B37F05" w:rsidRPr="00B37F05" w:rsidRDefault="00B37F05" w:rsidP="00B37F05">
            <w:pPr>
              <w:numPr>
                <w:ilvl w:val="0"/>
                <w:numId w:val="80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9DA13" w14:textId="77777777" w:rsidR="00B37F05" w:rsidRPr="00B37F05" w:rsidRDefault="00B37F05" w:rsidP="00B37F05">
            <w:pPr>
              <w:ind w:hanging="8"/>
              <w:rPr>
                <w:rFonts w:asciiTheme="minorHAnsi" w:hAnsiTheme="minorHAnsi" w:cstheme="minorHAnsi"/>
                <w:sz w:val="22"/>
                <w:szCs w:val="22"/>
              </w:rPr>
            </w:pPr>
            <w:r w:rsidRPr="00B37F05">
              <w:rPr>
                <w:rFonts w:asciiTheme="minorHAnsi" w:eastAsia="Arial" w:hAnsiTheme="minorHAnsi" w:cstheme="minorHAnsi"/>
                <w:sz w:val="22"/>
                <w:szCs w:val="22"/>
              </w:rPr>
              <w:t>Wymagania dot. serwisu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F3347" w14:textId="41207663" w:rsidR="00B37F05" w:rsidRPr="00B37F05" w:rsidRDefault="00B37F05" w:rsidP="00B37F0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37F05">
              <w:rPr>
                <w:rFonts w:asciiTheme="minorHAnsi" w:eastAsia="Arial" w:hAnsiTheme="minorHAnsi" w:cstheme="minorHAnsi"/>
                <w:sz w:val="22"/>
                <w:szCs w:val="22"/>
              </w:rPr>
              <w:t>Reakcja serwisu zapewniona w ciągu maksymalnie 72 godzin od momentu zgłoszenia awarii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EE790" w14:textId="77777777" w:rsidR="00B37F05" w:rsidRPr="00B37F05" w:rsidRDefault="00B37F05" w:rsidP="00B37F05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B37F05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Potwierdzić</w:t>
            </w:r>
          </w:p>
        </w:tc>
      </w:tr>
      <w:tr w:rsidR="00B37F05" w:rsidRPr="00B37F05" w14:paraId="30DBA4C8" w14:textId="77777777" w:rsidTr="00333E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04C7E" w14:textId="77777777" w:rsidR="00B37F05" w:rsidRPr="00B37F05" w:rsidRDefault="00B37F05" w:rsidP="00B37F05">
            <w:pPr>
              <w:numPr>
                <w:ilvl w:val="0"/>
                <w:numId w:val="80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35418" w14:textId="77777777" w:rsidR="00B37F05" w:rsidRPr="00B37F05" w:rsidRDefault="00B37F05" w:rsidP="00B37F05">
            <w:pPr>
              <w:ind w:hanging="8"/>
              <w:rPr>
                <w:rFonts w:asciiTheme="minorHAnsi" w:hAnsiTheme="minorHAnsi" w:cstheme="minorHAnsi"/>
                <w:sz w:val="22"/>
                <w:szCs w:val="22"/>
              </w:rPr>
            </w:pPr>
            <w:r w:rsidRPr="00B37F05">
              <w:rPr>
                <w:rFonts w:asciiTheme="minorHAnsi" w:eastAsia="Arial" w:hAnsiTheme="minorHAnsi" w:cstheme="minorHAnsi"/>
                <w:sz w:val="22"/>
                <w:szCs w:val="22"/>
              </w:rPr>
              <w:t>Wsparcie techniczne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B4795" w14:textId="156A93CD" w:rsidR="00B37F05" w:rsidRPr="00B37F05" w:rsidRDefault="00B37F05" w:rsidP="00B37F0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37F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Wsparcie techniczne i aplikacyjne co najmniej w okresie gwarancyjnym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5DC92" w14:textId="77777777" w:rsidR="00B37F05" w:rsidRPr="00B37F05" w:rsidRDefault="00B37F05" w:rsidP="00B37F05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B37F05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Potwierdzić</w:t>
            </w:r>
          </w:p>
        </w:tc>
      </w:tr>
    </w:tbl>
    <w:p w14:paraId="0CDAE3EA" w14:textId="77777777" w:rsidR="00B37F05" w:rsidRPr="00B37F05" w:rsidRDefault="00B37F05" w:rsidP="00B37F05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D9B28AE" w14:textId="77777777" w:rsidR="006D3582" w:rsidRPr="00B37F0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818432" w14:textId="2BFBFCE0" w:rsidR="006F71AA" w:rsidRPr="009C2DB5" w:rsidRDefault="006F71AA" w:rsidP="00526894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FB94590" w14:textId="77777777" w:rsidR="006F71AA" w:rsidRPr="009C2DB5" w:rsidRDefault="006F71AA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E4AC7E9" w14:textId="77777777" w:rsidR="006D3582" w:rsidRPr="009C2DB5" w:rsidRDefault="006D3582" w:rsidP="007461C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0CBF04" w14:textId="77777777" w:rsidR="006D3582" w:rsidRPr="009C2DB5" w:rsidRDefault="006D358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E3000" w14:textId="364C527A" w:rsidR="00DC267D" w:rsidRPr="009C2DB5" w:rsidRDefault="00EE7B5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3144591" w14:textId="77777777" w:rsidR="00DC267D" w:rsidRPr="009C2DB5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54A60E7" w14:textId="77777777" w:rsidR="007461C7" w:rsidRDefault="007461C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BBDB625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3801ADEA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3379C93E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21CD50BC" w14:textId="77777777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UWZGLĘDNIAJĄCE PRZESŁANKI WYKLUCZENIA Z ART. 7 UST. 1 USTAWY </w:t>
      </w:r>
    </w:p>
    <w:p w14:paraId="475D1376" w14:textId="68D7026D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O SZCZEGÓLNYCH ROZWIĄZANIACH W ZAKRESIE PRZECIWDZIAŁANIA WSPIERANIU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  <w:t>AGRESJI NA UKRAINĘ ORAZ SŁUŻĄCYCH OCHRONIE BEZPIECZEŃSTWA NARODOWEGO</w:t>
      </w:r>
    </w:p>
    <w:p w14:paraId="5881062E" w14:textId="77777777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22A2431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05BB4F62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en-US"/>
        </w:rPr>
      </w:pPr>
    </w:p>
    <w:p w14:paraId="7DE1256F" w14:textId="77777777" w:rsidR="00DC267D" w:rsidRPr="009C2DB5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9C2DB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4166146D" w14:textId="77777777" w:rsidR="00DC267D" w:rsidRPr="009C2DB5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469C4382" w14:textId="0C633B51" w:rsidR="00923F63" w:rsidRPr="009C2DB5" w:rsidRDefault="00DC267D" w:rsidP="00923F63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>art. 108 ust.1  i 109 ust. 1 pkt 4 ustawy Pzp</w:t>
      </w:r>
      <w:r w:rsidR="00923F63"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oraz art. 7 ust 1 pkt 1-3 ustawy z 13 kwietnia 2022r. </w:t>
      </w:r>
      <w:r w:rsidR="00923F63"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>o szczególnych rozwiązaniach w zakresie przeciwdziałania wspierania agresji na Ukrainę oraz służących ochronie bezpieczeństwa narodowego</w:t>
      </w:r>
    </w:p>
    <w:p w14:paraId="042A723E" w14:textId="22707D90" w:rsidR="00DC267D" w:rsidRPr="009C2DB5" w:rsidRDefault="00DC267D" w:rsidP="00923F63">
      <w:p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6D636D" w14:textId="77777777" w:rsidR="00DC267D" w:rsidRPr="009C2DB5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lub </w:t>
      </w:r>
    </w:p>
    <w:p w14:paraId="5E8C418F" w14:textId="77777777" w:rsidR="002E35D9" w:rsidRPr="009C2DB5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>zachodzą w stosunku do mnie podstawy wykluczenia z postępowania na podstawie art. …………. ustawy Pzp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5764071A" w14:textId="375BBBE3" w:rsidR="00DC267D" w:rsidRPr="009C2DB5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…………………………………………………………………………….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B13E31" w14:textId="21C10232" w:rsidR="00DC267D" w:rsidRPr="009C2DB5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BCCE3E7" w14:textId="77777777" w:rsidR="00962EAD" w:rsidRPr="009C2DB5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28B2AEA" w14:textId="124D6B1B" w:rsidR="00DC267D" w:rsidRPr="009C2DB5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9C2DB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9C2DB5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444357C0" w14:textId="77777777" w:rsidR="00473B87" w:rsidRPr="009C2DB5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193077A" w14:textId="3F12B5BD" w:rsidR="00DC267D" w:rsidRPr="009C2DB5" w:rsidRDefault="00DC267D" w:rsidP="00473B8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2E5001A4" w14:textId="77777777" w:rsidR="00962EAD" w:rsidRPr="009C2DB5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06110BF" w14:textId="47D2279C" w:rsidR="00DC267D" w:rsidRPr="009C2DB5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9C2DB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9C2DB5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668A3EC8" w14:textId="77777777" w:rsidR="00473B87" w:rsidRPr="009C2DB5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5E74839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4CA9C95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0BE5CCDC" w14:textId="77777777" w:rsidR="00923F63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61742FBE" w14:textId="77777777" w:rsidR="007461C7" w:rsidRPr="009C2DB5" w:rsidRDefault="007461C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09F0C767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6DFBF35" w14:textId="64466D87" w:rsidR="00DC267D" w:rsidRPr="009C2DB5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PODANYCH INFORMACJI:</w:t>
      </w:r>
    </w:p>
    <w:p w14:paraId="4E5BB9A2" w14:textId="77777777" w:rsidR="00962EAD" w:rsidRPr="009C2DB5" w:rsidRDefault="00962EAD" w:rsidP="00962EAD">
      <w:pPr>
        <w:pStyle w:val="Akapitzlist"/>
        <w:spacing w:after="120" w:line="276" w:lineRule="auto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849F367" w14:textId="1FE35967" w:rsidR="00DC267D" w:rsidRPr="009C2DB5" w:rsidRDefault="00DC267D" w:rsidP="00DC267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="00943F3D">
        <w:rPr>
          <w:rFonts w:asciiTheme="minorHAnsi" w:hAnsiTheme="minorHAnsi" w:cstheme="minorHAnsi"/>
          <w:sz w:val="22"/>
          <w:szCs w:val="22"/>
        </w:rPr>
        <w:br/>
      </w:r>
      <w:r w:rsidRPr="009C2DB5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</w:t>
      </w:r>
      <w:r w:rsidR="00473B87" w:rsidRPr="009C2DB5">
        <w:rPr>
          <w:rFonts w:asciiTheme="minorHAnsi" w:hAnsiTheme="minorHAnsi" w:cstheme="minorHAnsi"/>
          <w:sz w:val="22"/>
          <w:szCs w:val="22"/>
        </w:rPr>
        <w:t>.</w:t>
      </w:r>
    </w:p>
    <w:p w14:paraId="5FC0D91A" w14:textId="6FE9902B" w:rsidR="00DC267D" w:rsidRPr="009C2DB5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Wskazuję, że dokumenty na potwierdzenie tych faktów, o których mowa w Rozdziale VII SWZ znajdują się </w:t>
      </w:r>
      <w:r w:rsidR="00943F3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w formie elektronicznej pod następującymi adresami internetowymi ogólnodostępnych i bezpłatnych baz danych </w:t>
      </w:r>
      <w:r w:rsidRPr="009C2DB5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455AA18" w14:textId="77777777" w:rsidR="00DC267D" w:rsidRPr="009C2DB5" w:rsidRDefault="00833C11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8" w:history="1">
        <w:r w:rsidR="00DC267D"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56B008E" w14:textId="77777777" w:rsidR="00DC267D" w:rsidRPr="009C2DB5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9" w:history="1">
        <w:r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https://ems.ms.gov.pl</w:t>
        </w:r>
      </w:hyperlink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55013D5F" w14:textId="77777777" w:rsidR="00DC267D" w:rsidRPr="009C2DB5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0" w:history="1">
        <w:r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654EAF55" w14:textId="77777777" w:rsidR="005525FD" w:rsidRPr="009C2DB5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51E65B9" w14:textId="77777777" w:rsidR="00923F63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44BAD0A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E402D7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F4DE053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9A3B16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7D9DA25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927E7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E0B01A2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4A929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E6BCE5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E95158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9E260A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A1DB26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6138EA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D1497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FB452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197A4C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199636D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880D1C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6BD413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B3A74F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0264357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F21894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A5B38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FE5A3CD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16067C" w14:textId="2A3169F6" w:rsidR="00DC267D" w:rsidRPr="009C2DB5" w:rsidRDefault="00DC267D" w:rsidP="00923F63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3 do SWZ</w:t>
      </w:r>
    </w:p>
    <w:p w14:paraId="16036F7B" w14:textId="77777777" w:rsidR="00E66333" w:rsidRPr="009C2DB5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CD89083" w14:textId="77777777" w:rsidR="00E66333" w:rsidRPr="009C2DB5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 xml:space="preserve">Wykonawcy </w:t>
      </w:r>
      <w:r w:rsidRPr="009C2DB5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3B2CA85D" w14:textId="77777777" w:rsidR="00E66333" w:rsidRPr="009C2DB5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3B43C928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288E769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92285DB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(pełna nazwa/firma, adres)</w:t>
      </w:r>
    </w:p>
    <w:p w14:paraId="4C75ECD0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30AC1A0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EB2FDB4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23BBAF6B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2456B38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C2F2AE4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88D6E3A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14CA9B96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2DB5">
        <w:rPr>
          <w:rFonts w:ascii="Calibri" w:hAnsi="Calibri" w:cs="Calibri"/>
          <w:b/>
          <w:sz w:val="22"/>
          <w:szCs w:val="22"/>
        </w:rPr>
        <w:t>OŚWIADCZENIE WYKONAWCY</w:t>
      </w:r>
    </w:p>
    <w:p w14:paraId="3BBF8E47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3EC209E4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5025056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D0CB49" w14:textId="0DB20B00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2DB5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  <w:r w:rsidR="00962EAD" w:rsidRPr="009C2DB5">
        <w:rPr>
          <w:rFonts w:ascii="Calibri" w:hAnsi="Calibri" w:cs="Calibri"/>
          <w:sz w:val="22"/>
          <w:szCs w:val="22"/>
        </w:rPr>
        <w:br/>
      </w:r>
      <w:r w:rsidRPr="009C2DB5">
        <w:rPr>
          <w:rFonts w:ascii="Calibri" w:hAnsi="Calibri" w:cs="Calibri"/>
          <w:sz w:val="22"/>
          <w:szCs w:val="22"/>
        </w:rPr>
        <w:t xml:space="preserve">(Dz. U. z 2019 r. poz. 2019 ze zm.) </w:t>
      </w:r>
    </w:p>
    <w:p w14:paraId="49137368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A3F25FD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9C2DB5">
        <w:rPr>
          <w:rFonts w:ascii="Calibri" w:hAnsi="Calibri" w:cs="Calibri"/>
          <w:sz w:val="22"/>
          <w:szCs w:val="22"/>
        </w:rPr>
        <w:t>.</w:t>
      </w:r>
      <w:r w:rsidRPr="009C2DB5">
        <w:rPr>
          <w:rFonts w:ascii="Calibri" w:hAnsi="Calibri" w:cs="Calibri"/>
          <w:b/>
          <w:sz w:val="22"/>
          <w:szCs w:val="22"/>
        </w:rPr>
        <w:t xml:space="preserve"> </w:t>
      </w:r>
    </w:p>
    <w:p w14:paraId="33A12025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5AFEFD" w14:textId="77777777" w:rsidR="00E66333" w:rsidRPr="009C2DB5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2DB5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08F4F7B2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8CF1B97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7C6244F8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60FCEB7B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</w:rPr>
      </w:pPr>
    </w:p>
    <w:p w14:paraId="61E2C498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39CDF2C" w14:textId="77777777" w:rsidR="00E66333" w:rsidRPr="009C2DB5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64612463"/>
      <w:r w:rsidRPr="009C2DB5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9C2DB5"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r w:rsidRPr="009C2DB5"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bookmarkEnd w:id="0"/>
    <w:p w14:paraId="442A80AA" w14:textId="77777777" w:rsidR="00E66333" w:rsidRPr="009C2DB5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D96BFE4" w14:textId="77777777" w:rsidR="00E66333" w:rsidRPr="009C2DB5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4C6845" w14:textId="77777777" w:rsidR="00E66333" w:rsidRPr="009C2DB5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9C2DB5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Pr="009C2DB5"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14:paraId="0D48DBC3" w14:textId="77777777" w:rsidR="00E66333" w:rsidRPr="009C2DB5" w:rsidRDefault="00E66333" w:rsidP="00E66333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14:paraId="3F238043" w14:textId="77777777" w:rsidR="00E66333" w:rsidRPr="009C2DB5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FFC5B90" w14:textId="77777777" w:rsidR="00E66333" w:rsidRPr="009C2DB5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F517942" w14:textId="77777777" w:rsidR="00E66333" w:rsidRPr="009C2DB5" w:rsidRDefault="00E66333" w:rsidP="00E6633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9C2DB5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3A59991" w14:textId="77777777" w:rsidR="00E66333" w:rsidRPr="009C2DB5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301192E" w14:textId="77777777" w:rsidR="00E66333" w:rsidRPr="009C2DB5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9C2DB5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9C2DB5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C2FDAD1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2EA6D5B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671DF0C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86C8E6" w14:textId="7FB0446B" w:rsidR="00E66333" w:rsidRPr="009C2DB5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*</w:t>
      </w:r>
      <w:r w:rsidR="00E66333" w:rsidRPr="009C2DB5">
        <w:rPr>
          <w:rFonts w:ascii="Calibri" w:hAnsi="Calibri" w:cs="Calibri"/>
          <w:i/>
          <w:sz w:val="22"/>
          <w:szCs w:val="22"/>
        </w:rPr>
        <w:t xml:space="preserve">niewłaściwe skreślić   </w:t>
      </w:r>
    </w:p>
    <w:p w14:paraId="12D5DB93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16DB84C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472C1EE" w14:textId="77777777" w:rsidR="00473B87" w:rsidRPr="009C2DB5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418667AE" w14:textId="77777777" w:rsidR="00473B87" w:rsidRPr="009C2DB5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5C445C18" w14:textId="77777777" w:rsidR="00473B87" w:rsidRPr="009C2DB5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43FEC0" w14:textId="77777777" w:rsidR="00DA14D8" w:rsidRPr="009C2DB5" w:rsidRDefault="00DA14D8" w:rsidP="00DA14D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0B5A3" w14:textId="77777777" w:rsidR="00185E3A" w:rsidRPr="009C2DB5" w:rsidRDefault="00185E3A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52FB1" w:rsidRPr="009C2DB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FB99168" w14:textId="63848B05" w:rsidR="00185E3A" w:rsidRPr="009C2DB5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6D0C2DC7" w14:textId="77777777" w:rsidR="00185E3A" w:rsidRPr="009C2DB5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CF05DF4" w14:textId="77777777" w:rsidR="00473B87" w:rsidRPr="009C2DB5" w:rsidRDefault="00473B87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513D2" w14:textId="77777777" w:rsidR="0008663A" w:rsidRPr="009C2DB5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4C5108FF" w14:textId="77777777" w:rsidR="00473B87" w:rsidRPr="009C2DB5" w:rsidRDefault="00473B87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9C2DB5" w:rsidRPr="009C2DB5" w14:paraId="2E42B6E6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1C1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A102" w14:textId="24BDF102" w:rsidR="00185E3A" w:rsidRPr="009C2DB5" w:rsidRDefault="000230BB" w:rsidP="007461C7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2DB5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 xml:space="preserve">Dostawa </w:t>
            </w:r>
            <w:r w:rsidR="007461C7" w:rsidRPr="007461C7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>mikroskopów optycznych z UV  - 2 sztuki</w:t>
            </w:r>
          </w:p>
        </w:tc>
      </w:tr>
      <w:tr w:rsidR="009C2DB5" w:rsidRPr="009C2DB5" w14:paraId="5902F9BA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FB1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C6D8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BB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1916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40A1" w14:textId="77777777" w:rsidR="00185E3A" w:rsidRPr="009C2DB5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7934D23" w14:textId="77777777" w:rsidR="00185E3A" w:rsidRPr="009C2DB5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9C2DB5" w:rsidRPr="009C2DB5" w14:paraId="21FEFB93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F62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22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031E2E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14DA3E4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613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3E627C5D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6349D1B5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9C2DB5" w:rsidRPr="009C2DB5" w14:paraId="1DA9B19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2A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39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0F21481D" w14:textId="1D3CEB7F" w:rsidR="000E4649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3D9B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14:paraId="786D8C3B" w14:textId="72F3DA56" w:rsidR="000E4649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9C2DB5" w:rsidRPr="009C2DB5" w14:paraId="30DD8604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962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3C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Całkowita cena oferty netto</w:t>
            </w:r>
          </w:p>
          <w:p w14:paraId="5921A04F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0FD4E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C66C84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F28E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C704A0F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D5E0C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14:paraId="2A1C855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EAF" w14:textId="2BD57109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="00977EF5" w:rsidRPr="009C2DB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</w:p>
          <w:p w14:paraId="1F240C45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44F76B7D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62E36BA1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4FBCB" w14:textId="5D7EE5D0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</w:t>
            </w:r>
            <w:r w:rsidRPr="009C2DB5">
              <w:t xml:space="preserve"> </w:t>
            </w:r>
            <w:r w:rsidR="00977EF5" w:rsidRPr="009C2DB5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</w:p>
          <w:p w14:paraId="595C81B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87988" w14:textId="4C775218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 w:rsidRPr="009C2DB5">
              <w:t xml:space="preserve"> </w:t>
            </w:r>
            <w:r w:rsidR="00977EF5" w:rsidRPr="009C2DB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</w:p>
          <w:p w14:paraId="0D8B3784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9C2DB5" w:rsidRPr="009C2DB5" w14:paraId="7D35BD60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0BC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880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41B1A5ED" w14:textId="2575A6D6" w:rsidR="00185E3A" w:rsidRPr="009C2DB5" w:rsidRDefault="003F1E1D" w:rsidP="00923F6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FB69C2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923F63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3E74FF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230BB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tygodni</w:t>
            </w:r>
            <w:r w:rsidR="00185E3A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5E3A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od daty zawarcia  umowy</w:t>
            </w:r>
            <w:r w:rsidR="00A101FF" w:rsidRPr="009C2D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3D41" w14:textId="0884DF50" w:rsidR="00185E3A" w:rsidRPr="009C2DB5" w:rsidRDefault="00185E3A" w:rsidP="000230B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 </w:t>
            </w: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(w </w:t>
            </w:r>
            <w:r w:rsidR="000230BB"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tygodniach</w:t>
            </w: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9C2DB5" w:rsidRPr="009C2DB5" w14:paraId="00A9052B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91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683" w14:textId="709425C6" w:rsidR="00185E3A" w:rsidRPr="009C2DB5" w:rsidRDefault="00185E3A" w:rsidP="000F5BB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="00A33289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0BE6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0F5BB9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E77F1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miesi</w:t>
            </w:r>
            <w:r w:rsidR="000F5BB9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A56C" w14:textId="7E7A1290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podać:…………………….. </w:t>
            </w:r>
            <w:r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0F5BB9"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 </w:t>
            </w:r>
            <w:r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miesiącach)</w:t>
            </w:r>
          </w:p>
        </w:tc>
      </w:tr>
      <w:tr w:rsidR="009C2DB5" w:rsidRPr="009C2DB5" w14:paraId="7D1C37C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6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49C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5F98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Oświadczam, iż wybór mojej oferty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będzie/ nie będzie*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prowadził do powstania u Zamawiającego obowiązku podatkowego. </w:t>
            </w:r>
          </w:p>
          <w:p w14:paraId="11802BC7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9C2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towaru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9C2DB5" w:rsidRPr="009C2DB5" w14:paraId="54E0BB47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64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CC8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6EF4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Oświadczam, iż jestem:</w:t>
            </w:r>
          </w:p>
          <w:p w14:paraId="1DCF4642" w14:textId="6206206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="00712E51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przedsiębiorcą</w:t>
            </w:r>
          </w:p>
          <w:p w14:paraId="33C70D9F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Małe przedsiębiorstwo</w:t>
            </w:r>
          </w:p>
          <w:p w14:paraId="766256B7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Średnie przedsiębiorstwo</w:t>
            </w:r>
          </w:p>
          <w:p w14:paraId="35A58F09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2B6D1D1E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Osoba fizyczna nieprowadząca działalności gospodarczej</w:t>
            </w:r>
          </w:p>
          <w:p w14:paraId="1402E15E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Inny rodzaj: </w:t>
            </w: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……………………….</w:t>
            </w:r>
          </w:p>
          <w:p w14:paraId="4D8C81FA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w rozumieniu ustawy z dnia 6 marca 2018 r. Prawo przedsiębiorców.</w:t>
            </w:r>
          </w:p>
          <w:p w14:paraId="226341D1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(Uwaga! Zaznaczyć „X” odpowiednią kratkę)</w:t>
            </w:r>
          </w:p>
        </w:tc>
      </w:tr>
      <w:tr w:rsidR="009C2DB5" w:rsidRPr="009C2DB5" w14:paraId="0E07A44D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027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E7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2ED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</w:t>
            </w:r>
            <w:r w:rsidR="002E35D9" w:rsidRPr="009C2DB5">
              <w:rPr>
                <w:rFonts w:asciiTheme="minorHAnsi" w:hAnsiTheme="minorHAnsi" w:cstheme="minorHAnsi"/>
                <w:sz w:val="22"/>
                <w:szCs w:val="22"/>
              </w:rPr>
              <w:t>, iż zapoznałem się z treścią S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WZ (wraz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załącznikami stanowiącymi jej integralną część)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9C2DB5" w:rsidRPr="009C2DB5" w14:paraId="1E551625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E4D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FE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87C2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250254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potwierdzić: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</w:t>
            </w:r>
          </w:p>
          <w:p w14:paraId="2AD73D3D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C2DB5" w:rsidRPr="009C2DB5" w14:paraId="332CDBAD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9C5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A7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80FB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9C2DB5" w:rsidRPr="009C2DB5" w14:paraId="75ABA8B5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20E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47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64B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 części zamówienia :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</w:p>
          <w:p w14:paraId="7FDA52E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podać nazwy firm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…………………………..</w:t>
            </w:r>
          </w:p>
        </w:tc>
      </w:tr>
      <w:tr w:rsidR="009C2DB5" w:rsidRPr="009C2DB5" w14:paraId="23D68EA1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F87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DE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D4C0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66B0B32C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</w:tr>
    </w:tbl>
    <w:p w14:paraId="792A82B0" w14:textId="77777777" w:rsidR="00185E3A" w:rsidRPr="009C2DB5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*</w:t>
      </w:r>
      <w:r w:rsidRPr="009C2DB5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0A4FB1FE" w14:textId="77777777" w:rsidR="008F03BA" w:rsidRPr="009C2DB5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D61B81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EA08CB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6020FE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DEBAE4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245711" w14:textId="2A81F7C2" w:rsidR="00353E77" w:rsidRPr="009C2DB5" w:rsidRDefault="00353E77" w:rsidP="00110A2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72CF7A6" w14:textId="77777777" w:rsidR="00353E77" w:rsidRPr="009C2DB5" w:rsidRDefault="00353E77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04EA8CB" w14:textId="77777777" w:rsidR="004D2C71" w:rsidRPr="009C2DB5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Załącznik nr 6 do SWZ</w:t>
      </w:r>
    </w:p>
    <w:p w14:paraId="04AE311E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9EF64F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5C0732" w14:textId="77777777" w:rsidR="004D2C71" w:rsidRPr="009C2DB5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F8CE27B" w14:textId="77777777" w:rsidR="004D2C71" w:rsidRPr="009C2DB5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AD94FF1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DDCA06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9C2DB5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64034133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6BE925EE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6A610495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F9C257" w14:textId="25C1BC96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informacje zawarte w oświadczeniu, o którym mowa w art. 125 ust. 1 ustawy PZP w zakresie odnoszącym się do podst</w:t>
      </w:r>
      <w:r w:rsidR="00943F3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aw wykluczenia z postępowania, 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o których mowa w:</w:t>
      </w:r>
    </w:p>
    <w:p w14:paraId="56A140E5" w14:textId="77777777" w:rsidR="004D2C71" w:rsidRPr="009C2DB5" w:rsidRDefault="004D2C71" w:rsidP="0023656B">
      <w:pPr>
        <w:numPr>
          <w:ilvl w:val="0"/>
          <w:numId w:val="70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</w:t>
      </w:r>
      <w:r w:rsidRPr="009C2DB5">
        <w:rPr>
          <w:rFonts w:asciiTheme="minorHAnsi" w:hAnsiTheme="minorHAnsi" w:cstheme="minorHAnsi"/>
          <w:bCs/>
          <w:iCs/>
          <w:sz w:val="22"/>
          <w:szCs w:val="22"/>
        </w:rPr>
        <w:t>ustawy Pzp</w:t>
      </w:r>
    </w:p>
    <w:p w14:paraId="1AF56478" w14:textId="77777777" w:rsidR="003B2068" w:rsidRPr="009C2DB5" w:rsidRDefault="003B2068" w:rsidP="003B2068">
      <w:pPr>
        <w:numPr>
          <w:ilvl w:val="0"/>
          <w:numId w:val="70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="Calibri" w:hAnsi="Calibri" w:cs="Calibri"/>
          <w:b/>
          <w:bCs/>
          <w:iCs/>
          <w:sz w:val="22"/>
        </w:rPr>
        <w:t xml:space="preserve">art. 7 ust 1 pkt 1-3 </w:t>
      </w:r>
      <w:r w:rsidRPr="009C2DB5">
        <w:rPr>
          <w:rFonts w:ascii="Calibri" w:hAnsi="Calibri" w:cs="Calibri"/>
          <w:bCs/>
          <w:iCs/>
          <w:sz w:val="22"/>
        </w:rPr>
        <w:t xml:space="preserve">ustawy z 13 kwietnia 2022r. o szczególnych rozwiązaniach </w:t>
      </w:r>
      <w:r w:rsidRPr="009C2DB5">
        <w:rPr>
          <w:rFonts w:ascii="Calibri" w:hAnsi="Calibri" w:cs="Calibri"/>
          <w:bCs/>
          <w:iCs/>
          <w:sz w:val="22"/>
        </w:rPr>
        <w:br/>
        <w:t>w zakresie przeciwdziałania wspierania agresji na Ukrainę oraz służących ochronie bezpieczeństwa narodowego</w:t>
      </w:r>
    </w:p>
    <w:p w14:paraId="0343815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C67D0A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CB7C194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8A0630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9C2DB5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4A1C147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262D9E9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F05BB3" w14:textId="77777777" w:rsidR="00174123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FA98E1" w14:textId="77777777" w:rsidR="00174123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E984825" w14:textId="338B455A" w:rsidR="001C3D60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73B52CA0" w14:textId="77777777" w:rsidR="004F075E" w:rsidRPr="009C2DB5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C42B27A" w14:textId="77777777" w:rsidR="005525FD" w:rsidRPr="009C2DB5" w:rsidRDefault="005525FD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8052668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880BD4D" w14:textId="77777777" w:rsidR="003E74FF" w:rsidRPr="009C2DB5" w:rsidRDefault="003E74FF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DEB0E89" w14:textId="77777777" w:rsidR="003E74FF" w:rsidRPr="009C2DB5" w:rsidRDefault="003E74FF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89F1010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C8A9B3A" w14:textId="77777777" w:rsidR="005E56CC" w:rsidRPr="009C2DB5" w:rsidRDefault="005E56CC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0B5BE45" w14:textId="77777777" w:rsidR="006D3582" w:rsidRPr="009C2DB5" w:rsidRDefault="006D3582" w:rsidP="006D3582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Załącznik nr 7 do SWZ –Wykaz wykonanych dostaw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7514D50" w14:textId="77777777" w:rsidR="006D3582" w:rsidRPr="009C2DB5" w:rsidRDefault="006D3582" w:rsidP="006D3582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550FAD6F" w14:textId="77777777" w:rsidR="006D3582" w:rsidRPr="009C2DB5" w:rsidRDefault="006D3582" w:rsidP="006D358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557D5E14" w14:textId="77777777" w:rsidR="006D3582" w:rsidRPr="009C2DB5" w:rsidRDefault="006D3582" w:rsidP="006D358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458F0E8A" w14:textId="77777777" w:rsidR="006D3582" w:rsidRPr="009C2DB5" w:rsidRDefault="006D3582" w:rsidP="006D3582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1C2DA5D8" w14:textId="77777777" w:rsidR="006D3582" w:rsidRPr="009C2DB5" w:rsidRDefault="006D3582" w:rsidP="006D3582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WYKAZ   WYKONANYCH   DOSTAW</w:t>
      </w:r>
    </w:p>
    <w:p w14:paraId="1E3FFD8D" w14:textId="54D61C0F" w:rsidR="006D3582" w:rsidRPr="009C2DB5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Składając ofertę w postępowaniu prowadzonym w trybie przetargu nieograniczonego na</w:t>
      </w:r>
      <w:r w:rsidRPr="009C2DB5">
        <w:rPr>
          <w:rFonts w:ascii="Calibri" w:hAnsi="Calibri" w:cs="Calibri"/>
          <w:b/>
          <w:bCs/>
          <w:iCs/>
          <w:sz w:val="22"/>
          <w:szCs w:val="22"/>
        </w:rPr>
        <w:t xml:space="preserve">  dostawę </w:t>
      </w:r>
      <w:r w:rsidR="00221631" w:rsidRPr="009C2DB5">
        <w:rPr>
          <w:rFonts w:ascii="Calibri" w:hAnsi="Calibri" w:cs="Calibri"/>
          <w:b/>
          <w:bCs/>
          <w:iCs/>
          <w:sz w:val="22"/>
          <w:szCs w:val="22"/>
        </w:rPr>
        <w:t>mikroskop</w:t>
      </w:r>
      <w:r w:rsidR="00B37F05">
        <w:rPr>
          <w:rFonts w:ascii="Calibri" w:hAnsi="Calibri" w:cs="Calibri"/>
          <w:b/>
          <w:bCs/>
          <w:iCs/>
          <w:sz w:val="22"/>
          <w:szCs w:val="22"/>
        </w:rPr>
        <w:t>ów optycznych z UV – 2 sztuki</w:t>
      </w:r>
      <w:r w:rsidR="00221631" w:rsidRPr="009C2DB5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Pr="009C2DB5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9C2DB5" w:rsidRPr="009C2DB5" w14:paraId="5E851230" w14:textId="77777777" w:rsidTr="00C0027A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D8E6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3BEC1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CBBA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981B3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5C7" w14:textId="77777777" w:rsidR="006D3582" w:rsidRPr="009C2DB5" w:rsidRDefault="006D3582" w:rsidP="00C002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BE6C1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76DF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D0D0B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A5C81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B7DEE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7F5AEEB8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9C2DB5" w:rsidRPr="009C2DB5" w14:paraId="31B0802B" w14:textId="77777777" w:rsidTr="00C0027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354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9D4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6B77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78B7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EDF12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9C2DB5" w:rsidRPr="009C2DB5" w14:paraId="2A80795D" w14:textId="77777777" w:rsidTr="00C0027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C829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C53B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3755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9BFC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2DFCD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DBCBFFA" w14:textId="77777777" w:rsidR="006D3582" w:rsidRPr="009C2DB5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9C2DB5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6D1D8F77" w14:textId="77777777" w:rsidR="006D3582" w:rsidRPr="009C2DB5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2215CA88" w14:textId="77777777" w:rsidR="006D3582" w:rsidRPr="009C2DB5" w:rsidRDefault="006D3582" w:rsidP="006D3582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39079873" w14:textId="77777777" w:rsidR="006D3582" w:rsidRPr="009C2DB5" w:rsidRDefault="006D3582" w:rsidP="006D3582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737053D5" w14:textId="77777777" w:rsidR="006D3582" w:rsidRPr="009C2DB5" w:rsidRDefault="006D3582" w:rsidP="006D3582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9381D11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F057612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8F5FE3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A5E6F04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3D5C758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B4D3B1B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CE1673B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E4215E8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D997643" w14:textId="5B1C0A41" w:rsidR="003E74FF" w:rsidRDefault="003E74FF" w:rsidP="00221631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DC24E95" w14:textId="4367FDD3" w:rsidR="00526894" w:rsidRDefault="00526894" w:rsidP="00221631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7816AC9" w14:textId="77777777" w:rsidR="00526894" w:rsidRPr="009C2DB5" w:rsidRDefault="00526894" w:rsidP="00221631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bookmarkStart w:id="1" w:name="_GoBack"/>
      <w:bookmarkEnd w:id="1"/>
    </w:p>
    <w:p w14:paraId="3DFD9225" w14:textId="77777777" w:rsidR="006D3582" w:rsidRPr="009C2DB5" w:rsidRDefault="006D3582" w:rsidP="006D35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8  do SWZ</w:t>
      </w:r>
    </w:p>
    <w:p w14:paraId="43DC71D4" w14:textId="77777777" w:rsidR="006D3582" w:rsidRPr="009C2DB5" w:rsidRDefault="006D3582" w:rsidP="006D358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B07AA6D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702224AF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68E64EF9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66709AF8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08F6073F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SPEŁNIANIA WARUNKÓW UDZIAŁU W POSTĘPOWANIU</w:t>
      </w:r>
    </w:p>
    <w:p w14:paraId="6180A59F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1F5EA546" w14:textId="77777777" w:rsidR="006D3582" w:rsidRPr="009C2DB5" w:rsidRDefault="006D3582" w:rsidP="006D3582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pn. </w:t>
      </w:r>
      <w:r w:rsidRPr="009C2DB5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0CF7201C" w14:textId="77777777" w:rsidR="006D3582" w:rsidRPr="009C2DB5" w:rsidRDefault="006D3582" w:rsidP="006D358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97960E" w14:textId="77777777" w:rsidR="006D3582" w:rsidRPr="009C2DB5" w:rsidRDefault="006D3582" w:rsidP="006D3582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756486A7" w14:textId="77777777" w:rsidR="006D3582" w:rsidRPr="009C2DB5" w:rsidRDefault="006D3582" w:rsidP="006D3582">
      <w:pPr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8EA057" w14:textId="77777777" w:rsidR="006D3582" w:rsidRPr="009C2DB5" w:rsidRDefault="006D3582" w:rsidP="006D3582">
      <w:pPr>
        <w:autoSpaceDE w:val="0"/>
        <w:autoSpaceDN w:val="0"/>
        <w:ind w:left="1429"/>
        <w:rPr>
          <w:rFonts w:asciiTheme="minorHAnsi" w:hAnsiTheme="minorHAnsi" w:cstheme="minorHAnsi"/>
          <w:sz w:val="22"/>
          <w:szCs w:val="22"/>
        </w:rPr>
      </w:pPr>
    </w:p>
    <w:p w14:paraId="76AA0431" w14:textId="77777777" w:rsidR="006D3582" w:rsidRPr="009C2DB5" w:rsidRDefault="006D3582" w:rsidP="006D3582">
      <w:pPr>
        <w:numPr>
          <w:ilvl w:val="0"/>
          <w:numId w:val="78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 w  </w:t>
      </w:r>
      <w:r w:rsidRPr="009C2DB5">
        <w:rPr>
          <w:rFonts w:asciiTheme="minorHAnsi" w:hAnsiTheme="minorHAnsi" w:cstheme="minorHAnsi"/>
          <w:b/>
          <w:sz w:val="22"/>
          <w:szCs w:val="22"/>
        </w:rPr>
        <w:t>rozdziale VI specyfikacji warunków zamówienia (SWZ)</w:t>
      </w:r>
      <w:r w:rsidRPr="009C2D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6FBCCA" w14:textId="77777777" w:rsidR="006D3582" w:rsidRPr="009C2DB5" w:rsidRDefault="006D3582" w:rsidP="006D3582">
      <w:pPr>
        <w:ind w:left="945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          w postępowaniu).</w:t>
      </w:r>
    </w:p>
    <w:p w14:paraId="20AA8E4A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217EEE" w14:textId="77777777" w:rsidR="006D3582" w:rsidRPr="009C2DB5" w:rsidRDefault="006D3582" w:rsidP="006D3582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9C2DB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20F4655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09E480" w14:textId="77777777" w:rsidR="006D3582" w:rsidRPr="009C2DB5" w:rsidRDefault="006D3582" w:rsidP="006D3582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98FD020" w14:textId="77777777" w:rsidR="006D3582" w:rsidRPr="009C2DB5" w:rsidRDefault="006D3582" w:rsidP="006D3582">
      <w:pPr>
        <w:numPr>
          <w:ilvl w:val="0"/>
          <w:numId w:val="78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 (SWZ) polegam na zasobach następującego/ych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14:paraId="7D30535B" w14:textId="77777777" w:rsidR="006D3582" w:rsidRPr="00943F3D" w:rsidRDefault="006D3582" w:rsidP="006D3582">
      <w:pPr>
        <w:jc w:val="both"/>
        <w:rPr>
          <w:rFonts w:asciiTheme="minorHAnsi" w:hAnsiTheme="minorHAnsi" w:cstheme="minorHAnsi"/>
          <w:sz w:val="18"/>
          <w:szCs w:val="18"/>
        </w:rPr>
      </w:pPr>
      <w:r w:rsidRPr="00943F3D">
        <w:rPr>
          <w:rFonts w:asciiTheme="minorHAnsi" w:hAnsiTheme="minorHAnsi" w:cstheme="minorHAnsi"/>
          <w:sz w:val="18"/>
          <w:szCs w:val="18"/>
        </w:rPr>
        <w:t xml:space="preserve">                                       </w:t>
      </w:r>
      <w:r w:rsidRPr="00943F3D">
        <w:rPr>
          <w:rFonts w:asciiTheme="minorHAnsi" w:hAnsiTheme="minorHAnsi" w:cstheme="minorHAnsi"/>
          <w:i/>
          <w:sz w:val="18"/>
          <w:szCs w:val="18"/>
        </w:rPr>
        <w:t>(wskazać podmiot i określić odpowiedni zakres dla wskazanego podmiotu).</w:t>
      </w:r>
      <w:r w:rsidRPr="00943F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1FAD44D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EAF6CC2" w14:textId="77777777" w:rsidR="006D3582" w:rsidRPr="009C2DB5" w:rsidRDefault="006D3582" w:rsidP="006D3582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AEC1FB3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88EBF9" w14:textId="77777777" w:rsidR="006D3582" w:rsidRPr="009C2DB5" w:rsidRDefault="006D3582" w:rsidP="006D3582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2D1700C" w14:textId="77777777" w:rsidR="006D3582" w:rsidRPr="009C2DB5" w:rsidRDefault="006D3582" w:rsidP="006D3582">
      <w:pPr>
        <w:numPr>
          <w:ilvl w:val="0"/>
          <w:numId w:val="78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C445DE" w14:textId="77777777" w:rsidR="006D3582" w:rsidRPr="009C2DB5" w:rsidRDefault="006D3582" w:rsidP="006D358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B91065" w14:textId="77777777" w:rsidR="006D3582" w:rsidRPr="009C2DB5" w:rsidRDefault="006D3582" w:rsidP="006D3582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49B6B5C1" w14:textId="77777777" w:rsidR="006D3582" w:rsidRPr="00943F3D" w:rsidRDefault="006D3582" w:rsidP="006D3582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 w:rsidRPr="00943F3D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                   (podpis)</w:t>
      </w:r>
    </w:p>
    <w:p w14:paraId="01677666" w14:textId="77777777" w:rsidR="006D3582" w:rsidRPr="009C2DB5" w:rsidRDefault="006D3582" w:rsidP="006D3582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1BADDF5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6D3582" w:rsidRPr="009C2DB5" w:rsidSect="00C57F93">
      <w:footerReference w:type="default" r:id="rId11"/>
      <w:headerReference w:type="firs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85AE" w16cex:dateUtc="2021-10-14T08:32:00Z"/>
  <w16cex:commentExtensible w16cex:durableId="25128504" w16cex:dateUtc="2021-10-14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4EBA8" w16cid:durableId="2512826E"/>
  <w16cid:commentId w16cid:paraId="06FDD6CD" w16cid:durableId="251285AE"/>
  <w16cid:commentId w16cid:paraId="7438CE72" w16cid:durableId="2512826F"/>
  <w16cid:commentId w16cid:paraId="1396262F" w16cid:durableId="2512850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EF6FD" w14:textId="77777777" w:rsidR="00833C11" w:rsidRDefault="00833C11">
      <w:r>
        <w:separator/>
      </w:r>
    </w:p>
  </w:endnote>
  <w:endnote w:type="continuationSeparator" w:id="0">
    <w:p w14:paraId="08F3F40B" w14:textId="77777777" w:rsidR="00833C11" w:rsidRDefault="0083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E659B" w14:textId="0F9D3A47" w:rsidR="00333E8C" w:rsidRDefault="00333E8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6894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769CC824" w14:textId="3BFA817D" w:rsidR="00333E8C" w:rsidRPr="00C04091" w:rsidRDefault="00333E8C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F2/43</w:t>
    </w:r>
    <w:r w:rsidRPr="00C04091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2/ZP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F17C" w14:textId="311B4215" w:rsidR="00333E8C" w:rsidRPr="009A52DD" w:rsidRDefault="00333E8C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43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22/ZP</w:t>
    </w:r>
  </w:p>
  <w:p w14:paraId="6B870D44" w14:textId="77777777" w:rsidR="00333E8C" w:rsidRDefault="00333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20EA2" w14:textId="77777777" w:rsidR="00833C11" w:rsidRDefault="00833C11">
      <w:r>
        <w:separator/>
      </w:r>
    </w:p>
  </w:footnote>
  <w:footnote w:type="continuationSeparator" w:id="0">
    <w:p w14:paraId="112447C4" w14:textId="77777777" w:rsidR="00833C11" w:rsidRDefault="0083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B72DC" w14:textId="64442ECA" w:rsidR="00333E8C" w:rsidRDefault="00333E8C">
    <w:pPr>
      <w:pStyle w:val="Nagwek"/>
    </w:pPr>
    <w:r>
      <w:rPr>
        <w:noProof/>
      </w:rPr>
      <w:drawing>
        <wp:inline distT="0" distB="0" distL="0" distR="0" wp14:anchorId="74E7C7A4" wp14:editId="108BF50A">
          <wp:extent cx="575500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 w15:restartNumberingAfterBreak="0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 w15:restartNumberingAfterBreak="0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 w15:restartNumberingAfterBreak="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 w15:restartNumberingAfterBreak="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4330"/>
        </w:tabs>
        <w:ind w:left="433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5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4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1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4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5" w15:restartNumberingAfterBreak="0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48" w15:restartNumberingAfterBreak="0">
    <w:nsid w:val="2FC26969"/>
    <w:multiLevelType w:val="multilevel"/>
    <w:tmpl w:val="801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1" w15:restartNumberingAfterBreak="0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3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8" w15:restartNumberingAfterBreak="0">
    <w:nsid w:val="454F28BC"/>
    <w:multiLevelType w:val="hybridMultilevel"/>
    <w:tmpl w:val="F9C488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9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0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1" w15:restartNumberingAfterBreak="0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A346B22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4B1D4A72"/>
    <w:multiLevelType w:val="multilevel"/>
    <w:tmpl w:val="801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6" w15:restartNumberingAfterBreak="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31B78D5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2372A7"/>
    <w:multiLevelType w:val="multilevel"/>
    <w:tmpl w:val="F438A6AC"/>
    <w:lvl w:ilvl="0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9" w15:restartNumberingAfterBreak="0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70" w15:restartNumberingAfterBreak="0">
    <w:nsid w:val="591A70F2"/>
    <w:multiLevelType w:val="hybridMultilevel"/>
    <w:tmpl w:val="524E06BC"/>
    <w:lvl w:ilvl="0" w:tplc="BF94104C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1" w15:restartNumberingAfterBreak="0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5" w15:restartNumberingAfterBreak="0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8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190F6D"/>
    <w:multiLevelType w:val="hybridMultilevel"/>
    <w:tmpl w:val="E0DCF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2" w15:restartNumberingAfterBreak="0">
    <w:nsid w:val="68D3246D"/>
    <w:multiLevelType w:val="hybridMultilevel"/>
    <w:tmpl w:val="D26894EC"/>
    <w:lvl w:ilvl="0" w:tplc="BB46130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 w15:restartNumberingAfterBreak="0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5" w15:restartNumberingAfterBreak="0">
    <w:nsid w:val="6C4A2F8B"/>
    <w:multiLevelType w:val="hybridMultilevel"/>
    <w:tmpl w:val="5650D4D8"/>
    <w:lvl w:ilvl="0" w:tplc="ACB62E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856F45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90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2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3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7C1A4144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8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7F0C4705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3"/>
    <w:lvlOverride w:ilvl="0">
      <w:startOverride w:val="1"/>
    </w:lvlOverride>
  </w:num>
  <w:num w:numId="2">
    <w:abstractNumId w:val="54"/>
    <w:lvlOverride w:ilvl="0">
      <w:startOverride w:val="1"/>
    </w:lvlOverride>
  </w:num>
  <w:num w:numId="3">
    <w:abstractNumId w:val="40"/>
  </w:num>
  <w:num w:numId="4">
    <w:abstractNumId w:val="28"/>
  </w:num>
  <w:num w:numId="5">
    <w:abstractNumId w:val="43"/>
  </w:num>
  <w:num w:numId="6">
    <w:abstractNumId w:val="39"/>
  </w:num>
  <w:num w:numId="7">
    <w:abstractNumId w:val="25"/>
  </w:num>
  <w:num w:numId="8">
    <w:abstractNumId w:val="35"/>
  </w:num>
  <w:num w:numId="9">
    <w:abstractNumId w:val="95"/>
  </w:num>
  <w:num w:numId="10">
    <w:abstractNumId w:val="27"/>
  </w:num>
  <w:num w:numId="11">
    <w:abstractNumId w:val="30"/>
  </w:num>
  <w:num w:numId="12">
    <w:abstractNumId w:val="44"/>
  </w:num>
  <w:num w:numId="13">
    <w:abstractNumId w:val="52"/>
  </w:num>
  <w:num w:numId="14">
    <w:abstractNumId w:val="77"/>
  </w:num>
  <w:num w:numId="15">
    <w:abstractNumId w:val="42"/>
  </w:num>
  <w:num w:numId="16">
    <w:abstractNumId w:val="91"/>
  </w:num>
  <w:num w:numId="17">
    <w:abstractNumId w:val="70"/>
  </w:num>
  <w:num w:numId="18">
    <w:abstractNumId w:val="97"/>
  </w:num>
  <w:num w:numId="19">
    <w:abstractNumId w:val="19"/>
  </w:num>
  <w:num w:numId="20">
    <w:abstractNumId w:val="18"/>
  </w:num>
  <w:num w:numId="21">
    <w:abstractNumId w:val="36"/>
  </w:num>
  <w:num w:numId="22">
    <w:abstractNumId w:val="21"/>
  </w:num>
  <w:num w:numId="23">
    <w:abstractNumId w:val="90"/>
  </w:num>
  <w:num w:numId="24">
    <w:abstractNumId w:val="16"/>
  </w:num>
  <w:num w:numId="25">
    <w:abstractNumId w:val="38"/>
  </w:num>
  <w:num w:numId="26">
    <w:abstractNumId w:val="46"/>
  </w:num>
  <w:num w:numId="27">
    <w:abstractNumId w:val="24"/>
  </w:num>
  <w:num w:numId="28">
    <w:abstractNumId w:val="84"/>
  </w:num>
  <w:num w:numId="29">
    <w:abstractNumId w:val="96"/>
  </w:num>
  <w:num w:numId="30">
    <w:abstractNumId w:val="93"/>
  </w:num>
  <w:num w:numId="31">
    <w:abstractNumId w:val="48"/>
  </w:num>
  <w:num w:numId="32">
    <w:abstractNumId w:val="37"/>
  </w:num>
  <w:num w:numId="33">
    <w:abstractNumId w:val="60"/>
  </w:num>
  <w:num w:numId="34">
    <w:abstractNumId w:val="17"/>
  </w:num>
  <w:num w:numId="35">
    <w:abstractNumId w:val="55"/>
  </w:num>
  <w:num w:numId="36">
    <w:abstractNumId w:val="78"/>
  </w:num>
  <w:num w:numId="37">
    <w:abstractNumId w:val="89"/>
  </w:num>
  <w:num w:numId="38">
    <w:abstractNumId w:val="23"/>
  </w:num>
  <w:num w:numId="39">
    <w:abstractNumId w:val="74"/>
  </w:num>
  <w:num w:numId="40">
    <w:abstractNumId w:val="53"/>
  </w:num>
  <w:num w:numId="41">
    <w:abstractNumId w:val="72"/>
  </w:num>
  <w:num w:numId="42">
    <w:abstractNumId w:val="88"/>
  </w:num>
  <w:num w:numId="43">
    <w:abstractNumId w:val="86"/>
  </w:num>
  <w:num w:numId="44">
    <w:abstractNumId w:val="76"/>
  </w:num>
  <w:num w:numId="45">
    <w:abstractNumId w:val="83"/>
  </w:num>
  <w:num w:numId="46">
    <w:abstractNumId w:val="98"/>
  </w:num>
  <w:num w:numId="47">
    <w:abstractNumId w:val="41"/>
  </w:num>
  <w:num w:numId="48">
    <w:abstractNumId w:val="59"/>
  </w:num>
  <w:num w:numId="49">
    <w:abstractNumId w:val="64"/>
  </w:num>
  <w:num w:numId="50">
    <w:abstractNumId w:val="51"/>
  </w:num>
  <w:num w:numId="51">
    <w:abstractNumId w:val="66"/>
  </w:num>
  <w:num w:numId="52">
    <w:abstractNumId w:val="29"/>
  </w:num>
  <w:num w:numId="53">
    <w:abstractNumId w:val="92"/>
  </w:num>
  <w:num w:numId="54">
    <w:abstractNumId w:val="22"/>
  </w:num>
  <w:num w:numId="55">
    <w:abstractNumId w:val="31"/>
  </w:num>
  <w:num w:numId="56">
    <w:abstractNumId w:val="99"/>
  </w:num>
  <w:num w:numId="57">
    <w:abstractNumId w:val="49"/>
  </w:num>
  <w:num w:numId="58">
    <w:abstractNumId w:val="56"/>
  </w:num>
  <w:num w:numId="59">
    <w:abstractNumId w:val="69"/>
  </w:num>
  <w:num w:numId="60">
    <w:abstractNumId w:val="47"/>
  </w:num>
  <w:num w:numId="61">
    <w:abstractNumId w:val="45"/>
  </w:num>
  <w:num w:numId="62">
    <w:abstractNumId w:val="32"/>
  </w:num>
  <w:num w:numId="63">
    <w:abstractNumId w:val="65"/>
  </w:num>
  <w:num w:numId="64">
    <w:abstractNumId w:val="81"/>
  </w:num>
  <w:num w:numId="65">
    <w:abstractNumId w:val="57"/>
  </w:num>
  <w:num w:numId="66">
    <w:abstractNumId w:val="94"/>
  </w:num>
  <w:num w:numId="67">
    <w:abstractNumId w:val="34"/>
  </w:num>
  <w:num w:numId="68">
    <w:abstractNumId w:val="75"/>
  </w:num>
  <w:num w:numId="69">
    <w:abstractNumId w:val="50"/>
  </w:num>
  <w:num w:numId="70">
    <w:abstractNumId w:val="26"/>
  </w:num>
  <w:num w:numId="71">
    <w:abstractNumId w:val="71"/>
  </w:num>
  <w:num w:numId="72">
    <w:abstractNumId w:val="33"/>
  </w:num>
  <w:num w:numId="73">
    <w:abstractNumId w:val="61"/>
  </w:num>
  <w:num w:numId="74">
    <w:abstractNumId w:val="87"/>
  </w:num>
  <w:num w:numId="75">
    <w:abstractNumId w:val="68"/>
  </w:num>
  <w:num w:numId="76">
    <w:abstractNumId w:val="62"/>
  </w:num>
  <w:num w:numId="77">
    <w:abstractNumId w:val="63"/>
  </w:num>
  <w:num w:numId="78">
    <w:abstractNumId w:val="85"/>
  </w:num>
  <w:num w:numId="79">
    <w:abstractNumId w:val="79"/>
  </w:num>
  <w:num w:numId="80">
    <w:abstractNumId w:val="58"/>
  </w:num>
  <w:num w:numId="81">
    <w:abstractNumId w:val="82"/>
  </w:num>
  <w:num w:numId="82">
    <w:abstractNumId w:val="80"/>
  </w:num>
  <w:num w:numId="83">
    <w:abstractNumId w:val="20"/>
  </w:num>
  <w:num w:numId="84">
    <w:abstractNumId w:val="6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gUAxz/HeywAAAA="/>
  </w:docVars>
  <w:rsids>
    <w:rsidRoot w:val="004E7CFC"/>
    <w:rsid w:val="00000407"/>
    <w:rsid w:val="00000979"/>
    <w:rsid w:val="000035BF"/>
    <w:rsid w:val="00004B9C"/>
    <w:rsid w:val="00005969"/>
    <w:rsid w:val="000071AC"/>
    <w:rsid w:val="0001098D"/>
    <w:rsid w:val="000112B0"/>
    <w:rsid w:val="000140AC"/>
    <w:rsid w:val="000145A9"/>
    <w:rsid w:val="00014A40"/>
    <w:rsid w:val="00015C29"/>
    <w:rsid w:val="00020591"/>
    <w:rsid w:val="00020784"/>
    <w:rsid w:val="000216F4"/>
    <w:rsid w:val="00022AA4"/>
    <w:rsid w:val="000230BB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108A"/>
    <w:rsid w:val="00043306"/>
    <w:rsid w:val="00043D5A"/>
    <w:rsid w:val="0004592A"/>
    <w:rsid w:val="000472AF"/>
    <w:rsid w:val="00047C4D"/>
    <w:rsid w:val="0005207D"/>
    <w:rsid w:val="000538F1"/>
    <w:rsid w:val="00053DED"/>
    <w:rsid w:val="0005405A"/>
    <w:rsid w:val="000543FA"/>
    <w:rsid w:val="0005472C"/>
    <w:rsid w:val="0005610A"/>
    <w:rsid w:val="00056414"/>
    <w:rsid w:val="00061DBD"/>
    <w:rsid w:val="00063401"/>
    <w:rsid w:val="00064A3F"/>
    <w:rsid w:val="00067B14"/>
    <w:rsid w:val="000713AB"/>
    <w:rsid w:val="000750A4"/>
    <w:rsid w:val="00076603"/>
    <w:rsid w:val="000770B1"/>
    <w:rsid w:val="00081999"/>
    <w:rsid w:val="000853DD"/>
    <w:rsid w:val="00085907"/>
    <w:rsid w:val="0008663A"/>
    <w:rsid w:val="00086AA9"/>
    <w:rsid w:val="00087A24"/>
    <w:rsid w:val="00087C5F"/>
    <w:rsid w:val="0009059D"/>
    <w:rsid w:val="000914B8"/>
    <w:rsid w:val="0009185C"/>
    <w:rsid w:val="00091DC3"/>
    <w:rsid w:val="000929A5"/>
    <w:rsid w:val="00093406"/>
    <w:rsid w:val="00093D3F"/>
    <w:rsid w:val="00093FEE"/>
    <w:rsid w:val="00094179"/>
    <w:rsid w:val="00094A2E"/>
    <w:rsid w:val="000960F0"/>
    <w:rsid w:val="00096C03"/>
    <w:rsid w:val="00096FD6"/>
    <w:rsid w:val="00097770"/>
    <w:rsid w:val="000977F5"/>
    <w:rsid w:val="000A13A3"/>
    <w:rsid w:val="000A39B0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0ADA"/>
    <w:rsid w:val="000C22DE"/>
    <w:rsid w:val="000C3A55"/>
    <w:rsid w:val="000D159C"/>
    <w:rsid w:val="000D198D"/>
    <w:rsid w:val="000D4EAD"/>
    <w:rsid w:val="000D5BE2"/>
    <w:rsid w:val="000D7E0E"/>
    <w:rsid w:val="000E2505"/>
    <w:rsid w:val="000E265E"/>
    <w:rsid w:val="000E4649"/>
    <w:rsid w:val="000E4CB7"/>
    <w:rsid w:val="000E6035"/>
    <w:rsid w:val="000E6C8A"/>
    <w:rsid w:val="000E77F1"/>
    <w:rsid w:val="000F346E"/>
    <w:rsid w:val="000F43CF"/>
    <w:rsid w:val="000F4D7C"/>
    <w:rsid w:val="000F5BB9"/>
    <w:rsid w:val="000F7B6B"/>
    <w:rsid w:val="001045C8"/>
    <w:rsid w:val="00106F16"/>
    <w:rsid w:val="001077C6"/>
    <w:rsid w:val="00110A21"/>
    <w:rsid w:val="00111C0F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9F9"/>
    <w:rsid w:val="00125596"/>
    <w:rsid w:val="00125845"/>
    <w:rsid w:val="00126D1C"/>
    <w:rsid w:val="0013292F"/>
    <w:rsid w:val="00133BBA"/>
    <w:rsid w:val="00133C39"/>
    <w:rsid w:val="00134ECA"/>
    <w:rsid w:val="00135273"/>
    <w:rsid w:val="00135451"/>
    <w:rsid w:val="0013619D"/>
    <w:rsid w:val="0013662E"/>
    <w:rsid w:val="001373A9"/>
    <w:rsid w:val="00141386"/>
    <w:rsid w:val="00143435"/>
    <w:rsid w:val="001454BD"/>
    <w:rsid w:val="00145B12"/>
    <w:rsid w:val="001464B1"/>
    <w:rsid w:val="001476F6"/>
    <w:rsid w:val="0015215B"/>
    <w:rsid w:val="0015248A"/>
    <w:rsid w:val="00153810"/>
    <w:rsid w:val="00154F7D"/>
    <w:rsid w:val="00157410"/>
    <w:rsid w:val="00162515"/>
    <w:rsid w:val="0016504F"/>
    <w:rsid w:val="001656F8"/>
    <w:rsid w:val="001659DE"/>
    <w:rsid w:val="00165E76"/>
    <w:rsid w:val="00166D1B"/>
    <w:rsid w:val="00167D4B"/>
    <w:rsid w:val="001717BB"/>
    <w:rsid w:val="0017325D"/>
    <w:rsid w:val="00173E31"/>
    <w:rsid w:val="00174123"/>
    <w:rsid w:val="00175AFF"/>
    <w:rsid w:val="0017653A"/>
    <w:rsid w:val="00176F3F"/>
    <w:rsid w:val="00181A94"/>
    <w:rsid w:val="00181EE5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0D97"/>
    <w:rsid w:val="001C237D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2384"/>
    <w:rsid w:val="001E6AD5"/>
    <w:rsid w:val="001E7698"/>
    <w:rsid w:val="001E7EC2"/>
    <w:rsid w:val="001F0E95"/>
    <w:rsid w:val="001F1BD6"/>
    <w:rsid w:val="001F39F2"/>
    <w:rsid w:val="001F42A2"/>
    <w:rsid w:val="001F52DD"/>
    <w:rsid w:val="001F5311"/>
    <w:rsid w:val="001F58DB"/>
    <w:rsid w:val="001F5D5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37BB"/>
    <w:rsid w:val="002155C5"/>
    <w:rsid w:val="002161B5"/>
    <w:rsid w:val="0021621D"/>
    <w:rsid w:val="00220CAF"/>
    <w:rsid w:val="00220E66"/>
    <w:rsid w:val="0022147B"/>
    <w:rsid w:val="00221631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1E0"/>
    <w:rsid w:val="00240ED4"/>
    <w:rsid w:val="002414C7"/>
    <w:rsid w:val="0024195A"/>
    <w:rsid w:val="0024502A"/>
    <w:rsid w:val="0024737B"/>
    <w:rsid w:val="0024796D"/>
    <w:rsid w:val="00247CF0"/>
    <w:rsid w:val="002503E9"/>
    <w:rsid w:val="0025084C"/>
    <w:rsid w:val="002515CA"/>
    <w:rsid w:val="00251876"/>
    <w:rsid w:val="00252FB1"/>
    <w:rsid w:val="00253031"/>
    <w:rsid w:val="00254429"/>
    <w:rsid w:val="00255B7A"/>
    <w:rsid w:val="0025645F"/>
    <w:rsid w:val="002571E6"/>
    <w:rsid w:val="00261C41"/>
    <w:rsid w:val="002623B3"/>
    <w:rsid w:val="00264B2E"/>
    <w:rsid w:val="002655B2"/>
    <w:rsid w:val="00265DBB"/>
    <w:rsid w:val="00266015"/>
    <w:rsid w:val="002667B5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872B4"/>
    <w:rsid w:val="00290865"/>
    <w:rsid w:val="00290A3E"/>
    <w:rsid w:val="00290E1F"/>
    <w:rsid w:val="00291530"/>
    <w:rsid w:val="002918F5"/>
    <w:rsid w:val="002943C6"/>
    <w:rsid w:val="00294F77"/>
    <w:rsid w:val="002961DB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78E"/>
    <w:rsid w:val="002A6A68"/>
    <w:rsid w:val="002B1880"/>
    <w:rsid w:val="002B2425"/>
    <w:rsid w:val="002B297D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5D9"/>
    <w:rsid w:val="002E444C"/>
    <w:rsid w:val="002E46A4"/>
    <w:rsid w:val="002E6282"/>
    <w:rsid w:val="002E7C54"/>
    <w:rsid w:val="002F05AC"/>
    <w:rsid w:val="002F05C4"/>
    <w:rsid w:val="002F283A"/>
    <w:rsid w:val="002F41BE"/>
    <w:rsid w:val="002F42D8"/>
    <w:rsid w:val="002F4753"/>
    <w:rsid w:val="002F5DBD"/>
    <w:rsid w:val="002F76AB"/>
    <w:rsid w:val="002F7BC4"/>
    <w:rsid w:val="0030049D"/>
    <w:rsid w:val="00304D86"/>
    <w:rsid w:val="003078A8"/>
    <w:rsid w:val="00310D8A"/>
    <w:rsid w:val="003166B8"/>
    <w:rsid w:val="00316F26"/>
    <w:rsid w:val="00317BB5"/>
    <w:rsid w:val="00320E1A"/>
    <w:rsid w:val="00325DFE"/>
    <w:rsid w:val="0032706F"/>
    <w:rsid w:val="00331641"/>
    <w:rsid w:val="003335FC"/>
    <w:rsid w:val="00333A83"/>
    <w:rsid w:val="00333B25"/>
    <w:rsid w:val="00333E8C"/>
    <w:rsid w:val="0033411E"/>
    <w:rsid w:val="00340982"/>
    <w:rsid w:val="003410ED"/>
    <w:rsid w:val="003424F6"/>
    <w:rsid w:val="003515BC"/>
    <w:rsid w:val="00351805"/>
    <w:rsid w:val="00352289"/>
    <w:rsid w:val="00352CAA"/>
    <w:rsid w:val="00353E77"/>
    <w:rsid w:val="003549D2"/>
    <w:rsid w:val="003550E7"/>
    <w:rsid w:val="00355E35"/>
    <w:rsid w:val="00356307"/>
    <w:rsid w:val="003605D4"/>
    <w:rsid w:val="00360C21"/>
    <w:rsid w:val="00364C21"/>
    <w:rsid w:val="003663C3"/>
    <w:rsid w:val="00366C39"/>
    <w:rsid w:val="00367AA1"/>
    <w:rsid w:val="00370B48"/>
    <w:rsid w:val="003721F0"/>
    <w:rsid w:val="00373A43"/>
    <w:rsid w:val="003740C5"/>
    <w:rsid w:val="003740D4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33A1"/>
    <w:rsid w:val="003A3E00"/>
    <w:rsid w:val="003A5494"/>
    <w:rsid w:val="003A54F9"/>
    <w:rsid w:val="003A664F"/>
    <w:rsid w:val="003B2068"/>
    <w:rsid w:val="003B2252"/>
    <w:rsid w:val="003B3884"/>
    <w:rsid w:val="003B46C0"/>
    <w:rsid w:val="003B617E"/>
    <w:rsid w:val="003B68A7"/>
    <w:rsid w:val="003B76C6"/>
    <w:rsid w:val="003B776E"/>
    <w:rsid w:val="003C047A"/>
    <w:rsid w:val="003C15FB"/>
    <w:rsid w:val="003C1CD2"/>
    <w:rsid w:val="003C2B10"/>
    <w:rsid w:val="003C3EFB"/>
    <w:rsid w:val="003C44DD"/>
    <w:rsid w:val="003C5C50"/>
    <w:rsid w:val="003C6353"/>
    <w:rsid w:val="003C6513"/>
    <w:rsid w:val="003C6E15"/>
    <w:rsid w:val="003C7602"/>
    <w:rsid w:val="003D04DB"/>
    <w:rsid w:val="003D093B"/>
    <w:rsid w:val="003D0D44"/>
    <w:rsid w:val="003D0D6B"/>
    <w:rsid w:val="003D26D6"/>
    <w:rsid w:val="003D2FB8"/>
    <w:rsid w:val="003D4BD6"/>
    <w:rsid w:val="003D5A66"/>
    <w:rsid w:val="003D719C"/>
    <w:rsid w:val="003E0A14"/>
    <w:rsid w:val="003E150B"/>
    <w:rsid w:val="003E1A33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E74FF"/>
    <w:rsid w:val="003E7C7A"/>
    <w:rsid w:val="003F1E1D"/>
    <w:rsid w:val="003F2900"/>
    <w:rsid w:val="003F3E78"/>
    <w:rsid w:val="003F4E6E"/>
    <w:rsid w:val="003F59A0"/>
    <w:rsid w:val="003F649F"/>
    <w:rsid w:val="003F6597"/>
    <w:rsid w:val="003F775F"/>
    <w:rsid w:val="003F796C"/>
    <w:rsid w:val="0040008C"/>
    <w:rsid w:val="00400274"/>
    <w:rsid w:val="004009FB"/>
    <w:rsid w:val="00403487"/>
    <w:rsid w:val="004044C5"/>
    <w:rsid w:val="00404D34"/>
    <w:rsid w:val="004057EA"/>
    <w:rsid w:val="00405C20"/>
    <w:rsid w:val="004063C6"/>
    <w:rsid w:val="00406A09"/>
    <w:rsid w:val="00406EB2"/>
    <w:rsid w:val="00410B01"/>
    <w:rsid w:val="0041377A"/>
    <w:rsid w:val="0041424F"/>
    <w:rsid w:val="00417A4C"/>
    <w:rsid w:val="00417F3A"/>
    <w:rsid w:val="00422824"/>
    <w:rsid w:val="00422F68"/>
    <w:rsid w:val="00423B14"/>
    <w:rsid w:val="00424325"/>
    <w:rsid w:val="004247B2"/>
    <w:rsid w:val="00424CF2"/>
    <w:rsid w:val="0042723D"/>
    <w:rsid w:val="00427910"/>
    <w:rsid w:val="00427B49"/>
    <w:rsid w:val="00427BF3"/>
    <w:rsid w:val="004303F7"/>
    <w:rsid w:val="004306CF"/>
    <w:rsid w:val="004332AB"/>
    <w:rsid w:val="004360B5"/>
    <w:rsid w:val="00437B3A"/>
    <w:rsid w:val="00437CBB"/>
    <w:rsid w:val="004441A3"/>
    <w:rsid w:val="00444705"/>
    <w:rsid w:val="004447B1"/>
    <w:rsid w:val="004461A3"/>
    <w:rsid w:val="0044658F"/>
    <w:rsid w:val="00447454"/>
    <w:rsid w:val="00452407"/>
    <w:rsid w:val="00452550"/>
    <w:rsid w:val="00453EDD"/>
    <w:rsid w:val="004541BC"/>
    <w:rsid w:val="00454CEE"/>
    <w:rsid w:val="00455850"/>
    <w:rsid w:val="0045611C"/>
    <w:rsid w:val="004568CE"/>
    <w:rsid w:val="00460BB1"/>
    <w:rsid w:val="00462F33"/>
    <w:rsid w:val="00464E61"/>
    <w:rsid w:val="0046534A"/>
    <w:rsid w:val="0046621E"/>
    <w:rsid w:val="004678B8"/>
    <w:rsid w:val="00471B40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3952"/>
    <w:rsid w:val="00484ADB"/>
    <w:rsid w:val="00484EA9"/>
    <w:rsid w:val="00485080"/>
    <w:rsid w:val="0048716D"/>
    <w:rsid w:val="00487AF3"/>
    <w:rsid w:val="0049266A"/>
    <w:rsid w:val="00492963"/>
    <w:rsid w:val="00493FC1"/>
    <w:rsid w:val="00494092"/>
    <w:rsid w:val="00494203"/>
    <w:rsid w:val="00494ABF"/>
    <w:rsid w:val="00494B6B"/>
    <w:rsid w:val="004A14DE"/>
    <w:rsid w:val="004A4D77"/>
    <w:rsid w:val="004A6CCD"/>
    <w:rsid w:val="004B2A5F"/>
    <w:rsid w:val="004B337D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5E"/>
    <w:rsid w:val="00502174"/>
    <w:rsid w:val="00502D3C"/>
    <w:rsid w:val="00502E80"/>
    <w:rsid w:val="00502E9A"/>
    <w:rsid w:val="0050338B"/>
    <w:rsid w:val="00503600"/>
    <w:rsid w:val="00503FC7"/>
    <w:rsid w:val="00506001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6894"/>
    <w:rsid w:val="005273A1"/>
    <w:rsid w:val="0052751F"/>
    <w:rsid w:val="00531F8D"/>
    <w:rsid w:val="005327EF"/>
    <w:rsid w:val="00532CED"/>
    <w:rsid w:val="00532DF0"/>
    <w:rsid w:val="005343DC"/>
    <w:rsid w:val="00535B9B"/>
    <w:rsid w:val="00536A0C"/>
    <w:rsid w:val="0053785C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B60"/>
    <w:rsid w:val="00560E36"/>
    <w:rsid w:val="005611E0"/>
    <w:rsid w:val="00563C85"/>
    <w:rsid w:val="0056482D"/>
    <w:rsid w:val="00564D42"/>
    <w:rsid w:val="005662A3"/>
    <w:rsid w:val="00566E12"/>
    <w:rsid w:val="0056730F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118E"/>
    <w:rsid w:val="00583BD8"/>
    <w:rsid w:val="00584E70"/>
    <w:rsid w:val="0058704D"/>
    <w:rsid w:val="00587E36"/>
    <w:rsid w:val="00590EB5"/>
    <w:rsid w:val="00590EC1"/>
    <w:rsid w:val="005929FF"/>
    <w:rsid w:val="00592F29"/>
    <w:rsid w:val="0059347F"/>
    <w:rsid w:val="00596664"/>
    <w:rsid w:val="005A2309"/>
    <w:rsid w:val="005A236B"/>
    <w:rsid w:val="005A2903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AF5"/>
    <w:rsid w:val="005C53D1"/>
    <w:rsid w:val="005C7384"/>
    <w:rsid w:val="005C7CAB"/>
    <w:rsid w:val="005D14A4"/>
    <w:rsid w:val="005D2BE0"/>
    <w:rsid w:val="005D78E8"/>
    <w:rsid w:val="005E0C00"/>
    <w:rsid w:val="005E0C6B"/>
    <w:rsid w:val="005E346E"/>
    <w:rsid w:val="005E536F"/>
    <w:rsid w:val="005E56CC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5970"/>
    <w:rsid w:val="0062654E"/>
    <w:rsid w:val="00626F2E"/>
    <w:rsid w:val="00630F46"/>
    <w:rsid w:val="0063380B"/>
    <w:rsid w:val="00633B1F"/>
    <w:rsid w:val="00634F4D"/>
    <w:rsid w:val="006358CE"/>
    <w:rsid w:val="0063668D"/>
    <w:rsid w:val="00636E7F"/>
    <w:rsid w:val="00637F2A"/>
    <w:rsid w:val="006402D6"/>
    <w:rsid w:val="00640B35"/>
    <w:rsid w:val="006428E9"/>
    <w:rsid w:val="0064357A"/>
    <w:rsid w:val="00645FB6"/>
    <w:rsid w:val="00646488"/>
    <w:rsid w:val="00646C57"/>
    <w:rsid w:val="00650580"/>
    <w:rsid w:val="006549E6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86"/>
    <w:rsid w:val="006653DC"/>
    <w:rsid w:val="006660CD"/>
    <w:rsid w:val="006672E7"/>
    <w:rsid w:val="0066799D"/>
    <w:rsid w:val="0067135D"/>
    <w:rsid w:val="006714B7"/>
    <w:rsid w:val="00671F28"/>
    <w:rsid w:val="00672060"/>
    <w:rsid w:val="00672958"/>
    <w:rsid w:val="006754FB"/>
    <w:rsid w:val="006764CE"/>
    <w:rsid w:val="00676960"/>
    <w:rsid w:val="00682665"/>
    <w:rsid w:val="006838D5"/>
    <w:rsid w:val="00683B20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97BE9"/>
    <w:rsid w:val="006A1571"/>
    <w:rsid w:val="006A233D"/>
    <w:rsid w:val="006A2360"/>
    <w:rsid w:val="006A392A"/>
    <w:rsid w:val="006A6E09"/>
    <w:rsid w:val="006A6EB7"/>
    <w:rsid w:val="006A6F68"/>
    <w:rsid w:val="006B204B"/>
    <w:rsid w:val="006B3C21"/>
    <w:rsid w:val="006B3FDB"/>
    <w:rsid w:val="006B53AD"/>
    <w:rsid w:val="006B6796"/>
    <w:rsid w:val="006C0D2D"/>
    <w:rsid w:val="006C12B2"/>
    <w:rsid w:val="006C1F77"/>
    <w:rsid w:val="006C2555"/>
    <w:rsid w:val="006C62FE"/>
    <w:rsid w:val="006C7392"/>
    <w:rsid w:val="006C7CA6"/>
    <w:rsid w:val="006D136B"/>
    <w:rsid w:val="006D32BC"/>
    <w:rsid w:val="006D3582"/>
    <w:rsid w:val="006D43D5"/>
    <w:rsid w:val="006D4891"/>
    <w:rsid w:val="006D5B41"/>
    <w:rsid w:val="006D63D1"/>
    <w:rsid w:val="006E0532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6F71AA"/>
    <w:rsid w:val="006F75EF"/>
    <w:rsid w:val="00700781"/>
    <w:rsid w:val="00703EE5"/>
    <w:rsid w:val="00703F3A"/>
    <w:rsid w:val="00710237"/>
    <w:rsid w:val="00711CBC"/>
    <w:rsid w:val="0071217D"/>
    <w:rsid w:val="00712E51"/>
    <w:rsid w:val="00713F17"/>
    <w:rsid w:val="00715589"/>
    <w:rsid w:val="007156A8"/>
    <w:rsid w:val="00715926"/>
    <w:rsid w:val="00716E52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1C7"/>
    <w:rsid w:val="007462C8"/>
    <w:rsid w:val="007464C9"/>
    <w:rsid w:val="007478BA"/>
    <w:rsid w:val="007505A6"/>
    <w:rsid w:val="0075184F"/>
    <w:rsid w:val="00752232"/>
    <w:rsid w:val="007552B6"/>
    <w:rsid w:val="00755555"/>
    <w:rsid w:val="00755DE1"/>
    <w:rsid w:val="0075715F"/>
    <w:rsid w:val="00757F40"/>
    <w:rsid w:val="00760ED8"/>
    <w:rsid w:val="00761C70"/>
    <w:rsid w:val="00763263"/>
    <w:rsid w:val="007650FE"/>
    <w:rsid w:val="00767F75"/>
    <w:rsid w:val="00771003"/>
    <w:rsid w:val="00771467"/>
    <w:rsid w:val="00772316"/>
    <w:rsid w:val="0077316E"/>
    <w:rsid w:val="00773440"/>
    <w:rsid w:val="0077359F"/>
    <w:rsid w:val="007744A2"/>
    <w:rsid w:val="0077577B"/>
    <w:rsid w:val="007802CD"/>
    <w:rsid w:val="00781458"/>
    <w:rsid w:val="00781569"/>
    <w:rsid w:val="0078240D"/>
    <w:rsid w:val="00785882"/>
    <w:rsid w:val="00786400"/>
    <w:rsid w:val="00786CFF"/>
    <w:rsid w:val="0078752C"/>
    <w:rsid w:val="00787A77"/>
    <w:rsid w:val="007914C5"/>
    <w:rsid w:val="00791810"/>
    <w:rsid w:val="00791A74"/>
    <w:rsid w:val="007924C0"/>
    <w:rsid w:val="0079288B"/>
    <w:rsid w:val="00793196"/>
    <w:rsid w:val="00793ED7"/>
    <w:rsid w:val="00794C07"/>
    <w:rsid w:val="00794F3D"/>
    <w:rsid w:val="00796465"/>
    <w:rsid w:val="007968A4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305B"/>
    <w:rsid w:val="007B5816"/>
    <w:rsid w:val="007B5904"/>
    <w:rsid w:val="007B7A6A"/>
    <w:rsid w:val="007C0601"/>
    <w:rsid w:val="007C2474"/>
    <w:rsid w:val="007C25BD"/>
    <w:rsid w:val="007C2DAF"/>
    <w:rsid w:val="007C37EA"/>
    <w:rsid w:val="007C48E5"/>
    <w:rsid w:val="007C4A7C"/>
    <w:rsid w:val="007C635A"/>
    <w:rsid w:val="007C76CE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337"/>
    <w:rsid w:val="007F2EF2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5837"/>
    <w:rsid w:val="008065F3"/>
    <w:rsid w:val="008072D9"/>
    <w:rsid w:val="00810AC2"/>
    <w:rsid w:val="00810CD4"/>
    <w:rsid w:val="008112EC"/>
    <w:rsid w:val="00811811"/>
    <w:rsid w:val="00812739"/>
    <w:rsid w:val="00814048"/>
    <w:rsid w:val="00816109"/>
    <w:rsid w:val="00816DAC"/>
    <w:rsid w:val="00817503"/>
    <w:rsid w:val="00820B24"/>
    <w:rsid w:val="008213AC"/>
    <w:rsid w:val="008241A0"/>
    <w:rsid w:val="008265F1"/>
    <w:rsid w:val="00831865"/>
    <w:rsid w:val="00831A9F"/>
    <w:rsid w:val="0083265E"/>
    <w:rsid w:val="00833C11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B2E"/>
    <w:rsid w:val="00843558"/>
    <w:rsid w:val="00843B41"/>
    <w:rsid w:val="00846851"/>
    <w:rsid w:val="00847FD1"/>
    <w:rsid w:val="0085123B"/>
    <w:rsid w:val="00852640"/>
    <w:rsid w:val="0085390F"/>
    <w:rsid w:val="00853C26"/>
    <w:rsid w:val="008565A4"/>
    <w:rsid w:val="00866A1A"/>
    <w:rsid w:val="00866CB8"/>
    <w:rsid w:val="00870EF5"/>
    <w:rsid w:val="0087232D"/>
    <w:rsid w:val="008731D8"/>
    <w:rsid w:val="0087394F"/>
    <w:rsid w:val="0088095E"/>
    <w:rsid w:val="00882313"/>
    <w:rsid w:val="00882741"/>
    <w:rsid w:val="00882EF4"/>
    <w:rsid w:val="00887CEE"/>
    <w:rsid w:val="008914C5"/>
    <w:rsid w:val="00893575"/>
    <w:rsid w:val="00893702"/>
    <w:rsid w:val="0089433D"/>
    <w:rsid w:val="008951F6"/>
    <w:rsid w:val="00895B89"/>
    <w:rsid w:val="008A07EB"/>
    <w:rsid w:val="008A2D88"/>
    <w:rsid w:val="008A38C0"/>
    <w:rsid w:val="008A3A87"/>
    <w:rsid w:val="008A3B9B"/>
    <w:rsid w:val="008A3F8C"/>
    <w:rsid w:val="008A501A"/>
    <w:rsid w:val="008A5E68"/>
    <w:rsid w:val="008A67C0"/>
    <w:rsid w:val="008A757A"/>
    <w:rsid w:val="008B586F"/>
    <w:rsid w:val="008B6568"/>
    <w:rsid w:val="008C20D8"/>
    <w:rsid w:val="008C27E4"/>
    <w:rsid w:val="008C2CCB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F03BA"/>
    <w:rsid w:val="008F0DDE"/>
    <w:rsid w:val="008F31EF"/>
    <w:rsid w:val="008F3818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24A0"/>
    <w:rsid w:val="00913640"/>
    <w:rsid w:val="009136B8"/>
    <w:rsid w:val="00914376"/>
    <w:rsid w:val="00916946"/>
    <w:rsid w:val="009170AA"/>
    <w:rsid w:val="009233D6"/>
    <w:rsid w:val="00923F63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42845"/>
    <w:rsid w:val="00943948"/>
    <w:rsid w:val="00943F3D"/>
    <w:rsid w:val="00944C2D"/>
    <w:rsid w:val="00944CDF"/>
    <w:rsid w:val="00946E9A"/>
    <w:rsid w:val="00947823"/>
    <w:rsid w:val="00950150"/>
    <w:rsid w:val="00951325"/>
    <w:rsid w:val="00954AE9"/>
    <w:rsid w:val="00956631"/>
    <w:rsid w:val="00956E90"/>
    <w:rsid w:val="0096155E"/>
    <w:rsid w:val="00961622"/>
    <w:rsid w:val="0096185E"/>
    <w:rsid w:val="00961D4D"/>
    <w:rsid w:val="00962EA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2659"/>
    <w:rsid w:val="00975436"/>
    <w:rsid w:val="00976E28"/>
    <w:rsid w:val="00977CB1"/>
    <w:rsid w:val="00977EF5"/>
    <w:rsid w:val="00981285"/>
    <w:rsid w:val="00981DAA"/>
    <w:rsid w:val="009820D2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38B6"/>
    <w:rsid w:val="009950AF"/>
    <w:rsid w:val="00995BA0"/>
    <w:rsid w:val="009A0378"/>
    <w:rsid w:val="009A216C"/>
    <w:rsid w:val="009A52DD"/>
    <w:rsid w:val="009B0973"/>
    <w:rsid w:val="009B0E5E"/>
    <w:rsid w:val="009B163E"/>
    <w:rsid w:val="009B4EB8"/>
    <w:rsid w:val="009B63C2"/>
    <w:rsid w:val="009B7E0E"/>
    <w:rsid w:val="009C1BA7"/>
    <w:rsid w:val="009C26F2"/>
    <w:rsid w:val="009C2DB5"/>
    <w:rsid w:val="009C2DC8"/>
    <w:rsid w:val="009C50A7"/>
    <w:rsid w:val="009C5549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7B99"/>
    <w:rsid w:val="009F0209"/>
    <w:rsid w:val="009F0C94"/>
    <w:rsid w:val="009F3D33"/>
    <w:rsid w:val="009F4276"/>
    <w:rsid w:val="009F604A"/>
    <w:rsid w:val="009F68BC"/>
    <w:rsid w:val="009F753F"/>
    <w:rsid w:val="00A0042C"/>
    <w:rsid w:val="00A00788"/>
    <w:rsid w:val="00A00CD4"/>
    <w:rsid w:val="00A0365E"/>
    <w:rsid w:val="00A04734"/>
    <w:rsid w:val="00A05FBB"/>
    <w:rsid w:val="00A071EF"/>
    <w:rsid w:val="00A101FF"/>
    <w:rsid w:val="00A110E2"/>
    <w:rsid w:val="00A1410D"/>
    <w:rsid w:val="00A1438F"/>
    <w:rsid w:val="00A1595D"/>
    <w:rsid w:val="00A174B0"/>
    <w:rsid w:val="00A21DD2"/>
    <w:rsid w:val="00A2272B"/>
    <w:rsid w:val="00A22771"/>
    <w:rsid w:val="00A23119"/>
    <w:rsid w:val="00A23A12"/>
    <w:rsid w:val="00A25B72"/>
    <w:rsid w:val="00A2697B"/>
    <w:rsid w:val="00A27CF8"/>
    <w:rsid w:val="00A33289"/>
    <w:rsid w:val="00A33454"/>
    <w:rsid w:val="00A37B8D"/>
    <w:rsid w:val="00A40737"/>
    <w:rsid w:val="00A40CC2"/>
    <w:rsid w:val="00A4187F"/>
    <w:rsid w:val="00A4226B"/>
    <w:rsid w:val="00A4598A"/>
    <w:rsid w:val="00A46932"/>
    <w:rsid w:val="00A47760"/>
    <w:rsid w:val="00A47B16"/>
    <w:rsid w:val="00A506DD"/>
    <w:rsid w:val="00A5137C"/>
    <w:rsid w:val="00A517F8"/>
    <w:rsid w:val="00A51812"/>
    <w:rsid w:val="00A535E9"/>
    <w:rsid w:val="00A56773"/>
    <w:rsid w:val="00A56A34"/>
    <w:rsid w:val="00A6146A"/>
    <w:rsid w:val="00A63D2B"/>
    <w:rsid w:val="00A63F6C"/>
    <w:rsid w:val="00A64299"/>
    <w:rsid w:val="00A66DEA"/>
    <w:rsid w:val="00A7269D"/>
    <w:rsid w:val="00A72BA1"/>
    <w:rsid w:val="00A7302E"/>
    <w:rsid w:val="00A7463B"/>
    <w:rsid w:val="00A746E2"/>
    <w:rsid w:val="00A7471F"/>
    <w:rsid w:val="00A80570"/>
    <w:rsid w:val="00A81134"/>
    <w:rsid w:val="00A811CD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159D"/>
    <w:rsid w:val="00AB3367"/>
    <w:rsid w:val="00AB496A"/>
    <w:rsid w:val="00AB68F6"/>
    <w:rsid w:val="00AB7613"/>
    <w:rsid w:val="00AC2622"/>
    <w:rsid w:val="00AC46F5"/>
    <w:rsid w:val="00AC4987"/>
    <w:rsid w:val="00AC4DE7"/>
    <w:rsid w:val="00AC4F4D"/>
    <w:rsid w:val="00AC7527"/>
    <w:rsid w:val="00AD0BE8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1613"/>
    <w:rsid w:val="00AE1EF9"/>
    <w:rsid w:val="00AE2681"/>
    <w:rsid w:val="00AE52C8"/>
    <w:rsid w:val="00AF17AB"/>
    <w:rsid w:val="00AF3B1B"/>
    <w:rsid w:val="00B0093D"/>
    <w:rsid w:val="00B0170A"/>
    <w:rsid w:val="00B027EC"/>
    <w:rsid w:val="00B07AE6"/>
    <w:rsid w:val="00B10CD0"/>
    <w:rsid w:val="00B15CBE"/>
    <w:rsid w:val="00B172F7"/>
    <w:rsid w:val="00B17C25"/>
    <w:rsid w:val="00B20BC9"/>
    <w:rsid w:val="00B2176B"/>
    <w:rsid w:val="00B21E2E"/>
    <w:rsid w:val="00B231AE"/>
    <w:rsid w:val="00B23BAC"/>
    <w:rsid w:val="00B24EB2"/>
    <w:rsid w:val="00B24F21"/>
    <w:rsid w:val="00B26057"/>
    <w:rsid w:val="00B26788"/>
    <w:rsid w:val="00B27AED"/>
    <w:rsid w:val="00B3001A"/>
    <w:rsid w:val="00B30D03"/>
    <w:rsid w:val="00B3249E"/>
    <w:rsid w:val="00B3279D"/>
    <w:rsid w:val="00B32A50"/>
    <w:rsid w:val="00B33671"/>
    <w:rsid w:val="00B3527E"/>
    <w:rsid w:val="00B35A5B"/>
    <w:rsid w:val="00B362B8"/>
    <w:rsid w:val="00B36ED9"/>
    <w:rsid w:val="00B375D2"/>
    <w:rsid w:val="00B37664"/>
    <w:rsid w:val="00B377FA"/>
    <w:rsid w:val="00B37F05"/>
    <w:rsid w:val="00B414D8"/>
    <w:rsid w:val="00B416BA"/>
    <w:rsid w:val="00B428D4"/>
    <w:rsid w:val="00B42A3E"/>
    <w:rsid w:val="00B42C81"/>
    <w:rsid w:val="00B42D9B"/>
    <w:rsid w:val="00B434DC"/>
    <w:rsid w:val="00B43A2B"/>
    <w:rsid w:val="00B43FC3"/>
    <w:rsid w:val="00B44B89"/>
    <w:rsid w:val="00B45B66"/>
    <w:rsid w:val="00B4606B"/>
    <w:rsid w:val="00B50118"/>
    <w:rsid w:val="00B507E0"/>
    <w:rsid w:val="00B508B0"/>
    <w:rsid w:val="00B5116C"/>
    <w:rsid w:val="00B532C1"/>
    <w:rsid w:val="00B53409"/>
    <w:rsid w:val="00B555C7"/>
    <w:rsid w:val="00B55A78"/>
    <w:rsid w:val="00B56583"/>
    <w:rsid w:val="00B56F17"/>
    <w:rsid w:val="00B6056C"/>
    <w:rsid w:val="00B61832"/>
    <w:rsid w:val="00B626DC"/>
    <w:rsid w:val="00B708E9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464"/>
    <w:rsid w:val="00BA2E39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50F5"/>
    <w:rsid w:val="00BC5706"/>
    <w:rsid w:val="00BC57FE"/>
    <w:rsid w:val="00BC5F83"/>
    <w:rsid w:val="00BC6124"/>
    <w:rsid w:val="00BC6157"/>
    <w:rsid w:val="00BC61F0"/>
    <w:rsid w:val="00BD0048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4DAF"/>
    <w:rsid w:val="00BE5087"/>
    <w:rsid w:val="00BE510B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BF66A6"/>
    <w:rsid w:val="00BF713E"/>
    <w:rsid w:val="00C0027A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263BE"/>
    <w:rsid w:val="00C3138D"/>
    <w:rsid w:val="00C31C92"/>
    <w:rsid w:val="00C32530"/>
    <w:rsid w:val="00C3334D"/>
    <w:rsid w:val="00C33817"/>
    <w:rsid w:val="00C351F1"/>
    <w:rsid w:val="00C3632F"/>
    <w:rsid w:val="00C425C0"/>
    <w:rsid w:val="00C44C1A"/>
    <w:rsid w:val="00C45AD7"/>
    <w:rsid w:val="00C45CBE"/>
    <w:rsid w:val="00C50DF6"/>
    <w:rsid w:val="00C54337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A35"/>
    <w:rsid w:val="00C77004"/>
    <w:rsid w:val="00C772E2"/>
    <w:rsid w:val="00C80F91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0D0C"/>
    <w:rsid w:val="00C91F5B"/>
    <w:rsid w:val="00C92732"/>
    <w:rsid w:val="00C9369E"/>
    <w:rsid w:val="00C93EEF"/>
    <w:rsid w:val="00C94769"/>
    <w:rsid w:val="00C96389"/>
    <w:rsid w:val="00C97889"/>
    <w:rsid w:val="00CA0660"/>
    <w:rsid w:val="00CA22E5"/>
    <w:rsid w:val="00CA2385"/>
    <w:rsid w:val="00CA26B5"/>
    <w:rsid w:val="00CA3EB6"/>
    <w:rsid w:val="00CA458D"/>
    <w:rsid w:val="00CA55B1"/>
    <w:rsid w:val="00CB0BE6"/>
    <w:rsid w:val="00CB1AC1"/>
    <w:rsid w:val="00CB4B17"/>
    <w:rsid w:val="00CB5513"/>
    <w:rsid w:val="00CB5E5F"/>
    <w:rsid w:val="00CB6C14"/>
    <w:rsid w:val="00CB7BB0"/>
    <w:rsid w:val="00CC0678"/>
    <w:rsid w:val="00CC07AA"/>
    <w:rsid w:val="00CC11E8"/>
    <w:rsid w:val="00CC18BA"/>
    <w:rsid w:val="00CC32C4"/>
    <w:rsid w:val="00CD1100"/>
    <w:rsid w:val="00CD2CCD"/>
    <w:rsid w:val="00CD3106"/>
    <w:rsid w:val="00CD333D"/>
    <w:rsid w:val="00CD46CE"/>
    <w:rsid w:val="00CD5D2A"/>
    <w:rsid w:val="00CD6D40"/>
    <w:rsid w:val="00CE3618"/>
    <w:rsid w:val="00CF2492"/>
    <w:rsid w:val="00CF2BA5"/>
    <w:rsid w:val="00CF2F62"/>
    <w:rsid w:val="00CF35B5"/>
    <w:rsid w:val="00CF453D"/>
    <w:rsid w:val="00CF5C50"/>
    <w:rsid w:val="00CF5EC7"/>
    <w:rsid w:val="00CF61DE"/>
    <w:rsid w:val="00D01FAF"/>
    <w:rsid w:val="00D02027"/>
    <w:rsid w:val="00D022CA"/>
    <w:rsid w:val="00D0288A"/>
    <w:rsid w:val="00D029EB"/>
    <w:rsid w:val="00D02F43"/>
    <w:rsid w:val="00D06296"/>
    <w:rsid w:val="00D06D04"/>
    <w:rsid w:val="00D10807"/>
    <w:rsid w:val="00D10D53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18C4"/>
    <w:rsid w:val="00D22BDC"/>
    <w:rsid w:val="00D24183"/>
    <w:rsid w:val="00D24326"/>
    <w:rsid w:val="00D25E86"/>
    <w:rsid w:val="00D319F1"/>
    <w:rsid w:val="00D40FC1"/>
    <w:rsid w:val="00D42D96"/>
    <w:rsid w:val="00D42FB0"/>
    <w:rsid w:val="00D44C39"/>
    <w:rsid w:val="00D460A8"/>
    <w:rsid w:val="00D46A3B"/>
    <w:rsid w:val="00D472C3"/>
    <w:rsid w:val="00D507B7"/>
    <w:rsid w:val="00D513C1"/>
    <w:rsid w:val="00D515FE"/>
    <w:rsid w:val="00D51626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537E"/>
    <w:rsid w:val="00D65F8E"/>
    <w:rsid w:val="00D66FFC"/>
    <w:rsid w:val="00D675AA"/>
    <w:rsid w:val="00D675CE"/>
    <w:rsid w:val="00D712CE"/>
    <w:rsid w:val="00D72DC4"/>
    <w:rsid w:val="00D74C29"/>
    <w:rsid w:val="00D76D71"/>
    <w:rsid w:val="00D803FB"/>
    <w:rsid w:val="00D8055F"/>
    <w:rsid w:val="00D823F7"/>
    <w:rsid w:val="00D83206"/>
    <w:rsid w:val="00D907B3"/>
    <w:rsid w:val="00D93CE0"/>
    <w:rsid w:val="00D946FF"/>
    <w:rsid w:val="00D9794A"/>
    <w:rsid w:val="00D97C4F"/>
    <w:rsid w:val="00D97E72"/>
    <w:rsid w:val="00DA14D8"/>
    <w:rsid w:val="00DA2961"/>
    <w:rsid w:val="00DA34BF"/>
    <w:rsid w:val="00DA47AC"/>
    <w:rsid w:val="00DA4D68"/>
    <w:rsid w:val="00DA4EAC"/>
    <w:rsid w:val="00DB0689"/>
    <w:rsid w:val="00DB0968"/>
    <w:rsid w:val="00DB3375"/>
    <w:rsid w:val="00DB4BFC"/>
    <w:rsid w:val="00DB4D3C"/>
    <w:rsid w:val="00DB5096"/>
    <w:rsid w:val="00DB5172"/>
    <w:rsid w:val="00DB76CB"/>
    <w:rsid w:val="00DB77BB"/>
    <w:rsid w:val="00DB7D7F"/>
    <w:rsid w:val="00DC0365"/>
    <w:rsid w:val="00DC23E8"/>
    <w:rsid w:val="00DC2677"/>
    <w:rsid w:val="00DC267D"/>
    <w:rsid w:val="00DC294E"/>
    <w:rsid w:val="00DC3993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D7AD7"/>
    <w:rsid w:val="00DE05F5"/>
    <w:rsid w:val="00DE27DC"/>
    <w:rsid w:val="00DE3A59"/>
    <w:rsid w:val="00DE6931"/>
    <w:rsid w:val="00DE7688"/>
    <w:rsid w:val="00DE7C9F"/>
    <w:rsid w:val="00DF00C4"/>
    <w:rsid w:val="00DF5EE9"/>
    <w:rsid w:val="00DF5F0E"/>
    <w:rsid w:val="00DF6A93"/>
    <w:rsid w:val="00E00828"/>
    <w:rsid w:val="00E018F2"/>
    <w:rsid w:val="00E0211E"/>
    <w:rsid w:val="00E039C6"/>
    <w:rsid w:val="00E047EC"/>
    <w:rsid w:val="00E112AC"/>
    <w:rsid w:val="00E11F85"/>
    <w:rsid w:val="00E1342A"/>
    <w:rsid w:val="00E13A35"/>
    <w:rsid w:val="00E2154E"/>
    <w:rsid w:val="00E22EA2"/>
    <w:rsid w:val="00E24449"/>
    <w:rsid w:val="00E252BF"/>
    <w:rsid w:val="00E32480"/>
    <w:rsid w:val="00E32A36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1A3E"/>
    <w:rsid w:val="00E54543"/>
    <w:rsid w:val="00E54C9C"/>
    <w:rsid w:val="00E553B7"/>
    <w:rsid w:val="00E554B1"/>
    <w:rsid w:val="00E555FE"/>
    <w:rsid w:val="00E60157"/>
    <w:rsid w:val="00E63EEA"/>
    <w:rsid w:val="00E64124"/>
    <w:rsid w:val="00E66333"/>
    <w:rsid w:val="00E66D66"/>
    <w:rsid w:val="00E67E52"/>
    <w:rsid w:val="00E70A96"/>
    <w:rsid w:val="00E70B3E"/>
    <w:rsid w:val="00E70C2D"/>
    <w:rsid w:val="00E71FA5"/>
    <w:rsid w:val="00E724CA"/>
    <w:rsid w:val="00E7427F"/>
    <w:rsid w:val="00E77D70"/>
    <w:rsid w:val="00E81392"/>
    <w:rsid w:val="00E81DC9"/>
    <w:rsid w:val="00E828BE"/>
    <w:rsid w:val="00E83BD3"/>
    <w:rsid w:val="00E83E1F"/>
    <w:rsid w:val="00E84EFB"/>
    <w:rsid w:val="00E854EF"/>
    <w:rsid w:val="00E86C1E"/>
    <w:rsid w:val="00E86E7B"/>
    <w:rsid w:val="00E870B0"/>
    <w:rsid w:val="00E90279"/>
    <w:rsid w:val="00E90BC9"/>
    <w:rsid w:val="00E91175"/>
    <w:rsid w:val="00E9122C"/>
    <w:rsid w:val="00E92470"/>
    <w:rsid w:val="00E96AB7"/>
    <w:rsid w:val="00EA1BCF"/>
    <w:rsid w:val="00EA305F"/>
    <w:rsid w:val="00EA4104"/>
    <w:rsid w:val="00EA4B08"/>
    <w:rsid w:val="00EA51B8"/>
    <w:rsid w:val="00EA55A7"/>
    <w:rsid w:val="00EA643E"/>
    <w:rsid w:val="00EB1D9B"/>
    <w:rsid w:val="00EB2BF5"/>
    <w:rsid w:val="00EB42A9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329F"/>
    <w:rsid w:val="00EE5085"/>
    <w:rsid w:val="00EE530C"/>
    <w:rsid w:val="00EE73DF"/>
    <w:rsid w:val="00EE74D5"/>
    <w:rsid w:val="00EE75B5"/>
    <w:rsid w:val="00EE7B5F"/>
    <w:rsid w:val="00EE7B75"/>
    <w:rsid w:val="00EF14B4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4F27"/>
    <w:rsid w:val="00F157F6"/>
    <w:rsid w:val="00F174D8"/>
    <w:rsid w:val="00F2611A"/>
    <w:rsid w:val="00F3153A"/>
    <w:rsid w:val="00F31988"/>
    <w:rsid w:val="00F3324D"/>
    <w:rsid w:val="00F33951"/>
    <w:rsid w:val="00F34A01"/>
    <w:rsid w:val="00F37DD0"/>
    <w:rsid w:val="00F37E3E"/>
    <w:rsid w:val="00F41268"/>
    <w:rsid w:val="00F42373"/>
    <w:rsid w:val="00F42935"/>
    <w:rsid w:val="00F437DE"/>
    <w:rsid w:val="00F44418"/>
    <w:rsid w:val="00F44729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681A"/>
    <w:rsid w:val="00F67002"/>
    <w:rsid w:val="00F6756D"/>
    <w:rsid w:val="00F676DB"/>
    <w:rsid w:val="00F67DAF"/>
    <w:rsid w:val="00F70153"/>
    <w:rsid w:val="00F707E4"/>
    <w:rsid w:val="00F7543C"/>
    <w:rsid w:val="00F82A9A"/>
    <w:rsid w:val="00F84E05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7F6D"/>
    <w:rsid w:val="00FB1590"/>
    <w:rsid w:val="00FB3148"/>
    <w:rsid w:val="00FB4115"/>
    <w:rsid w:val="00FB4A57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37C0"/>
    <w:rsid w:val="00FC3BD2"/>
    <w:rsid w:val="00FC55A5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36E2"/>
    <w:rsid w:val="00FE6E65"/>
    <w:rsid w:val="00FF04DD"/>
    <w:rsid w:val="00FF0737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04969"/>
  <w15:docId w15:val="{A2D798D8-7E66-406E-9BF2-85D6039A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A3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4AAD-C771-4C6E-B3AE-2F1879F7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2511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2</cp:revision>
  <cp:lastPrinted>2022-06-15T09:39:00Z</cp:lastPrinted>
  <dcterms:created xsi:type="dcterms:W3CDTF">2022-06-15T09:42:00Z</dcterms:created>
  <dcterms:modified xsi:type="dcterms:W3CDTF">2022-06-15T09:42:00Z</dcterms:modified>
</cp:coreProperties>
</file>