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64C2092" w:rsidR="00AF430B" w:rsidRPr="006163B6" w:rsidRDefault="00BE294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="00DA0D23"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364B5DB5" w14:textId="77777777" w:rsidR="009A100D" w:rsidRPr="00133057" w:rsidRDefault="009A100D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19C59C97" w:rsidR="00AF430B" w:rsidRDefault="00AF430B" w:rsidP="0028215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="00C67A28"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="00407916" w:rsidRPr="00C12A10">
        <w:rPr>
          <w:rFonts w:ascii="Arial Narrow" w:eastAsia="Verdana" w:hAnsi="Arial Narrow"/>
          <w:b/>
          <w:sz w:val="24"/>
        </w:rPr>
        <w:t xml:space="preserve"> </w:t>
      </w:r>
      <w:r w:rsidR="00C12A10" w:rsidRPr="00C12A10">
        <w:rPr>
          <w:rFonts w:ascii="Arial Narrow" w:eastAsia="Times New Roman" w:hAnsi="Arial Narrow" w:cs="Arial"/>
          <w:b/>
          <w:sz w:val="24"/>
        </w:rPr>
        <w:t>dostaw</w:t>
      </w:r>
      <w:r w:rsidR="000B315B">
        <w:rPr>
          <w:rFonts w:ascii="Arial Narrow" w:eastAsia="Times New Roman" w:hAnsi="Arial Narrow" w:cs="Arial"/>
          <w:b/>
          <w:sz w:val="24"/>
        </w:rPr>
        <w:t>ę</w:t>
      </w:r>
      <w:r w:rsidR="00C12A10" w:rsidRPr="00C12A10">
        <w:rPr>
          <w:rFonts w:ascii="Arial Narrow" w:eastAsia="Times New Roman" w:hAnsi="Arial Narrow" w:cs="Arial"/>
          <w:b/>
          <w:sz w:val="24"/>
        </w:rPr>
        <w:t xml:space="preserve"> </w:t>
      </w:r>
      <w:r w:rsidR="00F424DC" w:rsidRPr="00F424DC">
        <w:rPr>
          <w:rFonts w:ascii="Arial Narrow" w:eastAsia="Times New Roman" w:hAnsi="Arial Narrow" w:cs="Arial"/>
          <w:b/>
          <w:sz w:val="24"/>
        </w:rPr>
        <w:t xml:space="preserve">symulatorów ALS </w:t>
      </w:r>
      <w:r w:rsidR="00F424DC">
        <w:rPr>
          <w:rFonts w:ascii="Arial Narrow" w:eastAsia="Times New Roman" w:hAnsi="Arial Narrow" w:cs="Arial"/>
          <w:b/>
          <w:sz w:val="24"/>
        </w:rPr>
        <w:br/>
      </w:r>
      <w:r w:rsidR="00CF0066" w:rsidRPr="00567F4B">
        <w:rPr>
          <w:rFonts w:ascii="Arial Narrow" w:eastAsia="Times New Roman" w:hAnsi="Arial Narrow" w:cs="Arial"/>
          <w:b/>
          <w:sz w:val="24"/>
        </w:rPr>
        <w:t>(</w:t>
      </w:r>
      <w:r w:rsidR="000B315B">
        <w:rPr>
          <w:rFonts w:ascii="Arial Narrow" w:eastAsia="Times New Roman" w:hAnsi="Arial Narrow" w:cs="Arial"/>
          <w:b/>
          <w:sz w:val="24"/>
        </w:rPr>
        <w:t>TPm</w:t>
      </w:r>
      <w:r w:rsidR="00FD04B1" w:rsidRPr="00567F4B">
        <w:rPr>
          <w:rFonts w:ascii="Arial Narrow" w:eastAsia="Times New Roman" w:hAnsi="Arial Narrow" w:cs="Arial"/>
          <w:b/>
          <w:sz w:val="24"/>
        </w:rPr>
        <w:t>-</w:t>
      </w:r>
      <w:r w:rsidR="004364F3">
        <w:rPr>
          <w:rFonts w:ascii="Arial Narrow" w:eastAsia="Times New Roman" w:hAnsi="Arial Narrow" w:cs="Arial"/>
          <w:b/>
          <w:sz w:val="24"/>
        </w:rPr>
        <w:t>133</w:t>
      </w:r>
      <w:r w:rsidR="00440D0E">
        <w:rPr>
          <w:rFonts w:ascii="Arial Narrow" w:eastAsia="Times New Roman" w:hAnsi="Arial Narrow" w:cs="Arial"/>
          <w:b/>
          <w:sz w:val="24"/>
        </w:rPr>
        <w:t>/</w:t>
      </w:r>
      <w:r w:rsidR="00360D7E" w:rsidRPr="00567F4B">
        <w:rPr>
          <w:rFonts w:ascii="Arial Narrow" w:eastAsia="Times New Roman" w:hAnsi="Arial Narrow" w:cs="Arial"/>
          <w:b/>
          <w:sz w:val="24"/>
        </w:rPr>
        <w:t>21</w:t>
      </w:r>
      <w:r w:rsidRPr="000B315B">
        <w:rPr>
          <w:rFonts w:ascii="Arial Narrow" w:eastAsia="Times New Roman" w:hAnsi="Arial Narrow" w:cs="Arial"/>
          <w:b/>
          <w:sz w:val="24"/>
        </w:rPr>
        <w:t>)</w:t>
      </w:r>
      <w:r w:rsidR="00C67A28" w:rsidRPr="000B315B">
        <w:rPr>
          <w:rFonts w:ascii="Arial Narrow" w:eastAsia="Times New Roman" w:hAnsi="Arial Narrow" w:cs="Arial"/>
          <w:b/>
          <w:sz w:val="24"/>
        </w:rPr>
        <w:t>,</w:t>
      </w:r>
      <w:r w:rsidR="00C67A28" w:rsidRPr="00567F4B">
        <w:rPr>
          <w:rFonts w:ascii="Arial Narrow" w:eastAsia="Times New Roman" w:hAnsi="Arial Narrow" w:cs="Arial"/>
          <w:sz w:val="24"/>
        </w:rPr>
        <w:t xml:space="preserve"> </w:t>
      </w:r>
      <w:r w:rsidR="00C67A28"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 w:rsidR="00F424DC">
        <w:rPr>
          <w:rFonts w:ascii="Arial Narrow" w:eastAsia="Times New Roman" w:hAnsi="Arial Narrow" w:cs="Arial"/>
          <w:sz w:val="24"/>
        </w:rPr>
        <w:t>podstawowym z możliwością negocjacji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1BBD5FD3" w14:textId="77777777" w:rsidR="001550A5" w:rsidRDefault="001550A5" w:rsidP="00282154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FE8B37C" w14:textId="6CAFCADA" w:rsidR="00FA6FFD" w:rsidRPr="00160DBE" w:rsidRDefault="00FA6FFD" w:rsidP="004364F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132" w:type="dxa"/>
        <w:tblLook w:val="04A0" w:firstRow="1" w:lastRow="0" w:firstColumn="1" w:lastColumn="0" w:noHBand="0" w:noVBand="1"/>
      </w:tblPr>
      <w:tblGrid>
        <w:gridCol w:w="526"/>
        <w:gridCol w:w="2588"/>
        <w:gridCol w:w="2374"/>
        <w:gridCol w:w="1874"/>
        <w:gridCol w:w="1770"/>
      </w:tblGrid>
      <w:tr w:rsidR="004364F3" w14:paraId="08A256A5" w14:textId="786D0DC9" w:rsidTr="004364F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E1A" w14:textId="4F75D328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287" w14:textId="34AA376F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64F3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F36" w14:textId="6231C358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64F3">
              <w:rPr>
                <w:rFonts w:ascii="Arial Narrow" w:hAnsi="Arial Narrow"/>
                <w:b/>
                <w:sz w:val="22"/>
                <w:szCs w:val="22"/>
              </w:rPr>
              <w:t>Cena zł brutto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42C" w14:textId="17645B58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Gwarancja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miesiącach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zgodnie 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A70" w14:textId="2B876231" w:rsidR="004364F3" w:rsidRPr="004364F3" w:rsidRDefault="00CC117D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Termin realizacji</w:t>
            </w:r>
            <w:bookmarkStart w:id="0" w:name="_GoBack"/>
            <w:bookmarkEnd w:id="0"/>
            <w:r w:rsidR="004364F3" w:rsidRPr="004364F3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(podać w pełnych tygodniach zgodnie </w:t>
            </w:r>
            <w:r w:rsidR="004364F3" w:rsidRPr="004364F3">
              <w:rPr>
                <w:rFonts w:ascii="Arial Narrow" w:hAnsi="Arial Narrow"/>
                <w:b/>
                <w:sz w:val="22"/>
                <w:szCs w:val="22"/>
              </w:rPr>
              <w:br/>
              <w:t>z pkt. 15</w:t>
            </w:r>
            <w:r w:rsidR="004364F3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4364F3" w:rsidRPr="004364F3">
              <w:rPr>
                <w:rFonts w:ascii="Arial Narrow" w:hAnsi="Arial Narrow"/>
                <w:b/>
                <w:sz w:val="22"/>
                <w:szCs w:val="22"/>
              </w:rPr>
              <w:t xml:space="preserve"> SWZ)</w:t>
            </w:r>
          </w:p>
        </w:tc>
      </w:tr>
      <w:tr w:rsidR="004364F3" w14:paraId="05B6DD05" w14:textId="77777777" w:rsidTr="004364F3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5A0" w14:textId="76329433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4DA" w14:textId="59FF95F8" w:rsidR="004364F3" w:rsidRPr="004364F3" w:rsidRDefault="004364F3" w:rsidP="004364F3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Symulator ALS - </w:t>
            </w:r>
            <w:r w:rsidRPr="0016306A">
              <w:rPr>
                <w:rFonts w:ascii="Arial Narrow" w:hAnsi="Arial Narrow" w:cs="Calibri"/>
                <w:b/>
              </w:rPr>
              <w:t>1 szt.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536" w14:textId="2C5D7881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DF50" w14:textId="0FC64E61" w:rsidR="004364F3" w:rsidRDefault="004364F3" w:rsidP="000A2F86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miesięcy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F0D4" w14:textId="45B613B9" w:rsidR="004364F3" w:rsidRDefault="004364F3" w:rsidP="00AE47E2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4364F3" w14:paraId="026F365F" w14:textId="2180EC40" w:rsidTr="00AE47E2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216" w14:textId="16408342" w:rsidR="004364F3" w:rsidRDefault="004364F3" w:rsidP="004364F3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D" w14:textId="61158794" w:rsidR="004364F3" w:rsidRPr="004364F3" w:rsidRDefault="004364F3" w:rsidP="004364F3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Symulator ALS z modułem sterowania- </w:t>
            </w:r>
            <w:r w:rsidRPr="0016306A">
              <w:rPr>
                <w:rFonts w:ascii="Arial Narrow" w:hAnsi="Arial Narrow" w:cs="Calibri"/>
                <w:b/>
              </w:rPr>
              <w:t>1 szt.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02C" w14:textId="017CE05E" w:rsid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……………..zł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A095" w14:textId="250D7175" w:rsid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2A9D" w14:textId="22A24176" w:rsid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364F3" w14:paraId="15877D00" w14:textId="77777777" w:rsidTr="00AE47E2">
        <w:trPr>
          <w:trHeight w:val="54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75" w14:textId="3FF57B97" w:rsidR="004364F3" w:rsidRDefault="004364F3" w:rsidP="004364F3">
            <w:pPr>
              <w:spacing w:before="120" w:after="0" w:line="240" w:lineRule="auto"/>
              <w:jc w:val="right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RAZEM: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8B4" w14:textId="6F62C76D" w:rsidR="004364F3" w:rsidRP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</w:rPr>
            </w:pPr>
            <w:r w:rsidRPr="004364F3">
              <w:rPr>
                <w:rFonts w:ascii="Arial Narrow" w:hAnsi="Arial Narrow"/>
                <w:b/>
                <w:sz w:val="22"/>
              </w:rPr>
              <w:t>……………..zł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FF5" w14:textId="77777777" w:rsid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72D" w14:textId="77777777" w:rsidR="004364F3" w:rsidRDefault="004364F3" w:rsidP="004364F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58587CF8" w:rsidR="00AF430B" w:rsidRDefault="00AF430B" w:rsidP="00FD04B1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241589A0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93DBC" w14:textId="77777777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3F2BDF6" w14:textId="77777777" w:rsidR="000B315B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C351B9C" w14:textId="126E3427" w:rsidR="00ED6657" w:rsidRDefault="009517A0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="00ED6657"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0B9F60FD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7C587C09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699B5E77" w14:textId="77777777" w:rsidR="000B315B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0883E0C3" w14:textId="77777777" w:rsidR="000B315B" w:rsidRPr="00D56056" w:rsidRDefault="000B315B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453A7FA0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B581EF5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złożyć w formie elektronicznej</w:t>
      </w:r>
    </w:p>
    <w:p w14:paraId="6796E429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elektroniczny)</w:t>
      </w:r>
    </w:p>
    <w:p w14:paraId="070ACDD3" w14:textId="77777777" w:rsidR="000B315B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446FDB47" w14:textId="0153EC5D" w:rsidR="00FD04B1" w:rsidRDefault="000B315B" w:rsidP="000B315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2883D698" w14:textId="64CC4DF9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0CD8319C" w14:textId="5CF3F394" w:rsidR="00915E30" w:rsidRDefault="00915E30" w:rsidP="00D4521E">
      <w:pPr>
        <w:suppressAutoHyphens/>
        <w:spacing w:after="60" w:line="240" w:lineRule="auto"/>
        <w:ind w:firstLine="5103"/>
        <w:jc w:val="center"/>
      </w:pPr>
    </w:p>
    <w:p w14:paraId="15D460AA" w14:textId="0B13E81A" w:rsidR="00915E30" w:rsidRDefault="00915E30" w:rsidP="00D4521E">
      <w:pPr>
        <w:suppressAutoHyphens/>
        <w:spacing w:after="60" w:line="240" w:lineRule="auto"/>
        <w:ind w:firstLine="5103"/>
        <w:jc w:val="center"/>
      </w:pPr>
    </w:p>
    <w:sectPr w:rsidR="00915E30" w:rsidSect="00081DD1">
      <w:footerReference w:type="default" r:id="rId9"/>
      <w:headerReference w:type="first" r:id="rId10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2ECC4" w16cid:durableId="251D1F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874527" w:rsidRDefault="00874527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874527" w:rsidRDefault="008745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874527" w:rsidRDefault="008745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11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874527" w:rsidRDefault="00874527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874527" w:rsidRDefault="008745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B3" w14:textId="77777777" w:rsidR="00874527" w:rsidRDefault="00874527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6FA89" wp14:editId="4C86364E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23D82" w14:textId="77777777" w:rsidR="00874527" w:rsidRDefault="00874527" w:rsidP="0010347A">
    <w:pPr>
      <w:pStyle w:val="Nagwek"/>
      <w:rPr>
        <w:sz w:val="18"/>
      </w:rPr>
    </w:pPr>
  </w:p>
  <w:p w14:paraId="4E442F0A" w14:textId="53DE34B0" w:rsidR="00874527" w:rsidRPr="0010347A" w:rsidRDefault="00874527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63AD"/>
    <w:multiLevelType w:val="hybridMultilevel"/>
    <w:tmpl w:val="A65A3E22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D22880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11DD4"/>
    <w:multiLevelType w:val="multilevel"/>
    <w:tmpl w:val="7EC27618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25A263E"/>
    <w:multiLevelType w:val="multilevel"/>
    <w:tmpl w:val="5680BE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8"/>
  </w:num>
  <w:num w:numId="10">
    <w:abstractNumId w:val="35"/>
  </w:num>
  <w:num w:numId="11">
    <w:abstractNumId w:val="24"/>
  </w:num>
  <w:num w:numId="12">
    <w:abstractNumId w:val="22"/>
  </w:num>
  <w:num w:numId="13">
    <w:abstractNumId w:val="2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42"/>
  </w:num>
  <w:num w:numId="19">
    <w:abstractNumId w:val="25"/>
  </w:num>
  <w:num w:numId="20">
    <w:abstractNumId w:val="3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49"/>
  </w:num>
  <w:num w:numId="25">
    <w:abstractNumId w:val="30"/>
  </w:num>
  <w:num w:numId="26">
    <w:abstractNumId w:val="47"/>
  </w:num>
  <w:num w:numId="27">
    <w:abstractNumId w:val="26"/>
  </w:num>
  <w:num w:numId="28">
    <w:abstractNumId w:val="40"/>
  </w:num>
  <w:num w:numId="29">
    <w:abstractNumId w:val="15"/>
  </w:num>
  <w:num w:numId="30">
    <w:abstractNumId w:val="41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41"/>
  </w:num>
  <w:num w:numId="33">
    <w:abstractNumId w:val="34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43"/>
  </w:num>
  <w:num w:numId="48">
    <w:abstractNumId w:val="17"/>
  </w:num>
  <w:num w:numId="49">
    <w:abstractNumId w:val="50"/>
  </w:num>
  <w:num w:numId="50">
    <w:abstractNumId w:val="39"/>
  </w:num>
  <w:num w:numId="51">
    <w:abstractNumId w:val="19"/>
  </w:num>
  <w:num w:numId="52">
    <w:abstractNumId w:val="38"/>
  </w:num>
  <w:num w:numId="53">
    <w:abstractNumId w:val="36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392E"/>
    <w:rsid w:val="00045964"/>
    <w:rsid w:val="000465B5"/>
    <w:rsid w:val="00050242"/>
    <w:rsid w:val="000505E3"/>
    <w:rsid w:val="00051AFD"/>
    <w:rsid w:val="00053056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806B1"/>
    <w:rsid w:val="00081DD1"/>
    <w:rsid w:val="00082224"/>
    <w:rsid w:val="000832CC"/>
    <w:rsid w:val="00084F68"/>
    <w:rsid w:val="000A1FEE"/>
    <w:rsid w:val="000B1C9C"/>
    <w:rsid w:val="000B315B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55D9"/>
    <w:rsid w:val="0010605C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550A5"/>
    <w:rsid w:val="00160DBE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1179"/>
    <w:rsid w:val="001F1F3A"/>
    <w:rsid w:val="001F502C"/>
    <w:rsid w:val="001F6A76"/>
    <w:rsid w:val="00200557"/>
    <w:rsid w:val="002030B4"/>
    <w:rsid w:val="00205698"/>
    <w:rsid w:val="00207F14"/>
    <w:rsid w:val="00216E28"/>
    <w:rsid w:val="0022081E"/>
    <w:rsid w:val="00223B72"/>
    <w:rsid w:val="00223DAD"/>
    <w:rsid w:val="00226805"/>
    <w:rsid w:val="002360D0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087D"/>
    <w:rsid w:val="002B5C94"/>
    <w:rsid w:val="002B6D8D"/>
    <w:rsid w:val="002C0ABF"/>
    <w:rsid w:val="002C3E45"/>
    <w:rsid w:val="002C7140"/>
    <w:rsid w:val="002D4592"/>
    <w:rsid w:val="002D54C6"/>
    <w:rsid w:val="002D7415"/>
    <w:rsid w:val="002E0A2F"/>
    <w:rsid w:val="002E2851"/>
    <w:rsid w:val="002E474A"/>
    <w:rsid w:val="002E60B6"/>
    <w:rsid w:val="002F7E81"/>
    <w:rsid w:val="00311F9D"/>
    <w:rsid w:val="00312452"/>
    <w:rsid w:val="003141FD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B7212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364F3"/>
    <w:rsid w:val="00440D0E"/>
    <w:rsid w:val="00443C71"/>
    <w:rsid w:val="0044563A"/>
    <w:rsid w:val="0045213C"/>
    <w:rsid w:val="00461A60"/>
    <w:rsid w:val="0046260D"/>
    <w:rsid w:val="00473ECD"/>
    <w:rsid w:val="00480B9B"/>
    <w:rsid w:val="00483896"/>
    <w:rsid w:val="00484801"/>
    <w:rsid w:val="00486924"/>
    <w:rsid w:val="00486DE1"/>
    <w:rsid w:val="0049166C"/>
    <w:rsid w:val="00492674"/>
    <w:rsid w:val="00492F7C"/>
    <w:rsid w:val="00494528"/>
    <w:rsid w:val="004A3AF0"/>
    <w:rsid w:val="004A70F6"/>
    <w:rsid w:val="004B357F"/>
    <w:rsid w:val="004C6C18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D57"/>
    <w:rsid w:val="005A5F52"/>
    <w:rsid w:val="005A674E"/>
    <w:rsid w:val="005B1147"/>
    <w:rsid w:val="005B1EA8"/>
    <w:rsid w:val="005C2134"/>
    <w:rsid w:val="005C2D86"/>
    <w:rsid w:val="005C3682"/>
    <w:rsid w:val="005C611E"/>
    <w:rsid w:val="005D51B7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5378"/>
    <w:rsid w:val="006279AD"/>
    <w:rsid w:val="00635D0E"/>
    <w:rsid w:val="00635EC9"/>
    <w:rsid w:val="0063719D"/>
    <w:rsid w:val="00651F6C"/>
    <w:rsid w:val="006530D5"/>
    <w:rsid w:val="00657FC1"/>
    <w:rsid w:val="00661113"/>
    <w:rsid w:val="00662929"/>
    <w:rsid w:val="0067249B"/>
    <w:rsid w:val="00675F35"/>
    <w:rsid w:val="00681220"/>
    <w:rsid w:val="00681E6D"/>
    <w:rsid w:val="006858C7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65D4"/>
    <w:rsid w:val="006D7DBF"/>
    <w:rsid w:val="006E2203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A2AA8"/>
    <w:rsid w:val="007B12D9"/>
    <w:rsid w:val="007B16A8"/>
    <w:rsid w:val="007B6448"/>
    <w:rsid w:val="007C31C4"/>
    <w:rsid w:val="007C6D05"/>
    <w:rsid w:val="007D63D9"/>
    <w:rsid w:val="007D67B5"/>
    <w:rsid w:val="007D7C11"/>
    <w:rsid w:val="007E40F5"/>
    <w:rsid w:val="007E5AB0"/>
    <w:rsid w:val="007E682F"/>
    <w:rsid w:val="007F5CCD"/>
    <w:rsid w:val="008034BB"/>
    <w:rsid w:val="00805418"/>
    <w:rsid w:val="00811611"/>
    <w:rsid w:val="00826ABC"/>
    <w:rsid w:val="0083071B"/>
    <w:rsid w:val="0083337D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74527"/>
    <w:rsid w:val="008821E2"/>
    <w:rsid w:val="008825C6"/>
    <w:rsid w:val="008867B7"/>
    <w:rsid w:val="008906BA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1ACF"/>
    <w:rsid w:val="008E4636"/>
    <w:rsid w:val="008E60E7"/>
    <w:rsid w:val="008E7249"/>
    <w:rsid w:val="008E78B8"/>
    <w:rsid w:val="008F1314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7A3B"/>
    <w:rsid w:val="00970A7C"/>
    <w:rsid w:val="009721C2"/>
    <w:rsid w:val="00976E13"/>
    <w:rsid w:val="00980CD0"/>
    <w:rsid w:val="0098406E"/>
    <w:rsid w:val="00993C9D"/>
    <w:rsid w:val="00995BAB"/>
    <w:rsid w:val="009A092C"/>
    <w:rsid w:val="009A100D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1E1D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59D9"/>
    <w:rsid w:val="00B47D12"/>
    <w:rsid w:val="00B51679"/>
    <w:rsid w:val="00B6205B"/>
    <w:rsid w:val="00B640B9"/>
    <w:rsid w:val="00B64A6E"/>
    <w:rsid w:val="00B777A2"/>
    <w:rsid w:val="00B8208B"/>
    <w:rsid w:val="00B82632"/>
    <w:rsid w:val="00B84997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251FD"/>
    <w:rsid w:val="00C31E13"/>
    <w:rsid w:val="00C322BD"/>
    <w:rsid w:val="00C3539F"/>
    <w:rsid w:val="00C35823"/>
    <w:rsid w:val="00C4237D"/>
    <w:rsid w:val="00C43F7A"/>
    <w:rsid w:val="00C45A32"/>
    <w:rsid w:val="00C500E9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2E7A"/>
    <w:rsid w:val="00CC117D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223B7"/>
    <w:rsid w:val="00D27577"/>
    <w:rsid w:val="00D304FA"/>
    <w:rsid w:val="00D369EE"/>
    <w:rsid w:val="00D4521E"/>
    <w:rsid w:val="00D46930"/>
    <w:rsid w:val="00D516CD"/>
    <w:rsid w:val="00D52C7B"/>
    <w:rsid w:val="00D56056"/>
    <w:rsid w:val="00D60869"/>
    <w:rsid w:val="00D61B36"/>
    <w:rsid w:val="00D72EB8"/>
    <w:rsid w:val="00D77E0A"/>
    <w:rsid w:val="00D809DF"/>
    <w:rsid w:val="00D812B2"/>
    <w:rsid w:val="00D82D46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6375"/>
    <w:rsid w:val="00E87B37"/>
    <w:rsid w:val="00EA292E"/>
    <w:rsid w:val="00EA317E"/>
    <w:rsid w:val="00EA4162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6118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24DC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91452"/>
    <w:rsid w:val="00F93A78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E4EE-F20B-4D6E-A826-E048C85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9</cp:revision>
  <cp:lastPrinted>2021-06-17T09:27:00Z</cp:lastPrinted>
  <dcterms:created xsi:type="dcterms:W3CDTF">2021-08-23T12:44:00Z</dcterms:created>
  <dcterms:modified xsi:type="dcterms:W3CDTF">2021-10-22T10:27:00Z</dcterms:modified>
</cp:coreProperties>
</file>