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0F" w:rsidRPr="008427EB" w:rsidRDefault="00353EC2" w:rsidP="00FB42AC">
      <w:pPr>
        <w:spacing w:before="0" w:after="0"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073E1">
        <w:rPr>
          <w:rFonts w:asciiTheme="minorHAnsi" w:hAnsiTheme="minorHAnsi" w:cstheme="minorHAnsi"/>
          <w:sz w:val="22"/>
          <w:szCs w:val="22"/>
        </w:rPr>
        <w:t>2</w:t>
      </w:r>
    </w:p>
    <w:p w:rsidR="00353EC2" w:rsidRPr="008427EB" w:rsidRDefault="00353EC2" w:rsidP="00FB42AC">
      <w:pPr>
        <w:spacing w:before="0" w:after="0"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do specyfikacji warunków zamówienia</w:t>
      </w:r>
    </w:p>
    <w:p w:rsidR="00353EC2" w:rsidRPr="008427EB" w:rsidRDefault="00353EC2" w:rsidP="00FB42AC">
      <w:pPr>
        <w:spacing w:before="0" w:after="0"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ZP</w:t>
      </w:r>
      <w:r w:rsidR="00DC320E">
        <w:rPr>
          <w:rFonts w:asciiTheme="minorHAnsi" w:hAnsiTheme="minorHAnsi" w:cstheme="minorHAnsi"/>
          <w:sz w:val="22"/>
          <w:szCs w:val="22"/>
        </w:rPr>
        <w:t>-06</w:t>
      </w:r>
      <w:r w:rsidR="000D4F66">
        <w:rPr>
          <w:rFonts w:asciiTheme="minorHAnsi" w:hAnsiTheme="minorHAnsi" w:cstheme="minorHAnsi"/>
          <w:sz w:val="22"/>
          <w:szCs w:val="22"/>
        </w:rPr>
        <w:t>/2023</w:t>
      </w: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427EB">
        <w:rPr>
          <w:rFonts w:asciiTheme="minorHAnsi" w:hAnsiTheme="minorHAnsi" w:cstheme="minorHAnsi"/>
          <w:i/>
          <w:sz w:val="22"/>
          <w:szCs w:val="22"/>
        </w:rPr>
        <w:t>wzór formularza</w:t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427E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…</w:t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(pełna nazwa/firma, adres)</w:t>
      </w:r>
    </w:p>
    <w:p w:rsidR="002A48E2" w:rsidRPr="008427EB" w:rsidRDefault="002A48E2" w:rsidP="00FB42AC">
      <w:pPr>
        <w:tabs>
          <w:tab w:val="left" w:pos="6090"/>
        </w:tabs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Regon: …</w:t>
      </w:r>
      <w:r w:rsidRPr="008427EB">
        <w:rPr>
          <w:rFonts w:asciiTheme="minorHAnsi" w:hAnsiTheme="minorHAnsi" w:cstheme="minorHAnsi"/>
          <w:sz w:val="22"/>
          <w:szCs w:val="22"/>
        </w:rPr>
        <w:tab/>
      </w:r>
    </w:p>
    <w:p w:rsidR="002A48E2" w:rsidRPr="008427EB" w:rsidRDefault="002A48E2" w:rsidP="00FB42AC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NIP: …</w:t>
      </w: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b/>
          <w:bCs/>
          <w:sz w:val="22"/>
          <w:szCs w:val="22"/>
        </w:rPr>
        <w:t>OFERTA CENOWA</w:t>
      </w:r>
    </w:p>
    <w:p w:rsidR="002A48E2" w:rsidRPr="008427EB" w:rsidRDefault="002A48E2" w:rsidP="00FB42AC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A48E2" w:rsidRPr="003B3C81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Składając ofertę w postępowaniu o udzielnie zamówienia publicznego, prowadzonym przez </w:t>
      </w:r>
      <w:r w:rsidR="00F306D6">
        <w:rPr>
          <w:rFonts w:asciiTheme="minorHAnsi" w:hAnsiTheme="minorHAnsi" w:cstheme="minorHAnsi"/>
          <w:sz w:val="22"/>
          <w:szCs w:val="22"/>
        </w:rPr>
        <w:t>Przedsiębiorstwo Gospodarki Komunalnej Spółkę z ograniczoną odpowiedzialnością</w:t>
      </w:r>
      <w:r w:rsidRPr="008427EB">
        <w:rPr>
          <w:rFonts w:asciiTheme="minorHAnsi" w:hAnsiTheme="minorHAnsi" w:cstheme="minorHAnsi"/>
          <w:sz w:val="22"/>
          <w:szCs w:val="22"/>
        </w:rPr>
        <w:t>, numer referencyjny postępowania ZP</w:t>
      </w:r>
      <w:r w:rsidR="00DC320E">
        <w:rPr>
          <w:rFonts w:asciiTheme="minorHAnsi" w:hAnsiTheme="minorHAnsi" w:cstheme="minorHAnsi"/>
          <w:sz w:val="22"/>
          <w:szCs w:val="22"/>
        </w:rPr>
        <w:t>-06</w:t>
      </w:r>
      <w:r w:rsidR="00F306D6">
        <w:rPr>
          <w:rFonts w:asciiTheme="minorHAnsi" w:hAnsiTheme="minorHAnsi" w:cstheme="minorHAnsi"/>
          <w:sz w:val="22"/>
          <w:szCs w:val="22"/>
        </w:rPr>
        <w:t>/2023</w:t>
      </w:r>
      <w:r w:rsidRPr="008427EB">
        <w:rPr>
          <w:rFonts w:asciiTheme="minorHAnsi" w:hAnsiTheme="minorHAnsi" w:cstheme="minorHAnsi"/>
          <w:sz w:val="22"/>
          <w:szCs w:val="22"/>
        </w:rPr>
        <w:t>, nazwa:</w:t>
      </w:r>
      <w:bookmarkStart w:id="0" w:name="_Hlk10583173"/>
      <w:bookmarkEnd w:id="0"/>
      <w:r w:rsidR="002E5770">
        <w:rPr>
          <w:rFonts w:asciiTheme="minorHAnsi" w:hAnsiTheme="minorHAnsi" w:cstheme="minorHAnsi"/>
          <w:sz w:val="22"/>
          <w:szCs w:val="22"/>
        </w:rPr>
        <w:t xml:space="preserve"> </w:t>
      </w:r>
      <w:r w:rsidR="00965BF6" w:rsidRPr="00965BF6">
        <w:rPr>
          <w:rFonts w:asciiTheme="minorHAnsi" w:hAnsiTheme="minorHAnsi" w:cstheme="minorHAnsi"/>
          <w:b/>
          <w:bCs/>
          <w:sz w:val="22"/>
          <w:szCs w:val="22"/>
        </w:rPr>
        <w:t xml:space="preserve">Opracowanie dokumentacji </w:t>
      </w:r>
      <w:r w:rsidR="00285AEA">
        <w:rPr>
          <w:rFonts w:asciiTheme="minorHAnsi" w:hAnsiTheme="minorHAnsi" w:cstheme="minorHAnsi"/>
          <w:b/>
          <w:bCs/>
          <w:sz w:val="22"/>
          <w:szCs w:val="22"/>
        </w:rPr>
        <w:t xml:space="preserve">projektowej budowy żłobka, przedszkola i świetlicy w miejscowości Humniska </w:t>
      </w:r>
      <w:r w:rsidRPr="008427EB">
        <w:rPr>
          <w:rFonts w:asciiTheme="minorHAnsi" w:hAnsiTheme="minorHAnsi" w:cstheme="minorHAnsi"/>
          <w:sz w:val="22"/>
          <w:szCs w:val="22"/>
        </w:rPr>
        <w:t>oświadczamy, że: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/>
          <w:sz w:val="22"/>
          <w:szCs w:val="22"/>
        </w:rPr>
      </w:pP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Zapoznaliśmy się z punktem 19 specyfikacji warunków zamówienia dotyczącym przetwarzania danych osobowych.</w:t>
      </w: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</w:t>
      </w:r>
      <w:r w:rsidR="003B3C81">
        <w:rPr>
          <w:rFonts w:asciiTheme="minorHAnsi" w:hAnsiTheme="minorHAnsi" w:cstheme="minorHAnsi"/>
          <w:sz w:val="22"/>
          <w:szCs w:val="22"/>
        </w:rPr>
        <w:t>oraz</w:t>
      </w:r>
      <w:r w:rsidRPr="008427EB">
        <w:rPr>
          <w:rFonts w:asciiTheme="minorHAnsi" w:hAnsiTheme="minorHAnsi" w:cstheme="minorHAnsi"/>
          <w:sz w:val="22"/>
          <w:szCs w:val="22"/>
        </w:rPr>
        <w:t xml:space="preserve">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pozyskaliśmy w celu ubiegania się o udzielenie zamówienia publicznego w niniejszym postępowaniu.</w:t>
      </w: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 xml:space="preserve">Zapoznaliśmy się z opisem przedmiotu zamówienia i nie wnosimy do niego zastrzeżeń, oraz uważamy się za związanych ofertą </w:t>
      </w:r>
      <w:r w:rsidR="004E7747">
        <w:rPr>
          <w:rFonts w:asciiTheme="minorHAnsi" w:hAnsiTheme="minorHAnsi" w:cstheme="minorHAnsi"/>
          <w:sz w:val="22"/>
          <w:szCs w:val="22"/>
        </w:rPr>
        <w:t>w terminie wskazanym w dokumentach postępowania.</w:t>
      </w:r>
    </w:p>
    <w:p w:rsidR="002A48E2" w:rsidRPr="008427EB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Zapoznaliśmy się i akceptujemy postanowienia zawarte w załączniku nr 1 do specyfikacji warunków zamówienia</w:t>
      </w:r>
      <w:r w:rsidR="00F06632">
        <w:rPr>
          <w:rFonts w:asciiTheme="minorHAnsi" w:hAnsiTheme="minorHAnsi" w:cstheme="minorHAnsi"/>
          <w:sz w:val="22"/>
          <w:szCs w:val="22"/>
        </w:rPr>
        <w:t xml:space="preserve"> -</w:t>
      </w:r>
      <w:r w:rsidRPr="008427EB">
        <w:rPr>
          <w:rFonts w:asciiTheme="minorHAnsi" w:hAnsiTheme="minorHAnsi" w:cstheme="minorHAnsi"/>
          <w:sz w:val="22"/>
          <w:szCs w:val="22"/>
        </w:rPr>
        <w:t xml:space="preserve"> projektowanych postanowieniach, które zostaną wprowadzone do treści zawieranej umowy w sprawie zamówienia publicznego</w:t>
      </w:r>
    </w:p>
    <w:p w:rsidR="002A48E2" w:rsidRPr="00EF550C" w:rsidRDefault="002A48E2" w:rsidP="00FB42AC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F550C">
        <w:rPr>
          <w:rFonts w:asciiTheme="minorHAnsi" w:hAnsiTheme="minorHAnsi" w:cstheme="minorHAnsi"/>
          <w:b/>
          <w:bCs/>
          <w:sz w:val="22"/>
          <w:szCs w:val="22"/>
        </w:rPr>
        <w:t>Jesteśmy:</w:t>
      </w:r>
    </w:p>
    <w:p w:rsidR="002A48E2" w:rsidRPr="008427EB" w:rsidRDefault="002A48E2" w:rsidP="00FB42AC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427EB">
        <w:rPr>
          <w:rFonts w:asciiTheme="minorHAnsi" w:hAnsiTheme="minorHAnsi" w:cstheme="minorHAnsi"/>
          <w:sz w:val="22"/>
          <w:szCs w:val="22"/>
        </w:rPr>
        <w:t>mikroprzedsiębiorstwem, małym przedsiębiorstwem, średnim przedsiębiorstwem, prowadzę jednoosobową działalność gospodarczą, jestem osobą fizyczną nieprowadzącą działalności gospodarczej</w:t>
      </w:r>
      <w:r w:rsidRPr="008427E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2A48E2" w:rsidRPr="008427EB" w:rsidRDefault="002A48E2" w:rsidP="00FB42AC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8427EB">
        <w:rPr>
          <w:rFonts w:asciiTheme="minorHAnsi" w:hAnsiTheme="minorHAnsi" w:cstheme="minorHAnsi"/>
          <w:i/>
          <w:iCs/>
          <w:sz w:val="22"/>
          <w:szCs w:val="22"/>
        </w:rPr>
        <w:t>*przekreślić lub wykreślić niewłaściwe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b/>
          <w:bCs/>
          <w:sz w:val="22"/>
          <w:szCs w:val="22"/>
        </w:rPr>
        <w:t>Dane kontaktowe: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Osoba/y upoważniona/e do kontaktu: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Dane kontaktowe: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tel.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email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adres do korespondencji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inne …</w:t>
      </w:r>
    </w:p>
    <w:p w:rsidR="002A48E2" w:rsidRPr="008427EB" w:rsidRDefault="002A48E2" w:rsidP="00FB42AC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2A48E2" w:rsidRPr="008427EB" w:rsidRDefault="002A48E2" w:rsidP="00FB42AC">
      <w:pPr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  <w:sectPr w:rsidR="002A48E2" w:rsidRPr="008427EB" w:rsidSect="008427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00" w:header="0" w:footer="0" w:gutter="0"/>
          <w:cols w:space="708"/>
          <w:docGrid w:linePitch="360"/>
        </w:sectPr>
      </w:pPr>
    </w:p>
    <w:p w:rsidR="002A48E2" w:rsidRPr="005462D4" w:rsidRDefault="002A48E2" w:rsidP="005462D4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lastRenderedPageBreak/>
        <w:t>Oferuj</w:t>
      </w:r>
      <w:r w:rsidR="00521DA4">
        <w:rPr>
          <w:rFonts w:asciiTheme="minorHAnsi" w:hAnsiTheme="minorHAnsi" w:cstheme="minorHAnsi"/>
          <w:bCs/>
          <w:sz w:val="22"/>
          <w:szCs w:val="22"/>
        </w:rPr>
        <w:t>emy</w:t>
      </w:r>
      <w:r w:rsidRPr="008427EB">
        <w:rPr>
          <w:rFonts w:asciiTheme="minorHAnsi" w:hAnsiTheme="minorHAnsi" w:cstheme="minorHAnsi"/>
          <w:bCs/>
          <w:sz w:val="22"/>
          <w:szCs w:val="22"/>
        </w:rPr>
        <w:t xml:space="preserve"> wykonanie przedmiotu zamówienia, w zakresie</w:t>
      </w:r>
      <w:r w:rsidR="002E57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7EB"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  <w:r w:rsidR="008427EB" w:rsidRPr="008427EB">
        <w:rPr>
          <w:rFonts w:asciiTheme="minorHAnsi" w:hAnsiTheme="minorHAnsi" w:cstheme="minorHAnsi"/>
          <w:bCs/>
          <w:sz w:val="22"/>
          <w:szCs w:val="22"/>
        </w:rPr>
        <w:t>pn</w:t>
      </w:r>
      <w:r w:rsidRPr="008427E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722E" w:rsidRPr="00D5722E">
        <w:rPr>
          <w:rFonts w:asciiTheme="minorHAnsi" w:hAnsiTheme="minorHAnsi" w:cstheme="minorHAnsi"/>
          <w:b/>
          <w:bCs/>
          <w:sz w:val="22"/>
          <w:szCs w:val="22"/>
        </w:rPr>
        <w:t>Opracowanie dokumentacji projektowej budowy żłobka, przedszkola i świetlicy w miejscowości Humniska</w:t>
      </w:r>
      <w:r w:rsidR="002E57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62D4"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:rsidR="00735F80" w:rsidRPr="008427EB" w:rsidRDefault="00735F80" w:rsidP="001569B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2F6FFF" w:rsidRPr="00873802" w:rsidRDefault="002F6FFF" w:rsidP="00873802">
      <w:pPr>
        <w:pStyle w:val="Akapitzlist"/>
        <w:numPr>
          <w:ilvl w:val="0"/>
          <w:numId w:val="38"/>
        </w:num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73802">
        <w:rPr>
          <w:rFonts w:asciiTheme="minorHAnsi" w:hAnsiTheme="minorHAnsi" w:cstheme="minorHAnsi"/>
          <w:bCs/>
          <w:sz w:val="22"/>
          <w:szCs w:val="22"/>
          <w:u w:val="single"/>
        </w:rPr>
        <w:t>Cena za wykonanie przedmiotu zamówienia wynosi:</w:t>
      </w:r>
    </w:p>
    <w:p w:rsidR="006D48B9" w:rsidRPr="00DD6AEF" w:rsidRDefault="006D48B9" w:rsidP="006D48B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34586">
        <w:rPr>
          <w:rFonts w:asciiTheme="minorHAnsi" w:hAnsiTheme="minorHAnsi" w:cstheme="minorHAnsi"/>
          <w:b/>
          <w:bCs/>
          <w:sz w:val="22"/>
          <w:szCs w:val="22"/>
        </w:rPr>
        <w:t>Cena netto za całość przedmiotu zamówienia …</w:t>
      </w:r>
      <w:r w:rsidR="002B4C1E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D34586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</w:p>
    <w:p w:rsidR="006D48B9" w:rsidRPr="00D34586" w:rsidRDefault="006D48B9" w:rsidP="006D48B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34586">
        <w:rPr>
          <w:rFonts w:asciiTheme="minorHAnsi" w:hAnsiTheme="minorHAnsi" w:cstheme="minorHAnsi"/>
          <w:bCs/>
          <w:sz w:val="22"/>
          <w:szCs w:val="22"/>
        </w:rPr>
        <w:t>VAT …</w:t>
      </w:r>
      <w:r w:rsidR="002B4C1E">
        <w:rPr>
          <w:rFonts w:asciiTheme="minorHAnsi" w:hAnsiTheme="minorHAnsi" w:cstheme="minorHAnsi"/>
          <w:bCs/>
          <w:sz w:val="22"/>
          <w:szCs w:val="22"/>
        </w:rPr>
        <w:t>…..</w:t>
      </w:r>
      <w:r w:rsidRPr="00D34586">
        <w:rPr>
          <w:rFonts w:asciiTheme="minorHAnsi" w:hAnsiTheme="minorHAnsi" w:cstheme="minorHAnsi"/>
          <w:bCs/>
          <w:sz w:val="22"/>
          <w:szCs w:val="22"/>
        </w:rPr>
        <w:t xml:space="preserve"> PLN/ … %</w:t>
      </w:r>
    </w:p>
    <w:p w:rsidR="00D34586" w:rsidRPr="00760D6E" w:rsidRDefault="006D48B9" w:rsidP="00760D6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34586">
        <w:rPr>
          <w:rFonts w:asciiTheme="minorHAnsi" w:hAnsiTheme="minorHAnsi" w:cstheme="minorHAnsi"/>
          <w:b/>
          <w:bCs/>
          <w:sz w:val="22"/>
          <w:szCs w:val="22"/>
        </w:rPr>
        <w:t xml:space="preserve">Cena brutto za całość przedmiotu zamówienia </w:t>
      </w:r>
      <w:r w:rsidR="002B4C1E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D34586">
        <w:rPr>
          <w:rFonts w:asciiTheme="minorHAnsi" w:hAnsiTheme="minorHAnsi" w:cstheme="minorHAnsi"/>
          <w:b/>
          <w:bCs/>
          <w:sz w:val="22"/>
          <w:szCs w:val="22"/>
        </w:rPr>
        <w:t xml:space="preserve">… PLN </w:t>
      </w:r>
    </w:p>
    <w:p w:rsidR="00F06632" w:rsidRDefault="00F06632" w:rsidP="001569B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760D6E" w:rsidRPr="00760D6E" w:rsidRDefault="00760D6E" w:rsidP="006F4FE9">
      <w:pPr>
        <w:spacing w:before="0" w:after="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Hlk97492684"/>
      <w:bookmarkStart w:id="2" w:name="_Hlk21438227"/>
      <w:r w:rsidRPr="00760D6E">
        <w:rPr>
          <w:rFonts w:asciiTheme="minorHAnsi" w:hAnsiTheme="minorHAnsi" w:cstheme="minorHAnsi"/>
          <w:sz w:val="22"/>
          <w:szCs w:val="22"/>
        </w:rPr>
        <w:t xml:space="preserve">Przez cenę za całość przedmiotu zamówienia zamawiający rozumie łączny koszt za całość przedmiotu zamówienia, stanowiący całkowite, </w:t>
      </w:r>
      <w:r w:rsidR="00D5722E">
        <w:rPr>
          <w:rFonts w:asciiTheme="minorHAnsi" w:hAnsiTheme="minorHAnsi" w:cstheme="minorHAnsi"/>
          <w:sz w:val="22"/>
          <w:szCs w:val="22"/>
        </w:rPr>
        <w:t>ryczałtowe</w:t>
      </w:r>
      <w:r w:rsidRPr="00760D6E">
        <w:rPr>
          <w:rFonts w:asciiTheme="minorHAnsi" w:hAnsiTheme="minorHAnsi" w:cstheme="minorHAnsi"/>
          <w:sz w:val="22"/>
          <w:szCs w:val="22"/>
        </w:rPr>
        <w:t xml:space="preserve"> wynagrodzenie wykonawcy.</w:t>
      </w:r>
    </w:p>
    <w:bookmarkEnd w:id="1"/>
    <w:p w:rsidR="001569B9" w:rsidRDefault="001569B9" w:rsidP="006F4FE9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:rsidR="005931BD" w:rsidRPr="006F4FE9" w:rsidRDefault="005931BD" w:rsidP="006F4FE9">
      <w:pPr>
        <w:pStyle w:val="Akapitzlist"/>
        <w:numPr>
          <w:ilvl w:val="0"/>
          <w:numId w:val="38"/>
        </w:numPr>
        <w:spacing w:before="0" w:after="0"/>
        <w:rPr>
          <w:rFonts w:asciiTheme="minorHAnsi" w:hAnsiTheme="minorHAnsi" w:cstheme="minorHAnsi"/>
          <w:sz w:val="22"/>
          <w:szCs w:val="22"/>
          <w:u w:val="single"/>
        </w:rPr>
      </w:pPr>
      <w:r w:rsidRPr="006F4FE9">
        <w:rPr>
          <w:rFonts w:asciiTheme="minorHAnsi" w:hAnsiTheme="minorHAnsi" w:cstheme="minorHAnsi"/>
          <w:sz w:val="22"/>
          <w:szCs w:val="22"/>
          <w:u w:val="single"/>
        </w:rPr>
        <w:t>Doświadczenie osób skierowanych do realizacji zamówienia</w:t>
      </w:r>
    </w:p>
    <w:p w:rsidR="00E15682" w:rsidRDefault="00F042A6" w:rsidP="00E15682">
      <w:pPr>
        <w:spacing w:before="0" w:after="0" w:line="271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Imię i nazwisko głównego projektanta</w:t>
      </w:r>
      <w:r w:rsidR="0092429E">
        <w:rPr>
          <w:rFonts w:asciiTheme="minorHAnsi" w:hAnsiTheme="minorHAnsi" w:cstheme="minorHAnsi"/>
          <w:b/>
          <w:sz w:val="22"/>
          <w:szCs w:val="22"/>
        </w:rPr>
        <w:t xml:space="preserve"> lub członka zespołu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B4C1E">
        <w:rPr>
          <w:rFonts w:asciiTheme="minorHAnsi" w:hAnsiTheme="minorHAnsi" w:cstheme="minorHAnsi"/>
          <w:b/>
          <w:sz w:val="22"/>
          <w:szCs w:val="22"/>
          <w:highlight w:val="cyan"/>
        </w:rPr>
        <w:t>…</w:t>
      </w:r>
      <w:r w:rsidR="002B4C1E" w:rsidRPr="002B4C1E">
        <w:rPr>
          <w:rFonts w:asciiTheme="minorHAnsi" w:hAnsiTheme="minorHAnsi" w:cstheme="minorHAnsi"/>
          <w:b/>
          <w:sz w:val="22"/>
          <w:szCs w:val="22"/>
          <w:highlight w:val="cyan"/>
        </w:rPr>
        <w:t>……..</w:t>
      </w:r>
    </w:p>
    <w:p w:rsidR="00E15682" w:rsidRDefault="00E15682" w:rsidP="00E15682">
      <w:pPr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15682">
        <w:rPr>
          <w:rFonts w:asciiTheme="minorHAnsi" w:hAnsiTheme="minorHAnsi" w:cstheme="minorHAnsi"/>
          <w:b/>
          <w:sz w:val="22"/>
          <w:szCs w:val="22"/>
        </w:rPr>
        <w:t>Osoba wskazana jako główny projektant</w:t>
      </w:r>
      <w:r w:rsidR="0092429E">
        <w:rPr>
          <w:rFonts w:asciiTheme="minorHAnsi" w:hAnsiTheme="minorHAnsi" w:cstheme="minorHAnsi"/>
          <w:b/>
          <w:sz w:val="22"/>
          <w:szCs w:val="22"/>
        </w:rPr>
        <w:t xml:space="preserve"> lub członek zespołu</w:t>
      </w:r>
      <w:r w:rsidR="002E57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5682">
        <w:rPr>
          <w:rFonts w:asciiTheme="minorHAnsi" w:hAnsiTheme="minorHAnsi" w:cstheme="minorHAnsi"/>
          <w:b/>
          <w:bCs/>
          <w:sz w:val="22"/>
          <w:szCs w:val="22"/>
        </w:rPr>
        <w:t>była autorem następującej liczby dokumentacji technicznych tożsamych z przedmiotem zamówienia (wg zasad tożsamości dla warunków udziału w postępowaniu):</w:t>
      </w:r>
      <w:r w:rsidR="00F042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42A6" w:rsidRPr="002B4C1E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…</w:t>
      </w:r>
      <w:r w:rsidR="002B4C1E" w:rsidRPr="002B4C1E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……</w:t>
      </w:r>
      <w:r w:rsidR="00F042A6">
        <w:rPr>
          <w:rFonts w:asciiTheme="minorHAnsi" w:hAnsiTheme="minorHAnsi" w:cstheme="minorHAnsi"/>
          <w:b/>
          <w:bCs/>
          <w:sz w:val="22"/>
          <w:szCs w:val="22"/>
        </w:rPr>
        <w:t xml:space="preserve"> opracowań</w:t>
      </w:r>
    </w:p>
    <w:p w:rsidR="00394BBD" w:rsidRPr="004A4F14" w:rsidRDefault="00394BBD" w:rsidP="004A4F14">
      <w:pPr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873802" w:rsidRPr="00B23F0C" w:rsidRDefault="008B733E" w:rsidP="00B23F0C">
      <w:pPr>
        <w:spacing w:before="0" w:after="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A781F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>UWAGA!</w:t>
      </w:r>
      <w:r w:rsidR="000D671D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 xml:space="preserve"> </w:t>
      </w:r>
      <w:r w:rsidR="00B23F0C" w:rsidRPr="00B23F0C">
        <w:rPr>
          <w:rFonts w:asciiTheme="minorHAnsi" w:hAnsiTheme="minorHAnsi" w:cstheme="minorHAnsi"/>
          <w:sz w:val="22"/>
          <w:szCs w:val="22"/>
        </w:rPr>
        <w:t>Wykonawca jako potwierdzenie posiadania zadeklarowanych poziomów doświadczenia złoży wraz z ofertą referencje bądź inne dokumenty sporządzone przez podmiot, na rzecz którego usługi były wykonywane, a jeśli z uzasadnionej przyczyny o obiektywnym charakterze wykonawca nie jest w stanie uzyskać tych dokumentów – inne odpowiednie dokumenty potwierdzające wykonanie wyżej wspomnianych opracowań.</w:t>
      </w:r>
    </w:p>
    <w:p w:rsidR="00873802" w:rsidRPr="00F334B8" w:rsidRDefault="00873802" w:rsidP="006F4FE9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bookmarkEnd w:id="2"/>
    <w:p w:rsidR="002A48E2" w:rsidRPr="007C197E" w:rsidRDefault="002A48E2" w:rsidP="006F4FE9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Inne uwagi wykonawcy</w:t>
      </w:r>
    </w:p>
    <w:p w:rsidR="007C197E" w:rsidRPr="008427EB" w:rsidRDefault="007C197E" w:rsidP="007C197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</w:t>
      </w:r>
    </w:p>
    <w:p w:rsidR="002A48E2" w:rsidRPr="008427EB" w:rsidRDefault="002A48E2" w:rsidP="007C197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UWAGA: Jeśli wybór oferty będzie prowadzić do powstania u zamawiającego obowiązku podatkowego, wykonawca zobowiązany jest w treści oferty poinformować o tym zamawiającego, wskazując nazwę (rodzaj) towaru lub usługi, których dostawa lub świadczenie będzie prowadzić do jego powstania, oraz wskazując ich wartość bez kwoty podatku.</w:t>
      </w:r>
    </w:p>
    <w:p w:rsidR="002A48E2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782739" w:rsidRDefault="00782739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782739" w:rsidRDefault="00782739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782739" w:rsidRPr="008427EB" w:rsidRDefault="00782739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2A48E2" w:rsidRPr="008427EB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2A48E2" w:rsidRPr="008427EB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Pr="008427EB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8427EB">
        <w:rPr>
          <w:rFonts w:asciiTheme="minorHAnsi" w:hAnsiTheme="minorHAnsi" w:cstheme="minorHAnsi"/>
          <w:bCs/>
          <w:sz w:val="22"/>
          <w:szCs w:val="22"/>
        </w:rPr>
        <w:t>dnia … r.</w:t>
      </w:r>
    </w:p>
    <w:p w:rsidR="002A48E2" w:rsidRPr="008427EB" w:rsidRDefault="002A48E2" w:rsidP="001569B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dTableLight"/>
        <w:tblW w:w="0" w:type="auto"/>
        <w:tblLook w:val="04A0"/>
      </w:tblPr>
      <w:tblGrid>
        <w:gridCol w:w="4846"/>
        <w:gridCol w:w="4816"/>
      </w:tblGrid>
      <w:tr w:rsidR="002A48E2" w:rsidRPr="008427EB" w:rsidTr="00F813A7">
        <w:tc>
          <w:tcPr>
            <w:tcW w:w="4846" w:type="dxa"/>
            <w:hideMark/>
          </w:tcPr>
          <w:p w:rsidR="002A48E2" w:rsidRPr="008427EB" w:rsidRDefault="002A48E2" w:rsidP="001569B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7EB"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 i funkcja (podstawa do reprezentacji) osoby upoważnionej do reprezentowania wykonawcy, podpisującej ofertę</w:t>
            </w:r>
          </w:p>
        </w:tc>
        <w:tc>
          <w:tcPr>
            <w:tcW w:w="4816" w:type="dxa"/>
          </w:tcPr>
          <w:p w:rsidR="002A48E2" w:rsidRPr="008427EB" w:rsidRDefault="002A48E2" w:rsidP="001569B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334B8" w:rsidRDefault="002A48E2" w:rsidP="000D4F66">
      <w:pPr>
        <w:suppressAutoHyphens/>
        <w:spacing w:before="0" w:after="0" w:line="271" w:lineRule="auto"/>
        <w:rPr>
          <w:sz w:val="18"/>
          <w:szCs w:val="18"/>
        </w:rPr>
      </w:pPr>
      <w:r w:rsidRPr="008427EB">
        <w:rPr>
          <w:rFonts w:asciiTheme="minorHAnsi" w:hAnsiTheme="minorHAnsi" w:cstheme="minorHAnsi"/>
          <w:bCs/>
          <w:sz w:val="22"/>
          <w:szCs w:val="22"/>
        </w:rPr>
        <w:t>W razie potrzeby zwielokrotnić liczbę wierszy w powyższej tabeli.</w:t>
      </w:r>
    </w:p>
    <w:sectPr w:rsidR="00F334B8" w:rsidSect="00896491">
      <w:headerReference w:type="default" r:id="rId12"/>
      <w:headerReference w:type="first" r:id="rId13"/>
      <w:footerReference w:type="first" r:id="rId14"/>
      <w:pgSz w:w="11906" w:h="16838" w:code="9"/>
      <w:pgMar w:top="1077" w:right="1134" w:bottom="1276" w:left="11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5C" w:rsidRDefault="00946D5C" w:rsidP="00BA6736">
      <w:r>
        <w:separator/>
      </w:r>
    </w:p>
  </w:endnote>
  <w:endnote w:type="continuationSeparator" w:id="1">
    <w:p w:rsidR="00946D5C" w:rsidRDefault="00946D5C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368473"/>
      <w:docPartObj>
        <w:docPartGallery w:val="Page Numbers (Bottom of Page)"/>
        <w:docPartUnique/>
      </w:docPartObj>
    </w:sdtPr>
    <w:sdtContent>
      <w:p w:rsidR="002A48E2" w:rsidRDefault="00175C42">
        <w:pPr>
          <w:pStyle w:val="Stopka"/>
          <w:jc w:val="center"/>
        </w:pPr>
        <w:r>
          <w:fldChar w:fldCharType="begin"/>
        </w:r>
        <w:r w:rsidR="002A48E2">
          <w:instrText>PAGE   \* MERGEFORMAT</w:instrText>
        </w:r>
        <w:r>
          <w:fldChar w:fldCharType="separate"/>
        </w:r>
        <w:r w:rsidR="002B4C1E">
          <w:rPr>
            <w:noProof/>
          </w:rPr>
          <w:t>2</w:t>
        </w:r>
        <w:r>
          <w:fldChar w:fldCharType="end"/>
        </w:r>
      </w:p>
    </w:sdtContent>
  </w:sdt>
  <w:p w:rsidR="002A48E2" w:rsidRDefault="002A48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9607" w:type="dxa"/>
      <w:tblLook w:val="00A0"/>
    </w:tblPr>
    <w:tblGrid>
      <w:gridCol w:w="9666"/>
      <w:gridCol w:w="222"/>
    </w:tblGrid>
    <w:tr w:rsidR="002A48E2" w:rsidRPr="002946C3" w:rsidTr="00F813A7">
      <w:trPr>
        <w:trHeight w:val="804"/>
      </w:trPr>
      <w:tc>
        <w:tcPr>
          <w:tcW w:w="6187" w:type="dxa"/>
        </w:tcPr>
        <w:tbl>
          <w:tblPr>
            <w:tblStyle w:val="GridTableLight"/>
            <w:tblW w:w="9607" w:type="dxa"/>
            <w:tblLook w:val="00A0"/>
          </w:tblPr>
          <w:tblGrid>
            <w:gridCol w:w="6187"/>
            <w:gridCol w:w="3420"/>
          </w:tblGrid>
          <w:tr w:rsidR="002A48E2" w:rsidRPr="009F7D30" w:rsidTr="00F813A7">
            <w:trPr>
              <w:trHeight w:val="804"/>
            </w:trPr>
            <w:tc>
              <w:tcPr>
                <w:tcW w:w="6187" w:type="dxa"/>
              </w:tcPr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b/>
                    <w:bCs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b/>
                    <w:bCs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Zarząd Zlewni w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Jaśle</w:t>
                </w:r>
              </w:p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Modrzejewskiego 12, 38-200 Jasło</w:t>
                </w:r>
              </w:p>
              <w:p w:rsidR="002A48E2" w:rsidRPr="004005A3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tel.: +48 (13) 446 3311, +48 515083072,</w:t>
                </w:r>
                <w:r w:rsidRPr="004005A3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faks: +48 (13) 446 33 11 </w:t>
                </w:r>
              </w:p>
              <w:p w:rsidR="002A48E2" w:rsidRPr="009F7D30" w:rsidRDefault="002A48E2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  <w:t>email: zamowienia.jaslo</w:t>
                </w: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  <w:t>@wody.gov.pl</w:t>
                </w:r>
              </w:p>
            </w:tc>
            <w:tc>
              <w:tcPr>
                <w:tcW w:w="3420" w:type="dxa"/>
              </w:tcPr>
              <w:p w:rsidR="002A48E2" w:rsidRPr="009F7D30" w:rsidRDefault="002A48E2" w:rsidP="007B048C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www.kzgw</w:t>
                </w: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.gov.pl</w:t>
                </w:r>
              </w:p>
            </w:tc>
          </w:tr>
        </w:tbl>
        <w:p w:rsidR="002A48E2" w:rsidRDefault="002A48E2" w:rsidP="007B048C"/>
      </w:tc>
      <w:tc>
        <w:tcPr>
          <w:tcW w:w="3420" w:type="dxa"/>
        </w:tcPr>
        <w:p w:rsidR="002A48E2" w:rsidRDefault="002A48E2" w:rsidP="007B048C"/>
      </w:tc>
    </w:tr>
  </w:tbl>
  <w:p w:rsidR="002A48E2" w:rsidRPr="002946C3" w:rsidRDefault="002A48E2" w:rsidP="00B36587">
    <w:pPr>
      <w:pStyle w:val="Stopka"/>
      <w:ind w:right="-2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9607" w:type="dxa"/>
      <w:tblLook w:val="00A0"/>
    </w:tblPr>
    <w:tblGrid>
      <w:gridCol w:w="6187"/>
      <w:gridCol w:w="3420"/>
    </w:tblGrid>
    <w:tr w:rsidR="00073C81" w:rsidRPr="002946C3" w:rsidTr="00F813A7">
      <w:trPr>
        <w:trHeight w:val="804"/>
      </w:trPr>
      <w:tc>
        <w:tcPr>
          <w:tcW w:w="6187" w:type="dxa"/>
        </w:tcPr>
        <w:p w:rsidR="00073C81" w:rsidRDefault="00073C81" w:rsidP="007B048C"/>
      </w:tc>
      <w:tc>
        <w:tcPr>
          <w:tcW w:w="3420" w:type="dxa"/>
        </w:tcPr>
        <w:p w:rsidR="00073C81" w:rsidRDefault="00073C81" w:rsidP="007B048C"/>
      </w:tc>
    </w:tr>
  </w:tbl>
  <w:p w:rsidR="00073C81" w:rsidRPr="002946C3" w:rsidRDefault="00073C81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5C" w:rsidRDefault="00946D5C" w:rsidP="00BA6736">
      <w:r>
        <w:separator/>
      </w:r>
    </w:p>
  </w:footnote>
  <w:footnote w:type="continuationSeparator" w:id="1">
    <w:p w:rsidR="00946D5C" w:rsidRDefault="00946D5C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0B20D3">
    <w:pPr>
      <w:pStyle w:val="Nagwek"/>
      <w:spacing w:before="0" w:after="0"/>
      <w:rPr>
        <w:noProof/>
        <w:lang w:eastAsia="pl-PL"/>
      </w:rPr>
    </w:pPr>
  </w:p>
  <w:p w:rsidR="002A48E2" w:rsidRDefault="002A48E2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E2" w:rsidRDefault="002A48E2">
    <w:pPr>
      <w:pStyle w:val="Nagwek"/>
    </w:pPr>
    <w:r>
      <w:rPr>
        <w:noProof/>
        <w:lang w:eastAsia="pl-PL"/>
      </w:rPr>
      <w:drawing>
        <wp:inline distT="0" distB="0" distL="0" distR="0">
          <wp:extent cx="2371725" cy="845185"/>
          <wp:effectExtent l="0" t="0" r="0" b="0"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1" w:rsidRPr="002A48E2" w:rsidRDefault="00073C81" w:rsidP="002A48E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1" w:rsidRPr="002A48E2" w:rsidRDefault="00073C81" w:rsidP="002A4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>
    <w:nsid w:val="00000002"/>
    <w:multiLevelType w:val="multilevel"/>
    <w:tmpl w:val="37AC52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bCs w:val="0"/>
        <w:i w:val="0"/>
        <w:iCs w:val="0"/>
      </w:rPr>
    </w:lvl>
  </w:abstractNum>
  <w:abstractNum w:abstractNumId="8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12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3D3A04"/>
    <w:multiLevelType w:val="hybridMultilevel"/>
    <w:tmpl w:val="765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27F0"/>
    <w:multiLevelType w:val="hybridMultilevel"/>
    <w:tmpl w:val="888C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16016"/>
    <w:multiLevelType w:val="hybridMultilevel"/>
    <w:tmpl w:val="18A003A8"/>
    <w:lvl w:ilvl="0" w:tplc="3C4ED8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217B2BED"/>
    <w:multiLevelType w:val="hybridMultilevel"/>
    <w:tmpl w:val="143EE42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A591A"/>
    <w:multiLevelType w:val="hybridMultilevel"/>
    <w:tmpl w:val="E878E05E"/>
    <w:lvl w:ilvl="0" w:tplc="F87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50" w:hanging="360"/>
      </w:pPr>
    </w:lvl>
    <w:lvl w:ilvl="2" w:tplc="0415001B">
      <w:start w:val="1"/>
      <w:numFmt w:val="lowerRoman"/>
      <w:lvlText w:val="%3."/>
      <w:lvlJc w:val="right"/>
      <w:pPr>
        <w:ind w:left="3070" w:hanging="180"/>
      </w:pPr>
    </w:lvl>
    <w:lvl w:ilvl="3" w:tplc="0415000F">
      <w:start w:val="1"/>
      <w:numFmt w:val="decimal"/>
      <w:lvlText w:val="%4."/>
      <w:lvlJc w:val="left"/>
      <w:pPr>
        <w:ind w:left="3790" w:hanging="360"/>
      </w:pPr>
    </w:lvl>
    <w:lvl w:ilvl="4" w:tplc="04150019">
      <w:start w:val="1"/>
      <w:numFmt w:val="lowerLetter"/>
      <w:lvlText w:val="%5."/>
      <w:lvlJc w:val="left"/>
      <w:pPr>
        <w:ind w:left="4510" w:hanging="360"/>
      </w:pPr>
    </w:lvl>
    <w:lvl w:ilvl="5" w:tplc="0415001B">
      <w:start w:val="1"/>
      <w:numFmt w:val="lowerRoman"/>
      <w:lvlText w:val="%6."/>
      <w:lvlJc w:val="right"/>
      <w:pPr>
        <w:ind w:left="5230" w:hanging="180"/>
      </w:pPr>
    </w:lvl>
    <w:lvl w:ilvl="6" w:tplc="0415000F">
      <w:start w:val="1"/>
      <w:numFmt w:val="decimal"/>
      <w:lvlText w:val="%7."/>
      <w:lvlJc w:val="left"/>
      <w:pPr>
        <w:ind w:left="5950" w:hanging="360"/>
      </w:pPr>
    </w:lvl>
    <w:lvl w:ilvl="7" w:tplc="04150019">
      <w:start w:val="1"/>
      <w:numFmt w:val="lowerLetter"/>
      <w:lvlText w:val="%8."/>
      <w:lvlJc w:val="left"/>
      <w:pPr>
        <w:ind w:left="6670" w:hanging="360"/>
      </w:pPr>
    </w:lvl>
    <w:lvl w:ilvl="8" w:tplc="0415001B">
      <w:start w:val="1"/>
      <w:numFmt w:val="lowerRoman"/>
      <w:lvlText w:val="%9."/>
      <w:lvlJc w:val="right"/>
      <w:pPr>
        <w:ind w:left="7390" w:hanging="180"/>
      </w:pPr>
    </w:lvl>
  </w:abstractNum>
  <w:abstractNum w:abstractNumId="25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501ED"/>
    <w:multiLevelType w:val="hybridMultilevel"/>
    <w:tmpl w:val="2A4E7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52F5A"/>
    <w:multiLevelType w:val="hybridMultilevel"/>
    <w:tmpl w:val="B7968AF2"/>
    <w:lvl w:ilvl="0" w:tplc="D9FE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B1605"/>
    <w:multiLevelType w:val="hybridMultilevel"/>
    <w:tmpl w:val="9EB2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51D9E"/>
    <w:multiLevelType w:val="hybridMultilevel"/>
    <w:tmpl w:val="80522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10AD0"/>
    <w:multiLevelType w:val="hybridMultilevel"/>
    <w:tmpl w:val="143EE42A"/>
    <w:lvl w:ilvl="0" w:tplc="2DF8D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cs="Symbol" w:hint="default"/>
        <w:color w:val="0087CD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32">
    <w:nsid w:val="3DB32E98"/>
    <w:multiLevelType w:val="hybridMultilevel"/>
    <w:tmpl w:val="B7968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6456D"/>
    <w:multiLevelType w:val="hybridMultilevel"/>
    <w:tmpl w:val="9EB29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316BB"/>
    <w:multiLevelType w:val="hybridMultilevel"/>
    <w:tmpl w:val="FCDE9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Calibri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48815268"/>
    <w:multiLevelType w:val="hybridMultilevel"/>
    <w:tmpl w:val="4D041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29DD"/>
    <w:multiLevelType w:val="hybridMultilevel"/>
    <w:tmpl w:val="D342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F46037"/>
    <w:multiLevelType w:val="hybridMultilevel"/>
    <w:tmpl w:val="7190FA18"/>
    <w:lvl w:ilvl="0" w:tplc="36C6D0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44980"/>
    <w:multiLevelType w:val="hybridMultilevel"/>
    <w:tmpl w:val="C76ABDA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7463254"/>
    <w:multiLevelType w:val="hybridMultilevel"/>
    <w:tmpl w:val="13946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AC4C61"/>
    <w:multiLevelType w:val="hybridMultilevel"/>
    <w:tmpl w:val="E86C0F0A"/>
    <w:lvl w:ilvl="0" w:tplc="F00482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02" w:hanging="360"/>
      </w:pPr>
    </w:lvl>
    <w:lvl w:ilvl="2" w:tplc="0415001B">
      <w:start w:val="1"/>
      <w:numFmt w:val="lowerRoman"/>
      <w:lvlText w:val="%3."/>
      <w:lvlJc w:val="right"/>
      <w:pPr>
        <w:ind w:left="4022" w:hanging="180"/>
      </w:pPr>
    </w:lvl>
    <w:lvl w:ilvl="3" w:tplc="0415000F">
      <w:start w:val="1"/>
      <w:numFmt w:val="decimal"/>
      <w:lvlText w:val="%4."/>
      <w:lvlJc w:val="left"/>
      <w:pPr>
        <w:ind w:left="4742" w:hanging="360"/>
      </w:pPr>
    </w:lvl>
    <w:lvl w:ilvl="4" w:tplc="04150019">
      <w:start w:val="1"/>
      <w:numFmt w:val="lowerLetter"/>
      <w:lvlText w:val="%5."/>
      <w:lvlJc w:val="left"/>
      <w:pPr>
        <w:ind w:left="5462" w:hanging="360"/>
      </w:pPr>
    </w:lvl>
    <w:lvl w:ilvl="5" w:tplc="0415001B">
      <w:start w:val="1"/>
      <w:numFmt w:val="lowerRoman"/>
      <w:lvlText w:val="%6."/>
      <w:lvlJc w:val="right"/>
      <w:pPr>
        <w:ind w:left="6182" w:hanging="180"/>
      </w:pPr>
    </w:lvl>
    <w:lvl w:ilvl="6" w:tplc="0415000F">
      <w:start w:val="1"/>
      <w:numFmt w:val="decimal"/>
      <w:lvlText w:val="%7."/>
      <w:lvlJc w:val="left"/>
      <w:pPr>
        <w:ind w:left="6902" w:hanging="360"/>
      </w:pPr>
    </w:lvl>
    <w:lvl w:ilvl="7" w:tplc="04150019">
      <w:start w:val="1"/>
      <w:numFmt w:val="lowerLetter"/>
      <w:lvlText w:val="%8."/>
      <w:lvlJc w:val="left"/>
      <w:pPr>
        <w:ind w:left="7622" w:hanging="360"/>
      </w:pPr>
    </w:lvl>
    <w:lvl w:ilvl="8" w:tplc="0415001B">
      <w:start w:val="1"/>
      <w:numFmt w:val="lowerRoman"/>
      <w:lvlText w:val="%9."/>
      <w:lvlJc w:val="right"/>
      <w:pPr>
        <w:ind w:left="8342" w:hanging="180"/>
      </w:pPr>
    </w:lvl>
  </w:abstractNum>
  <w:abstractNum w:abstractNumId="45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>
    <w:nsid w:val="76BD71B5"/>
    <w:multiLevelType w:val="hybridMultilevel"/>
    <w:tmpl w:val="E506D82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9836694"/>
    <w:multiLevelType w:val="hybridMultilevel"/>
    <w:tmpl w:val="2CCCE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44"/>
  </w:num>
  <w:num w:numId="5">
    <w:abstractNumId w:val="18"/>
  </w:num>
  <w:num w:numId="6">
    <w:abstractNumId w:val="24"/>
  </w:num>
  <w:num w:numId="7">
    <w:abstractNumId w:val="25"/>
  </w:num>
  <w:num w:numId="8">
    <w:abstractNumId w:val="31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4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6"/>
  </w:num>
  <w:num w:numId="21">
    <w:abstractNumId w:val="39"/>
  </w:num>
  <w:num w:numId="22">
    <w:abstractNumId w:val="40"/>
  </w:num>
  <w:num w:numId="23">
    <w:abstractNumId w:val="30"/>
  </w:num>
  <w:num w:numId="24">
    <w:abstractNumId w:val="27"/>
  </w:num>
  <w:num w:numId="25">
    <w:abstractNumId w:val="34"/>
  </w:num>
  <w:num w:numId="26">
    <w:abstractNumId w:val="14"/>
  </w:num>
  <w:num w:numId="27">
    <w:abstractNumId w:val="37"/>
  </w:num>
  <w:num w:numId="28">
    <w:abstractNumId w:val="32"/>
  </w:num>
  <w:num w:numId="29">
    <w:abstractNumId w:val="21"/>
  </w:num>
  <w:num w:numId="30">
    <w:abstractNumId w:val="38"/>
  </w:num>
  <w:num w:numId="31">
    <w:abstractNumId w:val="13"/>
  </w:num>
  <w:num w:numId="32">
    <w:abstractNumId w:val="28"/>
  </w:num>
  <w:num w:numId="33">
    <w:abstractNumId w:val="29"/>
  </w:num>
  <w:num w:numId="34">
    <w:abstractNumId w:val="26"/>
  </w:num>
  <w:num w:numId="35">
    <w:abstractNumId w:val="15"/>
  </w:num>
  <w:num w:numId="36">
    <w:abstractNumId w:val="47"/>
  </w:num>
  <w:num w:numId="37">
    <w:abstractNumId w:val="33"/>
  </w:num>
  <w:num w:numId="38">
    <w:abstractNumId w:val="17"/>
  </w:num>
  <w:num w:numId="39">
    <w:abstractNumId w:val="42"/>
  </w:num>
  <w:num w:numId="40">
    <w:abstractNumId w:val="22"/>
  </w:num>
  <w:num w:numId="41">
    <w:abstractNumId w:val="4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00815"/>
    <w:rsid w:val="00002BE3"/>
    <w:rsid w:val="0000323A"/>
    <w:rsid w:val="00003414"/>
    <w:rsid w:val="000034DB"/>
    <w:rsid w:val="000045BF"/>
    <w:rsid w:val="00005128"/>
    <w:rsid w:val="00006B01"/>
    <w:rsid w:val="00006C53"/>
    <w:rsid w:val="00014531"/>
    <w:rsid w:val="00014814"/>
    <w:rsid w:val="000162F0"/>
    <w:rsid w:val="00017C95"/>
    <w:rsid w:val="00023CB4"/>
    <w:rsid w:val="00024D9F"/>
    <w:rsid w:val="00025492"/>
    <w:rsid w:val="00025573"/>
    <w:rsid w:val="00025D43"/>
    <w:rsid w:val="00025E02"/>
    <w:rsid w:val="00025FCE"/>
    <w:rsid w:val="0002712C"/>
    <w:rsid w:val="00030307"/>
    <w:rsid w:val="00033C67"/>
    <w:rsid w:val="00035AEC"/>
    <w:rsid w:val="00041149"/>
    <w:rsid w:val="00041755"/>
    <w:rsid w:val="00042364"/>
    <w:rsid w:val="000466E4"/>
    <w:rsid w:val="00050625"/>
    <w:rsid w:val="00050C87"/>
    <w:rsid w:val="00051323"/>
    <w:rsid w:val="000554C3"/>
    <w:rsid w:val="0005743E"/>
    <w:rsid w:val="0005797A"/>
    <w:rsid w:val="000601C6"/>
    <w:rsid w:val="00060824"/>
    <w:rsid w:val="00060E0C"/>
    <w:rsid w:val="00061069"/>
    <w:rsid w:val="00063052"/>
    <w:rsid w:val="000632F4"/>
    <w:rsid w:val="000636D1"/>
    <w:rsid w:val="000651DB"/>
    <w:rsid w:val="00065F64"/>
    <w:rsid w:val="0007165D"/>
    <w:rsid w:val="00071A9D"/>
    <w:rsid w:val="00073C81"/>
    <w:rsid w:val="00077E49"/>
    <w:rsid w:val="00080D76"/>
    <w:rsid w:val="00084ADD"/>
    <w:rsid w:val="00087BB0"/>
    <w:rsid w:val="000905F8"/>
    <w:rsid w:val="00090950"/>
    <w:rsid w:val="00090CB0"/>
    <w:rsid w:val="00090E4D"/>
    <w:rsid w:val="0009185D"/>
    <w:rsid w:val="00093142"/>
    <w:rsid w:val="00093EB1"/>
    <w:rsid w:val="00094957"/>
    <w:rsid w:val="00095A88"/>
    <w:rsid w:val="00096AF2"/>
    <w:rsid w:val="00097D7D"/>
    <w:rsid w:val="000A0B6A"/>
    <w:rsid w:val="000A256C"/>
    <w:rsid w:val="000A25B0"/>
    <w:rsid w:val="000A2DD2"/>
    <w:rsid w:val="000A3847"/>
    <w:rsid w:val="000A40D2"/>
    <w:rsid w:val="000A451A"/>
    <w:rsid w:val="000A7886"/>
    <w:rsid w:val="000A79E7"/>
    <w:rsid w:val="000B0E90"/>
    <w:rsid w:val="000B198E"/>
    <w:rsid w:val="000B20D3"/>
    <w:rsid w:val="000B25D4"/>
    <w:rsid w:val="000B2AFD"/>
    <w:rsid w:val="000B5D3B"/>
    <w:rsid w:val="000B699C"/>
    <w:rsid w:val="000B7446"/>
    <w:rsid w:val="000C0269"/>
    <w:rsid w:val="000C08C8"/>
    <w:rsid w:val="000C09BA"/>
    <w:rsid w:val="000C0B54"/>
    <w:rsid w:val="000C2EF7"/>
    <w:rsid w:val="000C3AA1"/>
    <w:rsid w:val="000C3D32"/>
    <w:rsid w:val="000C5AEE"/>
    <w:rsid w:val="000C5D1B"/>
    <w:rsid w:val="000C6BB7"/>
    <w:rsid w:val="000C7199"/>
    <w:rsid w:val="000D0918"/>
    <w:rsid w:val="000D10AD"/>
    <w:rsid w:val="000D4F66"/>
    <w:rsid w:val="000D671D"/>
    <w:rsid w:val="000D6C87"/>
    <w:rsid w:val="000E0354"/>
    <w:rsid w:val="000E3611"/>
    <w:rsid w:val="000E3842"/>
    <w:rsid w:val="000E4288"/>
    <w:rsid w:val="000E58A0"/>
    <w:rsid w:val="000E5BD3"/>
    <w:rsid w:val="000E6CBF"/>
    <w:rsid w:val="000E72A0"/>
    <w:rsid w:val="000F0053"/>
    <w:rsid w:val="000F04DF"/>
    <w:rsid w:val="000F14A5"/>
    <w:rsid w:val="000F3FF9"/>
    <w:rsid w:val="000F4278"/>
    <w:rsid w:val="001002E5"/>
    <w:rsid w:val="0010091B"/>
    <w:rsid w:val="00101720"/>
    <w:rsid w:val="00103879"/>
    <w:rsid w:val="00103948"/>
    <w:rsid w:val="0010437A"/>
    <w:rsid w:val="00104805"/>
    <w:rsid w:val="00110730"/>
    <w:rsid w:val="00114283"/>
    <w:rsid w:val="001142BE"/>
    <w:rsid w:val="00115202"/>
    <w:rsid w:val="00120876"/>
    <w:rsid w:val="00121784"/>
    <w:rsid w:val="0012300F"/>
    <w:rsid w:val="00123E7F"/>
    <w:rsid w:val="00130227"/>
    <w:rsid w:val="0013065C"/>
    <w:rsid w:val="00131209"/>
    <w:rsid w:val="00131D36"/>
    <w:rsid w:val="00132792"/>
    <w:rsid w:val="00132E02"/>
    <w:rsid w:val="0013306E"/>
    <w:rsid w:val="001374D7"/>
    <w:rsid w:val="001401D6"/>
    <w:rsid w:val="00141817"/>
    <w:rsid w:val="00144453"/>
    <w:rsid w:val="001446B4"/>
    <w:rsid w:val="00144B7F"/>
    <w:rsid w:val="00145BC3"/>
    <w:rsid w:val="0015185B"/>
    <w:rsid w:val="00151957"/>
    <w:rsid w:val="00152123"/>
    <w:rsid w:val="00152CEA"/>
    <w:rsid w:val="00154627"/>
    <w:rsid w:val="0015477F"/>
    <w:rsid w:val="0015627C"/>
    <w:rsid w:val="001567FA"/>
    <w:rsid w:val="001569B9"/>
    <w:rsid w:val="00157645"/>
    <w:rsid w:val="00157ED2"/>
    <w:rsid w:val="0016132F"/>
    <w:rsid w:val="00163FBF"/>
    <w:rsid w:val="00164264"/>
    <w:rsid w:val="0016433F"/>
    <w:rsid w:val="00164792"/>
    <w:rsid w:val="001651CE"/>
    <w:rsid w:val="00166B50"/>
    <w:rsid w:val="001673BC"/>
    <w:rsid w:val="00167490"/>
    <w:rsid w:val="00170860"/>
    <w:rsid w:val="00175C42"/>
    <w:rsid w:val="001807B6"/>
    <w:rsid w:val="00180A3D"/>
    <w:rsid w:val="00180CAF"/>
    <w:rsid w:val="00181FD4"/>
    <w:rsid w:val="00181FFA"/>
    <w:rsid w:val="001823AA"/>
    <w:rsid w:val="001849A9"/>
    <w:rsid w:val="001858EC"/>
    <w:rsid w:val="00185E39"/>
    <w:rsid w:val="00190207"/>
    <w:rsid w:val="00190C02"/>
    <w:rsid w:val="00193815"/>
    <w:rsid w:val="00195AEC"/>
    <w:rsid w:val="00196149"/>
    <w:rsid w:val="00197714"/>
    <w:rsid w:val="00197E4C"/>
    <w:rsid w:val="001A0241"/>
    <w:rsid w:val="001A08CD"/>
    <w:rsid w:val="001A25F2"/>
    <w:rsid w:val="001A2DE0"/>
    <w:rsid w:val="001A6D21"/>
    <w:rsid w:val="001A7A3C"/>
    <w:rsid w:val="001B1441"/>
    <w:rsid w:val="001B3A2E"/>
    <w:rsid w:val="001B4616"/>
    <w:rsid w:val="001B4A42"/>
    <w:rsid w:val="001B5E2F"/>
    <w:rsid w:val="001B7B8C"/>
    <w:rsid w:val="001B7BFE"/>
    <w:rsid w:val="001C03A8"/>
    <w:rsid w:val="001C213F"/>
    <w:rsid w:val="001C226E"/>
    <w:rsid w:val="001C3B9F"/>
    <w:rsid w:val="001C5CCD"/>
    <w:rsid w:val="001C68FD"/>
    <w:rsid w:val="001C6B99"/>
    <w:rsid w:val="001D057C"/>
    <w:rsid w:val="001D0B65"/>
    <w:rsid w:val="001D2A1F"/>
    <w:rsid w:val="001D3638"/>
    <w:rsid w:val="001D421E"/>
    <w:rsid w:val="001D4BAA"/>
    <w:rsid w:val="001E3732"/>
    <w:rsid w:val="001E3A8C"/>
    <w:rsid w:val="001E493B"/>
    <w:rsid w:val="001E5E3E"/>
    <w:rsid w:val="001F1B2B"/>
    <w:rsid w:val="001F2F28"/>
    <w:rsid w:val="001F62FA"/>
    <w:rsid w:val="001F7C00"/>
    <w:rsid w:val="00201AD0"/>
    <w:rsid w:val="00202D6C"/>
    <w:rsid w:val="0020342B"/>
    <w:rsid w:val="002062EC"/>
    <w:rsid w:val="00210468"/>
    <w:rsid w:val="002115DE"/>
    <w:rsid w:val="002121F5"/>
    <w:rsid w:val="00213898"/>
    <w:rsid w:val="00213B7C"/>
    <w:rsid w:val="00215965"/>
    <w:rsid w:val="00215E14"/>
    <w:rsid w:val="00216D4C"/>
    <w:rsid w:val="002219B6"/>
    <w:rsid w:val="002227CB"/>
    <w:rsid w:val="00222C27"/>
    <w:rsid w:val="0022361F"/>
    <w:rsid w:val="00224003"/>
    <w:rsid w:val="00224BDF"/>
    <w:rsid w:val="00225731"/>
    <w:rsid w:val="002262AF"/>
    <w:rsid w:val="00227A6C"/>
    <w:rsid w:val="0023365B"/>
    <w:rsid w:val="00236BFF"/>
    <w:rsid w:val="002401E0"/>
    <w:rsid w:val="00242090"/>
    <w:rsid w:val="00242FF4"/>
    <w:rsid w:val="00244732"/>
    <w:rsid w:val="00246960"/>
    <w:rsid w:val="00247002"/>
    <w:rsid w:val="00247A85"/>
    <w:rsid w:val="00250DEC"/>
    <w:rsid w:val="00250E2A"/>
    <w:rsid w:val="0025212E"/>
    <w:rsid w:val="00254A6C"/>
    <w:rsid w:val="002554B4"/>
    <w:rsid w:val="00256CDB"/>
    <w:rsid w:val="002605B5"/>
    <w:rsid w:val="002606DE"/>
    <w:rsid w:val="002667BF"/>
    <w:rsid w:val="00270ED8"/>
    <w:rsid w:val="0027209A"/>
    <w:rsid w:val="0027234F"/>
    <w:rsid w:val="00273D6A"/>
    <w:rsid w:val="00275825"/>
    <w:rsid w:val="00275C7E"/>
    <w:rsid w:val="002767A9"/>
    <w:rsid w:val="00276EA7"/>
    <w:rsid w:val="00277179"/>
    <w:rsid w:val="002800F5"/>
    <w:rsid w:val="00280B55"/>
    <w:rsid w:val="00281A8E"/>
    <w:rsid w:val="00281C6E"/>
    <w:rsid w:val="00283C45"/>
    <w:rsid w:val="00284886"/>
    <w:rsid w:val="00285AEA"/>
    <w:rsid w:val="0028758E"/>
    <w:rsid w:val="00287981"/>
    <w:rsid w:val="002909F7"/>
    <w:rsid w:val="00291DED"/>
    <w:rsid w:val="00293466"/>
    <w:rsid w:val="002946C3"/>
    <w:rsid w:val="002958C5"/>
    <w:rsid w:val="002972D2"/>
    <w:rsid w:val="002972F5"/>
    <w:rsid w:val="002A04C5"/>
    <w:rsid w:val="002A25C9"/>
    <w:rsid w:val="002A3900"/>
    <w:rsid w:val="002A48E2"/>
    <w:rsid w:val="002B0552"/>
    <w:rsid w:val="002B2DAB"/>
    <w:rsid w:val="002B469C"/>
    <w:rsid w:val="002B4C1E"/>
    <w:rsid w:val="002B6A92"/>
    <w:rsid w:val="002B7A6C"/>
    <w:rsid w:val="002C0BDC"/>
    <w:rsid w:val="002C1161"/>
    <w:rsid w:val="002C12B7"/>
    <w:rsid w:val="002C1639"/>
    <w:rsid w:val="002C1C63"/>
    <w:rsid w:val="002C2C5B"/>
    <w:rsid w:val="002C2C6C"/>
    <w:rsid w:val="002C2D26"/>
    <w:rsid w:val="002C3220"/>
    <w:rsid w:val="002C429F"/>
    <w:rsid w:val="002C471B"/>
    <w:rsid w:val="002C4B79"/>
    <w:rsid w:val="002D04E3"/>
    <w:rsid w:val="002D0CC9"/>
    <w:rsid w:val="002D35FD"/>
    <w:rsid w:val="002D6068"/>
    <w:rsid w:val="002D73C9"/>
    <w:rsid w:val="002E1880"/>
    <w:rsid w:val="002E2446"/>
    <w:rsid w:val="002E4D5C"/>
    <w:rsid w:val="002E5770"/>
    <w:rsid w:val="002F0ACB"/>
    <w:rsid w:val="002F1A5B"/>
    <w:rsid w:val="002F25BA"/>
    <w:rsid w:val="002F2C81"/>
    <w:rsid w:val="002F3134"/>
    <w:rsid w:val="002F33D0"/>
    <w:rsid w:val="002F4D8C"/>
    <w:rsid w:val="002F64B0"/>
    <w:rsid w:val="002F6FFF"/>
    <w:rsid w:val="002F7AF4"/>
    <w:rsid w:val="00300FB5"/>
    <w:rsid w:val="00301CC0"/>
    <w:rsid w:val="0030590C"/>
    <w:rsid w:val="0030792E"/>
    <w:rsid w:val="00311195"/>
    <w:rsid w:val="00316727"/>
    <w:rsid w:val="0031678B"/>
    <w:rsid w:val="003176FA"/>
    <w:rsid w:val="0031787D"/>
    <w:rsid w:val="00317EF7"/>
    <w:rsid w:val="003209AF"/>
    <w:rsid w:val="003209B4"/>
    <w:rsid w:val="00320A53"/>
    <w:rsid w:val="00321872"/>
    <w:rsid w:val="00324654"/>
    <w:rsid w:val="003260A2"/>
    <w:rsid w:val="00326211"/>
    <w:rsid w:val="00326352"/>
    <w:rsid w:val="00326417"/>
    <w:rsid w:val="00327CAB"/>
    <w:rsid w:val="0033010D"/>
    <w:rsid w:val="00330449"/>
    <w:rsid w:val="00330D14"/>
    <w:rsid w:val="00330F37"/>
    <w:rsid w:val="003319EC"/>
    <w:rsid w:val="00331A4E"/>
    <w:rsid w:val="00331D27"/>
    <w:rsid w:val="00332869"/>
    <w:rsid w:val="00334680"/>
    <w:rsid w:val="003357F1"/>
    <w:rsid w:val="0033665D"/>
    <w:rsid w:val="00340E37"/>
    <w:rsid w:val="0034287E"/>
    <w:rsid w:val="00342DC5"/>
    <w:rsid w:val="00343710"/>
    <w:rsid w:val="0034381A"/>
    <w:rsid w:val="00343CAE"/>
    <w:rsid w:val="003445AE"/>
    <w:rsid w:val="003446EF"/>
    <w:rsid w:val="00346624"/>
    <w:rsid w:val="0034701D"/>
    <w:rsid w:val="00347484"/>
    <w:rsid w:val="00347FD2"/>
    <w:rsid w:val="00351549"/>
    <w:rsid w:val="00352D89"/>
    <w:rsid w:val="00353166"/>
    <w:rsid w:val="00353EC2"/>
    <w:rsid w:val="0035692C"/>
    <w:rsid w:val="0036130F"/>
    <w:rsid w:val="0036305C"/>
    <w:rsid w:val="003653CC"/>
    <w:rsid w:val="00372E9D"/>
    <w:rsid w:val="00372E9E"/>
    <w:rsid w:val="003736A6"/>
    <w:rsid w:val="0037424F"/>
    <w:rsid w:val="00377EFF"/>
    <w:rsid w:val="00377F6F"/>
    <w:rsid w:val="0038159E"/>
    <w:rsid w:val="003822CD"/>
    <w:rsid w:val="00383984"/>
    <w:rsid w:val="0039099B"/>
    <w:rsid w:val="003909C2"/>
    <w:rsid w:val="00391293"/>
    <w:rsid w:val="00391CBC"/>
    <w:rsid w:val="0039308D"/>
    <w:rsid w:val="003931C3"/>
    <w:rsid w:val="00394575"/>
    <w:rsid w:val="00394BBD"/>
    <w:rsid w:val="003962BB"/>
    <w:rsid w:val="003A0102"/>
    <w:rsid w:val="003A189E"/>
    <w:rsid w:val="003A2AF2"/>
    <w:rsid w:val="003A4160"/>
    <w:rsid w:val="003A4ED0"/>
    <w:rsid w:val="003A57D0"/>
    <w:rsid w:val="003A649E"/>
    <w:rsid w:val="003B0619"/>
    <w:rsid w:val="003B2391"/>
    <w:rsid w:val="003B3C81"/>
    <w:rsid w:val="003B4645"/>
    <w:rsid w:val="003B5060"/>
    <w:rsid w:val="003B527D"/>
    <w:rsid w:val="003B6732"/>
    <w:rsid w:val="003C07C9"/>
    <w:rsid w:val="003C0D0B"/>
    <w:rsid w:val="003C1A93"/>
    <w:rsid w:val="003C220E"/>
    <w:rsid w:val="003C2962"/>
    <w:rsid w:val="003C366E"/>
    <w:rsid w:val="003C5354"/>
    <w:rsid w:val="003C6118"/>
    <w:rsid w:val="003C736D"/>
    <w:rsid w:val="003D02DF"/>
    <w:rsid w:val="003D2294"/>
    <w:rsid w:val="003D2F0C"/>
    <w:rsid w:val="003D339D"/>
    <w:rsid w:val="003D4DAE"/>
    <w:rsid w:val="003D533C"/>
    <w:rsid w:val="003D53EC"/>
    <w:rsid w:val="003E41AB"/>
    <w:rsid w:val="003E52E1"/>
    <w:rsid w:val="003E5AC6"/>
    <w:rsid w:val="003E6AAF"/>
    <w:rsid w:val="003E789C"/>
    <w:rsid w:val="003F0C6D"/>
    <w:rsid w:val="003F1384"/>
    <w:rsid w:val="003F179F"/>
    <w:rsid w:val="003F1D42"/>
    <w:rsid w:val="003F2245"/>
    <w:rsid w:val="003F3358"/>
    <w:rsid w:val="003F38FD"/>
    <w:rsid w:val="003F4C8A"/>
    <w:rsid w:val="003F60CE"/>
    <w:rsid w:val="004005A3"/>
    <w:rsid w:val="00401A51"/>
    <w:rsid w:val="0040222E"/>
    <w:rsid w:val="00403CBE"/>
    <w:rsid w:val="0041261B"/>
    <w:rsid w:val="00412E1B"/>
    <w:rsid w:val="0041470E"/>
    <w:rsid w:val="00415D9C"/>
    <w:rsid w:val="0041696C"/>
    <w:rsid w:val="00416D20"/>
    <w:rsid w:val="0042016D"/>
    <w:rsid w:val="00421510"/>
    <w:rsid w:val="00422E61"/>
    <w:rsid w:val="004231D1"/>
    <w:rsid w:val="00423263"/>
    <w:rsid w:val="0042429C"/>
    <w:rsid w:val="00424506"/>
    <w:rsid w:val="004246ED"/>
    <w:rsid w:val="00424D9F"/>
    <w:rsid w:val="0042686B"/>
    <w:rsid w:val="0043126E"/>
    <w:rsid w:val="00432E84"/>
    <w:rsid w:val="00435D59"/>
    <w:rsid w:val="0043756F"/>
    <w:rsid w:val="00437BCC"/>
    <w:rsid w:val="00442772"/>
    <w:rsid w:val="00442CB2"/>
    <w:rsid w:val="00444D57"/>
    <w:rsid w:val="0044662E"/>
    <w:rsid w:val="004479C9"/>
    <w:rsid w:val="00453B80"/>
    <w:rsid w:val="00453C61"/>
    <w:rsid w:val="0045657F"/>
    <w:rsid w:val="00461110"/>
    <w:rsid w:val="00461FB1"/>
    <w:rsid w:val="00462A86"/>
    <w:rsid w:val="00463F74"/>
    <w:rsid w:val="004666FE"/>
    <w:rsid w:val="00467013"/>
    <w:rsid w:val="0047311B"/>
    <w:rsid w:val="004745B5"/>
    <w:rsid w:val="0047603B"/>
    <w:rsid w:val="0047604F"/>
    <w:rsid w:val="00477F12"/>
    <w:rsid w:val="00481B2A"/>
    <w:rsid w:val="004822FD"/>
    <w:rsid w:val="004824B9"/>
    <w:rsid w:val="0048315E"/>
    <w:rsid w:val="00484514"/>
    <w:rsid w:val="00484685"/>
    <w:rsid w:val="0048558F"/>
    <w:rsid w:val="00490114"/>
    <w:rsid w:val="00491562"/>
    <w:rsid w:val="00496538"/>
    <w:rsid w:val="00496573"/>
    <w:rsid w:val="004A0429"/>
    <w:rsid w:val="004A1542"/>
    <w:rsid w:val="004A265F"/>
    <w:rsid w:val="004A2983"/>
    <w:rsid w:val="004A3E81"/>
    <w:rsid w:val="004A4C8A"/>
    <w:rsid w:val="004A4F14"/>
    <w:rsid w:val="004A61FC"/>
    <w:rsid w:val="004A63B5"/>
    <w:rsid w:val="004A6980"/>
    <w:rsid w:val="004A766E"/>
    <w:rsid w:val="004A7945"/>
    <w:rsid w:val="004A795F"/>
    <w:rsid w:val="004A7D08"/>
    <w:rsid w:val="004B0DB8"/>
    <w:rsid w:val="004B19D1"/>
    <w:rsid w:val="004B2A47"/>
    <w:rsid w:val="004B2F48"/>
    <w:rsid w:val="004B609A"/>
    <w:rsid w:val="004B74FC"/>
    <w:rsid w:val="004C03D8"/>
    <w:rsid w:val="004C0AF7"/>
    <w:rsid w:val="004C307D"/>
    <w:rsid w:val="004C4062"/>
    <w:rsid w:val="004C41C3"/>
    <w:rsid w:val="004D08F6"/>
    <w:rsid w:val="004D12B7"/>
    <w:rsid w:val="004D12BE"/>
    <w:rsid w:val="004D22AA"/>
    <w:rsid w:val="004D33A0"/>
    <w:rsid w:val="004D3B2C"/>
    <w:rsid w:val="004D3C4E"/>
    <w:rsid w:val="004D56B9"/>
    <w:rsid w:val="004E092B"/>
    <w:rsid w:val="004E3ACF"/>
    <w:rsid w:val="004E3D53"/>
    <w:rsid w:val="004E4FBF"/>
    <w:rsid w:val="004E55F2"/>
    <w:rsid w:val="004E5FF7"/>
    <w:rsid w:val="004E7192"/>
    <w:rsid w:val="004E73C9"/>
    <w:rsid w:val="004E7747"/>
    <w:rsid w:val="004F0322"/>
    <w:rsid w:val="004F0E21"/>
    <w:rsid w:val="004F2F6B"/>
    <w:rsid w:val="004F6978"/>
    <w:rsid w:val="004F7113"/>
    <w:rsid w:val="0050043F"/>
    <w:rsid w:val="005038A1"/>
    <w:rsid w:val="00504249"/>
    <w:rsid w:val="0050434A"/>
    <w:rsid w:val="005044CA"/>
    <w:rsid w:val="0050570C"/>
    <w:rsid w:val="005105E1"/>
    <w:rsid w:val="00510608"/>
    <w:rsid w:val="005107AF"/>
    <w:rsid w:val="00510EA8"/>
    <w:rsid w:val="00511F98"/>
    <w:rsid w:val="005124B9"/>
    <w:rsid w:val="0051335D"/>
    <w:rsid w:val="00514C54"/>
    <w:rsid w:val="0051574E"/>
    <w:rsid w:val="00515795"/>
    <w:rsid w:val="0051583B"/>
    <w:rsid w:val="0051612E"/>
    <w:rsid w:val="0051640C"/>
    <w:rsid w:val="00516A6E"/>
    <w:rsid w:val="00517C36"/>
    <w:rsid w:val="00521BA0"/>
    <w:rsid w:val="00521DA4"/>
    <w:rsid w:val="00526849"/>
    <w:rsid w:val="00527AB7"/>
    <w:rsid w:val="005309DE"/>
    <w:rsid w:val="005309DF"/>
    <w:rsid w:val="005315B6"/>
    <w:rsid w:val="005317E4"/>
    <w:rsid w:val="00531CDA"/>
    <w:rsid w:val="00533D77"/>
    <w:rsid w:val="00534F2A"/>
    <w:rsid w:val="00535893"/>
    <w:rsid w:val="005367F4"/>
    <w:rsid w:val="00537414"/>
    <w:rsid w:val="0054068C"/>
    <w:rsid w:val="005406E4"/>
    <w:rsid w:val="00540732"/>
    <w:rsid w:val="0054129C"/>
    <w:rsid w:val="0054218D"/>
    <w:rsid w:val="005430D4"/>
    <w:rsid w:val="005448F4"/>
    <w:rsid w:val="0054503F"/>
    <w:rsid w:val="005462D4"/>
    <w:rsid w:val="0055117A"/>
    <w:rsid w:val="00552055"/>
    <w:rsid w:val="00552BCB"/>
    <w:rsid w:val="005535E2"/>
    <w:rsid w:val="00554B24"/>
    <w:rsid w:val="00554E46"/>
    <w:rsid w:val="0055587A"/>
    <w:rsid w:val="00555D45"/>
    <w:rsid w:val="00556807"/>
    <w:rsid w:val="0055760D"/>
    <w:rsid w:val="0056233F"/>
    <w:rsid w:val="005624D5"/>
    <w:rsid w:val="00563099"/>
    <w:rsid w:val="0056391E"/>
    <w:rsid w:val="005652DA"/>
    <w:rsid w:val="005706EB"/>
    <w:rsid w:val="00571832"/>
    <w:rsid w:val="005732FD"/>
    <w:rsid w:val="005734E1"/>
    <w:rsid w:val="00573638"/>
    <w:rsid w:val="0057398B"/>
    <w:rsid w:val="00574457"/>
    <w:rsid w:val="00575BD8"/>
    <w:rsid w:val="00576222"/>
    <w:rsid w:val="00577EDB"/>
    <w:rsid w:val="0058099F"/>
    <w:rsid w:val="00580FFE"/>
    <w:rsid w:val="0058305F"/>
    <w:rsid w:val="00583201"/>
    <w:rsid w:val="00583B9B"/>
    <w:rsid w:val="005842F6"/>
    <w:rsid w:val="00584F09"/>
    <w:rsid w:val="005865FB"/>
    <w:rsid w:val="00587375"/>
    <w:rsid w:val="00587E49"/>
    <w:rsid w:val="00591619"/>
    <w:rsid w:val="005920D9"/>
    <w:rsid w:val="005931BD"/>
    <w:rsid w:val="0059360B"/>
    <w:rsid w:val="00596606"/>
    <w:rsid w:val="00597529"/>
    <w:rsid w:val="005A0398"/>
    <w:rsid w:val="005A30AC"/>
    <w:rsid w:val="005A781F"/>
    <w:rsid w:val="005A7D37"/>
    <w:rsid w:val="005A7E51"/>
    <w:rsid w:val="005B11A9"/>
    <w:rsid w:val="005B1FE5"/>
    <w:rsid w:val="005B240D"/>
    <w:rsid w:val="005B2B21"/>
    <w:rsid w:val="005B32B9"/>
    <w:rsid w:val="005B37C4"/>
    <w:rsid w:val="005B484C"/>
    <w:rsid w:val="005B57C5"/>
    <w:rsid w:val="005B5BAD"/>
    <w:rsid w:val="005C08E7"/>
    <w:rsid w:val="005C0975"/>
    <w:rsid w:val="005C1B18"/>
    <w:rsid w:val="005C26A7"/>
    <w:rsid w:val="005C2B4C"/>
    <w:rsid w:val="005C34B5"/>
    <w:rsid w:val="005C352A"/>
    <w:rsid w:val="005C549C"/>
    <w:rsid w:val="005D01BE"/>
    <w:rsid w:val="005D43E2"/>
    <w:rsid w:val="005E0112"/>
    <w:rsid w:val="005E029F"/>
    <w:rsid w:val="005E0CBA"/>
    <w:rsid w:val="005E1916"/>
    <w:rsid w:val="005E683F"/>
    <w:rsid w:val="005F0258"/>
    <w:rsid w:val="005F072B"/>
    <w:rsid w:val="005F0BFC"/>
    <w:rsid w:val="005F2CB9"/>
    <w:rsid w:val="005F4239"/>
    <w:rsid w:val="005F47A2"/>
    <w:rsid w:val="005F491C"/>
    <w:rsid w:val="005F498E"/>
    <w:rsid w:val="005F6A61"/>
    <w:rsid w:val="006008BE"/>
    <w:rsid w:val="006011BD"/>
    <w:rsid w:val="00603396"/>
    <w:rsid w:val="00603F75"/>
    <w:rsid w:val="00604CF9"/>
    <w:rsid w:val="00605EAD"/>
    <w:rsid w:val="006065C7"/>
    <w:rsid w:val="006068D2"/>
    <w:rsid w:val="00607C39"/>
    <w:rsid w:val="00610CCA"/>
    <w:rsid w:val="00611288"/>
    <w:rsid w:val="00611C92"/>
    <w:rsid w:val="006127DB"/>
    <w:rsid w:val="00612911"/>
    <w:rsid w:val="00613CB1"/>
    <w:rsid w:val="00615736"/>
    <w:rsid w:val="0061578D"/>
    <w:rsid w:val="00616667"/>
    <w:rsid w:val="006168E5"/>
    <w:rsid w:val="00617251"/>
    <w:rsid w:val="006174C5"/>
    <w:rsid w:val="006213F0"/>
    <w:rsid w:val="00623CA3"/>
    <w:rsid w:val="00627775"/>
    <w:rsid w:val="0063050E"/>
    <w:rsid w:val="006305F4"/>
    <w:rsid w:val="006319CE"/>
    <w:rsid w:val="00635D30"/>
    <w:rsid w:val="00637225"/>
    <w:rsid w:val="0063769B"/>
    <w:rsid w:val="006410DA"/>
    <w:rsid w:val="00641173"/>
    <w:rsid w:val="00642729"/>
    <w:rsid w:val="00644460"/>
    <w:rsid w:val="00646B61"/>
    <w:rsid w:val="00646C0A"/>
    <w:rsid w:val="00647085"/>
    <w:rsid w:val="006504FA"/>
    <w:rsid w:val="006509EF"/>
    <w:rsid w:val="00650B38"/>
    <w:rsid w:val="006512A3"/>
    <w:rsid w:val="00653EA4"/>
    <w:rsid w:val="00654E8C"/>
    <w:rsid w:val="00656528"/>
    <w:rsid w:val="00656659"/>
    <w:rsid w:val="00656A71"/>
    <w:rsid w:val="00656AD2"/>
    <w:rsid w:val="00657ED5"/>
    <w:rsid w:val="006610A7"/>
    <w:rsid w:val="00662450"/>
    <w:rsid w:val="006625EA"/>
    <w:rsid w:val="00663DFF"/>
    <w:rsid w:val="00664FB1"/>
    <w:rsid w:val="0066599E"/>
    <w:rsid w:val="006673A4"/>
    <w:rsid w:val="00667D3D"/>
    <w:rsid w:val="00670219"/>
    <w:rsid w:val="00670B85"/>
    <w:rsid w:val="006717EA"/>
    <w:rsid w:val="006726AA"/>
    <w:rsid w:val="00672B61"/>
    <w:rsid w:val="006744A0"/>
    <w:rsid w:val="00677F1F"/>
    <w:rsid w:val="00680D75"/>
    <w:rsid w:val="00680F3A"/>
    <w:rsid w:val="00681F93"/>
    <w:rsid w:val="0068288A"/>
    <w:rsid w:val="00682CD4"/>
    <w:rsid w:val="00684ED9"/>
    <w:rsid w:val="00685BAF"/>
    <w:rsid w:val="0068628E"/>
    <w:rsid w:val="00686C94"/>
    <w:rsid w:val="0068705E"/>
    <w:rsid w:val="0068738E"/>
    <w:rsid w:val="006905CE"/>
    <w:rsid w:val="00691E74"/>
    <w:rsid w:val="00692A57"/>
    <w:rsid w:val="006932A0"/>
    <w:rsid w:val="00693570"/>
    <w:rsid w:val="00693FBE"/>
    <w:rsid w:val="00694345"/>
    <w:rsid w:val="0069648F"/>
    <w:rsid w:val="00697B58"/>
    <w:rsid w:val="006A0366"/>
    <w:rsid w:val="006A05EB"/>
    <w:rsid w:val="006A0827"/>
    <w:rsid w:val="006A1821"/>
    <w:rsid w:val="006A4D19"/>
    <w:rsid w:val="006A6671"/>
    <w:rsid w:val="006B05E9"/>
    <w:rsid w:val="006B3ADB"/>
    <w:rsid w:val="006B540F"/>
    <w:rsid w:val="006C07C8"/>
    <w:rsid w:val="006C17D6"/>
    <w:rsid w:val="006C24C6"/>
    <w:rsid w:val="006C4862"/>
    <w:rsid w:val="006D1BA5"/>
    <w:rsid w:val="006D2955"/>
    <w:rsid w:val="006D2DEA"/>
    <w:rsid w:val="006D38FC"/>
    <w:rsid w:val="006D48B9"/>
    <w:rsid w:val="006D4EF9"/>
    <w:rsid w:val="006E16F5"/>
    <w:rsid w:val="006E24FA"/>
    <w:rsid w:val="006E272A"/>
    <w:rsid w:val="006E3ADA"/>
    <w:rsid w:val="006E5373"/>
    <w:rsid w:val="006E5C45"/>
    <w:rsid w:val="006E610D"/>
    <w:rsid w:val="006F10F4"/>
    <w:rsid w:val="006F349C"/>
    <w:rsid w:val="006F49C2"/>
    <w:rsid w:val="006F4A07"/>
    <w:rsid w:val="006F4FE9"/>
    <w:rsid w:val="006F5921"/>
    <w:rsid w:val="006F5F52"/>
    <w:rsid w:val="006F6532"/>
    <w:rsid w:val="006F7905"/>
    <w:rsid w:val="007003FD"/>
    <w:rsid w:val="00700A9F"/>
    <w:rsid w:val="0070471F"/>
    <w:rsid w:val="007053F4"/>
    <w:rsid w:val="00711DAE"/>
    <w:rsid w:val="0071332F"/>
    <w:rsid w:val="00720B90"/>
    <w:rsid w:val="007217B0"/>
    <w:rsid w:val="007241D1"/>
    <w:rsid w:val="00725D29"/>
    <w:rsid w:val="00725E45"/>
    <w:rsid w:val="00726EBE"/>
    <w:rsid w:val="00727501"/>
    <w:rsid w:val="00727CF2"/>
    <w:rsid w:val="0073009F"/>
    <w:rsid w:val="00731404"/>
    <w:rsid w:val="007328C4"/>
    <w:rsid w:val="00733085"/>
    <w:rsid w:val="007346B1"/>
    <w:rsid w:val="00735F80"/>
    <w:rsid w:val="00740FDA"/>
    <w:rsid w:val="00744796"/>
    <w:rsid w:val="00744DD8"/>
    <w:rsid w:val="00744FDA"/>
    <w:rsid w:val="0074586D"/>
    <w:rsid w:val="00745D84"/>
    <w:rsid w:val="0074706B"/>
    <w:rsid w:val="00751BE3"/>
    <w:rsid w:val="00751D69"/>
    <w:rsid w:val="007527B4"/>
    <w:rsid w:val="00752E11"/>
    <w:rsid w:val="00753633"/>
    <w:rsid w:val="00753BBB"/>
    <w:rsid w:val="007544F3"/>
    <w:rsid w:val="00754554"/>
    <w:rsid w:val="007545C7"/>
    <w:rsid w:val="0075519F"/>
    <w:rsid w:val="00756AAC"/>
    <w:rsid w:val="00760D6E"/>
    <w:rsid w:val="007617AE"/>
    <w:rsid w:val="00762321"/>
    <w:rsid w:val="007633F0"/>
    <w:rsid w:val="00764983"/>
    <w:rsid w:val="0077023A"/>
    <w:rsid w:val="0077163D"/>
    <w:rsid w:val="0077175F"/>
    <w:rsid w:val="00774C99"/>
    <w:rsid w:val="007761C7"/>
    <w:rsid w:val="00776FE4"/>
    <w:rsid w:val="007775CF"/>
    <w:rsid w:val="007806C0"/>
    <w:rsid w:val="007826E0"/>
    <w:rsid w:val="00782739"/>
    <w:rsid w:val="00782C00"/>
    <w:rsid w:val="007843FB"/>
    <w:rsid w:val="00784C15"/>
    <w:rsid w:val="00787935"/>
    <w:rsid w:val="0079046A"/>
    <w:rsid w:val="00790F90"/>
    <w:rsid w:val="00791E9C"/>
    <w:rsid w:val="007929C3"/>
    <w:rsid w:val="00792C60"/>
    <w:rsid w:val="007930B9"/>
    <w:rsid w:val="00793353"/>
    <w:rsid w:val="0079461E"/>
    <w:rsid w:val="00794ED4"/>
    <w:rsid w:val="00794F11"/>
    <w:rsid w:val="00795CEB"/>
    <w:rsid w:val="007A1846"/>
    <w:rsid w:val="007A1FB6"/>
    <w:rsid w:val="007A3071"/>
    <w:rsid w:val="007A479B"/>
    <w:rsid w:val="007A7F36"/>
    <w:rsid w:val="007B048C"/>
    <w:rsid w:val="007B14D1"/>
    <w:rsid w:val="007B2D49"/>
    <w:rsid w:val="007B3F8B"/>
    <w:rsid w:val="007B5804"/>
    <w:rsid w:val="007B7E08"/>
    <w:rsid w:val="007C04D4"/>
    <w:rsid w:val="007C197E"/>
    <w:rsid w:val="007C6466"/>
    <w:rsid w:val="007D0E10"/>
    <w:rsid w:val="007D127A"/>
    <w:rsid w:val="007D265D"/>
    <w:rsid w:val="007D42F2"/>
    <w:rsid w:val="007D63F3"/>
    <w:rsid w:val="007D727C"/>
    <w:rsid w:val="007E28B8"/>
    <w:rsid w:val="007E31DF"/>
    <w:rsid w:val="007E4169"/>
    <w:rsid w:val="007E46B1"/>
    <w:rsid w:val="007E4FF9"/>
    <w:rsid w:val="007F03CE"/>
    <w:rsid w:val="007F0D45"/>
    <w:rsid w:val="007F3344"/>
    <w:rsid w:val="007F445E"/>
    <w:rsid w:val="007F5EB4"/>
    <w:rsid w:val="007F633C"/>
    <w:rsid w:val="00801F7A"/>
    <w:rsid w:val="00807B9A"/>
    <w:rsid w:val="00807CFD"/>
    <w:rsid w:val="00810BC3"/>
    <w:rsid w:val="00812152"/>
    <w:rsid w:val="00812365"/>
    <w:rsid w:val="00812F77"/>
    <w:rsid w:val="00813DAD"/>
    <w:rsid w:val="00814F38"/>
    <w:rsid w:val="00820611"/>
    <w:rsid w:val="00821F62"/>
    <w:rsid w:val="00823E8E"/>
    <w:rsid w:val="00823EB0"/>
    <w:rsid w:val="008252E2"/>
    <w:rsid w:val="0082548F"/>
    <w:rsid w:val="00825598"/>
    <w:rsid w:val="0082741C"/>
    <w:rsid w:val="0082751F"/>
    <w:rsid w:val="00827C2F"/>
    <w:rsid w:val="00832ADA"/>
    <w:rsid w:val="00832C84"/>
    <w:rsid w:val="00833DE7"/>
    <w:rsid w:val="00833FF4"/>
    <w:rsid w:val="00837EDC"/>
    <w:rsid w:val="00840D59"/>
    <w:rsid w:val="00841F1A"/>
    <w:rsid w:val="008427EB"/>
    <w:rsid w:val="008457D4"/>
    <w:rsid w:val="00845D15"/>
    <w:rsid w:val="008470CD"/>
    <w:rsid w:val="00847B56"/>
    <w:rsid w:val="00851E37"/>
    <w:rsid w:val="008524F7"/>
    <w:rsid w:val="00854712"/>
    <w:rsid w:val="008656FA"/>
    <w:rsid w:val="00866CDE"/>
    <w:rsid w:val="00870F9F"/>
    <w:rsid w:val="008713B9"/>
    <w:rsid w:val="00873802"/>
    <w:rsid w:val="008752A1"/>
    <w:rsid w:val="00876079"/>
    <w:rsid w:val="00877025"/>
    <w:rsid w:val="00877BE3"/>
    <w:rsid w:val="008817A8"/>
    <w:rsid w:val="008820BB"/>
    <w:rsid w:val="008853C3"/>
    <w:rsid w:val="00886BA2"/>
    <w:rsid w:val="0088776F"/>
    <w:rsid w:val="00887873"/>
    <w:rsid w:val="00891EAD"/>
    <w:rsid w:val="00892431"/>
    <w:rsid w:val="00892B55"/>
    <w:rsid w:val="00893C61"/>
    <w:rsid w:val="008959B2"/>
    <w:rsid w:val="00896491"/>
    <w:rsid w:val="008964A5"/>
    <w:rsid w:val="008966B2"/>
    <w:rsid w:val="008A065F"/>
    <w:rsid w:val="008A1634"/>
    <w:rsid w:val="008A5B71"/>
    <w:rsid w:val="008B0008"/>
    <w:rsid w:val="008B06A7"/>
    <w:rsid w:val="008B10DC"/>
    <w:rsid w:val="008B210F"/>
    <w:rsid w:val="008B2F88"/>
    <w:rsid w:val="008B7089"/>
    <w:rsid w:val="008B733E"/>
    <w:rsid w:val="008C044F"/>
    <w:rsid w:val="008C13F5"/>
    <w:rsid w:val="008C34F6"/>
    <w:rsid w:val="008C46CC"/>
    <w:rsid w:val="008C61FF"/>
    <w:rsid w:val="008C6A26"/>
    <w:rsid w:val="008C7501"/>
    <w:rsid w:val="008C7A98"/>
    <w:rsid w:val="008D0C0A"/>
    <w:rsid w:val="008D13F0"/>
    <w:rsid w:val="008D1D2C"/>
    <w:rsid w:val="008D2114"/>
    <w:rsid w:val="008D32A5"/>
    <w:rsid w:val="008D56C4"/>
    <w:rsid w:val="008D660B"/>
    <w:rsid w:val="008D73AD"/>
    <w:rsid w:val="008D788F"/>
    <w:rsid w:val="008D7A40"/>
    <w:rsid w:val="008E1D60"/>
    <w:rsid w:val="008E2B5B"/>
    <w:rsid w:val="008E34BD"/>
    <w:rsid w:val="008E5C18"/>
    <w:rsid w:val="008E637B"/>
    <w:rsid w:val="008E6D64"/>
    <w:rsid w:val="008F3C93"/>
    <w:rsid w:val="008F63C4"/>
    <w:rsid w:val="009022CA"/>
    <w:rsid w:val="0090327F"/>
    <w:rsid w:val="00904CBA"/>
    <w:rsid w:val="00905D75"/>
    <w:rsid w:val="009067CC"/>
    <w:rsid w:val="009101F2"/>
    <w:rsid w:val="00911B7D"/>
    <w:rsid w:val="00911F10"/>
    <w:rsid w:val="00917266"/>
    <w:rsid w:val="00922C78"/>
    <w:rsid w:val="009237C6"/>
    <w:rsid w:val="00924179"/>
    <w:rsid w:val="0092429E"/>
    <w:rsid w:val="00932D27"/>
    <w:rsid w:val="00933B83"/>
    <w:rsid w:val="00934AE8"/>
    <w:rsid w:val="00936B98"/>
    <w:rsid w:val="009375B9"/>
    <w:rsid w:val="00940D8F"/>
    <w:rsid w:val="00940DB1"/>
    <w:rsid w:val="00941587"/>
    <w:rsid w:val="00942CE3"/>
    <w:rsid w:val="00943BD9"/>
    <w:rsid w:val="00944115"/>
    <w:rsid w:val="00944225"/>
    <w:rsid w:val="00946BA7"/>
    <w:rsid w:val="00946D5C"/>
    <w:rsid w:val="0095112A"/>
    <w:rsid w:val="00952362"/>
    <w:rsid w:val="009523E9"/>
    <w:rsid w:val="00954483"/>
    <w:rsid w:val="009545E6"/>
    <w:rsid w:val="009562F5"/>
    <w:rsid w:val="009568FA"/>
    <w:rsid w:val="00956E66"/>
    <w:rsid w:val="00957A0A"/>
    <w:rsid w:val="00957DCB"/>
    <w:rsid w:val="009601D4"/>
    <w:rsid w:val="00961A46"/>
    <w:rsid w:val="00962783"/>
    <w:rsid w:val="00965BF6"/>
    <w:rsid w:val="009669A3"/>
    <w:rsid w:val="00967D90"/>
    <w:rsid w:val="00967F5E"/>
    <w:rsid w:val="00970A6C"/>
    <w:rsid w:val="009743E8"/>
    <w:rsid w:val="009752AC"/>
    <w:rsid w:val="009764D4"/>
    <w:rsid w:val="009776F7"/>
    <w:rsid w:val="00977AE2"/>
    <w:rsid w:val="009804EA"/>
    <w:rsid w:val="009813BB"/>
    <w:rsid w:val="0098367F"/>
    <w:rsid w:val="00984D2B"/>
    <w:rsid w:val="00984F61"/>
    <w:rsid w:val="0098550F"/>
    <w:rsid w:val="009862D8"/>
    <w:rsid w:val="00991AB3"/>
    <w:rsid w:val="00991F45"/>
    <w:rsid w:val="00992AE4"/>
    <w:rsid w:val="0099451C"/>
    <w:rsid w:val="00996585"/>
    <w:rsid w:val="009A1781"/>
    <w:rsid w:val="009A2A49"/>
    <w:rsid w:val="009A3ACA"/>
    <w:rsid w:val="009A3F5C"/>
    <w:rsid w:val="009A3FCB"/>
    <w:rsid w:val="009A5058"/>
    <w:rsid w:val="009A62F6"/>
    <w:rsid w:val="009A7DC5"/>
    <w:rsid w:val="009B046A"/>
    <w:rsid w:val="009B19C5"/>
    <w:rsid w:val="009B2708"/>
    <w:rsid w:val="009B36D4"/>
    <w:rsid w:val="009B3BF0"/>
    <w:rsid w:val="009B751F"/>
    <w:rsid w:val="009B7CB8"/>
    <w:rsid w:val="009C0CC2"/>
    <w:rsid w:val="009C1CCC"/>
    <w:rsid w:val="009C2964"/>
    <w:rsid w:val="009C3405"/>
    <w:rsid w:val="009C3B27"/>
    <w:rsid w:val="009C5613"/>
    <w:rsid w:val="009C7B5D"/>
    <w:rsid w:val="009D02F2"/>
    <w:rsid w:val="009D0A49"/>
    <w:rsid w:val="009D0C7D"/>
    <w:rsid w:val="009D3724"/>
    <w:rsid w:val="009D70BE"/>
    <w:rsid w:val="009D7C47"/>
    <w:rsid w:val="009E0939"/>
    <w:rsid w:val="009E2073"/>
    <w:rsid w:val="009E2C68"/>
    <w:rsid w:val="009E33F4"/>
    <w:rsid w:val="009F2FFF"/>
    <w:rsid w:val="009F3F0C"/>
    <w:rsid w:val="009F45D7"/>
    <w:rsid w:val="009F7D30"/>
    <w:rsid w:val="00A00E43"/>
    <w:rsid w:val="00A0270C"/>
    <w:rsid w:val="00A03688"/>
    <w:rsid w:val="00A054EC"/>
    <w:rsid w:val="00A06385"/>
    <w:rsid w:val="00A066ED"/>
    <w:rsid w:val="00A073A4"/>
    <w:rsid w:val="00A07B4D"/>
    <w:rsid w:val="00A07CB2"/>
    <w:rsid w:val="00A10213"/>
    <w:rsid w:val="00A10331"/>
    <w:rsid w:val="00A10E9F"/>
    <w:rsid w:val="00A11664"/>
    <w:rsid w:val="00A124C2"/>
    <w:rsid w:val="00A138BE"/>
    <w:rsid w:val="00A1580C"/>
    <w:rsid w:val="00A16CF5"/>
    <w:rsid w:val="00A2071E"/>
    <w:rsid w:val="00A20CE9"/>
    <w:rsid w:val="00A21918"/>
    <w:rsid w:val="00A223B1"/>
    <w:rsid w:val="00A23537"/>
    <w:rsid w:val="00A23831"/>
    <w:rsid w:val="00A23CE1"/>
    <w:rsid w:val="00A30C15"/>
    <w:rsid w:val="00A3262C"/>
    <w:rsid w:val="00A32710"/>
    <w:rsid w:val="00A34963"/>
    <w:rsid w:val="00A34AB8"/>
    <w:rsid w:val="00A352B4"/>
    <w:rsid w:val="00A36582"/>
    <w:rsid w:val="00A37153"/>
    <w:rsid w:val="00A4319D"/>
    <w:rsid w:val="00A45A45"/>
    <w:rsid w:val="00A552B9"/>
    <w:rsid w:val="00A605A0"/>
    <w:rsid w:val="00A613CE"/>
    <w:rsid w:val="00A668DF"/>
    <w:rsid w:val="00A67AF0"/>
    <w:rsid w:val="00A71225"/>
    <w:rsid w:val="00A7276B"/>
    <w:rsid w:val="00A765A1"/>
    <w:rsid w:val="00A808C7"/>
    <w:rsid w:val="00A81BED"/>
    <w:rsid w:val="00A90BA5"/>
    <w:rsid w:val="00A911F9"/>
    <w:rsid w:val="00A91629"/>
    <w:rsid w:val="00A92340"/>
    <w:rsid w:val="00A92351"/>
    <w:rsid w:val="00A93B0E"/>
    <w:rsid w:val="00A93F47"/>
    <w:rsid w:val="00A94452"/>
    <w:rsid w:val="00A94705"/>
    <w:rsid w:val="00A9736B"/>
    <w:rsid w:val="00AA035E"/>
    <w:rsid w:val="00AA1023"/>
    <w:rsid w:val="00AA1423"/>
    <w:rsid w:val="00AA3AF7"/>
    <w:rsid w:val="00AA441B"/>
    <w:rsid w:val="00AA51EF"/>
    <w:rsid w:val="00AA7833"/>
    <w:rsid w:val="00AB2FCD"/>
    <w:rsid w:val="00AB326B"/>
    <w:rsid w:val="00AB4D21"/>
    <w:rsid w:val="00AB6B1D"/>
    <w:rsid w:val="00AB75E7"/>
    <w:rsid w:val="00AC0305"/>
    <w:rsid w:val="00AC03AF"/>
    <w:rsid w:val="00AC4302"/>
    <w:rsid w:val="00AC4AAC"/>
    <w:rsid w:val="00AC4ACA"/>
    <w:rsid w:val="00AC7037"/>
    <w:rsid w:val="00AC7372"/>
    <w:rsid w:val="00AD1A62"/>
    <w:rsid w:val="00AD28C0"/>
    <w:rsid w:val="00AD38CE"/>
    <w:rsid w:val="00AD42BA"/>
    <w:rsid w:val="00AD5620"/>
    <w:rsid w:val="00AD5668"/>
    <w:rsid w:val="00AD66D5"/>
    <w:rsid w:val="00AE0AD5"/>
    <w:rsid w:val="00AE1375"/>
    <w:rsid w:val="00AE2AB9"/>
    <w:rsid w:val="00AE57A5"/>
    <w:rsid w:val="00AE6383"/>
    <w:rsid w:val="00AE7D82"/>
    <w:rsid w:val="00AF172A"/>
    <w:rsid w:val="00AF1B7C"/>
    <w:rsid w:val="00AF2D70"/>
    <w:rsid w:val="00AF354F"/>
    <w:rsid w:val="00AF5927"/>
    <w:rsid w:val="00AF5B2A"/>
    <w:rsid w:val="00B005B3"/>
    <w:rsid w:val="00B00B17"/>
    <w:rsid w:val="00B01DBC"/>
    <w:rsid w:val="00B028A1"/>
    <w:rsid w:val="00B0381D"/>
    <w:rsid w:val="00B045B4"/>
    <w:rsid w:val="00B073E1"/>
    <w:rsid w:val="00B10FF6"/>
    <w:rsid w:val="00B11290"/>
    <w:rsid w:val="00B116C7"/>
    <w:rsid w:val="00B12837"/>
    <w:rsid w:val="00B16D64"/>
    <w:rsid w:val="00B20C05"/>
    <w:rsid w:val="00B20C86"/>
    <w:rsid w:val="00B21901"/>
    <w:rsid w:val="00B23EBD"/>
    <w:rsid w:val="00B23F0C"/>
    <w:rsid w:val="00B256F1"/>
    <w:rsid w:val="00B26392"/>
    <w:rsid w:val="00B3259E"/>
    <w:rsid w:val="00B32E72"/>
    <w:rsid w:val="00B34660"/>
    <w:rsid w:val="00B350BB"/>
    <w:rsid w:val="00B36587"/>
    <w:rsid w:val="00B36AF0"/>
    <w:rsid w:val="00B41314"/>
    <w:rsid w:val="00B45F4E"/>
    <w:rsid w:val="00B469C0"/>
    <w:rsid w:val="00B51920"/>
    <w:rsid w:val="00B53291"/>
    <w:rsid w:val="00B550E5"/>
    <w:rsid w:val="00B61935"/>
    <w:rsid w:val="00B6263F"/>
    <w:rsid w:val="00B62B1C"/>
    <w:rsid w:val="00B65380"/>
    <w:rsid w:val="00B661AA"/>
    <w:rsid w:val="00B667E7"/>
    <w:rsid w:val="00B670BB"/>
    <w:rsid w:val="00B72D20"/>
    <w:rsid w:val="00B760FF"/>
    <w:rsid w:val="00B77C04"/>
    <w:rsid w:val="00B878DA"/>
    <w:rsid w:val="00B908A5"/>
    <w:rsid w:val="00B9209D"/>
    <w:rsid w:val="00B924E9"/>
    <w:rsid w:val="00B92D73"/>
    <w:rsid w:val="00B952F2"/>
    <w:rsid w:val="00B95603"/>
    <w:rsid w:val="00BA1C7C"/>
    <w:rsid w:val="00BA25A7"/>
    <w:rsid w:val="00BA27B4"/>
    <w:rsid w:val="00BA3547"/>
    <w:rsid w:val="00BA3C7C"/>
    <w:rsid w:val="00BA6736"/>
    <w:rsid w:val="00BA7745"/>
    <w:rsid w:val="00BA790A"/>
    <w:rsid w:val="00BA797A"/>
    <w:rsid w:val="00BB01E9"/>
    <w:rsid w:val="00BB2327"/>
    <w:rsid w:val="00BB34FF"/>
    <w:rsid w:val="00BC0149"/>
    <w:rsid w:val="00BC1544"/>
    <w:rsid w:val="00BC3053"/>
    <w:rsid w:val="00BC3FBA"/>
    <w:rsid w:val="00BC433F"/>
    <w:rsid w:val="00BC45C1"/>
    <w:rsid w:val="00BC6086"/>
    <w:rsid w:val="00BC64AE"/>
    <w:rsid w:val="00BD02E4"/>
    <w:rsid w:val="00BD4541"/>
    <w:rsid w:val="00BD5182"/>
    <w:rsid w:val="00BD6520"/>
    <w:rsid w:val="00BD7C6B"/>
    <w:rsid w:val="00BD7C82"/>
    <w:rsid w:val="00BD7F23"/>
    <w:rsid w:val="00BE0E20"/>
    <w:rsid w:val="00BE2264"/>
    <w:rsid w:val="00BE29CB"/>
    <w:rsid w:val="00BE349D"/>
    <w:rsid w:val="00BE4016"/>
    <w:rsid w:val="00BE572A"/>
    <w:rsid w:val="00BE73C8"/>
    <w:rsid w:val="00BE7554"/>
    <w:rsid w:val="00BF1526"/>
    <w:rsid w:val="00BF2255"/>
    <w:rsid w:val="00BF6CF1"/>
    <w:rsid w:val="00BF6D8E"/>
    <w:rsid w:val="00C0017D"/>
    <w:rsid w:val="00C02766"/>
    <w:rsid w:val="00C03112"/>
    <w:rsid w:val="00C03E95"/>
    <w:rsid w:val="00C04FFC"/>
    <w:rsid w:val="00C05404"/>
    <w:rsid w:val="00C06534"/>
    <w:rsid w:val="00C07445"/>
    <w:rsid w:val="00C112A6"/>
    <w:rsid w:val="00C12189"/>
    <w:rsid w:val="00C12760"/>
    <w:rsid w:val="00C130EE"/>
    <w:rsid w:val="00C16E72"/>
    <w:rsid w:val="00C17CE1"/>
    <w:rsid w:val="00C17D1A"/>
    <w:rsid w:val="00C204FB"/>
    <w:rsid w:val="00C205CB"/>
    <w:rsid w:val="00C20DCA"/>
    <w:rsid w:val="00C222CD"/>
    <w:rsid w:val="00C22F83"/>
    <w:rsid w:val="00C25B2A"/>
    <w:rsid w:val="00C30476"/>
    <w:rsid w:val="00C30907"/>
    <w:rsid w:val="00C31681"/>
    <w:rsid w:val="00C322D5"/>
    <w:rsid w:val="00C36FFD"/>
    <w:rsid w:val="00C43175"/>
    <w:rsid w:val="00C4331F"/>
    <w:rsid w:val="00C44CB3"/>
    <w:rsid w:val="00C45F70"/>
    <w:rsid w:val="00C50011"/>
    <w:rsid w:val="00C5313B"/>
    <w:rsid w:val="00C54916"/>
    <w:rsid w:val="00C556F6"/>
    <w:rsid w:val="00C560BF"/>
    <w:rsid w:val="00C56E80"/>
    <w:rsid w:val="00C608CF"/>
    <w:rsid w:val="00C61819"/>
    <w:rsid w:val="00C61B60"/>
    <w:rsid w:val="00C61F7B"/>
    <w:rsid w:val="00C62450"/>
    <w:rsid w:val="00C646F7"/>
    <w:rsid w:val="00C65685"/>
    <w:rsid w:val="00C65F41"/>
    <w:rsid w:val="00C66DA5"/>
    <w:rsid w:val="00C70F2E"/>
    <w:rsid w:val="00C74357"/>
    <w:rsid w:val="00C7655F"/>
    <w:rsid w:val="00C82516"/>
    <w:rsid w:val="00C82A6E"/>
    <w:rsid w:val="00C83A41"/>
    <w:rsid w:val="00C84699"/>
    <w:rsid w:val="00C84F46"/>
    <w:rsid w:val="00C853F7"/>
    <w:rsid w:val="00C86298"/>
    <w:rsid w:val="00C867EA"/>
    <w:rsid w:val="00C87783"/>
    <w:rsid w:val="00C878C4"/>
    <w:rsid w:val="00C90FA6"/>
    <w:rsid w:val="00C91AB5"/>
    <w:rsid w:val="00C9369F"/>
    <w:rsid w:val="00C96D2B"/>
    <w:rsid w:val="00C971FF"/>
    <w:rsid w:val="00C97717"/>
    <w:rsid w:val="00C97D58"/>
    <w:rsid w:val="00CA00B2"/>
    <w:rsid w:val="00CA1A14"/>
    <w:rsid w:val="00CA21D3"/>
    <w:rsid w:val="00CA3D72"/>
    <w:rsid w:val="00CA6D11"/>
    <w:rsid w:val="00CB14B1"/>
    <w:rsid w:val="00CB5369"/>
    <w:rsid w:val="00CC051A"/>
    <w:rsid w:val="00CC0707"/>
    <w:rsid w:val="00CC21F3"/>
    <w:rsid w:val="00CC332C"/>
    <w:rsid w:val="00CC535F"/>
    <w:rsid w:val="00CC56CD"/>
    <w:rsid w:val="00CC5F1E"/>
    <w:rsid w:val="00CC6C11"/>
    <w:rsid w:val="00CC7058"/>
    <w:rsid w:val="00CC762E"/>
    <w:rsid w:val="00CD0CD4"/>
    <w:rsid w:val="00CD1D2B"/>
    <w:rsid w:val="00CD34B7"/>
    <w:rsid w:val="00CD6742"/>
    <w:rsid w:val="00CD69AE"/>
    <w:rsid w:val="00CF18E4"/>
    <w:rsid w:val="00CF1AD2"/>
    <w:rsid w:val="00CF27A8"/>
    <w:rsid w:val="00CF3962"/>
    <w:rsid w:val="00D00E63"/>
    <w:rsid w:val="00D0432D"/>
    <w:rsid w:val="00D05008"/>
    <w:rsid w:val="00D05BB9"/>
    <w:rsid w:val="00D061C8"/>
    <w:rsid w:val="00D072CA"/>
    <w:rsid w:val="00D077E3"/>
    <w:rsid w:val="00D07813"/>
    <w:rsid w:val="00D100B4"/>
    <w:rsid w:val="00D114A9"/>
    <w:rsid w:val="00D115A7"/>
    <w:rsid w:val="00D1186F"/>
    <w:rsid w:val="00D12167"/>
    <w:rsid w:val="00D1238E"/>
    <w:rsid w:val="00D14945"/>
    <w:rsid w:val="00D172D3"/>
    <w:rsid w:val="00D20582"/>
    <w:rsid w:val="00D20EEE"/>
    <w:rsid w:val="00D21E94"/>
    <w:rsid w:val="00D229A9"/>
    <w:rsid w:val="00D22B50"/>
    <w:rsid w:val="00D2397A"/>
    <w:rsid w:val="00D30A37"/>
    <w:rsid w:val="00D33EF5"/>
    <w:rsid w:val="00D34586"/>
    <w:rsid w:val="00D370B4"/>
    <w:rsid w:val="00D4270A"/>
    <w:rsid w:val="00D43ED5"/>
    <w:rsid w:val="00D442E6"/>
    <w:rsid w:val="00D45502"/>
    <w:rsid w:val="00D464C1"/>
    <w:rsid w:val="00D465EE"/>
    <w:rsid w:val="00D46A04"/>
    <w:rsid w:val="00D50255"/>
    <w:rsid w:val="00D512C1"/>
    <w:rsid w:val="00D52994"/>
    <w:rsid w:val="00D53CC9"/>
    <w:rsid w:val="00D5556C"/>
    <w:rsid w:val="00D56000"/>
    <w:rsid w:val="00D56657"/>
    <w:rsid w:val="00D5722E"/>
    <w:rsid w:val="00D5780F"/>
    <w:rsid w:val="00D61166"/>
    <w:rsid w:val="00D61A7B"/>
    <w:rsid w:val="00D622FD"/>
    <w:rsid w:val="00D6561D"/>
    <w:rsid w:val="00D6568F"/>
    <w:rsid w:val="00D6593F"/>
    <w:rsid w:val="00D6670F"/>
    <w:rsid w:val="00D6718D"/>
    <w:rsid w:val="00D70CBA"/>
    <w:rsid w:val="00D72671"/>
    <w:rsid w:val="00D72B27"/>
    <w:rsid w:val="00D731B2"/>
    <w:rsid w:val="00D735AD"/>
    <w:rsid w:val="00D7373B"/>
    <w:rsid w:val="00D75321"/>
    <w:rsid w:val="00D77C00"/>
    <w:rsid w:val="00D77E88"/>
    <w:rsid w:val="00D77FA4"/>
    <w:rsid w:val="00D82B61"/>
    <w:rsid w:val="00D82CAC"/>
    <w:rsid w:val="00D8407D"/>
    <w:rsid w:val="00D84796"/>
    <w:rsid w:val="00D8514B"/>
    <w:rsid w:val="00D90156"/>
    <w:rsid w:val="00D9071D"/>
    <w:rsid w:val="00D922E9"/>
    <w:rsid w:val="00D93A2A"/>
    <w:rsid w:val="00D96BCF"/>
    <w:rsid w:val="00D977BA"/>
    <w:rsid w:val="00DA048D"/>
    <w:rsid w:val="00DA1212"/>
    <w:rsid w:val="00DA19C8"/>
    <w:rsid w:val="00DA230C"/>
    <w:rsid w:val="00DA2D10"/>
    <w:rsid w:val="00DA4F61"/>
    <w:rsid w:val="00DA52EA"/>
    <w:rsid w:val="00DA540D"/>
    <w:rsid w:val="00DA6967"/>
    <w:rsid w:val="00DB0058"/>
    <w:rsid w:val="00DB20F8"/>
    <w:rsid w:val="00DB2404"/>
    <w:rsid w:val="00DB3A53"/>
    <w:rsid w:val="00DB3BAD"/>
    <w:rsid w:val="00DB4ED7"/>
    <w:rsid w:val="00DB5102"/>
    <w:rsid w:val="00DB6438"/>
    <w:rsid w:val="00DC25DF"/>
    <w:rsid w:val="00DC320E"/>
    <w:rsid w:val="00DC4C9B"/>
    <w:rsid w:val="00DC4E93"/>
    <w:rsid w:val="00DC787D"/>
    <w:rsid w:val="00DC7D9F"/>
    <w:rsid w:val="00DD17D3"/>
    <w:rsid w:val="00DD188E"/>
    <w:rsid w:val="00DD2D44"/>
    <w:rsid w:val="00DD2F4E"/>
    <w:rsid w:val="00DD3566"/>
    <w:rsid w:val="00DD37D1"/>
    <w:rsid w:val="00DD4193"/>
    <w:rsid w:val="00DD5444"/>
    <w:rsid w:val="00DD5A24"/>
    <w:rsid w:val="00DD5F45"/>
    <w:rsid w:val="00DD6935"/>
    <w:rsid w:val="00DD6AEF"/>
    <w:rsid w:val="00DD6C1F"/>
    <w:rsid w:val="00DE00D0"/>
    <w:rsid w:val="00DE1491"/>
    <w:rsid w:val="00DE1EAD"/>
    <w:rsid w:val="00DE26A5"/>
    <w:rsid w:val="00DE4CBE"/>
    <w:rsid w:val="00DE57C3"/>
    <w:rsid w:val="00DF1DAC"/>
    <w:rsid w:val="00DF3ABA"/>
    <w:rsid w:val="00DF423D"/>
    <w:rsid w:val="00DF67DC"/>
    <w:rsid w:val="00DF6E5A"/>
    <w:rsid w:val="00DF7010"/>
    <w:rsid w:val="00DF78F3"/>
    <w:rsid w:val="00E002F3"/>
    <w:rsid w:val="00E0077C"/>
    <w:rsid w:val="00E00CC1"/>
    <w:rsid w:val="00E0121D"/>
    <w:rsid w:val="00E01444"/>
    <w:rsid w:val="00E03515"/>
    <w:rsid w:val="00E0408F"/>
    <w:rsid w:val="00E0497D"/>
    <w:rsid w:val="00E04A39"/>
    <w:rsid w:val="00E1231F"/>
    <w:rsid w:val="00E14D62"/>
    <w:rsid w:val="00E15682"/>
    <w:rsid w:val="00E17232"/>
    <w:rsid w:val="00E205FA"/>
    <w:rsid w:val="00E24278"/>
    <w:rsid w:val="00E258AE"/>
    <w:rsid w:val="00E269AD"/>
    <w:rsid w:val="00E26A0B"/>
    <w:rsid w:val="00E2763B"/>
    <w:rsid w:val="00E27B73"/>
    <w:rsid w:val="00E30744"/>
    <w:rsid w:val="00E326B5"/>
    <w:rsid w:val="00E32EC0"/>
    <w:rsid w:val="00E335C1"/>
    <w:rsid w:val="00E3447F"/>
    <w:rsid w:val="00E34938"/>
    <w:rsid w:val="00E34F6C"/>
    <w:rsid w:val="00E35974"/>
    <w:rsid w:val="00E35C8F"/>
    <w:rsid w:val="00E3637B"/>
    <w:rsid w:val="00E370F5"/>
    <w:rsid w:val="00E41093"/>
    <w:rsid w:val="00E41A7B"/>
    <w:rsid w:val="00E42F9F"/>
    <w:rsid w:val="00E43DDE"/>
    <w:rsid w:val="00E44E0E"/>
    <w:rsid w:val="00E5056F"/>
    <w:rsid w:val="00E52B5C"/>
    <w:rsid w:val="00E52DF3"/>
    <w:rsid w:val="00E547E6"/>
    <w:rsid w:val="00E561DD"/>
    <w:rsid w:val="00E57154"/>
    <w:rsid w:val="00E57305"/>
    <w:rsid w:val="00E63005"/>
    <w:rsid w:val="00E63FF6"/>
    <w:rsid w:val="00E66169"/>
    <w:rsid w:val="00E67E72"/>
    <w:rsid w:val="00E70F6B"/>
    <w:rsid w:val="00E759EC"/>
    <w:rsid w:val="00E816FA"/>
    <w:rsid w:val="00E84520"/>
    <w:rsid w:val="00E85EBE"/>
    <w:rsid w:val="00E85FB2"/>
    <w:rsid w:val="00E91B9A"/>
    <w:rsid w:val="00E931A1"/>
    <w:rsid w:val="00E941FC"/>
    <w:rsid w:val="00E96ECF"/>
    <w:rsid w:val="00EA0613"/>
    <w:rsid w:val="00EA1FAC"/>
    <w:rsid w:val="00EA2213"/>
    <w:rsid w:val="00EA31F3"/>
    <w:rsid w:val="00EA3302"/>
    <w:rsid w:val="00EA3FB9"/>
    <w:rsid w:val="00EA452B"/>
    <w:rsid w:val="00EA4E1D"/>
    <w:rsid w:val="00EA5456"/>
    <w:rsid w:val="00EA61DC"/>
    <w:rsid w:val="00EB0FF7"/>
    <w:rsid w:val="00EB189B"/>
    <w:rsid w:val="00EB2DF4"/>
    <w:rsid w:val="00EB2EC4"/>
    <w:rsid w:val="00EB714F"/>
    <w:rsid w:val="00EB7CED"/>
    <w:rsid w:val="00EB7F00"/>
    <w:rsid w:val="00EC26F2"/>
    <w:rsid w:val="00EC57E4"/>
    <w:rsid w:val="00EC6411"/>
    <w:rsid w:val="00EC64EA"/>
    <w:rsid w:val="00EC69B7"/>
    <w:rsid w:val="00EC7FC0"/>
    <w:rsid w:val="00ED0468"/>
    <w:rsid w:val="00ED0E0F"/>
    <w:rsid w:val="00ED1F00"/>
    <w:rsid w:val="00ED2E83"/>
    <w:rsid w:val="00ED3CAA"/>
    <w:rsid w:val="00ED660B"/>
    <w:rsid w:val="00EE069F"/>
    <w:rsid w:val="00EE1053"/>
    <w:rsid w:val="00EE2E16"/>
    <w:rsid w:val="00EE4EF3"/>
    <w:rsid w:val="00EE76E9"/>
    <w:rsid w:val="00EE7B73"/>
    <w:rsid w:val="00EF516C"/>
    <w:rsid w:val="00EF550C"/>
    <w:rsid w:val="00EF7882"/>
    <w:rsid w:val="00EF7A9C"/>
    <w:rsid w:val="00F02477"/>
    <w:rsid w:val="00F03EA8"/>
    <w:rsid w:val="00F042A6"/>
    <w:rsid w:val="00F05E2C"/>
    <w:rsid w:val="00F06632"/>
    <w:rsid w:val="00F06942"/>
    <w:rsid w:val="00F076DC"/>
    <w:rsid w:val="00F078DC"/>
    <w:rsid w:val="00F07E5E"/>
    <w:rsid w:val="00F127E7"/>
    <w:rsid w:val="00F144DB"/>
    <w:rsid w:val="00F15D0B"/>
    <w:rsid w:val="00F16183"/>
    <w:rsid w:val="00F162DC"/>
    <w:rsid w:val="00F21029"/>
    <w:rsid w:val="00F221CD"/>
    <w:rsid w:val="00F22334"/>
    <w:rsid w:val="00F2322C"/>
    <w:rsid w:val="00F240E1"/>
    <w:rsid w:val="00F25210"/>
    <w:rsid w:val="00F306D6"/>
    <w:rsid w:val="00F31C96"/>
    <w:rsid w:val="00F32984"/>
    <w:rsid w:val="00F334B8"/>
    <w:rsid w:val="00F358EF"/>
    <w:rsid w:val="00F35AA7"/>
    <w:rsid w:val="00F35ED4"/>
    <w:rsid w:val="00F36896"/>
    <w:rsid w:val="00F417F7"/>
    <w:rsid w:val="00F42641"/>
    <w:rsid w:val="00F46B2C"/>
    <w:rsid w:val="00F523AB"/>
    <w:rsid w:val="00F531C4"/>
    <w:rsid w:val="00F53AB0"/>
    <w:rsid w:val="00F53D26"/>
    <w:rsid w:val="00F57539"/>
    <w:rsid w:val="00F60DA2"/>
    <w:rsid w:val="00F61799"/>
    <w:rsid w:val="00F62887"/>
    <w:rsid w:val="00F62D89"/>
    <w:rsid w:val="00F634C9"/>
    <w:rsid w:val="00F63672"/>
    <w:rsid w:val="00F6497A"/>
    <w:rsid w:val="00F65053"/>
    <w:rsid w:val="00F65370"/>
    <w:rsid w:val="00F65D18"/>
    <w:rsid w:val="00F666DB"/>
    <w:rsid w:val="00F71CD8"/>
    <w:rsid w:val="00F743A7"/>
    <w:rsid w:val="00F75191"/>
    <w:rsid w:val="00F7596F"/>
    <w:rsid w:val="00F81321"/>
    <w:rsid w:val="00F813A7"/>
    <w:rsid w:val="00F814BF"/>
    <w:rsid w:val="00F815E1"/>
    <w:rsid w:val="00F864BE"/>
    <w:rsid w:val="00F87251"/>
    <w:rsid w:val="00F876D1"/>
    <w:rsid w:val="00F87984"/>
    <w:rsid w:val="00F900F7"/>
    <w:rsid w:val="00F92D69"/>
    <w:rsid w:val="00F93178"/>
    <w:rsid w:val="00F93AE7"/>
    <w:rsid w:val="00F94E80"/>
    <w:rsid w:val="00F9617F"/>
    <w:rsid w:val="00F9661B"/>
    <w:rsid w:val="00F97E4E"/>
    <w:rsid w:val="00FA1BAC"/>
    <w:rsid w:val="00FA3DCB"/>
    <w:rsid w:val="00FA5BC7"/>
    <w:rsid w:val="00FA6307"/>
    <w:rsid w:val="00FA7F62"/>
    <w:rsid w:val="00FB17F5"/>
    <w:rsid w:val="00FB298C"/>
    <w:rsid w:val="00FB42AC"/>
    <w:rsid w:val="00FB4A33"/>
    <w:rsid w:val="00FB4C64"/>
    <w:rsid w:val="00FB545C"/>
    <w:rsid w:val="00FB55CF"/>
    <w:rsid w:val="00FB61D4"/>
    <w:rsid w:val="00FB6590"/>
    <w:rsid w:val="00FC0373"/>
    <w:rsid w:val="00FC11D5"/>
    <w:rsid w:val="00FC1C70"/>
    <w:rsid w:val="00FC3AF8"/>
    <w:rsid w:val="00FC790E"/>
    <w:rsid w:val="00FC7B82"/>
    <w:rsid w:val="00FD07F5"/>
    <w:rsid w:val="00FD0A96"/>
    <w:rsid w:val="00FD1DC5"/>
    <w:rsid w:val="00FD62AF"/>
    <w:rsid w:val="00FD6831"/>
    <w:rsid w:val="00FE067A"/>
    <w:rsid w:val="00FE0DFF"/>
    <w:rsid w:val="00FE1E0E"/>
    <w:rsid w:val="00FE1FE7"/>
    <w:rsid w:val="00FE2676"/>
    <w:rsid w:val="00FE419A"/>
    <w:rsid w:val="00FE4447"/>
    <w:rsid w:val="00FE45D4"/>
    <w:rsid w:val="00FE4C0F"/>
    <w:rsid w:val="00FE6FAE"/>
    <w:rsid w:val="00FF06BD"/>
    <w:rsid w:val="00FF26BF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endnote text" w:locked="1" w:uiPriority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List Continue" w:locked="1" w:uiPriority="0"/>
    <w:lsdException w:name="List Continue 2" w:locked="1" w:uiPriority="0"/>
    <w:lsdException w:name="List Continue 4" w:locked="1" w:semiHidden="0" w:uiPriority="0" w:unhideWhenUsed="0"/>
    <w:lsdException w:name="Subtitle" w:locked="1" w:semiHidden="0" w:uiPriority="0" w:unhideWhenUsed="0" w:qFormat="1"/>
    <w:lsdException w:name="Body Text First Indent" w:locked="1" w:uiPriority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46"/>
    <w:pPr>
      <w:spacing w:before="200" w:after="200" w:line="276" w:lineRule="auto"/>
      <w:jc w:val="both"/>
    </w:pPr>
    <w:rPr>
      <w:rFonts w:cs="Calibri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link w:val="Nagwek1"/>
    <w:uiPriority w:val="99"/>
    <w:locked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locked/>
    <w:rsid w:val="00575BD8"/>
    <w:rPr>
      <w:b/>
      <w:bCs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9"/>
    <w:locked/>
    <w:rsid w:val="006F6532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locked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locked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575BD8"/>
    <w:rPr>
      <w:i/>
      <w:iCs/>
      <w:caps/>
      <w:spacing w:val="10"/>
      <w:sz w:val="18"/>
      <w:szCs w:val="18"/>
    </w:rPr>
  </w:style>
  <w:style w:type="table" w:customStyle="1" w:styleId="eXant">
    <w:name w:val="eXant"/>
    <w:uiPriority w:val="99"/>
    <w:rsid w:val="00481B2A"/>
    <w:rPr>
      <w:rFonts w:cs="Calibri"/>
    </w:rPr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rFonts w:cs="Times New Roman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lang w:eastAsia="ar-SA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locked/>
    <w:rsid w:val="00575BD8"/>
    <w:rPr>
      <w:b/>
      <w:bCs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rFonts w:cs="Times New Roman"/>
    </w:rPr>
  </w:style>
  <w:style w:type="character" w:customStyle="1" w:styleId="11noZnak">
    <w:name w:val="1.1 no Znak"/>
    <w:link w:val="11no"/>
    <w:uiPriority w:val="99"/>
    <w:locked/>
    <w:rsid w:val="002E2446"/>
    <w:rPr>
      <w:b/>
      <w:bCs/>
      <w:sz w:val="24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rFonts w:cs="Times New Roman"/>
      <w:color w:val="4F81BD"/>
      <w:lang w:val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b/>
      <w:bCs/>
      <w:color w:val="4F81BD"/>
      <w:sz w:val="24"/>
      <w:szCs w:val="24"/>
      <w:lang w:val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rFonts w:cs="Times New Roman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rFonts w:cs="Times New Roman"/>
      <w:sz w:val="36"/>
      <w:szCs w:val="36"/>
      <w:lang w:val="en-US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 w:cs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 w:cs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 w:cs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 w:cs="Calibri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rFonts w:cs="Times New Roman"/>
      <w:sz w:val="24"/>
      <w:szCs w:val="24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 w:cs="Calibri"/>
      <w:sz w:val="24"/>
      <w:szCs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rFonts w:cs="Times New Roman"/>
      <w:sz w:val="28"/>
      <w:szCs w:val="28"/>
      <w:lang w:val="en-US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 w:cs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 w:cs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 w:cs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 w:cs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 w:cs="Calibri"/>
      <w:color w:val="FF99CC"/>
      <w:sz w:val="28"/>
      <w:szCs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rFonts w:cs="Times New Roman"/>
      <w:b w:val="0"/>
      <w:bCs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 w:cs="Calibri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Times New Roman"/>
      <w:color w:val="606060"/>
    </w:rPr>
  </w:style>
  <w:style w:type="character" w:styleId="Hipercze">
    <w:name w:val="Hyperlink"/>
    <w:uiPriority w:val="99"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bCs/>
      <w:color w:val="0087CD"/>
      <w:sz w:val="32"/>
      <w:szCs w:val="32"/>
      <w:lang w:eastAsia="pl-PL"/>
    </w:rPr>
  </w:style>
  <w:style w:type="character" w:customStyle="1" w:styleId="PodtytuZnak">
    <w:name w:val="Podtytuł Znak"/>
    <w:link w:val="Podtytu"/>
    <w:uiPriority w:val="99"/>
    <w:locked/>
    <w:rsid w:val="00575BD8"/>
    <w:rPr>
      <w:rFonts w:ascii="Calibri" w:hAnsi="Calibri" w:cs="Calibri"/>
      <w:b/>
      <w:bCs/>
      <w:color w:val="0087CD"/>
      <w:sz w:val="32"/>
      <w:szCs w:val="32"/>
      <w:lang w:val="pl-PL"/>
    </w:rPr>
  </w:style>
  <w:style w:type="character" w:styleId="Pogrubienie">
    <w:name w:val="Strong"/>
    <w:uiPriority w:val="99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</w:pPr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rFonts w:cs="Times New Roman"/>
      <w:i/>
      <w:iCs/>
      <w:color w:val="0087CD"/>
    </w:rPr>
  </w:style>
  <w:style w:type="character" w:customStyle="1" w:styleId="IntenseQuoteChar">
    <w:name w:val="Intense Quote Char"/>
    <w:link w:val="Cytatintensywny1"/>
    <w:uiPriority w:val="99"/>
    <w:locked/>
    <w:rsid w:val="008D0C0A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99"/>
    <w:qFormat/>
    <w:rsid w:val="00575BD8"/>
    <w:rPr>
      <w:i/>
      <w:iCs/>
      <w:color w:val="0087CD"/>
    </w:rPr>
  </w:style>
  <w:style w:type="character" w:styleId="Wyrnienieintensywne">
    <w:name w:val="Intense Emphasis"/>
    <w:uiPriority w:val="99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b/>
      <w:bCs/>
      <w:color w:val="0087CD"/>
    </w:rPr>
  </w:style>
  <w:style w:type="character" w:styleId="Odwoanieintensywne">
    <w:name w:val="Intense Reference"/>
    <w:uiPriority w:val="99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rFonts w:cs="Times New Roman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 w:cs="Calibri"/>
      <w:color w:val="0087CD"/>
      <w:sz w:val="20"/>
      <w:szCs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 w:cs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  <w:rPr>
      <w:lang w:eastAsia="en-US"/>
    </w:rPr>
  </w:style>
  <w:style w:type="character" w:customStyle="1" w:styleId="punktor3poziomZnak">
    <w:name w:val="punktor 3 poziom Znak"/>
    <w:link w:val="punktor3poziom"/>
    <w:uiPriority w:val="99"/>
    <w:locked/>
    <w:rsid w:val="00D12167"/>
    <w:rPr>
      <w:lang w:val="en-US" w:eastAsia="en-US"/>
    </w:rPr>
  </w:style>
  <w:style w:type="table" w:styleId="Tabela-Siatka">
    <w:name w:val="Table Grid"/>
    <w:basedOn w:val="Standardowy"/>
    <w:uiPriority w:val="99"/>
    <w:rsid w:val="005A03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D0C0A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uiPriority w:val="99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0C0A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D0C0A"/>
    <w:pPr>
      <w:spacing w:before="0" w:after="120" w:line="240" w:lineRule="auto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0C0A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hAnsi="CG Times" w:cs="CG Times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D0C0A"/>
    <w:rPr>
      <w:rFonts w:ascii="CG Times" w:eastAsia="Times New Roman" w:hAnsi="CG Times" w:cs="CG Times"/>
    </w:rPr>
  </w:style>
  <w:style w:type="character" w:styleId="Numerstrony">
    <w:name w:val="page number"/>
    <w:basedOn w:val="Domylnaczcionkaakapitu"/>
    <w:uiPriority w:val="99"/>
    <w:rsid w:val="008D0C0A"/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hAnsi="Times New Roman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D0C0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8D0C0A"/>
    <w:pPr>
      <w:suppressAutoHyphens/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kapitustep">
    <w:name w:val="akapitustep"/>
    <w:uiPriority w:val="99"/>
    <w:rsid w:val="008D0C0A"/>
  </w:style>
  <w:style w:type="paragraph" w:styleId="NormalnyWeb">
    <w:name w:val="Normal (Web)"/>
    <w:basedOn w:val="Normalny"/>
    <w:uiPriority w:val="99"/>
    <w:rsid w:val="008D0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8D0C0A"/>
    <w:rPr>
      <w:rFonts w:ascii="Times New Roman" w:hAnsi="Times New Roman"/>
    </w:rPr>
  </w:style>
  <w:style w:type="character" w:customStyle="1" w:styleId="akapitdomyslny">
    <w:name w:val="akapitdomyslny"/>
    <w:uiPriority w:val="99"/>
    <w:rsid w:val="008D0C0A"/>
  </w:style>
  <w:style w:type="paragraph" w:styleId="Tekstprzypisukocowego">
    <w:name w:val="endnote text"/>
    <w:basedOn w:val="Normalny"/>
    <w:link w:val="Tekstprzypisukocow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8D0C0A"/>
  </w:style>
  <w:style w:type="character" w:customStyle="1" w:styleId="point">
    <w:name w:val="point"/>
    <w:uiPriority w:val="99"/>
    <w:rsid w:val="008D0C0A"/>
  </w:style>
  <w:style w:type="character" w:customStyle="1" w:styleId="akapitdomyslnynastepne">
    <w:name w:val="akapitdomyslnynastepne"/>
    <w:uiPriority w:val="99"/>
    <w:rsid w:val="008D0C0A"/>
  </w:style>
  <w:style w:type="character" w:customStyle="1" w:styleId="paragraphpunkt">
    <w:name w:val="paragraphpunkt"/>
    <w:uiPriority w:val="99"/>
    <w:rsid w:val="008D0C0A"/>
  </w:style>
  <w:style w:type="character" w:customStyle="1" w:styleId="letter">
    <w:name w:val="letter"/>
    <w:uiPriority w:val="99"/>
    <w:rsid w:val="008D0C0A"/>
  </w:style>
  <w:style w:type="paragraph" w:customStyle="1" w:styleId="Tekstpodstawowy21">
    <w:name w:val="Tekst podstawowy 2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FontStyle20">
    <w:name w:val="Font Style20"/>
    <w:uiPriority w:val="99"/>
    <w:rsid w:val="008D0C0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ytatintensywny1">
    <w:name w:val="Cytat intensywny1"/>
    <w:basedOn w:val="Normalny"/>
    <w:next w:val="Normalny"/>
    <w:link w:val="IntenseQuoteChar"/>
    <w:uiPriority w:val="99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b/>
      <w:bCs/>
      <w:i/>
      <w:iCs/>
      <w:color w:val="4F81BD"/>
      <w:sz w:val="22"/>
      <w:szCs w:val="22"/>
      <w:lang w:eastAsia="pl-PL"/>
    </w:rPr>
  </w:style>
  <w:style w:type="character" w:customStyle="1" w:styleId="FontStyle41">
    <w:name w:val="Font Style41"/>
    <w:uiPriority w:val="99"/>
    <w:rsid w:val="008D0C0A"/>
    <w:rPr>
      <w:rFonts w:ascii="Tahoma" w:hAnsi="Tahoma" w:cs="Tahoma"/>
      <w:b/>
      <w:bCs/>
      <w:i/>
      <w:iCs/>
      <w:sz w:val="10"/>
      <w:szCs w:val="10"/>
    </w:rPr>
  </w:style>
  <w:style w:type="paragraph" w:styleId="Tekstkomentarza">
    <w:name w:val="annotation text"/>
    <w:basedOn w:val="Normalny"/>
    <w:link w:val="Tekstkomentarza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0C0A"/>
    <w:rPr>
      <w:rFonts w:ascii="Times New Roman" w:eastAsia="Times New Roman" w:hAnsi="Times New Roman" w:cs="Times New Roman"/>
      <w:b/>
      <w:bCs/>
    </w:rPr>
  </w:style>
  <w:style w:type="paragraph" w:customStyle="1" w:styleId="Poprawka1">
    <w:name w:val="Poprawka1"/>
    <w:hidden/>
    <w:uiPriority w:val="99"/>
    <w:semiHidden/>
    <w:rsid w:val="008D0C0A"/>
    <w:rPr>
      <w:rFonts w:ascii="Times New Roman" w:hAnsi="Times New Roman"/>
    </w:rPr>
  </w:style>
  <w:style w:type="paragraph" w:styleId="Lista2">
    <w:name w:val="List 2"/>
    <w:basedOn w:val="Normalny"/>
    <w:uiPriority w:val="99"/>
    <w:rsid w:val="008D0C0A"/>
    <w:pPr>
      <w:spacing w:before="0" w:after="0" w:line="240" w:lineRule="auto"/>
      <w:ind w:left="566" w:hanging="283"/>
      <w:jc w:val="left"/>
    </w:pPr>
    <w:rPr>
      <w:rFonts w:ascii="Times New Roman" w:hAnsi="Times New Roman" w:cs="Times New Roman"/>
      <w:lang w:eastAsia="pl-PL"/>
    </w:rPr>
  </w:style>
  <w:style w:type="paragraph" w:styleId="Lista3">
    <w:name w:val="List 3"/>
    <w:basedOn w:val="Normalny"/>
    <w:uiPriority w:val="99"/>
    <w:rsid w:val="008D0C0A"/>
    <w:pPr>
      <w:spacing w:before="0" w:after="0" w:line="240" w:lineRule="auto"/>
      <w:ind w:left="849" w:hanging="283"/>
      <w:jc w:val="left"/>
    </w:pPr>
    <w:rPr>
      <w:rFonts w:ascii="Times New Roman" w:hAnsi="Times New Roman" w:cs="Times New Roman"/>
      <w:lang w:eastAsia="pl-PL"/>
    </w:rPr>
  </w:style>
  <w:style w:type="paragraph" w:styleId="Lista4">
    <w:name w:val="List 4"/>
    <w:basedOn w:val="Normalny"/>
    <w:uiPriority w:val="99"/>
    <w:rsid w:val="008D0C0A"/>
    <w:pPr>
      <w:spacing w:before="0" w:after="0" w:line="240" w:lineRule="auto"/>
      <w:ind w:left="1132" w:hanging="283"/>
      <w:jc w:val="left"/>
    </w:pPr>
    <w:rPr>
      <w:rFonts w:ascii="Times New Roman" w:hAnsi="Times New Roman" w:cs="Times New Roman"/>
      <w:lang w:eastAsia="pl-PL"/>
    </w:rPr>
  </w:style>
  <w:style w:type="paragraph" w:styleId="Lista5">
    <w:name w:val="List 5"/>
    <w:basedOn w:val="Normalny"/>
    <w:uiPriority w:val="99"/>
    <w:rsid w:val="008D0C0A"/>
    <w:pPr>
      <w:spacing w:before="0" w:after="0" w:line="240" w:lineRule="auto"/>
      <w:ind w:left="1415" w:hanging="283"/>
      <w:jc w:val="left"/>
    </w:pPr>
    <w:rPr>
      <w:rFonts w:ascii="Times New Roman" w:hAnsi="Times New Roman" w:cs="Times New Roman"/>
      <w:lang w:eastAsia="pl-PL"/>
    </w:rPr>
  </w:style>
  <w:style w:type="paragraph" w:styleId="Listapunktowana">
    <w:name w:val="List Bullet"/>
    <w:basedOn w:val="Normalny"/>
    <w:uiPriority w:val="99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2">
    <w:name w:val="List Bullet 2"/>
    <w:basedOn w:val="Normalny"/>
    <w:uiPriority w:val="99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3">
    <w:name w:val="List Bullet 3"/>
    <w:basedOn w:val="Normalny"/>
    <w:uiPriority w:val="99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4">
    <w:name w:val="List Bullet 4"/>
    <w:basedOn w:val="Normalny"/>
    <w:uiPriority w:val="99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5">
    <w:name w:val="List Bullet 5"/>
    <w:basedOn w:val="Normalny"/>
    <w:uiPriority w:val="99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-kontynuacja">
    <w:name w:val="List Continue"/>
    <w:basedOn w:val="Normalny"/>
    <w:uiPriority w:val="99"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lang w:eastAsia="pl-PL"/>
    </w:rPr>
  </w:style>
  <w:style w:type="paragraph" w:styleId="Lista-kontynuacja2">
    <w:name w:val="List Continue 2"/>
    <w:basedOn w:val="Normalny"/>
    <w:uiPriority w:val="99"/>
    <w:rsid w:val="008D0C0A"/>
    <w:pPr>
      <w:spacing w:before="0" w:after="120" w:line="240" w:lineRule="auto"/>
      <w:ind w:left="566"/>
      <w:jc w:val="left"/>
    </w:pPr>
    <w:rPr>
      <w:rFonts w:ascii="Times New Roman" w:hAnsi="Times New Roman" w:cs="Times New Roman"/>
      <w:lang w:eastAsia="pl-PL"/>
    </w:rPr>
  </w:style>
  <w:style w:type="paragraph" w:styleId="Lista-kontynuacja4">
    <w:name w:val="List Continue 4"/>
    <w:basedOn w:val="Normalny"/>
    <w:uiPriority w:val="99"/>
    <w:rsid w:val="008D0C0A"/>
    <w:pPr>
      <w:spacing w:before="0" w:after="120" w:line="240" w:lineRule="auto"/>
      <w:ind w:left="1132"/>
      <w:jc w:val="left"/>
    </w:pPr>
    <w:rPr>
      <w:rFonts w:ascii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D0C0A"/>
    <w:pPr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8D0C0A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D0C0A"/>
    <w:pPr>
      <w:ind w:left="360" w:firstLine="36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8D0C0A"/>
    <w:rPr>
      <w:rFonts w:ascii="Times New Roman" w:eastAsia="Times New Roman" w:hAnsi="Times New Roman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NagweknotatkiZnak">
    <w:name w:val="Nagłówek notatki Znak"/>
    <w:link w:val="Nagweknotatki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uiPriority w:val="99"/>
    <w:rsid w:val="008D0C0A"/>
  </w:style>
  <w:style w:type="character" w:customStyle="1" w:styleId="h1">
    <w:name w:val="h1"/>
    <w:uiPriority w:val="99"/>
    <w:rsid w:val="008D0C0A"/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imes New Roman"/>
      <w:i/>
      <w:iCs/>
      <w:lang w:eastAsia="ar-SA"/>
    </w:rPr>
  </w:style>
  <w:style w:type="character" w:customStyle="1" w:styleId="PodpisZnak">
    <w:name w:val="Podpis Znak"/>
    <w:link w:val="Podpis"/>
    <w:uiPriority w:val="99"/>
    <w:locked/>
    <w:rsid w:val="008D0C0A"/>
    <w:rPr>
      <w:rFonts w:ascii="Times New Roman" w:hAnsi="Times New Roman" w:cs="Times New Roman"/>
      <w:i/>
      <w:iCs/>
      <w:lang w:eastAsia="ar-SA" w:bidi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1">
    <w:name w:val="Bez odstępów1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D0C0A"/>
    <w:rPr>
      <w:sz w:val="16"/>
      <w:szCs w:val="16"/>
    </w:rPr>
  </w:style>
  <w:style w:type="numbering" w:customStyle="1" w:styleId="ListaeXant">
    <w:name w:val="Lista eXant"/>
    <w:rsid w:val="008B6BAE"/>
    <w:pPr>
      <w:numPr>
        <w:numId w:val="1"/>
      </w:numPr>
    </w:pPr>
  </w:style>
  <w:style w:type="numbering" w:customStyle="1" w:styleId="eXant2">
    <w:name w:val="eXant2"/>
    <w:rsid w:val="008B6BAE"/>
    <w:pPr>
      <w:numPr>
        <w:numId w:val="2"/>
      </w:numPr>
    </w:pPr>
  </w:style>
  <w:style w:type="paragraph" w:customStyle="1" w:styleId="Akapitzlist2">
    <w:name w:val="Akapit z listą2"/>
    <w:basedOn w:val="Normalny"/>
    <w:rsid w:val="00B10FF6"/>
    <w:pPr>
      <w:suppressAutoHyphens/>
      <w:ind w:left="720"/>
    </w:pPr>
    <w:rPr>
      <w:lang w:eastAsia="ar-SA"/>
    </w:rPr>
  </w:style>
  <w:style w:type="paragraph" w:customStyle="1" w:styleId="NumPar1">
    <w:name w:val="NumPar 1"/>
    <w:basedOn w:val="Normalny"/>
    <w:next w:val="Normalny"/>
    <w:rsid w:val="000601C6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601C6"/>
    <w:pPr>
      <w:numPr>
        <w:ilvl w:val="1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601C6"/>
    <w:pPr>
      <w:numPr>
        <w:ilvl w:val="2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601C6"/>
    <w:pPr>
      <w:numPr>
        <w:ilvl w:val="3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2E1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3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90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D77E88"/>
    <w:pPr>
      <w:spacing w:before="60" w:after="60" w:line="240" w:lineRule="auto"/>
      <w:ind w:left="851" w:hanging="295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D02F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D02F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055"/>
    <w:rPr>
      <w:rFonts w:cs="Calibri"/>
      <w:lang w:eastAsia="en-US"/>
    </w:rPr>
  </w:style>
  <w:style w:type="table" w:customStyle="1" w:styleId="GridTableLight">
    <w:name w:val="Grid Table Light"/>
    <w:basedOn w:val="Standardowy"/>
    <w:uiPriority w:val="40"/>
    <w:rsid w:val="00F813A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93F5-A8E0-44D0-BC2D-5AE565D5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 ZP.271.26.2022</vt:lpstr>
    </vt:vector>
  </TitlesOfParts>
  <Manager>Andrzej Czajka</Manager>
  <Company>Przedsiębiorstwo Gospodarki Komunalnej Sp. z o.o.</Company>
  <LinksUpToDate>false</LinksUpToDate>
  <CharactersWithSpaces>3741</CharactersWithSpaces>
  <SharedDoc>false</SharedDoc>
  <HLinks>
    <vt:vector size="60" baseType="variant"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393302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/document/17938059?cm=DOCUMENT</vt:lpwstr>
      </vt:variant>
      <vt:variant>
        <vt:i4>3342455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/hipertekst/17074707_art%2890%29_1?pit=2016-08-09</vt:lpwstr>
      </vt:variant>
      <vt:variant>
        <vt:i4>5767168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983098</vt:i4>
      </vt:variant>
      <vt:variant>
        <vt:i4>12</vt:i4>
      </vt:variant>
      <vt:variant>
        <vt:i4>0</vt:i4>
      </vt:variant>
      <vt:variant>
        <vt:i4>5</vt:i4>
      </vt:variant>
      <vt:variant>
        <vt:lpwstr>mailto:zz-jaslo@wody.gov.pl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https://pl.wikipedia.org/wiki/Hydrotechnika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https://pl.wikipedia.org/wiki/Skarpa_%28geotechnika%29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https://www.portalzp.pl/kody-cpv/szczegoly/drabiny-6112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mailto:zz-jaslo@wody.gov.pl.pl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>Opracowanie dokumentacji projektowej budowy żłobka, przedszkola i świetlicy w miejscowości Humniska</dc:subject>
  <dc:creator>Monika Serafin</dc:creator>
  <cp:keywords>usługi dokumentacja projektowa</cp:keywords>
  <cp:lastModifiedBy>MONIKA_NEW</cp:lastModifiedBy>
  <cp:revision>8</cp:revision>
  <cp:lastPrinted>2023-06-02T06:47:00Z</cp:lastPrinted>
  <dcterms:created xsi:type="dcterms:W3CDTF">2023-05-23T07:20:00Z</dcterms:created>
  <dcterms:modified xsi:type="dcterms:W3CDTF">2023-06-14T10:03:00Z</dcterms:modified>
  <cp:category>formularz oferty</cp:category>
</cp:coreProperties>
</file>